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0F" w:rsidRDefault="00D3580F" w:rsidP="007A037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2060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bCs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933440" cy="8167370"/>
            <wp:effectExtent l="0" t="0" r="0" b="5080"/>
            <wp:docPr id="1" name="Рисунок 1" descr="C:\Users\кристина\Desktop\Страниц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Страниц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80F" w:rsidRDefault="00D3580F" w:rsidP="007A037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2060"/>
          <w:sz w:val="32"/>
          <w:szCs w:val="32"/>
          <w:lang w:eastAsia="ru-RU"/>
        </w:rPr>
      </w:pPr>
    </w:p>
    <w:p w:rsidR="00D3580F" w:rsidRDefault="00D3580F" w:rsidP="007A037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2060"/>
          <w:sz w:val="32"/>
          <w:szCs w:val="32"/>
          <w:lang w:eastAsia="ru-RU"/>
        </w:rPr>
      </w:pPr>
    </w:p>
    <w:p w:rsidR="00D3580F" w:rsidRDefault="00D3580F" w:rsidP="007A037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2060"/>
          <w:sz w:val="32"/>
          <w:szCs w:val="32"/>
          <w:lang w:eastAsia="ru-RU"/>
        </w:rPr>
      </w:pPr>
    </w:p>
    <w:p w:rsidR="00D3580F" w:rsidRDefault="00D3580F" w:rsidP="007A037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2060"/>
          <w:sz w:val="32"/>
          <w:szCs w:val="32"/>
          <w:lang w:eastAsia="ru-RU"/>
        </w:rPr>
      </w:pPr>
    </w:p>
    <w:p w:rsidR="00D3580F" w:rsidRDefault="00D3580F" w:rsidP="007A037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2060"/>
          <w:sz w:val="32"/>
          <w:szCs w:val="32"/>
          <w:lang w:eastAsia="ru-RU"/>
        </w:rPr>
      </w:pPr>
    </w:p>
    <w:p w:rsidR="007A037D" w:rsidRPr="007A037D" w:rsidRDefault="007A037D" w:rsidP="00E45F2B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32"/>
          <w:szCs w:val="32"/>
          <w:lang w:eastAsia="ru-RU"/>
        </w:rPr>
      </w:pPr>
      <w:r w:rsidRPr="007A037D">
        <w:rPr>
          <w:rFonts w:ascii="Times New Roman" w:hAnsi="Times New Roman"/>
          <w:bCs/>
          <w:color w:val="002060"/>
          <w:sz w:val="32"/>
          <w:szCs w:val="32"/>
          <w:lang w:eastAsia="ru-RU"/>
        </w:rPr>
        <w:t>Пояснительная записка.</w:t>
      </w:r>
    </w:p>
    <w:p w:rsidR="007A037D" w:rsidRPr="007A037D" w:rsidRDefault="007A037D" w:rsidP="007A037D">
      <w:pPr>
        <w:spacing w:after="0" w:line="240" w:lineRule="auto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Основным направлением работы МБДОУ «Детский сад общеразвивающего вида  № 1 «Улыбка»  в 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 xml:space="preserve">Важным аспектом </w:t>
      </w:r>
      <w:r w:rsidRPr="007A037D"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  <w:t>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 w:val="0"/>
          <w:color w:val="002060"/>
          <w:sz w:val="28"/>
          <w:szCs w:val="28"/>
          <w:bdr w:val="none" w:sz="0" w:space="0" w:color="auto" w:frame="1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bdr w:val="none" w:sz="0" w:space="0" w:color="auto" w:frame="1"/>
          <w:lang w:eastAsia="ru-RU"/>
        </w:rPr>
        <w:t>В группах созданы картотеки подвижных игр, пособия, атрибуты для организации индивидуальной и подгрупповой работы с детьми. Проводятся физкультурные досуги и развлечения, в том числе и с участием родителей.</w:t>
      </w: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bdr w:val="none" w:sz="0" w:space="0" w:color="auto" w:frame="1"/>
          <w:lang w:eastAsia="ru-RU"/>
        </w:rPr>
        <w:t>Исходя из вышеизложенного, для достижения оздоровительно-воспитательного эффекта в летний период коллектив ДОУ ставит перед собой </w:t>
      </w:r>
      <w:r w:rsidRPr="007A037D">
        <w:rPr>
          <w:rFonts w:ascii="Times New Roman" w:hAnsi="Times New Roman"/>
          <w:bCs/>
          <w:i/>
          <w:iCs/>
          <w:color w:val="002060"/>
          <w:sz w:val="28"/>
          <w:szCs w:val="28"/>
          <w:lang w:eastAsia="ru-RU"/>
        </w:rPr>
        <w:t>цель</w:t>
      </w:r>
      <w:r w:rsidRPr="007A037D">
        <w:rPr>
          <w:rFonts w:ascii="Times New Roman" w:hAnsi="Times New Roman"/>
          <w:color w:val="002060"/>
          <w:sz w:val="28"/>
          <w:szCs w:val="28"/>
          <w:lang w:eastAsia="ru-RU"/>
        </w:rPr>
        <w:t>:</w:t>
      </w: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 xml:space="preserve"> 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 xml:space="preserve">Для реализации данной цели поставлены следующие </w:t>
      </w:r>
      <w:r w:rsidRPr="007A037D">
        <w:rPr>
          <w:rFonts w:ascii="Times New Roman" w:hAnsi="Times New Roman"/>
          <w:bCs/>
          <w:i/>
          <w:iCs/>
          <w:color w:val="002060"/>
          <w:sz w:val="28"/>
          <w:szCs w:val="28"/>
          <w:lang w:eastAsia="ru-RU"/>
        </w:rPr>
        <w:t>задачи:</w:t>
      </w:r>
    </w:p>
    <w:p w:rsidR="007A037D" w:rsidRPr="007A037D" w:rsidRDefault="007A037D" w:rsidP="007A0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Создавать условия, обеспечивающие охрану жизни и здоровья детей, предупреждение заболеваемости и травматизма.</w:t>
      </w:r>
    </w:p>
    <w:p w:rsidR="007A037D" w:rsidRPr="007A037D" w:rsidRDefault="007A037D" w:rsidP="007A0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7A037D" w:rsidRPr="007A037D" w:rsidRDefault="007A037D" w:rsidP="007A0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Обеспечивать эмоциональное благополучие воспитанников, используя индивидуальный подход.</w:t>
      </w:r>
    </w:p>
    <w:p w:rsidR="007A037D" w:rsidRPr="007A037D" w:rsidRDefault="007A037D" w:rsidP="007A0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7A037D" w:rsidRPr="007A037D" w:rsidRDefault="007A037D" w:rsidP="007A0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color w:val="002060"/>
          <w:sz w:val="28"/>
          <w:szCs w:val="28"/>
          <w:shd w:val="clear" w:color="auto" w:fill="FFFFFF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7A037D" w:rsidRPr="007A037D" w:rsidRDefault="007A037D" w:rsidP="007A037D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Cs/>
          <w:i/>
          <w:iCs/>
          <w:color w:val="002060"/>
          <w:sz w:val="28"/>
          <w:szCs w:val="28"/>
          <w:lang w:eastAsia="ru-RU"/>
        </w:rPr>
        <w:t>Формы работы по образовательным областям:</w:t>
      </w:r>
    </w:p>
    <w:p w:rsidR="007A037D" w:rsidRPr="007A037D" w:rsidRDefault="007A037D" w:rsidP="007A0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  <w:lastRenderedPageBreak/>
        <w:t>познавательное развитие – экспериментальная, познавательно-исследовательская, проектная деятельность;</w:t>
      </w:r>
    </w:p>
    <w:p w:rsidR="007A037D" w:rsidRPr="007A037D" w:rsidRDefault="007A037D" w:rsidP="007A0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7A037D" w:rsidRPr="007A037D" w:rsidRDefault="007A037D" w:rsidP="007A0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7A037D" w:rsidRPr="007A037D" w:rsidRDefault="007A037D" w:rsidP="007A0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7A037D" w:rsidRPr="007A037D" w:rsidRDefault="007A037D" w:rsidP="007A0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bCs/>
          <w:iCs/>
          <w:color w:val="002060"/>
          <w:sz w:val="28"/>
          <w:szCs w:val="28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ind w:firstLine="56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Cs/>
          <w:i/>
          <w:iCs/>
          <w:color w:val="002060"/>
          <w:sz w:val="28"/>
          <w:szCs w:val="28"/>
          <w:lang w:eastAsia="ru-RU"/>
        </w:rPr>
        <w:t>Ожидаемые результаты</w:t>
      </w:r>
    </w:p>
    <w:p w:rsidR="007A037D" w:rsidRPr="007A037D" w:rsidRDefault="007A037D" w:rsidP="007A037D">
      <w:pPr>
        <w:numPr>
          <w:ilvl w:val="0"/>
          <w:numId w:val="2"/>
        </w:numPr>
        <w:spacing w:after="0" w:line="240" w:lineRule="auto"/>
        <w:ind w:firstLine="92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Повышение  функциональных возможностей организма.</w:t>
      </w:r>
    </w:p>
    <w:p w:rsidR="007A037D" w:rsidRPr="007A037D" w:rsidRDefault="007A037D" w:rsidP="007A037D">
      <w:pPr>
        <w:numPr>
          <w:ilvl w:val="0"/>
          <w:numId w:val="2"/>
        </w:numPr>
        <w:spacing w:after="0" w:line="240" w:lineRule="auto"/>
        <w:ind w:firstLine="92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Снижение  заболеваемости; приобщение к ЗОЖ.</w:t>
      </w:r>
    </w:p>
    <w:p w:rsidR="007A037D" w:rsidRPr="007A037D" w:rsidRDefault="007A037D" w:rsidP="007A037D">
      <w:pPr>
        <w:numPr>
          <w:ilvl w:val="0"/>
          <w:numId w:val="2"/>
        </w:numPr>
        <w:spacing w:after="0" w:line="240" w:lineRule="auto"/>
        <w:ind w:firstLine="92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Обогащение знаний детей, повышение  их интереса к окружающему миру, творчеству, познанию, исследовательской деятельности. </w:t>
      </w:r>
    </w:p>
    <w:p w:rsidR="007A037D" w:rsidRPr="007A037D" w:rsidRDefault="007A037D" w:rsidP="007A037D">
      <w:pPr>
        <w:numPr>
          <w:ilvl w:val="0"/>
          <w:numId w:val="2"/>
        </w:numPr>
        <w:spacing w:after="0" w:line="240" w:lineRule="auto"/>
        <w:ind w:firstLine="92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Развитие  интереса к природе, положительных эмоциональных отношений, желание беречь природу и заботится о ней.</w:t>
      </w:r>
    </w:p>
    <w:p w:rsidR="007A037D" w:rsidRPr="007A037D" w:rsidRDefault="007A037D" w:rsidP="007A037D">
      <w:pPr>
        <w:numPr>
          <w:ilvl w:val="0"/>
          <w:numId w:val="2"/>
        </w:numPr>
        <w:spacing w:after="0" w:line="240" w:lineRule="auto"/>
        <w:ind w:firstLine="92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Развитие умения выражать себя в музыкальной, театрализованной деятельности.</w:t>
      </w:r>
    </w:p>
    <w:p w:rsidR="007A037D" w:rsidRPr="007A037D" w:rsidRDefault="007A037D" w:rsidP="007A037D">
      <w:pPr>
        <w:numPr>
          <w:ilvl w:val="0"/>
          <w:numId w:val="2"/>
        </w:numPr>
        <w:spacing w:after="0" w:line="240" w:lineRule="auto"/>
        <w:ind w:firstLine="927"/>
        <w:jc w:val="both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28"/>
          <w:szCs w:val="28"/>
          <w:lang w:eastAsia="ru-RU"/>
        </w:rPr>
        <w:t>Повышение эмоционального благополучия детей.</w:t>
      </w: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color w:val="002060"/>
          <w:sz w:val="28"/>
          <w:szCs w:val="28"/>
          <w:lang w:eastAsia="ru-RU"/>
        </w:rPr>
        <w:t>ОСОБЕННОСТИ ОРГАНИЗАЦИИ ВОСПИТАТЕЛЬНО-ОБРАЗОВАТЕЛЬНОГО  ПРОЦЕССА   В ЛЕТНИЙ ПЕРИОД</w:t>
      </w: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b w:val="0"/>
          <w:color w:val="00206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005"/>
        <w:gridCol w:w="1843"/>
      </w:tblGrid>
      <w:tr w:rsidR="007A037D" w:rsidRPr="007A037D" w:rsidTr="0015520F">
        <w:trPr>
          <w:cantSplit/>
          <w:trHeight w:val="415"/>
        </w:trPr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№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п\</w:t>
            </w:r>
            <w:proofErr w:type="gramStart"/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05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Особенности организации</w:t>
            </w:r>
          </w:p>
        </w:tc>
        <w:tc>
          <w:tcPr>
            <w:tcW w:w="1843" w:type="dxa"/>
          </w:tcPr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A037D" w:rsidRPr="007A037D" w:rsidTr="0015520F">
        <w:trPr>
          <w:cantSplit/>
          <w:trHeight w:val="6040"/>
        </w:trPr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1.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2.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3.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4.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5.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6.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7.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 xml:space="preserve">  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005" w:type="dxa"/>
          </w:tcPr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Утреннюю гимнастику, физкультурные занятия и музыкальные проводить на свежем воздухе в облегченной одежде.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FF"/>
                <w:lang w:eastAsia="ru-RU"/>
              </w:rPr>
              <w:t>В планах воспитателей в течение дня должны быть предусмотрены все виды детской деятельности: двигательная, продуктивная, коммуникативная, трудовая, познавательно-исследовательская, музыкально-художественная, чтение художественной литературы, игровая, труд в природе 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С учетом погодных условий проводить игры с водой и песком.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 xml:space="preserve">Специалисты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 xml:space="preserve">и воспитатели 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 xml:space="preserve">Воспитатели    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 xml:space="preserve">Воспитатели  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32"/>
          <w:szCs w:val="32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7A037D">
        <w:rPr>
          <w:rFonts w:ascii="Times New Roman" w:hAnsi="Times New Roman"/>
          <w:color w:val="002060"/>
          <w:sz w:val="32"/>
          <w:szCs w:val="32"/>
          <w:lang w:eastAsia="ru-RU"/>
        </w:rPr>
        <w:t>Организационно-методическая деятельность</w:t>
      </w: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878"/>
        <w:gridCol w:w="3747"/>
        <w:gridCol w:w="1317"/>
        <w:gridCol w:w="18"/>
        <w:gridCol w:w="1783"/>
      </w:tblGrid>
      <w:tr w:rsidR="007A037D" w:rsidRPr="007A037D" w:rsidTr="0015520F">
        <w:tc>
          <w:tcPr>
            <w:tcW w:w="219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eastAsia="ru-RU"/>
              </w:rPr>
              <w:br w:type="page"/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/п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Направления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037D" w:rsidRPr="007A037D" w:rsidTr="0015520F">
        <w:trPr>
          <w:trHeight w:val="319"/>
        </w:trPr>
        <w:tc>
          <w:tcPr>
            <w:tcW w:w="219" w:type="pct"/>
            <w:vMerge w:val="restar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pct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  <w:t>Работа с  кадрами</w:t>
            </w:r>
          </w:p>
        </w:tc>
        <w:tc>
          <w:tcPr>
            <w:tcW w:w="3754" w:type="pct"/>
            <w:gridSpan w:val="4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7A037D" w:rsidRPr="007A037D" w:rsidTr="0015520F">
        <w:trPr>
          <w:trHeight w:val="1578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«Организация работы коллектива ДОУ в летний оздоровительный период»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Караулова</w:t>
            </w:r>
            <w:proofErr w:type="spellEnd"/>
            <w:proofErr w:type="gram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Е.В., зам. заведующего по ВМР Зайцева Н.Ю.</w:t>
            </w:r>
          </w:p>
        </w:tc>
      </w:tr>
      <w:tr w:rsidR="007A037D" w:rsidRPr="007A037D" w:rsidTr="0015520F">
        <w:trPr>
          <w:trHeight w:val="1578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Установочный  Педагогический совет № 1 «Актуальные проблемы и перспективы работы ДОУ на 2020/21 учебный год»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28.08.20</w:t>
            </w: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Заведующий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Е.В.,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255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4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Инструктаж</w:t>
            </w:r>
          </w:p>
        </w:tc>
      </w:tr>
      <w:tr w:rsidR="007A037D" w:rsidRPr="007A037D" w:rsidTr="0015520F">
        <w:trPr>
          <w:trHeight w:val="725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Инструктаж по охране труда с педагогическими работниками: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- оказание первой мед</w:t>
            </w:r>
            <w:proofErr w:type="gram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.</w:t>
            </w:r>
            <w:proofErr w:type="gram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омощи детям при отравлениях растениями и грибами, укусами насекомых, тепловом или солнечном ударе;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- охрана жизни, здоровья воспитанников на прогулочных площадках, во время целевых прогулок, труда на огороде, в цветнике;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- проведение физкультурных занятий на воздухе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847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в течение лета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медсестра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Блашкова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7A037D" w:rsidRPr="007A037D" w:rsidTr="0015520F">
        <w:trPr>
          <w:trHeight w:val="906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«Инструктаж по пожарной и антитеррористической безопасности»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К.Н.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04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4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A037D" w:rsidRPr="007A037D" w:rsidTr="0015520F">
        <w:trPr>
          <w:trHeight w:val="735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«Организация детской деятельности в летний период»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Июнь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A037D" w:rsidRPr="007A037D" w:rsidTr="0015520F">
        <w:trPr>
          <w:trHeight w:val="735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«Порядок проведения аттестации педагогических работников»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473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«Оказание первой доврачебной помощи при несчастных случаях»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Июль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медсестра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Блашкова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7A037D" w:rsidRPr="007A037D" w:rsidTr="0015520F">
        <w:trPr>
          <w:trHeight w:val="368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«Предупреждение детского травматизма»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Август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К.Н.</w:t>
            </w:r>
          </w:p>
        </w:tc>
      </w:tr>
      <w:tr w:rsidR="007A037D" w:rsidRPr="007A037D" w:rsidTr="0015520F">
        <w:trPr>
          <w:trHeight w:val="368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68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68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290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4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Административные совещания</w:t>
            </w:r>
          </w:p>
        </w:tc>
      </w:tr>
      <w:tr w:rsidR="007A037D" w:rsidRPr="007A037D" w:rsidTr="0015520F">
        <w:trPr>
          <w:trHeight w:val="791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«Подготовка ДОУ к новому учебному году»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июнь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Заведующий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A037D" w:rsidRPr="007A037D" w:rsidTr="0015520F">
        <w:trPr>
          <w:trHeight w:val="605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«Итоги летней оздоровительной работы ДОУ»</w:t>
            </w:r>
          </w:p>
        </w:tc>
        <w:tc>
          <w:tcPr>
            <w:tcW w:w="720" w:type="pct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30.08.20</w:t>
            </w:r>
          </w:p>
        </w:tc>
        <w:tc>
          <w:tcPr>
            <w:tcW w:w="985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Заведующий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Е.В.,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966"/>
        </w:trPr>
        <w:tc>
          <w:tcPr>
            <w:tcW w:w="219" w:type="pct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7" w:type="pct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  <w:t xml:space="preserve">Оснащение педагогического  процесса в соответствии с ФГОС </w:t>
            </w:r>
            <w:proofErr w:type="gramStart"/>
            <w:r w:rsidRPr="007A037D"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Оформление летнего стенда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Е.В.,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660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Составление перспективного плана, рабочих программ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Июнь – июль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7A037D" w:rsidRPr="007A037D" w:rsidTr="0015520F">
        <w:trPr>
          <w:trHeight w:val="660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Составление Учебного плана и расписания НОД на 2020/21 учебный год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Июнь – июль </w:t>
            </w: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1124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Составление годового плана деятельности на 2020/21 учебный год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680"/>
        </w:trPr>
        <w:tc>
          <w:tcPr>
            <w:tcW w:w="219" w:type="pct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7" w:type="pct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Организация двигательного режима детей в течение дня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680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Организация и проведение совместной занимательной деятельности с детьми в течение дня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584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Санитарное состояние участков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550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Соблюдение  инструкций  по ОТ и ПБ</w:t>
            </w:r>
            <w:proofErr w:type="gramEnd"/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К.Н.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65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Состояние выносного материала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602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медсестра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Блашкова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7A037D" w:rsidRPr="007A037D" w:rsidTr="0015520F">
        <w:trPr>
          <w:trHeight w:val="838"/>
        </w:trPr>
        <w:tc>
          <w:tcPr>
            <w:tcW w:w="219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Проведение оздоровительных мероприятий в группе. 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воспитатели,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Блашкова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Т.В., 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838"/>
        </w:trPr>
        <w:tc>
          <w:tcPr>
            <w:tcW w:w="21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838"/>
        </w:trPr>
        <w:tc>
          <w:tcPr>
            <w:tcW w:w="21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Проведение утренней гимнастики и    совместной деятельности с детьми по физическому развитию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  <w:tr w:rsidR="007A037D" w:rsidRPr="007A037D" w:rsidTr="0015520F">
        <w:trPr>
          <w:trHeight w:val="838"/>
        </w:trPr>
        <w:tc>
          <w:tcPr>
            <w:tcW w:w="21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Проведение «утренних фильтров»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Блашкова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7A037D" w:rsidRPr="007A037D" w:rsidTr="0015520F">
        <w:trPr>
          <w:trHeight w:val="838"/>
        </w:trPr>
        <w:tc>
          <w:tcPr>
            <w:tcW w:w="21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Состояние здоровья детей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Блашкова</w:t>
            </w:r>
            <w:proofErr w:type="spellEnd"/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7A037D" w:rsidRPr="007A037D" w:rsidTr="0015520F">
        <w:trPr>
          <w:trHeight w:val="838"/>
        </w:trPr>
        <w:tc>
          <w:tcPr>
            <w:tcW w:w="21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Качество проведения развлечений с детьми</w:t>
            </w:r>
          </w:p>
        </w:tc>
        <w:tc>
          <w:tcPr>
            <w:tcW w:w="730" w:type="pct"/>
            <w:gridSpan w:val="2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975" w:type="pc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Зам. заведующего 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Зайцева Н.Ю.</w:t>
            </w:r>
          </w:p>
        </w:tc>
      </w:tr>
    </w:tbl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32"/>
          <w:szCs w:val="32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7A037D">
        <w:rPr>
          <w:rFonts w:ascii="Times New Roman" w:hAnsi="Times New Roman"/>
          <w:color w:val="002060"/>
          <w:sz w:val="32"/>
          <w:szCs w:val="32"/>
          <w:lang w:eastAsia="ru-RU"/>
        </w:rPr>
        <w:t>Физкультурно-оздоровительная деятельность</w:t>
      </w: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lang w:eastAsia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842"/>
        <w:gridCol w:w="2127"/>
        <w:gridCol w:w="1559"/>
      </w:tblGrid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Формы работы</w:t>
            </w:r>
          </w:p>
        </w:tc>
        <w:tc>
          <w:tcPr>
            <w:tcW w:w="7088" w:type="dxa"/>
            <w:gridSpan w:val="4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Условия организации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Место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Время 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Продолжительность по группам (мин)</w:t>
            </w: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на воздухе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Ежедневно, во время утреннего приёма детей в режиме дня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младшая – 6 мин.,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средняя – 8 мин.,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старшая – 10 мин.,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gram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подготовительная</w:t>
            </w:r>
            <w:proofErr w:type="gram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– 12 мин.</w:t>
            </w: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Инструктор по физической культуре,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Подвижные игры, игры-эстафеты, народные, с элементами спорта, игры-забавы, игры с водой.</w:t>
            </w: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на воздухе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для всех возрастных групп 15 – 30 мин.</w:t>
            </w: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Инструктор по физической культуре,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Двигательные разминки на развитие мелкой моторики, упражнения на внимание и координацию движений, </w:t>
            </w: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lastRenderedPageBreak/>
              <w:t>упражнения в равновесии, песочная терапия: игры с песком.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Игры с оборудованием, повышающим двигательную активност</w:t>
            </w:r>
            <w:proofErr w:type="gram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ь(</w:t>
            </w:r>
            <w:proofErr w:type="gram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мячи, скакалки, городки, бадминтон, кегли, </w:t>
            </w: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кольцеброс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младшая – 6 мин.,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средняя – 8 мин.,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gram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старшая</w:t>
            </w:r>
            <w:proofErr w:type="gram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– 10 мин,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подготовительная - 12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lastRenderedPageBreak/>
              <w:t>Гимнастика пробуждения (побудки), ходьба босиком по «тропе здоровья» и по корригирующим и массажным коврикам в группе.</w:t>
            </w: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спальня, помещение с доступом свежего воздуха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ежедневно, после сна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5  мин.</w:t>
            </w: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Закаливающие мероприятия: умывание водой комнатной температуры, </w:t>
            </w: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босохождение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, солнечные и воздушные ванны, сон с доступом свежего воздуха, полоскание горла, обширное умывание, местное обливание ног.</w:t>
            </w: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 учетом специфики закаливающего мероприятия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 плану, в зависимости от характера закаливающего мероприятия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 рекомендациям медицинского работника</w:t>
            </w: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медсестра, воспитатели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Праздники, досуги, развлечения.</w:t>
            </w: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На воздухе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по плану </w:t>
            </w: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воспитательно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–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образовательной работы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не более 30 мин.</w:t>
            </w: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специалисты</w:t>
            </w:r>
          </w:p>
        </w:tc>
      </w:tr>
      <w:tr w:rsidR="007A037D" w:rsidRPr="007A037D" w:rsidTr="0015520F">
        <w:trPr>
          <w:jc w:val="center"/>
        </w:trPr>
        <w:tc>
          <w:tcPr>
            <w:tcW w:w="255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Длительное пребывание детей на воздухе</w:t>
            </w:r>
          </w:p>
        </w:tc>
        <w:tc>
          <w:tcPr>
            <w:tcW w:w="1560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 часы наименьшей инсоляции</w:t>
            </w:r>
          </w:p>
        </w:tc>
        <w:tc>
          <w:tcPr>
            <w:tcW w:w="1842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gram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согласно режиму дня (днём,</w:t>
            </w:r>
            <w:proofErr w:type="gramEnd"/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вечером)</w:t>
            </w:r>
          </w:p>
        </w:tc>
        <w:tc>
          <w:tcPr>
            <w:tcW w:w="2127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 соответствии с режимом</w:t>
            </w:r>
          </w:p>
        </w:tc>
        <w:tc>
          <w:tcPr>
            <w:tcW w:w="1559" w:type="dxa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</w:t>
            </w:r>
          </w:p>
        </w:tc>
      </w:tr>
    </w:tbl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360" w:lineRule="auto"/>
        <w:jc w:val="center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7A037D">
        <w:rPr>
          <w:rFonts w:ascii="Times New Roman" w:hAnsi="Times New Roman"/>
          <w:color w:val="002060"/>
          <w:sz w:val="32"/>
          <w:szCs w:val="32"/>
          <w:lang w:eastAsia="ru-RU"/>
        </w:rPr>
        <w:t>Перспективный план мероприятий с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9"/>
        <w:gridCol w:w="3743"/>
        <w:gridCol w:w="2219"/>
      </w:tblGrid>
      <w:tr w:rsidR="007A037D" w:rsidRPr="007A037D" w:rsidTr="0015520F">
        <w:tc>
          <w:tcPr>
            <w:tcW w:w="3793" w:type="dxa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Сроки проведения. 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Тема дня </w:t>
            </w:r>
          </w:p>
        </w:tc>
        <w:tc>
          <w:tcPr>
            <w:tcW w:w="3828" w:type="dxa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ИЮНЬ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«Здравствуй, лето</w:t>
            </w:r>
            <w:proofErr w:type="gramStart"/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!»</w:t>
            </w:r>
            <w:proofErr w:type="gramEnd"/>
          </w:p>
        </w:tc>
      </w:tr>
      <w:tr w:rsidR="007A037D" w:rsidRPr="007A037D" w:rsidTr="0015520F">
        <w:tc>
          <w:tcPr>
            <w:tcW w:w="379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01.06.20 - Международный день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защиты детей.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- Беседа «Лето снова с нами»».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- Праздник-развлечение «Страна детства».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- Стендовая информация для родителей «Права детей».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«Дети и лето».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уководитель,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1140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02.06.20 -«День русских народных сказок».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 русских народных сказок.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-Драматизация любимых сказок.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Конкурс рисунков «Моя любимая сказка».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1464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03.06.20 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«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День ПДД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Спортивные упражнения: закрепление ПДД на площадке с дорожной разметкой.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Сюжетно-ролевая игра «ДПС».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Творческая мастерская: рисование иллюстраций по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, чтение стихов и рассказов.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996"/>
        </w:trPr>
        <w:tc>
          <w:tcPr>
            <w:tcW w:w="379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04.06.20 - Пушкинский день России (День русского языка).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(за 06.06.)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-Беседа  «Знакомьтесь, сказочник!» литературный час по творчеству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Оформление выставки на общем стенде детских рисунков «Любимый сказочный герой».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Дидактическая игра «Кто смешнее придумает название».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-Дидактическая игра «Дорисуй героя».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00"/>
        </w:trPr>
        <w:tc>
          <w:tcPr>
            <w:tcW w:w="379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05.06.20 - Всемирный день окружающей среды. (День эколога)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Экологическая тропа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«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Путешествие в мир природы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</w:t>
            </w:r>
            <w:r w:rsidRPr="007A037D"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  <w:t>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на тему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Эколята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– юные защитники природы».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</w:t>
            </w:r>
          </w:p>
        </w:tc>
      </w:tr>
      <w:tr w:rsidR="007A037D" w:rsidRPr="007A037D" w:rsidTr="0015520F">
        <w:trPr>
          <w:trHeight w:val="300"/>
        </w:trPr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неделя  </w:t>
            </w:r>
            <w:r w:rsidRPr="007A037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«</w:t>
            </w:r>
            <w:proofErr w:type="gramEnd"/>
            <w:r w:rsidRPr="007A037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Безопасное лето!»</w:t>
            </w:r>
          </w:p>
        </w:tc>
      </w:tr>
      <w:tr w:rsidR="007A037D" w:rsidRPr="007A037D" w:rsidTr="0015520F">
        <w:trPr>
          <w:trHeight w:val="468"/>
        </w:trPr>
        <w:tc>
          <w:tcPr>
            <w:tcW w:w="379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08.06.20 – День океанов и морей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382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Отгадывание загадок о водном мире.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Рассматривание иллюстраций «Водный транспорт».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Знакомство с правилами поведения на воде.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Конкурс рисунков «Морские обитатели».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08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09.06.20 –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Международный день друзей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82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Беседы: «Кто такой друг?», «Для чего нужны друзья».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/и на прогулке: «Классики», «Скакалки», «Мышеловка»,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Ловишки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», «Карусели».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-Рисование портрета друга.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08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10.06.20 – Лекарственные растения.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 Беседа с рассматриванием картинок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-Беседа по правилам личной безопасности с рассматриванием иллюстраций «Осторожно, растения!» «Ядовитые растения, грибы», «Лекарственные растения».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-Подвижные, сюжетно-ролевые, дидактические игры.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-Проблемные ситуации, логические задания.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 Изготовление знаков «Опасно».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40"/>
        </w:trPr>
        <w:tc>
          <w:tcPr>
            <w:tcW w:w="379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11.06.20 – День России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(за 12.06)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382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Квест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игра «Наша Родина – Россия»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Игра – путешествие «Государственный герб России»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Викторина «Государственный флаг России»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 с детьми «Я гражданин своей страны», «Ее зовут Россия», Поговорим о Родине», «Россия – мой дом, моя жизнь» и др.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Викторина «Что мы знаем о России»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-Конкурс рисунков «Россия – моя Родина»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Квест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 «В поисках флага»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Коллективный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флешмоб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«Вперед, Россия»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-Развлечение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«ДЕНЬ РОССИИ»</w:t>
            </w:r>
          </w:p>
          <w:p w:rsidR="007A037D" w:rsidRPr="007A037D" w:rsidRDefault="007A037D" w:rsidP="007A037D">
            <w:pPr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07"/>
        </w:trPr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«Лето в моем крае»</w:t>
            </w:r>
          </w:p>
        </w:tc>
      </w:tr>
      <w:tr w:rsidR="007A037D" w:rsidRPr="007A037D" w:rsidTr="0015520F">
        <w:trPr>
          <w:trHeight w:val="540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15.06.20 - День насекомых.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Путешествие по тропам территории  ДОУ: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Игра - беседа «По муравьиной тропе».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-Лепка, рисование, аппликация по теме дня.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-Изготовление альбома «Насекомые моего края».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40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16.06.20 – День растений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Путешествие по тропам территории  ДОУ: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«Зелёная аптека».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-Дидактические игры «Зеленая аптека, «Что в поле растет?» «Найди наши деревья», «Выбери и назови кустарники».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-Изготовление альбома «Растения моего края»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40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17.06.20 – День птиц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птиц.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-Беседы о птицах родного края.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по замыслу.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-Изготовление альбома «Птицы моего края»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40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18.06.20 – День животных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альбомов, фотографий, открыток, слайдов с видами родной природы.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животных.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-Беседы о животных родного края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Изготовление альбома «Животные моего края»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04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19.06.20 –День медицинского работника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-Утренняя гимнастика на площадке «Путешествие в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 Беседа с рассматриванием иллюстраций: «Профессия врач».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Нарисуй  любимого героя из сказки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 К. И. Чуковского.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63"/>
        </w:trPr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«Неделя искусств»</w:t>
            </w:r>
          </w:p>
        </w:tc>
      </w:tr>
      <w:tr w:rsidR="007A037D" w:rsidRPr="007A037D" w:rsidTr="0015520F">
        <w:trPr>
          <w:trHeight w:val="612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22.06.20– День моды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о русском костюме.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Волшебные полоски из бумаги «Серьги для уголка «Ряженье».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Аппликация «Украсим одежду».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-Подвижные, сюжетно-ролевые, дидактические игры.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журналов мод.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«Мое любимое платье».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 Творческая игра «Вырезание из бумаги».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18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23.06.20 - День театра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Заучивание стихов о летней природе (Суриков, Тютчев, Прокофьев)</w:t>
            </w:r>
            <w:r w:rsidRPr="007A037D"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88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-Игровое упражнение «Актеры», «Пантомима».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Изготовление фотоколлажа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«Маленькие артисты» (совместно с родителями).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720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24.06.20 – День музыки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-Хороводы, танцевальные игры «Делай так», «Не делай так»</w:t>
            </w:r>
            <w:r w:rsidRPr="007A037D"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Слушание «Звуки природы»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Песни «Колокольчик», «Кукушка», «Дождик», «Лесная песенка», «Лето – это красота»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на песке</w:t>
            </w:r>
            <w:r w:rsidRPr="007A037D"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М/и «Возьми флажок», «Найди пару», «Спой, как тебя зовут».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18"/>
        </w:trPr>
        <w:tc>
          <w:tcPr>
            <w:tcW w:w="379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25.06.20  -  День нарядного участка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Уход за клумбами, труд в саду.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Поделки из природного материала.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Изготовление гербариев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Работа с бросовым материалом и бумагой «Украсим участок».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 Рисование «Краски лета», «Летний пейзаж».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92"/>
        </w:trPr>
        <w:tc>
          <w:tcPr>
            <w:tcW w:w="379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26.06.20 – День танца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Развлечение «Танцевальная страна»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Фестиваль хороводов и танцев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Рисование, лепка по теме дня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7A037D" w:rsidRPr="007A037D" w:rsidRDefault="007A037D" w:rsidP="007A037D">
      <w:pPr>
        <w:spacing w:after="0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7A037D">
        <w:rPr>
          <w:rFonts w:ascii="Times New Roman" w:hAnsi="Times New Roman"/>
          <w:color w:val="002060"/>
          <w:sz w:val="24"/>
          <w:szCs w:val="24"/>
          <w:lang w:eastAsia="ru-RU"/>
        </w:rPr>
        <w:t>ИЮНЬ - ИЮЛЬ</w:t>
      </w:r>
    </w:p>
    <w:tbl>
      <w:tblPr>
        <w:tblStyle w:val="a5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323"/>
        <w:gridCol w:w="4074"/>
        <w:gridCol w:w="2174"/>
      </w:tblGrid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</w:t>
            </w:r>
            <w:r w:rsidRPr="007A037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«Неделя занимательных превращений»</w:t>
            </w:r>
          </w:p>
        </w:tc>
      </w:tr>
      <w:tr w:rsidR="007A037D" w:rsidRPr="007A037D" w:rsidTr="0015520F">
        <w:trPr>
          <w:trHeight w:val="552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29.06.20 -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Джунгли зовут.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Зарядка «У жирафа пятна, пятна»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-Беседа «Интересные факты о животных жарких стран», «Зачем тигру полоски, а жирафу пятна»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Д/и «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Животные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 их детеныши», «Поможем директору зоопарка», «Кто это», «Кто живет в пустыне».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-Чтение: Н.И. Сладков «Разноцветная земля. Пустыня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.», «</w:t>
            </w:r>
            <w:proofErr w:type="spellStart"/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Песчанкин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дом. Черепаха. Разговоры в песках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.»,</w:t>
            </w:r>
            <w:proofErr w:type="gramEnd"/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 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«Откуда у верблюда горб» и др.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-Сюжетно – ролевая игра «Мы </w:t>
            </w:r>
            <w:proofErr w:type="gramStart"/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М</w:t>
            </w:r>
            <w:proofErr w:type="gramEnd"/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аугли</w:t>
            </w:r>
            <w:proofErr w:type="spellEnd"/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 Приключения в джунглях».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624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30.06.20  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День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супергероя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-Зарядка с человеком - пауком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 Конкурс «Путешествие по небоскребу». 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-Полоса препятствий. 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-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Посвящение в супергерои. Дети получают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супергеройские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имена и рисуют медали.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Игры с мячом.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701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01.07.20 –День воды (вода вокруг нас)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Зарядка с « Нептуном»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-Чтение стихотворения Н. Рыжовой «Вы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слыхали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о воде».</w:t>
            </w:r>
          </w:p>
          <w:p w:rsidR="007A037D" w:rsidRPr="007A037D" w:rsidRDefault="007A037D" w:rsidP="007A037D">
            <w:pPr>
              <w:numPr>
                <w:ilvl w:val="0"/>
                <w:numId w:val="18"/>
              </w:numPr>
              <w:shd w:val="clear" w:color="auto" w:fill="FFFFFF"/>
              <w:spacing w:before="60" w:after="100" w:afterAutospacing="1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-Работа с картинками. Беседа о том, кому нужна вода.</w:t>
            </w:r>
          </w:p>
          <w:p w:rsidR="007A037D" w:rsidRPr="007A037D" w:rsidRDefault="007A037D" w:rsidP="007A037D">
            <w:pPr>
              <w:numPr>
                <w:ilvl w:val="0"/>
                <w:numId w:val="18"/>
              </w:numPr>
              <w:shd w:val="clear" w:color="auto" w:fill="FFFFFF"/>
              <w:spacing w:before="60" w:after="100" w:afterAutospacing="1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-Размышление: «Откуда берется вода в кране?».</w:t>
            </w:r>
          </w:p>
          <w:p w:rsidR="007A037D" w:rsidRPr="007A037D" w:rsidRDefault="007A037D" w:rsidP="007A037D">
            <w:pPr>
              <w:numPr>
                <w:ilvl w:val="0"/>
                <w:numId w:val="18"/>
              </w:numPr>
              <w:shd w:val="clear" w:color="auto" w:fill="FFFFFF"/>
              <w:spacing w:before="60" w:after="100" w:afterAutospacing="1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-Развлечение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«День Нептуна»</w:t>
            </w:r>
          </w:p>
          <w:p w:rsidR="007A037D" w:rsidRPr="007A037D" w:rsidRDefault="007A037D" w:rsidP="007A037D">
            <w:pPr>
              <w:numPr>
                <w:ilvl w:val="0"/>
                <w:numId w:val="18"/>
              </w:numPr>
              <w:shd w:val="clear" w:color="auto" w:fill="FFFFFF"/>
              <w:spacing w:before="60" w:after="100" w:afterAutospacing="1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-Моделирование: «Как рождается речка» (выкладывание из широких и длинных полосок ткани).</w:t>
            </w:r>
          </w:p>
          <w:p w:rsidR="007A037D" w:rsidRPr="007A037D" w:rsidRDefault="007A037D" w:rsidP="007A037D">
            <w:pPr>
              <w:numPr>
                <w:ilvl w:val="0"/>
                <w:numId w:val="18"/>
              </w:numPr>
              <w:shd w:val="clear" w:color="auto" w:fill="FFFFFF"/>
              <w:spacing w:before="60" w:after="100" w:afterAutospacing="1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Художественная продуктивная  деятельность: сюжетное рисование «Фонтан в моем дворе (городе)».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6764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02.07.20 – День чудесных сказочных превращений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«Что такое превращения»;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развивающие вопросы: Во что превращается пойманная рыба? и т. д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.(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приложение 2б)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-чтение: отрывок из сказки «Золушка» (отрывок с превращениями);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рассматривание иллюстраций к сказке «Золушка»;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продуктивная деятельность: «Сказочная открытка»- вырезание картинок из дет. журналов;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-д/и «Что будет, если…»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-беседа «Кто такие сказочники»;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чтение: сказка из книги «Волшебные сказки»;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придумываем свои истории («Бином фантазии» Дж.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Родари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приложение 1)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-д/и со всеми детьми. «Волшебная палочка»;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д/и «Угадай - ка»;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рассматривание иллюстраций в книге сказок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624"/>
        </w:trPr>
        <w:tc>
          <w:tcPr>
            <w:tcW w:w="344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03.07.20 – День ГИБДД. (День пешехода)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«Правила дорожного движения».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Развлечение по ПДД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«В страну дорожных знаков».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Аппликация «Светофор».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Зам. по БОП, педагоги 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52"/>
        </w:trPr>
        <w:tc>
          <w:tcPr>
            <w:tcW w:w="9889" w:type="dxa"/>
            <w:gridSpan w:val="3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</w:t>
            </w:r>
            <w:r w:rsidRPr="007A037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«Неделя путешествий»</w:t>
            </w:r>
          </w:p>
        </w:tc>
      </w:tr>
      <w:tr w:rsidR="007A037D" w:rsidRPr="007A037D" w:rsidTr="0015520F">
        <w:trPr>
          <w:trHeight w:val="516"/>
        </w:trPr>
        <w:tc>
          <w:tcPr>
            <w:tcW w:w="344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06.07.20 –Путешествие в страну «Семья»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- Беседы на темы: «Семья-это значит МЫ вместе», «Неразлучная семья»,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«Вся семья вместе и душа на месте».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Организация сюжетно-ролевых игр «Семья», «Дочки-матери», «Наш дом» и т.п.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80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07.07.20 – Путешествие в космос.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Д/и «Еда для космонавта». 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-Рисование, лепка, аппликация «Лунный пейзаж», «Звезды», «Ночное небо», «Космос», «Ракета»</w:t>
            </w:r>
            <w:r w:rsidRPr="007A037D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Отгадывание загадок по теме.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Познавательная викторина «Космос.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04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08.07.20 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Путешествие в мир природы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Знакомство с флорой и фауной Африки.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с рассматриванием картинок по данной теме.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- Развлечение для детей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«Я возьму с собой в дорогу»</w:t>
            </w:r>
            <w:r w:rsidRPr="007A037D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28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09.07.20 –  Путешествие в прошлое.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Дидактические игры «Раньше и сейчас», «Что сначала, что потом».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Игра-ориентирование «Археологи».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Нетрадиционные виды рисования по теме.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828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10.07.20–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Путешествие по морю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Опыты «Раскрасим воду в разный цвет».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/и «Не разлей воду».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Слушание «Море в музыке», «Шум моря» (звуки).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игра: «В гостях у жителей подводного царства.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Игра – путешествие «По дну океана вместе с Русалочкой».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</w:t>
            </w:r>
            <w:r w:rsidRPr="007A037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«Неделя развлечений»</w:t>
            </w:r>
          </w:p>
        </w:tc>
      </w:tr>
      <w:tr w:rsidR="007A037D" w:rsidRPr="007A037D" w:rsidTr="0015520F">
        <w:trPr>
          <w:trHeight w:val="516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13.07.20 – День мыльных пузырей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-Опыты с мылом и водой.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-Игры с мыльными пузырями.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-Рисование мыльными пузырями (сотворчество воспитателя с детьми).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Аттракционы «Чей пузырь взлетит выше», «Самый большой пузырь», «Лопнет - не лопнет»</w:t>
            </w:r>
            <w:r w:rsidRPr="007A037D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612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14.07.20 – День любимых игр и игрушек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Утренняя гимнастика «Мы игрушки».</w:t>
            </w:r>
          </w:p>
          <w:p w:rsidR="007A037D" w:rsidRPr="007A037D" w:rsidRDefault="007A037D" w:rsidP="007A037D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7A037D" w:rsidRPr="007A037D" w:rsidRDefault="007A037D" w:rsidP="007A037D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Выставка «Моя любимая игрушка» (дети приносят из дома на один день любимые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игрушки, вместе с воспитателем устраивают выставку)</w:t>
            </w:r>
          </w:p>
          <w:p w:rsidR="007A037D" w:rsidRPr="007A037D" w:rsidRDefault="007A037D" w:rsidP="007A037D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Рисование на тему: «Моя любимая игрушка».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Сюжетно-ролевая игра «Поездка в Детский мир».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80"/>
        </w:trPr>
        <w:tc>
          <w:tcPr>
            <w:tcW w:w="344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15.07.20–День пожарного надзора.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 о правилах П.Б.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Развлечение «Спички детям не игрушки».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Просмотр мультфильмов.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«Опасные предметы».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Зам. по БОП, педагоги ДОУ.</w:t>
            </w:r>
          </w:p>
        </w:tc>
      </w:tr>
      <w:tr w:rsidR="007A037D" w:rsidRPr="007A037D" w:rsidTr="0015520F">
        <w:trPr>
          <w:trHeight w:val="528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16.07.20 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День веселых красок.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-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Словесная дидактическая игра «Кто больше назовет предметов одного цвета»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-Дидактическая игра «Найдем краски для времен года»</w:t>
            </w:r>
            <w:proofErr w:type="gramStart"/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,</w:t>
            </w:r>
            <w:proofErr w:type="gramEnd"/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«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Соберем радугу».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/и «Краски»,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«Встань на свое место».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Нетрадиционное рисование «Рисуем без кисточек и карандашей».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720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17.07.20 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День народных игр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Создание радостного настроения через ознакомление с народными играми.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Рассматривание альбомов «Народные игры»</w:t>
            </w:r>
            <w:r w:rsidRPr="007A037D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Подвижные народные игры: «Бабки» (используем вместо бабок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–к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егли); «Горелки»,  «Ручеек», «Волк во рву», «Жмурки» и другие.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 литературных произведений по теме дня.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</w:t>
            </w:r>
            <w:r w:rsidRPr="007A037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«Неделя юных исследователей»</w:t>
            </w:r>
          </w:p>
        </w:tc>
      </w:tr>
      <w:tr w:rsidR="007A037D" w:rsidRPr="007A037D" w:rsidTr="0015520F">
        <w:trPr>
          <w:trHeight w:val="492"/>
        </w:trPr>
        <w:tc>
          <w:tcPr>
            <w:tcW w:w="344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20.07.20 - Всемирный день китов и дельфинов.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Игра-викторина «Как по морю-океану». 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Аппликация «Подводный мир».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44"/>
        </w:trPr>
        <w:tc>
          <w:tcPr>
            <w:tcW w:w="344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21.07.20 - День домашних питомцев-любимцев.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  о домашних животных и о той пользе, которую они приносят людям.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иллюстраций и картин о домашних животных.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28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22.07.20 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День почемучек.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с рассматриванием картинок.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Викторина «Что, где, когда», «Всезнайка».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-Логические задания: найди отличия, ребусы, кроссворды.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Делаем солнечные часы. Опыты и эксперименты во время прогулки.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28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23.07.20 –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День юного натуралиста</w:t>
            </w:r>
            <w:r w:rsidRPr="007A037D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с рассматриванием картинок.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 художественной литературы природоведческого характера.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-Д/и: «Береги природу», «Скажи название» «Узнай растение по листу».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/и: «Земля, вода, огонь, воздух» - с мячом, «Солнечные зайчики», «Скакалки».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игра: «Лесное путешествие»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Изготовление знаков «Правила поведения в лесу». Изготовление «Красной книги», альбома «Родной край».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04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24.07.20 –День Юных метеорологов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-познавательные беседы («Что такое метеоплощадка?», «Какие бывают барометры?», «Какие бывают календари погоды?» и т.д.)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-наблюдения в природе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-изготовление приборов (дождемер, султанчики, вертушки, солнечные часы, барометр, ветряной рукав и т.д.)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опыты-эксперименты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дидактические игры, загадки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оформление дневника погоды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48"/>
        </w:trPr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«Добрых дел»</w:t>
            </w:r>
          </w:p>
        </w:tc>
      </w:tr>
      <w:tr w:rsidR="007A037D" w:rsidRPr="007A037D" w:rsidTr="0015520F">
        <w:trPr>
          <w:trHeight w:val="288"/>
        </w:trPr>
        <w:tc>
          <w:tcPr>
            <w:tcW w:w="344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27.07.20 - Международный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день дружбы.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на тему: «Что такое дружба? Для чего нужны друзья?».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Дидактическая игра «Хорошо и плохо».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сказки В. Катаева «Цветик-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Акция «Подари улыбку другу».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288"/>
        </w:trPr>
        <w:tc>
          <w:tcPr>
            <w:tcW w:w="344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28.07.20 –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День заботы о птицах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Беседы: «Птицы и забота о них».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«Такие разные птицы» (выставка работ).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180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29.07.20 – День книжки – малышки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Ремонт книжек. 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-Выставка поделок, игрушек-самоделок «Герои волшебных русских сказок».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- Изготовление книжек-малышек</w:t>
            </w:r>
            <w:r w:rsidRPr="007A037D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180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30.07.20 – День добрых и вежливых слов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В. Маяковского “Что такое хорошо, что такое плохо”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Рисование: «Теплые ладошки»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Словесная игра «Комплименты»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Игра с мячом </w:t>
            </w:r>
            <w:r w:rsidRPr="007A037D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«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Добрые и вежливые слова</w:t>
            </w:r>
            <w:r w:rsidRPr="007A037D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-</w:t>
            </w:r>
            <w:r w:rsidRPr="007A037D">
              <w:rPr>
                <w:rFonts w:ascii="Times New Roman" w:hAnsi="Times New Roman"/>
                <w:iCs/>
                <w:color w:val="002060"/>
                <w:sz w:val="24"/>
                <w:szCs w:val="24"/>
                <w:lang w:eastAsia="ru-RU"/>
              </w:rPr>
              <w:t>Игры на сплочение коллектива</w:t>
            </w:r>
            <w:r w:rsidRPr="007A037D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180"/>
        </w:trPr>
        <w:tc>
          <w:tcPr>
            <w:tcW w:w="3448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31.07.20 – День маленького помощника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173" w:type="dxa"/>
          </w:tcPr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4F7F8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4F7F8"/>
                <w:lang w:eastAsia="ru-RU"/>
              </w:rPr>
              <w:t>- Беседа на тему: «Помощь родителям дома»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color w:val="002060"/>
                <w:shd w:val="clear" w:color="auto" w:fill="F4F7F8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4F7F8"/>
                <w:lang w:eastAsia="ru-RU"/>
              </w:rPr>
              <w:t>- Заучивание стихотворения о добре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4F7F8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4F7F8"/>
                <w:lang w:eastAsia="ru-RU"/>
              </w:rPr>
              <w:t>- Помощь младшему воспитателю в сервировке стола.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4F7F8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4F7F8"/>
                <w:lang w:eastAsia="ru-RU"/>
              </w:rPr>
              <w:t>- Трудовая деятельность: уборка мусора  на участке группы</w:t>
            </w:r>
          </w:p>
          <w:p w:rsidR="007A037D" w:rsidRPr="007A037D" w:rsidRDefault="007A037D" w:rsidP="007A037D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Педагоги 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b w:val="0"/>
          <w:color w:val="002060"/>
          <w:sz w:val="24"/>
          <w:szCs w:val="24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7A037D">
        <w:rPr>
          <w:rFonts w:ascii="Times New Roman" w:hAnsi="Times New Roman"/>
          <w:color w:val="002060"/>
          <w:sz w:val="24"/>
          <w:szCs w:val="24"/>
          <w:lang w:eastAsia="ru-RU"/>
        </w:rPr>
        <w:t>АВГУСТ</w:t>
      </w: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b w:val="0"/>
          <w:color w:val="00206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7"/>
        <w:gridCol w:w="4398"/>
        <w:gridCol w:w="2116"/>
      </w:tblGrid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</w:t>
            </w:r>
            <w:r w:rsidRPr="007A037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«Здоровья»</w:t>
            </w:r>
          </w:p>
        </w:tc>
      </w:tr>
      <w:tr w:rsidR="007A037D" w:rsidRPr="007A037D" w:rsidTr="0015520F">
        <w:trPr>
          <w:trHeight w:val="54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03.08.20 –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  в гостях у ребят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-Подвижные, сюжетно-ролевые, дидактические игры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-Веселые эстафеты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Игра «Съедобное - несъедобное» - беседа о значении продуктов питания в жизни человека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Пазлы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, разрезные открытки, логические задания, домино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 занимательной литературы, веселых стихотворений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Чтение, просмотр мультфильма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» Дж.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Родари</w:t>
            </w:r>
            <w:proofErr w:type="spell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Чтение С. Михалков «Про девочку, которая плохо кушала»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 Игровая ситуация «Культура поведения за столом».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-Дидактические   и   развивающие   игры: «Чудесный мешочек», «Узнай и назови овощи»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-Индивидуальная беседа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 с родителями «Режим для и его значение для здоровья ребенка»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54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04.08.20 –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«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В гости к Айболиту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-Подвижные, сюжетно-ролевые, дидактические игры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Игра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–п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утешествие «В гости к Айболиту»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-Дидактические игры: «Расскажем мишке, как лечиться у врача».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-Игры с мячом.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-Дидактическая игра: «Угадай вид спорта»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-Закреплять навыки самообслуживания.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-Игра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–д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раматизация по сказкам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», «Айболит»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 «Салон красоты», «Больница»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Пазлы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, разрезные открытки, логические задания, домино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Труд на природе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(па прогулке)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-Слушание К. Чуковский «Айболит»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-Просмотр мультипликационных фильмов из серии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: «Личная гигиена», «Ёжик и здоровье».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-Игра на имитацию движений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 «Наши детки все умеют, от того и здоровеют»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-Игры с мячом.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Педагоги ДОУ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4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05.08.20-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«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Жили-были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х и Ах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-Приглашение родителей на открытую зарядку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«Здоровье в порядке, спасибо зарядке»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-Подвижные, сюжетно-ролевые, дидактические игры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-Аттракционы «Попади в цель», «Подбрось - поймай», «Стенка - хлопок»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Труд на природе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(па прогулке)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-Чтение стихов о спорте, зарядка (разучивание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новой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речевки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-Загадывание загадок о спортивных атрибутах. –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Дидактическая игра: «Одень спортсмена»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Материал: Карточка с изображением инвентаря и экипировки разных спортсменов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-Упражнение «Учимся следить за прической».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-Подвижная игра «Лохматый пес», «Кот и мыши», «Чай-чай-выручай» (закрепить правила).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-Игры с выносным материалом (мячи, скакалки).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-Самостоятельная деятельность со спортивным оборудованием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54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06.08.20 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«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Зеленая аптека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-Ситуативный разговор «Для чего нужна зарядка»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альбома «Зеленая аптека»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Экскурсия на участок «Зеленая аптека»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-Беседа «Полезные растения», «Что мы знаем о грибах?»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-Подвижные, сюжетно-ролевые, дидактические игры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-Эстафеты и конкурсы «Кто быстрее»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Труд на природе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(па прогулке)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 Игра «Делай, как я»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-Сбор растений для гербария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Настольная игра «Спортивное лото» (закрепить название спортивных атрибутов)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-Слушание ритмичных музыкальных произведений.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-Стихи, загадки, ребусы.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54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07.08.20 –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«День физкультурника» (за 10.08.)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 о здоровом образе жизни с иллюстрациями.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Спортивный праздник «Весёлые старты».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Заучивание стихотворений, пословиц и поговорок о 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спорте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«Спортивная эмблема группы».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540"/>
        </w:trPr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II 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неделя «Театральная»</w:t>
            </w:r>
          </w:p>
        </w:tc>
      </w:tr>
      <w:tr w:rsidR="007A037D" w:rsidRPr="007A037D" w:rsidTr="0015520F">
        <w:trPr>
          <w:trHeight w:val="576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10.08.20–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День сказок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-Оформление книжных уголков в группах.</w:t>
            </w:r>
          </w:p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 сказок</w:t>
            </w:r>
          </w:p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иллюстраций к сказкам</w:t>
            </w:r>
          </w:p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-Оформление разных видов театра</w:t>
            </w:r>
          </w:p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-Лепка персонажей сказок</w:t>
            </w:r>
          </w:p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-Прослушивание сказок в аудиозаписи</w:t>
            </w:r>
          </w:p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-Сочинение сказки детьми</w:t>
            </w:r>
          </w:p>
          <w:p w:rsidR="007A037D" w:rsidRPr="007A037D" w:rsidRDefault="007A037D" w:rsidP="007A037D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-Конкурс детского рисунка: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«Поспешим на помощь краскам – нарисуем дружно сказку», «Разукрась героя сказки»</w:t>
            </w:r>
          </w:p>
          <w:p w:rsidR="007A037D" w:rsidRPr="007A037D" w:rsidRDefault="007A037D" w:rsidP="007A037D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-Драматизация любимых сказок</w:t>
            </w:r>
          </w:p>
          <w:p w:rsidR="007A037D" w:rsidRPr="007A037D" w:rsidRDefault="007A037D" w:rsidP="007A037D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-Сюжетные подвижные игры</w:t>
            </w:r>
          </w:p>
          <w:p w:rsidR="007A037D" w:rsidRPr="007A037D" w:rsidRDefault="007A037D" w:rsidP="007A037D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 «Библиотека»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ДОУ, зам. по БОП.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76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11.08.20 – День любимых мультфильмов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 страничкам любимых мультфильмов: «Пластилиновая ворона», «Вера и Анфиса», «Следствие ведут колобки»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-В гостях у любимой передачи «Спокойной ночи, малыши»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-Рисунки любимых героев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-Рассматривание иллюстраций и чтение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художественной литературы по сценариям мультфильмов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-Слушание аудиозаписи песен из мультфильмов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-Рисуем новую серию мультфильмов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игра: «В кино»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-Сюжетные подвижные игры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Педагоги ДОУ. </w:t>
            </w:r>
          </w:p>
        </w:tc>
      </w:tr>
      <w:tr w:rsidR="007A037D" w:rsidRPr="007A037D" w:rsidTr="0015520F">
        <w:trPr>
          <w:trHeight w:val="504"/>
        </w:trPr>
        <w:tc>
          <w:tcPr>
            <w:tcW w:w="3369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12.08.20 - «Наши руки не для скуки»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-Продолжаем знакомство детей с пальчиковым театром, театром масок, театром теней.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-Пальчиковая гимнастика «Три пингвина» и другие.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рассматривание персонажей;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диалоги: волк - лиса, волк - медведь, мышка – волк.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-Настольный театр «Два жадных медвежонка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-. Игры детей со звучащими инструментами.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-Вечер загадок по произведениям «Сказка о рыбаке и рыбке», «Красная шапочка»,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МухаЦокотуха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»,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горе», «Колобок», «Теремок», «Репка».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-Пальчиковый театр «Курочка Ряба» (на новый лад).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 «Поездка в кукольный театр».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Пазлы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теме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«Угадай из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какой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сказки», «Сложи картинку».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48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13.08.20 –</w:t>
            </w:r>
            <w:r w:rsidRPr="007A037D">
              <w:rPr>
                <w:lang w:eastAsia="ru-RU"/>
              </w:rPr>
              <w:t xml:space="preserve">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«Мы артисты»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-«Мы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–а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ртисты!» Беседа с детьми о костюмах артистов театра, гриме и др. Какую бы ты хотел сыграть роль?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тение стихотворения А.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Барто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«В театре».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-Упражнение “Расскажи стихи А.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Барто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с помощью жестов и мимики”.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-- Игры "Передай позу", "Что мы делали, не скажем".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-Работа над альбомом "Все о театре".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-Игры по мотивам сказок «У медведя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во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бору», «Гуси-гуси», «Хитрая лиса», «Зайка серенький сидит».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 «В гости к трем медведям». - Драматизация сказки «Красная шапочка»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игры, игр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ы-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драматизации и импровизации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Просмотр отрывков музыкальных фильмов «Мама» (по сказке «Волк и семеро козлят», балета «Щелкунчик», мюзикла «Русалочка», 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516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14.08.20 -  Театр и музыка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Знакомство с музыкальными театрами. Цель: Дать представление о разнообразных жанрах музыкального театра, таких как “опера”, “балет”, “мюзикл”, “музыкальная сказка”.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Знакомство с музыкальным оформлением спектаклей.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-Рассматривание и игра на музыкальных и шумовых инструментах с целью обучения детей звуковому оформлению сценок из сказок.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Цель: Учить пользоваться интонациями, произнося фразы грустно, радостно, сердито, удивленно. Учить строить диалоги, самостоятельно выбрав партнера. Воспитывать выдержку, терпение, соучастие. «Грустный и веселый щенок» (по сказке Н.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Сутеева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«Кто сказал мяу? »)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«Фраза по кругу»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-Музыкальные народные и хороводные игры по возрасту детей. 1. - Ритмопластика. Этюды на движение: «Лиса идет», «Вкусное варенье», «Пляска зверей».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Игровой прием «Отгадай, кто это? ». Цель: по характеру музыки определить персонажа из сказки.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Озвучивание выбранной детьми сказки с помощью шумовых инструментов.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Изображения балетной постановки, оперы, мюзикла. Диск с детскими песнями для импровизации.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Предложить родителям совместно с детьми посредством изобразительной деятельности передать свои впечатления, полученные за неделю театра 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«Мы живём в России»</w:t>
            </w:r>
          </w:p>
        </w:tc>
      </w:tr>
      <w:tr w:rsidR="007A037D" w:rsidRPr="007A037D" w:rsidTr="0015520F">
        <w:trPr>
          <w:trHeight w:val="468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17.08.20 –День строителя (за 09.08.)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Беседа о профессии строитель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 иллюстрациями).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- Наблюдение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 «Разные дома».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Наблюдение из окна детского сада за строительством школы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мелками на асфальте «Мы – строители».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Дидактическая игра «Кто на стройке самый главный?».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Игры из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лего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-конструктора.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48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18.08.20 – День воздушного Флота России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- Презентация по теме дня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«Летят самолёты»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Изготовление коллажа «Я бы в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лётчики пошёл»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художественной литературы по теме дня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подвижные игры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576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19.08.20 – День хлеба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-Знакомство со злаковыми культурами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-Беседы: «Откуда пришла булочка»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 и разучивание стихотворений, пословиц, поговорок, художественных произведений о хлебе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альбома «Путешествие колоска»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-Рисование: «Хлеб – хозяин дома», «Береги хлеб»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-Драматизация сказки «Колобок»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-Лепка из соленого теста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-Оформление альбома «Поэты о хлебе» - совместно с родителями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/и: «Мыши в кладовой», «Найди пару», «Каравай»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660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20.08.20 – День родного края.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художественной литературы: В. Степанов. «Что мы Родиной зовем».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о природных богатствах родного края.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Прослушивание  в аудиозаписи русских народных песен.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«Наша улица, наш город».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672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21.08.19 -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День государственного флага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(за 22.08)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-Рассматривание альбома «Россия – Родина моя», флага РФ и РМЭ, флагов разных стан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-Чтение стихов о родном крае, о мире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-Чтение: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р.н.с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 «Садко», «Илья Муромец и Соловей – разбойник»,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-Выставка работ народных умельцев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Беседы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:«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Цветовая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символика флага»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-Русские народные игры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«Знания – сила! »</w:t>
            </w:r>
          </w:p>
        </w:tc>
      </w:tr>
      <w:tr w:rsidR="007A037D" w:rsidRPr="007A037D" w:rsidTr="0015520F">
        <w:trPr>
          <w:trHeight w:val="564"/>
        </w:trPr>
        <w:tc>
          <w:tcPr>
            <w:tcW w:w="3369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bCs/>
                <w:color w:val="002060"/>
                <w:sz w:val="24"/>
                <w:szCs w:val="24"/>
                <w:lang w:val="en-US"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24.08.20 – </w:t>
            </w:r>
            <w:r w:rsidRPr="007A037D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Клуб путешественников.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val="en-US"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shd w:val="clear" w:color="auto" w:fill="FFFFFF"/>
              <w:jc w:val="both"/>
              <w:rPr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Беседа с рассматриванием картинок  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-Подвижные, сюжетно-ролевые, дидактические игры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-Проблемные ситуации, логические задания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Пазлы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, разрезные открытки, логические задания, домино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-Игра-ориентирование «АРХЕОЛОГИ». (Дети становятся группой археологов, отправляются в путешествие, по карте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ищут «старинные рукописи», спрятанные на участке) -</w:t>
            </w:r>
            <w:r w:rsidRPr="007A037D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 старший возраст.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-Дидактические игры «Раньше и сейчас», «Что сначала, что потом».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Создание альбома «Такие разные страны», «Путешествуем по миру»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ДОУ, муз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7A037D" w:rsidRPr="007A037D" w:rsidTr="0015520F">
        <w:trPr>
          <w:trHeight w:val="588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25.08.20 – День солнца.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Чтение: «Заботливое солнышко», Ю.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Марцинкявичюс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«Солнце отдыхает»,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армянская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потешка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«Где ночует солнышко».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Игра на прогулке: «Следопыты».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Наблюдение за солнцем на прогулке.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Рисование солнышка – нетрадиционными способами.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528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26.08.20 – День юного следопыта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Опыты: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Мокрый - Носовой платок, газета, миска с водой (Вода сама мокрая и может намочить предметы)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lang w:eastAsia="ru-RU"/>
              </w:rPr>
            </w:pP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Прозрачное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– непрозрачное - Бумага, миска с водой. Ванночка с водой, игрушки.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rFonts w:ascii="Arial" w:hAnsi="Arial" w:cs="Arial"/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-Волшебные превращения - Банка с водой, ложка (Когда ложка около передней стенки, она выглядит как обычно,  а когда у задней стенки и смотришь на нее через толстый слой воды, то она становится большая и круглая…)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rFonts w:ascii="Arial" w:hAnsi="Arial" w:cs="Arial"/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-Воздух и вода - Пластиковая бутылка 0,5 л, емкость  с водой</w:t>
            </w:r>
          </w:p>
          <w:p w:rsidR="007A037D" w:rsidRPr="007A037D" w:rsidRDefault="007A037D" w:rsidP="007A037D">
            <w:pPr>
              <w:shd w:val="clear" w:color="auto" w:fill="FFFFFF"/>
              <w:jc w:val="both"/>
              <w:rPr>
                <w:rFonts w:ascii="Arial" w:hAnsi="Arial" w:cs="Arial"/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-Рисование нетрадиционными способами – проявление ранее нанесенного свечей рисунка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Arial" w:hAnsi="Arial" w:cs="Arial"/>
                <w:color w:val="002060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игры»: «В поход»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516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27.08.20– День нашего города.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Рассматривание книг, иллюстраций, открыток «город Луховицы».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Рассматривание альбома и беседы «Люди, прославившие наш город».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стихов о родном городе.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Оформление папки-передвижки «Люби и знай свой город»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Презентации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rPr>
          <w:trHeight w:val="660"/>
        </w:trPr>
        <w:tc>
          <w:tcPr>
            <w:tcW w:w="3369" w:type="dxa"/>
          </w:tcPr>
          <w:p w:rsidR="007A037D" w:rsidRPr="007A037D" w:rsidRDefault="007A037D" w:rsidP="007A037D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28.08.20 – День огородника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-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Рассматривание энциклопедий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Подбор иллюстраций, открыток по теме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художественной литературы, отгадывание загадок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-Д/и:  «Найди по описанию»,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Пазлы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», «Разрезные картинки», «Домино», </w:t>
            </w: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«Чудесный мешочек», «Вершки – корешки».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/и: «Съедобное – несъедобное», «Найди пару»,  «</w:t>
            </w:r>
            <w:proofErr w:type="spell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Инсценировка «Спор овощей».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С/</w:t>
            </w:r>
            <w:proofErr w:type="gramStart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игры: «Овощной магазин», «Семья».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ДОУ.</w:t>
            </w:r>
          </w:p>
        </w:tc>
      </w:tr>
      <w:tr w:rsidR="007A037D" w:rsidRPr="007A037D" w:rsidTr="0015520F">
        <w:tc>
          <w:tcPr>
            <w:tcW w:w="9889" w:type="dxa"/>
            <w:gridSpan w:val="3"/>
          </w:tcPr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7A03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неделя «По страницам летних дней»</w:t>
            </w:r>
          </w:p>
          <w:p w:rsidR="007A037D" w:rsidRPr="007A037D" w:rsidRDefault="007A037D" w:rsidP="007A0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037D" w:rsidRPr="007A037D" w:rsidTr="0015520F">
        <w:trPr>
          <w:trHeight w:val="3312"/>
        </w:trPr>
        <w:tc>
          <w:tcPr>
            <w:tcW w:w="3369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31.08.20 – День летних именинников. До свидания лето.</w:t>
            </w:r>
          </w:p>
        </w:tc>
        <w:tc>
          <w:tcPr>
            <w:tcW w:w="4252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Чтение стихов, посвященных именинникам.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Поздравления именинников.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Исполнение песни о дне рождении.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Хороводы.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Изготовление подарков для именинников.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Беседы «Чем вам запомнилось лето».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Музыкально – спортивный праздник «До свидания, лето».</w:t>
            </w:r>
          </w:p>
          <w:p w:rsidR="007A037D" w:rsidRPr="007A037D" w:rsidRDefault="007A037D" w:rsidP="007A037D">
            <w:pPr>
              <w:shd w:val="clear" w:color="auto" w:fill="FFFFFF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 Кукольный театр для разных возрастных групп.</w:t>
            </w:r>
          </w:p>
        </w:tc>
        <w:tc>
          <w:tcPr>
            <w:tcW w:w="2268" w:type="dxa"/>
          </w:tcPr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Педагоги 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A037D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ДОУ, музыкальные руководители.</w:t>
            </w:r>
          </w:p>
          <w:p w:rsidR="007A037D" w:rsidRPr="007A037D" w:rsidRDefault="007A037D" w:rsidP="007A037D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7A037D" w:rsidRPr="007A037D" w:rsidRDefault="007A037D" w:rsidP="007A037D">
      <w:pPr>
        <w:spacing w:after="0" w:line="240" w:lineRule="auto"/>
        <w:rPr>
          <w:rFonts w:ascii="Times New Roman" w:hAnsi="Times New Roman"/>
          <w:b w:val="0"/>
          <w:color w:val="002060"/>
          <w:sz w:val="24"/>
          <w:szCs w:val="24"/>
          <w:lang w:eastAsia="ru-RU"/>
        </w:rPr>
      </w:pPr>
    </w:p>
    <w:p w:rsidR="007A037D" w:rsidRPr="007A037D" w:rsidRDefault="007A037D" w:rsidP="007A037D">
      <w:pPr>
        <w:spacing w:after="0" w:line="360" w:lineRule="auto"/>
        <w:jc w:val="center"/>
        <w:rPr>
          <w:rFonts w:ascii="Times New Roman" w:hAnsi="Times New Roman"/>
          <w:b w:val="0"/>
          <w:color w:val="002060"/>
          <w:sz w:val="24"/>
          <w:szCs w:val="24"/>
          <w:lang w:eastAsia="ru-RU"/>
        </w:rPr>
      </w:pP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7A03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</w:t>
      </w: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:lang w:eastAsia="ru-RU"/>
        </w:rPr>
      </w:pPr>
      <w:r w:rsidRPr="007A037D">
        <w:rPr>
          <w:rFonts w:ascii="Times New Roman" w:hAnsi="Times New Roman"/>
          <w:color w:val="002060"/>
          <w:sz w:val="36"/>
          <w:szCs w:val="36"/>
          <w:lang w:eastAsia="ru-RU"/>
        </w:rPr>
        <w:t>План развлечений и праздников</w:t>
      </w: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851"/>
        <w:gridCol w:w="4436"/>
        <w:gridCol w:w="3480"/>
      </w:tblGrid>
      <w:tr w:rsidR="007A037D" w:rsidRPr="007A037D" w:rsidTr="0015520F">
        <w:trPr>
          <w:jc w:val="center"/>
        </w:trPr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число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01.06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Праздник в каждой группе детского сада,  посвященный Международному Дню защиты детей.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Муз</w:t>
            </w:r>
            <w:proofErr w:type="gramStart"/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р</w:t>
            </w:r>
            <w:proofErr w:type="gramEnd"/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ук-ли:</w:t>
            </w: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Солдатова О.М., Титова Е.В.,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инструктор по физ. культуре:</w:t>
            </w: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Прогожук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А.М., </w:t>
            </w: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02.06.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с детьми подготовительной к школе группы «Медвежата» ко Дню русской народной сказки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Учитель-логопед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Кулешова Е.А.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09.06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  <w:shd w:val="clear" w:color="auto" w:fill="FFFFFF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  <w:shd w:val="clear" w:color="auto" w:fill="FFFFFF"/>
              </w:rPr>
              <w:t>Развлечение для детей старшей группы «Колокольчик»: «Праздник для друзей»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</w:t>
            </w:r>
            <w:proofErr w:type="spellEnd"/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: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Суворова Н.К.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учитель-логопед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Зозулинец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Ю.С.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педагог-психолог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Левичева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Л.В.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11.06 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Развлечение в каждой группе «День России»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Специалисты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15.06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старшей группы «Ёжики»: «По муравьиной тропе»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Учитель-логопед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Кулешова Е.А.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16.06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Развлечение для детей старшей группы «Звёздочки»: «В гостях у радуги»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Воспитатели: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Сысоева О.А.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Кунина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Н.С.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22.06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Развлечение для детей  подготовительной к школе группы «Медвежата»: «Ах, мода, мода»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средней группы «Пчёлки»: «Показ мод»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Воспитатели: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Лагута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А.В.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Кунина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Н.Е.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Учитель-логопед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Селукова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Ю.А.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23.06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группы раннего возраста «Гномики»: «Театрализация по сказке «Теремок»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Николаева О.В.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Сарайкина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О.А.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Июль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01.07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группы раннего возраста «Гномики»: «Водичка, водичка…»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Николаева О.В.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Сарайкина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О.А.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02.07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 подготовительной к школе группы «Медвежата» ко Дню чудесных сказочных превращений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Учитель-логопед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Кулешова Е.А.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03.07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 средней группы «Пчёлки»: «В страну дорожных знаков»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Воспитатель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Тазина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Е.П.</w:t>
            </w:r>
          </w:p>
        </w:tc>
      </w:tr>
      <w:tr w:rsidR="007A037D" w:rsidRPr="007A037D" w:rsidTr="0015520F">
        <w:trPr>
          <w:trHeight w:val="900"/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старшей группы «Ёжики»: «Я примерный пешеход»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Иващенко М.И.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Садычко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О.В.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06.07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старшей группы «Ёжики»: «Путешествие в страну «Семья»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Учитель-логопед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Кулешова Е.А.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08.07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группы раннего возраста «Кроха»: « Замки из песка»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Воспитатели: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Барейша Т.А.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Кравчук Т.А.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13.07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14.07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среднего возраста «Зайчата»: «Шоу опытов и экспериментов»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средней группы «Зайчата»: «Поездка в Детский мир»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Воспитатели: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Бирюкова М.Н.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Учитель-логопед 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Селукова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Ю.А.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15.07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младшей группы «Знайки»: «Спички детям не игрушка»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Володина К.А.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Курбатова Ю.А.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  <w:tcBorders>
              <w:top w:val="nil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16.07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старшей группы «Ёжики»: «Праздник красок»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Иващенко М.И.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Садычко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О.В.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  <w:tcBorders>
              <w:top w:val="nil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22.07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группы раннего возраста «Белочки»: «Сказка в гости к нам пришла»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Воспитатель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Тюняева</w:t>
            </w:r>
            <w:proofErr w:type="spellEnd"/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 Н.Е.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 w:val="restart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Август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19.08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Развлечение для детей старшего возраста группы «Звёздочки»: «Мы в тельняшках»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Воспитатели: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Сысоева О.А.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21.08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Развлечение для детей в каждой </w:t>
            </w: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lastRenderedPageBreak/>
              <w:t>группе ко Дню государственного флага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lastRenderedPageBreak/>
              <w:t>Воспитатели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lastRenderedPageBreak/>
              <w:t>Специалисты</w:t>
            </w: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rPr>
          <w:jc w:val="center"/>
        </w:trPr>
        <w:tc>
          <w:tcPr>
            <w:tcW w:w="0" w:type="auto"/>
            <w:vMerge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rPr>
          <w:jc w:val="center"/>
        </w:trPr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Праздник с участием родителей «День знаний»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Воспитатели младших, средних, подготовительных к школе групп,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специалисты</w:t>
            </w:r>
          </w:p>
        </w:tc>
      </w:tr>
    </w:tbl>
    <w:p w:rsidR="007A037D" w:rsidRPr="007A037D" w:rsidRDefault="007A037D" w:rsidP="007A037D">
      <w:pPr>
        <w:rPr>
          <w:rFonts w:ascii="Times New Roman" w:hAnsi="Times New Roman"/>
          <w:color w:val="002060"/>
          <w:sz w:val="40"/>
          <w:szCs w:val="40"/>
          <w:lang w:eastAsia="ru-RU"/>
        </w:rPr>
      </w:pPr>
    </w:p>
    <w:p w:rsidR="007A037D" w:rsidRPr="007A037D" w:rsidRDefault="007A037D" w:rsidP="007A037D">
      <w:pPr>
        <w:jc w:val="center"/>
        <w:rPr>
          <w:rFonts w:ascii="Times New Roman" w:hAnsi="Times New Roman"/>
          <w:color w:val="002060"/>
          <w:sz w:val="40"/>
          <w:szCs w:val="40"/>
          <w:lang w:eastAsia="ru-RU"/>
        </w:rPr>
      </w:pPr>
      <w:r w:rsidRPr="007A037D">
        <w:rPr>
          <w:rFonts w:ascii="Times New Roman" w:hAnsi="Times New Roman"/>
          <w:color w:val="002060"/>
          <w:sz w:val="40"/>
          <w:szCs w:val="40"/>
          <w:lang w:eastAsia="ru-RU"/>
        </w:rPr>
        <w:t>Административно-хозяйственная деятельность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5975"/>
        <w:gridCol w:w="1976"/>
      </w:tblGrid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7A037D" w:rsidRPr="007A037D" w:rsidTr="0015520F">
        <w:tc>
          <w:tcPr>
            <w:tcW w:w="1796" w:type="dxa"/>
            <w:tcBorders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июнь – август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Проведение инструктажа с сотрудниками по охране труда, пожарной безопасности, по действиям в чрезвычайных ситуациях, выполнении  инструкций по охране жизни и здоровья детей с регистрацией в соответствующих журналах, проведение объектовых тренировок с сотрудниками и воспитанниками ДОУ.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заведующий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зам. заведующего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Покраска малых игровых форм и спортивного оборудования на игровых участках и площадках 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зам. заведующего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 всех групп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Подготовка территории ДОО: благоустройство, разбивка газонов и цветников, покос травы, обрезка кустарников, обработка клумб, грядок 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заведующий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Зам. заведующего 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сотрудники ДОО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июнь, июль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Проведение текущих ремонтных работ (ремонт вентиляции, ремонт пожарных лестниц)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заведующий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Зам. заведующего 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Ежедневный осмотр территории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заведующий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Зам. заведующего 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воспитатели групп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c>
          <w:tcPr>
            <w:tcW w:w="1796" w:type="dxa"/>
            <w:tcBorders>
              <w:top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ТО оборудования пищеблока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заведующий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Зам. заведующего  по АХЧ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июнь – август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Проверка наличия и состояния средств пожаротушения </w:t>
            </w: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lastRenderedPageBreak/>
              <w:t>(постоянно)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lastRenderedPageBreak/>
              <w:t xml:space="preserve">зам. </w:t>
            </w: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lastRenderedPageBreak/>
              <w:t xml:space="preserve">заведующего по АХЧ </w:t>
            </w:r>
          </w:p>
        </w:tc>
      </w:tr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Приобретение моющих, дезинфицирующих средств, хозяйственного инвентаря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зам. заведующего по АХЧ </w:t>
            </w:r>
          </w:p>
        </w:tc>
      </w:tr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Очистка электроламп и оконного стекла от грязи и пыли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зам. заведующего по АХЧ </w:t>
            </w:r>
          </w:p>
        </w:tc>
      </w:tr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Обновление наглядной агитации в уголках безопасности дорожного движения, гражданской обороны, пожарной и антитеррористической безопасности, охраны труда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Зам. заведующего по ВМР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зам. заведующего по АХЧ </w:t>
            </w:r>
          </w:p>
        </w:tc>
      </w:tr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Проверка технического состояния систем АПС и КТС с представлением соответствующего акта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зам. заведующего по АХЧ </w:t>
            </w:r>
          </w:p>
        </w:tc>
      </w:tr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Подготовка наружного и внутреннего освещения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зам. заведующего по АХЧ </w:t>
            </w:r>
          </w:p>
        </w:tc>
      </w:tr>
      <w:tr w:rsidR="007A037D" w:rsidRPr="007A037D" w:rsidTr="0015520F">
        <w:tc>
          <w:tcPr>
            <w:tcW w:w="1796" w:type="dxa"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>Корректировка документации по вопросам антитеррористической и пожарной безопасности, ГО ЧС, охране труда</w:t>
            </w:r>
          </w:p>
        </w:tc>
        <w:tc>
          <w:tcPr>
            <w:tcW w:w="0" w:type="auto"/>
          </w:tcPr>
          <w:p w:rsidR="007A037D" w:rsidRPr="007A037D" w:rsidRDefault="007A037D" w:rsidP="007A037D">
            <w:pPr>
              <w:spacing w:after="0" w:line="240" w:lineRule="auto"/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</w:pPr>
            <w:r w:rsidRPr="007A037D">
              <w:rPr>
                <w:rFonts w:ascii="Times New Roman" w:eastAsia="Calibri" w:hAnsi="Times New Roman"/>
                <w:b w:val="0"/>
                <w:color w:val="002060"/>
                <w:sz w:val="24"/>
                <w:szCs w:val="24"/>
              </w:rPr>
              <w:t xml:space="preserve">зам. заведующего по АХЧ </w:t>
            </w:r>
          </w:p>
        </w:tc>
      </w:tr>
    </w:tbl>
    <w:p w:rsidR="007A037D" w:rsidRPr="007A037D" w:rsidRDefault="007A037D" w:rsidP="007A037D">
      <w:pPr>
        <w:spacing w:after="0"/>
        <w:jc w:val="center"/>
        <w:rPr>
          <w:rFonts w:ascii="Times New Roman" w:hAnsi="Times New Roman"/>
          <w:color w:val="002060"/>
          <w:sz w:val="36"/>
          <w:szCs w:val="36"/>
          <w:lang w:eastAsia="ru-RU"/>
        </w:rPr>
      </w:pPr>
    </w:p>
    <w:p w:rsidR="007A037D" w:rsidRPr="007A037D" w:rsidRDefault="007A037D" w:rsidP="007A037D">
      <w:pPr>
        <w:spacing w:after="0"/>
        <w:jc w:val="center"/>
        <w:rPr>
          <w:rFonts w:ascii="Times New Roman" w:hAnsi="Times New Roman"/>
          <w:color w:val="002060"/>
          <w:sz w:val="36"/>
          <w:szCs w:val="36"/>
          <w:lang w:eastAsia="ru-RU"/>
        </w:rPr>
      </w:pPr>
      <w:r w:rsidRPr="007A037D">
        <w:rPr>
          <w:rFonts w:ascii="Times New Roman" w:hAnsi="Times New Roman"/>
          <w:color w:val="002060"/>
          <w:sz w:val="36"/>
          <w:szCs w:val="36"/>
          <w:lang w:eastAsia="ru-RU"/>
        </w:rPr>
        <w:t>Психолого-педагогическое сопровождение детей с ОВЗ</w:t>
      </w:r>
    </w:p>
    <w:p w:rsidR="007A037D" w:rsidRPr="007A037D" w:rsidRDefault="007A037D" w:rsidP="007A037D">
      <w:pPr>
        <w:spacing w:after="0"/>
        <w:jc w:val="center"/>
        <w:rPr>
          <w:rFonts w:ascii="Times New Roman" w:hAnsi="Times New Roman"/>
          <w:color w:val="002060"/>
          <w:sz w:val="36"/>
          <w:szCs w:val="36"/>
          <w:lang w:eastAsia="ru-RU"/>
        </w:rPr>
      </w:pPr>
      <w:r w:rsidRPr="007A037D">
        <w:rPr>
          <w:rFonts w:ascii="Times New Roman" w:hAnsi="Times New Roman"/>
          <w:color w:val="002060"/>
          <w:sz w:val="36"/>
          <w:szCs w:val="36"/>
          <w:lang w:eastAsia="ru-RU"/>
        </w:rPr>
        <w:t>в группах комбинированной направленности</w:t>
      </w:r>
    </w:p>
    <w:p w:rsidR="007A037D" w:rsidRPr="007A037D" w:rsidRDefault="007A037D" w:rsidP="007A037D">
      <w:pPr>
        <w:rPr>
          <w:rFonts w:ascii="Times New Roman" w:hAnsi="Times New Roman"/>
          <w:b w:val="0"/>
          <w:color w:val="002060"/>
          <w:sz w:val="32"/>
          <w:szCs w:val="32"/>
          <w:lang w:eastAsia="ru-RU"/>
        </w:rPr>
      </w:pPr>
    </w:p>
    <w:p w:rsidR="007A037D" w:rsidRPr="007A037D" w:rsidRDefault="007A037D" w:rsidP="007A037D">
      <w:pPr>
        <w:rPr>
          <w:rFonts w:ascii="Times New Roman" w:hAnsi="Times New Roman"/>
          <w:b w:val="0"/>
          <w:color w:val="002060"/>
          <w:sz w:val="32"/>
          <w:szCs w:val="32"/>
          <w:lang w:eastAsia="ru-RU"/>
        </w:rPr>
      </w:pPr>
      <w:r w:rsidRPr="007A037D">
        <w:rPr>
          <w:rFonts w:ascii="Times New Roman" w:hAnsi="Times New Roman"/>
          <w:b w:val="0"/>
          <w:color w:val="002060"/>
          <w:sz w:val="32"/>
          <w:szCs w:val="32"/>
          <w:lang w:eastAsia="ru-RU"/>
        </w:rPr>
        <w:t>Направления деятельности воспитателей и специалистов ДОУ: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509"/>
        <w:gridCol w:w="2240"/>
        <w:gridCol w:w="2353"/>
      </w:tblGrid>
      <w:tr w:rsidR="007A037D" w:rsidRPr="007A037D" w:rsidTr="0015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jc w:val="center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Направление</w:t>
            </w:r>
          </w:p>
          <w:p w:rsidR="007A037D" w:rsidRPr="007A037D" w:rsidRDefault="007A037D" w:rsidP="007A037D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деятельности</w:t>
            </w:r>
          </w:p>
          <w:p w:rsidR="007A037D" w:rsidRPr="007A037D" w:rsidRDefault="007A037D" w:rsidP="007A037D">
            <w:pPr>
              <w:spacing w:after="0" w:line="0" w:lineRule="atLeast"/>
              <w:jc w:val="center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jc w:val="center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jc w:val="center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jc w:val="center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Родители</w:t>
            </w:r>
          </w:p>
        </w:tc>
      </w:tr>
      <w:tr w:rsidR="007A037D" w:rsidRPr="007A037D" w:rsidTr="0015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Индивидуальная коррекционно-развивающая работа (ИКРР) с детьми по утвержденным индивидуально-ориентированным планам.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Оказание различных видов педагогической помощи семьям в летний период.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Оказание различных видов развивающей помощи семье детям в летний период (по рекомендациям специалистов).</w:t>
            </w:r>
          </w:p>
        </w:tc>
      </w:tr>
      <w:tr w:rsidR="007A037D" w:rsidRPr="007A037D" w:rsidTr="0015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Просвещение и профилактика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1. Групповые игровые ситуации  по социально-эмоциональному развитию детей.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2. Игровые ситуации в сенсорной комнате.</w:t>
            </w:r>
          </w:p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1. Семинары, семинары-практикумы, консультации</w:t>
            </w:r>
          </w:p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игровые ситуации совместно с детьми.</w:t>
            </w:r>
          </w:p>
        </w:tc>
      </w:tr>
      <w:tr w:rsidR="007A037D" w:rsidRPr="007A037D" w:rsidTr="0015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Arial" w:hAnsi="Arial" w:cs="Arial"/>
                <w:b w:val="0"/>
                <w:color w:val="002060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Консультация «Специальные приемы с родителями-молчунами, родителями-говорунами (педагог-психолог, учитель-логопед)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1. Индивидуальные консультации и рекомендации по текущим вопросам воспитания и образования детей.</w:t>
            </w:r>
          </w:p>
        </w:tc>
      </w:tr>
      <w:tr w:rsidR="007A037D" w:rsidRPr="007A037D" w:rsidTr="0015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Организационно-методическая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1. Обработка диагностических материалов.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2. Заполнение текущей документации.</w:t>
            </w:r>
          </w:p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3. Подготовка материалов для игровых ситуаций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1. Обработка и анализ анкет.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2. Заполнение текущей документации.</w:t>
            </w:r>
          </w:p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3. Подготовка консультаций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1. Подготовка к консультациям.</w:t>
            </w:r>
          </w:p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2. Подготовка наглядной стендовой информации, обработка и анализ анкет.</w:t>
            </w:r>
          </w:p>
        </w:tc>
      </w:tr>
      <w:tr w:rsidR="007A037D" w:rsidRPr="007A037D" w:rsidTr="0015520F">
        <w:tc>
          <w:tcPr>
            <w:tcW w:w="0" w:type="auto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Arial" w:hAnsi="Arial" w:cs="Arial"/>
                <w:b w:val="0"/>
                <w:color w:val="002060"/>
                <w:sz w:val="1"/>
                <w:szCs w:val="23"/>
                <w:lang w:eastAsia="ru-RU"/>
              </w:rPr>
            </w:pPr>
          </w:p>
        </w:tc>
      </w:tr>
      <w:tr w:rsidR="007A037D" w:rsidRPr="007A037D" w:rsidTr="0015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Cs/>
                <w:color w:val="002060"/>
                <w:sz w:val="26"/>
                <w:szCs w:val="26"/>
                <w:lang w:eastAsia="ru-RU"/>
              </w:rPr>
              <w:t>Отчетно-аналитическая и проектная деятельность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1. Составление статистической справки по итогам работы в ДОУ</w:t>
            </w:r>
          </w:p>
          <w:p w:rsidR="007A037D" w:rsidRPr="007A037D" w:rsidRDefault="007A037D" w:rsidP="007A037D">
            <w:pPr>
              <w:spacing w:after="0" w:line="240" w:lineRule="auto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2. Проблемно-ориентированный анализ деятельности за учебный год.</w:t>
            </w:r>
          </w:p>
          <w:p w:rsidR="007A037D" w:rsidRPr="007A037D" w:rsidRDefault="007A037D" w:rsidP="007A037D">
            <w:pPr>
              <w:spacing w:after="0" w:line="0" w:lineRule="atLeast"/>
              <w:rPr>
                <w:rFonts w:ascii="Calibri" w:hAnsi="Calibri" w:cs="Arial"/>
                <w:b w:val="0"/>
                <w:color w:val="002060"/>
                <w:sz w:val="22"/>
                <w:szCs w:val="22"/>
                <w:lang w:eastAsia="ru-RU"/>
              </w:rPr>
            </w:pPr>
            <w:r w:rsidRPr="007A037D">
              <w:rPr>
                <w:rFonts w:ascii="Times New Roman" w:hAnsi="Times New Roman"/>
                <w:b w:val="0"/>
                <w:color w:val="002060"/>
                <w:sz w:val="24"/>
                <w:szCs w:val="24"/>
                <w:lang w:eastAsia="ru-RU"/>
              </w:rPr>
              <w:t>3. Подготовка проекта плана психолого-педагогического сопровождения детей с ОВЗ на 2020/21 учебный год</w:t>
            </w:r>
          </w:p>
        </w:tc>
      </w:tr>
    </w:tbl>
    <w:p w:rsidR="007A037D" w:rsidRPr="007A037D" w:rsidRDefault="007A037D" w:rsidP="007A037D">
      <w:pPr>
        <w:contextualSpacing/>
        <w:rPr>
          <w:rFonts w:ascii="Times New Roman" w:eastAsia="Calibri" w:hAnsi="Times New Roman"/>
          <w:b w:val="0"/>
          <w:color w:val="002060"/>
          <w:sz w:val="28"/>
          <w:szCs w:val="28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7A037D" w:rsidRPr="007A037D" w:rsidRDefault="007A037D" w:rsidP="007A037D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233AF5" w:rsidRPr="007A037D" w:rsidRDefault="00233AF5">
      <w:pPr>
        <w:rPr>
          <w:rFonts w:ascii="Times New Roman" w:hAnsi="Times New Roman"/>
          <w:sz w:val="24"/>
          <w:szCs w:val="24"/>
        </w:rPr>
      </w:pPr>
    </w:p>
    <w:sectPr w:rsidR="00233AF5" w:rsidRPr="007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AA3101"/>
    <w:multiLevelType w:val="multilevel"/>
    <w:tmpl w:val="4F1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25C4B"/>
    <w:multiLevelType w:val="multilevel"/>
    <w:tmpl w:val="FD6E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85840F9"/>
    <w:multiLevelType w:val="multilevel"/>
    <w:tmpl w:val="C0E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1A45E0"/>
    <w:multiLevelType w:val="multilevel"/>
    <w:tmpl w:val="CD94463E"/>
    <w:lvl w:ilvl="0">
      <w:start w:val="28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8"/>
      <w:numFmt w:val="decimalZero"/>
      <w:lvlText w:val="%1.%2."/>
      <w:lvlJc w:val="left"/>
      <w:pPr>
        <w:ind w:left="1335" w:hanging="915"/>
      </w:pPr>
      <w:rPr>
        <w:rFonts w:hint="default"/>
        <w:b/>
      </w:rPr>
    </w:lvl>
    <w:lvl w:ilvl="2">
      <w:start w:val="20"/>
      <w:numFmt w:val="decimal"/>
      <w:lvlText w:val="%1.%2.%3-"/>
      <w:lvlJc w:val="left"/>
      <w:pPr>
        <w:ind w:left="1755" w:hanging="915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5160" w:hanging="1800"/>
      </w:pPr>
      <w:rPr>
        <w:rFonts w:hint="default"/>
        <w:b/>
      </w:rPr>
    </w:lvl>
  </w:abstractNum>
  <w:abstractNum w:abstractNumId="15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8"/>
  </w:num>
  <w:num w:numId="17">
    <w:abstractNumId w:val="11"/>
  </w:num>
  <w:num w:numId="18">
    <w:abstractNumId w:val="4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0"/>
    <w:rsid w:val="00233AF5"/>
    <w:rsid w:val="00426AB0"/>
    <w:rsid w:val="007A037D"/>
    <w:rsid w:val="00D3580F"/>
    <w:rsid w:val="00E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37D"/>
  </w:style>
  <w:style w:type="paragraph" w:customStyle="1" w:styleId="10">
    <w:name w:val="Без интервала1"/>
    <w:next w:val="a3"/>
    <w:uiPriority w:val="99"/>
    <w:qFormat/>
    <w:rsid w:val="007A037D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styleId="a4">
    <w:name w:val="Emphasis"/>
    <w:basedOn w:val="a0"/>
    <w:qFormat/>
    <w:rsid w:val="007A037D"/>
    <w:rPr>
      <w:i/>
      <w:iCs/>
    </w:rPr>
  </w:style>
  <w:style w:type="table" w:styleId="a5">
    <w:name w:val="Table Grid"/>
    <w:basedOn w:val="a1"/>
    <w:uiPriority w:val="59"/>
    <w:rsid w:val="007A037D"/>
    <w:pPr>
      <w:spacing w:after="0" w:line="240" w:lineRule="auto"/>
    </w:pPr>
    <w:rPr>
      <w:rFonts w:ascii="Calibri" w:eastAsia="Calibri" w:hAnsi="Calibri"/>
      <w:b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A037D"/>
    <w:pPr>
      <w:suppressAutoHyphens/>
      <w:autoSpaceDE w:val="0"/>
      <w:spacing w:after="0" w:line="240" w:lineRule="auto"/>
    </w:pPr>
    <w:rPr>
      <w:rFonts w:ascii="Arial" w:eastAsia="Calibri" w:hAnsi="Arial" w:cs="Arial"/>
      <w:b w:val="0"/>
      <w:color w:val="auto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7A037D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"/>
    <w:next w:val="a7"/>
    <w:uiPriority w:val="99"/>
    <w:semiHidden/>
    <w:unhideWhenUsed/>
    <w:rsid w:val="007A037D"/>
    <w:pPr>
      <w:spacing w:after="0" w:line="240" w:lineRule="auto"/>
    </w:pPr>
    <w:rPr>
      <w:rFonts w:ascii="Tahoma" w:eastAsia="Calibri" w:hAnsi="Tahoma" w:cs="Tahoma"/>
      <w:b w:val="0"/>
      <w:color w:val="auto"/>
      <w:sz w:val="16"/>
      <w:szCs w:val="16"/>
    </w:rPr>
  </w:style>
  <w:style w:type="paragraph" w:customStyle="1" w:styleId="12">
    <w:name w:val="Абзац списка1"/>
    <w:basedOn w:val="a"/>
    <w:next w:val="a8"/>
    <w:uiPriority w:val="34"/>
    <w:qFormat/>
    <w:rsid w:val="007A037D"/>
    <w:pPr>
      <w:ind w:left="720"/>
      <w:contextualSpacing/>
    </w:pPr>
    <w:rPr>
      <w:rFonts w:ascii="Calibri" w:eastAsia="Calibri" w:hAnsi="Calibri"/>
      <w:b w:val="0"/>
      <w:color w:val="auto"/>
      <w:sz w:val="22"/>
      <w:szCs w:val="22"/>
    </w:rPr>
  </w:style>
  <w:style w:type="paragraph" w:styleId="a9">
    <w:name w:val="Normal (Web)"/>
    <w:basedOn w:val="a"/>
    <w:uiPriority w:val="99"/>
    <w:unhideWhenUsed/>
    <w:rsid w:val="007A037D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7A037D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7A037D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7A037D"/>
  </w:style>
  <w:style w:type="character" w:customStyle="1" w:styleId="c5">
    <w:name w:val="c5"/>
    <w:basedOn w:val="a0"/>
    <w:rsid w:val="007A037D"/>
  </w:style>
  <w:style w:type="paragraph" w:styleId="a3">
    <w:name w:val="No Spacing"/>
    <w:uiPriority w:val="1"/>
    <w:qFormat/>
    <w:rsid w:val="007A037D"/>
    <w:pPr>
      <w:spacing w:after="0" w:line="240" w:lineRule="auto"/>
    </w:pPr>
  </w:style>
  <w:style w:type="paragraph" w:styleId="a7">
    <w:name w:val="Balloon Text"/>
    <w:basedOn w:val="a"/>
    <w:link w:val="a6"/>
    <w:uiPriority w:val="99"/>
    <w:semiHidden/>
    <w:unhideWhenUsed/>
    <w:rsid w:val="007A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A03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37D"/>
  </w:style>
  <w:style w:type="paragraph" w:customStyle="1" w:styleId="10">
    <w:name w:val="Без интервала1"/>
    <w:next w:val="a3"/>
    <w:uiPriority w:val="99"/>
    <w:qFormat/>
    <w:rsid w:val="007A037D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styleId="a4">
    <w:name w:val="Emphasis"/>
    <w:basedOn w:val="a0"/>
    <w:qFormat/>
    <w:rsid w:val="007A037D"/>
    <w:rPr>
      <w:i/>
      <w:iCs/>
    </w:rPr>
  </w:style>
  <w:style w:type="table" w:styleId="a5">
    <w:name w:val="Table Grid"/>
    <w:basedOn w:val="a1"/>
    <w:uiPriority w:val="59"/>
    <w:rsid w:val="007A037D"/>
    <w:pPr>
      <w:spacing w:after="0" w:line="240" w:lineRule="auto"/>
    </w:pPr>
    <w:rPr>
      <w:rFonts w:ascii="Calibri" w:eastAsia="Calibri" w:hAnsi="Calibri"/>
      <w:b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A037D"/>
    <w:pPr>
      <w:suppressAutoHyphens/>
      <w:autoSpaceDE w:val="0"/>
      <w:spacing w:after="0" w:line="240" w:lineRule="auto"/>
    </w:pPr>
    <w:rPr>
      <w:rFonts w:ascii="Arial" w:eastAsia="Calibri" w:hAnsi="Arial" w:cs="Arial"/>
      <w:b w:val="0"/>
      <w:color w:val="auto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7A037D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"/>
    <w:next w:val="a7"/>
    <w:uiPriority w:val="99"/>
    <w:semiHidden/>
    <w:unhideWhenUsed/>
    <w:rsid w:val="007A037D"/>
    <w:pPr>
      <w:spacing w:after="0" w:line="240" w:lineRule="auto"/>
    </w:pPr>
    <w:rPr>
      <w:rFonts w:ascii="Tahoma" w:eastAsia="Calibri" w:hAnsi="Tahoma" w:cs="Tahoma"/>
      <w:b w:val="0"/>
      <w:color w:val="auto"/>
      <w:sz w:val="16"/>
      <w:szCs w:val="16"/>
    </w:rPr>
  </w:style>
  <w:style w:type="paragraph" w:customStyle="1" w:styleId="12">
    <w:name w:val="Абзац списка1"/>
    <w:basedOn w:val="a"/>
    <w:next w:val="a8"/>
    <w:uiPriority w:val="34"/>
    <w:qFormat/>
    <w:rsid w:val="007A037D"/>
    <w:pPr>
      <w:ind w:left="720"/>
      <w:contextualSpacing/>
    </w:pPr>
    <w:rPr>
      <w:rFonts w:ascii="Calibri" w:eastAsia="Calibri" w:hAnsi="Calibri"/>
      <w:b w:val="0"/>
      <w:color w:val="auto"/>
      <w:sz w:val="22"/>
      <w:szCs w:val="22"/>
    </w:rPr>
  </w:style>
  <w:style w:type="paragraph" w:styleId="a9">
    <w:name w:val="Normal (Web)"/>
    <w:basedOn w:val="a"/>
    <w:uiPriority w:val="99"/>
    <w:unhideWhenUsed/>
    <w:rsid w:val="007A037D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7A037D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7A037D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7A037D"/>
  </w:style>
  <w:style w:type="character" w:customStyle="1" w:styleId="c5">
    <w:name w:val="c5"/>
    <w:basedOn w:val="a0"/>
    <w:rsid w:val="007A037D"/>
  </w:style>
  <w:style w:type="paragraph" w:styleId="a3">
    <w:name w:val="No Spacing"/>
    <w:uiPriority w:val="1"/>
    <w:qFormat/>
    <w:rsid w:val="007A037D"/>
    <w:pPr>
      <w:spacing w:after="0" w:line="240" w:lineRule="auto"/>
    </w:pPr>
  </w:style>
  <w:style w:type="paragraph" w:styleId="a7">
    <w:name w:val="Balloon Text"/>
    <w:basedOn w:val="a"/>
    <w:link w:val="a6"/>
    <w:uiPriority w:val="99"/>
    <w:semiHidden/>
    <w:unhideWhenUsed/>
    <w:rsid w:val="007A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A03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5982</Words>
  <Characters>34102</Characters>
  <Application>Microsoft Office Word</Application>
  <DocSecurity>0</DocSecurity>
  <Lines>284</Lines>
  <Paragraphs>80</Paragraphs>
  <ScaleCrop>false</ScaleCrop>
  <Company>slider999</Company>
  <LinksUpToDate>false</LinksUpToDate>
  <CharactersWithSpaces>40004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6</cp:revision>
  <dcterms:created xsi:type="dcterms:W3CDTF">2020-06-04T06:44:00Z</dcterms:created>
  <dcterms:modified xsi:type="dcterms:W3CDTF">2020-06-04T07:26:00Z</dcterms:modified>
</cp:coreProperties>
</file>