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E99DC" w14:textId="2B8736A5" w:rsidR="00C16411" w:rsidRPr="000235F1" w:rsidRDefault="004F388D" w:rsidP="00023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8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1166870"/>
      <w:r w:rsidR="000235F1" w:rsidRPr="000235F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79E15B38" w14:textId="77777777" w:rsidR="000235F1" w:rsidRPr="000235F1" w:rsidRDefault="000235F1" w:rsidP="00023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0235F1">
        <w:rPr>
          <w:rFonts w:ascii="Times New Roman" w:hAnsi="Times New Roman" w:cs="Times New Roman"/>
          <w:sz w:val="28"/>
          <w:szCs w:val="28"/>
        </w:rPr>
        <w:t>етский сад № 25»</w:t>
      </w:r>
    </w:p>
    <w:bookmarkEnd w:id="0"/>
    <w:p w14:paraId="55756C6D" w14:textId="77777777" w:rsidR="000235F1" w:rsidRDefault="000235F1" w:rsidP="00023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5F1">
        <w:rPr>
          <w:rFonts w:ascii="Times New Roman" w:hAnsi="Times New Roman" w:cs="Times New Roman"/>
          <w:sz w:val="28"/>
          <w:szCs w:val="28"/>
        </w:rPr>
        <w:t>Киришского муниципального района Ленинградской области</w:t>
      </w:r>
    </w:p>
    <w:p w14:paraId="14CD7FD2" w14:textId="77777777" w:rsidR="000235F1" w:rsidRDefault="000235F1" w:rsidP="00023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AD562F" w14:textId="77777777" w:rsidR="000235F1" w:rsidRDefault="000235F1" w:rsidP="00023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D01A12" w14:textId="77777777" w:rsidR="000235F1" w:rsidRDefault="000235F1" w:rsidP="00023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850BF2" w14:textId="77777777" w:rsidR="000235F1" w:rsidRDefault="000235F1" w:rsidP="00023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27E980" w14:textId="77777777" w:rsidR="000235F1" w:rsidRDefault="000235F1" w:rsidP="00023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                                                           Утверждено                                         </w:t>
      </w:r>
    </w:p>
    <w:p w14:paraId="5D35C23E" w14:textId="2A9CA96D" w:rsidR="000235F1" w:rsidRDefault="000235F1" w:rsidP="00023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№ 1                    </w:t>
      </w:r>
      <w:r w:rsidR="005F5532">
        <w:rPr>
          <w:rFonts w:ascii="Times New Roman" w:hAnsi="Times New Roman" w:cs="Times New Roman"/>
          <w:sz w:val="28"/>
          <w:szCs w:val="28"/>
        </w:rPr>
        <w:t xml:space="preserve">                                       Приказ № </w:t>
      </w:r>
      <w:r w:rsidR="005F72AA">
        <w:rPr>
          <w:rFonts w:ascii="Times New Roman" w:hAnsi="Times New Roman" w:cs="Times New Roman"/>
          <w:sz w:val="28"/>
          <w:szCs w:val="28"/>
        </w:rPr>
        <w:t>50-ОД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7269B058" w14:textId="4D2C0726" w:rsidR="000235F1" w:rsidRDefault="000235F1" w:rsidP="00023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  <w:r w:rsidR="005F5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</w:t>
      </w:r>
      <w:r w:rsidR="005F72AA">
        <w:rPr>
          <w:rFonts w:ascii="Times New Roman" w:hAnsi="Times New Roman" w:cs="Times New Roman"/>
          <w:sz w:val="28"/>
          <w:szCs w:val="28"/>
        </w:rPr>
        <w:t>01</w:t>
      </w:r>
      <w:r w:rsidR="005F5532">
        <w:rPr>
          <w:rFonts w:ascii="Times New Roman" w:hAnsi="Times New Roman" w:cs="Times New Roman"/>
          <w:sz w:val="28"/>
          <w:szCs w:val="28"/>
        </w:rPr>
        <w:t>.0</w:t>
      </w:r>
      <w:r w:rsidR="005F72AA">
        <w:rPr>
          <w:rFonts w:ascii="Times New Roman" w:hAnsi="Times New Roman" w:cs="Times New Roman"/>
          <w:sz w:val="28"/>
          <w:szCs w:val="28"/>
        </w:rPr>
        <w:t>9</w:t>
      </w:r>
      <w:bookmarkStart w:id="1" w:name="_GoBack"/>
      <w:bookmarkEnd w:id="1"/>
      <w:r w:rsidR="005F5532">
        <w:rPr>
          <w:rFonts w:ascii="Times New Roman" w:hAnsi="Times New Roman" w:cs="Times New Roman"/>
          <w:sz w:val="28"/>
          <w:szCs w:val="28"/>
        </w:rPr>
        <w:t>.2021 г.</w:t>
      </w:r>
    </w:p>
    <w:p w14:paraId="5B9F086B" w14:textId="06CD5266" w:rsidR="000235F1" w:rsidRDefault="008F2391" w:rsidP="00023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F72A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F72AA">
        <w:rPr>
          <w:rFonts w:ascii="Times New Roman" w:hAnsi="Times New Roman" w:cs="Times New Roman"/>
          <w:sz w:val="28"/>
          <w:szCs w:val="28"/>
        </w:rPr>
        <w:t>9</w:t>
      </w:r>
      <w:r w:rsidR="000235F1">
        <w:rPr>
          <w:rFonts w:ascii="Times New Roman" w:hAnsi="Times New Roman" w:cs="Times New Roman"/>
          <w:sz w:val="28"/>
          <w:szCs w:val="28"/>
        </w:rPr>
        <w:t>.2021 г.</w:t>
      </w:r>
    </w:p>
    <w:p w14:paraId="7F12D2CD" w14:textId="77826C76" w:rsidR="000235F1" w:rsidRPr="006A18FD" w:rsidRDefault="002E19EA" w:rsidP="00023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8F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02DEBD3" w14:textId="77777777" w:rsidR="000235F1" w:rsidRDefault="000235F1" w:rsidP="000235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BCC01D" w14:textId="77777777" w:rsidR="000235F1" w:rsidRDefault="000235F1" w:rsidP="000235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22F6CD" w14:textId="77777777" w:rsidR="000235F1" w:rsidRDefault="000235F1" w:rsidP="000235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62B6EA" w14:textId="77777777" w:rsidR="000235F1" w:rsidRDefault="000235F1" w:rsidP="000235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1021CC" w14:textId="13E794B2" w:rsidR="000235F1" w:rsidRDefault="005F5532" w:rsidP="0002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РАБОЧАЯ    </w:t>
      </w:r>
      <w:r w:rsidR="000235F1" w:rsidRPr="000235F1">
        <w:rPr>
          <w:rFonts w:ascii="Times New Roman" w:hAnsi="Times New Roman" w:cs="Times New Roman"/>
          <w:b/>
          <w:sz w:val="28"/>
          <w:szCs w:val="28"/>
        </w:rPr>
        <w:t>ПРОГРАММА      ВОСПИТАНИЯ</w:t>
      </w:r>
    </w:p>
    <w:p w14:paraId="37C8EB1B" w14:textId="29208374" w:rsidR="00D662AD" w:rsidRPr="00D662AD" w:rsidRDefault="00D662AD" w:rsidP="00D662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2AD">
        <w:rPr>
          <w:rFonts w:ascii="Times New Roman" w:hAnsi="Times New Roman" w:cs="Times New Roman"/>
          <w:b/>
          <w:bCs/>
          <w:sz w:val="28"/>
          <w:szCs w:val="28"/>
        </w:rPr>
        <w:t>Муниципального дошкольного образовательного учреждения</w:t>
      </w:r>
    </w:p>
    <w:p w14:paraId="31F04519" w14:textId="77777777" w:rsidR="00D662AD" w:rsidRPr="00D662AD" w:rsidRDefault="00D662AD" w:rsidP="00D662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2AD">
        <w:rPr>
          <w:rFonts w:ascii="Times New Roman" w:hAnsi="Times New Roman" w:cs="Times New Roman"/>
          <w:b/>
          <w:bCs/>
          <w:sz w:val="28"/>
          <w:szCs w:val="28"/>
        </w:rPr>
        <w:t>«Детский сад № 25»</w:t>
      </w:r>
    </w:p>
    <w:p w14:paraId="364039DF" w14:textId="77777777" w:rsidR="00D662AD" w:rsidRDefault="00D662AD" w:rsidP="0002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D81D3" w14:textId="77777777" w:rsidR="000235F1" w:rsidRDefault="000235F1" w:rsidP="0002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A5903" w14:textId="77777777" w:rsidR="005F5532" w:rsidRDefault="005F5532" w:rsidP="0002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5AE5E" w14:textId="77777777" w:rsidR="005F5532" w:rsidRDefault="005F5532" w:rsidP="0002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F23AA" w14:textId="77777777" w:rsidR="005F5532" w:rsidRDefault="005F5532" w:rsidP="0002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81096" w14:textId="77777777" w:rsidR="005F5532" w:rsidRPr="006A18FD" w:rsidRDefault="005F5532" w:rsidP="005F55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F5532"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4E0156E8" w14:textId="77777777" w:rsidR="005F5532" w:rsidRDefault="005F5532" w:rsidP="005F55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Ю.А.Паршина-заведующий;</w:t>
      </w:r>
    </w:p>
    <w:p w14:paraId="246FEB68" w14:textId="77777777" w:rsidR="005F5532" w:rsidRDefault="005F5532" w:rsidP="005F55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Л.Ф.Куден-заместитель заведующего по</w:t>
      </w:r>
    </w:p>
    <w:p w14:paraId="74A6C88C" w14:textId="77777777" w:rsidR="005F5532" w:rsidRDefault="005F5532" w:rsidP="005F55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работе;</w:t>
      </w:r>
    </w:p>
    <w:p w14:paraId="3D68A5E9" w14:textId="77777777" w:rsidR="005F5532" w:rsidRDefault="005F5532" w:rsidP="005F55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Т.Г.Калинина-педагог-психолог;</w:t>
      </w:r>
    </w:p>
    <w:p w14:paraId="72B1A9A4" w14:textId="77777777" w:rsidR="005F5532" w:rsidRDefault="005F5532" w:rsidP="005F55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Н.В.Зайцева-учитель-логопед;</w:t>
      </w:r>
    </w:p>
    <w:p w14:paraId="24C5FC27" w14:textId="77777777" w:rsidR="005F5532" w:rsidRDefault="005F5532" w:rsidP="005F55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Ю.Г.Гришковцева-воспитатель;</w:t>
      </w:r>
    </w:p>
    <w:p w14:paraId="5A673C82" w14:textId="77777777" w:rsidR="005F5532" w:rsidRPr="005F5532" w:rsidRDefault="005F5532" w:rsidP="005F55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Т.В.Коновалова-воспитатель</w:t>
      </w:r>
    </w:p>
    <w:p w14:paraId="458926FC" w14:textId="77777777" w:rsidR="000235F1" w:rsidRDefault="000235F1" w:rsidP="005F55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A970A2" w14:textId="77777777" w:rsidR="000235F1" w:rsidRDefault="000235F1" w:rsidP="0002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2BD96" w14:textId="77777777" w:rsidR="000235F1" w:rsidRDefault="000235F1" w:rsidP="0002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FE8F3" w14:textId="77777777" w:rsidR="000235F1" w:rsidRDefault="000235F1" w:rsidP="0002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89ABA" w14:textId="77777777" w:rsidR="000235F1" w:rsidRDefault="000235F1" w:rsidP="0002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4B35B" w14:textId="77777777" w:rsidR="000235F1" w:rsidRDefault="000235F1" w:rsidP="0002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15F1C" w14:textId="77777777" w:rsidR="000235F1" w:rsidRDefault="000235F1" w:rsidP="0002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35755E" w14:textId="77777777" w:rsidR="000235F1" w:rsidRDefault="000235F1" w:rsidP="00D662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EBA7C2" w14:textId="5F6C5964" w:rsidR="008F2391" w:rsidRPr="00A47047" w:rsidRDefault="008F2391" w:rsidP="00367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047">
        <w:rPr>
          <w:rFonts w:ascii="Times New Roman" w:hAnsi="Times New Roman" w:cs="Times New Roman"/>
          <w:sz w:val="28"/>
          <w:szCs w:val="28"/>
        </w:rPr>
        <w:t>г.Кириши</w:t>
      </w:r>
    </w:p>
    <w:p w14:paraId="0B00491F" w14:textId="3F371635" w:rsidR="00367B43" w:rsidRDefault="008F2391" w:rsidP="00D662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047">
        <w:rPr>
          <w:rFonts w:ascii="Times New Roman" w:hAnsi="Times New Roman" w:cs="Times New Roman"/>
          <w:sz w:val="28"/>
          <w:szCs w:val="28"/>
        </w:rPr>
        <w:t>2021 г</w:t>
      </w:r>
    </w:p>
    <w:p w14:paraId="3F5BB34A" w14:textId="77777777" w:rsidR="00D662AD" w:rsidRPr="00D662AD" w:rsidRDefault="00D662AD" w:rsidP="00D662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7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816"/>
        <w:gridCol w:w="940"/>
        <w:gridCol w:w="605"/>
        <w:gridCol w:w="6473"/>
        <w:gridCol w:w="538"/>
      </w:tblGrid>
      <w:tr w:rsidR="00367B43" w:rsidRPr="00367B43" w14:paraId="561457FA" w14:textId="77777777" w:rsidTr="00AE3CF9">
        <w:trPr>
          <w:trHeight w:val="459"/>
        </w:trPr>
        <w:tc>
          <w:tcPr>
            <w:tcW w:w="816" w:type="dxa"/>
          </w:tcPr>
          <w:p w14:paraId="2501D0ED" w14:textId="77777777" w:rsidR="00367B43" w:rsidRPr="00367B43" w:rsidRDefault="00367B43" w:rsidP="00367B4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40" w:type="dxa"/>
          </w:tcPr>
          <w:p w14:paraId="51B8E372" w14:textId="77777777" w:rsidR="00367B43" w:rsidRPr="00367B43" w:rsidRDefault="00367B43" w:rsidP="00367B4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5" w:type="dxa"/>
          </w:tcPr>
          <w:p w14:paraId="3CFA73F7" w14:textId="77777777" w:rsidR="00367B43" w:rsidRPr="00367B43" w:rsidRDefault="00367B43" w:rsidP="00367B4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473" w:type="dxa"/>
          </w:tcPr>
          <w:p w14:paraId="1CBF70EB" w14:textId="77777777" w:rsidR="00FA614F" w:rsidRDefault="00367B43" w:rsidP="00FA614F">
            <w:pPr>
              <w:spacing w:line="311" w:lineRule="exact"/>
              <w:ind w:left="964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FA614F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СОДЕРЖАНИЕ</w:t>
            </w:r>
          </w:p>
          <w:p w14:paraId="6F3FA59E" w14:textId="775B9E5E" w:rsidR="00FA614F" w:rsidRPr="00FA614F" w:rsidRDefault="00FA614F" w:rsidP="00FA614F">
            <w:pPr>
              <w:spacing w:line="311" w:lineRule="exact"/>
              <w:ind w:left="964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538" w:type="dxa"/>
          </w:tcPr>
          <w:p w14:paraId="77C184E6" w14:textId="77777777" w:rsidR="00367B43" w:rsidRPr="00367B43" w:rsidRDefault="00367B43" w:rsidP="00367B4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67B43" w:rsidRPr="00367B43" w14:paraId="693C9ABF" w14:textId="77777777" w:rsidTr="00AE3CF9">
        <w:trPr>
          <w:trHeight w:val="519"/>
        </w:trPr>
        <w:tc>
          <w:tcPr>
            <w:tcW w:w="8834" w:type="dxa"/>
            <w:gridSpan w:val="4"/>
          </w:tcPr>
          <w:p w14:paraId="0C4F177C" w14:textId="77777777" w:rsidR="000359E1" w:rsidRDefault="000359E1" w:rsidP="000359E1">
            <w:pPr>
              <w:pStyle w:val="a7"/>
              <w:tabs>
                <w:tab w:val="left" w:pos="661"/>
              </w:tabs>
              <w:ind w:left="770"/>
              <w:rPr>
                <w:rFonts w:ascii="Times New Roman" w:eastAsia="Times New Roman" w:hAnsi="Times New Roman" w:cs="Times New Roman"/>
                <w:bCs/>
                <w:sz w:val="28"/>
                <w:lang w:val="ru-RU"/>
              </w:rPr>
            </w:pPr>
            <w:r w:rsidRPr="000359E1">
              <w:rPr>
                <w:rFonts w:ascii="Times New Roman" w:eastAsia="Times New Roman" w:hAnsi="Times New Roman" w:cs="Times New Roman"/>
                <w:bCs/>
                <w:sz w:val="28"/>
                <w:lang w:val="ru-RU"/>
              </w:rPr>
              <w:t>Пояснительная записка</w:t>
            </w:r>
          </w:p>
          <w:p w14:paraId="31E7C731" w14:textId="686881F9" w:rsidR="00FA614F" w:rsidRPr="000359E1" w:rsidRDefault="00367B43" w:rsidP="000359E1">
            <w:pPr>
              <w:pStyle w:val="a7"/>
              <w:tabs>
                <w:tab w:val="left" w:pos="661"/>
              </w:tabs>
              <w:ind w:left="770"/>
              <w:rPr>
                <w:rFonts w:ascii="Times New Roman" w:eastAsia="Times New Roman" w:hAnsi="Times New Roman" w:cs="Times New Roman"/>
                <w:bCs/>
                <w:sz w:val="28"/>
                <w:lang w:val="ru-RU"/>
              </w:rPr>
            </w:pPr>
            <w:r w:rsidRPr="000359E1">
              <w:rPr>
                <w:rFonts w:ascii="Times New Roman" w:eastAsia="Times New Roman" w:hAnsi="Times New Roman" w:cs="Times New Roman"/>
                <w:bCs/>
                <w:sz w:val="28"/>
                <w:lang w:val="ru-RU"/>
              </w:rPr>
              <w:tab/>
            </w:r>
          </w:p>
          <w:p w14:paraId="75D430FE" w14:textId="4E1A42DE" w:rsidR="000359E1" w:rsidRPr="006F66A7" w:rsidRDefault="000359E1" w:rsidP="000359E1">
            <w:pPr>
              <w:keepNext/>
              <w:keepLines/>
              <w:outlineLvl w:val="1"/>
              <w:rPr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   </w:t>
            </w:r>
            <w:r w:rsidRPr="006F66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Раздел1. Целевые ориентиры и планируемые результаты</w:t>
            </w:r>
            <w:r w:rsidRPr="006F66A7">
              <w:rPr>
                <w:lang w:val="ru-RU" w:eastAsia="ru-RU"/>
              </w:rPr>
              <w:t>.</w:t>
            </w:r>
          </w:p>
          <w:p w14:paraId="657FE55D" w14:textId="75899CE4" w:rsidR="00367B43" w:rsidRPr="000359E1" w:rsidRDefault="00367B43" w:rsidP="000359E1">
            <w:pPr>
              <w:tabs>
                <w:tab w:val="left" w:pos="661"/>
              </w:tabs>
              <w:ind w:left="5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538" w:type="dxa"/>
          </w:tcPr>
          <w:p w14:paraId="768F0EED" w14:textId="77777777" w:rsidR="00367B43" w:rsidRPr="00367B43" w:rsidRDefault="00367B43" w:rsidP="000359E1">
            <w:pPr>
              <w:ind w:left="15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367B43" w:rsidRPr="00367B43" w14:paraId="40149EFA" w14:textId="77777777" w:rsidTr="00AE3CF9">
        <w:trPr>
          <w:trHeight w:val="411"/>
        </w:trPr>
        <w:tc>
          <w:tcPr>
            <w:tcW w:w="816" w:type="dxa"/>
          </w:tcPr>
          <w:p w14:paraId="55098CF1" w14:textId="77777777" w:rsidR="00367B43" w:rsidRPr="00367B43" w:rsidRDefault="00367B43" w:rsidP="00D662AD">
            <w:pPr>
              <w:ind w:right="122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8018" w:type="dxa"/>
            <w:gridSpan w:val="3"/>
          </w:tcPr>
          <w:p w14:paraId="6A70E78B" w14:textId="4B44AA29" w:rsidR="00367B43" w:rsidRPr="000359E1" w:rsidRDefault="00367B43" w:rsidP="000359E1">
            <w:pPr>
              <w:rPr>
                <w:rFonts w:ascii="Times New Roman" w:eastAsia="Times New Roman" w:hAnsi="Times New Roman" w:cs="Times New Roman"/>
                <w:bCs/>
                <w:sz w:val="28"/>
                <w:lang w:val="ru-RU"/>
              </w:rPr>
            </w:pPr>
            <w:r w:rsidRPr="000359E1">
              <w:rPr>
                <w:rFonts w:ascii="Times New Roman" w:eastAsia="Times New Roman" w:hAnsi="Times New Roman" w:cs="Times New Roman"/>
                <w:bCs/>
                <w:spacing w:val="-1"/>
                <w:sz w:val="28"/>
                <w:lang w:val="ru-RU"/>
              </w:rPr>
              <w:t>Це</w:t>
            </w:r>
            <w:r w:rsidR="000359E1" w:rsidRPr="000359E1">
              <w:rPr>
                <w:rFonts w:ascii="Times New Roman" w:eastAsia="Times New Roman" w:hAnsi="Times New Roman" w:cs="Times New Roman"/>
                <w:bCs/>
                <w:spacing w:val="-1"/>
                <w:sz w:val="28"/>
                <w:lang w:val="ru-RU"/>
              </w:rPr>
              <w:t>ль</w:t>
            </w:r>
            <w:r w:rsidRPr="000359E1">
              <w:rPr>
                <w:rFonts w:ascii="Times New Roman" w:eastAsia="Times New Roman" w:hAnsi="Times New Roman" w:cs="Times New Roman"/>
                <w:bCs/>
                <w:spacing w:val="-1"/>
                <w:sz w:val="28"/>
                <w:lang w:val="ru-RU"/>
              </w:rPr>
              <w:t xml:space="preserve"> </w:t>
            </w:r>
            <w:r w:rsidRPr="000359E1">
              <w:rPr>
                <w:rFonts w:ascii="Times New Roman" w:eastAsia="Times New Roman" w:hAnsi="Times New Roman" w:cs="Times New Roman"/>
                <w:bCs/>
                <w:sz w:val="28"/>
                <w:lang w:val="ru-RU"/>
              </w:rPr>
              <w:t>Программы</w:t>
            </w:r>
            <w:r w:rsidRPr="000359E1">
              <w:rPr>
                <w:rFonts w:ascii="Times New Roman" w:eastAsia="Times New Roman" w:hAnsi="Times New Roman" w:cs="Times New Roman"/>
                <w:bCs/>
                <w:spacing w:val="1"/>
                <w:sz w:val="28"/>
                <w:lang w:val="ru-RU"/>
              </w:rPr>
              <w:t xml:space="preserve"> </w:t>
            </w:r>
            <w:r w:rsidRPr="000359E1">
              <w:rPr>
                <w:rFonts w:ascii="Times New Roman" w:eastAsia="Times New Roman" w:hAnsi="Times New Roman" w:cs="Times New Roman"/>
                <w:bCs/>
                <w:sz w:val="28"/>
                <w:lang w:val="ru-RU"/>
              </w:rPr>
              <w:t>воспитания</w:t>
            </w:r>
          </w:p>
        </w:tc>
        <w:tc>
          <w:tcPr>
            <w:tcW w:w="538" w:type="dxa"/>
          </w:tcPr>
          <w:p w14:paraId="086FB237" w14:textId="64B5AC61" w:rsidR="00367B43" w:rsidRPr="000359E1" w:rsidRDefault="000359E1" w:rsidP="000359E1">
            <w:pPr>
              <w:ind w:left="15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6</w:t>
            </w:r>
          </w:p>
        </w:tc>
      </w:tr>
      <w:tr w:rsidR="00367B43" w:rsidRPr="00367B43" w14:paraId="145AD690" w14:textId="77777777" w:rsidTr="00AE3CF9">
        <w:trPr>
          <w:trHeight w:val="625"/>
        </w:trPr>
        <w:tc>
          <w:tcPr>
            <w:tcW w:w="816" w:type="dxa"/>
          </w:tcPr>
          <w:p w14:paraId="7223C318" w14:textId="77777777" w:rsidR="00367B43" w:rsidRPr="00367B43" w:rsidRDefault="00367B43" w:rsidP="00367B43">
            <w:pPr>
              <w:spacing w:before="9"/>
              <w:ind w:right="122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8018" w:type="dxa"/>
            <w:gridSpan w:val="3"/>
          </w:tcPr>
          <w:p w14:paraId="61006D99" w14:textId="0D827ADA" w:rsidR="00367B43" w:rsidRPr="00367B43" w:rsidRDefault="00367B43" w:rsidP="00367B43">
            <w:pPr>
              <w:spacing w:before="5" w:line="300" w:lineRule="exact"/>
              <w:ind w:left="1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Методологические</w:t>
            </w:r>
            <w:r w:rsidRPr="00367B43">
              <w:rPr>
                <w:rFonts w:ascii="Times New Roman" w:eastAsia="Times New Roman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основы</w:t>
            </w:r>
            <w:r w:rsidRPr="00367B43">
              <w:rPr>
                <w:rFonts w:ascii="Times New Roman" w:eastAsia="Times New Roman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="000359E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67B43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принципы</w:t>
            </w:r>
            <w:r w:rsidRPr="00367B43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построения</w:t>
            </w:r>
            <w:r w:rsidRPr="00367B43">
              <w:rPr>
                <w:rFonts w:ascii="Times New Roman" w:eastAsia="Times New Roman" w:hAnsi="Times New Roman" w:cs="Times New Roman"/>
                <w:spacing w:val="13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</w:t>
            </w:r>
            <w:r w:rsidRPr="00367B4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воспитания</w:t>
            </w:r>
          </w:p>
        </w:tc>
        <w:tc>
          <w:tcPr>
            <w:tcW w:w="538" w:type="dxa"/>
          </w:tcPr>
          <w:p w14:paraId="6879666A" w14:textId="2CF3FE54" w:rsidR="00367B43" w:rsidRPr="000359E1" w:rsidRDefault="000359E1" w:rsidP="00367B43">
            <w:pPr>
              <w:spacing w:before="9"/>
              <w:ind w:left="15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</w:t>
            </w:r>
          </w:p>
        </w:tc>
      </w:tr>
      <w:tr w:rsidR="00367B43" w:rsidRPr="00367B43" w14:paraId="1C9D3F27" w14:textId="77777777" w:rsidTr="00AE3CF9">
        <w:trPr>
          <w:trHeight w:val="303"/>
        </w:trPr>
        <w:tc>
          <w:tcPr>
            <w:tcW w:w="816" w:type="dxa"/>
          </w:tcPr>
          <w:p w14:paraId="7BE614EC" w14:textId="77777777" w:rsidR="00367B43" w:rsidRPr="00367B43" w:rsidRDefault="00367B43" w:rsidP="00367B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right w:val="single" w:sz="4" w:space="0" w:color="000000"/>
            </w:tcBorders>
          </w:tcPr>
          <w:p w14:paraId="44BD8DEE" w14:textId="77777777" w:rsidR="00367B43" w:rsidRPr="00367B43" w:rsidRDefault="00367B43" w:rsidP="000359E1">
            <w:pPr>
              <w:spacing w:line="283" w:lineRule="exact"/>
              <w:ind w:left="11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1.2.1</w:t>
            </w:r>
          </w:p>
        </w:tc>
        <w:tc>
          <w:tcPr>
            <w:tcW w:w="7078" w:type="dxa"/>
            <w:gridSpan w:val="2"/>
            <w:tcBorders>
              <w:left w:val="single" w:sz="4" w:space="0" w:color="000000"/>
            </w:tcBorders>
          </w:tcPr>
          <w:p w14:paraId="36FAC864" w14:textId="4AA4E16E" w:rsidR="00367B43" w:rsidRPr="000359E1" w:rsidRDefault="00367B43" w:rsidP="000359E1">
            <w:pPr>
              <w:spacing w:line="283" w:lineRule="exact"/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Уклад</w:t>
            </w:r>
            <w:r w:rsidRPr="00367B4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="000359E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образовательной организации</w:t>
            </w:r>
          </w:p>
        </w:tc>
        <w:tc>
          <w:tcPr>
            <w:tcW w:w="538" w:type="dxa"/>
          </w:tcPr>
          <w:p w14:paraId="4DE67181" w14:textId="77777777" w:rsidR="00367B43" w:rsidRPr="00367B43" w:rsidRDefault="00367B43" w:rsidP="000359E1">
            <w:pPr>
              <w:spacing w:line="283" w:lineRule="exact"/>
              <w:ind w:left="15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367B43" w:rsidRPr="00367B43" w14:paraId="1D7C706B" w14:textId="77777777" w:rsidTr="00AE3CF9">
        <w:trPr>
          <w:trHeight w:val="300"/>
        </w:trPr>
        <w:tc>
          <w:tcPr>
            <w:tcW w:w="816" w:type="dxa"/>
          </w:tcPr>
          <w:p w14:paraId="578C741D" w14:textId="77777777" w:rsidR="00367B43" w:rsidRPr="00367B43" w:rsidRDefault="00367B43" w:rsidP="00367B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right w:val="single" w:sz="4" w:space="0" w:color="000000"/>
            </w:tcBorders>
          </w:tcPr>
          <w:p w14:paraId="51D2DD57" w14:textId="77777777" w:rsidR="00367B43" w:rsidRDefault="00367B43" w:rsidP="000359E1">
            <w:pPr>
              <w:spacing w:line="280" w:lineRule="exact"/>
              <w:ind w:left="11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1.2.2</w:t>
            </w:r>
          </w:p>
          <w:p w14:paraId="49CD967D" w14:textId="77777777" w:rsidR="000359E1" w:rsidRDefault="000359E1" w:rsidP="000359E1">
            <w:pPr>
              <w:spacing w:line="280" w:lineRule="exact"/>
              <w:ind w:left="11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1.2.3</w:t>
            </w:r>
          </w:p>
          <w:p w14:paraId="424F582C" w14:textId="3376F7BF" w:rsidR="000359E1" w:rsidRPr="000359E1" w:rsidRDefault="000359E1" w:rsidP="000359E1">
            <w:pPr>
              <w:spacing w:line="280" w:lineRule="exact"/>
              <w:ind w:left="11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1.2.4</w:t>
            </w:r>
          </w:p>
        </w:tc>
        <w:tc>
          <w:tcPr>
            <w:tcW w:w="7078" w:type="dxa"/>
            <w:gridSpan w:val="2"/>
            <w:tcBorders>
              <w:left w:val="single" w:sz="4" w:space="0" w:color="000000"/>
            </w:tcBorders>
          </w:tcPr>
          <w:p w14:paraId="3ACCF1A5" w14:textId="77777777" w:rsidR="00367B43" w:rsidRDefault="000359E1" w:rsidP="000359E1">
            <w:pPr>
              <w:spacing w:line="280" w:lineRule="exact"/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Воспитывающая среда ДОО.</w:t>
            </w:r>
          </w:p>
          <w:p w14:paraId="6D8033D2" w14:textId="0137BC99" w:rsidR="000359E1" w:rsidRDefault="000359E1" w:rsidP="000359E1">
            <w:pPr>
              <w:spacing w:line="280" w:lineRule="exact"/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Общности(сообщества) ДОО                                                    </w:t>
            </w:r>
            <w:r w:rsidR="00500A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9                                                                                                      </w:t>
            </w:r>
          </w:p>
          <w:p w14:paraId="78F66F71" w14:textId="27682F8C" w:rsidR="000359E1" w:rsidRPr="000359E1" w:rsidRDefault="000359E1" w:rsidP="000359E1">
            <w:pPr>
              <w:spacing w:line="280" w:lineRule="exact"/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Социокультурный контекст</w:t>
            </w:r>
            <w:r w:rsidR="00500AC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                                          12</w:t>
            </w:r>
          </w:p>
        </w:tc>
        <w:tc>
          <w:tcPr>
            <w:tcW w:w="538" w:type="dxa"/>
          </w:tcPr>
          <w:p w14:paraId="211E2BA1" w14:textId="77777777" w:rsidR="00367B43" w:rsidRPr="00367B43" w:rsidRDefault="00367B43" w:rsidP="000359E1">
            <w:pPr>
              <w:spacing w:line="280" w:lineRule="exact"/>
              <w:ind w:left="15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367B43" w:rsidRPr="00367B43" w14:paraId="4B4CE4DA" w14:textId="77777777" w:rsidTr="00AE3CF9">
        <w:trPr>
          <w:trHeight w:val="307"/>
        </w:trPr>
        <w:tc>
          <w:tcPr>
            <w:tcW w:w="816" w:type="dxa"/>
          </w:tcPr>
          <w:p w14:paraId="49F183CD" w14:textId="77777777" w:rsidR="00367B43" w:rsidRPr="00367B43" w:rsidRDefault="00367B43" w:rsidP="00367B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right w:val="single" w:sz="4" w:space="0" w:color="000000"/>
            </w:tcBorders>
          </w:tcPr>
          <w:p w14:paraId="515A1B86" w14:textId="24A92039" w:rsidR="00367B43" w:rsidRPr="000359E1" w:rsidRDefault="00367B43" w:rsidP="000359E1">
            <w:pPr>
              <w:spacing w:line="287" w:lineRule="exact"/>
              <w:ind w:left="11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1.2.</w:t>
            </w:r>
            <w:r w:rsidR="000359E1">
              <w:rPr>
                <w:rFonts w:ascii="Times New Roman" w:eastAsia="Times New Roman" w:hAnsi="Times New Roman" w:cs="Times New Roman"/>
                <w:sz w:val="28"/>
                <w:lang w:val="ru-RU"/>
              </w:rPr>
              <w:t>5</w:t>
            </w:r>
          </w:p>
        </w:tc>
        <w:tc>
          <w:tcPr>
            <w:tcW w:w="7078" w:type="dxa"/>
            <w:gridSpan w:val="2"/>
            <w:tcBorders>
              <w:left w:val="single" w:sz="4" w:space="0" w:color="000000"/>
            </w:tcBorders>
          </w:tcPr>
          <w:p w14:paraId="08DECB89" w14:textId="77777777" w:rsidR="00367B43" w:rsidRPr="00367B43" w:rsidRDefault="00367B43" w:rsidP="000359E1">
            <w:pPr>
              <w:spacing w:line="287" w:lineRule="exact"/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67B4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Деятельности</w:t>
            </w:r>
            <w:r w:rsidRPr="00367B43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и</w:t>
            </w:r>
            <w:r w:rsidRPr="00367B43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культурные</w:t>
            </w:r>
            <w:r w:rsidRPr="00367B43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практики</w:t>
            </w:r>
            <w:r w:rsidRPr="00367B43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в</w:t>
            </w:r>
            <w:r w:rsidRPr="00367B43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ДОУ</w:t>
            </w:r>
          </w:p>
        </w:tc>
        <w:tc>
          <w:tcPr>
            <w:tcW w:w="538" w:type="dxa"/>
          </w:tcPr>
          <w:p w14:paraId="6632F0CD" w14:textId="642DE074" w:rsidR="00367B43" w:rsidRPr="00500AC9" w:rsidRDefault="00367B43" w:rsidP="000359E1">
            <w:pPr>
              <w:spacing w:line="287" w:lineRule="exact"/>
              <w:ind w:left="185" w:right="3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500AC9"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</w:tr>
      <w:tr w:rsidR="00367B43" w:rsidRPr="00367B43" w14:paraId="5DD0F71E" w14:textId="77777777" w:rsidTr="00AE3CF9">
        <w:trPr>
          <w:trHeight w:val="331"/>
        </w:trPr>
        <w:tc>
          <w:tcPr>
            <w:tcW w:w="816" w:type="dxa"/>
          </w:tcPr>
          <w:p w14:paraId="5FF46D1D" w14:textId="77777777" w:rsidR="00367B43" w:rsidRPr="00367B43" w:rsidRDefault="00367B43" w:rsidP="00367B43">
            <w:pPr>
              <w:spacing w:line="311" w:lineRule="exact"/>
              <w:ind w:right="122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  <w:tc>
          <w:tcPr>
            <w:tcW w:w="8018" w:type="dxa"/>
            <w:gridSpan w:val="3"/>
          </w:tcPr>
          <w:p w14:paraId="3F0ADD48" w14:textId="77777777" w:rsidR="00367B43" w:rsidRPr="00367B43" w:rsidRDefault="00367B43" w:rsidP="00367B43">
            <w:pPr>
              <w:spacing w:line="311" w:lineRule="exact"/>
              <w:ind w:left="12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67B4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Планируемые</w:t>
            </w:r>
            <w:r w:rsidRPr="00367B4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результаты</w:t>
            </w:r>
            <w:r w:rsidRPr="00367B43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освоения</w:t>
            </w:r>
            <w:r w:rsidRPr="00367B43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Программы</w:t>
            </w:r>
            <w:r w:rsidRPr="00367B43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воспитания.</w:t>
            </w:r>
          </w:p>
        </w:tc>
        <w:tc>
          <w:tcPr>
            <w:tcW w:w="538" w:type="dxa"/>
          </w:tcPr>
          <w:p w14:paraId="1ED7F4A4" w14:textId="1B207DA8" w:rsidR="00367B43" w:rsidRPr="00500AC9" w:rsidRDefault="00367B43" w:rsidP="00367B43">
            <w:pPr>
              <w:spacing w:line="311" w:lineRule="exact"/>
              <w:ind w:left="184" w:right="3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500AC9"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</w:tr>
      <w:tr w:rsidR="00367B43" w:rsidRPr="00367B43" w14:paraId="7E37ECE6" w14:textId="77777777" w:rsidTr="00AE3CF9">
        <w:trPr>
          <w:trHeight w:val="643"/>
        </w:trPr>
        <w:tc>
          <w:tcPr>
            <w:tcW w:w="816" w:type="dxa"/>
          </w:tcPr>
          <w:p w14:paraId="34A514F0" w14:textId="77777777" w:rsidR="00367B43" w:rsidRPr="00367B43" w:rsidRDefault="00367B43" w:rsidP="00367B4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40" w:type="dxa"/>
          </w:tcPr>
          <w:p w14:paraId="3C210943" w14:textId="77777777" w:rsidR="00367B43" w:rsidRPr="00367B43" w:rsidRDefault="00367B43" w:rsidP="00367B43">
            <w:pPr>
              <w:spacing w:before="5"/>
              <w:ind w:left="126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1.3.1</w:t>
            </w:r>
          </w:p>
        </w:tc>
        <w:tc>
          <w:tcPr>
            <w:tcW w:w="7078" w:type="dxa"/>
            <w:gridSpan w:val="2"/>
          </w:tcPr>
          <w:p w14:paraId="5A6D3385" w14:textId="77777777" w:rsidR="00367B43" w:rsidRPr="00367B43" w:rsidRDefault="00367B43" w:rsidP="00367B43">
            <w:pPr>
              <w:spacing w:line="316" w:lineRule="exact"/>
              <w:ind w:left="3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Целевые</w:t>
            </w:r>
            <w:r w:rsidRPr="00367B43">
              <w:rPr>
                <w:rFonts w:ascii="Times New Roman" w:eastAsia="Times New Roman" w:hAnsi="Times New Roman" w:cs="Times New Roman"/>
                <w:spacing w:val="60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ориентиры</w:t>
            </w:r>
            <w:r w:rsidRPr="00367B43">
              <w:rPr>
                <w:rFonts w:ascii="Times New Roman" w:eastAsia="Times New Roman" w:hAnsi="Times New Roman" w:cs="Times New Roman"/>
                <w:spacing w:val="60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воспитательной</w:t>
            </w:r>
            <w:r w:rsidRPr="00367B43">
              <w:rPr>
                <w:rFonts w:ascii="Times New Roman" w:eastAsia="Times New Roman" w:hAnsi="Times New Roman" w:cs="Times New Roman"/>
                <w:spacing w:val="58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</w:t>
            </w:r>
            <w:r w:rsidRPr="00367B43">
              <w:rPr>
                <w:rFonts w:ascii="Times New Roman" w:eastAsia="Times New Roman" w:hAnsi="Times New Roman" w:cs="Times New Roman"/>
                <w:spacing w:val="58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367B43">
              <w:rPr>
                <w:rFonts w:ascii="Times New Roman" w:eastAsia="Times New Roman" w:hAnsi="Times New Roman" w:cs="Times New Roman"/>
                <w:spacing w:val="58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детей</w:t>
            </w:r>
            <w:r w:rsidRPr="00367B4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раннего</w:t>
            </w:r>
            <w:r w:rsidRPr="00367B4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возраста</w:t>
            </w:r>
            <w:r w:rsidRPr="00367B4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(от</w:t>
            </w:r>
            <w:r w:rsidRPr="00367B4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  <w:r w:rsidRPr="00367B4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до</w:t>
            </w:r>
            <w:r w:rsidRPr="00367B4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3 лет)</w:t>
            </w:r>
          </w:p>
        </w:tc>
        <w:tc>
          <w:tcPr>
            <w:tcW w:w="538" w:type="dxa"/>
          </w:tcPr>
          <w:p w14:paraId="2A5E498A" w14:textId="244F61FE" w:rsidR="00367B43" w:rsidRPr="00500AC9" w:rsidRDefault="00367B43" w:rsidP="00367B43">
            <w:pPr>
              <w:spacing w:before="5"/>
              <w:ind w:left="185" w:right="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500AC9"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</w:tr>
      <w:tr w:rsidR="00367B43" w:rsidRPr="00367B43" w14:paraId="66AB57CA" w14:textId="77777777" w:rsidTr="00AE3CF9">
        <w:trPr>
          <w:trHeight w:val="725"/>
        </w:trPr>
        <w:tc>
          <w:tcPr>
            <w:tcW w:w="816" w:type="dxa"/>
          </w:tcPr>
          <w:p w14:paraId="4288357B" w14:textId="77777777" w:rsidR="00367B43" w:rsidRPr="00367B43" w:rsidRDefault="00367B43" w:rsidP="00367B4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40" w:type="dxa"/>
          </w:tcPr>
          <w:p w14:paraId="7E788852" w14:textId="77777777" w:rsidR="00367B43" w:rsidRPr="00367B43" w:rsidRDefault="00367B43" w:rsidP="00367B43">
            <w:pPr>
              <w:spacing w:line="313" w:lineRule="exact"/>
              <w:ind w:left="126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1.3.2</w:t>
            </w:r>
          </w:p>
        </w:tc>
        <w:tc>
          <w:tcPr>
            <w:tcW w:w="7078" w:type="dxa"/>
            <w:gridSpan w:val="2"/>
          </w:tcPr>
          <w:p w14:paraId="7112AD6B" w14:textId="77777777" w:rsidR="00367B43" w:rsidRPr="00367B43" w:rsidRDefault="00367B43" w:rsidP="00367B43">
            <w:pPr>
              <w:spacing w:line="235" w:lineRule="auto"/>
              <w:ind w:left="3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Целевые</w:t>
            </w:r>
            <w:r w:rsidRPr="00367B43">
              <w:rPr>
                <w:rFonts w:ascii="Times New Roman" w:eastAsia="Times New Roman" w:hAnsi="Times New Roman" w:cs="Times New Roman"/>
                <w:spacing w:val="60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ориентиры</w:t>
            </w:r>
            <w:r w:rsidRPr="00367B43">
              <w:rPr>
                <w:rFonts w:ascii="Times New Roman" w:eastAsia="Times New Roman" w:hAnsi="Times New Roman" w:cs="Times New Roman"/>
                <w:spacing w:val="60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воспитательной</w:t>
            </w:r>
            <w:r w:rsidRPr="00367B43">
              <w:rPr>
                <w:rFonts w:ascii="Times New Roman" w:eastAsia="Times New Roman" w:hAnsi="Times New Roman" w:cs="Times New Roman"/>
                <w:spacing w:val="58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</w:t>
            </w:r>
            <w:r w:rsidRPr="00367B43">
              <w:rPr>
                <w:rFonts w:ascii="Times New Roman" w:eastAsia="Times New Roman" w:hAnsi="Times New Roman" w:cs="Times New Roman"/>
                <w:spacing w:val="58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367B43">
              <w:rPr>
                <w:rFonts w:ascii="Times New Roman" w:eastAsia="Times New Roman" w:hAnsi="Times New Roman" w:cs="Times New Roman"/>
                <w:spacing w:val="58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детей</w:t>
            </w:r>
            <w:r w:rsidRPr="00367B4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дошкольного возраста</w:t>
            </w:r>
            <w:r w:rsidRPr="00367B4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(до</w:t>
            </w:r>
            <w:r w:rsidRPr="00367B4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8</w:t>
            </w:r>
            <w:r w:rsidRPr="00367B4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лет)</w:t>
            </w:r>
          </w:p>
        </w:tc>
        <w:tc>
          <w:tcPr>
            <w:tcW w:w="538" w:type="dxa"/>
          </w:tcPr>
          <w:p w14:paraId="7493D6FB" w14:textId="371D2CA5" w:rsidR="00367B43" w:rsidRPr="00D662AD" w:rsidRDefault="00367B43" w:rsidP="00367B43">
            <w:pPr>
              <w:spacing w:line="313" w:lineRule="exact"/>
              <w:ind w:left="185" w:right="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D662AD">
              <w:rPr>
                <w:rFonts w:ascii="Times New Roman" w:eastAsia="Times New Roman" w:hAnsi="Times New Roman" w:cs="Times New Roman"/>
                <w:sz w:val="28"/>
                <w:lang w:val="ru-RU"/>
              </w:rPr>
              <w:t>4</w:t>
            </w:r>
          </w:p>
        </w:tc>
      </w:tr>
      <w:tr w:rsidR="00367B43" w:rsidRPr="00367B43" w14:paraId="7D7BBCB0" w14:textId="77777777" w:rsidTr="00AE3CF9">
        <w:trPr>
          <w:trHeight w:val="492"/>
        </w:trPr>
        <w:tc>
          <w:tcPr>
            <w:tcW w:w="8834" w:type="dxa"/>
            <w:gridSpan w:val="4"/>
          </w:tcPr>
          <w:p w14:paraId="5653BCEB" w14:textId="5033CD29" w:rsidR="00367B43" w:rsidRPr="00367B43" w:rsidRDefault="00367B43" w:rsidP="00367B43">
            <w:pPr>
              <w:tabs>
                <w:tab w:val="left" w:pos="661"/>
              </w:tabs>
              <w:spacing w:before="87"/>
              <w:ind w:left="5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 w:rsidR="00D662AD" w:rsidRPr="00367B43">
              <w:rPr>
                <w:rFonts w:ascii="Times New Roman" w:eastAsia="Times New Roman" w:hAnsi="Times New Roman" w:cs="Times New Roman"/>
                <w:b/>
                <w:sz w:val="28"/>
              </w:rPr>
              <w:t>РАЗДЕЛ II.</w:t>
            </w:r>
            <w:r w:rsidR="00D662AD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b/>
                <w:sz w:val="28"/>
              </w:rPr>
              <w:t>СОДЕРЖАТЕЛЬНЫЙ</w:t>
            </w:r>
            <w:r w:rsidRPr="00367B43">
              <w:rPr>
                <w:rFonts w:ascii="Times New Roman" w:eastAsia="Times New Roman" w:hAnsi="Times New Roman" w:cs="Times New Roman"/>
                <w:b/>
                <w:spacing w:val="44"/>
                <w:sz w:val="28"/>
              </w:rPr>
              <w:t xml:space="preserve"> </w:t>
            </w:r>
          </w:p>
        </w:tc>
        <w:tc>
          <w:tcPr>
            <w:tcW w:w="538" w:type="dxa"/>
          </w:tcPr>
          <w:p w14:paraId="658369B9" w14:textId="6C7A9C75" w:rsidR="00367B43" w:rsidRPr="00D662AD" w:rsidRDefault="00367B43" w:rsidP="00367B43">
            <w:pPr>
              <w:spacing w:before="87"/>
              <w:ind w:left="184" w:right="3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D662AD">
              <w:rPr>
                <w:rFonts w:ascii="Times New Roman" w:eastAsia="Times New Roman" w:hAnsi="Times New Roman" w:cs="Times New Roman"/>
                <w:sz w:val="28"/>
                <w:lang w:val="ru-RU"/>
              </w:rPr>
              <w:t>7</w:t>
            </w:r>
          </w:p>
        </w:tc>
      </w:tr>
      <w:tr w:rsidR="00367B43" w:rsidRPr="00367B43" w14:paraId="1BD68D86" w14:textId="77777777" w:rsidTr="00AE3CF9">
        <w:trPr>
          <w:trHeight w:val="733"/>
        </w:trPr>
        <w:tc>
          <w:tcPr>
            <w:tcW w:w="816" w:type="dxa"/>
          </w:tcPr>
          <w:p w14:paraId="0F02AE04" w14:textId="77777777" w:rsidR="00367B43" w:rsidRPr="00367B43" w:rsidRDefault="00367B43" w:rsidP="00367B43">
            <w:pPr>
              <w:spacing w:before="71"/>
              <w:ind w:right="12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2.1.</w:t>
            </w:r>
          </w:p>
        </w:tc>
        <w:tc>
          <w:tcPr>
            <w:tcW w:w="8018" w:type="dxa"/>
            <w:gridSpan w:val="3"/>
          </w:tcPr>
          <w:p w14:paraId="74DA8F84" w14:textId="77777777" w:rsidR="00367B43" w:rsidRPr="00367B43" w:rsidRDefault="00367B43" w:rsidP="00367B43">
            <w:pPr>
              <w:tabs>
                <w:tab w:val="left" w:pos="1970"/>
                <w:tab w:val="left" w:pos="4234"/>
                <w:tab w:val="left" w:pos="5461"/>
                <w:tab w:val="left" w:pos="6120"/>
              </w:tabs>
              <w:spacing w:before="69" w:line="322" w:lineRule="exact"/>
              <w:ind w:left="123" w:right="2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Содержание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воспитательной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работы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67B4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направлениям</w:t>
            </w:r>
            <w:r w:rsidRPr="00367B4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воспитания.</w:t>
            </w:r>
          </w:p>
        </w:tc>
        <w:tc>
          <w:tcPr>
            <w:tcW w:w="538" w:type="dxa"/>
          </w:tcPr>
          <w:p w14:paraId="7FC0A067" w14:textId="123EDCBF" w:rsidR="00367B43" w:rsidRPr="00D662AD" w:rsidRDefault="00367B43" w:rsidP="00367B43">
            <w:pPr>
              <w:spacing w:before="83"/>
              <w:ind w:left="184" w:right="3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D662AD">
              <w:rPr>
                <w:rFonts w:ascii="Times New Roman" w:eastAsia="Times New Roman" w:hAnsi="Times New Roman" w:cs="Times New Roman"/>
                <w:sz w:val="28"/>
                <w:lang w:val="ru-RU"/>
              </w:rPr>
              <w:t>7</w:t>
            </w:r>
          </w:p>
        </w:tc>
      </w:tr>
      <w:tr w:rsidR="00367B43" w:rsidRPr="00367B43" w14:paraId="4CFB3531" w14:textId="77777777" w:rsidTr="00AE3CF9">
        <w:trPr>
          <w:trHeight w:val="321"/>
        </w:trPr>
        <w:tc>
          <w:tcPr>
            <w:tcW w:w="816" w:type="dxa"/>
          </w:tcPr>
          <w:p w14:paraId="11001C22" w14:textId="77777777" w:rsidR="00367B43" w:rsidRPr="00367B43" w:rsidRDefault="00367B43" w:rsidP="00367B4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</w:tcPr>
          <w:p w14:paraId="4C43FEA5" w14:textId="77777777" w:rsidR="00367B43" w:rsidRPr="00367B43" w:rsidRDefault="00367B43" w:rsidP="00367B43">
            <w:pPr>
              <w:spacing w:line="302" w:lineRule="exact"/>
              <w:ind w:left="123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2.1.1</w:t>
            </w:r>
          </w:p>
        </w:tc>
        <w:tc>
          <w:tcPr>
            <w:tcW w:w="7078" w:type="dxa"/>
            <w:gridSpan w:val="2"/>
          </w:tcPr>
          <w:p w14:paraId="678CE5EB" w14:textId="77777777" w:rsidR="00367B43" w:rsidRPr="00367B43" w:rsidRDefault="00367B43" w:rsidP="00367B43">
            <w:pPr>
              <w:spacing w:line="302" w:lineRule="exact"/>
              <w:ind w:left="-1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Патриотическое</w:t>
            </w:r>
            <w:r w:rsidRPr="00367B4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</w:rPr>
              <w:t>направление</w:t>
            </w:r>
            <w:r w:rsidRPr="00367B4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</w:rPr>
              <w:t>воспитания</w:t>
            </w:r>
          </w:p>
        </w:tc>
        <w:tc>
          <w:tcPr>
            <w:tcW w:w="538" w:type="dxa"/>
          </w:tcPr>
          <w:p w14:paraId="235D4A61" w14:textId="7C3489AB" w:rsidR="00367B43" w:rsidRPr="00D662AD" w:rsidRDefault="00367B43" w:rsidP="00367B43">
            <w:pPr>
              <w:spacing w:line="302" w:lineRule="exact"/>
              <w:ind w:left="185" w:right="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D662AD">
              <w:rPr>
                <w:rFonts w:ascii="Times New Roman" w:eastAsia="Times New Roman" w:hAnsi="Times New Roman" w:cs="Times New Roman"/>
                <w:sz w:val="28"/>
                <w:lang w:val="ru-RU"/>
              </w:rPr>
              <w:t>7</w:t>
            </w:r>
          </w:p>
        </w:tc>
      </w:tr>
      <w:tr w:rsidR="00367B43" w:rsidRPr="00367B43" w14:paraId="3B9E305B" w14:textId="77777777" w:rsidTr="00AE3CF9">
        <w:trPr>
          <w:trHeight w:val="322"/>
        </w:trPr>
        <w:tc>
          <w:tcPr>
            <w:tcW w:w="816" w:type="dxa"/>
          </w:tcPr>
          <w:p w14:paraId="5C347D5A" w14:textId="77777777" w:rsidR="00367B43" w:rsidRPr="00367B43" w:rsidRDefault="00367B43" w:rsidP="00367B4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</w:tcPr>
          <w:p w14:paraId="64B9DCC1" w14:textId="77777777" w:rsidR="00367B43" w:rsidRPr="00367B43" w:rsidRDefault="00367B43" w:rsidP="00367B43">
            <w:pPr>
              <w:spacing w:line="303" w:lineRule="exact"/>
              <w:ind w:left="123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2.1.2</w:t>
            </w:r>
          </w:p>
        </w:tc>
        <w:tc>
          <w:tcPr>
            <w:tcW w:w="7078" w:type="dxa"/>
            <w:gridSpan w:val="2"/>
          </w:tcPr>
          <w:p w14:paraId="4956CA01" w14:textId="77777777" w:rsidR="00367B43" w:rsidRPr="00367B43" w:rsidRDefault="00367B43" w:rsidP="00367B43">
            <w:pPr>
              <w:spacing w:line="303" w:lineRule="exact"/>
              <w:ind w:left="-1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Социальное</w:t>
            </w:r>
            <w:r w:rsidRPr="00367B43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</w:rPr>
              <w:t>направление</w:t>
            </w:r>
            <w:r w:rsidRPr="00367B4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</w:rPr>
              <w:t>воспитания</w:t>
            </w:r>
          </w:p>
        </w:tc>
        <w:tc>
          <w:tcPr>
            <w:tcW w:w="538" w:type="dxa"/>
          </w:tcPr>
          <w:p w14:paraId="219065CD" w14:textId="0262941B" w:rsidR="00367B43" w:rsidRPr="00D662AD" w:rsidRDefault="00D662AD" w:rsidP="00367B43">
            <w:pPr>
              <w:spacing w:line="303" w:lineRule="exact"/>
              <w:ind w:left="185" w:right="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18</w:t>
            </w:r>
          </w:p>
        </w:tc>
      </w:tr>
      <w:tr w:rsidR="00367B43" w:rsidRPr="00367B43" w14:paraId="4B9EE6BD" w14:textId="77777777" w:rsidTr="00AE3CF9">
        <w:trPr>
          <w:trHeight w:val="323"/>
        </w:trPr>
        <w:tc>
          <w:tcPr>
            <w:tcW w:w="816" w:type="dxa"/>
          </w:tcPr>
          <w:p w14:paraId="3EB1E674" w14:textId="77777777" w:rsidR="00367B43" w:rsidRPr="00367B43" w:rsidRDefault="00367B43" w:rsidP="00367B4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</w:tcPr>
          <w:p w14:paraId="49E2D059" w14:textId="77777777" w:rsidR="00367B43" w:rsidRPr="00367B43" w:rsidRDefault="00367B43" w:rsidP="00367B43">
            <w:pPr>
              <w:spacing w:line="303" w:lineRule="exact"/>
              <w:ind w:left="123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2.1.3</w:t>
            </w:r>
          </w:p>
        </w:tc>
        <w:tc>
          <w:tcPr>
            <w:tcW w:w="7078" w:type="dxa"/>
            <w:gridSpan w:val="2"/>
          </w:tcPr>
          <w:p w14:paraId="1D5FC8DD" w14:textId="77777777" w:rsidR="00367B43" w:rsidRPr="00367B43" w:rsidRDefault="00367B43" w:rsidP="00367B43">
            <w:pPr>
              <w:spacing w:line="303" w:lineRule="exact"/>
              <w:ind w:left="-1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Познавательное</w:t>
            </w:r>
            <w:r w:rsidRPr="00367B43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</w:rPr>
              <w:t>направление</w:t>
            </w:r>
            <w:r w:rsidRPr="00367B4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</w:rPr>
              <w:t>воспитания</w:t>
            </w:r>
          </w:p>
        </w:tc>
        <w:tc>
          <w:tcPr>
            <w:tcW w:w="538" w:type="dxa"/>
          </w:tcPr>
          <w:p w14:paraId="7EA99AA7" w14:textId="631F28A2" w:rsidR="00367B43" w:rsidRPr="00D662AD" w:rsidRDefault="00D662AD" w:rsidP="00367B43">
            <w:pPr>
              <w:spacing w:line="303" w:lineRule="exact"/>
              <w:ind w:left="185" w:right="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19</w:t>
            </w:r>
          </w:p>
        </w:tc>
      </w:tr>
      <w:tr w:rsidR="00367B43" w:rsidRPr="00367B43" w14:paraId="7AD3B776" w14:textId="77777777" w:rsidTr="00AE3CF9">
        <w:trPr>
          <w:trHeight w:val="331"/>
        </w:trPr>
        <w:tc>
          <w:tcPr>
            <w:tcW w:w="816" w:type="dxa"/>
          </w:tcPr>
          <w:p w14:paraId="2A06B40F" w14:textId="77777777" w:rsidR="00367B43" w:rsidRPr="00367B43" w:rsidRDefault="00367B43" w:rsidP="00367B4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</w:tcPr>
          <w:p w14:paraId="5E365D4B" w14:textId="77777777" w:rsidR="00367B43" w:rsidRPr="00367B43" w:rsidRDefault="00367B43" w:rsidP="00367B43">
            <w:pPr>
              <w:spacing w:line="311" w:lineRule="exact"/>
              <w:ind w:left="123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2.1.4</w:t>
            </w:r>
          </w:p>
        </w:tc>
        <w:tc>
          <w:tcPr>
            <w:tcW w:w="7078" w:type="dxa"/>
            <w:gridSpan w:val="2"/>
          </w:tcPr>
          <w:p w14:paraId="66A5E8C6" w14:textId="77777777" w:rsidR="00367B43" w:rsidRPr="00367B43" w:rsidRDefault="00367B43" w:rsidP="00367B43">
            <w:pPr>
              <w:spacing w:line="311" w:lineRule="exact"/>
              <w:ind w:left="-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Физическое</w:t>
            </w:r>
            <w:r w:rsidRPr="00367B4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67B4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оздоровительное</w:t>
            </w:r>
            <w:r w:rsidRPr="00367B4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направление</w:t>
            </w:r>
            <w:r w:rsidRPr="00367B4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воспитания</w:t>
            </w:r>
          </w:p>
        </w:tc>
        <w:tc>
          <w:tcPr>
            <w:tcW w:w="538" w:type="dxa"/>
          </w:tcPr>
          <w:p w14:paraId="05DFEEAB" w14:textId="2B0B4A4E" w:rsidR="00367B43" w:rsidRPr="00D662AD" w:rsidRDefault="00367B43" w:rsidP="00367B43">
            <w:pPr>
              <w:spacing w:line="311" w:lineRule="exact"/>
              <w:ind w:left="185" w:right="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D662AD">
              <w:rPr>
                <w:rFonts w:ascii="Times New Roman" w:eastAsia="Times New Roman" w:hAnsi="Times New Roman" w:cs="Times New Roman"/>
                <w:sz w:val="28"/>
                <w:lang w:val="ru-RU"/>
              </w:rPr>
              <w:t>0</w:t>
            </w:r>
          </w:p>
        </w:tc>
      </w:tr>
      <w:tr w:rsidR="00367B43" w:rsidRPr="00367B43" w14:paraId="09CCB44B" w14:textId="77777777" w:rsidTr="00AE3CF9">
        <w:trPr>
          <w:trHeight w:val="331"/>
        </w:trPr>
        <w:tc>
          <w:tcPr>
            <w:tcW w:w="816" w:type="dxa"/>
          </w:tcPr>
          <w:p w14:paraId="2732238D" w14:textId="77777777" w:rsidR="00367B43" w:rsidRPr="00367B43" w:rsidRDefault="00367B43" w:rsidP="00367B4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</w:tcPr>
          <w:p w14:paraId="498AB176" w14:textId="77777777" w:rsidR="00367B43" w:rsidRPr="00367B43" w:rsidRDefault="00367B43" w:rsidP="00367B43">
            <w:pPr>
              <w:spacing w:before="5" w:line="306" w:lineRule="exact"/>
              <w:ind w:left="123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2.1.5</w:t>
            </w:r>
          </w:p>
        </w:tc>
        <w:tc>
          <w:tcPr>
            <w:tcW w:w="7078" w:type="dxa"/>
            <w:gridSpan w:val="2"/>
          </w:tcPr>
          <w:p w14:paraId="68C6E284" w14:textId="77777777" w:rsidR="00367B43" w:rsidRPr="00367B43" w:rsidRDefault="00367B43" w:rsidP="00367B43">
            <w:pPr>
              <w:spacing w:before="5" w:line="306" w:lineRule="exact"/>
              <w:ind w:left="-1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Трудовое</w:t>
            </w:r>
            <w:r w:rsidRPr="00367B4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</w:rPr>
              <w:t>направление</w:t>
            </w:r>
            <w:r w:rsidRPr="00367B4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</w:rPr>
              <w:t>воспитания</w:t>
            </w:r>
          </w:p>
        </w:tc>
        <w:tc>
          <w:tcPr>
            <w:tcW w:w="538" w:type="dxa"/>
          </w:tcPr>
          <w:p w14:paraId="30ECDC50" w14:textId="62E6B01B" w:rsidR="00367B43" w:rsidRPr="00D662AD" w:rsidRDefault="00D662AD" w:rsidP="00367B43">
            <w:pPr>
              <w:spacing w:before="2" w:line="309" w:lineRule="exact"/>
              <w:ind w:left="185" w:right="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21</w:t>
            </w:r>
          </w:p>
        </w:tc>
      </w:tr>
      <w:tr w:rsidR="00367B43" w:rsidRPr="00367B43" w14:paraId="492B121B" w14:textId="77777777" w:rsidTr="00AE3CF9">
        <w:trPr>
          <w:trHeight w:val="315"/>
        </w:trPr>
        <w:tc>
          <w:tcPr>
            <w:tcW w:w="816" w:type="dxa"/>
          </w:tcPr>
          <w:p w14:paraId="0D2D62D0" w14:textId="77777777" w:rsidR="00367B43" w:rsidRPr="00367B43" w:rsidRDefault="00367B43" w:rsidP="00367B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</w:tcPr>
          <w:p w14:paraId="21347691" w14:textId="77777777" w:rsidR="00367B43" w:rsidRPr="00367B43" w:rsidRDefault="00367B43" w:rsidP="00367B43">
            <w:pPr>
              <w:spacing w:line="295" w:lineRule="exact"/>
              <w:ind w:left="123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2.1.6</w:t>
            </w:r>
          </w:p>
        </w:tc>
        <w:tc>
          <w:tcPr>
            <w:tcW w:w="7078" w:type="dxa"/>
            <w:gridSpan w:val="2"/>
          </w:tcPr>
          <w:p w14:paraId="74B56A92" w14:textId="77777777" w:rsidR="00367B43" w:rsidRPr="00367B43" w:rsidRDefault="00367B43" w:rsidP="00367B43">
            <w:pPr>
              <w:spacing w:line="295" w:lineRule="exact"/>
              <w:ind w:left="-1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Этико-эстетическое</w:t>
            </w:r>
            <w:r w:rsidRPr="00367B43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</w:rPr>
              <w:t>направление</w:t>
            </w:r>
            <w:r w:rsidRPr="00367B43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</w:rPr>
              <w:t>воспитания</w:t>
            </w:r>
          </w:p>
        </w:tc>
        <w:tc>
          <w:tcPr>
            <w:tcW w:w="538" w:type="dxa"/>
          </w:tcPr>
          <w:p w14:paraId="6EC65155" w14:textId="35B047AD" w:rsidR="00367B43" w:rsidRPr="00D662AD" w:rsidRDefault="00D662AD" w:rsidP="00367B43">
            <w:pPr>
              <w:spacing w:line="295" w:lineRule="exact"/>
              <w:ind w:left="185" w:right="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22</w:t>
            </w:r>
          </w:p>
        </w:tc>
      </w:tr>
      <w:tr w:rsidR="00367B43" w:rsidRPr="00367B43" w14:paraId="39DF36F8" w14:textId="77777777" w:rsidTr="00AE3CF9">
        <w:trPr>
          <w:trHeight w:val="321"/>
        </w:trPr>
        <w:tc>
          <w:tcPr>
            <w:tcW w:w="816" w:type="dxa"/>
          </w:tcPr>
          <w:p w14:paraId="146262C3" w14:textId="77777777" w:rsidR="00367B43" w:rsidRPr="00367B43" w:rsidRDefault="00367B43" w:rsidP="00367B43">
            <w:pPr>
              <w:spacing w:line="301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2.2.</w:t>
            </w:r>
          </w:p>
        </w:tc>
        <w:tc>
          <w:tcPr>
            <w:tcW w:w="8018" w:type="dxa"/>
            <w:gridSpan w:val="3"/>
          </w:tcPr>
          <w:p w14:paraId="1D739B39" w14:textId="77777777" w:rsidR="00367B43" w:rsidRPr="00367B43" w:rsidRDefault="00367B43" w:rsidP="00367B43">
            <w:pPr>
              <w:spacing w:before="2" w:line="299" w:lineRule="exact"/>
              <w:ind w:left="123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Особенности</w:t>
            </w:r>
            <w:r w:rsidRPr="00367B43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</w:rPr>
              <w:t>реализации</w:t>
            </w:r>
            <w:r w:rsidRPr="00367B4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</w:rPr>
              <w:t>воспитательного</w:t>
            </w:r>
            <w:r w:rsidRPr="00367B4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</w:rPr>
              <w:t>процесса</w:t>
            </w:r>
          </w:p>
        </w:tc>
        <w:tc>
          <w:tcPr>
            <w:tcW w:w="538" w:type="dxa"/>
          </w:tcPr>
          <w:p w14:paraId="77169F03" w14:textId="45AF4B3A" w:rsidR="00367B43" w:rsidRPr="00D662AD" w:rsidRDefault="00D662AD" w:rsidP="00367B43">
            <w:pPr>
              <w:spacing w:line="301" w:lineRule="exact"/>
              <w:ind w:left="184" w:right="3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24</w:t>
            </w:r>
          </w:p>
        </w:tc>
      </w:tr>
      <w:tr w:rsidR="00367B43" w:rsidRPr="00367B43" w14:paraId="60EF613F" w14:textId="77777777" w:rsidTr="00AE3CF9">
        <w:trPr>
          <w:trHeight w:val="738"/>
        </w:trPr>
        <w:tc>
          <w:tcPr>
            <w:tcW w:w="816" w:type="dxa"/>
          </w:tcPr>
          <w:p w14:paraId="434C8BC1" w14:textId="77777777" w:rsidR="00367B43" w:rsidRPr="00367B43" w:rsidRDefault="00367B43" w:rsidP="00367B43">
            <w:pPr>
              <w:spacing w:line="310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2.3.</w:t>
            </w:r>
          </w:p>
        </w:tc>
        <w:tc>
          <w:tcPr>
            <w:tcW w:w="8018" w:type="dxa"/>
            <w:gridSpan w:val="3"/>
          </w:tcPr>
          <w:p w14:paraId="6A9A45C6" w14:textId="77777777" w:rsidR="00367B43" w:rsidRPr="00367B43" w:rsidRDefault="00367B43" w:rsidP="00367B43">
            <w:pPr>
              <w:spacing w:before="3" w:line="225" w:lineRule="auto"/>
              <w:ind w:left="1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367B43">
              <w:rPr>
                <w:rFonts w:ascii="Times New Roman" w:eastAsia="Times New Roman" w:hAnsi="Times New Roman" w:cs="Times New Roman"/>
                <w:spacing w:val="44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взаимодействия</w:t>
            </w:r>
            <w:r w:rsidRPr="00367B43">
              <w:rPr>
                <w:rFonts w:ascii="Times New Roman" w:eastAsia="Times New Roman" w:hAnsi="Times New Roman" w:cs="Times New Roman"/>
                <w:spacing w:val="44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педагогического</w:t>
            </w:r>
            <w:r w:rsidRPr="00367B43">
              <w:rPr>
                <w:rFonts w:ascii="Times New Roman" w:eastAsia="Times New Roman" w:hAnsi="Times New Roman" w:cs="Times New Roman"/>
                <w:spacing w:val="45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коллектива</w:t>
            </w:r>
            <w:r w:rsidRPr="00367B43">
              <w:rPr>
                <w:rFonts w:ascii="Times New Roman" w:eastAsia="Times New Roman" w:hAnsi="Times New Roman" w:cs="Times New Roman"/>
                <w:spacing w:val="41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67B4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семьями</w:t>
            </w:r>
            <w:r w:rsidRPr="00367B4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воспитанников.</w:t>
            </w:r>
          </w:p>
        </w:tc>
        <w:tc>
          <w:tcPr>
            <w:tcW w:w="538" w:type="dxa"/>
          </w:tcPr>
          <w:p w14:paraId="3B73B4E4" w14:textId="2E2F5455" w:rsidR="00367B43" w:rsidRPr="0098786C" w:rsidRDefault="0098786C" w:rsidP="00367B43">
            <w:pPr>
              <w:spacing w:before="2"/>
              <w:ind w:left="184" w:right="3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25</w:t>
            </w:r>
          </w:p>
        </w:tc>
      </w:tr>
      <w:tr w:rsidR="00367B43" w:rsidRPr="00367B43" w14:paraId="470DDADE" w14:textId="77777777" w:rsidTr="00AE3CF9">
        <w:trPr>
          <w:trHeight w:val="565"/>
        </w:trPr>
        <w:tc>
          <w:tcPr>
            <w:tcW w:w="8834" w:type="dxa"/>
            <w:gridSpan w:val="4"/>
          </w:tcPr>
          <w:p w14:paraId="5A72A698" w14:textId="6E22D46C" w:rsidR="00367B43" w:rsidRPr="00367B43" w:rsidRDefault="0098786C" w:rsidP="00367B43">
            <w:pPr>
              <w:tabs>
                <w:tab w:val="left" w:pos="3823"/>
              </w:tabs>
              <w:spacing w:before="115"/>
              <w:ind w:left="5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     </w:t>
            </w:r>
            <w:r w:rsidRPr="00367B43">
              <w:rPr>
                <w:rFonts w:ascii="Times New Roman" w:eastAsia="Times New Roman" w:hAnsi="Times New Roman" w:cs="Times New Roman"/>
                <w:b/>
                <w:sz w:val="28"/>
              </w:rPr>
              <w:t>РАЗДЕЛ</w:t>
            </w:r>
            <w:r w:rsidRPr="00367B43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III.</w:t>
            </w:r>
            <w:r w:rsidR="00367B43" w:rsidRPr="00367B43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ОРГАНИЗАЦИОННЫЙ</w:t>
            </w:r>
            <w:r w:rsidR="00367B43" w:rsidRPr="00367B43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ab/>
            </w:r>
          </w:p>
        </w:tc>
        <w:tc>
          <w:tcPr>
            <w:tcW w:w="538" w:type="dxa"/>
          </w:tcPr>
          <w:p w14:paraId="7B6E06F5" w14:textId="10E4F4C3" w:rsidR="00367B43" w:rsidRPr="0098786C" w:rsidRDefault="0098786C" w:rsidP="00367B43">
            <w:pPr>
              <w:spacing w:before="115"/>
              <w:ind w:left="185" w:right="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27</w:t>
            </w:r>
          </w:p>
        </w:tc>
      </w:tr>
      <w:tr w:rsidR="00367B43" w:rsidRPr="00367B43" w14:paraId="639CF952" w14:textId="77777777" w:rsidTr="00AE3CF9">
        <w:trPr>
          <w:trHeight w:val="497"/>
        </w:trPr>
        <w:tc>
          <w:tcPr>
            <w:tcW w:w="816" w:type="dxa"/>
          </w:tcPr>
          <w:p w14:paraId="799245D8" w14:textId="6FCABFF9" w:rsidR="00367B43" w:rsidRPr="00367B43" w:rsidRDefault="0098786C" w:rsidP="00367B43">
            <w:pPr>
              <w:spacing w:before="116"/>
              <w:ind w:right="12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</w:p>
        </w:tc>
        <w:tc>
          <w:tcPr>
            <w:tcW w:w="8018" w:type="dxa"/>
            <w:gridSpan w:val="3"/>
          </w:tcPr>
          <w:p w14:paraId="7B8E6F71" w14:textId="19C2342C" w:rsidR="00367B43" w:rsidRPr="00367B43" w:rsidRDefault="0098786C" w:rsidP="0098786C">
            <w:pPr>
              <w:spacing w:before="1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3.1.  Общие т</w:t>
            </w:r>
            <w:r w:rsidR="00367B43"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ребования</w:t>
            </w:r>
            <w:r w:rsidR="00367B43" w:rsidRPr="00367B4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="00367B43"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="00367B43" w:rsidRPr="00367B4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367B43"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условиям</w:t>
            </w:r>
            <w:r w:rsidR="00367B43" w:rsidRPr="00367B4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="00367B43"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реализации</w:t>
            </w:r>
            <w:r w:rsidR="00367B43" w:rsidRPr="00367B4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367B43"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</w:t>
            </w:r>
            <w:r w:rsidR="00367B43" w:rsidRPr="00367B4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    </w:t>
            </w:r>
            <w:r w:rsidR="00367B43"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воспитания</w:t>
            </w:r>
          </w:p>
        </w:tc>
        <w:tc>
          <w:tcPr>
            <w:tcW w:w="538" w:type="dxa"/>
          </w:tcPr>
          <w:p w14:paraId="22564B8C" w14:textId="5C2CA817" w:rsidR="00367B43" w:rsidRPr="0098786C" w:rsidRDefault="0098786C" w:rsidP="00367B43">
            <w:pPr>
              <w:spacing w:before="119"/>
              <w:ind w:left="185" w:right="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27</w:t>
            </w:r>
          </w:p>
        </w:tc>
      </w:tr>
      <w:tr w:rsidR="00367B43" w:rsidRPr="00367B43" w14:paraId="3A4CA6A7" w14:textId="77777777" w:rsidTr="00AE3CF9">
        <w:trPr>
          <w:trHeight w:val="686"/>
        </w:trPr>
        <w:tc>
          <w:tcPr>
            <w:tcW w:w="816" w:type="dxa"/>
          </w:tcPr>
          <w:p w14:paraId="1815B93A" w14:textId="77777777" w:rsidR="00367B43" w:rsidRPr="00367B43" w:rsidRDefault="00367B43" w:rsidP="00367B4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40" w:type="dxa"/>
          </w:tcPr>
          <w:p w14:paraId="146F91E8" w14:textId="0F5B88A2" w:rsidR="00367B43" w:rsidRPr="0098786C" w:rsidRDefault="0098786C" w:rsidP="0098786C">
            <w:pPr>
              <w:spacing w:before="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3.2.</w:t>
            </w:r>
          </w:p>
        </w:tc>
        <w:tc>
          <w:tcPr>
            <w:tcW w:w="7078" w:type="dxa"/>
            <w:gridSpan w:val="2"/>
          </w:tcPr>
          <w:p w14:paraId="173D2EBA" w14:textId="06BE3F49" w:rsidR="00367B43" w:rsidRPr="00367B43" w:rsidRDefault="0098786C" w:rsidP="0098786C">
            <w:pPr>
              <w:tabs>
                <w:tab w:val="left" w:pos="3584"/>
                <w:tab w:val="left" w:pos="4822"/>
              </w:tabs>
              <w:spacing w:before="31"/>
              <w:ind w:right="20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Взаимодействие взрослого с детьми. События ДОО.</w:t>
            </w:r>
          </w:p>
        </w:tc>
        <w:tc>
          <w:tcPr>
            <w:tcW w:w="538" w:type="dxa"/>
          </w:tcPr>
          <w:p w14:paraId="213646F3" w14:textId="5BD459FD" w:rsidR="00367B43" w:rsidRPr="00AE3CF9" w:rsidRDefault="00AE3CF9" w:rsidP="00367B43">
            <w:pPr>
              <w:spacing w:before="45"/>
              <w:ind w:left="185" w:right="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27</w:t>
            </w:r>
          </w:p>
        </w:tc>
      </w:tr>
      <w:tr w:rsidR="00367B43" w:rsidRPr="00367B43" w14:paraId="1270E619" w14:textId="77777777" w:rsidTr="00AE3CF9">
        <w:trPr>
          <w:trHeight w:val="314"/>
        </w:trPr>
        <w:tc>
          <w:tcPr>
            <w:tcW w:w="816" w:type="dxa"/>
          </w:tcPr>
          <w:p w14:paraId="29A22E5C" w14:textId="0F28C67D" w:rsidR="00367B43" w:rsidRPr="00AE3CF9" w:rsidRDefault="00AE3CF9" w:rsidP="00367B4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940" w:type="dxa"/>
          </w:tcPr>
          <w:p w14:paraId="4DD94328" w14:textId="07A1F761" w:rsidR="00367B43" w:rsidRPr="0098786C" w:rsidRDefault="0098786C" w:rsidP="0098786C">
            <w:pPr>
              <w:ind w:left="1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3.3.</w:t>
            </w:r>
          </w:p>
        </w:tc>
        <w:tc>
          <w:tcPr>
            <w:tcW w:w="7078" w:type="dxa"/>
            <w:gridSpan w:val="2"/>
          </w:tcPr>
          <w:p w14:paraId="22F2372A" w14:textId="77777777" w:rsidR="00367B43" w:rsidRPr="00367B43" w:rsidRDefault="00367B43" w:rsidP="0098786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Организация</w:t>
            </w:r>
            <w:r w:rsidRPr="00367B4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</w:rPr>
              <w:t>предметно-пространственной</w:t>
            </w:r>
            <w:r w:rsidRPr="00367B4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</w:rPr>
              <w:t>среды</w:t>
            </w:r>
          </w:p>
        </w:tc>
        <w:tc>
          <w:tcPr>
            <w:tcW w:w="538" w:type="dxa"/>
          </w:tcPr>
          <w:p w14:paraId="413B13BC" w14:textId="5B36FE22" w:rsidR="00367B43" w:rsidRPr="00AE3CF9" w:rsidRDefault="00AE3CF9" w:rsidP="00367B43">
            <w:pPr>
              <w:spacing w:line="294" w:lineRule="exact"/>
              <w:ind w:left="185" w:right="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28</w:t>
            </w:r>
          </w:p>
        </w:tc>
      </w:tr>
      <w:tr w:rsidR="00367B43" w:rsidRPr="00367B43" w14:paraId="594AA133" w14:textId="77777777" w:rsidTr="00AE3CF9">
        <w:trPr>
          <w:trHeight w:val="315"/>
        </w:trPr>
        <w:tc>
          <w:tcPr>
            <w:tcW w:w="816" w:type="dxa"/>
          </w:tcPr>
          <w:p w14:paraId="1037F58C" w14:textId="77777777" w:rsidR="00367B43" w:rsidRPr="00367B43" w:rsidRDefault="00367B43" w:rsidP="00367B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</w:tcPr>
          <w:p w14:paraId="4DD3B2A2" w14:textId="2AD8BA6D" w:rsidR="00367B43" w:rsidRPr="0098786C" w:rsidRDefault="0098786C" w:rsidP="0098786C">
            <w:pPr>
              <w:ind w:left="1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3.4</w:t>
            </w:r>
          </w:p>
        </w:tc>
        <w:tc>
          <w:tcPr>
            <w:tcW w:w="7078" w:type="dxa"/>
            <w:gridSpan w:val="2"/>
          </w:tcPr>
          <w:p w14:paraId="4D78C239" w14:textId="77777777" w:rsidR="00367B43" w:rsidRPr="00367B43" w:rsidRDefault="00367B43" w:rsidP="0098786C">
            <w:pPr>
              <w:ind w:left="52"/>
              <w:rPr>
                <w:rFonts w:ascii="Times New Roman" w:eastAsia="Times New Roman" w:hAnsi="Times New Roman" w:cs="Times New Roman"/>
                <w:sz w:val="28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</w:rPr>
              <w:t>Кадровое</w:t>
            </w:r>
            <w:r w:rsidRPr="00367B4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</w:rPr>
              <w:t>обеспечение</w:t>
            </w:r>
            <w:r w:rsidRPr="00367B4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</w:rPr>
              <w:t>воспитательного</w:t>
            </w:r>
            <w:r w:rsidRPr="00367B4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</w:rPr>
              <w:t>процесса</w:t>
            </w:r>
          </w:p>
        </w:tc>
        <w:tc>
          <w:tcPr>
            <w:tcW w:w="538" w:type="dxa"/>
          </w:tcPr>
          <w:p w14:paraId="2CBFE897" w14:textId="26780C60" w:rsidR="00367B43" w:rsidRPr="00AE3CF9" w:rsidRDefault="00AE3CF9" w:rsidP="00367B43">
            <w:pPr>
              <w:spacing w:line="296" w:lineRule="exact"/>
              <w:ind w:left="185" w:right="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29</w:t>
            </w:r>
          </w:p>
        </w:tc>
      </w:tr>
      <w:tr w:rsidR="00367B43" w:rsidRPr="00367B43" w14:paraId="0AFA189E" w14:textId="77777777" w:rsidTr="00AE3CF9">
        <w:trPr>
          <w:trHeight w:val="627"/>
        </w:trPr>
        <w:tc>
          <w:tcPr>
            <w:tcW w:w="816" w:type="dxa"/>
          </w:tcPr>
          <w:p w14:paraId="1F171226" w14:textId="77777777" w:rsidR="00367B43" w:rsidRPr="00367B43" w:rsidRDefault="00367B43" w:rsidP="00367B4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40" w:type="dxa"/>
          </w:tcPr>
          <w:p w14:paraId="531FEF81" w14:textId="23536943" w:rsidR="00367B43" w:rsidRPr="0098786C" w:rsidRDefault="0098786C" w:rsidP="00367B43">
            <w:pPr>
              <w:spacing w:line="314" w:lineRule="exact"/>
              <w:ind w:left="1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3.5</w:t>
            </w:r>
          </w:p>
        </w:tc>
        <w:tc>
          <w:tcPr>
            <w:tcW w:w="7078" w:type="dxa"/>
            <w:gridSpan w:val="2"/>
          </w:tcPr>
          <w:p w14:paraId="0B340E72" w14:textId="77777777" w:rsidR="00367B43" w:rsidRPr="00367B43" w:rsidRDefault="00367B43" w:rsidP="00367B43">
            <w:pPr>
              <w:tabs>
                <w:tab w:val="left" w:pos="3642"/>
                <w:tab w:val="left" w:pos="5508"/>
              </w:tabs>
              <w:spacing w:line="314" w:lineRule="exact"/>
              <w:ind w:left="52" w:right="2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Нормативно-методическое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обеспечение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67B4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реализации</w:t>
            </w:r>
            <w:r w:rsidRPr="00367B4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</w:t>
            </w:r>
            <w:r w:rsidRPr="00367B4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воспитания</w:t>
            </w:r>
          </w:p>
        </w:tc>
        <w:tc>
          <w:tcPr>
            <w:tcW w:w="538" w:type="dxa"/>
          </w:tcPr>
          <w:p w14:paraId="671AD213" w14:textId="7E52986D" w:rsidR="00367B43" w:rsidRPr="00AE3CF9" w:rsidRDefault="00AE3CF9" w:rsidP="00367B43">
            <w:pPr>
              <w:spacing w:line="314" w:lineRule="exact"/>
              <w:ind w:left="185" w:right="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30</w:t>
            </w:r>
          </w:p>
        </w:tc>
      </w:tr>
      <w:tr w:rsidR="00367B43" w:rsidRPr="00367B43" w14:paraId="5823B219" w14:textId="77777777" w:rsidTr="00AE3CF9">
        <w:trPr>
          <w:trHeight w:val="926"/>
        </w:trPr>
        <w:tc>
          <w:tcPr>
            <w:tcW w:w="816" w:type="dxa"/>
          </w:tcPr>
          <w:p w14:paraId="378F2696" w14:textId="41B69026" w:rsidR="00367B43" w:rsidRPr="0098786C" w:rsidRDefault="0098786C" w:rsidP="00367B43">
            <w:pPr>
              <w:spacing w:line="315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   </w:t>
            </w:r>
          </w:p>
        </w:tc>
        <w:tc>
          <w:tcPr>
            <w:tcW w:w="8018" w:type="dxa"/>
            <w:gridSpan w:val="3"/>
          </w:tcPr>
          <w:p w14:paraId="0A16F8A3" w14:textId="051FED5B" w:rsidR="00367B43" w:rsidRDefault="0098786C" w:rsidP="0098786C">
            <w:pPr>
              <w:spacing w:line="30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3.6.  </w:t>
            </w:r>
            <w:r w:rsidR="00367B43"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Особые</w:t>
            </w:r>
            <w:r w:rsidR="00367B43" w:rsidRPr="00367B43">
              <w:rPr>
                <w:rFonts w:ascii="Times New Roman" w:eastAsia="Times New Roman" w:hAnsi="Times New Roman" w:cs="Times New Roman"/>
                <w:spacing w:val="36"/>
                <w:sz w:val="28"/>
                <w:lang w:val="ru-RU"/>
              </w:rPr>
              <w:t xml:space="preserve"> </w:t>
            </w:r>
            <w:r w:rsidR="00367B43"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требования</w:t>
            </w:r>
            <w:r w:rsidR="00367B43" w:rsidRPr="00367B43">
              <w:rPr>
                <w:rFonts w:ascii="Times New Roman" w:eastAsia="Times New Roman" w:hAnsi="Times New Roman" w:cs="Times New Roman"/>
                <w:spacing w:val="35"/>
                <w:sz w:val="28"/>
                <w:lang w:val="ru-RU"/>
              </w:rPr>
              <w:t xml:space="preserve"> </w:t>
            </w:r>
            <w:r w:rsidR="00367B43"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="00367B43" w:rsidRPr="00367B43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="00367B43"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условиям,</w:t>
            </w:r>
            <w:r w:rsidR="00367B43" w:rsidRPr="00367B43">
              <w:rPr>
                <w:rFonts w:ascii="Times New Roman" w:eastAsia="Times New Roman" w:hAnsi="Times New Roman" w:cs="Times New Roman"/>
                <w:spacing w:val="36"/>
                <w:sz w:val="28"/>
                <w:lang w:val="ru-RU"/>
              </w:rPr>
              <w:t xml:space="preserve"> </w:t>
            </w:r>
            <w:r w:rsidR="00367B43"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обеспечивающим</w:t>
            </w:r>
            <w:r w:rsidR="00367B43" w:rsidRPr="00367B43">
              <w:rPr>
                <w:rFonts w:ascii="Times New Roman" w:eastAsia="Times New Roman" w:hAnsi="Times New Roman" w:cs="Times New Roman"/>
                <w:spacing w:val="34"/>
                <w:sz w:val="28"/>
                <w:lang w:val="ru-RU"/>
              </w:rPr>
              <w:t xml:space="preserve"> </w:t>
            </w:r>
            <w:r w:rsidR="00367B43"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367B43"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планируемых</w:t>
            </w:r>
            <w:r w:rsidR="00367B43" w:rsidRPr="00367B43">
              <w:rPr>
                <w:rFonts w:ascii="Times New Roman" w:eastAsia="Times New Roman" w:hAnsi="Times New Roman" w:cs="Times New Roman"/>
                <w:spacing w:val="38"/>
                <w:sz w:val="28"/>
                <w:lang w:val="ru-RU"/>
              </w:rPr>
              <w:t xml:space="preserve"> </w:t>
            </w:r>
            <w:r w:rsidR="00367B43"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личностных</w:t>
            </w:r>
            <w:r w:rsidR="00367B43" w:rsidRPr="00367B43">
              <w:rPr>
                <w:rFonts w:ascii="Times New Roman" w:eastAsia="Times New Roman" w:hAnsi="Times New Roman" w:cs="Times New Roman"/>
                <w:spacing w:val="38"/>
                <w:sz w:val="28"/>
                <w:lang w:val="ru-RU"/>
              </w:rPr>
              <w:t xml:space="preserve"> </w:t>
            </w:r>
            <w:r w:rsidR="00367B43"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результатов</w:t>
            </w:r>
            <w:r w:rsidR="00367B43" w:rsidRPr="00367B43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="00367B43"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="00367B43" w:rsidRPr="00367B43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="00367B43"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работе</w:t>
            </w:r>
            <w:r w:rsidR="00367B43" w:rsidRPr="00367B43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="00367B43"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="00367B43" w:rsidRPr="00367B43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="00367B43"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особыми</w:t>
            </w:r>
            <w:r w:rsidR="00367B43" w:rsidRPr="00367B4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367B43"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категориями</w:t>
            </w:r>
            <w:r w:rsidR="00367B43" w:rsidRPr="00367B4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367B43" w:rsidRPr="00367B43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детей.</w:t>
            </w:r>
          </w:p>
          <w:p w14:paraId="34E16EC9" w14:textId="618ABDBA" w:rsidR="0098786C" w:rsidRDefault="0098786C" w:rsidP="0098786C">
            <w:pPr>
              <w:spacing w:line="30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3.7. Примерный календарный план воспитательной работы</w:t>
            </w:r>
            <w:r w:rsidR="00AE3CF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3</w:t>
            </w:r>
            <w:r w:rsidR="000B62AB"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  <w:r w:rsidR="00AE3CF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 </w:t>
            </w:r>
          </w:p>
          <w:p w14:paraId="5E0226BD" w14:textId="764D2F28" w:rsidR="0098786C" w:rsidRPr="00367B43" w:rsidRDefault="0098786C" w:rsidP="0098786C">
            <w:pPr>
              <w:spacing w:line="30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38" w:type="dxa"/>
          </w:tcPr>
          <w:p w14:paraId="13950D16" w14:textId="72A1479B" w:rsidR="00367B43" w:rsidRPr="00AE3CF9" w:rsidRDefault="00AE3CF9" w:rsidP="00367B43">
            <w:pPr>
              <w:spacing w:line="315" w:lineRule="exact"/>
              <w:ind w:left="185" w:right="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31</w:t>
            </w:r>
          </w:p>
        </w:tc>
      </w:tr>
    </w:tbl>
    <w:p w14:paraId="4002E0B5" w14:textId="157447A5" w:rsidR="000235F1" w:rsidRPr="008F2391" w:rsidRDefault="000235F1" w:rsidP="008F2391">
      <w:pPr>
        <w:keepNext/>
        <w:keepLines/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736176" w14:textId="77777777" w:rsidR="005F5532" w:rsidRPr="00A47047" w:rsidRDefault="005F5532" w:rsidP="005F5532">
      <w:pPr>
        <w:keepNext/>
        <w:keepLines/>
        <w:spacing w:before="40" w:after="0" w:line="276" w:lineRule="auto"/>
        <w:ind w:left="-142" w:firstLine="56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</w:pPr>
      <w:bookmarkStart w:id="2" w:name="_Toc73604252"/>
      <w:bookmarkStart w:id="3" w:name="_Toc74086730"/>
      <w:bookmarkStart w:id="4" w:name="_Toc74089676"/>
      <w:bookmarkStart w:id="5" w:name="_Toc74226173"/>
      <w:r w:rsidRPr="00A4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Пояснительная записка</w:t>
      </w:r>
      <w:bookmarkEnd w:id="2"/>
      <w:bookmarkEnd w:id="3"/>
      <w:bookmarkEnd w:id="4"/>
      <w:bookmarkEnd w:id="5"/>
    </w:p>
    <w:p w14:paraId="6A6EC04F" w14:textId="30A2E380" w:rsidR="005F5532" w:rsidRPr="00A47047" w:rsidRDefault="008F2391" w:rsidP="005F55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Рабочая программа воспитания муниципального дошкольного образовательного учреждения «Детский сад № 25» </w:t>
      </w:r>
      <w:r w:rsid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(далее -Учреждение) </w:t>
      </w: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 неотъемлемой частью основной образовательной программы МДОУ «Детский сад № 25».</w:t>
      </w:r>
    </w:p>
    <w:p w14:paraId="35D48BBD" w14:textId="77777777" w:rsidR="005D4A0F" w:rsidRPr="00A47047" w:rsidRDefault="005D4A0F" w:rsidP="005D4A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70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Работа по воспитанию, формированию и развитию личности дошкольников в </w:t>
      </w: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образовательных организаций, реализующих образовательные программы дошкольного образования, присмотр и уход за детьми</w:t>
      </w:r>
      <w:r w:rsidRPr="00A470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(далее – ДОО)</w:t>
      </w: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A4704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470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предполагает преемственность по отношению к достижению воспитательных целей начального общего образования (далее – НОО).</w:t>
      </w:r>
    </w:p>
    <w:p w14:paraId="3601A0DC" w14:textId="77777777" w:rsidR="005D4A0F" w:rsidRPr="00A47047" w:rsidRDefault="005D4A0F" w:rsidP="005D4A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</w:t>
      </w:r>
      <w:r w:rsidRPr="00A470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программа воспитания в </w:t>
      </w:r>
      <w:r w:rsidR="008F2391"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Учреждении строится </w:t>
      </w:r>
      <w:r w:rsidRPr="00A470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целеполагании, ожидаемых результатах, видах деятельности, условиях формировании воспитывающей, личностно развивающей среды, отражать интересы и запросы участников образовательных отношений:</w:t>
      </w:r>
    </w:p>
    <w:p w14:paraId="7784F188" w14:textId="77777777" w:rsidR="005D4A0F" w:rsidRPr="00A47047" w:rsidRDefault="005D4A0F" w:rsidP="00F41557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0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ребенка, признавая </w:t>
      </w:r>
      <w:r w:rsidRPr="00A4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приоритетную роль его личностного развития на основе возрастных и индивидуальных особенностей, интересов и потребностей;</w:t>
      </w:r>
    </w:p>
    <w:p w14:paraId="4232F7E6" w14:textId="77777777" w:rsidR="005D4A0F" w:rsidRPr="00A47047" w:rsidRDefault="005D4A0F" w:rsidP="00F41557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ребенка (законных представителей) и значимых для ребенка взрослых;</w:t>
      </w:r>
    </w:p>
    <w:p w14:paraId="385D1862" w14:textId="77777777" w:rsidR="005D4A0F" w:rsidRPr="00A47047" w:rsidRDefault="005D4A0F" w:rsidP="00F41557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70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государства и общества.</w:t>
      </w:r>
    </w:p>
    <w:p w14:paraId="667D3BAB" w14:textId="77777777" w:rsidR="005F5532" w:rsidRPr="00A47047" w:rsidRDefault="005F5532" w:rsidP="005F55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D6707AE" w14:textId="77777777" w:rsidR="005F5532" w:rsidRPr="00A47047" w:rsidRDefault="005F5532" w:rsidP="005F55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Основой</w:t>
      </w:r>
      <w:r w:rsidR="00F00713"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разработки </w:t>
      </w:r>
      <w:r w:rsidR="00F00713"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Рабочей</w:t>
      </w: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 являются положения следующих документов:</w:t>
      </w:r>
    </w:p>
    <w:p w14:paraId="249E8204" w14:textId="77777777" w:rsidR="005F5532" w:rsidRPr="00A47047" w:rsidRDefault="005F5532" w:rsidP="00F4155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Конституция Российской Федерации (принята на всенародном голосовании 12 декабря 1993 г.) (с поправками);</w:t>
      </w:r>
    </w:p>
    <w:p w14:paraId="6FEEAB31" w14:textId="77777777" w:rsidR="005F5532" w:rsidRPr="00A47047" w:rsidRDefault="005F5532" w:rsidP="00F4155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14:paraId="322A6B8A" w14:textId="77777777" w:rsidR="005F5532" w:rsidRPr="00A47047" w:rsidRDefault="005F5532" w:rsidP="00F4155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bookmarkStart w:id="6" w:name="_Hlk71210501"/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Федеральный Закон от 28 июня 2014 г. № 172-ФЗ «О стратегическом планировании в Российской Федерации»</w:t>
      </w:r>
      <w:bookmarkStart w:id="7" w:name="_Hlk71211443"/>
      <w:bookmarkEnd w:id="6"/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;</w:t>
      </w:r>
    </w:p>
    <w:p w14:paraId="206C66F9" w14:textId="77777777" w:rsidR="005F5532" w:rsidRPr="00A47047" w:rsidRDefault="005F5532" w:rsidP="00F4155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Федеральный Закон от 29 декабря .2012 г. №273-ФЗ «Об образовании в Российской Федерации»;</w:t>
      </w:r>
    </w:p>
    <w:p w14:paraId="79B73020" w14:textId="77777777" w:rsidR="005F5532" w:rsidRPr="00A47047" w:rsidRDefault="005F5532" w:rsidP="00F4155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14:paraId="03BE3B62" w14:textId="77777777" w:rsidR="005F5532" w:rsidRPr="00A47047" w:rsidRDefault="005F5532" w:rsidP="00F4155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распоряжение Правительства Российской Федерации от 29 мая 2015 г. № 996-р </w:t>
      </w: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br/>
        <w:t xml:space="preserve">об утверждении Стратегия развития воспитания в Российской Федерации </w:t>
      </w: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br/>
        <w:t>на период до 2025 года;</w:t>
      </w:r>
    </w:p>
    <w:p w14:paraId="33F8C68A" w14:textId="77777777" w:rsidR="005F5532" w:rsidRPr="00A47047" w:rsidRDefault="005F5532" w:rsidP="00F4155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x-none" w:eastAsia="ko-KR"/>
        </w:rPr>
      </w:pPr>
      <w:r w:rsidRPr="00A47047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/>
        </w:rPr>
        <w:t xml:space="preserve">распоряжение Правительства Российской Федерации от 12 ноября 2020 г. </w:t>
      </w:r>
      <w:r w:rsidRPr="00A47047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/>
        </w:rPr>
        <w:lastRenderedPageBreak/>
        <w:t>№ 2945-р</w:t>
      </w:r>
      <w:r w:rsidRPr="00A47047">
        <w:rPr>
          <w:rFonts w:ascii="Times New Roman" w:eastAsia="Times New Roman" w:hAnsi="Times New Roman" w:cs="Times New Roman"/>
          <w:bCs/>
          <w:i/>
          <w:iCs/>
          <w:color w:val="000000"/>
          <w:kern w:val="2"/>
          <w:sz w:val="28"/>
          <w:szCs w:val="28"/>
          <w:lang w:val="x-none" w:eastAsia="ko-KR"/>
        </w:rPr>
        <w:t xml:space="preserve"> </w:t>
      </w:r>
      <w:r w:rsidRPr="00A4704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x-none" w:eastAsia="ko-KR"/>
        </w:rPr>
        <w:t>об утверждении</w:t>
      </w:r>
      <w:r w:rsidRPr="00A47047">
        <w:rPr>
          <w:rFonts w:ascii="Times New Roman" w:eastAsia="Times New Roman" w:hAnsi="Times New Roman" w:cs="Times New Roman"/>
          <w:bCs/>
          <w:i/>
          <w:iCs/>
          <w:color w:val="000000"/>
          <w:kern w:val="2"/>
          <w:sz w:val="28"/>
          <w:szCs w:val="28"/>
          <w:lang w:val="x-none" w:eastAsia="ko-KR"/>
        </w:rPr>
        <w:t xml:space="preserve"> </w:t>
      </w:r>
      <w:r w:rsidRPr="00A4704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x-none" w:eastAsia="ko-KR"/>
        </w:rPr>
        <w:t>Плана мероприятий по реализации в 2021 - 2025 годах Стратегии развития воспитания в Российской Федерации на период до 2025 года;</w:t>
      </w:r>
    </w:p>
    <w:p w14:paraId="69E56EDA" w14:textId="77777777" w:rsidR="005F5532" w:rsidRPr="00A47047" w:rsidRDefault="005F5532" w:rsidP="00F4155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/>
        </w:rPr>
      </w:pPr>
      <w:r w:rsidRPr="00A4704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x-none" w:eastAsia="ko-KR"/>
        </w:rPr>
        <w:t>распоряжение Правительства Российской Федерации от 13 февраля 2019 г. № 207-р об</w:t>
      </w:r>
      <w:r w:rsidRPr="00A4704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en-US" w:eastAsia="ko-KR"/>
        </w:rPr>
        <w:t> </w:t>
      </w:r>
      <w:r w:rsidRPr="00A4704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x-none" w:eastAsia="ko-KR"/>
        </w:rPr>
        <w:t>утверждении Стратегии пространственного развития Российской Федерации на период до 2025 года</w:t>
      </w:r>
      <w:bookmarkEnd w:id="7"/>
      <w:r w:rsidRPr="00A4704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x-none" w:eastAsia="ko-KR"/>
        </w:rPr>
        <w:t>;</w:t>
      </w:r>
    </w:p>
    <w:p w14:paraId="6001F186" w14:textId="77777777" w:rsidR="006A18FD" w:rsidRPr="006A18FD" w:rsidRDefault="005F5532" w:rsidP="003A552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r w:rsidRPr="00A47047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val="x-none" w:eastAsia="ru-RU"/>
        </w:rPr>
        <w:t>приказ Министерства образования и науки Российской Федерации от 17 октября 2013 г. № 1155 г. Москва «Об утверждении федерального государственного образовательного стандарта дошкольного образования».</w:t>
      </w:r>
    </w:p>
    <w:p w14:paraId="58BCB6C3" w14:textId="3EADB10D" w:rsidR="005F5532" w:rsidRPr="006A18FD" w:rsidRDefault="006A18FD" w:rsidP="006A18FD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F5532" w:rsidRPr="006A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детей дошкольного возраста в настоящее время ориентируется на гармоничное развитие личности,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базовых ценностей Российского общества </w:t>
      </w:r>
      <w:r w:rsidR="005F5532" w:rsidRPr="006A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установок личности, ведущее значение среди которых имеет социальная солидарность, понимаемая не только как общность прошлого, но, прежде всего, и как общее будущее.</w:t>
      </w:r>
    </w:p>
    <w:p w14:paraId="5ABC4E33" w14:textId="77777777" w:rsidR="005F5532" w:rsidRPr="00A47047" w:rsidRDefault="005F5532" w:rsidP="005F55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</w:t>
      </w: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</w:t>
      </w: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 культурному наследию и традициям многонационального народа Российской Федерации, природе и окружающей среде»</w:t>
      </w: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footnoteReference w:id="1"/>
      </w: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510E1EF" w14:textId="77777777" w:rsidR="005F5532" w:rsidRPr="00A47047" w:rsidRDefault="00F00713" w:rsidP="005F55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5F5532"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рограмма</w:t>
      </w: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воспитания </w:t>
      </w:r>
      <w:r w:rsidR="005F5532"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основана на воплощении национального воспитательного идеала, который понимается как </w:t>
      </w:r>
      <w:r w:rsidR="005F5532" w:rsidRPr="00A4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жизни.</w:t>
      </w:r>
    </w:p>
    <w:p w14:paraId="73B83469" w14:textId="77777777" w:rsidR="003A552C" w:rsidRPr="00A47047" w:rsidRDefault="003A552C" w:rsidP="003A5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основе процесса воспитания детей в Учреждении лежат конституционные и национальные ценности российского общества.</w:t>
      </w:r>
    </w:p>
    <w:p w14:paraId="7CBF8EE3" w14:textId="77777777" w:rsidR="003A552C" w:rsidRPr="00A47047" w:rsidRDefault="003A552C" w:rsidP="003A5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Целевые ориентиры  рассматриваются как возрастные характеристики возможных достижений ребенка, которые коррелируют с портретом выпускника и с базовыми духовно-нравственными ценностями Для того чтобы эти ценности </w:t>
      </w: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осваивались ребёнком, они должны найти свое отражение в основных направлениях воспита</w:t>
      </w:r>
      <w:r w:rsidR="00E43DD1"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тельной работы.</w:t>
      </w:r>
    </w:p>
    <w:p w14:paraId="5BD98649" w14:textId="77777777" w:rsidR="003A552C" w:rsidRPr="00A47047" w:rsidRDefault="003A552C" w:rsidP="003A552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Ценности Родины и природы лежат в основе патриотического направления воспитания.</w:t>
      </w:r>
    </w:p>
    <w:p w14:paraId="4301870B" w14:textId="77777777" w:rsidR="003A552C" w:rsidRPr="00A47047" w:rsidRDefault="003A552C" w:rsidP="003A5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Ценности человека, семьи, дружбы, сотрудничества лежат в основе социального направления воспитания.</w:t>
      </w:r>
    </w:p>
    <w:p w14:paraId="2CA699BF" w14:textId="77777777" w:rsidR="003A552C" w:rsidRPr="00A47047" w:rsidRDefault="003A552C" w:rsidP="003A5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Ценность знания лежит в основе познавательного направления воспитания.</w:t>
      </w:r>
    </w:p>
    <w:p w14:paraId="0E650BAE" w14:textId="77777777" w:rsidR="003A552C" w:rsidRPr="00A47047" w:rsidRDefault="003A552C" w:rsidP="003A5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Ценность здоровья лежит в основе физического и оздоровительного направления воспитания.</w:t>
      </w:r>
    </w:p>
    <w:p w14:paraId="557DDD23" w14:textId="77777777" w:rsidR="003A552C" w:rsidRPr="00A47047" w:rsidRDefault="003A552C" w:rsidP="003A5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Ценность труда лежит в основе трудового направления воспитания.</w:t>
      </w:r>
    </w:p>
    <w:p w14:paraId="58997A21" w14:textId="77777777" w:rsidR="003A552C" w:rsidRPr="00A47047" w:rsidRDefault="003A552C" w:rsidP="003A5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Ценности культуры и красоты лежат в основе этико-эстетического направления воспитания.</w:t>
      </w:r>
    </w:p>
    <w:p w14:paraId="12EF2BD8" w14:textId="77777777" w:rsidR="00E43DD1" w:rsidRPr="00A47047" w:rsidRDefault="003A552C" w:rsidP="00E43D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Рабочей программы воспитания основ</w:t>
      </w:r>
      <w:r w:rsidR="00E43DD1"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 на взаимодействии со всеми </w:t>
      </w:r>
      <w:r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субъек</w:t>
      </w:r>
      <w:r w:rsidR="00E43DD1" w:rsidRPr="00A4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тами образовательных отношений (ребенок, родитель, воспитатель, администрация, специалисты и т. д.)  и предполагает социальное партнерство с другими организациями.</w:t>
      </w:r>
    </w:p>
    <w:p w14:paraId="7C71A780" w14:textId="77777777" w:rsidR="003A552C" w:rsidRPr="00A47047" w:rsidRDefault="003A552C" w:rsidP="003A5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F33D5E2" w14:textId="77777777" w:rsidR="00E43DD1" w:rsidRPr="00A47047" w:rsidRDefault="00E43DD1" w:rsidP="007A7239">
      <w:pPr>
        <w:pStyle w:val="1"/>
        <w:spacing w:before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</w:pPr>
      <w:bookmarkStart w:id="8" w:name="_Toc74086731"/>
      <w:bookmarkStart w:id="9" w:name="_Toc74089677"/>
      <w:bookmarkStart w:id="10" w:name="_Toc74226174"/>
    </w:p>
    <w:p w14:paraId="72A106A8" w14:textId="77777777" w:rsidR="00E43DD1" w:rsidRPr="00A47047" w:rsidRDefault="00E43DD1" w:rsidP="007A7239">
      <w:pPr>
        <w:pStyle w:val="1"/>
        <w:spacing w:before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</w:pPr>
    </w:p>
    <w:p w14:paraId="268946C8" w14:textId="77777777" w:rsidR="00E43DD1" w:rsidRPr="00A47047" w:rsidRDefault="00E43DD1" w:rsidP="007A7239">
      <w:pPr>
        <w:pStyle w:val="1"/>
        <w:spacing w:before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</w:pPr>
    </w:p>
    <w:p w14:paraId="7B6D21EC" w14:textId="77777777" w:rsidR="00E43DD1" w:rsidRPr="00A47047" w:rsidRDefault="00E43DD1" w:rsidP="007A7239">
      <w:pPr>
        <w:pStyle w:val="1"/>
        <w:spacing w:before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</w:pPr>
    </w:p>
    <w:p w14:paraId="24BB4E93" w14:textId="77777777" w:rsidR="00E43DD1" w:rsidRPr="00A47047" w:rsidRDefault="00E43DD1" w:rsidP="007A7239">
      <w:pPr>
        <w:pStyle w:val="1"/>
        <w:spacing w:before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</w:pPr>
    </w:p>
    <w:p w14:paraId="40C23059" w14:textId="77777777" w:rsidR="00E43DD1" w:rsidRDefault="00E43DD1" w:rsidP="007A7239">
      <w:pPr>
        <w:pStyle w:val="1"/>
        <w:spacing w:before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14:paraId="74C5A317" w14:textId="77777777" w:rsidR="00E43DD1" w:rsidRDefault="00E43DD1" w:rsidP="007A7239">
      <w:pPr>
        <w:pStyle w:val="1"/>
        <w:spacing w:before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14:paraId="5D0EA49C" w14:textId="77777777" w:rsidR="00E43DD1" w:rsidRPr="00E43DD1" w:rsidRDefault="00E43DD1" w:rsidP="00E43DD1">
      <w:pPr>
        <w:rPr>
          <w:lang w:val="x-none" w:eastAsia="ru-RU"/>
        </w:rPr>
      </w:pPr>
    </w:p>
    <w:p w14:paraId="15CDED3C" w14:textId="77777777" w:rsidR="00E43DD1" w:rsidRDefault="00E43DD1" w:rsidP="007A7239">
      <w:pPr>
        <w:pStyle w:val="1"/>
        <w:spacing w:before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14:paraId="2564FFE7" w14:textId="722A2BB7" w:rsidR="00E43DD1" w:rsidRDefault="00E43DD1" w:rsidP="009F0CB3">
      <w:pPr>
        <w:pStyle w:val="1"/>
        <w:spacing w:before="0" w:line="276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14:paraId="56DBF2A8" w14:textId="4EF8F584" w:rsidR="009F0CB3" w:rsidRDefault="009F0CB3" w:rsidP="009F0CB3">
      <w:pPr>
        <w:rPr>
          <w:lang w:val="x-none" w:eastAsia="ru-RU"/>
        </w:rPr>
      </w:pPr>
    </w:p>
    <w:p w14:paraId="3FEFA4AA" w14:textId="678CF42F" w:rsidR="009F0CB3" w:rsidRDefault="009F0CB3" w:rsidP="009F0CB3">
      <w:pPr>
        <w:rPr>
          <w:lang w:val="x-none" w:eastAsia="ru-RU"/>
        </w:rPr>
      </w:pPr>
    </w:p>
    <w:p w14:paraId="67D58E8E" w14:textId="646CD44F" w:rsidR="00EE7DF6" w:rsidRDefault="00EE7DF6" w:rsidP="00EE7DF6">
      <w:pPr>
        <w:keepNext/>
        <w:keepLines/>
        <w:spacing w:after="0" w:line="276" w:lineRule="auto"/>
        <w:jc w:val="center"/>
        <w:outlineLvl w:val="1"/>
        <w:rPr>
          <w:lang w:eastAsia="ru-RU"/>
        </w:rPr>
      </w:pPr>
      <w:bookmarkStart w:id="11" w:name="_Toc73604254"/>
      <w:bookmarkStart w:id="12" w:name="_Toc74086732"/>
      <w:bookmarkStart w:id="13" w:name="_Toc74089678"/>
      <w:bookmarkStart w:id="14" w:name="_Toc74226175"/>
      <w:bookmarkEnd w:id="8"/>
      <w:bookmarkEnd w:id="9"/>
      <w:bookmarkEnd w:id="10"/>
      <w:r w:rsidRPr="00EE7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Раздел1. Целевые ориентиры и планируемые результаты</w:t>
      </w:r>
      <w:r>
        <w:rPr>
          <w:lang w:eastAsia="ru-RU"/>
        </w:rPr>
        <w:t>.</w:t>
      </w:r>
    </w:p>
    <w:p w14:paraId="7E9F7C3A" w14:textId="77777777" w:rsidR="00EE7DF6" w:rsidRDefault="00EE7DF6" w:rsidP="009552D0">
      <w:pPr>
        <w:keepNext/>
        <w:keepLines/>
        <w:spacing w:after="0" w:line="276" w:lineRule="auto"/>
        <w:jc w:val="both"/>
        <w:outlineLvl w:val="1"/>
        <w:rPr>
          <w:lang w:eastAsia="ru-RU"/>
        </w:rPr>
      </w:pPr>
      <w:r>
        <w:rPr>
          <w:lang w:eastAsia="ru-RU"/>
        </w:rPr>
        <w:t xml:space="preserve">                                           </w:t>
      </w:r>
      <w:r w:rsidR="009552D0">
        <w:rPr>
          <w:lang w:eastAsia="ru-RU"/>
        </w:rPr>
        <w:t xml:space="preserve">     </w:t>
      </w:r>
    </w:p>
    <w:p w14:paraId="0D6FCE91" w14:textId="476DC1C5" w:rsidR="009552D0" w:rsidRPr="009552D0" w:rsidRDefault="00EE7DF6" w:rsidP="00EE7DF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x-none" w:eastAsia="ru-RU"/>
        </w:rPr>
      </w:pPr>
      <w:r w:rsidRPr="00EE7D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</w:t>
      </w:r>
      <w:r>
        <w:rPr>
          <w:lang w:eastAsia="ru-RU"/>
        </w:rPr>
        <w:t>.</w:t>
      </w:r>
      <w:r w:rsidR="009552D0">
        <w:rPr>
          <w:lang w:eastAsia="ru-RU"/>
        </w:rPr>
        <w:t xml:space="preserve"> </w:t>
      </w:r>
      <w:r w:rsidR="007A7239" w:rsidRPr="00955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Цель программы воспитания</w:t>
      </w:r>
      <w:bookmarkEnd w:id="11"/>
      <w:bookmarkEnd w:id="12"/>
      <w:bookmarkEnd w:id="13"/>
      <w:bookmarkEnd w:id="14"/>
    </w:p>
    <w:p w14:paraId="4ED429D9" w14:textId="16336AA0" w:rsidR="009552D0" w:rsidRPr="00EE7DF6" w:rsidRDefault="009552D0" w:rsidP="009552D0">
      <w:pPr>
        <w:keepNext/>
        <w:keepLine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Рабочая Программа воспитания Муниципального  дошкольного образовательного учреждения «Детский сад № </w:t>
      </w:r>
      <w:r w:rsidR="00EE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25»</w:t>
      </w:r>
      <w:r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(далее – Программа воспитания) определяет содержание и организацию воспитательной работы Муниципального бюджетного дошкольного образовательного учреждения «Детский сад № </w:t>
      </w:r>
      <w:r w:rsidR="00EE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25»</w:t>
      </w:r>
      <w:r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 и является обязательной частью основной образовательной программы.</w:t>
      </w:r>
    </w:p>
    <w:p w14:paraId="3C565727" w14:textId="18BA4A8C" w:rsidR="009552D0" w:rsidRPr="009552D0" w:rsidRDefault="00EE7DF6" w:rsidP="009552D0">
      <w:pPr>
        <w:keepNext/>
        <w:keepLine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В соответствии с федеральным государственным образовательным стандартом дошкольного образования (далее – ФГОС ДО) и основной образовательной программой нашего учреждения (далее - ООП) целью деятельности МДОУ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25»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 является - обеспечение полноценного и радостного проживания детьми периода детства, как уникального периода развития и формирования личности ребенка, через поддержку естественных процессов развития, воспитания и обучения.</w:t>
      </w:r>
    </w:p>
    <w:p w14:paraId="3E5D367E" w14:textId="0A5DA118" w:rsidR="009552D0" w:rsidRPr="00A47047" w:rsidRDefault="00EE7DF6" w:rsidP="009552D0">
      <w:pPr>
        <w:keepNext/>
        <w:keepLine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Исходя из этого, а также основываясь на базовых для нашего общества ценностях, формируется общая цель воспитания в </w:t>
      </w:r>
      <w:r w:rsidR="00A4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Учреждении- 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создание условий для 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 через:</w:t>
      </w:r>
    </w:p>
    <w:p w14:paraId="190062AE" w14:textId="3866829F" w:rsidR="009552D0" w:rsidRPr="009552D0" w:rsidRDefault="009552D0" w:rsidP="009552D0">
      <w:pPr>
        <w:keepNext/>
        <w:keepLine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1)</w:t>
      </w:r>
      <w:r w:rsidR="00EE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формирование ценностного отношения к окружающему миру, другим людям, себе;</w:t>
      </w:r>
    </w:p>
    <w:p w14:paraId="3ED67E0F" w14:textId="4843B9AB" w:rsidR="009552D0" w:rsidRPr="009552D0" w:rsidRDefault="009552D0" w:rsidP="009552D0">
      <w:pPr>
        <w:keepNext/>
        <w:keepLine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2)</w:t>
      </w:r>
      <w:r w:rsidR="00EE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14:paraId="45AEDEEA" w14:textId="71224DB4" w:rsidR="009552D0" w:rsidRPr="009552D0" w:rsidRDefault="009552D0" w:rsidP="009552D0">
      <w:pPr>
        <w:keepNext/>
        <w:keepLine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3)</w:t>
      </w:r>
      <w:r w:rsidR="00EE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14:paraId="60AA8C33" w14:textId="340B818E" w:rsidR="009552D0" w:rsidRPr="009552D0" w:rsidRDefault="00EE7DF6" w:rsidP="009552D0">
      <w:pPr>
        <w:keepNext/>
        <w:keepLine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Данная цель ориентирует педагогических работников ДОУ не на обеспечение соответствия личности воспитанника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воспитанников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14:paraId="09D16E87" w14:textId="011EB243" w:rsidR="009552D0" w:rsidRPr="009552D0" w:rsidRDefault="00EE7DF6" w:rsidP="009552D0">
      <w:pPr>
        <w:keepNext/>
        <w:keepLine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Конкретизация общей цели воспитания, применительно к возрастным особенностям воспитанников, позволяет выделить в ней следующие задачи, выполнение которых необходимо реализовывать на разных этапах дошкольного образования детей от 2 до 8 лет:</w:t>
      </w:r>
    </w:p>
    <w:p w14:paraId="4289D708" w14:textId="0CB02F7D" w:rsidR="009552D0" w:rsidRPr="00EE7DF6" w:rsidRDefault="009552D0" w:rsidP="00F41557">
      <w:pPr>
        <w:pStyle w:val="a7"/>
        <w:keepNext/>
        <w:keepLines/>
        <w:numPr>
          <w:ilvl w:val="0"/>
          <w:numId w:val="10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EE7DF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Поддержка   традиций    дошкольного    учреждения    в    проведении</w:t>
      </w:r>
    </w:p>
    <w:p w14:paraId="3D0B2B44" w14:textId="77777777" w:rsidR="009552D0" w:rsidRPr="009552D0" w:rsidRDefault="009552D0" w:rsidP="009552D0">
      <w:pPr>
        <w:keepNext/>
        <w:keepLine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</w:t>
      </w:r>
    </w:p>
    <w:p w14:paraId="7087B5FA" w14:textId="77777777" w:rsidR="009552D0" w:rsidRPr="009552D0" w:rsidRDefault="009552D0" w:rsidP="009552D0">
      <w:pPr>
        <w:keepNext/>
        <w:keepLine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социально значимых образовательных и досуговых мероприятий.</w:t>
      </w:r>
    </w:p>
    <w:p w14:paraId="215D35B4" w14:textId="08AF492D" w:rsidR="009552D0" w:rsidRPr="009552D0" w:rsidRDefault="00EE7DF6" w:rsidP="009552D0">
      <w:pPr>
        <w:keepNext/>
        <w:keepLine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Развитие способностей и творческого потенциала каждого ребенка, социальных, нравственных, физических, интеллектуальных, эстетических качеств.</w:t>
      </w:r>
    </w:p>
    <w:p w14:paraId="0FE1F3DD" w14:textId="648639EA" w:rsidR="009552D0" w:rsidRPr="009552D0" w:rsidRDefault="00EE7DF6" w:rsidP="009552D0">
      <w:pPr>
        <w:keepNext/>
        <w:keepLine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склонностями.</w:t>
      </w:r>
    </w:p>
    <w:p w14:paraId="6A5524F9" w14:textId="31ED6BE9" w:rsidR="009552D0" w:rsidRPr="009552D0" w:rsidRDefault="00EE7DF6" w:rsidP="009552D0">
      <w:pPr>
        <w:keepNext/>
        <w:keepLine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Формирование общей культуры личности ребенка, в том числе ценностей здорового и устойчивого образа жизни, инициативности, самостоятельности и ответственности, активной жизненной позиции.</w:t>
      </w:r>
    </w:p>
    <w:p w14:paraId="5F784D6E" w14:textId="5D8E29FB" w:rsidR="009552D0" w:rsidRPr="009552D0" w:rsidRDefault="00EE7DF6" w:rsidP="009552D0">
      <w:pPr>
        <w:keepNext/>
        <w:keepLine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человека.</w:t>
      </w:r>
    </w:p>
    <w:p w14:paraId="253F6129" w14:textId="7B2BE21B" w:rsidR="009552D0" w:rsidRPr="009552D0" w:rsidRDefault="00EE7DF6" w:rsidP="009552D0">
      <w:pPr>
        <w:keepNext/>
        <w:keepLine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Воспитание у ребенка чувства собственного достоинства, патриотических чувств, любви к Родине, гордости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общества.</w:t>
      </w:r>
    </w:p>
    <w:p w14:paraId="0B7F2077" w14:textId="2C05F244" w:rsidR="009552D0" w:rsidRPr="009552D0" w:rsidRDefault="00EE7DF6" w:rsidP="009552D0">
      <w:pPr>
        <w:keepNext/>
        <w:keepLine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7.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ab/>
        <w:t>Использование воспитательного ресурса развивающей предметно- пространственной среды ДОУ.</w:t>
      </w:r>
    </w:p>
    <w:p w14:paraId="2A8B2784" w14:textId="77777777" w:rsidR="00A47047" w:rsidRDefault="00EE7DF6" w:rsidP="009552D0">
      <w:pPr>
        <w:keepNext/>
        <w:keepLine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8.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ab/>
        <w:t xml:space="preserve">Объединение воспитательных   ресурсов   семьи   и   МДОУ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 </w:t>
      </w:r>
    </w:p>
    <w:p w14:paraId="3CF9AF48" w14:textId="2D5D22CF" w:rsidR="009552D0" w:rsidRPr="00EE7DF6" w:rsidRDefault="009552D0" w:rsidP="009552D0">
      <w:pPr>
        <w:keepNext/>
        <w:keepLine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№</w:t>
      </w:r>
      <w:r w:rsidR="00A4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25» </w:t>
      </w:r>
      <w:r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на основе традиционных духовно-нравственных ценностей семьи и общества.</w:t>
      </w:r>
    </w:p>
    <w:p w14:paraId="4AD6ED8E" w14:textId="77777777" w:rsidR="00A47047" w:rsidRDefault="00EE7DF6" w:rsidP="009552D0">
      <w:pPr>
        <w:keepNext/>
        <w:keepLine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9.</w:t>
      </w:r>
      <w:r w:rsidR="00A4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Установление    партнерских     взаимоотношений     МДОУ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</w:t>
      </w:r>
      <w:r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 </w:t>
      </w:r>
      <w:r w:rsidR="00A4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D0A7CDE" w14:textId="298153E6" w:rsidR="009552D0" w:rsidRPr="00A47047" w:rsidRDefault="00A47047" w:rsidP="009552D0">
      <w:pPr>
        <w:keepNext/>
        <w:keepLine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25»  </w:t>
      </w:r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с семьей, оказание ей психолого-педагогической поддержки, повышение </w:t>
      </w:r>
      <w:bookmarkStart w:id="15" w:name="_Hlk81064227"/>
      <w:r w:rsidR="009552D0" w:rsidRPr="009552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компетентности родителей (законных представителей) воспитанников в вопросах воспитания, развития и образования детей.</w:t>
      </w:r>
    </w:p>
    <w:p w14:paraId="51DE3877" w14:textId="2395D33D" w:rsidR="007A7239" w:rsidRPr="00EE7DF6" w:rsidRDefault="00EE7DF6" w:rsidP="0095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5291DD9" w14:textId="4D6ADF53" w:rsidR="007A7239" w:rsidRPr="00A47047" w:rsidRDefault="007A7239" w:rsidP="007A7239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</w:pPr>
      <w:bookmarkStart w:id="16" w:name="_Toc73604255"/>
      <w:bookmarkStart w:id="17" w:name="_Toc74086733"/>
      <w:bookmarkStart w:id="18" w:name="_Toc74089679"/>
      <w:bookmarkStart w:id="19" w:name="_Toc74226176"/>
      <w:bookmarkEnd w:id="15"/>
      <w:r w:rsidRPr="00A4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 xml:space="preserve">1.2. Методологические основы и принципы построения </w:t>
      </w:r>
      <w:bookmarkEnd w:id="16"/>
      <w:bookmarkEnd w:id="17"/>
      <w:bookmarkEnd w:id="18"/>
      <w:bookmarkEnd w:id="19"/>
      <w:r w:rsidRPr="00A4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воспитания</w:t>
      </w:r>
      <w:r w:rsidR="00A4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6B016897" w14:textId="77777777" w:rsidR="00E1400D" w:rsidRDefault="00E1400D" w:rsidP="00872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470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Методологической основой Программы  воспитания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содержащимся в Федеральном законе от 29.12.2012 г. </w:t>
      </w:r>
    </w:p>
    <w:p w14:paraId="6C3C8918" w14:textId="70C9D050" w:rsidR="00AB1E58" w:rsidRDefault="00E1400D" w:rsidP="0087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273-ФЗ «Об образовании в Российской Федерации».</w:t>
      </w:r>
    </w:p>
    <w:p w14:paraId="09498F71" w14:textId="13BCBE97" w:rsidR="00872FFE" w:rsidRDefault="00872FFE" w:rsidP="0087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 идея о сущности детства как сенситивного периода воспитания; амплификация (обогащение) развития ребенка средствами разных «специфически детских видов деятельности».</w:t>
      </w:r>
    </w:p>
    <w:p w14:paraId="69644F62" w14:textId="4AE8656C" w:rsidR="00AB1E58" w:rsidRPr="00872FFE" w:rsidRDefault="00E1400D" w:rsidP="00872F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1E58" w:rsidRPr="00A470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Программа воспитания руководствуется принципами ДО, определенными ФГОС ДО.</w:t>
      </w:r>
    </w:p>
    <w:p w14:paraId="48465192" w14:textId="77777777" w:rsidR="00AB1E58" w:rsidRPr="00A47047" w:rsidRDefault="00AB1E58" w:rsidP="00872F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70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14:paraId="4CB42841" w14:textId="77777777" w:rsidR="00AB1E58" w:rsidRPr="00A47047" w:rsidRDefault="00AB1E58" w:rsidP="00F41557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7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принцип гуманизма. </w:t>
      </w:r>
      <w:r w:rsidRPr="00A470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</w:t>
      </w:r>
      <w:r w:rsidRPr="00A470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к природе и окружающей среде, рационального природопользования;</w:t>
      </w:r>
    </w:p>
    <w:p w14:paraId="367913C4" w14:textId="77777777" w:rsidR="00AB1E58" w:rsidRPr="00A47047" w:rsidRDefault="00AB1E58" w:rsidP="00F41557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704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zh-CN"/>
        </w:rPr>
        <w:t>принцип ценностного единства и совместности.</w:t>
      </w:r>
      <w:r w:rsidRPr="00A470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Единство ценностей и смыслов воспитания, разделяемых всеми участниками</w:t>
      </w:r>
      <w:r w:rsidRPr="00A470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образовательных отношений, </w:t>
      </w:r>
      <w:r w:rsidRPr="00A470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содействие, сотворчество и сопереживание, взаимопонимание и взаимное уважение</w:t>
      </w:r>
      <w:r w:rsidRPr="00A470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;</w:t>
      </w:r>
    </w:p>
    <w:p w14:paraId="5DF80AFC" w14:textId="77777777" w:rsidR="00AB1E58" w:rsidRPr="00A47047" w:rsidRDefault="00AB1E58" w:rsidP="00F41557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7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принцип общего культурного образования. </w:t>
      </w:r>
      <w:r w:rsidRPr="00A470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Воспитание основывается на культуре </w:t>
      </w:r>
      <w:r w:rsidRPr="00A470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и традициях России, включая культурные особенности региона;</w:t>
      </w:r>
    </w:p>
    <w:p w14:paraId="0FCA5C03" w14:textId="77777777" w:rsidR="00AB1E58" w:rsidRPr="00A47047" w:rsidRDefault="00AB1E58" w:rsidP="00F41557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7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принцип следования нравственному примеру.</w:t>
      </w:r>
      <w:r w:rsidRPr="00A470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6138993C" w14:textId="77777777" w:rsidR="00AB1E58" w:rsidRPr="00A47047" w:rsidRDefault="00AB1E58" w:rsidP="00F41557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принципы безопасной жизнедеятельности.</w:t>
      </w:r>
      <w:r w:rsidRPr="00A470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14:paraId="535B6AD6" w14:textId="77777777" w:rsidR="00AB1E58" w:rsidRPr="00A47047" w:rsidRDefault="00AB1E58" w:rsidP="00F41557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принцип совместной деятельности ребенка и взрослого.</w:t>
      </w:r>
      <w:r w:rsidRPr="00A470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14:paraId="602A52AE" w14:textId="52B2D459" w:rsidR="002A670E" w:rsidRPr="00A47047" w:rsidRDefault="002A670E" w:rsidP="00AB1E5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76899A54" w14:textId="77777777" w:rsidR="002A670E" w:rsidRPr="002A670E" w:rsidRDefault="002A670E" w:rsidP="002A670E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7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1.2.1. Уклад образовательной организации</w:t>
      </w:r>
    </w:p>
    <w:p w14:paraId="17F27623" w14:textId="7F907C48" w:rsidR="002A670E" w:rsidRPr="00B21A1B" w:rsidRDefault="002A670E" w:rsidP="00B21A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</w:t>
      </w:r>
      <w:r w:rsid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среду, деятельности и социокультурный контекст.</w:t>
      </w:r>
    </w:p>
    <w:p w14:paraId="4BAAECAA" w14:textId="77777777" w:rsidR="002A670E" w:rsidRPr="00B21A1B" w:rsidRDefault="002A670E" w:rsidP="00B21A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Уклад учитывает специфику и конкретные формы организации распорядка дневного, недельного, месячного, годового циклов жизни ДОО.</w:t>
      </w:r>
    </w:p>
    <w:p w14:paraId="77460853" w14:textId="77777777" w:rsidR="002A670E" w:rsidRPr="00B21A1B" w:rsidRDefault="002A670E" w:rsidP="00B21A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14:paraId="54BA5ECC" w14:textId="77777777" w:rsidR="002A670E" w:rsidRPr="002A670E" w:rsidRDefault="002A670E" w:rsidP="002A670E">
      <w:pPr>
        <w:suppressAutoHyphens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CD3A1B0" w14:textId="77777777" w:rsidR="002A670E" w:rsidRPr="00B21A1B" w:rsidRDefault="002A670E" w:rsidP="002A670E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1.2.2. Воспитывающая среда ДОО</w:t>
      </w:r>
    </w:p>
    <w:p w14:paraId="2DEE8DCB" w14:textId="77777777" w:rsidR="002A670E" w:rsidRPr="00B21A1B" w:rsidRDefault="002A670E" w:rsidP="002A670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14:paraId="33C268B5" w14:textId="77777777" w:rsidR="002A670E" w:rsidRPr="00B21A1B" w:rsidRDefault="002A670E" w:rsidP="002A670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Воспитывающая среда определяется целью и задачами воспитания,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4437B7ED" w14:textId="77777777" w:rsidR="002A670E" w:rsidRPr="00B21A1B" w:rsidRDefault="002A670E" w:rsidP="002A670E">
      <w:pPr>
        <w:suppressAutoHyphens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2897E693" w14:textId="77777777" w:rsidR="002A670E" w:rsidRPr="00B21A1B" w:rsidRDefault="002A670E" w:rsidP="002A670E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1.2.3. Общности (сообщества) ДОО</w:t>
      </w:r>
    </w:p>
    <w:p w14:paraId="66756952" w14:textId="77777777" w:rsidR="002A670E" w:rsidRPr="00B21A1B" w:rsidRDefault="002A670E" w:rsidP="002A670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Профессиональная общность</w:t>
      </w: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устойчивая система связей и отношений между людьми</w:t>
      </w: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14:paraId="4156596A" w14:textId="77777777" w:rsidR="002A670E" w:rsidRPr="00B21A1B" w:rsidRDefault="002A670E" w:rsidP="002A670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Воспитатель, а также другие сотрудники должны:</w:t>
      </w:r>
    </w:p>
    <w:p w14:paraId="28B0FD31" w14:textId="77777777" w:rsidR="002A670E" w:rsidRPr="00B21A1B" w:rsidRDefault="002A670E" w:rsidP="00F41557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быть примером в формировании полноценных и сформированных ценностных ориентиров,</w:t>
      </w:r>
      <w:r w:rsidRPr="00B21A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норм</w:t>
      </w:r>
      <w:r w:rsidRPr="00B21A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общения и поведения;</w:t>
      </w:r>
    </w:p>
    <w:p w14:paraId="28EE17CB" w14:textId="77777777" w:rsidR="002A670E" w:rsidRPr="00B21A1B" w:rsidRDefault="002A670E" w:rsidP="00F41557">
      <w:pPr>
        <w:numPr>
          <w:ilvl w:val="0"/>
          <w:numId w:val="9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14:paraId="51139C2A" w14:textId="77777777" w:rsidR="002A670E" w:rsidRPr="00B21A1B" w:rsidRDefault="002A670E" w:rsidP="00F41557">
      <w:pPr>
        <w:numPr>
          <w:ilvl w:val="0"/>
          <w:numId w:val="9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14:paraId="785AD3CB" w14:textId="77777777" w:rsidR="002A670E" w:rsidRPr="00B21A1B" w:rsidRDefault="002A670E" w:rsidP="00F41557">
      <w:pPr>
        <w:numPr>
          <w:ilvl w:val="0"/>
          <w:numId w:val="9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заботиться о том, чтобы дети непрерывно приобретали опыт общения на основе чувства доброжелательности;</w:t>
      </w:r>
    </w:p>
    <w:p w14:paraId="4F7BF919" w14:textId="77777777" w:rsidR="002A670E" w:rsidRPr="00B21A1B" w:rsidRDefault="002A670E" w:rsidP="00F41557">
      <w:pPr>
        <w:numPr>
          <w:ilvl w:val="0"/>
          <w:numId w:val="9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</w:t>
      </w: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 заболевшему товарищу;</w:t>
      </w:r>
    </w:p>
    <w:p w14:paraId="621012B7" w14:textId="77777777" w:rsidR="002A670E" w:rsidRPr="00B21A1B" w:rsidRDefault="002A670E" w:rsidP="00F41557">
      <w:pPr>
        <w:numPr>
          <w:ilvl w:val="0"/>
          <w:numId w:val="9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</w:t>
      </w: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пр.);</w:t>
      </w:r>
    </w:p>
    <w:p w14:paraId="1DAAE022" w14:textId="77777777" w:rsidR="002A670E" w:rsidRPr="00B21A1B" w:rsidRDefault="002A670E" w:rsidP="00F41557">
      <w:pPr>
        <w:numPr>
          <w:ilvl w:val="0"/>
          <w:numId w:val="9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учить детей совместной деятельности, насыщать их жизнь событиями, </w:t>
      </w: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которые сплачивали бы и объединяли ребят;</w:t>
      </w:r>
    </w:p>
    <w:p w14:paraId="3F65302C" w14:textId="77777777" w:rsidR="002A670E" w:rsidRPr="00B21A1B" w:rsidRDefault="002A670E" w:rsidP="00F41557">
      <w:pPr>
        <w:numPr>
          <w:ilvl w:val="0"/>
          <w:numId w:val="9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 в детях чувство ответственности перед группой за свое поведение.</w:t>
      </w:r>
    </w:p>
    <w:p w14:paraId="27F5EE30" w14:textId="77777777" w:rsidR="002A670E" w:rsidRPr="00B21A1B" w:rsidRDefault="002A670E" w:rsidP="002A670E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0BF77FD" w14:textId="77777777" w:rsidR="002A670E" w:rsidRPr="00B21A1B" w:rsidRDefault="002A670E" w:rsidP="002A670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Профессионально-родительская общность</w:t>
      </w: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</w:t>
      </w: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воспитания детей, но и уважение друг к другу. Основная задача – объединение усилий </w:t>
      </w: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по воспитанию ребенка в семье и в ДОО. Зачастую поведение ребенка сильно </w:t>
      </w: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различается</w:t>
      </w: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14:paraId="6C6AE280" w14:textId="77777777" w:rsidR="002A670E" w:rsidRPr="00B21A1B" w:rsidRDefault="002A670E" w:rsidP="002A670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B802E2D" w14:textId="77777777" w:rsidR="002A670E" w:rsidRPr="00B21A1B" w:rsidRDefault="002A670E" w:rsidP="002A670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Детско-взрослая общность</w:t>
      </w: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14:paraId="5F7860EB" w14:textId="77777777" w:rsidR="002A670E" w:rsidRPr="00B21A1B" w:rsidRDefault="002A670E" w:rsidP="002A670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14:paraId="27FDDA92" w14:textId="77777777" w:rsidR="00533CC2" w:rsidRDefault="002A670E" w:rsidP="002A670E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Общность строится и задается системой связей и отношений ее участников. </w:t>
      </w: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каждом возрасте и каждом случае она будет обладать своей спецификой в зависимости от решаемых воспитательных задач.</w:t>
      </w:r>
    </w:p>
    <w:p w14:paraId="282AF8C8" w14:textId="26319325" w:rsidR="002A670E" w:rsidRPr="00533CC2" w:rsidRDefault="00533CC2" w:rsidP="002A670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533CC2">
        <w:rPr>
          <w:rFonts w:ascii="Times New Roman" w:eastAsia="Calibri" w:hAnsi="Times New Roman" w:cs="Times New Roman"/>
          <w:iCs/>
          <w:sz w:val="28"/>
          <w:szCs w:val="28"/>
        </w:rPr>
        <w:t>Детско-взрослая общность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является</w:t>
      </w:r>
      <w:r w:rsidRPr="00533CC2">
        <w:rPr>
          <w:rFonts w:ascii="Times New Roman" w:eastAsia="Calibri" w:hAnsi="Times New Roman" w:cs="Times New Roman"/>
          <w:iCs/>
          <w:sz w:val="28"/>
          <w:szCs w:val="28"/>
        </w:rPr>
        <w:t xml:space="preserve"> субъектом воспитания и развития детей дошкольного возраста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1AB2953B" w14:textId="44E1DD5B" w:rsidR="002A670E" w:rsidRPr="00B21A1B" w:rsidRDefault="00533CC2" w:rsidP="00533CC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2A670E" w:rsidRPr="00B21A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Детская общность. </w:t>
      </w:r>
      <w:r w:rsidR="002A670E"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</w:t>
      </w:r>
      <w:r w:rsidR="002A670E"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14:paraId="5013C622" w14:textId="77777777" w:rsidR="002A670E" w:rsidRPr="00B21A1B" w:rsidRDefault="002A670E" w:rsidP="002A670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14:paraId="21A4EE0E" w14:textId="77777777" w:rsidR="002A670E" w:rsidRPr="00B21A1B" w:rsidRDefault="002A670E" w:rsidP="002A670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Одним из видов детских общностей являются разновозрастные детские общности. </w:t>
      </w: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</w:t>
      </w: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ответственности.</w:t>
      </w:r>
    </w:p>
    <w:p w14:paraId="4F4D518C" w14:textId="77777777" w:rsidR="002A670E" w:rsidRPr="00B21A1B" w:rsidRDefault="002A670E" w:rsidP="002A670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14:paraId="643E461E" w14:textId="77777777" w:rsidR="002A670E" w:rsidRPr="00B21A1B" w:rsidRDefault="002A670E" w:rsidP="002A670E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trike/>
          <w:color w:val="000000"/>
          <w:sz w:val="28"/>
          <w:szCs w:val="28"/>
        </w:rPr>
      </w:pPr>
    </w:p>
    <w:p w14:paraId="4414DA12" w14:textId="77777777" w:rsidR="002A670E" w:rsidRPr="00B21A1B" w:rsidRDefault="002A670E" w:rsidP="002A670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Культура поведения воспитателя в общностях как значимая составляющая уклада. </w:t>
      </w: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Культура поведения взрослых в детском саду направлена на создание воспитывающей среды </w:t>
      </w: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14:paraId="6EFEB0F7" w14:textId="77777777" w:rsidR="002A670E" w:rsidRPr="00B21A1B" w:rsidRDefault="002A670E" w:rsidP="002A670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 должен соблюдать кодекс нормы профессиональной этики и поведения:</w:t>
      </w:r>
    </w:p>
    <w:p w14:paraId="3BD7D80F" w14:textId="77777777" w:rsidR="002A670E" w:rsidRPr="00B21A1B" w:rsidRDefault="002A670E" w:rsidP="00F41557">
      <w:pPr>
        <w:numPr>
          <w:ilvl w:val="0"/>
          <w:numId w:val="8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педагог всегда выходит навстречу родителям и приветствует родителей и детей первым;</w:t>
      </w:r>
    </w:p>
    <w:p w14:paraId="628899AE" w14:textId="77777777" w:rsidR="002A670E" w:rsidRPr="00B21A1B" w:rsidRDefault="002A670E" w:rsidP="00F41557">
      <w:pPr>
        <w:numPr>
          <w:ilvl w:val="0"/>
          <w:numId w:val="8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улыбка – всегда обязательная часть приветствия;</w:t>
      </w:r>
    </w:p>
    <w:p w14:paraId="2D7C8712" w14:textId="77777777" w:rsidR="002A670E" w:rsidRPr="00B21A1B" w:rsidRDefault="002A670E" w:rsidP="00F41557">
      <w:pPr>
        <w:numPr>
          <w:ilvl w:val="0"/>
          <w:numId w:val="8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педагог описывает события и ситуации, но не даёт им оценки;</w:t>
      </w:r>
    </w:p>
    <w:p w14:paraId="1D5695BB" w14:textId="77777777" w:rsidR="002A670E" w:rsidRPr="00B21A1B" w:rsidRDefault="002A670E" w:rsidP="00F41557">
      <w:pPr>
        <w:numPr>
          <w:ilvl w:val="0"/>
          <w:numId w:val="8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педагог не обвиняет родителей и не возлагает на них ответственность за поведение детей в детском саду;</w:t>
      </w:r>
    </w:p>
    <w:p w14:paraId="1DBAF8C2" w14:textId="77777777" w:rsidR="002A670E" w:rsidRPr="00B21A1B" w:rsidRDefault="002A670E" w:rsidP="00F41557">
      <w:pPr>
        <w:numPr>
          <w:ilvl w:val="0"/>
          <w:numId w:val="8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тон общения ровный и дружелюбный, исключается повышение голоса;</w:t>
      </w:r>
    </w:p>
    <w:p w14:paraId="28E5EB71" w14:textId="77777777" w:rsidR="002A670E" w:rsidRPr="00B21A1B" w:rsidRDefault="002A670E" w:rsidP="00F41557">
      <w:pPr>
        <w:numPr>
          <w:ilvl w:val="0"/>
          <w:numId w:val="8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уважительное отношение к личности воспитанника;</w:t>
      </w:r>
    </w:p>
    <w:p w14:paraId="17861409" w14:textId="77777777" w:rsidR="002A670E" w:rsidRPr="00B21A1B" w:rsidRDefault="002A670E" w:rsidP="00F41557">
      <w:pPr>
        <w:numPr>
          <w:ilvl w:val="0"/>
          <w:numId w:val="8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умение заинтересованно слушать собеседника и сопереживать ему;</w:t>
      </w:r>
    </w:p>
    <w:p w14:paraId="0DBB69C6" w14:textId="77777777" w:rsidR="002A670E" w:rsidRPr="00B21A1B" w:rsidRDefault="002A670E" w:rsidP="00F41557">
      <w:pPr>
        <w:numPr>
          <w:ilvl w:val="0"/>
          <w:numId w:val="8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умение видеть и слышать воспитанника, сопереживать ему;</w:t>
      </w:r>
    </w:p>
    <w:p w14:paraId="69D595DD" w14:textId="77777777" w:rsidR="002A670E" w:rsidRPr="00B21A1B" w:rsidRDefault="002A670E" w:rsidP="00F41557">
      <w:pPr>
        <w:numPr>
          <w:ilvl w:val="0"/>
          <w:numId w:val="8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уравновешенность и самообладание, выдержка в отношениях с детьми;</w:t>
      </w:r>
    </w:p>
    <w:p w14:paraId="41E31D52" w14:textId="77777777" w:rsidR="002A670E" w:rsidRPr="00B21A1B" w:rsidRDefault="002A670E" w:rsidP="00F41557">
      <w:pPr>
        <w:numPr>
          <w:ilvl w:val="0"/>
          <w:numId w:val="8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быстро и правильно оценивать сложившуюся обстановку и в то же время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не торопиться с выводами о поведении и способностях воспитанников;</w:t>
      </w:r>
    </w:p>
    <w:p w14:paraId="40E8AB0E" w14:textId="77777777" w:rsidR="002A670E" w:rsidRPr="00B21A1B" w:rsidRDefault="002A670E" w:rsidP="00F41557">
      <w:pPr>
        <w:numPr>
          <w:ilvl w:val="0"/>
          <w:numId w:val="8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умение сочетать мягкий эмоциональный и деловой тон в отношениях с детьми;</w:t>
      </w:r>
    </w:p>
    <w:p w14:paraId="38F710E0" w14:textId="77777777" w:rsidR="002A670E" w:rsidRPr="00B21A1B" w:rsidRDefault="002A670E" w:rsidP="00F41557">
      <w:pPr>
        <w:numPr>
          <w:ilvl w:val="0"/>
          <w:numId w:val="8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умение сочетать требовательность с чутким отношением к воспитанникам;</w:t>
      </w:r>
    </w:p>
    <w:p w14:paraId="794F4494" w14:textId="77777777" w:rsidR="002A670E" w:rsidRPr="00B21A1B" w:rsidRDefault="002A670E" w:rsidP="00F41557">
      <w:pPr>
        <w:numPr>
          <w:ilvl w:val="0"/>
          <w:numId w:val="8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знание возрастных и индивидуальных особенностей воспитанников;</w:t>
      </w:r>
    </w:p>
    <w:p w14:paraId="7106CE7C" w14:textId="4F9E0C89" w:rsidR="002A670E" w:rsidRPr="00500AC9" w:rsidRDefault="002A670E" w:rsidP="00F41557">
      <w:pPr>
        <w:numPr>
          <w:ilvl w:val="0"/>
          <w:numId w:val="8"/>
        </w:numPr>
        <w:tabs>
          <w:tab w:val="right" w:pos="426"/>
          <w:tab w:val="left" w:pos="1134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соответствие внешнего вида статусу воспитателя детского сада.</w:t>
      </w:r>
    </w:p>
    <w:p w14:paraId="7D53D3EF" w14:textId="77777777" w:rsidR="00500AC9" w:rsidRPr="00500AC9" w:rsidRDefault="00500AC9" w:rsidP="00500AC9">
      <w:pPr>
        <w:tabs>
          <w:tab w:val="right" w:pos="426"/>
          <w:tab w:val="left" w:pos="1134"/>
        </w:tabs>
        <w:suppressAutoHyphens/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E4F996" w14:textId="77777777" w:rsidR="00500AC9" w:rsidRPr="00500AC9" w:rsidRDefault="00500AC9" w:rsidP="00500AC9">
      <w:pPr>
        <w:tabs>
          <w:tab w:val="right" w:pos="426"/>
          <w:tab w:val="left" w:pos="1134"/>
        </w:tabs>
        <w:suppressAutoHyphens/>
        <w:spacing w:after="0" w:line="276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00AC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1.2.4. Социокультурный контекст</w:t>
      </w:r>
    </w:p>
    <w:p w14:paraId="0247A059" w14:textId="2638B04A" w:rsidR="00500AC9" w:rsidRPr="00500AC9" w:rsidRDefault="00500AC9" w:rsidP="00500AC9">
      <w:pPr>
        <w:tabs>
          <w:tab w:val="right" w:pos="426"/>
          <w:tab w:val="left" w:pos="1134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500AC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14:paraId="10DF3A4C" w14:textId="7CDEA5CD" w:rsidR="00500AC9" w:rsidRPr="00500AC9" w:rsidRDefault="00500AC9" w:rsidP="00500AC9">
      <w:pPr>
        <w:tabs>
          <w:tab w:val="right" w:pos="426"/>
          <w:tab w:val="left" w:pos="1134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500AC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Социокультурные ценности являются определяющими в структурно-содержательной основе Программы воспитания.</w:t>
      </w:r>
    </w:p>
    <w:p w14:paraId="5ECC1F6C" w14:textId="571D171A" w:rsidR="00500AC9" w:rsidRPr="00500AC9" w:rsidRDefault="00500AC9" w:rsidP="00500AC9">
      <w:pPr>
        <w:tabs>
          <w:tab w:val="right" w:pos="426"/>
          <w:tab w:val="left" w:pos="1134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</w:t>
      </w:r>
      <w:r w:rsidRPr="00500AC9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14:paraId="57DE4A59" w14:textId="08D9A37E" w:rsidR="00500AC9" w:rsidRPr="00500AC9" w:rsidRDefault="00500AC9" w:rsidP="00500AC9">
      <w:pPr>
        <w:tabs>
          <w:tab w:val="right" w:pos="426"/>
          <w:tab w:val="left" w:pos="1134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500AC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14:paraId="2A61CB4F" w14:textId="79BE44FF" w:rsidR="00500AC9" w:rsidRPr="00500AC9" w:rsidRDefault="00500AC9" w:rsidP="00500AC9">
      <w:pPr>
        <w:tabs>
          <w:tab w:val="right" w:pos="426"/>
          <w:tab w:val="left" w:pos="1134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500AC9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14:paraId="04C15B50" w14:textId="77777777" w:rsidR="00500AC9" w:rsidRPr="00500AC9" w:rsidRDefault="00500AC9" w:rsidP="00500AC9">
      <w:pPr>
        <w:tabs>
          <w:tab w:val="right" w:pos="426"/>
          <w:tab w:val="left" w:pos="1134"/>
        </w:tabs>
        <w:suppressAutoHyphens/>
        <w:spacing w:after="0" w:line="276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8D8B5BA" w14:textId="13F674CF" w:rsidR="00500AC9" w:rsidRDefault="00500AC9" w:rsidP="00500AC9">
      <w:pPr>
        <w:tabs>
          <w:tab w:val="right" w:pos="426"/>
          <w:tab w:val="left" w:pos="1134"/>
        </w:tabs>
        <w:suppressAutoHyphens/>
        <w:spacing w:after="0" w:line="276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00AC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1.2.5. Деятельности и культурные практики в ДОО</w:t>
      </w:r>
    </w:p>
    <w:p w14:paraId="70EBDBC6" w14:textId="77777777" w:rsidR="00500AC9" w:rsidRPr="00500AC9" w:rsidRDefault="00500AC9" w:rsidP="00500AC9">
      <w:pPr>
        <w:tabs>
          <w:tab w:val="right" w:pos="426"/>
          <w:tab w:val="left" w:pos="1134"/>
        </w:tabs>
        <w:suppressAutoHyphens/>
        <w:spacing w:after="0" w:line="276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7CC053BE" w14:textId="5DD0F4FA" w:rsidR="00500AC9" w:rsidRPr="00500AC9" w:rsidRDefault="00500AC9" w:rsidP="00500AC9">
      <w:pPr>
        <w:tabs>
          <w:tab w:val="right" w:pos="426"/>
          <w:tab w:val="left" w:pos="1134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500AC9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Цели и задачи воспитания реализуются во всех видах деятельности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14:paraId="7959A28C" w14:textId="6B9BFD51" w:rsidR="00500AC9" w:rsidRPr="00500AC9" w:rsidRDefault="00500AC9" w:rsidP="00500AC9">
      <w:pPr>
        <w:tabs>
          <w:tab w:val="right" w:pos="426"/>
          <w:tab w:val="left" w:pos="1134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</w:t>
      </w:r>
      <w:r w:rsidRPr="00500A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предметно-целевая (виды деятельности, организуемые взрослым, в которых </w:t>
      </w:r>
    </w:p>
    <w:p w14:paraId="7EBDBEE1" w14:textId="77777777" w:rsidR="00500AC9" w:rsidRPr="00500AC9" w:rsidRDefault="00500AC9" w:rsidP="00500AC9">
      <w:pPr>
        <w:tabs>
          <w:tab w:val="right" w:pos="426"/>
          <w:tab w:val="left" w:pos="1134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0AC9">
        <w:rPr>
          <w:rFonts w:ascii="Times New Roman" w:eastAsia="Times New Roman" w:hAnsi="Times New Roman" w:cs="Times New Roman"/>
          <w:sz w:val="28"/>
          <w:szCs w:val="28"/>
          <w:lang w:eastAsia="zh-CN"/>
        </w:rPr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14:paraId="44B616BF" w14:textId="071F14C4" w:rsidR="00500AC9" w:rsidRPr="00500AC9" w:rsidRDefault="00500AC9" w:rsidP="00500AC9">
      <w:pPr>
        <w:tabs>
          <w:tab w:val="right" w:pos="426"/>
          <w:tab w:val="left" w:pos="1134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</w:t>
      </w:r>
      <w:r w:rsidRPr="00500AC9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14:paraId="3D07C746" w14:textId="27F10D21" w:rsidR="00841AA9" w:rsidRPr="00500AC9" w:rsidRDefault="00500AC9" w:rsidP="00500AC9">
      <w:pPr>
        <w:tabs>
          <w:tab w:val="right" w:pos="426"/>
          <w:tab w:val="left" w:pos="1134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</w:t>
      </w:r>
      <w:r w:rsidRPr="00500AC9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14:paraId="1E3F1A17" w14:textId="4CB07122" w:rsidR="00500AC9" w:rsidRPr="00500AC9" w:rsidRDefault="00500AC9" w:rsidP="00500AC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 </w:t>
      </w:r>
      <w:r w:rsidRPr="00500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  1.3. </w:t>
      </w:r>
      <w:r w:rsidR="00585FD5" w:rsidRPr="00500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Требования к планируемым результатам</w:t>
      </w:r>
      <w:bookmarkStart w:id="20" w:name="_Hlk72078915"/>
      <w:bookmarkEnd w:id="20"/>
      <w:r w:rsidR="00585FD5" w:rsidRPr="00500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14:paraId="34978CE2" w14:textId="517ACE0A" w:rsidR="00585FD5" w:rsidRPr="00B21A1B" w:rsidRDefault="00500AC9" w:rsidP="00500AC9">
      <w:pPr>
        <w:pStyle w:val="a7"/>
        <w:suppressAutoHyphens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              </w:t>
      </w:r>
      <w:r w:rsidR="00585FD5"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освоения </w:t>
      </w:r>
      <w:r w:rsidR="00F711FC"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585FD5"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воспитания</w:t>
      </w:r>
    </w:p>
    <w:p w14:paraId="6C2E809D" w14:textId="77777777" w:rsidR="00B21A1B" w:rsidRPr="00B21A1B" w:rsidRDefault="00B21A1B" w:rsidP="00B21A1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5049CEF" w14:textId="6F3F40A1" w:rsidR="00585FD5" w:rsidRPr="00B21A1B" w:rsidRDefault="00500AC9" w:rsidP="00500AC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</w:t>
      </w:r>
      <w:r w:rsidR="00585FD5"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</w:t>
      </w:r>
      <w:r w:rsid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85FD5"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14:paraId="0D0546B5" w14:textId="77777777" w:rsidR="00585FD5" w:rsidRPr="00B21A1B" w:rsidRDefault="00585FD5" w:rsidP="00585FD5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уровне ДО не осуществляется оценка результатов воспитательной работы </w:t>
      </w: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</w:t>
      </w:r>
      <w:r w:rsidRPr="00B21A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(мониторинга), и не являются основанием для их формального сравнения с реальными достижениями детей».</w:t>
      </w:r>
    </w:p>
    <w:p w14:paraId="1E7644FA" w14:textId="77777777" w:rsidR="00585FD5" w:rsidRPr="00B21A1B" w:rsidRDefault="00585FD5" w:rsidP="00585FD5">
      <w:pPr>
        <w:suppressAutoHyphens/>
        <w:spacing w:after="0" w:line="276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A40FFA4" w14:textId="77777777" w:rsidR="00585FD5" w:rsidRPr="00B21A1B" w:rsidRDefault="00585FD5" w:rsidP="00585FD5">
      <w:pPr>
        <w:widowControl w:val="0"/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1.3.1. Целевые ориентиры воспитательной работы для детей младенческого и раннего возраста (до 3 лет)</w:t>
      </w:r>
    </w:p>
    <w:p w14:paraId="6A9C01BB" w14:textId="77777777" w:rsidR="00585FD5" w:rsidRPr="00B21A1B" w:rsidRDefault="00585FD5" w:rsidP="00585FD5">
      <w:pPr>
        <w:widowControl w:val="0"/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14:paraId="7DFB43E3" w14:textId="77777777" w:rsidR="00585FD5" w:rsidRPr="00B21A1B" w:rsidRDefault="00585FD5" w:rsidP="00585F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Портрет ребенка младенческого и раннего возраста (к 3-м годам)</w:t>
      </w:r>
    </w:p>
    <w:tbl>
      <w:tblPr>
        <w:tblW w:w="99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04"/>
        <w:gridCol w:w="1985"/>
        <w:gridCol w:w="5559"/>
      </w:tblGrid>
      <w:tr w:rsidR="00585FD5" w:rsidRPr="00B21A1B" w14:paraId="7F9AEC4A" w14:textId="77777777" w:rsidTr="00B21A1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85D51" w14:textId="77777777" w:rsidR="00585FD5" w:rsidRPr="00B21A1B" w:rsidRDefault="00585FD5" w:rsidP="00585FD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Направление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0BE05" w14:textId="77777777" w:rsidR="00585FD5" w:rsidRPr="00B21A1B" w:rsidRDefault="00585FD5" w:rsidP="00585FD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Ценности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BE9A" w14:textId="77777777" w:rsidR="00585FD5" w:rsidRPr="00B21A1B" w:rsidRDefault="00585FD5" w:rsidP="00585FD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Показатели</w:t>
            </w:r>
          </w:p>
        </w:tc>
      </w:tr>
      <w:tr w:rsidR="00585FD5" w:rsidRPr="00B21A1B" w14:paraId="2146C78D" w14:textId="77777777" w:rsidTr="00B21A1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7C49F" w14:textId="77777777" w:rsidR="00585FD5" w:rsidRPr="00B21A1B" w:rsidRDefault="00585FD5" w:rsidP="00585FD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Патриотическое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EFDC7" w14:textId="77777777" w:rsidR="00585FD5" w:rsidRPr="00B21A1B" w:rsidRDefault="00585FD5" w:rsidP="00585FD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Родина, природа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A7210" w14:textId="77777777" w:rsidR="00585FD5" w:rsidRPr="00B21A1B" w:rsidRDefault="00585FD5" w:rsidP="00585FD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Проявляющий привязанность, любовь к семье, близким, окружающему миру</w:t>
            </w:r>
          </w:p>
        </w:tc>
      </w:tr>
      <w:tr w:rsidR="00585FD5" w:rsidRPr="00B21A1B" w14:paraId="2D17B060" w14:textId="77777777" w:rsidTr="00B21A1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229E4" w14:textId="77777777" w:rsidR="00585FD5" w:rsidRPr="00B21A1B" w:rsidRDefault="00585FD5" w:rsidP="00585FD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DD61C" w14:textId="77777777" w:rsidR="00585FD5" w:rsidRPr="00B21A1B" w:rsidRDefault="00585FD5" w:rsidP="00585FD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Человек, семья, дружба, сотрудничество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BD88C" w14:textId="77777777" w:rsidR="00585FD5" w:rsidRPr="00B21A1B" w:rsidRDefault="00585FD5" w:rsidP="00585FD5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Способный понять и принять, что такое «хорошо» </w:t>
            </w: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br/>
              <w:t>и «плохо».</w:t>
            </w:r>
          </w:p>
          <w:p w14:paraId="44EF4DAC" w14:textId="77777777" w:rsidR="00585FD5" w:rsidRPr="00B21A1B" w:rsidRDefault="00585FD5" w:rsidP="00585FD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Проявляющий интерес к другим детям и способный бесконфликтно играть рядом с ними.</w:t>
            </w:r>
          </w:p>
          <w:p w14:paraId="2B839F05" w14:textId="77777777" w:rsidR="00585FD5" w:rsidRPr="00B21A1B" w:rsidRDefault="00585FD5" w:rsidP="00585FD5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Проявляющий позицию «Я сам!».</w:t>
            </w:r>
          </w:p>
          <w:p w14:paraId="73784CFE" w14:textId="77777777" w:rsidR="00585FD5" w:rsidRPr="00B21A1B" w:rsidRDefault="00585FD5" w:rsidP="00585FD5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Доброжелательный, проявляющий сочувствие, доброту.</w:t>
            </w:r>
          </w:p>
          <w:p w14:paraId="692EA5BB" w14:textId="77777777" w:rsidR="00585FD5" w:rsidRPr="00B21A1B" w:rsidRDefault="00585FD5" w:rsidP="00585FD5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Испытывающий чувство удовольствия в</w:t>
            </w: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 </w:t>
            </w: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случае одобрения и чувство огорчения в</w:t>
            </w: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 </w:t>
            </w: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случае неодобрения </w:t>
            </w: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br/>
              <w:t>со стороны взрослых.</w:t>
            </w:r>
          </w:p>
          <w:p w14:paraId="3D98E1B5" w14:textId="77777777" w:rsidR="00585FD5" w:rsidRPr="00B21A1B" w:rsidRDefault="00585FD5" w:rsidP="00585FD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585FD5" w:rsidRPr="00B21A1B" w14:paraId="3401C0AB" w14:textId="77777777" w:rsidTr="00B21A1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621A1" w14:textId="77777777" w:rsidR="00585FD5" w:rsidRPr="00B21A1B" w:rsidRDefault="00585FD5" w:rsidP="00585FD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CD4B" w14:textId="77777777" w:rsidR="00585FD5" w:rsidRPr="00B21A1B" w:rsidRDefault="00585FD5" w:rsidP="00585FD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Знание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48BBD" w14:textId="77777777" w:rsidR="00585FD5" w:rsidRPr="00B21A1B" w:rsidRDefault="00585FD5" w:rsidP="00585FD5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Проявляющий интерес к окружающему миру </w:t>
            </w: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br/>
              <w:t>и активность в поведении и деятельности.</w:t>
            </w:r>
          </w:p>
        </w:tc>
      </w:tr>
      <w:tr w:rsidR="00585FD5" w:rsidRPr="00B21A1B" w14:paraId="3941BD1C" w14:textId="77777777" w:rsidTr="00B21A1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92A9A" w14:textId="77777777" w:rsidR="00585FD5" w:rsidRPr="00B21A1B" w:rsidRDefault="00585FD5" w:rsidP="00585FD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Физическое и</w:t>
            </w:r>
            <w:r w:rsidRPr="00B21A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zh-CN"/>
              </w:rPr>
              <w:t> </w:t>
            </w:r>
            <w:r w:rsidRPr="00B21A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41E8E" w14:textId="77777777" w:rsidR="00585FD5" w:rsidRPr="00B21A1B" w:rsidRDefault="00585FD5" w:rsidP="00585FD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Здоровье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4E170" w14:textId="77777777" w:rsidR="00585FD5" w:rsidRPr="00B21A1B" w:rsidRDefault="00585FD5" w:rsidP="00585FD5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Выполняющий действия по самообслуживанию: моет руки, самостоятельно ест, ложится спать </w:t>
            </w: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br/>
              <w:t>и т.</w:t>
            </w: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 </w:t>
            </w: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д.</w:t>
            </w:r>
          </w:p>
          <w:p w14:paraId="008953D8" w14:textId="77777777" w:rsidR="00585FD5" w:rsidRPr="00B21A1B" w:rsidRDefault="00585FD5" w:rsidP="00585FD5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Стремящийся быть опрятным.</w:t>
            </w:r>
          </w:p>
          <w:p w14:paraId="2F6223E4" w14:textId="77777777" w:rsidR="00585FD5" w:rsidRPr="00B21A1B" w:rsidRDefault="00585FD5" w:rsidP="00585FD5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Проявляющий интерес к физической активности.</w:t>
            </w:r>
          </w:p>
          <w:p w14:paraId="6307B1ED" w14:textId="77777777" w:rsidR="00585FD5" w:rsidRPr="00B21A1B" w:rsidRDefault="00585FD5" w:rsidP="00585FD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Соблюдающий элементарные правила безопасности </w:t>
            </w: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br/>
              <w:t>в быту, в ОО, на природе.</w:t>
            </w:r>
          </w:p>
        </w:tc>
      </w:tr>
      <w:tr w:rsidR="00585FD5" w:rsidRPr="00B21A1B" w14:paraId="1FC49DB0" w14:textId="77777777" w:rsidTr="00B21A1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09B76" w14:textId="77777777" w:rsidR="00585FD5" w:rsidRPr="00B21A1B" w:rsidRDefault="00585FD5" w:rsidP="00585FD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lastRenderedPageBreak/>
              <w:t>Трудовое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D1DC" w14:textId="77777777" w:rsidR="00585FD5" w:rsidRPr="00B21A1B" w:rsidRDefault="00585FD5" w:rsidP="00585FD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Труд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7D684" w14:textId="77777777" w:rsidR="00585FD5" w:rsidRPr="00B21A1B" w:rsidRDefault="00585FD5" w:rsidP="00585FD5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Поддерживающий элементарный порядок в</w:t>
            </w: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 </w:t>
            </w: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окружающей обстановке.</w:t>
            </w:r>
          </w:p>
          <w:p w14:paraId="266D4784" w14:textId="77777777" w:rsidR="00585FD5" w:rsidRPr="00B21A1B" w:rsidRDefault="00585FD5" w:rsidP="00585FD5">
            <w:pPr>
              <w:suppressAutoHyphens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Стремящийся помогать взрослому в</w:t>
            </w: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 </w:t>
            </w: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доступных действиях.</w:t>
            </w:r>
          </w:p>
          <w:p w14:paraId="495D6A52" w14:textId="77777777" w:rsidR="00585FD5" w:rsidRPr="00B21A1B" w:rsidRDefault="00585FD5" w:rsidP="00585FD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Стремящийся к самостоятельности в</w:t>
            </w: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 </w:t>
            </w: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самообслуживании, в быту, в игре, в</w:t>
            </w: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 </w:t>
            </w: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продуктивных видах деятельности.</w:t>
            </w:r>
          </w:p>
        </w:tc>
      </w:tr>
      <w:tr w:rsidR="00585FD5" w:rsidRPr="00B21A1B" w14:paraId="2A21D2F9" w14:textId="77777777" w:rsidTr="00B21A1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30DE" w14:textId="77777777" w:rsidR="00585FD5" w:rsidRPr="00B21A1B" w:rsidRDefault="00585FD5" w:rsidP="00585FD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Этико-эстетическое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9CE1" w14:textId="77777777" w:rsidR="00585FD5" w:rsidRPr="00B21A1B" w:rsidRDefault="00585FD5" w:rsidP="00585FD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Культура и красота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40A40" w14:textId="77777777" w:rsidR="00585FD5" w:rsidRPr="00B21A1B" w:rsidRDefault="00585FD5" w:rsidP="00585FD5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Эмоционально отзывчивый к красоте.</w:t>
            </w:r>
          </w:p>
          <w:p w14:paraId="0C8A2107" w14:textId="77777777" w:rsidR="00585FD5" w:rsidRPr="00B21A1B" w:rsidRDefault="00585FD5" w:rsidP="00585FD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14:paraId="6EA77498" w14:textId="77777777" w:rsidR="00585FD5" w:rsidRPr="00B21A1B" w:rsidRDefault="00585FD5" w:rsidP="00585FD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930D8C4" w14:textId="77777777" w:rsidR="00585FD5" w:rsidRPr="00B21A1B" w:rsidRDefault="00585FD5" w:rsidP="00585FD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3063D7E" w14:textId="77777777" w:rsidR="00B21A1B" w:rsidRDefault="00B21A1B" w:rsidP="00585FD5">
      <w:pPr>
        <w:widowControl w:val="0"/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14:paraId="23EFCB2D" w14:textId="77777777" w:rsidR="00B21A1B" w:rsidRDefault="00B21A1B" w:rsidP="00585FD5">
      <w:pPr>
        <w:widowControl w:val="0"/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14:paraId="0BDF8108" w14:textId="77777777" w:rsidR="00B21A1B" w:rsidRDefault="00B21A1B" w:rsidP="00585FD5">
      <w:pPr>
        <w:widowControl w:val="0"/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14:paraId="4B3E8ED4" w14:textId="415242F5" w:rsidR="00F711FC" w:rsidRPr="00B21A1B" w:rsidRDefault="00585FD5" w:rsidP="00585FD5">
      <w:pPr>
        <w:widowControl w:val="0"/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1.3.2.</w:t>
      </w:r>
      <w:r w:rsidRPr="00B21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zh-CN"/>
        </w:rPr>
        <w:t> </w:t>
      </w:r>
      <w:r w:rsidRPr="00B21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Целевые ориентиры воспитательной работы для</w:t>
      </w:r>
      <w:r w:rsidRPr="00B21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zh-CN"/>
        </w:rPr>
        <w:t> </w:t>
      </w:r>
      <w:r w:rsidRPr="00B21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детей</w:t>
      </w:r>
      <w:r w:rsidRPr="00B21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zh-CN"/>
        </w:rPr>
        <w:t> </w:t>
      </w:r>
      <w:r w:rsidRPr="00B21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дошкольного</w:t>
      </w:r>
      <w:r w:rsidRPr="00B21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zh-CN"/>
        </w:rPr>
        <w:t> </w:t>
      </w:r>
      <w:r w:rsidRPr="00B21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возраста</w:t>
      </w:r>
    </w:p>
    <w:p w14:paraId="51F8A042" w14:textId="51A1E798" w:rsidR="00585FD5" w:rsidRPr="00B21A1B" w:rsidRDefault="00585FD5" w:rsidP="00585FD5">
      <w:pPr>
        <w:widowControl w:val="0"/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zh-CN"/>
        </w:rPr>
        <w:t> </w:t>
      </w:r>
      <w:r w:rsidRPr="00B21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(до 8 лет)</w:t>
      </w:r>
    </w:p>
    <w:p w14:paraId="4A28E1A3" w14:textId="77777777" w:rsidR="00585FD5" w:rsidRPr="00B21A1B" w:rsidRDefault="00585FD5" w:rsidP="00585FD5">
      <w:pPr>
        <w:widowControl w:val="0"/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D650601" w14:textId="77777777" w:rsidR="00585FD5" w:rsidRPr="00B21A1B" w:rsidRDefault="00585FD5" w:rsidP="00585F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Портрет ребенка дошкольного возраста (к 8-ми годам)</w:t>
      </w:r>
    </w:p>
    <w:tbl>
      <w:tblPr>
        <w:tblW w:w="1009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38"/>
        <w:gridCol w:w="1839"/>
        <w:gridCol w:w="5813"/>
      </w:tblGrid>
      <w:tr w:rsidR="00585FD5" w:rsidRPr="00B21A1B" w14:paraId="49841FDF" w14:textId="77777777" w:rsidTr="00B21A1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41B65" w14:textId="77777777" w:rsidR="00585FD5" w:rsidRPr="00B21A1B" w:rsidRDefault="00585FD5" w:rsidP="00585FD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BD305" w14:textId="77777777" w:rsidR="00585FD5" w:rsidRPr="00B21A1B" w:rsidRDefault="00585FD5" w:rsidP="00585FD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Ценности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6526" w14:textId="77777777" w:rsidR="00585FD5" w:rsidRPr="00B21A1B" w:rsidRDefault="00585FD5" w:rsidP="00585FD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Показатели</w:t>
            </w:r>
          </w:p>
        </w:tc>
      </w:tr>
      <w:tr w:rsidR="00585FD5" w:rsidRPr="00B21A1B" w14:paraId="47900695" w14:textId="77777777" w:rsidTr="00B21A1B">
        <w:trPr>
          <w:trHeight w:val="9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78946" w14:textId="77777777" w:rsidR="00585FD5" w:rsidRPr="00B21A1B" w:rsidRDefault="00585FD5" w:rsidP="00585FD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A2569" w14:textId="77777777" w:rsidR="00585FD5" w:rsidRPr="00B21A1B" w:rsidRDefault="00585FD5" w:rsidP="00585FD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Родина, природа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A0509" w14:textId="77777777" w:rsidR="00585FD5" w:rsidRPr="00B21A1B" w:rsidRDefault="00585FD5" w:rsidP="00585FD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Любящий свою малую родину и имеющий представление о своей стране, испытывающий чувство привязанности </w:t>
            </w:r>
            <w:r w:rsidRPr="00B21A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 xml:space="preserve">к родному дому, семье, близким людям. </w:t>
            </w:r>
          </w:p>
        </w:tc>
      </w:tr>
      <w:tr w:rsidR="00585FD5" w:rsidRPr="00B21A1B" w14:paraId="030B947D" w14:textId="77777777" w:rsidTr="00B21A1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5393" w14:textId="77777777" w:rsidR="00585FD5" w:rsidRPr="00B21A1B" w:rsidRDefault="00585FD5" w:rsidP="00585FD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1940" w14:textId="77777777" w:rsidR="00585FD5" w:rsidRPr="00B21A1B" w:rsidRDefault="00585FD5" w:rsidP="00585FD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Человек, семья, дружба, сотрудничество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D86FD" w14:textId="77777777" w:rsidR="00585FD5" w:rsidRPr="00B21A1B" w:rsidRDefault="00585FD5" w:rsidP="00585FD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Различающий основные проявления добра и зла, </w:t>
            </w:r>
            <w:r w:rsidRPr="00B21A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принимающий и уважающий ценности семьи и общества,</w:t>
            </w:r>
            <w:r w:rsidRPr="00B21A1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 </w:t>
            </w:r>
            <w:r w:rsidRPr="00B21A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 xml:space="preserve">правдивый, искренний, способный к сочувствию </w:t>
            </w:r>
            <w:r w:rsidRPr="00B21A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14:paraId="0AD0707B" w14:textId="77777777" w:rsidR="00585FD5" w:rsidRPr="00B21A1B" w:rsidRDefault="00585FD5" w:rsidP="00585FD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Освоивший основы речевой культуры.</w:t>
            </w:r>
          </w:p>
          <w:p w14:paraId="7977C69E" w14:textId="77777777" w:rsidR="00585FD5" w:rsidRPr="00B21A1B" w:rsidRDefault="00585FD5" w:rsidP="00585FD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lastRenderedPageBreak/>
              <w:t xml:space="preserve">Дружелюбный и доброжелательный, умеющий слушать </w:t>
            </w:r>
            <w:r w:rsidRPr="00B21A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 xml:space="preserve">и слышать собеседника, способный взаимодействовать </w:t>
            </w:r>
            <w:r w:rsidRPr="00B21A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со взрослыми и сверстниками на основе общих интересов и дел.</w:t>
            </w:r>
          </w:p>
        </w:tc>
      </w:tr>
      <w:tr w:rsidR="00585FD5" w:rsidRPr="00B21A1B" w14:paraId="066EB99E" w14:textId="77777777" w:rsidTr="00B21A1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C20E7" w14:textId="77777777" w:rsidR="00585FD5" w:rsidRPr="00B21A1B" w:rsidRDefault="00585FD5" w:rsidP="00585FD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lastRenderedPageBreak/>
              <w:t>Познавательное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1F2D" w14:textId="77777777" w:rsidR="00585FD5" w:rsidRPr="00B21A1B" w:rsidRDefault="00585FD5" w:rsidP="00585FD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Знания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3E96D" w14:textId="77777777" w:rsidR="00585FD5" w:rsidRPr="00B21A1B" w:rsidRDefault="00585FD5" w:rsidP="00585FD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</w:t>
            </w:r>
            <w:r w:rsidRPr="00B21A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585FD5" w:rsidRPr="00B21A1B" w14:paraId="795BA008" w14:textId="77777777" w:rsidTr="00B21A1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38CA8" w14:textId="77777777" w:rsidR="00585FD5" w:rsidRPr="00B21A1B" w:rsidRDefault="00585FD5" w:rsidP="00585FD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7F3F5" w14:textId="77777777" w:rsidR="00585FD5" w:rsidRPr="00B21A1B" w:rsidRDefault="00585FD5" w:rsidP="00585FD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Здоровье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B932" w14:textId="77777777" w:rsidR="00585FD5" w:rsidRPr="00B21A1B" w:rsidRDefault="00585FD5" w:rsidP="00585FD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Владеющий основными навыками личной </w:t>
            </w:r>
            <w:r w:rsidRPr="00B21A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 w:rsidRPr="00B21A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(в том числе в цифровой среде), природе.</w:t>
            </w:r>
          </w:p>
        </w:tc>
      </w:tr>
      <w:tr w:rsidR="00585FD5" w:rsidRPr="00B21A1B" w14:paraId="5603833D" w14:textId="77777777" w:rsidTr="00B21A1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75030" w14:textId="77777777" w:rsidR="00585FD5" w:rsidRPr="00B21A1B" w:rsidRDefault="00585FD5" w:rsidP="00585FD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C0FE3" w14:textId="77777777" w:rsidR="00585FD5" w:rsidRPr="00B21A1B" w:rsidRDefault="00585FD5" w:rsidP="00585FD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Труд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A581F" w14:textId="77777777" w:rsidR="00585FD5" w:rsidRPr="00B21A1B" w:rsidRDefault="00585FD5" w:rsidP="00585FD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Понимающий ценность труда в семье и в обществе </w:t>
            </w:r>
            <w:r w:rsidRPr="00B21A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 xml:space="preserve">на основе уважения к людям труда, результатам </w:t>
            </w:r>
            <w:r w:rsidRPr="00B21A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 xml:space="preserve">их деятельности, проявляющий трудолюбие </w:t>
            </w:r>
            <w:r w:rsidRPr="00B21A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при выполнении поручений и в самостоятельной деятельности.</w:t>
            </w:r>
          </w:p>
        </w:tc>
      </w:tr>
      <w:tr w:rsidR="00585FD5" w:rsidRPr="00B21A1B" w14:paraId="501C4AB3" w14:textId="77777777" w:rsidTr="00B21A1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E9D2A" w14:textId="77777777" w:rsidR="00585FD5" w:rsidRPr="00B21A1B" w:rsidRDefault="00585FD5" w:rsidP="00585FD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04494" w14:textId="77777777" w:rsidR="00585FD5" w:rsidRPr="00B21A1B" w:rsidRDefault="00585FD5" w:rsidP="00585FD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Культура и красота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9FF5" w14:textId="77777777" w:rsidR="00585FD5" w:rsidRPr="00B21A1B" w:rsidRDefault="00585FD5" w:rsidP="00585FD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1A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Способный воспринимать и чувствовать прекрасное </w:t>
            </w:r>
            <w:r w:rsidRPr="00B21A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 xml:space="preserve">в быту, природе, поступках, искусстве, стремящийся </w:t>
            </w:r>
            <w:r w:rsidRPr="00B21A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 xml:space="preserve">к отображению прекрасного в продуктивных видах деятельности, обладающий зачатками </w:t>
            </w:r>
            <w:r w:rsidRPr="00B21A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художественно-эстетического вкуса.</w:t>
            </w:r>
          </w:p>
        </w:tc>
      </w:tr>
    </w:tbl>
    <w:p w14:paraId="6E74AC02" w14:textId="77777777" w:rsidR="00841AA9" w:rsidRPr="00B21A1B" w:rsidRDefault="00841AA9" w:rsidP="005F5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7B1EE" w14:textId="77777777" w:rsidR="00841AA9" w:rsidRPr="00B21A1B" w:rsidRDefault="00841AA9" w:rsidP="005F5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1ABD7" w14:textId="77777777" w:rsidR="00841AA9" w:rsidRPr="00B21A1B" w:rsidRDefault="00841AA9" w:rsidP="005F5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DA094F" w14:textId="77777777" w:rsidR="00841AA9" w:rsidRPr="00B21A1B" w:rsidRDefault="00841AA9" w:rsidP="005F5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DD1F4" w14:textId="77777777" w:rsidR="00533CC2" w:rsidRDefault="00533CC2" w:rsidP="00533CC2">
      <w:pPr>
        <w:suppressAutoHyphens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90C2232" w14:textId="342AC961" w:rsidR="00B21A1B" w:rsidRDefault="00533CC2" w:rsidP="00533CC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="00B21A1B"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Раздел II. Содержательный</w:t>
      </w:r>
      <w:r w:rsidR="00116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</w:p>
    <w:p w14:paraId="15DADB3A" w14:textId="77777777" w:rsidR="00116759" w:rsidRPr="00B21A1B" w:rsidRDefault="00116759" w:rsidP="00B21A1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88A233" w14:textId="77777777" w:rsidR="00B21A1B" w:rsidRPr="00B21A1B" w:rsidRDefault="00B21A1B" w:rsidP="00B21A1B">
      <w:pPr>
        <w:suppressAutoHyphens/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2.1. Содержание воспитательной работы по направлениям воспитания</w:t>
      </w:r>
    </w:p>
    <w:p w14:paraId="71C31D52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14:paraId="6548C5BA" w14:textId="77777777" w:rsidR="00B21A1B" w:rsidRPr="00B21A1B" w:rsidRDefault="00B21A1B" w:rsidP="00F41557">
      <w:pPr>
        <w:numPr>
          <w:ilvl w:val="0"/>
          <w:numId w:val="13"/>
        </w:numPr>
        <w:tabs>
          <w:tab w:val="right" w:pos="426"/>
          <w:tab w:val="righ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социально-коммуникативное развитие;</w:t>
      </w:r>
    </w:p>
    <w:p w14:paraId="33D66E60" w14:textId="77777777" w:rsidR="00B21A1B" w:rsidRPr="00B21A1B" w:rsidRDefault="00B21A1B" w:rsidP="00F41557">
      <w:pPr>
        <w:numPr>
          <w:ilvl w:val="0"/>
          <w:numId w:val="13"/>
        </w:numPr>
        <w:tabs>
          <w:tab w:val="right" w:pos="426"/>
          <w:tab w:val="righ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познавательное развитие;</w:t>
      </w:r>
    </w:p>
    <w:p w14:paraId="445531BD" w14:textId="77777777" w:rsidR="00B21A1B" w:rsidRPr="00B21A1B" w:rsidRDefault="00B21A1B" w:rsidP="00F41557">
      <w:pPr>
        <w:numPr>
          <w:ilvl w:val="0"/>
          <w:numId w:val="13"/>
        </w:numPr>
        <w:tabs>
          <w:tab w:val="right" w:pos="426"/>
          <w:tab w:val="righ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речевое развитие;</w:t>
      </w:r>
    </w:p>
    <w:p w14:paraId="136209D6" w14:textId="77777777" w:rsidR="00B21A1B" w:rsidRPr="00B21A1B" w:rsidRDefault="00B21A1B" w:rsidP="00F41557">
      <w:pPr>
        <w:numPr>
          <w:ilvl w:val="0"/>
          <w:numId w:val="13"/>
        </w:numPr>
        <w:tabs>
          <w:tab w:val="right" w:pos="426"/>
          <w:tab w:val="righ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художественно-эстетическое развитие;</w:t>
      </w:r>
    </w:p>
    <w:p w14:paraId="332018FB" w14:textId="77777777" w:rsidR="00B21A1B" w:rsidRPr="00B21A1B" w:rsidRDefault="00B21A1B" w:rsidP="00F41557">
      <w:pPr>
        <w:numPr>
          <w:ilvl w:val="0"/>
          <w:numId w:val="13"/>
        </w:numPr>
        <w:tabs>
          <w:tab w:val="right" w:pos="426"/>
          <w:tab w:val="right" w:pos="993"/>
        </w:tabs>
        <w:suppressAutoHyphens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физическое развитие.</w:t>
      </w:r>
    </w:p>
    <w:p w14:paraId="357F674E" w14:textId="65672C4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14:paraId="73AAE6C9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7E64A9D9" w14:textId="77777777" w:rsidR="00B21A1B" w:rsidRPr="00B21A1B" w:rsidRDefault="00B21A1B" w:rsidP="00B21A1B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2.1.1. Патриотическое направление воспитания</w:t>
      </w:r>
    </w:p>
    <w:p w14:paraId="76D4DB58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Ценности </w:t>
      </w:r>
      <w:r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Родина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</w:t>
      </w:r>
      <w:r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природа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14:paraId="5EEFC65D" w14:textId="421A8505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14:paraId="2F99C051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14:paraId="3873B7CC" w14:textId="77777777" w:rsidR="00B21A1B" w:rsidRPr="00B21A1B" w:rsidRDefault="00B21A1B" w:rsidP="00F41557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14:paraId="4A5ED4D1" w14:textId="77777777" w:rsidR="00B21A1B" w:rsidRPr="00B21A1B" w:rsidRDefault="00B21A1B" w:rsidP="00F41557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14:paraId="3317293F" w14:textId="77777777" w:rsidR="00B21A1B" w:rsidRPr="00B21A1B" w:rsidRDefault="00B21A1B" w:rsidP="00F41557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14:paraId="1A962F21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Задачи патриотического воспитания:</w:t>
      </w:r>
    </w:p>
    <w:p w14:paraId="0E9AC548" w14:textId="77777777" w:rsidR="00B21A1B" w:rsidRPr="00B21A1B" w:rsidRDefault="00B21A1B" w:rsidP="00F41557">
      <w:pPr>
        <w:numPr>
          <w:ilvl w:val="0"/>
          <w:numId w:val="24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любви к родному краю, родной природе, родному языку, культурному наследию своего народа;</w:t>
      </w:r>
    </w:p>
    <w:p w14:paraId="628F08C9" w14:textId="77777777" w:rsidR="00B21A1B" w:rsidRPr="00B21A1B" w:rsidRDefault="00B21A1B" w:rsidP="00F41557">
      <w:pPr>
        <w:numPr>
          <w:ilvl w:val="0"/>
          <w:numId w:val="24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14:paraId="2450F89D" w14:textId="77777777" w:rsidR="00B21A1B" w:rsidRPr="00B21A1B" w:rsidRDefault="00B21A1B" w:rsidP="00F41557">
      <w:pPr>
        <w:numPr>
          <w:ilvl w:val="0"/>
          <w:numId w:val="24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14:paraId="515E6099" w14:textId="77777777" w:rsidR="00B21A1B" w:rsidRPr="00B21A1B" w:rsidRDefault="00B21A1B" w:rsidP="00F41557">
      <w:pPr>
        <w:numPr>
          <w:ilvl w:val="0"/>
          <w:numId w:val="24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14:paraId="2CACA4F3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14:paraId="7640D02C" w14:textId="77777777" w:rsidR="00B21A1B" w:rsidRPr="00B21A1B" w:rsidRDefault="00B21A1B" w:rsidP="00F41557">
      <w:pPr>
        <w:numPr>
          <w:ilvl w:val="0"/>
          <w:numId w:val="23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ознакомлении детей с историей, героями, культурой, традициями России и своего народа;</w:t>
      </w:r>
    </w:p>
    <w:p w14:paraId="2F7F1648" w14:textId="77777777" w:rsidR="00B21A1B" w:rsidRPr="00B21A1B" w:rsidRDefault="00B21A1B" w:rsidP="00F41557">
      <w:pPr>
        <w:numPr>
          <w:ilvl w:val="0"/>
          <w:numId w:val="23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организации коллективных творческих проектов, направленных на приобщение детей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к российским общенациональным традициям;</w:t>
      </w:r>
    </w:p>
    <w:p w14:paraId="39868A05" w14:textId="77777777" w:rsidR="00B21A1B" w:rsidRPr="00B21A1B" w:rsidRDefault="00B21A1B" w:rsidP="00F41557">
      <w:pPr>
        <w:numPr>
          <w:ilvl w:val="0"/>
          <w:numId w:val="23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14:paraId="7969AEB1" w14:textId="77777777" w:rsidR="00B21A1B" w:rsidRPr="00B21A1B" w:rsidRDefault="00B21A1B" w:rsidP="00B21A1B">
      <w:pPr>
        <w:tabs>
          <w:tab w:val="left" w:pos="993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665FA413" w14:textId="77777777" w:rsidR="00B21A1B" w:rsidRPr="00B21A1B" w:rsidRDefault="00B21A1B" w:rsidP="00B21A1B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2.1.2</w:t>
      </w:r>
      <w:r w:rsidRPr="00B21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 Социальное направление воспитания</w:t>
      </w:r>
    </w:p>
    <w:p w14:paraId="7E265CC4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Ценности </w:t>
      </w:r>
      <w:r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семья, дружба, человек </w:t>
      </w:r>
      <w:r w:rsidRPr="00B21A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и</w:t>
      </w:r>
      <w:r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сотрудничество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лежат в основе социального направления воспитания.</w:t>
      </w:r>
    </w:p>
    <w:p w14:paraId="20C1D2AD" w14:textId="0E6DF9DF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дошкольном детстве ребенок 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к моменту подготовки к школе положительной установки к обучению в школе как важному шагу взросления.</w:t>
      </w:r>
    </w:p>
    <w:p w14:paraId="46BBF9E9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Основная цель социального направления воспитания дошкольника заключается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14:paraId="346F28ED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Выделяются основные задачи социального направления воспитания.</w:t>
      </w:r>
    </w:p>
    <w:p w14:paraId="2781D84D" w14:textId="2C178674" w:rsidR="00B21A1B" w:rsidRPr="00B21A1B" w:rsidRDefault="00B21A1B" w:rsidP="00F41557">
      <w:pPr>
        <w:numPr>
          <w:ilvl w:val="0"/>
          <w:numId w:val="6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в группе в различных ситуациях.</w:t>
      </w:r>
    </w:p>
    <w:p w14:paraId="3B53D166" w14:textId="77777777" w:rsidR="00B21A1B" w:rsidRPr="00B21A1B" w:rsidRDefault="00B21A1B" w:rsidP="00F41557">
      <w:pPr>
        <w:numPr>
          <w:ilvl w:val="0"/>
          <w:numId w:val="6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14:paraId="1994FE37" w14:textId="77777777" w:rsidR="00B21A1B" w:rsidRPr="00B21A1B" w:rsidRDefault="00B21A1B" w:rsidP="00F41557">
      <w:pPr>
        <w:numPr>
          <w:ilvl w:val="0"/>
          <w:numId w:val="6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14:paraId="03E93463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 реализации данных задач воспитатель ДОО должен сосредоточить свое внимание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на нескольких основных направлениях воспитательной работы:</w:t>
      </w:r>
    </w:p>
    <w:p w14:paraId="248B7A7B" w14:textId="77777777" w:rsidR="00B21A1B" w:rsidRPr="00B21A1B" w:rsidRDefault="00B21A1B" w:rsidP="00F41557">
      <w:pPr>
        <w:numPr>
          <w:ilvl w:val="0"/>
          <w:numId w:val="14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организовывать сюжетно-ролевые игры (в семью, в команду и т. п.), игры с правилами, традиционные народные игры и пр.;</w:t>
      </w:r>
    </w:p>
    <w:p w14:paraId="15E68339" w14:textId="77777777" w:rsidR="00B21A1B" w:rsidRPr="00B21A1B" w:rsidRDefault="00B21A1B" w:rsidP="00F41557">
      <w:pPr>
        <w:numPr>
          <w:ilvl w:val="0"/>
          <w:numId w:val="14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воспитывать у детей навыки поведения в обществе;</w:t>
      </w:r>
    </w:p>
    <w:p w14:paraId="4744E092" w14:textId="77777777" w:rsidR="00B21A1B" w:rsidRPr="00B21A1B" w:rsidRDefault="00B21A1B" w:rsidP="00F41557">
      <w:pPr>
        <w:numPr>
          <w:ilvl w:val="0"/>
          <w:numId w:val="14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учить детей сотрудничать, организуя групповые формы в продуктивных видах деятельности;</w:t>
      </w:r>
    </w:p>
    <w:p w14:paraId="38682A17" w14:textId="77777777" w:rsidR="00B21A1B" w:rsidRPr="00B21A1B" w:rsidRDefault="00B21A1B" w:rsidP="00F41557">
      <w:pPr>
        <w:numPr>
          <w:ilvl w:val="0"/>
          <w:numId w:val="14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учить детей анализировать поступки и чувства – свои и других людей;</w:t>
      </w:r>
    </w:p>
    <w:p w14:paraId="0F238129" w14:textId="77777777" w:rsidR="00B21A1B" w:rsidRPr="00B21A1B" w:rsidRDefault="00B21A1B" w:rsidP="00F41557">
      <w:pPr>
        <w:numPr>
          <w:ilvl w:val="0"/>
          <w:numId w:val="14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организовывать коллективные проекты заботы и помощи;</w:t>
      </w:r>
    </w:p>
    <w:p w14:paraId="601EBC56" w14:textId="77777777" w:rsidR="00B21A1B" w:rsidRPr="00B21A1B" w:rsidRDefault="00B21A1B" w:rsidP="00F41557">
      <w:pPr>
        <w:numPr>
          <w:ilvl w:val="0"/>
          <w:numId w:val="14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создавать доброжелательный психологический климат в группе.</w:t>
      </w:r>
    </w:p>
    <w:p w14:paraId="162C2329" w14:textId="77777777" w:rsidR="00B21A1B" w:rsidRPr="00B21A1B" w:rsidRDefault="00B21A1B" w:rsidP="00B21A1B">
      <w:pPr>
        <w:tabs>
          <w:tab w:val="left" w:pos="993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364D8F4C" w14:textId="77777777" w:rsidR="00B21A1B" w:rsidRPr="00B21A1B" w:rsidRDefault="00B21A1B" w:rsidP="00B21A1B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2.1.3. Познавательное направление воспитания</w:t>
      </w:r>
    </w:p>
    <w:p w14:paraId="587F2150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Ценность – </w:t>
      </w:r>
      <w:r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знания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 Цель познавательного направления воспитания – формирование ценности познания.</w:t>
      </w:r>
    </w:p>
    <w:p w14:paraId="202DD793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Значимым для воспитания ребенка является формирование целостной картины мира,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в которой интегрировано ценностное, эмоционально окрашенное отношение к миру, людям, природе, деятельности человека.</w:t>
      </w:r>
    </w:p>
    <w:p w14:paraId="19B3F041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Задачи познавательного направления воспитания:</w:t>
      </w:r>
    </w:p>
    <w:p w14:paraId="2714BCE4" w14:textId="77777777" w:rsidR="00B21A1B" w:rsidRPr="00B21A1B" w:rsidRDefault="00B21A1B" w:rsidP="00F41557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развитие любознательности, формирование опыта познавательной инициативы;</w:t>
      </w:r>
    </w:p>
    <w:p w14:paraId="619F310C" w14:textId="77777777" w:rsidR="00B21A1B" w:rsidRPr="00B21A1B" w:rsidRDefault="00B21A1B" w:rsidP="00F41557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ценностного отношения к взрослому как источнику знаний;</w:t>
      </w:r>
    </w:p>
    <w:p w14:paraId="3329785F" w14:textId="77777777" w:rsidR="00B21A1B" w:rsidRPr="00B21A1B" w:rsidRDefault="00B21A1B" w:rsidP="00F41557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приобщение ребенка к культурным способам познания (книги, интернет-источники, дискуссии и др.).</w:t>
      </w:r>
    </w:p>
    <w:p w14:paraId="58FB9446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Направления деятельности воспитателя:</w:t>
      </w:r>
    </w:p>
    <w:p w14:paraId="4674315F" w14:textId="77777777" w:rsidR="00B21A1B" w:rsidRPr="00B21A1B" w:rsidRDefault="00B21A1B" w:rsidP="00F41557">
      <w:pPr>
        <w:numPr>
          <w:ilvl w:val="0"/>
          <w:numId w:val="22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14:paraId="7296F196" w14:textId="77777777" w:rsidR="00B21A1B" w:rsidRPr="00B21A1B" w:rsidRDefault="00B21A1B" w:rsidP="00F41557">
      <w:pPr>
        <w:numPr>
          <w:ilvl w:val="0"/>
          <w:numId w:val="22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организация конструкторской и продуктивной творческой деятельности, проектной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и исследовательской деятельности детей совместно со взрослыми;</w:t>
      </w:r>
    </w:p>
    <w:p w14:paraId="23BEECCC" w14:textId="77777777" w:rsidR="00B21A1B" w:rsidRPr="00B21A1B" w:rsidRDefault="00B21A1B" w:rsidP="00F41557">
      <w:pPr>
        <w:numPr>
          <w:ilvl w:val="0"/>
          <w:numId w:val="22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14:paraId="6E8F17C3" w14:textId="77777777" w:rsidR="00B21A1B" w:rsidRPr="00B21A1B" w:rsidRDefault="00B21A1B" w:rsidP="00B21A1B">
      <w:pPr>
        <w:tabs>
          <w:tab w:val="left" w:pos="993"/>
        </w:tabs>
        <w:suppressAutoHyphens/>
        <w:spacing w:after="0" w:line="276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028F82E3" w14:textId="77777777" w:rsidR="00B21A1B" w:rsidRPr="00B21A1B" w:rsidRDefault="00B21A1B" w:rsidP="00B21A1B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2.1.4. Физическое и оздоровительное направление воспитания</w:t>
      </w:r>
    </w:p>
    <w:p w14:paraId="569CF96F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Ценность – </w:t>
      </w:r>
      <w:r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здоровье. 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14:paraId="5F19EF4A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Задачи по формированию здорового образа жизни:</w:t>
      </w:r>
    </w:p>
    <w:p w14:paraId="00FDE42C" w14:textId="77777777" w:rsidR="00B21A1B" w:rsidRPr="00B21A1B" w:rsidRDefault="00B21A1B" w:rsidP="00F41557">
      <w:pPr>
        <w:numPr>
          <w:ilvl w:val="0"/>
          <w:numId w:val="16"/>
        </w:numPr>
        <w:tabs>
          <w:tab w:val="left" w:pos="993"/>
        </w:tabs>
        <w:suppressAutoHyphens/>
        <w:spacing w:after="0" w:line="276" w:lineRule="auto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14:paraId="272709E2" w14:textId="77777777" w:rsidR="00B21A1B" w:rsidRPr="00B21A1B" w:rsidRDefault="00B21A1B" w:rsidP="00F41557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закаливание, повышение сопротивляемости к воздействию условий внешней среды; </w:t>
      </w:r>
    </w:p>
    <w:p w14:paraId="1FB2E8CA" w14:textId="77777777" w:rsidR="00B21A1B" w:rsidRPr="00B21A1B" w:rsidRDefault="00B21A1B" w:rsidP="00F41557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14:paraId="2D994984" w14:textId="77777777" w:rsidR="00B21A1B" w:rsidRPr="00B21A1B" w:rsidRDefault="00B21A1B" w:rsidP="00F41557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элементарных представлений в области физической культуры, здоровья и безопасного образа жизни;</w:t>
      </w:r>
    </w:p>
    <w:p w14:paraId="6CA60AA7" w14:textId="77777777" w:rsidR="00B21A1B" w:rsidRPr="00B21A1B" w:rsidRDefault="00B21A1B" w:rsidP="00F41557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организация сна, здорового питания, выстраивание правильного режима дня;</w:t>
      </w:r>
    </w:p>
    <w:p w14:paraId="38F3ABFB" w14:textId="77777777" w:rsidR="00B21A1B" w:rsidRPr="00B21A1B" w:rsidRDefault="00B21A1B" w:rsidP="00F41557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воспитание экологической культуры, обучение безопасности жизнедеятельности.</w:t>
      </w:r>
    </w:p>
    <w:p w14:paraId="77198F6D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Направления деятельности воспитателя:</w:t>
      </w:r>
    </w:p>
    <w:p w14:paraId="2AA0413C" w14:textId="77777777" w:rsidR="00B21A1B" w:rsidRPr="00B21A1B" w:rsidRDefault="00B21A1B" w:rsidP="00F41557">
      <w:pPr>
        <w:numPr>
          <w:ilvl w:val="0"/>
          <w:numId w:val="25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14:paraId="60F35F5B" w14:textId="77777777" w:rsidR="00B21A1B" w:rsidRPr="00B21A1B" w:rsidRDefault="00B21A1B" w:rsidP="00F41557">
      <w:pPr>
        <w:numPr>
          <w:ilvl w:val="0"/>
          <w:numId w:val="25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создание детско-взрослых проектов по здоровому образу жизни;</w:t>
      </w:r>
    </w:p>
    <w:p w14:paraId="739E079D" w14:textId="77777777" w:rsidR="00B21A1B" w:rsidRPr="00B21A1B" w:rsidRDefault="00B21A1B" w:rsidP="00F41557">
      <w:pPr>
        <w:numPr>
          <w:ilvl w:val="0"/>
          <w:numId w:val="25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введение оздоровительных традиций в ДОО.</w:t>
      </w:r>
    </w:p>
    <w:p w14:paraId="1096FEE9" w14:textId="1D8DCA96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Формирование у дошкольников </w:t>
      </w:r>
      <w:r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культурно-гигиенических навыков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является важной частью воспитания </w:t>
      </w:r>
      <w:r w:rsidRPr="00B21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культуры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здоровья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14:paraId="0BBDE147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14:paraId="0E780FDA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14:paraId="2F04D45F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14:paraId="67540080" w14:textId="77777777" w:rsidR="00B21A1B" w:rsidRPr="00B21A1B" w:rsidRDefault="00B21A1B" w:rsidP="00F41557">
      <w:pPr>
        <w:numPr>
          <w:ilvl w:val="0"/>
          <w:numId w:val="27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формировать у ребенка навыки поведения во время приема пищи;</w:t>
      </w:r>
    </w:p>
    <w:p w14:paraId="1CA40CFD" w14:textId="77777777" w:rsidR="00B21A1B" w:rsidRPr="00B21A1B" w:rsidRDefault="00B21A1B" w:rsidP="00F41557">
      <w:pPr>
        <w:numPr>
          <w:ilvl w:val="0"/>
          <w:numId w:val="27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 формировать у ребенка представления о ценности здоровья, красоте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и чистоте тела;</w:t>
      </w:r>
    </w:p>
    <w:p w14:paraId="5C92FB42" w14:textId="77777777" w:rsidR="00B21A1B" w:rsidRPr="00B21A1B" w:rsidRDefault="00B21A1B" w:rsidP="00F41557">
      <w:pPr>
        <w:numPr>
          <w:ilvl w:val="0"/>
          <w:numId w:val="27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формировать у ребенка привычку следить за своим внешним видом;</w:t>
      </w:r>
    </w:p>
    <w:p w14:paraId="0DBDF968" w14:textId="77777777" w:rsidR="00B21A1B" w:rsidRPr="00B21A1B" w:rsidRDefault="00B21A1B" w:rsidP="00F41557">
      <w:pPr>
        <w:numPr>
          <w:ilvl w:val="0"/>
          <w:numId w:val="27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включать информацию о гигиене в повседневную жизнь ребенка, в игру.</w:t>
      </w:r>
    </w:p>
    <w:p w14:paraId="4C15C9DF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Работа по формированию у ребенка культурно-гигиенических навыков должна вестись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в тесном контакте с семьей.</w:t>
      </w:r>
    </w:p>
    <w:p w14:paraId="7AEE479A" w14:textId="77777777" w:rsidR="00B21A1B" w:rsidRPr="00B21A1B" w:rsidRDefault="00B21A1B" w:rsidP="00B21A1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223DC5C0" w14:textId="77777777" w:rsidR="00B21A1B" w:rsidRPr="00B21A1B" w:rsidRDefault="00B21A1B" w:rsidP="00B21A1B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2.1.5. Трудовое направление воспитания</w:t>
      </w:r>
    </w:p>
    <w:p w14:paraId="36D81252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Ценность – </w:t>
      </w:r>
      <w:r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труд.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их к осознанию его нравственной стороны.</w:t>
      </w:r>
    </w:p>
    <w:p w14:paraId="1A4396C7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14:paraId="2DFC129B" w14:textId="63A1AA0B" w:rsidR="00B21A1B" w:rsidRPr="00B21A1B" w:rsidRDefault="00B21A1B" w:rsidP="00F41557">
      <w:pPr>
        <w:numPr>
          <w:ilvl w:val="0"/>
          <w:numId w:val="26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преобразованием материалов и природной среды, которое является следствием трудовой деятельности взрослых и труда самих детей.</w:t>
      </w:r>
    </w:p>
    <w:p w14:paraId="3A6294A2" w14:textId="77777777" w:rsidR="00B21A1B" w:rsidRPr="00B21A1B" w:rsidRDefault="00B21A1B" w:rsidP="00F41557">
      <w:pPr>
        <w:numPr>
          <w:ilvl w:val="0"/>
          <w:numId w:val="26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14:paraId="72ECD9E6" w14:textId="77777777" w:rsidR="00B21A1B" w:rsidRPr="00B21A1B" w:rsidRDefault="00B21A1B" w:rsidP="00F41557">
      <w:pPr>
        <w:numPr>
          <w:ilvl w:val="0"/>
          <w:numId w:val="26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14:paraId="03703E99" w14:textId="4C0541C3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реализации данных задач воспитатель ДОО должен сосредоточить свое внимание на нескольких направлениях воспитательной работы:</w:t>
      </w:r>
    </w:p>
    <w:p w14:paraId="041E38BF" w14:textId="77777777" w:rsidR="00B21A1B" w:rsidRPr="00B21A1B" w:rsidRDefault="00B21A1B" w:rsidP="00F41557">
      <w:pPr>
        <w:numPr>
          <w:ilvl w:val="0"/>
          <w:numId w:val="19"/>
        </w:numPr>
        <w:tabs>
          <w:tab w:val="left" w:pos="0"/>
          <w:tab w:val="left" w:pos="142"/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14:paraId="16739D9A" w14:textId="00B8A08C" w:rsidR="00B21A1B" w:rsidRPr="00B21A1B" w:rsidRDefault="00B21A1B" w:rsidP="00F41557">
      <w:pPr>
        <w:numPr>
          <w:ilvl w:val="0"/>
          <w:numId w:val="19"/>
        </w:numPr>
        <w:tabs>
          <w:tab w:val="left" w:pos="0"/>
          <w:tab w:val="left" w:pos="142"/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14:paraId="6C71E8D8" w14:textId="77777777" w:rsidR="00B21A1B" w:rsidRPr="00B21A1B" w:rsidRDefault="00B21A1B" w:rsidP="00F41557">
      <w:pPr>
        <w:numPr>
          <w:ilvl w:val="0"/>
          <w:numId w:val="19"/>
        </w:numPr>
        <w:tabs>
          <w:tab w:val="left" w:pos="0"/>
          <w:tab w:val="left" w:pos="142"/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14:paraId="68FEA6BE" w14:textId="77777777" w:rsidR="00B21A1B" w:rsidRPr="00B21A1B" w:rsidRDefault="00B21A1B" w:rsidP="00F41557">
      <w:pPr>
        <w:numPr>
          <w:ilvl w:val="0"/>
          <w:numId w:val="19"/>
        </w:numPr>
        <w:tabs>
          <w:tab w:val="left" w:pos="0"/>
          <w:tab w:val="left" w:pos="142"/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14:paraId="0C4FC608" w14:textId="77777777" w:rsidR="00B21A1B" w:rsidRPr="00B21A1B" w:rsidRDefault="00B21A1B" w:rsidP="00F41557">
      <w:pPr>
        <w:numPr>
          <w:ilvl w:val="0"/>
          <w:numId w:val="19"/>
        </w:numPr>
        <w:tabs>
          <w:tab w:val="left" w:pos="0"/>
          <w:tab w:val="left" w:pos="142"/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связывать развитие трудолюбия с формированием общественных мотивов труда, желанием приносить пользу людям.</w:t>
      </w:r>
    </w:p>
    <w:p w14:paraId="6B6CCFCF" w14:textId="77777777" w:rsidR="00B21A1B" w:rsidRPr="00B21A1B" w:rsidRDefault="00B21A1B" w:rsidP="00B21A1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486D2D29" w14:textId="77777777" w:rsidR="00B21A1B" w:rsidRPr="00B21A1B" w:rsidRDefault="00B21A1B" w:rsidP="00B21A1B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2.1.6. Этико-эстетическое направление воспитания</w:t>
      </w:r>
    </w:p>
    <w:p w14:paraId="1F6A6C91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Ценности – </w:t>
      </w:r>
      <w:r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культура и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красота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Культура поведения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с накоплением нравственных представлений.</w:t>
      </w:r>
    </w:p>
    <w:p w14:paraId="50D3B504" w14:textId="77777777" w:rsidR="00B21A1B" w:rsidRPr="00B21A1B" w:rsidRDefault="00B21A1B" w:rsidP="00B21A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Можно выделить основные задачи этико-эстетического воспитания:</w:t>
      </w:r>
    </w:p>
    <w:p w14:paraId="64D43916" w14:textId="77777777" w:rsidR="00B21A1B" w:rsidRPr="00B21A1B" w:rsidRDefault="00B21A1B" w:rsidP="00F41557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культуры общения, поведения, этических представлений;</w:t>
      </w:r>
    </w:p>
    <w:p w14:paraId="3C9EEAA4" w14:textId="77777777" w:rsidR="00B21A1B" w:rsidRPr="00B21A1B" w:rsidRDefault="00B21A1B" w:rsidP="00F41557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воспитание представлений о значении опрятности и красоты внешней, ее влиянии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на внутренний мир человека;</w:t>
      </w:r>
    </w:p>
    <w:p w14:paraId="379C73C4" w14:textId="77777777" w:rsidR="00B21A1B" w:rsidRPr="00B21A1B" w:rsidRDefault="00B21A1B" w:rsidP="00F41557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14:paraId="0811E60C" w14:textId="77777777" w:rsidR="00B21A1B" w:rsidRPr="00B21A1B" w:rsidRDefault="00B21A1B" w:rsidP="00F41557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воспитание любви к прекрасному, уважения к традициям и культуре родной страны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и других народов;</w:t>
      </w:r>
    </w:p>
    <w:p w14:paraId="31B3048C" w14:textId="77777777" w:rsidR="00B21A1B" w:rsidRPr="00B21A1B" w:rsidRDefault="00B21A1B" w:rsidP="00F41557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развитие творческого отношения к миру, природе, быту и к окружающей ребенка действительности;</w:t>
      </w:r>
    </w:p>
    <w:p w14:paraId="3BC22C73" w14:textId="77777777" w:rsidR="00B21A1B" w:rsidRPr="00B21A1B" w:rsidRDefault="00B21A1B" w:rsidP="00F41557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у детей эстетического вкуса, стремления окружать себя прекрасным, создавать его.</w:t>
      </w:r>
    </w:p>
    <w:p w14:paraId="23301D75" w14:textId="77777777" w:rsidR="00B21A1B" w:rsidRPr="00B21A1B" w:rsidRDefault="00B21A1B" w:rsidP="00B21A1B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14:paraId="07E6D7A4" w14:textId="77777777" w:rsidR="00B21A1B" w:rsidRPr="00B21A1B" w:rsidRDefault="00B21A1B" w:rsidP="00F41557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учить детей уважительно относиться к окружающим людям, считаться с их делами, интересами, удобствами;</w:t>
      </w:r>
    </w:p>
    <w:p w14:paraId="3DEB62A7" w14:textId="77777777" w:rsidR="00B21A1B" w:rsidRPr="00B21A1B" w:rsidRDefault="00B21A1B" w:rsidP="00F41557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14:paraId="0A3483BA" w14:textId="77777777" w:rsidR="00B21A1B" w:rsidRPr="00B21A1B" w:rsidRDefault="00B21A1B" w:rsidP="00F41557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воспитывать культуру речи: называть взрослых на «вы» и по имени и отчеству;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не перебивать говорящих и выслушивать других; говорить четко, разборчиво, владеть голосом;</w:t>
      </w:r>
    </w:p>
    <w:p w14:paraId="1BAE2EFE" w14:textId="77777777" w:rsidR="00B21A1B" w:rsidRPr="00B21A1B" w:rsidRDefault="00B21A1B" w:rsidP="00F41557">
      <w:pPr>
        <w:numPr>
          <w:ilvl w:val="0"/>
          <w:numId w:val="12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воспитывать культуру деятельности, что подразумевает умение обращаться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 xml:space="preserve">с игрушками, книгами, личными вещами, имуществом ДОО; умение подготовиться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 xml:space="preserve">к предстоящей деятельности, четко и последовательно выполнять и заканчивать ее,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 xml:space="preserve">после завершения привести в порядок рабочее место, аккуратно убрать все за собой; привести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в порядок свою одежду.</w:t>
      </w:r>
    </w:p>
    <w:p w14:paraId="044D9780" w14:textId="77777777" w:rsidR="00B21A1B" w:rsidRPr="00B21A1B" w:rsidRDefault="00B21A1B" w:rsidP="00B21A1B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Цель </w:t>
      </w:r>
      <w:r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эстетического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воспитания – становление у ребенка ценностного отношения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14:paraId="2FB9B915" w14:textId="77777777" w:rsidR="00B21A1B" w:rsidRPr="00B21A1B" w:rsidRDefault="00B21A1B" w:rsidP="00B21A1B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zh-CN"/>
        </w:rPr>
        <w:t>Направления деятельности воспитателя по эстетическому воспитанию предполагают следующее:</w:t>
      </w:r>
    </w:p>
    <w:p w14:paraId="02FE1B39" w14:textId="77777777" w:rsidR="00B21A1B" w:rsidRPr="00B21A1B" w:rsidRDefault="00B21A1B" w:rsidP="00F41557">
      <w:pPr>
        <w:numPr>
          <w:ilvl w:val="0"/>
          <w:numId w:val="20"/>
        </w:numPr>
        <w:tabs>
          <w:tab w:val="left" w:pos="709"/>
          <w:tab w:val="left" w:pos="993"/>
        </w:tabs>
        <w:suppressAutoHyphens/>
        <w:spacing w:after="0" w:line="276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выстраивание взаимосвязи художественно-творческой деятельности самих детей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 xml:space="preserve">с воспитательной работой через развитие восприятия, образных представлений, воображения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и творчества;</w:t>
      </w:r>
    </w:p>
    <w:p w14:paraId="6966FCD9" w14:textId="77777777" w:rsidR="00B21A1B" w:rsidRPr="00B21A1B" w:rsidRDefault="00B21A1B" w:rsidP="00F41557">
      <w:pPr>
        <w:numPr>
          <w:ilvl w:val="0"/>
          <w:numId w:val="20"/>
        </w:numPr>
        <w:tabs>
          <w:tab w:val="left" w:pos="709"/>
          <w:tab w:val="left" w:pos="993"/>
        </w:tabs>
        <w:suppressAutoHyphens/>
        <w:spacing w:after="0" w:line="276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уважительное отношение к результатам творчества детей, широкое включение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их произведений в жизнь ДОО;</w:t>
      </w:r>
    </w:p>
    <w:p w14:paraId="2EFEF1F1" w14:textId="77777777" w:rsidR="00B21A1B" w:rsidRPr="00B21A1B" w:rsidRDefault="00B21A1B" w:rsidP="00F41557">
      <w:pPr>
        <w:numPr>
          <w:ilvl w:val="0"/>
          <w:numId w:val="20"/>
        </w:numPr>
        <w:tabs>
          <w:tab w:val="left" w:pos="709"/>
          <w:tab w:val="left" w:pos="993"/>
        </w:tabs>
        <w:suppressAutoHyphens/>
        <w:spacing w:after="0" w:line="276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  <w:lang w:eastAsia="zh-CN"/>
        </w:rPr>
        <w:t>организацию выставок, концертов, создание эстетической развивающей среды и др.;</w:t>
      </w:r>
    </w:p>
    <w:p w14:paraId="0594849E" w14:textId="77777777" w:rsidR="00B21A1B" w:rsidRPr="00B21A1B" w:rsidRDefault="00B21A1B" w:rsidP="00F41557">
      <w:pPr>
        <w:numPr>
          <w:ilvl w:val="0"/>
          <w:numId w:val="15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zh-CN"/>
        </w:rPr>
        <w:lastRenderedPageBreak/>
        <w:t xml:space="preserve">формирование чувства прекрасного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 основе восприятия художественного слова </w:t>
      </w: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на русском и родном языке;</w:t>
      </w:r>
    </w:p>
    <w:p w14:paraId="2DB0619D" w14:textId="77777777" w:rsidR="00B21A1B" w:rsidRPr="00B21A1B" w:rsidRDefault="00B21A1B" w:rsidP="00F41557">
      <w:pPr>
        <w:numPr>
          <w:ilvl w:val="0"/>
          <w:numId w:val="15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zh-CN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14:paraId="629D910F" w14:textId="77777777" w:rsidR="00B21A1B" w:rsidRPr="00B21A1B" w:rsidRDefault="00B21A1B" w:rsidP="00B21A1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1D2E229" w14:textId="77777777" w:rsidR="00B21A1B" w:rsidRPr="00B21A1B" w:rsidRDefault="00B21A1B" w:rsidP="00B21A1B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2.2. Особенности реализации воспитательного процесса</w:t>
      </w:r>
    </w:p>
    <w:p w14:paraId="48F972B8" w14:textId="1B5C4808" w:rsidR="00054218" w:rsidRDefault="00490915" w:rsidP="0049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</w:t>
      </w:r>
      <w:r w:rsidR="007641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Воспитательно-образовательн</w:t>
      </w:r>
      <w:r w:rsidR="00D95C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ая деятельность</w:t>
      </w:r>
      <w:r w:rsidR="0076414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Учреждении</w:t>
      </w:r>
      <w:r w:rsidR="00D95C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осуществляется по основной образовательной программе </w:t>
      </w:r>
      <w:r w:rsidR="009F1E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МДОУ «Детский сад № 25»</w:t>
      </w:r>
      <w:r w:rsidR="00D95C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разработанной на основе ФОГС дошкольного образования с учетом ПООП «Мозаика» (авт.-сост. В.Ю.Белькович, Н.В.Гребенкина, И.А.Кильдышева).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Одним из основных принципов этой программы является принцип событийности.</w:t>
      </w:r>
      <w:r w:rsidRPr="0049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событийного подхода в педагогике предполагает наличие в жизни ребенка ярких, незабываемых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дел, которые значимы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привлекательны для личности.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915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Ощутить происходящее с ним событие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только на фоне повседневной жизни, поэтому 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быть активным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повседневных событи</w:t>
      </w:r>
      <w:r w:rsidR="000542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0915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  <w:r w:rsidRPr="0049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F54840" w14:textId="6AFA658E" w:rsidR="00490915" w:rsidRPr="00054218" w:rsidRDefault="00054218" w:rsidP="0049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542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реализуются и дополнительные образовательные программы</w:t>
      </w:r>
      <w:r w:rsidR="00490915" w:rsidRPr="000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«Фитнес», «Рисование на световых столах», «Бисероплетение», «Ступенька к школе».</w:t>
      </w:r>
    </w:p>
    <w:p w14:paraId="61A06F36" w14:textId="311A036B" w:rsidR="00490915" w:rsidRPr="00C779CC" w:rsidRDefault="00490915" w:rsidP="0049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90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деятельностью в воспитательном процессе является игровая.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9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широко используется как самостоятельная форма работы с детьми и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9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средство и метод развития, воспитания и обучения в 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формах. Приоритет отдается творческим играм (сюжетно-</w:t>
      </w:r>
    </w:p>
    <w:p w14:paraId="4E300ACE" w14:textId="3AB63EA0" w:rsidR="00490915" w:rsidRPr="00C779CC" w:rsidRDefault="00490915" w:rsidP="0049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ролевые, строительно-конструктивные, игры-драматизации и инсценировки, игры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9C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 труда и художественно деятельности) и играм с 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9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(дидактические, интеллектуальные, подвижные, хороводные т.п.)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9545FD" w14:textId="531AC8EC" w:rsidR="00490915" w:rsidRPr="00C779CC" w:rsidRDefault="00490915" w:rsidP="0049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77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внимание уделяется самостоятельной деятельности воспитанников.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уровень зависят от возраста и опыта детей, запаса знаний, умений</w:t>
      </w:r>
    </w:p>
    <w:p w14:paraId="67AACDDB" w14:textId="77777777" w:rsidR="00490915" w:rsidRPr="00C779CC" w:rsidRDefault="00490915" w:rsidP="0049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навыков, уровня развития творческого воображения, самостоятельности,</w:t>
      </w:r>
    </w:p>
    <w:p w14:paraId="193C3BE5" w14:textId="39E46DEE" w:rsidR="00490915" w:rsidRPr="00490915" w:rsidRDefault="00490915" w:rsidP="004909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инициативы, организаторских способностей, а также от имеющейся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базы и качества педагогического руководства. Организованное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этой формы работы обеспечивается как непосредственным, так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опосредованным руководством со стороны воспитателя.</w:t>
      </w:r>
    </w:p>
    <w:p w14:paraId="296FA2B6" w14:textId="676B84DA" w:rsidR="00D26AEB" w:rsidRDefault="00424840" w:rsidP="0042484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МДОУ «Детский сад № 25» </w:t>
      </w:r>
      <w:r w:rsidR="00D26A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основан в 1980 году, в год Московской Олимпиады и  получил название «Мишутка» в честь талисмана Олимпийских игр. У детского сада есть герб, на котором изображен Олимпийский Мишка в окружении  детских ладошек.</w:t>
      </w:r>
    </w:p>
    <w:p w14:paraId="3643ED05" w14:textId="5F4BAC2B" w:rsidR="00D26AEB" w:rsidRPr="00424840" w:rsidRDefault="0076414A" w:rsidP="004248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</w:t>
      </w:r>
      <w:r w:rsidR="0042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26A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Социокультурное окружение.</w:t>
      </w:r>
    </w:p>
    <w:tbl>
      <w:tblPr>
        <w:tblStyle w:val="aa"/>
        <w:tblW w:w="9356" w:type="dxa"/>
        <w:tblInd w:w="562" w:type="dxa"/>
        <w:tblLook w:val="04A0" w:firstRow="1" w:lastRow="0" w:firstColumn="1" w:lastColumn="0" w:noHBand="0" w:noVBand="1"/>
      </w:tblPr>
      <w:tblGrid>
        <w:gridCol w:w="2391"/>
        <w:gridCol w:w="6965"/>
      </w:tblGrid>
      <w:tr w:rsidR="00D26AEB" w14:paraId="0C6B0562" w14:textId="77777777" w:rsidTr="00B73764">
        <w:tc>
          <w:tcPr>
            <w:tcW w:w="2391" w:type="dxa"/>
          </w:tcPr>
          <w:p w14:paraId="26CA6BC2" w14:textId="77777777" w:rsidR="00D26AEB" w:rsidRDefault="00B73764" w:rsidP="00D26AE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Социокультурные </w:t>
            </w:r>
          </w:p>
          <w:p w14:paraId="39EC0164" w14:textId="5F1C054B" w:rsidR="00B73764" w:rsidRDefault="00B73764" w:rsidP="00D26AE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учреждения</w:t>
            </w:r>
          </w:p>
        </w:tc>
        <w:tc>
          <w:tcPr>
            <w:tcW w:w="6965" w:type="dxa"/>
          </w:tcPr>
          <w:p w14:paraId="2DFE3604" w14:textId="7B3C9B3A" w:rsidR="00D26AEB" w:rsidRDefault="00B73764" w:rsidP="00D26AE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Задачи, решаемые в совместной работе</w:t>
            </w:r>
          </w:p>
        </w:tc>
      </w:tr>
      <w:tr w:rsidR="00D26AEB" w14:paraId="723259D3" w14:textId="77777777" w:rsidTr="00B73764">
        <w:tc>
          <w:tcPr>
            <w:tcW w:w="2391" w:type="dxa"/>
          </w:tcPr>
          <w:p w14:paraId="51D35367" w14:textId="77777777" w:rsidR="00D26AEB" w:rsidRDefault="00B73764" w:rsidP="00B7376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7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МОУ «КСОШ № 7»</w:t>
            </w:r>
          </w:p>
          <w:p w14:paraId="00BA307C" w14:textId="7C1A3D5F" w:rsidR="00B73764" w:rsidRPr="00B73764" w:rsidRDefault="00B73764" w:rsidP="00B7376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МОУ «КСОШ № 8»</w:t>
            </w:r>
          </w:p>
        </w:tc>
        <w:tc>
          <w:tcPr>
            <w:tcW w:w="6965" w:type="dxa"/>
          </w:tcPr>
          <w:p w14:paraId="28C1D48C" w14:textId="409AE98C" w:rsidR="00B73764" w:rsidRPr="00B73764" w:rsidRDefault="00B73764" w:rsidP="00B7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  <w:r w:rsidRPr="00B7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преемственност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воспитательно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школы </w:t>
            </w:r>
            <w:r w:rsidRPr="00B7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ДОУ.</w:t>
            </w:r>
          </w:p>
          <w:p w14:paraId="01E2BB26" w14:textId="342446E6" w:rsidR="00D26AEB" w:rsidRPr="00B73764" w:rsidRDefault="00B73764" w:rsidP="00B7376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Воспитание желания учиться</w:t>
            </w:r>
          </w:p>
        </w:tc>
      </w:tr>
      <w:tr w:rsidR="00D26AEB" w14:paraId="4A32A5BD" w14:textId="77777777" w:rsidTr="00B73764">
        <w:tc>
          <w:tcPr>
            <w:tcW w:w="2391" w:type="dxa"/>
          </w:tcPr>
          <w:p w14:paraId="10ACE1C3" w14:textId="5B896C98" w:rsidR="00D26AEB" w:rsidRPr="00B73764" w:rsidRDefault="007A6060" w:rsidP="00B7376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Краеведческий музей</w:t>
            </w:r>
          </w:p>
        </w:tc>
        <w:tc>
          <w:tcPr>
            <w:tcW w:w="6965" w:type="dxa"/>
          </w:tcPr>
          <w:p w14:paraId="0F040DB4" w14:textId="1DDD185A" w:rsidR="007A6060" w:rsidRPr="00B73764" w:rsidRDefault="007A6060" w:rsidP="007A6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историей родного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  <w:p w14:paraId="2A837218" w14:textId="79F51CB2" w:rsidR="00B73764" w:rsidRPr="00B73764" w:rsidRDefault="00B73764" w:rsidP="00B7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бережного отношения к объектам родного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B7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14:paraId="32AB478B" w14:textId="77777777" w:rsidR="007A6060" w:rsidRDefault="00B73764" w:rsidP="00B7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уважения к труду жителей - первостроителей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  <w:p w14:paraId="06BCED1E" w14:textId="15E47841" w:rsidR="00B73764" w:rsidRPr="00B73764" w:rsidRDefault="00B73764" w:rsidP="00B7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уважительного отношения к участникам</w:t>
            </w:r>
            <w:r w:rsidR="007A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</w:p>
          <w:p w14:paraId="535DA292" w14:textId="77777777" w:rsidR="00D26AEB" w:rsidRPr="00B73764" w:rsidRDefault="00D26AEB" w:rsidP="00B7376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26AEB" w14:paraId="74FF699D" w14:textId="77777777" w:rsidTr="007A6060">
        <w:trPr>
          <w:trHeight w:val="2088"/>
        </w:trPr>
        <w:tc>
          <w:tcPr>
            <w:tcW w:w="2391" w:type="dxa"/>
          </w:tcPr>
          <w:p w14:paraId="140D1051" w14:textId="101BD428" w:rsidR="00D26AEB" w:rsidRPr="00B73764" w:rsidRDefault="007A6060" w:rsidP="00B7376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Детская библиотека</w:t>
            </w:r>
          </w:p>
        </w:tc>
        <w:tc>
          <w:tcPr>
            <w:tcW w:w="6965" w:type="dxa"/>
          </w:tcPr>
          <w:p w14:paraId="164EDEFB" w14:textId="7A282B2C" w:rsidR="007A6060" w:rsidRPr="007A6060" w:rsidRDefault="007A6060" w:rsidP="007A6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культуре чтения художественной литературы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отношения к книжному фонду библиотеки.</w:t>
            </w:r>
          </w:p>
          <w:p w14:paraId="46D02CAE" w14:textId="2E133197" w:rsidR="007A6060" w:rsidRPr="007A6060" w:rsidRDefault="007A6060" w:rsidP="007A6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дошкольников о жанрах литературы, авторских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произведениях и русского народного фольклора через совместные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викторины, театрализованные постановки,  выставки детского творчества.</w:t>
            </w:r>
          </w:p>
          <w:p w14:paraId="54379FEF" w14:textId="77777777" w:rsidR="00D26AEB" w:rsidRPr="00B73764" w:rsidRDefault="00D26AEB" w:rsidP="00B7376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26AEB" w14:paraId="55DC44F8" w14:textId="77777777" w:rsidTr="00B73764">
        <w:tc>
          <w:tcPr>
            <w:tcW w:w="2391" w:type="dxa"/>
          </w:tcPr>
          <w:p w14:paraId="0583AB6B" w14:textId="36EAC976" w:rsidR="00D26AEB" w:rsidRPr="00B73764" w:rsidRDefault="007A6060" w:rsidP="00B7376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Музей природы (ДК»КИНЕФ»)</w:t>
            </w:r>
          </w:p>
        </w:tc>
        <w:tc>
          <w:tcPr>
            <w:tcW w:w="6965" w:type="dxa"/>
          </w:tcPr>
          <w:p w14:paraId="2040C3A3" w14:textId="77777777" w:rsidR="00D26AEB" w:rsidRDefault="007A6060" w:rsidP="00B7376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Знакомство дошкольников с животным миром родного края</w:t>
            </w:r>
          </w:p>
          <w:p w14:paraId="2753D342" w14:textId="306279EB" w:rsidR="007A6060" w:rsidRPr="00B73764" w:rsidRDefault="007A6060" w:rsidP="00B7376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Воспитание бережного отношения к природе</w:t>
            </w:r>
          </w:p>
        </w:tc>
      </w:tr>
      <w:tr w:rsidR="007A6060" w14:paraId="01E7D0C4" w14:textId="77777777" w:rsidTr="00B73764">
        <w:tc>
          <w:tcPr>
            <w:tcW w:w="2391" w:type="dxa"/>
          </w:tcPr>
          <w:p w14:paraId="402239E0" w14:textId="50B48026" w:rsidR="007A6060" w:rsidRDefault="007A6060" w:rsidP="00B7376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Виртуальный Русский Музей (ДК»КИНЕФ»)</w:t>
            </w:r>
          </w:p>
        </w:tc>
        <w:tc>
          <w:tcPr>
            <w:tcW w:w="6965" w:type="dxa"/>
          </w:tcPr>
          <w:p w14:paraId="6414180E" w14:textId="2B18BDE2" w:rsidR="007A6060" w:rsidRDefault="007A6060" w:rsidP="00B7376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Приобщение детей к </w:t>
            </w:r>
            <w:r w:rsidR="0034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русскому изобразительному искусству</w:t>
            </w:r>
          </w:p>
          <w:p w14:paraId="7C130D07" w14:textId="23503A06" w:rsidR="0034429A" w:rsidRPr="0034429A" w:rsidRDefault="0034429A" w:rsidP="00B7376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t xml:space="preserve"> </w:t>
            </w:r>
            <w:r w:rsidRPr="0034429A">
              <w:rPr>
                <w:rFonts w:ascii="Times New Roman" w:hAnsi="Times New Roman" w:cs="Times New Roman"/>
                <w:sz w:val="24"/>
                <w:szCs w:val="24"/>
              </w:rPr>
              <w:t>Обогащение духовно-нравственного потенциала, воображения, фантазии, ассоциативного мышления, творческих начал в жизни ребенка.</w:t>
            </w:r>
          </w:p>
        </w:tc>
      </w:tr>
    </w:tbl>
    <w:p w14:paraId="380A0635" w14:textId="0A48A9ED" w:rsidR="00D26AEB" w:rsidRDefault="0034429A" w:rsidP="00D26AE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Наш город удостоен высокого звания - «Город воинской </w:t>
      </w:r>
      <w:r w:rsidR="008B7F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доблести». В городе много памятников, которые  установлены в память о подвигах наших солдат. Большая экскурсионная работа ведется, начиная со старшего дошкольного возраста.  </w:t>
      </w:r>
    </w:p>
    <w:p w14:paraId="2C0118B6" w14:textId="64A74BBA" w:rsidR="00B21A1B" w:rsidRPr="00B21A1B" w:rsidRDefault="008B7F72" w:rsidP="008B7F72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</w:t>
      </w:r>
      <w:r w:rsidRPr="003E00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Особой гордостью нашего Учреждения </w:t>
      </w:r>
      <w:r w:rsidR="00C779CC" w:rsidRPr="003E0010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являются три разновозрастные группы</w:t>
      </w:r>
      <w:r w:rsidR="003E0010" w:rsidRPr="003E001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779CC" w:rsidRPr="003E00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E0010" w:rsidRPr="003E0010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Такая группа является прообразом большой семьи, в которой всегда есть естественный стимул к сотрудничеству и взаимопомощи.</w:t>
      </w:r>
    </w:p>
    <w:p w14:paraId="5723B7F0" w14:textId="77777777" w:rsidR="00424840" w:rsidRDefault="00424840" w:rsidP="00B21A1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8AF8413" w14:textId="5FDEDAA8" w:rsidR="00B21A1B" w:rsidRPr="00B21A1B" w:rsidRDefault="00B21A1B" w:rsidP="00B21A1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2.3. Особенности взаимодействия педагогического коллектива с семьями</w:t>
      </w:r>
      <w:r w:rsidR="0042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воспитанников </w:t>
      </w:r>
      <w:r w:rsidR="00424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B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 процессе реализации Программы воспитания</w:t>
      </w:r>
    </w:p>
    <w:p w14:paraId="206A7B96" w14:textId="77777777" w:rsidR="00B21A1B" w:rsidRPr="00B21A1B" w:rsidRDefault="00B21A1B" w:rsidP="00B21A1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56DCEC2" w14:textId="299234A3" w:rsidR="00424840" w:rsidRPr="00424840" w:rsidRDefault="00424840" w:rsidP="004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детского сада важно интегрировать семейное и общественное дошкольное</w:t>
      </w:r>
    </w:p>
    <w:p w14:paraId="66E89165" w14:textId="77777777" w:rsidR="00424840" w:rsidRDefault="00424840" w:rsidP="004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воспитание, сохранить приоритет семейного воспитания, активнее привлекать семьи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учебно-воспитательном процессе. С этой целью проводятся родительские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собрания, консультации, беседы и дискуссии, круглые столы, викторины, дни открытых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дверей, просмотры родителями отдельных форм работы с детьми. </w:t>
      </w:r>
    </w:p>
    <w:p w14:paraId="4051A527" w14:textId="334EA7D7" w:rsidR="00424840" w:rsidRPr="00424840" w:rsidRDefault="00424840" w:rsidP="004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применяют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наглядной пропаганды (информационные бюллетени, родительские уголки,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стенды, фотовыставки и др.), используют интерактивные курсы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образовательной программы, публикуют информацию в групповых блогах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сайте ДОУ, привлекают родителей к участию в проведении праздников, развлечений,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экскурсий, групповых дискуссий, мастер-классов. Экскурсии, целевые прогулки, походы</w:t>
      </w:r>
    </w:p>
    <w:p w14:paraId="54558C68" w14:textId="63995973" w:rsidR="00424840" w:rsidRPr="00424840" w:rsidRDefault="00424840" w:rsidP="004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(совместно с родителями) помогают дошкольнику расширить свой кругозор, 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знания об окружающей его социальной, культурной, природной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среде, научиться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и бережно относиться к ней, приобрести важный опыт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одобряемого поведения в различных вне садовых ситуациях.</w:t>
      </w:r>
    </w:p>
    <w:p w14:paraId="504549C6" w14:textId="5F65CD07" w:rsidR="00424840" w:rsidRPr="00424840" w:rsidRDefault="00424840" w:rsidP="004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взаимодействия с семьёй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эффективных форм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консультационные встречи со специалистами. В ходе встреч обсуждаются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касающиеся различных сторон воспитания и развития детей. Периодичность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 и тематика определяется запросом родителей. Для получения дополнительной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характере и причинах возникновения той или иной проблемы, возможных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путях и способах ее решения проводятся микроисследования в сообществе детей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(экспресс-методики, анкеты, тесты, опросники).</w:t>
      </w:r>
    </w:p>
    <w:p w14:paraId="208891E4" w14:textId="0F58A446" w:rsidR="00424840" w:rsidRPr="00424840" w:rsidRDefault="00424840" w:rsidP="004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социокультурного потенциала региона для построениясоциальной ситуации развития ребенка, работа с родителями (законными</w:t>
      </w:r>
      <w:r w:rsidR="000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 детей дошкольного возраста строится на принципах</w:t>
      </w:r>
    </w:p>
    <w:p w14:paraId="01EECC3F" w14:textId="56A2C940" w:rsidR="00424840" w:rsidRPr="00424840" w:rsidRDefault="00424840" w:rsidP="004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ценностного единства и сотрудничества всех субъектов социокультурногоокружения ДОУ.</w:t>
      </w:r>
    </w:p>
    <w:p w14:paraId="750AC0EE" w14:textId="77777777" w:rsidR="00424840" w:rsidRPr="00424840" w:rsidRDefault="00424840" w:rsidP="004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формы деятельности, которые используются в деятельности ДОУ.</w:t>
      </w:r>
    </w:p>
    <w:p w14:paraId="38984E57" w14:textId="77777777" w:rsidR="00424840" w:rsidRPr="00424840" w:rsidRDefault="00424840" w:rsidP="004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формы работы:</w:t>
      </w:r>
    </w:p>
    <w:p w14:paraId="5F20538C" w14:textId="0BB3645B" w:rsidR="00424840" w:rsidRPr="00424840" w:rsidRDefault="00424840" w:rsidP="004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Родительский комитет, участвующий в решении вопросов воспитания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 детей.</w:t>
      </w:r>
    </w:p>
    <w:p w14:paraId="7BBC1835" w14:textId="19AB355E" w:rsidR="00424840" w:rsidRPr="00424840" w:rsidRDefault="00424840" w:rsidP="004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Родительские собрания, посвященные обсуждению актуальных и острых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воспитания детей дошкольного возраста.</w:t>
      </w:r>
    </w:p>
    <w:p w14:paraId="18DA824D" w14:textId="77979BC7" w:rsidR="00424840" w:rsidRPr="00424840" w:rsidRDefault="00424840" w:rsidP="0042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в социальных сетях: родительские форумы на интернет-сайте ДОУ, посвященные обсуждению интересующих родителей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8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воспитания; виртуальные консультации психологов и педагогов.</w:t>
      </w:r>
    </w:p>
    <w:p w14:paraId="14A7117A" w14:textId="77777777" w:rsidR="0096099E" w:rsidRDefault="0096099E" w:rsidP="00C75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817399" w14:textId="77777777" w:rsidR="0096099E" w:rsidRDefault="0096099E" w:rsidP="00C75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9DFD80" w14:textId="77777777" w:rsidR="0096099E" w:rsidRDefault="0096099E" w:rsidP="00C75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70695F" w14:textId="77777777" w:rsidR="0096099E" w:rsidRDefault="0096099E" w:rsidP="00C75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0EAAA1" w14:textId="77777777" w:rsidR="0096099E" w:rsidRDefault="0096099E" w:rsidP="00C75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080D64" w14:textId="77777777" w:rsidR="0096099E" w:rsidRDefault="0096099E" w:rsidP="00C75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A808612" w14:textId="70E5D752" w:rsidR="0096099E" w:rsidRDefault="0096099E" w:rsidP="00C75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824A2B" w14:textId="6D642451" w:rsidR="00D662AD" w:rsidRDefault="00D662AD" w:rsidP="00C75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D22951" w14:textId="5A87E5DC" w:rsidR="00D662AD" w:rsidRDefault="00D662AD" w:rsidP="00C75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8A162B" w14:textId="0E814305" w:rsidR="00D662AD" w:rsidRDefault="00D662AD" w:rsidP="00C75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F4D0AA" w14:textId="3DF5C5ED" w:rsidR="00D662AD" w:rsidRDefault="00D662AD" w:rsidP="00C75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8B6E978" w14:textId="3C27684D" w:rsidR="00D662AD" w:rsidRDefault="00D662AD" w:rsidP="00C75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D9254B" w14:textId="7B78877B" w:rsidR="00D662AD" w:rsidRDefault="00D662AD" w:rsidP="00C75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F286B3" w14:textId="4826552C" w:rsidR="00D662AD" w:rsidRDefault="00D662AD" w:rsidP="00C75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9E5227" w14:textId="31C25B7D" w:rsidR="00D662AD" w:rsidRDefault="00D662AD" w:rsidP="00C75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3CA288" w14:textId="1933EB67" w:rsidR="00D662AD" w:rsidRDefault="00D662AD" w:rsidP="00C75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DA7BC9" w14:textId="13CBBA68" w:rsidR="00D662AD" w:rsidRDefault="00D662AD" w:rsidP="00C75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BAE4B4" w14:textId="61E4745A" w:rsidR="00D662AD" w:rsidRDefault="00D662AD" w:rsidP="00C75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4508BEC" w14:textId="71148D6F" w:rsidR="00D662AD" w:rsidRDefault="00D662AD" w:rsidP="00C75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82DE13" w14:textId="038E5766" w:rsidR="00D662AD" w:rsidRDefault="00D662AD" w:rsidP="00C75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6BB8507" w14:textId="77777777" w:rsidR="00D662AD" w:rsidRDefault="00D662AD" w:rsidP="00C75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385C04" w14:textId="72D69875" w:rsidR="00054218" w:rsidRDefault="00054218" w:rsidP="000542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54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Раздел III. Организационный</w:t>
      </w:r>
    </w:p>
    <w:p w14:paraId="2DA3C474" w14:textId="77777777" w:rsidR="00054218" w:rsidRPr="00054218" w:rsidRDefault="00054218" w:rsidP="000542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C2ECBE2" w14:textId="7EB46B08" w:rsidR="00054218" w:rsidRDefault="00054218" w:rsidP="000542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54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3.1. Общие требования к условиям реализации Программы воспитания</w:t>
      </w:r>
    </w:p>
    <w:p w14:paraId="6A7B0A64" w14:textId="77777777" w:rsidR="00054218" w:rsidRPr="00054218" w:rsidRDefault="00054218" w:rsidP="000542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A50936A" w14:textId="69D923DD" w:rsidR="00054218" w:rsidRPr="00054218" w:rsidRDefault="00054218" w:rsidP="000542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42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Программа воспитания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Учреждения</w:t>
      </w:r>
      <w:r w:rsidRPr="000542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</w:t>
      </w:r>
      <w:r w:rsidR="00CF41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Учреждения</w:t>
      </w:r>
      <w:r w:rsidRPr="000542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направлен на сохранение преемственности принципов воспитания</w:t>
      </w:r>
      <w:r w:rsidR="00533CC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0542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уровня дошкольного образования на уровень начального общего образования:</w:t>
      </w:r>
    </w:p>
    <w:p w14:paraId="70341C27" w14:textId="77777777" w:rsidR="00054218" w:rsidRPr="00054218" w:rsidRDefault="00054218" w:rsidP="00054218">
      <w:pPr>
        <w:numPr>
          <w:ilvl w:val="0"/>
          <w:numId w:val="28"/>
        </w:numPr>
        <w:tabs>
          <w:tab w:val="right" w:pos="993"/>
        </w:tabs>
        <w:suppressAutoHyphens/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42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14:paraId="1A28EB6C" w14:textId="77777777" w:rsidR="00054218" w:rsidRPr="00054218" w:rsidRDefault="00054218" w:rsidP="00054218">
      <w:pPr>
        <w:numPr>
          <w:ilvl w:val="0"/>
          <w:numId w:val="28"/>
        </w:numPr>
        <w:tabs>
          <w:tab w:val="right" w:pos="993"/>
        </w:tabs>
        <w:suppressAutoHyphens/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42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Наличие профессиональных кадров и готовность педагогического коллектива к достижению целевых ориентиров Программы воспитания.</w:t>
      </w:r>
    </w:p>
    <w:p w14:paraId="2EDC4D66" w14:textId="77777777" w:rsidR="00054218" w:rsidRPr="00054218" w:rsidRDefault="00054218" w:rsidP="00054218">
      <w:pPr>
        <w:numPr>
          <w:ilvl w:val="0"/>
          <w:numId w:val="28"/>
        </w:numPr>
        <w:tabs>
          <w:tab w:val="right" w:pos="993"/>
        </w:tabs>
        <w:suppressAutoHyphens/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42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Взаимодействие с родителями по вопросам воспитания.</w:t>
      </w:r>
    </w:p>
    <w:p w14:paraId="5492209D" w14:textId="77777777" w:rsidR="00054218" w:rsidRPr="00054218" w:rsidRDefault="00054218" w:rsidP="00054218">
      <w:pPr>
        <w:numPr>
          <w:ilvl w:val="0"/>
          <w:numId w:val="28"/>
        </w:numPr>
        <w:tabs>
          <w:tab w:val="right" w:pos="993"/>
        </w:tabs>
        <w:suppressAutoHyphens/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42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14:paraId="04FA09B8" w14:textId="77777777" w:rsidR="00054218" w:rsidRPr="00054218" w:rsidRDefault="00054218" w:rsidP="000542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42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</w:t>
      </w:r>
    </w:p>
    <w:p w14:paraId="075393CA" w14:textId="77777777" w:rsidR="00054218" w:rsidRPr="00054218" w:rsidRDefault="00054218" w:rsidP="000542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42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Уклад задает и удерживает ценности воспитания – как инвариантные, так и </w:t>
      </w:r>
      <w:r w:rsidRPr="000542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свои собственные,</w:t>
      </w:r>
      <w:r w:rsidRPr="000542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14:paraId="2C596BD9" w14:textId="77777777" w:rsidR="00054218" w:rsidRPr="00054218" w:rsidRDefault="00054218" w:rsidP="000542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42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</w:t>
      </w:r>
      <w:r w:rsidRPr="000542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14:paraId="7D8B37E6" w14:textId="77777777" w:rsidR="00054218" w:rsidRPr="00054218" w:rsidRDefault="00054218" w:rsidP="000542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42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Уклад учитывает специфику и конкретные формы организации распорядка дневного, недельного, месячного, годового цикла жизни ДОО.</w:t>
      </w:r>
    </w:p>
    <w:p w14:paraId="3A40313A" w14:textId="792BD961" w:rsidR="0096099E" w:rsidRDefault="00054218" w:rsidP="00D662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42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</w:t>
      </w:r>
    </w:p>
    <w:p w14:paraId="223F6230" w14:textId="77777777" w:rsidR="00D662AD" w:rsidRPr="00D662AD" w:rsidRDefault="00D662AD" w:rsidP="00D662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CB00F2D" w14:textId="79DC0BA2" w:rsidR="00D662AD" w:rsidRDefault="00CF41BF" w:rsidP="00D662AD">
      <w:pPr>
        <w:tabs>
          <w:tab w:val="left" w:pos="993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F4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3.2. Взаимодействия взрослого с детьми. События ДОО</w:t>
      </w:r>
      <w:r w:rsidR="00D6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</w:p>
    <w:p w14:paraId="0A03CC12" w14:textId="6FE7DBE9" w:rsidR="00CF41BF" w:rsidRPr="00CF41BF" w:rsidRDefault="00CF41BF" w:rsidP="00D662AD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Один из основных принципов воспитательной-образовательной деятельности -принцип событийности. </w:t>
      </w:r>
      <w:r w:rsidRPr="00CF41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Событие – это форма совместной деятельности ребенка и </w:t>
      </w:r>
      <w:r w:rsidRPr="00CF41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</w:t>
      </w:r>
      <w:r w:rsidR="00D662A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CF41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ребенком совместно с другими людьми в значимой для него общности. </w:t>
      </w:r>
      <w:r w:rsidRPr="00CF41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="00D662A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</w:t>
      </w:r>
      <w:r w:rsidRPr="00CF41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Этот процесс происходит стихийно, но для того, чтобы вести воспитательную работу, он должен быть направлен взрослым.</w:t>
      </w:r>
    </w:p>
    <w:p w14:paraId="0735DE93" w14:textId="77777777" w:rsidR="00D662AD" w:rsidRDefault="00D662AD" w:rsidP="00D662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="00CF41BF" w:rsidRPr="00CF41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Воспитательное событие – это спроектированная взрослым образовательная ситуация. </w:t>
      </w:r>
      <w:r w:rsidR="00CF41BF" w:rsidRPr="00CF41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</w:t>
      </w:r>
      <w:r w:rsidR="00CF41BF" w:rsidRPr="00CF41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каждом воспитательном событии педагог продумывает смысл реальных и возможных действий детей и смысл своих действий в контексте задач воспитания.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</w:p>
    <w:p w14:paraId="4EB87D38" w14:textId="05F79C5A" w:rsidR="00CF41BF" w:rsidRPr="00D662AD" w:rsidRDefault="00CF41BF" w:rsidP="00D662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F41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662A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</w:t>
      </w:r>
      <w:r w:rsidRPr="00CF41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14:paraId="16A8AD68" w14:textId="77777777" w:rsidR="00CF41BF" w:rsidRPr="00CF41BF" w:rsidRDefault="00CF41BF" w:rsidP="00CF41B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41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Проектирование событий в ДОО возможно в следующих формах:</w:t>
      </w:r>
    </w:p>
    <w:p w14:paraId="60111D03" w14:textId="71A5482F" w:rsidR="00CF41BF" w:rsidRPr="00CF41BF" w:rsidRDefault="00CF41BF" w:rsidP="00CF41BF">
      <w:pPr>
        <w:numPr>
          <w:ilvl w:val="0"/>
          <w:numId w:val="29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41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разработка и реализация значимых событий в ведущих видах деятельности </w:t>
      </w:r>
      <w:r w:rsidRPr="00CF41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(детско-взрослый спектакль, построение эксперимента, совместное конструирование, спортивные игры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CF41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);</w:t>
      </w:r>
    </w:p>
    <w:p w14:paraId="0B92D8B4" w14:textId="632E6521" w:rsidR="00CF41BF" w:rsidRPr="00CF41BF" w:rsidRDefault="00CF41BF" w:rsidP="00CF41BF">
      <w:pPr>
        <w:numPr>
          <w:ilvl w:val="0"/>
          <w:numId w:val="29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41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проектирование встреч, общения детей со старшими, младшими, ровесниками,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CF41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взрослыми, с носителями воспитательно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14:paraId="1B90385A" w14:textId="05EA8406" w:rsidR="00CF41BF" w:rsidRPr="00CF41BF" w:rsidRDefault="00CF41BF" w:rsidP="00CF41BF">
      <w:pPr>
        <w:numPr>
          <w:ilvl w:val="0"/>
          <w:numId w:val="30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41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14:paraId="555FC850" w14:textId="00EE01AD" w:rsidR="0096099E" w:rsidRDefault="008D3711" w:rsidP="008D3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В Учреждении существуют традиционные события, которые реализуются уже не один год: «День Матери», «День рождения Мишутки», Конкурс чтецов «Вдохновение», «День открытых дверей». </w:t>
      </w:r>
    </w:p>
    <w:p w14:paraId="45C2FCB9" w14:textId="474AEB92" w:rsidR="008D3711" w:rsidRDefault="008D3711" w:rsidP="008D3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</w:t>
      </w:r>
    </w:p>
    <w:p w14:paraId="3EC4C6E0" w14:textId="77777777" w:rsidR="008D3711" w:rsidRPr="008D3711" w:rsidRDefault="008D3711" w:rsidP="008D3711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371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>3.3. Организация предметно-пространственной среды</w:t>
      </w:r>
    </w:p>
    <w:p w14:paraId="6AA2FBC8" w14:textId="4BDCB3A9" w:rsidR="008D3711" w:rsidRPr="008D3711" w:rsidRDefault="003407ED" w:rsidP="00AE3CF9">
      <w:pPr>
        <w:widowControl w:val="0"/>
        <w:autoSpaceDE w:val="0"/>
        <w:autoSpaceDN w:val="0"/>
        <w:spacing w:before="1" w:after="0" w:line="240" w:lineRule="auto"/>
        <w:ind w:right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C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AE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E3C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МДОУ «Детский сад № 25»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3711" w:rsidRPr="008D371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8D3711" w:rsidRPr="008D371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всестороннее</w:t>
      </w:r>
      <w:r w:rsidR="008D3711" w:rsidRPr="008D371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8D3711" w:rsidRPr="008D371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AE3CF9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8D3711" w:rsidRPr="008D371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дошкольного возраста,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в том числе и их нравственное развитие личности в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социально-духовном</w:t>
      </w:r>
      <w:r w:rsidR="008D3711" w:rsidRPr="008D37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плане, развития самостоятельности.</w:t>
      </w:r>
    </w:p>
    <w:p w14:paraId="09A22384" w14:textId="32758093" w:rsidR="008D3711" w:rsidRPr="008D3711" w:rsidRDefault="003407ED" w:rsidP="00AE3CF9">
      <w:pPr>
        <w:widowControl w:val="0"/>
        <w:autoSpaceDE w:val="0"/>
        <w:autoSpaceDN w:val="0"/>
        <w:spacing w:before="1"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="008D3711" w:rsidRPr="008D371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обеспечивает:</w:t>
      </w:r>
    </w:p>
    <w:p w14:paraId="2C393C19" w14:textId="37F3B1D3" w:rsidR="008D3711" w:rsidRPr="008D3711" w:rsidRDefault="003407ED" w:rsidP="00AE3CF9">
      <w:pPr>
        <w:widowControl w:val="0"/>
        <w:tabs>
          <w:tab w:val="left" w:pos="970"/>
        </w:tabs>
        <w:autoSpaceDE w:val="0"/>
        <w:autoSpaceDN w:val="0"/>
        <w:spacing w:after="0" w:line="240" w:lineRule="auto"/>
        <w:ind w:right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8D3711" w:rsidRPr="008D3711">
        <w:rPr>
          <w:rFonts w:ascii="Times New Roman" w:eastAsia="Times New Roman" w:hAnsi="Times New Roman" w:cs="Times New Roman"/>
          <w:sz w:val="28"/>
        </w:rPr>
        <w:t>наличие материалов, оборудования и инвентаря для воспитания детей в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</w:rPr>
        <w:t>сфере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</w:rPr>
        <w:t>личностного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</w:rPr>
        <w:t>развития,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</w:rPr>
        <w:t>совершенствование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</w:rPr>
        <w:t>их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</w:rPr>
        <w:t>игровых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</w:rPr>
        <w:t>и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</w:rPr>
        <w:t>трудовых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</w:rPr>
        <w:t>навыков;</w:t>
      </w:r>
    </w:p>
    <w:p w14:paraId="2AC346F4" w14:textId="73B4397A" w:rsidR="008D3711" w:rsidRPr="008D3711" w:rsidRDefault="003407ED" w:rsidP="00AE3CF9">
      <w:pPr>
        <w:widowControl w:val="0"/>
        <w:tabs>
          <w:tab w:val="left" w:pos="970"/>
        </w:tabs>
        <w:autoSpaceDE w:val="0"/>
        <w:autoSpaceDN w:val="0"/>
        <w:spacing w:after="0" w:line="342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8D3711" w:rsidRPr="008D3711">
        <w:rPr>
          <w:rFonts w:ascii="Times New Roman" w:eastAsia="Times New Roman" w:hAnsi="Times New Roman" w:cs="Times New Roman"/>
          <w:sz w:val="28"/>
        </w:rPr>
        <w:t>учёт</w:t>
      </w:r>
      <w:r w:rsidR="008D3711" w:rsidRPr="008D371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</w:rPr>
        <w:t>возрастных</w:t>
      </w:r>
      <w:r w:rsidR="008D3711" w:rsidRPr="008D371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</w:rPr>
        <w:t>особенностей</w:t>
      </w:r>
      <w:r w:rsidR="008D3711" w:rsidRPr="008D3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</w:rPr>
        <w:t>детей</w:t>
      </w:r>
      <w:r w:rsidR="008D3711" w:rsidRPr="008D371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</w:rPr>
        <w:t>дошкольного</w:t>
      </w:r>
      <w:r w:rsidR="008D3711" w:rsidRPr="008D371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</w:rPr>
        <w:t>возраста.</w:t>
      </w:r>
    </w:p>
    <w:p w14:paraId="2085B724" w14:textId="7B02EF77" w:rsidR="008D3711" w:rsidRPr="008D3711" w:rsidRDefault="003407ED" w:rsidP="00AE3CF9">
      <w:pPr>
        <w:widowControl w:val="0"/>
        <w:autoSpaceDE w:val="0"/>
        <w:autoSpaceDN w:val="0"/>
        <w:spacing w:after="0" w:line="240" w:lineRule="auto"/>
        <w:ind w:right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Наполняемость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целостность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8D3711" w:rsidRPr="008D37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воспитания:</w:t>
      </w:r>
    </w:p>
    <w:p w14:paraId="44CF91E8" w14:textId="7AAB3248" w:rsidR="008D3711" w:rsidRPr="008D3711" w:rsidRDefault="003407ED" w:rsidP="00AE3CF9">
      <w:pPr>
        <w:widowControl w:val="0"/>
        <w:tabs>
          <w:tab w:val="left" w:pos="969"/>
          <w:tab w:val="left" w:pos="970"/>
        </w:tabs>
        <w:autoSpaceDE w:val="0"/>
        <w:autoSpaceDN w:val="0"/>
        <w:spacing w:after="0" w:line="342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-</w:t>
      </w:r>
      <w:r w:rsidR="008D3711" w:rsidRPr="008D3711">
        <w:rPr>
          <w:rFonts w:ascii="Times New Roman" w:eastAsia="Times New Roman" w:hAnsi="Times New Roman" w:cs="Times New Roman"/>
          <w:sz w:val="28"/>
        </w:rPr>
        <w:t>подбор</w:t>
      </w:r>
      <w:r w:rsidR="008D3711" w:rsidRPr="008D371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</w:rPr>
        <w:t>художественной</w:t>
      </w:r>
      <w:r w:rsidR="008D3711" w:rsidRPr="008D371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</w:rPr>
        <w:t>литературы;</w:t>
      </w:r>
    </w:p>
    <w:p w14:paraId="6A1D431A" w14:textId="1A4CE840" w:rsidR="008D3711" w:rsidRPr="008D3711" w:rsidRDefault="003407ED" w:rsidP="00AE3CF9">
      <w:pPr>
        <w:widowControl w:val="0"/>
        <w:tabs>
          <w:tab w:val="left" w:pos="969"/>
          <w:tab w:val="left" w:pos="970"/>
        </w:tabs>
        <w:autoSpaceDE w:val="0"/>
        <w:autoSpaceDN w:val="0"/>
        <w:spacing w:after="0" w:line="342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</w:t>
      </w:r>
      <w:r w:rsidR="008D3711" w:rsidRPr="008D3711">
        <w:rPr>
          <w:rFonts w:ascii="Times New Roman" w:eastAsia="Times New Roman" w:hAnsi="Times New Roman" w:cs="Times New Roman"/>
          <w:sz w:val="28"/>
        </w:rPr>
        <w:t>подбор</w:t>
      </w:r>
      <w:r w:rsidR="008D3711" w:rsidRPr="008D371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</w:rPr>
        <w:t>видео</w:t>
      </w:r>
      <w:r w:rsidR="008D3711" w:rsidRPr="008D371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</w:rPr>
        <w:t>и</w:t>
      </w:r>
      <w:r w:rsidR="008D3711" w:rsidRPr="008D371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</w:rPr>
        <w:t>аудиоматериалов;</w:t>
      </w:r>
    </w:p>
    <w:p w14:paraId="5848094B" w14:textId="7EAC5E9F" w:rsidR="008D3711" w:rsidRPr="008D3711" w:rsidRDefault="003407ED" w:rsidP="00AE3CF9">
      <w:pPr>
        <w:widowControl w:val="0"/>
        <w:autoSpaceDE w:val="0"/>
        <w:autoSpaceDN w:val="0"/>
        <w:spacing w:before="6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</w:t>
      </w:r>
      <w:r w:rsidR="008D3711" w:rsidRPr="008D3711">
        <w:rPr>
          <w:rFonts w:ascii="Times New Roman" w:eastAsia="Times New Roman" w:hAnsi="Times New Roman" w:cs="Times New Roman"/>
          <w:sz w:val="28"/>
        </w:rPr>
        <w:t>подбор</w:t>
      </w:r>
      <w:r w:rsidR="008D3711" w:rsidRPr="008D3711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</w:rPr>
        <w:t>наглядно-демонстрационного</w:t>
      </w:r>
      <w:r w:rsidR="008D3711" w:rsidRPr="008D3711">
        <w:rPr>
          <w:rFonts w:ascii="Times New Roman" w:eastAsia="Times New Roman" w:hAnsi="Times New Roman" w:cs="Times New Roman"/>
          <w:spacing w:val="95"/>
          <w:sz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</w:rPr>
        <w:t>материала</w:t>
      </w:r>
      <w:r w:rsidR="008D3711" w:rsidRPr="008D3711">
        <w:rPr>
          <w:rFonts w:ascii="Times New Roman" w:eastAsia="Times New Roman" w:hAnsi="Times New Roman" w:cs="Times New Roman"/>
          <w:spacing w:val="95"/>
          <w:sz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</w:rPr>
        <w:t>(картины,</w:t>
      </w:r>
      <w:r w:rsidR="008D3711" w:rsidRPr="008D3711">
        <w:rPr>
          <w:rFonts w:ascii="Times New Roman" w:eastAsia="Times New Roman" w:hAnsi="Times New Roman" w:cs="Times New Roman"/>
          <w:spacing w:val="96"/>
          <w:sz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</w:rPr>
        <w:t>плакат</w:t>
      </w:r>
      <w:r w:rsidR="008D3711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,</w:t>
      </w:r>
      <w:r w:rsidR="00AE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="008D3711" w:rsidRPr="008D37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иллюстрации</w:t>
      </w:r>
      <w:r w:rsidR="008D3711" w:rsidRPr="008D3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D3711" w:rsidRPr="008D37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D3711" w:rsidRPr="008D3711">
        <w:rPr>
          <w:rFonts w:ascii="Times New Roman" w:eastAsia="Times New Roman" w:hAnsi="Times New Roman" w:cs="Times New Roman"/>
          <w:sz w:val="28"/>
          <w:szCs w:val="28"/>
        </w:rPr>
        <w:t>т.п.);</w:t>
      </w:r>
    </w:p>
    <w:p w14:paraId="4B87E7CE" w14:textId="10611199" w:rsidR="003407ED" w:rsidRPr="008D3711" w:rsidRDefault="003407ED" w:rsidP="00AE3CF9">
      <w:pPr>
        <w:widowControl w:val="0"/>
        <w:tabs>
          <w:tab w:val="left" w:pos="969"/>
          <w:tab w:val="left" w:pos="970"/>
          <w:tab w:val="left" w:pos="2250"/>
          <w:tab w:val="left" w:pos="7577"/>
          <w:tab w:val="left" w:pos="8648"/>
        </w:tabs>
        <w:autoSpaceDE w:val="0"/>
        <w:autoSpaceDN w:val="0"/>
        <w:spacing w:before="1" w:after="0" w:line="240" w:lineRule="auto"/>
        <w:ind w:right="54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</w:t>
      </w:r>
      <w:r w:rsidRPr="008D3711">
        <w:rPr>
          <w:rFonts w:ascii="Times New Roman" w:eastAsia="Times New Roman" w:hAnsi="Times New Roman" w:cs="Times New Roman"/>
          <w:sz w:val="28"/>
        </w:rPr>
        <w:t>наличие</w:t>
      </w:r>
      <w:r w:rsidRPr="008D3711">
        <w:rPr>
          <w:rFonts w:ascii="Times New Roman" w:eastAsia="Times New Roman" w:hAnsi="Times New Roman" w:cs="Times New Roman"/>
          <w:sz w:val="28"/>
        </w:rPr>
        <w:tab/>
        <w:t>демонстрационных</w:t>
      </w:r>
      <w:r w:rsidRPr="008D3711">
        <w:rPr>
          <w:rFonts w:ascii="Times New Roman" w:eastAsia="Times New Roman" w:hAnsi="Times New Roman" w:cs="Times New Roman"/>
          <w:spacing w:val="105"/>
          <w:sz w:val="28"/>
        </w:rPr>
        <w:t xml:space="preserve"> </w:t>
      </w:r>
      <w:r w:rsidRPr="008D3711">
        <w:rPr>
          <w:rFonts w:ascii="Times New Roman" w:eastAsia="Times New Roman" w:hAnsi="Times New Roman" w:cs="Times New Roman"/>
          <w:sz w:val="28"/>
        </w:rPr>
        <w:t>технических</w:t>
      </w:r>
      <w:r w:rsidRPr="008D3711">
        <w:rPr>
          <w:rFonts w:ascii="Times New Roman" w:eastAsia="Times New Roman" w:hAnsi="Times New Roman" w:cs="Times New Roman"/>
          <w:spacing w:val="109"/>
          <w:sz w:val="28"/>
        </w:rPr>
        <w:t xml:space="preserve"> </w:t>
      </w:r>
      <w:r w:rsidRPr="008D3711">
        <w:rPr>
          <w:rFonts w:ascii="Times New Roman" w:eastAsia="Times New Roman" w:hAnsi="Times New Roman" w:cs="Times New Roman"/>
          <w:sz w:val="28"/>
        </w:rPr>
        <w:t>средств</w:t>
      </w:r>
      <w:r w:rsidRPr="008D3711">
        <w:rPr>
          <w:rFonts w:ascii="Times New Roman" w:eastAsia="Times New Roman" w:hAnsi="Times New Roman" w:cs="Times New Roman"/>
          <w:sz w:val="28"/>
        </w:rPr>
        <w:tab/>
        <w:t>(экран,</w:t>
      </w:r>
      <w:r w:rsidRPr="008D3711">
        <w:rPr>
          <w:rFonts w:ascii="Times New Roman" w:eastAsia="Times New Roman" w:hAnsi="Times New Roman" w:cs="Times New Roman"/>
          <w:sz w:val="28"/>
        </w:rPr>
        <w:tab/>
        <w:t>телевизор,</w:t>
      </w:r>
      <w:r w:rsidRPr="008D3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D3711">
        <w:rPr>
          <w:rFonts w:ascii="Times New Roman" w:eastAsia="Times New Roman" w:hAnsi="Times New Roman" w:cs="Times New Roman"/>
          <w:sz w:val="28"/>
        </w:rPr>
        <w:t>ноутбук,</w:t>
      </w:r>
      <w:r w:rsidRPr="008D3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D3711">
        <w:rPr>
          <w:rFonts w:ascii="Times New Roman" w:eastAsia="Times New Roman" w:hAnsi="Times New Roman" w:cs="Times New Roman"/>
          <w:sz w:val="28"/>
        </w:rPr>
        <w:t>колонки и</w:t>
      </w:r>
      <w:r w:rsidRPr="008D371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D3711">
        <w:rPr>
          <w:rFonts w:ascii="Times New Roman" w:eastAsia="Times New Roman" w:hAnsi="Times New Roman" w:cs="Times New Roman"/>
          <w:sz w:val="28"/>
        </w:rPr>
        <w:t>т.п.);</w:t>
      </w:r>
    </w:p>
    <w:p w14:paraId="37D4B85B" w14:textId="1B6A2C1D" w:rsidR="003407ED" w:rsidRDefault="003407ED" w:rsidP="00AE3CF9">
      <w:pPr>
        <w:widowControl w:val="0"/>
        <w:tabs>
          <w:tab w:val="left" w:pos="969"/>
          <w:tab w:val="left" w:pos="970"/>
        </w:tabs>
        <w:autoSpaceDE w:val="0"/>
        <w:autoSpaceDN w:val="0"/>
        <w:spacing w:after="0" w:line="240" w:lineRule="auto"/>
        <w:ind w:right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</w:t>
      </w:r>
      <w:r w:rsidRPr="008D3711">
        <w:rPr>
          <w:rFonts w:ascii="Times New Roman" w:eastAsia="Times New Roman" w:hAnsi="Times New Roman" w:cs="Times New Roman"/>
          <w:sz w:val="28"/>
        </w:rPr>
        <w:t>подбор</w:t>
      </w:r>
      <w:r w:rsidRPr="008D3711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D3711">
        <w:rPr>
          <w:rFonts w:ascii="Times New Roman" w:eastAsia="Times New Roman" w:hAnsi="Times New Roman" w:cs="Times New Roman"/>
          <w:sz w:val="28"/>
        </w:rPr>
        <w:t>оборудования</w:t>
      </w:r>
      <w:r w:rsidRPr="008D3711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8D3711">
        <w:rPr>
          <w:rFonts w:ascii="Times New Roman" w:eastAsia="Times New Roman" w:hAnsi="Times New Roman" w:cs="Times New Roman"/>
          <w:sz w:val="28"/>
        </w:rPr>
        <w:t>для</w:t>
      </w:r>
      <w:r w:rsidRPr="008D3711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8D3711">
        <w:rPr>
          <w:rFonts w:ascii="Times New Roman" w:eastAsia="Times New Roman" w:hAnsi="Times New Roman" w:cs="Times New Roman"/>
          <w:sz w:val="28"/>
        </w:rPr>
        <w:t>организации</w:t>
      </w:r>
      <w:r w:rsidRPr="008D3711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D3711">
        <w:rPr>
          <w:rFonts w:ascii="Times New Roman" w:eastAsia="Times New Roman" w:hAnsi="Times New Roman" w:cs="Times New Roman"/>
          <w:sz w:val="28"/>
        </w:rPr>
        <w:t>игровой</w:t>
      </w:r>
      <w:r w:rsidRPr="008D3711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8D3711">
        <w:rPr>
          <w:rFonts w:ascii="Times New Roman" w:eastAsia="Times New Roman" w:hAnsi="Times New Roman" w:cs="Times New Roman"/>
          <w:sz w:val="28"/>
        </w:rPr>
        <w:t>деятельности</w:t>
      </w:r>
      <w:r w:rsidRPr="008D3711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8D3711">
        <w:rPr>
          <w:rFonts w:ascii="Times New Roman" w:eastAsia="Times New Roman" w:hAnsi="Times New Roman" w:cs="Times New Roman"/>
          <w:sz w:val="28"/>
        </w:rPr>
        <w:t>(атрибуты</w:t>
      </w:r>
      <w:r w:rsidRPr="008D3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D3711">
        <w:rPr>
          <w:rFonts w:ascii="Times New Roman" w:eastAsia="Times New Roman" w:hAnsi="Times New Roman" w:cs="Times New Roman"/>
          <w:sz w:val="28"/>
        </w:rPr>
        <w:t>для</w:t>
      </w:r>
      <w:r w:rsidRPr="008D371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D3711">
        <w:rPr>
          <w:rFonts w:ascii="Times New Roman" w:eastAsia="Times New Roman" w:hAnsi="Times New Roman" w:cs="Times New Roman"/>
          <w:sz w:val="28"/>
        </w:rPr>
        <w:t>сюжетно-ролевых, театральных,</w:t>
      </w:r>
      <w:r w:rsidRPr="008D37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D3711">
        <w:rPr>
          <w:rFonts w:ascii="Times New Roman" w:eastAsia="Times New Roman" w:hAnsi="Times New Roman" w:cs="Times New Roman"/>
          <w:sz w:val="28"/>
        </w:rPr>
        <w:t>дидактических</w:t>
      </w:r>
      <w:r w:rsidRPr="008D371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D3711">
        <w:rPr>
          <w:rFonts w:ascii="Times New Roman" w:eastAsia="Times New Roman" w:hAnsi="Times New Roman" w:cs="Times New Roman"/>
          <w:sz w:val="28"/>
        </w:rPr>
        <w:t>игр);</w:t>
      </w:r>
    </w:p>
    <w:p w14:paraId="532B2023" w14:textId="4CDC8911" w:rsidR="00C40CAE" w:rsidRPr="008D3711" w:rsidRDefault="00C40CAE" w:rsidP="00AE3CF9">
      <w:pPr>
        <w:widowControl w:val="0"/>
        <w:tabs>
          <w:tab w:val="left" w:pos="969"/>
          <w:tab w:val="left" w:pos="970"/>
        </w:tabs>
        <w:autoSpaceDE w:val="0"/>
        <w:autoSpaceDN w:val="0"/>
        <w:spacing w:after="0" w:line="240" w:lineRule="auto"/>
        <w:ind w:right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-подбор дидактических, настольных игр;</w:t>
      </w:r>
    </w:p>
    <w:p w14:paraId="6E1B43AB" w14:textId="5D1C2F9C" w:rsidR="003407ED" w:rsidRDefault="003407ED" w:rsidP="00AE3CF9">
      <w:pPr>
        <w:widowControl w:val="0"/>
        <w:tabs>
          <w:tab w:val="left" w:pos="969"/>
          <w:tab w:val="left" w:pos="970"/>
        </w:tabs>
        <w:autoSpaceDE w:val="0"/>
        <w:autoSpaceDN w:val="0"/>
        <w:spacing w:after="0" w:line="240" w:lineRule="auto"/>
        <w:ind w:right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</w:t>
      </w:r>
      <w:r w:rsidRPr="008D3711">
        <w:rPr>
          <w:rFonts w:ascii="Times New Roman" w:eastAsia="Times New Roman" w:hAnsi="Times New Roman" w:cs="Times New Roman"/>
          <w:sz w:val="28"/>
        </w:rPr>
        <w:t>подбор</w:t>
      </w:r>
      <w:r w:rsidRPr="008D3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3711">
        <w:rPr>
          <w:rFonts w:ascii="Times New Roman" w:eastAsia="Times New Roman" w:hAnsi="Times New Roman" w:cs="Times New Roman"/>
          <w:sz w:val="28"/>
        </w:rPr>
        <w:t>оборудования</w:t>
      </w:r>
      <w:r w:rsidRPr="008D3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3711">
        <w:rPr>
          <w:rFonts w:ascii="Times New Roman" w:eastAsia="Times New Roman" w:hAnsi="Times New Roman" w:cs="Times New Roman"/>
          <w:sz w:val="28"/>
        </w:rPr>
        <w:t>для</w:t>
      </w:r>
      <w:r w:rsidRPr="008D3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3711">
        <w:rPr>
          <w:rFonts w:ascii="Times New Roman" w:eastAsia="Times New Roman" w:hAnsi="Times New Roman" w:cs="Times New Roman"/>
          <w:sz w:val="28"/>
        </w:rPr>
        <w:t>организации</w:t>
      </w:r>
      <w:r w:rsidRPr="008D3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3711">
        <w:rPr>
          <w:rFonts w:ascii="Times New Roman" w:eastAsia="Times New Roman" w:hAnsi="Times New Roman" w:cs="Times New Roman"/>
          <w:sz w:val="28"/>
        </w:rPr>
        <w:t>детской</w:t>
      </w:r>
      <w:r w:rsidRPr="008D3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3711">
        <w:rPr>
          <w:rFonts w:ascii="Times New Roman" w:eastAsia="Times New Roman" w:hAnsi="Times New Roman" w:cs="Times New Roman"/>
          <w:sz w:val="28"/>
        </w:rPr>
        <w:t>трудовой</w:t>
      </w:r>
      <w:r w:rsidRPr="008D37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D3711">
        <w:rPr>
          <w:rFonts w:ascii="Times New Roman" w:eastAsia="Times New Roman" w:hAnsi="Times New Roman" w:cs="Times New Roman"/>
          <w:sz w:val="28"/>
        </w:rPr>
        <w:t>деятельности</w:t>
      </w:r>
      <w:r w:rsidRPr="008D371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D3711">
        <w:rPr>
          <w:rFonts w:ascii="Times New Roman" w:eastAsia="Times New Roman" w:hAnsi="Times New Roman" w:cs="Times New Roman"/>
          <w:sz w:val="28"/>
        </w:rPr>
        <w:t>(самообслуживание,</w:t>
      </w:r>
      <w:r w:rsidRPr="008D371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D3711">
        <w:rPr>
          <w:rFonts w:ascii="Times New Roman" w:eastAsia="Times New Roman" w:hAnsi="Times New Roman" w:cs="Times New Roman"/>
          <w:sz w:val="28"/>
        </w:rPr>
        <w:t>бытовой труд,</w:t>
      </w:r>
      <w:r w:rsidRPr="008D371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D3711">
        <w:rPr>
          <w:rFonts w:ascii="Times New Roman" w:eastAsia="Times New Roman" w:hAnsi="Times New Roman" w:cs="Times New Roman"/>
          <w:sz w:val="28"/>
        </w:rPr>
        <w:t>ручной труд)</w:t>
      </w:r>
      <w:r w:rsidR="00C40CAE">
        <w:rPr>
          <w:rFonts w:ascii="Times New Roman" w:eastAsia="Times New Roman" w:hAnsi="Times New Roman" w:cs="Times New Roman"/>
          <w:sz w:val="28"/>
        </w:rPr>
        <w:t>;</w:t>
      </w:r>
    </w:p>
    <w:p w14:paraId="1D5B571B" w14:textId="4F9F2DDB" w:rsidR="00C40CAE" w:rsidRDefault="00C40CAE" w:rsidP="00AE3CF9">
      <w:pPr>
        <w:widowControl w:val="0"/>
        <w:tabs>
          <w:tab w:val="left" w:pos="969"/>
          <w:tab w:val="left" w:pos="970"/>
        </w:tabs>
        <w:autoSpaceDE w:val="0"/>
        <w:autoSpaceDN w:val="0"/>
        <w:spacing w:after="0" w:line="240" w:lineRule="auto"/>
        <w:ind w:right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подбор оборудования для занятий спортом, реализации двигательного  режима;</w:t>
      </w:r>
    </w:p>
    <w:p w14:paraId="642B4747" w14:textId="43832073" w:rsidR="00AE3CF9" w:rsidRDefault="003407ED" w:rsidP="00AE3CF9">
      <w:pPr>
        <w:widowControl w:val="0"/>
        <w:tabs>
          <w:tab w:val="left" w:pos="2489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оснащение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предметно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пространственной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изменяется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дополняется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возрастом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календарным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планом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E3CF9" w:rsidRPr="00AE3CF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880BC5D" w14:textId="73FEA24C" w:rsidR="00C40CAE" w:rsidRPr="009E6EB9" w:rsidRDefault="00C40CAE" w:rsidP="00AE3CF9">
      <w:pPr>
        <w:widowControl w:val="0"/>
        <w:tabs>
          <w:tab w:val="left" w:pos="2489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9E6EB9" w:rsidRPr="009E6EB9">
        <w:rPr>
          <w:rFonts w:ascii="Times New Roman" w:eastAsia="Times New Roman" w:hAnsi="Times New Roman" w:cs="Times New Roman"/>
          <w:bCs/>
          <w:sz w:val="28"/>
        </w:rPr>
        <w:t>Основной принцип при организации воспитывающей среды</w:t>
      </w:r>
      <w:r w:rsidR="009E6EB9"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E6EB9">
        <w:rPr>
          <w:rFonts w:ascii="Times New Roman" w:eastAsia="Times New Roman" w:hAnsi="Times New Roman" w:cs="Times New Roman"/>
          <w:bCs/>
          <w:sz w:val="28"/>
        </w:rPr>
        <w:t>п</w:t>
      </w:r>
      <w:r w:rsidRPr="009E6EB9">
        <w:rPr>
          <w:rFonts w:ascii="Times New Roman" w:eastAsia="Times New Roman" w:hAnsi="Times New Roman" w:cs="Times New Roman"/>
          <w:bCs/>
          <w:sz w:val="28"/>
        </w:rPr>
        <w:t>остоянное пополнение</w:t>
      </w:r>
      <w:r w:rsidR="009E6EB9">
        <w:rPr>
          <w:rFonts w:ascii="Times New Roman" w:eastAsia="Times New Roman" w:hAnsi="Times New Roman" w:cs="Times New Roman"/>
          <w:bCs/>
          <w:sz w:val="28"/>
        </w:rPr>
        <w:t xml:space="preserve">  </w:t>
      </w:r>
      <w:r w:rsidRPr="009E6EB9">
        <w:rPr>
          <w:rFonts w:ascii="Times New Roman" w:eastAsia="Times New Roman" w:hAnsi="Times New Roman" w:cs="Times New Roman"/>
          <w:bCs/>
          <w:sz w:val="28"/>
        </w:rPr>
        <w:t xml:space="preserve"> воспитывающей среды продуктами детского творчества и инициативы ребенка</w:t>
      </w:r>
      <w:r w:rsidR="009E6EB9">
        <w:rPr>
          <w:rFonts w:ascii="Times New Roman" w:eastAsia="Times New Roman" w:hAnsi="Times New Roman" w:cs="Times New Roman"/>
          <w:bCs/>
          <w:sz w:val="28"/>
        </w:rPr>
        <w:t>, возможность трансформироваться, исходя из потребностей ребенка.</w:t>
      </w:r>
    </w:p>
    <w:p w14:paraId="06138D50" w14:textId="77777777" w:rsidR="00AE3CF9" w:rsidRDefault="00AE3CF9" w:rsidP="00AE3CF9">
      <w:pPr>
        <w:widowControl w:val="0"/>
        <w:tabs>
          <w:tab w:val="left" w:pos="2489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DB8ADA9" w14:textId="449FA30C" w:rsidR="00AE3CF9" w:rsidRPr="00AE3CF9" w:rsidRDefault="00AE3CF9" w:rsidP="00AE3CF9">
      <w:pPr>
        <w:widowControl w:val="0"/>
        <w:tabs>
          <w:tab w:val="left" w:pos="2489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3.4. </w:t>
      </w:r>
      <w:r w:rsidRPr="00AE3CF9">
        <w:rPr>
          <w:rFonts w:ascii="Times New Roman" w:eastAsia="Times New Roman" w:hAnsi="Times New Roman" w:cs="Times New Roman"/>
          <w:b/>
          <w:sz w:val="28"/>
        </w:rPr>
        <w:t>Кадровое</w:t>
      </w:r>
      <w:r w:rsidRPr="00AE3CF9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E3CF9">
        <w:rPr>
          <w:rFonts w:ascii="Times New Roman" w:eastAsia="Times New Roman" w:hAnsi="Times New Roman" w:cs="Times New Roman"/>
          <w:b/>
          <w:sz w:val="28"/>
        </w:rPr>
        <w:t>обеспечение</w:t>
      </w:r>
      <w:r w:rsidRPr="00AE3CF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AE3CF9">
        <w:rPr>
          <w:rFonts w:ascii="Times New Roman" w:eastAsia="Times New Roman" w:hAnsi="Times New Roman" w:cs="Times New Roman"/>
          <w:b/>
          <w:sz w:val="28"/>
        </w:rPr>
        <w:t>воспитательного</w:t>
      </w:r>
      <w:r w:rsidRPr="00AE3CF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AE3CF9">
        <w:rPr>
          <w:rFonts w:ascii="Times New Roman" w:eastAsia="Times New Roman" w:hAnsi="Times New Roman" w:cs="Times New Roman"/>
          <w:b/>
          <w:sz w:val="28"/>
        </w:rPr>
        <w:t>процесса</w:t>
      </w:r>
    </w:p>
    <w:p w14:paraId="40EAFA3F" w14:textId="1DDC185E" w:rsidR="00AE3CF9" w:rsidRPr="000B39D3" w:rsidRDefault="009E6EB9" w:rsidP="000B39D3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9D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0B39D3" w:rsidRPr="000B39D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Организует, определяет общую стратегию </w:t>
      </w:r>
      <w:r w:rsidR="007A1174" w:rsidRPr="000B39D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воспитательного процесса в Учреждении  заведующий</w:t>
      </w:r>
      <w:r w:rsidR="007A1174" w:rsidRPr="000B39D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B3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5E53838" w14:textId="1907CA9C" w:rsidR="007A1174" w:rsidRDefault="000B39D3" w:rsidP="00AE3CF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39D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7A1174" w:rsidRPr="000B39D3">
        <w:rPr>
          <w:rFonts w:ascii="Times New Roman" w:eastAsia="Times New Roman" w:hAnsi="Times New Roman" w:cs="Times New Roman"/>
          <w:bCs/>
          <w:sz w:val="28"/>
          <w:szCs w:val="28"/>
        </w:rPr>
        <w:t>Заведующий формирует кадровый  контингент детского сада , обеспечивает создание надлежащих условий</w:t>
      </w:r>
      <w:r w:rsidRPr="000B39D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реализации Программы воспитания.</w:t>
      </w:r>
    </w:p>
    <w:p w14:paraId="07540516" w14:textId="2C5DECA1" w:rsidR="000B39D3" w:rsidRPr="000B39D3" w:rsidRDefault="000B39D3" w:rsidP="000B3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D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0B3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работу воспитателей, других педагогических и иных работников, а также разработку учебно-методической и иной документации, необходимой для воспитательной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-заместитель заведующего по воспитательной работе.</w:t>
      </w:r>
    </w:p>
    <w:p w14:paraId="118F122A" w14:textId="02CF22D4" w:rsidR="00AE3CF9" w:rsidRPr="003407ED" w:rsidRDefault="000B39D3" w:rsidP="00AE3CF9">
      <w:pPr>
        <w:widowControl w:val="0"/>
        <w:tabs>
          <w:tab w:val="left" w:pos="1989"/>
          <w:tab w:val="left" w:pos="2403"/>
          <w:tab w:val="left" w:pos="3459"/>
          <w:tab w:val="left" w:pos="4686"/>
          <w:tab w:val="left" w:pos="6353"/>
          <w:tab w:val="left" w:pos="7988"/>
          <w:tab w:val="left" w:pos="9509"/>
        </w:tabs>
        <w:autoSpaceDE w:val="0"/>
        <w:autoSpaceDN w:val="0"/>
        <w:spacing w:after="0" w:line="240" w:lineRule="auto"/>
        <w:ind w:right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AE3CF9" w:rsidRPr="003407ED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AE3CF9">
        <w:rPr>
          <w:rFonts w:ascii="Times New Roman" w:eastAsia="Times New Roman" w:hAnsi="Times New Roman" w:cs="Times New Roman"/>
          <w:sz w:val="28"/>
          <w:szCs w:val="28"/>
        </w:rPr>
        <w:t xml:space="preserve">    и    </w:t>
      </w:r>
      <w:r w:rsidR="00AE3CF9" w:rsidRPr="003407ED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AE3CF9" w:rsidRPr="003407ED">
        <w:rPr>
          <w:rFonts w:ascii="Times New Roman" w:eastAsia="Times New Roman" w:hAnsi="Times New Roman" w:cs="Times New Roman"/>
          <w:sz w:val="28"/>
          <w:szCs w:val="28"/>
        </w:rPr>
        <w:tab/>
      </w:r>
      <w:r w:rsidR="00AE3C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3CF9" w:rsidRPr="003407ED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="00AE3CF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E3CF9" w:rsidRPr="003407E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AE3CF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E3CF9" w:rsidRPr="003407ED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AE3CF9" w:rsidRPr="003407ED">
        <w:rPr>
          <w:rFonts w:ascii="Times New Roman" w:eastAsia="Times New Roman" w:hAnsi="Times New Roman" w:cs="Times New Roman"/>
          <w:sz w:val="28"/>
          <w:szCs w:val="28"/>
        </w:rPr>
        <w:tab/>
        <w:t>реализуют</w:t>
      </w:r>
      <w:r w:rsidR="00AE3CF9" w:rsidRPr="003407ED">
        <w:rPr>
          <w:rFonts w:ascii="Times New Roman" w:eastAsia="Times New Roman" w:hAnsi="Times New Roman" w:cs="Times New Roman"/>
          <w:sz w:val="28"/>
          <w:szCs w:val="28"/>
        </w:rPr>
        <w:tab/>
        <w:t>все</w:t>
      </w:r>
      <w:r w:rsidR="00AE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CF9" w:rsidRPr="003407ED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="00AE3C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3CF9" w:rsidRPr="003407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E3CF9" w:rsidRPr="003407ED">
        <w:rPr>
          <w:rFonts w:ascii="Times New Roman" w:eastAsia="Times New Roman" w:hAnsi="Times New Roman" w:cs="Times New Roman"/>
          <w:sz w:val="28"/>
          <w:szCs w:val="28"/>
        </w:rPr>
        <w:t xml:space="preserve">работники </w:t>
      </w:r>
      <w:r w:rsidR="00AE3CF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AE3CF9" w:rsidRPr="003407E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8B88F7A" w14:textId="77777777" w:rsidR="00AE3CF9" w:rsidRPr="003407ED" w:rsidRDefault="00AE3CF9" w:rsidP="00AE3CF9">
      <w:pPr>
        <w:widowControl w:val="0"/>
        <w:tabs>
          <w:tab w:val="left" w:pos="1108"/>
          <w:tab w:val="left" w:pos="1109"/>
        </w:tabs>
        <w:autoSpaceDE w:val="0"/>
        <w:autoSpaceDN w:val="0"/>
        <w:spacing w:after="0" w:line="341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</w:t>
      </w:r>
      <w:r w:rsidRPr="003407ED">
        <w:rPr>
          <w:rFonts w:ascii="Times New Roman" w:eastAsia="Times New Roman" w:hAnsi="Times New Roman" w:cs="Times New Roman"/>
          <w:sz w:val="28"/>
        </w:rPr>
        <w:t>Воспитатели;</w:t>
      </w:r>
    </w:p>
    <w:p w14:paraId="1B651A55" w14:textId="77777777" w:rsidR="00AE3CF9" w:rsidRPr="003407ED" w:rsidRDefault="00AE3CF9" w:rsidP="00AE3CF9">
      <w:pPr>
        <w:widowControl w:val="0"/>
        <w:tabs>
          <w:tab w:val="left" w:pos="1108"/>
          <w:tab w:val="left" w:pos="1109"/>
        </w:tabs>
        <w:autoSpaceDE w:val="0"/>
        <w:autoSpaceDN w:val="0"/>
        <w:spacing w:after="0" w:line="342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</w:t>
      </w:r>
      <w:r w:rsidRPr="003407ED">
        <w:rPr>
          <w:rFonts w:ascii="Times New Roman" w:eastAsia="Times New Roman" w:hAnsi="Times New Roman" w:cs="Times New Roman"/>
          <w:sz w:val="28"/>
        </w:rPr>
        <w:t>Музыкальные</w:t>
      </w:r>
      <w:r w:rsidRPr="003407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руководители;</w:t>
      </w:r>
    </w:p>
    <w:p w14:paraId="10AFEEA5" w14:textId="5F77E23A" w:rsidR="00AE3CF9" w:rsidRPr="003407ED" w:rsidRDefault="00AE3CF9" w:rsidP="00AE3CF9">
      <w:pPr>
        <w:widowControl w:val="0"/>
        <w:tabs>
          <w:tab w:val="left" w:pos="1108"/>
          <w:tab w:val="left" w:pos="1109"/>
        </w:tabs>
        <w:autoSpaceDE w:val="0"/>
        <w:autoSpaceDN w:val="0"/>
        <w:spacing w:after="0" w:line="342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</w:t>
      </w:r>
      <w:r w:rsidRPr="003407ED">
        <w:rPr>
          <w:rFonts w:ascii="Times New Roman" w:eastAsia="Times New Roman" w:hAnsi="Times New Roman" w:cs="Times New Roman"/>
          <w:sz w:val="28"/>
        </w:rPr>
        <w:t>Инструкторы</w:t>
      </w:r>
      <w:r w:rsidRPr="003407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по</w:t>
      </w:r>
      <w:r w:rsidRPr="003407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физической</w:t>
      </w:r>
      <w:r w:rsidRPr="003407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культуре</w:t>
      </w:r>
      <w:r w:rsidR="000B39D3">
        <w:rPr>
          <w:rFonts w:ascii="Times New Roman" w:eastAsia="Times New Roman" w:hAnsi="Times New Roman" w:cs="Times New Roman"/>
          <w:sz w:val="28"/>
        </w:rPr>
        <w:t>.</w:t>
      </w:r>
    </w:p>
    <w:p w14:paraId="4862F985" w14:textId="3EE0060F" w:rsidR="00AE3CF9" w:rsidRPr="003407ED" w:rsidRDefault="00AE3CF9" w:rsidP="00AE3CF9">
      <w:pPr>
        <w:widowControl w:val="0"/>
        <w:tabs>
          <w:tab w:val="left" w:pos="1108"/>
          <w:tab w:val="left" w:pos="1109"/>
        </w:tabs>
        <w:autoSpaceDE w:val="0"/>
        <w:autoSpaceDN w:val="0"/>
        <w:spacing w:after="0" w:line="342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</w:t>
      </w:r>
      <w:r w:rsidRPr="003407ED">
        <w:rPr>
          <w:rFonts w:ascii="Times New Roman" w:eastAsia="Times New Roman" w:hAnsi="Times New Roman" w:cs="Times New Roman"/>
          <w:sz w:val="28"/>
        </w:rPr>
        <w:t>Педагог-психолог</w:t>
      </w:r>
      <w:r w:rsidR="000B39D3">
        <w:rPr>
          <w:rFonts w:ascii="Times New Roman" w:eastAsia="Times New Roman" w:hAnsi="Times New Roman" w:cs="Times New Roman"/>
          <w:sz w:val="28"/>
        </w:rPr>
        <w:t xml:space="preserve"> (привлеченный специалист)</w:t>
      </w:r>
      <w:r w:rsidRPr="003407ED">
        <w:rPr>
          <w:rFonts w:ascii="Times New Roman" w:eastAsia="Times New Roman" w:hAnsi="Times New Roman" w:cs="Times New Roman"/>
          <w:sz w:val="28"/>
        </w:rPr>
        <w:t>;</w:t>
      </w:r>
    </w:p>
    <w:p w14:paraId="2A6B7739" w14:textId="77777777" w:rsidR="006F7C2A" w:rsidRDefault="00AE3CF9" w:rsidP="00AE3CF9">
      <w:pPr>
        <w:widowControl w:val="0"/>
        <w:tabs>
          <w:tab w:val="left" w:pos="1108"/>
          <w:tab w:val="left" w:pos="1109"/>
        </w:tabs>
        <w:autoSpaceDE w:val="0"/>
        <w:autoSpaceDN w:val="0"/>
        <w:spacing w:after="0" w:line="342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</w:t>
      </w:r>
      <w:r w:rsidRPr="003407ED">
        <w:rPr>
          <w:rFonts w:ascii="Times New Roman" w:eastAsia="Times New Roman" w:hAnsi="Times New Roman" w:cs="Times New Roman"/>
          <w:sz w:val="28"/>
        </w:rPr>
        <w:t>Учителя-логопеды</w:t>
      </w:r>
      <w:r w:rsidR="000B39D3">
        <w:rPr>
          <w:rFonts w:ascii="Times New Roman" w:eastAsia="Times New Roman" w:hAnsi="Times New Roman" w:cs="Times New Roman"/>
          <w:sz w:val="28"/>
        </w:rPr>
        <w:t xml:space="preserve"> (привлеченный специалист)</w:t>
      </w:r>
      <w:r w:rsidRPr="003407ED">
        <w:rPr>
          <w:rFonts w:ascii="Times New Roman" w:eastAsia="Times New Roman" w:hAnsi="Times New Roman" w:cs="Times New Roman"/>
          <w:sz w:val="28"/>
        </w:rPr>
        <w:t>;</w:t>
      </w:r>
    </w:p>
    <w:p w14:paraId="55676A95" w14:textId="0D73B174" w:rsidR="00AE3CF9" w:rsidRDefault="00AE3CF9" w:rsidP="006F7C2A">
      <w:pPr>
        <w:widowControl w:val="0"/>
        <w:tabs>
          <w:tab w:val="left" w:pos="1108"/>
          <w:tab w:val="left" w:pos="1109"/>
        </w:tabs>
        <w:autoSpaceDE w:val="0"/>
        <w:autoSpaceDN w:val="0"/>
        <w:spacing w:after="0" w:line="34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3407ED">
        <w:rPr>
          <w:rFonts w:ascii="Times New Roman" w:eastAsia="Times New Roman" w:hAnsi="Times New Roman" w:cs="Times New Roman"/>
          <w:sz w:val="28"/>
          <w:szCs w:val="28"/>
        </w:rPr>
        <w:t>Ответственными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иное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3407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администрации, так и педагоги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14:paraId="43E8B082" w14:textId="271981D0" w:rsidR="00AE3CF9" w:rsidRPr="00AE3CF9" w:rsidRDefault="00AE3CF9" w:rsidP="006F7C2A">
      <w:pPr>
        <w:widowControl w:val="0"/>
        <w:tabs>
          <w:tab w:val="left" w:pos="1108"/>
          <w:tab w:val="left" w:pos="1109"/>
        </w:tabs>
        <w:autoSpaceDE w:val="0"/>
        <w:autoSpaceDN w:val="0"/>
        <w:spacing w:after="0" w:line="342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Ответственные</w:t>
      </w:r>
      <w:r w:rsidRPr="003407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назначаются</w:t>
      </w:r>
      <w:r w:rsidRPr="003407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07E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407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07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уровнем</w:t>
      </w:r>
      <w:r w:rsidRPr="003407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14:paraId="50C833E8" w14:textId="0B7960DD" w:rsidR="00AE3CF9" w:rsidRPr="003407ED" w:rsidRDefault="00AE3CF9" w:rsidP="006F7C2A">
      <w:pPr>
        <w:widowControl w:val="0"/>
        <w:tabs>
          <w:tab w:val="left" w:pos="1982"/>
        </w:tabs>
        <w:autoSpaceDE w:val="0"/>
        <w:autoSpaceDN w:val="0"/>
        <w:spacing w:after="0" w:line="240" w:lineRule="auto"/>
        <w:ind w:right="5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-заведующий, заместитель заведующего </w:t>
      </w:r>
      <w:r w:rsidRPr="003407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–</w:t>
      </w:r>
      <w:r w:rsidRPr="003407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мероприятия,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3407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предполагающие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участие</w:t>
      </w:r>
      <w:r w:rsidRPr="003407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родителей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(законных</w:t>
      </w:r>
      <w:r w:rsidRPr="003407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представителей)</w:t>
      </w:r>
      <w:r w:rsid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воспитанников,</w:t>
      </w:r>
      <w:r w:rsidRPr="003407ED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социальных</w:t>
      </w:r>
      <w:r w:rsidRPr="003407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партнеров,</w:t>
      </w:r>
      <w:r w:rsidRPr="003407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приглашенных</w:t>
      </w:r>
      <w:r w:rsidRPr="003407E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гостей;</w:t>
      </w:r>
    </w:p>
    <w:p w14:paraId="2B7C2C77" w14:textId="6BD07426" w:rsidR="00AE3CF9" w:rsidRPr="003407ED" w:rsidRDefault="00AE3CF9" w:rsidP="006F7C2A">
      <w:pPr>
        <w:widowControl w:val="0"/>
        <w:tabs>
          <w:tab w:val="left" w:pos="1982"/>
        </w:tabs>
        <w:autoSpaceDE w:val="0"/>
        <w:autoSpaceDN w:val="0"/>
        <w:spacing w:before="1" w:after="0" w:line="240" w:lineRule="auto"/>
        <w:ind w:right="5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заместитель заведующего, </w:t>
      </w:r>
      <w:r w:rsidRPr="003407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воспитатель</w:t>
      </w:r>
      <w:r w:rsidRPr="003407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–</w:t>
      </w:r>
      <w:r w:rsidRPr="003407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мероприятия,</w:t>
      </w:r>
      <w:r w:rsidRPr="003407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F7C2A">
        <w:rPr>
          <w:rFonts w:ascii="Times New Roman" w:eastAsia="Times New Roman" w:hAnsi="Times New Roman" w:cs="Times New Roman"/>
          <w:spacing w:val="1"/>
          <w:sz w:val="28"/>
        </w:rPr>
        <w:t xml:space="preserve">    </w:t>
      </w:r>
      <w:r w:rsidRPr="003407ED">
        <w:rPr>
          <w:rFonts w:ascii="Times New Roman" w:eastAsia="Times New Roman" w:hAnsi="Times New Roman" w:cs="Times New Roman"/>
          <w:sz w:val="28"/>
        </w:rPr>
        <w:t>предполагающие</w:t>
      </w:r>
      <w:r w:rsidRPr="003407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участие</w:t>
      </w:r>
      <w:r w:rsidRPr="003407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воспитанников</w:t>
      </w:r>
      <w:r w:rsidRPr="003407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и</w:t>
      </w:r>
      <w:r w:rsidRPr="003407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(или)</w:t>
      </w:r>
      <w:r w:rsidRPr="003407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их</w:t>
      </w:r>
      <w:r w:rsidRPr="003407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родителей</w:t>
      </w:r>
      <w:r w:rsidRPr="003407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(законных</w:t>
      </w:r>
      <w:r w:rsidRPr="003407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представителей)</w:t>
      </w:r>
      <w:r w:rsidRPr="003407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одной</w:t>
      </w:r>
      <w:r w:rsidRPr="003407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или</w:t>
      </w:r>
      <w:r w:rsidRPr="003407E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нескольких</w:t>
      </w:r>
      <w:r w:rsidRPr="003407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возрастных</w:t>
      </w:r>
      <w:r w:rsidRPr="003407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групп;</w:t>
      </w:r>
    </w:p>
    <w:p w14:paraId="42D9A7CF" w14:textId="77777777" w:rsidR="001B1318" w:rsidRPr="006F7C2A" w:rsidRDefault="00AE3CF9" w:rsidP="006F7C2A">
      <w:pPr>
        <w:widowControl w:val="0"/>
        <w:tabs>
          <w:tab w:val="left" w:pos="1982"/>
        </w:tabs>
        <w:autoSpaceDE w:val="0"/>
        <w:autoSpaceDN w:val="0"/>
        <w:spacing w:after="0" w:line="242" w:lineRule="auto"/>
        <w:ind w:right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</w:t>
      </w:r>
      <w:r w:rsidRPr="003407ED">
        <w:rPr>
          <w:rFonts w:ascii="Times New Roman" w:eastAsia="Times New Roman" w:hAnsi="Times New Roman" w:cs="Times New Roman"/>
          <w:sz w:val="28"/>
        </w:rPr>
        <w:t>музыкальный</w:t>
      </w:r>
      <w:r w:rsidRPr="003407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руководитель</w:t>
      </w:r>
      <w:r w:rsidRPr="003407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–</w:t>
      </w:r>
      <w:r w:rsidRPr="003407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мероприятия,</w:t>
      </w:r>
      <w:r w:rsidRPr="003407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обеспечивающие</w:t>
      </w:r>
      <w:r w:rsidRPr="003407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407ED">
        <w:rPr>
          <w:rFonts w:ascii="Times New Roman" w:eastAsia="Times New Roman" w:hAnsi="Times New Roman" w:cs="Times New Roman"/>
          <w:sz w:val="28"/>
        </w:rPr>
        <w:t>реализацию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lastRenderedPageBreak/>
        <w:t>музыкальной</w:t>
      </w:r>
      <w:r w:rsidRPr="006F7C2A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деятельности</w:t>
      </w:r>
      <w:r w:rsidRPr="006F7C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воспитанников</w:t>
      </w:r>
      <w:r w:rsidRPr="006F7C2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на</w:t>
      </w:r>
      <w:r w:rsidRPr="006F7C2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любом</w:t>
      </w:r>
      <w:r w:rsidRPr="006F7C2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уровне.</w:t>
      </w:r>
    </w:p>
    <w:p w14:paraId="0D52BCA0" w14:textId="0E54DE45" w:rsidR="001B1318" w:rsidRPr="006F7C2A" w:rsidRDefault="001B1318" w:rsidP="006F7C2A">
      <w:pPr>
        <w:widowControl w:val="0"/>
        <w:tabs>
          <w:tab w:val="left" w:pos="1982"/>
        </w:tabs>
        <w:autoSpaceDE w:val="0"/>
        <w:autoSpaceDN w:val="0"/>
        <w:spacing w:after="0" w:line="242" w:lineRule="auto"/>
        <w:ind w:right="5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F7C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Ежегодно </w:t>
      </w:r>
      <w:r w:rsidR="006F7C2A" w:rsidRPr="006F7C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Pr="006F7C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все педагоги проходят курсы повышения квалификации. </w:t>
      </w:r>
      <w:r w:rsidR="006F7C2A" w:rsidRPr="006F7C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Pr="006F7C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Курсы организуются на базе </w:t>
      </w:r>
      <w:r w:rsidRPr="006F7C2A">
        <w:rPr>
          <w:rFonts w:ascii="Times New Roman" w:hAnsi="Times New Roman" w:cs="Times New Roman"/>
          <w:sz w:val="28"/>
          <w:szCs w:val="28"/>
        </w:rPr>
        <w:t>ГАОУ ДПО «ЛОИРО», ЛГУ им. А.С.Пушкина. В Учреждении в рамках корпоративного обучения организуются практикумы-семинары, мастер-классы.</w:t>
      </w:r>
    </w:p>
    <w:p w14:paraId="4507186C" w14:textId="3A1AF22F" w:rsidR="000B39D3" w:rsidRPr="006F7C2A" w:rsidRDefault="000B39D3" w:rsidP="006F7C2A">
      <w:pPr>
        <w:widowControl w:val="0"/>
        <w:tabs>
          <w:tab w:val="left" w:pos="1982"/>
        </w:tabs>
        <w:autoSpaceDE w:val="0"/>
        <w:autoSpaceDN w:val="0"/>
        <w:spacing w:after="0" w:line="242" w:lineRule="auto"/>
        <w:ind w:right="5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CEFAFD" w14:textId="4C0F67B8" w:rsidR="009E6EB9" w:rsidRPr="006F7C2A" w:rsidRDefault="009E6EB9" w:rsidP="006F7C2A">
      <w:pPr>
        <w:widowControl w:val="0"/>
        <w:tabs>
          <w:tab w:val="left" w:pos="1982"/>
        </w:tabs>
        <w:autoSpaceDE w:val="0"/>
        <w:autoSpaceDN w:val="0"/>
        <w:spacing w:after="0" w:line="242" w:lineRule="auto"/>
        <w:ind w:right="549"/>
        <w:jc w:val="both"/>
        <w:rPr>
          <w:rFonts w:ascii="Times New Roman" w:eastAsia="Times New Roman" w:hAnsi="Times New Roman" w:cs="Times New Roman"/>
          <w:sz w:val="28"/>
        </w:rPr>
      </w:pPr>
      <w:r w:rsidRPr="006F7C2A">
        <w:rPr>
          <w:rFonts w:ascii="Times New Roman" w:eastAsia="Times New Roman" w:hAnsi="Times New Roman" w:cs="Times New Roman"/>
          <w:sz w:val="28"/>
        </w:rPr>
        <w:t xml:space="preserve">     </w:t>
      </w:r>
      <w:r w:rsidR="006F7C2A" w:rsidRPr="006F7C2A">
        <w:rPr>
          <w:rFonts w:ascii="Times New Roman" w:eastAsia="Times New Roman" w:hAnsi="Times New Roman" w:cs="Times New Roman"/>
          <w:sz w:val="28"/>
        </w:rPr>
        <w:t xml:space="preserve">  </w:t>
      </w:r>
    </w:p>
    <w:p w14:paraId="25CB1E80" w14:textId="77777777" w:rsidR="00AE3CF9" w:rsidRPr="006F7C2A" w:rsidRDefault="00AE3CF9" w:rsidP="006F7C2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C6D923" w14:textId="6BC5E6FA" w:rsidR="00AE3CF9" w:rsidRPr="006F7C2A" w:rsidRDefault="00AE3CF9" w:rsidP="006F7C2A">
      <w:pPr>
        <w:pStyle w:val="a7"/>
        <w:widowControl w:val="0"/>
        <w:numPr>
          <w:ilvl w:val="1"/>
          <w:numId w:val="42"/>
        </w:numPr>
        <w:tabs>
          <w:tab w:val="left" w:pos="2316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F7C2A">
        <w:rPr>
          <w:rFonts w:ascii="Times New Roman" w:eastAsia="Times New Roman" w:hAnsi="Times New Roman" w:cs="Times New Roman"/>
          <w:b/>
          <w:sz w:val="28"/>
        </w:rPr>
        <w:t>Нормативно-методическое</w:t>
      </w:r>
      <w:r w:rsidRPr="006F7C2A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b/>
          <w:sz w:val="28"/>
        </w:rPr>
        <w:t>обеспечение</w:t>
      </w:r>
      <w:r w:rsidRPr="006F7C2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b/>
          <w:sz w:val="28"/>
        </w:rPr>
        <w:t>реализации</w:t>
      </w:r>
    </w:p>
    <w:p w14:paraId="2884DD5F" w14:textId="77777777" w:rsidR="00AE3CF9" w:rsidRPr="006F7C2A" w:rsidRDefault="00AE3CF9" w:rsidP="006F7C2A">
      <w:pPr>
        <w:widowControl w:val="0"/>
        <w:autoSpaceDE w:val="0"/>
        <w:autoSpaceDN w:val="0"/>
        <w:spacing w:before="47" w:after="0" w:line="240" w:lineRule="auto"/>
        <w:ind w:left="4056"/>
        <w:jc w:val="both"/>
        <w:rPr>
          <w:rFonts w:ascii="Times New Roman" w:eastAsia="Times New Roman" w:hAnsi="Times New Roman" w:cs="Times New Roman"/>
          <w:b/>
          <w:sz w:val="28"/>
        </w:rPr>
      </w:pPr>
      <w:r w:rsidRPr="006F7C2A">
        <w:rPr>
          <w:rFonts w:ascii="Times New Roman" w:eastAsia="Times New Roman" w:hAnsi="Times New Roman" w:cs="Times New Roman"/>
          <w:b/>
          <w:sz w:val="28"/>
        </w:rPr>
        <w:t>Программы</w:t>
      </w:r>
      <w:r w:rsidRPr="006F7C2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b/>
          <w:sz w:val="28"/>
        </w:rPr>
        <w:t>воспитания</w:t>
      </w:r>
    </w:p>
    <w:p w14:paraId="6F3BCA4B" w14:textId="1AD1A18A" w:rsidR="00AE3CF9" w:rsidRPr="006F7C2A" w:rsidRDefault="00AE3CF9" w:rsidP="006F7C2A">
      <w:pPr>
        <w:widowControl w:val="0"/>
        <w:autoSpaceDE w:val="0"/>
        <w:autoSpaceDN w:val="0"/>
        <w:spacing w:before="233" w:after="0" w:line="319" w:lineRule="exact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F7C2A">
        <w:rPr>
          <w:rFonts w:ascii="Times New Roman" w:eastAsia="Times New Roman" w:hAnsi="Times New Roman" w:cs="Times New Roman"/>
          <w:bCs/>
          <w:sz w:val="28"/>
        </w:rPr>
        <w:t>Нормативно</w:t>
      </w:r>
      <w:r w:rsidRPr="006F7C2A">
        <w:rPr>
          <w:rFonts w:ascii="Times New Roman" w:eastAsia="Times New Roman" w:hAnsi="Times New Roman" w:cs="Times New Roman"/>
          <w:bCs/>
          <w:spacing w:val="-4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bCs/>
          <w:sz w:val="28"/>
        </w:rPr>
        <w:t>–</w:t>
      </w:r>
      <w:r w:rsidRPr="006F7C2A">
        <w:rPr>
          <w:rFonts w:ascii="Times New Roman" w:eastAsia="Times New Roman" w:hAnsi="Times New Roman" w:cs="Times New Roman"/>
          <w:bCs/>
          <w:spacing w:val="-3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bCs/>
          <w:sz w:val="28"/>
        </w:rPr>
        <w:t>правовое</w:t>
      </w:r>
      <w:r w:rsidRPr="006F7C2A">
        <w:rPr>
          <w:rFonts w:ascii="Times New Roman" w:eastAsia="Times New Roman" w:hAnsi="Times New Roman" w:cs="Times New Roman"/>
          <w:bCs/>
          <w:spacing w:val="-2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bCs/>
          <w:sz w:val="28"/>
        </w:rPr>
        <w:t>обеспечение:</w:t>
      </w:r>
    </w:p>
    <w:p w14:paraId="772EFD1A" w14:textId="77777777" w:rsidR="001B1318" w:rsidRPr="006F7C2A" w:rsidRDefault="001B1318" w:rsidP="006F7C2A">
      <w:pPr>
        <w:widowControl w:val="0"/>
        <w:autoSpaceDE w:val="0"/>
        <w:autoSpaceDN w:val="0"/>
        <w:spacing w:before="233" w:after="0" w:line="319" w:lineRule="exact"/>
        <w:jc w:val="both"/>
        <w:rPr>
          <w:rFonts w:ascii="Times New Roman" w:eastAsia="Times New Roman" w:hAnsi="Times New Roman" w:cs="Times New Roman"/>
          <w:bCs/>
          <w:sz w:val="28"/>
        </w:rPr>
      </w:pPr>
    </w:p>
    <w:p w14:paraId="63CC9721" w14:textId="284F0962" w:rsidR="00AE3CF9" w:rsidRPr="006F7C2A" w:rsidRDefault="00AE3CF9" w:rsidP="006F7C2A">
      <w:pPr>
        <w:pStyle w:val="a7"/>
        <w:widowControl w:val="0"/>
        <w:numPr>
          <w:ilvl w:val="0"/>
          <w:numId w:val="37"/>
        </w:numPr>
        <w:tabs>
          <w:tab w:val="left" w:pos="969"/>
          <w:tab w:val="left" w:pos="970"/>
        </w:tabs>
        <w:autoSpaceDE w:val="0"/>
        <w:autoSpaceDN w:val="0"/>
        <w:spacing w:after="0" w:line="240" w:lineRule="auto"/>
        <w:ind w:right="550"/>
        <w:jc w:val="both"/>
        <w:rPr>
          <w:rFonts w:ascii="Times New Roman" w:eastAsia="Times New Roman" w:hAnsi="Times New Roman" w:cs="Times New Roman"/>
          <w:sz w:val="28"/>
        </w:rPr>
      </w:pPr>
      <w:r w:rsidRPr="006F7C2A">
        <w:rPr>
          <w:rFonts w:ascii="Times New Roman" w:eastAsia="Times New Roman" w:hAnsi="Times New Roman" w:cs="Times New Roman"/>
          <w:sz w:val="28"/>
        </w:rPr>
        <w:t>Федеральный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закон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«Об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образовании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в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Российской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Федерации»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от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29</w:t>
      </w:r>
      <w:r w:rsidR="001B1318" w:rsidRPr="006F7C2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декабря</w:t>
      </w:r>
      <w:r w:rsidRPr="006F7C2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2012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г.</w:t>
      </w:r>
      <w:r w:rsidRPr="006F7C2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№ 273-ФЗ</w:t>
      </w:r>
    </w:p>
    <w:p w14:paraId="3ACEBECE" w14:textId="77777777" w:rsidR="00AE3CF9" w:rsidRPr="006F7C2A" w:rsidRDefault="00AE3CF9" w:rsidP="006F7C2A">
      <w:pPr>
        <w:widowControl w:val="0"/>
        <w:numPr>
          <w:ilvl w:val="0"/>
          <w:numId w:val="37"/>
        </w:numPr>
        <w:tabs>
          <w:tab w:val="left" w:pos="969"/>
          <w:tab w:val="left" w:pos="970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6F7C2A">
        <w:rPr>
          <w:rFonts w:ascii="Times New Roman" w:eastAsia="Times New Roman" w:hAnsi="Times New Roman" w:cs="Times New Roman"/>
          <w:sz w:val="28"/>
        </w:rPr>
        <w:t>Федеральный</w:t>
      </w:r>
      <w:r w:rsidRPr="006F7C2A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закон</w:t>
      </w:r>
      <w:r w:rsidRPr="006F7C2A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от</w:t>
      </w:r>
      <w:r w:rsidRPr="006F7C2A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31</w:t>
      </w:r>
      <w:r w:rsidRPr="006F7C2A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июля</w:t>
      </w:r>
      <w:r w:rsidRPr="006F7C2A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2020</w:t>
      </w:r>
      <w:r w:rsidRPr="006F7C2A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г.</w:t>
      </w:r>
      <w:r w:rsidRPr="006F7C2A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№</w:t>
      </w:r>
      <w:r w:rsidRPr="006F7C2A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304-ФЗ</w:t>
      </w:r>
      <w:r w:rsidRPr="006F7C2A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«О</w:t>
      </w:r>
      <w:r w:rsidRPr="006F7C2A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внесении</w:t>
      </w:r>
      <w:r w:rsidRPr="006F7C2A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изменений</w:t>
      </w:r>
    </w:p>
    <w:p w14:paraId="51D0126B" w14:textId="441CDC22" w:rsidR="001B1318" w:rsidRPr="006F7C2A" w:rsidRDefault="00AE3CF9" w:rsidP="006F7C2A">
      <w:pPr>
        <w:widowControl w:val="0"/>
        <w:autoSpaceDE w:val="0"/>
        <w:autoSpaceDN w:val="0"/>
        <w:spacing w:before="65" w:after="0" w:line="242" w:lineRule="auto"/>
        <w:ind w:left="969"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6F7C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воспитания обучающихся».</w:t>
      </w:r>
    </w:p>
    <w:p w14:paraId="700FD7EB" w14:textId="77777777" w:rsidR="001B1318" w:rsidRPr="006F7C2A" w:rsidRDefault="001B1318" w:rsidP="006F7C2A">
      <w:pPr>
        <w:widowControl w:val="0"/>
        <w:autoSpaceDE w:val="0"/>
        <w:autoSpaceDN w:val="0"/>
        <w:spacing w:before="65" w:after="0" w:line="242" w:lineRule="auto"/>
        <w:ind w:left="969"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>Конвенция о защите прав человека и основных свобод (от 4 ноября 1950 г. с изменениями и дополнениями от 11 мая 1994 г.)</w:t>
      </w:r>
    </w:p>
    <w:p w14:paraId="0592CD75" w14:textId="78D7BE2A" w:rsidR="001B1318" w:rsidRPr="006F7C2A" w:rsidRDefault="001B1318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 3.  Конвенция о правах ребенка (от 20 ноября 1989 г.)</w:t>
      </w:r>
    </w:p>
    <w:p w14:paraId="646833D2" w14:textId="77777777" w:rsidR="001B1318" w:rsidRPr="006F7C2A" w:rsidRDefault="001B1318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 4.  Конституция РФ (1993 г. с поправками от 30 декабря 2008 г. № 6-ФКЗ,</w:t>
      </w:r>
    </w:p>
    <w:p w14:paraId="6BE0C78F" w14:textId="6EA8031D" w:rsidR="001B1318" w:rsidRPr="006F7C2A" w:rsidRDefault="001B1318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     от 30 декабря 2008 г. № 7-ФКЗ)</w:t>
      </w:r>
    </w:p>
    <w:p w14:paraId="58E16C08" w14:textId="2E2CA2FA" w:rsidR="001B1318" w:rsidRPr="006F7C2A" w:rsidRDefault="001B1318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  5.   Семейный Кодекс РФ от 8 декабря 1995 г. № 223-ФЗ с изменениями,  </w:t>
      </w:r>
    </w:p>
    <w:p w14:paraId="2954B2C9" w14:textId="62634297" w:rsidR="001B1318" w:rsidRPr="006F7C2A" w:rsidRDefault="001B1318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      внесенными от 2 января 2000 г. № 32-ФЗ</w:t>
      </w:r>
    </w:p>
    <w:p w14:paraId="4340F12E" w14:textId="77777777" w:rsidR="006961B9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>Приказ Минобрнауки России от 17.10.2013 N 1155 «Об утверждении</w:t>
      </w:r>
    </w:p>
    <w:p w14:paraId="0B304D02" w14:textId="77777777" w:rsidR="006961B9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</w:t>
      </w:r>
    </w:p>
    <w:p w14:paraId="315B89FC" w14:textId="38D31944" w:rsidR="001B1318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образования»</w:t>
      </w:r>
    </w:p>
    <w:p w14:paraId="1FC94E88" w14:textId="7D109EB1" w:rsidR="001B1318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>«Федеральный государственный образовательный стандарт дошкольного образования» от 01.01.2014.</w:t>
      </w:r>
    </w:p>
    <w:p w14:paraId="2176732E" w14:textId="77777777" w:rsidR="006961B9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7 мая 2018 года № 204 «О</w:t>
      </w:r>
    </w:p>
    <w:p w14:paraId="785D56EB" w14:textId="77777777" w:rsidR="006961B9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 xml:space="preserve"> национальных целях и стратегических задачах развития Российской </w:t>
      </w:r>
    </w:p>
    <w:p w14:paraId="08D683E9" w14:textId="66541DC4" w:rsidR="001B1318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>Федерации на период до 2024 года» (далее – Указ Президента РФ).</w:t>
      </w:r>
    </w:p>
    <w:p w14:paraId="338DFF9A" w14:textId="77777777" w:rsidR="006961B9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на период до </w:t>
      </w:r>
    </w:p>
    <w:p w14:paraId="1D57FBA4" w14:textId="77777777" w:rsidR="006961B9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 xml:space="preserve">2025 года (утверждена распоряжением Правительства РФ от </w:t>
      </w:r>
    </w:p>
    <w:p w14:paraId="288F4695" w14:textId="62FAA583" w:rsidR="001B1318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>29.05.2015 № 996-р).</w:t>
      </w:r>
    </w:p>
    <w:p w14:paraId="76ABBCA0" w14:textId="77777777" w:rsidR="006961B9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программа РФ «Развитие образования» (2018 - 2025 </w:t>
      </w:r>
    </w:p>
    <w:p w14:paraId="446995CB" w14:textId="77777777" w:rsidR="006961B9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 xml:space="preserve">годы). Утверждена постановлением Правительства Российской </w:t>
      </w:r>
    </w:p>
    <w:p w14:paraId="1B9379CE" w14:textId="4334F412" w:rsidR="001B1318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>Федерации от 26 декабря 2017 г. № 1642.</w:t>
      </w:r>
    </w:p>
    <w:p w14:paraId="38D3C2E6" w14:textId="77777777" w:rsidR="006961B9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>ациональный проект «Образование» (утвержден президиумом</w:t>
      </w:r>
    </w:p>
    <w:p w14:paraId="7E9339DE" w14:textId="77777777" w:rsidR="006961B9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 xml:space="preserve"> Совета при Президенте Российской Федерации по стратегическому </w:t>
      </w:r>
    </w:p>
    <w:p w14:paraId="1BFFA4BB" w14:textId="77777777" w:rsidR="006961B9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 xml:space="preserve">развитию и национальным проектам (протокол от 24 декабря 2018 г. </w:t>
      </w:r>
    </w:p>
    <w:p w14:paraId="03B485BE" w14:textId="33431ABD" w:rsidR="001B1318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>N 16).</w:t>
      </w:r>
    </w:p>
    <w:p w14:paraId="0F46F44F" w14:textId="77777777" w:rsidR="006961B9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>П 2.4.3648-20 «Санитарно-эпидемиологические требования к</w:t>
      </w:r>
    </w:p>
    <w:p w14:paraId="130B6972" w14:textId="77777777" w:rsidR="006961B9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 воспитания и обучения, отдыха и оздоровления детей </w:t>
      </w:r>
    </w:p>
    <w:p w14:paraId="3F7B7C73" w14:textId="2DC22CE0" w:rsidR="001B1318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>и молодежи».</w:t>
      </w:r>
    </w:p>
    <w:p w14:paraId="6736AB2B" w14:textId="77777777" w:rsidR="006961B9" w:rsidRPr="006F7C2A" w:rsidRDefault="001B1318" w:rsidP="006F7C2A">
      <w:pPr>
        <w:widowControl w:val="0"/>
        <w:autoSpaceDE w:val="0"/>
        <w:autoSpaceDN w:val="0"/>
        <w:spacing w:before="65" w:after="0" w:line="242" w:lineRule="auto"/>
        <w:ind w:left="969"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ab/>
        <w:t xml:space="preserve">«Примерная рабочая программа воспитания для образовательных </w:t>
      </w:r>
    </w:p>
    <w:p w14:paraId="4BB9AFCE" w14:textId="77777777" w:rsidR="006961B9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left="969"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 xml:space="preserve">организаций, реализующих образовательные программы </w:t>
      </w:r>
    </w:p>
    <w:p w14:paraId="6A80D762" w14:textId="77777777" w:rsidR="006961B9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left="969"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образования», разработанная Институтом стратегии </w:t>
      </w:r>
    </w:p>
    <w:p w14:paraId="474579A1" w14:textId="77777777" w:rsidR="006961B9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left="969"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 xml:space="preserve">развития образования РАО и одобренная решением Федерального </w:t>
      </w:r>
    </w:p>
    <w:p w14:paraId="2235EA55" w14:textId="3D5E867D" w:rsidR="001B1318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left="969"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B1318" w:rsidRPr="006F7C2A">
        <w:rPr>
          <w:rFonts w:ascii="Times New Roman" w:eastAsia="Times New Roman" w:hAnsi="Times New Roman" w:cs="Times New Roman"/>
          <w:sz w:val="28"/>
          <w:szCs w:val="28"/>
        </w:rPr>
        <w:t>учебно-методического объединения по об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разованию.</w:t>
      </w:r>
    </w:p>
    <w:p w14:paraId="71F08B34" w14:textId="77777777" w:rsidR="006961B9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left="969"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14. Основная образовательная программа  дошкольного образования </w:t>
      </w:r>
    </w:p>
    <w:p w14:paraId="6E5A317D" w14:textId="60D67A9D" w:rsidR="006961B9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left="969"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    МДОУ «Детский сад № 25».</w:t>
      </w:r>
    </w:p>
    <w:p w14:paraId="7585B83B" w14:textId="77777777" w:rsidR="001B1318" w:rsidRPr="006F7C2A" w:rsidRDefault="006961B9" w:rsidP="006F7C2A">
      <w:pPr>
        <w:widowControl w:val="0"/>
        <w:autoSpaceDE w:val="0"/>
        <w:autoSpaceDN w:val="0"/>
        <w:spacing w:before="65" w:after="0" w:line="242" w:lineRule="auto"/>
        <w:ind w:left="969"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15. Рабочая программа воспитания МДОУ «Детский сад № </w:t>
      </w:r>
      <w:r w:rsidR="0043712F" w:rsidRPr="006F7C2A">
        <w:rPr>
          <w:rFonts w:ascii="Times New Roman" w:eastAsia="Times New Roman" w:hAnsi="Times New Roman" w:cs="Times New Roman"/>
          <w:sz w:val="28"/>
          <w:szCs w:val="28"/>
        </w:rPr>
        <w:t xml:space="preserve"> 25».</w:t>
      </w:r>
    </w:p>
    <w:p w14:paraId="3A59D040" w14:textId="77777777" w:rsidR="0043712F" w:rsidRPr="006F7C2A" w:rsidRDefault="0043712F" w:rsidP="006F7C2A">
      <w:pPr>
        <w:widowControl w:val="0"/>
        <w:autoSpaceDE w:val="0"/>
        <w:autoSpaceDN w:val="0"/>
        <w:spacing w:before="65" w:after="0" w:line="242" w:lineRule="auto"/>
        <w:ind w:left="969"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2362C9" w14:textId="27A50CFA" w:rsidR="0043712F" w:rsidRPr="006F7C2A" w:rsidRDefault="0043712F" w:rsidP="003322C7">
      <w:pPr>
        <w:widowControl w:val="0"/>
        <w:tabs>
          <w:tab w:val="left" w:pos="2481"/>
          <w:tab w:val="left" w:pos="2482"/>
        </w:tabs>
        <w:autoSpaceDE w:val="0"/>
        <w:autoSpaceDN w:val="0"/>
        <w:spacing w:before="69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7C2A">
        <w:rPr>
          <w:rFonts w:ascii="Times New Roman" w:eastAsia="Times New Roman" w:hAnsi="Times New Roman" w:cs="Times New Roman"/>
          <w:b/>
          <w:sz w:val="28"/>
        </w:rPr>
        <w:t>3.6. Особые</w:t>
      </w:r>
      <w:r w:rsidRPr="006F7C2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b/>
          <w:sz w:val="28"/>
        </w:rPr>
        <w:t>требования</w:t>
      </w:r>
      <w:r w:rsidRPr="006F7C2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b/>
          <w:sz w:val="28"/>
        </w:rPr>
        <w:t>к</w:t>
      </w:r>
      <w:r w:rsidRPr="006F7C2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b/>
          <w:sz w:val="28"/>
        </w:rPr>
        <w:t>условиям,</w:t>
      </w:r>
      <w:r w:rsidRPr="006F7C2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b/>
          <w:sz w:val="28"/>
        </w:rPr>
        <w:t>обеспечивающим</w:t>
      </w:r>
    </w:p>
    <w:p w14:paraId="4F916D78" w14:textId="77777777" w:rsidR="0043712F" w:rsidRPr="006F7C2A" w:rsidRDefault="0043712F" w:rsidP="003322C7">
      <w:pPr>
        <w:widowControl w:val="0"/>
        <w:autoSpaceDE w:val="0"/>
        <w:autoSpaceDN w:val="0"/>
        <w:spacing w:before="3" w:after="0" w:line="240" w:lineRule="auto"/>
        <w:ind w:right="93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7C2A">
        <w:rPr>
          <w:rFonts w:ascii="Times New Roman" w:eastAsia="Times New Roman" w:hAnsi="Times New Roman" w:cs="Times New Roman"/>
          <w:b/>
          <w:sz w:val="28"/>
        </w:rPr>
        <w:t>достижение планируемых личностных результатов в работе</w:t>
      </w:r>
      <w:r w:rsidRPr="006F7C2A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b/>
          <w:sz w:val="28"/>
        </w:rPr>
        <w:t>с</w:t>
      </w:r>
      <w:r w:rsidRPr="006F7C2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b/>
          <w:sz w:val="28"/>
        </w:rPr>
        <w:t>особыми категориями</w:t>
      </w:r>
      <w:r w:rsidRPr="006F7C2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b/>
          <w:sz w:val="28"/>
        </w:rPr>
        <w:t>детей</w:t>
      </w:r>
    </w:p>
    <w:p w14:paraId="19217421" w14:textId="77777777" w:rsidR="0043712F" w:rsidRPr="006F7C2A" w:rsidRDefault="0043712F" w:rsidP="006F7C2A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70E02B" w14:textId="77777777" w:rsidR="0043712F" w:rsidRPr="006F7C2A" w:rsidRDefault="0043712F" w:rsidP="006F7C2A">
      <w:pPr>
        <w:widowControl w:val="0"/>
        <w:autoSpaceDE w:val="0"/>
        <w:autoSpaceDN w:val="0"/>
        <w:spacing w:before="1" w:after="0" w:line="240" w:lineRule="auto"/>
        <w:ind w:right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Инклюзия (дословно – «включение») – это готовность образовательной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любого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независимо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6F7C2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(психофизиологических,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социальных,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психологических,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этнокультурных,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национальных,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религиозных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др.)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оптимальную</w:t>
      </w:r>
      <w:r w:rsidRPr="006F7C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ситуацию</w:t>
      </w:r>
      <w:r w:rsidRPr="006F7C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14:paraId="0C54A4B8" w14:textId="77777777" w:rsidR="0043712F" w:rsidRPr="006F7C2A" w:rsidRDefault="0043712F" w:rsidP="006F7C2A">
      <w:pPr>
        <w:widowControl w:val="0"/>
        <w:autoSpaceDE w:val="0"/>
        <w:autoSpaceDN w:val="0"/>
        <w:spacing w:after="0" w:line="240" w:lineRule="auto"/>
        <w:ind w:right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Инклюзия является ценностной основой уклада ДОО и основанием для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проектирования</w:t>
      </w:r>
      <w:r w:rsidRPr="006F7C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воспитывающих сред,</w:t>
      </w:r>
      <w:r w:rsidRPr="006F7C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деятельностей</w:t>
      </w:r>
      <w:r w:rsidRPr="006F7C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7C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событий.</w:t>
      </w:r>
    </w:p>
    <w:p w14:paraId="263FEB2E" w14:textId="77777777" w:rsidR="0043712F" w:rsidRPr="006F7C2A" w:rsidRDefault="0043712F" w:rsidP="006F7C2A">
      <w:pPr>
        <w:widowControl w:val="0"/>
        <w:autoSpaceDE w:val="0"/>
        <w:autoSpaceDN w:val="0"/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Pr="006F7C2A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Pr="006F7C2A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bCs/>
          <w:iCs/>
          <w:sz w:val="28"/>
          <w:szCs w:val="28"/>
        </w:rPr>
        <w:t>уровне</w:t>
      </w:r>
      <w:r w:rsidRPr="006F7C2A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bCs/>
          <w:iCs/>
          <w:sz w:val="28"/>
          <w:szCs w:val="28"/>
        </w:rPr>
        <w:t>уклада:</w:t>
      </w:r>
      <w:r w:rsidRPr="006F7C2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инклюзивное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норма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реализующая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забота,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принятие,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взаимоуважение,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взаимопомощь,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совместность,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сопричастность,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социальная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ответственность.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разделяться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6F7C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отношений в</w:t>
      </w:r>
      <w:r w:rsidRPr="006F7C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ДОО.</w:t>
      </w:r>
    </w:p>
    <w:p w14:paraId="7D2E105C" w14:textId="77777777" w:rsidR="0043712F" w:rsidRPr="006F7C2A" w:rsidRDefault="0043712F" w:rsidP="006F7C2A">
      <w:pPr>
        <w:widowControl w:val="0"/>
        <w:autoSpaceDE w:val="0"/>
        <w:autoSpaceDN w:val="0"/>
        <w:spacing w:after="0" w:line="240" w:lineRule="auto"/>
        <w:ind w:right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Pr="006F7C2A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Pr="006F7C2A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bCs/>
          <w:iCs/>
          <w:sz w:val="28"/>
          <w:szCs w:val="28"/>
        </w:rPr>
        <w:t>уровне</w:t>
      </w:r>
      <w:r w:rsidRPr="006F7C2A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воспитывающих</w:t>
      </w:r>
      <w:r w:rsidRPr="006F7C2A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сред: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ППС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доступная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ОВЗ;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событийная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воспитывающая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6F7C2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обеспечивает возможность включения каждого ребенка в различные формы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сообщества;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рукотворная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воспитывающая</w:t>
      </w:r>
      <w:r w:rsidRPr="006F7C2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обеспечивает возможность демонстрации уникальности достижений каждого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14:paraId="7C4DEFA3" w14:textId="77777777" w:rsidR="0043712F" w:rsidRPr="006F7C2A" w:rsidRDefault="0043712F" w:rsidP="006F7C2A">
      <w:pPr>
        <w:widowControl w:val="0"/>
        <w:autoSpaceDE w:val="0"/>
        <w:autoSpaceDN w:val="0"/>
        <w:spacing w:before="1" w:after="0" w:line="240" w:lineRule="auto"/>
        <w:ind w:right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Pr="006F7C2A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Pr="006F7C2A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bCs/>
          <w:iCs/>
          <w:sz w:val="28"/>
          <w:szCs w:val="28"/>
        </w:rPr>
        <w:t>уровне</w:t>
      </w:r>
      <w:r w:rsidRPr="006F7C2A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общности: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ролей, ответственности и самостоятельности, сопричастности к реализации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смыслов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сообщества,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приобретается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6F7C2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детьми,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родителями,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воспитателями.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Детская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детско-взрослая</w:t>
      </w:r>
      <w:r w:rsidRPr="006F7C2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общность в инклюзивном образовании развиваются на принципах заботы,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взаимоуважения</w:t>
      </w:r>
      <w:r w:rsidRPr="006F7C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7C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r w:rsidRPr="006F7C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7C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6F7C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56FD28E9" w14:textId="1824E5D5" w:rsidR="0043712F" w:rsidRPr="006F7C2A" w:rsidRDefault="0043712F" w:rsidP="006F7C2A">
      <w:pPr>
        <w:widowControl w:val="0"/>
        <w:autoSpaceDE w:val="0"/>
        <w:autoSpaceDN w:val="0"/>
        <w:spacing w:before="65" w:after="0" w:line="242" w:lineRule="auto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3712F" w:rsidRPr="006F7C2A" w:rsidSect="00AE3CF9">
          <w:footerReference w:type="default" r:id="rId8"/>
          <w:pgSz w:w="11920" w:h="16850"/>
          <w:pgMar w:top="851" w:right="851" w:bottom="851" w:left="1134" w:header="0" w:footer="302" w:gutter="0"/>
          <w:pgNumType w:start="1"/>
          <w:cols w:space="720"/>
        </w:sectPr>
      </w:pPr>
      <w:r w:rsidRPr="006F7C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На уровне деятельностей: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педагогическое проектирование совместной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деятельности в разновозрастных группах, в малых группах детей, в детско-</w:t>
      </w:r>
    </w:p>
    <w:p w14:paraId="629A5224" w14:textId="5EF9CC85" w:rsidR="00874FBD" w:rsidRPr="006F7C2A" w:rsidRDefault="00874FBD" w:rsidP="006F7C2A">
      <w:pPr>
        <w:widowControl w:val="0"/>
        <w:autoSpaceDE w:val="0"/>
        <w:autoSpaceDN w:val="0"/>
        <w:spacing w:after="0" w:line="240" w:lineRule="auto"/>
        <w:ind w:right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FA8B8A" w14:textId="5FEC87DE" w:rsidR="00874FBD" w:rsidRPr="006F7C2A" w:rsidRDefault="00874FBD" w:rsidP="006F7C2A">
      <w:pPr>
        <w:widowControl w:val="0"/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родительских группах обеспечивает условия освоения доступных навыков,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формирует опыт работы в команде, развивает активность и ответственность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6F7C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ребенка в</w:t>
      </w:r>
      <w:r w:rsidRPr="006F7C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социальной ситуации</w:t>
      </w:r>
      <w:r w:rsidRPr="006F7C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его развития.</w:t>
      </w:r>
    </w:p>
    <w:p w14:paraId="16C800AE" w14:textId="611EB196" w:rsidR="00874FBD" w:rsidRPr="006F7C2A" w:rsidRDefault="00874FBD" w:rsidP="006F7C2A">
      <w:pPr>
        <w:widowControl w:val="0"/>
        <w:autoSpaceDE w:val="0"/>
        <w:autoSpaceDN w:val="0"/>
        <w:spacing w:before="1" w:after="0" w:line="240" w:lineRule="auto"/>
        <w:ind w:right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Pr="006F7C2A"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r w:rsidRPr="006F7C2A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bCs/>
          <w:iCs/>
          <w:sz w:val="28"/>
          <w:szCs w:val="28"/>
        </w:rPr>
        <w:t>уровне</w:t>
      </w:r>
      <w:r w:rsidRPr="006F7C2A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bCs/>
          <w:iCs/>
          <w:sz w:val="28"/>
          <w:szCs w:val="28"/>
        </w:rPr>
        <w:t>событий:</w:t>
      </w:r>
      <w:r w:rsidRPr="006F7C2A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проектирование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ритмов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праздников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культурной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каждого в жизни и событиях группы, формирует личностный опыт, развивает</w:t>
      </w:r>
      <w:r w:rsidRPr="006F7C2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самооценку и уверенность ребенка в своих силах. Событийная организация</w:t>
      </w:r>
      <w:r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должна обеспечить переживание ребенком опыта самостоятельности, счастья</w:t>
      </w:r>
      <w:r w:rsidRPr="006F7C2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7C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свободы в</w:t>
      </w:r>
      <w:r w:rsidRPr="006F7C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коллективе</w:t>
      </w:r>
      <w:r w:rsidRPr="006F7C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F7C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и взрослых.</w:t>
      </w:r>
    </w:p>
    <w:p w14:paraId="11CEDAFF" w14:textId="2DEB3D3D" w:rsidR="00874FBD" w:rsidRPr="006F7C2A" w:rsidRDefault="00944A86" w:rsidP="006F7C2A">
      <w:pPr>
        <w:widowControl w:val="0"/>
        <w:autoSpaceDE w:val="0"/>
        <w:autoSpaceDN w:val="0"/>
        <w:spacing w:after="0" w:line="240" w:lineRule="auto"/>
        <w:ind w:right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4FBD" w:rsidRPr="006F7C2A">
        <w:rPr>
          <w:rFonts w:ascii="Times New Roman" w:eastAsia="Times New Roman" w:hAnsi="Times New Roman" w:cs="Times New Roman"/>
          <w:sz w:val="28"/>
          <w:szCs w:val="28"/>
        </w:rPr>
        <w:t>Основными условиями реализации Программы воспитания в</w:t>
      </w:r>
      <w:r w:rsidR="00874FBD"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4FBD" w:rsidRPr="006F7C2A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874FBD" w:rsidRPr="006F7C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4FBD" w:rsidRPr="006F7C2A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47B41C90" w14:textId="77777777" w:rsidR="00874FBD" w:rsidRPr="006F7C2A" w:rsidRDefault="00874FBD" w:rsidP="006F7C2A">
      <w:pPr>
        <w:widowControl w:val="0"/>
        <w:numPr>
          <w:ilvl w:val="0"/>
          <w:numId w:val="40"/>
        </w:numPr>
        <w:tabs>
          <w:tab w:val="left" w:pos="1711"/>
        </w:tabs>
        <w:autoSpaceDE w:val="0"/>
        <w:autoSpaceDN w:val="0"/>
        <w:spacing w:after="0" w:line="240" w:lineRule="auto"/>
        <w:ind w:right="550" w:firstLine="566"/>
        <w:jc w:val="both"/>
        <w:rPr>
          <w:rFonts w:ascii="Times New Roman" w:eastAsia="Times New Roman" w:hAnsi="Times New Roman" w:cs="Times New Roman"/>
          <w:sz w:val="28"/>
        </w:rPr>
      </w:pPr>
      <w:r w:rsidRPr="006F7C2A">
        <w:rPr>
          <w:rFonts w:ascii="Times New Roman" w:eastAsia="Times New Roman" w:hAnsi="Times New Roman" w:cs="Times New Roman"/>
          <w:sz w:val="28"/>
        </w:rPr>
        <w:t>полноценное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проживание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ребенком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всех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этапов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детства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(младенческого,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раннего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и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дошкольного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возраста),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обогащение</w:t>
      </w:r>
      <w:r w:rsidRPr="006F7C2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(амплификация)</w:t>
      </w:r>
      <w:r w:rsidRPr="006F7C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детского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развития;</w:t>
      </w:r>
    </w:p>
    <w:p w14:paraId="21D4163F" w14:textId="77777777" w:rsidR="0043712F" w:rsidRPr="006F7C2A" w:rsidRDefault="0043712F" w:rsidP="006F7C2A">
      <w:pPr>
        <w:widowControl w:val="0"/>
        <w:numPr>
          <w:ilvl w:val="0"/>
          <w:numId w:val="40"/>
        </w:numPr>
        <w:tabs>
          <w:tab w:val="left" w:pos="1461"/>
        </w:tabs>
        <w:autoSpaceDE w:val="0"/>
        <w:autoSpaceDN w:val="0"/>
        <w:spacing w:before="65" w:after="0" w:line="240" w:lineRule="auto"/>
        <w:ind w:right="548" w:firstLine="566"/>
        <w:jc w:val="both"/>
        <w:rPr>
          <w:rFonts w:ascii="Times New Roman" w:eastAsia="Times New Roman" w:hAnsi="Times New Roman" w:cs="Times New Roman"/>
          <w:sz w:val="28"/>
        </w:rPr>
      </w:pPr>
      <w:r w:rsidRPr="006F7C2A">
        <w:rPr>
          <w:rFonts w:ascii="Times New Roman" w:eastAsia="Times New Roman" w:hAnsi="Times New Roman" w:cs="Times New Roman"/>
          <w:sz w:val="28"/>
        </w:rPr>
        <w:t>построение воспитательной деятельности с учетом индивидуальных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особенностей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каждого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ребенка,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при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котором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сам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ребенок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становится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активным</w:t>
      </w:r>
      <w:r w:rsidRPr="006F7C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субъектом воспитания;</w:t>
      </w:r>
    </w:p>
    <w:p w14:paraId="60663E89" w14:textId="4DB8A7DF" w:rsidR="0043712F" w:rsidRPr="006F7C2A" w:rsidRDefault="0043712F" w:rsidP="006F7C2A">
      <w:pPr>
        <w:widowControl w:val="0"/>
        <w:numPr>
          <w:ilvl w:val="0"/>
          <w:numId w:val="40"/>
        </w:numPr>
        <w:tabs>
          <w:tab w:val="left" w:pos="1468"/>
        </w:tabs>
        <w:autoSpaceDE w:val="0"/>
        <w:autoSpaceDN w:val="0"/>
        <w:spacing w:before="1" w:after="0" w:line="240" w:lineRule="auto"/>
        <w:ind w:right="555" w:firstLine="566"/>
        <w:jc w:val="both"/>
        <w:rPr>
          <w:rFonts w:ascii="Times New Roman" w:eastAsia="Times New Roman" w:hAnsi="Times New Roman" w:cs="Times New Roman"/>
          <w:sz w:val="28"/>
        </w:rPr>
      </w:pPr>
      <w:r w:rsidRPr="006F7C2A">
        <w:rPr>
          <w:rFonts w:ascii="Times New Roman" w:eastAsia="Times New Roman" w:hAnsi="Times New Roman" w:cs="Times New Roman"/>
          <w:sz w:val="28"/>
        </w:rPr>
        <w:t>содействие</w:t>
      </w:r>
      <w:r w:rsidRPr="006F7C2A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и</w:t>
      </w:r>
      <w:r w:rsidRPr="006F7C2A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сотрудничество</w:t>
      </w:r>
      <w:r w:rsidRPr="006F7C2A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детей</w:t>
      </w:r>
      <w:r w:rsidRPr="006F7C2A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и</w:t>
      </w:r>
      <w:r w:rsidRPr="006F7C2A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взрослых,</w:t>
      </w:r>
      <w:r w:rsidRPr="006F7C2A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признание</w:t>
      </w:r>
      <w:r w:rsidRPr="006F7C2A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ребенка</w:t>
      </w:r>
      <w:r w:rsidR="006F7C2A" w:rsidRPr="006F7C2A">
        <w:rPr>
          <w:rFonts w:ascii="Times New Roman" w:eastAsia="Times New Roman" w:hAnsi="Times New Roman" w:cs="Times New Roman"/>
          <w:sz w:val="28"/>
        </w:rPr>
        <w:t xml:space="preserve">  </w:t>
      </w:r>
      <w:r w:rsidRPr="006F7C2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полноценным</w:t>
      </w:r>
      <w:r w:rsidRPr="006F7C2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участником</w:t>
      </w:r>
      <w:r w:rsidRPr="006F7C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(субъектом)</w:t>
      </w:r>
      <w:r w:rsidRPr="006F7C2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образовательных</w:t>
      </w:r>
      <w:r w:rsidRPr="006F7C2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отношений;</w:t>
      </w:r>
    </w:p>
    <w:p w14:paraId="4D79EAD4" w14:textId="77777777" w:rsidR="0043712F" w:rsidRPr="006F7C2A" w:rsidRDefault="0043712F" w:rsidP="006F7C2A">
      <w:pPr>
        <w:widowControl w:val="0"/>
        <w:numPr>
          <w:ilvl w:val="0"/>
          <w:numId w:val="40"/>
        </w:numPr>
        <w:tabs>
          <w:tab w:val="left" w:pos="1485"/>
        </w:tabs>
        <w:autoSpaceDE w:val="0"/>
        <w:autoSpaceDN w:val="0"/>
        <w:spacing w:after="0" w:line="240" w:lineRule="auto"/>
        <w:ind w:right="553" w:firstLine="566"/>
        <w:jc w:val="both"/>
        <w:rPr>
          <w:rFonts w:ascii="Times New Roman" w:eastAsia="Times New Roman" w:hAnsi="Times New Roman" w:cs="Times New Roman"/>
          <w:sz w:val="28"/>
        </w:rPr>
      </w:pPr>
      <w:r w:rsidRPr="006F7C2A">
        <w:rPr>
          <w:rFonts w:ascii="Times New Roman" w:eastAsia="Times New Roman" w:hAnsi="Times New Roman" w:cs="Times New Roman"/>
          <w:sz w:val="28"/>
        </w:rPr>
        <w:t>формирование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и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поддержка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инициативы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детей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в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различных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видах</w:t>
      </w:r>
      <w:r w:rsidRPr="006F7C2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детской</w:t>
      </w:r>
      <w:r w:rsidRPr="006F7C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деятельности;</w:t>
      </w:r>
    </w:p>
    <w:p w14:paraId="5932B7C8" w14:textId="77777777" w:rsidR="0043712F" w:rsidRPr="006F7C2A" w:rsidRDefault="0043712F" w:rsidP="006F7C2A">
      <w:pPr>
        <w:widowControl w:val="0"/>
        <w:numPr>
          <w:ilvl w:val="0"/>
          <w:numId w:val="40"/>
        </w:numPr>
        <w:tabs>
          <w:tab w:val="left" w:pos="1597"/>
          <w:tab w:val="left" w:pos="1598"/>
          <w:tab w:val="left" w:pos="2928"/>
          <w:tab w:val="left" w:pos="4704"/>
          <w:tab w:val="left" w:pos="6453"/>
          <w:tab w:val="left" w:pos="8203"/>
          <w:tab w:val="left" w:pos="9760"/>
        </w:tabs>
        <w:autoSpaceDE w:val="0"/>
        <w:autoSpaceDN w:val="0"/>
        <w:spacing w:before="1" w:after="0" w:line="240" w:lineRule="auto"/>
        <w:ind w:right="552" w:firstLine="566"/>
        <w:jc w:val="both"/>
        <w:rPr>
          <w:rFonts w:ascii="Times New Roman" w:eastAsia="Times New Roman" w:hAnsi="Times New Roman" w:cs="Times New Roman"/>
          <w:sz w:val="28"/>
        </w:rPr>
      </w:pPr>
      <w:r w:rsidRPr="006F7C2A">
        <w:rPr>
          <w:rFonts w:ascii="Times New Roman" w:eastAsia="Times New Roman" w:hAnsi="Times New Roman" w:cs="Times New Roman"/>
          <w:sz w:val="28"/>
        </w:rPr>
        <w:t>активное</w:t>
      </w:r>
      <w:r w:rsidRPr="006F7C2A">
        <w:rPr>
          <w:rFonts w:ascii="Times New Roman" w:eastAsia="Times New Roman" w:hAnsi="Times New Roman" w:cs="Times New Roman"/>
          <w:sz w:val="28"/>
        </w:rPr>
        <w:tab/>
        <w:t>привлечение</w:t>
      </w:r>
      <w:r w:rsidRPr="006F7C2A">
        <w:rPr>
          <w:rFonts w:ascii="Times New Roman" w:eastAsia="Times New Roman" w:hAnsi="Times New Roman" w:cs="Times New Roman"/>
          <w:sz w:val="28"/>
        </w:rPr>
        <w:tab/>
        <w:t>ближайшего</w:t>
      </w:r>
      <w:r w:rsidRPr="006F7C2A">
        <w:rPr>
          <w:rFonts w:ascii="Times New Roman" w:eastAsia="Times New Roman" w:hAnsi="Times New Roman" w:cs="Times New Roman"/>
          <w:sz w:val="28"/>
        </w:rPr>
        <w:tab/>
        <w:t>социального</w:t>
      </w:r>
      <w:r w:rsidRPr="006F7C2A">
        <w:rPr>
          <w:rFonts w:ascii="Times New Roman" w:eastAsia="Times New Roman" w:hAnsi="Times New Roman" w:cs="Times New Roman"/>
          <w:sz w:val="28"/>
        </w:rPr>
        <w:tab/>
        <w:t>окружения</w:t>
      </w:r>
      <w:r w:rsidRPr="006F7C2A">
        <w:rPr>
          <w:rFonts w:ascii="Times New Roman" w:eastAsia="Times New Roman" w:hAnsi="Times New Roman" w:cs="Times New Roman"/>
          <w:sz w:val="28"/>
        </w:rPr>
        <w:tab/>
        <w:t>к</w:t>
      </w:r>
      <w:r w:rsidRPr="006F7C2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воспитанию</w:t>
      </w:r>
      <w:r w:rsidRPr="006F7C2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ребенка.</w:t>
      </w:r>
    </w:p>
    <w:p w14:paraId="09C15BA9" w14:textId="77777777" w:rsidR="0043712F" w:rsidRPr="006F7C2A" w:rsidRDefault="0043712F" w:rsidP="006F7C2A">
      <w:pPr>
        <w:widowControl w:val="0"/>
        <w:autoSpaceDE w:val="0"/>
        <w:autoSpaceDN w:val="0"/>
        <w:spacing w:after="0" w:line="321" w:lineRule="exact"/>
        <w:ind w:left="1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2A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Pr="006F7C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6F7C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F7C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F7C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6F7C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7C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6F7C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6F7C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59E61A5D" w14:textId="77777777" w:rsidR="0043712F" w:rsidRPr="006F7C2A" w:rsidRDefault="0043712F" w:rsidP="006F7C2A">
      <w:pPr>
        <w:widowControl w:val="0"/>
        <w:numPr>
          <w:ilvl w:val="0"/>
          <w:numId w:val="39"/>
        </w:numPr>
        <w:tabs>
          <w:tab w:val="left" w:pos="1588"/>
        </w:tabs>
        <w:autoSpaceDE w:val="0"/>
        <w:autoSpaceDN w:val="0"/>
        <w:spacing w:after="0" w:line="240" w:lineRule="auto"/>
        <w:ind w:right="548" w:firstLine="566"/>
        <w:jc w:val="both"/>
        <w:rPr>
          <w:rFonts w:ascii="Times New Roman" w:eastAsia="Times New Roman" w:hAnsi="Times New Roman" w:cs="Times New Roman"/>
          <w:sz w:val="28"/>
        </w:rPr>
      </w:pPr>
      <w:r w:rsidRPr="006F7C2A">
        <w:rPr>
          <w:rFonts w:ascii="Times New Roman" w:eastAsia="Times New Roman" w:hAnsi="Times New Roman" w:cs="Times New Roman"/>
          <w:sz w:val="28"/>
        </w:rPr>
        <w:t>формирование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общей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культуры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личности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детей,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развитие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их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социальных,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нравственных,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эстетических,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интеллектуальных,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физических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качеств,</w:t>
      </w:r>
      <w:r w:rsidRPr="006F7C2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инициативности,</w:t>
      </w:r>
      <w:r w:rsidRPr="006F7C2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самостоятельности и</w:t>
      </w:r>
      <w:r w:rsidRPr="006F7C2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ответственности;</w:t>
      </w:r>
    </w:p>
    <w:p w14:paraId="6B8E55EC" w14:textId="77777777" w:rsidR="0043712F" w:rsidRPr="006F7C2A" w:rsidRDefault="0043712F" w:rsidP="006F7C2A">
      <w:pPr>
        <w:widowControl w:val="0"/>
        <w:numPr>
          <w:ilvl w:val="0"/>
          <w:numId w:val="39"/>
        </w:numPr>
        <w:tabs>
          <w:tab w:val="left" w:pos="1478"/>
        </w:tabs>
        <w:autoSpaceDE w:val="0"/>
        <w:autoSpaceDN w:val="0"/>
        <w:spacing w:before="2" w:after="0" w:line="240" w:lineRule="auto"/>
        <w:ind w:right="555" w:firstLine="566"/>
        <w:jc w:val="both"/>
        <w:rPr>
          <w:rFonts w:ascii="Times New Roman" w:eastAsia="Times New Roman" w:hAnsi="Times New Roman" w:cs="Times New Roman"/>
          <w:sz w:val="28"/>
        </w:rPr>
      </w:pPr>
      <w:r w:rsidRPr="006F7C2A">
        <w:rPr>
          <w:rFonts w:ascii="Times New Roman" w:eastAsia="Times New Roman" w:hAnsi="Times New Roman" w:cs="Times New Roman"/>
          <w:sz w:val="28"/>
        </w:rPr>
        <w:t>формирование доброжелательного отношения к детям с ОВЗ и их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семьям</w:t>
      </w:r>
      <w:r w:rsidRPr="006F7C2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со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стороны</w:t>
      </w:r>
      <w:r w:rsidRPr="006F7C2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всех участников</w:t>
      </w:r>
      <w:r w:rsidRPr="006F7C2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образовательных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отношений;</w:t>
      </w:r>
    </w:p>
    <w:p w14:paraId="4E832D67" w14:textId="77777777" w:rsidR="0043712F" w:rsidRPr="006F7C2A" w:rsidRDefault="0043712F" w:rsidP="006F7C2A">
      <w:pPr>
        <w:widowControl w:val="0"/>
        <w:numPr>
          <w:ilvl w:val="0"/>
          <w:numId w:val="39"/>
        </w:numPr>
        <w:tabs>
          <w:tab w:val="left" w:pos="1475"/>
        </w:tabs>
        <w:autoSpaceDE w:val="0"/>
        <w:autoSpaceDN w:val="0"/>
        <w:spacing w:after="0" w:line="240" w:lineRule="auto"/>
        <w:ind w:right="551" w:firstLine="566"/>
        <w:jc w:val="both"/>
        <w:rPr>
          <w:rFonts w:ascii="Times New Roman" w:eastAsia="Times New Roman" w:hAnsi="Times New Roman" w:cs="Times New Roman"/>
          <w:sz w:val="28"/>
        </w:rPr>
      </w:pPr>
      <w:r w:rsidRPr="006F7C2A">
        <w:rPr>
          <w:rFonts w:ascii="Times New Roman" w:eastAsia="Times New Roman" w:hAnsi="Times New Roman" w:cs="Times New Roman"/>
          <w:sz w:val="28"/>
        </w:rPr>
        <w:t>обеспечение психолого-педагогической поддержки семье ребенка с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особенностями в развитии и содействие повышению уровня педагогической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компетентности</w:t>
      </w:r>
      <w:r w:rsidRPr="006F7C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родителей;</w:t>
      </w:r>
    </w:p>
    <w:p w14:paraId="1971AD33" w14:textId="77777777" w:rsidR="0043712F" w:rsidRPr="006F7C2A" w:rsidRDefault="0043712F" w:rsidP="006F7C2A">
      <w:pPr>
        <w:widowControl w:val="0"/>
        <w:numPr>
          <w:ilvl w:val="0"/>
          <w:numId w:val="39"/>
        </w:numPr>
        <w:tabs>
          <w:tab w:val="left" w:pos="1461"/>
        </w:tabs>
        <w:autoSpaceDE w:val="0"/>
        <w:autoSpaceDN w:val="0"/>
        <w:spacing w:after="0" w:line="240" w:lineRule="auto"/>
        <w:ind w:right="543" w:firstLine="566"/>
        <w:jc w:val="both"/>
        <w:rPr>
          <w:rFonts w:ascii="Times New Roman" w:eastAsia="Times New Roman" w:hAnsi="Times New Roman" w:cs="Times New Roman"/>
          <w:sz w:val="28"/>
        </w:rPr>
      </w:pPr>
      <w:r w:rsidRPr="006F7C2A">
        <w:rPr>
          <w:rFonts w:ascii="Times New Roman" w:eastAsia="Times New Roman" w:hAnsi="Times New Roman" w:cs="Times New Roman"/>
          <w:sz w:val="28"/>
        </w:rPr>
        <w:t>обеспечение эмоционально-положительного взаимодействия детей с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окружающими</w:t>
      </w:r>
      <w:r w:rsidRPr="006F7C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в</w:t>
      </w:r>
      <w:r w:rsidRPr="006F7C2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целях</w:t>
      </w:r>
      <w:r w:rsidRPr="006F7C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их успешной</w:t>
      </w:r>
      <w:r w:rsidRPr="006F7C2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адаптации</w:t>
      </w:r>
      <w:r w:rsidRPr="006F7C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и</w:t>
      </w:r>
      <w:r w:rsidRPr="006F7C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интеграции</w:t>
      </w:r>
      <w:r w:rsidRPr="006F7C2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в</w:t>
      </w:r>
      <w:r w:rsidRPr="006F7C2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общество;</w:t>
      </w:r>
    </w:p>
    <w:p w14:paraId="390E3CC4" w14:textId="77777777" w:rsidR="0043712F" w:rsidRPr="006F7C2A" w:rsidRDefault="0043712F" w:rsidP="006F7C2A">
      <w:pPr>
        <w:widowControl w:val="0"/>
        <w:numPr>
          <w:ilvl w:val="0"/>
          <w:numId w:val="39"/>
        </w:numPr>
        <w:tabs>
          <w:tab w:val="left" w:pos="1456"/>
        </w:tabs>
        <w:autoSpaceDE w:val="0"/>
        <w:autoSpaceDN w:val="0"/>
        <w:spacing w:after="0" w:line="240" w:lineRule="auto"/>
        <w:ind w:right="556" w:firstLine="566"/>
        <w:jc w:val="both"/>
        <w:rPr>
          <w:rFonts w:ascii="Times New Roman" w:eastAsia="Times New Roman" w:hAnsi="Times New Roman" w:cs="Times New Roman"/>
          <w:sz w:val="28"/>
        </w:rPr>
      </w:pPr>
      <w:r w:rsidRPr="006F7C2A">
        <w:rPr>
          <w:rFonts w:ascii="Times New Roman" w:eastAsia="Times New Roman" w:hAnsi="Times New Roman" w:cs="Times New Roman"/>
          <w:sz w:val="28"/>
        </w:rPr>
        <w:t>расширение у детей с различными нарушениями развития знаний и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представлений</w:t>
      </w:r>
      <w:r w:rsidRPr="006F7C2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об</w:t>
      </w:r>
      <w:r w:rsidRPr="006F7C2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окружающем</w:t>
      </w:r>
      <w:r w:rsidRPr="006F7C2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мире;</w:t>
      </w:r>
    </w:p>
    <w:p w14:paraId="723E10BA" w14:textId="77777777" w:rsidR="0043712F" w:rsidRPr="006F7C2A" w:rsidRDefault="0043712F" w:rsidP="006F7C2A">
      <w:pPr>
        <w:widowControl w:val="0"/>
        <w:numPr>
          <w:ilvl w:val="0"/>
          <w:numId w:val="39"/>
        </w:numPr>
        <w:tabs>
          <w:tab w:val="left" w:pos="1492"/>
        </w:tabs>
        <w:autoSpaceDE w:val="0"/>
        <w:autoSpaceDN w:val="0"/>
        <w:spacing w:after="0" w:line="240" w:lineRule="auto"/>
        <w:ind w:right="554" w:firstLine="566"/>
        <w:jc w:val="both"/>
        <w:rPr>
          <w:rFonts w:ascii="Times New Roman" w:eastAsia="Times New Roman" w:hAnsi="Times New Roman" w:cs="Times New Roman"/>
          <w:sz w:val="28"/>
        </w:rPr>
      </w:pPr>
      <w:r w:rsidRPr="006F7C2A">
        <w:rPr>
          <w:rFonts w:ascii="Times New Roman" w:eastAsia="Times New Roman" w:hAnsi="Times New Roman" w:cs="Times New Roman"/>
          <w:sz w:val="28"/>
        </w:rPr>
        <w:t>взаимодействие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с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семьей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для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обеспечения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полноценного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развития</w:t>
      </w:r>
      <w:r w:rsidRPr="006F7C2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детей</w:t>
      </w:r>
      <w:r w:rsidRPr="006F7C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с</w:t>
      </w:r>
      <w:r w:rsidRPr="006F7C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ОВЗ;</w:t>
      </w:r>
    </w:p>
    <w:p w14:paraId="5214B47E" w14:textId="77777777" w:rsidR="0043712F" w:rsidRPr="006F7C2A" w:rsidRDefault="0043712F" w:rsidP="006F7C2A">
      <w:pPr>
        <w:widowControl w:val="0"/>
        <w:numPr>
          <w:ilvl w:val="0"/>
          <w:numId w:val="39"/>
        </w:numPr>
        <w:tabs>
          <w:tab w:val="left" w:pos="1451"/>
        </w:tabs>
        <w:autoSpaceDE w:val="0"/>
        <w:autoSpaceDN w:val="0"/>
        <w:spacing w:after="0" w:line="240" w:lineRule="auto"/>
        <w:ind w:right="551" w:firstLine="566"/>
        <w:jc w:val="both"/>
        <w:rPr>
          <w:rFonts w:ascii="Times New Roman" w:eastAsia="Times New Roman" w:hAnsi="Times New Roman" w:cs="Times New Roman"/>
          <w:sz w:val="28"/>
        </w:rPr>
      </w:pPr>
      <w:r w:rsidRPr="006F7C2A">
        <w:rPr>
          <w:rFonts w:ascii="Times New Roman" w:eastAsia="Times New Roman" w:hAnsi="Times New Roman" w:cs="Times New Roman"/>
          <w:sz w:val="28"/>
        </w:rPr>
        <w:t>охрана и укрепление физического и психического здоровья детей, в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том</w:t>
      </w:r>
      <w:r w:rsidRPr="006F7C2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числе</w:t>
      </w:r>
      <w:r w:rsidRPr="006F7C2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их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эмоционального благополучия;</w:t>
      </w:r>
    </w:p>
    <w:p w14:paraId="7F5D289A" w14:textId="38A0EAB3" w:rsidR="006F7C2A" w:rsidRPr="006F7C2A" w:rsidRDefault="0043712F" w:rsidP="006F7C2A">
      <w:pPr>
        <w:widowControl w:val="0"/>
        <w:numPr>
          <w:ilvl w:val="0"/>
          <w:numId w:val="39"/>
        </w:numPr>
        <w:tabs>
          <w:tab w:val="left" w:pos="1471"/>
        </w:tabs>
        <w:autoSpaceDE w:val="0"/>
        <w:autoSpaceDN w:val="0"/>
        <w:spacing w:after="0" w:line="240" w:lineRule="auto"/>
        <w:ind w:right="550" w:firstLine="566"/>
        <w:jc w:val="both"/>
        <w:rPr>
          <w:rFonts w:ascii="Times New Roman" w:eastAsia="Times New Roman" w:hAnsi="Times New Roman" w:cs="Times New Roman"/>
          <w:sz w:val="28"/>
        </w:rPr>
        <w:sectPr w:rsidR="006F7C2A" w:rsidRPr="006F7C2A" w:rsidSect="00AE3CF9">
          <w:pgSz w:w="11920" w:h="16850"/>
          <w:pgMar w:top="851" w:right="851" w:bottom="851" w:left="1134" w:header="0" w:footer="301" w:gutter="0"/>
          <w:cols w:space="720"/>
        </w:sectPr>
      </w:pPr>
      <w:r w:rsidRPr="006F7C2A">
        <w:rPr>
          <w:rFonts w:ascii="Times New Roman" w:eastAsia="Times New Roman" w:hAnsi="Times New Roman" w:cs="Times New Roman"/>
          <w:sz w:val="28"/>
        </w:rPr>
        <w:t>объединение обучения и воспитания в целостный образовательный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 xml:space="preserve">процесс на основе духовно-нравственных и </w:t>
      </w:r>
      <w:r w:rsidRPr="006F7C2A">
        <w:rPr>
          <w:rFonts w:ascii="Times New Roman" w:eastAsia="Times New Roman" w:hAnsi="Times New Roman" w:cs="Times New Roman"/>
          <w:sz w:val="28"/>
        </w:rPr>
        <w:lastRenderedPageBreak/>
        <w:t>социокультурных ценностей и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принятых в обществе правил и норм поведения в интересах человека, семьи,</w:t>
      </w:r>
      <w:r w:rsidRPr="006F7C2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F7C2A">
        <w:rPr>
          <w:rFonts w:ascii="Times New Roman" w:eastAsia="Times New Roman" w:hAnsi="Times New Roman" w:cs="Times New Roman"/>
          <w:sz w:val="28"/>
        </w:rPr>
        <w:t>обще</w:t>
      </w:r>
      <w:r w:rsidRPr="006F7C2A">
        <w:rPr>
          <w:rFonts w:ascii="Times New Roman" w:eastAsia="Times New Roman" w:hAnsi="Times New Roman" w:cs="Times New Roman"/>
          <w:sz w:val="28"/>
          <w:lang w:val="en-US"/>
        </w:rPr>
        <w:t>c</w:t>
      </w:r>
      <w:r w:rsidRPr="006F7C2A">
        <w:rPr>
          <w:rFonts w:ascii="Times New Roman" w:eastAsia="Times New Roman" w:hAnsi="Times New Roman" w:cs="Times New Roman"/>
          <w:sz w:val="28"/>
        </w:rPr>
        <w:t>тв</w:t>
      </w:r>
      <w:r w:rsidR="006F7C2A">
        <w:rPr>
          <w:rFonts w:ascii="Times New Roman" w:eastAsia="Times New Roman" w:hAnsi="Times New Roman" w:cs="Times New Roman"/>
          <w:sz w:val="28"/>
        </w:rPr>
        <w:t>а.</w:t>
      </w:r>
    </w:p>
    <w:p w14:paraId="63B8956E" w14:textId="77777777" w:rsidR="00874FBD" w:rsidRPr="00874FBD" w:rsidRDefault="00874FBD" w:rsidP="00874F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874FBD" w:rsidRPr="00874FBD" w:rsidSect="000C147D">
          <w:pgSz w:w="11920" w:h="16850"/>
          <w:pgMar w:top="851" w:right="851" w:bottom="851" w:left="1134" w:header="0" w:footer="301" w:gutter="0"/>
          <w:cols w:space="720"/>
          <w:docGrid w:linePitch="299"/>
        </w:sectPr>
      </w:pPr>
    </w:p>
    <w:p w14:paraId="01E4E679" w14:textId="1AC05CAE" w:rsidR="00B94080" w:rsidRDefault="00FA614F" w:rsidP="00764D3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</w:t>
      </w:r>
      <w:r w:rsidR="00B94080" w:rsidRPr="00B94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имерный календарный план воспитательной работы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013"/>
        <w:gridCol w:w="5103"/>
        <w:gridCol w:w="1843"/>
        <w:gridCol w:w="3793"/>
      </w:tblGrid>
      <w:tr w:rsidR="00511FB2" w14:paraId="719DD15C" w14:textId="2FD6DD5C" w:rsidTr="00464805">
        <w:tc>
          <w:tcPr>
            <w:tcW w:w="2093" w:type="dxa"/>
          </w:tcPr>
          <w:p w14:paraId="7251B504" w14:textId="618D1784" w:rsidR="00511FB2" w:rsidRDefault="00511FB2" w:rsidP="00FA61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013" w:type="dxa"/>
          </w:tcPr>
          <w:p w14:paraId="439A47B3" w14:textId="537BD128" w:rsidR="00511FB2" w:rsidRDefault="00511FB2" w:rsidP="00FA61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Фазы раскрытия направления</w:t>
            </w:r>
          </w:p>
        </w:tc>
        <w:tc>
          <w:tcPr>
            <w:tcW w:w="5103" w:type="dxa"/>
          </w:tcPr>
          <w:p w14:paraId="10BD7193" w14:textId="30C53F8D" w:rsidR="00511FB2" w:rsidRDefault="00511FB2" w:rsidP="00FA61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</w:tcPr>
          <w:p w14:paraId="6747965E" w14:textId="0043BBE4" w:rsidR="00511FB2" w:rsidRPr="00FD04E6" w:rsidRDefault="00511FB2" w:rsidP="00FA61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FD04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роки</w:t>
            </w:r>
          </w:p>
        </w:tc>
        <w:tc>
          <w:tcPr>
            <w:tcW w:w="3793" w:type="dxa"/>
          </w:tcPr>
          <w:p w14:paraId="60F6DAE0" w14:textId="34158A9E" w:rsidR="00511FB2" w:rsidRPr="00511FB2" w:rsidRDefault="00511FB2" w:rsidP="00FA61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1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511F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озрастные группы</w:t>
            </w:r>
          </w:p>
        </w:tc>
      </w:tr>
      <w:tr w:rsidR="000E2FE4" w14:paraId="0D53C714" w14:textId="7937B603" w:rsidTr="00464805">
        <w:tc>
          <w:tcPr>
            <w:tcW w:w="2093" w:type="dxa"/>
            <w:vMerge w:val="restart"/>
          </w:tcPr>
          <w:p w14:paraId="4E75B1E7" w14:textId="30A1463E" w:rsidR="000E2FE4" w:rsidRDefault="000E2FE4" w:rsidP="00FA61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013" w:type="dxa"/>
            <w:vMerge w:val="restart"/>
          </w:tcPr>
          <w:p w14:paraId="1436D1F3" w14:textId="5865EB5A" w:rsidR="000E2FE4" w:rsidRPr="00FD04E6" w:rsidRDefault="000E2FE4" w:rsidP="00FD04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D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знакомление</w:t>
            </w:r>
          </w:p>
        </w:tc>
        <w:tc>
          <w:tcPr>
            <w:tcW w:w="5103" w:type="dxa"/>
          </w:tcPr>
          <w:p w14:paraId="16210164" w14:textId="0FAE5352" w:rsidR="000E2FE4" w:rsidRPr="00511FB2" w:rsidRDefault="000E2FE4" w:rsidP="00511FB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511F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еседа «Мой детский сад»</w:t>
            </w:r>
          </w:p>
        </w:tc>
        <w:tc>
          <w:tcPr>
            <w:tcW w:w="1843" w:type="dxa"/>
          </w:tcPr>
          <w:p w14:paraId="502E8026" w14:textId="30D856F8" w:rsidR="000E2FE4" w:rsidRPr="00511FB2" w:rsidRDefault="000E2FE4" w:rsidP="00FA61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6F5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793" w:type="dxa"/>
          </w:tcPr>
          <w:p w14:paraId="694E8DD8" w14:textId="06F518BA" w:rsidR="000E2FE4" w:rsidRPr="00511FB2" w:rsidRDefault="000E2FE4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средн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2FE4" w14:paraId="7FD02ED9" w14:textId="05A481F2" w:rsidTr="00464805">
        <w:tc>
          <w:tcPr>
            <w:tcW w:w="2093" w:type="dxa"/>
            <w:vMerge/>
          </w:tcPr>
          <w:p w14:paraId="62091006" w14:textId="77777777" w:rsidR="000E2FE4" w:rsidRDefault="000E2FE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10B89425" w14:textId="77777777" w:rsidR="000E2FE4" w:rsidRDefault="000E2FE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1417FA61" w14:textId="1A74E71E" w:rsidR="000E2FE4" w:rsidRPr="00511FB2" w:rsidRDefault="000E2FE4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Экскурсия по детскому саду</w:t>
            </w:r>
          </w:p>
        </w:tc>
        <w:tc>
          <w:tcPr>
            <w:tcW w:w="1843" w:type="dxa"/>
          </w:tcPr>
          <w:p w14:paraId="7A9D8993" w14:textId="745E8B56" w:rsidR="000E2FE4" w:rsidRPr="00511FB2" w:rsidRDefault="006F5E39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93" w:type="dxa"/>
          </w:tcPr>
          <w:p w14:paraId="1319D8AA" w14:textId="18C88556" w:rsidR="000E2FE4" w:rsidRPr="00511FB2" w:rsidRDefault="00464805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Младший   средний</w:t>
            </w:r>
          </w:p>
        </w:tc>
      </w:tr>
      <w:tr w:rsidR="000E2FE4" w14:paraId="0C878011" w14:textId="6199AAA0" w:rsidTr="00464805">
        <w:tc>
          <w:tcPr>
            <w:tcW w:w="2093" w:type="dxa"/>
            <w:vMerge/>
          </w:tcPr>
          <w:p w14:paraId="70A22B26" w14:textId="77777777" w:rsidR="000E2FE4" w:rsidRDefault="000E2FE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185E3570" w14:textId="77777777" w:rsidR="000E2FE4" w:rsidRDefault="000E2FE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7134BB10" w14:textId="7A83FFD8" w:rsidR="000E2FE4" w:rsidRPr="00511FB2" w:rsidRDefault="000E2FE4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«Улицы моего города»</w:t>
            </w:r>
          </w:p>
        </w:tc>
        <w:tc>
          <w:tcPr>
            <w:tcW w:w="1843" w:type="dxa"/>
          </w:tcPr>
          <w:p w14:paraId="757ADF84" w14:textId="7E1D39B5" w:rsidR="000E2FE4" w:rsidRPr="00511FB2" w:rsidRDefault="000E2FE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</w:t>
            </w:r>
            <w:r w:rsidR="006F5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793" w:type="dxa"/>
          </w:tcPr>
          <w:p w14:paraId="5F33B728" w14:textId="2683C32F" w:rsidR="000E2FE4" w:rsidRPr="00511FB2" w:rsidRDefault="000E2FE4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</w:t>
            </w:r>
          </w:p>
        </w:tc>
      </w:tr>
      <w:tr w:rsidR="000E2FE4" w14:paraId="2FB8DCBC" w14:textId="77777777" w:rsidTr="00464805">
        <w:tc>
          <w:tcPr>
            <w:tcW w:w="2093" w:type="dxa"/>
            <w:vMerge/>
          </w:tcPr>
          <w:p w14:paraId="0AC18E8F" w14:textId="77777777" w:rsidR="000E2FE4" w:rsidRDefault="000E2FE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3E86A8D0" w14:textId="77777777" w:rsidR="000E2FE4" w:rsidRDefault="000E2FE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F071B7D" w14:textId="11398709" w:rsidR="000E2FE4" w:rsidRDefault="000E2FE4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Экскурсия «Улицы и скверы нашего города»</w:t>
            </w:r>
          </w:p>
        </w:tc>
        <w:tc>
          <w:tcPr>
            <w:tcW w:w="1843" w:type="dxa"/>
          </w:tcPr>
          <w:p w14:paraId="5EB661C6" w14:textId="0B763B3A" w:rsidR="000E2FE4" w:rsidRDefault="000E2FE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93" w:type="dxa"/>
          </w:tcPr>
          <w:p w14:paraId="15D1E131" w14:textId="5CD665E2" w:rsidR="000E2FE4" w:rsidRDefault="000E2FE4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</w:t>
            </w:r>
          </w:p>
        </w:tc>
      </w:tr>
      <w:tr w:rsidR="000E2FE4" w14:paraId="4ABB3B77" w14:textId="77777777" w:rsidTr="00464805">
        <w:tc>
          <w:tcPr>
            <w:tcW w:w="2093" w:type="dxa"/>
            <w:vMerge/>
          </w:tcPr>
          <w:p w14:paraId="3C429ADA" w14:textId="77777777" w:rsidR="000E2FE4" w:rsidRDefault="000E2FE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623B6234" w14:textId="77777777" w:rsidR="000E2FE4" w:rsidRDefault="000E2FE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1B3349E6" w14:textId="5F80BAEE" w:rsidR="000E2FE4" w:rsidRDefault="000E2FE4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Виртуальная экскурсия по городу</w:t>
            </w:r>
          </w:p>
        </w:tc>
        <w:tc>
          <w:tcPr>
            <w:tcW w:w="1843" w:type="dxa"/>
          </w:tcPr>
          <w:p w14:paraId="19A6AA57" w14:textId="2DA97B8D" w:rsidR="000E2FE4" w:rsidRDefault="000E2FE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октябр</w:t>
            </w:r>
            <w:r w:rsidR="006F5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793" w:type="dxa"/>
          </w:tcPr>
          <w:p w14:paraId="29E17E69" w14:textId="08C16D70" w:rsidR="000E2FE4" w:rsidRDefault="000E2FE4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тарший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85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подготовительн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ый</w:t>
            </w:r>
          </w:p>
        </w:tc>
      </w:tr>
      <w:tr w:rsidR="000E2FE4" w14:paraId="58F274E7" w14:textId="77777777" w:rsidTr="00464805">
        <w:tc>
          <w:tcPr>
            <w:tcW w:w="2093" w:type="dxa"/>
            <w:vMerge/>
          </w:tcPr>
          <w:p w14:paraId="45D8FC09" w14:textId="77777777" w:rsidR="000E2FE4" w:rsidRDefault="000E2FE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3049D0A5" w14:textId="77777777" w:rsidR="000E2FE4" w:rsidRDefault="000E2FE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1AD60896" w14:textId="48159D14" w:rsidR="000E2FE4" w:rsidRDefault="000E2FE4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</w:t>
            </w:r>
            <w:r w:rsidR="001E6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Символы нашей Родины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14:paraId="20141047" w14:textId="46A046DC" w:rsidR="000E2FE4" w:rsidRPr="00511FB2" w:rsidRDefault="006F5E39" w:rsidP="006F5E3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0E2F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ноябр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793" w:type="dxa"/>
          </w:tcPr>
          <w:p w14:paraId="3CC12698" w14:textId="2BCDD005" w:rsidR="000E2FE4" w:rsidRPr="00511FB2" w:rsidRDefault="001E6F14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0E2F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тарший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подготовительный</w:t>
            </w:r>
          </w:p>
        </w:tc>
      </w:tr>
      <w:tr w:rsidR="001E6F14" w14:paraId="1241E2C7" w14:textId="77777777" w:rsidTr="00464805">
        <w:tc>
          <w:tcPr>
            <w:tcW w:w="2093" w:type="dxa"/>
            <w:vMerge/>
          </w:tcPr>
          <w:p w14:paraId="474BD4CC" w14:textId="77777777" w:rsidR="001E6F14" w:rsidRDefault="001E6F1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432F70B3" w14:textId="77777777" w:rsidR="001E6F14" w:rsidRDefault="001E6F1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E034DA9" w14:textId="6987443C" w:rsidR="001E6F14" w:rsidRDefault="001E6F14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«Наша Армия»</w:t>
            </w:r>
          </w:p>
        </w:tc>
        <w:tc>
          <w:tcPr>
            <w:tcW w:w="1843" w:type="dxa"/>
          </w:tcPr>
          <w:p w14:paraId="2FC6FC93" w14:textId="0F120B0F" w:rsidR="001E6F14" w:rsidRDefault="0082706E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феврал</w:t>
            </w:r>
            <w:r w:rsidR="006F5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793" w:type="dxa"/>
          </w:tcPr>
          <w:p w14:paraId="7FD4655F" w14:textId="081A42FB" w:rsidR="001E6F14" w:rsidRDefault="0082706E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</w:t>
            </w:r>
          </w:p>
        </w:tc>
      </w:tr>
      <w:tr w:rsidR="002D6AA5" w14:paraId="43949887" w14:textId="77777777" w:rsidTr="00464805">
        <w:tc>
          <w:tcPr>
            <w:tcW w:w="2093" w:type="dxa"/>
            <w:vMerge/>
          </w:tcPr>
          <w:p w14:paraId="03254C22" w14:textId="77777777" w:rsidR="002D6AA5" w:rsidRDefault="002D6AA5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48E66ECC" w14:textId="77777777" w:rsidR="002D6AA5" w:rsidRDefault="002D6AA5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B3555AA" w14:textId="686ADBFC" w:rsidR="002D6AA5" w:rsidRDefault="002D6AA5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«Профессия-защищать Родину»</w:t>
            </w:r>
          </w:p>
        </w:tc>
        <w:tc>
          <w:tcPr>
            <w:tcW w:w="1843" w:type="dxa"/>
          </w:tcPr>
          <w:p w14:paraId="58242529" w14:textId="619DEA0F" w:rsidR="002D6AA5" w:rsidRDefault="002D6AA5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феврал</w:t>
            </w:r>
            <w:r w:rsidR="006F5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793" w:type="dxa"/>
          </w:tcPr>
          <w:p w14:paraId="7DB27DE4" w14:textId="5F131530" w:rsidR="002D6AA5" w:rsidRDefault="002D6AA5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ительный</w:t>
            </w:r>
          </w:p>
        </w:tc>
      </w:tr>
      <w:tr w:rsidR="000E2FE4" w14:paraId="7CD99CC1" w14:textId="77777777" w:rsidTr="00464805">
        <w:tc>
          <w:tcPr>
            <w:tcW w:w="2093" w:type="dxa"/>
            <w:vMerge/>
          </w:tcPr>
          <w:p w14:paraId="687B9A08" w14:textId="77777777" w:rsidR="000E2FE4" w:rsidRDefault="000E2FE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68D1161F" w14:textId="77777777" w:rsidR="000E2FE4" w:rsidRDefault="000E2FE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384A8EB6" w14:textId="5527E9FA" w:rsidR="000E2FE4" w:rsidRDefault="00C16376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Экскурсия в краеведческий музей</w:t>
            </w:r>
          </w:p>
        </w:tc>
        <w:tc>
          <w:tcPr>
            <w:tcW w:w="1843" w:type="dxa"/>
          </w:tcPr>
          <w:p w14:paraId="1F51A1BA" w14:textId="58D48ED6" w:rsidR="000E2FE4" w:rsidRPr="00511FB2" w:rsidRDefault="00C16376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793" w:type="dxa"/>
          </w:tcPr>
          <w:p w14:paraId="19B62C99" w14:textId="19D8F187" w:rsidR="000E2FE4" w:rsidRPr="00511FB2" w:rsidRDefault="00C16376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6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овительный</w:t>
            </w:r>
          </w:p>
        </w:tc>
      </w:tr>
      <w:tr w:rsidR="000E2FE4" w14:paraId="5A693CD4" w14:textId="77777777" w:rsidTr="00464805">
        <w:tc>
          <w:tcPr>
            <w:tcW w:w="2093" w:type="dxa"/>
            <w:vMerge/>
          </w:tcPr>
          <w:p w14:paraId="435F9AA3" w14:textId="77777777" w:rsidR="000E2FE4" w:rsidRDefault="000E2FE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45BC493D" w14:textId="77777777" w:rsidR="000E2FE4" w:rsidRDefault="000E2FE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35283D2" w14:textId="44EE8B95" w:rsidR="000E2FE4" w:rsidRDefault="001E6F14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Экскурсия «Памятники ВОВ»</w:t>
            </w:r>
          </w:p>
        </w:tc>
        <w:tc>
          <w:tcPr>
            <w:tcW w:w="1843" w:type="dxa"/>
          </w:tcPr>
          <w:p w14:paraId="6F98073F" w14:textId="2C670694" w:rsidR="000E2FE4" w:rsidRPr="00511FB2" w:rsidRDefault="001E6F1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</w:t>
            </w:r>
            <w:r w:rsidR="006F5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793" w:type="dxa"/>
          </w:tcPr>
          <w:p w14:paraId="365AF4AC" w14:textId="53E5FDAA" w:rsidR="000E2FE4" w:rsidRPr="00511FB2" w:rsidRDefault="001E6F14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</w:t>
            </w:r>
            <w:r w:rsidR="002D6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подготовит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ельный</w:t>
            </w:r>
          </w:p>
        </w:tc>
      </w:tr>
      <w:tr w:rsidR="000E2FE4" w14:paraId="551A07AC" w14:textId="77777777" w:rsidTr="00464805">
        <w:tc>
          <w:tcPr>
            <w:tcW w:w="2093" w:type="dxa"/>
            <w:vMerge/>
          </w:tcPr>
          <w:p w14:paraId="64EACE9F" w14:textId="77777777" w:rsidR="000E2FE4" w:rsidRDefault="000E2FE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1F059656" w14:textId="77777777" w:rsidR="000E2FE4" w:rsidRDefault="000E2FE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34651C49" w14:textId="75289798" w:rsidR="000E2FE4" w:rsidRDefault="001E6F14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Экскурсия «На берегу Волхова»</w:t>
            </w:r>
          </w:p>
        </w:tc>
        <w:tc>
          <w:tcPr>
            <w:tcW w:w="1843" w:type="dxa"/>
          </w:tcPr>
          <w:p w14:paraId="25FAFB75" w14:textId="62CE0115" w:rsidR="000E2FE4" w:rsidRPr="00511FB2" w:rsidRDefault="006F5E39" w:rsidP="006F5E3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сентябрь, январь, май</w:t>
            </w:r>
          </w:p>
        </w:tc>
        <w:tc>
          <w:tcPr>
            <w:tcW w:w="3793" w:type="dxa"/>
          </w:tcPr>
          <w:p w14:paraId="288D704D" w14:textId="10C18D94" w:rsidR="000E2FE4" w:rsidRPr="00511FB2" w:rsidRDefault="002D6AA5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ительный</w:t>
            </w:r>
          </w:p>
        </w:tc>
      </w:tr>
      <w:tr w:rsidR="000E2FE4" w14:paraId="130484DD" w14:textId="77777777" w:rsidTr="00464805">
        <w:tc>
          <w:tcPr>
            <w:tcW w:w="2093" w:type="dxa"/>
            <w:vMerge/>
          </w:tcPr>
          <w:p w14:paraId="2FF33252" w14:textId="77777777" w:rsidR="000E2FE4" w:rsidRDefault="000E2FE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1FDE3055" w14:textId="77777777" w:rsidR="000E2FE4" w:rsidRDefault="000E2FE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9F0FDBA" w14:textId="111DEC9C" w:rsidR="000E2FE4" w:rsidRDefault="001E6F14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Экскурсия «Музей Природы»</w:t>
            </w:r>
          </w:p>
        </w:tc>
        <w:tc>
          <w:tcPr>
            <w:tcW w:w="1843" w:type="dxa"/>
          </w:tcPr>
          <w:p w14:paraId="1D42A20A" w14:textId="48711E33" w:rsidR="000E2FE4" w:rsidRPr="00511FB2" w:rsidRDefault="001E6F1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793" w:type="dxa"/>
          </w:tcPr>
          <w:p w14:paraId="204F0877" w14:textId="5AA72AB3" w:rsidR="000E2FE4" w:rsidRPr="00511FB2" w:rsidRDefault="001E6F14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</w:t>
            </w:r>
            <w:r w:rsidR="002D6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подготовит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ельный</w:t>
            </w:r>
          </w:p>
        </w:tc>
      </w:tr>
      <w:tr w:rsidR="00A61530" w14:paraId="13B943D2" w14:textId="5E065D1C" w:rsidTr="00464805">
        <w:tc>
          <w:tcPr>
            <w:tcW w:w="2093" w:type="dxa"/>
            <w:vMerge/>
          </w:tcPr>
          <w:p w14:paraId="4548B77C" w14:textId="77777777" w:rsidR="00A61530" w:rsidRDefault="00A61530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 w:val="restart"/>
          </w:tcPr>
          <w:p w14:paraId="11B3E971" w14:textId="36972A3B" w:rsidR="00A61530" w:rsidRDefault="00A61530" w:rsidP="00A615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4E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отношения и освоение позиций во взаимодействии</w:t>
            </w:r>
          </w:p>
        </w:tc>
        <w:tc>
          <w:tcPr>
            <w:tcW w:w="5103" w:type="dxa"/>
          </w:tcPr>
          <w:p w14:paraId="3E0F3BEA" w14:textId="23F7D2CB" w:rsidR="00A61530" w:rsidRPr="00511FB2" w:rsidRDefault="00064B94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«Бестужевские чтения»</w:t>
            </w:r>
            <w:r w:rsidR="006F5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(творческий конкурс)</w:t>
            </w:r>
          </w:p>
        </w:tc>
        <w:tc>
          <w:tcPr>
            <w:tcW w:w="1843" w:type="dxa"/>
          </w:tcPr>
          <w:p w14:paraId="293D69E7" w14:textId="5D32A005" w:rsidR="00A61530" w:rsidRPr="00511FB2" w:rsidRDefault="00064B9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плану библиотеки</w:t>
            </w:r>
          </w:p>
        </w:tc>
        <w:tc>
          <w:tcPr>
            <w:tcW w:w="3793" w:type="dxa"/>
          </w:tcPr>
          <w:p w14:paraId="352EE45F" w14:textId="473E7C14" w:rsidR="00A61530" w:rsidRPr="00511FB2" w:rsidRDefault="00064B94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Старший, подготовит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ельный</w:t>
            </w:r>
          </w:p>
        </w:tc>
      </w:tr>
      <w:tr w:rsidR="00A61530" w14:paraId="18460167" w14:textId="62FBEB40" w:rsidTr="00464805">
        <w:tc>
          <w:tcPr>
            <w:tcW w:w="2093" w:type="dxa"/>
            <w:vMerge/>
          </w:tcPr>
          <w:p w14:paraId="456B89CF" w14:textId="77777777" w:rsidR="00A61530" w:rsidRDefault="00A61530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49929EB8" w14:textId="77777777" w:rsidR="00A61530" w:rsidRDefault="00A61530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18DFCE7D" w14:textId="4F3EDD4D" w:rsidR="00A61530" w:rsidRPr="00511FB2" w:rsidRDefault="00F26504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творческих работ Мой город осенью</w:t>
            </w:r>
          </w:p>
        </w:tc>
        <w:tc>
          <w:tcPr>
            <w:tcW w:w="1843" w:type="dxa"/>
          </w:tcPr>
          <w:p w14:paraId="136A4BB3" w14:textId="2A946BF0" w:rsidR="00A61530" w:rsidRPr="00511FB2" w:rsidRDefault="00F2650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93" w:type="dxa"/>
          </w:tcPr>
          <w:p w14:paraId="757CCED0" w14:textId="076FCB7C" w:rsidR="00A61530" w:rsidRPr="00511FB2" w:rsidRDefault="00F26504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Средний, старший, подготовит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ельный</w:t>
            </w:r>
          </w:p>
        </w:tc>
      </w:tr>
      <w:tr w:rsidR="00A61530" w14:paraId="6962A311" w14:textId="5016F63A" w:rsidTr="00464805">
        <w:tc>
          <w:tcPr>
            <w:tcW w:w="2093" w:type="dxa"/>
            <w:vMerge/>
          </w:tcPr>
          <w:p w14:paraId="50B085AA" w14:textId="77777777" w:rsidR="00A61530" w:rsidRDefault="00A61530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1F049BE8" w14:textId="77777777" w:rsidR="00A61530" w:rsidRDefault="00A61530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EDDE242" w14:textId="2BD946A2" w:rsidR="00A61530" w:rsidRPr="00511FB2" w:rsidRDefault="00BB54AC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Выставка </w:t>
            </w:r>
            <w:r w:rsidR="009473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детских работ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Подарок  для Мишутки</w:t>
            </w:r>
          </w:p>
        </w:tc>
        <w:tc>
          <w:tcPr>
            <w:tcW w:w="1843" w:type="dxa"/>
          </w:tcPr>
          <w:p w14:paraId="02732034" w14:textId="10C346C7" w:rsidR="00A61530" w:rsidRPr="00511FB2" w:rsidRDefault="006F5E39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93" w:type="dxa"/>
          </w:tcPr>
          <w:p w14:paraId="1BF0E1DE" w14:textId="50FD027C" w:rsidR="00A61530" w:rsidRPr="00511FB2" w:rsidRDefault="00BB54AC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A61530" w14:paraId="10F0401A" w14:textId="0315D07A" w:rsidTr="00464805">
        <w:tc>
          <w:tcPr>
            <w:tcW w:w="2093" w:type="dxa"/>
            <w:vMerge/>
          </w:tcPr>
          <w:p w14:paraId="0816A7CF" w14:textId="77777777" w:rsidR="00A61530" w:rsidRDefault="00A61530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68306180" w14:textId="77777777" w:rsidR="00A61530" w:rsidRDefault="00A61530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3195946" w14:textId="7FFC1B65" w:rsidR="00A61530" w:rsidRPr="00511FB2" w:rsidRDefault="00D454F1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Дидактическая игра «Отправь письмо по адресу»</w:t>
            </w:r>
          </w:p>
        </w:tc>
        <w:tc>
          <w:tcPr>
            <w:tcW w:w="1843" w:type="dxa"/>
          </w:tcPr>
          <w:p w14:paraId="4858C168" w14:textId="24AC3913" w:rsidR="00A61530" w:rsidRPr="00511FB2" w:rsidRDefault="00D454F1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октябр</w:t>
            </w:r>
            <w:r w:rsidR="006F5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793" w:type="dxa"/>
          </w:tcPr>
          <w:p w14:paraId="76EB8F17" w14:textId="1ED894B8" w:rsidR="00A61530" w:rsidRPr="00511FB2" w:rsidRDefault="00D454F1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подготовит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ельный</w:t>
            </w:r>
          </w:p>
        </w:tc>
      </w:tr>
      <w:tr w:rsidR="001E6F14" w14:paraId="788008AE" w14:textId="77777777" w:rsidTr="00464805">
        <w:tc>
          <w:tcPr>
            <w:tcW w:w="2093" w:type="dxa"/>
            <w:vMerge/>
          </w:tcPr>
          <w:p w14:paraId="6E579F25" w14:textId="77777777" w:rsidR="001E6F14" w:rsidRDefault="001E6F1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 w:val="restart"/>
          </w:tcPr>
          <w:p w14:paraId="32814B93" w14:textId="09547625" w:rsidR="001E6F14" w:rsidRPr="00FD04E6" w:rsidRDefault="001E6F14" w:rsidP="00A615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0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D04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обытие</w:t>
            </w:r>
          </w:p>
        </w:tc>
        <w:tc>
          <w:tcPr>
            <w:tcW w:w="5103" w:type="dxa"/>
          </w:tcPr>
          <w:p w14:paraId="253D0711" w14:textId="5F5AF4F7" w:rsidR="001E6F14" w:rsidRDefault="001E6F14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чтецов «Вдохновение»</w:t>
            </w:r>
          </w:p>
        </w:tc>
        <w:tc>
          <w:tcPr>
            <w:tcW w:w="1843" w:type="dxa"/>
          </w:tcPr>
          <w:p w14:paraId="3144E7A6" w14:textId="272BFB60" w:rsidR="001E6F14" w:rsidRPr="00511FB2" w:rsidRDefault="001E6F1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феврал</w:t>
            </w:r>
            <w:r w:rsidR="006F5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793" w:type="dxa"/>
          </w:tcPr>
          <w:p w14:paraId="3B77A84B" w14:textId="59F0B68C" w:rsidR="001E6F14" w:rsidRPr="00511FB2" w:rsidRDefault="001E6F14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</w:tc>
      </w:tr>
      <w:tr w:rsidR="001E6F14" w14:paraId="32E6B21D" w14:textId="45DD5D18" w:rsidTr="00464805">
        <w:tc>
          <w:tcPr>
            <w:tcW w:w="2093" w:type="dxa"/>
            <w:vMerge/>
          </w:tcPr>
          <w:p w14:paraId="27318B98" w14:textId="77777777" w:rsidR="001E6F14" w:rsidRDefault="001E6F1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32C50DED" w14:textId="142277A3" w:rsidR="001E6F14" w:rsidRPr="00FD04E6" w:rsidRDefault="001E6F14" w:rsidP="00A615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CB4106B" w14:textId="1857B5CB" w:rsidR="001E6F14" w:rsidRPr="00511FB2" w:rsidRDefault="001E6F14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Спортивный праздник «День защитника отечества»</w:t>
            </w:r>
          </w:p>
        </w:tc>
        <w:tc>
          <w:tcPr>
            <w:tcW w:w="1843" w:type="dxa"/>
          </w:tcPr>
          <w:p w14:paraId="01B4CF34" w14:textId="52CABC1C" w:rsidR="001E6F14" w:rsidRPr="00511FB2" w:rsidRDefault="001E6F1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феврал</w:t>
            </w:r>
            <w:r w:rsidR="006F5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793" w:type="dxa"/>
          </w:tcPr>
          <w:p w14:paraId="58493650" w14:textId="77244DFD" w:rsidR="001E6F14" w:rsidRPr="00511FB2" w:rsidRDefault="001E6F14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</w:t>
            </w:r>
          </w:p>
        </w:tc>
      </w:tr>
      <w:tr w:rsidR="001E6F14" w14:paraId="0D4CB456" w14:textId="0BB577AD" w:rsidTr="00464805">
        <w:tc>
          <w:tcPr>
            <w:tcW w:w="2093" w:type="dxa"/>
            <w:vMerge/>
          </w:tcPr>
          <w:p w14:paraId="574BC2D3" w14:textId="77777777" w:rsidR="001E6F14" w:rsidRDefault="001E6F1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107DECA6" w14:textId="77777777" w:rsidR="001E6F14" w:rsidRPr="00FD04E6" w:rsidRDefault="001E6F1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9EC6788" w14:textId="4CC16BC6" w:rsidR="001E6F14" w:rsidRPr="00511FB2" w:rsidRDefault="001E6F14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Развлечение «День рождения Мишутки»</w:t>
            </w:r>
          </w:p>
        </w:tc>
        <w:tc>
          <w:tcPr>
            <w:tcW w:w="1843" w:type="dxa"/>
          </w:tcPr>
          <w:p w14:paraId="40215F4C" w14:textId="71BF5162" w:rsidR="001E6F14" w:rsidRPr="00511FB2" w:rsidRDefault="001E6F1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</w:t>
            </w:r>
            <w:r w:rsidR="006F5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793" w:type="dxa"/>
          </w:tcPr>
          <w:p w14:paraId="4BBCEECE" w14:textId="01C2A95F" w:rsidR="001E6F14" w:rsidRPr="00511FB2" w:rsidRDefault="001E6F14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старший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подготовительный</w:t>
            </w:r>
          </w:p>
        </w:tc>
      </w:tr>
      <w:tr w:rsidR="001E6F14" w14:paraId="00498A82" w14:textId="2A222F33" w:rsidTr="00464805">
        <w:tc>
          <w:tcPr>
            <w:tcW w:w="2093" w:type="dxa"/>
            <w:vMerge/>
          </w:tcPr>
          <w:p w14:paraId="52AEF83F" w14:textId="77777777" w:rsidR="001E6F14" w:rsidRDefault="001E6F1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1D765AC9" w14:textId="77777777" w:rsidR="001E6F14" w:rsidRPr="00FD04E6" w:rsidRDefault="001E6F1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08598F3" w14:textId="10D140EB" w:rsidR="001E6F14" w:rsidRPr="00511FB2" w:rsidRDefault="001E6F14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Праздничный концерт «День победы»</w:t>
            </w:r>
          </w:p>
        </w:tc>
        <w:tc>
          <w:tcPr>
            <w:tcW w:w="1843" w:type="dxa"/>
          </w:tcPr>
          <w:p w14:paraId="6BFA3A4E" w14:textId="5D8BAD32" w:rsidR="001E6F14" w:rsidRPr="00511FB2" w:rsidRDefault="001E6F1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</w:t>
            </w:r>
            <w:r w:rsidR="006F5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793" w:type="dxa"/>
          </w:tcPr>
          <w:p w14:paraId="7C79939C" w14:textId="6D48BE8F" w:rsidR="001E6F14" w:rsidRPr="00511FB2" w:rsidRDefault="001E6F14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Средний, старший 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подготовительный</w:t>
            </w:r>
          </w:p>
        </w:tc>
      </w:tr>
      <w:tr w:rsidR="001E6F14" w14:paraId="4ACC2335" w14:textId="5F20D0F0" w:rsidTr="00464805">
        <w:tc>
          <w:tcPr>
            <w:tcW w:w="2093" w:type="dxa"/>
            <w:vMerge/>
          </w:tcPr>
          <w:p w14:paraId="205343BE" w14:textId="77777777" w:rsidR="001E6F14" w:rsidRDefault="001E6F1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355A9170" w14:textId="77777777" w:rsidR="001E6F14" w:rsidRPr="00FD04E6" w:rsidRDefault="001E6F1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E8A4D80" w14:textId="74521221" w:rsidR="001E6F14" w:rsidRPr="00511FB2" w:rsidRDefault="001E6F14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Викторина «Что?Где?Когда?» </w:t>
            </w:r>
            <w:r w:rsidR="00BB5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(Родной город)</w:t>
            </w:r>
          </w:p>
        </w:tc>
        <w:tc>
          <w:tcPr>
            <w:tcW w:w="1843" w:type="dxa"/>
          </w:tcPr>
          <w:p w14:paraId="680733EE" w14:textId="244483FD" w:rsidR="001E6F14" w:rsidRPr="00511FB2" w:rsidRDefault="001E6F1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</w:t>
            </w:r>
            <w:r w:rsidR="006F5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793" w:type="dxa"/>
          </w:tcPr>
          <w:p w14:paraId="08FC7E67" w14:textId="287652B5" w:rsidR="001E6F14" w:rsidRPr="00511FB2" w:rsidRDefault="001E6F14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</w:t>
            </w:r>
          </w:p>
        </w:tc>
      </w:tr>
      <w:tr w:rsidR="001E6F14" w14:paraId="66B1184A" w14:textId="5989E885" w:rsidTr="00464805">
        <w:tc>
          <w:tcPr>
            <w:tcW w:w="2093" w:type="dxa"/>
            <w:vMerge/>
          </w:tcPr>
          <w:p w14:paraId="003A9F6F" w14:textId="77777777" w:rsidR="001E6F14" w:rsidRDefault="001E6F1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64031294" w14:textId="77777777" w:rsidR="001E6F14" w:rsidRPr="00FD04E6" w:rsidRDefault="001E6F1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4ECACE1" w14:textId="18ABB8E7" w:rsidR="001E6F14" w:rsidRPr="00511FB2" w:rsidRDefault="001E6F14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 «День Российского флага»</w:t>
            </w:r>
          </w:p>
        </w:tc>
        <w:tc>
          <w:tcPr>
            <w:tcW w:w="1843" w:type="dxa"/>
          </w:tcPr>
          <w:p w14:paraId="3BF18B62" w14:textId="45553D93" w:rsidR="001E6F14" w:rsidRPr="00511FB2" w:rsidRDefault="001E6F1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793" w:type="dxa"/>
          </w:tcPr>
          <w:p w14:paraId="1AAA0B83" w14:textId="2C2A1FF6" w:rsidR="001E6F14" w:rsidRPr="00511FB2" w:rsidRDefault="001E6F14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Средний, старший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подготовительный</w:t>
            </w:r>
          </w:p>
        </w:tc>
      </w:tr>
      <w:tr w:rsidR="00BB54AC" w14:paraId="0692D95F" w14:textId="77777777" w:rsidTr="00464805">
        <w:tc>
          <w:tcPr>
            <w:tcW w:w="2093" w:type="dxa"/>
            <w:vMerge w:val="restart"/>
          </w:tcPr>
          <w:p w14:paraId="7C5326AD" w14:textId="7819804F" w:rsidR="00BB54AC" w:rsidRDefault="00BB54AC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013" w:type="dxa"/>
            <w:vMerge w:val="restart"/>
          </w:tcPr>
          <w:p w14:paraId="1CFFC731" w14:textId="21860EFE" w:rsidR="00BB54AC" w:rsidRPr="00FD04E6" w:rsidRDefault="00BB54AC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D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знакомление</w:t>
            </w:r>
          </w:p>
        </w:tc>
        <w:tc>
          <w:tcPr>
            <w:tcW w:w="5103" w:type="dxa"/>
          </w:tcPr>
          <w:p w14:paraId="1B895E85" w14:textId="0C7D637C" w:rsidR="00BB54AC" w:rsidRDefault="00BB54AC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воспитателя. Ситуативный разговор</w:t>
            </w:r>
          </w:p>
        </w:tc>
        <w:tc>
          <w:tcPr>
            <w:tcW w:w="1843" w:type="dxa"/>
          </w:tcPr>
          <w:p w14:paraId="7FFBE53C" w14:textId="07B56AA3" w:rsidR="00BB54AC" w:rsidRDefault="00BB54AC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</w:t>
            </w:r>
            <w:r w:rsidR="006F5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3793" w:type="dxa"/>
          </w:tcPr>
          <w:p w14:paraId="7D963597" w14:textId="405388B3" w:rsidR="00BB54AC" w:rsidRDefault="00BB54AC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Подготовительный</w:t>
            </w:r>
          </w:p>
        </w:tc>
      </w:tr>
      <w:tr w:rsidR="00BB54AC" w14:paraId="7E020AD0" w14:textId="0888683A" w:rsidTr="00464805">
        <w:tc>
          <w:tcPr>
            <w:tcW w:w="2093" w:type="dxa"/>
            <w:vMerge/>
          </w:tcPr>
          <w:p w14:paraId="31A50741" w14:textId="6DD74FB3" w:rsidR="00BB54AC" w:rsidRDefault="00BB54AC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23140EAC" w14:textId="7EE7E696" w:rsidR="00BB54AC" w:rsidRDefault="00BB54AC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383AFF4" w14:textId="3F4386AD" w:rsidR="00BB54AC" w:rsidRPr="00511FB2" w:rsidRDefault="00BB54AC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«Я и моя семья»</w:t>
            </w:r>
          </w:p>
        </w:tc>
        <w:tc>
          <w:tcPr>
            <w:tcW w:w="1843" w:type="dxa"/>
          </w:tcPr>
          <w:p w14:paraId="25859408" w14:textId="3C90D949" w:rsidR="00BB54AC" w:rsidRPr="00511FB2" w:rsidRDefault="00BB54AC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</w:t>
            </w:r>
            <w:r w:rsidR="006F5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ябрь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3" w:type="dxa"/>
          </w:tcPr>
          <w:p w14:paraId="74131F0E" w14:textId="2791F9F7" w:rsidR="00BB54AC" w:rsidRPr="00511FB2" w:rsidRDefault="00BB54AC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</w:t>
            </w:r>
            <w:r w:rsidR="00D45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</w:t>
            </w:r>
            <w:r w:rsidR="00D45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</w:t>
            </w:r>
            <w:r w:rsidR="00192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подгот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овительный</w:t>
            </w:r>
          </w:p>
        </w:tc>
      </w:tr>
      <w:tr w:rsidR="00464805" w14:paraId="7551CA36" w14:textId="1C9B5FD0" w:rsidTr="00464805">
        <w:tc>
          <w:tcPr>
            <w:tcW w:w="2093" w:type="dxa"/>
            <w:vMerge/>
          </w:tcPr>
          <w:p w14:paraId="5DA67CF2" w14:textId="77777777" w:rsidR="00464805" w:rsidRDefault="00464805" w:rsidP="004648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571438F6" w14:textId="77777777" w:rsidR="00464805" w:rsidRDefault="00464805" w:rsidP="004648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3DDA2888" w14:textId="40142DAD" w:rsidR="00464805" w:rsidRPr="00511FB2" w:rsidRDefault="00464805" w:rsidP="004648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«Мамочка моя»</w:t>
            </w:r>
          </w:p>
        </w:tc>
        <w:tc>
          <w:tcPr>
            <w:tcW w:w="1843" w:type="dxa"/>
          </w:tcPr>
          <w:p w14:paraId="040BCE41" w14:textId="2AF44667" w:rsidR="00464805" w:rsidRPr="00511FB2" w:rsidRDefault="00464805" w:rsidP="004648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93" w:type="dxa"/>
          </w:tcPr>
          <w:p w14:paraId="0FB76EA1" w14:textId="1FE62C2E" w:rsidR="00464805" w:rsidRPr="00511FB2" w:rsidRDefault="00464805" w:rsidP="004648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Младший   средний </w:t>
            </w:r>
          </w:p>
        </w:tc>
      </w:tr>
      <w:tr w:rsidR="00464805" w14:paraId="787DB753" w14:textId="0B1BD595" w:rsidTr="00464805">
        <w:tc>
          <w:tcPr>
            <w:tcW w:w="2093" w:type="dxa"/>
            <w:vMerge/>
          </w:tcPr>
          <w:p w14:paraId="13B7B557" w14:textId="77777777" w:rsidR="00464805" w:rsidRDefault="00464805" w:rsidP="004648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09B498D6" w14:textId="77777777" w:rsidR="00464805" w:rsidRDefault="00464805" w:rsidP="004648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7057EF21" w14:textId="6A583CDA" w:rsidR="00464805" w:rsidRPr="00511FB2" w:rsidRDefault="00464805" w:rsidP="004648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о дружбе</w:t>
            </w:r>
          </w:p>
        </w:tc>
        <w:tc>
          <w:tcPr>
            <w:tcW w:w="1843" w:type="dxa"/>
          </w:tcPr>
          <w:p w14:paraId="5D0792A6" w14:textId="3B78AAD6" w:rsidR="00464805" w:rsidRPr="00511FB2" w:rsidRDefault="00464805" w:rsidP="004648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3793" w:type="dxa"/>
          </w:tcPr>
          <w:p w14:paraId="45DD665B" w14:textId="5C39A9D7" w:rsidR="00464805" w:rsidRPr="00511FB2" w:rsidRDefault="00464805" w:rsidP="004648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Младший   средний </w:t>
            </w:r>
          </w:p>
        </w:tc>
      </w:tr>
      <w:tr w:rsidR="00BB54AC" w14:paraId="1A9C69BD" w14:textId="59AC97DC" w:rsidTr="00464805">
        <w:tc>
          <w:tcPr>
            <w:tcW w:w="2093" w:type="dxa"/>
            <w:vMerge/>
          </w:tcPr>
          <w:p w14:paraId="09EEF28D" w14:textId="77777777" w:rsidR="00BB54AC" w:rsidRDefault="00BB54AC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2EDBC764" w14:textId="77777777" w:rsidR="00BB54AC" w:rsidRDefault="00BB54AC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07D1BB3" w14:textId="5FD3BE49" w:rsidR="00BB54AC" w:rsidRPr="00511FB2" w:rsidRDefault="00AD3FBD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дружба? Ситуативный разговор</w:t>
            </w:r>
          </w:p>
        </w:tc>
        <w:tc>
          <w:tcPr>
            <w:tcW w:w="1843" w:type="dxa"/>
          </w:tcPr>
          <w:p w14:paraId="2118D160" w14:textId="3A459837" w:rsidR="00BB54AC" w:rsidRPr="00511FB2" w:rsidRDefault="00AD3FBD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93" w:type="dxa"/>
          </w:tcPr>
          <w:p w14:paraId="4D4AB4DA" w14:textId="1B3DED05" w:rsidR="00BB54AC" w:rsidRPr="00511FB2" w:rsidRDefault="00AD3FBD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Старший, подготовительный</w:t>
            </w:r>
          </w:p>
        </w:tc>
      </w:tr>
      <w:tr w:rsidR="00BB54AC" w14:paraId="597D9DD0" w14:textId="77777777" w:rsidTr="00464805">
        <w:tc>
          <w:tcPr>
            <w:tcW w:w="2093" w:type="dxa"/>
            <w:vMerge/>
          </w:tcPr>
          <w:p w14:paraId="09200424" w14:textId="77777777" w:rsidR="00BB54AC" w:rsidRDefault="00BB54AC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 w:val="restart"/>
          </w:tcPr>
          <w:p w14:paraId="2C4B8271" w14:textId="0FB57F9B" w:rsidR="00BB54AC" w:rsidRPr="00FD04E6" w:rsidRDefault="00BB54AC" w:rsidP="00A61530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D04E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отношения и освоение позиций во взаимодействии</w:t>
            </w:r>
          </w:p>
        </w:tc>
        <w:tc>
          <w:tcPr>
            <w:tcW w:w="5103" w:type="dxa"/>
          </w:tcPr>
          <w:p w14:paraId="67D7E6B7" w14:textId="75DDCCD1" w:rsidR="00BB54AC" w:rsidRDefault="00BB54AC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Поздравление работникам Детского сада (коллективная работа)</w:t>
            </w:r>
          </w:p>
        </w:tc>
        <w:tc>
          <w:tcPr>
            <w:tcW w:w="1843" w:type="dxa"/>
          </w:tcPr>
          <w:p w14:paraId="60BAE720" w14:textId="4DC2DA71" w:rsidR="00BB54AC" w:rsidRDefault="00BB54AC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</w:t>
            </w:r>
            <w:r w:rsidR="006F5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793" w:type="dxa"/>
          </w:tcPr>
          <w:p w14:paraId="7D419EFF" w14:textId="18F2AA62" w:rsidR="00BB54AC" w:rsidRDefault="00BB54AC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</w:t>
            </w:r>
            <w:r w:rsidR="00192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подгот</w:t>
            </w:r>
            <w:r w:rsidR="00AD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овительный</w:t>
            </w:r>
          </w:p>
        </w:tc>
      </w:tr>
      <w:tr w:rsidR="00BB54AC" w14:paraId="3E5C0C87" w14:textId="4608F88B" w:rsidTr="00464805">
        <w:tc>
          <w:tcPr>
            <w:tcW w:w="2093" w:type="dxa"/>
            <w:vMerge/>
          </w:tcPr>
          <w:p w14:paraId="46A30983" w14:textId="77777777" w:rsidR="00BB54AC" w:rsidRDefault="00BB54AC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77B0D435" w14:textId="11E8168B" w:rsidR="00BB54AC" w:rsidRDefault="00BB54AC" w:rsidP="00A615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5C9EB7D" w14:textId="26F5196F" w:rsidR="00BB54AC" w:rsidRPr="00511FB2" w:rsidRDefault="00BB54AC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«Моя мама»</w:t>
            </w:r>
          </w:p>
        </w:tc>
        <w:tc>
          <w:tcPr>
            <w:tcW w:w="1843" w:type="dxa"/>
          </w:tcPr>
          <w:p w14:paraId="382957EB" w14:textId="42274890" w:rsidR="00BB54AC" w:rsidRPr="00511FB2" w:rsidRDefault="00BB54AC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793" w:type="dxa"/>
          </w:tcPr>
          <w:p w14:paraId="6133D52B" w14:textId="3BABEFD9" w:rsidR="00BB54AC" w:rsidRPr="00511FB2" w:rsidRDefault="00BB54AC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</w:t>
            </w:r>
            <w:r w:rsidR="00192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подгот</w:t>
            </w:r>
            <w:r w:rsidR="00AD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овительный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4AC" w14:paraId="143FEA60" w14:textId="1C85C94F" w:rsidTr="00464805">
        <w:tc>
          <w:tcPr>
            <w:tcW w:w="2093" w:type="dxa"/>
            <w:vMerge/>
          </w:tcPr>
          <w:p w14:paraId="6C596305" w14:textId="77777777" w:rsidR="00BB54AC" w:rsidRDefault="00BB54AC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3C3897B3" w14:textId="77777777" w:rsidR="00BB54AC" w:rsidRDefault="00BB54AC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220829F" w14:textId="34880BC1" w:rsidR="00BB54AC" w:rsidRPr="00511FB2" w:rsidRDefault="00BB54AC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Подарок для мамы</w:t>
            </w:r>
            <w:r w:rsidR="00192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787F47E2" w14:textId="77777777" w:rsidR="00464805" w:rsidRDefault="00464805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BB5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14:paraId="23B33173" w14:textId="0B05CC67" w:rsidR="00BB54AC" w:rsidRPr="00511FB2" w:rsidRDefault="00192EDA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3793" w:type="dxa"/>
          </w:tcPr>
          <w:p w14:paraId="5388AABF" w14:textId="7CE4C14D" w:rsidR="00BB54AC" w:rsidRPr="00511FB2" w:rsidRDefault="00AD3FBD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D454F1" w14:paraId="6B908227" w14:textId="77777777" w:rsidTr="00464805">
        <w:tc>
          <w:tcPr>
            <w:tcW w:w="2093" w:type="dxa"/>
            <w:vMerge/>
          </w:tcPr>
          <w:p w14:paraId="32CC2445" w14:textId="77777777" w:rsidR="00D454F1" w:rsidRDefault="00D454F1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5C983E03" w14:textId="77777777" w:rsidR="00D454F1" w:rsidRDefault="00D454F1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78FD5DA" w14:textId="5C914EFC" w:rsidR="00D454F1" w:rsidRDefault="00D454F1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 на развитие коммуникативных качеств</w:t>
            </w:r>
          </w:p>
        </w:tc>
        <w:tc>
          <w:tcPr>
            <w:tcW w:w="1843" w:type="dxa"/>
          </w:tcPr>
          <w:p w14:paraId="440BE117" w14:textId="4810FB67" w:rsidR="00D454F1" w:rsidRDefault="00D454F1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93" w:type="dxa"/>
          </w:tcPr>
          <w:p w14:paraId="16C7017B" w14:textId="06DCB636" w:rsidR="00D454F1" w:rsidRDefault="00D454F1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192EDA" w14:paraId="3164F3E2" w14:textId="77777777" w:rsidTr="00464805">
        <w:tc>
          <w:tcPr>
            <w:tcW w:w="2093" w:type="dxa"/>
            <w:vMerge/>
          </w:tcPr>
          <w:p w14:paraId="5606F2EF" w14:textId="77777777" w:rsidR="00192EDA" w:rsidRDefault="00192EDA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63A2976F" w14:textId="77777777" w:rsidR="00192EDA" w:rsidRDefault="00192EDA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F986AA4" w14:textId="159595FF" w:rsidR="00192EDA" w:rsidRDefault="00192EDA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Подарок для папы</w:t>
            </w:r>
          </w:p>
        </w:tc>
        <w:tc>
          <w:tcPr>
            <w:tcW w:w="1843" w:type="dxa"/>
          </w:tcPr>
          <w:p w14:paraId="4540164E" w14:textId="77434502" w:rsidR="00192EDA" w:rsidRDefault="00192EDA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793" w:type="dxa"/>
          </w:tcPr>
          <w:p w14:paraId="46A48A93" w14:textId="271FED29" w:rsidR="00192EDA" w:rsidRDefault="00192EDA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BB54AC" w14:paraId="043439D3" w14:textId="3D0B536E" w:rsidTr="00464805">
        <w:tc>
          <w:tcPr>
            <w:tcW w:w="2093" w:type="dxa"/>
            <w:vMerge/>
          </w:tcPr>
          <w:p w14:paraId="730F2BD4" w14:textId="77777777" w:rsidR="00BB54AC" w:rsidRDefault="00BB54AC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281164BF" w14:textId="77777777" w:rsidR="00BB54AC" w:rsidRDefault="00BB54AC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3E52A943" w14:textId="17C355C9" w:rsidR="00BB54AC" w:rsidRPr="00511FB2" w:rsidRDefault="00192EDA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Сюжетно-ролевые игры</w:t>
            </w:r>
            <w:r w:rsidR="002D6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 Семья»</w:t>
            </w:r>
          </w:p>
        </w:tc>
        <w:tc>
          <w:tcPr>
            <w:tcW w:w="1843" w:type="dxa"/>
          </w:tcPr>
          <w:p w14:paraId="48CD5598" w14:textId="204B855F" w:rsidR="00BB54AC" w:rsidRPr="00511FB2" w:rsidRDefault="00192EDA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793" w:type="dxa"/>
          </w:tcPr>
          <w:p w14:paraId="768C67F8" w14:textId="5FD3A380" w:rsidR="00BB54AC" w:rsidRPr="00511FB2" w:rsidRDefault="00192EDA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2D6AA5" w14:paraId="3763B4C5" w14:textId="77777777" w:rsidTr="00464805">
        <w:tc>
          <w:tcPr>
            <w:tcW w:w="2093" w:type="dxa"/>
            <w:vMerge/>
          </w:tcPr>
          <w:p w14:paraId="31FD7696" w14:textId="77777777" w:rsidR="002D6AA5" w:rsidRDefault="002D6AA5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63BB23A5" w14:textId="77777777" w:rsidR="002D6AA5" w:rsidRDefault="002D6AA5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1D5351E7" w14:textId="2E235490" w:rsidR="002D6AA5" w:rsidRDefault="00F26504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«Играем в куклы»</w:t>
            </w:r>
          </w:p>
        </w:tc>
        <w:tc>
          <w:tcPr>
            <w:tcW w:w="1843" w:type="dxa"/>
          </w:tcPr>
          <w:p w14:paraId="2079C00B" w14:textId="3429873E" w:rsidR="002D6AA5" w:rsidRDefault="00F26504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Сент-март</w:t>
            </w:r>
          </w:p>
        </w:tc>
        <w:tc>
          <w:tcPr>
            <w:tcW w:w="3793" w:type="dxa"/>
          </w:tcPr>
          <w:p w14:paraId="79C93784" w14:textId="68E7A1AE" w:rsidR="002D6AA5" w:rsidRDefault="00F26504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BB54AC" w14:paraId="7AD025CA" w14:textId="0A61228B" w:rsidTr="00464805">
        <w:tc>
          <w:tcPr>
            <w:tcW w:w="2093" w:type="dxa"/>
            <w:vMerge/>
          </w:tcPr>
          <w:p w14:paraId="7EAA140C" w14:textId="77777777" w:rsidR="00BB54AC" w:rsidRDefault="00BB54AC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 w:val="restart"/>
          </w:tcPr>
          <w:p w14:paraId="5DD01A13" w14:textId="551D37F9" w:rsidR="00BB54AC" w:rsidRPr="00FD04E6" w:rsidRDefault="00BB54AC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0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D04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обытие</w:t>
            </w:r>
          </w:p>
        </w:tc>
        <w:tc>
          <w:tcPr>
            <w:tcW w:w="5103" w:type="dxa"/>
          </w:tcPr>
          <w:p w14:paraId="138545B6" w14:textId="504762FC" w:rsidR="00BB54AC" w:rsidRPr="00511FB2" w:rsidRDefault="00BB54AC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 «День Матери»</w:t>
            </w:r>
          </w:p>
        </w:tc>
        <w:tc>
          <w:tcPr>
            <w:tcW w:w="1843" w:type="dxa"/>
          </w:tcPr>
          <w:p w14:paraId="5CBBD03E" w14:textId="6B656350" w:rsidR="00BB54AC" w:rsidRPr="00511FB2" w:rsidRDefault="00BB54AC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793" w:type="dxa"/>
          </w:tcPr>
          <w:p w14:paraId="4B76F142" w14:textId="6946DA31" w:rsidR="00BB54AC" w:rsidRPr="00511FB2" w:rsidRDefault="00BB54AC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r w:rsidR="00192E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подгот</w:t>
            </w:r>
            <w:r w:rsidR="00AD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овительный</w:t>
            </w:r>
          </w:p>
        </w:tc>
      </w:tr>
      <w:tr w:rsidR="00BB54AC" w14:paraId="4BC7E9A1" w14:textId="2D1244BF" w:rsidTr="00464805">
        <w:tc>
          <w:tcPr>
            <w:tcW w:w="2093" w:type="dxa"/>
            <w:vMerge/>
          </w:tcPr>
          <w:p w14:paraId="1E46ABF3" w14:textId="77777777" w:rsidR="00BB54AC" w:rsidRDefault="00BB54AC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183F3C9B" w14:textId="77777777" w:rsidR="00BB54AC" w:rsidRDefault="00BB54AC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D04CA0B" w14:textId="54EE50DA" w:rsidR="00BB54AC" w:rsidRPr="00511FB2" w:rsidRDefault="00285258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Весенние утренники «С 8 Марта»</w:t>
            </w:r>
          </w:p>
        </w:tc>
        <w:tc>
          <w:tcPr>
            <w:tcW w:w="1843" w:type="dxa"/>
          </w:tcPr>
          <w:p w14:paraId="67BFD4B3" w14:textId="6BA7B615" w:rsidR="00BB54AC" w:rsidRPr="00511FB2" w:rsidRDefault="00285258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93" w:type="dxa"/>
          </w:tcPr>
          <w:p w14:paraId="30E43013" w14:textId="0A19E155" w:rsidR="00BB54AC" w:rsidRPr="00511FB2" w:rsidRDefault="00285258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BB54AC" w14:paraId="517846C9" w14:textId="3D1516D4" w:rsidTr="00464805">
        <w:tc>
          <w:tcPr>
            <w:tcW w:w="2093" w:type="dxa"/>
            <w:vMerge/>
          </w:tcPr>
          <w:p w14:paraId="4F5A92F7" w14:textId="77777777" w:rsidR="00BB54AC" w:rsidRDefault="00BB54AC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60C4E086" w14:textId="77777777" w:rsidR="00BB54AC" w:rsidRDefault="00BB54AC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7BE669DD" w14:textId="11DB369D" w:rsidR="00BB54AC" w:rsidRPr="00511FB2" w:rsidRDefault="00D454F1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Развлечение «День защиты Детей»</w:t>
            </w:r>
          </w:p>
        </w:tc>
        <w:tc>
          <w:tcPr>
            <w:tcW w:w="1843" w:type="dxa"/>
          </w:tcPr>
          <w:p w14:paraId="201285DD" w14:textId="2E2AE735" w:rsidR="00BB54AC" w:rsidRPr="00511FB2" w:rsidRDefault="00D454F1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3793" w:type="dxa"/>
          </w:tcPr>
          <w:p w14:paraId="6D199941" w14:textId="37050271" w:rsidR="00BB54AC" w:rsidRPr="00511FB2" w:rsidRDefault="00D454F1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BB54AC" w14:paraId="13BC0731" w14:textId="0A195571" w:rsidTr="00464805">
        <w:tc>
          <w:tcPr>
            <w:tcW w:w="2093" w:type="dxa"/>
            <w:vMerge/>
          </w:tcPr>
          <w:p w14:paraId="0E405E78" w14:textId="77777777" w:rsidR="00BB54AC" w:rsidRDefault="00BB54AC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5674E614" w14:textId="77777777" w:rsidR="00BB54AC" w:rsidRDefault="00BB54AC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DAB67DA" w14:textId="26F537C4" w:rsidR="00BB54AC" w:rsidRPr="00511FB2" w:rsidRDefault="00D454F1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Концерт «День семьи»</w:t>
            </w:r>
          </w:p>
        </w:tc>
        <w:tc>
          <w:tcPr>
            <w:tcW w:w="1843" w:type="dxa"/>
          </w:tcPr>
          <w:p w14:paraId="5DB5C2D4" w14:textId="7B1D9781" w:rsidR="00BB54AC" w:rsidRPr="00511FB2" w:rsidRDefault="00D454F1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3793" w:type="dxa"/>
          </w:tcPr>
          <w:p w14:paraId="08EF893A" w14:textId="742B261E" w:rsidR="00BB54AC" w:rsidRPr="00511FB2" w:rsidRDefault="00D454F1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Средние, старшие, подготовит</w:t>
            </w:r>
          </w:p>
        </w:tc>
      </w:tr>
      <w:tr w:rsidR="00C16376" w14:paraId="22147A17" w14:textId="588914A5" w:rsidTr="00464805">
        <w:tc>
          <w:tcPr>
            <w:tcW w:w="2093" w:type="dxa"/>
            <w:vMerge w:val="restart"/>
          </w:tcPr>
          <w:p w14:paraId="553694F2" w14:textId="65125425" w:rsidR="00C16376" w:rsidRDefault="00C16376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2013" w:type="dxa"/>
            <w:vMerge w:val="restart"/>
          </w:tcPr>
          <w:p w14:paraId="29FCEB92" w14:textId="413D4073" w:rsidR="00C16376" w:rsidRDefault="00C16376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D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знакомление</w:t>
            </w:r>
          </w:p>
        </w:tc>
        <w:tc>
          <w:tcPr>
            <w:tcW w:w="5103" w:type="dxa"/>
          </w:tcPr>
          <w:p w14:paraId="66E609D7" w14:textId="21F17E2D" w:rsidR="00C16376" w:rsidRPr="00511FB2" w:rsidRDefault="00192EDA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Экскурсия в библиотеку</w:t>
            </w:r>
          </w:p>
        </w:tc>
        <w:tc>
          <w:tcPr>
            <w:tcW w:w="1843" w:type="dxa"/>
          </w:tcPr>
          <w:p w14:paraId="1E820697" w14:textId="62441B95" w:rsidR="00C16376" w:rsidRPr="00511FB2" w:rsidRDefault="00192EDA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плану библиотеки</w:t>
            </w:r>
          </w:p>
        </w:tc>
        <w:tc>
          <w:tcPr>
            <w:tcW w:w="3793" w:type="dxa"/>
          </w:tcPr>
          <w:p w14:paraId="1DE9F0F5" w14:textId="0313A4C6" w:rsidR="00C16376" w:rsidRPr="00511FB2" w:rsidRDefault="00192EDA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6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одгот</w:t>
            </w:r>
            <w:r w:rsidR="00AD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овительный</w:t>
            </w:r>
          </w:p>
        </w:tc>
      </w:tr>
      <w:tr w:rsidR="00C16376" w14:paraId="4DD53854" w14:textId="32CDB9E0" w:rsidTr="00464805">
        <w:tc>
          <w:tcPr>
            <w:tcW w:w="2093" w:type="dxa"/>
            <w:vMerge/>
          </w:tcPr>
          <w:p w14:paraId="069C76F0" w14:textId="77777777" w:rsidR="00C16376" w:rsidRDefault="00C16376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3B8B799A" w14:textId="77777777" w:rsidR="00C16376" w:rsidRDefault="00C16376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70C4ED6C" w14:textId="77292A94" w:rsidR="00C16376" w:rsidRPr="00511FB2" w:rsidRDefault="00536827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«Комп</w:t>
            </w:r>
            <w:r w:rsidR="00285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ют</w:t>
            </w:r>
            <w:r w:rsidR="00C608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рные игры»</w:t>
            </w:r>
          </w:p>
        </w:tc>
        <w:tc>
          <w:tcPr>
            <w:tcW w:w="1843" w:type="dxa"/>
          </w:tcPr>
          <w:p w14:paraId="23B7B3DC" w14:textId="445BADBD" w:rsidR="00C16376" w:rsidRPr="00511FB2" w:rsidRDefault="00536827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Сент-декабрь</w:t>
            </w:r>
          </w:p>
        </w:tc>
        <w:tc>
          <w:tcPr>
            <w:tcW w:w="3793" w:type="dxa"/>
          </w:tcPr>
          <w:p w14:paraId="19609C2C" w14:textId="57A3A8B0" w:rsidR="00C16376" w:rsidRPr="00511FB2" w:rsidRDefault="00536827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</w:t>
            </w:r>
            <w:r w:rsidR="00AD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ельный</w:t>
            </w:r>
          </w:p>
        </w:tc>
      </w:tr>
      <w:tr w:rsidR="00C16376" w14:paraId="3084A1CD" w14:textId="2A53F6A3" w:rsidTr="00464805">
        <w:tc>
          <w:tcPr>
            <w:tcW w:w="2093" w:type="dxa"/>
            <w:vMerge/>
          </w:tcPr>
          <w:p w14:paraId="07DEBE2B" w14:textId="77777777" w:rsidR="00C16376" w:rsidRDefault="00C16376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07322E53" w14:textId="77777777" w:rsidR="00C16376" w:rsidRDefault="00C16376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B27CA32" w14:textId="7BA0AF2E" w:rsidR="00C16376" w:rsidRPr="00511FB2" w:rsidRDefault="00AD3FBD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 энциклопедий</w:t>
            </w:r>
          </w:p>
        </w:tc>
        <w:tc>
          <w:tcPr>
            <w:tcW w:w="1843" w:type="dxa"/>
          </w:tcPr>
          <w:p w14:paraId="7E180F71" w14:textId="64B96128" w:rsidR="00C16376" w:rsidRPr="00511FB2" w:rsidRDefault="00AD3FBD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93" w:type="dxa"/>
          </w:tcPr>
          <w:p w14:paraId="72299CF5" w14:textId="77514FD1" w:rsidR="00C16376" w:rsidRPr="00511FB2" w:rsidRDefault="00AD3FBD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C16376" w14:paraId="1F3C9413" w14:textId="417769BA" w:rsidTr="00464805">
        <w:tc>
          <w:tcPr>
            <w:tcW w:w="2093" w:type="dxa"/>
            <w:vMerge/>
          </w:tcPr>
          <w:p w14:paraId="6B4013CE" w14:textId="77777777" w:rsidR="00C16376" w:rsidRDefault="00C16376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1444B9FA" w14:textId="77777777" w:rsidR="00C16376" w:rsidRDefault="00C16376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B9F7447" w14:textId="71E268C5" w:rsidR="00C16376" w:rsidRPr="00511FB2" w:rsidRDefault="00AD3FBD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литературы</w:t>
            </w:r>
          </w:p>
        </w:tc>
        <w:tc>
          <w:tcPr>
            <w:tcW w:w="1843" w:type="dxa"/>
          </w:tcPr>
          <w:p w14:paraId="59DA7B35" w14:textId="6B035B63" w:rsidR="00C16376" w:rsidRPr="00511FB2" w:rsidRDefault="00AD3FBD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793" w:type="dxa"/>
          </w:tcPr>
          <w:p w14:paraId="1D1FCED4" w14:textId="52AE4800" w:rsidR="00C16376" w:rsidRPr="00511FB2" w:rsidRDefault="00AD3FBD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AD3FBD" w14:paraId="2AB57BE4" w14:textId="77777777" w:rsidTr="00464805">
        <w:tc>
          <w:tcPr>
            <w:tcW w:w="2093" w:type="dxa"/>
            <w:vMerge/>
          </w:tcPr>
          <w:p w14:paraId="5F4149DB" w14:textId="77777777" w:rsidR="00AD3FBD" w:rsidRDefault="00AD3FBD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 w:val="restart"/>
          </w:tcPr>
          <w:p w14:paraId="66BB491F" w14:textId="05A65CE0" w:rsidR="00AD3FBD" w:rsidRDefault="00AD3FBD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4E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отношения и освоение позиций во взаимодействии</w:t>
            </w:r>
          </w:p>
        </w:tc>
        <w:tc>
          <w:tcPr>
            <w:tcW w:w="5103" w:type="dxa"/>
          </w:tcPr>
          <w:p w14:paraId="39F1200D" w14:textId="313C5BF5" w:rsidR="00AD3FBD" w:rsidRPr="00511FB2" w:rsidRDefault="00AD3FBD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«Дары осени»</w:t>
            </w:r>
          </w:p>
        </w:tc>
        <w:tc>
          <w:tcPr>
            <w:tcW w:w="1843" w:type="dxa"/>
          </w:tcPr>
          <w:p w14:paraId="72675AE0" w14:textId="291BE051" w:rsidR="00AD3FBD" w:rsidRPr="00511FB2" w:rsidRDefault="00AD3FBD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93" w:type="dxa"/>
          </w:tcPr>
          <w:p w14:paraId="02164082" w14:textId="57524A62" w:rsidR="00AD3FBD" w:rsidRPr="00511FB2" w:rsidRDefault="00AD3FBD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Младший, средний</w:t>
            </w:r>
          </w:p>
        </w:tc>
      </w:tr>
      <w:tr w:rsidR="00AD3FBD" w14:paraId="4627794A" w14:textId="77777777" w:rsidTr="00464805">
        <w:tc>
          <w:tcPr>
            <w:tcW w:w="2093" w:type="dxa"/>
            <w:vMerge/>
          </w:tcPr>
          <w:p w14:paraId="0F5EAA4F" w14:textId="77777777" w:rsidR="00AD3FBD" w:rsidRDefault="00AD3FBD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3DB83FF6" w14:textId="77777777" w:rsidR="00AD3FBD" w:rsidRDefault="00AD3FBD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07AA119" w14:textId="46EEA0F5" w:rsidR="00AD3FBD" w:rsidRPr="00511FB2" w:rsidRDefault="00AD3FBD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«Сбор отработанных батареек»</w:t>
            </w:r>
          </w:p>
        </w:tc>
        <w:tc>
          <w:tcPr>
            <w:tcW w:w="1843" w:type="dxa"/>
          </w:tcPr>
          <w:p w14:paraId="5B832907" w14:textId="755879AD" w:rsidR="00AD3FBD" w:rsidRPr="00511FB2" w:rsidRDefault="00AD3FBD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93" w:type="dxa"/>
          </w:tcPr>
          <w:p w14:paraId="51C9CF6D" w14:textId="4237EE81" w:rsidR="00AD3FBD" w:rsidRPr="00511FB2" w:rsidRDefault="00AD3FBD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AD3FBD" w14:paraId="179AACFF" w14:textId="77777777" w:rsidTr="00464805">
        <w:tc>
          <w:tcPr>
            <w:tcW w:w="2093" w:type="dxa"/>
            <w:vMerge/>
          </w:tcPr>
          <w:p w14:paraId="7364ECEA" w14:textId="77777777" w:rsidR="00AD3FBD" w:rsidRDefault="00AD3FBD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01E1AF78" w14:textId="77777777" w:rsidR="00AD3FBD" w:rsidRDefault="00AD3FBD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A1535C8" w14:textId="5F022479" w:rsidR="00AD3FBD" w:rsidRPr="00511FB2" w:rsidRDefault="00AD3FBD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«День Земли»</w:t>
            </w:r>
          </w:p>
        </w:tc>
        <w:tc>
          <w:tcPr>
            <w:tcW w:w="1843" w:type="dxa"/>
          </w:tcPr>
          <w:p w14:paraId="2ABD136D" w14:textId="77777777" w:rsidR="00AD3FBD" w:rsidRPr="00511FB2" w:rsidRDefault="00AD3FBD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14:paraId="329EF7F1" w14:textId="7CF661BB" w:rsidR="00AD3FBD" w:rsidRPr="00511FB2" w:rsidRDefault="00AD3FBD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Средний, старший, подготовительный</w:t>
            </w:r>
          </w:p>
        </w:tc>
      </w:tr>
      <w:tr w:rsidR="00AD3FBD" w14:paraId="6B0088C2" w14:textId="77777777" w:rsidTr="00464805">
        <w:tc>
          <w:tcPr>
            <w:tcW w:w="2093" w:type="dxa"/>
            <w:vMerge/>
          </w:tcPr>
          <w:p w14:paraId="23EB8150" w14:textId="77777777" w:rsidR="00AD3FBD" w:rsidRDefault="00AD3FBD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1CCCA944" w14:textId="77777777" w:rsidR="00AD3FBD" w:rsidRDefault="00AD3FBD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728648F4" w14:textId="5200B9EF" w:rsidR="00AD3FBD" w:rsidRPr="00511FB2" w:rsidRDefault="00AD3FBD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Экспериментирование «Вода-это жизнь»</w:t>
            </w:r>
          </w:p>
        </w:tc>
        <w:tc>
          <w:tcPr>
            <w:tcW w:w="1843" w:type="dxa"/>
          </w:tcPr>
          <w:p w14:paraId="24A99BC6" w14:textId="342F8A4B" w:rsidR="00AD3FBD" w:rsidRPr="00511FB2" w:rsidRDefault="00AD3FBD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3793" w:type="dxa"/>
          </w:tcPr>
          <w:p w14:paraId="19C9BA66" w14:textId="49ADB143" w:rsidR="00AD3FBD" w:rsidRPr="00511FB2" w:rsidRDefault="00AD3FBD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Младший, средний старший, подготовительный</w:t>
            </w:r>
          </w:p>
        </w:tc>
      </w:tr>
      <w:tr w:rsidR="00AD3FBD" w14:paraId="00BA7F28" w14:textId="77777777" w:rsidTr="00464805">
        <w:tc>
          <w:tcPr>
            <w:tcW w:w="2093" w:type="dxa"/>
            <w:vMerge/>
          </w:tcPr>
          <w:p w14:paraId="0E8B730A" w14:textId="77777777" w:rsidR="00AD3FBD" w:rsidRDefault="00AD3FBD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16C90427" w14:textId="77777777" w:rsidR="00AD3FBD" w:rsidRDefault="00AD3FBD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38B10484" w14:textId="16FEA3E5" w:rsidR="00AD3FBD" w:rsidRPr="00511FB2" w:rsidRDefault="00AD3FBD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интеллектуальных   конкурсах </w:t>
            </w:r>
          </w:p>
        </w:tc>
        <w:tc>
          <w:tcPr>
            <w:tcW w:w="1843" w:type="dxa"/>
          </w:tcPr>
          <w:p w14:paraId="7A070634" w14:textId="63DDE1A4" w:rsidR="00AD3FBD" w:rsidRPr="00511FB2" w:rsidRDefault="00AD3FBD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3793" w:type="dxa"/>
          </w:tcPr>
          <w:p w14:paraId="7A85F951" w14:textId="17CE27BE" w:rsidR="00AD3FBD" w:rsidRPr="00511FB2" w:rsidRDefault="00AD3FBD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Младший, средний старший, подготовительный</w:t>
            </w:r>
          </w:p>
        </w:tc>
      </w:tr>
      <w:tr w:rsidR="00AD3FBD" w14:paraId="5AFA4607" w14:textId="77777777" w:rsidTr="00464805">
        <w:tc>
          <w:tcPr>
            <w:tcW w:w="2093" w:type="dxa"/>
            <w:vMerge/>
          </w:tcPr>
          <w:p w14:paraId="33F01A6F" w14:textId="77777777" w:rsidR="00AD3FBD" w:rsidRDefault="00AD3FBD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1D32D18B" w14:textId="77777777" w:rsidR="00AD3FBD" w:rsidRDefault="00AD3FBD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19D8455" w14:textId="3028147C" w:rsidR="00AD3FBD" w:rsidRPr="00511FB2" w:rsidRDefault="00AD3FBD" w:rsidP="00A6153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«сдай макулатуру-спаси дерево»</w:t>
            </w:r>
          </w:p>
        </w:tc>
        <w:tc>
          <w:tcPr>
            <w:tcW w:w="1843" w:type="dxa"/>
          </w:tcPr>
          <w:p w14:paraId="52EA8B9E" w14:textId="201B4864" w:rsidR="00AD3FBD" w:rsidRPr="00511FB2" w:rsidRDefault="00AD3FBD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93" w:type="dxa"/>
          </w:tcPr>
          <w:p w14:paraId="0AFB04F8" w14:textId="7C93EF7B" w:rsidR="00AD3FBD" w:rsidRPr="00511FB2" w:rsidRDefault="00AD3FBD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AD3FBD" w14:paraId="2131EC6B" w14:textId="77777777" w:rsidTr="00464805">
        <w:tc>
          <w:tcPr>
            <w:tcW w:w="2093" w:type="dxa"/>
            <w:vMerge/>
          </w:tcPr>
          <w:p w14:paraId="5426B977" w14:textId="77777777" w:rsidR="00AD3FBD" w:rsidRDefault="00AD3FBD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6CA5E112" w14:textId="77777777" w:rsidR="00AD3FBD" w:rsidRDefault="00AD3FBD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32B85D63" w14:textId="101C98DA" w:rsidR="00AD3FBD" w:rsidRDefault="00AD3FBD" w:rsidP="00A615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настольные игры</w:t>
            </w:r>
          </w:p>
        </w:tc>
        <w:tc>
          <w:tcPr>
            <w:tcW w:w="1843" w:type="dxa"/>
          </w:tcPr>
          <w:p w14:paraId="65E35D87" w14:textId="7ECF9C34" w:rsidR="00AD3FBD" w:rsidRDefault="00AD3FBD" w:rsidP="00A61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93" w:type="dxa"/>
          </w:tcPr>
          <w:p w14:paraId="5E87F795" w14:textId="0AB0B252" w:rsidR="00AD3FBD" w:rsidRDefault="00AD3FBD" w:rsidP="000E2FE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192EDA" w14:paraId="0B9F5CF7" w14:textId="77777777" w:rsidTr="00464805">
        <w:tc>
          <w:tcPr>
            <w:tcW w:w="2093" w:type="dxa"/>
            <w:vMerge/>
          </w:tcPr>
          <w:p w14:paraId="29B016E6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 w:val="restart"/>
          </w:tcPr>
          <w:p w14:paraId="636B43C7" w14:textId="41018312" w:rsidR="00192EDA" w:rsidRPr="00330AF5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0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5103" w:type="dxa"/>
          </w:tcPr>
          <w:p w14:paraId="25141B69" w14:textId="62579008" w:rsidR="00192EDA" w:rsidRPr="00511FB2" w:rsidRDefault="00192EDA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Квест-игра «День Знаний»</w:t>
            </w:r>
          </w:p>
        </w:tc>
        <w:tc>
          <w:tcPr>
            <w:tcW w:w="1843" w:type="dxa"/>
          </w:tcPr>
          <w:p w14:paraId="0F6C5720" w14:textId="543D6463" w:rsidR="00192EDA" w:rsidRPr="00511FB2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793" w:type="dxa"/>
          </w:tcPr>
          <w:p w14:paraId="4A572125" w14:textId="395CAEC7" w:rsidR="00192EDA" w:rsidRPr="00511FB2" w:rsidRDefault="00192EDA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</w:t>
            </w:r>
            <w:r w:rsidR="00B63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старший</w:t>
            </w:r>
          </w:p>
        </w:tc>
      </w:tr>
      <w:tr w:rsidR="00192EDA" w14:paraId="217D76B8" w14:textId="77777777" w:rsidTr="00464805">
        <w:tc>
          <w:tcPr>
            <w:tcW w:w="2093" w:type="dxa"/>
            <w:vMerge/>
          </w:tcPr>
          <w:p w14:paraId="7BBE1F02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47B8812B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C4028C3" w14:textId="3E689489" w:rsidR="00192EDA" w:rsidRPr="00511FB2" w:rsidRDefault="00192EDA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Викторина-игра «Джунгли зовут»</w:t>
            </w:r>
          </w:p>
        </w:tc>
        <w:tc>
          <w:tcPr>
            <w:tcW w:w="1843" w:type="dxa"/>
          </w:tcPr>
          <w:p w14:paraId="14688806" w14:textId="35F903BB" w:rsidR="00192EDA" w:rsidRPr="00511FB2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3793" w:type="dxa"/>
          </w:tcPr>
          <w:p w14:paraId="09371717" w14:textId="0B9D6843" w:rsidR="00192EDA" w:rsidRPr="00511FB2" w:rsidRDefault="00192EDA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</w:t>
            </w:r>
          </w:p>
        </w:tc>
      </w:tr>
      <w:tr w:rsidR="00192EDA" w14:paraId="2C795845" w14:textId="77777777" w:rsidTr="00464805">
        <w:tc>
          <w:tcPr>
            <w:tcW w:w="2093" w:type="dxa"/>
            <w:vMerge/>
          </w:tcPr>
          <w:p w14:paraId="65402E82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6A451DDF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7897DC62" w14:textId="437E70D2" w:rsidR="00192EDA" w:rsidRPr="00511FB2" w:rsidRDefault="00817B58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Осенние утренники </w:t>
            </w:r>
          </w:p>
        </w:tc>
        <w:tc>
          <w:tcPr>
            <w:tcW w:w="1843" w:type="dxa"/>
          </w:tcPr>
          <w:p w14:paraId="74EE9CC6" w14:textId="0C8DD846" w:rsidR="00192EDA" w:rsidRPr="00511FB2" w:rsidRDefault="00817B58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октябр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793" w:type="dxa"/>
          </w:tcPr>
          <w:p w14:paraId="01015DD5" w14:textId="09F75F63" w:rsidR="00192EDA" w:rsidRPr="00511FB2" w:rsidRDefault="00817B58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192EDA" w14:paraId="5B1247E5" w14:textId="77777777" w:rsidTr="00464805">
        <w:tc>
          <w:tcPr>
            <w:tcW w:w="2093" w:type="dxa"/>
            <w:vMerge/>
          </w:tcPr>
          <w:p w14:paraId="463C2922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0D02C912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3EE86CE3" w14:textId="12FCC0E8" w:rsidR="00192EDA" w:rsidRPr="00511FB2" w:rsidRDefault="00817B58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1843" w:type="dxa"/>
          </w:tcPr>
          <w:p w14:paraId="75A626E4" w14:textId="5373170A" w:rsidR="00192EDA" w:rsidRPr="00511FB2" w:rsidRDefault="00464805" w:rsidP="004648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817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апрел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793" w:type="dxa"/>
          </w:tcPr>
          <w:p w14:paraId="022EDE49" w14:textId="2389575D" w:rsidR="00192EDA" w:rsidRPr="00511FB2" w:rsidRDefault="00817B58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Старший, подготов</w:t>
            </w:r>
            <w:r w:rsidR="00B63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ительный</w:t>
            </w:r>
          </w:p>
        </w:tc>
      </w:tr>
      <w:tr w:rsidR="00192EDA" w14:paraId="219C49BD" w14:textId="03794B08" w:rsidTr="00464805">
        <w:tc>
          <w:tcPr>
            <w:tcW w:w="2093" w:type="dxa"/>
            <w:vMerge w:val="restart"/>
          </w:tcPr>
          <w:p w14:paraId="640DD615" w14:textId="0DB6C670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2013" w:type="dxa"/>
            <w:vMerge w:val="restart"/>
          </w:tcPr>
          <w:p w14:paraId="01DADD3E" w14:textId="659C70F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D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знакомление</w:t>
            </w:r>
          </w:p>
        </w:tc>
        <w:tc>
          <w:tcPr>
            <w:tcW w:w="5103" w:type="dxa"/>
          </w:tcPr>
          <w:p w14:paraId="44663F6E" w14:textId="15D94A34" w:rsidR="00192EDA" w:rsidRPr="00511FB2" w:rsidRDefault="00064B94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Беседы </w:t>
            </w:r>
            <w:r w:rsidR="00285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Витамины с грядки</w:t>
            </w:r>
          </w:p>
        </w:tc>
        <w:tc>
          <w:tcPr>
            <w:tcW w:w="1843" w:type="dxa"/>
          </w:tcPr>
          <w:p w14:paraId="2D857F21" w14:textId="4644704E" w:rsidR="00192EDA" w:rsidRPr="00511FB2" w:rsidRDefault="00285258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</w:t>
            </w:r>
            <w:r w:rsidR="00464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793" w:type="dxa"/>
          </w:tcPr>
          <w:p w14:paraId="5F4030FF" w14:textId="688DC355" w:rsidR="00192EDA" w:rsidRPr="00511FB2" w:rsidRDefault="00285258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192EDA" w14:paraId="725B78B3" w14:textId="3CA47E3A" w:rsidTr="00464805">
        <w:tc>
          <w:tcPr>
            <w:tcW w:w="2093" w:type="dxa"/>
            <w:vMerge/>
          </w:tcPr>
          <w:p w14:paraId="03C59BED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4EFB726B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1F6149DD" w14:textId="60FCA357" w:rsidR="00192EDA" w:rsidRPr="00511FB2" w:rsidRDefault="0079505F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Беседы Я и мое тело</w:t>
            </w:r>
          </w:p>
        </w:tc>
        <w:tc>
          <w:tcPr>
            <w:tcW w:w="1843" w:type="dxa"/>
          </w:tcPr>
          <w:p w14:paraId="1EA7573D" w14:textId="5D9E7EE7" w:rsidR="00192EDA" w:rsidRPr="00511FB2" w:rsidRDefault="0079505F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93" w:type="dxa"/>
          </w:tcPr>
          <w:p w14:paraId="0D8B5DE0" w14:textId="4B55FF71" w:rsidR="00192EDA" w:rsidRPr="00511FB2" w:rsidRDefault="0079505F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192EDA" w14:paraId="67921CF1" w14:textId="369D15F2" w:rsidTr="00464805">
        <w:tc>
          <w:tcPr>
            <w:tcW w:w="2093" w:type="dxa"/>
            <w:vMerge/>
          </w:tcPr>
          <w:p w14:paraId="3A326DEE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3BB00386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A841121" w14:textId="692D927F" w:rsidR="00192EDA" w:rsidRPr="00511FB2" w:rsidRDefault="0079505F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Просмотры энциклопедий</w:t>
            </w:r>
          </w:p>
        </w:tc>
        <w:tc>
          <w:tcPr>
            <w:tcW w:w="1843" w:type="dxa"/>
          </w:tcPr>
          <w:p w14:paraId="378552E7" w14:textId="3953BC90" w:rsidR="00192EDA" w:rsidRPr="00511FB2" w:rsidRDefault="0079505F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93" w:type="dxa"/>
          </w:tcPr>
          <w:p w14:paraId="435FA7E6" w14:textId="302A7AB2" w:rsidR="00192EDA" w:rsidRPr="00511FB2" w:rsidRDefault="0079505F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192EDA" w14:paraId="21E84ED6" w14:textId="3FC5867B" w:rsidTr="00464805">
        <w:tc>
          <w:tcPr>
            <w:tcW w:w="2093" w:type="dxa"/>
            <w:vMerge/>
          </w:tcPr>
          <w:p w14:paraId="602B2533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 w:val="restart"/>
          </w:tcPr>
          <w:p w14:paraId="723EFDC0" w14:textId="56279570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4E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отношения и освоение позиций во взаимодействии</w:t>
            </w:r>
          </w:p>
        </w:tc>
        <w:tc>
          <w:tcPr>
            <w:tcW w:w="5103" w:type="dxa"/>
          </w:tcPr>
          <w:p w14:paraId="7599A1FD" w14:textId="174290BD" w:rsidR="00192EDA" w:rsidRPr="00511FB2" w:rsidRDefault="00536827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843" w:type="dxa"/>
          </w:tcPr>
          <w:p w14:paraId="073421FA" w14:textId="5FA4D83B" w:rsidR="00192EDA" w:rsidRPr="00511FB2" w:rsidRDefault="00817B58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793" w:type="dxa"/>
          </w:tcPr>
          <w:p w14:paraId="17C4E1C5" w14:textId="207AD276" w:rsidR="00192EDA" w:rsidRPr="00511FB2" w:rsidRDefault="00817B58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192EDA" w14:paraId="1A68E519" w14:textId="7716082C" w:rsidTr="00464805">
        <w:tc>
          <w:tcPr>
            <w:tcW w:w="2093" w:type="dxa"/>
            <w:vMerge/>
          </w:tcPr>
          <w:p w14:paraId="68253F2E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77F5C6F0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ADDCF5D" w14:textId="05DDF99C" w:rsidR="00192EDA" w:rsidRPr="00511FB2" w:rsidRDefault="002D6AA5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843" w:type="dxa"/>
          </w:tcPr>
          <w:p w14:paraId="3120688F" w14:textId="3ED39BDD" w:rsidR="00192EDA" w:rsidRPr="00511FB2" w:rsidRDefault="009473D5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793" w:type="dxa"/>
          </w:tcPr>
          <w:p w14:paraId="23447660" w14:textId="7DC9F133" w:rsidR="00192EDA" w:rsidRPr="00511FB2" w:rsidRDefault="009473D5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192EDA" w14:paraId="30415D79" w14:textId="77777777" w:rsidTr="00464805">
        <w:tc>
          <w:tcPr>
            <w:tcW w:w="2093" w:type="dxa"/>
            <w:vMerge/>
          </w:tcPr>
          <w:p w14:paraId="35B0A5C3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54D3FAB0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3450B66" w14:textId="509F7C19" w:rsidR="00192EDA" w:rsidRPr="00511FB2" w:rsidRDefault="009473D5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1843" w:type="dxa"/>
          </w:tcPr>
          <w:p w14:paraId="6AD3439C" w14:textId="4E48CF01" w:rsidR="00192EDA" w:rsidRPr="00511FB2" w:rsidRDefault="009473D5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3793" w:type="dxa"/>
          </w:tcPr>
          <w:p w14:paraId="45D5A5AB" w14:textId="589E4DA3" w:rsidR="00192EDA" w:rsidRPr="00511FB2" w:rsidRDefault="009473D5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</w:t>
            </w:r>
            <w:r w:rsidR="006F5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старш</w:t>
            </w:r>
            <w:r w:rsidR="006F5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подготов</w:t>
            </w:r>
            <w:r w:rsidR="006F5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ительный</w:t>
            </w:r>
          </w:p>
        </w:tc>
      </w:tr>
      <w:tr w:rsidR="00192EDA" w14:paraId="18553E78" w14:textId="77777777" w:rsidTr="00464805">
        <w:tc>
          <w:tcPr>
            <w:tcW w:w="2093" w:type="dxa"/>
            <w:vMerge/>
          </w:tcPr>
          <w:p w14:paraId="56ABC851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1730B1B5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21E1DE8" w14:textId="0C089745" w:rsidR="00192EDA" w:rsidRPr="00511FB2" w:rsidRDefault="009473D5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Занятия по физическому развитию</w:t>
            </w:r>
          </w:p>
        </w:tc>
        <w:tc>
          <w:tcPr>
            <w:tcW w:w="1843" w:type="dxa"/>
          </w:tcPr>
          <w:p w14:paraId="186E2D1E" w14:textId="6038C239" w:rsidR="00192EDA" w:rsidRPr="00511FB2" w:rsidRDefault="009473D5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3793" w:type="dxa"/>
          </w:tcPr>
          <w:p w14:paraId="55C59796" w14:textId="79E2257A" w:rsidR="00192EDA" w:rsidRPr="00511FB2" w:rsidRDefault="009473D5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192EDA" w14:paraId="3425369E" w14:textId="77777777" w:rsidTr="00464805">
        <w:tc>
          <w:tcPr>
            <w:tcW w:w="2093" w:type="dxa"/>
            <w:vMerge/>
          </w:tcPr>
          <w:p w14:paraId="194A476E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51A30586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7617D937" w14:textId="77777777" w:rsidR="00192EDA" w:rsidRPr="00511FB2" w:rsidRDefault="00192EDA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BF516A2" w14:textId="77777777" w:rsidR="00192EDA" w:rsidRPr="00511FB2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14:paraId="5471FDDF" w14:textId="77777777" w:rsidR="00192EDA" w:rsidRPr="00511FB2" w:rsidRDefault="00192EDA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EDA" w14:paraId="6403D630" w14:textId="77777777" w:rsidTr="00464805">
        <w:tc>
          <w:tcPr>
            <w:tcW w:w="2093" w:type="dxa"/>
            <w:vMerge/>
          </w:tcPr>
          <w:p w14:paraId="7A18FEC3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 w:val="restart"/>
          </w:tcPr>
          <w:p w14:paraId="2BF273D8" w14:textId="7752DA50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0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5103" w:type="dxa"/>
          </w:tcPr>
          <w:p w14:paraId="0F52DE0B" w14:textId="3CF05E5D" w:rsidR="002D6AA5" w:rsidRPr="00511FB2" w:rsidRDefault="002D6AA5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Кросс Нации</w:t>
            </w:r>
          </w:p>
        </w:tc>
        <w:tc>
          <w:tcPr>
            <w:tcW w:w="1843" w:type="dxa"/>
          </w:tcPr>
          <w:p w14:paraId="791D04CA" w14:textId="23703F8D" w:rsidR="00192EDA" w:rsidRPr="00511FB2" w:rsidRDefault="002D6AA5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93" w:type="dxa"/>
          </w:tcPr>
          <w:p w14:paraId="694DAD72" w14:textId="6B8E23C2" w:rsidR="00192EDA" w:rsidRPr="00511FB2" w:rsidRDefault="002D6AA5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</w:t>
            </w:r>
            <w:r w:rsidR="00AD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</w:t>
            </w:r>
            <w:r w:rsidR="00AD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</w:t>
            </w:r>
            <w:r w:rsidR="00AD3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овительный</w:t>
            </w:r>
          </w:p>
        </w:tc>
      </w:tr>
      <w:tr w:rsidR="00192EDA" w14:paraId="727669A5" w14:textId="77777777" w:rsidTr="00464805">
        <w:tc>
          <w:tcPr>
            <w:tcW w:w="2093" w:type="dxa"/>
            <w:vMerge/>
          </w:tcPr>
          <w:p w14:paraId="023CDF3C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744CB492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3DB83296" w14:textId="2137122E" w:rsidR="00192EDA" w:rsidRPr="00511FB2" w:rsidRDefault="002D6AA5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Лыжня России</w:t>
            </w:r>
          </w:p>
        </w:tc>
        <w:tc>
          <w:tcPr>
            <w:tcW w:w="1843" w:type="dxa"/>
          </w:tcPr>
          <w:p w14:paraId="5E798479" w14:textId="0BABC8D9" w:rsidR="00192EDA" w:rsidRPr="00511FB2" w:rsidRDefault="009473D5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93" w:type="dxa"/>
          </w:tcPr>
          <w:p w14:paraId="76DC09F1" w14:textId="7E18E4F7" w:rsidR="00192EDA" w:rsidRPr="00511FB2" w:rsidRDefault="00AD3FBD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старший подготовительный</w:t>
            </w:r>
          </w:p>
        </w:tc>
      </w:tr>
      <w:tr w:rsidR="00192EDA" w14:paraId="2E60A595" w14:textId="77777777" w:rsidTr="00464805">
        <w:tc>
          <w:tcPr>
            <w:tcW w:w="2093" w:type="dxa"/>
            <w:vMerge/>
          </w:tcPr>
          <w:p w14:paraId="43BFCBF6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3000814C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1E6D0DCA" w14:textId="4883964E" w:rsidR="00192EDA" w:rsidRPr="00511FB2" w:rsidRDefault="009473D5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Соревнования Крепыш</w:t>
            </w:r>
          </w:p>
        </w:tc>
        <w:tc>
          <w:tcPr>
            <w:tcW w:w="1843" w:type="dxa"/>
          </w:tcPr>
          <w:p w14:paraId="58B6B54E" w14:textId="7C3F64B7" w:rsidR="00192EDA" w:rsidRPr="00511FB2" w:rsidRDefault="009473D5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93" w:type="dxa"/>
          </w:tcPr>
          <w:p w14:paraId="745650A4" w14:textId="39B23253" w:rsidR="00192EDA" w:rsidRPr="00511FB2" w:rsidRDefault="00AD3FBD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Подготовительный</w:t>
            </w:r>
          </w:p>
        </w:tc>
      </w:tr>
      <w:tr w:rsidR="00192EDA" w14:paraId="0195CD65" w14:textId="77777777" w:rsidTr="00464805">
        <w:tc>
          <w:tcPr>
            <w:tcW w:w="2093" w:type="dxa"/>
            <w:vMerge/>
          </w:tcPr>
          <w:p w14:paraId="4CBCFE4C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09749A28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94A9D43" w14:textId="4E790AF7" w:rsidR="00192EDA" w:rsidRPr="00511FB2" w:rsidRDefault="00064B94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Спортивные развлечения</w:t>
            </w:r>
          </w:p>
        </w:tc>
        <w:tc>
          <w:tcPr>
            <w:tcW w:w="1843" w:type="dxa"/>
          </w:tcPr>
          <w:p w14:paraId="1E7FFE0A" w14:textId="7513B93C" w:rsidR="00192EDA" w:rsidRPr="00511FB2" w:rsidRDefault="00B63731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793" w:type="dxa"/>
          </w:tcPr>
          <w:p w14:paraId="2F419249" w14:textId="47E0696A" w:rsidR="00192EDA" w:rsidRPr="00511FB2" w:rsidRDefault="00B63731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Средний, старший, подготовительный</w:t>
            </w:r>
          </w:p>
        </w:tc>
      </w:tr>
      <w:tr w:rsidR="00192EDA" w14:paraId="3066C39C" w14:textId="147DF40E" w:rsidTr="00464805">
        <w:tc>
          <w:tcPr>
            <w:tcW w:w="2093" w:type="dxa"/>
            <w:vMerge w:val="restart"/>
          </w:tcPr>
          <w:p w14:paraId="4529C068" w14:textId="320A5F9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013" w:type="dxa"/>
            <w:vMerge w:val="restart"/>
          </w:tcPr>
          <w:p w14:paraId="6DC724D4" w14:textId="3DA692D1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D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знакомление</w:t>
            </w:r>
          </w:p>
        </w:tc>
        <w:tc>
          <w:tcPr>
            <w:tcW w:w="5103" w:type="dxa"/>
          </w:tcPr>
          <w:p w14:paraId="0BDCCB0F" w14:textId="1334D88E" w:rsidR="00192EDA" w:rsidRPr="00511FB2" w:rsidRDefault="00817B58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работой работников детского сада</w:t>
            </w:r>
          </w:p>
        </w:tc>
        <w:tc>
          <w:tcPr>
            <w:tcW w:w="1843" w:type="dxa"/>
          </w:tcPr>
          <w:p w14:paraId="239F12DA" w14:textId="3FF976B8" w:rsidR="00192EDA" w:rsidRPr="00511FB2" w:rsidRDefault="002D6AA5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93" w:type="dxa"/>
          </w:tcPr>
          <w:p w14:paraId="3F0872E3" w14:textId="19ED7A96" w:rsidR="00192EDA" w:rsidRPr="00511FB2" w:rsidRDefault="002D6AA5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192EDA" w14:paraId="1B419511" w14:textId="422C31FA" w:rsidTr="00464805">
        <w:tc>
          <w:tcPr>
            <w:tcW w:w="2093" w:type="dxa"/>
            <w:vMerge/>
          </w:tcPr>
          <w:p w14:paraId="6101C04A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1B3ACEEC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3A20E6C3" w14:textId="195256F0" w:rsidR="00192EDA" w:rsidRPr="00511FB2" w:rsidRDefault="002D6AA5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Беседы о профессиях</w:t>
            </w:r>
          </w:p>
        </w:tc>
        <w:tc>
          <w:tcPr>
            <w:tcW w:w="1843" w:type="dxa"/>
          </w:tcPr>
          <w:p w14:paraId="0E740CC3" w14:textId="14DA0A48" w:rsidR="00192EDA" w:rsidRPr="00511FB2" w:rsidRDefault="00C60809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93" w:type="dxa"/>
          </w:tcPr>
          <w:p w14:paraId="3486108C" w14:textId="0D47B449" w:rsidR="00192EDA" w:rsidRPr="00511FB2" w:rsidRDefault="00C60809" w:rsidP="00C608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Младший, средний старший, подготовительный</w:t>
            </w:r>
          </w:p>
        </w:tc>
      </w:tr>
      <w:tr w:rsidR="00192EDA" w14:paraId="01EC1890" w14:textId="1635A4B4" w:rsidTr="00464805">
        <w:tc>
          <w:tcPr>
            <w:tcW w:w="2093" w:type="dxa"/>
            <w:vMerge/>
          </w:tcPr>
          <w:p w14:paraId="3E0078EE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332C0E70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3C32BF92" w14:textId="77777777" w:rsidR="00192EDA" w:rsidRPr="00511FB2" w:rsidRDefault="00192EDA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B9D2560" w14:textId="77777777" w:rsidR="00192EDA" w:rsidRPr="00511FB2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14:paraId="22FC38B4" w14:textId="77777777" w:rsidR="00192EDA" w:rsidRPr="00511FB2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EDA" w14:paraId="2394F77D" w14:textId="4118046B" w:rsidTr="00464805">
        <w:tc>
          <w:tcPr>
            <w:tcW w:w="2093" w:type="dxa"/>
            <w:vMerge/>
          </w:tcPr>
          <w:p w14:paraId="5976FB97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 w:val="restart"/>
          </w:tcPr>
          <w:p w14:paraId="449EC14D" w14:textId="479CC852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4E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отношения и освоение позиций во взаимодействии</w:t>
            </w:r>
          </w:p>
        </w:tc>
        <w:tc>
          <w:tcPr>
            <w:tcW w:w="5103" w:type="dxa"/>
          </w:tcPr>
          <w:p w14:paraId="196A719B" w14:textId="323476C1" w:rsidR="00192EDA" w:rsidRPr="00511FB2" w:rsidRDefault="00817B58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Дежурство в группе</w:t>
            </w:r>
          </w:p>
        </w:tc>
        <w:tc>
          <w:tcPr>
            <w:tcW w:w="1843" w:type="dxa"/>
          </w:tcPr>
          <w:p w14:paraId="5BDEE034" w14:textId="3C4F9A8F" w:rsidR="00192EDA" w:rsidRPr="00511FB2" w:rsidRDefault="00817B58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793" w:type="dxa"/>
          </w:tcPr>
          <w:p w14:paraId="516E4B18" w14:textId="2D007537" w:rsidR="00192EDA" w:rsidRPr="00511FB2" w:rsidRDefault="00817B58" w:rsidP="00C608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  <w:r w:rsidR="00C608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</w:t>
            </w:r>
            <w:r w:rsidR="00C608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</w:t>
            </w:r>
            <w:r w:rsidR="00C608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ительный</w:t>
            </w:r>
          </w:p>
        </w:tc>
      </w:tr>
      <w:tr w:rsidR="00192EDA" w14:paraId="5C8BE5EF" w14:textId="21E08DBA" w:rsidTr="00464805">
        <w:tc>
          <w:tcPr>
            <w:tcW w:w="2093" w:type="dxa"/>
            <w:vMerge/>
          </w:tcPr>
          <w:p w14:paraId="427E3D47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0001AEF4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BA1782B" w14:textId="46B99F95" w:rsidR="00192EDA" w:rsidRPr="00511FB2" w:rsidRDefault="00817B58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1843" w:type="dxa"/>
          </w:tcPr>
          <w:p w14:paraId="0EFDDFFA" w14:textId="77511777" w:rsidR="00192EDA" w:rsidRPr="00511FB2" w:rsidRDefault="00B63731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93" w:type="dxa"/>
          </w:tcPr>
          <w:p w14:paraId="3EA9ED17" w14:textId="070222A9" w:rsidR="00192EDA" w:rsidRPr="00511FB2" w:rsidRDefault="00B63731" w:rsidP="00C608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192EDA" w14:paraId="6DB21498" w14:textId="17F96100" w:rsidTr="00464805">
        <w:tc>
          <w:tcPr>
            <w:tcW w:w="2093" w:type="dxa"/>
            <w:vMerge/>
          </w:tcPr>
          <w:p w14:paraId="7E00E121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02C9B0FE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E97B972" w14:textId="71F72CA9" w:rsidR="00192EDA" w:rsidRPr="00511FB2" w:rsidRDefault="00817B58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игры «Професси</w:t>
            </w:r>
            <w:r w:rsidR="002D6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14:paraId="012B9DCE" w14:textId="79BC0648" w:rsidR="00192EDA" w:rsidRPr="00511FB2" w:rsidRDefault="00B63731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93" w:type="dxa"/>
          </w:tcPr>
          <w:p w14:paraId="550B0814" w14:textId="68000066" w:rsidR="00192EDA" w:rsidRPr="00511FB2" w:rsidRDefault="00C60809" w:rsidP="00C608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старший подготовительный</w:t>
            </w:r>
          </w:p>
        </w:tc>
      </w:tr>
      <w:tr w:rsidR="00192EDA" w14:paraId="53382CF3" w14:textId="06B7EDDC" w:rsidTr="00464805">
        <w:tc>
          <w:tcPr>
            <w:tcW w:w="2093" w:type="dxa"/>
            <w:vMerge/>
          </w:tcPr>
          <w:p w14:paraId="3A7AE804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1823BE97" w14:textId="77777777" w:rsidR="00192EDA" w:rsidRDefault="00192EDA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E53783B" w14:textId="2F10FA53" w:rsidR="00192EDA" w:rsidRPr="00511FB2" w:rsidRDefault="00B63731" w:rsidP="00192E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на участке</w:t>
            </w:r>
          </w:p>
        </w:tc>
        <w:tc>
          <w:tcPr>
            <w:tcW w:w="1843" w:type="dxa"/>
          </w:tcPr>
          <w:p w14:paraId="16497CBD" w14:textId="48602E45" w:rsidR="00192EDA" w:rsidRPr="00511FB2" w:rsidRDefault="00B63731" w:rsidP="0019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93" w:type="dxa"/>
          </w:tcPr>
          <w:p w14:paraId="592CB988" w14:textId="0B63D306" w:rsidR="00192EDA" w:rsidRPr="00511FB2" w:rsidRDefault="00B63731" w:rsidP="00C608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B63731" w14:paraId="49B3287A" w14:textId="57555431" w:rsidTr="00464805">
        <w:tc>
          <w:tcPr>
            <w:tcW w:w="2093" w:type="dxa"/>
            <w:vMerge/>
          </w:tcPr>
          <w:p w14:paraId="6AE227EA" w14:textId="77777777" w:rsidR="00B63731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 w:val="restart"/>
          </w:tcPr>
          <w:p w14:paraId="0122297B" w14:textId="408E1B8F" w:rsidR="00B63731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0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5103" w:type="dxa"/>
          </w:tcPr>
          <w:p w14:paraId="169E15B3" w14:textId="286CCBB3" w:rsidR="00B63731" w:rsidRPr="00511FB2" w:rsidRDefault="00B63731" w:rsidP="00B6373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Генеральная уборка</w:t>
            </w:r>
          </w:p>
        </w:tc>
        <w:tc>
          <w:tcPr>
            <w:tcW w:w="1843" w:type="dxa"/>
          </w:tcPr>
          <w:p w14:paraId="26D8B9B2" w14:textId="70CF5B4E" w:rsidR="00B63731" w:rsidRPr="00511FB2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793" w:type="dxa"/>
          </w:tcPr>
          <w:p w14:paraId="7F8BB38A" w14:textId="484031C6" w:rsidR="00B63731" w:rsidRPr="00511FB2" w:rsidRDefault="00C60809" w:rsidP="00C608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старший подготовительный</w:t>
            </w:r>
          </w:p>
        </w:tc>
      </w:tr>
      <w:tr w:rsidR="00B63731" w14:paraId="70B2719F" w14:textId="2D73A9DF" w:rsidTr="00464805">
        <w:tc>
          <w:tcPr>
            <w:tcW w:w="2093" w:type="dxa"/>
            <w:vMerge/>
          </w:tcPr>
          <w:p w14:paraId="7924BB5A" w14:textId="77777777" w:rsidR="00B63731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11346AED" w14:textId="77777777" w:rsidR="00B63731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2F6CA0F" w14:textId="45431F7E" w:rsidR="00B63731" w:rsidRPr="00511FB2" w:rsidRDefault="00B63731" w:rsidP="00B6373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1843" w:type="dxa"/>
          </w:tcPr>
          <w:p w14:paraId="5C9CE6DD" w14:textId="3B1C067C" w:rsidR="00B63731" w:rsidRPr="00511FB2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93" w:type="dxa"/>
          </w:tcPr>
          <w:p w14:paraId="4948A9DA" w14:textId="7F69FEA3" w:rsidR="00B63731" w:rsidRPr="00511FB2" w:rsidRDefault="00B63731" w:rsidP="00C608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</w:tc>
      </w:tr>
      <w:tr w:rsidR="00B63731" w14:paraId="6E730ED0" w14:textId="5E89574A" w:rsidTr="00464805">
        <w:tc>
          <w:tcPr>
            <w:tcW w:w="2093" w:type="dxa"/>
            <w:vMerge w:val="restart"/>
          </w:tcPr>
          <w:p w14:paraId="2070164A" w14:textId="51662774" w:rsidR="00B63731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2013" w:type="dxa"/>
            <w:vMerge w:val="restart"/>
          </w:tcPr>
          <w:p w14:paraId="0713EAD4" w14:textId="3A5B22A9" w:rsidR="00B63731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D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знакомление</w:t>
            </w:r>
          </w:p>
        </w:tc>
        <w:tc>
          <w:tcPr>
            <w:tcW w:w="5103" w:type="dxa"/>
          </w:tcPr>
          <w:p w14:paraId="2224879B" w14:textId="20D6B2A7" w:rsidR="00B63731" w:rsidRPr="00511FB2" w:rsidRDefault="00B63731" w:rsidP="00B6373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Беседы по формированию КГН</w:t>
            </w:r>
          </w:p>
        </w:tc>
        <w:tc>
          <w:tcPr>
            <w:tcW w:w="1843" w:type="dxa"/>
          </w:tcPr>
          <w:p w14:paraId="6FA6442E" w14:textId="04DD9529" w:rsidR="00B63731" w:rsidRPr="00511FB2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3793" w:type="dxa"/>
          </w:tcPr>
          <w:p w14:paraId="55E68ABF" w14:textId="5F394D5A" w:rsidR="00B63731" w:rsidRPr="00511FB2" w:rsidRDefault="00C60809" w:rsidP="00C608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B63731" w14:paraId="00A1A049" w14:textId="0865AB90" w:rsidTr="00464805">
        <w:tc>
          <w:tcPr>
            <w:tcW w:w="2093" w:type="dxa"/>
            <w:vMerge/>
          </w:tcPr>
          <w:p w14:paraId="4F0C22AB" w14:textId="77777777" w:rsidR="00B63731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1F9AE38C" w14:textId="77777777" w:rsidR="00B63731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14183B24" w14:textId="5CB86E77" w:rsidR="00B63731" w:rsidRPr="00511FB2" w:rsidRDefault="00B63731" w:rsidP="00B6373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Экскурсия в Виртуальный Русский музей</w:t>
            </w:r>
          </w:p>
        </w:tc>
        <w:tc>
          <w:tcPr>
            <w:tcW w:w="1843" w:type="dxa"/>
          </w:tcPr>
          <w:p w14:paraId="09A54A7B" w14:textId="52F9032B" w:rsidR="00B63731" w:rsidRPr="00511FB2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плану музея</w:t>
            </w:r>
          </w:p>
        </w:tc>
        <w:tc>
          <w:tcPr>
            <w:tcW w:w="3793" w:type="dxa"/>
          </w:tcPr>
          <w:p w14:paraId="3F73758D" w14:textId="3FEC6DBB" w:rsidR="00B63731" w:rsidRPr="00511FB2" w:rsidRDefault="00B63731" w:rsidP="00C6080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</w:t>
            </w:r>
            <w:r w:rsidR="00C608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ельный</w:t>
            </w:r>
          </w:p>
        </w:tc>
      </w:tr>
      <w:tr w:rsidR="00B63731" w14:paraId="378B879C" w14:textId="4B716B94" w:rsidTr="00464805">
        <w:tc>
          <w:tcPr>
            <w:tcW w:w="2093" w:type="dxa"/>
            <w:vMerge/>
          </w:tcPr>
          <w:p w14:paraId="538EB994" w14:textId="77777777" w:rsidR="00B63731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2572514A" w14:textId="77777777" w:rsidR="00B63731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DA53FC1" w14:textId="01E3DBFD" w:rsidR="00B63731" w:rsidRPr="00511FB2" w:rsidRDefault="00AD3FBD" w:rsidP="00B6373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 произведений искусства</w:t>
            </w:r>
          </w:p>
        </w:tc>
        <w:tc>
          <w:tcPr>
            <w:tcW w:w="1843" w:type="dxa"/>
          </w:tcPr>
          <w:p w14:paraId="66D9F36A" w14:textId="01E19D32" w:rsidR="00B63731" w:rsidRPr="00511FB2" w:rsidRDefault="0079505F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93" w:type="dxa"/>
          </w:tcPr>
          <w:p w14:paraId="5938DFEF" w14:textId="0D1CEA2E" w:rsidR="00B63731" w:rsidRPr="00511FB2" w:rsidRDefault="0079505F" w:rsidP="007950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B63731" w14:paraId="7FDB5708" w14:textId="60267384" w:rsidTr="00464805">
        <w:tc>
          <w:tcPr>
            <w:tcW w:w="2093" w:type="dxa"/>
            <w:vMerge/>
          </w:tcPr>
          <w:p w14:paraId="4AD7D796" w14:textId="77777777" w:rsidR="00B63731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 w:val="restart"/>
          </w:tcPr>
          <w:p w14:paraId="55766E5B" w14:textId="04579238" w:rsidR="00B63731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4E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Формирование отношения и освоение позиций во взаимодействии</w:t>
            </w:r>
          </w:p>
        </w:tc>
        <w:tc>
          <w:tcPr>
            <w:tcW w:w="5103" w:type="dxa"/>
          </w:tcPr>
          <w:p w14:paraId="3B74833C" w14:textId="0B304B0B" w:rsidR="00B63731" w:rsidRPr="00511FB2" w:rsidRDefault="00B63731" w:rsidP="00B6373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Сюжетно-ролевые игры по формированию КГН</w:t>
            </w:r>
          </w:p>
        </w:tc>
        <w:tc>
          <w:tcPr>
            <w:tcW w:w="1843" w:type="dxa"/>
          </w:tcPr>
          <w:p w14:paraId="61612AC8" w14:textId="46CEC4B8" w:rsidR="00B63731" w:rsidRPr="00511FB2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14:paraId="3E2A6DD0" w14:textId="2EE84F80" w:rsidR="00B63731" w:rsidRPr="00511FB2" w:rsidRDefault="00B63731" w:rsidP="007950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B63731" w14:paraId="57B04F67" w14:textId="77777777" w:rsidTr="00464805">
        <w:tc>
          <w:tcPr>
            <w:tcW w:w="2093" w:type="dxa"/>
            <w:vMerge/>
          </w:tcPr>
          <w:p w14:paraId="27234305" w14:textId="77777777" w:rsidR="00B63731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0ECEECEA" w14:textId="77777777" w:rsidR="00B63731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3363752C" w14:textId="735DC462" w:rsidR="00B63731" w:rsidRPr="00511FB2" w:rsidRDefault="00B63731" w:rsidP="00B6373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Сюжетно-ролевые игры « В театре». «В библиотеке» и т. д</w:t>
            </w:r>
          </w:p>
        </w:tc>
        <w:tc>
          <w:tcPr>
            <w:tcW w:w="1843" w:type="dxa"/>
          </w:tcPr>
          <w:p w14:paraId="0992DA40" w14:textId="77777777" w:rsidR="00B63731" w:rsidRPr="00511FB2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14:paraId="61CB84BE" w14:textId="77777777" w:rsidR="00B63731" w:rsidRPr="00511FB2" w:rsidRDefault="00B63731" w:rsidP="007950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3731" w14:paraId="31AC23CE" w14:textId="77777777" w:rsidTr="00464805">
        <w:tc>
          <w:tcPr>
            <w:tcW w:w="2093" w:type="dxa"/>
            <w:vMerge/>
          </w:tcPr>
          <w:p w14:paraId="21E30F37" w14:textId="77777777" w:rsidR="00B63731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1ECB80EE" w14:textId="77777777" w:rsidR="00B63731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01DFD09" w14:textId="14E47770" w:rsidR="00B63731" w:rsidRPr="00511FB2" w:rsidRDefault="00B63731" w:rsidP="00B6373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творческих конкурсах</w:t>
            </w:r>
          </w:p>
        </w:tc>
        <w:tc>
          <w:tcPr>
            <w:tcW w:w="1843" w:type="dxa"/>
          </w:tcPr>
          <w:p w14:paraId="1980FC31" w14:textId="32042D94" w:rsidR="00B63731" w:rsidRPr="00511FB2" w:rsidRDefault="00464805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плану организаторов</w:t>
            </w:r>
          </w:p>
        </w:tc>
        <w:tc>
          <w:tcPr>
            <w:tcW w:w="3793" w:type="dxa"/>
          </w:tcPr>
          <w:p w14:paraId="0457A6F1" w14:textId="43E2D65F" w:rsidR="00B63731" w:rsidRPr="00511FB2" w:rsidRDefault="0079505F" w:rsidP="0079505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Младший, средний старший, подготовительный</w:t>
            </w:r>
          </w:p>
        </w:tc>
      </w:tr>
      <w:tr w:rsidR="00B63731" w14:paraId="492A6087" w14:textId="77777777" w:rsidTr="00464805">
        <w:tc>
          <w:tcPr>
            <w:tcW w:w="2093" w:type="dxa"/>
            <w:vMerge/>
          </w:tcPr>
          <w:p w14:paraId="653284E8" w14:textId="77777777" w:rsidR="00B63731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5E21981D" w14:textId="77777777" w:rsidR="00B63731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9D57696" w14:textId="7BD7CC07" w:rsidR="00B63731" w:rsidRPr="00511FB2" w:rsidRDefault="00E3222B" w:rsidP="00B6373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новогодних украшений</w:t>
            </w:r>
          </w:p>
        </w:tc>
        <w:tc>
          <w:tcPr>
            <w:tcW w:w="1843" w:type="dxa"/>
          </w:tcPr>
          <w:p w14:paraId="1D334178" w14:textId="1EB4583D" w:rsidR="00B63731" w:rsidRPr="00511FB2" w:rsidRDefault="00E3222B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93" w:type="dxa"/>
          </w:tcPr>
          <w:p w14:paraId="52635E6D" w14:textId="48E2E7B3" w:rsidR="00B63731" w:rsidRPr="00511FB2" w:rsidRDefault="00E3222B" w:rsidP="00E3222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E3222B" w14:paraId="4A018958" w14:textId="77777777" w:rsidTr="00464805">
        <w:tc>
          <w:tcPr>
            <w:tcW w:w="2093" w:type="dxa"/>
            <w:vMerge/>
          </w:tcPr>
          <w:p w14:paraId="2C6A6B45" w14:textId="77777777" w:rsidR="00E3222B" w:rsidRDefault="00E3222B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09A1F2B0" w14:textId="77777777" w:rsidR="00E3222B" w:rsidRDefault="00E3222B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4E7FB64" w14:textId="58F7402D" w:rsidR="00E3222B" w:rsidRDefault="00E3222B" w:rsidP="00B6373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Оформление групп, изменение, дополнение </w:t>
            </w:r>
          </w:p>
        </w:tc>
        <w:tc>
          <w:tcPr>
            <w:tcW w:w="1843" w:type="dxa"/>
          </w:tcPr>
          <w:p w14:paraId="72A400AB" w14:textId="2484F8C3" w:rsidR="00E3222B" w:rsidRDefault="00E3222B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93" w:type="dxa"/>
          </w:tcPr>
          <w:p w14:paraId="18BA9C0E" w14:textId="62BBE903" w:rsidR="00E3222B" w:rsidRDefault="00E3222B" w:rsidP="00E3222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B63731" w14:paraId="2FBD8A6A" w14:textId="77777777" w:rsidTr="00464805">
        <w:tc>
          <w:tcPr>
            <w:tcW w:w="2093" w:type="dxa"/>
            <w:vMerge/>
          </w:tcPr>
          <w:p w14:paraId="63DA57A0" w14:textId="77777777" w:rsidR="00B63731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 w:val="restart"/>
          </w:tcPr>
          <w:p w14:paraId="4A608EE2" w14:textId="26C41764" w:rsidR="00B63731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0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5103" w:type="dxa"/>
          </w:tcPr>
          <w:p w14:paraId="7556544E" w14:textId="0DAA2016" w:rsidR="00B63731" w:rsidRPr="00511FB2" w:rsidRDefault="00E3222B" w:rsidP="00B6373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Украсим елочку</w:t>
            </w:r>
          </w:p>
        </w:tc>
        <w:tc>
          <w:tcPr>
            <w:tcW w:w="1843" w:type="dxa"/>
          </w:tcPr>
          <w:p w14:paraId="0BED3D3C" w14:textId="5ADB0D05" w:rsidR="00B63731" w:rsidRPr="00511FB2" w:rsidRDefault="00E3222B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93" w:type="dxa"/>
          </w:tcPr>
          <w:p w14:paraId="2752D4E1" w14:textId="2DA76004" w:rsidR="00B63731" w:rsidRPr="00511FB2" w:rsidRDefault="00E3222B" w:rsidP="00E3222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B63731" w14:paraId="61AF0CAF" w14:textId="77777777" w:rsidTr="00464805">
        <w:tc>
          <w:tcPr>
            <w:tcW w:w="2093" w:type="dxa"/>
            <w:vMerge/>
          </w:tcPr>
          <w:p w14:paraId="1573D3B6" w14:textId="77777777" w:rsidR="00B63731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14:paraId="178DA05F" w14:textId="77777777" w:rsidR="00B63731" w:rsidRDefault="00B63731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F4E1948" w14:textId="30387559" w:rsidR="00B63731" w:rsidRPr="00511FB2" w:rsidRDefault="00E3222B" w:rsidP="00B6373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1843" w:type="dxa"/>
          </w:tcPr>
          <w:p w14:paraId="622C9E8B" w14:textId="5A4F56A1" w:rsidR="00B63731" w:rsidRPr="00511FB2" w:rsidRDefault="00E3222B" w:rsidP="00B63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93" w:type="dxa"/>
          </w:tcPr>
          <w:p w14:paraId="64CB2DF5" w14:textId="048E7CFB" w:rsidR="00B63731" w:rsidRPr="00511FB2" w:rsidRDefault="00E3222B" w:rsidP="00E3222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</w:tbl>
    <w:p w14:paraId="1EC27ECD" w14:textId="77777777" w:rsidR="00B94080" w:rsidRPr="0079505F" w:rsidRDefault="00B94080" w:rsidP="0079505F">
      <w:pPr>
        <w:spacing w:after="0" w:line="276" w:lineRule="auto"/>
        <w:ind w:firstLine="708"/>
        <w:rPr>
          <w:rFonts w:ascii="Times New Roman" w:hAnsi="Times New Roman" w:cs="Times New Roman"/>
          <w:b/>
          <w:vanish/>
          <w:sz w:val="28"/>
          <w:szCs w:val="28"/>
        </w:rPr>
      </w:pPr>
    </w:p>
    <w:sectPr w:rsidR="00B94080" w:rsidRPr="0079505F" w:rsidSect="00AE3CF9">
      <w:footerReference w:type="default" r:id="rId9"/>
      <w:pgSz w:w="16840" w:h="11900" w:orient="landscape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A09DE" w14:textId="77777777" w:rsidR="00874D7E" w:rsidRDefault="00874D7E" w:rsidP="005F5532">
      <w:pPr>
        <w:spacing w:after="0" w:line="240" w:lineRule="auto"/>
      </w:pPr>
      <w:r>
        <w:separator/>
      </w:r>
    </w:p>
  </w:endnote>
  <w:endnote w:type="continuationSeparator" w:id="0">
    <w:p w14:paraId="69F25AB2" w14:textId="77777777" w:rsidR="00874D7E" w:rsidRDefault="00874D7E" w:rsidP="005F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</w:rPr>
      <w:id w:val="1314678942"/>
      <w:docPartObj>
        <w:docPartGallery w:val="Page Numbers (Bottom of Page)"/>
        <w:docPartUnique/>
      </w:docPartObj>
    </w:sdtPr>
    <w:sdtEndPr/>
    <w:sdtContent>
      <w:p w14:paraId="67CBEA08" w14:textId="27F96F44" w:rsidR="00FA614F" w:rsidRPr="0043712F" w:rsidRDefault="00FA614F">
        <w:pPr>
          <w:pStyle w:val="ad"/>
          <w:jc w:val="right"/>
          <w:rPr>
            <w:vanish/>
          </w:rPr>
        </w:pPr>
        <w:r w:rsidRPr="0043712F">
          <w:rPr>
            <w:vanish/>
          </w:rPr>
          <w:fldChar w:fldCharType="begin"/>
        </w:r>
        <w:r w:rsidRPr="0043712F">
          <w:rPr>
            <w:vanish/>
          </w:rPr>
          <w:instrText>PAGE   \* MERGEFORMAT</w:instrText>
        </w:r>
        <w:r w:rsidRPr="0043712F">
          <w:rPr>
            <w:vanish/>
          </w:rPr>
          <w:fldChar w:fldCharType="separate"/>
        </w:r>
        <w:r w:rsidR="005F72AA">
          <w:rPr>
            <w:noProof/>
            <w:vanish/>
          </w:rPr>
          <w:t>1</w:t>
        </w:r>
        <w:r w:rsidRPr="0043712F">
          <w:rPr>
            <w:vanish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587013"/>
      <w:docPartObj>
        <w:docPartGallery w:val="Page Numbers (Bottom of Page)"/>
        <w:docPartUnique/>
      </w:docPartObj>
    </w:sdtPr>
    <w:sdtEndPr/>
    <w:sdtContent>
      <w:p w14:paraId="2B9A09DF" w14:textId="77777777" w:rsidR="00AE3CF9" w:rsidRDefault="00AE3CF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2AA">
          <w:rPr>
            <w:noProof/>
          </w:rPr>
          <w:t>37</w:t>
        </w:r>
        <w:r>
          <w:fldChar w:fldCharType="end"/>
        </w:r>
      </w:p>
    </w:sdtContent>
  </w:sdt>
  <w:p w14:paraId="66104277" w14:textId="6E30EDCD" w:rsidR="002E19EA" w:rsidRPr="00561DA9" w:rsidRDefault="002E19EA" w:rsidP="00561D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1307F" w14:textId="77777777" w:rsidR="00874D7E" w:rsidRDefault="00874D7E" w:rsidP="005F5532">
      <w:pPr>
        <w:spacing w:after="0" w:line="240" w:lineRule="auto"/>
      </w:pPr>
      <w:r>
        <w:separator/>
      </w:r>
    </w:p>
  </w:footnote>
  <w:footnote w:type="continuationSeparator" w:id="0">
    <w:p w14:paraId="09BE9B85" w14:textId="77777777" w:rsidR="00874D7E" w:rsidRDefault="00874D7E" w:rsidP="005F5532">
      <w:pPr>
        <w:spacing w:after="0" w:line="240" w:lineRule="auto"/>
      </w:pPr>
      <w:r>
        <w:continuationSeparator/>
      </w:r>
    </w:p>
  </w:footnote>
  <w:footnote w:id="1">
    <w:p w14:paraId="48CC9BAD" w14:textId="77777777" w:rsidR="008F2391" w:rsidRDefault="008F2391" w:rsidP="005F5532">
      <w:pPr>
        <w:pStyle w:val="a3"/>
      </w:pPr>
      <w:r>
        <w:rPr>
          <w:rStyle w:val="a5"/>
        </w:rPr>
        <w:footnoteRef/>
      </w:r>
      <w:r>
        <w:t xml:space="preserve"> п. 2) Ст.2 </w:t>
      </w:r>
      <w:r w:rsidRPr="00F6232D">
        <w:t>Федеральн</w:t>
      </w:r>
      <w:r>
        <w:t>ого</w:t>
      </w:r>
      <w:r w:rsidRPr="00F6232D">
        <w:t xml:space="preserve"> Закон</w:t>
      </w:r>
      <w:r>
        <w:t>а от 31.07.2020</w:t>
      </w:r>
      <w:r w:rsidRPr="00F6232D">
        <w:t xml:space="preserve"> № 304-ФЗ «О внесении изменений в Федеральный закон</w:t>
      </w:r>
    </w:p>
    <w:p w14:paraId="6C7D23EC" w14:textId="77777777" w:rsidR="008F2391" w:rsidRPr="00F6232D" w:rsidRDefault="008F2391" w:rsidP="005F5532">
      <w:pPr>
        <w:pStyle w:val="a3"/>
      </w:pPr>
      <w:r w:rsidRPr="00F6232D">
        <w:t>«Об образовании в Российской Федерации» по вопросам воспитания обучающихся»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8D8C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8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1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3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4">
    <w:nsid w:val="00000012"/>
    <w:multiLevelType w:val="singleLevel"/>
    <w:tmpl w:val="000000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5">
    <w:nsid w:val="00000013"/>
    <w:multiLevelType w:val="singleLevel"/>
    <w:tmpl w:val="00000013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6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7">
    <w:nsid w:val="00000016"/>
    <w:multiLevelType w:val="singleLevel"/>
    <w:tmpl w:val="00000016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8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9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0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1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2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3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4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5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6">
    <w:nsid w:val="00420DC6"/>
    <w:multiLevelType w:val="hybridMultilevel"/>
    <w:tmpl w:val="3078E5EA"/>
    <w:lvl w:ilvl="0" w:tplc="C8FE5C58">
      <w:numFmt w:val="bullet"/>
      <w:lvlText w:val=""/>
      <w:lvlJc w:val="left"/>
      <w:pPr>
        <w:ind w:left="542" w:hanging="87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3E2CDAA">
      <w:numFmt w:val="bullet"/>
      <w:lvlText w:val="•"/>
      <w:lvlJc w:val="left"/>
      <w:pPr>
        <w:ind w:left="1531" w:hanging="874"/>
      </w:pPr>
      <w:rPr>
        <w:rFonts w:hint="default"/>
        <w:lang w:val="ru-RU" w:eastAsia="en-US" w:bidi="ar-SA"/>
      </w:rPr>
    </w:lvl>
    <w:lvl w:ilvl="2" w:tplc="8CFC39A2">
      <w:numFmt w:val="bullet"/>
      <w:lvlText w:val="•"/>
      <w:lvlJc w:val="left"/>
      <w:pPr>
        <w:ind w:left="2522" w:hanging="874"/>
      </w:pPr>
      <w:rPr>
        <w:rFonts w:hint="default"/>
        <w:lang w:val="ru-RU" w:eastAsia="en-US" w:bidi="ar-SA"/>
      </w:rPr>
    </w:lvl>
    <w:lvl w:ilvl="3" w:tplc="7F404D3E">
      <w:numFmt w:val="bullet"/>
      <w:lvlText w:val="•"/>
      <w:lvlJc w:val="left"/>
      <w:pPr>
        <w:ind w:left="3513" w:hanging="874"/>
      </w:pPr>
      <w:rPr>
        <w:rFonts w:hint="default"/>
        <w:lang w:val="ru-RU" w:eastAsia="en-US" w:bidi="ar-SA"/>
      </w:rPr>
    </w:lvl>
    <w:lvl w:ilvl="4" w:tplc="DB78434C">
      <w:numFmt w:val="bullet"/>
      <w:lvlText w:val="•"/>
      <w:lvlJc w:val="left"/>
      <w:pPr>
        <w:ind w:left="4504" w:hanging="874"/>
      </w:pPr>
      <w:rPr>
        <w:rFonts w:hint="default"/>
        <w:lang w:val="ru-RU" w:eastAsia="en-US" w:bidi="ar-SA"/>
      </w:rPr>
    </w:lvl>
    <w:lvl w:ilvl="5" w:tplc="2ED05AFE">
      <w:numFmt w:val="bullet"/>
      <w:lvlText w:val="•"/>
      <w:lvlJc w:val="left"/>
      <w:pPr>
        <w:ind w:left="5495" w:hanging="874"/>
      </w:pPr>
      <w:rPr>
        <w:rFonts w:hint="default"/>
        <w:lang w:val="ru-RU" w:eastAsia="en-US" w:bidi="ar-SA"/>
      </w:rPr>
    </w:lvl>
    <w:lvl w:ilvl="6" w:tplc="517A19E6">
      <w:numFmt w:val="bullet"/>
      <w:lvlText w:val="•"/>
      <w:lvlJc w:val="left"/>
      <w:pPr>
        <w:ind w:left="6486" w:hanging="874"/>
      </w:pPr>
      <w:rPr>
        <w:rFonts w:hint="default"/>
        <w:lang w:val="ru-RU" w:eastAsia="en-US" w:bidi="ar-SA"/>
      </w:rPr>
    </w:lvl>
    <w:lvl w:ilvl="7" w:tplc="DCCAD702">
      <w:numFmt w:val="bullet"/>
      <w:lvlText w:val="•"/>
      <w:lvlJc w:val="left"/>
      <w:pPr>
        <w:ind w:left="7477" w:hanging="874"/>
      </w:pPr>
      <w:rPr>
        <w:rFonts w:hint="default"/>
        <w:lang w:val="ru-RU" w:eastAsia="en-US" w:bidi="ar-SA"/>
      </w:rPr>
    </w:lvl>
    <w:lvl w:ilvl="8" w:tplc="F606D422">
      <w:numFmt w:val="bullet"/>
      <w:lvlText w:val="•"/>
      <w:lvlJc w:val="left"/>
      <w:pPr>
        <w:ind w:left="8468" w:hanging="874"/>
      </w:pPr>
      <w:rPr>
        <w:rFonts w:hint="default"/>
        <w:lang w:val="ru-RU" w:eastAsia="en-US" w:bidi="ar-SA"/>
      </w:rPr>
    </w:lvl>
  </w:abstractNum>
  <w:abstractNum w:abstractNumId="27">
    <w:nsid w:val="0351662F"/>
    <w:multiLevelType w:val="hybridMultilevel"/>
    <w:tmpl w:val="D312D2FC"/>
    <w:lvl w:ilvl="0" w:tplc="929264DC">
      <w:start w:val="1"/>
      <w:numFmt w:val="decimal"/>
      <w:lvlText w:val="%1)"/>
      <w:lvlJc w:val="left"/>
      <w:pPr>
        <w:ind w:left="542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86AC10A">
      <w:numFmt w:val="bullet"/>
      <w:lvlText w:val="•"/>
      <w:lvlJc w:val="left"/>
      <w:pPr>
        <w:ind w:left="1531" w:hanging="480"/>
      </w:pPr>
      <w:rPr>
        <w:rFonts w:hint="default"/>
        <w:lang w:val="ru-RU" w:eastAsia="en-US" w:bidi="ar-SA"/>
      </w:rPr>
    </w:lvl>
    <w:lvl w:ilvl="2" w:tplc="49907DD6">
      <w:numFmt w:val="bullet"/>
      <w:lvlText w:val="•"/>
      <w:lvlJc w:val="left"/>
      <w:pPr>
        <w:ind w:left="2522" w:hanging="480"/>
      </w:pPr>
      <w:rPr>
        <w:rFonts w:hint="default"/>
        <w:lang w:val="ru-RU" w:eastAsia="en-US" w:bidi="ar-SA"/>
      </w:rPr>
    </w:lvl>
    <w:lvl w:ilvl="3" w:tplc="E4FC501E">
      <w:numFmt w:val="bullet"/>
      <w:lvlText w:val="•"/>
      <w:lvlJc w:val="left"/>
      <w:pPr>
        <w:ind w:left="3513" w:hanging="480"/>
      </w:pPr>
      <w:rPr>
        <w:rFonts w:hint="default"/>
        <w:lang w:val="ru-RU" w:eastAsia="en-US" w:bidi="ar-SA"/>
      </w:rPr>
    </w:lvl>
    <w:lvl w:ilvl="4" w:tplc="F5B82B60">
      <w:numFmt w:val="bullet"/>
      <w:lvlText w:val="•"/>
      <w:lvlJc w:val="left"/>
      <w:pPr>
        <w:ind w:left="4504" w:hanging="480"/>
      </w:pPr>
      <w:rPr>
        <w:rFonts w:hint="default"/>
        <w:lang w:val="ru-RU" w:eastAsia="en-US" w:bidi="ar-SA"/>
      </w:rPr>
    </w:lvl>
    <w:lvl w:ilvl="5" w:tplc="8D743ECA">
      <w:numFmt w:val="bullet"/>
      <w:lvlText w:val="•"/>
      <w:lvlJc w:val="left"/>
      <w:pPr>
        <w:ind w:left="5495" w:hanging="480"/>
      </w:pPr>
      <w:rPr>
        <w:rFonts w:hint="default"/>
        <w:lang w:val="ru-RU" w:eastAsia="en-US" w:bidi="ar-SA"/>
      </w:rPr>
    </w:lvl>
    <w:lvl w:ilvl="6" w:tplc="2A6E39E8">
      <w:numFmt w:val="bullet"/>
      <w:lvlText w:val="•"/>
      <w:lvlJc w:val="left"/>
      <w:pPr>
        <w:ind w:left="6486" w:hanging="480"/>
      </w:pPr>
      <w:rPr>
        <w:rFonts w:hint="default"/>
        <w:lang w:val="ru-RU" w:eastAsia="en-US" w:bidi="ar-SA"/>
      </w:rPr>
    </w:lvl>
    <w:lvl w:ilvl="7" w:tplc="CA3E5494">
      <w:numFmt w:val="bullet"/>
      <w:lvlText w:val="•"/>
      <w:lvlJc w:val="left"/>
      <w:pPr>
        <w:ind w:left="7477" w:hanging="480"/>
      </w:pPr>
      <w:rPr>
        <w:rFonts w:hint="default"/>
        <w:lang w:val="ru-RU" w:eastAsia="en-US" w:bidi="ar-SA"/>
      </w:rPr>
    </w:lvl>
    <w:lvl w:ilvl="8" w:tplc="3A86AA50">
      <w:numFmt w:val="bullet"/>
      <w:lvlText w:val="•"/>
      <w:lvlJc w:val="left"/>
      <w:pPr>
        <w:ind w:left="8468" w:hanging="480"/>
      </w:pPr>
      <w:rPr>
        <w:rFonts w:hint="default"/>
        <w:lang w:val="ru-RU" w:eastAsia="en-US" w:bidi="ar-SA"/>
      </w:rPr>
    </w:lvl>
  </w:abstractNum>
  <w:abstractNum w:abstractNumId="28">
    <w:nsid w:val="049D28BA"/>
    <w:multiLevelType w:val="hybridMultilevel"/>
    <w:tmpl w:val="1FCC5362"/>
    <w:lvl w:ilvl="0" w:tplc="4C78F88C">
      <w:numFmt w:val="bullet"/>
      <w:lvlText w:val=""/>
      <w:lvlJc w:val="left"/>
      <w:pPr>
        <w:ind w:left="542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E9C2274">
      <w:numFmt w:val="bullet"/>
      <w:lvlText w:val="•"/>
      <w:lvlJc w:val="left"/>
      <w:pPr>
        <w:ind w:left="1531" w:hanging="720"/>
      </w:pPr>
      <w:rPr>
        <w:rFonts w:hint="default"/>
        <w:lang w:val="ru-RU" w:eastAsia="en-US" w:bidi="ar-SA"/>
      </w:rPr>
    </w:lvl>
    <w:lvl w:ilvl="2" w:tplc="2C98376C">
      <w:numFmt w:val="bullet"/>
      <w:lvlText w:val="•"/>
      <w:lvlJc w:val="left"/>
      <w:pPr>
        <w:ind w:left="2522" w:hanging="720"/>
      </w:pPr>
      <w:rPr>
        <w:rFonts w:hint="default"/>
        <w:lang w:val="ru-RU" w:eastAsia="en-US" w:bidi="ar-SA"/>
      </w:rPr>
    </w:lvl>
    <w:lvl w:ilvl="3" w:tplc="A3FA4FAA">
      <w:numFmt w:val="bullet"/>
      <w:lvlText w:val="•"/>
      <w:lvlJc w:val="left"/>
      <w:pPr>
        <w:ind w:left="3513" w:hanging="720"/>
      </w:pPr>
      <w:rPr>
        <w:rFonts w:hint="default"/>
        <w:lang w:val="ru-RU" w:eastAsia="en-US" w:bidi="ar-SA"/>
      </w:rPr>
    </w:lvl>
    <w:lvl w:ilvl="4" w:tplc="814A61BE">
      <w:numFmt w:val="bullet"/>
      <w:lvlText w:val="•"/>
      <w:lvlJc w:val="left"/>
      <w:pPr>
        <w:ind w:left="4504" w:hanging="720"/>
      </w:pPr>
      <w:rPr>
        <w:rFonts w:hint="default"/>
        <w:lang w:val="ru-RU" w:eastAsia="en-US" w:bidi="ar-SA"/>
      </w:rPr>
    </w:lvl>
    <w:lvl w:ilvl="5" w:tplc="4A9E0388">
      <w:numFmt w:val="bullet"/>
      <w:lvlText w:val="•"/>
      <w:lvlJc w:val="left"/>
      <w:pPr>
        <w:ind w:left="5495" w:hanging="720"/>
      </w:pPr>
      <w:rPr>
        <w:rFonts w:hint="default"/>
        <w:lang w:val="ru-RU" w:eastAsia="en-US" w:bidi="ar-SA"/>
      </w:rPr>
    </w:lvl>
    <w:lvl w:ilvl="6" w:tplc="E2988D54">
      <w:numFmt w:val="bullet"/>
      <w:lvlText w:val="•"/>
      <w:lvlJc w:val="left"/>
      <w:pPr>
        <w:ind w:left="6486" w:hanging="720"/>
      </w:pPr>
      <w:rPr>
        <w:rFonts w:hint="default"/>
        <w:lang w:val="ru-RU" w:eastAsia="en-US" w:bidi="ar-SA"/>
      </w:rPr>
    </w:lvl>
    <w:lvl w:ilvl="7" w:tplc="488C6F0A">
      <w:numFmt w:val="bullet"/>
      <w:lvlText w:val="•"/>
      <w:lvlJc w:val="left"/>
      <w:pPr>
        <w:ind w:left="7477" w:hanging="720"/>
      </w:pPr>
      <w:rPr>
        <w:rFonts w:hint="default"/>
        <w:lang w:val="ru-RU" w:eastAsia="en-US" w:bidi="ar-SA"/>
      </w:rPr>
    </w:lvl>
    <w:lvl w:ilvl="8" w:tplc="568A87DC">
      <w:numFmt w:val="bullet"/>
      <w:lvlText w:val="•"/>
      <w:lvlJc w:val="left"/>
      <w:pPr>
        <w:ind w:left="8468" w:hanging="720"/>
      </w:pPr>
      <w:rPr>
        <w:rFonts w:hint="default"/>
        <w:lang w:val="ru-RU" w:eastAsia="en-US" w:bidi="ar-SA"/>
      </w:rPr>
    </w:lvl>
  </w:abstractNum>
  <w:abstractNum w:abstractNumId="29">
    <w:nsid w:val="04ED2FFA"/>
    <w:multiLevelType w:val="multilevel"/>
    <w:tmpl w:val="7B2A7F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64" w:hanging="2160"/>
      </w:pPr>
      <w:rPr>
        <w:rFonts w:hint="default"/>
      </w:rPr>
    </w:lvl>
  </w:abstractNum>
  <w:abstractNum w:abstractNumId="30">
    <w:nsid w:val="0AEE0DA3"/>
    <w:multiLevelType w:val="hybridMultilevel"/>
    <w:tmpl w:val="A22CEFF2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1C9478A"/>
    <w:multiLevelType w:val="hybridMultilevel"/>
    <w:tmpl w:val="F68ACC4E"/>
    <w:lvl w:ilvl="0" w:tplc="7DD86C94">
      <w:start w:val="1"/>
      <w:numFmt w:val="decimal"/>
      <w:lvlText w:val="%1."/>
      <w:lvlJc w:val="left"/>
      <w:pPr>
        <w:ind w:left="969" w:hanging="428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7AA4BC0">
      <w:start w:val="1"/>
      <w:numFmt w:val="decimal"/>
      <w:lvlText w:val="%2."/>
      <w:lvlJc w:val="left"/>
      <w:pPr>
        <w:ind w:left="54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662A3A2">
      <w:numFmt w:val="bullet"/>
      <w:lvlText w:val="•"/>
      <w:lvlJc w:val="left"/>
      <w:pPr>
        <w:ind w:left="2014" w:hanging="334"/>
      </w:pPr>
      <w:rPr>
        <w:rFonts w:hint="default"/>
        <w:lang w:val="ru-RU" w:eastAsia="en-US" w:bidi="ar-SA"/>
      </w:rPr>
    </w:lvl>
    <w:lvl w:ilvl="3" w:tplc="E6DAE424">
      <w:numFmt w:val="bullet"/>
      <w:lvlText w:val="•"/>
      <w:lvlJc w:val="left"/>
      <w:pPr>
        <w:ind w:left="3069" w:hanging="334"/>
      </w:pPr>
      <w:rPr>
        <w:rFonts w:hint="default"/>
        <w:lang w:val="ru-RU" w:eastAsia="en-US" w:bidi="ar-SA"/>
      </w:rPr>
    </w:lvl>
    <w:lvl w:ilvl="4" w:tplc="C578274C">
      <w:numFmt w:val="bullet"/>
      <w:lvlText w:val="•"/>
      <w:lvlJc w:val="left"/>
      <w:pPr>
        <w:ind w:left="4123" w:hanging="334"/>
      </w:pPr>
      <w:rPr>
        <w:rFonts w:hint="default"/>
        <w:lang w:val="ru-RU" w:eastAsia="en-US" w:bidi="ar-SA"/>
      </w:rPr>
    </w:lvl>
    <w:lvl w:ilvl="5" w:tplc="D67C01B0">
      <w:numFmt w:val="bullet"/>
      <w:lvlText w:val="•"/>
      <w:lvlJc w:val="left"/>
      <w:pPr>
        <w:ind w:left="5178" w:hanging="334"/>
      </w:pPr>
      <w:rPr>
        <w:rFonts w:hint="default"/>
        <w:lang w:val="ru-RU" w:eastAsia="en-US" w:bidi="ar-SA"/>
      </w:rPr>
    </w:lvl>
    <w:lvl w:ilvl="6" w:tplc="371452F4">
      <w:numFmt w:val="bullet"/>
      <w:lvlText w:val="•"/>
      <w:lvlJc w:val="left"/>
      <w:pPr>
        <w:ind w:left="6232" w:hanging="334"/>
      </w:pPr>
      <w:rPr>
        <w:rFonts w:hint="default"/>
        <w:lang w:val="ru-RU" w:eastAsia="en-US" w:bidi="ar-SA"/>
      </w:rPr>
    </w:lvl>
    <w:lvl w:ilvl="7" w:tplc="AEC8A7F0">
      <w:numFmt w:val="bullet"/>
      <w:lvlText w:val="•"/>
      <w:lvlJc w:val="left"/>
      <w:pPr>
        <w:ind w:left="7287" w:hanging="334"/>
      </w:pPr>
      <w:rPr>
        <w:rFonts w:hint="default"/>
        <w:lang w:val="ru-RU" w:eastAsia="en-US" w:bidi="ar-SA"/>
      </w:rPr>
    </w:lvl>
    <w:lvl w:ilvl="8" w:tplc="221866AA">
      <w:numFmt w:val="bullet"/>
      <w:lvlText w:val="•"/>
      <w:lvlJc w:val="left"/>
      <w:pPr>
        <w:ind w:left="8342" w:hanging="334"/>
      </w:pPr>
      <w:rPr>
        <w:rFonts w:hint="default"/>
        <w:lang w:val="ru-RU" w:eastAsia="en-US" w:bidi="ar-SA"/>
      </w:rPr>
    </w:lvl>
  </w:abstractNum>
  <w:abstractNum w:abstractNumId="32">
    <w:nsid w:val="223A4D0F"/>
    <w:multiLevelType w:val="multilevel"/>
    <w:tmpl w:val="F2309A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0" w:hanging="2160"/>
      </w:pPr>
      <w:rPr>
        <w:rFonts w:hint="default"/>
      </w:rPr>
    </w:lvl>
  </w:abstractNum>
  <w:abstractNum w:abstractNumId="33">
    <w:nsid w:val="23F36B64"/>
    <w:multiLevelType w:val="hybridMultilevel"/>
    <w:tmpl w:val="C25499AE"/>
    <w:lvl w:ilvl="0" w:tplc="D666A028">
      <w:start w:val="1"/>
      <w:numFmt w:val="upperRoman"/>
      <w:lvlText w:val="%1."/>
      <w:lvlJc w:val="left"/>
      <w:pPr>
        <w:ind w:left="77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4">
    <w:nsid w:val="293B08B1"/>
    <w:multiLevelType w:val="hybridMultilevel"/>
    <w:tmpl w:val="4FF02CCC"/>
    <w:lvl w:ilvl="0" w:tplc="844003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7817CEA"/>
    <w:multiLevelType w:val="hybridMultilevel"/>
    <w:tmpl w:val="F0FEE5C8"/>
    <w:lvl w:ilvl="0" w:tplc="C66A6EFC">
      <w:start w:val="1"/>
      <w:numFmt w:val="decimal"/>
      <w:lvlText w:val="%1)"/>
      <w:lvlJc w:val="left"/>
      <w:pPr>
        <w:ind w:left="542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82CEC2">
      <w:numFmt w:val="bullet"/>
      <w:lvlText w:val="•"/>
      <w:lvlJc w:val="left"/>
      <w:pPr>
        <w:ind w:left="1531" w:hanging="602"/>
      </w:pPr>
      <w:rPr>
        <w:rFonts w:hint="default"/>
        <w:lang w:val="ru-RU" w:eastAsia="en-US" w:bidi="ar-SA"/>
      </w:rPr>
    </w:lvl>
    <w:lvl w:ilvl="2" w:tplc="924AA76A">
      <w:numFmt w:val="bullet"/>
      <w:lvlText w:val="•"/>
      <w:lvlJc w:val="left"/>
      <w:pPr>
        <w:ind w:left="2522" w:hanging="602"/>
      </w:pPr>
      <w:rPr>
        <w:rFonts w:hint="default"/>
        <w:lang w:val="ru-RU" w:eastAsia="en-US" w:bidi="ar-SA"/>
      </w:rPr>
    </w:lvl>
    <w:lvl w:ilvl="3" w:tplc="209435B4">
      <w:numFmt w:val="bullet"/>
      <w:lvlText w:val="•"/>
      <w:lvlJc w:val="left"/>
      <w:pPr>
        <w:ind w:left="3513" w:hanging="602"/>
      </w:pPr>
      <w:rPr>
        <w:rFonts w:hint="default"/>
        <w:lang w:val="ru-RU" w:eastAsia="en-US" w:bidi="ar-SA"/>
      </w:rPr>
    </w:lvl>
    <w:lvl w:ilvl="4" w:tplc="BEEC1E1E">
      <w:numFmt w:val="bullet"/>
      <w:lvlText w:val="•"/>
      <w:lvlJc w:val="left"/>
      <w:pPr>
        <w:ind w:left="4504" w:hanging="602"/>
      </w:pPr>
      <w:rPr>
        <w:rFonts w:hint="default"/>
        <w:lang w:val="ru-RU" w:eastAsia="en-US" w:bidi="ar-SA"/>
      </w:rPr>
    </w:lvl>
    <w:lvl w:ilvl="5" w:tplc="E7565830">
      <w:numFmt w:val="bullet"/>
      <w:lvlText w:val="•"/>
      <w:lvlJc w:val="left"/>
      <w:pPr>
        <w:ind w:left="5495" w:hanging="602"/>
      </w:pPr>
      <w:rPr>
        <w:rFonts w:hint="default"/>
        <w:lang w:val="ru-RU" w:eastAsia="en-US" w:bidi="ar-SA"/>
      </w:rPr>
    </w:lvl>
    <w:lvl w:ilvl="6" w:tplc="7E562F04">
      <w:numFmt w:val="bullet"/>
      <w:lvlText w:val="•"/>
      <w:lvlJc w:val="left"/>
      <w:pPr>
        <w:ind w:left="6486" w:hanging="602"/>
      </w:pPr>
      <w:rPr>
        <w:rFonts w:hint="default"/>
        <w:lang w:val="ru-RU" w:eastAsia="en-US" w:bidi="ar-SA"/>
      </w:rPr>
    </w:lvl>
    <w:lvl w:ilvl="7" w:tplc="2B34E548">
      <w:numFmt w:val="bullet"/>
      <w:lvlText w:val="•"/>
      <w:lvlJc w:val="left"/>
      <w:pPr>
        <w:ind w:left="7477" w:hanging="602"/>
      </w:pPr>
      <w:rPr>
        <w:rFonts w:hint="default"/>
        <w:lang w:val="ru-RU" w:eastAsia="en-US" w:bidi="ar-SA"/>
      </w:rPr>
    </w:lvl>
    <w:lvl w:ilvl="8" w:tplc="B9520754">
      <w:numFmt w:val="bullet"/>
      <w:lvlText w:val="•"/>
      <w:lvlJc w:val="left"/>
      <w:pPr>
        <w:ind w:left="8468" w:hanging="602"/>
      </w:pPr>
      <w:rPr>
        <w:rFonts w:hint="default"/>
        <w:lang w:val="ru-RU" w:eastAsia="en-US" w:bidi="ar-SA"/>
      </w:rPr>
    </w:lvl>
  </w:abstractNum>
  <w:abstractNum w:abstractNumId="36">
    <w:nsid w:val="3DFB0CB2"/>
    <w:multiLevelType w:val="multilevel"/>
    <w:tmpl w:val="8DECFB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2160"/>
      </w:pPr>
      <w:rPr>
        <w:rFonts w:hint="default"/>
      </w:rPr>
    </w:lvl>
  </w:abstractNum>
  <w:abstractNum w:abstractNumId="37">
    <w:nsid w:val="3EFC01FB"/>
    <w:multiLevelType w:val="multilevel"/>
    <w:tmpl w:val="5008A594"/>
    <w:lvl w:ilvl="0">
      <w:start w:val="3"/>
      <w:numFmt w:val="decimal"/>
      <w:lvlText w:val="%1"/>
      <w:lvlJc w:val="left"/>
      <w:pPr>
        <w:ind w:left="1706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6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0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3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701"/>
      </w:pPr>
      <w:rPr>
        <w:rFonts w:hint="default"/>
        <w:lang w:val="ru-RU" w:eastAsia="en-US" w:bidi="ar-SA"/>
      </w:rPr>
    </w:lvl>
  </w:abstractNum>
  <w:abstractNum w:abstractNumId="38">
    <w:nsid w:val="50A934AC"/>
    <w:multiLevelType w:val="hybridMultilevel"/>
    <w:tmpl w:val="D8326E4E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E19397B"/>
    <w:multiLevelType w:val="multilevel"/>
    <w:tmpl w:val="51C45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5F04685C"/>
    <w:multiLevelType w:val="multilevel"/>
    <w:tmpl w:val="C26643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0" w:hanging="2160"/>
      </w:pPr>
      <w:rPr>
        <w:rFonts w:hint="default"/>
      </w:rPr>
    </w:lvl>
  </w:abstractNum>
  <w:abstractNum w:abstractNumId="41">
    <w:nsid w:val="62731D41"/>
    <w:multiLevelType w:val="hybridMultilevel"/>
    <w:tmpl w:val="DF404C3E"/>
    <w:lvl w:ilvl="0" w:tplc="844003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C80B5B"/>
    <w:multiLevelType w:val="hybridMultilevel"/>
    <w:tmpl w:val="87900580"/>
    <w:lvl w:ilvl="0" w:tplc="37FC4F68">
      <w:numFmt w:val="bullet"/>
      <w:lvlText w:val=""/>
      <w:lvlJc w:val="left"/>
      <w:pPr>
        <w:ind w:left="9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D008CC8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67A0ECA">
      <w:numFmt w:val="bullet"/>
      <w:lvlText w:val="•"/>
      <w:lvlJc w:val="left"/>
      <w:pPr>
        <w:ind w:left="1961" w:hanging="164"/>
      </w:pPr>
      <w:rPr>
        <w:rFonts w:hint="default"/>
        <w:lang w:val="ru-RU" w:eastAsia="en-US" w:bidi="ar-SA"/>
      </w:rPr>
    </w:lvl>
    <w:lvl w:ilvl="3" w:tplc="C7AEF374">
      <w:numFmt w:val="bullet"/>
      <w:lvlText w:val="•"/>
      <w:lvlJc w:val="left"/>
      <w:pPr>
        <w:ind w:left="3022" w:hanging="164"/>
      </w:pPr>
      <w:rPr>
        <w:rFonts w:hint="default"/>
        <w:lang w:val="ru-RU" w:eastAsia="en-US" w:bidi="ar-SA"/>
      </w:rPr>
    </w:lvl>
    <w:lvl w:ilvl="4" w:tplc="4832F5A4">
      <w:numFmt w:val="bullet"/>
      <w:lvlText w:val="•"/>
      <w:lvlJc w:val="left"/>
      <w:pPr>
        <w:ind w:left="4083" w:hanging="164"/>
      </w:pPr>
      <w:rPr>
        <w:rFonts w:hint="default"/>
        <w:lang w:val="ru-RU" w:eastAsia="en-US" w:bidi="ar-SA"/>
      </w:rPr>
    </w:lvl>
    <w:lvl w:ilvl="5" w:tplc="5C1E855E">
      <w:numFmt w:val="bullet"/>
      <w:lvlText w:val="•"/>
      <w:lvlJc w:val="left"/>
      <w:pPr>
        <w:ind w:left="5144" w:hanging="164"/>
      </w:pPr>
      <w:rPr>
        <w:rFonts w:hint="default"/>
        <w:lang w:val="ru-RU" w:eastAsia="en-US" w:bidi="ar-SA"/>
      </w:rPr>
    </w:lvl>
    <w:lvl w:ilvl="6" w:tplc="DE96DF3C">
      <w:numFmt w:val="bullet"/>
      <w:lvlText w:val="•"/>
      <w:lvlJc w:val="left"/>
      <w:pPr>
        <w:ind w:left="6206" w:hanging="164"/>
      </w:pPr>
      <w:rPr>
        <w:rFonts w:hint="default"/>
        <w:lang w:val="ru-RU" w:eastAsia="en-US" w:bidi="ar-SA"/>
      </w:rPr>
    </w:lvl>
    <w:lvl w:ilvl="7" w:tplc="9048ABE0">
      <w:numFmt w:val="bullet"/>
      <w:lvlText w:val="•"/>
      <w:lvlJc w:val="left"/>
      <w:pPr>
        <w:ind w:left="7267" w:hanging="164"/>
      </w:pPr>
      <w:rPr>
        <w:rFonts w:hint="default"/>
        <w:lang w:val="ru-RU" w:eastAsia="en-US" w:bidi="ar-SA"/>
      </w:rPr>
    </w:lvl>
    <w:lvl w:ilvl="8" w:tplc="41BE9DA4">
      <w:numFmt w:val="bullet"/>
      <w:lvlText w:val="•"/>
      <w:lvlJc w:val="left"/>
      <w:pPr>
        <w:ind w:left="8328" w:hanging="164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30"/>
  </w:num>
  <w:num w:numId="3">
    <w:abstractNumId w:val="41"/>
  </w:num>
  <w:num w:numId="4">
    <w:abstractNumId w:val="34"/>
  </w:num>
  <w:num w:numId="5">
    <w:abstractNumId w:val="0"/>
  </w:num>
  <w:num w:numId="6">
    <w:abstractNumId w:val="13"/>
  </w:num>
  <w:num w:numId="7">
    <w:abstractNumId w:val="24"/>
  </w:num>
  <w:num w:numId="8">
    <w:abstractNumId w:val="3"/>
  </w:num>
  <w:num w:numId="9">
    <w:abstractNumId w:val="22"/>
  </w:num>
  <w:num w:numId="10">
    <w:abstractNumId w:val="39"/>
  </w:num>
  <w:num w:numId="11">
    <w:abstractNumId w:val="1"/>
  </w:num>
  <w:num w:numId="12">
    <w:abstractNumId w:val="2"/>
  </w:num>
  <w:num w:numId="13">
    <w:abstractNumId w:val="4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1"/>
  </w:num>
  <w:num w:numId="19">
    <w:abstractNumId w:val="12"/>
  </w:num>
  <w:num w:numId="20">
    <w:abstractNumId w:val="14"/>
  </w:num>
  <w:num w:numId="21">
    <w:abstractNumId w:val="15"/>
  </w:num>
  <w:num w:numId="22">
    <w:abstractNumId w:val="16"/>
  </w:num>
  <w:num w:numId="23">
    <w:abstractNumId w:val="18"/>
  </w:num>
  <w:num w:numId="24">
    <w:abstractNumId w:val="19"/>
  </w:num>
  <w:num w:numId="25">
    <w:abstractNumId w:val="20"/>
  </w:num>
  <w:num w:numId="26">
    <w:abstractNumId w:val="23"/>
  </w:num>
  <w:num w:numId="27">
    <w:abstractNumId w:val="25"/>
  </w:num>
  <w:num w:numId="28">
    <w:abstractNumId w:val="9"/>
  </w:num>
  <w:num w:numId="29">
    <w:abstractNumId w:val="5"/>
  </w:num>
  <w:num w:numId="30">
    <w:abstractNumId w:val="21"/>
  </w:num>
  <w:num w:numId="31">
    <w:abstractNumId w:val="28"/>
  </w:num>
  <w:num w:numId="32">
    <w:abstractNumId w:val="26"/>
  </w:num>
  <w:num w:numId="33">
    <w:abstractNumId w:val="37"/>
  </w:num>
  <w:num w:numId="34">
    <w:abstractNumId w:val="42"/>
  </w:num>
  <w:num w:numId="35">
    <w:abstractNumId w:val="29"/>
  </w:num>
  <w:num w:numId="36">
    <w:abstractNumId w:val="36"/>
  </w:num>
  <w:num w:numId="37">
    <w:abstractNumId w:val="31"/>
  </w:num>
  <w:num w:numId="38">
    <w:abstractNumId w:val="40"/>
  </w:num>
  <w:num w:numId="39">
    <w:abstractNumId w:val="27"/>
  </w:num>
  <w:num w:numId="40">
    <w:abstractNumId w:val="35"/>
  </w:num>
  <w:num w:numId="41">
    <w:abstractNumId w:val="33"/>
  </w:num>
  <w:num w:numId="42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43"/>
    <w:rsid w:val="000235F1"/>
    <w:rsid w:val="00034EE2"/>
    <w:rsid w:val="000359E1"/>
    <w:rsid w:val="00054218"/>
    <w:rsid w:val="000616FE"/>
    <w:rsid w:val="00064B94"/>
    <w:rsid w:val="000B39D3"/>
    <w:rsid w:val="000B62AB"/>
    <w:rsid w:val="000C147D"/>
    <w:rsid w:val="000D71AB"/>
    <w:rsid w:val="000E2FE4"/>
    <w:rsid w:val="000F3D4E"/>
    <w:rsid w:val="00116759"/>
    <w:rsid w:val="00140A04"/>
    <w:rsid w:val="001447F5"/>
    <w:rsid w:val="00190216"/>
    <w:rsid w:val="00192EDA"/>
    <w:rsid w:val="001B1318"/>
    <w:rsid w:val="001E6F14"/>
    <w:rsid w:val="00204946"/>
    <w:rsid w:val="00285258"/>
    <w:rsid w:val="002A0ED2"/>
    <w:rsid w:val="002A670E"/>
    <w:rsid w:val="002D6AA5"/>
    <w:rsid w:val="002E19EA"/>
    <w:rsid w:val="002E5CC3"/>
    <w:rsid w:val="00316084"/>
    <w:rsid w:val="00316BAA"/>
    <w:rsid w:val="00330AF5"/>
    <w:rsid w:val="003322C7"/>
    <w:rsid w:val="003407ED"/>
    <w:rsid w:val="0034429A"/>
    <w:rsid w:val="003465FC"/>
    <w:rsid w:val="00367B43"/>
    <w:rsid w:val="00386CA6"/>
    <w:rsid w:val="003A552C"/>
    <w:rsid w:val="003B10BD"/>
    <w:rsid w:val="003C1B84"/>
    <w:rsid w:val="003E0010"/>
    <w:rsid w:val="004243C6"/>
    <w:rsid w:val="00424840"/>
    <w:rsid w:val="0043712F"/>
    <w:rsid w:val="00451C7F"/>
    <w:rsid w:val="00464805"/>
    <w:rsid w:val="00473CA9"/>
    <w:rsid w:val="00486E08"/>
    <w:rsid w:val="00490915"/>
    <w:rsid w:val="004A0AAA"/>
    <w:rsid w:val="004F388D"/>
    <w:rsid w:val="00500AC9"/>
    <w:rsid w:val="00511FB2"/>
    <w:rsid w:val="00533CC2"/>
    <w:rsid w:val="00536827"/>
    <w:rsid w:val="00543422"/>
    <w:rsid w:val="0055058C"/>
    <w:rsid w:val="00557AB2"/>
    <w:rsid w:val="00561DA9"/>
    <w:rsid w:val="00585FD5"/>
    <w:rsid w:val="005939AC"/>
    <w:rsid w:val="005D4A0F"/>
    <w:rsid w:val="005E0035"/>
    <w:rsid w:val="005E420C"/>
    <w:rsid w:val="005F5532"/>
    <w:rsid w:val="005F72AA"/>
    <w:rsid w:val="00606F3F"/>
    <w:rsid w:val="00616DE3"/>
    <w:rsid w:val="00641500"/>
    <w:rsid w:val="00641BE4"/>
    <w:rsid w:val="00645829"/>
    <w:rsid w:val="00670021"/>
    <w:rsid w:val="00685575"/>
    <w:rsid w:val="006961B9"/>
    <w:rsid w:val="006A18FD"/>
    <w:rsid w:val="006C222D"/>
    <w:rsid w:val="006F5E39"/>
    <w:rsid w:val="006F66A7"/>
    <w:rsid w:val="006F7C2A"/>
    <w:rsid w:val="007328A9"/>
    <w:rsid w:val="007627EE"/>
    <w:rsid w:val="007637D2"/>
    <w:rsid w:val="0076414A"/>
    <w:rsid w:val="00764D3A"/>
    <w:rsid w:val="0079505F"/>
    <w:rsid w:val="007A1174"/>
    <w:rsid w:val="007A6060"/>
    <w:rsid w:val="007A7239"/>
    <w:rsid w:val="007B171C"/>
    <w:rsid w:val="007D1D6B"/>
    <w:rsid w:val="007E630D"/>
    <w:rsid w:val="00817614"/>
    <w:rsid w:val="00817B58"/>
    <w:rsid w:val="0082589A"/>
    <w:rsid w:val="0082706E"/>
    <w:rsid w:val="00841AA9"/>
    <w:rsid w:val="008451C2"/>
    <w:rsid w:val="00872FFE"/>
    <w:rsid w:val="00874D7E"/>
    <w:rsid w:val="00874FBD"/>
    <w:rsid w:val="00885586"/>
    <w:rsid w:val="008947B5"/>
    <w:rsid w:val="008B7F72"/>
    <w:rsid w:val="008C1CCA"/>
    <w:rsid w:val="008D3711"/>
    <w:rsid w:val="008F2391"/>
    <w:rsid w:val="00944A86"/>
    <w:rsid w:val="0094572D"/>
    <w:rsid w:val="009473D5"/>
    <w:rsid w:val="009552D0"/>
    <w:rsid w:val="0096099E"/>
    <w:rsid w:val="00980172"/>
    <w:rsid w:val="0098786C"/>
    <w:rsid w:val="009C5A15"/>
    <w:rsid w:val="009D15D5"/>
    <w:rsid w:val="009E6EB9"/>
    <w:rsid w:val="009F0CB3"/>
    <w:rsid w:val="009F1E6F"/>
    <w:rsid w:val="00A00078"/>
    <w:rsid w:val="00A47047"/>
    <w:rsid w:val="00A61530"/>
    <w:rsid w:val="00A746CE"/>
    <w:rsid w:val="00A95F8C"/>
    <w:rsid w:val="00AA1DB5"/>
    <w:rsid w:val="00AB1E58"/>
    <w:rsid w:val="00AD3FBD"/>
    <w:rsid w:val="00AE3CF9"/>
    <w:rsid w:val="00AF57AB"/>
    <w:rsid w:val="00B07AD3"/>
    <w:rsid w:val="00B21A1B"/>
    <w:rsid w:val="00B31507"/>
    <w:rsid w:val="00B35CC9"/>
    <w:rsid w:val="00B63731"/>
    <w:rsid w:val="00B73764"/>
    <w:rsid w:val="00B94080"/>
    <w:rsid w:val="00BA2C65"/>
    <w:rsid w:val="00BB54AC"/>
    <w:rsid w:val="00BD6D4D"/>
    <w:rsid w:val="00BE6D66"/>
    <w:rsid w:val="00C15CB6"/>
    <w:rsid w:val="00C16376"/>
    <w:rsid w:val="00C16411"/>
    <w:rsid w:val="00C4031A"/>
    <w:rsid w:val="00C40CAE"/>
    <w:rsid w:val="00C60809"/>
    <w:rsid w:val="00C6604C"/>
    <w:rsid w:val="00C7590F"/>
    <w:rsid w:val="00C779CC"/>
    <w:rsid w:val="00C81AF5"/>
    <w:rsid w:val="00C835D2"/>
    <w:rsid w:val="00CA5569"/>
    <w:rsid w:val="00CD5CE6"/>
    <w:rsid w:val="00CF41BF"/>
    <w:rsid w:val="00D049AA"/>
    <w:rsid w:val="00D26AEB"/>
    <w:rsid w:val="00D35D50"/>
    <w:rsid w:val="00D40866"/>
    <w:rsid w:val="00D454F1"/>
    <w:rsid w:val="00D61995"/>
    <w:rsid w:val="00D662AD"/>
    <w:rsid w:val="00D95C87"/>
    <w:rsid w:val="00DA371C"/>
    <w:rsid w:val="00DA4659"/>
    <w:rsid w:val="00DE115A"/>
    <w:rsid w:val="00DF21D2"/>
    <w:rsid w:val="00E116B1"/>
    <w:rsid w:val="00E124BB"/>
    <w:rsid w:val="00E1400D"/>
    <w:rsid w:val="00E21B78"/>
    <w:rsid w:val="00E253C1"/>
    <w:rsid w:val="00E25972"/>
    <w:rsid w:val="00E3213E"/>
    <w:rsid w:val="00E3222B"/>
    <w:rsid w:val="00E43DD1"/>
    <w:rsid w:val="00E92988"/>
    <w:rsid w:val="00EB6C01"/>
    <w:rsid w:val="00ED135E"/>
    <w:rsid w:val="00ED6AF4"/>
    <w:rsid w:val="00EE7DF6"/>
    <w:rsid w:val="00EF3EA7"/>
    <w:rsid w:val="00F00713"/>
    <w:rsid w:val="00F07D43"/>
    <w:rsid w:val="00F1292D"/>
    <w:rsid w:val="00F26504"/>
    <w:rsid w:val="00F41557"/>
    <w:rsid w:val="00F55A8C"/>
    <w:rsid w:val="00F64E8D"/>
    <w:rsid w:val="00F67974"/>
    <w:rsid w:val="00F711FC"/>
    <w:rsid w:val="00F95186"/>
    <w:rsid w:val="00F9738E"/>
    <w:rsid w:val="00FA614F"/>
    <w:rsid w:val="00FD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FC3C8"/>
  <w15:chartTrackingRefBased/>
  <w15:docId w15:val="{699E8BAF-B44A-4437-BD4B-5BABB8F3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7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5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553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5532"/>
    <w:rPr>
      <w:sz w:val="20"/>
      <w:szCs w:val="20"/>
    </w:rPr>
  </w:style>
  <w:style w:type="character" w:styleId="a5">
    <w:name w:val="footnote reference"/>
    <w:uiPriority w:val="99"/>
    <w:semiHidden/>
    <w:unhideWhenUsed/>
    <w:rsid w:val="005F553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A7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2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05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D0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7974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A470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7047"/>
  </w:style>
  <w:style w:type="table" w:styleId="aa">
    <w:name w:val="Table Grid"/>
    <w:basedOn w:val="a1"/>
    <w:uiPriority w:val="39"/>
    <w:rsid w:val="00D2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E1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19EA"/>
  </w:style>
  <w:style w:type="paragraph" w:styleId="ad">
    <w:name w:val="footer"/>
    <w:basedOn w:val="a"/>
    <w:link w:val="ae"/>
    <w:uiPriority w:val="99"/>
    <w:unhideWhenUsed/>
    <w:rsid w:val="002E1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19EA"/>
  </w:style>
  <w:style w:type="table" w:customStyle="1" w:styleId="TableNormal">
    <w:name w:val="Table Normal"/>
    <w:uiPriority w:val="2"/>
    <w:semiHidden/>
    <w:unhideWhenUsed/>
    <w:qFormat/>
    <w:rsid w:val="00367B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FD04E6"/>
  </w:style>
  <w:style w:type="paragraph" w:styleId="af">
    <w:name w:val="No Spacing"/>
    <w:link w:val="af0"/>
    <w:uiPriority w:val="1"/>
    <w:qFormat/>
    <w:rsid w:val="000C147D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0C147D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F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7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92247-11A5-452E-825D-B88AABCF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10326</Words>
  <Characters>58859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2021-09-01T09:57:00Z</cp:lastPrinted>
  <dcterms:created xsi:type="dcterms:W3CDTF">2021-08-23T19:07:00Z</dcterms:created>
  <dcterms:modified xsi:type="dcterms:W3CDTF">2021-09-01T11:30:00Z</dcterms:modified>
</cp:coreProperties>
</file>