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CF8" w:rsidRPr="00F24AD4" w:rsidRDefault="005B2CE9" w:rsidP="005775C3">
      <w:pPr>
        <w:spacing w:after="0" w:line="240" w:lineRule="auto"/>
        <w:ind w:firstLine="709"/>
        <w:jc w:val="center"/>
        <w:rPr>
          <w:rFonts w:ascii="Times New Roman" w:eastAsia="Times New Roman" w:hAnsi="Times New Roman" w:cs="Times New Roman"/>
          <w:b/>
          <w:sz w:val="28"/>
          <w:szCs w:val="28"/>
        </w:rPr>
      </w:pPr>
      <w:r w:rsidRPr="00F24AD4">
        <w:rPr>
          <w:rFonts w:ascii="Times New Roman" w:eastAsia="Times New Roman" w:hAnsi="Times New Roman" w:cs="Times New Roman"/>
          <w:b/>
          <w:sz w:val="28"/>
          <w:szCs w:val="28"/>
        </w:rPr>
        <w:t>Муниципальное</w:t>
      </w:r>
      <w:r w:rsidR="00254CF8" w:rsidRPr="00F24AD4">
        <w:rPr>
          <w:rFonts w:ascii="Times New Roman" w:eastAsia="Times New Roman" w:hAnsi="Times New Roman" w:cs="Times New Roman"/>
          <w:b/>
          <w:sz w:val="28"/>
          <w:szCs w:val="28"/>
        </w:rPr>
        <w:t xml:space="preserve"> бюджетное общеобразовательное </w:t>
      </w:r>
      <w:r w:rsidRPr="00F24AD4">
        <w:rPr>
          <w:rFonts w:ascii="Times New Roman" w:eastAsia="Times New Roman" w:hAnsi="Times New Roman" w:cs="Times New Roman"/>
          <w:b/>
          <w:sz w:val="28"/>
          <w:szCs w:val="28"/>
        </w:rPr>
        <w:t>учреждение</w:t>
      </w:r>
    </w:p>
    <w:p w:rsidR="005B2CE9" w:rsidRPr="00F24AD4" w:rsidRDefault="005B2CE9" w:rsidP="005775C3">
      <w:pPr>
        <w:spacing w:after="0" w:line="240" w:lineRule="auto"/>
        <w:ind w:firstLine="709"/>
        <w:jc w:val="center"/>
        <w:rPr>
          <w:rFonts w:ascii="Times New Roman" w:eastAsia="Times New Roman" w:hAnsi="Times New Roman" w:cs="Times New Roman"/>
          <w:b/>
          <w:sz w:val="28"/>
          <w:szCs w:val="28"/>
        </w:rPr>
      </w:pPr>
      <w:r w:rsidRPr="00F24AD4">
        <w:rPr>
          <w:rFonts w:ascii="Times New Roman" w:eastAsia="Times New Roman" w:hAnsi="Times New Roman" w:cs="Times New Roman"/>
          <w:b/>
          <w:sz w:val="28"/>
          <w:szCs w:val="28"/>
        </w:rPr>
        <w:t>Пушкинского муниципального района</w:t>
      </w:r>
    </w:p>
    <w:p w:rsidR="005B2CE9" w:rsidRPr="00F24AD4" w:rsidRDefault="005B2CE9" w:rsidP="005775C3">
      <w:pPr>
        <w:spacing w:after="0" w:line="240" w:lineRule="auto"/>
        <w:ind w:firstLine="709"/>
        <w:jc w:val="center"/>
        <w:rPr>
          <w:rFonts w:ascii="Times New Roman" w:eastAsia="Times New Roman" w:hAnsi="Times New Roman" w:cs="Times New Roman"/>
          <w:b/>
          <w:sz w:val="28"/>
          <w:szCs w:val="28"/>
        </w:rPr>
      </w:pPr>
      <w:r w:rsidRPr="00F24AD4">
        <w:rPr>
          <w:rFonts w:ascii="Times New Roman" w:eastAsia="Times New Roman" w:hAnsi="Times New Roman" w:cs="Times New Roman"/>
          <w:b/>
          <w:sz w:val="28"/>
          <w:szCs w:val="28"/>
        </w:rPr>
        <w:t>«Сред</w:t>
      </w:r>
      <w:r w:rsidR="0018595C" w:rsidRPr="00F24AD4">
        <w:rPr>
          <w:rFonts w:ascii="Times New Roman" w:eastAsia="Times New Roman" w:hAnsi="Times New Roman" w:cs="Times New Roman"/>
          <w:b/>
          <w:sz w:val="28"/>
          <w:szCs w:val="28"/>
        </w:rPr>
        <w:t>няя общеобразовательная школа №7</w:t>
      </w:r>
      <w:r w:rsidRPr="00F24AD4">
        <w:rPr>
          <w:rFonts w:ascii="Times New Roman" w:eastAsia="Times New Roman" w:hAnsi="Times New Roman" w:cs="Times New Roman"/>
          <w:b/>
          <w:sz w:val="28"/>
          <w:szCs w:val="28"/>
        </w:rPr>
        <w:t xml:space="preserve"> г. Пушкино»</w:t>
      </w:r>
    </w:p>
    <w:p w:rsidR="005B2CE9" w:rsidRPr="00F24AD4" w:rsidRDefault="005B2CE9" w:rsidP="00293E02">
      <w:pPr>
        <w:spacing w:after="0" w:line="240" w:lineRule="auto"/>
        <w:ind w:firstLine="709"/>
        <w:jc w:val="both"/>
        <w:rPr>
          <w:rFonts w:ascii="Times New Roman" w:eastAsia="Times New Roman" w:hAnsi="Times New Roman" w:cs="Times New Roman"/>
          <w:b/>
          <w:sz w:val="28"/>
          <w:szCs w:val="28"/>
        </w:rPr>
      </w:pPr>
    </w:p>
    <w:p w:rsidR="005B2CE9" w:rsidRPr="00F24AD4" w:rsidRDefault="005B2CE9" w:rsidP="005775C3">
      <w:pPr>
        <w:spacing w:after="0" w:line="240" w:lineRule="auto"/>
        <w:ind w:firstLine="709"/>
        <w:jc w:val="right"/>
        <w:rPr>
          <w:rFonts w:ascii="Times New Roman" w:eastAsia="Times New Roman" w:hAnsi="Times New Roman" w:cs="Times New Roman"/>
          <w:b/>
          <w:sz w:val="28"/>
          <w:szCs w:val="28"/>
        </w:rPr>
      </w:pPr>
    </w:p>
    <w:p w:rsidR="005B2CE9" w:rsidRPr="00F24AD4" w:rsidRDefault="005B2CE9" w:rsidP="005775C3">
      <w:pPr>
        <w:spacing w:after="0" w:line="240" w:lineRule="auto"/>
        <w:ind w:firstLine="709"/>
        <w:jc w:val="right"/>
        <w:rPr>
          <w:rFonts w:ascii="Times New Roman" w:hAnsi="Times New Roman" w:cs="Times New Roman"/>
          <w:b/>
          <w:sz w:val="28"/>
          <w:szCs w:val="28"/>
        </w:rPr>
      </w:pPr>
    </w:p>
    <w:p w:rsidR="005B2CE9" w:rsidRPr="00F24AD4" w:rsidRDefault="0091601D" w:rsidP="0091601D">
      <w:pPr>
        <w:spacing w:after="0" w:line="240" w:lineRule="auto"/>
        <w:ind w:firstLine="709"/>
        <w:jc w:val="right"/>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2371022" cy="18179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6910" cy="1822510"/>
                    </a:xfrm>
                    <a:prstGeom prst="rect">
                      <a:avLst/>
                    </a:prstGeom>
                    <a:noFill/>
                    <a:ln>
                      <a:noFill/>
                    </a:ln>
                  </pic:spPr>
                </pic:pic>
              </a:graphicData>
            </a:graphic>
          </wp:inline>
        </w:drawing>
      </w:r>
    </w:p>
    <w:p w:rsidR="005B2CE9" w:rsidRDefault="005B2CE9" w:rsidP="00293E02">
      <w:pPr>
        <w:spacing w:after="0" w:line="240" w:lineRule="auto"/>
        <w:ind w:firstLine="709"/>
        <w:jc w:val="both"/>
        <w:rPr>
          <w:rFonts w:ascii="Times New Roman" w:hAnsi="Times New Roman" w:cs="Times New Roman"/>
          <w:b/>
          <w:sz w:val="28"/>
          <w:szCs w:val="28"/>
        </w:rPr>
      </w:pPr>
    </w:p>
    <w:p w:rsidR="002D02AD" w:rsidRDefault="002D02AD" w:rsidP="00293E02">
      <w:pPr>
        <w:spacing w:after="0" w:line="240" w:lineRule="auto"/>
        <w:ind w:firstLine="709"/>
        <w:jc w:val="both"/>
        <w:rPr>
          <w:rFonts w:ascii="Times New Roman" w:hAnsi="Times New Roman" w:cs="Times New Roman"/>
          <w:b/>
          <w:sz w:val="28"/>
          <w:szCs w:val="28"/>
        </w:rPr>
      </w:pPr>
    </w:p>
    <w:p w:rsidR="002D02AD" w:rsidRDefault="002D02AD" w:rsidP="00293E02">
      <w:pPr>
        <w:spacing w:after="0" w:line="240" w:lineRule="auto"/>
        <w:ind w:firstLine="709"/>
        <w:jc w:val="both"/>
        <w:rPr>
          <w:rFonts w:ascii="Times New Roman" w:hAnsi="Times New Roman" w:cs="Times New Roman"/>
          <w:b/>
          <w:sz w:val="28"/>
          <w:szCs w:val="28"/>
        </w:rPr>
      </w:pPr>
    </w:p>
    <w:p w:rsidR="002D02AD" w:rsidRDefault="002D02AD" w:rsidP="00293E02">
      <w:pPr>
        <w:spacing w:after="0" w:line="240" w:lineRule="auto"/>
        <w:ind w:firstLine="709"/>
        <w:jc w:val="both"/>
        <w:rPr>
          <w:rFonts w:ascii="Times New Roman" w:hAnsi="Times New Roman" w:cs="Times New Roman"/>
          <w:b/>
          <w:sz w:val="28"/>
          <w:szCs w:val="28"/>
        </w:rPr>
      </w:pPr>
    </w:p>
    <w:p w:rsidR="002D02AD" w:rsidRPr="00F24AD4" w:rsidRDefault="002D02AD" w:rsidP="00293E02">
      <w:pPr>
        <w:spacing w:after="0" w:line="240" w:lineRule="auto"/>
        <w:ind w:firstLine="709"/>
        <w:jc w:val="both"/>
        <w:rPr>
          <w:rFonts w:ascii="Times New Roman" w:hAnsi="Times New Roman" w:cs="Times New Roman"/>
          <w:b/>
          <w:sz w:val="28"/>
          <w:szCs w:val="28"/>
        </w:rPr>
      </w:pPr>
    </w:p>
    <w:p w:rsidR="005B2CE9" w:rsidRPr="00F24AD4" w:rsidRDefault="005B2CE9" w:rsidP="00293E02">
      <w:pPr>
        <w:spacing w:after="0" w:line="240" w:lineRule="auto"/>
        <w:ind w:firstLine="709"/>
        <w:jc w:val="both"/>
        <w:rPr>
          <w:rFonts w:ascii="Times New Roman" w:hAnsi="Times New Roman" w:cs="Times New Roman"/>
          <w:b/>
          <w:sz w:val="28"/>
          <w:szCs w:val="28"/>
        </w:rPr>
      </w:pPr>
    </w:p>
    <w:p w:rsidR="005B2CE9" w:rsidRPr="00F24AD4" w:rsidRDefault="005B2CE9" w:rsidP="005775C3">
      <w:pPr>
        <w:spacing w:after="0" w:line="240" w:lineRule="auto"/>
        <w:ind w:firstLine="709"/>
        <w:jc w:val="center"/>
        <w:rPr>
          <w:rFonts w:ascii="Times New Roman" w:hAnsi="Times New Roman" w:cs="Times New Roman"/>
          <w:b/>
          <w:sz w:val="28"/>
          <w:szCs w:val="28"/>
        </w:rPr>
      </w:pPr>
      <w:r w:rsidRPr="00F24AD4">
        <w:rPr>
          <w:rFonts w:ascii="Times New Roman" w:hAnsi="Times New Roman" w:cs="Times New Roman"/>
          <w:b/>
          <w:sz w:val="28"/>
          <w:szCs w:val="28"/>
        </w:rPr>
        <w:t>ОСНОВНАЯ ОБРАЗОВАТЕЛЬНАЯ ПРОГРАММА</w:t>
      </w:r>
    </w:p>
    <w:p w:rsidR="005B2CE9" w:rsidRPr="00F24AD4" w:rsidRDefault="005B2CE9" w:rsidP="005775C3">
      <w:pPr>
        <w:spacing w:after="0" w:line="240" w:lineRule="auto"/>
        <w:ind w:firstLine="709"/>
        <w:jc w:val="center"/>
        <w:rPr>
          <w:rFonts w:ascii="Times New Roman" w:hAnsi="Times New Roman" w:cs="Times New Roman"/>
          <w:b/>
          <w:sz w:val="28"/>
          <w:szCs w:val="28"/>
        </w:rPr>
      </w:pPr>
      <w:r w:rsidRPr="00F24AD4">
        <w:rPr>
          <w:rFonts w:ascii="Times New Roman" w:hAnsi="Times New Roman" w:cs="Times New Roman"/>
          <w:b/>
          <w:sz w:val="28"/>
          <w:szCs w:val="28"/>
        </w:rPr>
        <w:t>НАЧАЛЬНОГО ОБЩЕГО ОБРАЗОВАНИЯ</w:t>
      </w:r>
    </w:p>
    <w:p w:rsidR="005B2CE9" w:rsidRPr="00F24AD4" w:rsidRDefault="005B2CE9" w:rsidP="005775C3">
      <w:pPr>
        <w:spacing w:after="0" w:line="240" w:lineRule="auto"/>
        <w:ind w:firstLine="709"/>
        <w:jc w:val="center"/>
        <w:rPr>
          <w:rFonts w:ascii="Times New Roman" w:hAnsi="Times New Roman" w:cs="Times New Roman"/>
          <w:b/>
          <w:sz w:val="28"/>
          <w:szCs w:val="28"/>
        </w:rPr>
      </w:pPr>
      <w:r w:rsidRPr="00F24AD4">
        <w:rPr>
          <w:rFonts w:ascii="Times New Roman" w:hAnsi="Times New Roman" w:cs="Times New Roman"/>
          <w:b/>
          <w:sz w:val="28"/>
          <w:szCs w:val="28"/>
        </w:rPr>
        <w:t>1-4 КЛАСС (ФГОС)</w:t>
      </w:r>
    </w:p>
    <w:p w:rsidR="005B2CE9" w:rsidRPr="00F24AD4" w:rsidRDefault="005B2CE9" w:rsidP="005775C3">
      <w:pPr>
        <w:spacing w:after="0" w:line="240" w:lineRule="auto"/>
        <w:ind w:firstLine="709"/>
        <w:jc w:val="center"/>
        <w:rPr>
          <w:rFonts w:ascii="Times New Roman" w:hAnsi="Times New Roman" w:cs="Times New Roman"/>
          <w:b/>
          <w:sz w:val="28"/>
          <w:szCs w:val="28"/>
        </w:rPr>
      </w:pPr>
      <w:r w:rsidRPr="00F24AD4">
        <w:rPr>
          <w:rFonts w:ascii="Times New Roman" w:hAnsi="Times New Roman" w:cs="Times New Roman"/>
          <w:b/>
          <w:sz w:val="28"/>
          <w:szCs w:val="28"/>
        </w:rPr>
        <w:t>ОБРАЗОВАТЕЛЬНОГО УЧРЕЖДЕНИЯ</w:t>
      </w:r>
    </w:p>
    <w:p w:rsidR="005B2CE9" w:rsidRPr="00F24AD4" w:rsidRDefault="005B2CE9" w:rsidP="005775C3">
      <w:pPr>
        <w:spacing w:after="0" w:line="240" w:lineRule="auto"/>
        <w:ind w:firstLine="709"/>
        <w:jc w:val="center"/>
        <w:rPr>
          <w:rFonts w:ascii="Times New Roman" w:hAnsi="Times New Roman" w:cs="Times New Roman"/>
          <w:b/>
          <w:sz w:val="28"/>
          <w:szCs w:val="28"/>
        </w:rPr>
      </w:pPr>
      <w:r w:rsidRPr="00F24AD4">
        <w:rPr>
          <w:rFonts w:ascii="Times New Roman" w:hAnsi="Times New Roman" w:cs="Times New Roman"/>
          <w:b/>
          <w:sz w:val="28"/>
          <w:szCs w:val="28"/>
        </w:rPr>
        <w:t>(СРОК   РЕАЛИЗАЦИИ 4 ГОДА)</w:t>
      </w:r>
    </w:p>
    <w:p w:rsidR="005B2CE9" w:rsidRPr="00F24AD4" w:rsidRDefault="005B2CE9" w:rsidP="005775C3">
      <w:pPr>
        <w:spacing w:after="0" w:line="240" w:lineRule="auto"/>
        <w:ind w:firstLine="709"/>
        <w:jc w:val="center"/>
        <w:rPr>
          <w:rFonts w:ascii="Times New Roman" w:hAnsi="Times New Roman" w:cs="Times New Roman"/>
          <w:sz w:val="28"/>
          <w:szCs w:val="28"/>
        </w:rPr>
      </w:pPr>
    </w:p>
    <w:p w:rsidR="005B2CE9" w:rsidRPr="00F24AD4" w:rsidRDefault="005B2CE9" w:rsidP="005775C3">
      <w:pPr>
        <w:spacing w:after="0" w:line="240" w:lineRule="auto"/>
        <w:ind w:firstLine="709"/>
        <w:jc w:val="center"/>
        <w:rPr>
          <w:rFonts w:ascii="Times New Roman" w:hAnsi="Times New Roman" w:cs="Times New Roman"/>
          <w:sz w:val="28"/>
          <w:szCs w:val="28"/>
        </w:rPr>
      </w:pPr>
    </w:p>
    <w:p w:rsidR="00171A60" w:rsidRPr="00F24AD4" w:rsidRDefault="00171A60" w:rsidP="00293E02">
      <w:pPr>
        <w:spacing w:after="0" w:line="240" w:lineRule="auto"/>
        <w:ind w:firstLine="709"/>
        <w:jc w:val="both"/>
        <w:rPr>
          <w:rFonts w:ascii="Times New Roman" w:eastAsia="Times New Roman" w:hAnsi="Times New Roman" w:cs="Times New Roman"/>
          <w:b/>
          <w:bCs/>
          <w:sz w:val="28"/>
          <w:szCs w:val="28"/>
        </w:rPr>
      </w:pPr>
    </w:p>
    <w:p w:rsidR="00171A60" w:rsidRPr="00F24AD4" w:rsidRDefault="00171A60" w:rsidP="00293E02">
      <w:pPr>
        <w:spacing w:after="0" w:line="240" w:lineRule="auto"/>
        <w:ind w:firstLine="709"/>
        <w:jc w:val="both"/>
        <w:rPr>
          <w:rFonts w:ascii="Times New Roman" w:eastAsia="Times New Roman" w:hAnsi="Times New Roman" w:cs="Times New Roman"/>
          <w:b/>
          <w:bCs/>
          <w:sz w:val="28"/>
          <w:szCs w:val="28"/>
        </w:rPr>
      </w:pPr>
    </w:p>
    <w:p w:rsidR="00171A60" w:rsidRPr="00F24AD4" w:rsidRDefault="00171A60" w:rsidP="0091601D">
      <w:pPr>
        <w:spacing w:after="0" w:line="240" w:lineRule="auto"/>
        <w:jc w:val="both"/>
        <w:rPr>
          <w:rFonts w:ascii="Times New Roman" w:eastAsia="Times New Roman" w:hAnsi="Times New Roman" w:cs="Times New Roman"/>
          <w:b/>
          <w:bCs/>
          <w:sz w:val="28"/>
          <w:szCs w:val="28"/>
        </w:rPr>
      </w:pPr>
    </w:p>
    <w:p w:rsidR="00171A60" w:rsidRPr="00F24AD4" w:rsidRDefault="00171A60" w:rsidP="00293E02">
      <w:pPr>
        <w:spacing w:after="0" w:line="240" w:lineRule="auto"/>
        <w:ind w:firstLine="709"/>
        <w:jc w:val="both"/>
        <w:rPr>
          <w:rFonts w:ascii="Times New Roman" w:eastAsia="Times New Roman" w:hAnsi="Times New Roman" w:cs="Times New Roman"/>
          <w:b/>
          <w:bCs/>
          <w:sz w:val="28"/>
          <w:szCs w:val="28"/>
        </w:rPr>
      </w:pPr>
    </w:p>
    <w:p w:rsidR="00171A60" w:rsidRPr="00F24AD4" w:rsidRDefault="00171A60" w:rsidP="00293E02">
      <w:pPr>
        <w:spacing w:after="0" w:line="240" w:lineRule="auto"/>
        <w:ind w:firstLine="709"/>
        <w:jc w:val="both"/>
        <w:rPr>
          <w:rFonts w:ascii="Times New Roman" w:eastAsia="Times New Roman" w:hAnsi="Times New Roman" w:cs="Times New Roman"/>
          <w:b/>
          <w:bCs/>
          <w:sz w:val="28"/>
          <w:szCs w:val="28"/>
        </w:rPr>
      </w:pPr>
    </w:p>
    <w:p w:rsidR="00171A60" w:rsidRPr="00F24AD4" w:rsidRDefault="00171A60" w:rsidP="00293E02">
      <w:pPr>
        <w:spacing w:after="0" w:line="240" w:lineRule="auto"/>
        <w:ind w:firstLine="709"/>
        <w:jc w:val="both"/>
        <w:rPr>
          <w:rFonts w:ascii="Times New Roman" w:eastAsia="Times New Roman" w:hAnsi="Times New Roman" w:cs="Times New Roman"/>
          <w:b/>
          <w:bCs/>
          <w:sz w:val="28"/>
          <w:szCs w:val="28"/>
        </w:rPr>
      </w:pPr>
    </w:p>
    <w:p w:rsidR="00171A60" w:rsidRPr="00F24AD4" w:rsidRDefault="00171A60" w:rsidP="00293E02">
      <w:pPr>
        <w:spacing w:after="0" w:line="240" w:lineRule="auto"/>
        <w:ind w:firstLine="709"/>
        <w:jc w:val="both"/>
        <w:rPr>
          <w:rFonts w:ascii="Times New Roman" w:eastAsia="Times New Roman" w:hAnsi="Times New Roman" w:cs="Times New Roman"/>
          <w:b/>
          <w:bCs/>
          <w:sz w:val="28"/>
          <w:szCs w:val="28"/>
        </w:rPr>
      </w:pPr>
    </w:p>
    <w:p w:rsidR="001B3F42" w:rsidRPr="00F24AD4" w:rsidRDefault="001B3F42" w:rsidP="00293E02">
      <w:pPr>
        <w:spacing w:after="0" w:line="240" w:lineRule="auto"/>
        <w:ind w:firstLine="709"/>
        <w:jc w:val="both"/>
        <w:rPr>
          <w:rFonts w:ascii="Times New Roman" w:eastAsia="Times New Roman" w:hAnsi="Times New Roman" w:cs="Times New Roman"/>
          <w:b/>
          <w:bCs/>
          <w:sz w:val="28"/>
          <w:szCs w:val="28"/>
        </w:rPr>
      </w:pPr>
    </w:p>
    <w:p w:rsidR="00171A60" w:rsidRPr="00F24AD4" w:rsidRDefault="00171A60" w:rsidP="00293E02">
      <w:pPr>
        <w:spacing w:after="0" w:line="240" w:lineRule="auto"/>
        <w:ind w:firstLine="709"/>
        <w:jc w:val="both"/>
        <w:rPr>
          <w:rFonts w:ascii="Times New Roman" w:eastAsia="Times New Roman" w:hAnsi="Times New Roman" w:cs="Times New Roman"/>
          <w:b/>
          <w:bCs/>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b/>
          <w:bCs/>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b/>
          <w:bCs/>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b/>
          <w:bCs/>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b/>
          <w:bCs/>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b/>
          <w:bCs/>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b/>
          <w:bCs/>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b/>
          <w:bCs/>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b/>
          <w:bCs/>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b/>
          <w:bCs/>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b/>
          <w:bCs/>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b/>
          <w:bCs/>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b/>
          <w:bCs/>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b/>
          <w:bCs/>
          <w:sz w:val="28"/>
          <w:szCs w:val="28"/>
        </w:rPr>
      </w:pPr>
    </w:p>
    <w:p w:rsidR="005B2CE9" w:rsidRPr="00F24AD4" w:rsidRDefault="005B2CE9" w:rsidP="00293E02">
      <w:pPr>
        <w:spacing w:after="0" w:line="240" w:lineRule="auto"/>
        <w:ind w:firstLine="709"/>
        <w:jc w:val="both"/>
        <w:rPr>
          <w:rFonts w:ascii="Times New Roman" w:eastAsia="Times New Roman" w:hAnsi="Times New Roman" w:cs="Times New Roman"/>
          <w:b/>
          <w:bCs/>
          <w:sz w:val="28"/>
          <w:szCs w:val="28"/>
        </w:rPr>
      </w:pPr>
    </w:p>
    <w:p w:rsidR="008A5C27" w:rsidRPr="00F24AD4" w:rsidRDefault="006A6950" w:rsidP="002D02AD">
      <w:pPr>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w:t>
      </w:r>
    </w:p>
    <w:p w:rsidR="008A5C27" w:rsidRPr="00F24AD4" w:rsidRDefault="006A6950" w:rsidP="002D02AD">
      <w:pPr>
        <w:tabs>
          <w:tab w:val="left" w:leader="dot" w:pos="992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Общие положения</w:t>
      </w:r>
      <w:r w:rsidRPr="00F24AD4">
        <w:rPr>
          <w:rFonts w:ascii="Times New Roman" w:hAnsi="Times New Roman" w:cs="Times New Roman"/>
          <w:sz w:val="28"/>
          <w:szCs w:val="28"/>
        </w:rPr>
        <w:tab/>
      </w:r>
      <w:r w:rsidRPr="00F24AD4">
        <w:rPr>
          <w:rFonts w:ascii="Times New Roman" w:eastAsia="Times New Roman" w:hAnsi="Times New Roman" w:cs="Times New Roman"/>
          <w:sz w:val="28"/>
          <w:szCs w:val="28"/>
        </w:rPr>
        <w:t>4</w:t>
      </w:r>
    </w:p>
    <w:p w:rsidR="008A5C27" w:rsidRPr="00F24AD4" w:rsidRDefault="006A6950" w:rsidP="002D02AD">
      <w:pPr>
        <w:tabs>
          <w:tab w:val="left" w:pos="420"/>
          <w:tab w:val="left" w:leader="dot" w:pos="992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1.</w:t>
      </w:r>
      <w:r w:rsidRPr="00F24AD4">
        <w:rPr>
          <w:rFonts w:ascii="Times New Roman" w:hAnsi="Times New Roman" w:cs="Times New Roman"/>
          <w:sz w:val="28"/>
          <w:szCs w:val="28"/>
        </w:rPr>
        <w:tab/>
      </w:r>
      <w:r w:rsidRPr="00F24AD4">
        <w:rPr>
          <w:rFonts w:ascii="Times New Roman" w:eastAsia="Times New Roman" w:hAnsi="Times New Roman" w:cs="Times New Roman"/>
          <w:b/>
          <w:bCs/>
          <w:sz w:val="28"/>
          <w:szCs w:val="28"/>
        </w:rPr>
        <w:t>Целевой раздел</w:t>
      </w:r>
      <w:r w:rsidRPr="00F24AD4">
        <w:rPr>
          <w:rFonts w:ascii="Times New Roman" w:hAnsi="Times New Roman" w:cs="Times New Roman"/>
          <w:sz w:val="28"/>
          <w:szCs w:val="28"/>
        </w:rPr>
        <w:tab/>
      </w:r>
      <w:r w:rsidR="00954889">
        <w:rPr>
          <w:rFonts w:ascii="Times New Roman" w:eastAsia="Times New Roman" w:hAnsi="Times New Roman" w:cs="Times New Roman"/>
          <w:sz w:val="28"/>
          <w:szCs w:val="28"/>
        </w:rPr>
        <w:t>6</w:t>
      </w:r>
    </w:p>
    <w:p w:rsidR="008A5C27" w:rsidRPr="00F24AD4" w:rsidRDefault="006A6950" w:rsidP="002D02AD">
      <w:pPr>
        <w:tabs>
          <w:tab w:val="left" w:leader="dot" w:pos="992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1.1. Пояснительная записка</w:t>
      </w:r>
      <w:r w:rsidRPr="00F24AD4">
        <w:rPr>
          <w:rFonts w:ascii="Times New Roman" w:hAnsi="Times New Roman" w:cs="Times New Roman"/>
          <w:sz w:val="28"/>
          <w:szCs w:val="28"/>
        </w:rPr>
        <w:tab/>
      </w:r>
      <w:r w:rsidR="00954889">
        <w:rPr>
          <w:rFonts w:ascii="Times New Roman" w:eastAsia="Times New Roman" w:hAnsi="Times New Roman" w:cs="Times New Roman"/>
          <w:sz w:val="28"/>
          <w:szCs w:val="28"/>
        </w:rPr>
        <w:t>6</w:t>
      </w:r>
    </w:p>
    <w:p w:rsidR="008A5C27" w:rsidRPr="00F24AD4" w:rsidRDefault="006A6950" w:rsidP="002D02AD">
      <w:pPr>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1.2.Планируемые результаты освоения обучающимися основн</w:t>
      </w:r>
      <w:r w:rsidR="00377012" w:rsidRPr="00F24AD4">
        <w:rPr>
          <w:rFonts w:ascii="Times New Roman" w:eastAsia="Times New Roman" w:hAnsi="Times New Roman" w:cs="Times New Roman"/>
          <w:sz w:val="28"/>
          <w:szCs w:val="28"/>
        </w:rPr>
        <w:t>ой  образовательной программы…………</w:t>
      </w:r>
      <w:r w:rsidR="00032D6C">
        <w:rPr>
          <w:rFonts w:ascii="Times New Roman" w:eastAsia="Times New Roman" w:hAnsi="Times New Roman" w:cs="Times New Roman"/>
          <w:sz w:val="28"/>
          <w:szCs w:val="28"/>
        </w:rPr>
        <w:t>……………………………………………………………</w:t>
      </w:r>
      <w:r w:rsidR="002D02AD">
        <w:rPr>
          <w:rFonts w:ascii="Times New Roman" w:eastAsia="Times New Roman" w:hAnsi="Times New Roman" w:cs="Times New Roman"/>
          <w:sz w:val="28"/>
          <w:szCs w:val="28"/>
        </w:rPr>
        <w:t>………..</w:t>
      </w:r>
      <w:r w:rsidR="00954889">
        <w:rPr>
          <w:rFonts w:ascii="Times New Roman" w:eastAsia="Times New Roman" w:hAnsi="Times New Roman" w:cs="Times New Roman"/>
          <w:sz w:val="28"/>
          <w:szCs w:val="28"/>
        </w:rPr>
        <w:t>8</w:t>
      </w:r>
    </w:p>
    <w:p w:rsidR="008A5C27" w:rsidRPr="00F24AD4" w:rsidRDefault="006A6950" w:rsidP="002D02AD">
      <w:pPr>
        <w:tabs>
          <w:tab w:val="left" w:leader="dot" w:pos="992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1.2.1.Формирование универсальных учебных действий</w:t>
      </w:r>
      <w:r w:rsidR="00954889">
        <w:rPr>
          <w:rFonts w:ascii="Times New Roman" w:hAnsi="Times New Roman" w:cs="Times New Roman"/>
          <w:sz w:val="28"/>
          <w:szCs w:val="28"/>
        </w:rPr>
        <w:t>………………………</w:t>
      </w:r>
      <w:r w:rsidR="002D02AD">
        <w:rPr>
          <w:rFonts w:ascii="Times New Roman" w:hAnsi="Times New Roman" w:cs="Times New Roman"/>
          <w:sz w:val="28"/>
          <w:szCs w:val="28"/>
        </w:rPr>
        <w:t>……..</w:t>
      </w:r>
      <w:r w:rsidR="00954889">
        <w:rPr>
          <w:rFonts w:ascii="Times New Roman" w:eastAsia="Times New Roman" w:hAnsi="Times New Roman" w:cs="Times New Roman"/>
          <w:sz w:val="28"/>
          <w:szCs w:val="28"/>
        </w:rPr>
        <w:t>10</w:t>
      </w:r>
    </w:p>
    <w:p w:rsidR="008A5C27" w:rsidRPr="00F24AD4" w:rsidRDefault="006A6950"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1.2.1.1.Чтение. Работа с текстом (метапредметные результаты)</w:t>
      </w:r>
      <w:r w:rsidRPr="00F24AD4">
        <w:rPr>
          <w:rFonts w:ascii="Times New Roman" w:hAnsi="Times New Roman" w:cs="Times New Roman"/>
          <w:sz w:val="28"/>
          <w:szCs w:val="28"/>
        </w:rPr>
        <w:tab/>
      </w:r>
      <w:r w:rsidR="00954889">
        <w:rPr>
          <w:rFonts w:ascii="Times New Roman" w:eastAsia="Times New Roman" w:hAnsi="Times New Roman" w:cs="Times New Roman"/>
          <w:sz w:val="28"/>
          <w:szCs w:val="28"/>
        </w:rPr>
        <w:t>14</w:t>
      </w:r>
    </w:p>
    <w:p w:rsidR="008A5C27" w:rsidRPr="00F24AD4" w:rsidRDefault="006A6950"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1.2.1.2. Формирование ИКТ­компетентности обучающихся (метапредметные результаты)</w:t>
      </w:r>
      <w:r w:rsidRPr="00F24AD4">
        <w:rPr>
          <w:rFonts w:ascii="Times New Roman" w:hAnsi="Times New Roman" w:cs="Times New Roman"/>
          <w:sz w:val="28"/>
          <w:szCs w:val="28"/>
        </w:rPr>
        <w:tab/>
      </w:r>
      <w:r w:rsidR="00954889">
        <w:rPr>
          <w:rFonts w:ascii="Times New Roman" w:eastAsia="Times New Roman" w:hAnsi="Times New Roman" w:cs="Times New Roman"/>
          <w:sz w:val="28"/>
          <w:szCs w:val="28"/>
        </w:rPr>
        <w:t>16</w:t>
      </w:r>
    </w:p>
    <w:p w:rsidR="008A5C27" w:rsidRPr="00F24AD4" w:rsidRDefault="006A6950"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1.2.2. Русский язык………..</w:t>
      </w:r>
      <w:r w:rsidRPr="00F24AD4">
        <w:rPr>
          <w:rFonts w:ascii="Times New Roman" w:hAnsi="Times New Roman" w:cs="Times New Roman"/>
          <w:sz w:val="28"/>
          <w:szCs w:val="28"/>
        </w:rPr>
        <w:tab/>
      </w:r>
      <w:r w:rsidR="00954889">
        <w:rPr>
          <w:rFonts w:ascii="Times New Roman" w:eastAsia="Times New Roman" w:hAnsi="Times New Roman" w:cs="Times New Roman"/>
          <w:sz w:val="28"/>
          <w:szCs w:val="28"/>
        </w:rPr>
        <w:t>18</w:t>
      </w:r>
    </w:p>
    <w:p w:rsidR="008A5C27" w:rsidRPr="00F24AD4" w:rsidRDefault="006A6950"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1.2.3. Литературное чтение</w:t>
      </w:r>
      <w:r w:rsidRPr="00F24AD4">
        <w:rPr>
          <w:rFonts w:ascii="Times New Roman" w:hAnsi="Times New Roman" w:cs="Times New Roman"/>
          <w:sz w:val="28"/>
          <w:szCs w:val="28"/>
        </w:rPr>
        <w:tab/>
      </w:r>
      <w:r w:rsidR="00954889">
        <w:rPr>
          <w:rFonts w:ascii="Times New Roman" w:eastAsia="Times New Roman" w:hAnsi="Times New Roman" w:cs="Times New Roman"/>
          <w:sz w:val="28"/>
          <w:szCs w:val="28"/>
        </w:rPr>
        <w:t>22</w:t>
      </w:r>
    </w:p>
    <w:p w:rsidR="008A5C27" w:rsidRPr="00F24AD4" w:rsidRDefault="00032D6C" w:rsidP="002D02AD">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1.2.4.Родной  (русский) </w:t>
      </w:r>
      <w:r w:rsidR="00954889">
        <w:rPr>
          <w:rFonts w:ascii="Times New Roman" w:eastAsia="Times New Roman" w:hAnsi="Times New Roman" w:cs="Times New Roman"/>
          <w:sz w:val="28"/>
          <w:szCs w:val="28"/>
        </w:rPr>
        <w:t xml:space="preserve">язык   </w:t>
      </w:r>
      <w:r>
        <w:rPr>
          <w:rFonts w:ascii="Times New Roman" w:eastAsia="Times New Roman" w:hAnsi="Times New Roman" w:cs="Times New Roman"/>
          <w:sz w:val="28"/>
          <w:szCs w:val="28"/>
        </w:rPr>
        <w:t>…………………………………………………</w:t>
      </w:r>
      <w:r w:rsidR="002D02AD">
        <w:rPr>
          <w:rFonts w:ascii="Times New Roman" w:eastAsia="Times New Roman" w:hAnsi="Times New Roman" w:cs="Times New Roman"/>
          <w:sz w:val="28"/>
          <w:szCs w:val="28"/>
        </w:rPr>
        <w:t>………</w:t>
      </w:r>
      <w:r w:rsidR="00954889">
        <w:rPr>
          <w:rFonts w:ascii="Times New Roman" w:eastAsia="Times New Roman" w:hAnsi="Times New Roman" w:cs="Times New Roman"/>
          <w:sz w:val="28"/>
          <w:szCs w:val="28"/>
        </w:rPr>
        <w:t>26</w:t>
      </w:r>
    </w:p>
    <w:p w:rsidR="008A5C27" w:rsidRPr="00F24AD4" w:rsidRDefault="00032D6C" w:rsidP="00E019C2">
      <w:pPr>
        <w:tabs>
          <w:tab w:val="left" w:leader="dot" w:pos="9800"/>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1.2.5.Литературное чтение на родном </w:t>
      </w:r>
      <w:r w:rsidR="006A6950" w:rsidRPr="00F24AD4">
        <w:rPr>
          <w:rFonts w:ascii="Times New Roman" w:eastAsia="Times New Roman" w:hAnsi="Times New Roman" w:cs="Times New Roman"/>
          <w:sz w:val="28"/>
          <w:szCs w:val="28"/>
        </w:rPr>
        <w:t>(русс</w:t>
      </w:r>
      <w:r>
        <w:rPr>
          <w:rFonts w:ascii="Times New Roman" w:eastAsia="Times New Roman" w:hAnsi="Times New Roman" w:cs="Times New Roman"/>
          <w:sz w:val="28"/>
          <w:szCs w:val="28"/>
        </w:rPr>
        <w:t xml:space="preserve">ком) </w:t>
      </w:r>
      <w:r w:rsidR="00377012" w:rsidRPr="00F24AD4">
        <w:rPr>
          <w:rFonts w:ascii="Times New Roman" w:eastAsia="Times New Roman" w:hAnsi="Times New Roman" w:cs="Times New Roman"/>
          <w:sz w:val="28"/>
          <w:szCs w:val="28"/>
        </w:rPr>
        <w:t>языке………………</w:t>
      </w:r>
      <w:r>
        <w:rPr>
          <w:rFonts w:ascii="Times New Roman" w:eastAsia="Times New Roman" w:hAnsi="Times New Roman" w:cs="Times New Roman"/>
          <w:sz w:val="28"/>
          <w:szCs w:val="28"/>
        </w:rPr>
        <w:t>………</w:t>
      </w:r>
      <w:r w:rsidR="002D02AD">
        <w:rPr>
          <w:rFonts w:ascii="Times New Roman" w:eastAsia="Times New Roman" w:hAnsi="Times New Roman" w:cs="Times New Roman"/>
          <w:sz w:val="28"/>
          <w:szCs w:val="28"/>
        </w:rPr>
        <w:t>………</w:t>
      </w:r>
      <w:r w:rsidR="00954889">
        <w:rPr>
          <w:rFonts w:ascii="Times New Roman" w:eastAsia="Times New Roman" w:hAnsi="Times New Roman" w:cs="Times New Roman"/>
          <w:sz w:val="28"/>
          <w:szCs w:val="28"/>
        </w:rPr>
        <w:t>28</w:t>
      </w:r>
    </w:p>
    <w:p w:rsidR="008A5C27" w:rsidRPr="00F24AD4" w:rsidRDefault="006A6950"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1.2.6. Иностранный язык (английский)</w:t>
      </w:r>
      <w:r w:rsidRPr="00F24AD4">
        <w:rPr>
          <w:rFonts w:ascii="Times New Roman" w:hAnsi="Times New Roman" w:cs="Times New Roman"/>
          <w:sz w:val="28"/>
          <w:szCs w:val="28"/>
        </w:rPr>
        <w:tab/>
      </w:r>
      <w:r w:rsidR="00954889">
        <w:rPr>
          <w:rFonts w:ascii="Times New Roman" w:eastAsia="Times New Roman" w:hAnsi="Times New Roman" w:cs="Times New Roman"/>
          <w:sz w:val="28"/>
          <w:szCs w:val="28"/>
        </w:rPr>
        <w:t>30</w:t>
      </w:r>
    </w:p>
    <w:p w:rsidR="008A5C27" w:rsidRPr="00F24AD4" w:rsidRDefault="006A6950" w:rsidP="00E019C2">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1.2.7. Математика и информатика</w:t>
      </w:r>
      <w:r w:rsidRPr="00F24AD4">
        <w:rPr>
          <w:rFonts w:ascii="Times New Roman" w:hAnsi="Times New Roman" w:cs="Times New Roman"/>
          <w:sz w:val="28"/>
          <w:szCs w:val="28"/>
        </w:rPr>
        <w:tab/>
      </w:r>
      <w:r w:rsidR="00377012" w:rsidRPr="00F24AD4">
        <w:rPr>
          <w:rFonts w:ascii="Times New Roman" w:eastAsia="Times New Roman" w:hAnsi="Times New Roman" w:cs="Times New Roman"/>
          <w:sz w:val="28"/>
          <w:szCs w:val="28"/>
        </w:rPr>
        <w:t>35</w:t>
      </w:r>
    </w:p>
    <w:p w:rsidR="008A5C27" w:rsidRPr="00F24AD4" w:rsidRDefault="006A6950"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1.2.8. Основы религиозных культур и светской этики</w:t>
      </w:r>
      <w:r w:rsidRPr="00F24AD4">
        <w:rPr>
          <w:rFonts w:ascii="Times New Roman" w:hAnsi="Times New Roman" w:cs="Times New Roman"/>
          <w:sz w:val="28"/>
          <w:szCs w:val="28"/>
        </w:rPr>
        <w:tab/>
      </w:r>
      <w:r w:rsidR="00377012" w:rsidRPr="00F24AD4">
        <w:rPr>
          <w:rFonts w:ascii="Times New Roman" w:eastAsia="Times New Roman" w:hAnsi="Times New Roman" w:cs="Times New Roman"/>
          <w:sz w:val="28"/>
          <w:szCs w:val="28"/>
        </w:rPr>
        <w:t>38</w:t>
      </w:r>
    </w:p>
    <w:p w:rsidR="008A5C27" w:rsidRPr="00F24AD4" w:rsidRDefault="006A6950"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1.2.9. Окружающий мир</w:t>
      </w:r>
      <w:r w:rsidRPr="00F24AD4">
        <w:rPr>
          <w:rFonts w:ascii="Times New Roman" w:hAnsi="Times New Roman" w:cs="Times New Roman"/>
          <w:sz w:val="28"/>
          <w:szCs w:val="28"/>
        </w:rPr>
        <w:tab/>
      </w:r>
      <w:r w:rsidR="003675A9" w:rsidRPr="00F24AD4">
        <w:rPr>
          <w:rFonts w:ascii="Times New Roman" w:eastAsia="Times New Roman" w:hAnsi="Times New Roman" w:cs="Times New Roman"/>
          <w:sz w:val="28"/>
          <w:szCs w:val="28"/>
        </w:rPr>
        <w:t>42</w:t>
      </w:r>
    </w:p>
    <w:p w:rsidR="008A5C27" w:rsidRPr="00F24AD4" w:rsidRDefault="006A6950"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1.2.10. Изобразительное искусство</w:t>
      </w:r>
      <w:r w:rsidRPr="00F24AD4">
        <w:rPr>
          <w:rFonts w:ascii="Times New Roman" w:hAnsi="Times New Roman" w:cs="Times New Roman"/>
          <w:sz w:val="28"/>
          <w:szCs w:val="28"/>
        </w:rPr>
        <w:tab/>
      </w:r>
      <w:r w:rsidR="00954889">
        <w:rPr>
          <w:rFonts w:ascii="Times New Roman" w:eastAsia="Times New Roman" w:hAnsi="Times New Roman" w:cs="Times New Roman"/>
          <w:sz w:val="28"/>
          <w:szCs w:val="28"/>
        </w:rPr>
        <w:t>45</w:t>
      </w:r>
    </w:p>
    <w:p w:rsidR="008A5C27" w:rsidRPr="00F24AD4" w:rsidRDefault="006A6950"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1.2.11. Музыка…………………..</w:t>
      </w:r>
      <w:r w:rsidRPr="00F24AD4">
        <w:rPr>
          <w:rFonts w:ascii="Times New Roman" w:hAnsi="Times New Roman" w:cs="Times New Roman"/>
          <w:sz w:val="28"/>
          <w:szCs w:val="28"/>
        </w:rPr>
        <w:tab/>
      </w:r>
      <w:r w:rsidR="00954889">
        <w:rPr>
          <w:rFonts w:ascii="Times New Roman" w:eastAsia="Times New Roman" w:hAnsi="Times New Roman" w:cs="Times New Roman"/>
          <w:sz w:val="28"/>
          <w:szCs w:val="28"/>
        </w:rPr>
        <w:t>48</w:t>
      </w:r>
    </w:p>
    <w:p w:rsidR="008A5C27" w:rsidRPr="00F24AD4" w:rsidRDefault="006A6950"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1.2.12. Технология……………</w:t>
      </w:r>
      <w:r w:rsidRPr="00F24AD4">
        <w:rPr>
          <w:rFonts w:ascii="Times New Roman" w:hAnsi="Times New Roman" w:cs="Times New Roman"/>
          <w:sz w:val="28"/>
          <w:szCs w:val="28"/>
        </w:rPr>
        <w:tab/>
      </w:r>
      <w:r w:rsidR="00954889">
        <w:rPr>
          <w:rFonts w:ascii="Times New Roman" w:eastAsia="Times New Roman" w:hAnsi="Times New Roman" w:cs="Times New Roman"/>
          <w:sz w:val="28"/>
          <w:szCs w:val="28"/>
        </w:rPr>
        <w:t>51</w:t>
      </w:r>
    </w:p>
    <w:p w:rsidR="008A5C27" w:rsidRPr="00F24AD4" w:rsidRDefault="006A6950"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1.2.13. Физическая культура</w:t>
      </w:r>
      <w:r w:rsidRPr="00F24AD4">
        <w:rPr>
          <w:rFonts w:ascii="Times New Roman" w:hAnsi="Times New Roman" w:cs="Times New Roman"/>
          <w:sz w:val="28"/>
          <w:szCs w:val="28"/>
        </w:rPr>
        <w:tab/>
      </w:r>
      <w:r w:rsidR="00954889">
        <w:rPr>
          <w:rFonts w:ascii="Times New Roman" w:eastAsia="Times New Roman" w:hAnsi="Times New Roman" w:cs="Times New Roman"/>
          <w:sz w:val="28"/>
          <w:szCs w:val="28"/>
        </w:rPr>
        <w:t>54</w:t>
      </w:r>
    </w:p>
    <w:p w:rsidR="008A5C27" w:rsidRPr="00F24AD4" w:rsidRDefault="006A6950" w:rsidP="002D02AD">
      <w:pPr>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1.3. Система оценки достижения планируемы</w:t>
      </w:r>
      <w:r w:rsidR="00032D6C">
        <w:rPr>
          <w:rFonts w:ascii="Times New Roman" w:eastAsia="Times New Roman" w:hAnsi="Times New Roman" w:cs="Times New Roman"/>
          <w:sz w:val="28"/>
          <w:szCs w:val="28"/>
        </w:rPr>
        <w:t xml:space="preserve">х результатов освоения основной </w:t>
      </w:r>
      <w:r w:rsidRPr="00F24AD4">
        <w:rPr>
          <w:rFonts w:ascii="Times New Roman" w:eastAsia="Times New Roman" w:hAnsi="Times New Roman" w:cs="Times New Roman"/>
          <w:sz w:val="28"/>
          <w:szCs w:val="28"/>
        </w:rPr>
        <w:t>образовательной</w:t>
      </w:r>
      <w:r w:rsidR="00032D6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прогр</w:t>
      </w:r>
      <w:r w:rsidR="00032D6C">
        <w:rPr>
          <w:rFonts w:ascii="Times New Roman" w:eastAsia="Times New Roman" w:hAnsi="Times New Roman" w:cs="Times New Roman"/>
          <w:sz w:val="28"/>
          <w:szCs w:val="28"/>
        </w:rPr>
        <w:t>м</w:t>
      </w:r>
      <w:r w:rsidRPr="00F24AD4">
        <w:rPr>
          <w:rFonts w:ascii="Times New Roman" w:eastAsia="Times New Roman" w:hAnsi="Times New Roman" w:cs="Times New Roman"/>
          <w:sz w:val="28"/>
          <w:szCs w:val="28"/>
        </w:rPr>
        <w:t>мы…………………</w:t>
      </w:r>
      <w:r w:rsidR="00032D6C">
        <w:rPr>
          <w:rFonts w:ascii="Times New Roman" w:eastAsia="Times New Roman" w:hAnsi="Times New Roman" w:cs="Times New Roman"/>
          <w:sz w:val="28"/>
          <w:szCs w:val="28"/>
        </w:rPr>
        <w:t>…………………………………………</w:t>
      </w:r>
      <w:r w:rsidR="002D02AD">
        <w:rPr>
          <w:rFonts w:ascii="Times New Roman" w:eastAsia="Times New Roman" w:hAnsi="Times New Roman" w:cs="Times New Roman"/>
          <w:sz w:val="28"/>
          <w:szCs w:val="28"/>
        </w:rPr>
        <w:t>….</w:t>
      </w:r>
      <w:r w:rsidR="00954889">
        <w:rPr>
          <w:rFonts w:ascii="Times New Roman" w:eastAsia="Times New Roman" w:hAnsi="Times New Roman" w:cs="Times New Roman"/>
          <w:sz w:val="28"/>
          <w:szCs w:val="28"/>
        </w:rPr>
        <w:t>55</w:t>
      </w:r>
    </w:p>
    <w:p w:rsidR="008A5C27" w:rsidRPr="00F24AD4" w:rsidRDefault="006A6950" w:rsidP="002D02AD">
      <w:pPr>
        <w:tabs>
          <w:tab w:val="left" w:pos="420"/>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2.Содержательный раздел</w:t>
      </w:r>
      <w:r w:rsidRPr="00F24AD4">
        <w:rPr>
          <w:rFonts w:ascii="Times New Roman" w:hAnsi="Times New Roman" w:cs="Times New Roman"/>
          <w:sz w:val="28"/>
          <w:szCs w:val="28"/>
        </w:rPr>
        <w:tab/>
      </w:r>
      <w:r w:rsidR="00954889">
        <w:rPr>
          <w:rFonts w:ascii="Times New Roman" w:eastAsia="Times New Roman" w:hAnsi="Times New Roman" w:cs="Times New Roman"/>
          <w:b/>
          <w:bCs/>
          <w:sz w:val="28"/>
          <w:szCs w:val="28"/>
        </w:rPr>
        <w:t>64</w:t>
      </w:r>
    </w:p>
    <w:p w:rsidR="008A5C27" w:rsidRPr="00F24AD4" w:rsidRDefault="006A6950"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2.1.Программа формирования у обучающихся универсальных учебных действий</w:t>
      </w:r>
      <w:r w:rsidRPr="00F24AD4">
        <w:rPr>
          <w:rFonts w:ascii="Times New Roman" w:hAnsi="Times New Roman" w:cs="Times New Roman"/>
          <w:sz w:val="28"/>
          <w:szCs w:val="28"/>
        </w:rPr>
        <w:tab/>
      </w:r>
      <w:r w:rsidR="00954889">
        <w:rPr>
          <w:rFonts w:ascii="Times New Roman" w:eastAsia="Times New Roman" w:hAnsi="Times New Roman" w:cs="Times New Roman"/>
          <w:sz w:val="28"/>
          <w:szCs w:val="28"/>
        </w:rPr>
        <w:t>64</w:t>
      </w:r>
    </w:p>
    <w:p w:rsidR="008A5C27" w:rsidRPr="00F24AD4" w:rsidRDefault="006A6950"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2.2.Программы отдельных учебных предметов, курсов</w:t>
      </w:r>
      <w:r w:rsidRPr="00F24AD4">
        <w:rPr>
          <w:rFonts w:ascii="Times New Roman" w:hAnsi="Times New Roman" w:cs="Times New Roman"/>
          <w:sz w:val="28"/>
          <w:szCs w:val="28"/>
        </w:rPr>
        <w:tab/>
      </w:r>
      <w:r w:rsidR="00954889">
        <w:rPr>
          <w:rFonts w:ascii="Times New Roman" w:eastAsia="Times New Roman" w:hAnsi="Times New Roman" w:cs="Times New Roman"/>
          <w:sz w:val="28"/>
          <w:szCs w:val="28"/>
        </w:rPr>
        <w:t>83</w:t>
      </w:r>
    </w:p>
    <w:p w:rsidR="008A5C27" w:rsidRPr="00F24AD4" w:rsidRDefault="006A6950"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2.2.1.Общие положения</w:t>
      </w:r>
      <w:r w:rsidRPr="00F24AD4">
        <w:rPr>
          <w:rFonts w:ascii="Times New Roman" w:hAnsi="Times New Roman" w:cs="Times New Roman"/>
          <w:sz w:val="28"/>
          <w:szCs w:val="28"/>
        </w:rPr>
        <w:tab/>
      </w:r>
      <w:r w:rsidR="00954889">
        <w:rPr>
          <w:rFonts w:ascii="Times New Roman" w:eastAsia="Times New Roman" w:hAnsi="Times New Roman" w:cs="Times New Roman"/>
          <w:sz w:val="28"/>
          <w:szCs w:val="28"/>
        </w:rPr>
        <w:t>83</w:t>
      </w:r>
    </w:p>
    <w:p w:rsidR="008A5C27" w:rsidRPr="00F24AD4" w:rsidRDefault="006A6950"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2.2.2.Основное содержание учебных предметов</w:t>
      </w:r>
      <w:r w:rsidRPr="00F24AD4">
        <w:rPr>
          <w:rFonts w:ascii="Times New Roman" w:hAnsi="Times New Roman" w:cs="Times New Roman"/>
          <w:sz w:val="28"/>
          <w:szCs w:val="28"/>
        </w:rPr>
        <w:tab/>
      </w:r>
      <w:r w:rsidR="00954889">
        <w:rPr>
          <w:rFonts w:ascii="Times New Roman" w:eastAsia="Times New Roman" w:hAnsi="Times New Roman" w:cs="Times New Roman"/>
          <w:sz w:val="28"/>
          <w:szCs w:val="28"/>
        </w:rPr>
        <w:t>84</w:t>
      </w:r>
    </w:p>
    <w:p w:rsidR="008A5C27" w:rsidRPr="00F24AD4" w:rsidRDefault="006A6950"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2.2.2.1.Русский язык…………..</w:t>
      </w:r>
      <w:r w:rsidRPr="00F24AD4">
        <w:rPr>
          <w:rFonts w:ascii="Times New Roman" w:hAnsi="Times New Roman" w:cs="Times New Roman"/>
          <w:sz w:val="28"/>
          <w:szCs w:val="28"/>
        </w:rPr>
        <w:tab/>
      </w:r>
      <w:r w:rsidR="00954889">
        <w:rPr>
          <w:rFonts w:ascii="Times New Roman" w:eastAsia="Times New Roman" w:hAnsi="Times New Roman" w:cs="Times New Roman"/>
          <w:sz w:val="28"/>
          <w:szCs w:val="28"/>
        </w:rPr>
        <w:t>84</w:t>
      </w:r>
    </w:p>
    <w:p w:rsidR="008A5C27" w:rsidRPr="00F24AD4" w:rsidRDefault="006A6950" w:rsidP="002D02AD">
      <w:pPr>
        <w:tabs>
          <w:tab w:val="left" w:leader="dot" w:pos="9800"/>
        </w:tabs>
        <w:spacing w:after="0" w:line="240" w:lineRule="auto"/>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2.2.2.2.Литературное чтение</w:t>
      </w:r>
      <w:r w:rsidRPr="00F24AD4">
        <w:rPr>
          <w:rFonts w:ascii="Times New Roman" w:hAnsi="Times New Roman" w:cs="Times New Roman"/>
          <w:sz w:val="28"/>
          <w:szCs w:val="28"/>
        </w:rPr>
        <w:tab/>
      </w:r>
      <w:r w:rsidR="00954889">
        <w:rPr>
          <w:rFonts w:ascii="Times New Roman" w:eastAsia="Times New Roman" w:hAnsi="Times New Roman" w:cs="Times New Roman"/>
          <w:sz w:val="28"/>
          <w:szCs w:val="28"/>
        </w:rPr>
        <w:t>89</w:t>
      </w:r>
    </w:p>
    <w:p w:rsidR="001B1E6F" w:rsidRPr="00F24AD4" w:rsidRDefault="001B3F42" w:rsidP="002D02AD">
      <w:pPr>
        <w:tabs>
          <w:tab w:val="left" w:leader="dot" w:pos="9800"/>
        </w:tabs>
        <w:spacing w:after="0" w:line="240" w:lineRule="auto"/>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2.2.2.3.Родной</w:t>
      </w:r>
      <w:r w:rsidR="00032D6C">
        <w:rPr>
          <w:rFonts w:ascii="Times New Roman" w:eastAsia="Times New Roman" w:hAnsi="Times New Roman" w:cs="Times New Roman"/>
          <w:sz w:val="28"/>
          <w:szCs w:val="28"/>
        </w:rPr>
        <w:t xml:space="preserve"> </w:t>
      </w:r>
      <w:r w:rsidR="001B1E6F" w:rsidRPr="00F24AD4">
        <w:rPr>
          <w:rFonts w:ascii="Times New Roman" w:eastAsia="Times New Roman" w:hAnsi="Times New Roman" w:cs="Times New Roman"/>
          <w:sz w:val="28"/>
          <w:szCs w:val="28"/>
        </w:rPr>
        <w:t>(русский язык)</w:t>
      </w:r>
      <w:r w:rsidRPr="00F24AD4">
        <w:rPr>
          <w:rFonts w:ascii="Times New Roman" w:eastAsia="Times New Roman" w:hAnsi="Times New Roman" w:cs="Times New Roman"/>
          <w:sz w:val="28"/>
          <w:szCs w:val="28"/>
        </w:rPr>
        <w:t>………………………</w:t>
      </w:r>
      <w:r w:rsidR="00954889">
        <w:rPr>
          <w:rFonts w:ascii="Times New Roman" w:eastAsia="Times New Roman" w:hAnsi="Times New Roman" w:cs="Times New Roman"/>
          <w:sz w:val="28"/>
          <w:szCs w:val="28"/>
        </w:rPr>
        <w:t>…………………………...</w:t>
      </w:r>
      <w:r w:rsidR="002D02AD">
        <w:rPr>
          <w:rFonts w:ascii="Times New Roman" w:eastAsia="Times New Roman" w:hAnsi="Times New Roman" w:cs="Times New Roman"/>
          <w:sz w:val="28"/>
          <w:szCs w:val="28"/>
        </w:rPr>
        <w:t>..........</w:t>
      </w:r>
      <w:r w:rsidR="00954889">
        <w:rPr>
          <w:rFonts w:ascii="Times New Roman" w:eastAsia="Times New Roman" w:hAnsi="Times New Roman" w:cs="Times New Roman"/>
          <w:sz w:val="28"/>
          <w:szCs w:val="28"/>
        </w:rPr>
        <w:t>92</w:t>
      </w:r>
    </w:p>
    <w:p w:rsidR="001B1E6F" w:rsidRPr="00F24AD4" w:rsidRDefault="001B1E6F" w:rsidP="00E019C2">
      <w:pPr>
        <w:tabs>
          <w:tab w:val="left" w:leader="dot" w:pos="9781"/>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2.2.2.4. Литературное чтение на родном (рус</w:t>
      </w:r>
      <w:r w:rsidR="00032D6C">
        <w:rPr>
          <w:rFonts w:ascii="Times New Roman" w:eastAsia="Times New Roman" w:hAnsi="Times New Roman" w:cs="Times New Roman"/>
          <w:sz w:val="28"/>
          <w:szCs w:val="28"/>
        </w:rPr>
        <w:t>ском) языке ……………………</w:t>
      </w:r>
      <w:r w:rsidR="002D02AD">
        <w:rPr>
          <w:rFonts w:ascii="Times New Roman" w:eastAsia="Times New Roman" w:hAnsi="Times New Roman" w:cs="Times New Roman"/>
          <w:sz w:val="28"/>
          <w:szCs w:val="28"/>
        </w:rPr>
        <w:t>……...</w:t>
      </w:r>
      <w:r w:rsidR="00954889">
        <w:rPr>
          <w:rFonts w:ascii="Times New Roman" w:eastAsia="Times New Roman" w:hAnsi="Times New Roman" w:cs="Times New Roman"/>
          <w:sz w:val="28"/>
          <w:szCs w:val="28"/>
        </w:rPr>
        <w:t>97</w:t>
      </w:r>
    </w:p>
    <w:p w:rsidR="008A5C27" w:rsidRPr="00F24AD4" w:rsidRDefault="001B1E6F"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2.2.2.5</w:t>
      </w:r>
      <w:r w:rsidR="006A6950" w:rsidRPr="00F24AD4">
        <w:rPr>
          <w:rFonts w:ascii="Times New Roman" w:eastAsia="Times New Roman" w:hAnsi="Times New Roman" w:cs="Times New Roman"/>
          <w:sz w:val="28"/>
          <w:szCs w:val="28"/>
        </w:rPr>
        <w:t>.Иностранный язык</w:t>
      </w:r>
      <w:r w:rsidR="00954889">
        <w:rPr>
          <w:rFonts w:ascii="Times New Roman" w:eastAsia="Times New Roman" w:hAnsi="Times New Roman" w:cs="Times New Roman"/>
          <w:sz w:val="28"/>
          <w:szCs w:val="28"/>
        </w:rPr>
        <w:t>………………………………………………………</w:t>
      </w:r>
      <w:r w:rsidR="002D02AD">
        <w:rPr>
          <w:rFonts w:ascii="Times New Roman" w:eastAsia="Times New Roman" w:hAnsi="Times New Roman" w:cs="Times New Roman"/>
          <w:sz w:val="28"/>
          <w:szCs w:val="28"/>
        </w:rPr>
        <w:t>……..</w:t>
      </w:r>
      <w:r w:rsidR="00954889">
        <w:rPr>
          <w:rFonts w:ascii="Times New Roman" w:eastAsia="Times New Roman" w:hAnsi="Times New Roman" w:cs="Times New Roman"/>
          <w:sz w:val="28"/>
          <w:szCs w:val="28"/>
        </w:rPr>
        <w:t>101</w:t>
      </w:r>
    </w:p>
    <w:p w:rsidR="008A5C27" w:rsidRPr="00F24AD4" w:rsidRDefault="001B1E6F"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2.2.2.6</w:t>
      </w:r>
      <w:r w:rsidR="006A6950" w:rsidRPr="00F24AD4">
        <w:rPr>
          <w:rFonts w:ascii="Times New Roman" w:eastAsia="Times New Roman" w:hAnsi="Times New Roman" w:cs="Times New Roman"/>
          <w:sz w:val="28"/>
          <w:szCs w:val="28"/>
        </w:rPr>
        <w:t>.Математика и информатика</w:t>
      </w:r>
      <w:r w:rsidR="00954889">
        <w:rPr>
          <w:rFonts w:ascii="Times New Roman" w:hAnsi="Times New Roman" w:cs="Times New Roman"/>
          <w:sz w:val="28"/>
          <w:szCs w:val="28"/>
        </w:rPr>
        <w:t xml:space="preserve"> ……………………………………………</w:t>
      </w:r>
      <w:r w:rsidR="002D02AD">
        <w:rPr>
          <w:rFonts w:ascii="Times New Roman" w:hAnsi="Times New Roman" w:cs="Times New Roman"/>
          <w:sz w:val="28"/>
          <w:szCs w:val="28"/>
        </w:rPr>
        <w:t>……..</w:t>
      </w:r>
      <w:r w:rsidR="00954889">
        <w:rPr>
          <w:rFonts w:ascii="Times New Roman" w:eastAsia="Times New Roman" w:hAnsi="Times New Roman" w:cs="Times New Roman"/>
          <w:sz w:val="28"/>
          <w:szCs w:val="28"/>
        </w:rPr>
        <w:t>104</w:t>
      </w:r>
    </w:p>
    <w:p w:rsidR="008A5C27" w:rsidRPr="00F24AD4" w:rsidRDefault="001B1E6F"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2.2.2.7</w:t>
      </w:r>
      <w:r w:rsidR="006A6950" w:rsidRPr="00F24AD4">
        <w:rPr>
          <w:rFonts w:ascii="Times New Roman" w:eastAsia="Times New Roman" w:hAnsi="Times New Roman" w:cs="Times New Roman"/>
          <w:sz w:val="28"/>
          <w:szCs w:val="28"/>
        </w:rPr>
        <w:t>.Окружающий мир</w:t>
      </w:r>
      <w:r w:rsidR="00954889">
        <w:rPr>
          <w:rFonts w:ascii="Times New Roman" w:eastAsia="Times New Roman" w:hAnsi="Times New Roman" w:cs="Times New Roman"/>
          <w:sz w:val="28"/>
          <w:szCs w:val="28"/>
        </w:rPr>
        <w:t>………………………………………………………</w:t>
      </w:r>
      <w:r w:rsidR="002D02AD">
        <w:rPr>
          <w:rFonts w:ascii="Times New Roman" w:eastAsia="Times New Roman" w:hAnsi="Times New Roman" w:cs="Times New Roman"/>
          <w:sz w:val="28"/>
          <w:szCs w:val="28"/>
        </w:rPr>
        <w:t>……...</w:t>
      </w:r>
      <w:r w:rsidR="00954889">
        <w:rPr>
          <w:rFonts w:ascii="Times New Roman" w:hAnsi="Times New Roman" w:cs="Times New Roman"/>
          <w:sz w:val="28"/>
          <w:szCs w:val="28"/>
        </w:rPr>
        <w:t>105</w:t>
      </w:r>
    </w:p>
    <w:p w:rsidR="008A5C27" w:rsidRPr="00F24AD4" w:rsidRDefault="001B1E6F"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2.2.2.8</w:t>
      </w:r>
      <w:r w:rsidR="006A6950" w:rsidRPr="00F24AD4">
        <w:rPr>
          <w:rFonts w:ascii="Times New Roman" w:eastAsia="Times New Roman" w:hAnsi="Times New Roman" w:cs="Times New Roman"/>
          <w:sz w:val="28"/>
          <w:szCs w:val="28"/>
        </w:rPr>
        <w:t>.Основы религиозных культур и светской этики</w:t>
      </w:r>
      <w:r w:rsidR="00954889">
        <w:rPr>
          <w:rFonts w:ascii="Times New Roman" w:hAnsi="Times New Roman" w:cs="Times New Roman"/>
          <w:sz w:val="28"/>
          <w:szCs w:val="28"/>
        </w:rPr>
        <w:t>………………………</w:t>
      </w:r>
      <w:r w:rsidR="002D02AD">
        <w:rPr>
          <w:rFonts w:ascii="Times New Roman" w:hAnsi="Times New Roman" w:cs="Times New Roman"/>
          <w:sz w:val="28"/>
          <w:szCs w:val="28"/>
        </w:rPr>
        <w:t>……..</w:t>
      </w:r>
      <w:r w:rsidR="00954889">
        <w:rPr>
          <w:rFonts w:ascii="Times New Roman" w:hAnsi="Times New Roman" w:cs="Times New Roman"/>
          <w:sz w:val="28"/>
          <w:szCs w:val="28"/>
        </w:rPr>
        <w:t>109</w:t>
      </w:r>
    </w:p>
    <w:p w:rsidR="008A5C27" w:rsidRPr="00F24AD4" w:rsidRDefault="001B1E6F" w:rsidP="00E019C2">
      <w:pPr>
        <w:tabs>
          <w:tab w:val="left" w:leader="dot" w:pos="9781"/>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2.2.2.9</w:t>
      </w:r>
      <w:r w:rsidR="006A6950" w:rsidRPr="00F24AD4">
        <w:rPr>
          <w:rFonts w:ascii="Times New Roman" w:eastAsia="Times New Roman" w:hAnsi="Times New Roman" w:cs="Times New Roman"/>
          <w:sz w:val="28"/>
          <w:szCs w:val="28"/>
        </w:rPr>
        <w:t>.Изобразительное искусство</w:t>
      </w:r>
      <w:r w:rsidR="00032D6C">
        <w:rPr>
          <w:rFonts w:ascii="Times New Roman" w:hAnsi="Times New Roman" w:cs="Times New Roman"/>
          <w:sz w:val="28"/>
          <w:szCs w:val="28"/>
        </w:rPr>
        <w:t>……………………………………………</w:t>
      </w:r>
      <w:r w:rsidR="002D02AD">
        <w:rPr>
          <w:rFonts w:ascii="Times New Roman" w:hAnsi="Times New Roman" w:cs="Times New Roman"/>
          <w:sz w:val="28"/>
          <w:szCs w:val="28"/>
        </w:rPr>
        <w:t>……...</w:t>
      </w:r>
      <w:r w:rsidR="00954889">
        <w:rPr>
          <w:rFonts w:ascii="Times New Roman" w:eastAsia="Times New Roman" w:hAnsi="Times New Roman" w:cs="Times New Roman"/>
          <w:sz w:val="28"/>
          <w:szCs w:val="28"/>
        </w:rPr>
        <w:t>110</w:t>
      </w:r>
    </w:p>
    <w:p w:rsidR="008A5C27" w:rsidRPr="00F24AD4" w:rsidRDefault="001B1E6F"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2.2.2.10</w:t>
      </w:r>
      <w:r w:rsidR="00032D6C">
        <w:rPr>
          <w:rFonts w:ascii="Times New Roman" w:eastAsia="Times New Roman" w:hAnsi="Times New Roman" w:cs="Times New Roman"/>
          <w:sz w:val="28"/>
          <w:szCs w:val="28"/>
        </w:rPr>
        <w:t>.Музыка……………</w:t>
      </w:r>
      <w:r w:rsidR="00032D6C">
        <w:rPr>
          <w:rFonts w:ascii="Times New Roman" w:hAnsi="Times New Roman" w:cs="Times New Roman"/>
          <w:sz w:val="28"/>
          <w:szCs w:val="28"/>
        </w:rPr>
        <w:t>……………………………………………………</w:t>
      </w:r>
      <w:r w:rsidR="002D02AD">
        <w:rPr>
          <w:rFonts w:ascii="Times New Roman" w:eastAsia="Times New Roman" w:hAnsi="Times New Roman" w:cs="Times New Roman"/>
          <w:sz w:val="28"/>
          <w:szCs w:val="28"/>
        </w:rPr>
        <w:t>……...</w:t>
      </w:r>
      <w:r w:rsidR="00954889">
        <w:rPr>
          <w:rFonts w:ascii="Times New Roman" w:eastAsia="Times New Roman" w:hAnsi="Times New Roman" w:cs="Times New Roman"/>
          <w:sz w:val="28"/>
          <w:szCs w:val="28"/>
        </w:rPr>
        <w:t>116</w:t>
      </w:r>
    </w:p>
    <w:p w:rsidR="008A5C27" w:rsidRPr="00F24AD4" w:rsidRDefault="001B1E6F" w:rsidP="002D02AD">
      <w:pPr>
        <w:tabs>
          <w:tab w:val="left" w:leader="dot" w:pos="980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2.2.2.11</w:t>
      </w:r>
      <w:r w:rsidR="00032D6C">
        <w:rPr>
          <w:rFonts w:ascii="Times New Roman" w:eastAsia="Times New Roman" w:hAnsi="Times New Roman" w:cs="Times New Roman"/>
          <w:sz w:val="28"/>
          <w:szCs w:val="28"/>
        </w:rPr>
        <w:t>.Технология……..</w:t>
      </w:r>
      <w:r w:rsidR="007D5796" w:rsidRPr="00F24AD4">
        <w:rPr>
          <w:rFonts w:ascii="Times New Roman" w:hAnsi="Times New Roman" w:cs="Times New Roman"/>
          <w:sz w:val="28"/>
          <w:szCs w:val="28"/>
        </w:rPr>
        <w:t>………………………………………………</w:t>
      </w:r>
      <w:r w:rsidR="001B3F42" w:rsidRPr="00F24AD4">
        <w:rPr>
          <w:rFonts w:ascii="Times New Roman" w:hAnsi="Times New Roman" w:cs="Times New Roman"/>
          <w:sz w:val="28"/>
          <w:szCs w:val="28"/>
        </w:rPr>
        <w:t>………</w:t>
      </w:r>
      <w:r w:rsidR="002D02AD">
        <w:rPr>
          <w:rFonts w:ascii="Times New Roman" w:eastAsia="Times New Roman" w:hAnsi="Times New Roman" w:cs="Times New Roman"/>
          <w:sz w:val="28"/>
          <w:szCs w:val="28"/>
        </w:rPr>
        <w:t>……...</w:t>
      </w:r>
      <w:r w:rsidR="00954889">
        <w:rPr>
          <w:rFonts w:ascii="Times New Roman" w:eastAsia="Times New Roman" w:hAnsi="Times New Roman" w:cs="Times New Roman"/>
          <w:sz w:val="28"/>
          <w:szCs w:val="28"/>
        </w:rPr>
        <w:t>130</w:t>
      </w:r>
    </w:p>
    <w:p w:rsidR="008A5C27" w:rsidRPr="00F24AD4" w:rsidRDefault="001B1E6F" w:rsidP="002D02AD">
      <w:pPr>
        <w:tabs>
          <w:tab w:val="left" w:leader="dot" w:pos="968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2.2.2.12</w:t>
      </w:r>
      <w:r w:rsidR="006A6950" w:rsidRPr="00F24AD4">
        <w:rPr>
          <w:rFonts w:ascii="Times New Roman" w:eastAsia="Times New Roman" w:hAnsi="Times New Roman" w:cs="Times New Roman"/>
          <w:sz w:val="28"/>
          <w:szCs w:val="28"/>
        </w:rPr>
        <w:t>.Физическая культура</w:t>
      </w:r>
      <w:r w:rsidR="006A6950" w:rsidRPr="00F24AD4">
        <w:rPr>
          <w:rFonts w:ascii="Times New Roman" w:hAnsi="Times New Roman" w:cs="Times New Roman"/>
          <w:sz w:val="28"/>
          <w:szCs w:val="28"/>
        </w:rPr>
        <w:tab/>
      </w:r>
      <w:r w:rsidR="00954889">
        <w:rPr>
          <w:rFonts w:ascii="Times New Roman" w:eastAsia="Times New Roman" w:hAnsi="Times New Roman" w:cs="Times New Roman"/>
          <w:sz w:val="28"/>
          <w:szCs w:val="28"/>
        </w:rPr>
        <w:t>.132</w:t>
      </w:r>
    </w:p>
    <w:p w:rsidR="008A5C27" w:rsidRPr="00F24AD4" w:rsidRDefault="006A6950" w:rsidP="002D02AD">
      <w:pPr>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2.3. Программа духовно-нравственного воспитания, развития обучающихся при получении</w:t>
      </w:r>
      <w:r w:rsidR="00032D6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начального общего образования</w:t>
      </w:r>
      <w:r w:rsidRPr="00F24AD4">
        <w:rPr>
          <w:rFonts w:ascii="Times New Roman" w:hAnsi="Times New Roman" w:cs="Times New Roman"/>
          <w:sz w:val="28"/>
          <w:szCs w:val="28"/>
        </w:rPr>
        <w:tab/>
      </w:r>
      <w:r w:rsidR="00B84A5C" w:rsidRPr="00F24AD4">
        <w:rPr>
          <w:rFonts w:ascii="Times New Roman" w:hAnsi="Times New Roman" w:cs="Times New Roman"/>
          <w:sz w:val="28"/>
          <w:szCs w:val="28"/>
        </w:rPr>
        <w:t>………</w:t>
      </w:r>
      <w:r w:rsidR="00032D6C">
        <w:rPr>
          <w:rFonts w:ascii="Times New Roman" w:hAnsi="Times New Roman" w:cs="Times New Roman"/>
          <w:sz w:val="28"/>
          <w:szCs w:val="28"/>
        </w:rPr>
        <w:t>………………</w:t>
      </w:r>
      <w:r w:rsidR="007D5796" w:rsidRPr="00F24AD4">
        <w:rPr>
          <w:rFonts w:ascii="Times New Roman" w:hAnsi="Times New Roman" w:cs="Times New Roman"/>
          <w:sz w:val="28"/>
          <w:szCs w:val="28"/>
        </w:rPr>
        <w:t>…</w:t>
      </w:r>
      <w:r w:rsidR="00954889">
        <w:rPr>
          <w:rFonts w:ascii="Times New Roman" w:hAnsi="Times New Roman" w:cs="Times New Roman"/>
          <w:sz w:val="28"/>
          <w:szCs w:val="28"/>
        </w:rPr>
        <w:t>…</w:t>
      </w:r>
      <w:r w:rsidR="00954889">
        <w:rPr>
          <w:rFonts w:ascii="Times New Roman" w:eastAsia="Times New Roman" w:hAnsi="Times New Roman" w:cs="Times New Roman"/>
          <w:sz w:val="28"/>
          <w:szCs w:val="28"/>
        </w:rPr>
        <w:t>…</w:t>
      </w:r>
      <w:r w:rsidR="002D02AD">
        <w:rPr>
          <w:rFonts w:ascii="Times New Roman" w:eastAsia="Times New Roman" w:hAnsi="Times New Roman" w:cs="Times New Roman"/>
          <w:sz w:val="28"/>
          <w:szCs w:val="28"/>
        </w:rPr>
        <w:t>……………</w:t>
      </w:r>
      <w:r w:rsidR="00954889">
        <w:rPr>
          <w:rFonts w:ascii="Times New Roman" w:eastAsia="Times New Roman" w:hAnsi="Times New Roman" w:cs="Times New Roman"/>
          <w:sz w:val="28"/>
          <w:szCs w:val="28"/>
        </w:rPr>
        <w:t>135</w:t>
      </w:r>
    </w:p>
    <w:p w:rsidR="008A5C27" w:rsidRPr="00F24AD4" w:rsidRDefault="006A6950" w:rsidP="002D02AD">
      <w:pPr>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2.4.Программа формирования экологической культуры, здо</w:t>
      </w:r>
      <w:r w:rsidR="00B84A5C" w:rsidRPr="00F24AD4">
        <w:rPr>
          <w:rFonts w:ascii="Times New Roman" w:eastAsia="Times New Roman" w:hAnsi="Times New Roman" w:cs="Times New Roman"/>
          <w:sz w:val="28"/>
          <w:szCs w:val="28"/>
        </w:rPr>
        <w:t>рово</w:t>
      </w:r>
      <w:r w:rsidR="001B3F42" w:rsidRPr="00F24AD4">
        <w:rPr>
          <w:rFonts w:ascii="Times New Roman" w:eastAsia="Times New Roman" w:hAnsi="Times New Roman" w:cs="Times New Roman"/>
          <w:sz w:val="28"/>
          <w:szCs w:val="28"/>
        </w:rPr>
        <w:t>го безопасного образа жизни</w:t>
      </w:r>
      <w:r w:rsidR="00954889">
        <w:rPr>
          <w:rFonts w:ascii="Times New Roman" w:eastAsia="Times New Roman" w:hAnsi="Times New Roman" w:cs="Times New Roman"/>
          <w:sz w:val="28"/>
          <w:szCs w:val="28"/>
        </w:rPr>
        <w:t>………………………………………………………………………...</w:t>
      </w:r>
      <w:r w:rsidR="002D02AD">
        <w:rPr>
          <w:rFonts w:ascii="Times New Roman" w:eastAsia="Times New Roman" w:hAnsi="Times New Roman" w:cs="Times New Roman"/>
          <w:sz w:val="28"/>
          <w:szCs w:val="28"/>
        </w:rPr>
        <w:t>.........</w:t>
      </w:r>
      <w:r w:rsidR="00954889">
        <w:rPr>
          <w:rFonts w:ascii="Times New Roman" w:eastAsia="Times New Roman" w:hAnsi="Times New Roman" w:cs="Times New Roman"/>
          <w:sz w:val="28"/>
          <w:szCs w:val="28"/>
        </w:rPr>
        <w:t>171</w:t>
      </w:r>
    </w:p>
    <w:p w:rsidR="008A5C27" w:rsidRDefault="006A6950" w:rsidP="002D02AD">
      <w:pPr>
        <w:tabs>
          <w:tab w:val="left" w:leader="dot" w:pos="9680"/>
        </w:tabs>
        <w:spacing w:after="0" w:line="240" w:lineRule="auto"/>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2.5.Программа коррекционной работы</w:t>
      </w:r>
      <w:r w:rsidRPr="00F24AD4">
        <w:rPr>
          <w:rFonts w:ascii="Times New Roman" w:hAnsi="Times New Roman" w:cs="Times New Roman"/>
          <w:sz w:val="28"/>
          <w:szCs w:val="28"/>
        </w:rPr>
        <w:tab/>
      </w:r>
      <w:r w:rsidR="00E019C2">
        <w:rPr>
          <w:rFonts w:ascii="Times New Roman" w:hAnsi="Times New Roman" w:cs="Times New Roman"/>
          <w:sz w:val="28"/>
          <w:szCs w:val="28"/>
        </w:rPr>
        <w:t>.</w:t>
      </w:r>
      <w:r w:rsidR="00EE432B">
        <w:rPr>
          <w:rFonts w:ascii="Times New Roman" w:eastAsia="Times New Roman" w:hAnsi="Times New Roman" w:cs="Times New Roman"/>
          <w:sz w:val="28"/>
          <w:szCs w:val="28"/>
        </w:rPr>
        <w:t>179</w:t>
      </w:r>
    </w:p>
    <w:p w:rsidR="009006BC" w:rsidRPr="00F24AD4" w:rsidRDefault="009006BC" w:rsidP="002D02AD">
      <w:pPr>
        <w:tabs>
          <w:tab w:val="left" w:leader="dot" w:pos="9680"/>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2.6.Организация деятельности по урегулированию споров между участниками образовательного процесса……………………………………………………………</w:t>
      </w:r>
      <w:r w:rsidR="002D02AD">
        <w:rPr>
          <w:rFonts w:ascii="Times New Roman" w:eastAsia="Times New Roman" w:hAnsi="Times New Roman" w:cs="Times New Roman"/>
          <w:sz w:val="28"/>
          <w:szCs w:val="28"/>
        </w:rPr>
        <w:t>……</w:t>
      </w:r>
      <w:r>
        <w:rPr>
          <w:rFonts w:ascii="Times New Roman" w:eastAsia="Times New Roman" w:hAnsi="Times New Roman" w:cs="Times New Roman"/>
          <w:sz w:val="28"/>
          <w:szCs w:val="28"/>
        </w:rPr>
        <w:t>185</w:t>
      </w:r>
    </w:p>
    <w:p w:rsidR="008A5C27" w:rsidRPr="00F24AD4" w:rsidRDefault="006A6950" w:rsidP="002D02AD">
      <w:pPr>
        <w:tabs>
          <w:tab w:val="left" w:leader="dot" w:pos="968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3.Организационный раздел</w:t>
      </w:r>
      <w:r w:rsidRPr="00F24AD4">
        <w:rPr>
          <w:rFonts w:ascii="Times New Roman" w:hAnsi="Times New Roman" w:cs="Times New Roman"/>
          <w:sz w:val="28"/>
          <w:szCs w:val="28"/>
        </w:rPr>
        <w:tab/>
      </w:r>
      <w:r w:rsidR="00EE432B">
        <w:rPr>
          <w:rFonts w:ascii="Times New Roman" w:eastAsia="Times New Roman" w:hAnsi="Times New Roman" w:cs="Times New Roman"/>
          <w:b/>
          <w:bCs/>
          <w:sz w:val="28"/>
          <w:szCs w:val="28"/>
        </w:rPr>
        <w:t>188</w:t>
      </w:r>
    </w:p>
    <w:p w:rsidR="008A5C27" w:rsidRPr="00F24AD4" w:rsidRDefault="006A6950" w:rsidP="002D02AD">
      <w:pPr>
        <w:tabs>
          <w:tab w:val="left" w:leader="dot" w:pos="968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3.1. Учебный план начального общего образования</w:t>
      </w:r>
      <w:r w:rsidRPr="00F24AD4">
        <w:rPr>
          <w:rFonts w:ascii="Times New Roman" w:hAnsi="Times New Roman" w:cs="Times New Roman"/>
          <w:sz w:val="28"/>
          <w:szCs w:val="28"/>
        </w:rPr>
        <w:tab/>
      </w:r>
      <w:r w:rsidR="00EE432B">
        <w:rPr>
          <w:rFonts w:ascii="Times New Roman" w:eastAsia="Times New Roman" w:hAnsi="Times New Roman" w:cs="Times New Roman"/>
          <w:sz w:val="28"/>
          <w:szCs w:val="28"/>
        </w:rPr>
        <w:t>18</w:t>
      </w:r>
      <w:r w:rsidR="001B1E6F" w:rsidRPr="00F24AD4">
        <w:rPr>
          <w:rFonts w:ascii="Times New Roman" w:eastAsia="Times New Roman" w:hAnsi="Times New Roman" w:cs="Times New Roman"/>
          <w:sz w:val="28"/>
          <w:szCs w:val="28"/>
        </w:rPr>
        <w:t>8</w:t>
      </w:r>
    </w:p>
    <w:p w:rsidR="008A5C27" w:rsidRPr="00F24AD4" w:rsidRDefault="006A6950" w:rsidP="002D02AD">
      <w:pPr>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3.2. План внеурочной деятельност</w:t>
      </w:r>
      <w:r w:rsidR="00032D6C">
        <w:rPr>
          <w:rFonts w:ascii="Times New Roman" w:eastAsia="Times New Roman" w:hAnsi="Times New Roman" w:cs="Times New Roman"/>
          <w:sz w:val="28"/>
          <w:szCs w:val="28"/>
        </w:rPr>
        <w:t>и…………………………</w:t>
      </w:r>
      <w:r w:rsidR="007D5796" w:rsidRPr="00F24AD4">
        <w:rPr>
          <w:rFonts w:ascii="Times New Roman" w:eastAsia="Times New Roman" w:hAnsi="Times New Roman" w:cs="Times New Roman"/>
          <w:sz w:val="28"/>
          <w:szCs w:val="28"/>
        </w:rPr>
        <w:t>…</w:t>
      </w:r>
      <w:r w:rsidR="001B3F42" w:rsidRPr="00F24AD4">
        <w:rPr>
          <w:rFonts w:ascii="Times New Roman" w:eastAsia="Times New Roman" w:hAnsi="Times New Roman" w:cs="Times New Roman"/>
          <w:sz w:val="28"/>
          <w:szCs w:val="28"/>
        </w:rPr>
        <w:t>…</w:t>
      </w:r>
      <w:r w:rsidR="00EE432B">
        <w:rPr>
          <w:rFonts w:ascii="Times New Roman" w:eastAsia="Times New Roman" w:hAnsi="Times New Roman" w:cs="Times New Roman"/>
          <w:sz w:val="28"/>
          <w:szCs w:val="28"/>
        </w:rPr>
        <w:t>……………</w:t>
      </w:r>
      <w:r w:rsidR="002D02AD">
        <w:rPr>
          <w:rFonts w:ascii="Times New Roman" w:eastAsia="Times New Roman" w:hAnsi="Times New Roman" w:cs="Times New Roman"/>
          <w:sz w:val="28"/>
          <w:szCs w:val="28"/>
        </w:rPr>
        <w:t>……..</w:t>
      </w:r>
      <w:r w:rsidR="00EE432B">
        <w:rPr>
          <w:rFonts w:ascii="Times New Roman" w:eastAsia="Times New Roman" w:hAnsi="Times New Roman" w:cs="Times New Roman"/>
          <w:sz w:val="28"/>
          <w:szCs w:val="28"/>
        </w:rPr>
        <w:t>198</w:t>
      </w:r>
    </w:p>
    <w:p w:rsidR="008A5C27" w:rsidRPr="00F24AD4" w:rsidRDefault="006A6950" w:rsidP="002D02AD">
      <w:pPr>
        <w:tabs>
          <w:tab w:val="left" w:leader="dot" w:pos="968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3.3. Календарный учебный график</w:t>
      </w:r>
      <w:r w:rsidRPr="00F24AD4">
        <w:rPr>
          <w:rFonts w:ascii="Times New Roman" w:hAnsi="Times New Roman" w:cs="Times New Roman"/>
          <w:sz w:val="28"/>
          <w:szCs w:val="28"/>
        </w:rPr>
        <w:tab/>
      </w:r>
      <w:r w:rsidR="00EE432B">
        <w:rPr>
          <w:rFonts w:ascii="Times New Roman" w:eastAsia="Times New Roman" w:hAnsi="Times New Roman" w:cs="Times New Roman"/>
          <w:sz w:val="28"/>
          <w:szCs w:val="28"/>
        </w:rPr>
        <w:t>.203</w:t>
      </w:r>
    </w:p>
    <w:p w:rsidR="008A5C27" w:rsidRPr="00F24AD4" w:rsidRDefault="006A6950" w:rsidP="002D02AD">
      <w:pPr>
        <w:tabs>
          <w:tab w:val="left" w:leader="dot" w:pos="968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3.4. Система условий реализации основной образовательной программы</w:t>
      </w:r>
      <w:r w:rsidRPr="00F24AD4">
        <w:rPr>
          <w:rFonts w:ascii="Times New Roman" w:hAnsi="Times New Roman" w:cs="Times New Roman"/>
          <w:sz w:val="28"/>
          <w:szCs w:val="28"/>
        </w:rPr>
        <w:tab/>
      </w:r>
      <w:r w:rsidR="00EE432B">
        <w:rPr>
          <w:rFonts w:ascii="Times New Roman" w:eastAsia="Times New Roman" w:hAnsi="Times New Roman" w:cs="Times New Roman"/>
          <w:sz w:val="28"/>
          <w:szCs w:val="28"/>
        </w:rPr>
        <w:t>.203</w:t>
      </w:r>
    </w:p>
    <w:p w:rsidR="008A5C27" w:rsidRPr="00F24AD4" w:rsidRDefault="006A6950" w:rsidP="002D02AD">
      <w:pPr>
        <w:tabs>
          <w:tab w:val="left" w:leader="dot" w:pos="968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3.4.1.Кадровые условия реализации основной образовательной программы</w:t>
      </w:r>
      <w:r w:rsidRPr="00F24AD4">
        <w:rPr>
          <w:rFonts w:ascii="Times New Roman" w:hAnsi="Times New Roman" w:cs="Times New Roman"/>
          <w:sz w:val="28"/>
          <w:szCs w:val="28"/>
        </w:rPr>
        <w:tab/>
      </w:r>
      <w:r w:rsidR="00EE432B">
        <w:rPr>
          <w:rFonts w:ascii="Times New Roman" w:hAnsi="Times New Roman" w:cs="Times New Roman"/>
          <w:sz w:val="28"/>
          <w:szCs w:val="28"/>
        </w:rPr>
        <w:t>.</w:t>
      </w:r>
      <w:r w:rsidR="00EE432B">
        <w:rPr>
          <w:rFonts w:ascii="Times New Roman" w:eastAsia="Times New Roman" w:hAnsi="Times New Roman" w:cs="Times New Roman"/>
          <w:sz w:val="28"/>
          <w:szCs w:val="28"/>
        </w:rPr>
        <w:t>204</w:t>
      </w:r>
    </w:p>
    <w:p w:rsidR="008A5C27" w:rsidRPr="00F24AD4" w:rsidRDefault="006A6950" w:rsidP="002D02AD">
      <w:pPr>
        <w:tabs>
          <w:tab w:val="left" w:pos="9680"/>
        </w:tabs>
        <w:spacing w:after="0" w:line="240" w:lineRule="auto"/>
        <w:jc w:val="both"/>
        <w:rPr>
          <w:rFonts w:ascii="Times New Roman" w:hAnsi="Times New Roman" w:cs="Times New Roman"/>
          <w:sz w:val="28"/>
          <w:szCs w:val="28"/>
        </w:rPr>
      </w:pPr>
      <w:r w:rsidRPr="00F24AD4">
        <w:rPr>
          <w:rFonts w:ascii="Times New Roman" w:eastAsia="Times New Roman" w:hAnsi="Times New Roman" w:cs="Times New Roman"/>
          <w:sz w:val="28"/>
          <w:szCs w:val="28"/>
        </w:rPr>
        <w:t>3.4.2.</w:t>
      </w:r>
      <w:r w:rsidR="009006BC" w:rsidRPr="009006BC">
        <w:rPr>
          <w:rFonts w:ascii="Times New Roman" w:eastAsia="Times New Roman" w:hAnsi="Times New Roman" w:cs="Times New Roman"/>
          <w:sz w:val="28"/>
          <w:szCs w:val="28"/>
        </w:rPr>
        <w:t xml:space="preserve"> </w:t>
      </w:r>
      <w:r w:rsidR="009006BC" w:rsidRPr="00F24AD4">
        <w:rPr>
          <w:rFonts w:ascii="Times New Roman" w:eastAsia="Times New Roman" w:hAnsi="Times New Roman" w:cs="Times New Roman"/>
          <w:sz w:val="28"/>
          <w:szCs w:val="28"/>
        </w:rPr>
        <w:t>Материально-технические условия реализации ос</w:t>
      </w:r>
      <w:r w:rsidR="009006BC">
        <w:rPr>
          <w:rFonts w:ascii="Times New Roman" w:eastAsia="Times New Roman" w:hAnsi="Times New Roman" w:cs="Times New Roman"/>
          <w:sz w:val="28"/>
          <w:szCs w:val="28"/>
        </w:rPr>
        <w:t>новной образовательной программ…………………………………………………………………………...</w:t>
      </w:r>
      <w:r w:rsidR="002D02AD">
        <w:rPr>
          <w:rFonts w:ascii="Times New Roman" w:eastAsia="Times New Roman" w:hAnsi="Times New Roman" w:cs="Times New Roman"/>
          <w:sz w:val="28"/>
          <w:szCs w:val="28"/>
        </w:rPr>
        <w:t>.......</w:t>
      </w:r>
      <w:r w:rsidR="009006BC">
        <w:rPr>
          <w:rFonts w:ascii="Times New Roman" w:eastAsia="Times New Roman" w:hAnsi="Times New Roman" w:cs="Times New Roman"/>
          <w:sz w:val="28"/>
          <w:szCs w:val="28"/>
        </w:rPr>
        <w:t>206</w:t>
      </w:r>
    </w:p>
    <w:p w:rsidR="008A5C27" w:rsidRPr="00F24AD4" w:rsidRDefault="009006BC" w:rsidP="002D02AD">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3.4.3</w:t>
      </w:r>
      <w:r w:rsidR="006A6950" w:rsidRPr="00F24AD4">
        <w:rPr>
          <w:rFonts w:ascii="Times New Roman" w:eastAsia="Times New Roman" w:hAnsi="Times New Roman" w:cs="Times New Roman"/>
          <w:sz w:val="28"/>
          <w:szCs w:val="28"/>
        </w:rPr>
        <w:t>.Информационно­методические условия реализации  образовательной программы ………</w:t>
      </w:r>
      <w:r>
        <w:rPr>
          <w:rFonts w:ascii="Times New Roman" w:eastAsia="Times New Roman" w:hAnsi="Times New Roman" w:cs="Times New Roman"/>
          <w:sz w:val="28"/>
          <w:szCs w:val="28"/>
        </w:rPr>
        <w:t>……………………………………………………………………...</w:t>
      </w:r>
      <w:r w:rsidR="002D02AD">
        <w:rPr>
          <w:rFonts w:ascii="Times New Roman" w:eastAsia="Times New Roman" w:hAnsi="Times New Roman" w:cs="Times New Roman"/>
          <w:sz w:val="28"/>
          <w:szCs w:val="28"/>
        </w:rPr>
        <w:t>......</w:t>
      </w:r>
      <w:r>
        <w:rPr>
          <w:rFonts w:ascii="Times New Roman" w:eastAsia="Times New Roman" w:hAnsi="Times New Roman" w:cs="Times New Roman"/>
          <w:sz w:val="28"/>
          <w:szCs w:val="28"/>
        </w:rPr>
        <w:t>215</w:t>
      </w:r>
    </w:p>
    <w:p w:rsidR="008A5C27" w:rsidRPr="00F24AD4" w:rsidRDefault="008A5C27" w:rsidP="002D02AD">
      <w:pPr>
        <w:spacing w:after="0" w:line="240" w:lineRule="auto"/>
        <w:jc w:val="both"/>
        <w:rPr>
          <w:rFonts w:ascii="Times New Roman" w:eastAsia="Times New Roman" w:hAnsi="Times New Roman" w:cs="Times New Roman"/>
          <w:sz w:val="28"/>
          <w:szCs w:val="28"/>
        </w:rPr>
      </w:pPr>
    </w:p>
    <w:p w:rsidR="006C73A3" w:rsidRPr="00F24AD4" w:rsidRDefault="006C73A3" w:rsidP="00293E02">
      <w:pPr>
        <w:spacing w:after="0" w:line="240" w:lineRule="auto"/>
        <w:ind w:firstLine="709"/>
        <w:jc w:val="both"/>
        <w:rPr>
          <w:rFonts w:ascii="Times New Roman" w:eastAsia="Times New Roman" w:hAnsi="Times New Roman" w:cs="Times New Roman"/>
          <w:sz w:val="28"/>
          <w:szCs w:val="28"/>
        </w:rPr>
      </w:pPr>
    </w:p>
    <w:p w:rsidR="006C73A3" w:rsidRPr="00F24AD4" w:rsidRDefault="006C73A3" w:rsidP="00293E02">
      <w:pPr>
        <w:spacing w:after="0" w:line="240" w:lineRule="auto"/>
        <w:ind w:firstLine="709"/>
        <w:jc w:val="both"/>
        <w:rPr>
          <w:rFonts w:ascii="Times New Roman" w:eastAsia="Times New Roman" w:hAnsi="Times New Roman" w:cs="Times New Roman"/>
          <w:sz w:val="28"/>
          <w:szCs w:val="28"/>
        </w:rPr>
      </w:pPr>
    </w:p>
    <w:p w:rsidR="006C73A3" w:rsidRPr="00F24AD4" w:rsidRDefault="006C73A3" w:rsidP="00293E02">
      <w:pPr>
        <w:spacing w:after="0" w:line="240" w:lineRule="auto"/>
        <w:ind w:firstLine="709"/>
        <w:jc w:val="both"/>
        <w:rPr>
          <w:rFonts w:ascii="Times New Roman" w:eastAsia="Times New Roman" w:hAnsi="Times New Roman" w:cs="Times New Roman"/>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sz w:val="28"/>
          <w:szCs w:val="28"/>
        </w:rPr>
      </w:pPr>
    </w:p>
    <w:p w:rsidR="007D5796" w:rsidRDefault="007D5796" w:rsidP="00293E02">
      <w:pPr>
        <w:spacing w:after="0" w:line="240" w:lineRule="auto"/>
        <w:ind w:firstLine="709"/>
        <w:jc w:val="both"/>
        <w:rPr>
          <w:rFonts w:ascii="Times New Roman" w:eastAsia="Times New Roman" w:hAnsi="Times New Roman" w:cs="Times New Roman"/>
          <w:sz w:val="28"/>
          <w:szCs w:val="28"/>
        </w:rPr>
      </w:pPr>
    </w:p>
    <w:p w:rsidR="00032D6C" w:rsidRDefault="00032D6C" w:rsidP="00293E02">
      <w:pPr>
        <w:spacing w:after="0" w:line="240" w:lineRule="auto"/>
        <w:ind w:firstLine="709"/>
        <w:jc w:val="both"/>
        <w:rPr>
          <w:rFonts w:ascii="Times New Roman" w:eastAsia="Times New Roman" w:hAnsi="Times New Roman" w:cs="Times New Roman"/>
          <w:sz w:val="28"/>
          <w:szCs w:val="28"/>
        </w:rPr>
      </w:pPr>
    </w:p>
    <w:p w:rsidR="00032D6C" w:rsidRDefault="00032D6C" w:rsidP="00293E02">
      <w:pPr>
        <w:spacing w:after="0" w:line="240" w:lineRule="auto"/>
        <w:ind w:firstLine="709"/>
        <w:jc w:val="both"/>
        <w:rPr>
          <w:rFonts w:ascii="Times New Roman" w:eastAsia="Times New Roman" w:hAnsi="Times New Roman" w:cs="Times New Roman"/>
          <w:sz w:val="28"/>
          <w:szCs w:val="28"/>
        </w:rPr>
      </w:pPr>
    </w:p>
    <w:p w:rsidR="00032D6C" w:rsidRDefault="00032D6C" w:rsidP="00293E02">
      <w:pPr>
        <w:spacing w:after="0" w:line="240" w:lineRule="auto"/>
        <w:ind w:firstLine="709"/>
        <w:jc w:val="both"/>
        <w:rPr>
          <w:rFonts w:ascii="Times New Roman" w:eastAsia="Times New Roman" w:hAnsi="Times New Roman" w:cs="Times New Roman"/>
          <w:sz w:val="28"/>
          <w:szCs w:val="28"/>
        </w:rPr>
      </w:pPr>
    </w:p>
    <w:p w:rsidR="00032D6C" w:rsidRDefault="00032D6C" w:rsidP="00293E02">
      <w:pPr>
        <w:spacing w:after="0" w:line="240" w:lineRule="auto"/>
        <w:ind w:firstLine="709"/>
        <w:jc w:val="both"/>
        <w:rPr>
          <w:rFonts w:ascii="Times New Roman" w:eastAsia="Times New Roman" w:hAnsi="Times New Roman" w:cs="Times New Roman"/>
          <w:sz w:val="28"/>
          <w:szCs w:val="28"/>
        </w:rPr>
      </w:pPr>
    </w:p>
    <w:p w:rsidR="00032D6C" w:rsidRDefault="00032D6C" w:rsidP="00293E02">
      <w:pPr>
        <w:spacing w:after="0" w:line="240" w:lineRule="auto"/>
        <w:ind w:firstLine="709"/>
        <w:jc w:val="both"/>
        <w:rPr>
          <w:rFonts w:ascii="Times New Roman" w:eastAsia="Times New Roman" w:hAnsi="Times New Roman" w:cs="Times New Roman"/>
          <w:sz w:val="28"/>
          <w:szCs w:val="28"/>
        </w:rPr>
      </w:pPr>
    </w:p>
    <w:p w:rsidR="00032D6C" w:rsidRDefault="00032D6C" w:rsidP="00293E02">
      <w:pPr>
        <w:spacing w:after="0" w:line="240" w:lineRule="auto"/>
        <w:ind w:firstLine="709"/>
        <w:jc w:val="both"/>
        <w:rPr>
          <w:rFonts w:ascii="Times New Roman" w:eastAsia="Times New Roman" w:hAnsi="Times New Roman" w:cs="Times New Roman"/>
          <w:sz w:val="28"/>
          <w:szCs w:val="28"/>
        </w:rPr>
      </w:pPr>
    </w:p>
    <w:p w:rsidR="00032D6C" w:rsidRDefault="00032D6C" w:rsidP="00293E02">
      <w:pPr>
        <w:spacing w:after="0" w:line="240" w:lineRule="auto"/>
        <w:ind w:firstLine="709"/>
        <w:jc w:val="both"/>
        <w:rPr>
          <w:rFonts w:ascii="Times New Roman" w:eastAsia="Times New Roman" w:hAnsi="Times New Roman" w:cs="Times New Roman"/>
          <w:sz w:val="28"/>
          <w:szCs w:val="28"/>
        </w:rPr>
      </w:pPr>
    </w:p>
    <w:p w:rsidR="00032D6C" w:rsidRDefault="00032D6C" w:rsidP="00293E02">
      <w:pPr>
        <w:spacing w:after="0" w:line="240" w:lineRule="auto"/>
        <w:ind w:firstLine="709"/>
        <w:jc w:val="both"/>
        <w:rPr>
          <w:rFonts w:ascii="Times New Roman" w:eastAsia="Times New Roman" w:hAnsi="Times New Roman" w:cs="Times New Roman"/>
          <w:sz w:val="28"/>
          <w:szCs w:val="28"/>
        </w:rPr>
      </w:pPr>
    </w:p>
    <w:p w:rsidR="00032D6C" w:rsidRDefault="00032D6C" w:rsidP="00293E02">
      <w:pPr>
        <w:spacing w:after="0" w:line="240" w:lineRule="auto"/>
        <w:ind w:firstLine="709"/>
        <w:jc w:val="both"/>
        <w:rPr>
          <w:rFonts w:ascii="Times New Roman" w:eastAsia="Times New Roman" w:hAnsi="Times New Roman" w:cs="Times New Roman"/>
          <w:sz w:val="28"/>
          <w:szCs w:val="28"/>
        </w:rPr>
      </w:pPr>
    </w:p>
    <w:p w:rsidR="00032D6C" w:rsidRDefault="00032D6C" w:rsidP="00293E02">
      <w:pPr>
        <w:spacing w:after="0" w:line="240" w:lineRule="auto"/>
        <w:ind w:firstLine="709"/>
        <w:jc w:val="both"/>
        <w:rPr>
          <w:rFonts w:ascii="Times New Roman" w:eastAsia="Times New Roman" w:hAnsi="Times New Roman" w:cs="Times New Roman"/>
          <w:sz w:val="28"/>
          <w:szCs w:val="28"/>
        </w:rPr>
      </w:pPr>
    </w:p>
    <w:p w:rsidR="00032D6C" w:rsidRDefault="00032D6C" w:rsidP="00293E02">
      <w:pPr>
        <w:spacing w:after="0" w:line="240" w:lineRule="auto"/>
        <w:ind w:firstLine="709"/>
        <w:jc w:val="both"/>
        <w:rPr>
          <w:rFonts w:ascii="Times New Roman" w:eastAsia="Times New Roman" w:hAnsi="Times New Roman" w:cs="Times New Roman"/>
          <w:sz w:val="28"/>
          <w:szCs w:val="28"/>
        </w:rPr>
      </w:pPr>
    </w:p>
    <w:p w:rsidR="00032D6C" w:rsidRDefault="00032D6C" w:rsidP="00293E02">
      <w:pPr>
        <w:spacing w:after="0" w:line="240" w:lineRule="auto"/>
        <w:ind w:firstLine="709"/>
        <w:jc w:val="both"/>
        <w:rPr>
          <w:rFonts w:ascii="Times New Roman" w:eastAsia="Times New Roman" w:hAnsi="Times New Roman" w:cs="Times New Roman"/>
          <w:sz w:val="28"/>
          <w:szCs w:val="28"/>
        </w:rPr>
      </w:pPr>
    </w:p>
    <w:p w:rsidR="00032D6C" w:rsidRDefault="00032D6C" w:rsidP="00293E02">
      <w:pPr>
        <w:spacing w:after="0" w:line="240" w:lineRule="auto"/>
        <w:ind w:firstLine="709"/>
        <w:jc w:val="both"/>
        <w:rPr>
          <w:rFonts w:ascii="Times New Roman" w:eastAsia="Times New Roman" w:hAnsi="Times New Roman" w:cs="Times New Roman"/>
          <w:sz w:val="28"/>
          <w:szCs w:val="28"/>
        </w:rPr>
      </w:pPr>
    </w:p>
    <w:p w:rsidR="00032D6C" w:rsidRPr="00F24AD4" w:rsidRDefault="00032D6C" w:rsidP="00293E02">
      <w:pPr>
        <w:spacing w:after="0" w:line="240" w:lineRule="auto"/>
        <w:ind w:firstLine="709"/>
        <w:jc w:val="both"/>
        <w:rPr>
          <w:rFonts w:ascii="Times New Roman" w:eastAsia="Times New Roman" w:hAnsi="Times New Roman" w:cs="Times New Roman"/>
          <w:sz w:val="28"/>
          <w:szCs w:val="28"/>
        </w:rPr>
      </w:pPr>
    </w:p>
    <w:p w:rsidR="007D5796" w:rsidRPr="00F24AD4" w:rsidRDefault="007D5796" w:rsidP="00293E02">
      <w:pPr>
        <w:spacing w:after="0" w:line="240" w:lineRule="auto"/>
        <w:ind w:firstLine="709"/>
        <w:jc w:val="both"/>
        <w:rPr>
          <w:rFonts w:ascii="Times New Roman" w:eastAsia="Times New Roman" w:hAnsi="Times New Roman" w:cs="Times New Roman"/>
          <w:sz w:val="28"/>
          <w:szCs w:val="28"/>
        </w:rPr>
      </w:pPr>
    </w:p>
    <w:p w:rsidR="00472BEC" w:rsidRPr="00F24AD4" w:rsidRDefault="00472BEC" w:rsidP="00293E02">
      <w:pPr>
        <w:spacing w:after="0" w:line="240" w:lineRule="auto"/>
        <w:ind w:firstLine="709"/>
        <w:jc w:val="both"/>
        <w:rPr>
          <w:rFonts w:ascii="Times New Roman" w:hAnsi="Times New Roman" w:cs="Times New Roman"/>
          <w:sz w:val="28"/>
          <w:szCs w:val="28"/>
        </w:rPr>
      </w:pPr>
    </w:p>
    <w:p w:rsidR="008A5C27" w:rsidRPr="00F24AD4" w:rsidRDefault="006A6950" w:rsidP="0091601D">
      <w:pPr>
        <w:spacing w:after="0" w:line="240" w:lineRule="auto"/>
        <w:ind w:firstLine="709"/>
        <w:jc w:val="center"/>
        <w:rPr>
          <w:rFonts w:ascii="Times New Roman" w:hAnsi="Times New Roman" w:cs="Times New Roman"/>
          <w:sz w:val="28"/>
          <w:szCs w:val="28"/>
        </w:rPr>
      </w:pPr>
      <w:r w:rsidRPr="00F24AD4">
        <w:rPr>
          <w:rFonts w:ascii="Times New Roman" w:eastAsia="Times New Roman" w:hAnsi="Times New Roman" w:cs="Times New Roman"/>
          <w:b/>
          <w:bCs/>
          <w:sz w:val="28"/>
          <w:szCs w:val="28"/>
        </w:rPr>
        <w:lastRenderedPageBreak/>
        <w:t>ОБЩИЕ ПОЛОЖ</w:t>
      </w:r>
      <w:bookmarkStart w:id="0" w:name="_GoBack"/>
      <w:bookmarkEnd w:id="0"/>
      <w:r w:rsidRPr="00F24AD4">
        <w:rPr>
          <w:rFonts w:ascii="Times New Roman" w:eastAsia="Times New Roman" w:hAnsi="Times New Roman" w:cs="Times New Roman"/>
          <w:b/>
          <w:bCs/>
          <w:sz w:val="28"/>
          <w:szCs w:val="28"/>
        </w:rPr>
        <w:t>ЕНИЯ</w:t>
      </w:r>
    </w:p>
    <w:p w:rsidR="001051B8"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Основная образовательная программа начального общего образования Муниципального бюджетного общеобразовательного учреждения сред</w:t>
      </w:r>
      <w:r w:rsidR="0018595C" w:rsidRPr="00F24AD4">
        <w:rPr>
          <w:rFonts w:ascii="Times New Roman" w:eastAsia="Times New Roman" w:hAnsi="Times New Roman" w:cs="Times New Roman"/>
          <w:sz w:val="28"/>
          <w:szCs w:val="28"/>
        </w:rPr>
        <w:t>ней общеобразовательной школы №7 города Пушкино</w:t>
      </w:r>
      <w:r w:rsidRPr="00F24AD4">
        <w:rPr>
          <w:rFonts w:ascii="Times New Roman" w:eastAsia="Times New Roman" w:hAnsi="Times New Roman" w:cs="Times New Roman"/>
          <w:sz w:val="28"/>
          <w:szCs w:val="28"/>
        </w:rPr>
        <w:t xml:space="preserve"> Московской области (далее – ООП НОО) разработана на основе примерной основной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w:t>
      </w:r>
      <w:r w:rsidR="00032D6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определяет цель, задачи, планируемые результаты, содержание и организацию образовательной деятельности при получени</w:t>
      </w:r>
      <w:r w:rsidR="001051B8" w:rsidRPr="00F24AD4">
        <w:rPr>
          <w:rFonts w:ascii="Times New Roman" w:eastAsia="Times New Roman" w:hAnsi="Times New Roman" w:cs="Times New Roman"/>
          <w:sz w:val="28"/>
          <w:szCs w:val="28"/>
        </w:rPr>
        <w:t>и начального общего образования.</w:t>
      </w:r>
    </w:p>
    <w:p w:rsidR="007D5C49" w:rsidRPr="00FA7349" w:rsidRDefault="007D5C49" w:rsidP="00293E02">
      <w:pPr>
        <w:widowControl w:val="0"/>
        <w:spacing w:after="0" w:line="240" w:lineRule="auto"/>
        <w:ind w:firstLine="709"/>
        <w:jc w:val="both"/>
        <w:rPr>
          <w:rFonts w:ascii="Times New Roman" w:eastAsia="Lucida Sans Unicode" w:hAnsi="Times New Roman"/>
          <w:kern w:val="1"/>
          <w:sz w:val="28"/>
          <w:szCs w:val="28"/>
        </w:rPr>
      </w:pPr>
      <w:r w:rsidRPr="00FA7349">
        <w:rPr>
          <w:rFonts w:ascii="Times New Roman" w:eastAsia="Lucida Sans Unicode" w:hAnsi="Times New Roman"/>
          <w:kern w:val="1"/>
          <w:sz w:val="28"/>
          <w:szCs w:val="28"/>
        </w:rPr>
        <w:t>Программа разработана в соответствии:</w:t>
      </w:r>
    </w:p>
    <w:p w:rsidR="007D5C49" w:rsidRPr="00FA7349" w:rsidRDefault="007D5C49" w:rsidP="00293E02">
      <w:pPr>
        <w:widowControl w:val="0"/>
        <w:numPr>
          <w:ilvl w:val="0"/>
          <w:numId w:val="64"/>
        </w:numPr>
        <w:spacing w:after="0" w:line="240" w:lineRule="auto"/>
        <w:ind w:left="0" w:firstLine="709"/>
        <w:jc w:val="both"/>
        <w:rPr>
          <w:rFonts w:ascii="Times New Roman" w:eastAsia="Lucida Sans Unicode" w:hAnsi="Times New Roman"/>
          <w:kern w:val="1"/>
          <w:sz w:val="28"/>
          <w:szCs w:val="28"/>
        </w:rPr>
      </w:pPr>
      <w:r w:rsidRPr="00FA7349">
        <w:rPr>
          <w:rFonts w:ascii="Times New Roman" w:eastAsia="Lucida Sans Unicode" w:hAnsi="Times New Roman"/>
          <w:kern w:val="1"/>
          <w:sz w:val="28"/>
          <w:szCs w:val="28"/>
        </w:rPr>
        <w:t>Конституцией  Российской  Федерации;</w:t>
      </w:r>
    </w:p>
    <w:p w:rsidR="007D5C49" w:rsidRPr="00FA7349" w:rsidRDefault="007D5C49" w:rsidP="00293E02">
      <w:pPr>
        <w:widowControl w:val="0"/>
        <w:numPr>
          <w:ilvl w:val="0"/>
          <w:numId w:val="64"/>
        </w:numPr>
        <w:spacing w:after="0" w:line="240" w:lineRule="auto"/>
        <w:ind w:left="0" w:firstLine="709"/>
        <w:jc w:val="both"/>
        <w:rPr>
          <w:rFonts w:ascii="Times New Roman" w:eastAsia="Lucida Sans Unicode" w:hAnsi="Times New Roman"/>
          <w:kern w:val="1"/>
          <w:sz w:val="28"/>
          <w:szCs w:val="28"/>
        </w:rPr>
      </w:pPr>
      <w:r w:rsidRPr="00FA7349">
        <w:rPr>
          <w:rFonts w:ascii="Times New Roman" w:hAnsi="Times New Roman"/>
          <w:sz w:val="28"/>
          <w:szCs w:val="28"/>
        </w:rPr>
        <w:t>Федеральным законом Российской Федерации от 29.12.2012 № 273-ФЗ «Об образовании в Российской Федерации»</w:t>
      </w:r>
    </w:p>
    <w:p w:rsidR="007D5C49" w:rsidRPr="00FA7349" w:rsidRDefault="005775C3" w:rsidP="00293E02">
      <w:pPr>
        <w:pStyle w:val="a9"/>
        <w:numPr>
          <w:ilvl w:val="0"/>
          <w:numId w:val="64"/>
        </w:numPr>
        <w:spacing w:after="0" w:line="240" w:lineRule="auto"/>
        <w:ind w:left="0" w:firstLine="709"/>
        <w:jc w:val="both"/>
        <w:rPr>
          <w:rFonts w:ascii="Times New Roman" w:hAnsi="Times New Roman"/>
          <w:sz w:val="28"/>
          <w:szCs w:val="28"/>
        </w:rPr>
      </w:pPr>
      <w:r w:rsidRPr="00FA7349">
        <w:rPr>
          <w:rFonts w:ascii="Times New Roman" w:hAnsi="Times New Roman"/>
          <w:sz w:val="28"/>
          <w:szCs w:val="28"/>
        </w:rPr>
        <w:t>Приказом Министерства</w:t>
      </w:r>
      <w:r w:rsidR="007D5C49" w:rsidRPr="00FA7349">
        <w:rPr>
          <w:rFonts w:ascii="Times New Roman" w:hAnsi="Times New Roman"/>
          <w:sz w:val="28"/>
          <w:szCs w:val="28"/>
        </w:rPr>
        <w:t xml:space="preserve"> образования и науки Российской Федерации от 06.10.2009г. №373 «Об утверждении и введении в действие федерального государственного образовательного стандарта начального общего образования»</w:t>
      </w:r>
    </w:p>
    <w:p w:rsidR="007D5C49" w:rsidRPr="00FA7349" w:rsidRDefault="005775C3" w:rsidP="00293E02">
      <w:pPr>
        <w:numPr>
          <w:ilvl w:val="0"/>
          <w:numId w:val="64"/>
        </w:numPr>
        <w:spacing w:after="0" w:line="240" w:lineRule="auto"/>
        <w:ind w:left="0" w:firstLine="709"/>
        <w:jc w:val="both"/>
        <w:rPr>
          <w:rFonts w:ascii="Times New Roman" w:hAnsi="Times New Roman"/>
          <w:sz w:val="28"/>
          <w:szCs w:val="28"/>
        </w:rPr>
      </w:pPr>
      <w:r w:rsidRPr="00FA7349">
        <w:rPr>
          <w:rFonts w:ascii="Times New Roman" w:hAnsi="Times New Roman"/>
          <w:sz w:val="28"/>
          <w:szCs w:val="28"/>
        </w:rPr>
        <w:t>Приказом Министерства</w:t>
      </w:r>
      <w:r w:rsidR="007D5C49" w:rsidRPr="00FA7349">
        <w:rPr>
          <w:rFonts w:ascii="Times New Roman" w:hAnsi="Times New Roman"/>
          <w:sz w:val="28"/>
          <w:szCs w:val="28"/>
        </w:rPr>
        <w:t xml:space="preserve"> образования и науки Российской Федерации от 26.11.2010 № 1241,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06.10.2009г. №373 «Об утверждении и введении в действие федерального государственного образовательного стандарта начального общего образования»</w:t>
      </w:r>
    </w:p>
    <w:p w:rsidR="007D5C49" w:rsidRPr="00FA7349" w:rsidRDefault="007D5C49" w:rsidP="00293E02">
      <w:pPr>
        <w:widowControl w:val="0"/>
        <w:numPr>
          <w:ilvl w:val="0"/>
          <w:numId w:val="64"/>
        </w:numPr>
        <w:tabs>
          <w:tab w:val="left" w:pos="709"/>
        </w:tabs>
        <w:suppressAutoHyphens/>
        <w:spacing w:after="0" w:line="240" w:lineRule="auto"/>
        <w:ind w:left="0" w:firstLine="709"/>
        <w:jc w:val="both"/>
        <w:rPr>
          <w:rFonts w:ascii="Times New Roman" w:eastAsia="Lucida Sans Unicode" w:hAnsi="Times New Roman"/>
          <w:kern w:val="1"/>
          <w:sz w:val="28"/>
          <w:szCs w:val="28"/>
        </w:rPr>
      </w:pPr>
      <w:r w:rsidRPr="00FA7349">
        <w:rPr>
          <w:rFonts w:ascii="Times New Roman" w:eastAsia="Lucida Sans Unicode" w:hAnsi="Times New Roman"/>
          <w:bCs/>
          <w:kern w:val="1"/>
          <w:sz w:val="28"/>
          <w:szCs w:val="28"/>
        </w:rPr>
        <w:t>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7D5C49" w:rsidRPr="00FA7349" w:rsidRDefault="000E775D" w:rsidP="00293E02">
      <w:pPr>
        <w:widowControl w:val="0"/>
        <w:numPr>
          <w:ilvl w:val="0"/>
          <w:numId w:val="64"/>
        </w:numPr>
        <w:tabs>
          <w:tab w:val="left" w:pos="709"/>
        </w:tabs>
        <w:suppressAutoHyphens/>
        <w:spacing w:after="0" w:line="240" w:lineRule="auto"/>
        <w:ind w:left="0" w:firstLine="709"/>
        <w:jc w:val="both"/>
        <w:rPr>
          <w:rFonts w:ascii="Times New Roman" w:eastAsia="Lucida Sans Unicode" w:hAnsi="Times New Roman"/>
          <w:kern w:val="1"/>
          <w:sz w:val="28"/>
          <w:szCs w:val="28"/>
        </w:rPr>
      </w:pPr>
      <w:r w:rsidRPr="00FA7349">
        <w:rPr>
          <w:rFonts w:ascii="Times New Roman" w:eastAsia="Lucida Sans Unicode" w:hAnsi="Times New Roman"/>
          <w:kern w:val="1"/>
          <w:sz w:val="28"/>
          <w:szCs w:val="28"/>
        </w:rPr>
        <w:t>Законами и </w:t>
      </w:r>
      <w:r w:rsidR="00F24AD4" w:rsidRPr="00FA7349">
        <w:rPr>
          <w:rFonts w:ascii="Times New Roman" w:eastAsia="Lucida Sans Unicode" w:hAnsi="Times New Roman"/>
          <w:kern w:val="1"/>
          <w:sz w:val="28"/>
          <w:szCs w:val="28"/>
        </w:rPr>
        <w:t>иными нормативными правовыми актами </w:t>
      </w:r>
      <w:r w:rsidR="007D5C49" w:rsidRPr="00FA7349">
        <w:rPr>
          <w:rFonts w:ascii="Times New Roman" w:eastAsia="Lucida Sans Unicode" w:hAnsi="Times New Roman"/>
          <w:kern w:val="1"/>
          <w:sz w:val="28"/>
          <w:szCs w:val="28"/>
        </w:rPr>
        <w:t xml:space="preserve">Московской области, управления </w:t>
      </w:r>
      <w:r w:rsidR="005775C3" w:rsidRPr="00FA7349">
        <w:rPr>
          <w:rFonts w:ascii="Times New Roman" w:eastAsia="Lucida Sans Unicode" w:hAnsi="Times New Roman"/>
          <w:kern w:val="1"/>
          <w:sz w:val="28"/>
          <w:szCs w:val="28"/>
        </w:rPr>
        <w:t>образования администрации</w:t>
      </w:r>
      <w:r w:rsidR="007D5C49" w:rsidRPr="00FA7349">
        <w:rPr>
          <w:rFonts w:ascii="Times New Roman" w:eastAsia="Lucida Sans Unicode" w:hAnsi="Times New Roman"/>
          <w:kern w:val="1"/>
          <w:sz w:val="28"/>
          <w:szCs w:val="28"/>
        </w:rPr>
        <w:t> </w:t>
      </w:r>
      <w:r w:rsidR="005775C3" w:rsidRPr="00FA7349">
        <w:rPr>
          <w:rFonts w:ascii="Times New Roman" w:eastAsia="Lucida Sans Unicode" w:hAnsi="Times New Roman"/>
          <w:kern w:val="1"/>
          <w:sz w:val="28"/>
          <w:szCs w:val="28"/>
        </w:rPr>
        <w:t>Пушкинского муниципального района</w:t>
      </w:r>
      <w:r w:rsidR="007D5C49" w:rsidRPr="00FA7349">
        <w:rPr>
          <w:rFonts w:ascii="Times New Roman" w:eastAsia="Lucida Sans Unicode" w:hAnsi="Times New Roman"/>
          <w:kern w:val="1"/>
          <w:sz w:val="28"/>
          <w:szCs w:val="28"/>
        </w:rPr>
        <w:t>;</w:t>
      </w:r>
    </w:p>
    <w:p w:rsidR="007D5C49" w:rsidRPr="00FA7349" w:rsidRDefault="000E775D" w:rsidP="00293E02">
      <w:pPr>
        <w:widowControl w:val="0"/>
        <w:numPr>
          <w:ilvl w:val="0"/>
          <w:numId w:val="64"/>
        </w:numPr>
        <w:tabs>
          <w:tab w:val="left" w:pos="709"/>
        </w:tabs>
        <w:suppressAutoHyphens/>
        <w:spacing w:after="0" w:line="240" w:lineRule="auto"/>
        <w:ind w:left="0" w:firstLine="709"/>
        <w:jc w:val="both"/>
        <w:rPr>
          <w:rFonts w:ascii="Times New Roman" w:eastAsia="Lucida Sans Unicode" w:hAnsi="Times New Roman"/>
          <w:kern w:val="1"/>
          <w:sz w:val="28"/>
          <w:szCs w:val="28"/>
        </w:rPr>
      </w:pPr>
      <w:r w:rsidRPr="00FA7349">
        <w:rPr>
          <w:rFonts w:ascii="Times New Roman" w:eastAsia="Lucida Sans Unicode" w:hAnsi="Times New Roman"/>
          <w:kern w:val="1"/>
          <w:sz w:val="28"/>
          <w:szCs w:val="28"/>
        </w:rPr>
        <w:t xml:space="preserve">Уставом МБОУ </w:t>
      </w:r>
      <w:r w:rsidR="007D5C49" w:rsidRPr="00FA7349">
        <w:rPr>
          <w:rFonts w:ascii="Times New Roman" w:eastAsia="Lucida Sans Unicode" w:hAnsi="Times New Roman"/>
          <w:kern w:val="1"/>
          <w:sz w:val="28"/>
          <w:szCs w:val="28"/>
        </w:rPr>
        <w:t>СОШ №7 г.Пушкино.</w:t>
      </w:r>
    </w:p>
    <w:p w:rsidR="00072F16" w:rsidRPr="00F24AD4" w:rsidRDefault="00072F16" w:rsidP="00293E02">
      <w:pPr>
        <w:spacing w:after="0" w:line="240" w:lineRule="auto"/>
        <w:ind w:firstLine="709"/>
        <w:jc w:val="both"/>
        <w:rPr>
          <w:rFonts w:ascii="Times New Roman" w:eastAsia="NewtonC" w:hAnsi="Times New Roman"/>
          <w:sz w:val="28"/>
          <w:szCs w:val="28"/>
        </w:rPr>
      </w:pPr>
    </w:p>
    <w:p w:rsidR="00072F16" w:rsidRPr="00F24AD4" w:rsidRDefault="00072F16" w:rsidP="00293E02">
      <w:pPr>
        <w:spacing w:after="0" w:line="240" w:lineRule="auto"/>
        <w:ind w:firstLine="709"/>
        <w:jc w:val="both"/>
        <w:rPr>
          <w:rFonts w:ascii="Times New Roman" w:eastAsia="NewtonC" w:hAnsi="Times New Roman"/>
          <w:sz w:val="28"/>
          <w:szCs w:val="28"/>
        </w:rPr>
      </w:pPr>
      <w:r w:rsidRPr="00F24AD4">
        <w:rPr>
          <w:rFonts w:ascii="Times New Roman" w:eastAsia="NewtonC" w:hAnsi="Times New Roman"/>
          <w:sz w:val="28"/>
          <w:szCs w:val="28"/>
        </w:rPr>
        <w:t xml:space="preserve">В начальной школе используются </w:t>
      </w:r>
      <w:r w:rsidR="00F24AD4" w:rsidRPr="00F24AD4">
        <w:rPr>
          <w:rFonts w:ascii="Times New Roman" w:eastAsia="NewtonC" w:hAnsi="Times New Roman"/>
          <w:sz w:val="28"/>
          <w:szCs w:val="28"/>
        </w:rPr>
        <w:t>три</w:t>
      </w:r>
      <w:r w:rsidRPr="00F24AD4">
        <w:rPr>
          <w:rFonts w:ascii="Times New Roman" w:eastAsia="NewtonC" w:hAnsi="Times New Roman"/>
          <w:sz w:val="28"/>
          <w:szCs w:val="28"/>
        </w:rPr>
        <w:t xml:space="preserve"> учебно-методических комплекта:</w:t>
      </w:r>
    </w:p>
    <w:p w:rsidR="00F24AD4" w:rsidRPr="00F24AD4" w:rsidRDefault="00F24AD4" w:rsidP="00293E02">
      <w:pPr>
        <w:spacing w:after="0" w:line="240" w:lineRule="auto"/>
        <w:ind w:firstLine="709"/>
        <w:jc w:val="both"/>
        <w:rPr>
          <w:rFonts w:ascii="Times New Roman" w:eastAsia="NewtonC" w:hAnsi="Times New Roman"/>
          <w:sz w:val="28"/>
          <w:szCs w:val="28"/>
        </w:rPr>
      </w:pPr>
      <w:r w:rsidRPr="00F24AD4">
        <w:rPr>
          <w:rFonts w:ascii="Times New Roman" w:eastAsia="NewtonC" w:hAnsi="Times New Roman"/>
          <w:sz w:val="28"/>
          <w:szCs w:val="28"/>
        </w:rPr>
        <w:t>- УМК «Перспективная начальная школа» «Академкнига/Учебник»;</w:t>
      </w:r>
    </w:p>
    <w:p w:rsidR="00072F16" w:rsidRPr="00F24AD4" w:rsidRDefault="00072F16" w:rsidP="00293E02">
      <w:pPr>
        <w:spacing w:after="0" w:line="240" w:lineRule="auto"/>
        <w:ind w:firstLine="709"/>
        <w:jc w:val="both"/>
        <w:rPr>
          <w:rFonts w:ascii="Times New Roman" w:eastAsia="NewtonC" w:hAnsi="Times New Roman"/>
          <w:sz w:val="28"/>
          <w:szCs w:val="28"/>
        </w:rPr>
      </w:pPr>
      <w:r w:rsidRPr="00F24AD4">
        <w:rPr>
          <w:rFonts w:ascii="Times New Roman" w:eastAsia="NewtonC" w:hAnsi="Times New Roman"/>
          <w:sz w:val="28"/>
          <w:szCs w:val="28"/>
        </w:rPr>
        <w:t>- УМК «Перспектива», Издательство «Просвещение»;</w:t>
      </w:r>
    </w:p>
    <w:p w:rsidR="00072F16" w:rsidRPr="00F24AD4" w:rsidRDefault="00072F16" w:rsidP="00293E02">
      <w:pPr>
        <w:spacing w:after="0" w:line="240" w:lineRule="auto"/>
        <w:ind w:firstLine="709"/>
        <w:jc w:val="both"/>
        <w:rPr>
          <w:rFonts w:ascii="Times New Roman" w:eastAsia="NewtonC" w:hAnsi="Times New Roman"/>
          <w:sz w:val="28"/>
          <w:szCs w:val="28"/>
        </w:rPr>
      </w:pPr>
      <w:r w:rsidRPr="00F24AD4">
        <w:rPr>
          <w:rFonts w:ascii="Times New Roman" w:eastAsia="NewtonC" w:hAnsi="Times New Roman"/>
          <w:sz w:val="28"/>
          <w:szCs w:val="28"/>
        </w:rPr>
        <w:t>- УМК «Школа России» - Издательство «Просвещение».</w:t>
      </w:r>
    </w:p>
    <w:p w:rsidR="007D5C49" w:rsidRPr="00F24AD4" w:rsidRDefault="00072F16" w:rsidP="00293E02">
      <w:pPr>
        <w:spacing w:after="0" w:line="240" w:lineRule="auto"/>
        <w:ind w:firstLine="709"/>
        <w:jc w:val="both"/>
        <w:rPr>
          <w:rFonts w:ascii="Times New Roman" w:eastAsia="NewtonC" w:hAnsi="Times New Roman"/>
          <w:sz w:val="28"/>
          <w:szCs w:val="28"/>
        </w:rPr>
      </w:pPr>
      <w:r w:rsidRPr="00F24AD4">
        <w:rPr>
          <w:rFonts w:ascii="Times New Roman" w:eastAsia="Times New Roman" w:hAnsi="Times New Roman"/>
          <w:sz w:val="28"/>
          <w:szCs w:val="28"/>
        </w:rPr>
        <w:t>Эти учебно-методические комплекты:</w:t>
      </w:r>
      <w:r w:rsidR="00FA7349">
        <w:rPr>
          <w:rFonts w:ascii="Times New Roman" w:eastAsia="Times New Roman" w:hAnsi="Times New Roman"/>
          <w:sz w:val="28"/>
          <w:szCs w:val="28"/>
        </w:rPr>
        <w:t xml:space="preserve"> </w:t>
      </w:r>
      <w:r w:rsidRPr="00F24AD4">
        <w:rPr>
          <w:rFonts w:ascii="Times New Roman" w:eastAsia="Times New Roman" w:hAnsi="Times New Roman"/>
          <w:sz w:val="28"/>
          <w:szCs w:val="28"/>
        </w:rPr>
        <w:t>позволяют достичь высоких результатов, соответствующих задачам современного образования;</w:t>
      </w:r>
      <w:r w:rsidR="00FA7349">
        <w:rPr>
          <w:rFonts w:ascii="Times New Roman" w:eastAsia="Times New Roman" w:hAnsi="Times New Roman"/>
          <w:sz w:val="28"/>
          <w:szCs w:val="28"/>
        </w:rPr>
        <w:t xml:space="preserve"> </w:t>
      </w:r>
      <w:r w:rsidRPr="00F24AD4">
        <w:rPr>
          <w:rFonts w:ascii="Times New Roman" w:eastAsia="Times New Roman" w:hAnsi="Times New Roman"/>
          <w:sz w:val="28"/>
          <w:szCs w:val="28"/>
        </w:rPr>
        <w:t>сочетают лучшие традиции российского образования и проверенные практиками образовательного процесса инновации.</w:t>
      </w:r>
    </w:p>
    <w:p w:rsidR="00072F16" w:rsidRPr="00F24AD4" w:rsidRDefault="00072F16" w:rsidP="00293E02">
      <w:pPr>
        <w:spacing w:after="0" w:line="240" w:lineRule="auto"/>
        <w:ind w:firstLine="709"/>
        <w:jc w:val="both"/>
        <w:rPr>
          <w:rFonts w:ascii="Times New Roman" w:eastAsia="NewtonC" w:hAnsi="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Содержание основной образ</w:t>
      </w:r>
      <w:r w:rsidR="0018595C" w:rsidRPr="00F24AD4">
        <w:rPr>
          <w:rFonts w:ascii="Times New Roman" w:eastAsia="Times New Roman" w:hAnsi="Times New Roman" w:cs="Times New Roman"/>
          <w:sz w:val="28"/>
          <w:szCs w:val="28"/>
        </w:rPr>
        <w:t>овательной программы МБОУ СОШ №7</w:t>
      </w:r>
      <w:r w:rsidRPr="00F24AD4">
        <w:rPr>
          <w:rFonts w:ascii="Times New Roman" w:eastAsia="Times New Roman" w:hAnsi="Times New Roman" w:cs="Times New Roman"/>
          <w:sz w:val="28"/>
          <w:szCs w:val="28"/>
        </w:rPr>
        <w:t xml:space="preserve"> отражает требования ФГОС НОО и содержит три основных раздела: целевой, содержательный и организационный.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Целевой </w:t>
      </w:r>
      <w:r w:rsidRPr="00F24AD4">
        <w:rPr>
          <w:rFonts w:ascii="Times New Roman" w:eastAsia="Times New Roman" w:hAnsi="Times New Roman" w:cs="Times New Roman"/>
          <w:sz w:val="28"/>
          <w:szCs w:val="28"/>
        </w:rPr>
        <w:t>раздел определяет общее назначение, цели, задачи и планируемые результаты</w:t>
      </w:r>
      <w:r w:rsidR="00032D6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реализации основной образовательной программы, конкретизированные в соответствии с требованиями ФГОС НОО и учитывающие региональные, нацио</w:t>
      </w:r>
      <w:r w:rsidRPr="00F24AD4">
        <w:rPr>
          <w:rFonts w:ascii="Times New Roman" w:eastAsia="Times New Roman" w:hAnsi="Times New Roman" w:cs="Times New Roman"/>
          <w:sz w:val="28"/>
          <w:szCs w:val="28"/>
        </w:rPr>
        <w:lastRenderedPageBreak/>
        <w:t>нальные и этнокультурные особенности народов Российской Федерации, а также способы определения достижения этих целей и результатов.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Целевой раздел включает:</w:t>
      </w:r>
    </w:p>
    <w:p w:rsidR="001051B8"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-пояснительную записку;</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-планируемые результаты освоения обучающимися основной образовательной программы;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-систему оценки достижения планируемых результатов освоения основной образовательной программы.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Содержательный </w:t>
      </w:r>
      <w:r w:rsidRPr="00F24AD4">
        <w:rPr>
          <w:rFonts w:ascii="Times New Roman" w:eastAsia="Times New Roman" w:hAnsi="Times New Roman" w:cs="Times New Roman"/>
          <w:sz w:val="28"/>
          <w:szCs w:val="28"/>
        </w:rPr>
        <w:t>раздел определяет общее содержание начального общего образования и</w:t>
      </w:r>
      <w:r w:rsidR="00032D6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включает образовательные программы, ориентированные на достижение личностных, предметных и метапредметных результатов, в том числе: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-программу формирования универсальных учебных действий у 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-программы отдельных учебных предметов, курсов;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-программу д</w:t>
      </w:r>
      <w:r w:rsidR="00C6022E" w:rsidRPr="00F24AD4">
        <w:rPr>
          <w:rFonts w:ascii="Times New Roman" w:eastAsia="Times New Roman" w:hAnsi="Times New Roman" w:cs="Times New Roman"/>
          <w:sz w:val="28"/>
          <w:szCs w:val="28"/>
        </w:rPr>
        <w:t xml:space="preserve">уховно­нравственного развития, </w:t>
      </w:r>
      <w:r w:rsidRPr="00F24AD4">
        <w:rPr>
          <w:rFonts w:ascii="Times New Roman" w:eastAsia="Times New Roman" w:hAnsi="Times New Roman" w:cs="Times New Roman"/>
          <w:sz w:val="28"/>
          <w:szCs w:val="28"/>
        </w:rPr>
        <w:t>воспитания 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-программу формирования экологической культуры, здорового и безопасного образа жизни; -программу коррекционной работы.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Организационный </w:t>
      </w:r>
      <w:r w:rsidRPr="00F24AD4">
        <w:rPr>
          <w:rFonts w:ascii="Times New Roman" w:eastAsia="Times New Roman" w:hAnsi="Times New Roman" w:cs="Times New Roman"/>
          <w:sz w:val="28"/>
          <w:szCs w:val="28"/>
        </w:rPr>
        <w:t>раздел устанавливает общие рамки организации образовательной</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деятельности, а также механизм реализации компонентов основной образовательной программы.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Организационный раздел включает: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-учебный план начального общего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-план внеурочной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-календарный учебный график;</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-систему условий реализации основной образовательной программы в соответствии с требованиями ФГОС НОО.</w:t>
      </w:r>
    </w:p>
    <w:p w:rsidR="008A5C27" w:rsidRPr="00F24AD4" w:rsidRDefault="0018595C"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МБОУ СОШ №7</w:t>
      </w:r>
      <w:r w:rsidR="006A6950" w:rsidRPr="00F24AD4">
        <w:rPr>
          <w:rFonts w:ascii="Times New Roman" w:eastAsia="Times New Roman" w:hAnsi="Times New Roman" w:cs="Times New Roman"/>
          <w:sz w:val="28"/>
          <w:szCs w:val="28"/>
        </w:rPr>
        <w:t xml:space="preserve"> обеспечивает ознакомление обучающихся и их родителей (законных представителей) как участников образовательных отношений: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 уставом и другими документами, регламентирующими осуществление образовательной</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 их правами и обязанностями в части формирования</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 xml:space="preserve">и реализации основной образовательной программы начального общего образования, установленными законодательством Российской </w:t>
      </w:r>
      <w:r w:rsidR="0018595C" w:rsidRPr="00F24AD4">
        <w:rPr>
          <w:rFonts w:ascii="Times New Roman" w:eastAsia="Times New Roman" w:hAnsi="Times New Roman" w:cs="Times New Roman"/>
          <w:sz w:val="28"/>
          <w:szCs w:val="28"/>
        </w:rPr>
        <w:t>Федерации и уставом МБОУ СОШ № 7</w:t>
      </w:r>
      <w:r w:rsidRPr="00F24AD4">
        <w:rPr>
          <w:rFonts w:ascii="Times New Roman" w:eastAsia="Times New Roman" w:hAnsi="Times New Roman" w:cs="Times New Roman"/>
          <w:sz w:val="28"/>
          <w:szCs w:val="28"/>
        </w:rPr>
        <w:t>.</w:t>
      </w:r>
    </w:p>
    <w:p w:rsidR="001051B8"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Права и обязанности родителей (законных представителей) обучающихся в части, касающейся участия в формировании</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 обеспечении освоения всеми детьми основной образовательной</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программы, могут закрепляться в заключённом между ними и образовательной</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организацией</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072F16" w:rsidRDefault="00072F16" w:rsidP="00293E02">
      <w:pPr>
        <w:spacing w:after="0" w:line="240" w:lineRule="auto"/>
        <w:ind w:firstLine="709"/>
        <w:jc w:val="both"/>
        <w:rPr>
          <w:rFonts w:ascii="Times New Roman" w:eastAsia="Times New Roman" w:hAnsi="Times New Roman" w:cs="Times New Roman"/>
          <w:sz w:val="28"/>
          <w:szCs w:val="28"/>
        </w:rPr>
      </w:pPr>
    </w:p>
    <w:p w:rsidR="00F83974" w:rsidRDefault="00F83974" w:rsidP="00293E02">
      <w:pPr>
        <w:spacing w:after="0" w:line="240" w:lineRule="auto"/>
        <w:ind w:firstLine="709"/>
        <w:jc w:val="both"/>
        <w:rPr>
          <w:rFonts w:ascii="Times New Roman" w:eastAsia="Times New Roman" w:hAnsi="Times New Roman" w:cs="Times New Roman"/>
          <w:sz w:val="28"/>
          <w:szCs w:val="28"/>
        </w:rPr>
      </w:pPr>
    </w:p>
    <w:p w:rsidR="00F83974" w:rsidRDefault="00F83974" w:rsidP="00293E02">
      <w:pPr>
        <w:spacing w:after="0" w:line="240" w:lineRule="auto"/>
        <w:ind w:firstLine="709"/>
        <w:jc w:val="both"/>
        <w:rPr>
          <w:rFonts w:ascii="Times New Roman" w:eastAsia="Times New Roman" w:hAnsi="Times New Roman" w:cs="Times New Roman"/>
          <w:sz w:val="28"/>
          <w:szCs w:val="28"/>
        </w:rPr>
      </w:pPr>
    </w:p>
    <w:p w:rsidR="00F83974" w:rsidRDefault="00F83974" w:rsidP="00293E02">
      <w:pPr>
        <w:spacing w:after="0" w:line="240" w:lineRule="auto"/>
        <w:ind w:firstLine="709"/>
        <w:jc w:val="both"/>
        <w:rPr>
          <w:rFonts w:ascii="Times New Roman" w:eastAsia="Times New Roman" w:hAnsi="Times New Roman" w:cs="Times New Roman"/>
          <w:sz w:val="28"/>
          <w:szCs w:val="28"/>
        </w:rPr>
      </w:pPr>
    </w:p>
    <w:p w:rsidR="00D13853" w:rsidRDefault="00D13853" w:rsidP="00293E02">
      <w:pPr>
        <w:spacing w:after="0" w:line="240" w:lineRule="auto"/>
        <w:ind w:firstLine="709"/>
        <w:jc w:val="both"/>
        <w:rPr>
          <w:rFonts w:ascii="Times New Roman" w:eastAsia="Times New Roman" w:hAnsi="Times New Roman" w:cs="Times New Roman"/>
          <w:sz w:val="28"/>
          <w:szCs w:val="28"/>
        </w:rPr>
      </w:pPr>
    </w:p>
    <w:p w:rsidR="00F83974" w:rsidRDefault="00F83974" w:rsidP="00293E02">
      <w:pPr>
        <w:spacing w:after="0" w:line="240" w:lineRule="auto"/>
        <w:ind w:firstLine="709"/>
        <w:jc w:val="both"/>
        <w:rPr>
          <w:rFonts w:ascii="Times New Roman" w:eastAsia="Times New Roman" w:hAnsi="Times New Roman" w:cs="Times New Roman"/>
          <w:sz w:val="28"/>
          <w:szCs w:val="28"/>
        </w:rPr>
      </w:pPr>
    </w:p>
    <w:p w:rsidR="00F83974" w:rsidRDefault="00F83974" w:rsidP="00293E02">
      <w:pPr>
        <w:spacing w:after="0" w:line="240" w:lineRule="auto"/>
        <w:ind w:firstLine="709"/>
        <w:jc w:val="both"/>
        <w:rPr>
          <w:rFonts w:ascii="Times New Roman" w:eastAsia="Times New Roman" w:hAnsi="Times New Roman" w:cs="Times New Roman"/>
          <w:sz w:val="28"/>
          <w:szCs w:val="28"/>
        </w:rPr>
      </w:pPr>
    </w:p>
    <w:p w:rsidR="00F83974" w:rsidRDefault="00F83974" w:rsidP="00293E02">
      <w:pPr>
        <w:spacing w:after="0" w:line="240" w:lineRule="auto"/>
        <w:ind w:firstLine="709"/>
        <w:jc w:val="both"/>
        <w:rPr>
          <w:rFonts w:ascii="Times New Roman" w:eastAsia="Times New Roman" w:hAnsi="Times New Roman" w:cs="Times New Roman"/>
          <w:sz w:val="28"/>
          <w:szCs w:val="28"/>
        </w:rPr>
      </w:pPr>
    </w:p>
    <w:p w:rsidR="00F83974" w:rsidRPr="00F24AD4" w:rsidRDefault="00F83974" w:rsidP="00293E02">
      <w:pPr>
        <w:spacing w:after="0" w:line="240" w:lineRule="auto"/>
        <w:ind w:firstLine="709"/>
        <w:jc w:val="both"/>
        <w:rPr>
          <w:rFonts w:ascii="Times New Roman" w:eastAsia="Times New Roman" w:hAnsi="Times New Roman" w:cs="Times New Roman"/>
          <w:sz w:val="28"/>
          <w:szCs w:val="28"/>
        </w:rPr>
      </w:pPr>
    </w:p>
    <w:p w:rsidR="00072F16" w:rsidRPr="00F24AD4" w:rsidRDefault="00072F16" w:rsidP="00293E02">
      <w:pPr>
        <w:spacing w:after="0" w:line="240" w:lineRule="auto"/>
        <w:ind w:firstLine="709"/>
        <w:jc w:val="both"/>
        <w:rPr>
          <w:rFonts w:ascii="Times New Roman" w:eastAsia="Times New Roman" w:hAnsi="Times New Roman" w:cs="Times New Roman"/>
          <w:sz w:val="28"/>
          <w:szCs w:val="28"/>
        </w:rPr>
      </w:pPr>
    </w:p>
    <w:p w:rsidR="008A5C27" w:rsidRPr="00F83974" w:rsidRDefault="00F83974" w:rsidP="00293E02">
      <w:pPr>
        <w:pStyle w:val="a9"/>
        <w:numPr>
          <w:ilvl w:val="0"/>
          <w:numId w:val="67"/>
        </w:numPr>
        <w:spacing w:after="0" w:line="240" w:lineRule="auto"/>
        <w:ind w:left="0" w:firstLine="709"/>
        <w:jc w:val="both"/>
        <w:rPr>
          <w:rFonts w:ascii="Times New Roman" w:eastAsia="Times New Roman" w:hAnsi="Times New Roman" w:cs="Times New Roman"/>
          <w:b/>
          <w:bCs/>
          <w:sz w:val="28"/>
          <w:szCs w:val="28"/>
        </w:rPr>
      </w:pPr>
      <w:r w:rsidRPr="00F83974">
        <w:rPr>
          <w:rFonts w:ascii="Times New Roman" w:eastAsia="Times New Roman" w:hAnsi="Times New Roman" w:cs="Times New Roman"/>
          <w:b/>
          <w:bCs/>
          <w:sz w:val="28"/>
          <w:szCs w:val="28"/>
        </w:rPr>
        <w:lastRenderedPageBreak/>
        <w:t>ЦЕЛЕВОЙ РАЗДЕЛ</w:t>
      </w:r>
    </w:p>
    <w:p w:rsidR="00F83974" w:rsidRPr="00F83974" w:rsidRDefault="00F83974" w:rsidP="00293E02">
      <w:pPr>
        <w:pStyle w:val="a9"/>
        <w:spacing w:after="0" w:line="240" w:lineRule="auto"/>
        <w:ind w:left="0" w:firstLine="709"/>
        <w:jc w:val="both"/>
        <w:rPr>
          <w:rFonts w:ascii="Times New Roman" w:hAnsi="Times New Roman" w:cs="Times New Roman"/>
          <w:sz w:val="28"/>
          <w:szCs w:val="28"/>
        </w:rPr>
      </w:pPr>
    </w:p>
    <w:p w:rsidR="008A5C27" w:rsidRPr="00F24AD4" w:rsidRDefault="006A6950" w:rsidP="00293E02">
      <w:pPr>
        <w:tabs>
          <w:tab w:val="left" w:pos="682"/>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1.1.</w:t>
      </w:r>
      <w:r w:rsidRPr="00F24AD4">
        <w:rPr>
          <w:rFonts w:ascii="Times New Roman" w:hAnsi="Times New Roman" w:cs="Times New Roman"/>
          <w:sz w:val="28"/>
          <w:szCs w:val="28"/>
        </w:rPr>
        <w:tab/>
      </w:r>
      <w:r w:rsidRPr="00F24AD4">
        <w:rPr>
          <w:rFonts w:ascii="Times New Roman" w:eastAsia="Times New Roman" w:hAnsi="Times New Roman" w:cs="Times New Roman"/>
          <w:b/>
          <w:bCs/>
          <w:sz w:val="28"/>
          <w:szCs w:val="28"/>
        </w:rPr>
        <w:t>Пояснительная записка</w:t>
      </w:r>
    </w:p>
    <w:p w:rsidR="005D186A"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Цель реализации основной образовательной программы начального общего образования — обеспечение выполнения требований ФГОС НОО.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Достижение поставленной цели при разработке и реализации основной образовательной программы начального общего образования предусматривает решение следующих основных задач:</w:t>
      </w:r>
    </w:p>
    <w:p w:rsidR="00C6022E"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-формирование общей культуры, духовно­нравственное, гражданское, социальное, личностное</w:t>
      </w:r>
      <w:r w:rsidR="00C6022E" w:rsidRPr="00F24AD4">
        <w:rPr>
          <w:rFonts w:ascii="Times New Roman" w:hAnsi="Times New Roman" w:cs="Times New Roman"/>
          <w:sz w:val="28"/>
          <w:szCs w:val="28"/>
        </w:rPr>
        <w:t xml:space="preserve"> и </w:t>
      </w:r>
      <w:r w:rsidRPr="00F24AD4">
        <w:rPr>
          <w:rFonts w:ascii="Times New Roman" w:eastAsia="Times New Roman" w:hAnsi="Times New Roman" w:cs="Times New Roman"/>
          <w:sz w:val="28"/>
          <w:szCs w:val="28"/>
        </w:rPr>
        <w:t xml:space="preserve">интеллектуальное развитие, развитие творческих способностей, сохранение и укрепление здоровья; </w:t>
      </w:r>
    </w:p>
    <w:p w:rsidR="008A5C27" w:rsidRPr="00F24AD4" w:rsidRDefault="00C6022E"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-обеспечение </w:t>
      </w:r>
      <w:r w:rsidR="00F24AD4" w:rsidRPr="00F24AD4">
        <w:rPr>
          <w:rFonts w:ascii="Times New Roman" w:eastAsia="Times New Roman" w:hAnsi="Times New Roman" w:cs="Times New Roman"/>
          <w:sz w:val="28"/>
          <w:szCs w:val="28"/>
        </w:rPr>
        <w:t xml:space="preserve">планируемых </w:t>
      </w:r>
      <w:r w:rsidR="00F24AD4">
        <w:rPr>
          <w:rFonts w:ascii="Times New Roman" w:eastAsia="Times New Roman" w:hAnsi="Times New Roman" w:cs="Times New Roman"/>
          <w:sz w:val="28"/>
          <w:szCs w:val="28"/>
        </w:rPr>
        <w:t xml:space="preserve">результатов </w:t>
      </w:r>
      <w:r w:rsidR="005775C3" w:rsidRPr="00F24AD4">
        <w:rPr>
          <w:rFonts w:ascii="Times New Roman" w:eastAsia="Times New Roman" w:hAnsi="Times New Roman" w:cs="Times New Roman"/>
          <w:sz w:val="28"/>
          <w:szCs w:val="28"/>
        </w:rPr>
        <w:t>по освоению выпускником целевых</w:t>
      </w:r>
      <w:r w:rsidR="006A6950" w:rsidRPr="00F24AD4">
        <w:rPr>
          <w:rFonts w:ascii="Times New Roman" w:eastAsia="Times New Roman" w:hAnsi="Times New Roman" w:cs="Times New Roman"/>
          <w:sz w:val="28"/>
          <w:szCs w:val="28"/>
        </w:rPr>
        <w:t xml:space="preserve">  </w:t>
      </w:r>
      <w:r w:rsidR="005775C3" w:rsidRPr="00F24AD4">
        <w:rPr>
          <w:rFonts w:ascii="Times New Roman" w:eastAsia="Times New Roman" w:hAnsi="Times New Roman" w:cs="Times New Roman"/>
          <w:sz w:val="28"/>
          <w:szCs w:val="28"/>
        </w:rPr>
        <w:t>установок, приобретению</w:t>
      </w:r>
      <w:r w:rsidR="006A6950" w:rsidRPr="00F24AD4">
        <w:rPr>
          <w:rFonts w:ascii="Times New Roman" w:eastAsia="Times New Roman" w:hAnsi="Times New Roman" w:cs="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-становление и развитие личности в её индивидуальности, самобытности, уникальности и неповторимости;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-обеспечение преемственности начального общего и основного общего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-обеспечение доступности получения качественного начального общего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-использование в образовательной деятельности современных образовательных технологий деятельностного типа;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-предоставление обучающимся возможности для эффективной самостоятельной работы;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-включение обучающихся в процессы познания и преобразования внешкольной социальной среды.</w:t>
      </w:r>
    </w:p>
    <w:p w:rsidR="008A5C27" w:rsidRPr="00F24AD4" w:rsidRDefault="006A6950" w:rsidP="00293E02">
      <w:pPr>
        <w:numPr>
          <w:ilvl w:val="0"/>
          <w:numId w:val="1"/>
        </w:numPr>
        <w:tabs>
          <w:tab w:val="left" w:pos="675"/>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основе реализации основной образовательной программы лежит системно­деятельностный подход, который предполагает:</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w:t>
      </w:r>
      <w:r w:rsidRPr="00F24AD4">
        <w:rPr>
          <w:rFonts w:ascii="Times New Roman" w:eastAsia="Times New Roman" w:hAnsi="Times New Roman" w:cs="Times New Roman"/>
          <w:sz w:val="28"/>
          <w:szCs w:val="28"/>
        </w:rPr>
        <w:lastRenderedPageBreak/>
        <w:t>собы достижения социально желаемого уровня (результата) личностного и познавательного развития обучающихся;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-обеспечение преемственности дошкольного, начального общего, основного общего, среднего общего и профессионального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-разнообразие индивидуальных образовательных траекторий и индивидуального развития каждого обучающегося (в том числе лиц, проявивших выдающ</w:t>
      </w:r>
      <w:r w:rsidR="00C6022E" w:rsidRPr="00F24AD4">
        <w:rPr>
          <w:rFonts w:ascii="Times New Roman" w:eastAsia="Times New Roman" w:hAnsi="Times New Roman" w:cs="Times New Roman"/>
          <w:sz w:val="28"/>
          <w:szCs w:val="28"/>
        </w:rPr>
        <w:t>иеся способности, и детей с ОВЗ</w:t>
      </w:r>
      <w:r w:rsidRPr="00F24AD4">
        <w:rPr>
          <w:rFonts w:ascii="Times New Roman" w:eastAsia="Times New Roman" w:hAnsi="Times New Roman" w:cs="Times New Roman"/>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Основная образовательная программа формируется с учётом особенностей уровня начального общего образования как фундамента всего последующего обучения. Начальная школа — особый этап в жизни ребёнка, связанный: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 изменением при этом самооценки ребёнка, которая приобретает черты адекватности и рефлексивности;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Учитываются также характерные для младшего школьного возраста (от 6,5 до 11 лет):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-центральные психологические новообразования, формируемые на данном</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8A5C27"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0B0A36" w:rsidRPr="00F24AD4" w:rsidRDefault="000B0A36"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tabs>
          <w:tab w:val="left" w:pos="106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1.2.</w:t>
      </w:r>
      <w:r w:rsidRPr="00F24AD4">
        <w:rPr>
          <w:rFonts w:ascii="Times New Roman" w:hAnsi="Times New Roman" w:cs="Times New Roman"/>
          <w:sz w:val="28"/>
          <w:szCs w:val="28"/>
        </w:rPr>
        <w:tab/>
      </w:r>
      <w:r w:rsidRPr="00F24AD4">
        <w:rPr>
          <w:rFonts w:ascii="Times New Roman" w:eastAsia="Times New Roman" w:hAnsi="Times New Roman" w:cs="Times New Roman"/>
          <w:b/>
          <w:bCs/>
          <w:sz w:val="28"/>
          <w:szCs w:val="28"/>
        </w:rPr>
        <w:t>Планируемые результаты освоения обучающимися основной образовательной программы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 выявление всех составляющих планируемых результатов, подлежащих формированию и оценке.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Планируемые результаты:</w:t>
      </w:r>
    </w:p>
    <w:p w:rsidR="008A5C27" w:rsidRPr="00F24AD4" w:rsidRDefault="006A6950" w:rsidP="00293E02">
      <w:pPr>
        <w:tabs>
          <w:tab w:val="left" w:pos="2640"/>
          <w:tab w:val="left" w:pos="4040"/>
          <w:tab w:val="left" w:pos="5580"/>
          <w:tab w:val="left" w:pos="7920"/>
          <w:tab w:val="left" w:pos="944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-обеспечивают</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связь</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между</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требованиями</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ФГОС</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НОО,</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Структура планируемых результатов </w:t>
      </w:r>
      <w:r w:rsidRPr="00F24AD4">
        <w:rPr>
          <w:rFonts w:ascii="Times New Roman" w:eastAsia="Times New Roman" w:hAnsi="Times New Roman" w:cs="Times New Roman"/>
          <w:sz w:val="28"/>
          <w:szCs w:val="28"/>
        </w:rPr>
        <w:t>учитывает необходимость:</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знанийи умений, являющихся подготовительными для данного предмета;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C6022E" w:rsidRPr="00F24AD4" w:rsidRDefault="006A6950" w:rsidP="00293E02">
      <w:pPr>
        <w:numPr>
          <w:ilvl w:val="0"/>
          <w:numId w:val="2"/>
        </w:numPr>
        <w:tabs>
          <w:tab w:val="left" w:pos="76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8A5C27" w:rsidRPr="00F24AD4" w:rsidRDefault="00332DDB" w:rsidP="00293E02">
      <w:pPr>
        <w:tabs>
          <w:tab w:val="left" w:pos="76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ab/>
      </w:r>
      <w:r w:rsidR="006A6950" w:rsidRPr="00F24AD4">
        <w:rPr>
          <w:rFonts w:ascii="Times New Roman" w:eastAsia="Times New Roman" w:hAnsi="Times New Roman" w:cs="Times New Roman"/>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Первый блок </w:t>
      </w:r>
      <w:r w:rsidRPr="00F24AD4">
        <w:rPr>
          <w:rFonts w:ascii="Times New Roman" w:eastAsia="Times New Roman" w:hAnsi="Times New Roman" w:cs="Times New Roman"/>
          <w:b/>
          <w:bCs/>
          <w:sz w:val="28"/>
          <w:szCs w:val="28"/>
        </w:rPr>
        <w:t>«Выпускник научится».</w:t>
      </w:r>
      <w:r w:rsidRPr="00F24AD4">
        <w:rPr>
          <w:rFonts w:ascii="Times New Roman" w:eastAsia="Times New Roman" w:hAnsi="Times New Roman" w:cs="Times New Roman"/>
          <w:sz w:val="28"/>
          <w:szCs w:val="28"/>
        </w:rPr>
        <w:t xml:space="preserve">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r w:rsidR="007D5796" w:rsidRPr="00F24AD4">
        <w:rPr>
          <w:rFonts w:ascii="Times New Roman" w:eastAsia="Times New Roman" w:hAnsi="Times New Roman" w:cs="Times New Roman"/>
          <w:sz w:val="28"/>
          <w:szCs w:val="28"/>
        </w:rPr>
        <w:t xml:space="preserve"> </w:t>
      </w:r>
      <w:r w:rsidR="005775C3" w:rsidRPr="00F24AD4">
        <w:rPr>
          <w:rFonts w:ascii="Times New Roman" w:eastAsia="Times New Roman" w:hAnsi="Times New Roman" w:cs="Times New Roman"/>
          <w:sz w:val="28"/>
          <w:szCs w:val="28"/>
        </w:rPr>
        <w:t>все-таки</w:t>
      </w:r>
      <w:r w:rsidRPr="00F24AD4">
        <w:rPr>
          <w:rFonts w:ascii="Times New Roman" w:eastAsia="Times New Roman" w:hAnsi="Times New Roman" w:cs="Times New Roman"/>
          <w:sz w:val="28"/>
          <w:szCs w:val="28"/>
        </w:rPr>
        <w:t xml:space="preserve">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 xml:space="preserve">Планируемые результаты, описывающие указанную группу целей, приводятся в блоках </w:t>
      </w:r>
      <w:r w:rsidRPr="00F24AD4">
        <w:rPr>
          <w:rFonts w:ascii="Times New Roman" w:eastAsia="Times New Roman" w:hAnsi="Times New Roman" w:cs="Times New Roman"/>
          <w:b/>
          <w:bCs/>
          <w:sz w:val="28"/>
          <w:szCs w:val="28"/>
        </w:rPr>
        <w:t>«Выпускник получит возможность научиться»</w:t>
      </w:r>
      <w:r w:rsidRPr="00F24AD4">
        <w:rPr>
          <w:rFonts w:ascii="Times New Roman" w:eastAsia="Times New Roman" w:hAnsi="Times New Roman" w:cs="Times New Roman"/>
          <w:sz w:val="28"/>
          <w:szCs w:val="28"/>
        </w:rPr>
        <w:t xml:space="preserve"> к каждому разделу пример</w:t>
      </w:r>
      <w:r w:rsidR="00332DDB" w:rsidRPr="00F24AD4">
        <w:rPr>
          <w:rFonts w:ascii="Times New Roman" w:eastAsia="Times New Roman" w:hAnsi="Times New Roman" w:cs="Times New Roman"/>
          <w:sz w:val="28"/>
          <w:szCs w:val="28"/>
        </w:rPr>
        <w:t>ной программы учебного предмета</w:t>
      </w:r>
      <w:r w:rsidRPr="00F24AD4">
        <w:rPr>
          <w:rFonts w:ascii="Times New Roman" w:eastAsia="Times New Roman" w:hAnsi="Times New Roman" w:cs="Times New Roman"/>
          <w:sz w:val="28"/>
          <w:szCs w:val="28"/>
        </w:rPr>
        <w:t>. Уровень достижений,</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соответствующий планируемым результатам этой группы, могут про</w:t>
      </w:r>
      <w:r w:rsidR="00332DDB" w:rsidRPr="00F24AD4">
        <w:rPr>
          <w:rFonts w:ascii="Times New Roman" w:eastAsia="Times New Roman" w:hAnsi="Times New Roman" w:cs="Times New Roman"/>
          <w:sz w:val="28"/>
          <w:szCs w:val="28"/>
        </w:rPr>
        <w:t>демонстрировать только отдельные</w:t>
      </w:r>
      <w:r w:rsidR="00FA7349">
        <w:rPr>
          <w:rFonts w:ascii="Times New Roman" w:eastAsia="Times New Roman" w:hAnsi="Times New Roman" w:cs="Times New Roman"/>
          <w:sz w:val="28"/>
          <w:szCs w:val="28"/>
        </w:rPr>
        <w:t xml:space="preserve"> </w:t>
      </w:r>
      <w:r w:rsidR="00332DDB" w:rsidRPr="00F24AD4">
        <w:rPr>
          <w:rFonts w:ascii="Times New Roman" w:eastAsia="Times New Roman" w:hAnsi="Times New Roman" w:cs="Times New Roman"/>
          <w:sz w:val="28"/>
          <w:szCs w:val="28"/>
        </w:rPr>
        <w:t>о</w:t>
      </w:r>
      <w:r w:rsidRPr="00F24AD4">
        <w:rPr>
          <w:rFonts w:ascii="Times New Roman" w:eastAsia="Times New Roman" w:hAnsi="Times New Roman" w:cs="Times New Roman"/>
          <w:sz w:val="28"/>
          <w:szCs w:val="28"/>
        </w:rPr>
        <w:t>бучающиеся, имеющие более высокий уровень мотивации и способностей. В повседневной практике обучения эта группа целей не</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отрабатывается со всеми без исключения обучающимися как</w:t>
      </w:r>
      <w:r w:rsidR="00332DDB" w:rsidRPr="00F24AD4">
        <w:rPr>
          <w:rFonts w:ascii="Times New Roman" w:hAnsi="Times New Roman" w:cs="Times New Roman"/>
          <w:sz w:val="28"/>
          <w:szCs w:val="28"/>
        </w:rPr>
        <w:t xml:space="preserve"> в </w:t>
      </w:r>
      <w:r w:rsidRPr="00F24AD4">
        <w:rPr>
          <w:rFonts w:ascii="Times New Roman" w:eastAsia="Times New Roman" w:hAnsi="Times New Roman" w:cs="Times New Roman"/>
          <w:sz w:val="28"/>
          <w:szCs w:val="28"/>
        </w:rPr>
        <w:t>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не</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Основные цели такого включения — предоставить возможность обучающимся продемонстрировать овладение более высокими (по сравнению с базовым) уров</w:t>
      </w:r>
      <w:r w:rsidRPr="00F24AD4">
        <w:rPr>
          <w:rFonts w:ascii="Times New Roman" w:eastAsia="Times New Roman" w:hAnsi="Times New Roman" w:cs="Times New Roman"/>
          <w:sz w:val="28"/>
          <w:szCs w:val="28"/>
        </w:rPr>
        <w:lastRenderedPageBreak/>
        <w:t>нями достижений</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выявить динамику роста численности группы наиболее подготовленных обучающихся.</w:t>
      </w:r>
      <w:r w:rsidR="005775C3">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 xml:space="preserve">использование таких педагогических технологий, которые основаны на </w:t>
      </w:r>
      <w:r w:rsidRPr="00F24AD4">
        <w:rPr>
          <w:rFonts w:ascii="Times New Roman" w:eastAsia="Times New Roman" w:hAnsi="Times New Roman" w:cs="Times New Roman"/>
          <w:b/>
          <w:bCs/>
          <w:sz w:val="28"/>
          <w:szCs w:val="28"/>
        </w:rPr>
        <w:t>дифференциации требований</w:t>
      </w:r>
      <w:r w:rsidRPr="00F24AD4">
        <w:rPr>
          <w:rFonts w:ascii="Times New Roman" w:eastAsia="Times New Roman" w:hAnsi="Times New Roman" w:cs="Times New Roman"/>
          <w:sz w:val="28"/>
          <w:szCs w:val="28"/>
        </w:rPr>
        <w:t xml:space="preserve"> к подготовке обучающихся.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При получении начального общего образования устанавливаются планируемые результаты освоения: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-междисциплинарной программы «Формирование универсальных учебных действий», а также её разделов «Чтение. Работа с текстом» и «Формирование ИКТ­</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компетентности обучающихся»;</w:t>
      </w:r>
    </w:p>
    <w:p w:rsidR="001051B8"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-программ по всем учебным предметам.</w:t>
      </w:r>
    </w:p>
    <w:p w:rsidR="000E775D" w:rsidRPr="00F24AD4" w:rsidRDefault="000E775D" w:rsidP="00293E02">
      <w:pPr>
        <w:spacing w:after="0" w:line="240" w:lineRule="auto"/>
        <w:ind w:firstLine="709"/>
        <w:jc w:val="both"/>
        <w:rPr>
          <w:rFonts w:ascii="Times New Roman" w:eastAsia="Times New Roman" w:hAnsi="Times New Roman" w:cs="Times New Roman"/>
          <w:sz w:val="28"/>
          <w:szCs w:val="28"/>
        </w:rPr>
      </w:pPr>
    </w:p>
    <w:p w:rsidR="008A5C27" w:rsidRPr="00F24AD4" w:rsidRDefault="006A6950" w:rsidP="00293E02">
      <w:pPr>
        <w:tabs>
          <w:tab w:val="left" w:pos="702"/>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1.2.1.</w:t>
      </w:r>
      <w:r w:rsidRPr="00F24AD4">
        <w:rPr>
          <w:rFonts w:ascii="Times New Roman" w:hAnsi="Times New Roman" w:cs="Times New Roman"/>
          <w:sz w:val="28"/>
          <w:szCs w:val="28"/>
        </w:rPr>
        <w:tab/>
      </w:r>
      <w:r w:rsidRPr="00F24AD4">
        <w:rPr>
          <w:rFonts w:ascii="Times New Roman" w:eastAsia="Times New Roman" w:hAnsi="Times New Roman" w:cs="Times New Roman"/>
          <w:b/>
          <w:bCs/>
          <w:sz w:val="28"/>
          <w:szCs w:val="28"/>
        </w:rPr>
        <w:t>Формирование универсальных учебных действий</w:t>
      </w:r>
      <w:r w:rsidR="00822D9D">
        <w:rPr>
          <w:rFonts w:ascii="Times New Roman" w:eastAsia="Times New Roman" w:hAnsi="Times New Roman" w:cs="Times New Roman"/>
          <w:b/>
          <w:bCs/>
          <w:sz w:val="28"/>
          <w:szCs w:val="28"/>
        </w:rPr>
        <w:t xml:space="preserve"> </w:t>
      </w:r>
      <w:r w:rsidRPr="00F24AD4">
        <w:rPr>
          <w:rFonts w:ascii="Times New Roman" w:eastAsia="Times New Roman" w:hAnsi="Times New Roman" w:cs="Times New Roman"/>
          <w:sz w:val="28"/>
          <w:szCs w:val="28"/>
        </w:rPr>
        <w:t>(личностные и метапредметные результаты)</w:t>
      </w:r>
    </w:p>
    <w:p w:rsidR="008A5C27" w:rsidRPr="00F24AD4" w:rsidRDefault="006A6950" w:rsidP="00293E02">
      <w:pPr>
        <w:numPr>
          <w:ilvl w:val="1"/>
          <w:numId w:val="3"/>
        </w:numPr>
        <w:tabs>
          <w:tab w:val="left" w:pos="691"/>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результате изучения </w:t>
      </w:r>
      <w:r w:rsidRPr="00F24AD4">
        <w:rPr>
          <w:rFonts w:ascii="Times New Roman" w:eastAsia="Times New Roman" w:hAnsi="Times New Roman" w:cs="Times New Roman"/>
          <w:b/>
          <w:bCs/>
          <w:sz w:val="28"/>
          <w:szCs w:val="28"/>
        </w:rPr>
        <w:t>всех без исключения предметов</w:t>
      </w:r>
      <w:r w:rsidRPr="00F24AD4">
        <w:rPr>
          <w:rFonts w:ascii="Times New Roman" w:eastAsia="Times New Roman" w:hAnsi="Times New Roman" w:cs="Times New Roman"/>
          <w:sz w:val="28"/>
          <w:szCs w:val="28"/>
        </w:rPr>
        <w:t xml:space="preserve">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332DDB"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Личностные универсальные учебные действия </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У выпускника будут сформированы: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-широкая мотивационная основа учебной деятельности, включающая социальные, учебно­познавательные и внешние мотивы;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-учебно­познавательный интерес к новому учебному материалу и способам решения новой задачи;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-ориентация на понимание причин успеха в учебной деятельности, в том числе на самоанализ</w:t>
      </w:r>
      <w:r w:rsidR="00332DDB" w:rsidRPr="00F24AD4">
        <w:rPr>
          <w:rFonts w:ascii="Times New Roman" w:eastAsia="Times New Roman" w:hAnsi="Times New Roman" w:cs="Times New Roman"/>
          <w:sz w:val="28"/>
          <w:szCs w:val="28"/>
        </w:rPr>
        <w:t xml:space="preserve"> и </w:t>
      </w:r>
      <w:r w:rsidRPr="00F24AD4">
        <w:rPr>
          <w:rFonts w:ascii="Times New Roman" w:eastAsia="Times New Roman" w:hAnsi="Times New Roman" w:cs="Times New Roman"/>
          <w:sz w:val="28"/>
          <w:szCs w:val="28"/>
        </w:rPr>
        <w:t>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-способность к оценке своей учебной деятельности;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-ориентация в нравственном содержании и смысле как собственных поступков, так и поступков окружающих людей;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-знание основных моральных норм и ориентация на их выполнение;</w:t>
      </w:r>
    </w:p>
    <w:p w:rsidR="00846681"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-развитие этических чувств — стыда, вины, совести как регуляторов морального поведения; понимание чувств других людей и сопереживание им;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-установка на здоровый образ жизни;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-чувство прекрасного и эстетические чувства на основе знакомства с мировой и отечественной художественной культурой.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для формирования: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-выраженной устойчивой учебно­познавательной мотивации учения;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-устойчивого учебно­познавательного интереса к новымобщим способам решения задач;</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-адекватного понимания причин успешности/неуспешности учебной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-положительной адекватной дифференцированной самооценки на основе критерия успешности</w:t>
      </w:r>
      <w:r w:rsidR="00FA7349">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реализации социальной роли «хорошего ученика»;</w:t>
      </w:r>
    </w:p>
    <w:p w:rsidR="008A5C27" w:rsidRPr="00F24AD4" w:rsidRDefault="006A6950" w:rsidP="00293E02">
      <w:pPr>
        <w:tabs>
          <w:tab w:val="left" w:pos="2400"/>
          <w:tab w:val="left" w:pos="2720"/>
          <w:tab w:val="left" w:pos="4120"/>
          <w:tab w:val="left" w:pos="4940"/>
          <w:tab w:val="left" w:pos="6580"/>
          <w:tab w:val="left" w:pos="8320"/>
          <w:tab w:val="left" w:pos="8620"/>
          <w:tab w:val="left" w:pos="992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-компетентности</w:t>
      </w:r>
      <w:r w:rsidR="000B0A36">
        <w:rPr>
          <w:rFonts w:ascii="Times New Roman" w:eastAsia="Times New Roman" w:hAnsi="Times New Roman" w:cs="Times New Roman"/>
          <w:iCs/>
          <w:sz w:val="28"/>
          <w:szCs w:val="28"/>
        </w:rPr>
        <w:t xml:space="preserve"> в реализации основ гражданской идентичности в поступках </w:t>
      </w:r>
      <w:r w:rsidRPr="00F24AD4">
        <w:rPr>
          <w:rFonts w:ascii="Times New Roman" w:eastAsia="Times New Roman" w:hAnsi="Times New Roman" w:cs="Times New Roman"/>
          <w:iCs/>
          <w:sz w:val="28"/>
          <w:szCs w:val="28"/>
        </w:rPr>
        <w:t>и</w:t>
      </w:r>
      <w:r w:rsidR="00FA7349">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-установки на здоровый образ жизни и реализации её в реальном поведении и поступках;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-осознанных устойчивых эстетических предпочтений и ориентации на искусство как значимую сферу человеческой жизни;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-эмпатии к</w:t>
      </w:r>
      <w:r w:rsidR="00FA7349">
        <w:rPr>
          <w:rFonts w:ascii="Times New Roman" w:eastAsia="Times New Roman" w:hAnsi="Times New Roman" w:cs="Times New Roman"/>
          <w:iCs/>
          <w:sz w:val="28"/>
          <w:szCs w:val="28"/>
        </w:rPr>
        <w:t xml:space="preserve">ак осознанного понимания чувств </w:t>
      </w:r>
      <w:r w:rsidRPr="00F24AD4">
        <w:rPr>
          <w:rFonts w:ascii="Times New Roman" w:eastAsia="Times New Roman" w:hAnsi="Times New Roman" w:cs="Times New Roman"/>
          <w:iCs/>
          <w:sz w:val="28"/>
          <w:szCs w:val="28"/>
        </w:rPr>
        <w:t>других людей и сопереживания им, выражающихся в поступках, направленных на помощь другим и обеспечение их благополучия.</w:t>
      </w:r>
    </w:p>
    <w:p w:rsidR="00332DDB"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Регулятивные универсальные учебные действия </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-принимать и сохранять учебную задачу;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-учитывать выделенные учителем ориентиры действия в новом учебном материале в сотрудничестве с учителем;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-планировать свои действия в соответствии с поставленной задачей и условиями её реализации, в том числе во внутреннем плане;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-учитывать установленные правила в планировании и контроле способа решения;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-осуществлять итоговый и пошаговый контроль по результату;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-оценивать правильность выполнения действия на уровне адекватной ретроспективной оценки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соответствия результатов требованиям данной задачи;</w:t>
      </w:r>
    </w:p>
    <w:p w:rsidR="008A5C27" w:rsidRPr="00F24AD4" w:rsidRDefault="006A6950" w:rsidP="005775C3">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-адекватно воспринимать предложения и оценку учителей, товарищей, родителей и других</w:t>
      </w:r>
      <w:r w:rsidR="005775C3">
        <w:rPr>
          <w:rFonts w:ascii="Times New Roman" w:hAnsi="Times New Roman" w:cs="Times New Roman"/>
          <w:sz w:val="28"/>
          <w:szCs w:val="28"/>
        </w:rPr>
        <w:t xml:space="preserve"> </w:t>
      </w:r>
      <w:r w:rsidRPr="00F24AD4">
        <w:rPr>
          <w:rFonts w:ascii="Times New Roman" w:eastAsia="Times New Roman" w:hAnsi="Times New Roman" w:cs="Times New Roman"/>
          <w:sz w:val="28"/>
          <w:szCs w:val="28"/>
        </w:rPr>
        <w:t>людей;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-различать способ и результат действия;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и иностранном языках.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-в сотрудничестве с учителем ставить новые учебные задачи;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-преобразовывать практическую задачу в познавательную;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-проявлять познавательную инициативу в учебном сотрудничестве;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-самостоятельно учитывать выделенные учителем ориентиры действия в новом учебном материале;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051B8"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iCs/>
          <w:sz w:val="28"/>
          <w:szCs w:val="28"/>
        </w:rPr>
        <w:t>-самостоятельно оценивать правильность выполнения действия и вносить необходимые коррективы в исполнение как по ходу его реа</w:t>
      </w:r>
      <w:r w:rsidR="00332DDB" w:rsidRPr="00F24AD4">
        <w:rPr>
          <w:rFonts w:ascii="Times New Roman" w:eastAsia="Times New Roman" w:hAnsi="Times New Roman" w:cs="Times New Roman"/>
          <w:iCs/>
          <w:sz w:val="28"/>
          <w:szCs w:val="28"/>
        </w:rPr>
        <w:t>лизации, так и в конце действия.</w:t>
      </w:r>
    </w:p>
    <w:p w:rsidR="00332DDB"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Познавательные универсальные учебные действия </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числе контролируемом пространстве сети Интернет;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1051B8"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-использовать знаково­символические средства, в том числе модели (включая виртуальные) и</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схемы (включая концептуальные), для решения задач;</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-проявлять познавательную инициативу в учебном сотрудничестве;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-строить сообщения в устной и письменной форме;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-ориентироваться на разнообразие способов решения задач;</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-осуществлять анализ объектов с выделением существенных и несущественных признаков;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-осуществлять синтез как составление целого из частей;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-проводить сравнение и классификацию по</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заданным критериям;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-устанавливать причинно­следственные связи в изучаемом круге явлений;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-строить рассуждения в форме связи простых суждений об объекте, его строении, свойствах и связях;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-обобщать, т. е. осуществлять генерализацию и выведение общности для целого ряда или класса единичных объектов,</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на основе выделения сущностной связи;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-осуществлять подведение под понятие на основе распознавания объектов, выделения существенных признаков и их синтеза;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-устанавливать аналогии;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-владеть рядом общих приёмов решения задач.</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lastRenderedPageBreak/>
        <w:t>-осуществлять расширенный поиск информации с использованием ресурсов библиотек и сети Интернет;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-записывать, фиксировать информацию об окружающем мире с помощью инструментов ИКТ;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-создавать и преобразовывать модели и схемы для решения задач;</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-осознанно и произвольно строить сообщения в устной и письменной форме;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-осуществлять выбор наиболее эффективных способов решения задач в зависимости от конкретных условий;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-осуществлять синтез как составление целого из частей, самостоятельно достраивая и восполняя недостающие компоненты;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-строить логическое рассуждение, включающее установление причинно­следственных связей; -</w:t>
      </w:r>
      <w:r w:rsidR="00FA7349">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произвольно и осознанно владеть общими приёмами решения задач.</w:t>
      </w:r>
    </w:p>
    <w:p w:rsidR="001051B8"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Коммуникативные универсальные учебные действия </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-учитывать разные мнения и стремиться к координации различных позиций в сотрудничестве; -формулировать собственное мнение и позицию;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-договариваться и приходить к общему решению в совместной деятельности, в том числе 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ситуации столкновения интересов;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-строить понятные для партнёра высказывания, учитывающие, что партнёр знает и видит, а что</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нет;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-задавать вопросы;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-контролировать действия партнёра;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-использовать речь для регуляции своего действия;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-учитывать и координировать в сотрудничестве позиции других людей, отличные от собственной;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-учитывать разные мнения и интересы и обосновывать собственную позицию; -понимать относительность мнений и подходов к решению проблемы;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-продуктивно содействовать разрешению конфликтов на основе учёта интересов и позиций всех участников;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lastRenderedPageBreak/>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-задавать вопросы, необходимые для организации собственной деятельности и сотрудничества с партнёром;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-осуществлять взаимный контроль и оказывать в сотрудничестве необходимую взаимопомощь;</w:t>
      </w:r>
    </w:p>
    <w:p w:rsidR="00B84A5C"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t>-адекватно использовать речевые средства для эффективного решения разнообразных коммуникативных задач,</w:t>
      </w:r>
      <w:r w:rsidR="00FA7349">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планирования и регуляции своей деятельности</w:t>
      </w:r>
      <w:r w:rsidRPr="00F24AD4">
        <w:rPr>
          <w:rFonts w:ascii="Times New Roman" w:eastAsia="Times New Roman" w:hAnsi="Times New Roman" w:cs="Times New Roman"/>
          <w:sz w:val="28"/>
          <w:szCs w:val="28"/>
        </w:rPr>
        <w:t>.</w:t>
      </w:r>
    </w:p>
    <w:p w:rsidR="007D5796" w:rsidRPr="00F24AD4" w:rsidRDefault="007D5796"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tabs>
          <w:tab w:val="left" w:pos="140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1.2.1.1.Чтение. Работа с текстом (метапредметные результаты)</w:t>
      </w:r>
    </w:p>
    <w:p w:rsidR="008A5C27" w:rsidRPr="00F24AD4" w:rsidRDefault="006A6950" w:rsidP="00293E02">
      <w:pPr>
        <w:numPr>
          <w:ilvl w:val="0"/>
          <w:numId w:val="4"/>
        </w:numPr>
        <w:tabs>
          <w:tab w:val="left" w:pos="1044"/>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результате изучения </w:t>
      </w:r>
      <w:r w:rsidRPr="00F24AD4">
        <w:rPr>
          <w:rFonts w:ascii="Times New Roman" w:eastAsia="Times New Roman" w:hAnsi="Times New Roman" w:cs="Times New Roman"/>
          <w:b/>
          <w:bCs/>
          <w:sz w:val="28"/>
          <w:szCs w:val="28"/>
        </w:rPr>
        <w:t>всех без исключения учебных предметов</w:t>
      </w:r>
      <w:r w:rsidRPr="00F24AD4">
        <w:rPr>
          <w:rFonts w:ascii="Times New Roman" w:eastAsia="Times New Roman" w:hAnsi="Times New Roman" w:cs="Times New Roman"/>
          <w:sz w:val="28"/>
          <w:szCs w:val="28"/>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1051B8"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Работа с текстом: поиск информации и понимание прочитанного </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1051B8"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-находить в тексте конкретные сведения, факты, заданные в явном виде; </w:t>
      </w:r>
    </w:p>
    <w:p w:rsidR="001051B8"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-определять тему и главную мысль текста; </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-де</w:t>
      </w:r>
      <w:r w:rsidR="001051B8" w:rsidRPr="00F24AD4">
        <w:rPr>
          <w:rFonts w:ascii="Times New Roman" w:eastAsia="Times New Roman" w:hAnsi="Times New Roman" w:cs="Times New Roman"/>
          <w:sz w:val="28"/>
          <w:szCs w:val="28"/>
        </w:rPr>
        <w:t xml:space="preserve">лить тексты на смысловые части, </w:t>
      </w:r>
      <w:r w:rsidRPr="00F24AD4">
        <w:rPr>
          <w:rFonts w:ascii="Times New Roman" w:eastAsia="Times New Roman" w:hAnsi="Times New Roman" w:cs="Times New Roman"/>
          <w:sz w:val="28"/>
          <w:szCs w:val="28"/>
        </w:rPr>
        <w:t>составлять план текста;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EF2220"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-сравнивать между собой объекты, описанные в тексте, выделяя 2—3 существенных признака; </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w:t>
      </w:r>
      <w:r w:rsidR="005775C3" w:rsidRPr="00F24AD4">
        <w:rPr>
          <w:rFonts w:ascii="Times New Roman" w:eastAsia="Times New Roman" w:hAnsi="Times New Roman" w:cs="Times New Roman"/>
          <w:sz w:val="28"/>
          <w:szCs w:val="28"/>
        </w:rPr>
        <w:t>понимать информацию, представленную в неявном виде (например, находить</w:t>
      </w:r>
      <w:r w:rsidRPr="00F24AD4">
        <w:rPr>
          <w:rFonts w:ascii="Times New Roman" w:eastAsia="Times New Roman" w:hAnsi="Times New Roman" w:cs="Times New Roman"/>
          <w:sz w:val="28"/>
          <w:szCs w:val="28"/>
        </w:rPr>
        <w:t xml:space="preserve">  в  тексте несколько примеров, доказывающих приведённое утверждение; характеризовать явление по его</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описанию; выделять общий признак группы элементов);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-понимать информацию, представленную разными способами: словесно, в виде таблицы, схемы,</w:t>
      </w:r>
      <w:r w:rsidR="005775C3">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диаграммы;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-понимать текст, опираясь не только на содержащуюся в нём информацию, но и на жанр,</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структуру, выразительные средства текста;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-использовать  различные  виды  чтения:  ознакомительное,  изучающее,  поисковое,  выбирать</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нужный вид чтения в соответствии с целью чтения;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-ориентироваться в соответствующих возрасту словарях и справочниках.</w:t>
      </w:r>
    </w:p>
    <w:p w:rsidR="008A5C27" w:rsidRPr="00F24AD4" w:rsidRDefault="008A5C27"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B84A5C"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-использовать формальные элементы текста (например, подзаголовки, сноски) для поиска нужной информации;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-работать с несколькими источниками информации;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-сопоставлять информацию, полученную из нескольких источников.</w:t>
      </w:r>
    </w:p>
    <w:p w:rsidR="00EF2220"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Работа с текстом:</w:t>
      </w:r>
      <w:r w:rsidR="00FA7349">
        <w:rPr>
          <w:rFonts w:ascii="Times New Roman" w:eastAsia="Times New Roman" w:hAnsi="Times New Roman" w:cs="Times New Roman"/>
          <w:b/>
          <w:bCs/>
          <w:sz w:val="28"/>
          <w:szCs w:val="28"/>
        </w:rPr>
        <w:t xml:space="preserve"> </w:t>
      </w:r>
      <w:r w:rsidRPr="00F24AD4">
        <w:rPr>
          <w:rFonts w:ascii="Times New Roman" w:eastAsia="Times New Roman" w:hAnsi="Times New Roman" w:cs="Times New Roman"/>
          <w:b/>
          <w:bCs/>
          <w:sz w:val="28"/>
          <w:szCs w:val="28"/>
        </w:rPr>
        <w:t xml:space="preserve">преобразование и интерпретация информации </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-пересказывать текст подробно и сжато, устно и письменно;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-соотносить факты с общей идеей текста, устанавливать простые связи, не показанные в тексте напрямую;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-формулировать несложные выводы, основываясь на тексте; находить аргументы, подтверждающие вывод;</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-сопоставлять и обобщать содержащуюся в разных частях текста информацию;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-составлять на основании текста небольшое монологическое высказывание, отвечая на поставленный вопрос.</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EF2220"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iCs/>
          <w:sz w:val="28"/>
          <w:szCs w:val="28"/>
        </w:rPr>
        <w:t xml:space="preserve">-делать выписки из прочитанных текстов с учётом цели их дальнейшего использования; </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-составлять небольшие письменные аннотации к тексту, отзывы о прочитанном.</w:t>
      </w:r>
    </w:p>
    <w:p w:rsidR="008A5C27" w:rsidRPr="00F24AD4" w:rsidRDefault="008A5C27"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Работа с текстом: оценка информации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-высказывать оценочные суждения и свою точку зрения о прочитанном тексте;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-оценивать содержание, языковые особенности и структуру текста; определять место и роль иллюстративного ряда в тексте;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EF2220"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-участвовать в учебном диалоге при обсуждении прочитанного или прослушанного текста.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-сопоставлять различные точки зрения;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-соотносить позицию автора с собственной точкой зрения;</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iCs/>
          <w:sz w:val="28"/>
          <w:szCs w:val="28"/>
        </w:rPr>
        <w:t>-в процессе работы с одним или несколькими источниками выявлять достоверную (противоречивую) информацию.</w:t>
      </w:r>
    </w:p>
    <w:p w:rsidR="007D5796" w:rsidRDefault="007D5796" w:rsidP="00293E02">
      <w:pPr>
        <w:spacing w:after="0" w:line="240" w:lineRule="auto"/>
        <w:ind w:firstLine="709"/>
        <w:jc w:val="both"/>
        <w:rPr>
          <w:rFonts w:ascii="Times New Roman" w:hAnsi="Times New Roman" w:cs="Times New Roman"/>
          <w:sz w:val="28"/>
          <w:szCs w:val="28"/>
        </w:rPr>
      </w:pPr>
    </w:p>
    <w:p w:rsidR="00FA7349" w:rsidRDefault="00FA7349" w:rsidP="00293E02">
      <w:pPr>
        <w:spacing w:after="0" w:line="240" w:lineRule="auto"/>
        <w:ind w:firstLine="709"/>
        <w:jc w:val="both"/>
        <w:rPr>
          <w:rFonts w:ascii="Times New Roman" w:hAnsi="Times New Roman" w:cs="Times New Roman"/>
          <w:sz w:val="28"/>
          <w:szCs w:val="28"/>
        </w:rPr>
      </w:pPr>
    </w:p>
    <w:p w:rsidR="00FA7349" w:rsidRDefault="00FA7349" w:rsidP="00293E02">
      <w:pPr>
        <w:spacing w:after="0" w:line="240" w:lineRule="auto"/>
        <w:ind w:firstLine="709"/>
        <w:jc w:val="both"/>
        <w:rPr>
          <w:rFonts w:ascii="Times New Roman" w:hAnsi="Times New Roman" w:cs="Times New Roman"/>
          <w:sz w:val="28"/>
          <w:szCs w:val="28"/>
        </w:rPr>
      </w:pPr>
    </w:p>
    <w:p w:rsidR="005775C3" w:rsidRDefault="005775C3" w:rsidP="00293E02">
      <w:pPr>
        <w:spacing w:after="0" w:line="240" w:lineRule="auto"/>
        <w:ind w:firstLine="709"/>
        <w:jc w:val="both"/>
        <w:rPr>
          <w:rFonts w:ascii="Times New Roman" w:hAnsi="Times New Roman" w:cs="Times New Roman"/>
          <w:sz w:val="28"/>
          <w:szCs w:val="28"/>
        </w:rPr>
      </w:pPr>
    </w:p>
    <w:p w:rsidR="005775C3" w:rsidRPr="00F24AD4" w:rsidRDefault="005775C3"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lastRenderedPageBreak/>
        <w:t>1.2.1.2. Формирование ИКТ­компетентности обучающихся (метапредметные результаты)</w:t>
      </w:r>
    </w:p>
    <w:p w:rsidR="00EF2220" w:rsidRPr="00F24AD4" w:rsidRDefault="006A6950" w:rsidP="00293E02">
      <w:pPr>
        <w:numPr>
          <w:ilvl w:val="0"/>
          <w:numId w:val="5"/>
        </w:numPr>
        <w:tabs>
          <w:tab w:val="left" w:pos="969"/>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результате изучения </w:t>
      </w:r>
      <w:r w:rsidRPr="00F24AD4">
        <w:rPr>
          <w:rFonts w:ascii="Times New Roman" w:eastAsia="Times New Roman" w:hAnsi="Times New Roman" w:cs="Times New Roman"/>
          <w:b/>
          <w:bCs/>
          <w:sz w:val="28"/>
          <w:szCs w:val="28"/>
        </w:rPr>
        <w:t>всех без исключения предметов</w:t>
      </w:r>
      <w:r w:rsidRPr="00F24AD4">
        <w:rPr>
          <w:rFonts w:ascii="Times New Roman" w:eastAsia="Times New Roman" w:hAnsi="Times New Roman" w:cs="Times New Roman"/>
          <w:sz w:val="28"/>
          <w:szCs w:val="28"/>
        </w:rPr>
        <w:t xml:space="preserve">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8A5C27" w:rsidRPr="00F24AD4" w:rsidRDefault="006A6950" w:rsidP="00293E02">
      <w:pPr>
        <w:numPr>
          <w:ilvl w:val="0"/>
          <w:numId w:val="5"/>
        </w:numPr>
        <w:tabs>
          <w:tab w:val="left" w:pos="969"/>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Обучающиесяпознакомятсясразличнымисредствамиинформационно-коммуникационных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сообщения.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Они научатся планировать, проектировать и моделировать процессы в простых учебных и практических ситуациях.</w:t>
      </w:r>
    </w:p>
    <w:p w:rsidR="008A5C27" w:rsidRPr="00F24AD4" w:rsidRDefault="006A6950" w:rsidP="00293E02">
      <w:pPr>
        <w:numPr>
          <w:ilvl w:val="0"/>
          <w:numId w:val="6"/>
        </w:numPr>
        <w:tabs>
          <w:tab w:val="left" w:pos="96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B84A5C"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Знакомство со средствами ИКТ, гигиена работы с компьютером </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-организовывать систему папок для хранения собственной информации в компьютере.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Технология ввода информации в компьютер:</w:t>
      </w:r>
      <w:r w:rsidR="00FA7349">
        <w:rPr>
          <w:rFonts w:ascii="Times New Roman" w:eastAsia="Times New Roman" w:hAnsi="Times New Roman" w:cs="Times New Roman"/>
          <w:b/>
          <w:bCs/>
          <w:sz w:val="28"/>
          <w:szCs w:val="28"/>
        </w:rPr>
        <w:t xml:space="preserve"> </w:t>
      </w:r>
      <w:r w:rsidRPr="00F24AD4">
        <w:rPr>
          <w:rFonts w:ascii="Times New Roman" w:eastAsia="Times New Roman" w:hAnsi="Times New Roman" w:cs="Times New Roman"/>
          <w:b/>
          <w:bCs/>
          <w:sz w:val="28"/>
          <w:szCs w:val="28"/>
        </w:rPr>
        <w:t>ввод текста, запись звука, изображения, цифровых данных</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B84A5C"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-рисовать (создавать простые </w:t>
      </w:r>
      <w:r w:rsidR="005775C3" w:rsidRPr="00F24AD4">
        <w:rPr>
          <w:rFonts w:ascii="Times New Roman" w:eastAsia="Times New Roman" w:hAnsi="Times New Roman" w:cs="Times New Roman"/>
          <w:sz w:val="28"/>
          <w:szCs w:val="28"/>
        </w:rPr>
        <w:t>изображения) на</w:t>
      </w:r>
      <w:r w:rsidRPr="00F24AD4">
        <w:rPr>
          <w:rFonts w:ascii="Times New Roman" w:eastAsia="Times New Roman" w:hAnsi="Times New Roman" w:cs="Times New Roman"/>
          <w:sz w:val="28"/>
          <w:szCs w:val="28"/>
        </w:rPr>
        <w:t xml:space="preserve"> графическом планшете; </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-сканировать рисунки и тексты.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lastRenderedPageBreak/>
        <w:t>Выпускник получит возможность</w:t>
      </w:r>
      <w:r w:rsidR="00FA7349">
        <w:rPr>
          <w:rFonts w:ascii="Times New Roman" w:eastAsia="Times New Roman" w:hAnsi="Times New Roman" w:cs="Times New Roman"/>
          <w:b/>
          <w:bCs/>
          <w:sz w:val="28"/>
          <w:szCs w:val="28"/>
        </w:rPr>
        <w:t xml:space="preserve"> </w:t>
      </w:r>
      <w:r w:rsidRPr="00F24AD4">
        <w:rPr>
          <w:rFonts w:ascii="Times New Roman" w:eastAsia="Times New Roman" w:hAnsi="Times New Roman" w:cs="Times New Roman"/>
          <w:b/>
          <w:bCs/>
          <w:sz w:val="28"/>
          <w:szCs w:val="28"/>
        </w:rPr>
        <w:t xml:space="preserve">научиться </w:t>
      </w:r>
      <w:r w:rsidRPr="00F24AD4">
        <w:rPr>
          <w:rFonts w:ascii="Times New Roman" w:eastAsia="Times New Roman" w:hAnsi="Times New Roman" w:cs="Times New Roman"/>
          <w:iCs/>
          <w:sz w:val="28"/>
          <w:szCs w:val="28"/>
        </w:rPr>
        <w:t>использовать программу распознавания</w:t>
      </w:r>
      <w:r w:rsidR="00FA7349">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сканированного текста на русском языке</w:t>
      </w:r>
      <w:r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Обработка и поиск информации Выпускник научится: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 -пользоваться основными функциями стандартного текстового редактора, использовать</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 -искать информацию в соответствующих возрасту цифровых словарях и справочниках, базах</w:t>
      </w:r>
    </w:p>
    <w:p w:rsidR="008C39C1"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-заполнять учебные базы данных.</w:t>
      </w:r>
    </w:p>
    <w:p w:rsidR="008C39C1"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Выпускник получит возможность</w:t>
      </w:r>
    </w:p>
    <w:p w:rsidR="008A5C27" w:rsidRPr="00F24AD4" w:rsidRDefault="008C39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 </w:t>
      </w:r>
      <w:r w:rsidR="006A6950" w:rsidRPr="00F24AD4">
        <w:rPr>
          <w:rFonts w:ascii="Times New Roman" w:eastAsia="Times New Roman" w:hAnsi="Times New Roman" w:cs="Times New Roman"/>
          <w:iCs/>
          <w:sz w:val="28"/>
          <w:szCs w:val="28"/>
        </w:rPr>
        <w:t>научиться грамотно формулировать запросы при поиске</w:t>
      </w:r>
    </w:p>
    <w:p w:rsidR="008A5C27" w:rsidRPr="00F24AD4" w:rsidRDefault="006A6950" w:rsidP="00293E02">
      <w:pPr>
        <w:numPr>
          <w:ilvl w:val="0"/>
          <w:numId w:val="7"/>
        </w:numPr>
        <w:tabs>
          <w:tab w:val="left" w:pos="245"/>
        </w:tabs>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iCs/>
          <w:sz w:val="28"/>
          <w:szCs w:val="28"/>
        </w:rPr>
        <w:t>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E82765"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Создание, представление и передача сообщений</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b/>
          <w:bCs/>
          <w:sz w:val="28"/>
          <w:szCs w:val="28"/>
        </w:rPr>
        <w:t xml:space="preserve"> Выпускник научится:</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-создавать текстовые сообщения с использованием средств ИКТ, редактировать, оформлять и сохранять их; -создавать простые сообщения в виде аудио- и видеофрагментов или последовательности слайдов с</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использованием иллюстраций, видеоизображения, звука, текста;</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w:t>
      </w:r>
      <w:r w:rsidR="00FA7349">
        <w:rPr>
          <w:rFonts w:ascii="Times New Roman" w:eastAsia="Times New Roman" w:hAnsi="Times New Roman" w:cs="Times New Roman"/>
          <w:sz w:val="28"/>
          <w:szCs w:val="28"/>
        </w:rPr>
        <w:t xml:space="preserve">сы для презентации; </w:t>
      </w:r>
      <w:r w:rsidRPr="00F24AD4">
        <w:rPr>
          <w:rFonts w:ascii="Times New Roman" w:eastAsia="Times New Roman" w:hAnsi="Times New Roman" w:cs="Times New Roman"/>
          <w:sz w:val="28"/>
          <w:szCs w:val="28"/>
        </w:rPr>
        <w:t>создавать простые схемы, диаграммы, планы и пр.;</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 -размещать сообщение в информационной образовательной среде образовательной организации;</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iCs/>
          <w:sz w:val="28"/>
          <w:szCs w:val="28"/>
        </w:rPr>
        <w:t>-представлять данные;</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iCs/>
          <w:sz w:val="28"/>
          <w:szCs w:val="28"/>
        </w:rPr>
        <w:lastRenderedPageBreak/>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b/>
          <w:bCs/>
          <w:sz w:val="28"/>
          <w:szCs w:val="28"/>
        </w:rPr>
        <w:t>Планирование деятельности, управление и организация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E82765"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-создавать </w:t>
      </w:r>
      <w:r w:rsidR="00072F16" w:rsidRPr="00F24AD4">
        <w:rPr>
          <w:rFonts w:ascii="Times New Roman" w:eastAsia="Times New Roman" w:hAnsi="Times New Roman" w:cs="Times New Roman"/>
          <w:sz w:val="28"/>
          <w:szCs w:val="28"/>
        </w:rPr>
        <w:t xml:space="preserve">движущиеся </w:t>
      </w:r>
      <w:r w:rsidR="000B0A36">
        <w:rPr>
          <w:rFonts w:ascii="Times New Roman" w:eastAsia="Times New Roman" w:hAnsi="Times New Roman" w:cs="Times New Roman"/>
          <w:sz w:val="28"/>
          <w:szCs w:val="28"/>
        </w:rPr>
        <w:t xml:space="preserve">модели </w:t>
      </w:r>
      <w:r w:rsidR="006A6950" w:rsidRPr="00F24AD4">
        <w:rPr>
          <w:rFonts w:ascii="Times New Roman" w:eastAsia="Times New Roman" w:hAnsi="Times New Roman" w:cs="Times New Roman"/>
          <w:sz w:val="28"/>
          <w:szCs w:val="28"/>
        </w:rPr>
        <w:t xml:space="preserve">и </w:t>
      </w:r>
      <w:r w:rsidR="000B0A36">
        <w:rPr>
          <w:rFonts w:ascii="Times New Roman" w:eastAsia="Times New Roman" w:hAnsi="Times New Roman" w:cs="Times New Roman"/>
          <w:sz w:val="28"/>
          <w:szCs w:val="28"/>
        </w:rPr>
        <w:t>управлять ими в</w:t>
      </w:r>
      <w:r w:rsidR="00072F16" w:rsidRPr="00F24AD4">
        <w:rPr>
          <w:rFonts w:ascii="Times New Roman" w:eastAsia="Times New Roman" w:hAnsi="Times New Roman" w:cs="Times New Roman"/>
          <w:sz w:val="28"/>
          <w:szCs w:val="28"/>
        </w:rPr>
        <w:t xml:space="preserve"> компьютерно - </w:t>
      </w:r>
      <w:r w:rsidR="006A6950" w:rsidRPr="00F24AD4">
        <w:rPr>
          <w:rFonts w:ascii="Times New Roman" w:eastAsia="Times New Roman" w:hAnsi="Times New Roman" w:cs="Times New Roman"/>
          <w:sz w:val="28"/>
          <w:szCs w:val="28"/>
        </w:rPr>
        <w:t>управляемых средах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(создание простейших роботов);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-определять последовательность выполнения действий, составлять инструкции (простые</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алгоритмы) в несколько действий, строить программы для компьютерного исполнителя с использованием конструкций последовательного</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выполнения и повторения;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-планировать несложные исследования объектов и процессов внешнего мира.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0B0A36" w:rsidRPr="00F8397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iCs/>
          <w:sz w:val="28"/>
          <w:szCs w:val="28"/>
        </w:rPr>
        <w:t>-моделировать объекты и процессы реального мира.</w:t>
      </w:r>
    </w:p>
    <w:p w:rsidR="000B0A36" w:rsidRDefault="000B0A36" w:rsidP="00293E02">
      <w:pPr>
        <w:spacing w:after="0" w:line="240" w:lineRule="auto"/>
        <w:ind w:firstLine="709"/>
        <w:jc w:val="both"/>
        <w:rPr>
          <w:rFonts w:ascii="Times New Roman" w:eastAsia="Times New Roman" w:hAnsi="Times New Roman" w:cs="Times New Roman"/>
          <w:b/>
          <w:bCs/>
          <w:sz w:val="28"/>
          <w:szCs w:val="28"/>
        </w:rPr>
      </w:pPr>
    </w:p>
    <w:p w:rsidR="00E82765"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Планируемые результаты и содержание образовательной области «Русский язык и литературное чтение» на уровне начального общего образования</w:t>
      </w:r>
    </w:p>
    <w:p w:rsidR="000E775D" w:rsidRPr="00F24AD4" w:rsidRDefault="000E775D" w:rsidP="00293E02">
      <w:pPr>
        <w:spacing w:after="0" w:line="240" w:lineRule="auto"/>
        <w:ind w:firstLine="709"/>
        <w:jc w:val="both"/>
        <w:rPr>
          <w:rFonts w:ascii="Times New Roman" w:eastAsia="Times New Roman" w:hAnsi="Times New Roman" w:cs="Times New Roman"/>
          <w:b/>
          <w:bCs/>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 1.2.2. Русский язык</w:t>
      </w:r>
    </w:p>
    <w:p w:rsidR="008A5C27" w:rsidRPr="00F24AD4" w:rsidRDefault="006A6950" w:rsidP="00293E02">
      <w:pPr>
        <w:numPr>
          <w:ilvl w:val="0"/>
          <w:numId w:val="8"/>
        </w:numPr>
        <w:tabs>
          <w:tab w:val="left" w:pos="665"/>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8A5C27" w:rsidRPr="00F24AD4" w:rsidRDefault="006A6950" w:rsidP="00293E02">
      <w:pPr>
        <w:numPr>
          <w:ilvl w:val="1"/>
          <w:numId w:val="8"/>
        </w:numPr>
        <w:tabs>
          <w:tab w:val="left" w:pos="1044"/>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и гражданской позиции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lastRenderedPageBreak/>
        <w:t>Выпускник на уровне начального общего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-научится осознавать безошибочное письмо как одно из проявлений собственного уровня культуры;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A5C27" w:rsidRPr="00F24AD4" w:rsidRDefault="006A6950" w:rsidP="00293E02">
      <w:pPr>
        <w:numPr>
          <w:ilvl w:val="1"/>
          <w:numId w:val="9"/>
        </w:numPr>
        <w:tabs>
          <w:tab w:val="left" w:pos="1011"/>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w:t>
      </w:r>
    </w:p>
    <w:p w:rsidR="008A5C27" w:rsidRPr="00F24AD4" w:rsidRDefault="006A6950" w:rsidP="00293E02">
      <w:pPr>
        <w:numPr>
          <w:ilvl w:val="0"/>
          <w:numId w:val="9"/>
        </w:numPr>
        <w:tabs>
          <w:tab w:val="left" w:pos="197"/>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8A5C27" w:rsidRPr="00F24AD4" w:rsidRDefault="006A6950" w:rsidP="00293E02">
      <w:pPr>
        <w:spacing w:after="0" w:line="240" w:lineRule="auto"/>
        <w:ind w:firstLine="709"/>
        <w:jc w:val="both"/>
        <w:rPr>
          <w:rFonts w:ascii="Times New Roman" w:eastAsia="Times New Roman" w:hAnsi="Times New Roman" w:cs="Times New Roman"/>
          <w:b/>
          <w:sz w:val="28"/>
          <w:szCs w:val="28"/>
        </w:rPr>
      </w:pPr>
      <w:r w:rsidRPr="00F24AD4">
        <w:rPr>
          <w:rFonts w:ascii="Times New Roman" w:eastAsia="Times New Roman" w:hAnsi="Times New Roman" w:cs="Times New Roman"/>
          <w:b/>
          <w:sz w:val="28"/>
          <w:szCs w:val="28"/>
        </w:rPr>
        <w:t>Содержательная линия «Система языка»</w:t>
      </w:r>
    </w:p>
    <w:p w:rsidR="000E775D"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Раздел «Фонетика и графика» </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-различать звуки и буквы;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Выпускник получит возможность научиться </w:t>
      </w:r>
      <w:r w:rsidRPr="00F24AD4">
        <w:rPr>
          <w:rFonts w:ascii="Times New Roman" w:eastAsia="Times New Roman" w:hAnsi="Times New Roman" w:cs="Times New Roman"/>
          <w:sz w:val="28"/>
          <w:szCs w:val="28"/>
        </w:rPr>
        <w:t>пользова</w:t>
      </w:r>
      <w:r w:rsidR="00072F16" w:rsidRPr="00F24AD4">
        <w:rPr>
          <w:rFonts w:ascii="Times New Roman" w:eastAsia="Times New Roman" w:hAnsi="Times New Roman" w:cs="Times New Roman"/>
          <w:sz w:val="28"/>
          <w:szCs w:val="28"/>
        </w:rPr>
        <w:t xml:space="preserve">ться русским алфавитом на основе </w:t>
      </w:r>
      <w:r w:rsidRPr="00F24AD4">
        <w:rPr>
          <w:rFonts w:ascii="Times New Roman" w:eastAsia="Times New Roman" w:hAnsi="Times New Roman" w:cs="Times New Roman"/>
          <w:sz w:val="28"/>
          <w:szCs w:val="28"/>
        </w:rPr>
        <w:t>знания последовательности букв в нем для упорядочивания слов и поиска необходимой информации в различных словарях и справочниках.</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Раздел «Орфоэпия»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-соблюдать нормы русского языка в собственной речи и оценивать соблюдение этих норм в речи собеседников (в объёме представленного в учебнике материала);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0E775D"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Раздел «Состав слова (морфемика)» </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-различать изменяемые и неизменяемые слова;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-различать родственные (однокоренные) слова и формы слова;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-находить в словах с однозначно выделяемыми морфемами окончание, корень, приставку, суффикс.</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lastRenderedPageBreak/>
        <w:t>-выполнять морфемный анализ слова в соответствии с предложенным учебником алгоритмом, оценивать правильность его выполнения; -использовать результаты выполненного морфемного анализа для решения орфографических и/или речевых задач.</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Раздел «Лексика»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-выявлять слова, значение которых требует уточнения;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-определять значение слова по тексту или уточнять с помощью толкового словаря -подбирать синонимы для устранения повторов в тексте.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-подбирать антонимы для точной характеристики предметов при их сравнении;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-различать употребление в тексте слов в прямом и переносном значении (простые случаи);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-оценивать уместность использования слов в тексте;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-выбирать слова из ряда предложенных для успешного решения коммуникативной задачи.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Раздел «Морфология»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-распознавать грамматические признаки слов;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24AD4">
        <w:rPr>
          <w:rFonts w:ascii="Times New Roman" w:eastAsia="Times New Roman" w:hAnsi="Times New Roman" w:cs="Times New Roman"/>
          <w:b/>
          <w:bCs/>
          <w:iCs/>
          <w:sz w:val="28"/>
          <w:szCs w:val="28"/>
        </w:rPr>
        <w:t xml:space="preserve">и,а,но, </w:t>
      </w:r>
      <w:r w:rsidRPr="00F24AD4">
        <w:rPr>
          <w:rFonts w:ascii="Times New Roman" w:eastAsia="Times New Roman" w:hAnsi="Times New Roman" w:cs="Times New Roman"/>
          <w:iCs/>
          <w:sz w:val="28"/>
          <w:szCs w:val="28"/>
        </w:rPr>
        <w:t>частицу</w:t>
      </w:r>
      <w:r w:rsidRPr="00F24AD4">
        <w:rPr>
          <w:rFonts w:ascii="Times New Roman" w:eastAsia="Times New Roman" w:hAnsi="Times New Roman" w:cs="Times New Roman"/>
          <w:b/>
          <w:bCs/>
          <w:iCs/>
          <w:sz w:val="28"/>
          <w:szCs w:val="28"/>
        </w:rPr>
        <w:t xml:space="preserve"> не </w:t>
      </w:r>
      <w:r w:rsidRPr="00F24AD4">
        <w:rPr>
          <w:rFonts w:ascii="Times New Roman" w:eastAsia="Times New Roman" w:hAnsi="Times New Roman" w:cs="Times New Roman"/>
          <w:iCs/>
          <w:sz w:val="28"/>
          <w:szCs w:val="28"/>
        </w:rPr>
        <w:t>при глаголах.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Раздел «Синтаксис»</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-различать предложение, словосочетание, слово;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-устанавливать при помощи смысловых вопросов связь между словами в словосочетании и предложении;</w:t>
      </w:r>
    </w:p>
    <w:p w:rsidR="008A5C27" w:rsidRPr="00F24AD4" w:rsidRDefault="006A6950" w:rsidP="00293E02">
      <w:pPr>
        <w:tabs>
          <w:tab w:val="left" w:pos="3200"/>
          <w:tab w:val="left" w:pos="5140"/>
          <w:tab w:val="left" w:pos="5960"/>
          <w:tab w:val="left" w:pos="7000"/>
          <w:tab w:val="left" w:pos="908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-классифици</w:t>
      </w:r>
      <w:r w:rsidR="005775C3">
        <w:rPr>
          <w:rFonts w:ascii="Times New Roman" w:eastAsia="Times New Roman" w:hAnsi="Times New Roman" w:cs="Times New Roman"/>
          <w:sz w:val="28"/>
          <w:szCs w:val="28"/>
        </w:rPr>
        <w:t>ровать предложения по цели высказыва</w:t>
      </w:r>
      <w:r w:rsidRPr="00F24AD4">
        <w:rPr>
          <w:rFonts w:ascii="Times New Roman" w:eastAsia="Times New Roman" w:hAnsi="Times New Roman" w:cs="Times New Roman"/>
          <w:sz w:val="28"/>
          <w:szCs w:val="28"/>
        </w:rPr>
        <w:t>ния,</w:t>
      </w:r>
      <w:r w:rsidR="005775C3">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находить</w:t>
      </w:r>
      <w:r w:rsidR="005775C3">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повествовательные/побудительные/вопросительные предложения;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-определять восклицательную/невосклицательную интонацию предложения;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-находить главные и второстепенные (без деления на виды) члены предложения;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-выделять предложения с однородными членами.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tabs>
          <w:tab w:val="left" w:pos="2240"/>
          <w:tab w:val="left" w:pos="4400"/>
          <w:tab w:val="left" w:pos="5440"/>
          <w:tab w:val="left" w:pos="882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-различать</w:t>
      </w:r>
      <w:r w:rsidR="00D13853">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второстепенные</w:t>
      </w:r>
      <w:r w:rsidR="00D13853">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члены</w:t>
      </w:r>
      <w:r w:rsidR="00D13853">
        <w:rPr>
          <w:rFonts w:ascii="Times New Roman" w:eastAsia="Times New Roman" w:hAnsi="Times New Roman" w:cs="Times New Roman"/>
          <w:iCs/>
          <w:sz w:val="28"/>
          <w:szCs w:val="28"/>
        </w:rPr>
        <w:t xml:space="preserve"> </w:t>
      </w:r>
      <w:r w:rsidR="00FA7349">
        <w:rPr>
          <w:rFonts w:ascii="Times New Roman" w:eastAsia="Times New Roman" w:hAnsi="Times New Roman" w:cs="Times New Roman"/>
          <w:iCs/>
          <w:sz w:val="28"/>
          <w:szCs w:val="28"/>
        </w:rPr>
        <w:t xml:space="preserve">предложения - </w:t>
      </w:r>
      <w:r w:rsidRPr="00F24AD4">
        <w:rPr>
          <w:rFonts w:ascii="Times New Roman" w:eastAsia="Times New Roman" w:hAnsi="Times New Roman" w:cs="Times New Roman"/>
          <w:iCs/>
          <w:sz w:val="28"/>
          <w:szCs w:val="28"/>
        </w:rPr>
        <w:t>определения,</w:t>
      </w:r>
      <w:r w:rsidR="00D13853">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дополнения,</w:t>
      </w:r>
      <w:r w:rsidR="00D13853">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обстоятельства;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-выполнять в соответствии с предложенным в учебнике алгоритмом разбор простого</w:t>
      </w:r>
      <w:r w:rsidR="00FA7349">
        <w:rPr>
          <w:rFonts w:ascii="Times New Roman" w:hAnsi="Times New Roman" w:cs="Times New Roman"/>
          <w:sz w:val="28"/>
          <w:szCs w:val="28"/>
        </w:rPr>
        <w:t xml:space="preserve"> </w:t>
      </w:r>
      <w:r w:rsidRPr="00F24AD4">
        <w:rPr>
          <w:rFonts w:ascii="Times New Roman" w:eastAsia="Times New Roman" w:hAnsi="Times New Roman" w:cs="Times New Roman"/>
          <w:iCs/>
          <w:sz w:val="28"/>
          <w:szCs w:val="28"/>
        </w:rPr>
        <w:t>предложения</w:t>
      </w:r>
      <w:r w:rsidRPr="00F24AD4">
        <w:rPr>
          <w:rFonts w:ascii="Times New Roman" w:hAnsi="Times New Roman" w:cs="Times New Roman"/>
          <w:sz w:val="28"/>
          <w:szCs w:val="28"/>
        </w:rPr>
        <w:tab/>
      </w:r>
      <w:r w:rsidRPr="00F24AD4">
        <w:rPr>
          <w:rFonts w:ascii="Times New Roman" w:eastAsia="Times New Roman" w:hAnsi="Times New Roman" w:cs="Times New Roman"/>
          <w:iCs/>
          <w:sz w:val="28"/>
          <w:szCs w:val="28"/>
        </w:rPr>
        <w:t>(по</w:t>
      </w:r>
      <w:r w:rsidRPr="00F24AD4">
        <w:rPr>
          <w:rFonts w:ascii="Times New Roman" w:hAnsi="Times New Roman" w:cs="Times New Roman"/>
          <w:sz w:val="28"/>
          <w:szCs w:val="28"/>
        </w:rPr>
        <w:tab/>
      </w:r>
      <w:r w:rsidRPr="00F24AD4">
        <w:rPr>
          <w:rFonts w:ascii="Times New Roman" w:eastAsia="Times New Roman" w:hAnsi="Times New Roman" w:cs="Times New Roman"/>
          <w:iCs/>
          <w:sz w:val="28"/>
          <w:szCs w:val="28"/>
        </w:rPr>
        <w:t>членам</w:t>
      </w:r>
      <w:r w:rsidRPr="00F24AD4">
        <w:rPr>
          <w:rFonts w:ascii="Times New Roman" w:eastAsia="Times New Roman" w:hAnsi="Times New Roman" w:cs="Times New Roman"/>
          <w:iCs/>
          <w:sz w:val="28"/>
          <w:szCs w:val="28"/>
        </w:rPr>
        <w:tab/>
        <w:t>предложения,</w:t>
      </w:r>
      <w:r w:rsidRPr="00F24AD4">
        <w:rPr>
          <w:rFonts w:ascii="Times New Roman" w:eastAsia="Times New Roman" w:hAnsi="Times New Roman" w:cs="Times New Roman"/>
          <w:iCs/>
          <w:sz w:val="28"/>
          <w:szCs w:val="28"/>
        </w:rPr>
        <w:tab/>
        <w:t>синтаксический),</w:t>
      </w:r>
      <w:r w:rsidRPr="00F24AD4">
        <w:rPr>
          <w:rFonts w:ascii="Times New Roman" w:eastAsia="Times New Roman" w:hAnsi="Times New Roman" w:cs="Times New Roman"/>
          <w:iCs/>
          <w:sz w:val="28"/>
          <w:szCs w:val="28"/>
        </w:rPr>
        <w:tab/>
        <w:t>оценивать</w:t>
      </w:r>
      <w:r w:rsidRPr="00F24AD4">
        <w:rPr>
          <w:rFonts w:ascii="Times New Roman" w:eastAsia="Times New Roman" w:hAnsi="Times New Roman" w:cs="Times New Roman"/>
          <w:iCs/>
          <w:sz w:val="28"/>
          <w:szCs w:val="28"/>
        </w:rPr>
        <w:tab/>
        <w:t>правильность</w:t>
      </w:r>
      <w:r w:rsidR="00FA7349">
        <w:rPr>
          <w:rFonts w:ascii="Times New Roman" w:hAnsi="Times New Roman" w:cs="Times New Roman"/>
          <w:sz w:val="28"/>
          <w:szCs w:val="28"/>
        </w:rPr>
        <w:t xml:space="preserve"> </w:t>
      </w:r>
      <w:r w:rsidRPr="00F24AD4">
        <w:rPr>
          <w:rFonts w:ascii="Times New Roman" w:eastAsia="Times New Roman" w:hAnsi="Times New Roman" w:cs="Times New Roman"/>
          <w:iCs/>
          <w:sz w:val="28"/>
          <w:szCs w:val="28"/>
        </w:rPr>
        <w:t>разбора;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-различать простые и сложные предложения.</w:t>
      </w:r>
    </w:p>
    <w:p w:rsidR="00B90744"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lastRenderedPageBreak/>
        <w:t>Содержательная линия «Орфография и пунктуация»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 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-применять правила правописания (в объёме содержания курса);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-определять (уточнять) написание слова по орфографическому словарю учебника;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-безошибочно списывать текст объёмом 80—90 слов;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-писать под диктовку тексты объёмом 75—80 слов в соответствии с изученными правилами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правописания;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-проверять собственный и предложенный текст, находить и исправлять орфографические и пунктуационные ошибки.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-осознавать место возможного возникновения орфографической ошибки; -подбирать примеры с определённой орфограммой;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-при составлении собственных текстов перефразировать записываемое, чтобы избежать орфографических и пунктуационных ошибок;</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-при работе над ошибками осознавать причины появления ошибки и определять способы действий, помогающие</w:t>
      </w:r>
      <w:r w:rsidR="00FA7349">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предотвратить её в последующих письменных работах.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Содержательная линия «Развитие речи»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-соблюдать в повседневной жизни нормы речевого этикета и правила устного общения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(умение слышать, реагировать на реплики, поддерживать разговор);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-выражать собственное мнение и аргументировать его;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-самостоятельно озаглавливать текст;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-составлять план текста;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-сочинять письма, поздравительные открытки, записки и другие небольшие тексты для конкретных ситуаций общения.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-создавать тексты по предложенному заголовку;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-подробно или выборочно пересказывать текст;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-пересказывать текст от другого лица;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-составлять устный рассказ на определённую тему с использованием разных типов речи: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описание, повествование, рассуждение;</w:t>
      </w:r>
    </w:p>
    <w:p w:rsidR="008A5C27" w:rsidRPr="00F24AD4" w:rsidRDefault="006A6950" w:rsidP="00293E02">
      <w:pPr>
        <w:tabs>
          <w:tab w:val="left" w:pos="2460"/>
          <w:tab w:val="left" w:pos="2760"/>
          <w:tab w:val="left" w:pos="4660"/>
          <w:tab w:val="left" w:pos="5680"/>
          <w:tab w:val="left" w:pos="5960"/>
          <w:tab w:val="left" w:pos="7440"/>
          <w:tab w:val="left" w:pos="860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-анализировать</w:t>
      </w:r>
      <w:r w:rsidR="00FA7349">
        <w:rPr>
          <w:rFonts w:ascii="Times New Roman" w:eastAsia="Times New Roman" w:hAnsi="Times New Roman" w:cs="Times New Roman"/>
          <w:iCs/>
          <w:sz w:val="28"/>
          <w:szCs w:val="28"/>
        </w:rPr>
        <w:t xml:space="preserve"> </w:t>
      </w:r>
      <w:r w:rsidR="00B90744" w:rsidRPr="00F24AD4">
        <w:rPr>
          <w:rFonts w:ascii="Times New Roman" w:eastAsia="Times New Roman" w:hAnsi="Times New Roman" w:cs="Times New Roman"/>
          <w:iCs/>
          <w:sz w:val="28"/>
          <w:szCs w:val="28"/>
        </w:rPr>
        <w:t xml:space="preserve">и корректировать тексты с нарушенным </w:t>
      </w:r>
      <w:r w:rsidRPr="00F24AD4">
        <w:rPr>
          <w:rFonts w:ascii="Times New Roman" w:eastAsia="Times New Roman" w:hAnsi="Times New Roman" w:cs="Times New Roman"/>
          <w:iCs/>
          <w:sz w:val="28"/>
          <w:szCs w:val="28"/>
        </w:rPr>
        <w:t>порядком</w:t>
      </w:r>
      <w:r w:rsidR="00FA7349">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предложений,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находить в тексте смысловые пропуски;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-корректировать тексты, в которых допущены нарушения культуры речи;</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iCs/>
          <w:sz w:val="28"/>
          <w:szCs w:val="28"/>
        </w:rPr>
        <w:t>-анализировать последовательность собственных действий при работе над изложениями</w:t>
      </w:r>
      <w:r w:rsidR="00B90744" w:rsidRPr="00F24AD4">
        <w:rPr>
          <w:rFonts w:ascii="Times New Roman" w:hAnsi="Times New Roman" w:cs="Times New Roman"/>
          <w:sz w:val="28"/>
          <w:szCs w:val="28"/>
        </w:rPr>
        <w:t xml:space="preserve"> и </w:t>
      </w:r>
      <w:r w:rsidRPr="00F24AD4">
        <w:rPr>
          <w:rFonts w:ascii="Times New Roman" w:eastAsia="Times New Roman" w:hAnsi="Times New Roman" w:cs="Times New Roman"/>
          <w:iCs/>
          <w:sz w:val="28"/>
          <w:szCs w:val="28"/>
        </w:rPr>
        <w:t>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w:t>
      </w:r>
      <w:r w:rsidR="00B90744" w:rsidRPr="00F24AD4">
        <w:rPr>
          <w:rFonts w:ascii="Times New Roman" w:hAnsi="Times New Roman" w:cs="Times New Roman"/>
          <w:sz w:val="28"/>
          <w:szCs w:val="28"/>
        </w:rPr>
        <w:t xml:space="preserve"> и </w:t>
      </w:r>
      <w:r w:rsidRPr="00F24AD4">
        <w:rPr>
          <w:rFonts w:ascii="Times New Roman" w:eastAsia="Times New Roman" w:hAnsi="Times New Roman" w:cs="Times New Roman"/>
          <w:iCs/>
          <w:sz w:val="28"/>
          <w:szCs w:val="28"/>
        </w:rPr>
        <w:t>с назначением, задачами, условиями общения (для самостоятельно создаваемых текстов); -соблюдать нормы речевого взаимодействия при ин</w:t>
      </w:r>
      <w:r w:rsidRPr="00F24AD4">
        <w:rPr>
          <w:rFonts w:ascii="Times New Roman" w:eastAsia="Times New Roman" w:hAnsi="Times New Roman" w:cs="Times New Roman"/>
          <w:iCs/>
          <w:sz w:val="28"/>
          <w:szCs w:val="28"/>
        </w:rPr>
        <w:lastRenderedPageBreak/>
        <w:t>терактивном общении</w:t>
      </w:r>
      <w:r w:rsidR="005775C3">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(sms­сообщения, электронная почта, Интернет и другие виды и способы связи).</w:t>
      </w:r>
    </w:p>
    <w:p w:rsidR="000E775D" w:rsidRPr="00F24AD4" w:rsidRDefault="000E775D"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tabs>
          <w:tab w:val="left" w:pos="68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1.2.3.</w:t>
      </w:r>
      <w:r w:rsidRPr="00F24AD4">
        <w:rPr>
          <w:rFonts w:ascii="Times New Roman" w:hAnsi="Times New Roman" w:cs="Times New Roman"/>
          <w:sz w:val="28"/>
          <w:szCs w:val="28"/>
        </w:rPr>
        <w:tab/>
      </w:r>
      <w:r w:rsidRPr="00F24AD4">
        <w:rPr>
          <w:rFonts w:ascii="Times New Roman" w:eastAsia="Times New Roman" w:hAnsi="Times New Roman" w:cs="Times New Roman"/>
          <w:b/>
          <w:bCs/>
          <w:sz w:val="28"/>
          <w:szCs w:val="28"/>
        </w:rPr>
        <w:t>Литературное чтение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Выпускники начальной школы </w:t>
      </w:r>
      <w:r w:rsidR="000B0A36" w:rsidRPr="00F24AD4">
        <w:rPr>
          <w:rFonts w:ascii="Times New Roman" w:eastAsia="Times New Roman" w:hAnsi="Times New Roman" w:cs="Times New Roman"/>
          <w:sz w:val="28"/>
          <w:szCs w:val="28"/>
        </w:rPr>
        <w:t>осознают</w:t>
      </w:r>
      <w:r w:rsidRPr="00F24AD4">
        <w:rPr>
          <w:rFonts w:ascii="Times New Roman" w:eastAsia="Times New Roman" w:hAnsi="Times New Roman" w:cs="Times New Roman"/>
          <w:sz w:val="28"/>
          <w:szCs w:val="28"/>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познакомятся с некоторыми коммуникативными и эстетическими возможностями языка, используемыми в художественных произведениях, научатся соотносить собственный жизненный опыт с художественными впечатлениями.</w:t>
      </w:r>
    </w:p>
    <w:p w:rsidR="008A5C27" w:rsidRPr="00F24AD4" w:rsidRDefault="006A6950" w:rsidP="00293E02">
      <w:pPr>
        <w:numPr>
          <w:ilvl w:val="0"/>
          <w:numId w:val="10"/>
        </w:numPr>
        <w:tabs>
          <w:tab w:val="left" w:pos="99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концу обучения в начальной школе дети будут готовы к дальнейшему обучению</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8A5C27" w:rsidRPr="00FA7349"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Выпускники овладеют техникой чтения (правильным плавным чтением, приближающимся</w:t>
      </w:r>
      <w:r w:rsidR="00FA7349">
        <w:rPr>
          <w:rFonts w:ascii="Times New Roman" w:hAnsi="Times New Roman" w:cs="Times New Roman"/>
          <w:sz w:val="28"/>
          <w:szCs w:val="28"/>
        </w:rPr>
        <w:t xml:space="preserve"> к </w:t>
      </w:r>
      <w:r w:rsidRPr="00F24AD4">
        <w:rPr>
          <w:rFonts w:ascii="Times New Roman" w:eastAsia="Times New Roman" w:hAnsi="Times New Roman" w:cs="Times New Roman"/>
          <w:sz w:val="28"/>
          <w:szCs w:val="28"/>
        </w:rPr>
        <w:t>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 - 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B90744"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Виды речевой и читательской деятельности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 Выпускник научится: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-прогнозировать содержание текста художественного произведения по заголовку, автору, жанру и осознавать цель чтения;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-читать со скоростью, позволяющей понимать смысл прочитанного;</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-различать на практическом уровне виды текстов (художественный, учебный, справочный), опираясь на особенности каждого вида текста;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w:t>
      </w:r>
    </w:p>
    <w:p w:rsidR="008A5C27" w:rsidRPr="00F24AD4" w:rsidRDefault="006A6950" w:rsidP="00293E02">
      <w:pPr>
        <w:numPr>
          <w:ilvl w:val="0"/>
          <w:numId w:val="11"/>
        </w:numPr>
        <w:tabs>
          <w:tab w:val="left" w:pos="211"/>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-использовать простейшие приемы анализа различных видов текстов:</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-использовать различные формы интерпретации содержания текстов: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-для художественных текстов: формулировать простые выводы, основываясь на содержании текста; составлять характеристику персонажа;</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B90744" w:rsidRPr="00F24AD4" w:rsidRDefault="006A6950" w:rsidP="00293E02">
      <w:pPr>
        <w:tabs>
          <w:tab w:val="left" w:pos="2642"/>
          <w:tab w:val="left" w:pos="2922"/>
          <w:tab w:val="left" w:pos="4522"/>
          <w:tab w:val="left" w:pos="5922"/>
          <w:tab w:val="left" w:pos="7562"/>
          <w:tab w:val="left" w:pos="9362"/>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-ориентироваться</w:t>
      </w:r>
      <w:r w:rsidR="00FA7349">
        <w:rPr>
          <w:rFonts w:ascii="Times New Roman" w:eastAsia="Times New Roman" w:hAnsi="Times New Roman" w:cs="Times New Roman"/>
          <w:sz w:val="28"/>
          <w:szCs w:val="28"/>
        </w:rPr>
        <w:t xml:space="preserve"> </w:t>
      </w:r>
      <w:r w:rsidR="00B90744" w:rsidRPr="00F24AD4">
        <w:rPr>
          <w:rFonts w:ascii="Times New Roman" w:eastAsia="Times New Roman" w:hAnsi="Times New Roman" w:cs="Times New Roman"/>
          <w:sz w:val="28"/>
          <w:szCs w:val="28"/>
        </w:rPr>
        <w:t xml:space="preserve">в нравственном содержании прочитанного, самостоятельно </w:t>
      </w:r>
      <w:r w:rsidRPr="00F24AD4">
        <w:rPr>
          <w:rFonts w:ascii="Times New Roman" w:eastAsia="Times New Roman" w:hAnsi="Times New Roman" w:cs="Times New Roman"/>
          <w:sz w:val="28"/>
          <w:szCs w:val="28"/>
        </w:rPr>
        <w:t>делать</w:t>
      </w:r>
      <w:r w:rsidR="005D186A" w:rsidRPr="00F24AD4">
        <w:rPr>
          <w:rFonts w:ascii="Times New Roman" w:eastAsia="Times New Roman" w:hAnsi="Times New Roman" w:cs="Times New Roman"/>
          <w:sz w:val="28"/>
          <w:szCs w:val="28"/>
        </w:rPr>
        <w:t xml:space="preserve"> выводы, соотносить поступки героев </w:t>
      </w:r>
      <w:r w:rsidR="000B0A36">
        <w:rPr>
          <w:rFonts w:ascii="Times New Roman" w:eastAsia="Times New Roman" w:hAnsi="Times New Roman" w:cs="Times New Roman"/>
          <w:sz w:val="28"/>
          <w:szCs w:val="28"/>
        </w:rPr>
        <w:t>с</w:t>
      </w:r>
      <w:r w:rsidRPr="00F24AD4">
        <w:rPr>
          <w:rFonts w:ascii="Times New Roman" w:eastAsia="Times New Roman" w:hAnsi="Times New Roman" w:cs="Times New Roman"/>
          <w:sz w:val="28"/>
          <w:szCs w:val="28"/>
        </w:rPr>
        <w:t xml:space="preserve"> нравственными  нормами  (только</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для художественных</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текстов);</w:t>
      </w:r>
    </w:p>
    <w:p w:rsidR="008A5C27" w:rsidRPr="00F24AD4" w:rsidRDefault="006A6950" w:rsidP="00293E02">
      <w:pPr>
        <w:tabs>
          <w:tab w:val="left" w:pos="2642"/>
          <w:tab w:val="left" w:pos="2922"/>
          <w:tab w:val="left" w:pos="4522"/>
          <w:tab w:val="left" w:pos="5922"/>
          <w:tab w:val="left" w:pos="7562"/>
          <w:tab w:val="left" w:pos="9362"/>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-различать</w:t>
      </w:r>
      <w:r w:rsidR="005D186A" w:rsidRPr="00F24AD4">
        <w:rPr>
          <w:rFonts w:ascii="Times New Roman" w:eastAsia="Times New Roman" w:hAnsi="Times New Roman" w:cs="Times New Roman"/>
          <w:sz w:val="28"/>
          <w:szCs w:val="28"/>
        </w:rPr>
        <w:t xml:space="preserve"> на </w:t>
      </w:r>
      <w:r w:rsidR="00B90744" w:rsidRPr="00F24AD4">
        <w:rPr>
          <w:rFonts w:ascii="Times New Roman" w:eastAsia="Times New Roman" w:hAnsi="Times New Roman" w:cs="Times New Roman"/>
          <w:sz w:val="28"/>
          <w:szCs w:val="28"/>
        </w:rPr>
        <w:t>практическом</w:t>
      </w:r>
      <w:r w:rsidR="005D186A" w:rsidRPr="00F24AD4">
        <w:rPr>
          <w:rFonts w:ascii="Times New Roman" w:eastAsia="Times New Roman" w:hAnsi="Times New Roman" w:cs="Times New Roman"/>
          <w:sz w:val="28"/>
          <w:szCs w:val="28"/>
        </w:rPr>
        <w:t xml:space="preserve"> уровне виды текстов </w:t>
      </w:r>
      <w:r w:rsidR="00B90744" w:rsidRPr="00F24AD4">
        <w:rPr>
          <w:rFonts w:ascii="Times New Roman" w:eastAsia="Times New Roman" w:hAnsi="Times New Roman" w:cs="Times New Roman"/>
          <w:sz w:val="28"/>
          <w:szCs w:val="28"/>
        </w:rPr>
        <w:t xml:space="preserve">(художественный и </w:t>
      </w:r>
      <w:r w:rsidRPr="00F24AD4">
        <w:rPr>
          <w:rFonts w:ascii="Times New Roman" w:eastAsia="Times New Roman" w:hAnsi="Times New Roman" w:cs="Times New Roman"/>
          <w:sz w:val="28"/>
          <w:szCs w:val="28"/>
        </w:rPr>
        <w:t>научно-популярный),</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опираясь на особенности каждого вида текста (для всех видов текстов);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-передавать содержание прочитанного или прослушанного с учето</w:t>
      </w:r>
      <w:r w:rsidR="00B90744" w:rsidRPr="00F24AD4">
        <w:rPr>
          <w:rFonts w:ascii="Times New Roman" w:eastAsia="Times New Roman" w:hAnsi="Times New Roman" w:cs="Times New Roman"/>
          <w:sz w:val="28"/>
          <w:szCs w:val="28"/>
        </w:rPr>
        <w:t>м специфики текста в</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виде пересказа (полного или краткого) (для всех видов текстов);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-осмысливать эстетические и нравственные ценности художественного текста и высказывать суждение;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-осмысливать эстетические и нравственные ценности художественного текста и высказывать собственное суждение;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-устанавливать ассоциации с жизненным опытом, с впечатлениями от восприятия других видов искусства;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-составлять по аналогии устные рассказы (повествование, рассуждение, описание).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Круг детского чтения (для всех видов текстов)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-осуществлять выбор книги в библиотеке (или в контролируемом Интернете) по заданной тематике или по собственному желанию;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-составлять аннотацию и краткий отзыв на прочитанное произведение по заданному образцу.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-работать с тематическим каталогом;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-работать с детской периодикой;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-самостоятельно писать отзыв о прочитанной книге (в свободной форме).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Литературоведческая пропедевтика (только для художественных текстов)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-отличать на практическом уровне прозаический текст от стихотворного, приводить примеры прозаических и стихотворных текстов;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B90744" w:rsidRPr="00F24AD4" w:rsidRDefault="006A6950" w:rsidP="00293E02">
      <w:pPr>
        <w:numPr>
          <w:ilvl w:val="0"/>
          <w:numId w:val="12"/>
        </w:numPr>
        <w:tabs>
          <w:tab w:val="left" w:pos="1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находить средства художественной выразительности (метафора, олицетворение, эпитет).</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-воспринимать художественную литературу как вид искусства, приводить примеры проявления художественного вымысла в произведениях;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-определять позиции героев художественного текста, позицию автора художественного текста</w:t>
      </w:r>
      <w:r w:rsidRPr="00F24AD4">
        <w:rPr>
          <w:rFonts w:ascii="Times New Roman" w:eastAsia="Times New Roman" w:hAnsi="Times New Roman" w:cs="Times New Roman"/>
          <w:iCs/>
          <w:sz w:val="28"/>
          <w:szCs w:val="28"/>
        </w:rPr>
        <w:t>.</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Творческая деятельность (только для художественных текстов)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-создавать по аналогии собственный текст в жанре сказки и загадки;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-восстанавливать текст, дополняя его начало или окончание или пополняя его событиями;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-составлять устный рассказ по репродукциям картин художников и/или на основе личного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опыта;</w:t>
      </w:r>
    </w:p>
    <w:p w:rsidR="008A5C27" w:rsidRPr="00F24AD4" w:rsidRDefault="006A6950" w:rsidP="00293E02">
      <w:pPr>
        <w:tabs>
          <w:tab w:val="left" w:pos="2100"/>
          <w:tab w:val="left" w:pos="3120"/>
          <w:tab w:val="left" w:pos="4140"/>
          <w:tab w:val="left" w:pos="4640"/>
          <w:tab w:val="left" w:pos="5580"/>
          <w:tab w:val="left" w:pos="7220"/>
          <w:tab w:val="left" w:pos="8940"/>
          <w:tab w:val="left" w:pos="930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-составлять</w:t>
      </w:r>
      <w:r w:rsidR="00FA7349">
        <w:rPr>
          <w:rFonts w:ascii="Times New Roman" w:eastAsia="Times New Roman" w:hAnsi="Times New Roman" w:cs="Times New Roman"/>
          <w:sz w:val="28"/>
          <w:szCs w:val="28"/>
        </w:rPr>
        <w:t xml:space="preserve"> </w:t>
      </w:r>
      <w:r w:rsidR="00955513" w:rsidRPr="00F24AD4">
        <w:rPr>
          <w:rFonts w:ascii="Times New Roman" w:eastAsia="Times New Roman" w:hAnsi="Times New Roman" w:cs="Times New Roman"/>
          <w:sz w:val="28"/>
          <w:szCs w:val="28"/>
        </w:rPr>
        <w:t>устный рассказ на основе прочитанных</w:t>
      </w:r>
      <w:r w:rsidR="00955513" w:rsidRPr="00F24AD4">
        <w:rPr>
          <w:rFonts w:ascii="Times New Roman" w:eastAsia="Times New Roman" w:hAnsi="Times New Roman" w:cs="Times New Roman"/>
          <w:sz w:val="28"/>
          <w:szCs w:val="28"/>
        </w:rPr>
        <w:tab/>
        <w:t xml:space="preserve">произведений с </w:t>
      </w:r>
      <w:r w:rsidRPr="00F24AD4">
        <w:rPr>
          <w:rFonts w:ascii="Times New Roman" w:eastAsia="Times New Roman" w:hAnsi="Times New Roman" w:cs="Times New Roman"/>
          <w:sz w:val="28"/>
          <w:szCs w:val="28"/>
        </w:rPr>
        <w:t>учет</w:t>
      </w:r>
      <w:r w:rsidR="00FA7349">
        <w:rPr>
          <w:rFonts w:ascii="Times New Roman" w:eastAsia="Times New Roman" w:hAnsi="Times New Roman" w:cs="Times New Roman"/>
          <w:sz w:val="28"/>
          <w:szCs w:val="28"/>
        </w:rPr>
        <w:t xml:space="preserve">ом </w:t>
      </w:r>
      <w:r w:rsidRPr="00F24AD4">
        <w:rPr>
          <w:rFonts w:ascii="Times New Roman" w:eastAsia="Times New Roman" w:hAnsi="Times New Roman" w:cs="Times New Roman"/>
          <w:sz w:val="28"/>
          <w:szCs w:val="28"/>
        </w:rPr>
        <w:t>коммуникативной задачи (для разных адресатов).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tabs>
          <w:tab w:val="left" w:pos="1500"/>
          <w:tab w:val="left" w:pos="2440"/>
          <w:tab w:val="left" w:pos="3100"/>
          <w:tab w:val="left" w:pos="4880"/>
          <w:tab w:val="left" w:pos="5320"/>
          <w:tab w:val="left" w:pos="6200"/>
          <w:tab w:val="left" w:pos="7180"/>
          <w:tab w:val="left" w:pos="852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-вести</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рассказ</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(или</w:t>
      </w:r>
      <w:r w:rsidR="00FA7349">
        <w:rPr>
          <w:rFonts w:ascii="Times New Roman" w:eastAsia="Times New Roman" w:hAnsi="Times New Roman" w:cs="Times New Roman"/>
          <w:sz w:val="28"/>
          <w:szCs w:val="28"/>
        </w:rPr>
        <w:t xml:space="preserve"> </w:t>
      </w:r>
      <w:r w:rsidR="00955513" w:rsidRPr="00F24AD4">
        <w:rPr>
          <w:rFonts w:ascii="Times New Roman" w:eastAsia="Times New Roman" w:hAnsi="Times New Roman" w:cs="Times New Roman"/>
          <w:sz w:val="28"/>
          <w:szCs w:val="28"/>
        </w:rPr>
        <w:t xml:space="preserve">повествование) на основе сюжета известного </w:t>
      </w:r>
      <w:r w:rsidRPr="00F24AD4">
        <w:rPr>
          <w:rFonts w:ascii="Times New Roman" w:eastAsia="Times New Roman" w:hAnsi="Times New Roman" w:cs="Times New Roman"/>
          <w:sz w:val="28"/>
          <w:szCs w:val="28"/>
        </w:rPr>
        <w:t>литературного</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произведения, дополняя и/или изменяя его содержание, например, рассказывать известное</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литературное произведение от имени одного из действующих лиц или неодушевленного</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предмета;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-писать сочинения по поводу прочитанного в виде читательских аннотации или отзыва;</w:t>
      </w:r>
    </w:p>
    <w:p w:rsidR="008A5C27" w:rsidRPr="00F24AD4" w:rsidRDefault="006A6950" w:rsidP="00293E02">
      <w:pPr>
        <w:tabs>
          <w:tab w:val="left" w:pos="1880"/>
          <w:tab w:val="left" w:pos="2620"/>
          <w:tab w:val="left" w:pos="4160"/>
          <w:tab w:val="left" w:pos="4420"/>
          <w:tab w:val="left" w:pos="5680"/>
          <w:tab w:val="left" w:pos="6760"/>
          <w:tab w:val="left" w:pos="7160"/>
          <w:tab w:val="left" w:pos="862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-создавать</w:t>
      </w:r>
      <w:r w:rsidR="00FA7349">
        <w:rPr>
          <w:rFonts w:ascii="Times New Roman" w:eastAsia="Times New Roman" w:hAnsi="Times New Roman" w:cs="Times New Roman"/>
          <w:sz w:val="28"/>
          <w:szCs w:val="28"/>
        </w:rPr>
        <w:t xml:space="preserve"> </w:t>
      </w:r>
      <w:r w:rsidR="00955513" w:rsidRPr="00F24AD4">
        <w:rPr>
          <w:rFonts w:ascii="Times New Roman" w:eastAsia="Times New Roman" w:hAnsi="Times New Roman" w:cs="Times New Roman"/>
          <w:sz w:val="28"/>
          <w:szCs w:val="28"/>
        </w:rPr>
        <w:t xml:space="preserve">серии иллюстраций с короткими текстами по </w:t>
      </w:r>
      <w:r w:rsidRPr="00F24AD4">
        <w:rPr>
          <w:rFonts w:ascii="Times New Roman" w:eastAsia="Times New Roman" w:hAnsi="Times New Roman" w:cs="Times New Roman"/>
          <w:sz w:val="28"/>
          <w:szCs w:val="28"/>
        </w:rPr>
        <w:t>содержанию</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прочитанного</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(прослушанного) произведения;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-создавать проекты в виде книжек-самоделок, презентаций с аудиовизуальной поддержкой</w:t>
      </w:r>
      <w:r w:rsidR="00FA7349">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 пояснениями;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0E775D" w:rsidRPr="00F24AD4" w:rsidRDefault="000E775D" w:rsidP="00293E02">
      <w:pPr>
        <w:spacing w:after="0" w:line="240" w:lineRule="auto"/>
        <w:ind w:firstLine="709"/>
        <w:jc w:val="both"/>
        <w:rPr>
          <w:rFonts w:ascii="Times New Roman" w:eastAsia="Times New Roman" w:hAnsi="Times New Roman" w:cs="Times New Roman"/>
          <w:sz w:val="28"/>
          <w:szCs w:val="28"/>
        </w:rPr>
      </w:pPr>
    </w:p>
    <w:p w:rsidR="000E775D" w:rsidRPr="00F24AD4" w:rsidRDefault="000E775D" w:rsidP="00293E02">
      <w:pPr>
        <w:spacing w:after="0" w:line="240" w:lineRule="auto"/>
        <w:ind w:firstLine="709"/>
        <w:jc w:val="both"/>
        <w:rPr>
          <w:rFonts w:ascii="Times New Roman" w:hAnsi="Times New Roman" w:cs="Times New Roman"/>
          <w:sz w:val="28"/>
          <w:szCs w:val="28"/>
        </w:rPr>
      </w:pPr>
    </w:p>
    <w:p w:rsidR="00163647" w:rsidRDefault="00163647" w:rsidP="00293E02">
      <w:pPr>
        <w:spacing w:after="0" w:line="240" w:lineRule="auto"/>
        <w:ind w:firstLine="709"/>
        <w:jc w:val="both"/>
        <w:rPr>
          <w:rFonts w:ascii="Times New Roman" w:eastAsia="Times New Roman" w:hAnsi="Times New Roman" w:cs="Times New Roman"/>
          <w:b/>
          <w:bCs/>
          <w:sz w:val="28"/>
          <w:szCs w:val="28"/>
        </w:rPr>
      </w:pPr>
    </w:p>
    <w:p w:rsidR="00163647" w:rsidRDefault="00163647" w:rsidP="00293E02">
      <w:pPr>
        <w:spacing w:after="0" w:line="240" w:lineRule="auto"/>
        <w:ind w:firstLine="709"/>
        <w:jc w:val="both"/>
        <w:rPr>
          <w:rFonts w:ascii="Times New Roman" w:eastAsia="Times New Roman" w:hAnsi="Times New Roman" w:cs="Times New Roman"/>
          <w:b/>
          <w:bCs/>
          <w:sz w:val="28"/>
          <w:szCs w:val="28"/>
        </w:rPr>
      </w:pPr>
    </w:p>
    <w:p w:rsidR="008A5C27" w:rsidRPr="00163647" w:rsidRDefault="006A6950" w:rsidP="00293E02">
      <w:pPr>
        <w:pStyle w:val="a9"/>
        <w:numPr>
          <w:ilvl w:val="2"/>
          <w:numId w:val="67"/>
        </w:numPr>
        <w:spacing w:after="0" w:line="240" w:lineRule="auto"/>
        <w:ind w:left="0" w:firstLine="709"/>
        <w:jc w:val="both"/>
        <w:rPr>
          <w:rFonts w:ascii="Times New Roman" w:eastAsia="Times New Roman" w:hAnsi="Times New Roman" w:cs="Times New Roman"/>
          <w:b/>
          <w:bCs/>
          <w:sz w:val="28"/>
          <w:szCs w:val="28"/>
        </w:rPr>
      </w:pPr>
      <w:r w:rsidRPr="00163647">
        <w:rPr>
          <w:rFonts w:ascii="Times New Roman" w:eastAsia="Times New Roman" w:hAnsi="Times New Roman" w:cs="Times New Roman"/>
          <w:b/>
          <w:bCs/>
          <w:sz w:val="28"/>
          <w:szCs w:val="28"/>
        </w:rPr>
        <w:lastRenderedPageBreak/>
        <w:t>Планируемые результаты образовательной области «Родной язык и литературное чтение на родном языке» на уровне начального общего образования</w:t>
      </w:r>
    </w:p>
    <w:p w:rsidR="00163647" w:rsidRPr="00163647" w:rsidRDefault="00163647" w:rsidP="00293E02">
      <w:pPr>
        <w:pStyle w:val="a9"/>
        <w:spacing w:after="0" w:line="240" w:lineRule="auto"/>
        <w:ind w:left="0" w:firstLine="709"/>
        <w:jc w:val="both"/>
        <w:rPr>
          <w:rFonts w:ascii="Times New Roman" w:hAnsi="Times New Roman" w:cs="Times New Roman"/>
          <w:sz w:val="28"/>
          <w:szCs w:val="28"/>
        </w:rPr>
      </w:pPr>
    </w:p>
    <w:p w:rsidR="008A5C27" w:rsidRDefault="00557341"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«Родной (русский) язык</w:t>
      </w:r>
      <w:r w:rsidR="006A6950" w:rsidRPr="00F24AD4">
        <w:rPr>
          <w:rFonts w:ascii="Times New Roman" w:eastAsia="Times New Roman" w:hAnsi="Times New Roman" w:cs="Times New Roman"/>
          <w:b/>
          <w:bCs/>
          <w:sz w:val="28"/>
          <w:szCs w:val="28"/>
        </w:rPr>
        <w:t>»</w:t>
      </w:r>
    </w:p>
    <w:p w:rsidR="00163647" w:rsidRPr="00F24AD4" w:rsidRDefault="00163647"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Содержательная линия «Система языка»</w:t>
      </w:r>
    </w:p>
    <w:p w:rsidR="008A5C27" w:rsidRPr="00F24AD4" w:rsidRDefault="0095551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Раздел «</w:t>
      </w:r>
      <w:r w:rsidR="006A6950" w:rsidRPr="00F24AD4">
        <w:rPr>
          <w:rFonts w:ascii="Times New Roman" w:eastAsia="Times New Roman" w:hAnsi="Times New Roman" w:cs="Times New Roman"/>
          <w:b/>
          <w:bCs/>
          <w:sz w:val="28"/>
          <w:szCs w:val="28"/>
        </w:rPr>
        <w:t>Фонетика и графика»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955513" w:rsidP="00293E02">
      <w:pPr>
        <w:tabs>
          <w:tab w:val="left" w:pos="6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различать звуки и буквы;</w:t>
      </w:r>
    </w:p>
    <w:p w:rsidR="008A5C27" w:rsidRPr="00F24AD4" w:rsidRDefault="00955513" w:rsidP="00293E02">
      <w:pPr>
        <w:tabs>
          <w:tab w:val="left" w:pos="647"/>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w:t>
      </w:r>
      <w:r w:rsidR="006A6950" w:rsidRPr="00F24AD4">
        <w:rPr>
          <w:rFonts w:ascii="Times New Roman" w:eastAsia="Times New Roman" w:hAnsi="Times New Roman" w:cs="Times New Roman"/>
          <w:sz w:val="28"/>
          <w:szCs w:val="28"/>
        </w:rPr>
        <w:t xml:space="preserve">характеризовать звуки русского языка: гласные ударные/ безударные; согласные </w:t>
      </w:r>
      <w:r w:rsidR="000B0A36" w:rsidRPr="00F24AD4">
        <w:rPr>
          <w:rFonts w:ascii="Times New Roman" w:eastAsia="Times New Roman" w:hAnsi="Times New Roman" w:cs="Times New Roman"/>
          <w:sz w:val="28"/>
          <w:szCs w:val="28"/>
        </w:rPr>
        <w:t>твердые</w:t>
      </w:r>
      <w:r w:rsidR="006A6950" w:rsidRPr="00F24AD4">
        <w:rPr>
          <w:rFonts w:ascii="Times New Roman" w:eastAsia="Times New Roman" w:hAnsi="Times New Roman" w:cs="Times New Roman"/>
          <w:sz w:val="28"/>
          <w:szCs w:val="28"/>
        </w:rPr>
        <w:t xml:space="preserve">/мягкие, парные/непарные </w:t>
      </w:r>
      <w:r w:rsidR="000B0A36" w:rsidRPr="00F24AD4">
        <w:rPr>
          <w:rFonts w:ascii="Times New Roman" w:eastAsia="Times New Roman" w:hAnsi="Times New Roman" w:cs="Times New Roman"/>
          <w:sz w:val="28"/>
          <w:szCs w:val="28"/>
        </w:rPr>
        <w:t>твердые</w:t>
      </w:r>
      <w:r w:rsidR="006A6950" w:rsidRPr="00F24AD4">
        <w:rPr>
          <w:rFonts w:ascii="Times New Roman" w:eastAsia="Times New Roman" w:hAnsi="Times New Roman" w:cs="Times New Roman"/>
          <w:sz w:val="28"/>
          <w:szCs w:val="28"/>
        </w:rPr>
        <w:t xml:space="preserve"> и мягкие; согласные звонкие/глухие, парные/непарные звонкие и глухие;</w:t>
      </w:r>
    </w:p>
    <w:p w:rsidR="008A5C27" w:rsidRPr="00F24AD4" w:rsidRDefault="00955513" w:rsidP="00293E02">
      <w:pPr>
        <w:tabs>
          <w:tab w:val="left" w:pos="645"/>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w:t>
      </w:r>
      <w:r w:rsidR="006A6950" w:rsidRPr="00F24AD4">
        <w:rPr>
          <w:rFonts w:ascii="Times New Roman" w:eastAsia="Times New Roman" w:hAnsi="Times New Roman" w:cs="Times New Roman"/>
          <w:sz w:val="28"/>
          <w:szCs w:val="28"/>
        </w:rPr>
        <w:t>знать последовательность букв в русском алфавите, пользоваться алфавитом для упорядочивания слов и поиска нужной информации.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Выпускник получит возможность научиться </w:t>
      </w:r>
      <w:r w:rsidRPr="00F24AD4">
        <w:rPr>
          <w:rFonts w:ascii="Times New Roman" w:eastAsia="Times New Roman" w:hAnsi="Times New Roman" w:cs="Times New Roman"/>
          <w:sz w:val="28"/>
          <w:szCs w:val="28"/>
        </w:rPr>
        <w:t>проводить фонетико-графический</w:t>
      </w:r>
      <w:r w:rsidR="0016364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Содержательная линия «Орфоэпия»</w:t>
      </w:r>
    </w:p>
    <w:p w:rsidR="00955513"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95551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с</w:t>
      </w:r>
      <w:r w:rsidR="006A6950" w:rsidRPr="00F24AD4">
        <w:rPr>
          <w:rFonts w:ascii="Times New Roman" w:eastAsia="Times New Roman" w:hAnsi="Times New Roman" w:cs="Times New Roman"/>
          <w:sz w:val="28"/>
          <w:szCs w:val="28"/>
        </w:rPr>
        <w:t>облюдать нормы русского и родного</w:t>
      </w:r>
      <w:r w:rsidR="00163647">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 xml:space="preserve">литературного языка в собственной речи и оценивать соблюдение этих норм в речи собеседников (в </w:t>
      </w:r>
      <w:r w:rsidR="000B0A36" w:rsidRPr="00F24AD4">
        <w:rPr>
          <w:rFonts w:ascii="Times New Roman" w:eastAsia="Times New Roman" w:hAnsi="Times New Roman" w:cs="Times New Roman"/>
          <w:sz w:val="28"/>
          <w:szCs w:val="28"/>
        </w:rPr>
        <w:t>объеме</w:t>
      </w:r>
      <w:r w:rsidR="006A6950" w:rsidRPr="00F24AD4">
        <w:rPr>
          <w:rFonts w:ascii="Times New Roman" w:eastAsia="Times New Roman" w:hAnsi="Times New Roman" w:cs="Times New Roman"/>
          <w:sz w:val="28"/>
          <w:szCs w:val="28"/>
        </w:rPr>
        <w:t xml:space="preserve"> представленного в учебнике материала);</w:t>
      </w:r>
    </w:p>
    <w:p w:rsidR="008A5C27" w:rsidRPr="00F24AD4" w:rsidRDefault="00955513" w:rsidP="00293E02">
      <w:pPr>
        <w:tabs>
          <w:tab w:val="left" w:pos="647"/>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955513"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Ра</w:t>
      </w:r>
      <w:r w:rsidR="00955513" w:rsidRPr="00F24AD4">
        <w:rPr>
          <w:rFonts w:ascii="Times New Roman" w:eastAsia="Times New Roman" w:hAnsi="Times New Roman" w:cs="Times New Roman"/>
          <w:b/>
          <w:bCs/>
          <w:sz w:val="28"/>
          <w:szCs w:val="28"/>
        </w:rPr>
        <w:t>здел «Состав слова» (морфемика)</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955513" w:rsidRPr="00F24AD4" w:rsidRDefault="00955513" w:rsidP="00293E02">
      <w:pPr>
        <w:tabs>
          <w:tab w:val="left" w:pos="6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различать изменяемые и неизменяемые слова;</w:t>
      </w:r>
    </w:p>
    <w:p w:rsidR="008A5C27" w:rsidRPr="00F24AD4" w:rsidRDefault="00955513" w:rsidP="00293E02">
      <w:pPr>
        <w:tabs>
          <w:tab w:val="left" w:pos="640"/>
        </w:tabs>
        <w:spacing w:after="0" w:line="240" w:lineRule="auto"/>
        <w:ind w:firstLine="709"/>
        <w:jc w:val="both"/>
        <w:rPr>
          <w:rFonts w:ascii="Times New Roman" w:eastAsia="Symbol" w:hAnsi="Times New Roman" w:cs="Times New Roman"/>
          <w:sz w:val="28"/>
          <w:szCs w:val="28"/>
        </w:rPr>
      </w:pPr>
      <w:r w:rsidRPr="00F24AD4">
        <w:rPr>
          <w:rFonts w:ascii="Times New Roman" w:eastAsia="Symbol" w:hAnsi="Times New Roman" w:cs="Times New Roman"/>
          <w:sz w:val="28"/>
          <w:szCs w:val="28"/>
        </w:rPr>
        <w:t xml:space="preserve">- </w:t>
      </w:r>
      <w:r w:rsidR="006A6950" w:rsidRPr="00F24AD4">
        <w:rPr>
          <w:rFonts w:ascii="Times New Roman" w:eastAsia="Times New Roman" w:hAnsi="Times New Roman" w:cs="Times New Roman"/>
          <w:sz w:val="28"/>
          <w:szCs w:val="28"/>
        </w:rPr>
        <w:t>различать родственные (однокоренные) слова и формы слова;</w:t>
      </w:r>
    </w:p>
    <w:p w:rsidR="008A5C27" w:rsidRPr="00F24AD4" w:rsidRDefault="00955513" w:rsidP="00293E02">
      <w:pPr>
        <w:tabs>
          <w:tab w:val="left" w:pos="645"/>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находить в словах с однозначно выделяемыми морфемами окончание, корень, приставку, суффикс.</w:t>
      </w:r>
    </w:p>
    <w:p w:rsidR="008A5C27"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Выпускник получит возможность научиться </w:t>
      </w:r>
      <w:r w:rsidRPr="00F24AD4">
        <w:rPr>
          <w:rFonts w:ascii="Times New Roman" w:eastAsia="Times New Roman" w:hAnsi="Times New Roman" w:cs="Times New Roman"/>
          <w:sz w:val="28"/>
          <w:szCs w:val="28"/>
        </w:rPr>
        <w:t>разбирать по составу слова с однозначно</w:t>
      </w:r>
      <w:r w:rsidR="0016364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выделяемыми морфемами в соответствии с предложенным в учебнике алгоритмом, оценивать правильность проведения разбора слова по составу.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Раздел «Лексика»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9540B8" w:rsidP="00293E02">
      <w:pPr>
        <w:tabs>
          <w:tab w:val="left" w:pos="6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выявлять слова, значение которых требует уточнения;</w:t>
      </w:r>
    </w:p>
    <w:p w:rsidR="008A5C27" w:rsidRPr="00F24AD4" w:rsidRDefault="009540B8" w:rsidP="00293E02">
      <w:pPr>
        <w:tabs>
          <w:tab w:val="left" w:pos="647"/>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определять значение слова по тексту или уточнять с помощью толкового словаря. Выпускник получит возможность научиться:</w:t>
      </w:r>
    </w:p>
    <w:p w:rsidR="008A5C27" w:rsidRPr="00F24AD4" w:rsidRDefault="009540B8" w:rsidP="00293E02">
      <w:pPr>
        <w:tabs>
          <w:tab w:val="left" w:pos="6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подбирать синонимы для устранения повторов в тексте;</w:t>
      </w:r>
    </w:p>
    <w:p w:rsidR="008A5C27" w:rsidRPr="00F24AD4" w:rsidRDefault="009540B8" w:rsidP="00293E02">
      <w:pPr>
        <w:tabs>
          <w:tab w:val="left" w:pos="6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подбирать антонимы для точной характеристики предметов при их сравнении;</w:t>
      </w:r>
    </w:p>
    <w:p w:rsidR="008A5C27" w:rsidRPr="00F24AD4" w:rsidRDefault="009540B8" w:rsidP="00293E02">
      <w:pPr>
        <w:tabs>
          <w:tab w:val="left" w:pos="6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различать употребление в тексте слов в прямом и переносном значении (простые случаи);</w:t>
      </w:r>
    </w:p>
    <w:p w:rsidR="008A5C27" w:rsidRPr="00F24AD4" w:rsidRDefault="009540B8" w:rsidP="00293E02">
      <w:pPr>
        <w:tabs>
          <w:tab w:val="left" w:pos="6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оценивать уместность использования слов в тексте;</w:t>
      </w:r>
    </w:p>
    <w:p w:rsidR="008A5C27" w:rsidRPr="00F24AD4" w:rsidRDefault="009540B8" w:rsidP="00293E02">
      <w:pPr>
        <w:tabs>
          <w:tab w:val="left" w:pos="6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lastRenderedPageBreak/>
        <w:t xml:space="preserve">- </w:t>
      </w:r>
      <w:r w:rsidR="006A6950" w:rsidRPr="00F24AD4">
        <w:rPr>
          <w:rFonts w:ascii="Times New Roman" w:eastAsia="Times New Roman" w:hAnsi="Times New Roman" w:cs="Times New Roman"/>
          <w:sz w:val="28"/>
          <w:szCs w:val="28"/>
        </w:rPr>
        <w:t>выбирать слова из ряда предложенных для успешного решения коммуникативной задачи.</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b/>
          <w:bCs/>
          <w:sz w:val="28"/>
          <w:szCs w:val="28"/>
        </w:rPr>
        <w:t>Раздел «Морфология»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9540B8" w:rsidP="00293E02">
      <w:pPr>
        <w:tabs>
          <w:tab w:val="left" w:pos="645"/>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 xml:space="preserve">определять грамматические признаки </w:t>
      </w:r>
      <w:r w:rsidR="000B0A36" w:rsidRPr="00F24AD4">
        <w:rPr>
          <w:rFonts w:ascii="Times New Roman" w:eastAsia="Times New Roman" w:hAnsi="Times New Roman" w:cs="Times New Roman"/>
          <w:sz w:val="28"/>
          <w:szCs w:val="28"/>
        </w:rPr>
        <w:t>имен</w:t>
      </w:r>
      <w:r w:rsidR="006A6950" w:rsidRPr="00F24AD4">
        <w:rPr>
          <w:rFonts w:ascii="Times New Roman" w:eastAsia="Times New Roman" w:hAnsi="Times New Roman" w:cs="Times New Roman"/>
          <w:sz w:val="28"/>
          <w:szCs w:val="28"/>
        </w:rPr>
        <w:t xml:space="preserve"> существительных — род, число, падеж, склонение;</w:t>
      </w:r>
    </w:p>
    <w:p w:rsidR="008A5C27" w:rsidRPr="00F24AD4" w:rsidRDefault="009540B8" w:rsidP="00293E02">
      <w:pPr>
        <w:tabs>
          <w:tab w:val="left" w:pos="6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 xml:space="preserve">определять грамматические признаки </w:t>
      </w:r>
      <w:r w:rsidR="000B0A36" w:rsidRPr="00F24AD4">
        <w:rPr>
          <w:rFonts w:ascii="Times New Roman" w:eastAsia="Times New Roman" w:hAnsi="Times New Roman" w:cs="Times New Roman"/>
          <w:sz w:val="28"/>
          <w:szCs w:val="28"/>
        </w:rPr>
        <w:t>имен</w:t>
      </w:r>
      <w:r w:rsidR="006A6950" w:rsidRPr="00F24AD4">
        <w:rPr>
          <w:rFonts w:ascii="Times New Roman" w:eastAsia="Times New Roman" w:hAnsi="Times New Roman" w:cs="Times New Roman"/>
          <w:sz w:val="28"/>
          <w:szCs w:val="28"/>
        </w:rPr>
        <w:t xml:space="preserve"> прилагательных — род, число, падеж;</w:t>
      </w:r>
    </w:p>
    <w:p w:rsidR="008A5C27" w:rsidRPr="00F24AD4" w:rsidRDefault="009540B8" w:rsidP="00293E02">
      <w:pPr>
        <w:tabs>
          <w:tab w:val="left" w:pos="645"/>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определять грамматические признаки глаголов — число, время, род (в прошедшем времени), лицо (в настоящем и будущем времени), спряжение.</w:t>
      </w:r>
    </w:p>
    <w:p w:rsidR="008A5C27" w:rsidRPr="00F24AD4" w:rsidRDefault="006A6950" w:rsidP="00293E02">
      <w:pPr>
        <w:spacing w:after="0" w:line="240" w:lineRule="auto"/>
        <w:ind w:firstLine="709"/>
        <w:jc w:val="both"/>
        <w:rPr>
          <w:rFonts w:ascii="Times New Roman" w:eastAsia="Symbol" w:hAnsi="Times New Roman" w:cs="Times New Roman"/>
          <w:b/>
          <w:sz w:val="28"/>
          <w:szCs w:val="28"/>
        </w:rPr>
      </w:pPr>
      <w:r w:rsidRPr="00F24AD4">
        <w:rPr>
          <w:rFonts w:ascii="Times New Roman" w:eastAsia="Times New Roman" w:hAnsi="Times New Roman" w:cs="Times New Roman"/>
          <w:b/>
          <w:sz w:val="28"/>
          <w:szCs w:val="28"/>
        </w:rPr>
        <w:t>Выпускник получит возможность научиться:</w:t>
      </w:r>
    </w:p>
    <w:p w:rsidR="008A5C27" w:rsidRPr="00F24AD4" w:rsidRDefault="009540B8" w:rsidP="00293E02">
      <w:pPr>
        <w:tabs>
          <w:tab w:val="left" w:pos="647"/>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 xml:space="preserve">проводить морфологический разбор </w:t>
      </w:r>
      <w:r w:rsidR="000B0A36" w:rsidRPr="00F24AD4">
        <w:rPr>
          <w:rFonts w:ascii="Times New Roman" w:eastAsia="Times New Roman" w:hAnsi="Times New Roman" w:cs="Times New Roman"/>
          <w:sz w:val="28"/>
          <w:szCs w:val="28"/>
        </w:rPr>
        <w:t>имен</w:t>
      </w:r>
      <w:r w:rsidR="006A6950" w:rsidRPr="00F24AD4">
        <w:rPr>
          <w:rFonts w:ascii="Times New Roman" w:eastAsia="Times New Roman" w:hAnsi="Times New Roman" w:cs="Times New Roman"/>
          <w:sz w:val="28"/>
          <w:szCs w:val="28"/>
        </w:rPr>
        <w:t xml:space="preserve"> существительных, </w:t>
      </w:r>
      <w:r w:rsidR="000B0A36" w:rsidRPr="00F24AD4">
        <w:rPr>
          <w:rFonts w:ascii="Times New Roman" w:eastAsia="Times New Roman" w:hAnsi="Times New Roman" w:cs="Times New Roman"/>
          <w:sz w:val="28"/>
          <w:szCs w:val="28"/>
        </w:rPr>
        <w:t>имен</w:t>
      </w:r>
      <w:r w:rsidR="006A6950" w:rsidRPr="00F24AD4">
        <w:rPr>
          <w:rFonts w:ascii="Times New Roman" w:eastAsia="Times New Roman" w:hAnsi="Times New Roman" w:cs="Times New Roman"/>
          <w:sz w:val="28"/>
          <w:szCs w:val="28"/>
        </w:rPr>
        <w:t xml:space="preserve"> прилагательных, глаголов по предложенному в учебнике алгоритму; оценивать правильность проведения морфологического разбора;</w:t>
      </w:r>
    </w:p>
    <w:p w:rsidR="008A5C27" w:rsidRPr="00F24AD4" w:rsidRDefault="009540B8" w:rsidP="00293E02">
      <w:pPr>
        <w:tabs>
          <w:tab w:val="left" w:pos="647"/>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9540B8"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Раздел «Синтаксис»</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b/>
          <w:bCs/>
          <w:sz w:val="28"/>
          <w:szCs w:val="28"/>
        </w:rPr>
        <w:t xml:space="preserve"> Выпускник научится:</w:t>
      </w:r>
    </w:p>
    <w:p w:rsidR="008A5C27" w:rsidRPr="00F24AD4" w:rsidRDefault="009B023E" w:rsidP="00293E02">
      <w:pPr>
        <w:tabs>
          <w:tab w:val="left" w:pos="6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различать предложение, словосочетание, слово;</w:t>
      </w:r>
    </w:p>
    <w:p w:rsidR="008A5C27" w:rsidRPr="00F24AD4" w:rsidRDefault="009B023E" w:rsidP="00293E02">
      <w:pPr>
        <w:tabs>
          <w:tab w:val="left" w:pos="645"/>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устанавливать при помощи смысловых вопросов связь между словами в словосочетании и предложении;</w:t>
      </w:r>
    </w:p>
    <w:p w:rsidR="008A5C27" w:rsidRPr="00F24AD4" w:rsidRDefault="009B023E" w:rsidP="00293E02">
      <w:pPr>
        <w:tabs>
          <w:tab w:val="left" w:pos="645"/>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классифицировать предложения по цели высказывания, находить повествовательные/побудительные/вопросительные предложения;</w:t>
      </w:r>
    </w:p>
    <w:p w:rsidR="008A5C27" w:rsidRPr="00F24AD4" w:rsidRDefault="009B023E" w:rsidP="00293E02">
      <w:pPr>
        <w:tabs>
          <w:tab w:val="left" w:pos="6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определять восклицательную/невосклицательную интонацию предложения;</w:t>
      </w:r>
    </w:p>
    <w:p w:rsidR="008A5C27" w:rsidRPr="00F24AD4" w:rsidRDefault="009B023E" w:rsidP="00293E02">
      <w:pPr>
        <w:tabs>
          <w:tab w:val="left" w:pos="6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находить главные и второстепенные (без деления на виды) члены предложения</w:t>
      </w:r>
    </w:p>
    <w:p w:rsidR="008A5C27" w:rsidRPr="00F24AD4" w:rsidRDefault="009B023E" w:rsidP="00293E02">
      <w:pPr>
        <w:tabs>
          <w:tab w:val="left" w:pos="6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выделять предложения с однородными членами.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9B023E" w:rsidP="00293E02">
      <w:pPr>
        <w:tabs>
          <w:tab w:val="left" w:pos="645"/>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различать второстепенные члены предложения — определения, дополнения, обстоятельства;</w:t>
      </w:r>
    </w:p>
    <w:p w:rsidR="008A5C27" w:rsidRPr="00F24AD4" w:rsidRDefault="009B023E" w:rsidP="00293E02">
      <w:pPr>
        <w:tabs>
          <w:tab w:val="left" w:pos="645"/>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8A5C27" w:rsidRPr="00F24AD4" w:rsidRDefault="009B023E" w:rsidP="00293E02">
      <w:pPr>
        <w:tabs>
          <w:tab w:val="left" w:pos="6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различать простые и сложные предложения.</w:t>
      </w:r>
    </w:p>
    <w:p w:rsidR="009B023E"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Содержательная линия «Орфография и пунктуация»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 Выпускник научится:</w:t>
      </w:r>
    </w:p>
    <w:p w:rsidR="008A5C27" w:rsidRPr="00F24AD4" w:rsidRDefault="009B023E" w:rsidP="00293E02">
      <w:pPr>
        <w:tabs>
          <w:tab w:val="left" w:pos="6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 xml:space="preserve">применять правила правописания (в </w:t>
      </w:r>
      <w:r w:rsidR="000E775D" w:rsidRPr="00F24AD4">
        <w:rPr>
          <w:rFonts w:ascii="Times New Roman" w:eastAsia="Times New Roman" w:hAnsi="Times New Roman" w:cs="Times New Roman"/>
          <w:sz w:val="28"/>
          <w:szCs w:val="28"/>
        </w:rPr>
        <w:t>объеме</w:t>
      </w:r>
      <w:r w:rsidR="006A6950" w:rsidRPr="00F24AD4">
        <w:rPr>
          <w:rFonts w:ascii="Times New Roman" w:eastAsia="Times New Roman" w:hAnsi="Times New Roman" w:cs="Times New Roman"/>
          <w:sz w:val="28"/>
          <w:szCs w:val="28"/>
        </w:rPr>
        <w:t xml:space="preserve"> содержания курса);</w:t>
      </w:r>
    </w:p>
    <w:p w:rsidR="008A5C27" w:rsidRPr="00F24AD4" w:rsidRDefault="009B023E" w:rsidP="00293E02">
      <w:pPr>
        <w:tabs>
          <w:tab w:val="left" w:pos="6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определять (уточнять) написание слова по орфографическому словарю учебника;</w:t>
      </w:r>
    </w:p>
    <w:p w:rsidR="008A5C27" w:rsidRPr="00F24AD4" w:rsidRDefault="009B023E" w:rsidP="00293E02">
      <w:pPr>
        <w:tabs>
          <w:tab w:val="left" w:pos="6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 xml:space="preserve">безошибочно списывать текст </w:t>
      </w:r>
      <w:r w:rsidR="000E775D" w:rsidRPr="00F24AD4">
        <w:rPr>
          <w:rFonts w:ascii="Times New Roman" w:eastAsia="Times New Roman" w:hAnsi="Times New Roman" w:cs="Times New Roman"/>
          <w:sz w:val="28"/>
          <w:szCs w:val="28"/>
        </w:rPr>
        <w:t>объемом</w:t>
      </w:r>
      <w:r w:rsidR="006A6950" w:rsidRPr="00F24AD4">
        <w:rPr>
          <w:rFonts w:ascii="Times New Roman" w:eastAsia="Times New Roman" w:hAnsi="Times New Roman" w:cs="Times New Roman"/>
          <w:sz w:val="28"/>
          <w:szCs w:val="28"/>
        </w:rPr>
        <w:t xml:space="preserve"> 80—90 слов;</w:t>
      </w:r>
    </w:p>
    <w:p w:rsidR="008A5C27" w:rsidRPr="00F24AD4" w:rsidRDefault="009B023E" w:rsidP="00293E02">
      <w:pPr>
        <w:tabs>
          <w:tab w:val="left" w:pos="648"/>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 xml:space="preserve">писать под диктовку тексты </w:t>
      </w:r>
      <w:r w:rsidR="000E775D" w:rsidRPr="00F24AD4">
        <w:rPr>
          <w:rFonts w:ascii="Times New Roman" w:eastAsia="Times New Roman" w:hAnsi="Times New Roman" w:cs="Times New Roman"/>
          <w:sz w:val="28"/>
          <w:szCs w:val="28"/>
        </w:rPr>
        <w:t>объемом</w:t>
      </w:r>
      <w:r w:rsidR="006A6950" w:rsidRPr="00F24AD4">
        <w:rPr>
          <w:rFonts w:ascii="Times New Roman" w:eastAsia="Times New Roman" w:hAnsi="Times New Roman" w:cs="Times New Roman"/>
          <w:sz w:val="28"/>
          <w:szCs w:val="28"/>
        </w:rPr>
        <w:t xml:space="preserve"> 75—80 слов в соответствии с изученными правилами правописания;</w:t>
      </w:r>
    </w:p>
    <w:p w:rsidR="008A5C27" w:rsidRPr="00F24AD4" w:rsidRDefault="009B023E"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проверять собственный и предложенный текст, находить и исправлять орфографические и пунктуационные ошибки.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9B023E" w:rsidP="00293E02">
      <w:pPr>
        <w:tabs>
          <w:tab w:val="left" w:pos="643"/>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осознавать место возможного возникновения орфографической ошибки;</w:t>
      </w:r>
    </w:p>
    <w:p w:rsidR="008A5C27" w:rsidRPr="00F24AD4" w:rsidRDefault="009B023E" w:rsidP="00293E02">
      <w:pPr>
        <w:tabs>
          <w:tab w:val="left" w:pos="643"/>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 xml:space="preserve">подбирать примеры с </w:t>
      </w:r>
      <w:r w:rsidR="000E775D" w:rsidRPr="00F24AD4">
        <w:rPr>
          <w:rFonts w:ascii="Times New Roman" w:eastAsia="Times New Roman" w:hAnsi="Times New Roman" w:cs="Times New Roman"/>
          <w:sz w:val="28"/>
          <w:szCs w:val="28"/>
        </w:rPr>
        <w:t>определенной</w:t>
      </w:r>
      <w:r w:rsidR="006A6950" w:rsidRPr="00F24AD4">
        <w:rPr>
          <w:rFonts w:ascii="Times New Roman" w:eastAsia="Times New Roman" w:hAnsi="Times New Roman" w:cs="Times New Roman"/>
          <w:sz w:val="28"/>
          <w:szCs w:val="28"/>
        </w:rPr>
        <w:t xml:space="preserve"> орфограммой;</w:t>
      </w:r>
    </w:p>
    <w:p w:rsidR="008A5C27" w:rsidRPr="00F24AD4" w:rsidRDefault="009B023E" w:rsidP="00293E02">
      <w:pPr>
        <w:tabs>
          <w:tab w:val="left" w:pos="648"/>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lastRenderedPageBreak/>
        <w:t xml:space="preserve">- </w:t>
      </w:r>
      <w:r w:rsidR="006A6950" w:rsidRPr="00F24AD4">
        <w:rPr>
          <w:rFonts w:ascii="Times New Roman" w:eastAsia="Times New Roman" w:hAnsi="Times New Roman" w:cs="Times New Roman"/>
          <w:sz w:val="28"/>
          <w:szCs w:val="28"/>
        </w:rPr>
        <w:t>при составлении собственных текстов перефразировать записываемое, чтобы избежать орфографических и пунктуационных ошибок;</w:t>
      </w:r>
    </w:p>
    <w:p w:rsidR="008A5C27" w:rsidRPr="00F24AD4" w:rsidRDefault="009B023E" w:rsidP="00293E02">
      <w:pPr>
        <w:tabs>
          <w:tab w:val="left" w:pos="648"/>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при работе над ошибками осознавать причины появления ошибки и определять способы дейст</w:t>
      </w:r>
      <w:r w:rsidR="000E775D" w:rsidRPr="00F24AD4">
        <w:rPr>
          <w:rFonts w:ascii="Times New Roman" w:eastAsia="Times New Roman" w:hAnsi="Times New Roman" w:cs="Times New Roman"/>
          <w:sz w:val="28"/>
          <w:szCs w:val="28"/>
        </w:rPr>
        <w:t>вий, помогающих предотвратить ее</w:t>
      </w:r>
      <w:r w:rsidR="006A6950" w:rsidRPr="00F24AD4">
        <w:rPr>
          <w:rFonts w:ascii="Times New Roman" w:eastAsia="Times New Roman" w:hAnsi="Times New Roman" w:cs="Times New Roman"/>
          <w:sz w:val="28"/>
          <w:szCs w:val="28"/>
        </w:rPr>
        <w:t xml:space="preserve"> в последующих письменных работах.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Содержательная линия «Развитие речи»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9B023E" w:rsidP="00293E02">
      <w:pPr>
        <w:tabs>
          <w:tab w:val="left" w:pos="65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8A5C27" w:rsidRPr="00F24AD4" w:rsidRDefault="009B023E" w:rsidP="00293E02">
      <w:pPr>
        <w:tabs>
          <w:tab w:val="left" w:pos="643"/>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соблюдать в повседневной жизни нормы речевого этикета и правила устного общения(умение слышать, реагировать на реплики, поддерживать разговор);</w:t>
      </w:r>
    </w:p>
    <w:p w:rsidR="008A5C27" w:rsidRPr="00F24AD4" w:rsidRDefault="009B023E" w:rsidP="00293E02">
      <w:pPr>
        <w:tabs>
          <w:tab w:val="left" w:pos="643"/>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выражать собственное мнение и аргументировать его;</w:t>
      </w:r>
    </w:p>
    <w:p w:rsidR="008A5C27" w:rsidRPr="00F24AD4" w:rsidRDefault="009B023E" w:rsidP="00293E02">
      <w:pPr>
        <w:tabs>
          <w:tab w:val="left" w:pos="643"/>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самостоятельно озаглавливать текст;</w:t>
      </w:r>
    </w:p>
    <w:p w:rsidR="008A5C27" w:rsidRPr="00F24AD4" w:rsidRDefault="009B023E" w:rsidP="00293E02">
      <w:pPr>
        <w:tabs>
          <w:tab w:val="left" w:pos="643"/>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составлять план текста;</w:t>
      </w:r>
    </w:p>
    <w:p w:rsidR="008A5C27" w:rsidRPr="00F24AD4" w:rsidRDefault="009B023E" w:rsidP="00293E02">
      <w:pPr>
        <w:tabs>
          <w:tab w:val="left" w:pos="648"/>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сочинять письма, поздравительные открытки, записки и другие небольшие тексты для конкретных ситуаций общения.</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9B023E" w:rsidP="00293E02">
      <w:pPr>
        <w:tabs>
          <w:tab w:val="left" w:pos="643"/>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создавать тексты по предложенному заголовку;</w:t>
      </w:r>
    </w:p>
    <w:p w:rsidR="008A5C27" w:rsidRPr="00F24AD4" w:rsidRDefault="009B023E" w:rsidP="00293E02">
      <w:pPr>
        <w:tabs>
          <w:tab w:val="left" w:pos="643"/>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подробно или выборочно пересказывать текст;</w:t>
      </w:r>
    </w:p>
    <w:p w:rsidR="008A5C27" w:rsidRPr="00F24AD4" w:rsidRDefault="009B023E" w:rsidP="00293E02">
      <w:pPr>
        <w:tabs>
          <w:tab w:val="left" w:pos="643"/>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пересказывать текст от другого лица;</w:t>
      </w:r>
    </w:p>
    <w:p w:rsidR="008A5C27" w:rsidRPr="00F24AD4" w:rsidRDefault="009B023E" w:rsidP="00293E02">
      <w:pPr>
        <w:tabs>
          <w:tab w:val="left" w:pos="648"/>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 xml:space="preserve">составлять устный рассказ на </w:t>
      </w:r>
      <w:r w:rsidR="000E775D" w:rsidRPr="00F24AD4">
        <w:rPr>
          <w:rFonts w:ascii="Times New Roman" w:eastAsia="Times New Roman" w:hAnsi="Times New Roman" w:cs="Times New Roman"/>
          <w:sz w:val="28"/>
          <w:szCs w:val="28"/>
        </w:rPr>
        <w:t>определенную</w:t>
      </w:r>
      <w:r w:rsidR="006A6950" w:rsidRPr="00F24AD4">
        <w:rPr>
          <w:rFonts w:ascii="Times New Roman" w:eastAsia="Times New Roman" w:hAnsi="Times New Roman" w:cs="Times New Roman"/>
          <w:sz w:val="28"/>
          <w:szCs w:val="28"/>
        </w:rPr>
        <w:t xml:space="preserve"> тему с использованием разных типов речи: описание, повествование, рассуждение;</w:t>
      </w:r>
    </w:p>
    <w:p w:rsidR="008A5C27" w:rsidRPr="00F24AD4" w:rsidRDefault="009B023E" w:rsidP="00293E02">
      <w:pPr>
        <w:tabs>
          <w:tab w:val="left" w:pos="648"/>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анализировать и корректировать тексты с нарушенным порядком предложений, находить в тексте смысловые пропуски;</w:t>
      </w:r>
    </w:p>
    <w:p w:rsidR="008A5C27" w:rsidRPr="00F24AD4" w:rsidRDefault="009B023E" w:rsidP="00293E02">
      <w:pPr>
        <w:tabs>
          <w:tab w:val="left" w:pos="643"/>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корректировать тексты, в которых допущены нарушения культуры речи;</w:t>
      </w:r>
    </w:p>
    <w:p w:rsidR="008A5C27" w:rsidRPr="00F24AD4" w:rsidRDefault="009B023E" w:rsidP="00293E02">
      <w:pPr>
        <w:tabs>
          <w:tab w:val="left" w:pos="708"/>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анализировать последовательность собственных действий при работе над изложениями и сочинениями и со – 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r w:rsidR="005775C3">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соблюдать нормы речевого взаимодействия при интерактивном общении (sms-сообщения, электронная почта, Интернет и другие виды и способы связи).</w:t>
      </w:r>
    </w:p>
    <w:p w:rsidR="000E775D" w:rsidRPr="00F24AD4" w:rsidRDefault="000E775D" w:rsidP="00293E02">
      <w:pPr>
        <w:tabs>
          <w:tab w:val="left" w:pos="708"/>
        </w:tabs>
        <w:spacing w:after="0" w:line="240" w:lineRule="auto"/>
        <w:ind w:firstLine="709"/>
        <w:jc w:val="both"/>
        <w:rPr>
          <w:rFonts w:ascii="Times New Roman" w:eastAsia="Times New Roman" w:hAnsi="Times New Roman" w:cs="Times New Roman"/>
          <w:sz w:val="28"/>
          <w:szCs w:val="28"/>
        </w:rPr>
      </w:pPr>
    </w:p>
    <w:p w:rsidR="000E775D" w:rsidRPr="00F24AD4" w:rsidRDefault="000E775D" w:rsidP="00293E02">
      <w:pPr>
        <w:tabs>
          <w:tab w:val="left" w:pos="708"/>
        </w:tabs>
        <w:spacing w:after="0" w:line="240" w:lineRule="auto"/>
        <w:ind w:firstLine="709"/>
        <w:jc w:val="both"/>
        <w:rPr>
          <w:rFonts w:ascii="Times New Roman" w:eastAsia="Symbol" w:hAnsi="Times New Roman" w:cs="Times New Roman"/>
          <w:sz w:val="28"/>
          <w:szCs w:val="28"/>
        </w:rPr>
      </w:pPr>
    </w:p>
    <w:p w:rsidR="009B023E" w:rsidRPr="00F24AD4" w:rsidRDefault="006A6950" w:rsidP="00293E02">
      <w:pPr>
        <w:tabs>
          <w:tab w:val="left" w:pos="702"/>
        </w:tabs>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1.2.5.Литературное чтение на родном (русском) языке</w:t>
      </w:r>
    </w:p>
    <w:p w:rsidR="008A5C27" w:rsidRPr="00F24AD4" w:rsidRDefault="00960A8B" w:rsidP="00293E02">
      <w:pPr>
        <w:tabs>
          <w:tab w:val="left" w:pos="702"/>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Планируемые</w:t>
      </w:r>
      <w:r w:rsidR="006A6950" w:rsidRPr="00F24AD4">
        <w:rPr>
          <w:rFonts w:ascii="Times New Roman" w:eastAsia="Times New Roman" w:hAnsi="Times New Roman" w:cs="Times New Roman"/>
          <w:b/>
          <w:bCs/>
          <w:sz w:val="28"/>
          <w:szCs w:val="28"/>
        </w:rPr>
        <w:t xml:space="preserve"> результаты изучения курса «Литературное чтение на родном (русском) языке»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Выпускники начальной школы осознают значимость чтения для своего дальнейшего развития</w:t>
      </w:r>
      <w:r w:rsidR="009B023E" w:rsidRPr="00F24AD4">
        <w:rPr>
          <w:rFonts w:ascii="Times New Roman" w:hAnsi="Times New Roman" w:cs="Times New Roman"/>
          <w:sz w:val="28"/>
          <w:szCs w:val="28"/>
        </w:rPr>
        <w:t xml:space="preserve"> и </w:t>
      </w:r>
      <w:r w:rsidRPr="00F24AD4">
        <w:rPr>
          <w:rFonts w:ascii="Times New Roman" w:eastAsia="Times New Roman" w:hAnsi="Times New Roman" w:cs="Times New Roman"/>
          <w:sz w:val="28"/>
          <w:szCs w:val="28"/>
        </w:rPr>
        <w:t>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Учащиеся получат возможность познакомиться с культурно- историческим наследием России</w:t>
      </w:r>
      <w:r w:rsidR="009B023E" w:rsidRPr="00F24AD4">
        <w:rPr>
          <w:rFonts w:ascii="Times New Roman" w:eastAsia="Times New Roman" w:hAnsi="Times New Roman" w:cs="Times New Roman"/>
          <w:sz w:val="28"/>
          <w:szCs w:val="28"/>
        </w:rPr>
        <w:t xml:space="preserve"> и </w:t>
      </w:r>
      <w:r w:rsidRPr="00F24AD4">
        <w:rPr>
          <w:rFonts w:ascii="Times New Roman" w:eastAsia="Times New Roman" w:hAnsi="Times New Roman" w:cs="Times New Roman"/>
          <w:sz w:val="28"/>
          <w:szCs w:val="28"/>
        </w:rPr>
        <w:t>общечеловеческими ценностями.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Младшие школьники будут учиться полноценно воспринимать художественную литературу, эмоционально отзываться на прочитанное, высказывать свою точку </w:t>
      </w:r>
      <w:r w:rsidRPr="00F24AD4">
        <w:rPr>
          <w:rFonts w:ascii="Times New Roman" w:eastAsia="Times New Roman" w:hAnsi="Times New Roman" w:cs="Times New Roman"/>
          <w:sz w:val="28"/>
          <w:szCs w:val="28"/>
        </w:rPr>
        <w:lastRenderedPageBreak/>
        <w:t>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8A5C27" w:rsidRPr="00F24AD4" w:rsidRDefault="006A6950" w:rsidP="00293E02">
      <w:pPr>
        <w:numPr>
          <w:ilvl w:val="0"/>
          <w:numId w:val="16"/>
        </w:numPr>
        <w:tabs>
          <w:tab w:val="left" w:pos="556"/>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Выпускники овладеют техникой чтения, </w:t>
      </w:r>
      <w:r w:rsidR="00072F16" w:rsidRPr="00F24AD4">
        <w:rPr>
          <w:rFonts w:ascii="Times New Roman" w:eastAsia="Times New Roman" w:hAnsi="Times New Roman" w:cs="Times New Roman"/>
          <w:sz w:val="28"/>
          <w:szCs w:val="28"/>
        </w:rPr>
        <w:t>приёмами</w:t>
      </w:r>
      <w:r w:rsidRPr="00F24AD4">
        <w:rPr>
          <w:rFonts w:ascii="Times New Roman" w:eastAsia="Times New Roman" w:hAnsi="Times New Roman" w:cs="Times New Roman"/>
          <w:sz w:val="28"/>
          <w:szCs w:val="28"/>
        </w:rPr>
        <w:t xml:space="preserve"> понимания прочитанного и прослушанного произведения, элементарными </w:t>
      </w:r>
      <w:r w:rsidR="00072F16" w:rsidRPr="00F24AD4">
        <w:rPr>
          <w:rFonts w:ascii="Times New Roman" w:eastAsia="Times New Roman" w:hAnsi="Times New Roman" w:cs="Times New Roman"/>
          <w:sz w:val="28"/>
          <w:szCs w:val="28"/>
        </w:rPr>
        <w:t>приёмами</w:t>
      </w:r>
      <w:r w:rsidRPr="00F24AD4">
        <w:rPr>
          <w:rFonts w:ascii="Times New Roman" w:eastAsia="Times New Roman" w:hAnsi="Times New Roman" w:cs="Times New Roman"/>
          <w:sz w:val="28"/>
          <w:szCs w:val="28"/>
        </w:rPr>
        <w:t xml:space="preserve">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Виды речевой и читательской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FE537F" w:rsidRPr="00F24AD4" w:rsidRDefault="00FE537F"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 xml:space="preserve">осознавать значимость чтения для дальнейшего обучения, саморазвития; воспринимать чтение с </w:t>
      </w:r>
      <w:r w:rsidR="00072F16" w:rsidRPr="00F24AD4">
        <w:rPr>
          <w:rFonts w:ascii="Times New Roman" w:eastAsia="Times New Roman" w:hAnsi="Times New Roman" w:cs="Times New Roman"/>
          <w:sz w:val="28"/>
          <w:szCs w:val="28"/>
        </w:rPr>
        <w:t>учетом</w:t>
      </w:r>
      <w:r w:rsidR="006A6950" w:rsidRPr="00F24AD4">
        <w:rPr>
          <w:rFonts w:ascii="Times New Roman" w:eastAsia="Times New Roman" w:hAnsi="Times New Roman" w:cs="Times New Roman"/>
          <w:sz w:val="28"/>
          <w:szCs w:val="28"/>
        </w:rPr>
        <w:t xml:space="preserve">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FE537F" w:rsidRPr="00F24AD4" w:rsidRDefault="00FE537F"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Symbol" w:hAnsi="Times New Roman" w:cs="Times New Roman"/>
          <w:sz w:val="28"/>
          <w:szCs w:val="28"/>
        </w:rPr>
        <w:t xml:space="preserve">- </w:t>
      </w:r>
      <w:r w:rsidR="006A6950" w:rsidRPr="00F24AD4">
        <w:rPr>
          <w:rFonts w:ascii="Times New Roman" w:eastAsia="Times New Roman" w:hAnsi="Times New Roman" w:cs="Times New Roman"/>
          <w:sz w:val="28"/>
          <w:szCs w:val="28"/>
        </w:rPr>
        <w:t>читать со скоростью, позволяющей понимать смысл прочитанного (для всех видов текстов);</w:t>
      </w:r>
    </w:p>
    <w:p w:rsidR="008A5C27" w:rsidRPr="00F24AD4" w:rsidRDefault="00FE537F"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Symbol" w:hAnsi="Times New Roman" w:cs="Times New Roman"/>
          <w:sz w:val="28"/>
          <w:szCs w:val="28"/>
        </w:rPr>
        <w:t xml:space="preserve">- </w:t>
      </w:r>
      <w:r w:rsidR="006A6950" w:rsidRPr="00F24AD4">
        <w:rPr>
          <w:rFonts w:ascii="Times New Roman" w:eastAsia="Times New Roman" w:hAnsi="Times New Roman" w:cs="Times New Roman"/>
          <w:sz w:val="28"/>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(только для художественных текстов);</w:t>
      </w:r>
    </w:p>
    <w:p w:rsidR="008A5C27" w:rsidRPr="00F24AD4" w:rsidRDefault="00FE537F"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использовать различные виды чтения: ознакомительное, изучающее, просмотровое, поисковое/выборочное — в соответствии с целью чтения (для всех видов текстов);</w:t>
      </w:r>
    </w:p>
    <w:p w:rsidR="008A5C27" w:rsidRPr="00F24AD4" w:rsidRDefault="00FE537F"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ориентироваться в содержании художественного и научно-популярного текстов, понимать их смысл (при чтении вслух и про себя, при прослушивании):</w:t>
      </w:r>
    </w:p>
    <w:p w:rsidR="008A5C27" w:rsidRPr="00F24AD4" w:rsidRDefault="00FE537F"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 xml:space="preserve">для художественных текстов: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w:t>
      </w:r>
      <w:r w:rsidR="006A6950" w:rsidRPr="00F24AD4">
        <w:rPr>
          <w:rFonts w:ascii="Times New Roman" w:eastAsia="Times New Roman" w:hAnsi="Times New Roman" w:cs="Times New Roman"/>
          <w:sz w:val="28"/>
          <w:szCs w:val="28"/>
        </w:rPr>
        <w:lastRenderedPageBreak/>
        <w:t>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FE537F" w:rsidRPr="00F24AD4" w:rsidRDefault="00FE537F" w:rsidP="00293E02">
      <w:pPr>
        <w:tabs>
          <w:tab w:val="left" w:pos="68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FE537F" w:rsidRPr="00F24AD4" w:rsidRDefault="00FE537F"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908FD" w:rsidRPr="00F24AD4">
        <w:rPr>
          <w:rFonts w:ascii="Times New Roman" w:eastAsia="Times New Roman" w:hAnsi="Times New Roman" w:cs="Times New Roman"/>
          <w:sz w:val="28"/>
          <w:szCs w:val="28"/>
        </w:rPr>
        <w:t>использовать простейшие приё</w:t>
      </w:r>
      <w:r w:rsidR="006A6950" w:rsidRPr="00F24AD4">
        <w:rPr>
          <w:rFonts w:ascii="Times New Roman" w:eastAsia="Times New Roman" w:hAnsi="Times New Roman" w:cs="Times New Roman"/>
          <w:sz w:val="28"/>
          <w:szCs w:val="28"/>
        </w:rPr>
        <w:t>мы анализа различных видов текстов:</w:t>
      </w:r>
    </w:p>
    <w:p w:rsidR="00FE537F" w:rsidRPr="00F24AD4" w:rsidRDefault="00FE537F"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Symbol" w:hAnsi="Times New Roman" w:cs="Times New Roman"/>
          <w:sz w:val="28"/>
          <w:szCs w:val="28"/>
        </w:rPr>
        <w:t xml:space="preserve">- </w:t>
      </w:r>
      <w:r w:rsidR="006A6950" w:rsidRPr="00F24AD4">
        <w:rPr>
          <w:rFonts w:ascii="Times New Roman" w:eastAsia="Times New Roman" w:hAnsi="Times New Roman" w:cs="Times New Roman"/>
          <w:sz w:val="28"/>
          <w:szCs w:val="28"/>
        </w:rPr>
        <w:t>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FE537F" w:rsidRPr="00F24AD4" w:rsidRDefault="00FE537F"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Symbol" w:hAnsi="Times New Roman" w:cs="Times New Roman"/>
          <w:sz w:val="28"/>
          <w:szCs w:val="28"/>
        </w:rPr>
        <w:t xml:space="preserve">- </w:t>
      </w:r>
      <w:r w:rsidR="006A6950" w:rsidRPr="00F24AD4">
        <w:rPr>
          <w:rFonts w:ascii="Times New Roman" w:eastAsia="Times New Roman" w:hAnsi="Times New Roman" w:cs="Times New Roman"/>
          <w:sz w:val="28"/>
          <w:szCs w:val="28"/>
        </w:rPr>
        <w:t>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FE537F" w:rsidRPr="00F24AD4" w:rsidRDefault="006908FD"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использовать различные формы интерпретации содержания текстов:</w:t>
      </w:r>
    </w:p>
    <w:p w:rsidR="00FE537F" w:rsidRPr="00F24AD4" w:rsidRDefault="006908FD"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FE537F" w:rsidRPr="00F24AD4">
        <w:rPr>
          <w:rFonts w:ascii="Times New Roman" w:eastAsia="Times New Roman" w:hAnsi="Times New Roman" w:cs="Times New Roman"/>
          <w:sz w:val="28"/>
          <w:szCs w:val="28"/>
        </w:rPr>
        <w:t xml:space="preserve">для   художественных текстов: формулировать простые выводы, основываясь </w:t>
      </w:r>
      <w:r w:rsidR="006A6950" w:rsidRPr="00F24AD4">
        <w:rPr>
          <w:rFonts w:ascii="Times New Roman" w:eastAsia="Times New Roman" w:hAnsi="Times New Roman" w:cs="Times New Roman"/>
          <w:sz w:val="28"/>
          <w:szCs w:val="28"/>
        </w:rPr>
        <w:t>на</w:t>
      </w:r>
      <w:r w:rsidR="00E70917">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содержании текста; интерпретировать текст, опираясь на некоторые его жанровые,</w:t>
      </w:r>
      <w:r w:rsidR="00E70917">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FE537F" w:rsidRPr="00F24AD4" w:rsidRDefault="006908FD"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FE537F" w:rsidRPr="00F24AD4" w:rsidRDefault="006908FD"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FE537F" w:rsidRPr="00F24AD4" w:rsidRDefault="006908FD"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передавать содержание прочитанного или прослушанного с учѐтом специфики текста в виде пересказа (полного или краткого) (для всех видов текстов);</w:t>
      </w:r>
    </w:p>
    <w:p w:rsidR="008A5C27" w:rsidRPr="00F24AD4" w:rsidRDefault="006908FD"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908FD" w:rsidP="00293E02">
      <w:pPr>
        <w:tabs>
          <w:tab w:val="left" w:pos="52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w:t>
      </w:r>
      <w:r w:rsidR="006A6950" w:rsidRPr="00F24AD4">
        <w:rPr>
          <w:rFonts w:ascii="Times New Roman" w:eastAsia="Times New Roman" w:hAnsi="Times New Roman" w:cs="Times New Roman"/>
          <w:sz w:val="28"/>
          <w:szCs w:val="28"/>
        </w:rPr>
        <w:t>удовлетворять читательский интерес и приобретать опыт чтения;</w:t>
      </w:r>
    </w:p>
    <w:p w:rsidR="008A5C27" w:rsidRPr="00F24AD4" w:rsidRDefault="006908FD" w:rsidP="00293E02">
      <w:pPr>
        <w:tabs>
          <w:tab w:val="left" w:pos="51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осознанно выбирать виды чтения (ознакомительное, изучающее, выборочное, поисковое) в зависимости от цели чтения;</w:t>
      </w:r>
    </w:p>
    <w:p w:rsidR="008A5C27" w:rsidRPr="00F24AD4" w:rsidRDefault="006908FD" w:rsidP="00293E02">
      <w:pPr>
        <w:tabs>
          <w:tab w:val="left" w:pos="51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различать на практическом уровне виды текстов (художественный и научно- популярный), опираясь на особенности каждого вида текста;</w:t>
      </w:r>
    </w:p>
    <w:p w:rsidR="008A5C27" w:rsidRPr="00F24AD4" w:rsidRDefault="006908FD" w:rsidP="00293E02">
      <w:pPr>
        <w:tabs>
          <w:tab w:val="left" w:pos="51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осмысливать эстетические и нравственные ценности художественного текста и высказывать собственное суждение;</w:t>
      </w:r>
    </w:p>
    <w:p w:rsidR="008A5C27" w:rsidRPr="00F24AD4" w:rsidRDefault="006908FD" w:rsidP="00293E02">
      <w:pPr>
        <w:tabs>
          <w:tab w:val="left" w:pos="51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8A5C27" w:rsidRPr="00F24AD4" w:rsidRDefault="006908FD" w:rsidP="00293E02">
      <w:pPr>
        <w:tabs>
          <w:tab w:val="left" w:pos="52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lastRenderedPageBreak/>
        <w:t xml:space="preserve">- </w:t>
      </w:r>
      <w:r w:rsidR="006A6950" w:rsidRPr="00F24AD4">
        <w:rPr>
          <w:rFonts w:ascii="Times New Roman" w:eastAsia="Times New Roman" w:hAnsi="Times New Roman" w:cs="Times New Roman"/>
          <w:sz w:val="28"/>
          <w:szCs w:val="28"/>
        </w:rPr>
        <w:t>составлять по аналогии устные рассказы (повествование, рассуждение, описание).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Круг детского чтения (для всех видов текстов)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908FD" w:rsidP="00293E02">
      <w:pPr>
        <w:tabs>
          <w:tab w:val="left" w:pos="51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осуществлять выбор книги в библиотеке по заданной тематике или по собственному желанию;</w:t>
      </w:r>
    </w:p>
    <w:p w:rsidR="008A5C27" w:rsidRPr="00F24AD4" w:rsidRDefault="006908FD" w:rsidP="00293E02">
      <w:pPr>
        <w:tabs>
          <w:tab w:val="left" w:pos="51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в</w:t>
      </w:r>
      <w:r w:rsidR="006A6950" w:rsidRPr="00F24AD4">
        <w:rPr>
          <w:rFonts w:ascii="Times New Roman" w:eastAsia="Times New Roman" w:hAnsi="Times New Roman" w:cs="Times New Roman"/>
          <w:sz w:val="28"/>
          <w:szCs w:val="28"/>
        </w:rPr>
        <w:t>ести список прочитанных книг с целью использования его в учебной и внеучебной деятельности, в том числе для планирования своего круга чтения;</w:t>
      </w:r>
    </w:p>
    <w:p w:rsidR="008A5C27" w:rsidRPr="00F24AD4" w:rsidRDefault="006908FD" w:rsidP="00293E02">
      <w:pPr>
        <w:tabs>
          <w:tab w:val="left" w:pos="51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составлять аннотацию и краткий отзыв на прочитанное произведение по заданному образцу.</w:t>
      </w:r>
    </w:p>
    <w:p w:rsidR="008A5C27" w:rsidRPr="00F24AD4" w:rsidRDefault="006A6950" w:rsidP="00293E02">
      <w:pPr>
        <w:spacing w:after="0" w:line="240" w:lineRule="auto"/>
        <w:ind w:firstLine="709"/>
        <w:jc w:val="both"/>
        <w:rPr>
          <w:rFonts w:ascii="Times New Roman" w:eastAsia="Symbol" w:hAnsi="Times New Roman" w:cs="Times New Roman"/>
          <w:b/>
          <w:sz w:val="28"/>
          <w:szCs w:val="28"/>
        </w:rPr>
      </w:pPr>
      <w:r w:rsidRPr="00F24AD4">
        <w:rPr>
          <w:rFonts w:ascii="Times New Roman" w:eastAsia="Times New Roman" w:hAnsi="Times New Roman" w:cs="Times New Roman"/>
          <w:b/>
          <w:sz w:val="28"/>
          <w:szCs w:val="28"/>
        </w:rPr>
        <w:t>Выпускник получит возможность научиться:</w:t>
      </w:r>
    </w:p>
    <w:p w:rsidR="008A5C27" w:rsidRPr="00F24AD4" w:rsidRDefault="006908FD" w:rsidP="00293E02">
      <w:pPr>
        <w:tabs>
          <w:tab w:val="left" w:pos="52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работать с тематическим каталогом;</w:t>
      </w:r>
    </w:p>
    <w:p w:rsidR="008A5C27" w:rsidRPr="00F24AD4" w:rsidRDefault="006908FD" w:rsidP="00293E02">
      <w:pPr>
        <w:tabs>
          <w:tab w:val="left" w:pos="52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работать с детской периодикой;</w:t>
      </w:r>
    </w:p>
    <w:p w:rsidR="008A5C27" w:rsidRPr="00F24AD4" w:rsidRDefault="006908FD" w:rsidP="00293E02">
      <w:pPr>
        <w:tabs>
          <w:tab w:val="left" w:pos="52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самостоятельно писать отзыв о прочитанной книге (в свободной форме).</w:t>
      </w:r>
    </w:p>
    <w:p w:rsidR="006908FD"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Литературоведческая пропедевтика (только для художественных текстов)</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b/>
          <w:bCs/>
          <w:sz w:val="28"/>
          <w:szCs w:val="28"/>
        </w:rPr>
        <w:t xml:space="preserve"> Выпускник научится:</w:t>
      </w:r>
    </w:p>
    <w:p w:rsidR="008A5C27" w:rsidRPr="00F24AD4" w:rsidRDefault="006908FD" w:rsidP="00293E02">
      <w:pPr>
        <w:tabs>
          <w:tab w:val="left" w:pos="51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8A5C27" w:rsidRPr="00F24AD4" w:rsidRDefault="006908FD" w:rsidP="00293E02">
      <w:pPr>
        <w:tabs>
          <w:tab w:val="left" w:pos="51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отличать на практическом уровне прозаический текст от стихотворного, приводить примеры прозаических и стихотворных текстов;</w:t>
      </w:r>
    </w:p>
    <w:p w:rsidR="006908FD" w:rsidRPr="00F24AD4" w:rsidRDefault="006908FD" w:rsidP="00293E02">
      <w:pPr>
        <w:tabs>
          <w:tab w:val="left" w:pos="51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908FD"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воспринимать художественную литературу как вид искусства, приводить примеры проявления художественного вымысла в произведениях;</w:t>
      </w:r>
    </w:p>
    <w:p w:rsidR="008A5C27" w:rsidRPr="00F24AD4" w:rsidRDefault="006908FD"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находить средства художественной выразительности (метафора, эпитет);сравнивать,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8A5C27" w:rsidRPr="00F24AD4" w:rsidRDefault="006908FD"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определять позиции героев художественного текста, позицию автора художественного текста.</w:t>
      </w:r>
    </w:p>
    <w:p w:rsidR="006908FD"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b/>
          <w:bCs/>
          <w:sz w:val="28"/>
          <w:szCs w:val="28"/>
        </w:rPr>
        <w:t>Творческая деятельность (только для художественных текстов)</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908FD" w:rsidP="00293E02">
      <w:pPr>
        <w:tabs>
          <w:tab w:val="left" w:pos="68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создавать по аналогии собственный текст в жанре сказки и загадки;</w:t>
      </w:r>
    </w:p>
    <w:p w:rsidR="008A5C27" w:rsidRPr="00F24AD4" w:rsidRDefault="006908FD" w:rsidP="00293E02">
      <w:pPr>
        <w:tabs>
          <w:tab w:val="left" w:pos="68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 xml:space="preserve">восстанавливать текст, дополняя его начало или </w:t>
      </w:r>
      <w:r w:rsidR="00FE6CA3" w:rsidRPr="00F24AD4">
        <w:rPr>
          <w:rFonts w:ascii="Times New Roman" w:eastAsia="Times New Roman" w:hAnsi="Times New Roman" w:cs="Times New Roman"/>
          <w:sz w:val="28"/>
          <w:szCs w:val="28"/>
        </w:rPr>
        <w:t>окончание,</w:t>
      </w:r>
      <w:r w:rsidR="006A6950" w:rsidRPr="00F24AD4">
        <w:rPr>
          <w:rFonts w:ascii="Times New Roman" w:eastAsia="Times New Roman" w:hAnsi="Times New Roman" w:cs="Times New Roman"/>
          <w:sz w:val="28"/>
          <w:szCs w:val="28"/>
        </w:rPr>
        <w:t xml:space="preserve"> или пополняя его событиями;</w:t>
      </w:r>
    </w:p>
    <w:p w:rsidR="008A5C27" w:rsidRPr="00F24AD4" w:rsidRDefault="006908FD"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составлять устный рассказ по репродукциям картин художников и/или на основе личного опыта; составлять устный рассказ на основ</w:t>
      </w:r>
      <w:r w:rsidRPr="00F24AD4">
        <w:rPr>
          <w:rFonts w:ascii="Times New Roman" w:eastAsia="Times New Roman" w:hAnsi="Times New Roman" w:cs="Times New Roman"/>
          <w:sz w:val="28"/>
          <w:szCs w:val="28"/>
        </w:rPr>
        <w:t>е прочитанных произведений с учё</w:t>
      </w:r>
      <w:r w:rsidR="006A6950" w:rsidRPr="00F24AD4">
        <w:rPr>
          <w:rFonts w:ascii="Times New Roman" w:eastAsia="Times New Roman" w:hAnsi="Times New Roman" w:cs="Times New Roman"/>
          <w:sz w:val="28"/>
          <w:szCs w:val="28"/>
        </w:rPr>
        <w:t>том коммуникативной</w:t>
      </w:r>
      <w:r w:rsidR="00E70917">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задачи (для разных адресатов).</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w:t>
      </w:r>
      <w:r w:rsidR="006908FD" w:rsidRPr="00F24AD4">
        <w:rPr>
          <w:rFonts w:ascii="Times New Roman" w:eastAsia="Times New Roman" w:hAnsi="Times New Roman" w:cs="Times New Roman"/>
          <w:b/>
          <w:bCs/>
          <w:sz w:val="28"/>
          <w:szCs w:val="28"/>
        </w:rPr>
        <w:t>я</w:t>
      </w:r>
    </w:p>
    <w:p w:rsidR="008A5C27" w:rsidRPr="00F24AD4" w:rsidRDefault="006908FD"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w:t>
      </w:r>
      <w:r w:rsidRPr="00F24AD4">
        <w:rPr>
          <w:rFonts w:ascii="Times New Roman" w:eastAsia="Times New Roman" w:hAnsi="Times New Roman" w:cs="Times New Roman"/>
          <w:sz w:val="28"/>
          <w:szCs w:val="28"/>
        </w:rPr>
        <w:t>з действующих лиц или неодушевлё</w:t>
      </w:r>
      <w:r w:rsidR="006A6950" w:rsidRPr="00F24AD4">
        <w:rPr>
          <w:rFonts w:ascii="Times New Roman" w:eastAsia="Times New Roman" w:hAnsi="Times New Roman" w:cs="Times New Roman"/>
          <w:sz w:val="28"/>
          <w:szCs w:val="28"/>
        </w:rPr>
        <w:t>нного предмета;</w:t>
      </w:r>
    </w:p>
    <w:p w:rsidR="008A5C27" w:rsidRPr="00F24AD4" w:rsidRDefault="006908FD" w:rsidP="00293E02">
      <w:pPr>
        <w:tabs>
          <w:tab w:val="left" w:pos="67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lastRenderedPageBreak/>
        <w:t xml:space="preserve">- </w:t>
      </w:r>
      <w:r w:rsidR="006A6950" w:rsidRPr="00F24AD4">
        <w:rPr>
          <w:rFonts w:ascii="Times New Roman" w:eastAsia="Times New Roman" w:hAnsi="Times New Roman" w:cs="Times New Roman"/>
          <w:sz w:val="28"/>
          <w:szCs w:val="28"/>
        </w:rPr>
        <w:t>создавать серии иллюстраций с короткими текстами по содержанию прочитанного (прослушанного) произведения;</w:t>
      </w:r>
    </w:p>
    <w:p w:rsidR="008A5C27" w:rsidRPr="00F24AD4" w:rsidRDefault="006908FD" w:rsidP="00293E02">
      <w:pPr>
        <w:tabs>
          <w:tab w:val="left" w:pos="67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работать в группе, создавая сценарии и инсценируя прочитанное (прослушанное, созданное самостоятельно) художественное произведение.</w:t>
      </w:r>
    </w:p>
    <w:p w:rsidR="000E775D" w:rsidRPr="00F24AD4" w:rsidRDefault="000E775D" w:rsidP="00293E02">
      <w:pPr>
        <w:tabs>
          <w:tab w:val="left" w:pos="670"/>
        </w:tabs>
        <w:spacing w:after="0" w:line="240" w:lineRule="auto"/>
        <w:ind w:firstLine="709"/>
        <w:jc w:val="both"/>
        <w:rPr>
          <w:rFonts w:ascii="Times New Roman" w:eastAsia="Times New Roman" w:hAnsi="Times New Roman" w:cs="Times New Roman"/>
          <w:sz w:val="28"/>
          <w:szCs w:val="28"/>
        </w:rPr>
      </w:pPr>
    </w:p>
    <w:p w:rsidR="000E775D" w:rsidRPr="00F24AD4" w:rsidRDefault="000E775D" w:rsidP="00293E02">
      <w:pPr>
        <w:tabs>
          <w:tab w:val="left" w:pos="670"/>
        </w:tabs>
        <w:spacing w:after="0" w:line="240" w:lineRule="auto"/>
        <w:ind w:firstLine="709"/>
        <w:jc w:val="both"/>
        <w:rPr>
          <w:rFonts w:ascii="Times New Roman" w:eastAsia="Symbol" w:hAnsi="Times New Roman" w:cs="Times New Roman"/>
          <w:sz w:val="28"/>
          <w:szCs w:val="28"/>
        </w:rPr>
      </w:pPr>
    </w:p>
    <w:p w:rsidR="008A5C27" w:rsidRPr="00F24AD4" w:rsidRDefault="006A6950" w:rsidP="00293E02">
      <w:pPr>
        <w:tabs>
          <w:tab w:val="left" w:pos="70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1.2.6.Иностранный язык (английский)</w:t>
      </w:r>
    </w:p>
    <w:p w:rsidR="008A5C27" w:rsidRPr="00F24AD4" w:rsidRDefault="006A6950" w:rsidP="00293E02">
      <w:pPr>
        <w:tabs>
          <w:tab w:val="left" w:pos="1240"/>
          <w:tab w:val="left" w:pos="2980"/>
          <w:tab w:val="left" w:pos="4580"/>
          <w:tab w:val="left" w:pos="6660"/>
          <w:tab w:val="left" w:pos="7900"/>
          <w:tab w:val="left" w:pos="892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w:t>
      </w:r>
      <w:r w:rsidR="00E709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результате</w:t>
      </w:r>
      <w:r w:rsidR="00E709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изучения</w:t>
      </w:r>
      <w:r w:rsidR="00E709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иностранного</w:t>
      </w:r>
      <w:r w:rsidR="00E709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языка</w:t>
      </w:r>
      <w:r w:rsidR="00E709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при</w:t>
      </w:r>
      <w:r w:rsidR="00E709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получении</w:t>
      </w:r>
      <w:r w:rsidR="00E709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8A5C27" w:rsidRPr="00F24AD4" w:rsidRDefault="006A6950" w:rsidP="00293E02">
      <w:pPr>
        <w:numPr>
          <w:ilvl w:val="0"/>
          <w:numId w:val="19"/>
        </w:numPr>
        <w:tabs>
          <w:tab w:val="left" w:pos="957"/>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результате изучения иностранного языка на уровне начального общего образования у 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w:t>
      </w:r>
    </w:p>
    <w:p w:rsidR="008A5C27" w:rsidRPr="00F24AD4" w:rsidRDefault="006A6950" w:rsidP="00293E02">
      <w:pPr>
        <w:numPr>
          <w:ilvl w:val="0"/>
          <w:numId w:val="20"/>
        </w:numPr>
        <w:tabs>
          <w:tab w:val="left" w:pos="235"/>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w:t>
      </w:r>
      <w:r w:rsidRPr="00F24AD4">
        <w:rPr>
          <w:rFonts w:ascii="Times New Roman" w:eastAsia="Times New Roman" w:hAnsi="Times New Roman" w:cs="Times New Roman"/>
          <w:sz w:val="28"/>
          <w:szCs w:val="28"/>
        </w:rPr>
        <w:lastRenderedPageBreak/>
        <w:t>нову успешной учебной деятельности по овладению иностранным языком на следующем уровне образования.</w:t>
      </w:r>
    </w:p>
    <w:p w:rsidR="00DA0F30" w:rsidRPr="00F24AD4" w:rsidRDefault="00DA0F3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Коммуникативные умения</w:t>
      </w:r>
    </w:p>
    <w:p w:rsidR="00DA0F30" w:rsidRPr="00F24AD4" w:rsidRDefault="00DA0F3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Г</w:t>
      </w:r>
      <w:r w:rsidR="006A6950" w:rsidRPr="00F24AD4">
        <w:rPr>
          <w:rFonts w:ascii="Times New Roman" w:eastAsia="Times New Roman" w:hAnsi="Times New Roman" w:cs="Times New Roman"/>
          <w:b/>
          <w:bCs/>
          <w:sz w:val="28"/>
          <w:szCs w:val="28"/>
        </w:rPr>
        <w:t xml:space="preserve">оворение </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-участвовать в элементарных диалогах, соблюдая нормы речевого этикета, принятые в англоязычных странах;</w:t>
      </w:r>
    </w:p>
    <w:p w:rsidR="008A5C27" w:rsidRPr="00F24AD4" w:rsidRDefault="00DA0F30" w:rsidP="00293E02">
      <w:pPr>
        <w:tabs>
          <w:tab w:val="left" w:pos="992"/>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составлять небольшое описание пре</w:t>
      </w:r>
      <w:r w:rsidRPr="00F24AD4">
        <w:rPr>
          <w:rFonts w:ascii="Times New Roman" w:eastAsia="Times New Roman" w:hAnsi="Times New Roman" w:cs="Times New Roman"/>
          <w:sz w:val="28"/>
          <w:szCs w:val="28"/>
        </w:rPr>
        <w:t>дмета, картинки, персонажа; -рас</w:t>
      </w:r>
      <w:r w:rsidR="006A6950" w:rsidRPr="00F24AD4">
        <w:rPr>
          <w:rFonts w:ascii="Times New Roman" w:eastAsia="Times New Roman" w:hAnsi="Times New Roman" w:cs="Times New Roman"/>
          <w:sz w:val="28"/>
          <w:szCs w:val="28"/>
        </w:rPr>
        <w:t>сказывать о себе, своей семье, друге.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-воспроизводить наизусть небольшие произведения детского фольклора;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-составлять краткую характеристику персонажа;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-кратко излагать содержание прочитанного текста.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Аудирование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DA0F3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-понимать на слух речь учителя и</w:t>
      </w:r>
      <w:r w:rsidR="006A6950" w:rsidRPr="00F24AD4">
        <w:rPr>
          <w:rFonts w:ascii="Times New Roman" w:eastAsia="Times New Roman" w:hAnsi="Times New Roman" w:cs="Times New Roman"/>
          <w:sz w:val="28"/>
          <w:szCs w:val="28"/>
        </w:rPr>
        <w:t xml:space="preserve"> одноклассников при непосредственном общении и</w:t>
      </w:r>
      <w:r w:rsidR="00E70917">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вербально/невербально реагировать на услышанное;</w:t>
      </w:r>
    </w:p>
    <w:p w:rsidR="008A5C27" w:rsidRPr="00F24AD4" w:rsidRDefault="006A6950" w:rsidP="00293E02">
      <w:pPr>
        <w:tabs>
          <w:tab w:val="left" w:pos="2322"/>
          <w:tab w:val="left" w:pos="3322"/>
          <w:tab w:val="left" w:pos="5002"/>
          <w:tab w:val="left" w:pos="5282"/>
          <w:tab w:val="left" w:pos="6402"/>
          <w:tab w:val="left" w:pos="7502"/>
          <w:tab w:val="left" w:pos="8882"/>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-воспринимать</w:t>
      </w:r>
      <w:r w:rsidR="00E70917">
        <w:rPr>
          <w:rFonts w:ascii="Times New Roman" w:eastAsia="Times New Roman" w:hAnsi="Times New Roman" w:cs="Times New Roman"/>
          <w:sz w:val="28"/>
          <w:szCs w:val="28"/>
        </w:rPr>
        <w:t xml:space="preserve"> </w:t>
      </w:r>
      <w:r w:rsidR="00DA0F30" w:rsidRPr="00F24AD4">
        <w:rPr>
          <w:rFonts w:ascii="Times New Roman" w:eastAsia="Times New Roman" w:hAnsi="Times New Roman" w:cs="Times New Roman"/>
          <w:sz w:val="28"/>
          <w:szCs w:val="28"/>
        </w:rPr>
        <w:t xml:space="preserve">на слух в аудиозаписи и понимать основное </w:t>
      </w:r>
      <w:r w:rsidR="00E70917">
        <w:rPr>
          <w:rFonts w:ascii="Times New Roman" w:eastAsia="Times New Roman" w:hAnsi="Times New Roman" w:cs="Times New Roman"/>
          <w:sz w:val="28"/>
          <w:szCs w:val="28"/>
        </w:rPr>
        <w:t xml:space="preserve">содержание </w:t>
      </w:r>
      <w:r w:rsidRPr="00F24AD4">
        <w:rPr>
          <w:rFonts w:ascii="Times New Roman" w:eastAsia="Times New Roman" w:hAnsi="Times New Roman" w:cs="Times New Roman"/>
          <w:sz w:val="28"/>
          <w:szCs w:val="28"/>
        </w:rPr>
        <w:t>небольших</w:t>
      </w:r>
      <w:r w:rsidR="00E709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сообщений, рассказов, сказок, построенных в основном на знакомом языковом материале.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tabs>
          <w:tab w:val="left" w:pos="2382"/>
          <w:tab w:val="left" w:pos="2802"/>
          <w:tab w:val="left" w:pos="3382"/>
          <w:tab w:val="left" w:pos="4822"/>
          <w:tab w:val="left" w:pos="5102"/>
          <w:tab w:val="left" w:pos="6422"/>
          <w:tab w:val="left" w:pos="7622"/>
          <w:tab w:val="left" w:pos="9382"/>
          <w:tab w:val="left" w:pos="9662"/>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-воспринимать</w:t>
      </w:r>
      <w:r w:rsidR="00E70917">
        <w:rPr>
          <w:rFonts w:ascii="Times New Roman" w:eastAsia="Times New Roman" w:hAnsi="Times New Roman" w:cs="Times New Roman"/>
          <w:iCs/>
          <w:sz w:val="28"/>
          <w:szCs w:val="28"/>
        </w:rPr>
        <w:t xml:space="preserve"> </w:t>
      </w:r>
      <w:r w:rsidR="00DA0F30" w:rsidRPr="00F24AD4">
        <w:rPr>
          <w:rFonts w:ascii="Times New Roman" w:eastAsia="Times New Roman" w:hAnsi="Times New Roman" w:cs="Times New Roman"/>
          <w:iCs/>
          <w:sz w:val="28"/>
          <w:szCs w:val="28"/>
        </w:rPr>
        <w:t xml:space="preserve">на слух аудиотекст и полностью понимать содержащуюся в </w:t>
      </w:r>
      <w:r w:rsidRPr="00F24AD4">
        <w:rPr>
          <w:rFonts w:ascii="Times New Roman" w:eastAsia="Times New Roman" w:hAnsi="Times New Roman" w:cs="Times New Roman"/>
          <w:iCs/>
          <w:sz w:val="28"/>
          <w:szCs w:val="28"/>
        </w:rPr>
        <w:t>нём</w:t>
      </w:r>
      <w:r w:rsidR="00E70917">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информацию;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-использовать контекстуальную или языковую догадку при восприятии на слух текстов,</w:t>
      </w:r>
      <w:r w:rsidR="00E70917">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содержащих некоторые незнакомые слова.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Чтение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-соотносить графический образ английского слова с его звуковым образом;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-читать вслух небольшой текст, построенный на изученном языковом материале, соблюдая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правила произношения</w:t>
      </w:r>
      <w:r w:rsidR="00E709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 соответствующую интонацию;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-читать про себя и понимать содержание небольшого текста, построенного в основном на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изученном языковом материале;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-читать про себя и находить в тексте необходимую информацию.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-догадываться о значении незнакомых слов по контексту;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-не обращать внимания на незнакомые слова, не мешающие понимать основное содержание текста.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Письмо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-выписывать из текста слова, словосочетания и предложения;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-писать поздравительную открытку с Новым годом, Рождеством, днём рождения (с опорой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 образец);</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-писать по образцу краткое письмо зарубежному другу.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-в письменной форме кратко отвечать на вопросы к тексту;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lastRenderedPageBreak/>
        <w:t>-составлять рассказ в письменной форме по плану/ключевым словам; -заполнять простую анкету;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-правильно оформлять конверт, сервисные поля в системе электронной почты (адрес, тема сообщения).</w:t>
      </w:r>
    </w:p>
    <w:p w:rsidR="00960A8B"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Языковые средства</w:t>
      </w:r>
      <w:r w:rsidR="00E70917">
        <w:rPr>
          <w:rFonts w:ascii="Times New Roman" w:eastAsia="Times New Roman" w:hAnsi="Times New Roman" w:cs="Times New Roman"/>
          <w:b/>
          <w:bCs/>
          <w:sz w:val="28"/>
          <w:szCs w:val="28"/>
        </w:rPr>
        <w:t xml:space="preserve"> </w:t>
      </w:r>
      <w:r w:rsidRPr="00F24AD4">
        <w:rPr>
          <w:rFonts w:ascii="Times New Roman" w:eastAsia="Times New Roman" w:hAnsi="Times New Roman" w:cs="Times New Roman"/>
          <w:b/>
          <w:bCs/>
          <w:sz w:val="28"/>
          <w:szCs w:val="28"/>
        </w:rPr>
        <w:t>и навыки оперирования ими</w:t>
      </w:r>
    </w:p>
    <w:p w:rsidR="00DA0F30"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Графика, каллиграфия, орфография </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tabs>
          <w:tab w:val="left" w:pos="2400"/>
          <w:tab w:val="left" w:pos="3760"/>
          <w:tab w:val="left" w:pos="4080"/>
          <w:tab w:val="left" w:pos="6040"/>
          <w:tab w:val="left" w:pos="7280"/>
          <w:tab w:val="left" w:pos="7780"/>
          <w:tab w:val="left" w:pos="860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-воспроизводить</w:t>
      </w:r>
      <w:r w:rsidR="000B0A36">
        <w:rPr>
          <w:rFonts w:ascii="Times New Roman" w:eastAsia="Times New Roman" w:hAnsi="Times New Roman" w:cs="Times New Roman"/>
          <w:sz w:val="28"/>
          <w:szCs w:val="28"/>
        </w:rPr>
        <w:t xml:space="preserve"> графически и каллиграфически корректно все буквы </w:t>
      </w:r>
      <w:r w:rsidRPr="00F24AD4">
        <w:rPr>
          <w:rFonts w:ascii="Times New Roman" w:eastAsia="Times New Roman" w:hAnsi="Times New Roman" w:cs="Times New Roman"/>
          <w:sz w:val="28"/>
          <w:szCs w:val="28"/>
        </w:rPr>
        <w:t>англий</w:t>
      </w:r>
      <w:r w:rsidR="000B0A36">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ского</w:t>
      </w:r>
      <w:r w:rsidR="00E709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алфавита (полупечатное написание букв, буквосочетаний, слов);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-пользоваться английским алфавитом, знать последовательность букв в нём;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-списывать текст;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-восстанавливать слово в соответствии с решаемой учебной задачей;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-отличать буквы от знаков транскрипции.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-сравнивать и анализировать буквосочетания английского языка и их транскрипцию; -группировать слова в соответствии с изученными правилами чтения; -уточнять написание слова по словарю;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-использовать экранный перевод отдельных слов (с русского языка на иностранный и обратно).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Фонетическая сторона речи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-различать на слух и адекватно произносить все звуки английского языка, соблюдая нормы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произношения звуков;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-соблюдать правильное ударение в изолированном слове, фразе;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-различать коммуникативные типы предложений по интонации;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-корректно произносить предложения с точки зрения их ритмико-интонационных особенностей.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xml:space="preserve">-распознавать связующее </w:t>
      </w:r>
      <w:r w:rsidRPr="00F24AD4">
        <w:rPr>
          <w:rFonts w:ascii="Times New Roman" w:eastAsia="Times New Roman" w:hAnsi="Times New Roman" w:cs="Times New Roman"/>
          <w:b/>
          <w:bCs/>
          <w:iCs/>
          <w:sz w:val="28"/>
          <w:szCs w:val="28"/>
        </w:rPr>
        <w:t>r</w:t>
      </w:r>
      <w:r w:rsidRPr="00F24AD4">
        <w:rPr>
          <w:rFonts w:ascii="Times New Roman" w:eastAsia="Times New Roman" w:hAnsi="Times New Roman" w:cs="Times New Roman"/>
          <w:iCs/>
          <w:sz w:val="28"/>
          <w:szCs w:val="28"/>
        </w:rPr>
        <w:t xml:space="preserve"> в речи и уметь его использовать;</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-соблюдать интонацию перечисления;</w:t>
      </w:r>
    </w:p>
    <w:p w:rsidR="008A5C27" w:rsidRPr="00F24AD4" w:rsidRDefault="006A6950" w:rsidP="00293E02">
      <w:pPr>
        <w:tabs>
          <w:tab w:val="left" w:pos="1880"/>
          <w:tab w:val="left" w:pos="2820"/>
          <w:tab w:val="left" w:pos="4260"/>
          <w:tab w:val="left" w:pos="5340"/>
          <w:tab w:val="left" w:pos="5720"/>
          <w:tab w:val="left" w:pos="7040"/>
          <w:tab w:val="left" w:pos="7840"/>
          <w:tab w:val="left" w:pos="910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-соблюдать</w:t>
      </w:r>
      <w:r w:rsidR="000B0A36">
        <w:rPr>
          <w:rFonts w:ascii="Times New Roman" w:eastAsia="Times New Roman" w:hAnsi="Times New Roman" w:cs="Times New Roman"/>
          <w:iCs/>
          <w:sz w:val="28"/>
          <w:szCs w:val="28"/>
        </w:rPr>
        <w:t xml:space="preserve"> правило отсутствия </w:t>
      </w:r>
      <w:r w:rsidRPr="00F24AD4">
        <w:rPr>
          <w:rFonts w:ascii="Times New Roman" w:eastAsia="Times New Roman" w:hAnsi="Times New Roman" w:cs="Times New Roman"/>
          <w:iCs/>
          <w:sz w:val="28"/>
          <w:szCs w:val="28"/>
        </w:rPr>
        <w:t>уд</w:t>
      </w:r>
      <w:r w:rsidR="000B0A36">
        <w:rPr>
          <w:rFonts w:ascii="Times New Roman" w:eastAsia="Times New Roman" w:hAnsi="Times New Roman" w:cs="Times New Roman"/>
          <w:iCs/>
          <w:sz w:val="28"/>
          <w:szCs w:val="28"/>
        </w:rPr>
        <w:t xml:space="preserve">арения на служебных </w:t>
      </w:r>
      <w:r w:rsidRPr="00F24AD4">
        <w:rPr>
          <w:rFonts w:ascii="Times New Roman" w:eastAsia="Times New Roman" w:hAnsi="Times New Roman" w:cs="Times New Roman"/>
          <w:iCs/>
          <w:sz w:val="28"/>
          <w:szCs w:val="28"/>
        </w:rPr>
        <w:t>словах</w:t>
      </w:r>
      <w:r w:rsidR="00E70917">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(артиклях,</w:t>
      </w:r>
      <w:r w:rsidR="00E70917">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союзах,</w:t>
      </w:r>
      <w:r w:rsidR="00E70917">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предлогах);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-читать изучаемые слова по транскрипции.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Лексическая сторона речи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-узнавать в письменном и устном тексте изученные лексические единицы, в том числе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словосочетания, в пределах тематики на уровне </w:t>
      </w:r>
      <w:r w:rsidR="00E70917">
        <w:rPr>
          <w:rFonts w:ascii="Times New Roman" w:eastAsia="Times New Roman" w:hAnsi="Times New Roman" w:cs="Times New Roman"/>
          <w:sz w:val="28"/>
          <w:szCs w:val="28"/>
        </w:rPr>
        <w:t>начального о</w:t>
      </w:r>
      <w:r w:rsidRPr="00F24AD4">
        <w:rPr>
          <w:rFonts w:ascii="Times New Roman" w:eastAsia="Times New Roman" w:hAnsi="Times New Roman" w:cs="Times New Roman"/>
          <w:sz w:val="28"/>
          <w:szCs w:val="28"/>
        </w:rPr>
        <w:t>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-оперировать в процессе общения активной лексикой в соответствии с коммуникативной</w:t>
      </w:r>
      <w:r w:rsidR="00E70917">
        <w:rPr>
          <w:rFonts w:ascii="Times New Roman" w:hAnsi="Times New Roman" w:cs="Times New Roman"/>
          <w:sz w:val="28"/>
          <w:szCs w:val="28"/>
        </w:rPr>
        <w:t xml:space="preserve"> </w:t>
      </w:r>
      <w:r w:rsidRPr="00F24AD4">
        <w:rPr>
          <w:rFonts w:ascii="Times New Roman" w:eastAsia="Times New Roman" w:hAnsi="Times New Roman" w:cs="Times New Roman"/>
          <w:sz w:val="28"/>
          <w:szCs w:val="28"/>
        </w:rPr>
        <w:t>задачей;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-восстанавливать текст в соответствии с решаемой учебной задачей.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-узнавать простые словообразовательные элементы;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-опираться на языковую догадку в процессе чтения и аудирования (интернациональные и сложные слова).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Грамматическая сторона речи</w:t>
      </w:r>
      <w:r w:rsidR="00DF5A99" w:rsidRPr="00F24AD4">
        <w:rPr>
          <w:rFonts w:ascii="Times New Roman" w:eastAsia="Times New Roman" w:hAnsi="Times New Roman" w:cs="Times New Roman"/>
          <w:b/>
          <w:bCs/>
          <w:sz w:val="28"/>
          <w:szCs w:val="28"/>
        </w:rPr>
        <w:t xml:space="preserve"> (английский язык)</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-распознавать и употреблять в речи основные коммуникативные типы предложений;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w:t>
      </w:r>
    </w:p>
    <w:p w:rsidR="008A5C27" w:rsidRPr="00F24AD4" w:rsidRDefault="00DF5A99"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 xml:space="preserve">прилагательные в положительной, сравнительной и превосходной степени; количественные (до 100) и порядковые (до 30) числительные; наиболее употребительные </w:t>
      </w:r>
      <w:r w:rsidRPr="00F24AD4">
        <w:rPr>
          <w:rFonts w:ascii="Times New Roman" w:eastAsia="Times New Roman" w:hAnsi="Times New Roman" w:cs="Times New Roman"/>
          <w:sz w:val="28"/>
          <w:szCs w:val="28"/>
        </w:rPr>
        <w:t>предлоги для выражения временны</w:t>
      </w:r>
      <w:r w:rsidR="006A6950" w:rsidRPr="00F24AD4">
        <w:rPr>
          <w:rFonts w:ascii="Times New Roman" w:eastAsia="Times New Roman" w:hAnsi="Times New Roman" w:cs="Times New Roman"/>
          <w:sz w:val="28"/>
          <w:szCs w:val="28"/>
        </w:rPr>
        <w:t>х и пространственных отношений.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-узнавать сложносочинённые предложения с союзами and и but;</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-использовать в речи безличные предложения (It’s cold.It’s 5 o’clock. It’sinteresting), предложения</w:t>
      </w:r>
      <w:r w:rsidR="00E70917">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с</w:t>
      </w:r>
      <w:r w:rsidR="00E70917">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конструкцией thereis/thereare;</w:t>
      </w:r>
    </w:p>
    <w:p w:rsidR="008A5C27" w:rsidRPr="00F24AD4" w:rsidRDefault="006A6950" w:rsidP="00293E02">
      <w:pPr>
        <w:spacing w:after="0" w:line="240" w:lineRule="auto"/>
        <w:ind w:firstLine="709"/>
        <w:jc w:val="both"/>
        <w:rPr>
          <w:rFonts w:ascii="Times New Roman" w:hAnsi="Times New Roman" w:cs="Times New Roman"/>
          <w:sz w:val="28"/>
          <w:szCs w:val="28"/>
          <w:lang w:val="en-US"/>
        </w:rPr>
      </w:pPr>
      <w:r w:rsidRPr="00F24AD4">
        <w:rPr>
          <w:rFonts w:ascii="Times New Roman" w:eastAsia="Times New Roman" w:hAnsi="Times New Roman" w:cs="Times New Roman"/>
          <w:iCs/>
          <w:sz w:val="28"/>
          <w:szCs w:val="28"/>
        </w:rPr>
        <w:t>-опериров</w:t>
      </w:r>
      <w:r w:rsidR="00DF5A99" w:rsidRPr="00F24AD4">
        <w:rPr>
          <w:rFonts w:ascii="Times New Roman" w:eastAsia="Times New Roman" w:hAnsi="Times New Roman" w:cs="Times New Roman"/>
          <w:iCs/>
          <w:sz w:val="28"/>
          <w:szCs w:val="28"/>
        </w:rPr>
        <w:t>ать в речи неопределёнными местоимениями some, any</w:t>
      </w:r>
      <w:r w:rsidR="00E70917">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(некоторые  случаи</w:t>
      </w:r>
      <w:r w:rsidR="00E70917">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 xml:space="preserve">употребления: </w:t>
      </w:r>
      <w:r w:rsidRPr="00F24AD4">
        <w:rPr>
          <w:rFonts w:ascii="Times New Roman" w:eastAsia="Times New Roman" w:hAnsi="Times New Roman" w:cs="Times New Roman"/>
          <w:iCs/>
          <w:sz w:val="28"/>
          <w:szCs w:val="28"/>
          <w:lang w:val="en-US"/>
        </w:rPr>
        <w:t>CanIhavesometea</w:t>
      </w:r>
      <w:r w:rsidRPr="00F24AD4">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lang w:val="en-US"/>
        </w:rPr>
        <w:t>Is there any milk in the fridge? — No, there isn’t any);</w:t>
      </w:r>
    </w:p>
    <w:p w:rsidR="00DF5A99" w:rsidRPr="00F24AD4" w:rsidRDefault="006A6950" w:rsidP="00293E02">
      <w:pPr>
        <w:spacing w:after="0" w:line="240" w:lineRule="auto"/>
        <w:ind w:firstLine="709"/>
        <w:jc w:val="both"/>
        <w:rPr>
          <w:rFonts w:ascii="Times New Roman" w:hAnsi="Times New Roman" w:cs="Times New Roman"/>
          <w:sz w:val="28"/>
          <w:szCs w:val="28"/>
          <w:lang w:val="en-US"/>
        </w:rPr>
      </w:pPr>
      <w:r w:rsidRPr="00F24AD4">
        <w:rPr>
          <w:rFonts w:ascii="Times New Roman" w:eastAsia="Times New Roman" w:hAnsi="Times New Roman" w:cs="Times New Roman"/>
          <w:iCs/>
          <w:sz w:val="28"/>
          <w:szCs w:val="28"/>
          <w:lang w:val="en-US"/>
        </w:rPr>
        <w:t>-</w:t>
      </w:r>
      <w:r w:rsidRPr="00F24AD4">
        <w:rPr>
          <w:rFonts w:ascii="Times New Roman" w:eastAsia="Times New Roman" w:hAnsi="Times New Roman" w:cs="Times New Roman"/>
          <w:iCs/>
          <w:sz w:val="28"/>
          <w:szCs w:val="28"/>
        </w:rPr>
        <w:t>оперировать</w:t>
      </w:r>
      <w:r w:rsidR="00E70917" w:rsidRPr="00E70917">
        <w:rPr>
          <w:rFonts w:ascii="Times New Roman" w:eastAsia="Times New Roman" w:hAnsi="Times New Roman" w:cs="Times New Roman"/>
          <w:iCs/>
          <w:sz w:val="28"/>
          <w:szCs w:val="28"/>
          <w:lang w:val="en-US"/>
        </w:rPr>
        <w:t xml:space="preserve"> </w:t>
      </w:r>
      <w:r w:rsidRPr="00F24AD4">
        <w:rPr>
          <w:rFonts w:ascii="Times New Roman" w:eastAsia="Times New Roman" w:hAnsi="Times New Roman" w:cs="Times New Roman"/>
          <w:iCs/>
          <w:sz w:val="28"/>
          <w:szCs w:val="28"/>
        </w:rPr>
        <w:t>в</w:t>
      </w:r>
      <w:r w:rsidR="00E70917" w:rsidRPr="00E70917">
        <w:rPr>
          <w:rFonts w:ascii="Times New Roman" w:eastAsia="Times New Roman" w:hAnsi="Times New Roman" w:cs="Times New Roman"/>
          <w:iCs/>
          <w:sz w:val="28"/>
          <w:szCs w:val="28"/>
          <w:lang w:val="en-US"/>
        </w:rPr>
        <w:t xml:space="preserve"> </w:t>
      </w:r>
      <w:r w:rsidRPr="00F24AD4">
        <w:rPr>
          <w:rFonts w:ascii="Times New Roman" w:eastAsia="Times New Roman" w:hAnsi="Times New Roman" w:cs="Times New Roman"/>
          <w:iCs/>
          <w:sz w:val="28"/>
          <w:szCs w:val="28"/>
        </w:rPr>
        <w:t>речи</w:t>
      </w:r>
      <w:r w:rsidR="00E70917" w:rsidRPr="00E70917">
        <w:rPr>
          <w:rFonts w:ascii="Times New Roman" w:eastAsia="Times New Roman" w:hAnsi="Times New Roman" w:cs="Times New Roman"/>
          <w:iCs/>
          <w:sz w:val="28"/>
          <w:szCs w:val="28"/>
          <w:lang w:val="en-US"/>
        </w:rPr>
        <w:t xml:space="preserve"> </w:t>
      </w:r>
      <w:r w:rsidRPr="00F24AD4">
        <w:rPr>
          <w:rFonts w:ascii="Times New Roman" w:eastAsia="Times New Roman" w:hAnsi="Times New Roman" w:cs="Times New Roman"/>
          <w:iCs/>
          <w:sz w:val="28"/>
          <w:szCs w:val="28"/>
        </w:rPr>
        <w:t>наречиями</w:t>
      </w:r>
      <w:r w:rsidR="00E70917" w:rsidRPr="00E70917">
        <w:rPr>
          <w:rFonts w:ascii="Times New Roman" w:eastAsia="Times New Roman" w:hAnsi="Times New Roman" w:cs="Times New Roman"/>
          <w:iCs/>
          <w:sz w:val="28"/>
          <w:szCs w:val="28"/>
          <w:lang w:val="en-US"/>
        </w:rPr>
        <w:t xml:space="preserve"> </w:t>
      </w:r>
      <w:r w:rsidRPr="00F24AD4">
        <w:rPr>
          <w:rFonts w:ascii="Times New Roman" w:eastAsia="Times New Roman" w:hAnsi="Times New Roman" w:cs="Times New Roman"/>
          <w:iCs/>
          <w:sz w:val="28"/>
          <w:szCs w:val="28"/>
        </w:rPr>
        <w:t>времени</w:t>
      </w:r>
      <w:r w:rsidRPr="00F24AD4">
        <w:rPr>
          <w:rFonts w:ascii="Times New Roman" w:eastAsia="Times New Roman" w:hAnsi="Times New Roman" w:cs="Times New Roman"/>
          <w:iCs/>
          <w:sz w:val="28"/>
          <w:szCs w:val="28"/>
          <w:lang w:val="en-US"/>
        </w:rPr>
        <w:t xml:space="preserve"> (yesterday, tomorrow, never, usually, often, sometimes);</w:t>
      </w:r>
    </w:p>
    <w:p w:rsidR="008A5C27" w:rsidRPr="00E70917" w:rsidRDefault="00DF5A99" w:rsidP="00293E02">
      <w:pPr>
        <w:spacing w:after="0" w:line="240" w:lineRule="auto"/>
        <w:ind w:firstLine="709"/>
        <w:jc w:val="both"/>
        <w:rPr>
          <w:rFonts w:ascii="Times New Roman" w:hAnsi="Times New Roman" w:cs="Times New Roman"/>
          <w:sz w:val="28"/>
          <w:szCs w:val="28"/>
          <w:lang w:val="en-US"/>
        </w:rPr>
      </w:pPr>
      <w:r w:rsidRPr="00E70917">
        <w:rPr>
          <w:rFonts w:ascii="Times New Roman" w:hAnsi="Times New Roman" w:cs="Times New Roman"/>
          <w:sz w:val="28"/>
          <w:szCs w:val="28"/>
          <w:lang w:val="en-US"/>
        </w:rPr>
        <w:t>-</w:t>
      </w:r>
      <w:r w:rsidR="006A6950" w:rsidRPr="00F24AD4">
        <w:rPr>
          <w:rFonts w:ascii="Times New Roman" w:eastAsia="Times New Roman" w:hAnsi="Times New Roman" w:cs="Times New Roman"/>
          <w:iCs/>
          <w:sz w:val="28"/>
          <w:szCs w:val="28"/>
        </w:rPr>
        <w:t>наречиями</w:t>
      </w:r>
      <w:r w:rsidR="00E70917" w:rsidRPr="00E70917">
        <w:rPr>
          <w:rFonts w:ascii="Times New Roman" w:eastAsia="Times New Roman" w:hAnsi="Times New Roman" w:cs="Times New Roman"/>
          <w:iCs/>
          <w:sz w:val="28"/>
          <w:szCs w:val="28"/>
          <w:lang w:val="en-US"/>
        </w:rPr>
        <w:t xml:space="preserve"> </w:t>
      </w:r>
      <w:r w:rsidR="006A6950" w:rsidRPr="00F24AD4">
        <w:rPr>
          <w:rFonts w:ascii="Times New Roman" w:eastAsia="Times New Roman" w:hAnsi="Times New Roman" w:cs="Times New Roman"/>
          <w:iCs/>
          <w:sz w:val="28"/>
          <w:szCs w:val="28"/>
        </w:rPr>
        <w:t>степени</w:t>
      </w:r>
      <w:r w:rsidR="006A6950" w:rsidRPr="00E70917">
        <w:rPr>
          <w:rFonts w:ascii="Times New Roman" w:eastAsia="Times New Roman" w:hAnsi="Times New Roman" w:cs="Times New Roman"/>
          <w:iCs/>
          <w:sz w:val="28"/>
          <w:szCs w:val="28"/>
          <w:lang w:val="en-US"/>
        </w:rPr>
        <w:t xml:space="preserve"> (</w:t>
      </w:r>
      <w:r w:rsidR="006A6950" w:rsidRPr="00F24AD4">
        <w:rPr>
          <w:rFonts w:ascii="Times New Roman" w:eastAsia="Times New Roman" w:hAnsi="Times New Roman" w:cs="Times New Roman"/>
          <w:iCs/>
          <w:sz w:val="28"/>
          <w:szCs w:val="28"/>
          <w:lang w:val="en-US"/>
        </w:rPr>
        <w:t>much</w:t>
      </w:r>
      <w:r w:rsidR="006A6950" w:rsidRPr="00E70917">
        <w:rPr>
          <w:rFonts w:ascii="Times New Roman" w:eastAsia="Times New Roman" w:hAnsi="Times New Roman" w:cs="Times New Roman"/>
          <w:iCs/>
          <w:sz w:val="28"/>
          <w:szCs w:val="28"/>
          <w:lang w:val="en-US"/>
        </w:rPr>
        <w:t xml:space="preserve">, </w:t>
      </w:r>
      <w:r w:rsidR="006A6950" w:rsidRPr="00F24AD4">
        <w:rPr>
          <w:rFonts w:ascii="Times New Roman" w:eastAsia="Times New Roman" w:hAnsi="Times New Roman" w:cs="Times New Roman"/>
          <w:iCs/>
          <w:sz w:val="28"/>
          <w:szCs w:val="28"/>
          <w:lang w:val="en-US"/>
        </w:rPr>
        <w:t>little</w:t>
      </w:r>
      <w:r w:rsidR="006A6950" w:rsidRPr="00E70917">
        <w:rPr>
          <w:rFonts w:ascii="Times New Roman" w:eastAsia="Times New Roman" w:hAnsi="Times New Roman" w:cs="Times New Roman"/>
          <w:iCs/>
          <w:sz w:val="28"/>
          <w:szCs w:val="28"/>
          <w:lang w:val="en-US"/>
        </w:rPr>
        <w:t xml:space="preserve">, </w:t>
      </w:r>
      <w:r w:rsidR="006A6950" w:rsidRPr="00F24AD4">
        <w:rPr>
          <w:rFonts w:ascii="Times New Roman" w:eastAsia="Times New Roman" w:hAnsi="Times New Roman" w:cs="Times New Roman"/>
          <w:iCs/>
          <w:sz w:val="28"/>
          <w:szCs w:val="28"/>
          <w:lang w:val="en-US"/>
        </w:rPr>
        <w:t>very</w:t>
      </w:r>
      <w:r w:rsidR="006A6950" w:rsidRPr="00E70917">
        <w:rPr>
          <w:rFonts w:ascii="Times New Roman" w:eastAsia="Times New Roman" w:hAnsi="Times New Roman" w:cs="Times New Roman"/>
          <w:iCs/>
          <w:sz w:val="28"/>
          <w:szCs w:val="28"/>
          <w:lang w:val="en-US"/>
        </w:rPr>
        <w:t>);</w:t>
      </w:r>
    </w:p>
    <w:p w:rsidR="00AC3E48"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iCs/>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0E775D" w:rsidRPr="00F24AD4" w:rsidRDefault="000E775D" w:rsidP="00293E02">
      <w:pPr>
        <w:spacing w:after="0" w:line="240" w:lineRule="auto"/>
        <w:ind w:firstLine="709"/>
        <w:jc w:val="both"/>
        <w:rPr>
          <w:rFonts w:ascii="Times New Roman" w:eastAsia="Times New Roman" w:hAnsi="Times New Roman" w:cs="Times New Roman"/>
          <w:iCs/>
          <w:sz w:val="28"/>
          <w:szCs w:val="28"/>
        </w:rPr>
      </w:pPr>
    </w:p>
    <w:p w:rsidR="000E775D" w:rsidRPr="00F24AD4" w:rsidRDefault="000E775D" w:rsidP="00293E02">
      <w:pPr>
        <w:spacing w:after="0" w:line="240" w:lineRule="auto"/>
        <w:ind w:firstLine="709"/>
        <w:jc w:val="both"/>
        <w:rPr>
          <w:rFonts w:ascii="Times New Roman" w:eastAsia="Times New Roman" w:hAnsi="Times New Roman" w:cs="Times New Roman"/>
          <w:iCs/>
          <w:sz w:val="28"/>
          <w:szCs w:val="28"/>
        </w:rPr>
      </w:pPr>
    </w:p>
    <w:p w:rsidR="008A5C27" w:rsidRPr="00F24AD4" w:rsidRDefault="006A6950" w:rsidP="00293E02">
      <w:pPr>
        <w:tabs>
          <w:tab w:val="left" w:pos="682"/>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1.2.7.Математика и информатика</w:t>
      </w:r>
    </w:p>
    <w:p w:rsidR="008A5C27" w:rsidRPr="00F24AD4" w:rsidRDefault="006A6950" w:rsidP="00293E02">
      <w:pPr>
        <w:numPr>
          <w:ilvl w:val="1"/>
          <w:numId w:val="21"/>
        </w:numPr>
        <w:tabs>
          <w:tab w:val="left" w:pos="112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результате изучения курса </w:t>
      </w:r>
      <w:r w:rsidR="00FE6CA3" w:rsidRPr="00F24AD4">
        <w:rPr>
          <w:rFonts w:ascii="Times New Roman" w:eastAsia="Times New Roman" w:hAnsi="Times New Roman" w:cs="Times New Roman"/>
          <w:sz w:val="28"/>
          <w:szCs w:val="28"/>
        </w:rPr>
        <w:t>математики,</w:t>
      </w:r>
      <w:r w:rsidRPr="00F24AD4">
        <w:rPr>
          <w:rFonts w:ascii="Times New Roman" w:eastAsia="Times New Roman" w:hAnsi="Times New Roman" w:cs="Times New Roman"/>
          <w:sz w:val="28"/>
          <w:szCs w:val="28"/>
        </w:rPr>
        <w:t xml:space="preserve"> обучающиеся на уровне начального общего образования:</w:t>
      </w:r>
    </w:p>
    <w:p w:rsidR="008A5C27" w:rsidRPr="00F24AD4" w:rsidRDefault="00C25CC9"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8A5C27" w:rsidRPr="00F24AD4" w:rsidRDefault="00C25CC9"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8A5C27" w:rsidRPr="00F24AD4" w:rsidRDefault="00C25CC9"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8A5C27" w:rsidRPr="00F24AD4" w:rsidRDefault="00C25CC9"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8A5C27" w:rsidRPr="00F24AD4" w:rsidRDefault="00C25CC9"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познакомятся с простейшими геометрическими формами, научатся распознавать, называть</w:t>
      </w:r>
      <w:r w:rsidRPr="00F24AD4">
        <w:rPr>
          <w:rFonts w:ascii="Times New Roman" w:eastAsia="Times New Roman" w:hAnsi="Times New Roman" w:cs="Times New Roman"/>
          <w:sz w:val="28"/>
          <w:szCs w:val="28"/>
        </w:rPr>
        <w:t xml:space="preserve"> и </w:t>
      </w:r>
      <w:r w:rsidR="006A6950" w:rsidRPr="00F24AD4">
        <w:rPr>
          <w:rFonts w:ascii="Times New Roman" w:eastAsia="Times New Roman" w:hAnsi="Times New Roman" w:cs="Times New Roman"/>
          <w:sz w:val="28"/>
          <w:szCs w:val="28"/>
        </w:rPr>
        <w:t>изображать геометрические фигуры, овладеют способами измерения длин и площадей; приобретут в ходе работы с таблицами и диаграммами важные дляпрактико-ориентированной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w:t>
      </w:r>
      <w:r w:rsidRPr="00F24AD4">
        <w:rPr>
          <w:rFonts w:ascii="Times New Roman" w:eastAsia="Times New Roman" w:hAnsi="Times New Roman" w:cs="Times New Roman"/>
          <w:sz w:val="28"/>
          <w:szCs w:val="28"/>
        </w:rPr>
        <w:t xml:space="preserve"> и </w:t>
      </w:r>
      <w:r w:rsidR="006A6950" w:rsidRPr="00F24AD4">
        <w:rPr>
          <w:rFonts w:ascii="Times New Roman" w:eastAsia="Times New Roman" w:hAnsi="Times New Roman" w:cs="Times New Roman"/>
          <w:sz w:val="28"/>
          <w:szCs w:val="28"/>
        </w:rPr>
        <w:t>диаграмм, заполнять готовые формы, объяснять, сравнивать и обобщать информацию, делать выводы и прогнозы.</w:t>
      </w:r>
    </w:p>
    <w:p w:rsidR="00C25CC9"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lastRenderedPageBreak/>
        <w:t xml:space="preserve">Числа и величины </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-читать, записывать, сравнивать, упорядочивать числа от нуля до миллиона;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-группировать числа по заданному или самостоятельно установленному признаку;</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-классифицировать числа по одному или нескольким основаниям, объяснять с</w:t>
      </w:r>
      <w:r w:rsidR="00E70917">
        <w:rPr>
          <w:rFonts w:ascii="Times New Roman" w:eastAsia="Times New Roman" w:hAnsi="Times New Roman" w:cs="Times New Roman"/>
          <w:sz w:val="28"/>
          <w:szCs w:val="28"/>
        </w:rPr>
        <w:t xml:space="preserve">вои действия; </w:t>
      </w:r>
      <w:r w:rsidRPr="00F24AD4">
        <w:rPr>
          <w:rFonts w:ascii="Times New Roman" w:eastAsia="Times New Roman" w:hAnsi="Times New Roman" w:cs="Times New Roman"/>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t>-выбирать единицу для измерения данной величины (длины, массы, площади, времени), объяснять свои действия.</w:t>
      </w:r>
    </w:p>
    <w:p w:rsidR="00C25CC9" w:rsidRPr="00F24AD4" w:rsidRDefault="00C25CC9"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Арифметические </w:t>
      </w:r>
      <w:r w:rsidR="006A6950" w:rsidRPr="00F24AD4">
        <w:rPr>
          <w:rFonts w:ascii="Times New Roman" w:eastAsia="Times New Roman" w:hAnsi="Times New Roman" w:cs="Times New Roman"/>
          <w:b/>
          <w:bCs/>
          <w:sz w:val="28"/>
          <w:szCs w:val="28"/>
        </w:rPr>
        <w:t xml:space="preserve">действия </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w:t>
      </w:r>
      <w:r w:rsidR="00E709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таблиц сложения и умножения чисел, алгоритмов письменных арифметических действий (в том числе деления с остатком);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-выделять неизвестный компонент арифметического действия и находить его значение;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вычислять значение числового выражения (содержащего 2—3 арифметических действия, со скобками и без скобок).</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w:t>
      </w:r>
      <w:r w:rsidRPr="00F24AD4">
        <w:rPr>
          <w:rFonts w:ascii="Times New Roman" w:eastAsia="Times New Roman" w:hAnsi="Times New Roman" w:cs="Times New Roman"/>
          <w:iCs/>
          <w:sz w:val="28"/>
          <w:szCs w:val="28"/>
        </w:rPr>
        <w:t>выполнять действия с величинами;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w:t>
      </w:r>
      <w:r w:rsidRPr="00F24AD4">
        <w:rPr>
          <w:rFonts w:ascii="Times New Roman" w:eastAsia="Times New Roman" w:hAnsi="Times New Roman" w:cs="Times New Roman"/>
          <w:iCs/>
          <w:sz w:val="28"/>
          <w:szCs w:val="28"/>
        </w:rPr>
        <w:t>использовать свойства арифметических действий для удобства вычислений;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проводить проверку правильности вычислений</w:t>
      </w:r>
      <w:r w:rsidR="00E70917">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(с помощью обратного действия,</w:t>
      </w:r>
      <w:r w:rsidR="00E70917">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прикидки и оценки результата действия и др.).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Работа с текстовыми задачами 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устанавливать зависимость между величинами, представленными в задаче, планировать ход решения задачи, выбирать и объяснять выбор действий;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решать арифметическим способом (в 1—2 действия) учебные задачи и задачи, связанные с повседневной жизнью;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решать задачи на нахождение доли величины и величины по значению её доли (половина, треть, четверть, пятая, десятая часть);</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–оценивать правильность хода решения и реальность ответа на вопрос задачи.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w:t>
      </w:r>
      <w:r w:rsidRPr="00F24AD4">
        <w:rPr>
          <w:rFonts w:ascii="Times New Roman" w:eastAsia="Times New Roman" w:hAnsi="Times New Roman" w:cs="Times New Roman"/>
          <w:iCs/>
          <w:sz w:val="28"/>
          <w:szCs w:val="28"/>
        </w:rPr>
        <w:t>решать задачи в 3—4 действия;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w:t>
      </w:r>
      <w:r w:rsidRPr="00F24AD4">
        <w:rPr>
          <w:rFonts w:ascii="Times New Roman" w:eastAsia="Times New Roman" w:hAnsi="Times New Roman" w:cs="Times New Roman"/>
          <w:iCs/>
          <w:sz w:val="28"/>
          <w:szCs w:val="28"/>
        </w:rPr>
        <w:t>находить разные способы решения задачи.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Пространственные</w:t>
      </w:r>
      <w:r w:rsidR="00E70917">
        <w:rPr>
          <w:rFonts w:ascii="Times New Roman" w:eastAsia="Times New Roman" w:hAnsi="Times New Roman" w:cs="Times New Roman"/>
          <w:b/>
          <w:bCs/>
          <w:sz w:val="28"/>
          <w:szCs w:val="28"/>
        </w:rPr>
        <w:t xml:space="preserve"> </w:t>
      </w:r>
      <w:r w:rsidRPr="00F24AD4">
        <w:rPr>
          <w:rFonts w:ascii="Times New Roman" w:eastAsia="Times New Roman" w:hAnsi="Times New Roman" w:cs="Times New Roman"/>
          <w:b/>
          <w:bCs/>
          <w:sz w:val="28"/>
          <w:szCs w:val="28"/>
        </w:rPr>
        <w:t>отношения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Геометрические фигуры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lastRenderedPageBreak/>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–описывать взаимное расположение предметов в пространстве и на плоскости;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выполнять построение геометрических фигур с заданными измерениями (отрезок, квадрат, прямоугольник) с помощью линейки, угольника;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–использовать свойства прямоугольника и квадрата для решения задач;</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–распознавать и называть геометрические тела (куб, шар);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–соотносить реальные объекты с моделями геометрических фигур.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r w:rsidR="00E70917">
        <w:rPr>
          <w:rFonts w:ascii="Times New Roman" w:eastAsia="Times New Roman" w:hAnsi="Times New Roman" w:cs="Times New Roman"/>
          <w:b/>
          <w:bCs/>
          <w:sz w:val="28"/>
          <w:szCs w:val="28"/>
        </w:rPr>
        <w:t xml:space="preserve"> </w:t>
      </w:r>
      <w:r w:rsidRPr="00F24AD4">
        <w:rPr>
          <w:rFonts w:ascii="Times New Roman" w:eastAsia="Times New Roman" w:hAnsi="Times New Roman" w:cs="Times New Roman"/>
          <w:iCs/>
          <w:sz w:val="28"/>
          <w:szCs w:val="28"/>
        </w:rPr>
        <w:t>распознавать,</w:t>
      </w:r>
      <w:r w:rsidR="00E70917">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различать и называть</w:t>
      </w:r>
      <w:r w:rsidR="00E70917">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геометрические тела: параллелепипед, пирамиду, цилиндр, конус</w:t>
      </w:r>
      <w:r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Геометрические величины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–измерять длину отрезка;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вычислять периметр треугольника, прямоугольника и квадрата, площадь прямоугольника и квадрата;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–оценивать размеры геометрических объектов, расстояния приближённо (на глаз).</w:t>
      </w:r>
    </w:p>
    <w:p w:rsidR="008A5C27" w:rsidRPr="00F24AD4" w:rsidRDefault="00C25CC9"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Выпускник получит возможность </w:t>
      </w:r>
      <w:r w:rsidR="006A6950" w:rsidRPr="00F24AD4">
        <w:rPr>
          <w:rFonts w:ascii="Times New Roman" w:eastAsia="Times New Roman" w:hAnsi="Times New Roman" w:cs="Times New Roman"/>
          <w:b/>
          <w:bCs/>
          <w:sz w:val="28"/>
          <w:szCs w:val="28"/>
        </w:rPr>
        <w:t>научиться</w:t>
      </w:r>
      <w:r w:rsidR="0053665C">
        <w:rPr>
          <w:rFonts w:ascii="Times New Roman" w:eastAsia="Times New Roman" w:hAnsi="Times New Roman" w:cs="Times New Roman"/>
          <w:b/>
          <w:bCs/>
          <w:sz w:val="28"/>
          <w:szCs w:val="28"/>
        </w:rPr>
        <w:t xml:space="preserve"> </w:t>
      </w:r>
      <w:r w:rsidRPr="00F24AD4">
        <w:rPr>
          <w:rFonts w:ascii="Times New Roman" w:eastAsia="Times New Roman" w:hAnsi="Times New Roman" w:cs="Times New Roman"/>
          <w:iCs/>
          <w:sz w:val="28"/>
          <w:szCs w:val="28"/>
        </w:rPr>
        <w:t>вычислять периметр</w:t>
      </w:r>
      <w:r w:rsidR="006A6950" w:rsidRPr="00F24AD4">
        <w:rPr>
          <w:rFonts w:ascii="Times New Roman" w:eastAsia="Times New Roman" w:hAnsi="Times New Roman" w:cs="Times New Roman"/>
          <w:iCs/>
          <w:sz w:val="28"/>
          <w:szCs w:val="28"/>
        </w:rPr>
        <w:t xml:space="preserve"> многоугольника,</w:t>
      </w:r>
      <w:r w:rsidR="0053665C">
        <w:rPr>
          <w:rFonts w:ascii="Times New Roman" w:eastAsia="Times New Roman" w:hAnsi="Times New Roman" w:cs="Times New Roman"/>
          <w:iCs/>
          <w:sz w:val="28"/>
          <w:szCs w:val="28"/>
        </w:rPr>
        <w:t xml:space="preserve"> </w:t>
      </w:r>
      <w:r w:rsidR="006A6950" w:rsidRPr="00F24AD4">
        <w:rPr>
          <w:rFonts w:ascii="Times New Roman" w:eastAsia="Times New Roman" w:hAnsi="Times New Roman" w:cs="Times New Roman"/>
          <w:iCs/>
          <w:sz w:val="28"/>
          <w:szCs w:val="28"/>
        </w:rPr>
        <w:t>площадь фигуры, составленной из прямоугольников</w:t>
      </w:r>
      <w:r w:rsidR="006A6950"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Работа с информацией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–читать несложные готовые таблицы;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–заполнять несложные готовые таблицы;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–читать несложные готовые столбчатые диаграммы.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w:t>
      </w:r>
      <w:r w:rsidRPr="00F24AD4">
        <w:rPr>
          <w:rFonts w:ascii="Times New Roman" w:eastAsia="Times New Roman" w:hAnsi="Times New Roman" w:cs="Times New Roman"/>
          <w:iCs/>
          <w:sz w:val="28"/>
          <w:szCs w:val="28"/>
        </w:rPr>
        <w:t>читать несложные готовые круговые диаграммы;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w:t>
      </w:r>
      <w:r w:rsidRPr="00F24AD4">
        <w:rPr>
          <w:rFonts w:ascii="Times New Roman" w:eastAsia="Times New Roman" w:hAnsi="Times New Roman" w:cs="Times New Roman"/>
          <w:iCs/>
          <w:sz w:val="28"/>
          <w:szCs w:val="28"/>
        </w:rPr>
        <w:t>достраивать несложную готовую столбчатую диаграмму;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сравнивать и обобщать информацию,</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представленную в строках и столбца</w:t>
      </w:r>
      <w:r w:rsidR="0053665C">
        <w:rPr>
          <w:rFonts w:ascii="Times New Roman" w:eastAsia="Times New Roman" w:hAnsi="Times New Roman" w:cs="Times New Roman"/>
          <w:iCs/>
          <w:sz w:val="28"/>
          <w:szCs w:val="28"/>
        </w:rPr>
        <w:t xml:space="preserve">х </w:t>
      </w:r>
      <w:r w:rsidRPr="00F24AD4">
        <w:rPr>
          <w:rFonts w:ascii="Times New Roman" w:eastAsia="Times New Roman" w:hAnsi="Times New Roman" w:cs="Times New Roman"/>
          <w:iCs/>
          <w:sz w:val="28"/>
          <w:szCs w:val="28"/>
        </w:rPr>
        <w:t>несложных таблиц и диаграмм;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понимать простейшие выражения,</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содержащие логические связки и слова(«…и…»,«если… то…», «верно/неверно, что…», «каждый», «все», «некоторые», «не»);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составлять,</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записывать и выполнять инструкцию(простой алгоритм),</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пла</w:t>
      </w:r>
      <w:r w:rsidR="0053665C">
        <w:rPr>
          <w:rFonts w:ascii="Times New Roman" w:eastAsia="Times New Roman" w:hAnsi="Times New Roman" w:cs="Times New Roman"/>
          <w:iCs/>
          <w:sz w:val="28"/>
          <w:szCs w:val="28"/>
        </w:rPr>
        <w:t xml:space="preserve">н </w:t>
      </w:r>
      <w:r w:rsidRPr="00F24AD4">
        <w:rPr>
          <w:rFonts w:ascii="Times New Roman" w:eastAsia="Times New Roman" w:hAnsi="Times New Roman" w:cs="Times New Roman"/>
          <w:iCs/>
          <w:sz w:val="28"/>
          <w:szCs w:val="28"/>
        </w:rPr>
        <w:t>поиска информации;</w:t>
      </w:r>
    </w:p>
    <w:p w:rsidR="008A5C27" w:rsidRPr="0053665C"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w:t>
      </w:r>
      <w:r w:rsidRPr="00F24AD4">
        <w:rPr>
          <w:rFonts w:ascii="Times New Roman" w:eastAsia="Times New Roman" w:hAnsi="Times New Roman" w:cs="Times New Roman"/>
          <w:iCs/>
          <w:sz w:val="28"/>
          <w:szCs w:val="28"/>
        </w:rPr>
        <w:t>распознавать одну и ту же информацию, представленную в разной форме (таблицы</w:t>
      </w:r>
      <w:r w:rsidR="0053665C">
        <w:rPr>
          <w:rFonts w:ascii="Times New Roman" w:hAnsi="Times New Roman" w:cs="Times New Roman"/>
          <w:sz w:val="28"/>
          <w:szCs w:val="28"/>
        </w:rPr>
        <w:t xml:space="preserve"> и </w:t>
      </w:r>
      <w:r w:rsidRPr="00F24AD4">
        <w:rPr>
          <w:rFonts w:ascii="Times New Roman" w:eastAsia="Times New Roman" w:hAnsi="Times New Roman" w:cs="Times New Roman"/>
          <w:iCs/>
          <w:sz w:val="28"/>
          <w:szCs w:val="28"/>
        </w:rPr>
        <w:t>диаграммы);</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планировать несложные исследования,</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собирать и представлять полученную</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информацию с помощью таблиц и диаграмм;</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интерпретировать информацию,</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полученную при проведении несложных</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исследований (объяснять, сравнивать</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и обобщать данные, делать выводы и прогнозы)</w:t>
      </w:r>
      <w:r w:rsidRPr="00F24AD4">
        <w:rPr>
          <w:rFonts w:ascii="Times New Roman" w:eastAsia="Times New Roman" w:hAnsi="Times New Roman" w:cs="Times New Roman"/>
          <w:sz w:val="28"/>
          <w:szCs w:val="28"/>
        </w:rPr>
        <w:t>.</w:t>
      </w:r>
    </w:p>
    <w:p w:rsidR="008A5C27" w:rsidRPr="00F24AD4" w:rsidRDefault="008A5C27" w:rsidP="00293E02">
      <w:pPr>
        <w:spacing w:after="0" w:line="240" w:lineRule="auto"/>
        <w:ind w:firstLine="709"/>
        <w:jc w:val="both"/>
        <w:rPr>
          <w:rFonts w:ascii="Times New Roman" w:eastAsia="Times New Roman" w:hAnsi="Times New Roman" w:cs="Times New Roman"/>
          <w:iCs/>
          <w:sz w:val="28"/>
          <w:szCs w:val="28"/>
        </w:rPr>
      </w:pPr>
    </w:p>
    <w:p w:rsidR="000E775D" w:rsidRDefault="000E775D" w:rsidP="00293E02">
      <w:pPr>
        <w:spacing w:after="0" w:line="240" w:lineRule="auto"/>
        <w:ind w:firstLine="709"/>
        <w:jc w:val="both"/>
        <w:rPr>
          <w:rFonts w:ascii="Times New Roman" w:eastAsia="Times New Roman" w:hAnsi="Times New Roman" w:cs="Times New Roman"/>
          <w:iCs/>
          <w:sz w:val="28"/>
          <w:szCs w:val="28"/>
        </w:rPr>
      </w:pPr>
    </w:p>
    <w:p w:rsidR="0053665C" w:rsidRDefault="0053665C" w:rsidP="00293E02">
      <w:pPr>
        <w:spacing w:after="0" w:line="240" w:lineRule="auto"/>
        <w:ind w:firstLine="709"/>
        <w:jc w:val="both"/>
        <w:rPr>
          <w:rFonts w:ascii="Times New Roman" w:eastAsia="Times New Roman" w:hAnsi="Times New Roman" w:cs="Times New Roman"/>
          <w:iCs/>
          <w:sz w:val="28"/>
          <w:szCs w:val="28"/>
        </w:rPr>
      </w:pPr>
    </w:p>
    <w:p w:rsidR="0053665C" w:rsidRPr="00F24AD4" w:rsidRDefault="0053665C" w:rsidP="00293E02">
      <w:pPr>
        <w:spacing w:after="0" w:line="240" w:lineRule="auto"/>
        <w:ind w:firstLine="709"/>
        <w:jc w:val="both"/>
        <w:rPr>
          <w:rFonts w:ascii="Times New Roman" w:eastAsia="Times New Roman" w:hAnsi="Times New Roman" w:cs="Times New Roman"/>
          <w:iCs/>
          <w:sz w:val="28"/>
          <w:szCs w:val="28"/>
        </w:rPr>
      </w:pP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b/>
          <w:bCs/>
          <w:sz w:val="28"/>
          <w:szCs w:val="28"/>
        </w:rPr>
        <w:lastRenderedPageBreak/>
        <w:t>1</w:t>
      </w:r>
      <w:r w:rsidR="00C25CC9" w:rsidRPr="00F24AD4">
        <w:rPr>
          <w:rFonts w:ascii="Times New Roman" w:eastAsia="Times New Roman" w:hAnsi="Times New Roman" w:cs="Times New Roman"/>
          <w:b/>
          <w:bCs/>
          <w:sz w:val="28"/>
          <w:szCs w:val="28"/>
        </w:rPr>
        <w:t xml:space="preserve">.2.8. </w:t>
      </w:r>
      <w:r w:rsidRPr="00F24AD4">
        <w:rPr>
          <w:rFonts w:ascii="Times New Roman" w:eastAsia="Times New Roman" w:hAnsi="Times New Roman" w:cs="Times New Roman"/>
          <w:b/>
          <w:bCs/>
          <w:sz w:val="28"/>
          <w:szCs w:val="28"/>
        </w:rPr>
        <w:t>Основы религиозных культур и светской этики</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Общие планируемые результаты</w:t>
      </w:r>
      <w:r w:rsidRPr="00F24AD4">
        <w:rPr>
          <w:rFonts w:ascii="Times New Roman" w:eastAsia="Times New Roman" w:hAnsi="Times New Roman" w:cs="Times New Roman"/>
          <w:sz w:val="28"/>
          <w:szCs w:val="28"/>
        </w:rPr>
        <w:t>.</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В результате освоения каждого модуля курса </w:t>
      </w:r>
      <w:r w:rsidRPr="00F24AD4">
        <w:rPr>
          <w:rFonts w:ascii="Times New Roman" w:eastAsia="Times New Roman" w:hAnsi="Times New Roman" w:cs="Times New Roman"/>
          <w:b/>
          <w:bCs/>
          <w:sz w:val="28"/>
          <w:szCs w:val="28"/>
        </w:rPr>
        <w:t>выпускник научится</w:t>
      </w:r>
      <w:r w:rsidRPr="00F24AD4">
        <w:rPr>
          <w:rFonts w:ascii="Times New Roman" w:eastAsia="Times New Roman" w:hAnsi="Times New Roman" w:cs="Times New Roman"/>
          <w:sz w:val="28"/>
          <w:szCs w:val="28"/>
        </w:rPr>
        <w:t>:</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понимать значение нравственных норм и ценностей для достойной жизни личности, семьи, общества;</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поступать в соответствии с нравственными принципами, основанными на свободе совести</w:t>
      </w:r>
    </w:p>
    <w:p w:rsidR="00796533" w:rsidRPr="00F24AD4" w:rsidRDefault="00796533" w:rsidP="00293E02">
      <w:pPr>
        <w:numPr>
          <w:ilvl w:val="0"/>
          <w:numId w:val="23"/>
        </w:numPr>
        <w:tabs>
          <w:tab w:val="left" w:pos="199"/>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вероисповедания, духовных традициях народов России, общепринятых в российском обществе нравственных нормах и ценностях;</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осознавать ценность человеческой жизни, необходимость стремления к нравственному совершенствованию и духовному развитию;</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ориентироваться в вопросах нравственного выбора на внутреннюю установку личности поступать согласно своей совести.</w:t>
      </w:r>
    </w:p>
    <w:p w:rsidR="00796533" w:rsidRPr="00F24AD4" w:rsidRDefault="00796533" w:rsidP="00293E02">
      <w:pPr>
        <w:spacing w:after="0" w:line="240" w:lineRule="auto"/>
        <w:ind w:firstLine="709"/>
        <w:jc w:val="both"/>
        <w:rPr>
          <w:rFonts w:ascii="Times New Roman" w:eastAsia="Times New Roman" w:hAnsi="Times New Roman" w:cs="Times New Roman"/>
          <w:b/>
          <w:bCs/>
          <w:sz w:val="28"/>
          <w:szCs w:val="28"/>
        </w:rPr>
      </w:pP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Планируемые результаты по учебным модулям</w:t>
      </w:r>
      <w:r w:rsidRPr="00F24AD4">
        <w:rPr>
          <w:rFonts w:ascii="Times New Roman" w:eastAsia="Times New Roman" w:hAnsi="Times New Roman" w:cs="Times New Roman"/>
          <w:sz w:val="28"/>
          <w:szCs w:val="28"/>
        </w:rPr>
        <w:t>.</w:t>
      </w:r>
    </w:p>
    <w:p w:rsidR="00796533" w:rsidRPr="00F24AD4" w:rsidRDefault="00796533" w:rsidP="00293E02">
      <w:pPr>
        <w:spacing w:after="0" w:line="240" w:lineRule="auto"/>
        <w:ind w:firstLine="709"/>
        <w:jc w:val="both"/>
        <w:rPr>
          <w:rFonts w:ascii="Times New Roman" w:eastAsia="Times New Roman" w:hAnsi="Times New Roman" w:cs="Times New Roman"/>
          <w:b/>
          <w:bCs/>
          <w:sz w:val="28"/>
          <w:szCs w:val="28"/>
        </w:rPr>
      </w:pPr>
    </w:p>
    <w:p w:rsidR="00796533" w:rsidRPr="00F24AD4" w:rsidRDefault="00796533"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Основы православной культуры </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r w:rsidRPr="00F24AD4">
        <w:rPr>
          <w:rFonts w:ascii="Times New Roman" w:eastAsia="Times New Roman" w:hAnsi="Times New Roman" w:cs="Times New Roman"/>
          <w:sz w:val="28"/>
          <w:szCs w:val="28"/>
        </w:rPr>
        <w:t>:</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ориентироваться в истории возникновения православной христианской религиозной традиции, истории её формирования в России;</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излагать свое мнение по поводу значения религии, религиозной культуры в жизни людей</w:t>
      </w:r>
      <w:r w:rsidR="0053665C">
        <w:rPr>
          <w:rFonts w:ascii="Times New Roman" w:eastAsia="Times New Roman" w:hAnsi="Times New Roman" w:cs="Times New Roman"/>
          <w:sz w:val="28"/>
          <w:szCs w:val="28"/>
        </w:rPr>
        <w:t xml:space="preserve"> и </w:t>
      </w:r>
      <w:r w:rsidRPr="00F24AD4">
        <w:rPr>
          <w:rFonts w:ascii="Times New Roman" w:eastAsia="Times New Roman" w:hAnsi="Times New Roman" w:cs="Times New Roman"/>
          <w:sz w:val="28"/>
          <w:szCs w:val="28"/>
        </w:rPr>
        <w:t>общества;</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соотносить нравственные формы поведения с нормами православной христианской религиозной морали;</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 xml:space="preserve">– </w:t>
      </w:r>
      <w:r w:rsidRPr="00F24AD4">
        <w:rPr>
          <w:rFonts w:ascii="Times New Roman" w:eastAsia="Times New Roman" w:hAnsi="Times New Roman" w:cs="Times New Roman"/>
          <w:iCs/>
          <w:sz w:val="28"/>
          <w:szCs w:val="28"/>
        </w:rPr>
        <w:t>развивать нравственную рефлексию,</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совершенствовать морально-нравственное</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устанавливать взаимосвязь между содержанием православной культуры и поведением</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людей, общественными явлениями;</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выстраивать отношения с представителями разных мировоззрений и культурных</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традиций на основе взаимного уважения прав и законных интересов сограждан;</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акцентировать внимание на религиозных,</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духовно-нравственных аспектах человеческого</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поведения при изучении гуманитарных предметов на последующих уровнях общего образования.</w:t>
      </w:r>
    </w:p>
    <w:p w:rsidR="00796533" w:rsidRPr="00F24AD4" w:rsidRDefault="00796533" w:rsidP="00293E02">
      <w:pPr>
        <w:spacing w:after="0" w:line="240" w:lineRule="auto"/>
        <w:ind w:firstLine="709"/>
        <w:jc w:val="both"/>
        <w:rPr>
          <w:rFonts w:ascii="Times New Roman" w:eastAsia="Times New Roman" w:hAnsi="Times New Roman" w:cs="Times New Roman"/>
          <w:b/>
          <w:bCs/>
          <w:sz w:val="28"/>
          <w:szCs w:val="28"/>
        </w:rPr>
      </w:pPr>
    </w:p>
    <w:p w:rsidR="00796533" w:rsidRPr="00F24AD4" w:rsidRDefault="00796533"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Основы исламской культуры </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r w:rsidRPr="00F24AD4">
        <w:rPr>
          <w:rFonts w:ascii="Times New Roman" w:eastAsia="Times New Roman" w:hAnsi="Times New Roman" w:cs="Times New Roman"/>
          <w:sz w:val="28"/>
          <w:szCs w:val="28"/>
        </w:rPr>
        <w:t>:</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ориентироваться в истории возникновения исламской религиозной традиции, истории её формирования в России;</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излагать свое мнение по поводу значения религии, религиозной культуры в жизни людей</w:t>
      </w:r>
    </w:p>
    <w:p w:rsidR="00796533" w:rsidRPr="00F24AD4" w:rsidRDefault="00796533" w:rsidP="00293E02">
      <w:pPr>
        <w:numPr>
          <w:ilvl w:val="0"/>
          <w:numId w:val="24"/>
        </w:numPr>
        <w:tabs>
          <w:tab w:val="left" w:pos="18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общества;</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соотносить нравственные формы поведения с нормами исламской религиозной морали;</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t>– устанавливать взаимосвязь между содержанием исламской культуры и поведением людей, общественными явлениями;</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t>– выстраивать отношения с представителями разных мировоззрений и культурных традиций на основе взаимного уважения прав и законных</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интересов сограждан;</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96533" w:rsidRPr="00F24AD4" w:rsidRDefault="00796533" w:rsidP="00293E02">
      <w:pPr>
        <w:spacing w:after="0" w:line="240" w:lineRule="auto"/>
        <w:ind w:firstLine="709"/>
        <w:jc w:val="both"/>
        <w:rPr>
          <w:rFonts w:ascii="Times New Roman" w:eastAsia="Times New Roman" w:hAnsi="Times New Roman" w:cs="Times New Roman"/>
          <w:b/>
          <w:bCs/>
          <w:sz w:val="28"/>
          <w:szCs w:val="28"/>
        </w:rPr>
      </w:pP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Основы буддийской культуры</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r w:rsidRPr="00F24AD4">
        <w:rPr>
          <w:rFonts w:ascii="Times New Roman" w:eastAsia="Times New Roman" w:hAnsi="Times New Roman" w:cs="Times New Roman"/>
          <w:sz w:val="28"/>
          <w:szCs w:val="28"/>
        </w:rPr>
        <w:t>:</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lastRenderedPageBreak/>
        <w:t xml:space="preserve">– </w:t>
      </w:r>
      <w:r w:rsidRPr="00F24AD4">
        <w:rPr>
          <w:rFonts w:ascii="Times New Roman" w:eastAsia="Times New Roman" w:hAnsi="Times New Roman" w:cs="Times New Roman"/>
          <w:sz w:val="28"/>
          <w:szCs w:val="28"/>
        </w:rPr>
        <w:t>раскрывать содержание основных составляющих буддийской культуры,</w:t>
      </w:r>
      <w:r w:rsidR="005366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духовной</w:t>
      </w:r>
      <w:r w:rsidR="005366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sz w:val="28"/>
          <w:szCs w:val="28"/>
        </w:rPr>
        <w:t>ориентироваться в истории возникновения буддийской религиозной традиции,</w:t>
      </w:r>
      <w:r w:rsidR="005366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истории</w:t>
      </w:r>
      <w:r w:rsidR="005366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её формирования в России;</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sz w:val="28"/>
          <w:szCs w:val="28"/>
        </w:rPr>
        <w:t>на примере буддийской религиозной традиции понимать значение традиционных</w:t>
      </w:r>
      <w:r w:rsidR="005366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религий, религиозных культур в жизни людей, семей, народов, российского общества, в истории России;</w:t>
      </w:r>
    </w:p>
    <w:p w:rsidR="00796533" w:rsidRPr="0053665C"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sz w:val="28"/>
          <w:szCs w:val="28"/>
        </w:rPr>
        <w:t>излагать свое мнение по поводу значения религии,</w:t>
      </w:r>
      <w:r w:rsidR="005366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религиозной культуры в жизни людей</w:t>
      </w:r>
      <w:r w:rsidR="0053665C">
        <w:rPr>
          <w:rFonts w:ascii="Times New Roman" w:hAnsi="Times New Roman" w:cs="Times New Roman"/>
          <w:sz w:val="28"/>
          <w:szCs w:val="28"/>
        </w:rPr>
        <w:t xml:space="preserve"> и </w:t>
      </w:r>
      <w:r w:rsidRPr="00F24AD4">
        <w:rPr>
          <w:rFonts w:ascii="Times New Roman" w:eastAsia="Times New Roman" w:hAnsi="Times New Roman" w:cs="Times New Roman"/>
          <w:sz w:val="28"/>
          <w:szCs w:val="28"/>
        </w:rPr>
        <w:t>общества;</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sz w:val="28"/>
          <w:szCs w:val="28"/>
        </w:rPr>
        <w:t>соотносить нравственные формы поведения с нормами буддийской религиозной морали;</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sz w:val="28"/>
          <w:szCs w:val="28"/>
        </w:rPr>
        <w:t>осуществлять поиск необходимой информации для выполнения заданий;</w:t>
      </w:r>
      <w:r w:rsidR="005366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участвовать в</w:t>
      </w:r>
      <w:r w:rsidR="005366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диспутах, слушать собеседника и излагать свое мнение; готовить сообщения по выбранным темам.</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устанавливать взаимосвязь между содержанием буддийской культуры и поведением людей, общественными явлениями;</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96533" w:rsidRPr="00F24AD4" w:rsidRDefault="00796533" w:rsidP="00293E02">
      <w:pPr>
        <w:spacing w:after="0" w:line="240" w:lineRule="auto"/>
        <w:ind w:firstLine="709"/>
        <w:jc w:val="both"/>
        <w:rPr>
          <w:rFonts w:ascii="Times New Roman" w:eastAsia="Times New Roman" w:hAnsi="Times New Roman" w:cs="Times New Roman"/>
          <w:b/>
          <w:bCs/>
          <w:sz w:val="28"/>
          <w:szCs w:val="28"/>
        </w:rPr>
      </w:pP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Основы иудейской культуры</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ориентироваться в истории возникновения иудейской религиозной традиции, истории её формирования в России;</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796533" w:rsidRPr="0053665C"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излагать свое мнение по поводу значения религии, религиозной культуры в жизни людей</w:t>
      </w:r>
      <w:r w:rsidR="0053665C">
        <w:rPr>
          <w:rFonts w:ascii="Times New Roman" w:hAnsi="Times New Roman" w:cs="Times New Roman"/>
          <w:sz w:val="28"/>
          <w:szCs w:val="28"/>
        </w:rPr>
        <w:t xml:space="preserve"> и </w:t>
      </w:r>
      <w:r w:rsidRPr="00F24AD4">
        <w:rPr>
          <w:rFonts w:ascii="Times New Roman" w:eastAsia="Times New Roman" w:hAnsi="Times New Roman" w:cs="Times New Roman"/>
          <w:sz w:val="28"/>
          <w:szCs w:val="28"/>
        </w:rPr>
        <w:t>общества;</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соотносить нравственные формы поведения с нормами иудейской религиозной морали;</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lastRenderedPageBreak/>
        <w:t>Выпускник получит возможность научиться:</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устанавливать взаимосвязь между содержанием иудейской культуры и поведением людей, общественными явлениями;</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96533" w:rsidRPr="00F24AD4" w:rsidRDefault="00796533" w:rsidP="00293E02">
      <w:pPr>
        <w:spacing w:after="0" w:line="240" w:lineRule="auto"/>
        <w:ind w:firstLine="709"/>
        <w:jc w:val="both"/>
        <w:rPr>
          <w:rFonts w:ascii="Times New Roman" w:eastAsia="Times New Roman" w:hAnsi="Times New Roman" w:cs="Times New Roman"/>
          <w:b/>
          <w:bCs/>
          <w:sz w:val="28"/>
          <w:szCs w:val="28"/>
        </w:rPr>
      </w:pP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Основы мировых религиозных культур</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sz w:val="28"/>
          <w:szCs w:val="28"/>
        </w:rPr>
        <w:t>раскрывать содержание основных составляющих мировых религиозных культур</w:t>
      </w:r>
      <w:r w:rsidR="005775C3">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sz w:val="28"/>
          <w:szCs w:val="28"/>
        </w:rPr>
        <w:t>ориентироваться в истории возникновения религиозных традиций православия,</w:t>
      </w:r>
      <w:r w:rsidR="005366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ислама,</w:t>
      </w:r>
      <w:r w:rsidR="005366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буддизма, иудаизма, истории их формирования в России;</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sz w:val="28"/>
          <w:szCs w:val="28"/>
        </w:rPr>
        <w:t>понимать значение традиционных религий,</w:t>
      </w:r>
      <w:r w:rsidR="005366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религиозных культур в жизни людей,</w:t>
      </w:r>
      <w:r w:rsidR="005366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семей,</w:t>
      </w:r>
      <w:r w:rsidR="005366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народов, российского общества, в истории России;</w:t>
      </w:r>
    </w:p>
    <w:p w:rsidR="00796533" w:rsidRPr="000B0A36"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sz w:val="28"/>
          <w:szCs w:val="28"/>
        </w:rPr>
        <w:t>излагать свое мнение по поводу значения религии,</w:t>
      </w:r>
      <w:r w:rsidR="005366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религиозной культуры в жизни людей</w:t>
      </w:r>
      <w:r w:rsidR="000B0A36">
        <w:rPr>
          <w:rFonts w:ascii="Times New Roman" w:hAnsi="Times New Roman" w:cs="Times New Roman"/>
          <w:sz w:val="28"/>
          <w:szCs w:val="28"/>
        </w:rPr>
        <w:t xml:space="preserve"> и </w:t>
      </w:r>
      <w:r w:rsidRPr="00F24AD4">
        <w:rPr>
          <w:rFonts w:ascii="Times New Roman" w:eastAsia="Times New Roman" w:hAnsi="Times New Roman" w:cs="Times New Roman"/>
          <w:sz w:val="28"/>
          <w:szCs w:val="28"/>
        </w:rPr>
        <w:t>общества;</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sz w:val="28"/>
          <w:szCs w:val="28"/>
        </w:rPr>
        <w:t>соотносить нравственные формы поведения с нормами религиозной морали;</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sz w:val="28"/>
          <w:szCs w:val="28"/>
        </w:rPr>
        <w:t>осуществлять поиск необходимой информации для выполнения заданий;</w:t>
      </w:r>
      <w:r w:rsidR="005366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участвовать в</w:t>
      </w:r>
      <w:r w:rsidR="005366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диспутах, слушать собеседника и излагать свое мнение; готовить сообщения по выбранным темам.</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устанавливать взаимосвязь между содержанием религиозной культуры и поведением людей, общественными явлениями;</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96533" w:rsidRPr="00F24AD4" w:rsidRDefault="00796533" w:rsidP="00293E02">
      <w:pPr>
        <w:spacing w:after="0" w:line="240" w:lineRule="auto"/>
        <w:ind w:firstLine="709"/>
        <w:jc w:val="both"/>
        <w:rPr>
          <w:rFonts w:ascii="Times New Roman" w:eastAsia="Times New Roman" w:hAnsi="Times New Roman" w:cs="Times New Roman"/>
          <w:b/>
          <w:bCs/>
          <w:sz w:val="28"/>
          <w:szCs w:val="28"/>
        </w:rPr>
      </w:pP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Основы светской этики</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lastRenderedPageBreak/>
        <w:t xml:space="preserve">– </w:t>
      </w:r>
      <w:r w:rsidRPr="00F24AD4">
        <w:rPr>
          <w:rFonts w:ascii="Times New Roman" w:eastAsia="Times New Roman" w:hAnsi="Times New Roman" w:cs="Times New Roman"/>
          <w:sz w:val="28"/>
          <w:szCs w:val="28"/>
        </w:rPr>
        <w:t>раскрывать содержание основных составляющих российской светской</w:t>
      </w:r>
      <w:r w:rsidR="005366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(гражданской)этики, основанной на конституционных обязанностях, правах и свободах человека и гражданина</w:t>
      </w:r>
    </w:p>
    <w:p w:rsidR="00796533" w:rsidRPr="00F24AD4" w:rsidRDefault="00796533" w:rsidP="00293E02">
      <w:pPr>
        <w:numPr>
          <w:ilvl w:val="0"/>
          <w:numId w:val="27"/>
        </w:numPr>
        <w:tabs>
          <w:tab w:val="left" w:pos="171"/>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sz w:val="28"/>
          <w:szCs w:val="28"/>
        </w:rPr>
        <w:t>на примере российской светской этики понимать значение нравственных ценностей,</w:t>
      </w:r>
      <w:r w:rsidR="005366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идеалов в жизни людей, общества;</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sz w:val="28"/>
          <w:szCs w:val="28"/>
        </w:rPr>
        <w:t>излагать свое мнение по поводу значения российской светской этики в жизни людей и</w:t>
      </w:r>
      <w:r w:rsidR="005366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общества;</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sz w:val="28"/>
          <w:szCs w:val="28"/>
        </w:rPr>
        <w:t>соотносить нравственные формы поведения с нормами российской светской</w:t>
      </w:r>
      <w:r w:rsidR="005366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(гражданской) этики;</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sz w:val="28"/>
          <w:szCs w:val="28"/>
        </w:rPr>
        <w:t>осуществлять поиск необходимой информации для выполнения заданий;</w:t>
      </w:r>
      <w:r w:rsidR="005366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участвовать в</w:t>
      </w:r>
      <w:r w:rsidR="005366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диспутах, слушать собеседника и излагать свое мнение; готовить сообщения по выбранным темам.</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устанавливать взаимосвязь между содержанием российской светской этики и поведением людей, общественными явлениями;</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96533" w:rsidRPr="00F24AD4" w:rsidRDefault="0079653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796533" w:rsidRPr="00F24AD4" w:rsidRDefault="00796533" w:rsidP="00293E02">
      <w:pPr>
        <w:spacing w:after="0" w:line="240" w:lineRule="auto"/>
        <w:ind w:firstLine="709"/>
        <w:jc w:val="both"/>
        <w:rPr>
          <w:rFonts w:ascii="Times New Roman" w:eastAsia="Times New Roman" w:hAnsi="Times New Roman" w:cs="Times New Roman"/>
          <w:sz w:val="28"/>
          <w:szCs w:val="28"/>
        </w:rPr>
      </w:pPr>
    </w:p>
    <w:p w:rsidR="000E775D" w:rsidRPr="00F24AD4" w:rsidRDefault="000E775D" w:rsidP="00293E02">
      <w:pPr>
        <w:spacing w:after="0" w:line="240" w:lineRule="auto"/>
        <w:ind w:firstLine="709"/>
        <w:jc w:val="both"/>
        <w:rPr>
          <w:rFonts w:ascii="Times New Roman" w:eastAsia="Times New Roman" w:hAnsi="Times New Roman" w:cs="Times New Roman"/>
          <w:sz w:val="28"/>
          <w:szCs w:val="28"/>
        </w:rPr>
      </w:pPr>
    </w:p>
    <w:p w:rsidR="008A5C27" w:rsidRPr="00F24AD4" w:rsidRDefault="00255F59"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1.2.9. </w:t>
      </w:r>
      <w:r w:rsidR="006A6950" w:rsidRPr="00F24AD4">
        <w:rPr>
          <w:rFonts w:ascii="Times New Roman" w:eastAsia="Times New Roman" w:hAnsi="Times New Roman" w:cs="Times New Roman"/>
          <w:b/>
          <w:bCs/>
          <w:sz w:val="28"/>
          <w:szCs w:val="28"/>
        </w:rPr>
        <w:t>Окружающий мир</w:t>
      </w:r>
    </w:p>
    <w:p w:rsidR="008A5C27" w:rsidRPr="00F24AD4" w:rsidRDefault="006A6950" w:rsidP="00293E02">
      <w:pPr>
        <w:numPr>
          <w:ilvl w:val="0"/>
          <w:numId w:val="28"/>
        </w:numPr>
        <w:tabs>
          <w:tab w:val="left" w:pos="982"/>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результате изучения курса «Окружающий мир» обучающиеся на уровне начального общего образования: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w:t>
      </w:r>
      <w:r w:rsidR="00254CF8" w:rsidRPr="00F24AD4">
        <w:rPr>
          <w:rFonts w:ascii="Times New Roman" w:eastAsia="Times New Roman" w:hAnsi="Times New Roman" w:cs="Times New Roman"/>
          <w:sz w:val="28"/>
          <w:szCs w:val="28"/>
        </w:rPr>
        <w:t xml:space="preserve">го </w:t>
      </w:r>
      <w:r w:rsidRPr="00F24AD4">
        <w:rPr>
          <w:rFonts w:ascii="Times New Roman" w:eastAsia="Times New Roman" w:hAnsi="Times New Roman" w:cs="Times New Roman"/>
          <w:sz w:val="28"/>
          <w:szCs w:val="28"/>
        </w:rPr>
        <w:t>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w:t>
      </w:r>
      <w:r w:rsidR="00255F59" w:rsidRPr="00F24AD4">
        <w:rPr>
          <w:rFonts w:ascii="Times New Roman" w:hAnsi="Times New Roman" w:cs="Times New Roman"/>
          <w:sz w:val="28"/>
          <w:szCs w:val="28"/>
        </w:rPr>
        <w:t xml:space="preserve"> и </w:t>
      </w:r>
      <w:r w:rsidRPr="00F24AD4">
        <w:rPr>
          <w:rFonts w:ascii="Times New Roman" w:eastAsia="Times New Roman" w:hAnsi="Times New Roman" w:cs="Times New Roman"/>
          <w:sz w:val="28"/>
          <w:szCs w:val="28"/>
        </w:rPr>
        <w:t>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A5C27" w:rsidRPr="00F24AD4" w:rsidRDefault="006A6950" w:rsidP="00293E02">
      <w:pPr>
        <w:numPr>
          <w:ilvl w:val="1"/>
          <w:numId w:val="29"/>
        </w:numPr>
        <w:tabs>
          <w:tab w:val="left" w:pos="1001"/>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Человек и природа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-узнавать изученные объекты и явления живой и неживой природы;</w:t>
      </w:r>
    </w:p>
    <w:p w:rsidR="008A5C27" w:rsidRPr="00F24AD4" w:rsidRDefault="00255F59" w:rsidP="00293E02">
      <w:pPr>
        <w:tabs>
          <w:tab w:val="left" w:pos="6922"/>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-описывать на основе предложенного плана </w:t>
      </w:r>
      <w:r w:rsidR="006A6950" w:rsidRPr="00F24AD4">
        <w:rPr>
          <w:rFonts w:ascii="Times New Roman" w:eastAsia="Times New Roman" w:hAnsi="Times New Roman" w:cs="Times New Roman"/>
          <w:sz w:val="28"/>
          <w:szCs w:val="28"/>
        </w:rPr>
        <w:t>изученные</w:t>
      </w:r>
      <w:r w:rsidR="005366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объекты и явления живой</w:t>
      </w:r>
      <w:r w:rsidR="006A6950" w:rsidRPr="00F24AD4">
        <w:rPr>
          <w:rFonts w:ascii="Times New Roman" w:eastAsia="Times New Roman" w:hAnsi="Times New Roman" w:cs="Times New Roman"/>
          <w:sz w:val="28"/>
          <w:szCs w:val="28"/>
        </w:rPr>
        <w:t xml:space="preserve"> и</w:t>
      </w:r>
      <w:r w:rsidR="0053665C">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неживой природы, выделять их существенные признаки;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-сравнивать объекты живой и неживой природы на основе внешних признаков или известных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характерных свойств</w:t>
      </w:r>
      <w:r w:rsidR="005366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 проводить простейшую классификацию изученных объектов природы;</w:t>
      </w:r>
    </w:p>
    <w:p w:rsidR="008A5C27" w:rsidRPr="00F24AD4" w:rsidRDefault="00255F59"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-проводить несложные наблюдения в окружающей среде и ставить опыты, </w:t>
      </w:r>
      <w:r w:rsidR="006A6950" w:rsidRPr="00F24AD4">
        <w:rPr>
          <w:rFonts w:ascii="Times New Roman" w:eastAsia="Times New Roman" w:hAnsi="Times New Roman" w:cs="Times New Roman"/>
          <w:sz w:val="28"/>
          <w:szCs w:val="28"/>
        </w:rPr>
        <w:t>используя</w:t>
      </w:r>
      <w:r w:rsidR="0053665C">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-использовать естественно­научные тексты (на бумажных и электронных носителях, в том числе</w:t>
      </w:r>
      <w:r w:rsidR="00255F59" w:rsidRPr="00F24AD4">
        <w:rPr>
          <w:rFonts w:ascii="Times New Roman" w:hAnsi="Times New Roman" w:cs="Times New Roman"/>
          <w:sz w:val="28"/>
          <w:szCs w:val="28"/>
        </w:rPr>
        <w:t xml:space="preserve"> в </w:t>
      </w:r>
      <w:r w:rsidRPr="00F24AD4">
        <w:rPr>
          <w:rFonts w:ascii="Times New Roman" w:eastAsia="Times New Roman" w:hAnsi="Times New Roman" w:cs="Times New Roman"/>
          <w:sz w:val="28"/>
          <w:szCs w:val="28"/>
        </w:rPr>
        <w:t>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-использовать готовые модели (глобус, карту, план) для объяснения явлений или описания свойств объектов;</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-обнаруживать простейшие взаимосвязи между живой и неживой природой, взаимосвязи в живой природе; использовать их для объяснения необходимости бе</w:t>
      </w:r>
      <w:r w:rsidR="0053665C">
        <w:rPr>
          <w:rFonts w:ascii="Times New Roman" w:eastAsia="Times New Roman" w:hAnsi="Times New Roman" w:cs="Times New Roman"/>
          <w:sz w:val="28"/>
          <w:szCs w:val="28"/>
        </w:rPr>
        <w:t xml:space="preserve">режного отношения к природе; </w:t>
      </w:r>
      <w:r w:rsidRPr="00F24AD4">
        <w:rPr>
          <w:rFonts w:ascii="Times New Roman" w:eastAsia="Times New Roman" w:hAnsi="Times New Roman" w:cs="Times New Roman"/>
          <w:sz w:val="28"/>
          <w:szCs w:val="28"/>
        </w:rPr>
        <w:t>определять характер взаимоотношений человека и природы, находить примеры влияния</w:t>
      </w:r>
      <w:r w:rsidR="005366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этих отношений на природные объекты, здоровье и безопасность человека;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-понимать необходимость здорового образа жизни, соблюдения правил безопасного поведения; использовать знания</w:t>
      </w:r>
      <w:r w:rsidR="005366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 строении и функционировании организма человека для</w:t>
      </w:r>
      <w:r w:rsidR="005366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сохранения и укрепления своего здоровья.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использовать при проведении практиче</w:t>
      </w:r>
      <w:r w:rsidR="0053665C">
        <w:rPr>
          <w:rFonts w:ascii="Times New Roman" w:eastAsia="Times New Roman" w:hAnsi="Times New Roman" w:cs="Times New Roman"/>
          <w:iCs/>
          <w:sz w:val="28"/>
          <w:szCs w:val="28"/>
        </w:rPr>
        <w:t xml:space="preserve">ских работ инструменты ИКТ(фото </w:t>
      </w:r>
      <w:r w:rsidRPr="00F24AD4">
        <w:rPr>
          <w:rFonts w:ascii="Times New Roman" w:eastAsia="Times New Roman" w:hAnsi="Times New Roman" w:cs="Times New Roman"/>
          <w:iCs/>
          <w:sz w:val="28"/>
          <w:szCs w:val="28"/>
        </w:rPr>
        <w:t>и</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видеокамеру, микрофон и др.) для записи и обработки информации, готовить небольшие презентации по результатам наблюдений и опытов;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моделировать объекты и отдельные процессы реального мира с использованием</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виртуальных лабораторий и механизмов, собранных из конструктора;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осознавать ценность природы и необходимость нести ответственность за е</w:t>
      </w:r>
      <w:r w:rsidR="0053665C">
        <w:rPr>
          <w:rFonts w:ascii="Times New Roman" w:eastAsia="Times New Roman" w:hAnsi="Times New Roman" w:cs="Times New Roman"/>
          <w:iCs/>
          <w:sz w:val="28"/>
          <w:szCs w:val="28"/>
        </w:rPr>
        <w:t xml:space="preserve">ё </w:t>
      </w:r>
      <w:r w:rsidRPr="00F24AD4">
        <w:rPr>
          <w:rFonts w:ascii="Times New Roman" w:eastAsia="Times New Roman" w:hAnsi="Times New Roman" w:cs="Times New Roman"/>
          <w:iCs/>
          <w:sz w:val="28"/>
          <w:szCs w:val="28"/>
        </w:rPr>
        <w:t>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пользоваться простыми навыками самоконтроля самочувствия для сохранения</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здоровья; осознанно соблюдать режим дня, правила рационального питания и личной гигиены;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выполнять правила безопасного поведения в доме,</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на улице,</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природной среде,</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оказывать первую помощь при</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несложных несчастных случаях;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планировать,</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контролировать и оценивать учебные действия в процессе познания</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окружающего мира в соответствии с поставленной задачей и условиями её реализации.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Человек и общество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узнавать государственную символику Российской Федерации и своего региона; описывать достопримечательности столицы и родного края; находить на кар</w:t>
      </w:r>
      <w:r w:rsidR="0053665C">
        <w:rPr>
          <w:rFonts w:ascii="Times New Roman" w:eastAsia="Times New Roman" w:hAnsi="Times New Roman" w:cs="Times New Roman"/>
          <w:sz w:val="28"/>
          <w:szCs w:val="28"/>
        </w:rPr>
        <w:t>те мира Россий</w:t>
      </w:r>
      <w:r w:rsidRPr="00F24AD4">
        <w:rPr>
          <w:rFonts w:ascii="Times New Roman" w:eastAsia="Times New Roman" w:hAnsi="Times New Roman" w:cs="Times New Roman"/>
          <w:sz w:val="28"/>
          <w:szCs w:val="28"/>
        </w:rPr>
        <w:t>скую Федерацию, на карте России Москву, свой регион и его главный город;</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w:t>
      </w:r>
      <w:r w:rsidR="005366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высказываний.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 xml:space="preserve">– </w:t>
      </w:r>
      <w:r w:rsidRPr="00F24AD4">
        <w:rPr>
          <w:rFonts w:ascii="Times New Roman" w:eastAsia="Times New Roman" w:hAnsi="Times New Roman" w:cs="Times New Roman"/>
          <w:iCs/>
          <w:sz w:val="28"/>
          <w:szCs w:val="28"/>
        </w:rPr>
        <w:t>осознавать свою неразрывную связь с разнообразными окружающими социальными</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группами;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ориентироваться в важнейших для страны и личности событиях и факт</w:t>
      </w:r>
      <w:r w:rsidR="0053665C">
        <w:rPr>
          <w:rFonts w:ascii="Times New Roman" w:eastAsia="Times New Roman" w:hAnsi="Times New Roman" w:cs="Times New Roman"/>
          <w:iCs/>
          <w:sz w:val="28"/>
          <w:szCs w:val="28"/>
        </w:rPr>
        <w:t xml:space="preserve">ах </w:t>
      </w:r>
      <w:r w:rsidRPr="00F24AD4">
        <w:rPr>
          <w:rFonts w:ascii="Times New Roman" w:eastAsia="Times New Roman" w:hAnsi="Times New Roman" w:cs="Times New Roman"/>
          <w:iCs/>
          <w:sz w:val="28"/>
          <w:szCs w:val="28"/>
        </w:rPr>
        <w:t>прошлого и настоящего; оценивать их возможное влияние на будущее, приобретая тем самым чувство исторической перспективы;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наблюдать и описывать проявления богатства внутреннего мира человека в его</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созидательной деятельности на благо семьи, в интересах образовательной организации, социума, этноса, страны;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проявлять уважение и готовность выполнять совместно установленные</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определять общую цель в совместной деятельности и пути её достижения;</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договариваться о распределении функций и ролей; осуществлять взаимный контроль в</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совместной деятельности; адекватно оценивать собственное поведение и поведение окружающих.</w:t>
      </w:r>
    </w:p>
    <w:p w:rsidR="008A5C27" w:rsidRPr="00F24AD4" w:rsidRDefault="008A5C27" w:rsidP="00293E02">
      <w:pPr>
        <w:spacing w:after="0" w:line="240" w:lineRule="auto"/>
        <w:ind w:firstLine="709"/>
        <w:jc w:val="both"/>
        <w:rPr>
          <w:rFonts w:ascii="Times New Roman" w:hAnsi="Times New Roman" w:cs="Times New Roman"/>
          <w:sz w:val="28"/>
          <w:szCs w:val="28"/>
        </w:rPr>
      </w:pPr>
    </w:p>
    <w:p w:rsidR="000E775D" w:rsidRPr="00F24AD4" w:rsidRDefault="000E775D" w:rsidP="00293E02">
      <w:pPr>
        <w:spacing w:after="0" w:line="240" w:lineRule="auto"/>
        <w:ind w:firstLine="709"/>
        <w:jc w:val="both"/>
        <w:rPr>
          <w:rFonts w:ascii="Times New Roman" w:eastAsia="Times New Roman" w:hAnsi="Times New Roman" w:cs="Times New Roman"/>
          <w:b/>
          <w:bCs/>
          <w:sz w:val="28"/>
          <w:szCs w:val="28"/>
        </w:rPr>
      </w:pPr>
    </w:p>
    <w:p w:rsidR="008A5C27"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Планируемые результаты и содержание образовательной области «Искусство» на уровне начального общего образования</w:t>
      </w:r>
    </w:p>
    <w:p w:rsidR="000E775D" w:rsidRPr="00F24AD4" w:rsidRDefault="000E775D"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1.2.10. Изобразительное искусство</w:t>
      </w:r>
    </w:p>
    <w:p w:rsidR="008A5C27" w:rsidRPr="00F24AD4" w:rsidRDefault="006A6950" w:rsidP="00293E02">
      <w:pPr>
        <w:numPr>
          <w:ilvl w:val="0"/>
          <w:numId w:val="30"/>
        </w:numPr>
        <w:tabs>
          <w:tab w:val="left" w:pos="1051"/>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результате изучения изобразительного искусства на уровне начального общего образования у обучающихся: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w:t>
      </w:r>
      <w:r w:rsidRPr="00F24AD4">
        <w:rPr>
          <w:rFonts w:ascii="Times New Roman" w:eastAsia="Times New Roman" w:hAnsi="Times New Roman" w:cs="Times New Roman"/>
          <w:sz w:val="28"/>
          <w:szCs w:val="28"/>
        </w:rPr>
        <w:lastRenderedPageBreak/>
        <w:t>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Обучающиеся: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w:t>
      </w:r>
      <w:r w:rsidR="005366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воплощать художественные образы в различных формах художественно-творческой деятельности;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Восприятие искусства и виды художественной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-различать основные виды художественной деятельности (рисунок, живопись, скульптура,</w:t>
      </w:r>
      <w:r w:rsidR="005366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художественное конструирование и дизайн, декоративно­прикладное искусство) и участвовать в</w:t>
      </w:r>
      <w:r w:rsidR="0053665C">
        <w:rPr>
          <w:rFonts w:ascii="Times New Roman" w:eastAsia="Times New Roman" w:hAnsi="Times New Roman" w:cs="Times New Roman"/>
          <w:sz w:val="28"/>
          <w:szCs w:val="28"/>
        </w:rPr>
        <w:t xml:space="preserve"> </w:t>
      </w:r>
      <w:r w:rsidR="00E4479F" w:rsidRPr="00F24AD4">
        <w:rPr>
          <w:rFonts w:ascii="Times New Roman" w:eastAsia="Times New Roman" w:hAnsi="Times New Roman" w:cs="Times New Roman"/>
          <w:sz w:val="28"/>
          <w:szCs w:val="28"/>
        </w:rPr>
        <w:t>художественно­творческой</w:t>
      </w:r>
      <w:r w:rsidR="005366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деятельности,  используя  различные  художественные  материалы  и</w:t>
      </w:r>
      <w:r w:rsidR="005366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приёмы работы с ними для передачи собственного замысла;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-различать основные виды и жанры пластических искусств, понимать их специфику;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-эмоционально­ценностно относиться к природе, человеку, обществу; различать и передавать</w:t>
      </w:r>
    </w:p>
    <w:p w:rsidR="008A5C27" w:rsidRPr="00F24AD4" w:rsidRDefault="006A6950" w:rsidP="00293E02">
      <w:pPr>
        <w:numPr>
          <w:ilvl w:val="0"/>
          <w:numId w:val="31"/>
        </w:numPr>
        <w:tabs>
          <w:tab w:val="left" w:pos="171"/>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художественно­творческой деятельности характер, эмоциональные состояния и своё отношение к ним средствами художественного образного языка;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lastRenderedPageBreak/>
        <w:t>-воспринимать произведения изобразительного искусства;</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участвовать в обсуждении их содержания и выразительных средств; различать сюжет и содержание в знакомых произведениях;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видеть проявления прекрасного в произведениях искусства</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(картины,</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архитектура,</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скульптура и т. д.), в природе, на улице, в быту;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высказывать аргументированное суждение о художественных произведениях,</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изображающих природу и человека в различных эмоциональных состояниях.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Азбука искусства. Как говорит искусство?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–создавать простые композиции на заданную тему на плоскости и в пространстве;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создавать средствами живописи, графики, скульптуры,</w:t>
      </w:r>
      <w:r w:rsidR="005366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пользоваться средствами выразительности языка живописи,</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графики,</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скульптуры,</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моделировать новые формы,</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различные ситуации путём трансформации</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выполнять простые рисунки и орнаментальные композиции,</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используя язык</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компьютерной графики в программе Paint.</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Значимые темы искусства.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О чём говорит искусство?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осознавать значимые темы искусства и отражать их в собственной художественно­творческой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видеть,</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чувствовать и изображать красоту и разнообразие природы,</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человека,</w:t>
      </w:r>
      <w:r w:rsidR="0053665C">
        <w:rPr>
          <w:rFonts w:ascii="Times New Roman" w:eastAsia="Times New Roman" w:hAnsi="Times New Roman" w:cs="Times New Roman"/>
          <w:iCs/>
          <w:sz w:val="28"/>
          <w:szCs w:val="28"/>
        </w:rPr>
        <w:t xml:space="preserve"> зданий, предметов; </w:t>
      </w:r>
      <w:r w:rsidRPr="00F24AD4">
        <w:rPr>
          <w:rFonts w:ascii="Times New Roman" w:eastAsia="Times New Roman" w:hAnsi="Times New Roman" w:cs="Times New Roman"/>
          <w:iCs/>
          <w:sz w:val="28"/>
          <w:szCs w:val="28"/>
        </w:rPr>
        <w:t>понимать и передавать в художественной работе разницу представлений о красоте человека</w:t>
      </w:r>
      <w:r w:rsidR="00E4479F" w:rsidRPr="00F24AD4">
        <w:rPr>
          <w:rFonts w:ascii="Times New Roman" w:hAnsi="Times New Roman" w:cs="Times New Roman"/>
          <w:sz w:val="28"/>
          <w:szCs w:val="28"/>
        </w:rPr>
        <w:t xml:space="preserve"> в </w:t>
      </w:r>
      <w:r w:rsidRPr="00F24AD4">
        <w:rPr>
          <w:rFonts w:ascii="Times New Roman" w:eastAsia="Times New Roman" w:hAnsi="Times New Roman" w:cs="Times New Roman"/>
          <w:iCs/>
          <w:sz w:val="28"/>
          <w:szCs w:val="28"/>
        </w:rPr>
        <w:t>разных культурах мира; проявлять терпимость к другим вкусам и мнениям;</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w:t>
      </w:r>
      <w:r w:rsidRPr="00F24AD4">
        <w:rPr>
          <w:rFonts w:ascii="Times New Roman" w:eastAsia="Times New Roman" w:hAnsi="Times New Roman" w:cs="Times New Roman"/>
          <w:iCs/>
          <w:sz w:val="28"/>
          <w:szCs w:val="28"/>
        </w:rPr>
        <w:t>изображать пейзажи, натюрморты, портреты, выражая своё отношение к ним;</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изображать многофигурные композиции на значимые жизненные темы и</w:t>
      </w:r>
      <w:r w:rsidR="0053665C">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участвовать в коллективных работах на эти темы.</w:t>
      </w:r>
    </w:p>
    <w:p w:rsidR="00E4479F" w:rsidRPr="00F24AD4" w:rsidRDefault="00E4479F" w:rsidP="00293E02">
      <w:pPr>
        <w:spacing w:after="0" w:line="240" w:lineRule="auto"/>
        <w:ind w:firstLine="709"/>
        <w:jc w:val="both"/>
        <w:rPr>
          <w:rFonts w:ascii="Times New Roman" w:eastAsia="Times New Roman" w:hAnsi="Times New Roman" w:cs="Times New Roman"/>
          <w:iCs/>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1.2.11. Музыка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8A5C27" w:rsidRPr="00F24AD4" w:rsidRDefault="006A6950" w:rsidP="00293E02">
      <w:pPr>
        <w:numPr>
          <w:ilvl w:val="0"/>
          <w:numId w:val="32"/>
        </w:numPr>
        <w:tabs>
          <w:tab w:val="left" w:pos="991"/>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w:t>
      </w:r>
      <w:r w:rsidR="000B0A36">
        <w:rPr>
          <w:rFonts w:ascii="Times New Roman" w:eastAsia="Times New Roman" w:hAnsi="Times New Roman" w:cs="Times New Roman"/>
          <w:sz w:val="28"/>
          <w:szCs w:val="28"/>
        </w:rPr>
        <w:t xml:space="preserve">ловека. В процессе приобретения </w:t>
      </w:r>
      <w:r w:rsidR="000B0A36" w:rsidRPr="00F24AD4">
        <w:rPr>
          <w:rFonts w:ascii="Times New Roman" w:eastAsia="Times New Roman" w:hAnsi="Times New Roman" w:cs="Times New Roman"/>
          <w:sz w:val="28"/>
          <w:szCs w:val="28"/>
        </w:rPr>
        <w:t>собственного опыта музыкально-творческой деятельности,</w:t>
      </w:r>
      <w:r w:rsidRPr="00F24AD4">
        <w:rPr>
          <w:rFonts w:ascii="Times New Roman" w:eastAsia="Times New Roman" w:hAnsi="Times New Roman" w:cs="Times New Roman"/>
          <w:sz w:val="28"/>
          <w:szCs w:val="28"/>
        </w:rPr>
        <w:t xml:space="preserve">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w:t>
      </w:r>
      <w:r w:rsidR="009612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развитие коммуникативных способностей через музыкально-игровую деятельность, способности</w:t>
      </w:r>
      <w:r w:rsidR="00401565" w:rsidRPr="00F24AD4">
        <w:rPr>
          <w:rFonts w:ascii="Times New Roman" w:eastAsia="Times New Roman" w:hAnsi="Times New Roman" w:cs="Times New Roman"/>
          <w:sz w:val="28"/>
          <w:szCs w:val="28"/>
        </w:rPr>
        <w:t xml:space="preserve"> к </w:t>
      </w:r>
      <w:r w:rsidRPr="00F24AD4">
        <w:rPr>
          <w:rFonts w:ascii="Times New Roman" w:eastAsia="Times New Roman" w:hAnsi="Times New Roman" w:cs="Times New Roman"/>
          <w:sz w:val="28"/>
          <w:szCs w:val="28"/>
        </w:rPr>
        <w:t xml:space="preserve">дальнейшему самопознанию и </w:t>
      </w:r>
      <w:r w:rsidRPr="00F24AD4">
        <w:rPr>
          <w:rFonts w:ascii="Times New Roman" w:eastAsia="Times New Roman" w:hAnsi="Times New Roman" w:cs="Times New Roman"/>
          <w:sz w:val="28"/>
          <w:szCs w:val="28"/>
        </w:rPr>
        <w:lastRenderedPageBreak/>
        <w:t>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iCs/>
          <w:sz w:val="28"/>
          <w:szCs w:val="28"/>
        </w:rPr>
        <w:t xml:space="preserve">Предметные результаты </w:t>
      </w:r>
      <w:r w:rsidRPr="00F24AD4">
        <w:rPr>
          <w:rFonts w:ascii="Times New Roman" w:eastAsia="Times New Roman" w:hAnsi="Times New Roman" w:cs="Times New Roman"/>
          <w:sz w:val="28"/>
          <w:szCs w:val="28"/>
        </w:rPr>
        <w:t xml:space="preserve">освоения программы </w:t>
      </w:r>
      <w:r w:rsidR="00B12DF6" w:rsidRPr="00F24AD4">
        <w:rPr>
          <w:rFonts w:ascii="Times New Roman" w:eastAsia="Times New Roman" w:hAnsi="Times New Roman" w:cs="Times New Roman"/>
          <w:sz w:val="28"/>
          <w:szCs w:val="28"/>
        </w:rPr>
        <w:t>отражают</w:t>
      </w:r>
      <w:r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умение воспринимать музыку и выражать свое отношение к музыкальному произведению; умение воплощать музыкальные образы при создании театрализова</w:t>
      </w:r>
      <w:r w:rsidR="00B12DF6" w:rsidRPr="00F24AD4">
        <w:rPr>
          <w:rFonts w:ascii="Times New Roman" w:eastAsia="Times New Roman" w:hAnsi="Times New Roman" w:cs="Times New Roman"/>
          <w:sz w:val="28"/>
          <w:szCs w:val="28"/>
        </w:rPr>
        <w:t xml:space="preserve">нных и музыкально-пластических композиций, исполнении вокально-хоровых </w:t>
      </w:r>
      <w:r w:rsidR="00A24A33" w:rsidRPr="00F24AD4">
        <w:rPr>
          <w:rFonts w:ascii="Times New Roman" w:eastAsia="Times New Roman" w:hAnsi="Times New Roman" w:cs="Times New Roman"/>
          <w:sz w:val="28"/>
          <w:szCs w:val="28"/>
        </w:rPr>
        <w:t xml:space="preserve">произведений, </w:t>
      </w:r>
      <w:r w:rsidR="000B0A36" w:rsidRPr="00F24AD4">
        <w:rPr>
          <w:rFonts w:ascii="Times New Roman" w:eastAsia="Times New Roman" w:hAnsi="Times New Roman" w:cs="Times New Roman"/>
          <w:sz w:val="28"/>
          <w:szCs w:val="28"/>
        </w:rPr>
        <w:t>в импровизации</w:t>
      </w:r>
      <w:r w:rsidRPr="00F24AD4">
        <w:rPr>
          <w:rFonts w:ascii="Times New Roman" w:eastAsia="Times New Roman" w:hAnsi="Times New Roman" w:cs="Times New Roman"/>
          <w:sz w:val="28"/>
          <w:szCs w:val="28"/>
        </w:rPr>
        <w:t>,</w:t>
      </w:r>
      <w:r w:rsidR="009612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создании ритмического аккомпанемента и игре на музыкальных инструментах.</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iCs/>
          <w:sz w:val="28"/>
          <w:szCs w:val="28"/>
        </w:rPr>
        <w:t>Предметные результаты по видам деятельности обучающихся</w:t>
      </w:r>
    </w:p>
    <w:p w:rsidR="008A5C27" w:rsidRPr="00F24AD4" w:rsidRDefault="006A6950" w:rsidP="00293E02">
      <w:pPr>
        <w:numPr>
          <w:ilvl w:val="1"/>
          <w:numId w:val="33"/>
        </w:numPr>
        <w:tabs>
          <w:tab w:val="left" w:pos="1039"/>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результате освое</w:t>
      </w:r>
      <w:r w:rsidR="00A24A33" w:rsidRPr="00F24AD4">
        <w:rPr>
          <w:rFonts w:ascii="Times New Roman" w:eastAsia="Times New Roman" w:hAnsi="Times New Roman" w:cs="Times New Roman"/>
          <w:sz w:val="28"/>
          <w:szCs w:val="28"/>
        </w:rPr>
        <w:t xml:space="preserve">ния </w:t>
      </w:r>
      <w:r w:rsidR="000B0A36" w:rsidRPr="00F24AD4">
        <w:rPr>
          <w:rFonts w:ascii="Times New Roman" w:eastAsia="Times New Roman" w:hAnsi="Times New Roman" w:cs="Times New Roman"/>
          <w:sz w:val="28"/>
          <w:szCs w:val="28"/>
        </w:rPr>
        <w:t>программы,</w:t>
      </w:r>
      <w:r w:rsidR="009612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Слушание музыки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Обучающийся:</w:t>
      </w:r>
    </w:p>
    <w:p w:rsidR="008A5C27" w:rsidRPr="00F24AD4" w:rsidRDefault="006A6950" w:rsidP="00293E02">
      <w:pPr>
        <w:numPr>
          <w:ilvl w:val="1"/>
          <w:numId w:val="34"/>
        </w:numPr>
        <w:tabs>
          <w:tab w:val="left" w:pos="9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Узнает изученные музыкальные произведения и называет имена их авторов.</w:t>
      </w:r>
    </w:p>
    <w:p w:rsidR="008A5C27" w:rsidRPr="00F24AD4" w:rsidRDefault="006A6950" w:rsidP="00293E02">
      <w:pPr>
        <w:numPr>
          <w:ilvl w:val="1"/>
          <w:numId w:val="34"/>
        </w:numPr>
        <w:tabs>
          <w:tab w:val="left" w:pos="95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Умеет определять характер музыкального произведения, его образ, отдельные элементы музыкального языка: лад, темп, тембр, динамику, регистр.</w:t>
      </w:r>
    </w:p>
    <w:p w:rsidR="008A5C27" w:rsidRPr="00F24AD4" w:rsidRDefault="006A6950" w:rsidP="00293E02">
      <w:pPr>
        <w:numPr>
          <w:ilvl w:val="1"/>
          <w:numId w:val="34"/>
        </w:numPr>
        <w:tabs>
          <w:tab w:val="left" w:pos="10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8A5C27" w:rsidRPr="00F24AD4" w:rsidRDefault="006A6950" w:rsidP="00293E02">
      <w:pPr>
        <w:numPr>
          <w:ilvl w:val="1"/>
          <w:numId w:val="34"/>
        </w:numPr>
        <w:tabs>
          <w:tab w:val="left" w:pos="1102"/>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8A5C27" w:rsidRPr="00F24AD4" w:rsidRDefault="006A6950" w:rsidP="00293E02">
      <w:pPr>
        <w:numPr>
          <w:ilvl w:val="1"/>
          <w:numId w:val="34"/>
        </w:numPr>
        <w:tabs>
          <w:tab w:val="left" w:pos="1056"/>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8A5C27" w:rsidRPr="00F24AD4" w:rsidRDefault="006A6950" w:rsidP="00293E02">
      <w:pPr>
        <w:numPr>
          <w:ilvl w:val="1"/>
          <w:numId w:val="34"/>
        </w:numPr>
        <w:tabs>
          <w:tab w:val="left" w:pos="946"/>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8A5C27" w:rsidRPr="00F24AD4" w:rsidRDefault="006A6950" w:rsidP="00293E02">
      <w:pPr>
        <w:numPr>
          <w:ilvl w:val="1"/>
          <w:numId w:val="34"/>
        </w:numPr>
        <w:tabs>
          <w:tab w:val="left" w:pos="1011"/>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8A5C27" w:rsidRPr="00F24AD4" w:rsidRDefault="006A6950" w:rsidP="00293E02">
      <w:pPr>
        <w:numPr>
          <w:ilvl w:val="1"/>
          <w:numId w:val="34"/>
        </w:numPr>
        <w:tabs>
          <w:tab w:val="left" w:pos="9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Определяет жанровую основу в пройденных музыкальных произведениях.</w:t>
      </w:r>
    </w:p>
    <w:p w:rsidR="00721E2F" w:rsidRPr="00F24AD4" w:rsidRDefault="006A6950" w:rsidP="00293E02">
      <w:pPr>
        <w:numPr>
          <w:ilvl w:val="1"/>
          <w:numId w:val="34"/>
        </w:numPr>
        <w:tabs>
          <w:tab w:val="left" w:pos="9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Имеет слуховой багаж из прослушанных произведений народной музыки, отечественной</w:t>
      </w:r>
      <w:r w:rsidR="00721E2F" w:rsidRPr="00F24AD4">
        <w:rPr>
          <w:rFonts w:ascii="Times New Roman" w:eastAsia="Times New Roman" w:hAnsi="Times New Roman" w:cs="Times New Roman"/>
          <w:sz w:val="28"/>
          <w:szCs w:val="28"/>
        </w:rPr>
        <w:t xml:space="preserve"> и </w:t>
      </w:r>
      <w:r w:rsidRPr="00F24AD4">
        <w:rPr>
          <w:rFonts w:ascii="Times New Roman" w:eastAsia="Times New Roman" w:hAnsi="Times New Roman" w:cs="Times New Roman"/>
          <w:sz w:val="28"/>
          <w:szCs w:val="28"/>
        </w:rPr>
        <w:t>зарубежной классики.</w:t>
      </w:r>
    </w:p>
    <w:p w:rsidR="008A5C27" w:rsidRPr="00F24AD4" w:rsidRDefault="006A6950" w:rsidP="00293E02">
      <w:pPr>
        <w:numPr>
          <w:ilvl w:val="1"/>
          <w:numId w:val="34"/>
        </w:numPr>
        <w:tabs>
          <w:tab w:val="left" w:pos="709"/>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Умеет импровизировать под музыку с использованием танцевальных, маршеобразных движений, пластического интонирования.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Хоровое пение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Обучающийся:</w:t>
      </w:r>
    </w:p>
    <w:p w:rsidR="008A5C27" w:rsidRPr="00F24AD4" w:rsidRDefault="006A6950" w:rsidP="00293E02">
      <w:pPr>
        <w:numPr>
          <w:ilvl w:val="0"/>
          <w:numId w:val="35"/>
        </w:numPr>
        <w:tabs>
          <w:tab w:val="left" w:pos="9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Знает слова и мелодию Гимна Российской Федерации.</w:t>
      </w:r>
    </w:p>
    <w:p w:rsidR="008A5C27" w:rsidRPr="00F24AD4" w:rsidRDefault="006A6950" w:rsidP="00293E02">
      <w:pPr>
        <w:numPr>
          <w:ilvl w:val="0"/>
          <w:numId w:val="35"/>
        </w:numPr>
        <w:tabs>
          <w:tab w:val="left" w:pos="982"/>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Грамотно и выразительно исполняет песни с сопровождением и без сопровождения в соответствии с их образным строем и содержанием.</w:t>
      </w:r>
    </w:p>
    <w:p w:rsidR="008A5C27" w:rsidRPr="00F24AD4" w:rsidRDefault="006A6950" w:rsidP="00293E02">
      <w:pPr>
        <w:numPr>
          <w:ilvl w:val="0"/>
          <w:numId w:val="36"/>
        </w:numPr>
        <w:tabs>
          <w:tab w:val="left" w:pos="9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Знает о способах и приемах выразительного музыкального интонирования.</w:t>
      </w:r>
    </w:p>
    <w:p w:rsidR="008A5C27" w:rsidRPr="00F24AD4" w:rsidRDefault="006A6950" w:rsidP="00293E02">
      <w:pPr>
        <w:numPr>
          <w:ilvl w:val="0"/>
          <w:numId w:val="36"/>
        </w:numPr>
        <w:tabs>
          <w:tab w:val="left" w:pos="975"/>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Соблюдает при пении певческую установку. Использует в процессе пения правильное певческое дыхание.</w:t>
      </w:r>
    </w:p>
    <w:p w:rsidR="00721E2F" w:rsidRPr="00F24AD4" w:rsidRDefault="006A6950" w:rsidP="00293E02">
      <w:pPr>
        <w:numPr>
          <w:ilvl w:val="0"/>
          <w:numId w:val="36"/>
        </w:numPr>
        <w:tabs>
          <w:tab w:val="left" w:pos="967"/>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721E2F" w:rsidRPr="00F24AD4" w:rsidRDefault="006A6950" w:rsidP="00293E02">
      <w:pPr>
        <w:numPr>
          <w:ilvl w:val="0"/>
          <w:numId w:val="36"/>
        </w:numPr>
        <w:tabs>
          <w:tab w:val="left" w:pos="967"/>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8A5C27" w:rsidRPr="00F24AD4" w:rsidRDefault="006A6950" w:rsidP="00293E02">
      <w:pPr>
        <w:numPr>
          <w:ilvl w:val="0"/>
          <w:numId w:val="36"/>
        </w:numPr>
        <w:tabs>
          <w:tab w:val="left" w:pos="967"/>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Исполняет одноголосные произведения, а также произведения с элементами двухголосия.</w:t>
      </w:r>
    </w:p>
    <w:p w:rsidR="00721E2F"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Основы музыкальной грамоты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Объем музыкальной грамоты и теоретических понятий:</w:t>
      </w:r>
    </w:p>
    <w:p w:rsidR="008A5C27" w:rsidRPr="00F24AD4" w:rsidRDefault="006A6950" w:rsidP="00293E02">
      <w:pPr>
        <w:numPr>
          <w:ilvl w:val="1"/>
          <w:numId w:val="37"/>
        </w:numPr>
        <w:tabs>
          <w:tab w:val="left" w:pos="9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Звук. </w:t>
      </w:r>
      <w:r w:rsidRPr="00F24AD4">
        <w:rPr>
          <w:rFonts w:ascii="Times New Roman" w:eastAsia="Times New Roman" w:hAnsi="Times New Roman" w:cs="Times New Roman"/>
          <w:sz w:val="28"/>
          <w:szCs w:val="28"/>
        </w:rPr>
        <w:t>Свойства музыкального звука:</w:t>
      </w:r>
      <w:r w:rsidR="009612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высота,</w:t>
      </w:r>
      <w:r w:rsidR="009612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длительность,</w:t>
      </w:r>
      <w:r w:rsidR="009612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тембр,</w:t>
      </w:r>
      <w:r w:rsidR="009612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громкость.</w:t>
      </w:r>
    </w:p>
    <w:p w:rsidR="008A5C27" w:rsidRPr="00F24AD4" w:rsidRDefault="006A6950" w:rsidP="00293E02">
      <w:pPr>
        <w:numPr>
          <w:ilvl w:val="1"/>
          <w:numId w:val="37"/>
        </w:numPr>
        <w:tabs>
          <w:tab w:val="left" w:pos="1025"/>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Мелодия. </w:t>
      </w:r>
      <w:r w:rsidRPr="00F24AD4">
        <w:rPr>
          <w:rFonts w:ascii="Times New Roman" w:eastAsia="Times New Roman" w:hAnsi="Times New Roman" w:cs="Times New Roman"/>
          <w:sz w:val="28"/>
          <w:szCs w:val="28"/>
        </w:rPr>
        <w:t>Типы мелодического движения.</w:t>
      </w:r>
      <w:r w:rsidR="009612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Интонация.</w:t>
      </w:r>
      <w:r w:rsidR="009612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Начальное представление о</w:t>
      </w:r>
      <w:r w:rsidR="009612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клавиатуре фортепиано (синтезатора). Подбор по слуху попевок и простых песен.</w:t>
      </w:r>
    </w:p>
    <w:p w:rsidR="008A5C27" w:rsidRPr="00F24AD4" w:rsidRDefault="006A6950" w:rsidP="00293E02">
      <w:pPr>
        <w:numPr>
          <w:ilvl w:val="1"/>
          <w:numId w:val="37"/>
        </w:numPr>
        <w:tabs>
          <w:tab w:val="left" w:pos="98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Метроритм. </w:t>
      </w:r>
      <w:r w:rsidRPr="00F24AD4">
        <w:rPr>
          <w:rFonts w:ascii="Times New Roman" w:eastAsia="Times New Roman" w:hAnsi="Times New Roman" w:cs="Times New Roman"/>
          <w:sz w:val="28"/>
          <w:szCs w:val="28"/>
        </w:rPr>
        <w:t>Длительности:</w:t>
      </w:r>
      <w:r w:rsidR="009612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восьмые,</w:t>
      </w:r>
      <w:r w:rsidR="009612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четверти,</w:t>
      </w:r>
      <w:r w:rsidR="009612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половинные.</w:t>
      </w:r>
      <w:r w:rsidR="009612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Пауза.</w:t>
      </w:r>
      <w:r w:rsidR="009612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Акцент в музыке:</w:t>
      </w:r>
      <w:r w:rsidR="009612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w:t>
      </w:r>
      <w:r w:rsidR="009612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 и трехдольность – восприятие и передача в движении.</w:t>
      </w:r>
    </w:p>
    <w:p w:rsidR="008A5C27" w:rsidRPr="00F24AD4" w:rsidRDefault="006A6950" w:rsidP="00293E02">
      <w:pPr>
        <w:numPr>
          <w:ilvl w:val="1"/>
          <w:numId w:val="37"/>
        </w:numPr>
        <w:tabs>
          <w:tab w:val="left" w:pos="9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Лад: </w:t>
      </w:r>
      <w:r w:rsidRPr="00F24AD4">
        <w:rPr>
          <w:rFonts w:ascii="Times New Roman" w:eastAsia="Times New Roman" w:hAnsi="Times New Roman" w:cs="Times New Roman"/>
          <w:sz w:val="28"/>
          <w:szCs w:val="28"/>
        </w:rPr>
        <w:t>мажор,</w:t>
      </w:r>
      <w:r w:rsidR="009612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минор;</w:t>
      </w:r>
      <w:r w:rsidR="009612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тональность,</w:t>
      </w:r>
      <w:r w:rsidR="009612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тоника.</w:t>
      </w:r>
    </w:p>
    <w:p w:rsidR="008A5C27" w:rsidRPr="00F24AD4" w:rsidRDefault="006A6950" w:rsidP="00293E02">
      <w:pPr>
        <w:numPr>
          <w:ilvl w:val="1"/>
          <w:numId w:val="37"/>
        </w:numPr>
        <w:tabs>
          <w:tab w:val="left" w:pos="96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Нотная грамота. </w:t>
      </w:r>
      <w:r w:rsidRPr="00F24AD4">
        <w:rPr>
          <w:rFonts w:ascii="Times New Roman" w:eastAsia="Times New Roman" w:hAnsi="Times New Roman" w:cs="Times New Roman"/>
          <w:sz w:val="28"/>
          <w:szCs w:val="28"/>
        </w:rPr>
        <w:t>Скрипичный ключ,</w:t>
      </w:r>
      <w:r w:rsidR="009612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нотный стан,</w:t>
      </w:r>
      <w:r w:rsidR="009612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8A5C27" w:rsidRPr="00F24AD4" w:rsidRDefault="006A6950" w:rsidP="00293E02">
      <w:pPr>
        <w:numPr>
          <w:ilvl w:val="1"/>
          <w:numId w:val="37"/>
        </w:numPr>
        <w:tabs>
          <w:tab w:val="left" w:pos="103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Интервалы </w:t>
      </w:r>
      <w:r w:rsidRPr="00F24AD4">
        <w:rPr>
          <w:rFonts w:ascii="Times New Roman" w:eastAsia="Times New Roman" w:hAnsi="Times New Roman" w:cs="Times New Roman"/>
          <w:sz w:val="28"/>
          <w:szCs w:val="28"/>
        </w:rPr>
        <w:t>в пределах октавы.</w:t>
      </w:r>
      <w:r w:rsidRPr="00F24AD4">
        <w:rPr>
          <w:rFonts w:ascii="Times New Roman" w:eastAsia="Times New Roman" w:hAnsi="Times New Roman" w:cs="Times New Roman"/>
          <w:b/>
          <w:bCs/>
          <w:sz w:val="28"/>
          <w:szCs w:val="28"/>
        </w:rPr>
        <w:t xml:space="preserve"> Трезвучия</w:t>
      </w:r>
      <w:r w:rsidRPr="00F24AD4">
        <w:rPr>
          <w:rFonts w:ascii="Times New Roman" w:eastAsia="Times New Roman" w:hAnsi="Times New Roman" w:cs="Times New Roman"/>
          <w:sz w:val="28"/>
          <w:szCs w:val="28"/>
        </w:rPr>
        <w:t>:</w:t>
      </w:r>
      <w:r w:rsidR="009612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мажорное и минорное.</w:t>
      </w:r>
      <w:r w:rsidR="009612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Интервалы и</w:t>
      </w:r>
      <w:r w:rsidR="009612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трезвучия в игровых упражнениях, песнях и аккомпанементах, произведениях для слушания музыки.</w:t>
      </w:r>
    </w:p>
    <w:p w:rsidR="008A5C27" w:rsidRPr="00F24AD4" w:rsidRDefault="006A6950" w:rsidP="00293E02">
      <w:pPr>
        <w:numPr>
          <w:ilvl w:val="1"/>
          <w:numId w:val="37"/>
        </w:numPr>
        <w:tabs>
          <w:tab w:val="left" w:pos="96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Музыкальные жанры. </w:t>
      </w:r>
      <w:r w:rsidRPr="00F24AD4">
        <w:rPr>
          <w:rFonts w:ascii="Times New Roman" w:eastAsia="Times New Roman" w:hAnsi="Times New Roman" w:cs="Times New Roman"/>
          <w:sz w:val="28"/>
          <w:szCs w:val="28"/>
        </w:rPr>
        <w:t>Песня,</w:t>
      </w:r>
      <w:r w:rsidR="009612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танец,</w:t>
      </w:r>
      <w:r w:rsidR="009612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марш.</w:t>
      </w:r>
      <w:r w:rsidR="009612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Инструментальный концерт.</w:t>
      </w:r>
      <w:r w:rsidR="009612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Музыкально-сценические жанры: балет, опера, мюзикл.</w:t>
      </w:r>
    </w:p>
    <w:p w:rsidR="008A5C27" w:rsidRPr="00F24AD4" w:rsidRDefault="006A6950" w:rsidP="00293E02">
      <w:pPr>
        <w:numPr>
          <w:ilvl w:val="1"/>
          <w:numId w:val="37"/>
        </w:numPr>
        <w:tabs>
          <w:tab w:val="left" w:pos="1008"/>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Музыкальные формы. </w:t>
      </w:r>
      <w:r w:rsidRPr="00F24AD4">
        <w:rPr>
          <w:rFonts w:ascii="Times New Roman" w:eastAsia="Times New Roman" w:hAnsi="Times New Roman" w:cs="Times New Roman"/>
          <w:sz w:val="28"/>
          <w:szCs w:val="28"/>
        </w:rPr>
        <w:t>Виды развития:</w:t>
      </w:r>
      <w:r w:rsidR="009612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повтор,</w:t>
      </w:r>
      <w:r w:rsidR="009612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контраст.</w:t>
      </w:r>
      <w:r w:rsidR="009612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Вступление,</w:t>
      </w:r>
      <w:r w:rsidR="009612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заключение.</w:t>
      </w:r>
      <w:r w:rsidR="009612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Простые двухчастная и трехчастная формы, куплетная форма, вариации, рондо.</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 результате изучения музыки на уровне начального общего образования обучающийся</w:t>
      </w:r>
      <w:r w:rsidR="009612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b/>
          <w:bCs/>
          <w:sz w:val="28"/>
          <w:szCs w:val="28"/>
        </w:rPr>
        <w:t>получит возможность научиться</w:t>
      </w:r>
      <w:r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lastRenderedPageBreak/>
        <w:t>реализовывать творческий потенциал, собственные творческие замыслы в различных видах музыкальной деятельности (в пении и интерпретации музыки, музыкально-пластическом движении и импровизации);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t>организовывать культурный досуг, самостоятельную музыкально-творческую деятельность; музицировать;</w:t>
      </w:r>
    </w:p>
    <w:p w:rsidR="00721E2F"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t>использовать систему графических знаков для ориентации в нотном письме при пении простейших мелодий;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t>владеть певческим голосом как инструментом духовного самовыражения и участвовать</w:t>
      </w:r>
      <w:r w:rsidR="00721E2F" w:rsidRPr="00F24AD4">
        <w:rPr>
          <w:rFonts w:ascii="Times New Roman" w:eastAsia="Times New Roman" w:hAnsi="Times New Roman" w:cs="Times New Roman"/>
          <w:sz w:val="28"/>
          <w:szCs w:val="28"/>
        </w:rPr>
        <w:t xml:space="preserve"> в </w:t>
      </w:r>
      <w:r w:rsidRPr="00F24AD4">
        <w:rPr>
          <w:rFonts w:ascii="Times New Roman" w:eastAsia="Times New Roman" w:hAnsi="Times New Roman" w:cs="Times New Roman"/>
          <w:iCs/>
          <w:sz w:val="28"/>
          <w:szCs w:val="28"/>
        </w:rPr>
        <w:t>коллективной творческой деятельности при воплощении заинтересовавших его музыкальных образов;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iCs/>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0E775D" w:rsidRPr="00F24AD4" w:rsidRDefault="000E775D" w:rsidP="00293E02">
      <w:pPr>
        <w:spacing w:after="0" w:line="240" w:lineRule="auto"/>
        <w:ind w:firstLine="709"/>
        <w:jc w:val="both"/>
        <w:rPr>
          <w:rFonts w:ascii="Times New Roman" w:hAnsi="Times New Roman" w:cs="Times New Roman"/>
          <w:sz w:val="28"/>
          <w:szCs w:val="28"/>
        </w:rPr>
      </w:pPr>
    </w:p>
    <w:p w:rsidR="00721E2F" w:rsidRPr="00F24AD4" w:rsidRDefault="00721E2F"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1.2.12. Технология</w:t>
      </w:r>
    </w:p>
    <w:p w:rsidR="008A5C27" w:rsidRPr="00F24AD4" w:rsidRDefault="006A6950" w:rsidP="00293E02">
      <w:pPr>
        <w:numPr>
          <w:ilvl w:val="0"/>
          <w:numId w:val="38"/>
        </w:numPr>
        <w:tabs>
          <w:tab w:val="left" w:pos="1284"/>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результате изучения курса </w:t>
      </w:r>
      <w:r w:rsidR="0097027D" w:rsidRPr="00F24AD4">
        <w:rPr>
          <w:rFonts w:ascii="Times New Roman" w:eastAsia="Times New Roman" w:hAnsi="Times New Roman" w:cs="Times New Roman"/>
          <w:sz w:val="28"/>
          <w:szCs w:val="28"/>
        </w:rPr>
        <w:t>«Технологии»,</w:t>
      </w:r>
      <w:r w:rsidRPr="00F24AD4">
        <w:rPr>
          <w:rFonts w:ascii="Times New Roman" w:eastAsia="Times New Roman" w:hAnsi="Times New Roman" w:cs="Times New Roman"/>
          <w:sz w:val="28"/>
          <w:szCs w:val="28"/>
        </w:rPr>
        <w:t xml:space="preserve"> обучающиеся на уровне начального общего образования: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получат общее представление о мире профессий, их социальном значении, истории возникновения и развития;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Обучающиеся: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F24AD4">
        <w:rPr>
          <w:rFonts w:ascii="Times New Roman" w:eastAsia="Times New Roman" w:hAnsi="Times New Roman" w:cs="Times New Roman"/>
          <w:iCs/>
          <w:sz w:val="28"/>
          <w:szCs w:val="28"/>
        </w:rPr>
        <w:t>коммуникативных</w:t>
      </w:r>
      <w:r w:rsidR="00DE4F70">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 xml:space="preserve">универсальных учебных действий </w:t>
      </w:r>
      <w:r w:rsidRPr="00F24AD4">
        <w:rPr>
          <w:rFonts w:ascii="Times New Roman" w:eastAsia="Times New Roman" w:hAnsi="Times New Roman" w:cs="Times New Roman"/>
          <w:sz w:val="28"/>
          <w:szCs w:val="28"/>
        </w:rPr>
        <w:t>в целях осуществления совместной продуктивной</w:t>
      </w:r>
      <w:r w:rsidR="00DE4F70">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деятельности: распределение ролей руководителя и подчинен</w:t>
      </w:r>
      <w:r w:rsidRPr="00F24AD4">
        <w:rPr>
          <w:rFonts w:ascii="Times New Roman" w:eastAsia="Times New Roman" w:hAnsi="Times New Roman" w:cs="Times New Roman"/>
          <w:sz w:val="28"/>
          <w:szCs w:val="28"/>
        </w:rPr>
        <w:lastRenderedPageBreak/>
        <w:t>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овладеют начальными формами </w:t>
      </w:r>
      <w:r w:rsidRPr="00F24AD4">
        <w:rPr>
          <w:rFonts w:ascii="Times New Roman" w:eastAsia="Times New Roman" w:hAnsi="Times New Roman" w:cs="Times New Roman"/>
          <w:iCs/>
          <w:sz w:val="28"/>
          <w:szCs w:val="28"/>
        </w:rPr>
        <w:t>познавательных универсальных учебных действий</w:t>
      </w:r>
      <w:r w:rsidRPr="00F24AD4">
        <w:rPr>
          <w:rFonts w:ascii="Times New Roman" w:eastAsia="Times New Roman" w:hAnsi="Times New Roman" w:cs="Times New Roman"/>
          <w:sz w:val="28"/>
          <w:szCs w:val="28"/>
        </w:rPr>
        <w:t xml:space="preserve"> – исследовательскими и логическими: наблюдения, сравнения, анализа, классификации, обобщения;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F24AD4">
        <w:rPr>
          <w:rFonts w:ascii="Times New Roman" w:eastAsia="Times New Roman" w:hAnsi="Times New Roman" w:cs="Times New Roman"/>
          <w:iCs/>
          <w:sz w:val="28"/>
          <w:szCs w:val="28"/>
        </w:rPr>
        <w:t>регулятивных универсальных учебных действий</w:t>
      </w:r>
      <w:r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8A5C27" w:rsidRPr="00F24AD4" w:rsidRDefault="006A6950" w:rsidP="00293E02">
      <w:pPr>
        <w:numPr>
          <w:ilvl w:val="0"/>
          <w:numId w:val="38"/>
        </w:numPr>
        <w:tabs>
          <w:tab w:val="left" w:pos="1332"/>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w:t>
      </w:r>
      <w:r w:rsidR="00DE4F70">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21E2F"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Общекультурные и общетрудовые компетенции.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Основы культуры труда, самообслуживание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понимать общие правила создания предметов рукотворного мира: соответствие изделия обстановке, удобство (функциональность), прочность</w:t>
      </w:r>
      <w:r w:rsidR="00721E2F" w:rsidRPr="00F24AD4">
        <w:rPr>
          <w:rFonts w:ascii="Times New Roman" w:eastAsia="Times New Roman" w:hAnsi="Times New Roman" w:cs="Times New Roman"/>
          <w:sz w:val="28"/>
          <w:szCs w:val="28"/>
        </w:rPr>
        <w:t xml:space="preserve">, эстетическую выразительность и </w:t>
      </w:r>
      <w:r w:rsidRPr="00F24AD4">
        <w:rPr>
          <w:rFonts w:ascii="Times New Roman" w:eastAsia="Times New Roman" w:hAnsi="Times New Roman" w:cs="Times New Roman"/>
          <w:sz w:val="28"/>
          <w:szCs w:val="28"/>
        </w:rPr>
        <w:t>руководствоваться ими в практической деятельности;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–выполнять доступные действия по самообслуживанию и доступные виды домашнего</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труда.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w:t>
      </w:r>
      <w:r w:rsidRPr="00F24AD4">
        <w:rPr>
          <w:rFonts w:ascii="Times New Roman" w:eastAsia="Times New Roman" w:hAnsi="Times New Roman" w:cs="Times New Roman"/>
          <w:iCs/>
          <w:sz w:val="28"/>
          <w:szCs w:val="28"/>
        </w:rPr>
        <w:t>уважительно относиться к труду людей;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понимать культурно­историческую ценность традиций,</w:t>
      </w:r>
      <w:r w:rsidR="005775C3">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отражённых в</w:t>
      </w:r>
      <w:r w:rsidR="00DE4F70">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предметном мире, в том числе традиций трудовых династий как своего региона, так и страны,</w:t>
      </w:r>
      <w:r w:rsidR="00721E2F" w:rsidRPr="00F24AD4">
        <w:rPr>
          <w:rFonts w:ascii="Times New Roman" w:eastAsia="Times New Roman" w:hAnsi="Times New Roman" w:cs="Times New Roman"/>
          <w:sz w:val="28"/>
          <w:szCs w:val="28"/>
        </w:rPr>
        <w:t xml:space="preserve"> и </w:t>
      </w:r>
      <w:r w:rsidRPr="00F24AD4">
        <w:rPr>
          <w:rFonts w:ascii="Times New Roman" w:eastAsia="Times New Roman" w:hAnsi="Times New Roman" w:cs="Times New Roman"/>
          <w:iCs/>
          <w:sz w:val="28"/>
          <w:szCs w:val="28"/>
        </w:rPr>
        <w:t>уважать их;</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понимать особенности проектной деятельности,</w:t>
      </w:r>
      <w:r w:rsidR="00DE4F70">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осуществлять под руководством</w:t>
      </w:r>
      <w:r w:rsidR="00DE4F70">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учителя элементарную проектную деятельность в малых группах: разрабаты</w:t>
      </w:r>
      <w:r w:rsidRPr="00F24AD4">
        <w:rPr>
          <w:rFonts w:ascii="Times New Roman" w:eastAsia="Times New Roman" w:hAnsi="Times New Roman" w:cs="Times New Roman"/>
          <w:iCs/>
          <w:sz w:val="28"/>
          <w:szCs w:val="28"/>
        </w:rPr>
        <w:lastRenderedPageBreak/>
        <w:t>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721E2F"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Технология ручной обработки материалов.</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b/>
          <w:bCs/>
          <w:sz w:val="28"/>
          <w:szCs w:val="28"/>
        </w:rPr>
        <w:t>Элементы графической грамоты Выпускник научится:</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 выполнять символические действия моделирования и преобразования модели и работать с простейшей технической</w:t>
      </w:r>
      <w:r w:rsidR="00DE4F70">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отбирать и выстраивать оптимальную технологическую последовательность</w:t>
      </w:r>
      <w:r w:rsidR="00DE4F70">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реализации собственного или предложенного учителем замысла;</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прогнозировать конечный практический результат и самостоятельно</w:t>
      </w:r>
      <w:r w:rsidR="00DE4F70">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комбинировать художественные технологии в соответствии с конструктивной или декоративно­художественной задачей.</w:t>
      </w:r>
    </w:p>
    <w:p w:rsidR="00557341"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Конструирование и моделирование </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 анализировать устройство изделия: выделять детали, их форму, определять взаимное расположение, виды соединения деталей;</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 изготавливать несложные конструкции изделий по рисунку, простейшему чертежу или эскизу, образцу и доступным заданным условиям.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соотносить объёмную конструкцию,</w:t>
      </w:r>
      <w:r w:rsidR="00DE4F70">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основанную на правильных геометрических</w:t>
      </w:r>
      <w:r w:rsidR="00DE4F70">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формах, с изображениями их развёрток;</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создавать мысленный образ конструкции с целью решения определённо</w:t>
      </w:r>
      <w:r w:rsidR="00DE4F70">
        <w:rPr>
          <w:rFonts w:ascii="Times New Roman" w:eastAsia="Times New Roman" w:hAnsi="Times New Roman" w:cs="Times New Roman"/>
          <w:iCs/>
          <w:sz w:val="28"/>
          <w:szCs w:val="28"/>
        </w:rPr>
        <w:t xml:space="preserve">й </w:t>
      </w:r>
      <w:r w:rsidRPr="00F24AD4">
        <w:rPr>
          <w:rFonts w:ascii="Times New Roman" w:eastAsia="Times New Roman" w:hAnsi="Times New Roman" w:cs="Times New Roman"/>
          <w:iCs/>
          <w:sz w:val="28"/>
          <w:szCs w:val="28"/>
        </w:rPr>
        <w:t>конструкторской задачи или передачи определённой художественно­эстетической информации; воплощать этот образ в материале.</w:t>
      </w:r>
    </w:p>
    <w:p w:rsidR="00557341"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Практика работы на компьютере </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-выполнять на основе знакомства с персональным компьютером как техническим средством, его основными устройствами и их назначени</w:t>
      </w:r>
      <w:r w:rsidR="00A24A33" w:rsidRPr="00F24AD4">
        <w:rPr>
          <w:rFonts w:ascii="Times New Roman" w:eastAsia="Times New Roman" w:hAnsi="Times New Roman" w:cs="Times New Roman"/>
          <w:sz w:val="28"/>
          <w:szCs w:val="28"/>
        </w:rPr>
        <w:t>ем базовые действия с компьютера</w:t>
      </w:r>
      <w:r w:rsidRPr="00F24AD4">
        <w:rPr>
          <w:rFonts w:ascii="Times New Roman" w:eastAsia="Times New Roman" w:hAnsi="Times New Roman" w:cs="Times New Roman"/>
          <w:sz w:val="28"/>
          <w:szCs w:val="28"/>
        </w:rPr>
        <w:t xml:space="preserve">ми другими средствами ИКТ, используя безопасные для органов зрения, нервной системы, опорно­двигательного аппарата эргономичные приёмы работы; </w:t>
      </w:r>
      <w:r w:rsidRPr="00F24AD4">
        <w:rPr>
          <w:rFonts w:ascii="Times New Roman" w:eastAsia="Times New Roman" w:hAnsi="Times New Roman" w:cs="Times New Roman"/>
          <w:sz w:val="28"/>
          <w:szCs w:val="28"/>
        </w:rPr>
        <w:lastRenderedPageBreak/>
        <w:t>выполнять компенсирующие физичес</w:t>
      </w:r>
      <w:r w:rsidR="00DE4F70">
        <w:rPr>
          <w:rFonts w:ascii="Times New Roman" w:eastAsia="Times New Roman" w:hAnsi="Times New Roman" w:cs="Times New Roman"/>
          <w:sz w:val="28"/>
          <w:szCs w:val="28"/>
        </w:rPr>
        <w:t xml:space="preserve">кие упражнения (мини­зарядку); </w:t>
      </w:r>
      <w:r w:rsidRPr="00F24AD4">
        <w:rPr>
          <w:rFonts w:ascii="Times New Roman" w:eastAsia="Times New Roman" w:hAnsi="Times New Roman" w:cs="Times New Roman"/>
          <w:sz w:val="28"/>
          <w:szCs w:val="28"/>
        </w:rPr>
        <w:t>пользоваться компьютером для поиска и воспроизведения необходимой информации;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r w:rsidR="00DE4F70">
        <w:rPr>
          <w:rFonts w:ascii="Times New Roman" w:eastAsia="Times New Roman" w:hAnsi="Times New Roman" w:cs="Times New Roman"/>
          <w:b/>
          <w:bCs/>
          <w:sz w:val="28"/>
          <w:szCs w:val="28"/>
        </w:rPr>
        <w:t xml:space="preserve"> </w:t>
      </w:r>
      <w:r w:rsidRPr="00F24AD4">
        <w:rPr>
          <w:rFonts w:ascii="Times New Roman" w:eastAsia="Times New Roman" w:hAnsi="Times New Roman" w:cs="Times New Roman"/>
          <w:iCs/>
          <w:sz w:val="28"/>
          <w:szCs w:val="28"/>
        </w:rPr>
        <w:t>пользоваться доступными приёмами работы</w:t>
      </w:r>
    </w:p>
    <w:p w:rsidR="008A5C27" w:rsidRPr="00F24AD4" w:rsidRDefault="006A6950" w:rsidP="00293E02">
      <w:pPr>
        <w:numPr>
          <w:ilvl w:val="0"/>
          <w:numId w:val="39"/>
        </w:numPr>
        <w:tabs>
          <w:tab w:val="left" w:pos="293"/>
        </w:tabs>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iCs/>
          <w:sz w:val="28"/>
          <w:szCs w:val="28"/>
        </w:rPr>
        <w:t>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0E775D" w:rsidRPr="00F24AD4" w:rsidRDefault="000E775D" w:rsidP="00293E02">
      <w:pPr>
        <w:tabs>
          <w:tab w:val="left" w:pos="293"/>
        </w:tabs>
        <w:spacing w:after="0" w:line="240" w:lineRule="auto"/>
        <w:ind w:firstLine="709"/>
        <w:jc w:val="both"/>
        <w:rPr>
          <w:rFonts w:ascii="Times New Roman" w:eastAsia="Times New Roman" w:hAnsi="Times New Roman" w:cs="Times New Roman"/>
          <w:iCs/>
          <w:sz w:val="28"/>
          <w:szCs w:val="28"/>
        </w:rPr>
      </w:pPr>
    </w:p>
    <w:p w:rsidR="000E775D" w:rsidRPr="00F24AD4" w:rsidRDefault="000E775D" w:rsidP="00293E02">
      <w:pPr>
        <w:tabs>
          <w:tab w:val="left" w:pos="293"/>
        </w:tabs>
        <w:spacing w:after="0" w:line="240" w:lineRule="auto"/>
        <w:ind w:firstLine="709"/>
        <w:jc w:val="both"/>
        <w:rPr>
          <w:rFonts w:ascii="Times New Roman" w:eastAsia="Times New Roman" w:hAnsi="Times New Roman" w:cs="Times New Roman"/>
          <w:iCs/>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1.2.13. Физическая культура</w:t>
      </w:r>
      <w:r w:rsidR="00DE4F70">
        <w:rPr>
          <w:rFonts w:ascii="Times New Roman" w:eastAsia="Times New Roman" w:hAnsi="Times New Roman" w:cs="Times New Roman"/>
          <w:b/>
          <w:bCs/>
          <w:sz w:val="28"/>
          <w:szCs w:val="28"/>
        </w:rPr>
        <w:t xml:space="preserve"> </w:t>
      </w:r>
      <w:r w:rsidRPr="00F24AD4">
        <w:rPr>
          <w:rFonts w:ascii="Times New Roman" w:eastAsia="Times New Roman" w:hAnsi="Times New Roman" w:cs="Times New Roman"/>
          <w:sz w:val="28"/>
          <w:szCs w:val="28"/>
        </w:rPr>
        <w:t>(для обучающихся, не имеющих противопоказаний для занятий физической культурой или существенных ограничений по нагрузке)</w:t>
      </w:r>
    </w:p>
    <w:p w:rsidR="008A5C27" w:rsidRPr="00F24AD4" w:rsidRDefault="006A6950" w:rsidP="00293E02">
      <w:pPr>
        <w:numPr>
          <w:ilvl w:val="0"/>
          <w:numId w:val="40"/>
        </w:numPr>
        <w:tabs>
          <w:tab w:val="left" w:pos="701"/>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результате </w:t>
      </w:r>
      <w:r w:rsidR="0097027D" w:rsidRPr="00F24AD4">
        <w:rPr>
          <w:rFonts w:ascii="Times New Roman" w:eastAsia="Times New Roman" w:hAnsi="Times New Roman" w:cs="Times New Roman"/>
          <w:sz w:val="28"/>
          <w:szCs w:val="28"/>
        </w:rPr>
        <w:t>обучения,</w:t>
      </w:r>
      <w:r w:rsidRPr="00F24AD4">
        <w:rPr>
          <w:rFonts w:ascii="Times New Roman" w:eastAsia="Times New Roman" w:hAnsi="Times New Roman" w:cs="Times New Roman"/>
          <w:sz w:val="28"/>
          <w:szCs w:val="28"/>
        </w:rPr>
        <w:t xml:space="preserve">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Знания о физической культуре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раскрывать на примерах положительное влияние занятий физической культурой на успешное выполнение учебной</w:t>
      </w:r>
      <w:r w:rsidR="00DE4F70">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 трудовой деятельности, укрепление здоровья и развитие физических качеств;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выявлять связь занятий физической культурой с трудовой и оборонной</w:t>
      </w:r>
      <w:r w:rsidR="00DE4F70">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деятельностью;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характеризовать роль и значение режима дня в сохранении и укреплении здоровья;</w:t>
      </w:r>
      <w:r w:rsidR="00DE4F70">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Способы физкультурной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отбирать упражнения для комплексов утренней зарядки и физкультминуток и выполнять их в соответствии с изученными правилами;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вести тетрадь по физической культуре с записями режима дня,</w:t>
      </w:r>
      <w:r w:rsidR="00DE4F70">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комплекс</w:t>
      </w:r>
      <w:r w:rsidR="00DE4F70">
        <w:rPr>
          <w:rFonts w:ascii="Times New Roman" w:eastAsia="Times New Roman" w:hAnsi="Times New Roman" w:cs="Times New Roman"/>
          <w:iCs/>
          <w:sz w:val="28"/>
          <w:szCs w:val="28"/>
        </w:rPr>
        <w:t xml:space="preserve">ом </w:t>
      </w:r>
      <w:r w:rsidRPr="00F24AD4">
        <w:rPr>
          <w:rFonts w:ascii="Times New Roman" w:eastAsia="Times New Roman" w:hAnsi="Times New Roman" w:cs="Times New Roman"/>
          <w:iCs/>
          <w:sz w:val="28"/>
          <w:szCs w:val="28"/>
        </w:rPr>
        <w:t>в</w:t>
      </w:r>
      <w:r w:rsidR="005775C3">
        <w:rPr>
          <w:rFonts w:ascii="Times New Roman" w:eastAsia="Times New Roman" w:hAnsi="Times New Roman" w:cs="Times New Roman"/>
          <w:iCs/>
          <w:sz w:val="28"/>
          <w:szCs w:val="28"/>
        </w:rPr>
        <w:t>н</w:t>
      </w:r>
      <w:r w:rsidRPr="00F24AD4">
        <w:rPr>
          <w:rFonts w:ascii="Times New Roman" w:eastAsia="Times New Roman" w:hAnsi="Times New Roman" w:cs="Times New Roman"/>
          <w:iCs/>
          <w:sz w:val="28"/>
          <w:szCs w:val="28"/>
        </w:rPr>
        <w:t>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целенаправленно отбирать физические упражнения для индивидуальных занятий по</w:t>
      </w:r>
      <w:r w:rsidR="00DE4F70">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развитию физических качеств;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выполнять простейшие приёмы оказания доврачебной помощи при травмах и ушибах</w:t>
      </w:r>
      <w:r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Физическое совершенствование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научится: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–выполнять организующие строевые команды и приёмы;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–выполнять акробатические упражнения (кувырки, стойки, перекаты);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выполнять гимнастические упражнения на спортивных снарядах (перекладина, гимнастическое бревно);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выполнять легкоатлетические упражнения (бег, прыжки, метания и броски мячей разного веса и объёма);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выполнять игровые действия и упражнения из подвижных игр разной функциональной направленности.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Выпускник получит возможность научиться: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w:t>
      </w:r>
      <w:r w:rsidRPr="00F24AD4">
        <w:rPr>
          <w:rFonts w:ascii="Times New Roman" w:eastAsia="Times New Roman" w:hAnsi="Times New Roman" w:cs="Times New Roman"/>
          <w:iCs/>
          <w:sz w:val="28"/>
          <w:szCs w:val="28"/>
        </w:rPr>
        <w:t>сохранять правильную осанку, оптимальное телосложение;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w:t>
      </w:r>
      <w:r w:rsidRPr="00F24AD4">
        <w:rPr>
          <w:rFonts w:ascii="Times New Roman" w:eastAsia="Times New Roman" w:hAnsi="Times New Roman" w:cs="Times New Roman"/>
          <w:iCs/>
          <w:sz w:val="28"/>
          <w:szCs w:val="28"/>
        </w:rPr>
        <w:t>выполнять эстетически красиво гимнастические и акробатические комбинации;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w:t>
      </w:r>
      <w:r w:rsidRPr="00F24AD4">
        <w:rPr>
          <w:rFonts w:ascii="Times New Roman" w:eastAsia="Times New Roman" w:hAnsi="Times New Roman" w:cs="Times New Roman"/>
          <w:iCs/>
          <w:sz w:val="28"/>
          <w:szCs w:val="28"/>
        </w:rPr>
        <w:t>играть в баскетбол, футбол и волейбол по упрощённым правилам;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w:t>
      </w:r>
      <w:r w:rsidRPr="00F24AD4">
        <w:rPr>
          <w:rFonts w:ascii="Times New Roman" w:eastAsia="Times New Roman" w:hAnsi="Times New Roman" w:cs="Times New Roman"/>
          <w:iCs/>
          <w:sz w:val="28"/>
          <w:szCs w:val="28"/>
        </w:rPr>
        <w:t>выполнять тестовые нормативы по физической подготовке;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w:t>
      </w:r>
      <w:r w:rsidRPr="00F24AD4">
        <w:rPr>
          <w:rFonts w:ascii="Times New Roman" w:eastAsia="Times New Roman" w:hAnsi="Times New Roman" w:cs="Times New Roman"/>
          <w:iCs/>
          <w:sz w:val="28"/>
          <w:szCs w:val="28"/>
        </w:rPr>
        <w:t>плавать, в том числе спортивными способами;</w:t>
      </w:r>
    </w:p>
    <w:p w:rsidR="008A5C27" w:rsidRPr="00F24AD4" w:rsidRDefault="006A6950" w:rsidP="00293E02">
      <w:pPr>
        <w:spacing w:after="0" w:line="240" w:lineRule="auto"/>
        <w:ind w:firstLine="709"/>
        <w:jc w:val="both"/>
        <w:rPr>
          <w:rFonts w:ascii="Times New Roman" w:eastAsia="Times New Roman" w:hAnsi="Times New Roman" w:cs="Times New Roman"/>
          <w:iCs/>
          <w:sz w:val="28"/>
          <w:szCs w:val="28"/>
        </w:rPr>
      </w:pPr>
      <w:r w:rsidRPr="00F24AD4">
        <w:rPr>
          <w:rFonts w:ascii="Times New Roman" w:eastAsia="Times New Roman" w:hAnsi="Times New Roman" w:cs="Times New Roman"/>
          <w:sz w:val="28"/>
          <w:szCs w:val="28"/>
        </w:rPr>
        <w:t>–</w:t>
      </w:r>
      <w:r w:rsidRPr="00F24AD4">
        <w:rPr>
          <w:rFonts w:ascii="Times New Roman" w:eastAsia="Times New Roman" w:hAnsi="Times New Roman" w:cs="Times New Roman"/>
          <w:iCs/>
          <w:sz w:val="28"/>
          <w:szCs w:val="28"/>
        </w:rPr>
        <w:t>вы</w:t>
      </w:r>
      <w:r w:rsidR="000E775D" w:rsidRPr="00F24AD4">
        <w:rPr>
          <w:rFonts w:ascii="Times New Roman" w:eastAsia="Times New Roman" w:hAnsi="Times New Roman" w:cs="Times New Roman"/>
          <w:iCs/>
          <w:sz w:val="28"/>
          <w:szCs w:val="28"/>
        </w:rPr>
        <w:t>полнять передвижения на лыжах.</w:t>
      </w:r>
    </w:p>
    <w:p w:rsidR="000E775D" w:rsidRPr="00F24AD4" w:rsidRDefault="000E775D" w:rsidP="00293E02">
      <w:pPr>
        <w:spacing w:after="0" w:line="240" w:lineRule="auto"/>
        <w:ind w:firstLine="709"/>
        <w:jc w:val="both"/>
        <w:rPr>
          <w:rFonts w:ascii="Times New Roman" w:hAnsi="Times New Roman" w:cs="Times New Roman"/>
          <w:sz w:val="28"/>
          <w:szCs w:val="28"/>
        </w:rPr>
      </w:pPr>
    </w:p>
    <w:p w:rsidR="008A5C27" w:rsidRPr="00F24AD4" w:rsidRDefault="008A5C27"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1.3. Система оценки достижения планируемых результатов освоения основной образовательной программы</w:t>
      </w:r>
    </w:p>
    <w:p w:rsidR="000E775D" w:rsidRPr="00F24AD4" w:rsidRDefault="000E775D"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tabs>
          <w:tab w:val="left" w:pos="682"/>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1.3.1.</w:t>
      </w:r>
      <w:r w:rsidRPr="00F24AD4">
        <w:rPr>
          <w:rFonts w:ascii="Times New Roman" w:hAnsi="Times New Roman" w:cs="Times New Roman"/>
          <w:sz w:val="28"/>
          <w:szCs w:val="28"/>
        </w:rPr>
        <w:tab/>
      </w:r>
      <w:r w:rsidRPr="00F24AD4">
        <w:rPr>
          <w:rFonts w:ascii="Times New Roman" w:eastAsia="Times New Roman" w:hAnsi="Times New Roman" w:cs="Times New Roman"/>
          <w:b/>
          <w:bCs/>
          <w:sz w:val="28"/>
          <w:szCs w:val="28"/>
        </w:rPr>
        <w:t>Общие положения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r w:rsidR="00A24A33" w:rsidRPr="00F24AD4">
        <w:rPr>
          <w:rFonts w:ascii="Times New Roman" w:eastAsia="Times New Roman" w:hAnsi="Times New Roman" w:cs="Times New Roman"/>
          <w:sz w:val="28"/>
          <w:szCs w:val="28"/>
        </w:rPr>
        <w:t>вовлеченность</w:t>
      </w:r>
      <w:r w:rsidRPr="00F24AD4">
        <w:rPr>
          <w:rFonts w:ascii="Times New Roman" w:eastAsia="Times New Roman" w:hAnsi="Times New Roman" w:cs="Times New Roman"/>
          <w:sz w:val="28"/>
          <w:szCs w:val="28"/>
        </w:rPr>
        <w:t xml:space="preserve"> в оценочную деятельность как педагогов, так и 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w:t>
      </w:r>
      <w:r w:rsidR="00721E2F" w:rsidRPr="00F24AD4">
        <w:rPr>
          <w:rFonts w:ascii="Times New Roman" w:hAnsi="Times New Roman" w:cs="Times New Roman"/>
          <w:sz w:val="28"/>
          <w:szCs w:val="28"/>
        </w:rPr>
        <w:t xml:space="preserve"> у </w:t>
      </w:r>
      <w:r w:rsidRPr="00F24AD4">
        <w:rPr>
          <w:rFonts w:ascii="Times New Roman" w:eastAsia="Times New Roman" w:hAnsi="Times New Roman" w:cs="Times New Roman"/>
          <w:sz w:val="28"/>
          <w:szCs w:val="28"/>
        </w:rPr>
        <w:t>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8A5C27" w:rsidRPr="00F24AD4" w:rsidRDefault="006A6950" w:rsidP="00293E02">
      <w:pPr>
        <w:numPr>
          <w:ilvl w:val="1"/>
          <w:numId w:val="41"/>
        </w:numPr>
        <w:tabs>
          <w:tab w:val="left" w:pos="73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соответствии со ФГОС НОО основным объектом системы оценки, её содержательной и</w:t>
      </w:r>
      <w:r w:rsidR="00DE4F70">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критериальной базой выступают планируемые результаты освоения</w:t>
      </w:r>
      <w:r w:rsidR="00DE4F70">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обучающимися</w:t>
      </w:r>
      <w:r w:rsidR="00DE4F70">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основной образовательной программы начального общего образования.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w:t>
      </w:r>
      <w:r w:rsidR="00DE4F70">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обеспечение эффективной обратной связи, позволяющей осуществлять</w:t>
      </w:r>
      <w:r w:rsidR="00DE4F70">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управление образовательной</w:t>
      </w:r>
      <w:r w:rsidR="00DE4F70">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деятельностью.</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являются оценка </w:t>
      </w:r>
      <w:r w:rsidR="000B0A36" w:rsidRPr="00F24AD4">
        <w:rPr>
          <w:rFonts w:ascii="Times New Roman" w:eastAsia="Times New Roman" w:hAnsi="Times New Roman" w:cs="Times New Roman"/>
          <w:sz w:val="28"/>
          <w:szCs w:val="28"/>
        </w:rPr>
        <w:t>образовательных достижений,</w:t>
      </w:r>
      <w:r w:rsidRPr="00F24AD4">
        <w:rPr>
          <w:rFonts w:ascii="Times New Roman" w:eastAsia="Times New Roman" w:hAnsi="Times New Roman" w:cs="Times New Roman"/>
          <w:sz w:val="28"/>
          <w:szCs w:val="28"/>
        </w:rPr>
        <w:t xml:space="preserve">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Основным объектом, содержательной и критериальной базой итоговой оценки подготовки выпускников</w:t>
      </w:r>
      <w:r w:rsidR="00DE4F70">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на уровне</w:t>
      </w:r>
      <w:r w:rsidR="00DE4F70">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 xml:space="preserve">начального общего образования выступают планируемые результаты, составляющие содержание блока </w:t>
      </w:r>
      <w:r w:rsidRPr="00F24AD4">
        <w:rPr>
          <w:rFonts w:ascii="Times New Roman" w:eastAsia="Times New Roman" w:hAnsi="Times New Roman" w:cs="Times New Roman"/>
          <w:b/>
          <w:bCs/>
          <w:sz w:val="28"/>
          <w:szCs w:val="28"/>
        </w:rPr>
        <w:t>«Выпускник научится»</w:t>
      </w:r>
      <w:r w:rsidRPr="00F24AD4">
        <w:rPr>
          <w:rFonts w:ascii="Times New Roman" w:eastAsia="Times New Roman" w:hAnsi="Times New Roman" w:cs="Times New Roman"/>
          <w:sz w:val="28"/>
          <w:szCs w:val="28"/>
        </w:rPr>
        <w:t xml:space="preserve"> для каждой программы, предмета, курса.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F24AD4">
        <w:rPr>
          <w:rFonts w:ascii="Times New Roman" w:eastAsia="Times New Roman" w:hAnsi="Times New Roman" w:cs="Times New Roman"/>
          <w:b/>
          <w:bCs/>
          <w:sz w:val="28"/>
          <w:szCs w:val="28"/>
        </w:rPr>
        <w:t>комплексный подход к оценке</w:t>
      </w:r>
      <w:r w:rsidR="00DE4F70">
        <w:rPr>
          <w:rFonts w:ascii="Times New Roman" w:eastAsia="Times New Roman" w:hAnsi="Times New Roman" w:cs="Times New Roman"/>
          <w:b/>
          <w:bCs/>
          <w:sz w:val="28"/>
          <w:szCs w:val="28"/>
        </w:rPr>
        <w:t xml:space="preserve"> </w:t>
      </w:r>
      <w:r w:rsidRPr="00F24AD4">
        <w:rPr>
          <w:rFonts w:ascii="Times New Roman" w:eastAsia="Times New Roman" w:hAnsi="Times New Roman" w:cs="Times New Roman"/>
          <w:b/>
          <w:bCs/>
          <w:sz w:val="28"/>
          <w:szCs w:val="28"/>
        </w:rPr>
        <w:t xml:space="preserve">результатов </w:t>
      </w:r>
      <w:r w:rsidRPr="00F24AD4">
        <w:rPr>
          <w:rFonts w:ascii="Times New Roman" w:eastAsia="Times New Roman" w:hAnsi="Times New Roman" w:cs="Times New Roman"/>
          <w:sz w:val="28"/>
          <w:szCs w:val="28"/>
        </w:rPr>
        <w:t>образования</w:t>
      </w:r>
      <w:r w:rsidR="00DE4F70">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позволяющий вести оценку достижения обучающимися всех трёх</w:t>
      </w:r>
      <w:r w:rsidR="00DE4F70">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 xml:space="preserve">групп результатов образования: </w:t>
      </w:r>
      <w:r w:rsidRPr="00F24AD4">
        <w:rPr>
          <w:rFonts w:ascii="Times New Roman" w:eastAsia="Times New Roman" w:hAnsi="Times New Roman" w:cs="Times New Roman"/>
          <w:b/>
          <w:bCs/>
          <w:sz w:val="28"/>
          <w:szCs w:val="28"/>
        </w:rPr>
        <w:t>личностных,</w:t>
      </w:r>
      <w:r w:rsidR="00DE4F70">
        <w:rPr>
          <w:rFonts w:ascii="Times New Roman" w:eastAsia="Times New Roman" w:hAnsi="Times New Roman" w:cs="Times New Roman"/>
          <w:b/>
          <w:bCs/>
          <w:sz w:val="28"/>
          <w:szCs w:val="28"/>
        </w:rPr>
        <w:t xml:space="preserve"> </w:t>
      </w:r>
      <w:r w:rsidRPr="00F24AD4">
        <w:rPr>
          <w:rFonts w:ascii="Times New Roman" w:eastAsia="Times New Roman" w:hAnsi="Times New Roman" w:cs="Times New Roman"/>
          <w:b/>
          <w:bCs/>
          <w:sz w:val="28"/>
          <w:szCs w:val="28"/>
        </w:rPr>
        <w:t>метапредметных и предметных</w:t>
      </w:r>
      <w:r w:rsidRPr="00F24AD4">
        <w:rPr>
          <w:rFonts w:ascii="Times New Roman" w:eastAsia="Times New Roman" w:hAnsi="Times New Roman" w:cs="Times New Roman"/>
          <w:sz w:val="28"/>
          <w:szCs w:val="28"/>
        </w:rPr>
        <w:t>.</w:t>
      </w:r>
    </w:p>
    <w:p w:rsidR="008A5C27" w:rsidRPr="00F24AD4" w:rsidRDefault="006A6950" w:rsidP="00293E02">
      <w:pPr>
        <w:numPr>
          <w:ilvl w:val="1"/>
          <w:numId w:val="41"/>
        </w:numPr>
        <w:tabs>
          <w:tab w:val="left" w:pos="874"/>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соответствии с требованиями ФГОС НОО предоставление и использование </w:t>
      </w:r>
      <w:r w:rsidRPr="00F24AD4">
        <w:rPr>
          <w:rFonts w:ascii="Times New Roman" w:eastAsia="Times New Roman" w:hAnsi="Times New Roman" w:cs="Times New Roman"/>
          <w:b/>
          <w:bCs/>
          <w:sz w:val="28"/>
          <w:szCs w:val="28"/>
        </w:rPr>
        <w:t xml:space="preserve">персонифицированной информации </w:t>
      </w:r>
      <w:r w:rsidRPr="00F24AD4">
        <w:rPr>
          <w:rFonts w:ascii="Times New Roman" w:eastAsia="Times New Roman" w:hAnsi="Times New Roman" w:cs="Times New Roman"/>
          <w:sz w:val="28"/>
          <w:szCs w:val="28"/>
        </w:rPr>
        <w:t>возможно только в рамках процедур итоговой оценки</w:t>
      </w:r>
      <w:r w:rsidR="00DE4F70">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 xml:space="preserve">обучающихся. Во всех иных процедурах допустимо предоставление и использование исключительно </w:t>
      </w:r>
      <w:r w:rsidRPr="00F24AD4">
        <w:rPr>
          <w:rFonts w:ascii="Times New Roman" w:eastAsia="Times New Roman" w:hAnsi="Times New Roman" w:cs="Times New Roman"/>
          <w:b/>
          <w:bCs/>
          <w:sz w:val="28"/>
          <w:szCs w:val="28"/>
        </w:rPr>
        <w:t>неперсонифицированной</w:t>
      </w:r>
      <w:r w:rsidR="00DE4F70">
        <w:rPr>
          <w:rFonts w:ascii="Times New Roman" w:eastAsia="Times New Roman" w:hAnsi="Times New Roman" w:cs="Times New Roman"/>
          <w:b/>
          <w:bCs/>
          <w:sz w:val="28"/>
          <w:szCs w:val="28"/>
        </w:rPr>
        <w:t xml:space="preserve"> </w:t>
      </w:r>
      <w:r w:rsidRPr="00F24AD4">
        <w:rPr>
          <w:rFonts w:ascii="Times New Roman" w:eastAsia="Times New Roman" w:hAnsi="Times New Roman" w:cs="Times New Roman"/>
          <w:b/>
          <w:bCs/>
          <w:sz w:val="28"/>
          <w:szCs w:val="28"/>
        </w:rPr>
        <w:t>(анонимной)</w:t>
      </w:r>
      <w:r w:rsidR="00DE4F70">
        <w:rPr>
          <w:rFonts w:ascii="Times New Roman" w:eastAsia="Times New Roman" w:hAnsi="Times New Roman" w:cs="Times New Roman"/>
          <w:b/>
          <w:bCs/>
          <w:sz w:val="28"/>
          <w:szCs w:val="28"/>
        </w:rPr>
        <w:t xml:space="preserve"> </w:t>
      </w:r>
      <w:r w:rsidRPr="00F24AD4">
        <w:rPr>
          <w:rFonts w:ascii="Times New Roman" w:eastAsia="Times New Roman" w:hAnsi="Times New Roman" w:cs="Times New Roman"/>
          <w:b/>
          <w:bCs/>
          <w:sz w:val="28"/>
          <w:szCs w:val="28"/>
        </w:rPr>
        <w:t>информации</w:t>
      </w:r>
      <w:r w:rsidRPr="00F24AD4">
        <w:rPr>
          <w:rFonts w:ascii="Times New Roman" w:eastAsia="Times New Roman" w:hAnsi="Times New Roman" w:cs="Times New Roman"/>
          <w:sz w:val="28"/>
          <w:szCs w:val="28"/>
        </w:rPr>
        <w:t xml:space="preserve"> о достигаемых обучающимися образовательных результатах.</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Система оценки предусматривает </w:t>
      </w:r>
      <w:r w:rsidRPr="00F24AD4">
        <w:rPr>
          <w:rFonts w:ascii="Times New Roman" w:eastAsia="Times New Roman" w:hAnsi="Times New Roman" w:cs="Times New Roman"/>
          <w:b/>
          <w:bCs/>
          <w:sz w:val="28"/>
          <w:szCs w:val="28"/>
        </w:rPr>
        <w:t>уровневый подход</w:t>
      </w:r>
      <w:r w:rsidRPr="00F24AD4">
        <w:rPr>
          <w:rFonts w:ascii="Times New Roman" w:eastAsia="Times New Roman" w:hAnsi="Times New Roman" w:cs="Times New Roman"/>
          <w:sz w:val="28"/>
          <w:szCs w:val="28"/>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Поэтому в текущей оценочной деятельности целесообразно соотносить результаты, продемонстрированные учеником, с оценками типа: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«зачёт/незачёт»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w:t>
      </w:r>
      <w:r w:rsidR="00B670E0" w:rsidRPr="00F24AD4">
        <w:rPr>
          <w:rFonts w:ascii="Times New Roman" w:eastAsia="Times New Roman" w:hAnsi="Times New Roman" w:cs="Times New Roman"/>
          <w:sz w:val="28"/>
          <w:szCs w:val="28"/>
        </w:rPr>
        <w:t xml:space="preserve"> о </w:t>
      </w:r>
      <w:r w:rsidRPr="00F24AD4">
        <w:rPr>
          <w:rFonts w:ascii="Times New Roman" w:eastAsia="Times New Roman" w:hAnsi="Times New Roman" w:cs="Times New Roman"/>
          <w:sz w:val="28"/>
          <w:szCs w:val="28"/>
        </w:rPr>
        <w:t>кругозоре, широте (или избирательности) интересов.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w:t>
      </w:r>
    </w:p>
    <w:p w:rsidR="008A5C27" w:rsidRPr="00F24AD4" w:rsidRDefault="006A6950" w:rsidP="00293E02">
      <w:pPr>
        <w:numPr>
          <w:ilvl w:val="0"/>
          <w:numId w:val="42"/>
        </w:numPr>
        <w:tabs>
          <w:tab w:val="left" w:pos="706"/>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A5C27" w:rsidRPr="00F24AD4" w:rsidRDefault="008A5C27" w:rsidP="00293E02">
      <w:pPr>
        <w:spacing w:after="0" w:line="240" w:lineRule="auto"/>
        <w:ind w:firstLine="709"/>
        <w:jc w:val="both"/>
        <w:rPr>
          <w:rFonts w:ascii="Times New Roman" w:hAnsi="Times New Roman" w:cs="Times New Roman"/>
          <w:sz w:val="28"/>
          <w:szCs w:val="28"/>
        </w:rPr>
      </w:pPr>
    </w:p>
    <w:p w:rsidR="00B670E0"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1.3.2.Особенности оценки личностных, метапредметных и предметных результатов</w:t>
      </w:r>
    </w:p>
    <w:p w:rsidR="00B670E0"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Оценка личностных результатов представляет собой оценку достижения обучающимися</w:t>
      </w:r>
      <w:r w:rsidR="00DE4F70">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Достижение личностных результатов обеспечивается в ходе реализации всех компонентов образовательной</w:t>
      </w:r>
      <w:r w:rsidR="00DE4F70">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деятельности, включая внеурочную деятельность, реализуемую семьёй и</w:t>
      </w:r>
      <w:r w:rsidR="00DE4F70">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школой.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Основное содержание оценки личностных результатов при получении начального общего образования строится вокруг оценки: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–сформированности внутренней позиции обучающегося, которая находит отражение</w:t>
      </w:r>
      <w:r w:rsidR="00B670E0" w:rsidRPr="00F24AD4">
        <w:rPr>
          <w:rFonts w:ascii="Times New Roman" w:hAnsi="Times New Roman" w:cs="Times New Roman"/>
          <w:sz w:val="28"/>
          <w:szCs w:val="28"/>
        </w:rPr>
        <w:t xml:space="preserve"> в </w:t>
      </w:r>
      <w:r w:rsidRPr="00F24AD4">
        <w:rPr>
          <w:rFonts w:ascii="Times New Roman" w:eastAsia="Times New Roman" w:hAnsi="Times New Roman" w:cs="Times New Roman"/>
          <w:sz w:val="28"/>
          <w:szCs w:val="28"/>
        </w:rPr>
        <w:t>эмоционально-положительном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сформированности самооценки, включая осознание своих возможностей в учении, способности адекватно судить</w:t>
      </w:r>
      <w:r w:rsidR="00DE4F70">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 причинах своего успеха/неуспеха в учении; умение видеть свои достоинства и недостатки, уважать себя и верить в успех;</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8A5C27" w:rsidRPr="00F24AD4" w:rsidRDefault="006A6950" w:rsidP="00293E02">
      <w:pPr>
        <w:numPr>
          <w:ilvl w:val="1"/>
          <w:numId w:val="43"/>
        </w:numPr>
        <w:tabs>
          <w:tab w:val="left" w:pos="756"/>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планируемых результатах, описывающих эту группу, отсутствует блок </w:t>
      </w:r>
      <w:r w:rsidRPr="00F24AD4">
        <w:rPr>
          <w:rFonts w:ascii="Times New Roman" w:eastAsia="Times New Roman" w:hAnsi="Times New Roman" w:cs="Times New Roman"/>
          <w:b/>
          <w:bCs/>
          <w:sz w:val="28"/>
          <w:szCs w:val="28"/>
        </w:rPr>
        <w:t>«Выпускник</w:t>
      </w:r>
      <w:r w:rsidR="00DE4F70">
        <w:rPr>
          <w:rFonts w:ascii="Times New Roman" w:eastAsia="Times New Roman" w:hAnsi="Times New Roman" w:cs="Times New Roman"/>
          <w:b/>
          <w:bCs/>
          <w:sz w:val="28"/>
          <w:szCs w:val="28"/>
        </w:rPr>
        <w:t xml:space="preserve"> </w:t>
      </w:r>
      <w:r w:rsidRPr="00F24AD4">
        <w:rPr>
          <w:rFonts w:ascii="Times New Roman" w:eastAsia="Times New Roman" w:hAnsi="Times New Roman" w:cs="Times New Roman"/>
          <w:b/>
          <w:bCs/>
          <w:sz w:val="28"/>
          <w:szCs w:val="28"/>
        </w:rPr>
        <w:t xml:space="preserve">научится». </w:t>
      </w:r>
      <w:r w:rsidRPr="00F24AD4">
        <w:rPr>
          <w:rFonts w:ascii="Times New Roman" w:eastAsia="Times New Roman" w:hAnsi="Times New Roman" w:cs="Times New Roman"/>
          <w:sz w:val="28"/>
          <w:szCs w:val="28"/>
        </w:rPr>
        <w:t>Это означает,</w:t>
      </w:r>
      <w:r w:rsidR="00DE4F70">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что</w:t>
      </w:r>
      <w:r w:rsidRPr="00F24AD4">
        <w:rPr>
          <w:rFonts w:ascii="Times New Roman" w:eastAsia="Times New Roman" w:hAnsi="Times New Roman" w:cs="Times New Roman"/>
          <w:b/>
          <w:bCs/>
          <w:sz w:val="28"/>
          <w:szCs w:val="28"/>
        </w:rPr>
        <w:t xml:space="preserve"> личностные результаты выпускников при получении начального общего образования </w:t>
      </w:r>
      <w:r w:rsidRPr="00F24AD4">
        <w:rPr>
          <w:rFonts w:ascii="Times New Roman" w:eastAsia="Times New Roman" w:hAnsi="Times New Roman" w:cs="Times New Roman"/>
          <w:sz w:val="28"/>
          <w:szCs w:val="28"/>
        </w:rPr>
        <w:t>в полном соответствии с требованиями ФГОС НОО не</w:t>
      </w:r>
      <w:r w:rsidR="00DE4F70">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подлежат итоговой оценке.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Оценка метапредметных результатов </w:t>
      </w:r>
      <w:r w:rsidRPr="00F24AD4">
        <w:rPr>
          <w:rFonts w:ascii="Times New Roman" w:eastAsia="Times New Roman" w:hAnsi="Times New Roman" w:cs="Times New Roman"/>
          <w:sz w:val="28"/>
          <w:szCs w:val="28"/>
        </w:rPr>
        <w:t>представляет собой оценку достижения планируемых</w:t>
      </w:r>
      <w:r w:rsidR="00DE4F70">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Достижение метапредметных результатов обеспечивается за счёт основных компонентов образовательной деятельности — учебных предметов.</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умение осуществлять информационный поиск, сбор и выделение существенной информации из различных информационных источников;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умение использовать знаково­символические средства для</w:t>
      </w:r>
      <w:r w:rsidR="00DE4F70">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создания моделей изучаемых объектов и процессов, схем</w:t>
      </w:r>
      <w:r w:rsidR="00DE4F70">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решения</w:t>
      </w:r>
      <w:r w:rsidR="00DE4F70">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учебно­познавательных и практических задач;</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умение сотрудничать с педагогом и сверстниками прирешении учебных проблем, принимать на себя ответственность за результаты своих действий.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Основное содержание оценки метапредметных результатов </w:t>
      </w:r>
      <w:r w:rsidR="00B7125E" w:rsidRPr="00F24AD4">
        <w:rPr>
          <w:rFonts w:ascii="Times New Roman" w:eastAsia="Times New Roman" w:hAnsi="Times New Roman" w:cs="Times New Roman"/>
          <w:sz w:val="28"/>
          <w:szCs w:val="28"/>
        </w:rPr>
        <w:t>на уровне начального общего о</w:t>
      </w:r>
      <w:r w:rsidRPr="00F24AD4">
        <w:rPr>
          <w:rFonts w:ascii="Times New Roman" w:eastAsia="Times New Roman" w:hAnsi="Times New Roman" w:cs="Times New Roman"/>
          <w:sz w:val="28"/>
          <w:szCs w:val="28"/>
        </w:rPr>
        <w:t>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w:t>
      </w:r>
      <w:r w:rsidR="008575C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 умений, включая организацию это</w:t>
      </w:r>
      <w:r w:rsidR="00B7125E" w:rsidRPr="00F24AD4">
        <w:rPr>
          <w:rFonts w:ascii="Times New Roman" w:eastAsia="Times New Roman" w:hAnsi="Times New Roman" w:cs="Times New Roman"/>
          <w:sz w:val="28"/>
          <w:szCs w:val="28"/>
        </w:rPr>
        <w:t xml:space="preserve">й </w:t>
      </w:r>
      <w:r w:rsidRPr="00F24AD4">
        <w:rPr>
          <w:rFonts w:ascii="Times New Roman" w:eastAsia="Times New Roman" w:hAnsi="Times New Roman" w:cs="Times New Roman"/>
          <w:sz w:val="28"/>
          <w:szCs w:val="28"/>
        </w:rPr>
        <w:t>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Оценка предметных результатов </w:t>
      </w:r>
      <w:r w:rsidRPr="00F24AD4">
        <w:rPr>
          <w:rFonts w:ascii="Times New Roman" w:eastAsia="Times New Roman" w:hAnsi="Times New Roman" w:cs="Times New Roman"/>
          <w:sz w:val="28"/>
          <w:szCs w:val="28"/>
        </w:rPr>
        <w:t>представляет собой оценку достижения обучающимся</w:t>
      </w:r>
      <w:r w:rsidR="008575C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планируемых результатов по отдельным предметам.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Достижение этих результатов обеспечивается за счёт осно</w:t>
      </w:r>
      <w:r w:rsidR="00B7125E" w:rsidRPr="00F24AD4">
        <w:rPr>
          <w:rFonts w:ascii="Times New Roman" w:eastAsia="Times New Roman" w:hAnsi="Times New Roman" w:cs="Times New Roman"/>
          <w:sz w:val="28"/>
          <w:szCs w:val="28"/>
        </w:rPr>
        <w:t>вных компонентов образовательной д</w:t>
      </w:r>
      <w:r w:rsidRPr="00F24AD4">
        <w:rPr>
          <w:rFonts w:ascii="Times New Roman" w:eastAsia="Times New Roman" w:hAnsi="Times New Roman" w:cs="Times New Roman"/>
          <w:sz w:val="28"/>
          <w:szCs w:val="28"/>
        </w:rPr>
        <w:t>еятельности — учебных предметов, представленных в обязательной части учебного плана.</w:t>
      </w:r>
    </w:p>
    <w:p w:rsidR="001F6EB0" w:rsidRPr="00F24AD4" w:rsidRDefault="006A6950" w:rsidP="00293E02">
      <w:pPr>
        <w:numPr>
          <w:ilvl w:val="0"/>
          <w:numId w:val="44"/>
        </w:numPr>
        <w:tabs>
          <w:tab w:val="left" w:pos="681"/>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соответствии с пониманием сущности образовательных результатов, заложенным в ФГОС НОО, предме</w:t>
      </w:r>
      <w:r w:rsidR="001F6EB0" w:rsidRPr="00F24AD4">
        <w:rPr>
          <w:rFonts w:ascii="Times New Roman" w:eastAsia="Times New Roman" w:hAnsi="Times New Roman" w:cs="Times New Roman"/>
          <w:sz w:val="28"/>
          <w:szCs w:val="28"/>
        </w:rPr>
        <w:t>тные результаты содержат в себе:</w:t>
      </w:r>
    </w:p>
    <w:p w:rsidR="001F6EB0" w:rsidRPr="00F24AD4" w:rsidRDefault="006A6950" w:rsidP="00293E02">
      <w:pPr>
        <w:tabs>
          <w:tab w:val="left" w:pos="681"/>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w:t>
      </w:r>
    </w:p>
    <w:p w:rsidR="008A5C27" w:rsidRPr="00F24AD4" w:rsidRDefault="006A6950" w:rsidP="00293E02">
      <w:pPr>
        <w:tabs>
          <w:tab w:val="left" w:pos="681"/>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во­вторых, систему формируемых действий с</w:t>
      </w:r>
      <w:r w:rsidR="008575C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учебным материалом (далее — систему предметных действий), которые направлены на применение знаний, их преобразование и получение нового знания.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Система предметных знаний</w:t>
      </w:r>
      <w:r w:rsidR="008575CC">
        <w:rPr>
          <w:rFonts w:ascii="Times New Roman" w:eastAsia="Times New Roman" w:hAnsi="Times New Roman" w:cs="Times New Roman"/>
          <w:b/>
          <w:bCs/>
          <w:sz w:val="28"/>
          <w:szCs w:val="28"/>
        </w:rPr>
        <w:t xml:space="preserve"> - </w:t>
      </w:r>
      <w:r w:rsidRPr="00F24AD4">
        <w:rPr>
          <w:rFonts w:ascii="Times New Roman" w:eastAsia="Times New Roman" w:hAnsi="Times New Roman" w:cs="Times New Roman"/>
          <w:sz w:val="28"/>
          <w:szCs w:val="28"/>
        </w:rPr>
        <w:t>важнейшая составляющая предметных результатов.</w:t>
      </w:r>
      <w:r w:rsidR="00B7125E" w:rsidRPr="00F24AD4">
        <w:rPr>
          <w:rFonts w:ascii="Times New Roman" w:eastAsia="Times New Roman" w:hAnsi="Times New Roman" w:cs="Times New Roman"/>
          <w:sz w:val="28"/>
          <w:szCs w:val="28"/>
        </w:rPr>
        <w:t xml:space="preserve"> В ней м</w:t>
      </w:r>
      <w:r w:rsidRPr="00F24AD4">
        <w:rPr>
          <w:rFonts w:ascii="Times New Roman" w:eastAsia="Times New Roman" w:hAnsi="Times New Roman" w:cs="Times New Roman"/>
          <w:sz w:val="28"/>
          <w:szCs w:val="28"/>
        </w:rPr>
        <w:t>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Объектом оценки предметных результатов являются действия, выполняемые обучающимися, с предметным содержанием.</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Действия с предметным содержанием (или предметные действия) </w:t>
      </w:r>
      <w:r w:rsidRPr="00F24AD4">
        <w:rPr>
          <w:rFonts w:ascii="Times New Roman" w:eastAsia="Times New Roman" w:hAnsi="Times New Roman" w:cs="Times New Roman"/>
          <w:sz w:val="28"/>
          <w:szCs w:val="28"/>
        </w:rPr>
        <w:t>—вторая важная</w:t>
      </w:r>
      <w:r w:rsidR="008575C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образовательнаядеятельность ориентирована на достижение планируемых результатов.</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0E775D" w:rsidRDefault="000E775D" w:rsidP="00293E02">
      <w:pPr>
        <w:spacing w:after="0" w:line="240" w:lineRule="auto"/>
        <w:ind w:firstLine="709"/>
        <w:jc w:val="both"/>
        <w:rPr>
          <w:rFonts w:ascii="Times New Roman" w:eastAsia="Times New Roman" w:hAnsi="Times New Roman" w:cs="Times New Roman"/>
          <w:sz w:val="28"/>
          <w:szCs w:val="28"/>
        </w:rPr>
      </w:pPr>
    </w:p>
    <w:p w:rsidR="000B0A36" w:rsidRPr="00F24AD4" w:rsidRDefault="000B0A36" w:rsidP="00293E02">
      <w:pPr>
        <w:spacing w:after="0" w:line="240" w:lineRule="auto"/>
        <w:ind w:firstLine="709"/>
        <w:jc w:val="both"/>
        <w:rPr>
          <w:rFonts w:ascii="Times New Roman" w:eastAsia="Times New Roman" w:hAnsi="Times New Roman" w:cs="Times New Roman"/>
          <w:sz w:val="28"/>
          <w:szCs w:val="28"/>
        </w:rPr>
      </w:pPr>
    </w:p>
    <w:p w:rsidR="000E775D" w:rsidRDefault="000E775D" w:rsidP="00293E02">
      <w:pPr>
        <w:spacing w:after="0" w:line="240" w:lineRule="auto"/>
        <w:ind w:firstLine="709"/>
        <w:jc w:val="both"/>
        <w:rPr>
          <w:rFonts w:ascii="Times New Roman" w:eastAsia="Times New Roman" w:hAnsi="Times New Roman" w:cs="Times New Roman"/>
          <w:sz w:val="28"/>
          <w:szCs w:val="28"/>
        </w:rPr>
      </w:pPr>
    </w:p>
    <w:p w:rsidR="008575CC" w:rsidRDefault="008575CC" w:rsidP="00293E02">
      <w:pPr>
        <w:spacing w:after="0" w:line="240" w:lineRule="auto"/>
        <w:ind w:firstLine="709"/>
        <w:jc w:val="both"/>
        <w:rPr>
          <w:rFonts w:ascii="Times New Roman" w:eastAsia="Times New Roman" w:hAnsi="Times New Roman" w:cs="Times New Roman"/>
          <w:sz w:val="28"/>
          <w:szCs w:val="28"/>
        </w:rPr>
      </w:pPr>
    </w:p>
    <w:p w:rsidR="008575CC" w:rsidRPr="00F24AD4" w:rsidRDefault="008575CC" w:rsidP="00293E02">
      <w:pPr>
        <w:spacing w:after="0" w:line="240" w:lineRule="auto"/>
        <w:ind w:firstLine="709"/>
        <w:jc w:val="both"/>
        <w:rPr>
          <w:rFonts w:ascii="Times New Roman" w:eastAsia="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lastRenderedPageBreak/>
        <w:t>1.3.3. Портфель достижений как инструмент оценки динамики индивидуальных образовательных достижений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Показатель динамики образовательных достижений — один</w:t>
      </w:r>
      <w:r w:rsidR="008575C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из основных показателей в оценке образовательных достижений. На основе выявления хар</w:t>
      </w:r>
      <w:r w:rsidR="001F6EB0" w:rsidRPr="00F24AD4">
        <w:rPr>
          <w:rFonts w:ascii="Times New Roman" w:eastAsia="Times New Roman" w:hAnsi="Times New Roman" w:cs="Times New Roman"/>
          <w:sz w:val="28"/>
          <w:szCs w:val="28"/>
        </w:rPr>
        <w:t xml:space="preserve">актера динамики </w:t>
      </w:r>
      <w:r w:rsidR="00D6289A" w:rsidRPr="00F24AD4">
        <w:rPr>
          <w:rFonts w:ascii="Times New Roman" w:eastAsia="Times New Roman" w:hAnsi="Times New Roman" w:cs="Times New Roman"/>
          <w:sz w:val="28"/>
          <w:szCs w:val="28"/>
        </w:rPr>
        <w:t>образовательных достижений,</w:t>
      </w:r>
      <w:r w:rsidRPr="00F24AD4">
        <w:rPr>
          <w:rFonts w:ascii="Times New Roman" w:eastAsia="Times New Roman" w:hAnsi="Times New Roman" w:cs="Times New Roman"/>
          <w:sz w:val="28"/>
          <w:szCs w:val="28"/>
        </w:rPr>
        <w:t xml:space="preserve"> обучающихся можно оценивать эффективность учебной</w:t>
      </w:r>
      <w:r w:rsidR="008575C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деятельности, работы учителя или образовательной организации, системы</w:t>
      </w:r>
      <w:r w:rsidR="008575C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образования в целом.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Одним из наиболее адекватных инструментов для оценки динамики образовательных достижений служит портфель достижений обучающегося.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Портфель достижений </w:t>
      </w:r>
      <w:r w:rsidRPr="00F24AD4">
        <w:rPr>
          <w:rFonts w:ascii="Times New Roman" w:eastAsia="Times New Roman" w:hAnsi="Times New Roman" w:cs="Times New Roman"/>
          <w:sz w:val="28"/>
          <w:szCs w:val="28"/>
        </w:rPr>
        <w:t>представляет собой специально организованную подборку работ,</w:t>
      </w:r>
      <w:r w:rsidR="008575C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B670E0" w:rsidRPr="00F24AD4">
        <w:rPr>
          <w:rFonts w:ascii="Times New Roman" w:eastAsia="Times New Roman" w:hAnsi="Times New Roman" w:cs="Times New Roman"/>
          <w:sz w:val="28"/>
          <w:szCs w:val="28"/>
        </w:rPr>
        <w:t>,</w:t>
      </w:r>
      <w:r w:rsidRPr="00F24AD4">
        <w:rPr>
          <w:rFonts w:ascii="Times New Roman" w:eastAsia="Times New Roman" w:hAnsi="Times New Roman" w:cs="Times New Roman"/>
          <w:sz w:val="28"/>
          <w:szCs w:val="28"/>
        </w:rPr>
        <w:t xml:space="preserve"> при проведении аттестации педагогов.</w:t>
      </w:r>
    </w:p>
    <w:p w:rsidR="008A5C27" w:rsidRPr="00F24AD4" w:rsidRDefault="006A6950" w:rsidP="00293E02">
      <w:pPr>
        <w:numPr>
          <w:ilvl w:val="0"/>
          <w:numId w:val="45"/>
        </w:numPr>
        <w:tabs>
          <w:tab w:val="left" w:pos="672"/>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8A5C27" w:rsidRPr="00F24AD4" w:rsidRDefault="006A6950" w:rsidP="00293E02">
      <w:pPr>
        <w:numPr>
          <w:ilvl w:val="0"/>
          <w:numId w:val="45"/>
        </w:numPr>
        <w:tabs>
          <w:tab w:val="left" w:pos="734"/>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1. Выборки детских работ — формальных и творческих</w:t>
      </w:r>
      <w:r w:rsidRPr="00F24AD4">
        <w:rPr>
          <w:rFonts w:ascii="Times New Roman" w:eastAsia="Times New Roman" w:hAnsi="Times New Roman" w:cs="Times New Roman"/>
          <w:sz w:val="28"/>
          <w:szCs w:val="28"/>
        </w:rPr>
        <w:t>,</w:t>
      </w:r>
      <w:r w:rsidR="008575C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выполненных в ходе</w:t>
      </w:r>
      <w:r w:rsidR="002736AE">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Обязательной составляющей портфеля достижений являются материалы стартовой диагностики, промежуточных и итоговых стандартизированных</w:t>
      </w:r>
      <w:r w:rsidR="007621EE">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работ по отдельным предметам.</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 по окружающему миру — дневники наблюдений, оформленные результаты мини­исследований и мини­проектов,</w:t>
      </w:r>
      <w:r w:rsidR="00A052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интервью, аудиозаписи устных ответов, творческие работы, материалы самоанализа и рефлексии и т. п.; -по предметам эстетического цикла — аудиозаписи, фото­ и видеоизображения примеров</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исполнительской деятельности, иллюстрации к музыкальным произведениям,</w:t>
      </w:r>
      <w:r w:rsidR="007621EE">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8A5C27" w:rsidRPr="00F24AD4" w:rsidRDefault="006A6950" w:rsidP="00293E02">
      <w:pPr>
        <w:numPr>
          <w:ilvl w:val="1"/>
          <w:numId w:val="46"/>
        </w:numPr>
        <w:tabs>
          <w:tab w:val="left" w:pos="752"/>
        </w:tabs>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Систематизированные материалы наблюдений </w:t>
      </w:r>
      <w:r w:rsidRPr="00F24AD4">
        <w:rPr>
          <w:rFonts w:ascii="Times New Roman" w:eastAsia="Times New Roman" w:hAnsi="Times New Roman" w:cs="Times New Roman"/>
          <w:sz w:val="28"/>
          <w:szCs w:val="28"/>
        </w:rPr>
        <w:t>(оценочные листы,</w:t>
      </w:r>
      <w:r w:rsidR="00A0525C">
        <w:rPr>
          <w:rFonts w:ascii="Times New Roman" w:eastAsia="Times New Roman" w:hAnsi="Times New Roman" w:cs="Times New Roman"/>
          <w:sz w:val="28"/>
          <w:szCs w:val="28"/>
        </w:rPr>
        <w:t xml:space="preserve"> </w:t>
      </w:r>
      <w:r w:rsidR="00A24A33" w:rsidRPr="00F24AD4">
        <w:rPr>
          <w:rFonts w:ascii="Times New Roman" w:eastAsia="Times New Roman" w:hAnsi="Times New Roman" w:cs="Times New Roman"/>
          <w:sz w:val="28"/>
          <w:szCs w:val="28"/>
        </w:rPr>
        <w:t>материалы и листы н</w:t>
      </w:r>
      <w:r w:rsidRPr="00F24AD4">
        <w:rPr>
          <w:rFonts w:ascii="Times New Roman" w:eastAsia="Times New Roman" w:hAnsi="Times New Roman" w:cs="Times New Roman"/>
          <w:sz w:val="28"/>
          <w:szCs w:val="28"/>
        </w:rPr>
        <w:t>аблюдений и т. п.)за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A24A33" w:rsidRPr="00F24AD4" w:rsidRDefault="00A24A33" w:rsidP="00293E02">
      <w:pPr>
        <w:tabs>
          <w:tab w:val="left" w:pos="752"/>
        </w:tabs>
        <w:spacing w:after="0" w:line="240" w:lineRule="auto"/>
        <w:ind w:firstLine="709"/>
        <w:jc w:val="both"/>
        <w:rPr>
          <w:rFonts w:ascii="Times New Roman" w:eastAsia="Times New Roman" w:hAnsi="Times New Roman" w:cs="Times New Roman"/>
          <w:b/>
          <w:bCs/>
          <w:sz w:val="28"/>
          <w:szCs w:val="28"/>
        </w:rPr>
      </w:pPr>
    </w:p>
    <w:p w:rsidR="008A5C27" w:rsidRPr="00F24AD4" w:rsidRDefault="006A6950" w:rsidP="00293E02">
      <w:pPr>
        <w:numPr>
          <w:ilvl w:val="1"/>
          <w:numId w:val="46"/>
        </w:numPr>
        <w:tabs>
          <w:tab w:val="left" w:pos="756"/>
        </w:tabs>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Материалы, характеризующие достижения обучающихся в рамках внеурочной и досуговой деятельности</w:t>
      </w:r>
      <w:r w:rsidRPr="00F24AD4">
        <w:rPr>
          <w:rFonts w:ascii="Times New Roman" w:eastAsia="Times New Roman" w:hAnsi="Times New Roman" w:cs="Times New Roman"/>
          <w:sz w:val="28"/>
          <w:szCs w:val="28"/>
        </w:rPr>
        <w:t>,</w:t>
      </w:r>
      <w:r w:rsidR="00A0525C">
        <w:rPr>
          <w:rFonts w:ascii="Times New Roman" w:eastAsia="Times New Roman" w:hAnsi="Times New Roman" w:cs="Times New Roman"/>
          <w:sz w:val="28"/>
          <w:szCs w:val="28"/>
        </w:rPr>
        <w:t xml:space="preserve"> </w:t>
      </w:r>
      <w:r w:rsidR="00F83974" w:rsidRPr="00F24AD4">
        <w:rPr>
          <w:rFonts w:ascii="Times New Roman" w:eastAsia="Times New Roman" w:hAnsi="Times New Roman" w:cs="Times New Roman"/>
          <w:sz w:val="28"/>
          <w:szCs w:val="28"/>
        </w:rPr>
        <w:t>например,</w:t>
      </w:r>
      <w:r w:rsidRPr="00F24AD4">
        <w:rPr>
          <w:rFonts w:ascii="Times New Roman" w:eastAsia="Times New Roman" w:hAnsi="Times New Roman" w:cs="Times New Roman"/>
          <w:sz w:val="28"/>
          <w:szCs w:val="28"/>
        </w:rPr>
        <w:t xml:space="preserve"> результаты участия в олимпиадах,</w:t>
      </w:r>
      <w:r w:rsidR="00A052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конкурсах,</w:t>
      </w:r>
      <w:r w:rsidR="00A052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смотрах,</w:t>
      </w:r>
      <w:r w:rsidR="00A0525C">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8A5C27" w:rsidRPr="00F24AD4" w:rsidRDefault="00A0525C"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sz w:val="28"/>
          <w:szCs w:val="28"/>
        </w:rPr>
        <w:t>Оценка,</w:t>
      </w:r>
      <w:r w:rsidR="006A6950" w:rsidRPr="00F24AD4">
        <w:rPr>
          <w:rFonts w:ascii="Times New Roman" w:eastAsia="Times New Roman" w:hAnsi="Times New Roman" w:cs="Times New Roman"/>
          <w:sz w:val="28"/>
          <w:szCs w:val="28"/>
        </w:rPr>
        <w:t xml:space="preserve">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8A5C27"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sz w:val="28"/>
          <w:szCs w:val="28"/>
        </w:rPr>
        <w:t>По результатам оценки, которая формируется на основе материалов портфеля достижений, делаются выводы:</w:t>
      </w:r>
    </w:p>
    <w:p w:rsidR="008A5C27" w:rsidRPr="00F24AD4" w:rsidRDefault="006A6950" w:rsidP="00293E02">
      <w:pPr>
        <w:pStyle w:val="ab"/>
        <w:ind w:firstLine="709"/>
        <w:jc w:val="both"/>
        <w:rPr>
          <w:rFonts w:ascii="Times New Roman" w:hAnsi="Times New Roman" w:cs="Times New Roman"/>
          <w:b/>
          <w:bCs/>
          <w:sz w:val="28"/>
          <w:szCs w:val="28"/>
        </w:rPr>
      </w:pPr>
      <w:r w:rsidRPr="00F24AD4">
        <w:rPr>
          <w:rFonts w:ascii="Times New Roman" w:hAnsi="Times New Roman" w:cs="Times New Roman"/>
          <w:sz w:val="28"/>
          <w:szCs w:val="28"/>
        </w:rPr>
        <w:t>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8A5C27" w:rsidRPr="00F24AD4" w:rsidRDefault="006A6950" w:rsidP="00293E02">
      <w:pPr>
        <w:pStyle w:val="ab"/>
        <w:ind w:firstLine="709"/>
        <w:jc w:val="both"/>
        <w:rPr>
          <w:rFonts w:ascii="Times New Roman" w:hAnsi="Times New Roman" w:cs="Times New Roman"/>
          <w:b/>
          <w:bCs/>
          <w:sz w:val="28"/>
          <w:szCs w:val="28"/>
        </w:rPr>
      </w:pPr>
      <w:r w:rsidRPr="00F24AD4">
        <w:rPr>
          <w:rFonts w:ascii="Times New Roman" w:hAnsi="Times New Roman" w:cs="Times New Roman"/>
          <w:sz w:val="28"/>
          <w:szCs w:val="28"/>
        </w:rPr>
        <w:t>2) о сформированности основ умения учиться, понимаемой как способность к самоорганизации</w:t>
      </w:r>
    </w:p>
    <w:p w:rsidR="008A5C27" w:rsidRPr="00F24AD4" w:rsidRDefault="006A6950" w:rsidP="00293E02">
      <w:pPr>
        <w:pStyle w:val="ab"/>
        <w:ind w:firstLine="709"/>
        <w:jc w:val="both"/>
        <w:rPr>
          <w:rFonts w:ascii="Times New Roman" w:hAnsi="Times New Roman" w:cs="Times New Roman"/>
          <w:sz w:val="28"/>
          <w:szCs w:val="28"/>
        </w:rPr>
      </w:pPr>
      <w:r w:rsidRPr="00F24AD4">
        <w:rPr>
          <w:rFonts w:ascii="Times New Roman" w:hAnsi="Times New Roman" w:cs="Times New Roman"/>
          <w:sz w:val="28"/>
          <w:szCs w:val="28"/>
        </w:rPr>
        <w:t>целью постановки и решения учебно­познавательных и учебно­практических задач;</w:t>
      </w:r>
    </w:p>
    <w:p w:rsidR="008A5C27" w:rsidRDefault="006A6950" w:rsidP="00293E02">
      <w:pPr>
        <w:pStyle w:val="ab"/>
        <w:ind w:firstLine="709"/>
        <w:jc w:val="both"/>
        <w:rPr>
          <w:rFonts w:ascii="Times New Roman" w:hAnsi="Times New Roman" w:cs="Times New Roman"/>
          <w:sz w:val="28"/>
          <w:szCs w:val="28"/>
        </w:rPr>
      </w:pPr>
      <w:r w:rsidRPr="00F24AD4">
        <w:rPr>
          <w:rFonts w:ascii="Times New Roman" w:hAnsi="Times New Roman" w:cs="Times New Roman"/>
          <w:sz w:val="28"/>
          <w:szCs w:val="28"/>
        </w:rPr>
        <w:t>3) 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D6289A" w:rsidRPr="00D6289A" w:rsidRDefault="00D6289A" w:rsidP="00293E02">
      <w:pPr>
        <w:spacing w:after="0" w:line="240" w:lineRule="auto"/>
        <w:ind w:firstLine="709"/>
        <w:jc w:val="both"/>
        <w:rPr>
          <w:lang w:eastAsia="en-US"/>
        </w:rPr>
      </w:pPr>
    </w:p>
    <w:p w:rsidR="000E775D" w:rsidRPr="00F24AD4" w:rsidRDefault="000E775D" w:rsidP="00293E02">
      <w:pPr>
        <w:spacing w:after="0" w:line="240" w:lineRule="auto"/>
        <w:ind w:firstLine="709"/>
        <w:jc w:val="both"/>
        <w:rPr>
          <w:sz w:val="28"/>
          <w:szCs w:val="28"/>
          <w:lang w:eastAsia="en-US"/>
        </w:rPr>
      </w:pPr>
    </w:p>
    <w:p w:rsidR="008A5C27" w:rsidRPr="00F24AD4" w:rsidRDefault="006A6950" w:rsidP="00293E02">
      <w:pPr>
        <w:tabs>
          <w:tab w:val="left" w:pos="682"/>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1.3.4.</w:t>
      </w:r>
      <w:r w:rsidRPr="00F24AD4">
        <w:rPr>
          <w:rFonts w:ascii="Times New Roman" w:hAnsi="Times New Roman" w:cs="Times New Roman"/>
          <w:sz w:val="28"/>
          <w:szCs w:val="28"/>
        </w:rPr>
        <w:tab/>
      </w:r>
      <w:r w:rsidRPr="00F24AD4">
        <w:rPr>
          <w:rFonts w:ascii="Times New Roman" w:eastAsia="Times New Roman" w:hAnsi="Times New Roman" w:cs="Times New Roman"/>
          <w:b/>
          <w:bCs/>
          <w:sz w:val="28"/>
          <w:szCs w:val="28"/>
        </w:rPr>
        <w:t>Итоговая оценка выпускника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w:t>
      </w:r>
      <w:r w:rsidR="00B670E0" w:rsidRPr="00F24AD4">
        <w:rPr>
          <w:rFonts w:ascii="Times New Roman" w:eastAsia="Times New Roman" w:hAnsi="Times New Roman" w:cs="Times New Roman"/>
          <w:sz w:val="28"/>
          <w:szCs w:val="28"/>
        </w:rPr>
        <w:t xml:space="preserve">х содержанию учебных предметов </w:t>
      </w:r>
      <w:r w:rsidRPr="00F24AD4">
        <w:rPr>
          <w:rFonts w:ascii="Times New Roman" w:eastAsia="Times New Roman" w:hAnsi="Times New Roman" w:cs="Times New Roman"/>
          <w:sz w:val="28"/>
          <w:szCs w:val="28"/>
        </w:rPr>
        <w:t>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w:t>
      </w:r>
      <w:r w:rsidR="00F83974" w:rsidRPr="00F24AD4">
        <w:rPr>
          <w:rFonts w:ascii="Times New Roman" w:eastAsia="Times New Roman" w:hAnsi="Times New Roman" w:cs="Times New Roman"/>
          <w:sz w:val="28"/>
          <w:szCs w:val="28"/>
        </w:rPr>
        <w:t>языку и</w:t>
      </w:r>
      <w:r w:rsidRPr="00F24AD4">
        <w:rPr>
          <w:rFonts w:ascii="Times New Roman" w:eastAsia="Times New Roman" w:hAnsi="Times New Roman" w:cs="Times New Roman"/>
          <w:sz w:val="28"/>
          <w:szCs w:val="28"/>
        </w:rPr>
        <w:t xml:space="preserve"> математике и овладение следующими метапредметными действиями: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-речевыми, среди которых следует выделить навыки осознанного чтения и работы с информацией; -коммуникативными, необходимыми для учебного сотрудничества с учителем и сверстниками.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Итоговая оценка выпускника формируется на основе накопленной оценки, зафиксированной</w:t>
      </w:r>
    </w:p>
    <w:p w:rsidR="008A5C27" w:rsidRPr="00F24AD4" w:rsidRDefault="006A6950" w:rsidP="00293E02">
      <w:pPr>
        <w:numPr>
          <w:ilvl w:val="0"/>
          <w:numId w:val="47"/>
        </w:numPr>
        <w:tabs>
          <w:tab w:val="left" w:pos="175"/>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8A5C27" w:rsidRPr="00F24AD4" w:rsidRDefault="006A6950" w:rsidP="00293E02">
      <w:pPr>
        <w:numPr>
          <w:ilvl w:val="1"/>
          <w:numId w:val="47"/>
        </w:numPr>
        <w:tabs>
          <w:tab w:val="left" w:pos="776"/>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Выпускник овладел опорной системой знаний и учебными действиями, необходимыми для продолжения образования на следующем</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уровне, и способен использовать их для решения простых учебно­познавательных и учебно­практических задач средствами данного предмета.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8A5C27" w:rsidRPr="00F24AD4" w:rsidRDefault="006A6950" w:rsidP="00293E02">
      <w:pPr>
        <w:numPr>
          <w:ilvl w:val="0"/>
          <w:numId w:val="48"/>
        </w:numPr>
        <w:tabs>
          <w:tab w:val="left" w:pos="782"/>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Выпускник овладел опорной системой знаний, необходимой для продолжения образования на следующем</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уровне образования, на уровне осознанного произвольного овладения учебными действиями.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8A5C27" w:rsidRPr="00F24AD4" w:rsidRDefault="006A6950" w:rsidP="00293E02">
      <w:pPr>
        <w:numPr>
          <w:ilvl w:val="0"/>
          <w:numId w:val="48"/>
        </w:numPr>
        <w:tabs>
          <w:tab w:val="left" w:pos="778"/>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Выпускник не овладел опорной системой знаний и учебными действиями, необходимыми для продолжения образования на следующем</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уровне образования.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Педагогический совет образовательной организации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–отмечаются образовательные достижения и положительные качества обучающегося;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даются психолого-педагогические рекомендации, призванные обеспечить успешную реализацию намеченных задач на следующем уровне обучения.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Оценка результа</w:t>
      </w:r>
      <w:r w:rsidR="003A70AB">
        <w:rPr>
          <w:rFonts w:ascii="Times New Roman" w:eastAsia="Times New Roman" w:hAnsi="Times New Roman" w:cs="Times New Roman"/>
          <w:sz w:val="28"/>
          <w:szCs w:val="28"/>
        </w:rPr>
        <w:t xml:space="preserve">тов деятельности образовательной </w:t>
      </w:r>
      <w:r w:rsidRPr="00F24AD4">
        <w:rPr>
          <w:rFonts w:ascii="Times New Roman" w:eastAsia="Times New Roman" w:hAnsi="Times New Roman" w:cs="Times New Roman"/>
          <w:sz w:val="28"/>
          <w:szCs w:val="28"/>
        </w:rPr>
        <w:t>организации</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начального общего образования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результатов мониторинговых исследований разного уровня (федерального, регионального, муниципального); -условий реализации основной образовательной программы начального общего образования;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–особенностей контингента обучающихся.</w:t>
      </w:r>
    </w:p>
    <w:p w:rsidR="00105F36" w:rsidRPr="00F24AD4" w:rsidRDefault="00105F36" w:rsidP="00293E02">
      <w:pPr>
        <w:spacing w:after="0" w:line="240" w:lineRule="auto"/>
        <w:ind w:firstLine="709"/>
        <w:jc w:val="both"/>
        <w:rPr>
          <w:rFonts w:ascii="Times New Roman" w:eastAsia="Times New Roman" w:hAnsi="Times New Roman" w:cs="Times New Roman"/>
          <w:sz w:val="28"/>
          <w:szCs w:val="28"/>
        </w:rPr>
      </w:pPr>
    </w:p>
    <w:p w:rsidR="00B7125E" w:rsidRPr="00F24AD4" w:rsidRDefault="00B7125E" w:rsidP="00293E02">
      <w:pPr>
        <w:spacing w:after="0" w:line="240" w:lineRule="auto"/>
        <w:ind w:firstLine="709"/>
        <w:jc w:val="both"/>
        <w:rPr>
          <w:rFonts w:ascii="Times New Roman" w:eastAsia="Times New Roman" w:hAnsi="Times New Roman" w:cs="Times New Roman"/>
          <w:sz w:val="28"/>
          <w:szCs w:val="28"/>
        </w:rPr>
      </w:pPr>
    </w:p>
    <w:p w:rsidR="00B7125E" w:rsidRPr="00F24AD4" w:rsidRDefault="00B7125E" w:rsidP="00293E02">
      <w:pPr>
        <w:spacing w:after="0" w:line="240" w:lineRule="auto"/>
        <w:ind w:firstLine="709"/>
        <w:jc w:val="both"/>
        <w:rPr>
          <w:rFonts w:ascii="Times New Roman" w:eastAsia="Times New Roman" w:hAnsi="Times New Roman" w:cs="Times New Roman"/>
          <w:sz w:val="28"/>
          <w:szCs w:val="28"/>
        </w:rPr>
      </w:pPr>
    </w:p>
    <w:p w:rsidR="00B7125E" w:rsidRPr="00F24AD4" w:rsidRDefault="00B7125E" w:rsidP="00293E02">
      <w:pPr>
        <w:spacing w:after="0" w:line="240" w:lineRule="auto"/>
        <w:ind w:firstLine="709"/>
        <w:jc w:val="both"/>
        <w:rPr>
          <w:rFonts w:ascii="Times New Roman" w:eastAsia="Times New Roman" w:hAnsi="Times New Roman" w:cs="Times New Roman"/>
          <w:sz w:val="28"/>
          <w:szCs w:val="28"/>
        </w:rPr>
      </w:pPr>
    </w:p>
    <w:p w:rsidR="00B7125E" w:rsidRPr="00F24AD4" w:rsidRDefault="00B7125E" w:rsidP="00293E02">
      <w:pPr>
        <w:spacing w:after="0" w:line="240" w:lineRule="auto"/>
        <w:ind w:firstLine="709"/>
        <w:jc w:val="both"/>
        <w:rPr>
          <w:rFonts w:ascii="Times New Roman" w:eastAsia="Times New Roman" w:hAnsi="Times New Roman" w:cs="Times New Roman"/>
          <w:sz w:val="28"/>
          <w:szCs w:val="28"/>
        </w:rPr>
      </w:pPr>
    </w:p>
    <w:p w:rsidR="00B7125E" w:rsidRPr="00F24AD4" w:rsidRDefault="00B7125E" w:rsidP="00293E02">
      <w:pPr>
        <w:spacing w:after="0" w:line="240" w:lineRule="auto"/>
        <w:ind w:firstLine="709"/>
        <w:jc w:val="both"/>
        <w:rPr>
          <w:rFonts w:ascii="Times New Roman" w:eastAsia="Times New Roman" w:hAnsi="Times New Roman" w:cs="Times New Roman"/>
          <w:sz w:val="28"/>
          <w:szCs w:val="28"/>
        </w:rPr>
      </w:pPr>
    </w:p>
    <w:p w:rsidR="00B7125E" w:rsidRPr="00F24AD4" w:rsidRDefault="00B7125E" w:rsidP="00293E02">
      <w:pPr>
        <w:spacing w:after="0" w:line="240" w:lineRule="auto"/>
        <w:ind w:firstLine="709"/>
        <w:jc w:val="both"/>
        <w:rPr>
          <w:rFonts w:ascii="Times New Roman" w:eastAsia="Times New Roman" w:hAnsi="Times New Roman" w:cs="Times New Roman"/>
          <w:sz w:val="28"/>
          <w:szCs w:val="28"/>
        </w:rPr>
      </w:pPr>
    </w:p>
    <w:p w:rsidR="00B7125E" w:rsidRPr="00F24AD4" w:rsidRDefault="00B7125E" w:rsidP="00293E02">
      <w:pPr>
        <w:spacing w:after="0" w:line="240" w:lineRule="auto"/>
        <w:ind w:firstLine="709"/>
        <w:jc w:val="both"/>
        <w:rPr>
          <w:rFonts w:ascii="Times New Roman" w:eastAsia="Times New Roman" w:hAnsi="Times New Roman" w:cs="Times New Roman"/>
          <w:sz w:val="28"/>
          <w:szCs w:val="28"/>
        </w:rPr>
      </w:pPr>
    </w:p>
    <w:p w:rsidR="00B7125E" w:rsidRPr="00F24AD4" w:rsidRDefault="00B7125E" w:rsidP="00293E02">
      <w:pPr>
        <w:spacing w:after="0" w:line="240" w:lineRule="auto"/>
        <w:ind w:firstLine="709"/>
        <w:jc w:val="both"/>
        <w:rPr>
          <w:rFonts w:ascii="Times New Roman" w:eastAsia="Times New Roman" w:hAnsi="Times New Roman" w:cs="Times New Roman"/>
          <w:sz w:val="28"/>
          <w:szCs w:val="28"/>
        </w:rPr>
      </w:pPr>
    </w:p>
    <w:p w:rsidR="00B7125E" w:rsidRPr="00F24AD4" w:rsidRDefault="00B7125E" w:rsidP="00293E02">
      <w:pPr>
        <w:spacing w:after="0" w:line="240" w:lineRule="auto"/>
        <w:ind w:firstLine="709"/>
        <w:jc w:val="both"/>
        <w:rPr>
          <w:rFonts w:ascii="Times New Roman" w:eastAsia="Times New Roman" w:hAnsi="Times New Roman" w:cs="Times New Roman"/>
          <w:sz w:val="28"/>
          <w:szCs w:val="28"/>
        </w:rPr>
      </w:pPr>
    </w:p>
    <w:p w:rsidR="00B7125E" w:rsidRPr="00F24AD4" w:rsidRDefault="00B7125E" w:rsidP="00293E02">
      <w:pPr>
        <w:spacing w:after="0" w:line="240" w:lineRule="auto"/>
        <w:ind w:firstLine="709"/>
        <w:jc w:val="both"/>
        <w:rPr>
          <w:rFonts w:ascii="Times New Roman" w:eastAsia="Times New Roman" w:hAnsi="Times New Roman" w:cs="Times New Roman"/>
          <w:sz w:val="28"/>
          <w:szCs w:val="28"/>
        </w:rPr>
      </w:pPr>
    </w:p>
    <w:p w:rsidR="00B7125E" w:rsidRPr="00F24AD4" w:rsidRDefault="00B7125E" w:rsidP="00293E02">
      <w:pPr>
        <w:spacing w:after="0" w:line="240" w:lineRule="auto"/>
        <w:ind w:firstLine="709"/>
        <w:jc w:val="both"/>
        <w:rPr>
          <w:rFonts w:ascii="Times New Roman" w:eastAsia="Times New Roman" w:hAnsi="Times New Roman" w:cs="Times New Roman"/>
          <w:sz w:val="28"/>
          <w:szCs w:val="28"/>
        </w:rPr>
      </w:pPr>
    </w:p>
    <w:p w:rsidR="001F6EB0" w:rsidRPr="00F24AD4" w:rsidRDefault="001F6EB0" w:rsidP="00293E02">
      <w:pPr>
        <w:spacing w:after="0" w:line="240" w:lineRule="auto"/>
        <w:ind w:firstLine="709"/>
        <w:jc w:val="both"/>
        <w:rPr>
          <w:rFonts w:ascii="Times New Roman" w:eastAsia="Times New Roman" w:hAnsi="Times New Roman" w:cs="Times New Roman"/>
          <w:sz w:val="28"/>
          <w:szCs w:val="28"/>
        </w:rPr>
      </w:pPr>
    </w:p>
    <w:p w:rsidR="001F6EB0" w:rsidRPr="00F24AD4" w:rsidRDefault="001F6EB0" w:rsidP="00293E02">
      <w:pPr>
        <w:spacing w:after="0" w:line="240" w:lineRule="auto"/>
        <w:ind w:firstLine="709"/>
        <w:jc w:val="both"/>
        <w:rPr>
          <w:rFonts w:ascii="Times New Roman" w:eastAsia="Times New Roman" w:hAnsi="Times New Roman" w:cs="Times New Roman"/>
          <w:sz w:val="28"/>
          <w:szCs w:val="28"/>
        </w:rPr>
      </w:pPr>
    </w:p>
    <w:p w:rsidR="00B7125E" w:rsidRPr="00F24AD4" w:rsidRDefault="00B7125E" w:rsidP="00293E02">
      <w:pPr>
        <w:spacing w:after="0" w:line="240" w:lineRule="auto"/>
        <w:jc w:val="both"/>
        <w:rPr>
          <w:rFonts w:ascii="Times New Roman" w:eastAsia="Times New Roman" w:hAnsi="Times New Roman" w:cs="Times New Roman"/>
          <w:sz w:val="28"/>
          <w:szCs w:val="28"/>
        </w:rPr>
      </w:pPr>
    </w:p>
    <w:p w:rsidR="00B7125E" w:rsidRPr="00F24AD4" w:rsidRDefault="00B7125E" w:rsidP="00293E02">
      <w:pPr>
        <w:spacing w:after="0" w:line="240" w:lineRule="auto"/>
        <w:ind w:firstLine="709"/>
        <w:jc w:val="both"/>
        <w:rPr>
          <w:rFonts w:ascii="Times New Roman" w:eastAsia="Times New Roman" w:hAnsi="Times New Roman" w:cs="Times New Roman"/>
          <w:sz w:val="28"/>
          <w:szCs w:val="28"/>
        </w:rPr>
      </w:pPr>
    </w:p>
    <w:p w:rsidR="008A5C27" w:rsidRPr="00F24AD4" w:rsidRDefault="00F83974" w:rsidP="00293E02">
      <w:pPr>
        <w:numPr>
          <w:ilvl w:val="0"/>
          <w:numId w:val="49"/>
        </w:numPr>
        <w:tabs>
          <w:tab w:val="left" w:pos="680"/>
        </w:tabs>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СОДЕРЖАТЕЛЬНЫЙ РАЗДЕЛ</w:t>
      </w:r>
    </w:p>
    <w:p w:rsidR="000E775D" w:rsidRPr="00F24AD4" w:rsidRDefault="000E775D" w:rsidP="00293E02">
      <w:pPr>
        <w:tabs>
          <w:tab w:val="left" w:pos="680"/>
        </w:tabs>
        <w:spacing w:after="0" w:line="240" w:lineRule="auto"/>
        <w:ind w:firstLine="709"/>
        <w:jc w:val="both"/>
        <w:rPr>
          <w:rFonts w:ascii="Times New Roman" w:eastAsia="Times New Roman" w:hAnsi="Times New Roman" w:cs="Times New Roman"/>
          <w:b/>
          <w:bCs/>
          <w:sz w:val="28"/>
          <w:szCs w:val="28"/>
        </w:rPr>
      </w:pPr>
    </w:p>
    <w:p w:rsidR="00105F36"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2.1. Программа формирования у обучающихся универсальных учебных действий</w:t>
      </w:r>
    </w:p>
    <w:p w:rsidR="000E775D" w:rsidRPr="00F24AD4" w:rsidRDefault="000E775D" w:rsidP="00293E02">
      <w:pPr>
        <w:spacing w:after="0" w:line="240" w:lineRule="auto"/>
        <w:ind w:firstLine="709"/>
        <w:jc w:val="both"/>
        <w:rPr>
          <w:rFonts w:ascii="Times New Roman" w:eastAsia="Times New Roman" w:hAnsi="Times New Roman" w:cs="Times New Roman"/>
          <w:b/>
          <w:bCs/>
          <w:sz w:val="28"/>
          <w:szCs w:val="28"/>
        </w:rPr>
      </w:pPr>
    </w:p>
    <w:p w:rsidR="00105F36"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Программа формирования универсальных учебных действий на уровне начального общего</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Программа формирования универсальных учебных действий для начального общего образования включает: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-ценностные ориентиры начального общего образования;</w:t>
      </w:r>
    </w:p>
    <w:p w:rsidR="008A5C27" w:rsidRPr="00F24AD4" w:rsidRDefault="00105F36" w:rsidP="00293E02">
      <w:pPr>
        <w:tabs>
          <w:tab w:val="left" w:pos="5160"/>
          <w:tab w:val="left" w:pos="6880"/>
          <w:tab w:val="left" w:pos="898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-понятие, функции, состав и </w:t>
      </w:r>
      <w:r w:rsidR="006A6950" w:rsidRPr="00F24AD4">
        <w:rPr>
          <w:rFonts w:ascii="Times New Roman" w:eastAsia="Times New Roman" w:hAnsi="Times New Roman" w:cs="Times New Roman"/>
          <w:sz w:val="28"/>
          <w:szCs w:val="28"/>
        </w:rPr>
        <w:t>характеристики</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 xml:space="preserve">универсальных учебных действий в </w:t>
      </w:r>
      <w:r w:rsidR="006A6950" w:rsidRPr="00F24AD4">
        <w:rPr>
          <w:rFonts w:ascii="Times New Roman" w:eastAsia="Times New Roman" w:hAnsi="Times New Roman" w:cs="Times New Roman"/>
          <w:sz w:val="28"/>
          <w:szCs w:val="28"/>
        </w:rPr>
        <w:t>младшем</w:t>
      </w:r>
      <w:r w:rsidR="003A70AB">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школьном возрасте;</w:t>
      </w:r>
    </w:p>
    <w:p w:rsidR="008A5C27" w:rsidRPr="00F24AD4" w:rsidRDefault="006A6950" w:rsidP="00293E02">
      <w:pPr>
        <w:tabs>
          <w:tab w:val="left" w:pos="1360"/>
          <w:tab w:val="left" w:pos="3020"/>
          <w:tab w:val="left" w:pos="4440"/>
          <w:tab w:val="left" w:pos="5760"/>
          <w:tab w:val="left" w:pos="6840"/>
          <w:tab w:val="left" w:pos="8120"/>
          <w:tab w:val="left" w:pos="868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-описание</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возможнос</w:t>
      </w:r>
      <w:r w:rsidR="00105F36" w:rsidRPr="00F24AD4">
        <w:rPr>
          <w:rFonts w:ascii="Times New Roman" w:eastAsia="Times New Roman" w:hAnsi="Times New Roman" w:cs="Times New Roman"/>
          <w:sz w:val="28"/>
          <w:szCs w:val="28"/>
        </w:rPr>
        <w:t xml:space="preserve">тей содержания различных учебных предметов </w:t>
      </w:r>
      <w:r w:rsidRPr="00F24AD4">
        <w:rPr>
          <w:rFonts w:ascii="Times New Roman" w:eastAsia="Times New Roman" w:hAnsi="Times New Roman" w:cs="Times New Roman"/>
          <w:sz w:val="28"/>
          <w:szCs w:val="28"/>
        </w:rPr>
        <w:t>для</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формирования</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универсальных учебных действий;</w:t>
      </w:r>
    </w:p>
    <w:p w:rsidR="008A5C27" w:rsidRPr="00F24AD4" w:rsidRDefault="00105F36"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-описание условий </w:t>
      </w:r>
      <w:r w:rsidR="00D6289A" w:rsidRPr="00F24AD4">
        <w:rPr>
          <w:rFonts w:ascii="Times New Roman" w:eastAsia="Times New Roman" w:hAnsi="Times New Roman" w:cs="Times New Roman"/>
          <w:sz w:val="28"/>
          <w:szCs w:val="28"/>
        </w:rPr>
        <w:t>организации образовательной</w:t>
      </w:r>
      <w:r w:rsidR="003A70AB">
        <w:rPr>
          <w:rFonts w:ascii="Times New Roman" w:eastAsia="Times New Roman" w:hAnsi="Times New Roman" w:cs="Times New Roman"/>
          <w:sz w:val="28"/>
          <w:szCs w:val="28"/>
        </w:rPr>
        <w:t xml:space="preserve"> </w:t>
      </w:r>
      <w:r w:rsidR="005775C3" w:rsidRPr="00F24AD4">
        <w:rPr>
          <w:rFonts w:ascii="Times New Roman" w:eastAsia="Times New Roman" w:hAnsi="Times New Roman" w:cs="Times New Roman"/>
          <w:sz w:val="28"/>
          <w:szCs w:val="28"/>
        </w:rPr>
        <w:t>деятельности по освоению обучающимися</w:t>
      </w:r>
      <w:r w:rsidR="003A70AB">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содержания учебных предметов с целью развития универсальных учебных действий;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0E775D" w:rsidRPr="00F24AD4" w:rsidRDefault="000E775D"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tabs>
          <w:tab w:val="left" w:pos="84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2.1.1.</w:t>
      </w:r>
      <w:r w:rsidRPr="00F24AD4">
        <w:rPr>
          <w:rFonts w:ascii="Times New Roman" w:hAnsi="Times New Roman" w:cs="Times New Roman"/>
          <w:sz w:val="28"/>
          <w:szCs w:val="28"/>
        </w:rPr>
        <w:tab/>
      </w:r>
      <w:r w:rsidRPr="00F24AD4">
        <w:rPr>
          <w:rFonts w:ascii="Times New Roman" w:eastAsia="Times New Roman" w:hAnsi="Times New Roman" w:cs="Times New Roman"/>
          <w:b/>
          <w:bCs/>
          <w:sz w:val="28"/>
          <w:szCs w:val="28"/>
        </w:rPr>
        <w:t>Ценностные ориентиры начального общего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8A5C27" w:rsidRPr="00F24AD4" w:rsidRDefault="00105F36" w:rsidP="00293E02">
      <w:pPr>
        <w:tabs>
          <w:tab w:val="left" w:pos="8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b/>
          <w:bCs/>
          <w:sz w:val="28"/>
          <w:szCs w:val="28"/>
        </w:rPr>
        <w:tab/>
      </w:r>
      <w:r w:rsidR="006A6950" w:rsidRPr="00F24AD4">
        <w:rPr>
          <w:rFonts w:ascii="Times New Roman" w:eastAsia="Times New Roman" w:hAnsi="Times New Roman" w:cs="Times New Roman"/>
          <w:b/>
          <w:bCs/>
          <w:sz w:val="28"/>
          <w:szCs w:val="28"/>
        </w:rPr>
        <w:t xml:space="preserve">формирование основ гражданской идентичности личности </w:t>
      </w:r>
      <w:r w:rsidR="006A6950" w:rsidRPr="00F24AD4">
        <w:rPr>
          <w:rFonts w:ascii="Times New Roman" w:eastAsia="Times New Roman" w:hAnsi="Times New Roman" w:cs="Times New Roman"/>
          <w:sz w:val="28"/>
          <w:szCs w:val="28"/>
        </w:rPr>
        <w:t>на основе:</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чувства сопричастности и гордости за свою Родину, народ и историю, осознания ответственности человека за благосостояние общества;</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восприятия мира как единого и целостного при разнообразии культур, национальностей, религий; уважения истории и культуры каждого народа;</w:t>
      </w:r>
    </w:p>
    <w:p w:rsidR="008A5C27" w:rsidRPr="00F24AD4" w:rsidRDefault="00105F36" w:rsidP="00293E02">
      <w:pPr>
        <w:tabs>
          <w:tab w:val="left" w:pos="84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b/>
          <w:bCs/>
          <w:sz w:val="28"/>
          <w:szCs w:val="28"/>
        </w:rPr>
        <w:tab/>
        <w:t>формирование психологических условий развития общения, сотрудничества</w:t>
      </w:r>
      <w:r w:rsidR="003A70AB">
        <w:rPr>
          <w:rFonts w:ascii="Times New Roman" w:eastAsia="Times New Roman" w:hAnsi="Times New Roman" w:cs="Times New Roman"/>
          <w:b/>
          <w:bCs/>
          <w:sz w:val="28"/>
          <w:szCs w:val="28"/>
        </w:rPr>
        <w:t xml:space="preserve"> </w:t>
      </w:r>
      <w:r w:rsidR="006A6950" w:rsidRPr="00F24AD4">
        <w:rPr>
          <w:rFonts w:ascii="Times New Roman" w:eastAsia="Times New Roman" w:hAnsi="Times New Roman" w:cs="Times New Roman"/>
          <w:sz w:val="28"/>
          <w:szCs w:val="28"/>
        </w:rPr>
        <w:t>на</w:t>
      </w:r>
      <w:r w:rsidR="003A70AB">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основе:</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доброжелательности, доверия и внимания к людям, готовности к сотрудничеству и дружбе, оказанию помощи тем, кто в ней нуждается;</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A5C27" w:rsidRPr="00F24AD4" w:rsidRDefault="00E97DDF" w:rsidP="00293E02">
      <w:pPr>
        <w:tabs>
          <w:tab w:val="left" w:pos="85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b/>
          <w:bCs/>
          <w:sz w:val="28"/>
          <w:szCs w:val="28"/>
        </w:rPr>
        <w:tab/>
      </w:r>
      <w:r w:rsidR="006A6950" w:rsidRPr="00F24AD4">
        <w:rPr>
          <w:rFonts w:ascii="Times New Roman" w:eastAsia="Times New Roman" w:hAnsi="Times New Roman" w:cs="Times New Roman"/>
          <w:b/>
          <w:bCs/>
          <w:sz w:val="28"/>
          <w:szCs w:val="28"/>
        </w:rPr>
        <w:t xml:space="preserve">развитие ценностно­смысловой сферы личности </w:t>
      </w:r>
      <w:r w:rsidR="006A6950" w:rsidRPr="00F24AD4">
        <w:rPr>
          <w:rFonts w:ascii="Times New Roman" w:eastAsia="Times New Roman" w:hAnsi="Times New Roman" w:cs="Times New Roman"/>
          <w:sz w:val="28"/>
          <w:szCs w:val="28"/>
        </w:rPr>
        <w:t>на основе общечеловеческих</w:t>
      </w:r>
      <w:r w:rsidR="003A70AB">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принципов нравственности и гуманизма:</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–приняти</w:t>
      </w:r>
      <w:r w:rsidR="00E97DDF" w:rsidRPr="00F24AD4">
        <w:rPr>
          <w:rFonts w:ascii="Times New Roman" w:eastAsia="Times New Roman" w:hAnsi="Times New Roman" w:cs="Times New Roman"/>
          <w:sz w:val="28"/>
          <w:szCs w:val="28"/>
        </w:rPr>
        <w:t xml:space="preserve">я и уважения ценностей семьи и </w:t>
      </w:r>
      <w:r w:rsidRPr="00F24AD4">
        <w:rPr>
          <w:rFonts w:ascii="Times New Roman" w:eastAsia="Times New Roman" w:hAnsi="Times New Roman" w:cs="Times New Roman"/>
          <w:sz w:val="28"/>
          <w:szCs w:val="28"/>
        </w:rPr>
        <w:t>образовательной организации, коллектива</w:t>
      </w:r>
      <w:r w:rsidR="00E97DDF" w:rsidRPr="00F24AD4">
        <w:rPr>
          <w:rFonts w:ascii="Times New Roman" w:eastAsia="Symbol" w:hAnsi="Times New Roman" w:cs="Times New Roman"/>
          <w:sz w:val="28"/>
          <w:szCs w:val="28"/>
        </w:rPr>
        <w:t xml:space="preserve"> и </w:t>
      </w:r>
      <w:r w:rsidR="00D6289A" w:rsidRPr="00F24AD4">
        <w:rPr>
          <w:rFonts w:ascii="Times New Roman" w:eastAsia="Times New Roman" w:hAnsi="Times New Roman" w:cs="Times New Roman"/>
          <w:sz w:val="28"/>
          <w:szCs w:val="28"/>
        </w:rPr>
        <w:t>общества,</w:t>
      </w:r>
      <w:r w:rsidRPr="00F24AD4">
        <w:rPr>
          <w:rFonts w:ascii="Times New Roman" w:eastAsia="Times New Roman" w:hAnsi="Times New Roman" w:cs="Times New Roman"/>
          <w:sz w:val="28"/>
          <w:szCs w:val="28"/>
        </w:rPr>
        <w:t xml:space="preserve"> и стремления следовать им;</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E97DDF"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b/>
          <w:bCs/>
          <w:sz w:val="28"/>
          <w:szCs w:val="28"/>
        </w:rPr>
        <w:t xml:space="preserve">развитие умения учиться </w:t>
      </w:r>
      <w:r w:rsidRPr="00F24AD4">
        <w:rPr>
          <w:rFonts w:ascii="Times New Roman" w:eastAsia="Times New Roman" w:hAnsi="Times New Roman" w:cs="Times New Roman"/>
          <w:sz w:val="28"/>
          <w:szCs w:val="28"/>
        </w:rPr>
        <w:t>как первого шага к самообразованию и самовоспитанию,</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а</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именно:</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lastRenderedPageBreak/>
        <w:t>– развитие широких познавательных интересов, инициативы и любознательности, мотивов познания и творчества;</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формирование умения учиться и способности к организации своей деятельности (планированию, контролю, оценке);</w:t>
      </w:r>
    </w:p>
    <w:p w:rsidR="008A5C27" w:rsidRPr="00F24AD4" w:rsidRDefault="00E97DDF" w:rsidP="00293E02">
      <w:pPr>
        <w:tabs>
          <w:tab w:val="left" w:pos="85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b/>
          <w:bCs/>
          <w:sz w:val="28"/>
          <w:szCs w:val="28"/>
        </w:rPr>
        <w:tab/>
      </w:r>
      <w:r w:rsidR="006A6950" w:rsidRPr="00F24AD4">
        <w:rPr>
          <w:rFonts w:ascii="Times New Roman" w:eastAsia="Times New Roman" w:hAnsi="Times New Roman" w:cs="Times New Roman"/>
          <w:b/>
          <w:bCs/>
          <w:sz w:val="28"/>
          <w:szCs w:val="28"/>
        </w:rPr>
        <w:t xml:space="preserve">развитие самостоятельности, инициативы и ответственности личности </w:t>
      </w:r>
      <w:r w:rsidR="00B7125E" w:rsidRPr="00F24AD4">
        <w:rPr>
          <w:rFonts w:ascii="Times New Roman" w:eastAsia="Times New Roman" w:hAnsi="Times New Roman" w:cs="Times New Roman"/>
          <w:sz w:val="28"/>
          <w:szCs w:val="28"/>
        </w:rPr>
        <w:t>как условия её с</w:t>
      </w:r>
      <w:r w:rsidR="006A6950" w:rsidRPr="00F24AD4">
        <w:rPr>
          <w:rFonts w:ascii="Times New Roman" w:eastAsia="Times New Roman" w:hAnsi="Times New Roman" w:cs="Times New Roman"/>
          <w:sz w:val="28"/>
          <w:szCs w:val="28"/>
        </w:rPr>
        <w:t>амоактуализации:</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развитие готовности к самостоятельным поступкам и действиям, ответственности за их результаты;</w:t>
      </w:r>
    </w:p>
    <w:p w:rsidR="008A5C27" w:rsidRPr="003A70AB"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–формирование целеустремлённости и настойчивости в достижении целей, готовности</w:t>
      </w:r>
      <w:r w:rsidR="003A70AB">
        <w:rPr>
          <w:rFonts w:ascii="Times New Roman" w:eastAsia="Symbol" w:hAnsi="Times New Roman" w:cs="Times New Roman"/>
          <w:sz w:val="28"/>
          <w:szCs w:val="28"/>
        </w:rPr>
        <w:t xml:space="preserve"> к </w:t>
      </w:r>
      <w:r w:rsidRPr="00F24AD4">
        <w:rPr>
          <w:rFonts w:ascii="Times New Roman" w:eastAsia="Times New Roman" w:hAnsi="Times New Roman" w:cs="Times New Roman"/>
          <w:sz w:val="28"/>
          <w:szCs w:val="28"/>
        </w:rPr>
        <w:t>преодолению трудностей, жизненного оптимизма;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0E775D" w:rsidRPr="00F24AD4" w:rsidRDefault="000E775D" w:rsidP="00293E02">
      <w:pPr>
        <w:spacing w:after="0" w:line="240" w:lineRule="auto"/>
        <w:ind w:firstLine="709"/>
        <w:jc w:val="both"/>
        <w:rPr>
          <w:rFonts w:ascii="Times New Roman" w:eastAsia="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2.1.2. Характеристика универсальных учебных действий при получении начального общего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8A5C27" w:rsidRPr="00F24AD4" w:rsidRDefault="006A6950" w:rsidP="00293E02">
      <w:pPr>
        <w:numPr>
          <w:ilvl w:val="0"/>
          <w:numId w:val="51"/>
        </w:numPr>
        <w:tabs>
          <w:tab w:val="left" w:pos="901"/>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Понятие «универсальные учебные действия»</w:t>
      </w:r>
    </w:p>
    <w:p w:rsidR="008A5C27" w:rsidRPr="00F24AD4" w:rsidRDefault="006A6950" w:rsidP="00293E02">
      <w:pPr>
        <w:numPr>
          <w:ilvl w:val="0"/>
          <w:numId w:val="51"/>
        </w:numPr>
        <w:tabs>
          <w:tab w:val="left" w:pos="817"/>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широком значении термин «универсальные учебные действия» означает умение учиться, т. е. способность субъект</w:t>
      </w:r>
      <w:r w:rsidR="00B7125E" w:rsidRPr="00F24AD4">
        <w:rPr>
          <w:rFonts w:ascii="Times New Roman" w:eastAsia="Times New Roman" w:hAnsi="Times New Roman" w:cs="Times New Roman"/>
          <w:sz w:val="28"/>
          <w:szCs w:val="28"/>
        </w:rPr>
        <w:t xml:space="preserve"> к</w:t>
      </w:r>
      <w:r w:rsidRPr="00F24AD4">
        <w:rPr>
          <w:rFonts w:ascii="Times New Roman" w:eastAsia="Times New Roman" w:hAnsi="Times New Roman" w:cs="Times New Roman"/>
          <w:sz w:val="28"/>
          <w:szCs w:val="28"/>
        </w:rPr>
        <w:t>ак саморазвитию и самосовершенствованию путём сознательного и активного присвоения нового социального опыта.</w:t>
      </w:r>
    </w:p>
    <w:p w:rsidR="00E97DDF"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 xml:space="preserve">деятельности, т. е. умение учиться, обеспечивается тем, что универсальные учебные действия как обобщённые действия открывают обучающимся возможность </w:t>
      </w:r>
      <w:r w:rsidRPr="00F24AD4">
        <w:rPr>
          <w:rFonts w:ascii="Times New Roman" w:eastAsia="Times New Roman" w:hAnsi="Times New Roman" w:cs="Times New Roman"/>
          <w:sz w:val="28"/>
          <w:szCs w:val="28"/>
        </w:rPr>
        <w:lastRenderedPageBreak/>
        <w:t>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Функции универсальных учебных действий: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деятельности; лежат в основе организации и регуляции любой деятельности обучающегося независимо от её специально­предметного содержания.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Универсальные учебные действия обеспечивают этапы</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усвоения учебного содержания и формирования психологических способностей обучающегося.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Виды универсальных учебных действий</w:t>
      </w:r>
    </w:p>
    <w:p w:rsidR="008A5C27" w:rsidRPr="00F24AD4" w:rsidRDefault="003A70AB" w:rsidP="00293E02">
      <w:pPr>
        <w:tabs>
          <w:tab w:val="left" w:pos="451"/>
        </w:tabs>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6A6950" w:rsidRPr="00F24AD4">
        <w:rPr>
          <w:rFonts w:ascii="Times New Roman" w:eastAsia="Times New Roman" w:hAnsi="Times New Roman" w:cs="Times New Roman"/>
          <w:sz w:val="28"/>
          <w:szCs w:val="28"/>
        </w:rPr>
        <w:t>составе основных видов универсальных учебных действий, соответствующих ключевым</w:t>
      </w:r>
      <w:r>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целям</w:t>
      </w:r>
      <w:r>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общего</w:t>
      </w:r>
      <w:r>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образования,</w:t>
      </w:r>
      <w:r>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можно</w:t>
      </w:r>
      <w:r>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выделить</w:t>
      </w:r>
      <w:r>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четыре</w:t>
      </w:r>
      <w:r>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блока:</w:t>
      </w:r>
      <w:r>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личностный,</w:t>
      </w:r>
      <w:r>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регулятивный</w:t>
      </w:r>
      <w:r>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(включающий также действия саморегуляции), познавательный и коммуникативный.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sz w:val="28"/>
          <w:szCs w:val="28"/>
        </w:rPr>
        <w:t xml:space="preserve">Личностные </w:t>
      </w:r>
      <w:r w:rsidRPr="00F24AD4">
        <w:rPr>
          <w:rFonts w:ascii="Times New Roman" w:eastAsia="Times New Roman" w:hAnsi="Times New Roman" w:cs="Times New Roman"/>
          <w:sz w:val="28"/>
          <w:szCs w:val="28"/>
        </w:rPr>
        <w:t>универсальные учебные действия</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обеспечивают ценностно</w:t>
      </w:r>
      <w:r w:rsidR="00E97DDF" w:rsidRPr="00F24AD4">
        <w:rPr>
          <w:rFonts w:ascii="Times New Roman" w:eastAsia="Times New Roman" w:hAnsi="Times New Roman" w:cs="Times New Roman"/>
          <w:sz w:val="28"/>
          <w:szCs w:val="28"/>
        </w:rPr>
        <w:t>-</w:t>
      </w:r>
      <w:r w:rsidRPr="00F24AD4">
        <w:rPr>
          <w:rFonts w:ascii="Times New Roman" w:eastAsia="Times New Roman" w:hAnsi="Times New Roman" w:cs="Times New Roman"/>
          <w:sz w:val="28"/>
          <w:szCs w:val="28"/>
        </w:rPr>
        <w:t>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Применительно к учебной деятельности следует выделить три вида личностных действий:</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iCs/>
          <w:sz w:val="28"/>
          <w:szCs w:val="28"/>
        </w:rPr>
        <w:t xml:space="preserve">Регулятивные универсальные учебные действия </w:t>
      </w:r>
      <w:r w:rsidRPr="00F24AD4">
        <w:rPr>
          <w:rFonts w:ascii="Times New Roman" w:eastAsia="Times New Roman" w:hAnsi="Times New Roman" w:cs="Times New Roman"/>
          <w:sz w:val="28"/>
          <w:szCs w:val="28"/>
        </w:rPr>
        <w:t>обеспечивают обучающимся</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организацию своей учебной деятельности. К ним относятся:</w:t>
      </w:r>
    </w:p>
    <w:p w:rsidR="008A5C27" w:rsidRPr="00F24AD4" w:rsidRDefault="006A6950" w:rsidP="00293E02">
      <w:pPr>
        <w:numPr>
          <w:ilvl w:val="0"/>
          <w:numId w:val="53"/>
        </w:numPr>
        <w:tabs>
          <w:tab w:val="left" w:pos="907"/>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целеполагание как постановка учебной задачи на основе соотнесения того, что уже известно и усвоено обучающимися, и того, что ещё неизвестно;</w:t>
      </w:r>
    </w:p>
    <w:p w:rsidR="008A5C27" w:rsidRPr="00F24AD4" w:rsidRDefault="006A6950" w:rsidP="00293E02">
      <w:pPr>
        <w:numPr>
          <w:ilvl w:val="0"/>
          <w:numId w:val="53"/>
        </w:numPr>
        <w:tabs>
          <w:tab w:val="left" w:pos="9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8A5C27" w:rsidRPr="00F24AD4" w:rsidRDefault="006A6950" w:rsidP="00293E02">
      <w:pPr>
        <w:numPr>
          <w:ilvl w:val="0"/>
          <w:numId w:val="53"/>
        </w:numPr>
        <w:tabs>
          <w:tab w:val="left" w:pos="83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прогнозирование — предвосхищение результата и уровня усвоения знаний, е</w:t>
      </w:r>
      <w:r w:rsidR="00E97DDF" w:rsidRPr="00F24AD4">
        <w:rPr>
          <w:rFonts w:ascii="Times New Roman" w:eastAsia="Times New Roman" w:hAnsi="Times New Roman" w:cs="Times New Roman"/>
          <w:sz w:val="28"/>
          <w:szCs w:val="28"/>
        </w:rPr>
        <w:t>го временны</w:t>
      </w:r>
      <w:r w:rsidRPr="00F24AD4">
        <w:rPr>
          <w:rFonts w:ascii="Times New Roman" w:eastAsia="Times New Roman" w:hAnsi="Times New Roman" w:cs="Times New Roman"/>
          <w:sz w:val="28"/>
          <w:szCs w:val="28"/>
        </w:rPr>
        <w:t>х характеристик;</w:t>
      </w:r>
    </w:p>
    <w:p w:rsidR="008A5C27" w:rsidRPr="00F24AD4" w:rsidRDefault="006A6950" w:rsidP="00293E02">
      <w:pPr>
        <w:numPr>
          <w:ilvl w:val="0"/>
          <w:numId w:val="53"/>
        </w:numPr>
        <w:tabs>
          <w:tab w:val="left" w:pos="852"/>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контроль в форме соотнесения способа действия и его результата с заданным эталоном с целью обнаружения отклонений и отличий от эталона;</w:t>
      </w:r>
    </w:p>
    <w:p w:rsidR="008A5C27" w:rsidRPr="00F24AD4" w:rsidRDefault="006A6950" w:rsidP="00293E02">
      <w:pPr>
        <w:numPr>
          <w:ilvl w:val="0"/>
          <w:numId w:val="53"/>
        </w:numPr>
        <w:tabs>
          <w:tab w:val="left" w:pos="847"/>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8A5C27" w:rsidRPr="00F24AD4" w:rsidRDefault="006A6950" w:rsidP="00293E02">
      <w:pPr>
        <w:numPr>
          <w:ilvl w:val="0"/>
          <w:numId w:val="53"/>
        </w:numPr>
        <w:tabs>
          <w:tab w:val="left" w:pos="857"/>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8A5C27" w:rsidRPr="00F24AD4" w:rsidRDefault="006A6950" w:rsidP="00293E02">
      <w:pPr>
        <w:numPr>
          <w:ilvl w:val="0"/>
          <w:numId w:val="53"/>
        </w:numPr>
        <w:tabs>
          <w:tab w:val="left" w:pos="919"/>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iCs/>
          <w:sz w:val="28"/>
          <w:szCs w:val="28"/>
        </w:rPr>
        <w:t xml:space="preserve">Познавательные универсальные учебные действия </w:t>
      </w:r>
      <w:r w:rsidRPr="00F24AD4">
        <w:rPr>
          <w:rFonts w:ascii="Times New Roman" w:eastAsia="Times New Roman" w:hAnsi="Times New Roman" w:cs="Times New Roman"/>
          <w:sz w:val="28"/>
          <w:szCs w:val="28"/>
        </w:rPr>
        <w:t>включают:</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общеучебные,логическиеучебные действия, а также постановку и решение проблемы.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К </w:t>
      </w:r>
      <w:r w:rsidRPr="00F24AD4">
        <w:rPr>
          <w:rFonts w:ascii="Times New Roman" w:eastAsia="Times New Roman" w:hAnsi="Times New Roman" w:cs="Times New Roman"/>
          <w:iCs/>
          <w:sz w:val="28"/>
          <w:szCs w:val="28"/>
        </w:rPr>
        <w:t>общеучебным универсальным действиям</w:t>
      </w:r>
      <w:r w:rsidRPr="00F24AD4">
        <w:rPr>
          <w:rFonts w:ascii="Times New Roman" w:eastAsia="Times New Roman" w:hAnsi="Times New Roman" w:cs="Times New Roman"/>
          <w:sz w:val="28"/>
          <w:szCs w:val="28"/>
        </w:rPr>
        <w:t xml:space="preserve"> относятся:</w:t>
      </w:r>
    </w:p>
    <w:p w:rsidR="008A5C27" w:rsidRPr="00F24AD4" w:rsidRDefault="00E97DDF" w:rsidP="00293E02">
      <w:pPr>
        <w:tabs>
          <w:tab w:val="left" w:pos="84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самостоятельное выделение и формулирование познавательной цели;</w:t>
      </w:r>
    </w:p>
    <w:p w:rsidR="008A5C27" w:rsidRPr="00F24AD4" w:rsidRDefault="00E97DDF" w:rsidP="00293E02">
      <w:pPr>
        <w:tabs>
          <w:tab w:val="left" w:pos="912"/>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8A5C27" w:rsidRPr="00F24AD4" w:rsidRDefault="00E97DDF" w:rsidP="00293E02">
      <w:p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структурирование знаний;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-осознанное и произвольное построение речевого высказывания в устной и письменной форме;</w:t>
      </w:r>
    </w:p>
    <w:p w:rsidR="008A5C27" w:rsidRPr="00F24AD4" w:rsidRDefault="00E97DDF" w:rsidP="00293E02">
      <w:pPr>
        <w:tabs>
          <w:tab w:val="left" w:pos="855"/>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выбор наиболее эффективных способов решения практических и познавательных задач в зависимости от конкретных условий;</w:t>
      </w:r>
    </w:p>
    <w:p w:rsidR="008A5C27" w:rsidRPr="00F24AD4" w:rsidRDefault="00E97DDF" w:rsidP="00293E02">
      <w:pPr>
        <w:tabs>
          <w:tab w:val="left" w:pos="917"/>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рефлексия способов и условий действия, контроль и оценка процесса и результатов деятельности;</w:t>
      </w:r>
    </w:p>
    <w:p w:rsidR="008A5C27" w:rsidRPr="00F24AD4" w:rsidRDefault="00E97DDF" w:rsidP="00293E02">
      <w:p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Особую группу общеучебных универсальных действий составляют </w:t>
      </w:r>
      <w:r w:rsidRPr="00F24AD4">
        <w:rPr>
          <w:rFonts w:ascii="Times New Roman" w:eastAsia="Times New Roman" w:hAnsi="Times New Roman" w:cs="Times New Roman"/>
          <w:iCs/>
          <w:sz w:val="28"/>
          <w:szCs w:val="28"/>
        </w:rPr>
        <w:t>знаково­символические</w:t>
      </w:r>
      <w:r w:rsidR="003A70AB">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действия</w:t>
      </w:r>
      <w:r w:rsidRPr="00F24AD4">
        <w:rPr>
          <w:rFonts w:ascii="Times New Roman" w:eastAsia="Times New Roman" w:hAnsi="Times New Roman" w:cs="Times New Roman"/>
          <w:sz w:val="28"/>
          <w:szCs w:val="28"/>
        </w:rPr>
        <w:t>:</w:t>
      </w:r>
    </w:p>
    <w:p w:rsidR="008A5C27" w:rsidRPr="00F24AD4" w:rsidRDefault="00E97DDF" w:rsidP="00293E02">
      <w:p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моделирование — преобразование объекта из чувственной формы в модель, где выделены</w:t>
      </w:r>
      <w:r w:rsidR="003A70AB">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существенные характеристики объекта (пространственно­графическая или знаково­символическая модели);</w:t>
      </w:r>
    </w:p>
    <w:p w:rsidR="008A5C27" w:rsidRPr="00F24AD4" w:rsidRDefault="00E97DDF" w:rsidP="00293E02">
      <w:pPr>
        <w:tabs>
          <w:tab w:val="left" w:pos="922"/>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преобразование модели с целью выявления общих законов, определяющих данную предметную область.</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К </w:t>
      </w:r>
      <w:r w:rsidRPr="00F24AD4">
        <w:rPr>
          <w:rFonts w:ascii="Times New Roman" w:eastAsia="Times New Roman" w:hAnsi="Times New Roman" w:cs="Times New Roman"/>
          <w:iCs/>
          <w:sz w:val="28"/>
          <w:szCs w:val="28"/>
        </w:rPr>
        <w:t>логическим универсальным действиям</w:t>
      </w:r>
      <w:r w:rsidRPr="00F24AD4">
        <w:rPr>
          <w:rFonts w:ascii="Times New Roman" w:eastAsia="Times New Roman" w:hAnsi="Times New Roman" w:cs="Times New Roman"/>
          <w:sz w:val="28"/>
          <w:szCs w:val="28"/>
        </w:rPr>
        <w:t xml:space="preserve"> относятся:</w:t>
      </w:r>
    </w:p>
    <w:p w:rsidR="008A5C27" w:rsidRPr="00F24AD4" w:rsidRDefault="00E97DDF" w:rsidP="00293E02">
      <w:p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анализ объектов с целью выделения признаков (существенных, несущественных);</w:t>
      </w:r>
    </w:p>
    <w:p w:rsidR="008A5C27" w:rsidRPr="00F24AD4" w:rsidRDefault="00E97DDF" w:rsidP="00293E02">
      <w:pPr>
        <w:tabs>
          <w:tab w:val="left" w:pos="886"/>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 xml:space="preserve">- </w:t>
      </w:r>
      <w:r w:rsidR="006A6950" w:rsidRPr="00F24AD4">
        <w:rPr>
          <w:rFonts w:ascii="Times New Roman" w:eastAsia="Times New Roman" w:hAnsi="Times New Roman" w:cs="Times New Roman"/>
          <w:sz w:val="28"/>
          <w:szCs w:val="28"/>
        </w:rPr>
        <w:t>синтез — составление целого из частей, в том числе самостоятельное достраивание с восполнением недостающих компонентов;</w:t>
      </w:r>
    </w:p>
    <w:p w:rsidR="008A5C27" w:rsidRPr="00F24AD4" w:rsidRDefault="00E97DDF" w:rsidP="00293E02">
      <w:p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выбор оснований и критериев для сравнения, сериации, классификации объектов;</w:t>
      </w:r>
    </w:p>
    <w:p w:rsidR="008A5C27" w:rsidRPr="00F24AD4" w:rsidRDefault="00E97DDF" w:rsidP="00293E02">
      <w:p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подведение под понятие, выведение следствий;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-установление причинно­следственных связей, представление цепочек объектов и явлений;</w:t>
      </w:r>
    </w:p>
    <w:p w:rsidR="008A5C27" w:rsidRPr="00F24AD4" w:rsidRDefault="00DE133A" w:rsidP="00293E02">
      <w:p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построение логической цепочки рассуждений, анализ истинности утверждений;</w:t>
      </w:r>
    </w:p>
    <w:p w:rsidR="008A5C27" w:rsidRPr="00F24AD4" w:rsidRDefault="00DE133A" w:rsidP="00293E02">
      <w:p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доказательство;</w:t>
      </w:r>
    </w:p>
    <w:p w:rsidR="008A5C27" w:rsidRPr="00F24AD4" w:rsidRDefault="00DE133A" w:rsidP="00293E02">
      <w:p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выдвижение гипотез и их обоснование.</w:t>
      </w:r>
    </w:p>
    <w:p w:rsidR="00DE133A" w:rsidRPr="00F24AD4" w:rsidRDefault="006A6950" w:rsidP="00293E02">
      <w:pPr>
        <w:numPr>
          <w:ilvl w:val="0"/>
          <w:numId w:val="54"/>
        </w:numPr>
        <w:tabs>
          <w:tab w:val="left" w:pos="924"/>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iCs/>
          <w:sz w:val="28"/>
          <w:szCs w:val="28"/>
        </w:rPr>
        <w:t xml:space="preserve">постановке и решению проблемы </w:t>
      </w:r>
      <w:r w:rsidRPr="00F24AD4">
        <w:rPr>
          <w:rFonts w:ascii="Times New Roman" w:eastAsia="Times New Roman" w:hAnsi="Times New Roman" w:cs="Times New Roman"/>
          <w:sz w:val="28"/>
          <w:szCs w:val="28"/>
        </w:rPr>
        <w:t>относятся:</w:t>
      </w:r>
    </w:p>
    <w:p w:rsidR="008A5C27" w:rsidRPr="00F24AD4" w:rsidRDefault="006A6950" w:rsidP="00293E02">
      <w:pPr>
        <w:tabs>
          <w:tab w:val="left" w:pos="924"/>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формулирование проблемы;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само</w:t>
      </w:r>
      <w:r w:rsidR="00DE133A" w:rsidRPr="00F24AD4">
        <w:rPr>
          <w:rFonts w:ascii="Times New Roman" w:eastAsia="Times New Roman" w:hAnsi="Times New Roman" w:cs="Times New Roman"/>
          <w:sz w:val="28"/>
          <w:szCs w:val="28"/>
        </w:rPr>
        <w:t>стоятельное создание алгоритмов</w:t>
      </w:r>
      <w:r w:rsidR="00B7125E" w:rsidRPr="00F24AD4">
        <w:rPr>
          <w:rFonts w:ascii="Times New Roman" w:eastAsia="Times New Roman" w:hAnsi="Times New Roman" w:cs="Times New Roman"/>
          <w:sz w:val="28"/>
          <w:szCs w:val="28"/>
        </w:rPr>
        <w:t xml:space="preserve"> (способов)</w:t>
      </w:r>
      <w:r w:rsidR="006873C8" w:rsidRPr="00F24AD4">
        <w:rPr>
          <w:rFonts w:ascii="Times New Roman" w:eastAsia="Times New Roman" w:hAnsi="Times New Roman" w:cs="Times New Roman"/>
          <w:sz w:val="28"/>
          <w:szCs w:val="28"/>
        </w:rPr>
        <w:t xml:space="preserve"> деятельности при </w:t>
      </w:r>
      <w:r w:rsidRPr="00F24AD4">
        <w:rPr>
          <w:rFonts w:ascii="Times New Roman" w:eastAsia="Times New Roman" w:hAnsi="Times New Roman" w:cs="Times New Roman"/>
          <w:sz w:val="28"/>
          <w:szCs w:val="28"/>
        </w:rPr>
        <w:t>реше</w:t>
      </w:r>
      <w:r w:rsidR="006873C8" w:rsidRPr="00F24AD4">
        <w:rPr>
          <w:rFonts w:ascii="Times New Roman" w:eastAsia="Times New Roman" w:hAnsi="Times New Roman" w:cs="Times New Roman"/>
          <w:sz w:val="28"/>
          <w:szCs w:val="28"/>
        </w:rPr>
        <w:t xml:space="preserve">нии </w:t>
      </w:r>
      <w:r w:rsidRPr="00F24AD4">
        <w:rPr>
          <w:rFonts w:ascii="Times New Roman" w:eastAsia="Times New Roman" w:hAnsi="Times New Roman" w:cs="Times New Roman"/>
          <w:sz w:val="28"/>
          <w:szCs w:val="28"/>
        </w:rPr>
        <w:t>проблем</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творческого и поискового характера.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iCs/>
          <w:sz w:val="28"/>
          <w:szCs w:val="28"/>
        </w:rPr>
        <w:t xml:space="preserve">Коммуникативные универсальные учебные действия </w:t>
      </w:r>
      <w:r w:rsidRPr="00F24AD4">
        <w:rPr>
          <w:rFonts w:ascii="Times New Roman" w:eastAsia="Times New Roman" w:hAnsi="Times New Roman" w:cs="Times New Roman"/>
          <w:sz w:val="28"/>
          <w:szCs w:val="28"/>
        </w:rPr>
        <w:t>обеспечивают социальную</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К коммуникативным действиям относятся:</w:t>
      </w:r>
    </w:p>
    <w:p w:rsidR="008A5C27" w:rsidRPr="00F24AD4" w:rsidRDefault="00DE133A" w:rsidP="00293E02">
      <w:pPr>
        <w:tabs>
          <w:tab w:val="left" w:pos="857"/>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8A5C27" w:rsidRPr="00F24AD4" w:rsidRDefault="00DE133A" w:rsidP="00293E02">
      <w:p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постановка вопросов — инициативное сотрудничество в поиске и сборе информации;</w:t>
      </w:r>
    </w:p>
    <w:p w:rsidR="008A5C27" w:rsidRPr="00F24AD4" w:rsidRDefault="00DE133A" w:rsidP="00293E02">
      <w:pPr>
        <w:tabs>
          <w:tab w:val="left" w:pos="944"/>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8A5C27" w:rsidRPr="00F24AD4" w:rsidRDefault="00DE133A" w:rsidP="00293E02">
      <w:pPr>
        <w:tabs>
          <w:tab w:val="left" w:pos="86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управление поведением партнёра — контроль, коррекция, оценка его действий;</w:t>
      </w:r>
    </w:p>
    <w:p w:rsidR="008A5C27" w:rsidRPr="00F24AD4" w:rsidRDefault="00DE133A" w:rsidP="00293E02">
      <w:pPr>
        <w:tabs>
          <w:tab w:val="left" w:pos="898"/>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w:t>
      </w:r>
      <w:r w:rsidRPr="00F24AD4">
        <w:rPr>
          <w:rFonts w:ascii="Times New Roman" w:eastAsia="Times New Roman" w:hAnsi="Times New Roman" w:cs="Times New Roman"/>
          <w:sz w:val="28"/>
          <w:szCs w:val="28"/>
        </w:rPr>
        <w:t xml:space="preserve"> в </w:t>
      </w:r>
      <w:r w:rsidR="006A6950" w:rsidRPr="00F24AD4">
        <w:rPr>
          <w:rFonts w:ascii="Times New Roman" w:eastAsia="Times New Roman" w:hAnsi="Times New Roman" w:cs="Times New Roman"/>
          <w:sz w:val="28"/>
          <w:szCs w:val="28"/>
        </w:rPr>
        <w:t>соответствии с грамматическими и синтаксическими нормами родного языка, современных средств коммуникации.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ребёнка.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w:t>
      </w:r>
      <w:r w:rsidRPr="00F24AD4">
        <w:rPr>
          <w:rFonts w:ascii="Times New Roman" w:eastAsia="Times New Roman" w:hAnsi="Times New Roman" w:cs="Times New Roman"/>
          <w:sz w:val="28"/>
          <w:szCs w:val="28"/>
        </w:rPr>
        <w:lastRenderedPageBreak/>
        <w:t>грамме развития универсальных учебных действий следует уделить особое внимание.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0E775D" w:rsidRPr="00F24AD4" w:rsidRDefault="000E775D"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tabs>
          <w:tab w:val="left" w:pos="68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2.1.3.</w:t>
      </w:r>
      <w:r w:rsidRPr="00F24AD4">
        <w:rPr>
          <w:rFonts w:ascii="Times New Roman" w:hAnsi="Times New Roman" w:cs="Times New Roman"/>
          <w:sz w:val="28"/>
          <w:szCs w:val="28"/>
        </w:rPr>
        <w:tab/>
      </w:r>
      <w:r w:rsidRPr="00F24AD4">
        <w:rPr>
          <w:rFonts w:ascii="Times New Roman" w:eastAsia="Times New Roman" w:hAnsi="Times New Roman" w:cs="Times New Roman"/>
          <w:b/>
          <w:bCs/>
          <w:sz w:val="28"/>
          <w:szCs w:val="28"/>
        </w:rPr>
        <w:t>Связь универсальных учебных действий</w:t>
      </w:r>
      <w:r w:rsidR="003A70AB">
        <w:rPr>
          <w:rFonts w:ascii="Times New Roman" w:eastAsia="Times New Roman" w:hAnsi="Times New Roman" w:cs="Times New Roman"/>
          <w:b/>
          <w:bCs/>
          <w:sz w:val="28"/>
          <w:szCs w:val="28"/>
        </w:rPr>
        <w:t xml:space="preserve"> </w:t>
      </w:r>
      <w:r w:rsidRPr="00F24AD4">
        <w:rPr>
          <w:rFonts w:ascii="Times New Roman" w:eastAsia="Times New Roman" w:hAnsi="Times New Roman" w:cs="Times New Roman"/>
          <w:b/>
          <w:bCs/>
          <w:sz w:val="28"/>
          <w:szCs w:val="28"/>
        </w:rPr>
        <w:t>с содержанием учебных предметов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Каждый учебный предмет в зависимости от предм</w:t>
      </w:r>
      <w:r w:rsidR="00AE6601" w:rsidRPr="00F24AD4">
        <w:rPr>
          <w:rFonts w:ascii="Times New Roman" w:eastAsia="Times New Roman" w:hAnsi="Times New Roman" w:cs="Times New Roman"/>
          <w:sz w:val="28"/>
          <w:szCs w:val="28"/>
        </w:rPr>
        <w:t xml:space="preserve">етного содержания и релевантных </w:t>
      </w:r>
      <w:r w:rsidRPr="00F24AD4">
        <w:rPr>
          <w:rFonts w:ascii="Times New Roman" w:eastAsia="Times New Roman" w:hAnsi="Times New Roman" w:cs="Times New Roman"/>
          <w:sz w:val="28"/>
          <w:szCs w:val="28"/>
        </w:rPr>
        <w:t>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8A5C27" w:rsidRPr="00F24AD4" w:rsidRDefault="00DE133A" w:rsidP="00293E02">
      <w:pPr>
        <w:tabs>
          <w:tab w:val="left" w:pos="840"/>
          <w:tab w:val="left" w:pos="2180"/>
          <w:tab w:val="left" w:pos="3320"/>
          <w:tab w:val="left" w:pos="4420"/>
          <w:tab w:val="left" w:pos="5680"/>
          <w:tab w:val="left" w:pos="6860"/>
          <w:tab w:val="left" w:pos="852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ab/>
        <w:t xml:space="preserve">В частности, учебный </w:t>
      </w:r>
      <w:r w:rsidR="006A6950" w:rsidRPr="00F24AD4">
        <w:rPr>
          <w:rFonts w:ascii="Times New Roman" w:eastAsia="Times New Roman" w:hAnsi="Times New Roman" w:cs="Times New Roman"/>
          <w:sz w:val="28"/>
          <w:szCs w:val="28"/>
        </w:rPr>
        <w:t>предмет</w:t>
      </w:r>
      <w:r w:rsidR="003A70AB">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b/>
          <w:bCs/>
          <w:sz w:val="28"/>
          <w:szCs w:val="28"/>
        </w:rPr>
        <w:t>«Русский</w:t>
      </w:r>
      <w:r w:rsidR="003A70AB">
        <w:rPr>
          <w:rFonts w:ascii="Times New Roman" w:eastAsia="Times New Roman" w:hAnsi="Times New Roman" w:cs="Times New Roman"/>
          <w:b/>
          <w:bCs/>
          <w:sz w:val="28"/>
          <w:szCs w:val="28"/>
        </w:rPr>
        <w:t xml:space="preserve"> </w:t>
      </w:r>
      <w:r w:rsidR="006A6950" w:rsidRPr="00F24AD4">
        <w:rPr>
          <w:rFonts w:ascii="Times New Roman" w:eastAsia="Times New Roman" w:hAnsi="Times New Roman" w:cs="Times New Roman"/>
          <w:b/>
          <w:bCs/>
          <w:sz w:val="28"/>
          <w:szCs w:val="28"/>
        </w:rPr>
        <w:t>язык»</w:t>
      </w:r>
      <w:r w:rsidR="003A70AB">
        <w:rPr>
          <w:rFonts w:ascii="Times New Roman" w:eastAsia="Times New Roman" w:hAnsi="Times New Roman" w:cs="Times New Roman"/>
          <w:b/>
          <w:bCs/>
          <w:sz w:val="28"/>
          <w:szCs w:val="28"/>
        </w:rPr>
        <w:t xml:space="preserve"> </w:t>
      </w:r>
      <w:r w:rsidRPr="00F24AD4">
        <w:rPr>
          <w:rFonts w:ascii="Times New Roman" w:eastAsia="Times New Roman" w:hAnsi="Times New Roman" w:cs="Times New Roman"/>
          <w:sz w:val="28"/>
          <w:szCs w:val="28"/>
        </w:rPr>
        <w:t xml:space="preserve">обеспечивает </w:t>
      </w:r>
      <w:r w:rsidR="006A6950" w:rsidRPr="00F24AD4">
        <w:rPr>
          <w:rFonts w:ascii="Times New Roman" w:eastAsia="Times New Roman" w:hAnsi="Times New Roman" w:cs="Times New Roman"/>
          <w:sz w:val="28"/>
          <w:szCs w:val="28"/>
        </w:rPr>
        <w:t>формирование</w:t>
      </w:r>
      <w:r w:rsidR="003A70AB">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0E775D" w:rsidRPr="00F24AD4" w:rsidRDefault="000E775D" w:rsidP="00293E02">
      <w:pPr>
        <w:tabs>
          <w:tab w:val="left" w:pos="840"/>
          <w:tab w:val="left" w:pos="2180"/>
          <w:tab w:val="left" w:pos="3320"/>
          <w:tab w:val="left" w:pos="4420"/>
          <w:tab w:val="left" w:pos="5680"/>
          <w:tab w:val="left" w:pos="6860"/>
          <w:tab w:val="left" w:pos="8520"/>
        </w:tabs>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«Литературное чтение».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литературных произведений.</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Учебные предметы «Литературное чтение» обеспечивают формирование следующих универсальных учебных действий: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смыслообразования через прослеживание судьбы героя и ориентацию обучающегося в системе личностных смыслов;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основ гражданской идентичности путём знакомства с героическим исторически</w:t>
      </w:r>
      <w:r w:rsidR="00DE133A" w:rsidRPr="00F24AD4">
        <w:rPr>
          <w:rFonts w:ascii="Times New Roman" w:eastAsia="Times New Roman" w:hAnsi="Times New Roman" w:cs="Times New Roman"/>
          <w:sz w:val="28"/>
          <w:szCs w:val="28"/>
        </w:rPr>
        <w:t xml:space="preserve">м прошлым своего народа и </w:t>
      </w:r>
      <w:r w:rsidR="00D6289A" w:rsidRPr="00F24AD4">
        <w:rPr>
          <w:rFonts w:ascii="Times New Roman" w:eastAsia="Times New Roman" w:hAnsi="Times New Roman" w:cs="Times New Roman"/>
          <w:sz w:val="28"/>
          <w:szCs w:val="28"/>
        </w:rPr>
        <w:t>своей страны,</w:t>
      </w:r>
      <w:r w:rsidRPr="00F24AD4">
        <w:rPr>
          <w:rFonts w:ascii="Times New Roman" w:eastAsia="Times New Roman" w:hAnsi="Times New Roman" w:cs="Times New Roman"/>
          <w:sz w:val="28"/>
          <w:szCs w:val="28"/>
        </w:rPr>
        <w:t xml:space="preserve"> и переживания гордости и эмоциональной сопричастности подвигам и достижениям её граждан;</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–эстетических ценностей и на их основе эстетических критериев;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нравственно­этического оценивания через выявление</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морального содержания и нравственного значения действий персонажей;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умения понимать контекстную речь на основе воссоздания картины событий и поступков персонажей;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умения устанавливать логическую причинно­следственную последовательность событий и действий героев произведения;</w:t>
      </w:r>
    </w:p>
    <w:p w:rsidR="00DE133A"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умения строить план с выделением существенной и дополнительной информации. </w:t>
      </w:r>
    </w:p>
    <w:p w:rsidR="000E775D" w:rsidRPr="00F24AD4" w:rsidRDefault="000E775D" w:rsidP="00293E02">
      <w:pPr>
        <w:spacing w:after="0" w:line="240" w:lineRule="auto"/>
        <w:ind w:firstLine="709"/>
        <w:jc w:val="both"/>
        <w:rPr>
          <w:rFonts w:ascii="Times New Roman" w:eastAsia="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«Иностранный язык» </w:t>
      </w:r>
      <w:r w:rsidRPr="00F24AD4">
        <w:rPr>
          <w:rFonts w:ascii="Times New Roman" w:eastAsia="Times New Roman" w:hAnsi="Times New Roman" w:cs="Times New Roman"/>
          <w:sz w:val="28"/>
          <w:szCs w:val="28"/>
        </w:rPr>
        <w:t>обеспечивает прежде всего развитие коммуникативных действий,</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формируя коммуникативную культуру обучающегося. Изучение иностранного языка способствует: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общему речевому развитию обучающегося на основе формирования обобщённых лингвистических структур грамматики и синтаксиса;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–развитию произвольности и осознанности монологической и диалогической речи;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–развитию письменной речи;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Изучение иностранного языка способствует развитию общеучебных познавательных действий,</w:t>
      </w:r>
    </w:p>
    <w:p w:rsidR="008A5C27" w:rsidRPr="00F24AD4" w:rsidRDefault="006A6950" w:rsidP="00293E02">
      <w:pPr>
        <w:numPr>
          <w:ilvl w:val="0"/>
          <w:numId w:val="55"/>
        </w:numPr>
        <w:tabs>
          <w:tab w:val="left" w:pos="171"/>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0E775D" w:rsidRPr="00F24AD4" w:rsidRDefault="000E775D" w:rsidP="00293E02">
      <w:pPr>
        <w:tabs>
          <w:tab w:val="left" w:pos="171"/>
        </w:tabs>
        <w:spacing w:after="0" w:line="240" w:lineRule="auto"/>
        <w:ind w:firstLine="709"/>
        <w:jc w:val="both"/>
        <w:rPr>
          <w:rFonts w:ascii="Times New Roman" w:eastAsia="Times New Roman" w:hAnsi="Times New Roman" w:cs="Times New Roman"/>
          <w:sz w:val="28"/>
          <w:szCs w:val="28"/>
        </w:rPr>
      </w:pPr>
    </w:p>
    <w:p w:rsidR="00DE133A"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«Математика и информатика».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При получении начального общего образования этотучебный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8A5C27" w:rsidRPr="00F24AD4" w:rsidRDefault="006A6950" w:rsidP="00293E02">
      <w:pPr>
        <w:numPr>
          <w:ilvl w:val="1"/>
          <w:numId w:val="55"/>
        </w:numPr>
        <w:tabs>
          <w:tab w:val="left" w:pos="747"/>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BB7833" w:rsidRPr="00F24AD4" w:rsidRDefault="00BB7833" w:rsidP="00293E02">
      <w:pPr>
        <w:spacing w:after="0" w:line="240" w:lineRule="auto"/>
        <w:ind w:firstLine="709"/>
        <w:jc w:val="both"/>
        <w:rPr>
          <w:rFonts w:ascii="Times New Roman" w:hAnsi="Times New Roman" w:cs="Times New Roman"/>
          <w:sz w:val="28"/>
          <w:szCs w:val="28"/>
        </w:rPr>
      </w:pPr>
    </w:p>
    <w:p w:rsidR="00DE133A"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«Окружающий мир».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Этот предмет выполняет интегрирующую функцию и обеспечивает</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8A5C27" w:rsidRPr="00F24AD4" w:rsidRDefault="006A6950" w:rsidP="00293E02">
      <w:pPr>
        <w:numPr>
          <w:ilvl w:val="0"/>
          <w:numId w:val="56"/>
        </w:numPr>
        <w:tabs>
          <w:tab w:val="left" w:pos="744"/>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w:t>
      </w:r>
      <w:r w:rsidRPr="00F24AD4">
        <w:rPr>
          <w:rFonts w:ascii="Times New Roman" w:eastAsia="Times New Roman" w:hAnsi="Times New Roman" w:cs="Times New Roman"/>
          <w:sz w:val="28"/>
          <w:szCs w:val="28"/>
        </w:rPr>
        <w:lastRenderedPageBreak/>
        <w:t>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развитие морально­этического сознания — норм и правил взаимоотношений человека с другими людьми, социальными группами и сообществами.</w:t>
      </w:r>
    </w:p>
    <w:p w:rsidR="008A5C27" w:rsidRPr="00F24AD4" w:rsidRDefault="006A6950" w:rsidP="00293E02">
      <w:pPr>
        <w:numPr>
          <w:ilvl w:val="0"/>
          <w:numId w:val="56"/>
        </w:numPr>
        <w:tabs>
          <w:tab w:val="left" w:pos="734"/>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сфере личностных универсальных учебных действий</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изучение предмета способствует принятию обучающимися</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Изучение данного предмета способствует формированию общепознавательных универсальных учебных действий: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овладению начальными формами исследовательской деятельности, включая умение поиска и работы с информацией;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BB7833" w:rsidRPr="00F24AD4" w:rsidRDefault="00BB7833" w:rsidP="00293E02">
      <w:pPr>
        <w:spacing w:after="0" w:line="240" w:lineRule="auto"/>
        <w:ind w:firstLine="709"/>
        <w:jc w:val="both"/>
        <w:rPr>
          <w:rFonts w:ascii="Times New Roman" w:eastAsia="Times New Roman" w:hAnsi="Times New Roman" w:cs="Times New Roman"/>
          <w:sz w:val="28"/>
          <w:szCs w:val="28"/>
        </w:rPr>
      </w:pPr>
    </w:p>
    <w:p w:rsidR="00DE133A"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«Изобразительное искусство».</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Развивающий потенциал этого предмета связан сформированием личностных, познавательных, регулятивных действий.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8A5C27" w:rsidRPr="00F24AD4" w:rsidRDefault="006A6950" w:rsidP="00293E02">
      <w:pPr>
        <w:numPr>
          <w:ilvl w:val="0"/>
          <w:numId w:val="56"/>
        </w:numPr>
        <w:tabs>
          <w:tab w:val="left" w:pos="681"/>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сфере личностных действий приобщение к мировой</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B7833" w:rsidRPr="00F24AD4" w:rsidRDefault="00BB7833" w:rsidP="00293E02">
      <w:pPr>
        <w:tabs>
          <w:tab w:val="left" w:pos="681"/>
        </w:tabs>
        <w:spacing w:after="0" w:line="240" w:lineRule="auto"/>
        <w:ind w:firstLine="709"/>
        <w:jc w:val="both"/>
        <w:rPr>
          <w:rFonts w:ascii="Times New Roman" w:eastAsia="Times New Roman" w:hAnsi="Times New Roman" w:cs="Times New Roman"/>
          <w:sz w:val="28"/>
          <w:szCs w:val="28"/>
        </w:rPr>
      </w:pPr>
    </w:p>
    <w:p w:rsidR="00DE133A"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«Музыка».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Достижение личностных,</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метапредметных и предметных результатов освоения</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Личностные результаты </w:t>
      </w:r>
      <w:r w:rsidRPr="00F24AD4">
        <w:rPr>
          <w:rFonts w:ascii="Times New Roman" w:eastAsia="Times New Roman" w:hAnsi="Times New Roman" w:cs="Times New Roman"/>
          <w:sz w:val="28"/>
          <w:szCs w:val="28"/>
        </w:rPr>
        <w:t>освоения программы должны отражать:</w:t>
      </w:r>
    </w:p>
    <w:p w:rsidR="008A5C27" w:rsidRPr="00F24AD4" w:rsidRDefault="006A6950" w:rsidP="00293E02">
      <w:pPr>
        <w:numPr>
          <w:ilvl w:val="1"/>
          <w:numId w:val="57"/>
        </w:numPr>
        <w:tabs>
          <w:tab w:val="left" w:pos="876"/>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8A5C27" w:rsidRPr="00F24AD4" w:rsidRDefault="006A6950" w:rsidP="00293E02">
      <w:pPr>
        <w:numPr>
          <w:ilvl w:val="1"/>
          <w:numId w:val="57"/>
        </w:numPr>
        <w:tabs>
          <w:tab w:val="left" w:pos="845"/>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формирование целостного, социально ориентированного взгляда на мир в его органичном единстве и разнообразии культур;</w:t>
      </w:r>
    </w:p>
    <w:p w:rsidR="008A5C27" w:rsidRPr="00F24AD4" w:rsidRDefault="006A6950" w:rsidP="00293E02">
      <w:pPr>
        <w:numPr>
          <w:ilvl w:val="1"/>
          <w:numId w:val="57"/>
        </w:num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формирование уважительного отношения к культуре других народов;</w:t>
      </w:r>
    </w:p>
    <w:p w:rsidR="008A5C27" w:rsidRPr="00F24AD4" w:rsidRDefault="006A6950" w:rsidP="00293E02">
      <w:pPr>
        <w:numPr>
          <w:ilvl w:val="1"/>
          <w:numId w:val="57"/>
        </w:num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формирование эстетических потребностей, ценностей и чувств;</w:t>
      </w:r>
    </w:p>
    <w:p w:rsidR="00DE133A" w:rsidRPr="00F24AD4" w:rsidRDefault="006A6950" w:rsidP="00293E02">
      <w:pPr>
        <w:numPr>
          <w:ilvl w:val="1"/>
          <w:numId w:val="57"/>
        </w:numPr>
        <w:tabs>
          <w:tab w:val="left" w:pos="852"/>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DE133A" w:rsidRPr="00F24AD4" w:rsidRDefault="006A6950" w:rsidP="00293E02">
      <w:pPr>
        <w:numPr>
          <w:ilvl w:val="1"/>
          <w:numId w:val="57"/>
        </w:numPr>
        <w:tabs>
          <w:tab w:val="left" w:pos="852"/>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A5C27" w:rsidRPr="00F24AD4" w:rsidRDefault="006A6950" w:rsidP="00293E02">
      <w:pPr>
        <w:numPr>
          <w:ilvl w:val="1"/>
          <w:numId w:val="57"/>
        </w:numPr>
        <w:tabs>
          <w:tab w:val="left" w:pos="852"/>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развитие навыков сотрудничества со взрослыми и сверстниками в разных социальных ситуациях;</w:t>
      </w:r>
    </w:p>
    <w:p w:rsidR="008A5C27" w:rsidRPr="003A70AB" w:rsidRDefault="006A6950" w:rsidP="00293E02">
      <w:pPr>
        <w:numPr>
          <w:ilvl w:val="1"/>
          <w:numId w:val="57"/>
        </w:numPr>
        <w:tabs>
          <w:tab w:val="left" w:pos="86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формирование установки на наличие мотивации к бережному отношению к культурным</w:t>
      </w:r>
      <w:r w:rsidR="003A70AB">
        <w:rPr>
          <w:rFonts w:ascii="Times New Roman" w:eastAsia="Times New Roman" w:hAnsi="Times New Roman" w:cs="Times New Roman"/>
          <w:sz w:val="28"/>
          <w:szCs w:val="28"/>
        </w:rPr>
        <w:t xml:space="preserve"> и </w:t>
      </w:r>
      <w:r w:rsidRPr="003A70AB">
        <w:rPr>
          <w:rFonts w:ascii="Times New Roman" w:eastAsia="Times New Roman" w:hAnsi="Times New Roman" w:cs="Times New Roman"/>
          <w:sz w:val="28"/>
          <w:szCs w:val="28"/>
        </w:rPr>
        <w:t>духовным ценностям.</w:t>
      </w:r>
    </w:p>
    <w:p w:rsidR="008A5C27" w:rsidRPr="00F24AD4" w:rsidRDefault="006A6950" w:rsidP="00293E02">
      <w:pPr>
        <w:numPr>
          <w:ilvl w:val="1"/>
          <w:numId w:val="58"/>
        </w:numPr>
        <w:tabs>
          <w:tab w:val="left" w:pos="991"/>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w:t>
      </w:r>
      <w:r w:rsidR="00D6289A" w:rsidRPr="00F24AD4">
        <w:rPr>
          <w:rFonts w:ascii="Times New Roman" w:eastAsia="Times New Roman" w:hAnsi="Times New Roman" w:cs="Times New Roman"/>
          <w:sz w:val="28"/>
          <w:szCs w:val="28"/>
        </w:rPr>
        <w:t>приобретения собственного опыта музыкально-творческой деятельности,</w:t>
      </w:r>
      <w:r w:rsidRPr="00F24AD4">
        <w:rPr>
          <w:rFonts w:ascii="Times New Roman" w:eastAsia="Times New Roman" w:hAnsi="Times New Roman" w:cs="Times New Roman"/>
          <w:sz w:val="28"/>
          <w:szCs w:val="28"/>
        </w:rPr>
        <w:t xml:space="preserve">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w:t>
      </w:r>
      <w:r w:rsidR="00E81BA6" w:rsidRPr="00F24AD4">
        <w:rPr>
          <w:rFonts w:ascii="Times New Roman" w:eastAsia="Times New Roman" w:hAnsi="Times New Roman" w:cs="Times New Roman"/>
          <w:sz w:val="28"/>
          <w:szCs w:val="28"/>
        </w:rPr>
        <w:t xml:space="preserve"> к </w:t>
      </w:r>
      <w:r w:rsidRPr="00F24AD4">
        <w:rPr>
          <w:rFonts w:ascii="Times New Roman" w:eastAsia="Times New Roman" w:hAnsi="Times New Roman" w:cs="Times New Roman"/>
          <w:sz w:val="28"/>
          <w:szCs w:val="28"/>
        </w:rPr>
        <w:t xml:space="preserve">дальнейшему самопознанию и </w:t>
      </w:r>
      <w:r w:rsidRPr="00F24AD4">
        <w:rPr>
          <w:rFonts w:ascii="Times New Roman" w:eastAsia="Times New Roman" w:hAnsi="Times New Roman" w:cs="Times New Roman"/>
          <w:sz w:val="28"/>
          <w:szCs w:val="28"/>
        </w:rPr>
        <w:lastRenderedPageBreak/>
        <w:t>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Метапредметные результаты </w:t>
      </w:r>
      <w:r w:rsidRPr="00F24AD4">
        <w:rPr>
          <w:rFonts w:ascii="Times New Roman" w:eastAsia="Times New Roman" w:hAnsi="Times New Roman" w:cs="Times New Roman"/>
          <w:sz w:val="28"/>
          <w:szCs w:val="28"/>
        </w:rPr>
        <w:t>освоения программы должны отражать:</w:t>
      </w:r>
    </w:p>
    <w:p w:rsidR="008A5C27" w:rsidRPr="00F24AD4" w:rsidRDefault="00E81BA6"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w:t>
      </w:r>
      <w:r w:rsidR="006A6950" w:rsidRPr="00F24AD4">
        <w:rPr>
          <w:rFonts w:ascii="Times New Roman" w:eastAsia="Times New Roman" w:hAnsi="Times New Roman" w:cs="Times New Roman"/>
          <w:sz w:val="28"/>
          <w:szCs w:val="28"/>
        </w:rPr>
        <w:t xml:space="preserve">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освоение способов решения проблем творческого и поискового характера в учебной, музыкально-исполнительской и творческой деятельности;</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8A5C27" w:rsidRPr="00F24AD4" w:rsidRDefault="00E81BA6" w:rsidP="00293E02">
      <w:pPr>
        <w:tabs>
          <w:tab w:val="left" w:pos="86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освоение начальных форм познавательной и личностной рефлексии в процессе освоения музыкальной культуры в различных видах деятельности;</w:t>
      </w:r>
    </w:p>
    <w:p w:rsidR="008A5C27" w:rsidRPr="00F24AD4" w:rsidRDefault="00E81BA6" w:rsidP="00293E02">
      <w:pPr>
        <w:tabs>
          <w:tab w:val="left" w:pos="891"/>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8A5C27" w:rsidRPr="00F24AD4" w:rsidRDefault="00E81BA6" w:rsidP="00293E02">
      <w:pPr>
        <w:tabs>
          <w:tab w:val="left" w:pos="934"/>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8A5C27" w:rsidRPr="00F24AD4" w:rsidRDefault="00E81BA6" w:rsidP="00293E02">
      <w:pPr>
        <w:tabs>
          <w:tab w:val="left" w:pos="987"/>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8A5C27" w:rsidRPr="00F24AD4" w:rsidRDefault="00E81BA6" w:rsidP="00293E02">
      <w:pPr>
        <w:tabs>
          <w:tab w:val="left" w:pos="862"/>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готовность к учебному сотрудничеству (общение, взаимодействие) со сверстниками при решении различных музыкально-творческих задач;</w:t>
      </w:r>
    </w:p>
    <w:p w:rsidR="008A5C27" w:rsidRPr="00F24AD4" w:rsidRDefault="00E81BA6" w:rsidP="00293E02">
      <w:pPr>
        <w:tabs>
          <w:tab w:val="left" w:pos="876"/>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овладение базовыми предметными и межпредметными понятиями в процессе освоения учебного предмета «Музыка»;</w:t>
      </w:r>
    </w:p>
    <w:p w:rsidR="008A5C27" w:rsidRPr="00F24AD4" w:rsidRDefault="00E81BA6" w:rsidP="00293E02">
      <w:pPr>
        <w:tabs>
          <w:tab w:val="left" w:pos="934"/>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w:t>
      </w:r>
      <w:r w:rsidR="003A70AB">
        <w:rPr>
          <w:rFonts w:ascii="Times New Roman" w:eastAsia="Times New Roman" w:hAnsi="Times New Roman" w:cs="Times New Roman"/>
          <w:sz w:val="28"/>
          <w:szCs w:val="28"/>
        </w:rPr>
        <w:t>ние и выступать с аудио-, видео</w:t>
      </w:r>
      <w:r w:rsidR="006A6950" w:rsidRPr="00F24AD4">
        <w:rPr>
          <w:rFonts w:ascii="Times New Roman" w:eastAsia="Times New Roman" w:hAnsi="Times New Roman" w:cs="Times New Roman"/>
          <w:sz w:val="28"/>
          <w:szCs w:val="28"/>
        </w:rPr>
        <w:t xml:space="preserve"> и графическим сопровождением; соблюдать нормы информационной избирательности, этики и этикета;</w:t>
      </w:r>
    </w:p>
    <w:p w:rsidR="008A5C27" w:rsidRPr="00F24AD4" w:rsidRDefault="00E81BA6" w:rsidP="00293E02">
      <w:pPr>
        <w:tabs>
          <w:tab w:val="left" w:pos="1032"/>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8A5C27" w:rsidRPr="00F24AD4" w:rsidRDefault="00E81BA6" w:rsidP="00293E02">
      <w:pPr>
        <w:tabs>
          <w:tab w:val="left" w:pos="898"/>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w:t>
      </w:r>
      <w:r w:rsidR="006A6950" w:rsidRPr="00F24AD4">
        <w:rPr>
          <w:rFonts w:ascii="Times New Roman" w:eastAsia="Times New Roman" w:hAnsi="Times New Roman" w:cs="Times New Roman"/>
          <w:sz w:val="28"/>
          <w:szCs w:val="28"/>
        </w:rPr>
        <w:lastRenderedPageBreak/>
        <w:t>мирующихся в процессе совместной творческой и коллективной хоровой и инструментальной деятельности;</w:t>
      </w:r>
    </w:p>
    <w:p w:rsidR="008A5C27" w:rsidRPr="00F24AD4" w:rsidRDefault="00E81BA6" w:rsidP="00293E02">
      <w:pPr>
        <w:tabs>
          <w:tab w:val="left" w:pos="886"/>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8A5C27" w:rsidRPr="00F24AD4" w:rsidRDefault="00E81BA6" w:rsidP="00293E02">
      <w:pPr>
        <w:tabs>
          <w:tab w:val="left" w:pos="958"/>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В результате реализации </w:t>
      </w:r>
      <w:r w:rsidR="00D6289A" w:rsidRPr="00F24AD4">
        <w:rPr>
          <w:rFonts w:ascii="Times New Roman" w:eastAsia="Times New Roman" w:hAnsi="Times New Roman" w:cs="Times New Roman"/>
          <w:sz w:val="28"/>
          <w:szCs w:val="28"/>
        </w:rPr>
        <w:t>программы,</w:t>
      </w:r>
      <w:r w:rsidRPr="00F24AD4">
        <w:rPr>
          <w:rFonts w:ascii="Times New Roman" w:eastAsia="Times New Roman" w:hAnsi="Times New Roman" w:cs="Times New Roman"/>
          <w:sz w:val="28"/>
          <w:szCs w:val="28"/>
        </w:rPr>
        <w:t xml:space="preserve">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w:t>
      </w:r>
      <w:r w:rsidR="00E81BA6" w:rsidRPr="00F24AD4">
        <w:rPr>
          <w:rFonts w:ascii="Times New Roman" w:eastAsia="Times New Roman" w:hAnsi="Times New Roman" w:cs="Times New Roman"/>
          <w:sz w:val="28"/>
          <w:szCs w:val="28"/>
        </w:rPr>
        <w:t xml:space="preserve"> в </w:t>
      </w:r>
      <w:r w:rsidRPr="00F24AD4">
        <w:rPr>
          <w:rFonts w:ascii="Times New Roman" w:eastAsia="Times New Roman" w:hAnsi="Times New Roman" w:cs="Times New Roman"/>
          <w:sz w:val="28"/>
          <w:szCs w:val="28"/>
        </w:rPr>
        <w:t>познавательной и практической деятельности.</w:t>
      </w:r>
    </w:p>
    <w:p w:rsidR="00BB7833" w:rsidRPr="00F24AD4" w:rsidRDefault="00BB7833" w:rsidP="00293E02">
      <w:pPr>
        <w:spacing w:after="0" w:line="240" w:lineRule="auto"/>
        <w:ind w:firstLine="709"/>
        <w:jc w:val="both"/>
        <w:rPr>
          <w:rFonts w:ascii="Times New Roman" w:eastAsia="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«Технология». </w:t>
      </w:r>
      <w:r w:rsidRPr="00F24AD4">
        <w:rPr>
          <w:rFonts w:ascii="Times New Roman" w:eastAsia="Times New Roman" w:hAnsi="Times New Roman" w:cs="Times New Roman"/>
          <w:sz w:val="28"/>
          <w:szCs w:val="28"/>
        </w:rPr>
        <w:t>Специфика этого предмета и его значимость для формирования</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универсальных учебных действий обусловлены: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ключевой ролью предметно­преобразовательной деятельности как основы формирования системы универсальных учебных действий;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обучающиеся учатся использовать схемы, карты и модели,</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задающие полную ориентировочную основу выполнения предложенных заданий и позволяющие выделять необходимую систему ориентиров);–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широким использованием форм группового сотрудничества и проектных форм работы для реализации учебных целей курса;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формированием первоначальных элементов ИКТ­компетентности обучающихся. Изучение технологии обеспечивает реализацию следующих целей: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формирование картины мира материальной и духовной культуры как продукта творческой предметно­преобразующей деятельности человека;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w:t>
      </w:r>
    </w:p>
    <w:p w:rsidR="008A5C27" w:rsidRPr="00F24AD4" w:rsidRDefault="006A6950" w:rsidP="00293E02">
      <w:pPr>
        <w:numPr>
          <w:ilvl w:val="0"/>
          <w:numId w:val="59"/>
        </w:numPr>
        <w:tabs>
          <w:tab w:val="left" w:pos="19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отображению объекта и процесса его преобразования в форме моделей (рисунков, планов, схем, чертежей);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формирование внутреннего плана на основе поэтапной отработки предметно­преобразующих действий;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–развитие планирующей и регулирующей функций речи;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 развитие коммуникативной компетентности обучающихся на основе организации совместно­продуктивной деятельности;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развитие эстетических представлений и критериев на основе изобразительной и художественной конструктивной деятельности;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–формирование мотивации успеха и достижений младших школьников, творческой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самореализации на основе эффективной организации предметно­преобразующей</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символико­моделирующей деятельности;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формирование ИКТ­</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BB7833" w:rsidRPr="00F24AD4" w:rsidRDefault="00BB7833" w:rsidP="00293E02">
      <w:pPr>
        <w:spacing w:after="0" w:line="240" w:lineRule="auto"/>
        <w:ind w:firstLine="709"/>
        <w:jc w:val="both"/>
        <w:rPr>
          <w:rFonts w:ascii="Times New Roman" w:eastAsia="Times New Roman" w:hAnsi="Times New Roman" w:cs="Times New Roman"/>
          <w:sz w:val="28"/>
          <w:szCs w:val="28"/>
        </w:rPr>
      </w:pP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«Физическая культура». </w:t>
      </w:r>
      <w:r w:rsidRPr="00F24AD4">
        <w:rPr>
          <w:rFonts w:ascii="Times New Roman" w:eastAsia="Times New Roman" w:hAnsi="Times New Roman" w:cs="Times New Roman"/>
          <w:sz w:val="28"/>
          <w:szCs w:val="28"/>
        </w:rPr>
        <w:t>Этот предмет обеспечивает формирование личностных</w:t>
      </w:r>
      <w:r w:rsidR="003A70A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универсальных действий: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основ общекультурной и российской гражданской идентичности как чувства гордости за достижения в мировом и отечественном спорте;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освоение моральных норм помощи тем, кто в ней нуждается, готовности принять на себя ответственность;</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развитие мотивации достижения и готовности к преодолению трудностей на основе конструктивных стратегий</w:t>
      </w:r>
      <w:r w:rsidR="00A21CE5" w:rsidRPr="00F24AD4">
        <w:rPr>
          <w:rFonts w:ascii="Times New Roman" w:eastAsia="Times New Roman" w:hAnsi="Times New Roman" w:cs="Times New Roman"/>
          <w:sz w:val="28"/>
          <w:szCs w:val="28"/>
        </w:rPr>
        <w:t xml:space="preserve"> с</w:t>
      </w:r>
      <w:r w:rsidRPr="00F24AD4">
        <w:rPr>
          <w:rFonts w:ascii="Times New Roman" w:eastAsia="Times New Roman" w:hAnsi="Times New Roman" w:cs="Times New Roman"/>
          <w:sz w:val="28"/>
          <w:szCs w:val="28"/>
        </w:rPr>
        <w:t>овладания и умения мобилизовать свои личностные и физические ресурсы, стрессоустойчивости;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–освоение правил здорового и безопасного образа жизни.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«Физическая культура» как учебный предмет способствует: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в области регулятивных действий развитию умений планировать, регулировать, контролировать и оценивать свои действия;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поведение партнёра и вносить необходимые коррективы в интересах достижения общего результата).</w:t>
      </w:r>
    </w:p>
    <w:p w:rsidR="00BB7833" w:rsidRPr="00F24AD4" w:rsidRDefault="00BB7833" w:rsidP="00293E02">
      <w:pPr>
        <w:spacing w:after="0" w:line="240" w:lineRule="auto"/>
        <w:ind w:firstLine="709"/>
        <w:jc w:val="both"/>
        <w:rPr>
          <w:rFonts w:ascii="Times New Roman" w:eastAsia="Times New Roman" w:hAnsi="Times New Roman" w:cs="Times New Roman"/>
          <w:sz w:val="28"/>
          <w:szCs w:val="28"/>
        </w:rPr>
      </w:pPr>
    </w:p>
    <w:p w:rsidR="00BB7833" w:rsidRPr="00F24AD4" w:rsidRDefault="00BB7833"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Учебно-исследовательская и проектная деятельности обучающихся направлена на развитие метапредметных умений.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w:t>
      </w:r>
      <w:r w:rsidRPr="00F24AD4">
        <w:rPr>
          <w:rFonts w:ascii="Times New Roman" w:eastAsia="Times New Roman" w:hAnsi="Times New Roman" w:cs="Times New Roman"/>
          <w:sz w:val="28"/>
          <w:szCs w:val="28"/>
        </w:rPr>
        <w:lastRenderedPageBreak/>
        <w:t>открытия новых знаний у младшего школьника. Главная особенность развития учебно-исследовательской и проектной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8A5C27" w:rsidRPr="00F24AD4" w:rsidRDefault="006A6950" w:rsidP="00293E02">
      <w:pPr>
        <w:numPr>
          <w:ilvl w:val="1"/>
          <w:numId w:val="60"/>
        </w:numPr>
        <w:tabs>
          <w:tab w:val="left" w:pos="917"/>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8A5C27" w:rsidRPr="00F24AD4" w:rsidRDefault="006A6950" w:rsidP="00293E02">
      <w:pPr>
        <w:numPr>
          <w:ilvl w:val="2"/>
          <w:numId w:val="60"/>
        </w:numPr>
        <w:tabs>
          <w:tab w:val="left" w:pos="1128"/>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w:t>
      </w:r>
      <w:r w:rsidR="00D6289A" w:rsidRPr="00F24AD4">
        <w:rPr>
          <w:rFonts w:ascii="Times New Roman" w:eastAsia="Times New Roman" w:hAnsi="Times New Roman" w:cs="Times New Roman"/>
          <w:sz w:val="28"/>
          <w:szCs w:val="28"/>
        </w:rPr>
        <w:t>интересов,</w:t>
      </w:r>
      <w:r w:rsidRPr="00F24AD4">
        <w:rPr>
          <w:rFonts w:ascii="Times New Roman" w:eastAsia="Times New Roman" w:hAnsi="Times New Roman" w:cs="Times New Roman"/>
          <w:sz w:val="28"/>
          <w:szCs w:val="28"/>
        </w:rPr>
        <w:t xml:space="preserve"> обучающихся с различным уровнем развития.</w:t>
      </w:r>
    </w:p>
    <w:p w:rsidR="008A5C27" w:rsidRPr="00F24AD4" w:rsidRDefault="006A6950" w:rsidP="00293E02">
      <w:pPr>
        <w:numPr>
          <w:ilvl w:val="1"/>
          <w:numId w:val="60"/>
        </w:numPr>
        <w:tabs>
          <w:tab w:val="left" w:pos="979"/>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твердо защищать свои убеждения; оценивать и понимать собственные сильные и слабые стороны; отвечать за свои действия и их последствия.</w:t>
      </w:r>
    </w:p>
    <w:p w:rsidR="00BB7833" w:rsidRPr="00F24AD4" w:rsidRDefault="00BB7833" w:rsidP="00293E02">
      <w:pPr>
        <w:tabs>
          <w:tab w:val="left" w:pos="979"/>
        </w:tabs>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2.1.5. Условия, обеспечивающие развитие универсальных учебных действий у 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использовании учебников</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осуществлении целесообразного выбора организационно-деятельностных форм работы </w:t>
      </w:r>
      <w:r w:rsidR="00293E02" w:rsidRPr="00F24AD4">
        <w:rPr>
          <w:rFonts w:ascii="Times New Roman" w:eastAsia="Times New Roman" w:hAnsi="Times New Roman" w:cs="Times New Roman"/>
          <w:sz w:val="28"/>
          <w:szCs w:val="28"/>
        </w:rPr>
        <w:t>обучающихся</w:t>
      </w:r>
      <w:r w:rsidRPr="00F24AD4">
        <w:rPr>
          <w:rFonts w:ascii="Times New Roman" w:eastAsia="Times New Roman" w:hAnsi="Times New Roman" w:cs="Times New Roman"/>
          <w:sz w:val="28"/>
          <w:szCs w:val="28"/>
        </w:rPr>
        <w:t xml:space="preserve"> на уроке (учебном занятии) – индивидуальной, групповой (парной) работы, общеклассной дискуссии;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эффективного использования средств ИКТ.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 условиях интенсиф</w:t>
      </w:r>
      <w:r w:rsidR="00BF43AF" w:rsidRPr="00F24AD4">
        <w:rPr>
          <w:rFonts w:ascii="Times New Roman" w:eastAsia="Times New Roman" w:hAnsi="Times New Roman" w:cs="Times New Roman"/>
          <w:sz w:val="28"/>
          <w:szCs w:val="28"/>
        </w:rPr>
        <w:t>икации процессов информатизации</w:t>
      </w:r>
      <w:r w:rsidRPr="00F24AD4">
        <w:rPr>
          <w:rFonts w:ascii="Times New Roman" w:eastAsia="Times New Roman" w:hAnsi="Times New Roman" w:cs="Times New Roman"/>
          <w:sz w:val="28"/>
          <w:szCs w:val="28"/>
        </w:rPr>
        <w:t xml:space="preserve"> общества и образования при</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 xml:space="preserve">компетентность) являются одними из важных средств формирования </w:t>
      </w:r>
      <w:r w:rsidR="00D6289A" w:rsidRPr="00F24AD4">
        <w:rPr>
          <w:rFonts w:ascii="Times New Roman" w:eastAsia="Times New Roman" w:hAnsi="Times New Roman" w:cs="Times New Roman"/>
          <w:sz w:val="28"/>
          <w:szCs w:val="28"/>
        </w:rPr>
        <w:t>универсальных учебных действий,</w:t>
      </w:r>
      <w:r w:rsidRPr="00F24AD4">
        <w:rPr>
          <w:rFonts w:ascii="Times New Roman" w:eastAsia="Times New Roman" w:hAnsi="Times New Roman" w:cs="Times New Roman"/>
          <w:sz w:val="28"/>
          <w:szCs w:val="28"/>
        </w:rPr>
        <w:t xml:space="preserve"> обучающихся в рамках начального общего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w:t>
      </w:r>
    </w:p>
    <w:p w:rsidR="008A5C27" w:rsidRPr="00293E02" w:rsidRDefault="006A6950" w:rsidP="00293E02">
      <w:pPr>
        <w:numPr>
          <w:ilvl w:val="1"/>
          <w:numId w:val="61"/>
        </w:numPr>
        <w:tabs>
          <w:tab w:val="left" w:pos="962"/>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рамках ИКТ­</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компетентности выделяется учебная ИКТ­</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компетентность - способность решать учебные задачи с использованием общедоступных в начальной школе инструментов ИКТ</w:t>
      </w:r>
      <w:r w:rsidR="00293E02">
        <w:rPr>
          <w:rFonts w:ascii="Times New Roman" w:eastAsia="Times New Roman" w:hAnsi="Times New Roman" w:cs="Times New Roman"/>
          <w:sz w:val="28"/>
          <w:szCs w:val="28"/>
        </w:rPr>
        <w:t xml:space="preserve"> и </w:t>
      </w:r>
      <w:r w:rsidRPr="00293E02">
        <w:rPr>
          <w:rFonts w:ascii="Times New Roman" w:eastAsia="Times New Roman" w:hAnsi="Times New Roman" w:cs="Times New Roman"/>
          <w:sz w:val="28"/>
          <w:szCs w:val="28"/>
        </w:rPr>
        <w:t>источников информации в соответствии с возрастными потребностями и возможностями младшего школьника. Решение задачи формирования ИКТ­</w:t>
      </w:r>
      <w:r w:rsidR="00293E02">
        <w:rPr>
          <w:rFonts w:ascii="Times New Roman" w:eastAsia="Times New Roman" w:hAnsi="Times New Roman" w:cs="Times New Roman"/>
          <w:sz w:val="28"/>
          <w:szCs w:val="28"/>
        </w:rPr>
        <w:t xml:space="preserve"> </w:t>
      </w:r>
      <w:r w:rsidRPr="00293E02">
        <w:rPr>
          <w:rFonts w:ascii="Times New Roman" w:eastAsia="Times New Roman" w:hAnsi="Times New Roman" w:cs="Times New Roman"/>
          <w:sz w:val="28"/>
          <w:szCs w:val="28"/>
        </w:rPr>
        <w:t>компетентности должно проходить не только на занятиях по отдельным учебным предметам (где формируется предметная ИКТ­</w:t>
      </w:r>
      <w:r w:rsidR="00293E02">
        <w:rPr>
          <w:rFonts w:ascii="Times New Roman" w:eastAsia="Times New Roman" w:hAnsi="Times New Roman" w:cs="Times New Roman"/>
          <w:sz w:val="28"/>
          <w:szCs w:val="28"/>
        </w:rPr>
        <w:t xml:space="preserve"> </w:t>
      </w:r>
      <w:r w:rsidRPr="00293E02">
        <w:rPr>
          <w:rFonts w:ascii="Times New Roman" w:eastAsia="Times New Roman" w:hAnsi="Times New Roman" w:cs="Times New Roman"/>
          <w:sz w:val="28"/>
          <w:szCs w:val="28"/>
        </w:rPr>
        <w:t>компетентность), но и в рамках метапредметной программы формирования универсальных учебных действий.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При освоении личностных действий на основе указанной программы у обучающихся формируются: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критическое отношение к информации и избирательность её восприятия;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 уважение к информации о частной жизни и информационным результатам деятельности других людей;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основы правовой культуры в области использования информации.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При освоении регулятивных универсальных учебных действий обеспечиваются:</w:t>
      </w:r>
    </w:p>
    <w:p w:rsidR="00846681"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оценка условий, алгоритмов и результатов действий, выполняемых в информационной</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среде;</w:t>
      </w:r>
    </w:p>
    <w:p w:rsidR="008A5C27" w:rsidRPr="00F24AD4" w:rsidRDefault="00E81BA6"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использование результатов действия, размещённых в информационной среде, для оценки</w:t>
      </w:r>
      <w:r w:rsidRPr="00F24AD4">
        <w:rPr>
          <w:rFonts w:ascii="Times New Roman" w:eastAsia="Times New Roman" w:hAnsi="Times New Roman" w:cs="Times New Roman"/>
          <w:sz w:val="28"/>
          <w:szCs w:val="28"/>
        </w:rPr>
        <w:t xml:space="preserve"> и </w:t>
      </w:r>
      <w:r w:rsidR="006A6950" w:rsidRPr="00F24AD4">
        <w:rPr>
          <w:rFonts w:ascii="Times New Roman" w:eastAsia="Times New Roman" w:hAnsi="Times New Roman" w:cs="Times New Roman"/>
          <w:sz w:val="28"/>
          <w:szCs w:val="28"/>
        </w:rPr>
        <w:t>коррекции выполненного действия;</w:t>
      </w:r>
    </w:p>
    <w:p w:rsidR="008A5C27" w:rsidRPr="00F24AD4" w:rsidRDefault="00E81BA6" w:rsidP="00293E02">
      <w:p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создание цифрового портфолио учебных достижений обучающегося.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 освоении познавательных универсальных учебных действий ИКТ играют ключевую роль в следующих универсальных учебных действиях:</w:t>
      </w:r>
    </w:p>
    <w:p w:rsidR="008A5C27" w:rsidRPr="00F24AD4" w:rsidRDefault="00E81BA6" w:rsidP="00293E02">
      <w:p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поиск информации;</w:t>
      </w:r>
    </w:p>
    <w:p w:rsidR="008A5C27" w:rsidRPr="00F24AD4" w:rsidRDefault="00E81BA6" w:rsidP="00293E02">
      <w:p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фиксация (запись) информации с помощью различных технических средств;</w:t>
      </w:r>
    </w:p>
    <w:p w:rsidR="008A5C27" w:rsidRPr="00F24AD4" w:rsidRDefault="00846681" w:rsidP="00293E02">
      <w:pPr>
        <w:tabs>
          <w:tab w:val="left" w:pos="936"/>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структурирование информации, её организация и представление в виде диаграмм, картосхем, линий времени и пр.;</w:t>
      </w:r>
    </w:p>
    <w:p w:rsidR="008A5C27" w:rsidRPr="00F24AD4" w:rsidRDefault="00E81BA6" w:rsidP="00293E02">
      <w:p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создание простых гипермедиасообщений;</w:t>
      </w:r>
    </w:p>
    <w:p w:rsidR="008A5C27" w:rsidRPr="00F24AD4" w:rsidRDefault="00E81BA6" w:rsidP="00293E02">
      <w:p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w:t>
      </w:r>
      <w:r w:rsidR="006A6950" w:rsidRPr="00F24AD4">
        <w:rPr>
          <w:rFonts w:ascii="Times New Roman" w:eastAsia="Times New Roman" w:hAnsi="Times New Roman" w:cs="Times New Roman"/>
          <w:sz w:val="28"/>
          <w:szCs w:val="28"/>
        </w:rPr>
        <w:t>построение простейших моделей объектов и процессов.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ИКТ является важным инструментом для формирования коммуникативных универсальных учебных действий. Для этого используются:</w:t>
      </w:r>
    </w:p>
    <w:p w:rsidR="008A5C27" w:rsidRPr="00F24AD4" w:rsidRDefault="006A6950" w:rsidP="00293E02">
      <w:pPr>
        <w:numPr>
          <w:ilvl w:val="0"/>
          <w:numId w:val="62"/>
        </w:num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обмен гипермедиасообщениями;</w:t>
      </w:r>
    </w:p>
    <w:p w:rsidR="008A5C27" w:rsidRPr="00F24AD4" w:rsidRDefault="006A6950" w:rsidP="00293E02">
      <w:pPr>
        <w:numPr>
          <w:ilvl w:val="0"/>
          <w:numId w:val="62"/>
        </w:num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выступление с аудиовизуальной поддержкой;</w:t>
      </w:r>
    </w:p>
    <w:p w:rsidR="008A5C27" w:rsidRPr="00F24AD4" w:rsidRDefault="006A6950" w:rsidP="00293E02">
      <w:pPr>
        <w:numPr>
          <w:ilvl w:val="0"/>
          <w:numId w:val="62"/>
        </w:num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фиксация хода коллективной/личной коммуникации;</w:t>
      </w:r>
    </w:p>
    <w:p w:rsidR="008A5C27" w:rsidRPr="00F24AD4" w:rsidRDefault="006A6950" w:rsidP="00293E02">
      <w:pPr>
        <w:numPr>
          <w:ilvl w:val="0"/>
          <w:numId w:val="62"/>
        </w:numPr>
        <w:tabs>
          <w:tab w:val="left" w:pos="8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общение в цифровой среде (электронная почта, чат, видеоконференция, форум, блог).</w:t>
      </w:r>
    </w:p>
    <w:p w:rsidR="00BB7833"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Формир</w:t>
      </w:r>
      <w:r w:rsidR="00293E02">
        <w:rPr>
          <w:rFonts w:ascii="Times New Roman" w:eastAsia="Times New Roman" w:hAnsi="Times New Roman" w:cs="Times New Roman"/>
          <w:sz w:val="28"/>
          <w:szCs w:val="28"/>
        </w:rPr>
        <w:t xml:space="preserve">ование </w:t>
      </w:r>
      <w:r w:rsidRPr="00F24AD4">
        <w:rPr>
          <w:rFonts w:ascii="Times New Roman" w:eastAsia="Times New Roman" w:hAnsi="Times New Roman" w:cs="Times New Roman"/>
          <w:sz w:val="28"/>
          <w:szCs w:val="28"/>
        </w:rPr>
        <w:t>ИКТ­компетентности</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обучающихся</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происходит</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рамках</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системно­деятельностного подхода, на основе изучения всех без исключения предметов учебного плана. Включение задачи формирования ИКТ­</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BB7833" w:rsidRPr="00F24AD4" w:rsidRDefault="00BB7833" w:rsidP="00293E02">
      <w:pPr>
        <w:spacing w:after="0" w:line="240" w:lineRule="auto"/>
        <w:ind w:firstLine="709"/>
        <w:jc w:val="both"/>
        <w:rPr>
          <w:rFonts w:ascii="Times New Roman" w:eastAsia="Times New Roman" w:hAnsi="Times New Roman" w:cs="Times New Roman"/>
          <w:sz w:val="28"/>
          <w:szCs w:val="28"/>
        </w:rPr>
      </w:pPr>
    </w:p>
    <w:p w:rsidR="008A5C27"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BB7833" w:rsidRPr="00F24AD4" w:rsidRDefault="00BB7833"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w:t>
      </w:r>
      <w:r w:rsidRPr="00F24AD4">
        <w:rPr>
          <w:rFonts w:ascii="Times New Roman" w:eastAsia="Times New Roman" w:hAnsi="Times New Roman" w:cs="Times New Roman"/>
          <w:sz w:val="28"/>
          <w:szCs w:val="28"/>
        </w:rPr>
        <w:lastRenderedPageBreak/>
        <w:t>но­психологические различия между обучающимися, переживаемые ими трудности переходных периодов имеют много общего.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Исследования </w:t>
      </w:r>
      <w:r w:rsidRPr="00F24AD4">
        <w:rPr>
          <w:rFonts w:ascii="Times New Roman" w:eastAsia="Times New Roman" w:hAnsi="Times New Roman" w:cs="Times New Roman"/>
          <w:b/>
          <w:bCs/>
          <w:iCs/>
          <w:sz w:val="28"/>
          <w:szCs w:val="28"/>
        </w:rPr>
        <w:t>готовности детей к обучению в школе</w:t>
      </w:r>
      <w:r w:rsidRPr="00F24AD4">
        <w:rPr>
          <w:rFonts w:ascii="Times New Roman" w:eastAsia="Times New Roman" w:hAnsi="Times New Roman" w:cs="Times New Roman"/>
          <w:sz w:val="28"/>
          <w:szCs w:val="28"/>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xml:space="preserve">Физическая готовность </w:t>
      </w:r>
      <w:r w:rsidRPr="00F24AD4">
        <w:rPr>
          <w:rFonts w:ascii="Times New Roman" w:eastAsia="Times New Roman" w:hAnsi="Times New Roman" w:cs="Times New Roman"/>
          <w:sz w:val="28"/>
          <w:szCs w:val="28"/>
        </w:rPr>
        <w:t>определяется состоянием здоровья,</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 xml:space="preserve">Психологическая готовность </w:t>
      </w:r>
      <w:r w:rsidRPr="00F24AD4">
        <w:rPr>
          <w:rFonts w:ascii="Times New Roman" w:eastAsia="Times New Roman" w:hAnsi="Times New Roman" w:cs="Times New Roman"/>
          <w:sz w:val="28"/>
          <w:szCs w:val="28"/>
        </w:rPr>
        <w:t>к школе—сложная системная характеристика психического</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 xml:space="preserve">развития ребёнка 6—7 лет, которая предполагает </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сформированность</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 xml:space="preserve">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понятий; освоение ребёнком новых форм кооперации и учебного сотрудничества в системе отношений с учителем и одноклассниками.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w:t>
      </w:r>
      <w:r w:rsidR="00293E02" w:rsidRPr="00F24AD4">
        <w:rPr>
          <w:rFonts w:ascii="Times New Roman" w:eastAsia="Times New Roman" w:hAnsi="Times New Roman" w:cs="Times New Roman"/>
          <w:sz w:val="28"/>
          <w:szCs w:val="28"/>
        </w:rPr>
        <w:t>выступает,</w:t>
      </w:r>
      <w:r w:rsidRPr="00F24AD4">
        <w:rPr>
          <w:rFonts w:ascii="Times New Roman" w:eastAsia="Times New Roman" w:hAnsi="Times New Roman" w:cs="Times New Roman"/>
          <w:sz w:val="28"/>
          <w:szCs w:val="28"/>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необходимостью адаптации обучающихся к новой организации процесса и содержания обучения (предметная система, разные преподаватели и т. д.);</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BB7833"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недостаточно подготовленным переходом с родного языка на русский язык обучения.</w:t>
      </w:r>
    </w:p>
    <w:p w:rsidR="00BB7833" w:rsidRPr="00F24AD4" w:rsidRDefault="00BB7833"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2.1.7. Методика и инструментарий оценки успешности освоения и применения обучающимися универсальных учебных действий</w:t>
      </w:r>
      <w:r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Система оценки в сфере УУД может включать в себя следующие принципы и характеристики:</w:t>
      </w:r>
    </w:p>
    <w:p w:rsidR="008A5C27" w:rsidRPr="00F24AD4" w:rsidRDefault="006A6950" w:rsidP="00293E02">
      <w:pPr>
        <w:numPr>
          <w:ilvl w:val="0"/>
          <w:numId w:val="1"/>
        </w:numPr>
        <w:tabs>
          <w:tab w:val="left" w:pos="100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систематичность сбора и анализа информации;</w:t>
      </w:r>
    </w:p>
    <w:p w:rsidR="008A5C27" w:rsidRPr="00F24AD4" w:rsidRDefault="006A6950" w:rsidP="00293E02">
      <w:pPr>
        <w:numPr>
          <w:ilvl w:val="0"/>
          <w:numId w:val="1"/>
        </w:numPr>
        <w:tabs>
          <w:tab w:val="left" w:pos="994"/>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lastRenderedPageBreak/>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8A5C27" w:rsidRPr="00F24AD4" w:rsidRDefault="006A6950" w:rsidP="00293E02">
      <w:pPr>
        <w:numPr>
          <w:ilvl w:val="0"/>
          <w:numId w:val="1"/>
        </w:numPr>
        <w:tabs>
          <w:tab w:val="left" w:pos="994"/>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доступность и прозрачность данных о результатах оценивания для всех участников образовательной деятельности.</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8A5C27" w:rsidRPr="00F24AD4" w:rsidRDefault="002A151E" w:rsidP="00293E02">
      <w:pPr>
        <w:tabs>
          <w:tab w:val="left" w:pos="994"/>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8A5C27" w:rsidRPr="00F24AD4" w:rsidRDefault="002A151E" w:rsidP="00293E02">
      <w:pPr>
        <w:tabs>
          <w:tab w:val="left" w:pos="994"/>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8A5C27" w:rsidRPr="00F24AD4" w:rsidRDefault="002A151E" w:rsidP="00293E02">
      <w:pPr>
        <w:tabs>
          <w:tab w:val="left" w:pos="994"/>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8A5C27" w:rsidRPr="00F24AD4" w:rsidRDefault="002A151E" w:rsidP="00293E02">
      <w:pPr>
        <w:tabs>
          <w:tab w:val="left" w:pos="994"/>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8A5C27" w:rsidRPr="00F24AD4" w:rsidRDefault="002A151E" w:rsidP="00293E02">
      <w:pPr>
        <w:tabs>
          <w:tab w:val="left" w:pos="994"/>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8A5C27" w:rsidRPr="00F24AD4" w:rsidRDefault="002A151E" w:rsidP="00293E02">
      <w:pPr>
        <w:tabs>
          <w:tab w:val="left" w:pos="100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обобщение учебных действий на основе выявления общих принципов.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Система оценки универсальных учебных действий может быть:</w:t>
      </w:r>
    </w:p>
    <w:p w:rsidR="008A5C27" w:rsidRPr="00F24AD4" w:rsidRDefault="002A151E" w:rsidP="00293E02">
      <w:pPr>
        <w:tabs>
          <w:tab w:val="left" w:pos="100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уровневой (определяются уровни владения универсальными учебными действиями);</w:t>
      </w:r>
    </w:p>
    <w:p w:rsidR="008A5C27" w:rsidRPr="00F24AD4" w:rsidRDefault="002A151E" w:rsidP="00293E02">
      <w:pPr>
        <w:tabs>
          <w:tab w:val="left" w:pos="994"/>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B7833" w:rsidRPr="00F24AD4" w:rsidRDefault="00BB7833" w:rsidP="00293E02">
      <w:pPr>
        <w:tabs>
          <w:tab w:val="left" w:pos="680"/>
        </w:tabs>
        <w:spacing w:after="0" w:line="240" w:lineRule="auto"/>
        <w:jc w:val="both"/>
        <w:rPr>
          <w:rFonts w:ascii="Times New Roman" w:eastAsia="Times New Roman" w:hAnsi="Times New Roman" w:cs="Times New Roman"/>
          <w:b/>
          <w:bCs/>
          <w:sz w:val="28"/>
          <w:szCs w:val="28"/>
        </w:rPr>
      </w:pPr>
    </w:p>
    <w:p w:rsidR="008A5C27" w:rsidRPr="00F24AD4" w:rsidRDefault="006A6950" w:rsidP="00293E02">
      <w:pPr>
        <w:tabs>
          <w:tab w:val="left" w:pos="680"/>
        </w:tabs>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2.2.</w:t>
      </w:r>
      <w:r w:rsidRPr="00F24AD4">
        <w:rPr>
          <w:rFonts w:ascii="Times New Roman" w:hAnsi="Times New Roman" w:cs="Times New Roman"/>
          <w:sz w:val="28"/>
          <w:szCs w:val="28"/>
        </w:rPr>
        <w:tab/>
      </w:r>
      <w:r w:rsidRPr="00F24AD4">
        <w:rPr>
          <w:rFonts w:ascii="Times New Roman" w:eastAsia="Times New Roman" w:hAnsi="Times New Roman" w:cs="Times New Roman"/>
          <w:b/>
          <w:bCs/>
          <w:sz w:val="28"/>
          <w:szCs w:val="28"/>
        </w:rPr>
        <w:t>Программы отдельных учебных предметов, курсов</w:t>
      </w:r>
    </w:p>
    <w:p w:rsidR="00BB7833" w:rsidRPr="00F24AD4" w:rsidRDefault="00BB7833" w:rsidP="00293E02">
      <w:pPr>
        <w:tabs>
          <w:tab w:val="left" w:pos="680"/>
        </w:tabs>
        <w:spacing w:after="0" w:line="240" w:lineRule="auto"/>
        <w:ind w:firstLine="709"/>
        <w:jc w:val="both"/>
        <w:rPr>
          <w:rFonts w:ascii="Times New Roman" w:hAnsi="Times New Roman" w:cs="Times New Roman"/>
          <w:sz w:val="28"/>
          <w:szCs w:val="28"/>
        </w:rPr>
      </w:pPr>
    </w:p>
    <w:p w:rsidR="008A5C27" w:rsidRPr="00F24AD4" w:rsidRDefault="006A6950" w:rsidP="00293E02">
      <w:pPr>
        <w:tabs>
          <w:tab w:val="left" w:pos="68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2.2.1.</w:t>
      </w:r>
      <w:r w:rsidRPr="00F24AD4">
        <w:rPr>
          <w:rFonts w:ascii="Times New Roman" w:hAnsi="Times New Roman" w:cs="Times New Roman"/>
          <w:sz w:val="28"/>
          <w:szCs w:val="28"/>
        </w:rPr>
        <w:tab/>
      </w:r>
      <w:r w:rsidRPr="00F24AD4">
        <w:rPr>
          <w:rFonts w:ascii="Times New Roman" w:eastAsia="Times New Roman" w:hAnsi="Times New Roman" w:cs="Times New Roman"/>
          <w:b/>
          <w:bCs/>
          <w:sz w:val="28"/>
          <w:szCs w:val="28"/>
        </w:rPr>
        <w:t>Общие положения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реализовыватьучебные цели, планировать, контролировать и оценивать учебные действия и их результат. Рабочие программы учебных предметов, курсов, в том числе внеурочной деятельности должны </w:t>
      </w:r>
      <w:r w:rsidRPr="00F24AD4">
        <w:rPr>
          <w:rFonts w:ascii="Times New Roman" w:eastAsia="Times New Roman" w:hAnsi="Times New Roman" w:cs="Times New Roman"/>
          <w:sz w:val="28"/>
          <w:szCs w:val="28"/>
        </w:rPr>
        <w:lastRenderedPageBreak/>
        <w:t>обеспечивать достижение планируемых результатов освоения основной образовательной программы начального общего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 Рабочие программы учебных предметов, курсов </w:t>
      </w:r>
      <w:r w:rsidR="002A151E" w:rsidRPr="00F24AD4">
        <w:rPr>
          <w:rFonts w:ascii="Times New Roman" w:eastAsia="Times New Roman" w:hAnsi="Times New Roman" w:cs="Times New Roman"/>
          <w:sz w:val="28"/>
          <w:szCs w:val="28"/>
        </w:rPr>
        <w:t>содержат</w:t>
      </w:r>
      <w:r w:rsidRPr="00F24AD4">
        <w:rPr>
          <w:rFonts w:ascii="Times New Roman" w:eastAsia="Times New Roman" w:hAnsi="Times New Roman" w:cs="Times New Roman"/>
          <w:sz w:val="28"/>
          <w:szCs w:val="28"/>
        </w:rPr>
        <w:t>:</w:t>
      </w:r>
    </w:p>
    <w:p w:rsidR="008A5C27" w:rsidRPr="00F24AD4" w:rsidRDefault="002A151E" w:rsidP="00293E02">
      <w:pPr>
        <w:tabs>
          <w:tab w:val="left" w:pos="26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планируемые результаты освоения учебного предмета, курса;</w:t>
      </w:r>
    </w:p>
    <w:p w:rsidR="008A5C27" w:rsidRPr="00F24AD4" w:rsidRDefault="002A151E" w:rsidP="00293E02">
      <w:pPr>
        <w:tabs>
          <w:tab w:val="left" w:pos="26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содержание учебного предмета, курса;</w:t>
      </w:r>
    </w:p>
    <w:p w:rsidR="008A5C27" w:rsidRPr="00F24AD4" w:rsidRDefault="002A151E" w:rsidP="00293E02">
      <w:pPr>
        <w:tabs>
          <w:tab w:val="left" w:pos="298"/>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тематическое планирование с указанием количества часов, отводимых на освоение каждой темы.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Рабочие программы курсов внеурочной деятельности </w:t>
      </w:r>
      <w:r w:rsidR="002A151E" w:rsidRPr="00F24AD4">
        <w:rPr>
          <w:rFonts w:ascii="Times New Roman" w:eastAsia="Times New Roman" w:hAnsi="Times New Roman" w:cs="Times New Roman"/>
          <w:sz w:val="28"/>
          <w:szCs w:val="28"/>
        </w:rPr>
        <w:t>содержат</w:t>
      </w:r>
      <w:r w:rsidRPr="00F24AD4">
        <w:rPr>
          <w:rFonts w:ascii="Times New Roman" w:eastAsia="Times New Roman" w:hAnsi="Times New Roman" w:cs="Times New Roman"/>
          <w:sz w:val="28"/>
          <w:szCs w:val="28"/>
        </w:rPr>
        <w:t>:</w:t>
      </w:r>
    </w:p>
    <w:p w:rsidR="008A5C27" w:rsidRPr="00F24AD4" w:rsidRDefault="002A151E" w:rsidP="00293E02">
      <w:pPr>
        <w:tabs>
          <w:tab w:val="left" w:pos="26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результаты освоения курса внеурочной деятельности;</w:t>
      </w:r>
    </w:p>
    <w:p w:rsidR="008A5C27" w:rsidRPr="00F24AD4" w:rsidRDefault="002A151E"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содержание курса внеурочной деятельности с указанием форм организации и видов деятельности;</w:t>
      </w:r>
    </w:p>
    <w:p w:rsidR="008A5C27" w:rsidRPr="00F24AD4" w:rsidRDefault="002A151E" w:rsidP="00293E02">
      <w:pPr>
        <w:tabs>
          <w:tab w:val="left" w:pos="26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тематическое планирование.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Особенностью содержания современного начального общего образования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деятельности, а также при ф</w:t>
      </w:r>
      <w:r w:rsidR="001F6EB0" w:rsidRPr="00F24AD4">
        <w:rPr>
          <w:rFonts w:ascii="Times New Roman" w:eastAsia="Times New Roman" w:hAnsi="Times New Roman" w:cs="Times New Roman"/>
          <w:sz w:val="28"/>
          <w:szCs w:val="28"/>
        </w:rPr>
        <w:t>ормировании ИКТ­</w:t>
      </w:r>
      <w:r w:rsidR="00293E02">
        <w:rPr>
          <w:rFonts w:ascii="Times New Roman" w:eastAsia="Times New Roman" w:hAnsi="Times New Roman" w:cs="Times New Roman"/>
          <w:sz w:val="28"/>
          <w:szCs w:val="28"/>
        </w:rPr>
        <w:t xml:space="preserve"> </w:t>
      </w:r>
      <w:r w:rsidR="001F6EB0" w:rsidRPr="00F24AD4">
        <w:rPr>
          <w:rFonts w:ascii="Times New Roman" w:eastAsia="Times New Roman" w:hAnsi="Times New Roman" w:cs="Times New Roman"/>
          <w:sz w:val="28"/>
          <w:szCs w:val="28"/>
        </w:rPr>
        <w:t xml:space="preserve">компетентности </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образовательной деятельности младших школьников.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w:t>
      </w:r>
    </w:p>
    <w:p w:rsidR="00557341" w:rsidRPr="00F24AD4" w:rsidRDefault="00557341" w:rsidP="00293E02">
      <w:pPr>
        <w:spacing w:after="0" w:line="240" w:lineRule="auto"/>
        <w:ind w:firstLine="709"/>
        <w:jc w:val="both"/>
        <w:rPr>
          <w:rFonts w:ascii="Times New Roman" w:eastAsia="Times New Roman" w:hAnsi="Times New Roman" w:cs="Times New Roman"/>
          <w:sz w:val="28"/>
          <w:szCs w:val="28"/>
        </w:rPr>
      </w:pPr>
    </w:p>
    <w:p w:rsidR="00557341" w:rsidRPr="00F24AD4" w:rsidRDefault="00557341"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tabs>
          <w:tab w:val="left" w:pos="682"/>
        </w:tabs>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2.2.2.</w:t>
      </w:r>
      <w:r w:rsidRPr="00F24AD4">
        <w:rPr>
          <w:rFonts w:ascii="Times New Roman" w:hAnsi="Times New Roman" w:cs="Times New Roman"/>
          <w:sz w:val="28"/>
          <w:szCs w:val="28"/>
        </w:rPr>
        <w:tab/>
      </w:r>
      <w:r w:rsidRPr="00F24AD4">
        <w:rPr>
          <w:rFonts w:ascii="Times New Roman" w:eastAsia="Times New Roman" w:hAnsi="Times New Roman" w:cs="Times New Roman"/>
          <w:b/>
          <w:bCs/>
          <w:sz w:val="28"/>
          <w:szCs w:val="28"/>
        </w:rPr>
        <w:t>Основное содержание учебных предметов</w:t>
      </w:r>
    </w:p>
    <w:p w:rsidR="00BB7833" w:rsidRPr="00F24AD4" w:rsidRDefault="00BB7833" w:rsidP="00293E02">
      <w:pPr>
        <w:tabs>
          <w:tab w:val="left" w:pos="682"/>
        </w:tabs>
        <w:spacing w:after="0" w:line="240" w:lineRule="auto"/>
        <w:ind w:firstLine="709"/>
        <w:jc w:val="both"/>
        <w:rPr>
          <w:rFonts w:ascii="Times New Roman" w:hAnsi="Times New Roman" w:cs="Times New Roman"/>
          <w:sz w:val="28"/>
          <w:szCs w:val="28"/>
        </w:rPr>
      </w:pPr>
    </w:p>
    <w:p w:rsidR="008A5C27" w:rsidRPr="00F24AD4" w:rsidRDefault="006A6950" w:rsidP="00293E02">
      <w:pPr>
        <w:tabs>
          <w:tab w:val="left" w:pos="1402"/>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2.2.2.1.</w:t>
      </w:r>
      <w:r w:rsidRPr="00F24AD4">
        <w:rPr>
          <w:rFonts w:ascii="Times New Roman" w:hAnsi="Times New Roman" w:cs="Times New Roman"/>
          <w:sz w:val="28"/>
          <w:szCs w:val="28"/>
        </w:rPr>
        <w:tab/>
      </w:r>
      <w:r w:rsidRPr="00F24AD4">
        <w:rPr>
          <w:rFonts w:ascii="Times New Roman" w:eastAsia="Times New Roman" w:hAnsi="Times New Roman" w:cs="Times New Roman"/>
          <w:b/>
          <w:bCs/>
          <w:sz w:val="28"/>
          <w:szCs w:val="28"/>
        </w:rPr>
        <w:t>Русский язык</w:t>
      </w:r>
    </w:p>
    <w:p w:rsidR="00BB7833" w:rsidRPr="00F24AD4" w:rsidRDefault="00BB7833" w:rsidP="00293E02">
      <w:pPr>
        <w:spacing w:after="0" w:line="240" w:lineRule="auto"/>
        <w:ind w:firstLine="709"/>
        <w:jc w:val="both"/>
        <w:textAlignment w:val="center"/>
        <w:rPr>
          <w:rFonts w:ascii="Times New Roman" w:eastAsia="Times New Roman" w:hAnsi="Times New Roman" w:cs="Times New Roman"/>
          <w:b/>
          <w:bCs/>
          <w:sz w:val="28"/>
          <w:szCs w:val="28"/>
        </w:rPr>
      </w:pP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b/>
          <w:sz w:val="28"/>
          <w:szCs w:val="28"/>
        </w:rPr>
      </w:pPr>
      <w:r w:rsidRPr="00F24AD4">
        <w:rPr>
          <w:rFonts w:ascii="Times New Roman" w:eastAsia="Times New Roman" w:hAnsi="Times New Roman" w:cs="Times New Roman"/>
          <w:b/>
          <w:sz w:val="28"/>
          <w:szCs w:val="28"/>
        </w:rPr>
        <w:lastRenderedPageBreak/>
        <w:t>Виды речевой деятельности</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b/>
          <w:sz w:val="28"/>
          <w:szCs w:val="28"/>
        </w:rPr>
        <w:t>Слушание.</w:t>
      </w:r>
      <w:r w:rsidRPr="00F24AD4">
        <w:rPr>
          <w:rFonts w:ascii="Times New Roman" w:eastAsia="Times New Roman" w:hAnsi="Times New Roman" w:cs="Times New Roman"/>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b/>
          <w:sz w:val="28"/>
          <w:szCs w:val="28"/>
        </w:rPr>
        <w:t>Говорение.</w:t>
      </w:r>
      <w:r w:rsidRPr="00F24AD4">
        <w:rPr>
          <w:rFonts w:ascii="Times New Roman" w:eastAsia="Times New Roman" w:hAnsi="Times New Roman" w:cs="Times New Roman"/>
          <w:sz w:val="28"/>
          <w:szCs w:val="28"/>
        </w:rPr>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i/>
          <w:sz w:val="28"/>
          <w:szCs w:val="28"/>
        </w:rPr>
      </w:pPr>
      <w:r w:rsidRPr="00F24AD4">
        <w:rPr>
          <w:rFonts w:ascii="Times New Roman" w:eastAsia="Times New Roman" w:hAnsi="Times New Roman" w:cs="Times New Roman"/>
          <w:b/>
          <w:sz w:val="28"/>
          <w:szCs w:val="28"/>
        </w:rPr>
        <w:t>Чтение.</w:t>
      </w:r>
      <w:r w:rsidRPr="00F24AD4">
        <w:rPr>
          <w:rFonts w:ascii="Times New Roman" w:eastAsia="Times New Roman" w:hAnsi="Times New Roman" w:cs="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F24AD4">
        <w:rPr>
          <w:rFonts w:ascii="Times New Roman" w:eastAsia="Times New Roman" w:hAnsi="Times New Roman" w:cs="Times New Roman"/>
          <w:i/>
          <w:sz w:val="28"/>
          <w:szCs w:val="28"/>
        </w:rPr>
        <w:t>Анализ и оценка содержания, языковых особенностей и структуры текста.</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i/>
          <w:sz w:val="28"/>
          <w:szCs w:val="28"/>
        </w:rPr>
      </w:pPr>
      <w:r w:rsidRPr="00F24AD4">
        <w:rPr>
          <w:rFonts w:ascii="Times New Roman" w:eastAsia="Times New Roman" w:hAnsi="Times New Roman" w:cs="Times New Roman"/>
          <w:b/>
          <w:sz w:val="28"/>
          <w:szCs w:val="28"/>
        </w:rPr>
        <w:t>Письмо.</w:t>
      </w:r>
      <w:r w:rsidRPr="00F24AD4">
        <w:rPr>
          <w:rFonts w:ascii="Times New Roman" w:eastAsia="Times New Roman" w:hAnsi="Times New Roman" w:cs="Times New Roman"/>
          <w:sz w:val="28"/>
          <w:szCs w:val="28"/>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w:t>
      </w:r>
      <w:r w:rsidR="00D6289A" w:rsidRPr="00F24AD4">
        <w:rPr>
          <w:rFonts w:ascii="Times New Roman" w:eastAsia="Times New Roman" w:hAnsi="Times New Roman" w:cs="Times New Roman"/>
          <w:sz w:val="28"/>
          <w:szCs w:val="28"/>
        </w:rPr>
        <w:t>содержания,</w:t>
      </w:r>
      <w:r w:rsidRPr="00F24AD4">
        <w:rPr>
          <w:rFonts w:ascii="Times New Roman" w:eastAsia="Times New Roman" w:hAnsi="Times New Roman" w:cs="Times New Roman"/>
          <w:sz w:val="28"/>
          <w:szCs w:val="28"/>
        </w:rPr>
        <w:t xml:space="preserve"> прослушанного и прочитанного текстов (подробное, выборочное). Создание небольших собственных текстов (сочинений) </w:t>
      </w:r>
      <w:r w:rsidR="00D6289A" w:rsidRPr="00F24AD4">
        <w:rPr>
          <w:rFonts w:ascii="Times New Roman" w:eastAsia="Times New Roman" w:hAnsi="Times New Roman" w:cs="Times New Roman"/>
          <w:sz w:val="28"/>
          <w:szCs w:val="28"/>
        </w:rPr>
        <w:t>по интересным детям</w:t>
      </w:r>
      <w:r w:rsidRPr="00F24AD4">
        <w:rPr>
          <w:rFonts w:ascii="Times New Roman" w:eastAsia="Times New Roman" w:hAnsi="Times New Roman" w:cs="Times New Roman"/>
          <w:sz w:val="28"/>
          <w:szCs w:val="28"/>
        </w:rPr>
        <w:t xml:space="preserve"> тематике (на основе впечатлений, литературных произведений, сюжетных картин, серий картин, репродукций картин художников</w:t>
      </w:r>
      <w:r w:rsidRPr="00F24AD4">
        <w:rPr>
          <w:rFonts w:ascii="Times New Roman" w:eastAsia="Times New Roman" w:hAnsi="Times New Roman" w:cs="Times New Roman"/>
          <w:b/>
          <w:i/>
          <w:sz w:val="28"/>
          <w:szCs w:val="28"/>
        </w:rPr>
        <w:t>,</w:t>
      </w:r>
      <w:r w:rsidRPr="00F24AD4">
        <w:rPr>
          <w:rFonts w:ascii="Times New Roman" w:eastAsia="Times New Roman" w:hAnsi="Times New Roman" w:cs="Times New Roman"/>
          <w:sz w:val="28"/>
          <w:szCs w:val="28"/>
        </w:rPr>
        <w:t xml:space="preserve"> просмотра фрагмента видеозаписи и т. п.).</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b/>
          <w:sz w:val="28"/>
          <w:szCs w:val="28"/>
        </w:rPr>
      </w:pPr>
      <w:r w:rsidRPr="00F24AD4">
        <w:rPr>
          <w:rFonts w:ascii="Times New Roman" w:eastAsia="Times New Roman" w:hAnsi="Times New Roman" w:cs="Times New Roman"/>
          <w:b/>
          <w:sz w:val="28"/>
          <w:szCs w:val="28"/>
        </w:rPr>
        <w:t>Обучение грамоте</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b/>
          <w:sz w:val="28"/>
          <w:szCs w:val="28"/>
        </w:rPr>
        <w:t>Фонетика.</w:t>
      </w:r>
      <w:r w:rsidRPr="00F24AD4">
        <w:rPr>
          <w:rFonts w:ascii="Times New Roman" w:eastAsia="MS Mincho" w:hAnsi="Times New Roman" w:cs="Times New Roman"/>
          <w:sz w:val="28"/>
          <w:szCs w:val="28"/>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Различение гласных и согласных звуков, гласных ударных и безударных, согласных твёрдых и мягких, звонких и глухих. </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Слог как минимальная произносительная единица. Деление слов на слоги. Определение места ударения. Смыслоразличительная роль ударения.</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b/>
          <w:sz w:val="28"/>
          <w:szCs w:val="28"/>
        </w:rPr>
        <w:t>Графика.</w:t>
      </w:r>
      <w:r w:rsidRPr="00F24AD4">
        <w:rPr>
          <w:rFonts w:ascii="Times New Roman" w:eastAsia="MS Mincho" w:hAnsi="Times New Roman" w:cs="Times New Roman"/>
          <w:sz w:val="28"/>
          <w:szCs w:val="28"/>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F24AD4">
        <w:rPr>
          <w:rFonts w:ascii="Times New Roman" w:eastAsia="MS Mincho" w:hAnsi="Times New Roman" w:cs="Times New Roman"/>
          <w:b/>
          <w:sz w:val="28"/>
          <w:szCs w:val="28"/>
        </w:rPr>
        <w:t>е, ё, ю, я</w:t>
      </w:r>
      <w:r w:rsidRPr="00F24AD4">
        <w:rPr>
          <w:rFonts w:ascii="Times New Roman" w:eastAsia="MS Mincho" w:hAnsi="Times New Roman" w:cs="Times New Roman"/>
          <w:sz w:val="28"/>
          <w:szCs w:val="28"/>
        </w:rPr>
        <w:t xml:space="preserve">. Мягкий знак как показатель мягкости предшествующего согласного звука. </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Знакомство с русским алфавитом как последовательностью букв. </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b/>
          <w:sz w:val="28"/>
          <w:szCs w:val="28"/>
        </w:rPr>
        <w:t>Чтение.</w:t>
      </w:r>
      <w:r w:rsidRPr="00F24AD4">
        <w:rPr>
          <w:rFonts w:ascii="Times New Roman" w:eastAsia="MS Mincho" w:hAnsi="Times New Roman" w:cs="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lastRenderedPageBreak/>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b/>
          <w:sz w:val="28"/>
          <w:szCs w:val="28"/>
        </w:rPr>
        <w:t>Письмо.</w:t>
      </w:r>
      <w:r w:rsidRPr="00F24AD4">
        <w:rPr>
          <w:rFonts w:ascii="Times New Roman" w:eastAsia="MS Mincho" w:hAnsi="Times New Roman" w:cs="Times New Roman"/>
          <w:sz w:val="28"/>
          <w:szCs w:val="28"/>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Овладение первичными навыками клавиатурного письма.</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Понимание функции небуквенных графических средств: пробела между словами, знака переноса. </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b/>
          <w:sz w:val="28"/>
          <w:szCs w:val="28"/>
        </w:rPr>
        <w:t>Слово и предложение.</w:t>
      </w:r>
      <w:r w:rsidRPr="00F24AD4">
        <w:rPr>
          <w:rFonts w:ascii="Times New Roman" w:eastAsia="MS Mincho" w:hAnsi="Times New Roman" w:cs="Times New Roman"/>
          <w:sz w:val="28"/>
          <w:szCs w:val="28"/>
        </w:rPr>
        <w:t xml:space="preserve"> Восприятие слова как объекта изучения, материала для анализа. Наблюдение над значением слова. </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b/>
          <w:sz w:val="28"/>
          <w:szCs w:val="28"/>
        </w:rPr>
        <w:t>Орфография.</w:t>
      </w:r>
      <w:r w:rsidRPr="00F24AD4">
        <w:rPr>
          <w:rFonts w:ascii="Times New Roman" w:eastAsia="MS Mincho" w:hAnsi="Times New Roman" w:cs="Times New Roman"/>
          <w:sz w:val="28"/>
          <w:szCs w:val="28"/>
        </w:rPr>
        <w:t xml:space="preserve"> Знакомство с правилами правописания и их применение: </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 раздельное написание слов; </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 обозначение гласных после шипящих (ча—ща, чу—щу, жи—ши); </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 прописная (заглавная) буква в начале предложения, в именах собственных; </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 перенос слов по слогам без стечения согласных; </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 знаки препинания в конце предложения. </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b/>
          <w:sz w:val="28"/>
          <w:szCs w:val="28"/>
        </w:rPr>
        <w:t>Развитие речи.</w:t>
      </w:r>
      <w:r w:rsidRPr="00F24AD4">
        <w:rPr>
          <w:rFonts w:ascii="Times New Roman" w:eastAsia="MS Mincho" w:hAnsi="Times New Roman" w:cs="Times New Roman"/>
          <w:sz w:val="28"/>
          <w:szCs w:val="28"/>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1F7A48" w:rsidRPr="00F24AD4" w:rsidRDefault="001F7A48" w:rsidP="00293E02">
      <w:pPr>
        <w:spacing w:after="0" w:line="240" w:lineRule="auto"/>
        <w:ind w:firstLine="709"/>
        <w:jc w:val="both"/>
        <w:rPr>
          <w:rFonts w:ascii="Times New Roman" w:eastAsia="MS Mincho" w:hAnsi="Times New Roman" w:cs="Times New Roman"/>
          <w:sz w:val="28"/>
          <w:szCs w:val="28"/>
        </w:rPr>
      </w:pPr>
    </w:p>
    <w:p w:rsidR="00D6289A" w:rsidRDefault="00D6289A" w:rsidP="00293E02">
      <w:pPr>
        <w:spacing w:after="0" w:line="240" w:lineRule="auto"/>
        <w:ind w:firstLine="709"/>
        <w:jc w:val="both"/>
        <w:textAlignment w:val="center"/>
        <w:rPr>
          <w:rFonts w:ascii="Times New Roman" w:eastAsia="Times New Roman" w:hAnsi="Times New Roman" w:cs="Times New Roman"/>
          <w:b/>
          <w:sz w:val="28"/>
          <w:szCs w:val="28"/>
        </w:rPr>
      </w:pPr>
    </w:p>
    <w:p w:rsidR="00D6289A" w:rsidRDefault="00D6289A" w:rsidP="00293E02">
      <w:pPr>
        <w:spacing w:after="0" w:line="240" w:lineRule="auto"/>
        <w:ind w:firstLine="709"/>
        <w:jc w:val="both"/>
        <w:textAlignment w:val="center"/>
        <w:rPr>
          <w:rFonts w:ascii="Times New Roman" w:eastAsia="Times New Roman" w:hAnsi="Times New Roman" w:cs="Times New Roman"/>
          <w:b/>
          <w:sz w:val="28"/>
          <w:szCs w:val="28"/>
        </w:rPr>
      </w:pPr>
    </w:p>
    <w:p w:rsidR="00D6289A" w:rsidRDefault="00D6289A" w:rsidP="00293E02">
      <w:pPr>
        <w:spacing w:after="0" w:line="240" w:lineRule="auto"/>
        <w:ind w:firstLine="709"/>
        <w:jc w:val="both"/>
        <w:textAlignment w:val="center"/>
        <w:rPr>
          <w:rFonts w:ascii="Times New Roman" w:eastAsia="Times New Roman" w:hAnsi="Times New Roman" w:cs="Times New Roman"/>
          <w:b/>
          <w:sz w:val="28"/>
          <w:szCs w:val="28"/>
        </w:rPr>
      </w:pP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b/>
          <w:sz w:val="28"/>
          <w:szCs w:val="28"/>
        </w:rPr>
      </w:pPr>
      <w:r w:rsidRPr="00F24AD4">
        <w:rPr>
          <w:rFonts w:ascii="Times New Roman" w:eastAsia="Times New Roman" w:hAnsi="Times New Roman" w:cs="Times New Roman"/>
          <w:b/>
          <w:sz w:val="28"/>
          <w:szCs w:val="28"/>
        </w:rPr>
        <w:t>Систематический курс</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b/>
          <w:i/>
          <w:sz w:val="28"/>
          <w:szCs w:val="28"/>
        </w:rPr>
      </w:pPr>
      <w:r w:rsidRPr="00F24AD4">
        <w:rPr>
          <w:rFonts w:ascii="Times New Roman" w:eastAsia="Times New Roman" w:hAnsi="Times New Roman" w:cs="Times New Roman"/>
          <w:b/>
          <w:sz w:val="28"/>
          <w:szCs w:val="28"/>
        </w:rPr>
        <w:t>Фонетика и орфоэпия.</w:t>
      </w:r>
      <w:r w:rsidRPr="00F24AD4">
        <w:rPr>
          <w:rFonts w:ascii="Times New Roman" w:eastAsia="Times New Roman" w:hAnsi="Times New Roman" w:cs="Times New Roman"/>
          <w:sz w:val="28"/>
          <w:szCs w:val="28"/>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F24AD4">
        <w:rPr>
          <w:rFonts w:ascii="Times New Roman" w:eastAsia="Times New Roman" w:hAnsi="Times New Roman" w:cs="Times New Roman"/>
          <w:i/>
          <w:sz w:val="28"/>
          <w:szCs w:val="28"/>
        </w:rPr>
        <w:t>Фонетический анализ слова.</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b/>
          <w:i/>
          <w:sz w:val="28"/>
          <w:szCs w:val="28"/>
        </w:rPr>
      </w:pPr>
      <w:r w:rsidRPr="00F24AD4">
        <w:rPr>
          <w:rFonts w:ascii="Times New Roman" w:eastAsia="Times New Roman" w:hAnsi="Times New Roman" w:cs="Times New Roman"/>
          <w:b/>
          <w:sz w:val="28"/>
          <w:szCs w:val="28"/>
        </w:rPr>
        <w:t>Графика</w:t>
      </w:r>
      <w:r w:rsidRPr="00F24AD4">
        <w:rPr>
          <w:rFonts w:ascii="Times New Roman" w:eastAsia="Times New Roman" w:hAnsi="Times New Roman" w:cs="Times New Roman"/>
          <w:sz w:val="28"/>
          <w:szCs w:val="28"/>
        </w:rPr>
        <w:t xml:space="preserve">. Различение звуков и букв. Обозначение на письме твёрдости и мягкости согласных звуков. Использование на письме разделительных </w:t>
      </w:r>
      <w:r w:rsidRPr="00F24AD4">
        <w:rPr>
          <w:rFonts w:ascii="Times New Roman" w:eastAsia="Times New Roman" w:hAnsi="Times New Roman" w:cs="Times New Roman"/>
          <w:b/>
          <w:sz w:val="28"/>
          <w:szCs w:val="28"/>
        </w:rPr>
        <w:t>ь</w:t>
      </w:r>
      <w:r w:rsidRPr="00F24AD4">
        <w:rPr>
          <w:rFonts w:ascii="Times New Roman" w:eastAsia="Times New Roman" w:hAnsi="Times New Roman" w:cs="Times New Roman"/>
          <w:sz w:val="28"/>
          <w:szCs w:val="28"/>
        </w:rPr>
        <w:t xml:space="preserve"> и </w:t>
      </w:r>
      <w:r w:rsidRPr="00F24AD4">
        <w:rPr>
          <w:rFonts w:ascii="Times New Roman" w:eastAsia="Times New Roman" w:hAnsi="Times New Roman" w:cs="Times New Roman"/>
          <w:b/>
          <w:sz w:val="28"/>
          <w:szCs w:val="28"/>
        </w:rPr>
        <w:t>ъ.</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 xml:space="preserve">Установление соотношения звукового и буквенного состава слов типа </w:t>
      </w:r>
      <w:r w:rsidRPr="00F24AD4">
        <w:rPr>
          <w:rFonts w:ascii="Times New Roman" w:eastAsia="Times New Roman" w:hAnsi="Times New Roman" w:cs="Times New Roman"/>
          <w:i/>
          <w:sz w:val="28"/>
          <w:szCs w:val="28"/>
        </w:rPr>
        <w:t>стол, конь</w:t>
      </w:r>
      <w:r w:rsidRPr="00F24AD4">
        <w:rPr>
          <w:rFonts w:ascii="Times New Roman" w:eastAsia="Times New Roman" w:hAnsi="Times New Roman" w:cs="Times New Roman"/>
          <w:sz w:val="28"/>
          <w:szCs w:val="28"/>
        </w:rPr>
        <w:t xml:space="preserve">; в словах с йотированными гласными </w:t>
      </w:r>
      <w:r w:rsidRPr="00F24AD4">
        <w:rPr>
          <w:rFonts w:ascii="Times New Roman" w:eastAsia="Times New Roman" w:hAnsi="Times New Roman" w:cs="Times New Roman"/>
          <w:b/>
          <w:sz w:val="28"/>
          <w:szCs w:val="28"/>
        </w:rPr>
        <w:t xml:space="preserve">е, ё, ю, я; </w:t>
      </w:r>
      <w:r w:rsidRPr="00F24AD4">
        <w:rPr>
          <w:rFonts w:ascii="Times New Roman" w:eastAsia="Times New Roman" w:hAnsi="Times New Roman" w:cs="Times New Roman"/>
          <w:sz w:val="28"/>
          <w:szCs w:val="28"/>
        </w:rPr>
        <w:t>в словах с непроизносимыми согласными.</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i/>
          <w:sz w:val="28"/>
          <w:szCs w:val="28"/>
        </w:rPr>
      </w:pPr>
      <w:r w:rsidRPr="00F24AD4">
        <w:rPr>
          <w:rFonts w:ascii="Times New Roman" w:eastAsia="Times New Roman" w:hAnsi="Times New Roman" w:cs="Times New Roman"/>
          <w:b/>
          <w:sz w:val="28"/>
          <w:szCs w:val="28"/>
        </w:rPr>
        <w:t>Лексика.</w:t>
      </w:r>
      <w:r w:rsidRPr="00F24AD4">
        <w:rPr>
          <w:rFonts w:ascii="Times New Roman" w:eastAsia="Times New Roman" w:hAnsi="Times New Roman" w:cs="Times New Roman"/>
          <w:sz w:val="28"/>
          <w:szCs w:val="28"/>
        </w:rPr>
        <w:t xml:space="preserve"> Понимание слова как единства звучания и значения. Выявление слов, значение которых требует уточнения. </w:t>
      </w:r>
      <w:r w:rsidRPr="00F24AD4">
        <w:rPr>
          <w:rFonts w:ascii="Times New Roman" w:eastAsia="Times New Roman" w:hAnsi="Times New Roman" w:cs="Times New Roman"/>
          <w:i/>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i/>
          <w:sz w:val="28"/>
          <w:szCs w:val="28"/>
        </w:rPr>
      </w:pPr>
      <w:r w:rsidRPr="00F24AD4">
        <w:rPr>
          <w:rFonts w:ascii="Times New Roman" w:eastAsia="Times New Roman" w:hAnsi="Times New Roman" w:cs="Times New Roman"/>
          <w:b/>
          <w:sz w:val="28"/>
          <w:szCs w:val="28"/>
        </w:rPr>
        <w:t xml:space="preserve">Состав слова (морфемика). </w:t>
      </w:r>
      <w:r w:rsidRPr="00F24AD4">
        <w:rPr>
          <w:rFonts w:ascii="Times New Roman" w:eastAsia="Times New Roman" w:hAnsi="Times New Roman" w:cs="Times New Roman"/>
          <w:sz w:val="28"/>
          <w:szCs w:val="28"/>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F24AD4">
        <w:rPr>
          <w:rFonts w:ascii="Times New Roman" w:eastAsia="Times New Roman" w:hAnsi="Times New Roman" w:cs="Times New Roman"/>
          <w:i/>
          <w:sz w:val="28"/>
          <w:szCs w:val="28"/>
        </w:rPr>
        <w:t>постфикса -ся)</w:t>
      </w:r>
      <w:r w:rsidRPr="00F24AD4">
        <w:rPr>
          <w:rFonts w:ascii="Times New Roman" w:eastAsia="Times New Roman" w:hAnsi="Times New Roman" w:cs="Times New Roman"/>
          <w:sz w:val="28"/>
          <w:szCs w:val="28"/>
        </w:rPr>
        <w:t xml:space="preserve">, основы. Различение изменяемых и неизменяемых слов. </w:t>
      </w:r>
      <w:r w:rsidRPr="00F24AD4">
        <w:rPr>
          <w:rFonts w:ascii="Times New Roman" w:eastAsia="Times New Roman" w:hAnsi="Times New Roman" w:cs="Times New Roman"/>
          <w:i/>
          <w:sz w:val="28"/>
          <w:szCs w:val="28"/>
        </w:rPr>
        <w:t>Представление о значении суффиксов и приставок.</w:t>
      </w:r>
      <w:r w:rsidR="00293E02">
        <w:rPr>
          <w:rFonts w:ascii="Times New Roman" w:eastAsia="Times New Roman" w:hAnsi="Times New Roman" w:cs="Times New Roman"/>
          <w:i/>
          <w:sz w:val="28"/>
          <w:szCs w:val="28"/>
        </w:rPr>
        <w:t xml:space="preserve"> </w:t>
      </w:r>
      <w:r w:rsidRPr="00F24AD4">
        <w:rPr>
          <w:rFonts w:ascii="Times New Roman" w:eastAsia="Times New Roman" w:hAnsi="Times New Roman" w:cs="Times New Roman"/>
          <w:i/>
          <w:sz w:val="28"/>
          <w:szCs w:val="28"/>
        </w:rPr>
        <w:t>Образование однокоренных слов помощью суффиксов и приставок.</w:t>
      </w:r>
      <w:r w:rsidR="00293E02">
        <w:rPr>
          <w:rFonts w:ascii="Times New Roman" w:eastAsia="Times New Roman" w:hAnsi="Times New Roman" w:cs="Times New Roman"/>
          <w:i/>
          <w:sz w:val="28"/>
          <w:szCs w:val="28"/>
        </w:rPr>
        <w:t xml:space="preserve"> </w:t>
      </w:r>
      <w:r w:rsidRPr="00F24AD4">
        <w:rPr>
          <w:rFonts w:ascii="Times New Roman" w:eastAsia="Times New Roman" w:hAnsi="Times New Roman" w:cs="Times New Roman"/>
          <w:i/>
          <w:sz w:val="28"/>
          <w:szCs w:val="28"/>
        </w:rPr>
        <w:t>Сложные слова</w:t>
      </w: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
          <w:sz w:val="28"/>
          <w:szCs w:val="28"/>
        </w:rPr>
        <w:t>Нахождение корня в однокоренных словах с чередованием согласных в корне.</w:t>
      </w:r>
      <w:r w:rsidR="00293E02">
        <w:rPr>
          <w:rFonts w:ascii="Times New Roman" w:eastAsia="Times New Roman" w:hAnsi="Times New Roman" w:cs="Times New Roman"/>
          <w:i/>
          <w:sz w:val="28"/>
          <w:szCs w:val="28"/>
        </w:rPr>
        <w:t xml:space="preserve"> </w:t>
      </w:r>
      <w:r w:rsidRPr="00F24AD4">
        <w:rPr>
          <w:rFonts w:ascii="Times New Roman" w:eastAsia="Times New Roman" w:hAnsi="Times New Roman" w:cs="Times New Roman"/>
          <w:i/>
          <w:sz w:val="28"/>
          <w:szCs w:val="28"/>
        </w:rPr>
        <w:t>Разбор слова по составу.</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i/>
          <w:sz w:val="28"/>
          <w:szCs w:val="28"/>
        </w:rPr>
      </w:pPr>
      <w:r w:rsidRPr="00F24AD4">
        <w:rPr>
          <w:rFonts w:ascii="Times New Roman" w:eastAsia="Times New Roman" w:hAnsi="Times New Roman" w:cs="Times New Roman"/>
          <w:b/>
          <w:sz w:val="28"/>
          <w:szCs w:val="28"/>
        </w:rPr>
        <w:t>Морфология.</w:t>
      </w:r>
      <w:r w:rsidRPr="00F24AD4">
        <w:rPr>
          <w:rFonts w:ascii="Times New Roman" w:eastAsia="Times New Roman" w:hAnsi="Times New Roman" w:cs="Times New Roman"/>
          <w:sz w:val="28"/>
          <w:szCs w:val="28"/>
        </w:rPr>
        <w:t xml:space="preserve"> Части речи; </w:t>
      </w:r>
      <w:r w:rsidRPr="00F24AD4">
        <w:rPr>
          <w:rFonts w:ascii="Times New Roman" w:eastAsia="Times New Roman" w:hAnsi="Times New Roman" w:cs="Times New Roman"/>
          <w:i/>
          <w:sz w:val="28"/>
          <w:szCs w:val="28"/>
        </w:rPr>
        <w:t>деление частей речи на самостоятельные и служебные.</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b/>
          <w:sz w:val="28"/>
          <w:szCs w:val="28"/>
        </w:rPr>
        <w:t>Имя существительное</w:t>
      </w:r>
      <w:r w:rsidRPr="00F24AD4">
        <w:rPr>
          <w:rFonts w:ascii="Times New Roman" w:eastAsia="Times New Roman" w:hAnsi="Times New Roman" w:cs="Times New Roman"/>
          <w:sz w:val="28"/>
          <w:szCs w:val="28"/>
        </w:rPr>
        <w:t>. Значение и употребление в речи. Различение имён существительных</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
          <w:sz w:val="28"/>
          <w:szCs w:val="28"/>
        </w:rPr>
        <w:t>одушевлённых и неодушевлённых</w:t>
      </w:r>
      <w:r w:rsidRPr="00F24AD4">
        <w:rPr>
          <w:rFonts w:ascii="Times New Roman" w:eastAsia="Times New Roman" w:hAnsi="Times New Roman" w:cs="Times New Roman"/>
          <w:sz w:val="28"/>
          <w:szCs w:val="28"/>
        </w:rPr>
        <w:t xml:space="preserve"> по вопросам кто?</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 xml:space="preserve">и что? </w:t>
      </w:r>
      <w:r w:rsidRPr="00F24AD4">
        <w:rPr>
          <w:rFonts w:ascii="Times New Roman" w:eastAsia="Times New Roman" w:hAnsi="Times New Roman" w:cs="Times New Roman"/>
          <w:i/>
          <w:sz w:val="28"/>
          <w:szCs w:val="28"/>
        </w:rPr>
        <w:t>Выделение имён существительных собственных и нарицательных.</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i/>
          <w:sz w:val="28"/>
          <w:szCs w:val="28"/>
        </w:rPr>
      </w:pPr>
      <w:r w:rsidRPr="00F24AD4">
        <w:rPr>
          <w:rFonts w:ascii="Times New Roman" w:eastAsia="Times New Roman" w:hAnsi="Times New Roman" w:cs="Times New Roman"/>
          <w:sz w:val="28"/>
          <w:szCs w:val="28"/>
        </w:rPr>
        <w:t xml:space="preserve">Различение имён существительных мужского, женского и среднего рода. Изменение существительных по числам. </w:t>
      </w:r>
      <w:r w:rsidRPr="00F24AD4">
        <w:rPr>
          <w:rFonts w:ascii="Times New Roman" w:eastAsia="Times New Roman" w:hAnsi="Times New Roman" w:cs="Times New Roman"/>
          <w:i/>
          <w:sz w:val="28"/>
          <w:szCs w:val="28"/>
        </w:rPr>
        <w:t>Начальная форма имени существительного.</w:t>
      </w:r>
      <w:r w:rsidRPr="00F24AD4">
        <w:rPr>
          <w:rFonts w:ascii="Times New Roman" w:eastAsia="Times New Roman" w:hAnsi="Times New Roman" w:cs="Times New Roman"/>
          <w:sz w:val="28"/>
          <w:szCs w:val="28"/>
        </w:rPr>
        <w:t xml:space="preserve"> Изменение существительных по падежам. Определение падежа, в котором употреблено имя существительное. </w:t>
      </w:r>
      <w:r w:rsidRPr="00F24AD4">
        <w:rPr>
          <w:rFonts w:ascii="Times New Roman" w:eastAsia="Times New Roman" w:hAnsi="Times New Roman" w:cs="Times New Roman"/>
          <w:i/>
          <w:sz w:val="28"/>
          <w:szCs w:val="28"/>
        </w:rPr>
        <w:t xml:space="preserve">Различение падежных и смысловых (синтаксических) вопросов. </w:t>
      </w:r>
      <w:r w:rsidRPr="00F24AD4">
        <w:rPr>
          <w:rFonts w:ascii="Times New Roman" w:eastAsia="Times New Roman" w:hAnsi="Times New Roman" w:cs="Times New Roman"/>
          <w:sz w:val="28"/>
          <w:szCs w:val="28"/>
        </w:rPr>
        <w:t xml:space="preserve">Определение принадлежности имён существительных к 1, 2, 3-му склонению. </w:t>
      </w:r>
      <w:r w:rsidRPr="00F24AD4">
        <w:rPr>
          <w:rFonts w:ascii="Times New Roman" w:eastAsia="Times New Roman" w:hAnsi="Times New Roman" w:cs="Times New Roman"/>
          <w:i/>
          <w:sz w:val="28"/>
          <w:szCs w:val="28"/>
        </w:rPr>
        <w:t>Словообразование имён существительных.</w:t>
      </w:r>
      <w:r w:rsidR="00293E02">
        <w:rPr>
          <w:rFonts w:ascii="Times New Roman" w:eastAsia="Times New Roman" w:hAnsi="Times New Roman" w:cs="Times New Roman"/>
          <w:i/>
          <w:sz w:val="28"/>
          <w:szCs w:val="28"/>
        </w:rPr>
        <w:t xml:space="preserve"> </w:t>
      </w:r>
      <w:r w:rsidRPr="00F24AD4">
        <w:rPr>
          <w:rFonts w:ascii="Times New Roman" w:eastAsia="Times New Roman" w:hAnsi="Times New Roman" w:cs="Times New Roman"/>
          <w:i/>
          <w:sz w:val="28"/>
          <w:szCs w:val="28"/>
        </w:rPr>
        <w:t>Морфологический разбор имён существительных.</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b/>
          <w:sz w:val="28"/>
          <w:szCs w:val="28"/>
        </w:rPr>
      </w:pPr>
      <w:r w:rsidRPr="00F24AD4">
        <w:rPr>
          <w:rFonts w:ascii="Times New Roman" w:eastAsia="Times New Roman" w:hAnsi="Times New Roman" w:cs="Times New Roman"/>
          <w:b/>
          <w:sz w:val="28"/>
          <w:szCs w:val="28"/>
        </w:rPr>
        <w:t>Имя прилагательное</w:t>
      </w:r>
      <w:r w:rsidRPr="00F24AD4">
        <w:rPr>
          <w:rFonts w:ascii="Times New Roman" w:eastAsia="Times New Roman" w:hAnsi="Times New Roman" w:cs="Times New Roman"/>
          <w:sz w:val="28"/>
          <w:szCs w:val="28"/>
        </w:rPr>
        <w:t>. Значение и употребление в речи. Изменение прилагательных по родам, числам и падежам, кроме прилагательных на -</w:t>
      </w:r>
      <w:r w:rsidRPr="00F24AD4">
        <w:rPr>
          <w:rFonts w:ascii="Times New Roman" w:eastAsia="Times New Roman" w:hAnsi="Times New Roman" w:cs="Times New Roman"/>
          <w:b/>
          <w:sz w:val="28"/>
          <w:szCs w:val="28"/>
        </w:rPr>
        <w:t>ий, -ья, -ов, -ин</w:t>
      </w:r>
      <w:r w:rsidRPr="00F24AD4">
        <w:rPr>
          <w:rFonts w:ascii="Times New Roman" w:eastAsia="Times New Roman" w:hAnsi="Times New Roman" w:cs="Times New Roman"/>
          <w:sz w:val="28"/>
          <w:szCs w:val="28"/>
        </w:rPr>
        <w:t xml:space="preserve">. Зависимость формы имени прилагательного от формы имени существительного. </w:t>
      </w:r>
      <w:r w:rsidRPr="00F24AD4">
        <w:rPr>
          <w:rFonts w:ascii="Times New Roman" w:eastAsia="Times New Roman" w:hAnsi="Times New Roman" w:cs="Times New Roman"/>
          <w:i/>
          <w:sz w:val="28"/>
          <w:szCs w:val="28"/>
        </w:rPr>
        <w:t>Начальная форма имени прилагательного. Словообразование имён прилагательных.</w:t>
      </w:r>
      <w:r w:rsidR="00293E02">
        <w:rPr>
          <w:rFonts w:ascii="Times New Roman" w:eastAsia="Times New Roman" w:hAnsi="Times New Roman" w:cs="Times New Roman"/>
          <w:i/>
          <w:sz w:val="28"/>
          <w:szCs w:val="28"/>
        </w:rPr>
        <w:t xml:space="preserve"> </w:t>
      </w:r>
      <w:r w:rsidRPr="00F24AD4">
        <w:rPr>
          <w:rFonts w:ascii="Times New Roman" w:eastAsia="Times New Roman" w:hAnsi="Times New Roman" w:cs="Times New Roman"/>
          <w:i/>
          <w:sz w:val="28"/>
          <w:szCs w:val="28"/>
        </w:rPr>
        <w:t>Морфологический разбор имён прилагательных.</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b/>
          <w:sz w:val="28"/>
          <w:szCs w:val="28"/>
        </w:rPr>
        <w:t>Местоимение</w:t>
      </w:r>
      <w:r w:rsidRPr="00F24AD4">
        <w:rPr>
          <w:rFonts w:ascii="Times New Roman" w:eastAsia="Times New Roman" w:hAnsi="Times New Roman" w:cs="Times New Roman"/>
          <w:sz w:val="28"/>
          <w:szCs w:val="28"/>
        </w:rPr>
        <w:t xml:space="preserve">. Общее представление о местоимении. </w:t>
      </w:r>
      <w:r w:rsidRPr="00F24AD4">
        <w:rPr>
          <w:rFonts w:ascii="Times New Roman" w:eastAsia="Times New Roman" w:hAnsi="Times New Roman" w:cs="Times New Roman"/>
          <w:i/>
          <w:sz w:val="28"/>
          <w:szCs w:val="28"/>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F24AD4">
        <w:rPr>
          <w:rFonts w:ascii="Times New Roman" w:eastAsia="Times New Roman" w:hAnsi="Times New Roman" w:cs="Times New Roman"/>
          <w:sz w:val="28"/>
          <w:szCs w:val="28"/>
        </w:rPr>
        <w:t>.</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i/>
          <w:sz w:val="28"/>
          <w:szCs w:val="28"/>
        </w:rPr>
      </w:pPr>
      <w:r w:rsidRPr="00F24AD4">
        <w:rPr>
          <w:rFonts w:ascii="Times New Roman" w:eastAsia="Times New Roman" w:hAnsi="Times New Roman" w:cs="Times New Roman"/>
          <w:b/>
          <w:i/>
          <w:sz w:val="28"/>
          <w:szCs w:val="28"/>
        </w:rPr>
        <w:t>Числительное.</w:t>
      </w:r>
      <w:r w:rsidRPr="00F24AD4">
        <w:rPr>
          <w:rFonts w:ascii="Times New Roman" w:eastAsia="Times New Roman" w:hAnsi="Times New Roman" w:cs="Times New Roman"/>
          <w:i/>
          <w:sz w:val="28"/>
          <w:szCs w:val="28"/>
        </w:rPr>
        <w:t xml:space="preserve"> Общее представление о числительных. Значение и употребление в речи количественных и порядковых числительных.</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b/>
          <w:sz w:val="28"/>
          <w:szCs w:val="28"/>
        </w:rPr>
        <w:t>Глагол.</w:t>
      </w:r>
      <w:r w:rsidRPr="00F24AD4">
        <w:rPr>
          <w:rFonts w:ascii="Times New Roman" w:eastAsia="Times New Roman" w:hAnsi="Times New Roman" w:cs="Times New Roman"/>
          <w:sz w:val="28"/>
          <w:szCs w:val="28"/>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w:t>
      </w:r>
      <w:r w:rsidRPr="00F24AD4">
        <w:rPr>
          <w:rFonts w:ascii="Times New Roman" w:eastAsia="Times New Roman" w:hAnsi="Times New Roman" w:cs="Times New Roman"/>
          <w:sz w:val="28"/>
          <w:szCs w:val="28"/>
        </w:rPr>
        <w:lastRenderedPageBreak/>
        <w:t xml:space="preserve">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F24AD4">
        <w:rPr>
          <w:rFonts w:ascii="Times New Roman" w:eastAsia="Times New Roman" w:hAnsi="Times New Roman" w:cs="Times New Roman"/>
          <w:i/>
          <w:sz w:val="28"/>
          <w:szCs w:val="28"/>
        </w:rPr>
        <w:t>Возвратные глаголы. Словообразование глаголов от других частей речи</w:t>
      </w: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
          <w:sz w:val="28"/>
          <w:szCs w:val="28"/>
        </w:rPr>
        <w:t>Морфологический разбор глаголов</w:t>
      </w:r>
      <w:r w:rsidRPr="00F24AD4">
        <w:rPr>
          <w:rFonts w:ascii="Times New Roman" w:eastAsia="Times New Roman" w:hAnsi="Times New Roman" w:cs="Times New Roman"/>
          <w:b/>
          <w:i/>
          <w:sz w:val="28"/>
          <w:szCs w:val="28"/>
        </w:rPr>
        <w:t>.</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i/>
          <w:sz w:val="28"/>
          <w:szCs w:val="28"/>
        </w:rPr>
      </w:pPr>
      <w:r w:rsidRPr="00F24AD4">
        <w:rPr>
          <w:rFonts w:ascii="Times New Roman" w:eastAsia="Times New Roman" w:hAnsi="Times New Roman" w:cs="Times New Roman"/>
          <w:b/>
          <w:sz w:val="28"/>
          <w:szCs w:val="28"/>
        </w:rPr>
        <w:t>Наречие</w:t>
      </w:r>
      <w:r w:rsidRPr="00F24AD4">
        <w:rPr>
          <w:rFonts w:ascii="Times New Roman" w:eastAsia="Times New Roman" w:hAnsi="Times New Roman" w:cs="Times New Roman"/>
          <w:sz w:val="28"/>
          <w:szCs w:val="28"/>
        </w:rPr>
        <w:t>.</w:t>
      </w:r>
      <w:r w:rsidRPr="00F24AD4">
        <w:rPr>
          <w:rFonts w:ascii="Times New Roman" w:eastAsia="Times New Roman" w:hAnsi="Times New Roman" w:cs="Times New Roman"/>
          <w:i/>
          <w:sz w:val="28"/>
          <w:szCs w:val="28"/>
        </w:rPr>
        <w:t xml:space="preserve"> Значение и употребление в речи.</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b/>
          <w:sz w:val="28"/>
          <w:szCs w:val="28"/>
        </w:rPr>
        <w:t>Предлог.</w:t>
      </w:r>
      <w:r w:rsidR="00293E02">
        <w:rPr>
          <w:rFonts w:ascii="Times New Roman" w:eastAsia="Times New Roman" w:hAnsi="Times New Roman" w:cs="Times New Roman"/>
          <w:b/>
          <w:sz w:val="28"/>
          <w:szCs w:val="28"/>
        </w:rPr>
        <w:t xml:space="preserve"> </w:t>
      </w:r>
      <w:r w:rsidRPr="00F24AD4">
        <w:rPr>
          <w:rFonts w:ascii="Times New Roman" w:eastAsia="Times New Roman" w:hAnsi="Times New Roman" w:cs="Times New Roman"/>
          <w:i/>
          <w:sz w:val="28"/>
          <w:szCs w:val="28"/>
        </w:rPr>
        <w:t xml:space="preserve">Знакомство с наиболее употребительными предлогами.Функция предлогов: образование падежных форм имён существительных и местоимений. </w:t>
      </w:r>
      <w:r w:rsidRPr="00F24AD4">
        <w:rPr>
          <w:rFonts w:ascii="Times New Roman" w:eastAsia="Times New Roman" w:hAnsi="Times New Roman" w:cs="Times New Roman"/>
          <w:sz w:val="28"/>
          <w:szCs w:val="28"/>
        </w:rPr>
        <w:t>Отличие предлогов от приставок.</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b/>
          <w:sz w:val="28"/>
          <w:szCs w:val="28"/>
        </w:rPr>
        <w:t xml:space="preserve">Союз. </w:t>
      </w:r>
      <w:r w:rsidRPr="00F24AD4">
        <w:rPr>
          <w:rFonts w:ascii="Times New Roman" w:eastAsia="Times New Roman" w:hAnsi="Times New Roman" w:cs="Times New Roman"/>
          <w:sz w:val="28"/>
          <w:szCs w:val="28"/>
        </w:rPr>
        <w:t xml:space="preserve">Союзы </w:t>
      </w:r>
      <w:r w:rsidRPr="00F24AD4">
        <w:rPr>
          <w:rFonts w:ascii="Times New Roman" w:eastAsia="Times New Roman" w:hAnsi="Times New Roman" w:cs="Times New Roman"/>
          <w:b/>
          <w:sz w:val="28"/>
          <w:szCs w:val="28"/>
        </w:rPr>
        <w:t>и, а, но,</w:t>
      </w:r>
      <w:r w:rsidRPr="00F24AD4">
        <w:rPr>
          <w:rFonts w:ascii="Times New Roman" w:eastAsia="Times New Roman" w:hAnsi="Times New Roman" w:cs="Times New Roman"/>
          <w:sz w:val="28"/>
          <w:szCs w:val="28"/>
        </w:rPr>
        <w:t xml:space="preserve"> их роль в речи. </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b/>
          <w:sz w:val="28"/>
          <w:szCs w:val="28"/>
        </w:rPr>
        <w:t>Частица.</w:t>
      </w:r>
      <w:r w:rsidRPr="00F24AD4">
        <w:rPr>
          <w:rFonts w:ascii="Times New Roman" w:eastAsia="Times New Roman" w:hAnsi="Times New Roman" w:cs="Times New Roman"/>
          <w:sz w:val="28"/>
          <w:szCs w:val="28"/>
        </w:rPr>
        <w:t xml:space="preserve"> Частица </w:t>
      </w:r>
      <w:r w:rsidRPr="00F24AD4">
        <w:rPr>
          <w:rFonts w:ascii="Times New Roman" w:eastAsia="Times New Roman" w:hAnsi="Times New Roman" w:cs="Times New Roman"/>
          <w:b/>
          <w:sz w:val="28"/>
          <w:szCs w:val="28"/>
        </w:rPr>
        <w:t>не</w:t>
      </w:r>
      <w:r w:rsidRPr="00F24AD4">
        <w:rPr>
          <w:rFonts w:ascii="Times New Roman" w:eastAsia="Times New Roman" w:hAnsi="Times New Roman" w:cs="Times New Roman"/>
          <w:sz w:val="28"/>
          <w:szCs w:val="28"/>
        </w:rPr>
        <w:t>, её значение.</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b/>
          <w:sz w:val="28"/>
          <w:szCs w:val="28"/>
        </w:rPr>
        <w:t>Синтаксис.</w:t>
      </w:r>
      <w:r w:rsidRPr="00F24AD4">
        <w:rPr>
          <w:rFonts w:ascii="Times New Roman" w:eastAsia="Times New Roman" w:hAnsi="Times New Roman" w:cs="Times New Roman"/>
          <w:sz w:val="28"/>
          <w:szCs w:val="28"/>
        </w:rPr>
        <w:t xml:space="preserve"> Различение предложения, словосочетания, слова (осознание их сходства и различия</w:t>
      </w:r>
      <w:r w:rsidRPr="00F24AD4">
        <w:rPr>
          <w:rFonts w:ascii="Times New Roman" w:eastAsia="Times New Roman" w:hAnsi="Times New Roman" w:cs="Times New Roman"/>
          <w:i/>
          <w:sz w:val="28"/>
          <w:szCs w:val="28"/>
        </w:rPr>
        <w:t>). Определение в словосочетании главного и зависимого слов при помощи вопроса.</w:t>
      </w:r>
      <w:r w:rsidR="00293E02">
        <w:rPr>
          <w:rFonts w:ascii="Times New Roman" w:eastAsia="Times New Roman" w:hAnsi="Times New Roman" w:cs="Times New Roman"/>
          <w:i/>
          <w:sz w:val="28"/>
          <w:szCs w:val="28"/>
        </w:rPr>
        <w:t xml:space="preserve"> </w:t>
      </w:r>
      <w:r w:rsidRPr="00F24AD4">
        <w:rPr>
          <w:rFonts w:ascii="Times New Roman" w:eastAsia="Times New Roman" w:hAnsi="Times New Roman" w:cs="Times New Roman"/>
          <w:sz w:val="28"/>
          <w:szCs w:val="28"/>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i/>
          <w:sz w:val="28"/>
          <w:szCs w:val="28"/>
        </w:rPr>
      </w:pPr>
      <w:r w:rsidRPr="00F24AD4">
        <w:rPr>
          <w:rFonts w:ascii="Times New Roman" w:eastAsia="Times New Roman" w:hAnsi="Times New Roman" w:cs="Times New Roman"/>
          <w:b/>
          <w:sz w:val="28"/>
          <w:szCs w:val="28"/>
        </w:rPr>
        <w:t>Простое предложение.</w:t>
      </w:r>
      <w:r w:rsidRPr="00F24AD4">
        <w:rPr>
          <w:rFonts w:ascii="Times New Roman" w:eastAsia="Times New Roman" w:hAnsi="Times New Roman" w:cs="Times New Roman"/>
          <w:sz w:val="28"/>
          <w:szCs w:val="28"/>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F24AD4">
        <w:rPr>
          <w:rFonts w:ascii="Times New Roman" w:eastAsia="Times New Roman" w:hAnsi="Times New Roman" w:cs="Times New Roman"/>
          <w:i/>
          <w:sz w:val="28"/>
          <w:szCs w:val="28"/>
        </w:rPr>
        <w:t>Предложения распространённые и нераспространённые. Синтаксический анализ простого предложения с двумя главными членами.</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Нахождение однородных членов и самостоятельное составление предложений с ними без союзов и с союзами </w:t>
      </w:r>
      <w:r w:rsidRPr="00F24AD4">
        <w:rPr>
          <w:rFonts w:ascii="Times New Roman" w:eastAsia="Times New Roman" w:hAnsi="Times New Roman" w:cs="Times New Roman"/>
          <w:b/>
          <w:sz w:val="28"/>
          <w:szCs w:val="28"/>
        </w:rPr>
        <w:t>и, а, но</w:t>
      </w:r>
      <w:r w:rsidRPr="00F24AD4">
        <w:rPr>
          <w:rFonts w:ascii="Times New Roman" w:eastAsia="Times New Roman" w:hAnsi="Times New Roman" w:cs="Times New Roman"/>
          <w:sz w:val="28"/>
          <w:szCs w:val="28"/>
        </w:rPr>
        <w:t xml:space="preserve">. Использование интонации перечисления в предложениях с однородными членами. </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i/>
          <w:sz w:val="28"/>
          <w:szCs w:val="28"/>
        </w:rPr>
      </w:pPr>
      <w:r w:rsidRPr="00F24AD4">
        <w:rPr>
          <w:rFonts w:ascii="Times New Roman" w:eastAsia="Times New Roman" w:hAnsi="Times New Roman" w:cs="Times New Roman"/>
          <w:i/>
          <w:sz w:val="28"/>
          <w:szCs w:val="28"/>
        </w:rPr>
        <w:t>Нахождение в предложении обращения (в начале, в середине или в конце предложения).</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i/>
          <w:sz w:val="28"/>
          <w:szCs w:val="28"/>
        </w:rPr>
      </w:pPr>
      <w:r w:rsidRPr="00F24AD4">
        <w:rPr>
          <w:rFonts w:ascii="Times New Roman" w:eastAsia="Times New Roman" w:hAnsi="Times New Roman" w:cs="Times New Roman"/>
          <w:b/>
          <w:sz w:val="28"/>
          <w:szCs w:val="28"/>
        </w:rPr>
        <w:t>Сложное предложение</w:t>
      </w:r>
      <w:r w:rsidRPr="00F24AD4">
        <w:rPr>
          <w:rFonts w:ascii="Times New Roman" w:eastAsia="Times New Roman" w:hAnsi="Times New Roman" w:cs="Times New Roman"/>
          <w:i/>
          <w:sz w:val="28"/>
          <w:szCs w:val="28"/>
        </w:rPr>
        <w:t xml:space="preserve"> (общее представление). Различение простых и сложных предложений.</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b/>
          <w:sz w:val="28"/>
          <w:szCs w:val="28"/>
        </w:rPr>
        <w:t>Орфография и пунктуация</w:t>
      </w:r>
      <w:r w:rsidRPr="00F24AD4">
        <w:rPr>
          <w:rFonts w:ascii="Times New Roman" w:eastAsia="Times New Roman" w:hAnsi="Times New Roman" w:cs="Times New Roman"/>
          <w:sz w:val="28"/>
          <w:szCs w:val="28"/>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Применение правил правописания и пунктуации:</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сочетания </w:t>
      </w:r>
      <w:r w:rsidRPr="00F24AD4">
        <w:rPr>
          <w:rFonts w:ascii="Times New Roman" w:eastAsia="Times New Roman" w:hAnsi="Times New Roman" w:cs="Times New Roman"/>
          <w:b/>
          <w:sz w:val="28"/>
          <w:szCs w:val="28"/>
        </w:rPr>
        <w:t>жи—ши, ча—ща, чу—щу</w:t>
      </w:r>
      <w:r w:rsidRPr="00F24AD4">
        <w:rPr>
          <w:rFonts w:ascii="Times New Roman" w:eastAsia="Times New Roman" w:hAnsi="Times New Roman" w:cs="Times New Roman"/>
          <w:sz w:val="28"/>
          <w:szCs w:val="28"/>
        </w:rPr>
        <w:t xml:space="preserve"> в положении под ударением;</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сочетания </w:t>
      </w:r>
      <w:r w:rsidRPr="00F24AD4">
        <w:rPr>
          <w:rFonts w:ascii="Times New Roman" w:eastAsia="Times New Roman" w:hAnsi="Times New Roman" w:cs="Times New Roman"/>
          <w:b/>
          <w:sz w:val="28"/>
          <w:szCs w:val="28"/>
        </w:rPr>
        <w:t xml:space="preserve">чк—чн, чт, нч, щн </w:t>
      </w:r>
      <w:r w:rsidRPr="00F24AD4">
        <w:rPr>
          <w:rFonts w:ascii="Times New Roman" w:eastAsia="Times New Roman" w:hAnsi="Times New Roman" w:cs="Times New Roman"/>
          <w:sz w:val="28"/>
          <w:szCs w:val="28"/>
        </w:rPr>
        <w:t xml:space="preserve">и др.; </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перенос слов;</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прописная буква в начале предложения, в именах собственных;</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проверяемые безударные гласные в корне слова;</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парные звонкие и глухие согласные в корне слова;</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непроизносимые согласные;</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гласные и согласные в неизменяемых на письме приставках;</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разделительные </w:t>
      </w:r>
      <w:r w:rsidRPr="00F24AD4">
        <w:rPr>
          <w:rFonts w:ascii="Times New Roman" w:eastAsia="Times New Roman" w:hAnsi="Times New Roman" w:cs="Times New Roman"/>
          <w:b/>
          <w:sz w:val="28"/>
          <w:szCs w:val="28"/>
        </w:rPr>
        <w:t>ъ</w:t>
      </w:r>
      <w:r w:rsidRPr="00F24AD4">
        <w:rPr>
          <w:rFonts w:ascii="Times New Roman" w:eastAsia="Times New Roman" w:hAnsi="Times New Roman" w:cs="Times New Roman"/>
          <w:sz w:val="28"/>
          <w:szCs w:val="28"/>
        </w:rPr>
        <w:t xml:space="preserve"> и </w:t>
      </w:r>
      <w:r w:rsidRPr="00F24AD4">
        <w:rPr>
          <w:rFonts w:ascii="Times New Roman" w:eastAsia="Times New Roman" w:hAnsi="Times New Roman" w:cs="Times New Roman"/>
          <w:b/>
          <w:sz w:val="28"/>
          <w:szCs w:val="28"/>
        </w:rPr>
        <w:t>ь</w:t>
      </w:r>
      <w:r w:rsidRPr="00F24AD4">
        <w:rPr>
          <w:rFonts w:ascii="Times New Roman" w:eastAsia="Times New Roman" w:hAnsi="Times New Roman" w:cs="Times New Roman"/>
          <w:sz w:val="28"/>
          <w:szCs w:val="28"/>
        </w:rPr>
        <w:t>;</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мягкий знак после шипящих на конце имён существительных (</w:t>
      </w:r>
      <w:r w:rsidRPr="00F24AD4">
        <w:rPr>
          <w:rFonts w:ascii="Times New Roman" w:eastAsia="Times New Roman" w:hAnsi="Times New Roman" w:cs="Times New Roman"/>
          <w:i/>
          <w:sz w:val="28"/>
          <w:szCs w:val="28"/>
        </w:rPr>
        <w:t>речь, рожь, мышь</w:t>
      </w:r>
      <w:r w:rsidRPr="00F24AD4">
        <w:rPr>
          <w:rFonts w:ascii="Times New Roman" w:eastAsia="Times New Roman" w:hAnsi="Times New Roman" w:cs="Times New Roman"/>
          <w:sz w:val="28"/>
          <w:szCs w:val="28"/>
        </w:rPr>
        <w:t>);</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i/>
          <w:sz w:val="28"/>
          <w:szCs w:val="28"/>
        </w:rPr>
        <w:t xml:space="preserve">• соединительные </w:t>
      </w:r>
      <w:r w:rsidRPr="00F24AD4">
        <w:rPr>
          <w:rFonts w:ascii="Times New Roman" w:eastAsia="Times New Roman" w:hAnsi="Times New Roman" w:cs="Times New Roman"/>
          <w:b/>
          <w:i/>
          <w:sz w:val="28"/>
          <w:szCs w:val="28"/>
        </w:rPr>
        <w:t>о</w:t>
      </w:r>
      <w:r w:rsidRPr="00F24AD4">
        <w:rPr>
          <w:rFonts w:ascii="Times New Roman" w:eastAsia="Times New Roman" w:hAnsi="Times New Roman" w:cs="Times New Roman"/>
          <w:i/>
          <w:sz w:val="28"/>
          <w:szCs w:val="28"/>
        </w:rPr>
        <w:t xml:space="preserve"> и </w:t>
      </w:r>
      <w:r w:rsidRPr="00F24AD4">
        <w:rPr>
          <w:rFonts w:ascii="Times New Roman" w:eastAsia="Times New Roman" w:hAnsi="Times New Roman" w:cs="Times New Roman"/>
          <w:b/>
          <w:i/>
          <w:sz w:val="28"/>
          <w:szCs w:val="28"/>
        </w:rPr>
        <w:t>е</w:t>
      </w:r>
      <w:r w:rsidRPr="00F24AD4">
        <w:rPr>
          <w:rFonts w:ascii="Times New Roman" w:eastAsia="Times New Roman" w:hAnsi="Times New Roman" w:cs="Times New Roman"/>
          <w:i/>
          <w:sz w:val="28"/>
          <w:szCs w:val="28"/>
        </w:rPr>
        <w:t>, в сложных словах (самолёт, вездеход)</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b/>
          <w:sz w:val="28"/>
          <w:szCs w:val="28"/>
        </w:rPr>
        <w:t>• е</w:t>
      </w:r>
      <w:r w:rsidRPr="00F24AD4">
        <w:rPr>
          <w:rFonts w:ascii="Times New Roman" w:eastAsia="Times New Roman" w:hAnsi="Times New Roman" w:cs="Times New Roman"/>
          <w:i/>
          <w:sz w:val="28"/>
          <w:szCs w:val="28"/>
        </w:rPr>
        <w:t xml:space="preserve"> и </w:t>
      </w:r>
      <w:r w:rsidRPr="00F24AD4">
        <w:rPr>
          <w:rFonts w:ascii="Times New Roman" w:eastAsia="Times New Roman" w:hAnsi="Times New Roman" w:cs="Times New Roman"/>
          <w:b/>
          <w:i/>
          <w:sz w:val="28"/>
          <w:szCs w:val="28"/>
        </w:rPr>
        <w:t>и</w:t>
      </w:r>
      <w:r w:rsidRPr="00F24AD4">
        <w:rPr>
          <w:rFonts w:ascii="Times New Roman" w:eastAsia="Times New Roman" w:hAnsi="Times New Roman" w:cs="Times New Roman"/>
          <w:i/>
          <w:sz w:val="28"/>
          <w:szCs w:val="28"/>
        </w:rPr>
        <w:t xml:space="preserve"> в суффиксах имен существительных (ключик — ключика, замочек-замочка).</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 безударные падежные окончания имён существительных (кроме существительных на -</w:t>
      </w:r>
      <w:r w:rsidRPr="00F24AD4">
        <w:rPr>
          <w:rFonts w:ascii="Times New Roman" w:eastAsia="Times New Roman" w:hAnsi="Times New Roman" w:cs="Times New Roman"/>
          <w:b/>
          <w:sz w:val="28"/>
          <w:szCs w:val="28"/>
        </w:rPr>
        <w:t>мя, -ий, -ье, -ия, -ов, -ин</w:t>
      </w:r>
      <w:r w:rsidRPr="00F24AD4">
        <w:rPr>
          <w:rFonts w:ascii="Times New Roman" w:eastAsia="Times New Roman" w:hAnsi="Times New Roman" w:cs="Times New Roman"/>
          <w:sz w:val="28"/>
          <w:szCs w:val="28"/>
        </w:rPr>
        <w:t>);</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безударные падежные окончания имён прилагательных; </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раздельное написание предлогов с именами существительными;</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раздельное написание предлогов с личными местоимениями;</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раздельное написание частицы </w:t>
      </w:r>
      <w:r w:rsidRPr="00F24AD4">
        <w:rPr>
          <w:rFonts w:ascii="Times New Roman" w:eastAsia="Times New Roman" w:hAnsi="Times New Roman" w:cs="Times New Roman"/>
          <w:b/>
          <w:sz w:val="28"/>
          <w:szCs w:val="28"/>
        </w:rPr>
        <w:t>не</w:t>
      </w:r>
      <w:r w:rsidRPr="00F24AD4">
        <w:rPr>
          <w:rFonts w:ascii="Times New Roman" w:eastAsia="Times New Roman" w:hAnsi="Times New Roman" w:cs="Times New Roman"/>
          <w:sz w:val="28"/>
          <w:szCs w:val="28"/>
        </w:rPr>
        <w:t xml:space="preserve"> с глаголами;</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мягкий знак после шипящих на конце глаголов во 2-м лице единственного числа (</w:t>
      </w:r>
      <w:r w:rsidRPr="00F24AD4">
        <w:rPr>
          <w:rFonts w:ascii="Times New Roman" w:eastAsia="Times New Roman" w:hAnsi="Times New Roman" w:cs="Times New Roman"/>
          <w:i/>
          <w:sz w:val="28"/>
          <w:szCs w:val="28"/>
        </w:rPr>
        <w:t>читаешь, учишь</w:t>
      </w:r>
      <w:r w:rsidRPr="00F24AD4">
        <w:rPr>
          <w:rFonts w:ascii="Times New Roman" w:eastAsia="Times New Roman" w:hAnsi="Times New Roman" w:cs="Times New Roman"/>
          <w:sz w:val="28"/>
          <w:szCs w:val="28"/>
        </w:rPr>
        <w:t>);</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мягкий знак в глаголах в сочетании </w:t>
      </w:r>
      <w:r w:rsidRPr="00F24AD4">
        <w:rPr>
          <w:rFonts w:ascii="Times New Roman" w:eastAsia="Times New Roman" w:hAnsi="Times New Roman" w:cs="Times New Roman"/>
          <w:b/>
          <w:sz w:val="28"/>
          <w:szCs w:val="28"/>
        </w:rPr>
        <w:t>-ться</w:t>
      </w:r>
      <w:r w:rsidRPr="00F24AD4">
        <w:rPr>
          <w:rFonts w:ascii="Times New Roman" w:eastAsia="Times New Roman" w:hAnsi="Times New Roman" w:cs="Times New Roman"/>
          <w:sz w:val="28"/>
          <w:szCs w:val="28"/>
        </w:rPr>
        <w:t>;</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i/>
          <w:sz w:val="28"/>
          <w:szCs w:val="28"/>
        </w:rPr>
      </w:pPr>
      <w:r w:rsidRPr="00F24AD4">
        <w:rPr>
          <w:rFonts w:ascii="Times New Roman" w:eastAsia="Times New Roman" w:hAnsi="Times New Roman" w:cs="Times New Roman"/>
          <w:i/>
          <w:sz w:val="28"/>
          <w:szCs w:val="28"/>
        </w:rPr>
        <w:t>• безударные личные окончания глаголов;</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раздельное написание предлогов с другими словами;</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знаки препинания в конце предложения: точка, вопросительный и восклицательные знаки;</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знаки препинания (запятая) в предложениях с однородными членами;</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i/>
          <w:sz w:val="28"/>
          <w:szCs w:val="28"/>
        </w:rPr>
        <w:t>• запятая при обращении в предложениях;</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i/>
          <w:sz w:val="28"/>
          <w:szCs w:val="28"/>
        </w:rPr>
        <w:t>• запятая между частями в сложном предложении.</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b/>
          <w:sz w:val="28"/>
          <w:szCs w:val="28"/>
        </w:rPr>
        <w:t>Развитие речи</w:t>
      </w:r>
      <w:r w:rsidRPr="00F24AD4">
        <w:rPr>
          <w:rFonts w:ascii="Times New Roman" w:eastAsia="Times New Roman" w:hAnsi="Times New Roman" w:cs="Times New Roman"/>
          <w:sz w:val="28"/>
          <w:szCs w:val="28"/>
        </w:rPr>
        <w:t>. Осознание ситуации общения: с какой целью, с кем и где происходит общение?</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Текст. Признаки текста. Смысловое единство предложений в тексте. Заглавие текста.</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Последовательность предложений в тексте.</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Последовательность частей текста (абзацев).</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Комплексная работа над структурой текста: озаглавливание, корректирование порядка предложений и частей текста (абзацев). </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i/>
          <w:sz w:val="28"/>
          <w:szCs w:val="28"/>
        </w:rPr>
      </w:pPr>
      <w:r w:rsidRPr="00F24AD4">
        <w:rPr>
          <w:rFonts w:ascii="Times New Roman" w:eastAsia="Times New Roman" w:hAnsi="Times New Roman" w:cs="Times New Roman"/>
          <w:sz w:val="28"/>
          <w:szCs w:val="28"/>
        </w:rPr>
        <w:t xml:space="preserve">План текста. Составление планов к заданным текстам. </w:t>
      </w:r>
      <w:r w:rsidRPr="00F24AD4">
        <w:rPr>
          <w:rFonts w:ascii="Times New Roman" w:eastAsia="Times New Roman" w:hAnsi="Times New Roman" w:cs="Times New Roman"/>
          <w:i/>
          <w:sz w:val="28"/>
          <w:szCs w:val="28"/>
        </w:rPr>
        <w:t>Создание собственных текстов по предложенным и самостоятельно составленным планам.</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Типы текстов: описание, повествование, рассуждение</w:t>
      </w:r>
      <w:r w:rsidRPr="00F24AD4">
        <w:rPr>
          <w:rFonts w:ascii="Times New Roman" w:eastAsia="Times New Roman" w:hAnsi="Times New Roman" w:cs="Times New Roman"/>
          <w:i/>
          <w:sz w:val="28"/>
          <w:szCs w:val="28"/>
        </w:rPr>
        <w:t>,</w:t>
      </w:r>
      <w:r w:rsidRPr="00F24AD4">
        <w:rPr>
          <w:rFonts w:ascii="Times New Roman" w:eastAsia="Times New Roman" w:hAnsi="Times New Roman" w:cs="Times New Roman"/>
          <w:sz w:val="28"/>
          <w:szCs w:val="28"/>
        </w:rPr>
        <w:t xml:space="preserve"> их особенности. </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Знакомство с жанрами письма и поздравления.</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i/>
          <w:sz w:val="28"/>
          <w:szCs w:val="28"/>
        </w:rPr>
      </w:pPr>
      <w:r w:rsidRPr="00F24AD4">
        <w:rPr>
          <w:rFonts w:ascii="Times New Roman" w:eastAsia="Times New Roman" w:hAnsi="Times New Roman" w:cs="Times New Roman"/>
          <w:sz w:val="28"/>
          <w:szCs w:val="28"/>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F24AD4">
        <w:rPr>
          <w:rFonts w:ascii="Times New Roman" w:eastAsia="Times New Roman" w:hAnsi="Times New Roman" w:cs="Times New Roman"/>
          <w:i/>
          <w:sz w:val="28"/>
          <w:szCs w:val="28"/>
        </w:rPr>
        <w:t>использование в текстах синонимов и антонимов.</w:t>
      </w:r>
    </w:p>
    <w:p w:rsidR="001F7A48" w:rsidRPr="00F24AD4" w:rsidRDefault="001F7A48" w:rsidP="00293E02">
      <w:pPr>
        <w:spacing w:after="0" w:line="240" w:lineRule="auto"/>
        <w:ind w:firstLine="709"/>
        <w:jc w:val="both"/>
        <w:textAlignment w:val="center"/>
        <w:rPr>
          <w:rFonts w:ascii="Times New Roman" w:eastAsia="Times New Roman" w:hAnsi="Times New Roman" w:cs="Times New Roman"/>
          <w:i/>
          <w:sz w:val="28"/>
          <w:szCs w:val="28"/>
        </w:rPr>
      </w:pPr>
      <w:r w:rsidRPr="00F24AD4">
        <w:rPr>
          <w:rFonts w:ascii="Times New Roman" w:eastAsia="Times New Roman" w:hAnsi="Times New Roman" w:cs="Times New Roman"/>
          <w:sz w:val="28"/>
          <w:szCs w:val="28"/>
        </w:rPr>
        <w:t xml:space="preserve">Знакомство с основными видами изложений и сочинений (без заучивания учащимися определений): </w:t>
      </w:r>
      <w:r w:rsidRPr="00F24AD4">
        <w:rPr>
          <w:rFonts w:ascii="Times New Roman" w:eastAsia="Times New Roman" w:hAnsi="Times New Roman" w:cs="Times New Roman"/>
          <w:i/>
          <w:sz w:val="28"/>
          <w:szCs w:val="28"/>
        </w:rPr>
        <w:t>изложение подробное и выборочное, изложение с элементами сочинения; сочинение-повествование, сочинение-описание, сочинение-рассуждение.</w:t>
      </w:r>
    </w:p>
    <w:p w:rsidR="00BB7833" w:rsidRPr="00F24AD4" w:rsidRDefault="00BB7833" w:rsidP="00293E02">
      <w:pPr>
        <w:tabs>
          <w:tab w:val="left" w:pos="1400"/>
        </w:tabs>
        <w:spacing w:after="0" w:line="240" w:lineRule="auto"/>
        <w:ind w:firstLine="709"/>
        <w:jc w:val="both"/>
        <w:rPr>
          <w:rFonts w:ascii="Times New Roman" w:eastAsia="Times New Roman" w:hAnsi="Times New Roman" w:cs="Times New Roman"/>
          <w:b/>
          <w:bCs/>
          <w:sz w:val="28"/>
          <w:szCs w:val="28"/>
        </w:rPr>
      </w:pPr>
    </w:p>
    <w:p w:rsidR="00BB7833" w:rsidRPr="00F24AD4" w:rsidRDefault="00BB7833" w:rsidP="00293E02">
      <w:pPr>
        <w:tabs>
          <w:tab w:val="left" w:pos="1400"/>
        </w:tabs>
        <w:spacing w:after="0" w:line="240" w:lineRule="auto"/>
        <w:ind w:firstLine="709"/>
        <w:jc w:val="both"/>
        <w:rPr>
          <w:rFonts w:ascii="Times New Roman" w:eastAsia="Times New Roman" w:hAnsi="Times New Roman" w:cs="Times New Roman"/>
          <w:b/>
          <w:bCs/>
          <w:sz w:val="28"/>
          <w:szCs w:val="28"/>
        </w:rPr>
      </w:pPr>
    </w:p>
    <w:p w:rsidR="008A5C27" w:rsidRPr="00F24AD4" w:rsidRDefault="006A6950" w:rsidP="00293E02">
      <w:pPr>
        <w:tabs>
          <w:tab w:val="left" w:pos="1400"/>
        </w:tabs>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2.2.2.2.</w:t>
      </w:r>
      <w:r w:rsidRPr="00F24AD4">
        <w:rPr>
          <w:rFonts w:ascii="Times New Roman" w:hAnsi="Times New Roman" w:cs="Times New Roman"/>
          <w:sz w:val="28"/>
          <w:szCs w:val="28"/>
        </w:rPr>
        <w:tab/>
      </w:r>
      <w:r w:rsidRPr="00F24AD4">
        <w:rPr>
          <w:rFonts w:ascii="Times New Roman" w:eastAsia="Times New Roman" w:hAnsi="Times New Roman" w:cs="Times New Roman"/>
          <w:b/>
          <w:bCs/>
          <w:sz w:val="28"/>
          <w:szCs w:val="28"/>
        </w:rPr>
        <w:t>Литературное чтение</w:t>
      </w:r>
    </w:p>
    <w:p w:rsidR="00BB7833" w:rsidRPr="00F24AD4" w:rsidRDefault="00BB7833" w:rsidP="00293E02">
      <w:pPr>
        <w:tabs>
          <w:tab w:val="left" w:pos="1400"/>
        </w:tabs>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lastRenderedPageBreak/>
        <w:t>Виды речевой и читательской деятельности. Аудирование (слушание)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Чтение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Чтение вслух. </w:t>
      </w:r>
      <w:r w:rsidRPr="00F24AD4">
        <w:rPr>
          <w:rFonts w:ascii="Times New Roman" w:eastAsia="Times New Roman" w:hAnsi="Times New Roman" w:cs="Times New Roman"/>
          <w:sz w:val="28"/>
          <w:szCs w:val="28"/>
        </w:rPr>
        <w:t>Постепенный переход от слогового к плавному осмысленному правильному</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w:t>
      </w:r>
      <w:r w:rsidR="00293E02">
        <w:rPr>
          <w:rFonts w:ascii="Times New Roman" w:eastAsia="Times New Roman" w:hAnsi="Times New Roman" w:cs="Times New Roman"/>
          <w:sz w:val="28"/>
          <w:szCs w:val="28"/>
        </w:rPr>
        <w:t xml:space="preserve">ких и интонационных норм чтения, </w:t>
      </w:r>
      <w:r w:rsidRPr="00F24AD4">
        <w:rPr>
          <w:rFonts w:ascii="Times New Roman" w:eastAsia="Times New Roman" w:hAnsi="Times New Roman" w:cs="Times New Roman"/>
          <w:sz w:val="28"/>
          <w:szCs w:val="28"/>
        </w:rPr>
        <w:t>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Чтение про себя. </w:t>
      </w:r>
      <w:r w:rsidRPr="00F24AD4">
        <w:rPr>
          <w:rFonts w:ascii="Times New Roman" w:eastAsia="Times New Roman" w:hAnsi="Times New Roman" w:cs="Times New Roman"/>
          <w:sz w:val="28"/>
          <w:szCs w:val="28"/>
        </w:rPr>
        <w:t>Осознание смысла произведения при чтении про себя(доступных по</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Работа с разными видами текста. </w:t>
      </w:r>
      <w:r w:rsidRPr="00F24AD4">
        <w:rPr>
          <w:rFonts w:ascii="Times New Roman" w:eastAsia="Times New Roman" w:hAnsi="Times New Roman" w:cs="Times New Roman"/>
          <w:sz w:val="28"/>
          <w:szCs w:val="28"/>
        </w:rPr>
        <w:t>Общее представление о разных видах текста:</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художественных, учебных, научно-популярных – и их сравнение. Определение целей создания этих видов текста. Особенности фольклорного текста.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Библиографическая культура. </w:t>
      </w:r>
      <w:r w:rsidRPr="00F24AD4">
        <w:rPr>
          <w:rFonts w:ascii="Times New Roman" w:eastAsia="Times New Roman" w:hAnsi="Times New Roman" w:cs="Times New Roman"/>
          <w:sz w:val="28"/>
          <w:szCs w:val="28"/>
        </w:rPr>
        <w:t>Книга как особый вид искусства.</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Книга как источник</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Типы книг (изданий): книга-произведение, книга-сборник, собрание сочинений, пери</w:t>
      </w:r>
      <w:r w:rsidR="00BA2807" w:rsidRPr="00F24AD4">
        <w:rPr>
          <w:rFonts w:ascii="Times New Roman" w:eastAsia="Times New Roman" w:hAnsi="Times New Roman" w:cs="Times New Roman"/>
          <w:sz w:val="28"/>
          <w:szCs w:val="28"/>
        </w:rPr>
        <w:t>одическая печат</w:t>
      </w:r>
      <w:r w:rsidRPr="00F24AD4">
        <w:rPr>
          <w:rFonts w:ascii="Times New Roman" w:eastAsia="Times New Roman" w:hAnsi="Times New Roman" w:cs="Times New Roman"/>
          <w:sz w:val="28"/>
          <w:szCs w:val="28"/>
        </w:rPr>
        <w:t>ь, справочные издания (справочники, словари, энциклопедии).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Работа с текстом художественного произведения. </w:t>
      </w:r>
      <w:r w:rsidRPr="00F24AD4">
        <w:rPr>
          <w:rFonts w:ascii="Times New Roman" w:eastAsia="Times New Roman" w:hAnsi="Times New Roman" w:cs="Times New Roman"/>
          <w:sz w:val="28"/>
          <w:szCs w:val="28"/>
        </w:rPr>
        <w:t>Понимание заглавия произведения,</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его</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 xml:space="preserve">адекватное соотношение с содержанием. Определение особенностей художественного текста: своеобразие выразительных средств языка (с помощью </w:t>
      </w:r>
      <w:r w:rsidRPr="00F24AD4">
        <w:rPr>
          <w:rFonts w:ascii="Times New Roman" w:eastAsia="Times New Roman" w:hAnsi="Times New Roman" w:cs="Times New Roman"/>
          <w:sz w:val="28"/>
          <w:szCs w:val="28"/>
        </w:rPr>
        <w:lastRenderedPageBreak/>
        <w:t>учителя). Осознание того, что фольклор есть выражение общечеловеческих нравственных правил и отношений.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Характеристика героя произведения. Портрет, характер героя, выраженные через поступки</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 речь.</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01DB6"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Работа с учебными, научно-популярными и другими текстами. </w:t>
      </w:r>
      <w:r w:rsidRPr="00F24AD4">
        <w:rPr>
          <w:rFonts w:ascii="Times New Roman" w:eastAsia="Times New Roman" w:hAnsi="Times New Roman" w:cs="Times New Roman"/>
          <w:sz w:val="28"/>
          <w:szCs w:val="28"/>
        </w:rPr>
        <w:t>Понимание заглавия</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произведения; адекватное соотношение с его содержанием. Определение особенностей учебного</w:t>
      </w:r>
      <w:r w:rsidR="00BA2807" w:rsidRPr="00F24AD4">
        <w:rPr>
          <w:rFonts w:ascii="Times New Roman" w:hAnsi="Times New Roman" w:cs="Times New Roman"/>
          <w:sz w:val="28"/>
          <w:szCs w:val="28"/>
        </w:rPr>
        <w:t xml:space="preserve"> и </w:t>
      </w:r>
      <w:r w:rsidRPr="00F24AD4">
        <w:rPr>
          <w:rFonts w:ascii="Times New Roman" w:eastAsia="Times New Roman" w:hAnsi="Times New Roman" w:cs="Times New Roman"/>
          <w:sz w:val="28"/>
          <w:szCs w:val="28"/>
        </w:rPr>
        <w:t>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Говорение (культура речевого общения)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w:t>
      </w:r>
      <w:r w:rsidRPr="00F24AD4">
        <w:rPr>
          <w:rFonts w:ascii="Times New Roman" w:eastAsia="Times New Roman" w:hAnsi="Times New Roman" w:cs="Times New Roman"/>
          <w:sz w:val="28"/>
          <w:szCs w:val="28"/>
        </w:rPr>
        <w:lastRenderedPageBreak/>
        <w:t>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Письмо (культура письменной речи)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Круг детского чтения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Литературоведческая пропедевтика (практическое освоение)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Фольклор и авторские художественные произведения (различение).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Творческая деятельность обучающихся (на основе литературных произведений)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F24AD4">
        <w:rPr>
          <w:rFonts w:ascii="Times New Roman" w:eastAsia="Times New Roman" w:hAnsi="Times New Roman" w:cs="Times New Roman"/>
          <w:iCs/>
          <w:sz w:val="28"/>
          <w:szCs w:val="28"/>
        </w:rPr>
        <w:t>художественного произведения(текст по аналогии),репродукций картин художников,</w:t>
      </w:r>
      <w:r w:rsidR="00293E02">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посерии иллюстраций к произведению или на основе личного опыта</w:t>
      </w:r>
      <w:r w:rsidRPr="00F24AD4">
        <w:rPr>
          <w:rFonts w:ascii="Times New Roman" w:eastAsia="Times New Roman" w:hAnsi="Times New Roman" w:cs="Times New Roman"/>
          <w:sz w:val="28"/>
          <w:szCs w:val="28"/>
        </w:rPr>
        <w:t>.</w:t>
      </w:r>
    </w:p>
    <w:p w:rsidR="00BB7833" w:rsidRDefault="00BB7833" w:rsidP="00293E02">
      <w:pPr>
        <w:spacing w:after="0" w:line="240" w:lineRule="auto"/>
        <w:ind w:firstLine="709"/>
        <w:jc w:val="both"/>
        <w:rPr>
          <w:rFonts w:ascii="Times New Roman" w:eastAsia="Times New Roman" w:hAnsi="Times New Roman" w:cs="Times New Roman"/>
          <w:sz w:val="28"/>
          <w:szCs w:val="28"/>
        </w:rPr>
      </w:pPr>
    </w:p>
    <w:p w:rsidR="00D6289A" w:rsidRPr="00F24AD4" w:rsidRDefault="00D6289A" w:rsidP="00293E02">
      <w:pPr>
        <w:spacing w:after="0" w:line="240" w:lineRule="auto"/>
        <w:ind w:firstLine="709"/>
        <w:jc w:val="both"/>
        <w:rPr>
          <w:rFonts w:ascii="Times New Roman" w:eastAsia="Times New Roman" w:hAnsi="Times New Roman" w:cs="Times New Roman"/>
          <w:sz w:val="28"/>
          <w:szCs w:val="28"/>
        </w:rPr>
      </w:pP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2.2.2.3. Содержание учебного предмета «Родной язык (русский)» начального общего</w:t>
      </w:r>
      <w:r w:rsidR="00293E02">
        <w:rPr>
          <w:rFonts w:ascii="Times New Roman" w:eastAsia="Times New Roman" w:hAnsi="Times New Roman" w:cs="Times New Roman"/>
          <w:b/>
          <w:bCs/>
          <w:sz w:val="28"/>
          <w:szCs w:val="28"/>
        </w:rPr>
        <w:t xml:space="preserve"> </w:t>
      </w:r>
      <w:r w:rsidRPr="00F24AD4">
        <w:rPr>
          <w:rFonts w:ascii="Times New Roman" w:eastAsia="Times New Roman" w:hAnsi="Times New Roman" w:cs="Times New Roman"/>
          <w:b/>
          <w:bCs/>
          <w:sz w:val="28"/>
          <w:szCs w:val="28"/>
        </w:rPr>
        <w:t>образования</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Виды речевой деятельности</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Слушание.</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Осознание цели и ситуации устного общения. Адекватное восприятие звучащей речи. Понимание</w:t>
      </w:r>
    </w:p>
    <w:p w:rsidR="001A74C1" w:rsidRPr="00F24AD4" w:rsidRDefault="00A21CE5"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на слух информации, содержащейся в предложенном </w:t>
      </w:r>
      <w:r w:rsidR="001A74C1" w:rsidRPr="00F24AD4">
        <w:rPr>
          <w:rFonts w:ascii="Times New Roman" w:eastAsia="Times New Roman" w:hAnsi="Times New Roman" w:cs="Times New Roman"/>
          <w:sz w:val="28"/>
          <w:szCs w:val="28"/>
        </w:rPr>
        <w:t>тексте,</w:t>
      </w:r>
      <w:r w:rsidRPr="00F24AD4">
        <w:rPr>
          <w:rFonts w:ascii="Times New Roman" w:eastAsia="Times New Roman" w:hAnsi="Times New Roman" w:cs="Times New Roman"/>
          <w:sz w:val="28"/>
          <w:szCs w:val="28"/>
        </w:rPr>
        <w:t xml:space="preserve"> определение основной мысли </w:t>
      </w:r>
      <w:r w:rsidR="004C0B39" w:rsidRPr="00F24AD4">
        <w:rPr>
          <w:rFonts w:ascii="Times New Roman" w:eastAsia="Times New Roman" w:hAnsi="Times New Roman" w:cs="Times New Roman"/>
          <w:sz w:val="28"/>
          <w:szCs w:val="28"/>
        </w:rPr>
        <w:t>т</w:t>
      </w:r>
      <w:r w:rsidR="001A74C1" w:rsidRPr="00F24AD4">
        <w:rPr>
          <w:rFonts w:ascii="Times New Roman" w:eastAsia="Times New Roman" w:hAnsi="Times New Roman" w:cs="Times New Roman"/>
          <w:sz w:val="28"/>
          <w:szCs w:val="28"/>
        </w:rPr>
        <w:t>екста, передача его содержания по вопросам.</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Говорение.</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Чтение.</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текста.1</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Письмо.</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Овладение разборчивым аккуратным письмом с </w:t>
      </w:r>
      <w:r w:rsidR="00A21CE5" w:rsidRPr="00F24AD4">
        <w:rPr>
          <w:rFonts w:ascii="Times New Roman" w:eastAsia="Times New Roman" w:hAnsi="Times New Roman" w:cs="Times New Roman"/>
          <w:sz w:val="28"/>
          <w:szCs w:val="28"/>
        </w:rPr>
        <w:t>учетом</w:t>
      </w:r>
      <w:r w:rsidRPr="00F24AD4">
        <w:rPr>
          <w:rFonts w:ascii="Times New Roman" w:eastAsia="Times New Roman" w:hAnsi="Times New Roman" w:cs="Times New Roman"/>
          <w:sz w:val="28"/>
          <w:szCs w:val="28"/>
        </w:rPr>
        <w:t xml:space="preserve">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w:t>
      </w:r>
      <w:r w:rsidR="00D6289A" w:rsidRPr="00F24AD4">
        <w:rPr>
          <w:rFonts w:ascii="Times New Roman" w:eastAsia="Times New Roman" w:hAnsi="Times New Roman" w:cs="Times New Roman"/>
          <w:sz w:val="28"/>
          <w:szCs w:val="28"/>
        </w:rPr>
        <w:t>по интересным детям</w:t>
      </w:r>
      <w:r w:rsidRPr="00F24AD4">
        <w:rPr>
          <w:rFonts w:ascii="Times New Roman" w:eastAsia="Times New Roman" w:hAnsi="Times New Roman" w:cs="Times New Roman"/>
          <w:sz w:val="28"/>
          <w:szCs w:val="28"/>
        </w:rPr>
        <w:t xml:space="preserve"> тематике (на основе впечатлений, </w:t>
      </w:r>
      <w:r w:rsidRPr="00F24AD4">
        <w:rPr>
          <w:rFonts w:ascii="Times New Roman" w:eastAsia="Times New Roman" w:hAnsi="Times New Roman" w:cs="Times New Roman"/>
          <w:sz w:val="28"/>
          <w:szCs w:val="28"/>
        </w:rPr>
        <w:lastRenderedPageBreak/>
        <w:t>литературных произведений, сюжетных картин, серий картин, репродукций картин художников, просмотра фрагмента видеозаписи и т. п.).</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Обучение грамоте</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w:t>
      </w:r>
      <w:r w:rsidR="00A21CE5" w:rsidRPr="00F24AD4">
        <w:rPr>
          <w:rFonts w:ascii="Times New Roman" w:eastAsia="Times New Roman" w:hAnsi="Times New Roman" w:cs="Times New Roman"/>
          <w:sz w:val="28"/>
          <w:szCs w:val="28"/>
        </w:rPr>
        <w:t>определенной</w:t>
      </w:r>
      <w:r w:rsidRPr="00F24AD4">
        <w:rPr>
          <w:rFonts w:ascii="Times New Roman" w:eastAsia="Times New Roman" w:hAnsi="Times New Roman" w:cs="Times New Roman"/>
          <w:sz w:val="28"/>
          <w:szCs w:val="28"/>
        </w:rPr>
        <w:t xml:space="preserve"> модели.</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Различение гласных и согласных звуков, гласных ударных и безударных, согласных </w:t>
      </w:r>
      <w:r w:rsidR="005775C3" w:rsidRPr="00F24AD4">
        <w:rPr>
          <w:rFonts w:ascii="Times New Roman" w:eastAsia="Times New Roman" w:hAnsi="Times New Roman" w:cs="Times New Roman"/>
          <w:sz w:val="28"/>
          <w:szCs w:val="28"/>
        </w:rPr>
        <w:t>твердых</w:t>
      </w:r>
      <w:r w:rsidRPr="00F24AD4">
        <w:rPr>
          <w:rFonts w:ascii="Times New Roman" w:eastAsia="Times New Roman" w:hAnsi="Times New Roman" w:cs="Times New Roman"/>
          <w:sz w:val="28"/>
          <w:szCs w:val="28"/>
        </w:rPr>
        <w:t xml:space="preserve"> и мягких, звонких и глухих.</w:t>
      </w:r>
    </w:p>
    <w:p w:rsidR="001A74C1" w:rsidRPr="00F24AD4" w:rsidRDefault="001A74C1" w:rsidP="00293E02">
      <w:pPr>
        <w:tabs>
          <w:tab w:val="left" w:pos="1340"/>
          <w:tab w:val="left" w:pos="1900"/>
          <w:tab w:val="left" w:pos="3500"/>
          <w:tab w:val="left" w:pos="5580"/>
          <w:tab w:val="left" w:pos="6700"/>
          <w:tab w:val="left" w:pos="7780"/>
          <w:tab w:val="left" w:pos="8460"/>
          <w:tab w:val="left" w:pos="892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Слог как минимальная произносительная единица. Деление слов</w:t>
      </w:r>
      <w:r w:rsidRPr="00F24AD4">
        <w:rPr>
          <w:rFonts w:ascii="Times New Roman" w:eastAsia="Times New Roman" w:hAnsi="Times New Roman" w:cs="Times New Roman"/>
          <w:sz w:val="28"/>
          <w:szCs w:val="28"/>
        </w:rPr>
        <w:tab/>
        <w:t>на слоги.</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Определение места ударения. Смыслоразличительная роль ударения.</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w:t>
      </w:r>
      <w:r w:rsidR="00A21CE5" w:rsidRPr="00F24AD4">
        <w:rPr>
          <w:rFonts w:ascii="Times New Roman" w:eastAsia="Times New Roman" w:hAnsi="Times New Roman" w:cs="Times New Roman"/>
          <w:sz w:val="28"/>
          <w:szCs w:val="28"/>
        </w:rPr>
        <w:t>твердости</w:t>
      </w:r>
      <w:r w:rsidRPr="00F24AD4">
        <w:rPr>
          <w:rFonts w:ascii="Times New Roman" w:eastAsia="Times New Roman" w:hAnsi="Times New Roman" w:cs="Times New Roman"/>
          <w:sz w:val="28"/>
          <w:szCs w:val="28"/>
        </w:rPr>
        <w:t>-мягкости согласных звуков. Функция букв е, ѐ, ю, я. Мягкий знак как показатель мягкости предшествующего согласного звука.</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Знакомство с русским алфавитом как последовательностью букв.</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Чтение. </w:t>
      </w:r>
      <w:r w:rsidRPr="00F24AD4">
        <w:rPr>
          <w:rFonts w:ascii="Times New Roman" w:eastAsia="Times New Roman" w:hAnsi="Times New Roman" w:cs="Times New Roman"/>
          <w:sz w:val="28"/>
          <w:szCs w:val="28"/>
        </w:rPr>
        <w:t>Формирование навыка слогового чтения</w:t>
      </w:r>
      <w:r w:rsidR="005775C3">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(ориентация на букву,</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обозначающую гласный</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 xml:space="preserve">звук). Плавное слоговое чтение и чтение целыми словами со скоростью, соответствующей индивидуальному темпу </w:t>
      </w:r>
      <w:r w:rsidR="00A21CE5" w:rsidRPr="00F24AD4">
        <w:rPr>
          <w:rFonts w:ascii="Times New Roman" w:eastAsia="Times New Roman" w:hAnsi="Times New Roman" w:cs="Times New Roman"/>
          <w:sz w:val="28"/>
          <w:szCs w:val="28"/>
        </w:rPr>
        <w:t>ребенка</w:t>
      </w:r>
      <w:r w:rsidRPr="00F24AD4">
        <w:rPr>
          <w:rFonts w:ascii="Times New Roman" w:eastAsia="Times New Roman" w:hAnsi="Times New Roman" w:cs="Times New Roman"/>
          <w:sz w:val="28"/>
          <w:szCs w:val="28"/>
        </w:rPr>
        <w:t>.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C0B39"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w:t>
      </w:r>
      <w:r w:rsidR="00293E02">
        <w:rPr>
          <w:rFonts w:ascii="Times New Roman" w:eastAsia="Times New Roman" w:hAnsi="Times New Roman" w:cs="Times New Roman"/>
          <w:sz w:val="28"/>
          <w:szCs w:val="28"/>
        </w:rPr>
        <w:t xml:space="preserve"> </w:t>
      </w:r>
      <w:r w:rsidR="00A21CE5" w:rsidRPr="00F24AD4">
        <w:rPr>
          <w:rFonts w:ascii="Times New Roman" w:eastAsia="Times New Roman" w:hAnsi="Times New Roman" w:cs="Times New Roman"/>
          <w:sz w:val="28"/>
          <w:szCs w:val="28"/>
        </w:rPr>
        <w:t xml:space="preserve">самоконтроля при письме </w:t>
      </w:r>
      <w:r w:rsidR="00D6289A" w:rsidRPr="00F24AD4">
        <w:rPr>
          <w:rFonts w:ascii="Times New Roman" w:eastAsia="Times New Roman" w:hAnsi="Times New Roman" w:cs="Times New Roman"/>
          <w:sz w:val="28"/>
          <w:szCs w:val="28"/>
        </w:rPr>
        <w:t>под диктовку</w:t>
      </w:r>
      <w:r w:rsidR="004C0B39" w:rsidRPr="00F24AD4">
        <w:rPr>
          <w:rFonts w:ascii="Times New Roman" w:eastAsia="Times New Roman" w:hAnsi="Times New Roman" w:cs="Times New Roman"/>
          <w:sz w:val="28"/>
          <w:szCs w:val="28"/>
        </w:rPr>
        <w:t xml:space="preserve"> и при списывании.</w:t>
      </w:r>
    </w:p>
    <w:p w:rsidR="001A74C1" w:rsidRPr="00F24AD4" w:rsidRDefault="001A74C1" w:rsidP="00293E02">
      <w:pPr>
        <w:spacing w:after="0" w:line="240" w:lineRule="auto"/>
        <w:ind w:firstLine="709"/>
        <w:jc w:val="both"/>
        <w:rPr>
          <w:rFonts w:ascii="Times New Roman" w:hAnsi="Times New Roman" w:cs="Times New Roman"/>
          <w:sz w:val="28"/>
          <w:szCs w:val="28"/>
        </w:rPr>
      </w:pP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Письмо.</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 xml:space="preserve">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w:t>
      </w:r>
      <w:r w:rsidR="00BB7833" w:rsidRPr="00F24AD4">
        <w:rPr>
          <w:rFonts w:ascii="Times New Roman" w:eastAsia="Times New Roman" w:hAnsi="Times New Roman" w:cs="Times New Roman"/>
          <w:sz w:val="28"/>
          <w:szCs w:val="28"/>
        </w:rPr>
        <w:t>приемов</w:t>
      </w:r>
      <w:r w:rsidRPr="00F24AD4">
        <w:rPr>
          <w:rFonts w:ascii="Times New Roman" w:eastAsia="Times New Roman" w:hAnsi="Times New Roman" w:cs="Times New Roman"/>
          <w:sz w:val="28"/>
          <w:szCs w:val="28"/>
        </w:rPr>
        <w:t xml:space="preserve"> и последовательности правильного списывания текста.</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Овладение первичными навыками клавиатурного письма.</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Понимание функции небуквенных графических средств: пробела между словами, знака переноса.</w:t>
      </w:r>
    </w:p>
    <w:p w:rsidR="001A74C1" w:rsidRPr="00F24AD4" w:rsidRDefault="00D6289A" w:rsidP="00293E02">
      <w:pPr>
        <w:tabs>
          <w:tab w:val="left" w:pos="762"/>
          <w:tab w:val="left" w:pos="1062"/>
          <w:tab w:val="left" w:pos="2622"/>
          <w:tab w:val="left" w:pos="4002"/>
          <w:tab w:val="left" w:pos="4722"/>
          <w:tab w:val="left" w:pos="5222"/>
          <w:tab w:val="left" w:pos="6182"/>
          <w:tab w:val="left" w:pos="7342"/>
          <w:tab w:val="left" w:pos="8542"/>
          <w:tab w:val="left" w:pos="9062"/>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Слово</w:t>
      </w:r>
      <w:r w:rsidR="00293E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00293E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предложение.</w:t>
      </w:r>
      <w:r w:rsidR="00293E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Восприятие слова</w:t>
      </w:r>
      <w:r w:rsidR="00293E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w:t>
      </w:r>
      <w:r w:rsidR="00293E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объекта</w:t>
      </w:r>
      <w:r w:rsidR="00293E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изуч</w:t>
      </w:r>
      <w:r w:rsidR="00293E02">
        <w:rPr>
          <w:rFonts w:ascii="Times New Roman" w:eastAsia="Times New Roman" w:hAnsi="Times New Roman" w:cs="Times New Roman"/>
          <w:sz w:val="28"/>
          <w:szCs w:val="28"/>
        </w:rPr>
        <w:t>ения</w:t>
      </w:r>
      <w:r>
        <w:rPr>
          <w:rFonts w:ascii="Times New Roman" w:eastAsia="Times New Roman" w:hAnsi="Times New Roman" w:cs="Times New Roman"/>
          <w:sz w:val="28"/>
          <w:szCs w:val="28"/>
        </w:rPr>
        <w:t>,</w:t>
      </w:r>
      <w:r w:rsidR="00293E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материала</w:t>
      </w:r>
      <w:r w:rsidR="00293E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w:t>
      </w:r>
      <w:r w:rsidR="00293E02">
        <w:rPr>
          <w:rFonts w:ascii="Times New Roman" w:eastAsia="Times New Roman" w:hAnsi="Times New Roman" w:cs="Times New Roman"/>
          <w:sz w:val="28"/>
          <w:szCs w:val="28"/>
        </w:rPr>
        <w:t xml:space="preserve"> </w:t>
      </w:r>
      <w:r w:rsidR="001A74C1" w:rsidRPr="00F24AD4">
        <w:rPr>
          <w:rFonts w:ascii="Times New Roman" w:eastAsia="Times New Roman" w:hAnsi="Times New Roman" w:cs="Times New Roman"/>
          <w:sz w:val="28"/>
          <w:szCs w:val="28"/>
        </w:rPr>
        <w:t>анализа.</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Наблюдение над значением слова.</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Орфография. </w:t>
      </w:r>
      <w:r w:rsidRPr="00F24AD4">
        <w:rPr>
          <w:rFonts w:ascii="Times New Roman" w:eastAsia="Times New Roman" w:hAnsi="Times New Roman" w:cs="Times New Roman"/>
          <w:sz w:val="28"/>
          <w:szCs w:val="28"/>
        </w:rPr>
        <w:t>Знакомство с правилами правописания и их применение:</w:t>
      </w:r>
    </w:p>
    <w:p w:rsidR="001A74C1" w:rsidRPr="00F24AD4" w:rsidRDefault="001A74C1" w:rsidP="00293E02">
      <w:p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раздельное написание слов;</w:t>
      </w:r>
    </w:p>
    <w:p w:rsidR="001A74C1" w:rsidRPr="00F24AD4" w:rsidRDefault="001A74C1" w:rsidP="00293E02">
      <w:p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обозначение гласных после шипящих (ча—ща, чу—щу, жи—ши);</w:t>
      </w:r>
    </w:p>
    <w:p w:rsidR="001A74C1" w:rsidRPr="00F24AD4" w:rsidRDefault="001A74C1" w:rsidP="00293E02">
      <w:p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прописная (заглавная) буква в начале предложения, в именах собственных;</w:t>
      </w:r>
    </w:p>
    <w:p w:rsidR="001A74C1" w:rsidRPr="00F24AD4" w:rsidRDefault="001A74C1" w:rsidP="00293E02">
      <w:p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перенос слов по слогам без стечения согласных;</w:t>
      </w:r>
    </w:p>
    <w:p w:rsidR="001A74C1" w:rsidRPr="00F24AD4" w:rsidRDefault="001A74C1" w:rsidP="00293E02">
      <w:p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знаки препинания в конце предложения.</w:t>
      </w:r>
    </w:p>
    <w:p w:rsidR="001A74C1" w:rsidRPr="00F24AD4" w:rsidRDefault="001A74C1" w:rsidP="00293E02">
      <w:pPr>
        <w:spacing w:after="0" w:line="240" w:lineRule="auto"/>
        <w:ind w:firstLine="709"/>
        <w:jc w:val="both"/>
        <w:rPr>
          <w:rFonts w:ascii="Times New Roman" w:eastAsia="Times New Roman" w:hAnsi="Times New Roman" w:cs="Times New Roman"/>
          <w:b/>
          <w:bCs/>
          <w:sz w:val="28"/>
          <w:szCs w:val="28"/>
        </w:rPr>
      </w:pP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Развитие речи.</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Систематический курс Фонетика и орфоэпия.</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Различение гласных и согласных звуков. Нахождение в слове ударных и безударных гласных звуков. Различение мягких и </w:t>
      </w:r>
      <w:r w:rsidR="00A21CE5" w:rsidRPr="00F24AD4">
        <w:rPr>
          <w:rFonts w:ascii="Times New Roman" w:eastAsia="Times New Roman" w:hAnsi="Times New Roman" w:cs="Times New Roman"/>
          <w:sz w:val="28"/>
          <w:szCs w:val="28"/>
        </w:rPr>
        <w:t>твердых</w:t>
      </w:r>
      <w:r w:rsidRPr="00F24AD4">
        <w:rPr>
          <w:rFonts w:ascii="Times New Roman" w:eastAsia="Times New Roman" w:hAnsi="Times New Roman" w:cs="Times New Roman"/>
          <w:sz w:val="28"/>
          <w:szCs w:val="28"/>
        </w:rPr>
        <w:t xml:space="preserve"> согласных звуков, определение парных и непарных по </w:t>
      </w:r>
      <w:r w:rsidR="00A21CE5" w:rsidRPr="00F24AD4">
        <w:rPr>
          <w:rFonts w:ascii="Times New Roman" w:eastAsia="Times New Roman" w:hAnsi="Times New Roman" w:cs="Times New Roman"/>
          <w:sz w:val="28"/>
          <w:szCs w:val="28"/>
        </w:rPr>
        <w:t>твердости</w:t>
      </w:r>
      <w:r w:rsidRPr="00F24AD4">
        <w:rPr>
          <w:rFonts w:ascii="Times New Roman" w:eastAsia="Times New Roman" w:hAnsi="Times New Roman" w:cs="Times New Roman"/>
          <w:sz w:val="28"/>
          <w:szCs w:val="28"/>
        </w:rPr>
        <w:t xml:space="preserve">-мягкости согласных звуков. Различение звонких и глухих согласных звуков, определение парных и непарных по звонкости- глухости согласных звуков. Определение качественной характеристики звука: гласный — согласный; гласный ударный — безударный; согласный </w:t>
      </w:r>
      <w:r w:rsidR="00A21CE5" w:rsidRPr="00F24AD4">
        <w:rPr>
          <w:rFonts w:ascii="Times New Roman" w:eastAsia="Times New Roman" w:hAnsi="Times New Roman" w:cs="Times New Roman"/>
          <w:sz w:val="28"/>
          <w:szCs w:val="28"/>
        </w:rPr>
        <w:t>твердый</w:t>
      </w:r>
      <w:r w:rsidRPr="00F24AD4">
        <w:rPr>
          <w:rFonts w:ascii="Times New Roman" w:eastAsia="Times New Roman" w:hAnsi="Times New Roman" w:cs="Times New Roman"/>
          <w:sz w:val="28"/>
          <w:szCs w:val="28"/>
        </w:rPr>
        <w:t xml:space="preserve"> — мягкий, парный — непарный;</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Фонетический анализ слова.</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Графика. </w:t>
      </w:r>
      <w:r w:rsidRPr="00F24AD4">
        <w:rPr>
          <w:rFonts w:ascii="Times New Roman" w:eastAsia="Times New Roman" w:hAnsi="Times New Roman" w:cs="Times New Roman"/>
          <w:sz w:val="28"/>
          <w:szCs w:val="28"/>
        </w:rPr>
        <w:t>Различение звуков и букв.</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 xml:space="preserve">Обозначение на письме </w:t>
      </w:r>
      <w:r w:rsidR="00A21CE5" w:rsidRPr="00F24AD4">
        <w:rPr>
          <w:rFonts w:ascii="Times New Roman" w:eastAsia="Times New Roman" w:hAnsi="Times New Roman" w:cs="Times New Roman"/>
          <w:sz w:val="28"/>
          <w:szCs w:val="28"/>
        </w:rPr>
        <w:t>твердости</w:t>
      </w:r>
      <w:r w:rsidRPr="00F24AD4">
        <w:rPr>
          <w:rFonts w:ascii="Times New Roman" w:eastAsia="Times New Roman" w:hAnsi="Times New Roman" w:cs="Times New Roman"/>
          <w:sz w:val="28"/>
          <w:szCs w:val="28"/>
        </w:rPr>
        <w:t xml:space="preserve"> и мягкости согласных</w:t>
      </w:r>
      <w:r w:rsidR="00293E02">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звуков. Использование на письме разделительных ь и ъ.</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Установление соотношения звукового и буквенного состава слов типа стол, конь; в словах с йотированными гласными е, ѐ, ю, я; в словах с непроизносимыми согласными.</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Знание алфавита: правильное называние букв, их последовательность. Использование алфавита при работе со словарями, справочниками, каталогами. Лексика.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w:t>
      </w:r>
      <w:r w:rsidR="00293E02">
        <w:rPr>
          <w:rFonts w:ascii="Times New Roman" w:eastAsia="Times New Roman" w:hAnsi="Times New Roman" w:cs="Times New Roman"/>
          <w:sz w:val="28"/>
          <w:szCs w:val="28"/>
        </w:rPr>
        <w:t xml:space="preserve">мом и переносном значении слова, </w:t>
      </w:r>
      <w:r w:rsidRPr="00F24AD4">
        <w:rPr>
          <w:rFonts w:ascii="Times New Roman" w:eastAsia="Times New Roman" w:hAnsi="Times New Roman" w:cs="Times New Roman"/>
          <w:sz w:val="28"/>
          <w:szCs w:val="28"/>
        </w:rPr>
        <w:t>синонимах, антонимах, омонимах, фразеологизмах. Наблюдение за их использованием в тексте. Работа с разными словарями.</w:t>
      </w:r>
    </w:p>
    <w:p w:rsidR="001A74C1" w:rsidRPr="00F24AD4" w:rsidRDefault="00293E02" w:rsidP="007A0CB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Состав сл</w:t>
      </w:r>
      <w:r w:rsidR="007A0CB4">
        <w:rPr>
          <w:rFonts w:ascii="Times New Roman" w:eastAsia="Times New Roman" w:hAnsi="Times New Roman" w:cs="Times New Roman"/>
          <w:b/>
          <w:bCs/>
          <w:sz w:val="28"/>
          <w:szCs w:val="28"/>
        </w:rPr>
        <w:t>о</w:t>
      </w:r>
      <w:r>
        <w:rPr>
          <w:rFonts w:ascii="Times New Roman" w:eastAsia="Times New Roman" w:hAnsi="Times New Roman" w:cs="Times New Roman"/>
          <w:b/>
          <w:bCs/>
          <w:sz w:val="28"/>
          <w:szCs w:val="28"/>
        </w:rPr>
        <w:t>ва</w:t>
      </w:r>
      <w:r w:rsidR="007A0CB4">
        <w:rPr>
          <w:rFonts w:ascii="Times New Roman" w:eastAsia="Times New Roman" w:hAnsi="Times New Roman" w:cs="Times New Roman"/>
          <w:b/>
          <w:bCs/>
          <w:sz w:val="28"/>
          <w:szCs w:val="28"/>
        </w:rPr>
        <w:t xml:space="preserve"> </w:t>
      </w:r>
      <w:r w:rsidR="001A74C1" w:rsidRPr="00F24AD4">
        <w:rPr>
          <w:rFonts w:ascii="Times New Roman" w:eastAsia="Times New Roman" w:hAnsi="Times New Roman" w:cs="Times New Roman"/>
          <w:b/>
          <w:bCs/>
          <w:sz w:val="28"/>
          <w:szCs w:val="28"/>
        </w:rPr>
        <w:t>(морфем</w:t>
      </w:r>
      <w:r w:rsidR="007A0CB4">
        <w:rPr>
          <w:rFonts w:ascii="Times New Roman" w:eastAsia="Times New Roman" w:hAnsi="Times New Roman" w:cs="Times New Roman"/>
          <w:b/>
          <w:bCs/>
          <w:sz w:val="28"/>
          <w:szCs w:val="28"/>
        </w:rPr>
        <w:t>и</w:t>
      </w:r>
      <w:r w:rsidR="001A74C1" w:rsidRPr="00F24AD4">
        <w:rPr>
          <w:rFonts w:ascii="Times New Roman" w:eastAsia="Times New Roman" w:hAnsi="Times New Roman" w:cs="Times New Roman"/>
          <w:b/>
          <w:bCs/>
          <w:sz w:val="28"/>
          <w:szCs w:val="28"/>
        </w:rPr>
        <w:t>ка).</w:t>
      </w:r>
      <w:r w:rsidR="007A0CB4">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Овладение</w:t>
      </w:r>
      <w:r w:rsidR="007A0CB4">
        <w:rPr>
          <w:rFonts w:ascii="Times New Roman" w:eastAsia="Times New Roman" w:hAnsi="Times New Roman" w:cs="Times New Roman"/>
          <w:sz w:val="28"/>
          <w:szCs w:val="28"/>
        </w:rPr>
        <w:t xml:space="preserve"> </w:t>
      </w:r>
      <w:r w:rsidR="001A74C1" w:rsidRPr="00F24AD4">
        <w:rPr>
          <w:rFonts w:ascii="Times New Roman" w:eastAsia="Times New Roman" w:hAnsi="Times New Roman" w:cs="Times New Roman"/>
          <w:sz w:val="28"/>
          <w:szCs w:val="28"/>
        </w:rPr>
        <w:t>понят</w:t>
      </w:r>
      <w:r w:rsidR="007A0CB4">
        <w:rPr>
          <w:rFonts w:ascii="Times New Roman" w:eastAsia="Times New Roman" w:hAnsi="Times New Roman" w:cs="Times New Roman"/>
          <w:sz w:val="28"/>
          <w:szCs w:val="28"/>
        </w:rPr>
        <w:t>и</w:t>
      </w:r>
      <w:r w:rsidR="001A74C1" w:rsidRPr="00F24AD4">
        <w:rPr>
          <w:rFonts w:ascii="Times New Roman" w:eastAsia="Times New Roman" w:hAnsi="Times New Roman" w:cs="Times New Roman"/>
          <w:sz w:val="28"/>
          <w:szCs w:val="28"/>
        </w:rPr>
        <w:t>ем</w:t>
      </w:r>
      <w:r w:rsidR="007A0CB4">
        <w:rPr>
          <w:rFonts w:ascii="Times New Roman" w:eastAsia="Times New Roman" w:hAnsi="Times New Roman" w:cs="Times New Roman"/>
          <w:sz w:val="28"/>
          <w:szCs w:val="28"/>
        </w:rPr>
        <w:t xml:space="preserve"> </w:t>
      </w:r>
      <w:r w:rsidR="001A74C1" w:rsidRPr="00F24AD4">
        <w:rPr>
          <w:rFonts w:ascii="Times New Roman" w:eastAsia="Times New Roman" w:hAnsi="Times New Roman" w:cs="Times New Roman"/>
          <w:sz w:val="28"/>
          <w:szCs w:val="28"/>
        </w:rPr>
        <w:t>«родственные</w:t>
      </w:r>
      <w:r w:rsidR="007A0CB4">
        <w:rPr>
          <w:rFonts w:ascii="Times New Roman" w:eastAsia="Times New Roman" w:hAnsi="Times New Roman" w:cs="Times New Roman"/>
          <w:sz w:val="28"/>
          <w:szCs w:val="28"/>
        </w:rPr>
        <w:t xml:space="preserve"> </w:t>
      </w:r>
      <w:r w:rsidR="001A74C1" w:rsidRPr="00F24AD4">
        <w:rPr>
          <w:rFonts w:ascii="Times New Roman" w:eastAsia="Times New Roman" w:hAnsi="Times New Roman" w:cs="Times New Roman"/>
          <w:sz w:val="28"/>
          <w:szCs w:val="28"/>
        </w:rPr>
        <w:t>(однокоренные)</w:t>
      </w:r>
      <w:r w:rsidR="007A0CB4">
        <w:rPr>
          <w:rFonts w:ascii="Times New Roman" w:eastAsia="Times New Roman" w:hAnsi="Times New Roman" w:cs="Times New Roman"/>
          <w:sz w:val="28"/>
          <w:szCs w:val="28"/>
        </w:rPr>
        <w:t xml:space="preserve"> </w:t>
      </w:r>
      <w:r w:rsidR="001A74C1" w:rsidRPr="00F24AD4">
        <w:rPr>
          <w:rFonts w:ascii="Times New Roman" w:eastAsia="Times New Roman" w:hAnsi="Times New Roman" w:cs="Times New Roman"/>
          <w:sz w:val="28"/>
          <w:szCs w:val="28"/>
        </w:rPr>
        <w:t>слова».</w:t>
      </w:r>
      <w:r w:rsidR="007A0CB4">
        <w:rPr>
          <w:rFonts w:ascii="Times New Roman" w:eastAsia="Times New Roman" w:hAnsi="Times New Roman" w:cs="Times New Roman"/>
          <w:sz w:val="28"/>
          <w:szCs w:val="28"/>
        </w:rPr>
        <w:t xml:space="preserve"> </w:t>
      </w:r>
      <w:r w:rsidR="001A74C1" w:rsidRPr="00F24AD4">
        <w:rPr>
          <w:rFonts w:ascii="Times New Roman" w:eastAsia="Times New Roman" w:hAnsi="Times New Roman" w:cs="Times New Roman"/>
          <w:sz w:val="28"/>
          <w:szCs w:val="28"/>
        </w:rPr>
        <w:t>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(постфикса -ся), основы. Различение изменяемых и неизменяемых слов. Представление о значении суффиксов и приставок. Образование однокоренных слов помощью суффиксов и приставок. Сложные слова. Нахождение корня в однокоренных словах с чередованием согласных в корне. Разбор слова по составу.</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Морфология. </w:t>
      </w:r>
      <w:r w:rsidRPr="00F24AD4">
        <w:rPr>
          <w:rFonts w:ascii="Times New Roman" w:eastAsia="Times New Roman" w:hAnsi="Times New Roman" w:cs="Times New Roman"/>
          <w:sz w:val="28"/>
          <w:szCs w:val="28"/>
        </w:rPr>
        <w:t>Части речи;</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деление частей речи на самостоятельные и служебные.</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 xml:space="preserve">Имя существительное. Значение и употребление в речи. Различение </w:t>
      </w:r>
      <w:r w:rsidR="00DC4E7A" w:rsidRPr="00F24AD4">
        <w:rPr>
          <w:rFonts w:ascii="Times New Roman" w:eastAsia="Times New Roman" w:hAnsi="Times New Roman" w:cs="Times New Roman"/>
          <w:sz w:val="28"/>
          <w:szCs w:val="28"/>
        </w:rPr>
        <w:t>имен</w:t>
      </w:r>
      <w:r w:rsidRPr="00F24AD4">
        <w:rPr>
          <w:rFonts w:ascii="Times New Roman" w:eastAsia="Times New Roman" w:hAnsi="Times New Roman" w:cs="Times New Roman"/>
          <w:sz w:val="28"/>
          <w:szCs w:val="28"/>
        </w:rPr>
        <w:t xml:space="preserve"> существительных </w:t>
      </w:r>
      <w:r w:rsidR="00DC4E7A" w:rsidRPr="00F24AD4">
        <w:rPr>
          <w:rFonts w:ascii="Times New Roman" w:eastAsia="Times New Roman" w:hAnsi="Times New Roman" w:cs="Times New Roman"/>
          <w:sz w:val="28"/>
          <w:szCs w:val="28"/>
        </w:rPr>
        <w:t>одушевленных</w:t>
      </w:r>
      <w:r w:rsidRPr="00F24AD4">
        <w:rPr>
          <w:rFonts w:ascii="Times New Roman" w:eastAsia="Times New Roman" w:hAnsi="Times New Roman" w:cs="Times New Roman"/>
          <w:sz w:val="28"/>
          <w:szCs w:val="28"/>
        </w:rPr>
        <w:t xml:space="preserve"> и </w:t>
      </w:r>
      <w:r w:rsidR="00DC4E7A" w:rsidRPr="00F24AD4">
        <w:rPr>
          <w:rFonts w:ascii="Times New Roman" w:eastAsia="Times New Roman" w:hAnsi="Times New Roman" w:cs="Times New Roman"/>
          <w:sz w:val="28"/>
          <w:szCs w:val="28"/>
        </w:rPr>
        <w:t>неодушевленных</w:t>
      </w:r>
      <w:r w:rsidRPr="00F24AD4">
        <w:rPr>
          <w:rFonts w:ascii="Times New Roman" w:eastAsia="Times New Roman" w:hAnsi="Times New Roman" w:cs="Times New Roman"/>
          <w:sz w:val="28"/>
          <w:szCs w:val="28"/>
        </w:rPr>
        <w:t xml:space="preserve"> по вопросам кто? и что? Выделение </w:t>
      </w:r>
      <w:r w:rsidR="00DC4E7A" w:rsidRPr="00F24AD4">
        <w:rPr>
          <w:rFonts w:ascii="Times New Roman" w:eastAsia="Times New Roman" w:hAnsi="Times New Roman" w:cs="Times New Roman"/>
          <w:sz w:val="28"/>
          <w:szCs w:val="28"/>
        </w:rPr>
        <w:t>имен</w:t>
      </w:r>
      <w:r w:rsidRPr="00F24AD4">
        <w:rPr>
          <w:rFonts w:ascii="Times New Roman" w:eastAsia="Times New Roman" w:hAnsi="Times New Roman" w:cs="Times New Roman"/>
          <w:sz w:val="28"/>
          <w:szCs w:val="28"/>
        </w:rPr>
        <w:t xml:space="preserve"> существительных собственных и нарицательных.</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Различение </w:t>
      </w:r>
      <w:r w:rsidR="00DC4E7A" w:rsidRPr="00F24AD4">
        <w:rPr>
          <w:rFonts w:ascii="Times New Roman" w:eastAsia="Times New Roman" w:hAnsi="Times New Roman" w:cs="Times New Roman"/>
          <w:sz w:val="28"/>
          <w:szCs w:val="28"/>
        </w:rPr>
        <w:t>имен</w:t>
      </w:r>
      <w:r w:rsidRPr="00F24AD4">
        <w:rPr>
          <w:rFonts w:ascii="Times New Roman" w:eastAsia="Times New Roman" w:hAnsi="Times New Roman" w:cs="Times New Roman"/>
          <w:sz w:val="28"/>
          <w:szCs w:val="28"/>
        </w:rPr>
        <w:t xml:space="preserve"> существительных мужского, женского и среднего рода. Изменение существительных по числам. Начальная форма имени существительного.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w:t>
      </w:r>
      <w:r w:rsidR="00DC4E7A" w:rsidRPr="00F24AD4">
        <w:rPr>
          <w:rFonts w:ascii="Times New Roman" w:eastAsia="Times New Roman" w:hAnsi="Times New Roman" w:cs="Times New Roman"/>
          <w:sz w:val="28"/>
          <w:szCs w:val="28"/>
        </w:rPr>
        <w:t>имён</w:t>
      </w:r>
      <w:r w:rsidRPr="00F24AD4">
        <w:rPr>
          <w:rFonts w:ascii="Times New Roman" w:eastAsia="Times New Roman" w:hAnsi="Times New Roman" w:cs="Times New Roman"/>
          <w:sz w:val="28"/>
          <w:szCs w:val="28"/>
        </w:rPr>
        <w:t xml:space="preserve"> существительных к 1, 2, 3-му склонению. Словообразование </w:t>
      </w:r>
      <w:r w:rsidR="00DC4E7A" w:rsidRPr="00F24AD4">
        <w:rPr>
          <w:rFonts w:ascii="Times New Roman" w:eastAsia="Times New Roman" w:hAnsi="Times New Roman" w:cs="Times New Roman"/>
          <w:sz w:val="28"/>
          <w:szCs w:val="28"/>
        </w:rPr>
        <w:t>имен</w:t>
      </w:r>
      <w:r w:rsidRPr="00F24AD4">
        <w:rPr>
          <w:rFonts w:ascii="Times New Roman" w:eastAsia="Times New Roman" w:hAnsi="Times New Roman" w:cs="Times New Roman"/>
          <w:sz w:val="28"/>
          <w:szCs w:val="28"/>
        </w:rPr>
        <w:t xml:space="preserve"> существительных. Морфологический разбор </w:t>
      </w:r>
      <w:r w:rsidR="00DC4E7A" w:rsidRPr="00F24AD4">
        <w:rPr>
          <w:rFonts w:ascii="Times New Roman" w:eastAsia="Times New Roman" w:hAnsi="Times New Roman" w:cs="Times New Roman"/>
          <w:sz w:val="28"/>
          <w:szCs w:val="28"/>
        </w:rPr>
        <w:t>имен</w:t>
      </w:r>
      <w:r w:rsidRPr="00F24AD4">
        <w:rPr>
          <w:rFonts w:ascii="Times New Roman" w:eastAsia="Times New Roman" w:hAnsi="Times New Roman" w:cs="Times New Roman"/>
          <w:sz w:val="28"/>
          <w:szCs w:val="28"/>
        </w:rPr>
        <w:t xml:space="preserve"> существительных.</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-ий, -ья, -ов, -ин. Зависимость формы имени прилагательного от формы имени существительного. Начальная форма имени прилагательного. Словообразование </w:t>
      </w:r>
      <w:r w:rsidR="00DC4E7A" w:rsidRPr="00F24AD4">
        <w:rPr>
          <w:rFonts w:ascii="Times New Roman" w:eastAsia="Times New Roman" w:hAnsi="Times New Roman" w:cs="Times New Roman"/>
          <w:sz w:val="28"/>
          <w:szCs w:val="28"/>
        </w:rPr>
        <w:t>имен</w:t>
      </w:r>
      <w:r w:rsidRPr="00F24AD4">
        <w:rPr>
          <w:rFonts w:ascii="Times New Roman" w:eastAsia="Times New Roman" w:hAnsi="Times New Roman" w:cs="Times New Roman"/>
          <w:sz w:val="28"/>
          <w:szCs w:val="28"/>
        </w:rPr>
        <w:t xml:space="preserve"> прилагательных. Морфологический разбор </w:t>
      </w:r>
      <w:r w:rsidR="00DC4E7A" w:rsidRPr="00F24AD4">
        <w:rPr>
          <w:rFonts w:ascii="Times New Roman" w:eastAsia="Times New Roman" w:hAnsi="Times New Roman" w:cs="Times New Roman"/>
          <w:sz w:val="28"/>
          <w:szCs w:val="28"/>
        </w:rPr>
        <w:t>имен</w:t>
      </w:r>
      <w:r w:rsidRPr="00F24AD4">
        <w:rPr>
          <w:rFonts w:ascii="Times New Roman" w:eastAsia="Times New Roman" w:hAnsi="Times New Roman" w:cs="Times New Roman"/>
          <w:sz w:val="28"/>
          <w:szCs w:val="28"/>
        </w:rPr>
        <w:t xml:space="preserve"> прилагательных.</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Числительное. Общее представление о числительных. Значение и употребление в речи количественных и порядковых числительных.</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Глагол. Значение и употребление в речи. </w:t>
      </w:r>
      <w:r w:rsidR="00DC4E7A" w:rsidRPr="00F24AD4">
        <w:rPr>
          <w:rFonts w:ascii="Times New Roman" w:eastAsia="Times New Roman" w:hAnsi="Times New Roman" w:cs="Times New Roman"/>
          <w:sz w:val="28"/>
          <w:szCs w:val="28"/>
        </w:rPr>
        <w:t>Неопределенная</w:t>
      </w:r>
      <w:r w:rsidRPr="00F24AD4">
        <w:rPr>
          <w:rFonts w:ascii="Times New Roman" w:eastAsia="Times New Roman" w:hAnsi="Times New Roman" w:cs="Times New Roman"/>
          <w:sz w:val="28"/>
          <w:szCs w:val="28"/>
        </w:rPr>
        <w:t xml:space="preserve">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Возвратные глаголы. Словообразование глаголов от других частей речи. Морфологический разбор глаголов. Наречие. Значение и употребление в речи.</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Предлог. Знакомство с наиболее употребительными предлогами. Функция предлогов: образование падежных форм </w:t>
      </w:r>
      <w:r w:rsidR="00DC4E7A" w:rsidRPr="00F24AD4">
        <w:rPr>
          <w:rFonts w:ascii="Times New Roman" w:eastAsia="Times New Roman" w:hAnsi="Times New Roman" w:cs="Times New Roman"/>
          <w:sz w:val="28"/>
          <w:szCs w:val="28"/>
        </w:rPr>
        <w:t>имен</w:t>
      </w:r>
      <w:r w:rsidRPr="00F24AD4">
        <w:rPr>
          <w:rFonts w:ascii="Times New Roman" w:eastAsia="Times New Roman" w:hAnsi="Times New Roman" w:cs="Times New Roman"/>
          <w:sz w:val="28"/>
          <w:szCs w:val="28"/>
        </w:rPr>
        <w:t xml:space="preserve"> существительных и местоимений. Отличие предлогов от приставок.</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Союз. Союзы и, а, но, их роль в речи.</w:t>
      </w:r>
    </w:p>
    <w:p w:rsidR="001A74C1" w:rsidRPr="00F24AD4" w:rsidRDefault="003428A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Частица. Частица не, её </w:t>
      </w:r>
      <w:r w:rsidR="001A74C1" w:rsidRPr="00F24AD4">
        <w:rPr>
          <w:rFonts w:ascii="Times New Roman" w:eastAsia="Times New Roman" w:hAnsi="Times New Roman" w:cs="Times New Roman"/>
          <w:sz w:val="28"/>
          <w:szCs w:val="28"/>
        </w:rPr>
        <w:t>значение.</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Синтаксис. </w:t>
      </w:r>
      <w:r w:rsidRPr="00F24AD4">
        <w:rPr>
          <w:rFonts w:ascii="Times New Roman" w:eastAsia="Times New Roman" w:hAnsi="Times New Roman" w:cs="Times New Roman"/>
          <w:sz w:val="28"/>
          <w:szCs w:val="28"/>
        </w:rPr>
        <w:t>Различение предложения,</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словосочетания,</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слова</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(осознание их сходства и</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различия). Определение в словосочетании главного и зависимого слов при помощи вопроса.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Простое предложение.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распространённые и нераспространённые. Синтаксический анализ простого предложения с двумя главными членами.</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Нахождение однородных членов и самостоятельное составление предложений с ними без союзов</w:t>
      </w:r>
      <w:r w:rsidRPr="00F24AD4">
        <w:rPr>
          <w:rFonts w:ascii="Times New Roman" w:hAnsi="Times New Roman" w:cs="Times New Roman"/>
          <w:sz w:val="28"/>
          <w:szCs w:val="28"/>
        </w:rPr>
        <w:t xml:space="preserve">, </w:t>
      </w:r>
      <w:r w:rsidRPr="00F24AD4">
        <w:rPr>
          <w:rFonts w:ascii="Times New Roman" w:eastAsia="Times New Roman" w:hAnsi="Times New Roman" w:cs="Times New Roman"/>
          <w:sz w:val="28"/>
          <w:szCs w:val="28"/>
        </w:rPr>
        <w:t>с союзами и, а, но. Использование интонации перечисления в предложениях с однородными членами.</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Нахождение в предложении обращения (в начале, в середине или в конце предложения). Сложное предложение (общее представление). Различение простых и сложных предложений.</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Орфография и пунктуация.</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Применение правил правописания и пунктуации:</w:t>
      </w:r>
    </w:p>
    <w:p w:rsidR="001A74C1" w:rsidRPr="00F24AD4" w:rsidRDefault="001A74C1" w:rsidP="00293E02">
      <w:p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сочетания жи—ши, ча—ща, чу—щу в положении под ударением;</w:t>
      </w:r>
    </w:p>
    <w:p w:rsidR="001A74C1" w:rsidRPr="00F24AD4" w:rsidRDefault="001A74C1" w:rsidP="00293E02">
      <w:pPr>
        <w:numPr>
          <w:ilvl w:val="1"/>
          <w:numId w:val="10"/>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сочетания чк—чн, чт, нч, щн и др.;</w:t>
      </w:r>
    </w:p>
    <w:p w:rsidR="001A74C1" w:rsidRPr="00F24AD4" w:rsidRDefault="001A74C1" w:rsidP="00293E02">
      <w:pPr>
        <w:numPr>
          <w:ilvl w:val="1"/>
          <w:numId w:val="10"/>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перенос слов;</w:t>
      </w:r>
    </w:p>
    <w:p w:rsidR="001A74C1" w:rsidRPr="00F24AD4" w:rsidRDefault="001A74C1" w:rsidP="00293E02">
      <w:pPr>
        <w:numPr>
          <w:ilvl w:val="1"/>
          <w:numId w:val="10"/>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прописная буква в начале предложения, в именах собственных;</w:t>
      </w:r>
    </w:p>
    <w:p w:rsidR="001A74C1" w:rsidRPr="00F24AD4" w:rsidRDefault="001A74C1" w:rsidP="00293E02">
      <w:pPr>
        <w:numPr>
          <w:ilvl w:val="1"/>
          <w:numId w:val="10"/>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проверяемые безударные гласные в корне слова;</w:t>
      </w:r>
    </w:p>
    <w:p w:rsidR="001A74C1" w:rsidRPr="00F24AD4" w:rsidRDefault="001A74C1" w:rsidP="00293E02">
      <w:pPr>
        <w:numPr>
          <w:ilvl w:val="1"/>
          <w:numId w:val="10"/>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парные звонкие и глухие согласные в корне слова;</w:t>
      </w:r>
    </w:p>
    <w:p w:rsidR="001A74C1" w:rsidRPr="00F24AD4" w:rsidRDefault="001A74C1" w:rsidP="00293E02">
      <w:pPr>
        <w:numPr>
          <w:ilvl w:val="1"/>
          <w:numId w:val="10"/>
        </w:numPr>
        <w:tabs>
          <w:tab w:val="left" w:pos="804"/>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непроизносимые согласные;</w:t>
      </w:r>
    </w:p>
    <w:p w:rsidR="001A74C1" w:rsidRPr="00F24AD4" w:rsidRDefault="001A74C1" w:rsidP="00293E02">
      <w:pPr>
        <w:numPr>
          <w:ilvl w:val="1"/>
          <w:numId w:val="10"/>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1A74C1" w:rsidRPr="00F24AD4" w:rsidRDefault="001A74C1" w:rsidP="00293E02">
      <w:pPr>
        <w:numPr>
          <w:ilvl w:val="1"/>
          <w:numId w:val="10"/>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гласные и согласные в неизменяемых на письме приставках;</w:t>
      </w:r>
    </w:p>
    <w:p w:rsidR="001A74C1" w:rsidRPr="00F24AD4" w:rsidRDefault="001A74C1" w:rsidP="00293E02">
      <w:pPr>
        <w:numPr>
          <w:ilvl w:val="1"/>
          <w:numId w:val="10"/>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разделительные ъ и ь;</w:t>
      </w:r>
    </w:p>
    <w:p w:rsidR="001A74C1" w:rsidRPr="00F24AD4" w:rsidRDefault="001A74C1" w:rsidP="00293E02">
      <w:pPr>
        <w:numPr>
          <w:ilvl w:val="1"/>
          <w:numId w:val="10"/>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мягкий знак после шипящих на конце </w:t>
      </w:r>
      <w:r w:rsidR="00DC4E7A" w:rsidRPr="00F24AD4">
        <w:rPr>
          <w:rFonts w:ascii="Times New Roman" w:eastAsia="Times New Roman" w:hAnsi="Times New Roman" w:cs="Times New Roman"/>
          <w:sz w:val="28"/>
          <w:szCs w:val="28"/>
        </w:rPr>
        <w:t>имен</w:t>
      </w:r>
      <w:r w:rsidRPr="00F24AD4">
        <w:rPr>
          <w:rFonts w:ascii="Times New Roman" w:eastAsia="Times New Roman" w:hAnsi="Times New Roman" w:cs="Times New Roman"/>
          <w:sz w:val="28"/>
          <w:szCs w:val="28"/>
        </w:rPr>
        <w:t xml:space="preserve"> существительных (речь, рожь, мышь);</w:t>
      </w:r>
    </w:p>
    <w:p w:rsidR="001A74C1" w:rsidRPr="00F24AD4" w:rsidRDefault="001A74C1" w:rsidP="00293E02">
      <w:pPr>
        <w:numPr>
          <w:ilvl w:val="1"/>
          <w:numId w:val="10"/>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соединительные о и е, в сложных словах (</w:t>
      </w:r>
      <w:r w:rsidR="00DC4E7A" w:rsidRPr="00F24AD4">
        <w:rPr>
          <w:rFonts w:ascii="Times New Roman" w:eastAsia="Times New Roman" w:hAnsi="Times New Roman" w:cs="Times New Roman"/>
          <w:sz w:val="28"/>
          <w:szCs w:val="28"/>
        </w:rPr>
        <w:t>самолет</w:t>
      </w:r>
      <w:r w:rsidRPr="00F24AD4">
        <w:rPr>
          <w:rFonts w:ascii="Times New Roman" w:eastAsia="Times New Roman" w:hAnsi="Times New Roman" w:cs="Times New Roman"/>
          <w:sz w:val="28"/>
          <w:szCs w:val="28"/>
        </w:rPr>
        <w:t>, вездеход)</w:t>
      </w:r>
    </w:p>
    <w:p w:rsidR="001A74C1" w:rsidRPr="00F24AD4" w:rsidRDefault="001A74C1" w:rsidP="00293E02">
      <w:pPr>
        <w:numPr>
          <w:ilvl w:val="1"/>
          <w:numId w:val="10"/>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е и и в суффиксах имен существительных (ключик — ключика, замочек-замочка).</w:t>
      </w:r>
    </w:p>
    <w:p w:rsidR="001A74C1" w:rsidRPr="00F24AD4" w:rsidRDefault="001A74C1" w:rsidP="00293E02">
      <w:pPr>
        <w:numPr>
          <w:ilvl w:val="1"/>
          <w:numId w:val="10"/>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безударные падежные окончания </w:t>
      </w:r>
      <w:r w:rsidR="00DC4E7A" w:rsidRPr="00F24AD4">
        <w:rPr>
          <w:rFonts w:ascii="Times New Roman" w:eastAsia="Times New Roman" w:hAnsi="Times New Roman" w:cs="Times New Roman"/>
          <w:sz w:val="28"/>
          <w:szCs w:val="28"/>
        </w:rPr>
        <w:t>имен</w:t>
      </w:r>
      <w:r w:rsidRPr="00F24AD4">
        <w:rPr>
          <w:rFonts w:ascii="Times New Roman" w:eastAsia="Times New Roman" w:hAnsi="Times New Roman" w:cs="Times New Roman"/>
          <w:sz w:val="28"/>
          <w:szCs w:val="28"/>
        </w:rPr>
        <w:t xml:space="preserve"> существительных (кроме существительных на - мя, -ий, -ье, -ия, -ов, -ин);</w:t>
      </w:r>
    </w:p>
    <w:p w:rsidR="001A74C1" w:rsidRPr="00F24AD4" w:rsidRDefault="001A74C1" w:rsidP="00293E02">
      <w:pPr>
        <w:numPr>
          <w:ilvl w:val="1"/>
          <w:numId w:val="10"/>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безударные падежные окончания </w:t>
      </w:r>
      <w:r w:rsidR="00DC4E7A" w:rsidRPr="00F24AD4">
        <w:rPr>
          <w:rFonts w:ascii="Times New Roman" w:eastAsia="Times New Roman" w:hAnsi="Times New Roman" w:cs="Times New Roman"/>
          <w:sz w:val="28"/>
          <w:szCs w:val="28"/>
        </w:rPr>
        <w:t>имен</w:t>
      </w:r>
      <w:r w:rsidRPr="00F24AD4">
        <w:rPr>
          <w:rFonts w:ascii="Times New Roman" w:eastAsia="Times New Roman" w:hAnsi="Times New Roman" w:cs="Times New Roman"/>
          <w:sz w:val="28"/>
          <w:szCs w:val="28"/>
        </w:rPr>
        <w:t xml:space="preserve"> прилагательных;</w:t>
      </w:r>
    </w:p>
    <w:p w:rsidR="001A74C1" w:rsidRPr="00F24AD4" w:rsidRDefault="001A74C1" w:rsidP="00293E02">
      <w:pPr>
        <w:numPr>
          <w:ilvl w:val="1"/>
          <w:numId w:val="10"/>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раздельное написание предлогов с именами существительными;</w:t>
      </w:r>
    </w:p>
    <w:p w:rsidR="001A74C1" w:rsidRPr="00F24AD4" w:rsidRDefault="001A74C1" w:rsidP="00293E02">
      <w:pPr>
        <w:numPr>
          <w:ilvl w:val="1"/>
          <w:numId w:val="10"/>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раздельное написание предлогов с личными местоимениями;</w:t>
      </w:r>
    </w:p>
    <w:p w:rsidR="001A74C1" w:rsidRPr="00F24AD4" w:rsidRDefault="001A74C1" w:rsidP="00293E02">
      <w:pPr>
        <w:numPr>
          <w:ilvl w:val="1"/>
          <w:numId w:val="10"/>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раздельное написание частицы не с глаголами;</w:t>
      </w:r>
    </w:p>
    <w:p w:rsidR="001A74C1" w:rsidRPr="00F24AD4" w:rsidRDefault="001A74C1" w:rsidP="00293E02">
      <w:pPr>
        <w:numPr>
          <w:ilvl w:val="1"/>
          <w:numId w:val="10"/>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мягкий знак после шипящих на конце глаголов во 2-м лице единственного числа(читаешь, учишь);</w:t>
      </w:r>
    </w:p>
    <w:p w:rsidR="001A74C1" w:rsidRPr="00F24AD4" w:rsidRDefault="001A74C1" w:rsidP="00293E02">
      <w:p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мягкий знак в глаголах в сочетании -ться;</w:t>
      </w:r>
    </w:p>
    <w:p w:rsidR="001A74C1" w:rsidRPr="00F24AD4" w:rsidRDefault="001A74C1" w:rsidP="00293E02">
      <w:p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ab/>
        <w:t>безударные личные окончания глаголов;</w:t>
      </w:r>
    </w:p>
    <w:p w:rsidR="001A74C1" w:rsidRPr="00F24AD4" w:rsidRDefault="001A74C1" w:rsidP="00293E02">
      <w:pPr>
        <w:numPr>
          <w:ilvl w:val="0"/>
          <w:numId w:val="12"/>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раздельное написание предлогов с другими словами;</w:t>
      </w:r>
    </w:p>
    <w:p w:rsidR="001A74C1" w:rsidRPr="00F24AD4" w:rsidRDefault="001A74C1" w:rsidP="00293E02">
      <w:pPr>
        <w:numPr>
          <w:ilvl w:val="0"/>
          <w:numId w:val="12"/>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знаки препинания в конце предложения: точка, вопросительный и восклицательные знаки;</w:t>
      </w:r>
    </w:p>
    <w:p w:rsidR="001A74C1" w:rsidRPr="00F24AD4" w:rsidRDefault="001A74C1" w:rsidP="00293E02">
      <w:pPr>
        <w:numPr>
          <w:ilvl w:val="0"/>
          <w:numId w:val="12"/>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знаки препинания (запятая) в предложениях с однородными членами;</w:t>
      </w:r>
    </w:p>
    <w:p w:rsidR="001A74C1" w:rsidRPr="00F24AD4" w:rsidRDefault="001A74C1" w:rsidP="00293E02">
      <w:pPr>
        <w:numPr>
          <w:ilvl w:val="0"/>
          <w:numId w:val="12"/>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запятая при обращении в предложениях;</w:t>
      </w:r>
    </w:p>
    <w:p w:rsidR="001A74C1" w:rsidRPr="00F24AD4" w:rsidRDefault="001A74C1" w:rsidP="00293E02">
      <w:pPr>
        <w:numPr>
          <w:ilvl w:val="0"/>
          <w:numId w:val="12"/>
        </w:numPr>
        <w:tabs>
          <w:tab w:val="left" w:pos="80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запятая между частями в сложном предложении.</w:t>
      </w:r>
    </w:p>
    <w:p w:rsidR="001A74C1" w:rsidRPr="00F24AD4" w:rsidRDefault="001A74C1" w:rsidP="00293E02">
      <w:pPr>
        <w:tabs>
          <w:tab w:val="left" w:pos="803"/>
        </w:tabs>
        <w:spacing w:after="0" w:line="240" w:lineRule="auto"/>
        <w:ind w:firstLine="709"/>
        <w:jc w:val="both"/>
        <w:rPr>
          <w:rFonts w:ascii="Times New Roman" w:eastAsia="Times New Roman" w:hAnsi="Times New Roman" w:cs="Times New Roman"/>
          <w:sz w:val="28"/>
          <w:szCs w:val="28"/>
        </w:rPr>
      </w:pP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Развитие речи. </w:t>
      </w:r>
      <w:r w:rsidRPr="00F24AD4">
        <w:rPr>
          <w:rFonts w:ascii="Times New Roman" w:eastAsia="Times New Roman" w:hAnsi="Times New Roman" w:cs="Times New Roman"/>
          <w:sz w:val="28"/>
          <w:szCs w:val="28"/>
        </w:rPr>
        <w:t>Осознание ситуации общения:</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 какой целью,</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 кем и где происходит общение?</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 xml:space="preserve">Практическое овладение диалогической формой речи. Выражение собственного мнения, его аргументация с </w:t>
      </w:r>
      <w:r w:rsidR="00DC4E7A" w:rsidRPr="00F24AD4">
        <w:rPr>
          <w:rFonts w:ascii="Times New Roman" w:eastAsia="Times New Roman" w:hAnsi="Times New Roman" w:cs="Times New Roman"/>
          <w:sz w:val="28"/>
          <w:szCs w:val="28"/>
        </w:rPr>
        <w:t>учетом</w:t>
      </w:r>
      <w:r w:rsidRPr="00F24AD4">
        <w:rPr>
          <w:rFonts w:ascii="Times New Roman" w:eastAsia="Times New Roman" w:hAnsi="Times New Roman" w:cs="Times New Roman"/>
          <w:sz w:val="28"/>
          <w:szCs w:val="28"/>
        </w:rPr>
        <w:t xml:space="preserve">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w:t>
      </w:r>
      <w:r w:rsidRPr="00F24AD4">
        <w:rPr>
          <w:rFonts w:ascii="Times New Roman" w:hAnsi="Times New Roman" w:cs="Times New Roman"/>
          <w:sz w:val="28"/>
          <w:szCs w:val="28"/>
        </w:rPr>
        <w:t xml:space="preserve"> в </w:t>
      </w:r>
      <w:r w:rsidRPr="00F24AD4">
        <w:rPr>
          <w:rFonts w:ascii="Times New Roman" w:eastAsia="Times New Roman" w:hAnsi="Times New Roman" w:cs="Times New Roman"/>
          <w:sz w:val="28"/>
          <w:szCs w:val="28"/>
        </w:rPr>
        <w:t>ситуациях учебного и бы</w:t>
      </w:r>
      <w:r w:rsidRPr="00F24AD4">
        <w:rPr>
          <w:rFonts w:ascii="Times New Roman" w:eastAsia="Times New Roman" w:hAnsi="Times New Roman" w:cs="Times New Roman"/>
          <w:sz w:val="28"/>
          <w:szCs w:val="28"/>
        </w:rPr>
        <w:lastRenderedPageBreak/>
        <w:t>тового общения (приветствие, прощание, извинение, благодарность, обращение с просьбой), в том числе при обращении с помощью средств ИКТ.</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Практическое овладение монологической формой речи. Умение строить устное монологическое высказывание на </w:t>
      </w:r>
      <w:r w:rsidR="00DC4E7A" w:rsidRPr="00F24AD4">
        <w:rPr>
          <w:rFonts w:ascii="Times New Roman" w:eastAsia="Times New Roman" w:hAnsi="Times New Roman" w:cs="Times New Roman"/>
          <w:sz w:val="28"/>
          <w:szCs w:val="28"/>
        </w:rPr>
        <w:t>определенную</w:t>
      </w:r>
      <w:r w:rsidRPr="00F24AD4">
        <w:rPr>
          <w:rFonts w:ascii="Times New Roman" w:eastAsia="Times New Roman" w:hAnsi="Times New Roman" w:cs="Times New Roman"/>
          <w:sz w:val="28"/>
          <w:szCs w:val="28"/>
        </w:rPr>
        <w:t xml:space="preserve"> тему с использованием разных типов речи (описание, повествование, рассуждение).</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Текст. </w:t>
      </w:r>
      <w:r w:rsidRPr="00F24AD4">
        <w:rPr>
          <w:rFonts w:ascii="Times New Roman" w:eastAsia="Times New Roman" w:hAnsi="Times New Roman" w:cs="Times New Roman"/>
          <w:sz w:val="28"/>
          <w:szCs w:val="28"/>
        </w:rPr>
        <w:t>Признаки текста.</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Смысловое единство предложений в тексте.</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Заглавие текста.</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Последовательность предложений в тексте.</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Последовательность частей текста (абзацев).</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Комплексная работа над структурой текста: озаглавливание, корректирование порядка предложений и частей текста (абзацев).</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План текста. Составление планов к заданным текстам. Создание собственных текстов по предложенным и самостоятельно составленным планам.</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Типы текстов: описание, повествование, рассуждение, их особенности. Знакомство с жанрами письма и поздравления.</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Создание собственных текстов и корректирование заданных текстов с </w:t>
      </w:r>
      <w:r w:rsidR="00DC4E7A" w:rsidRPr="00F24AD4">
        <w:rPr>
          <w:rFonts w:ascii="Times New Roman" w:eastAsia="Times New Roman" w:hAnsi="Times New Roman" w:cs="Times New Roman"/>
          <w:sz w:val="28"/>
          <w:szCs w:val="28"/>
        </w:rPr>
        <w:t>учётом</w:t>
      </w:r>
      <w:r w:rsidRPr="00F24AD4">
        <w:rPr>
          <w:rFonts w:ascii="Times New Roman" w:eastAsia="Times New Roman" w:hAnsi="Times New Roman" w:cs="Times New Roman"/>
          <w:sz w:val="28"/>
          <w:szCs w:val="28"/>
        </w:rPr>
        <w:t xml:space="preserve"> точности, правильности, богатства и выразительности письменной речи; использование в текстах синонимов и антонимов.</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CB5B29" w:rsidRPr="00F24AD4" w:rsidRDefault="00CB5B29" w:rsidP="00293E02">
      <w:pPr>
        <w:spacing w:after="0" w:line="240" w:lineRule="auto"/>
        <w:ind w:firstLine="709"/>
        <w:jc w:val="both"/>
        <w:rPr>
          <w:rFonts w:ascii="Times New Roman" w:eastAsia="Times New Roman" w:hAnsi="Times New Roman" w:cs="Times New Roman"/>
          <w:sz w:val="28"/>
          <w:szCs w:val="28"/>
        </w:rPr>
      </w:pP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2.2.2.4. Содержание учебного предмета «Литературное чтение на родном (русском) языке» </w:t>
      </w:r>
      <w:r w:rsidRPr="00F24AD4">
        <w:rPr>
          <w:rFonts w:ascii="Times New Roman" w:eastAsia="Times New Roman" w:hAnsi="Times New Roman" w:cs="Times New Roman"/>
          <w:sz w:val="28"/>
          <w:szCs w:val="28"/>
        </w:rPr>
        <w:t>Содержание предмета «Литературное чтение» для каждого класса отражает основные направления работы и включает следующие разделы:</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Виды речевой и читательской деятельности</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1A74C1" w:rsidRPr="00F24AD4" w:rsidRDefault="001A74C1" w:rsidP="00293E02">
      <w:pPr>
        <w:spacing w:after="0" w:line="240" w:lineRule="auto"/>
        <w:ind w:firstLine="709"/>
        <w:jc w:val="both"/>
        <w:rPr>
          <w:rFonts w:ascii="Times New Roman" w:hAnsi="Times New Roman" w:cs="Times New Roman"/>
          <w:sz w:val="28"/>
          <w:szCs w:val="28"/>
        </w:rPr>
      </w:pPr>
    </w:p>
    <w:p w:rsidR="00D6289A" w:rsidRDefault="00D6289A" w:rsidP="00293E02">
      <w:pPr>
        <w:spacing w:after="0" w:line="240" w:lineRule="auto"/>
        <w:ind w:firstLine="709"/>
        <w:jc w:val="both"/>
        <w:rPr>
          <w:rFonts w:ascii="Times New Roman" w:eastAsia="Times New Roman" w:hAnsi="Times New Roman" w:cs="Times New Roman"/>
          <w:b/>
          <w:bCs/>
          <w:sz w:val="28"/>
          <w:szCs w:val="28"/>
        </w:rPr>
      </w:pPr>
    </w:p>
    <w:p w:rsidR="00D6289A" w:rsidRDefault="00D6289A" w:rsidP="00293E02">
      <w:pPr>
        <w:spacing w:after="0" w:line="240" w:lineRule="auto"/>
        <w:ind w:firstLine="709"/>
        <w:jc w:val="both"/>
        <w:rPr>
          <w:rFonts w:ascii="Times New Roman" w:eastAsia="Times New Roman" w:hAnsi="Times New Roman" w:cs="Times New Roman"/>
          <w:b/>
          <w:bCs/>
          <w:sz w:val="28"/>
          <w:szCs w:val="28"/>
        </w:rPr>
      </w:pP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Чтение</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Чтение про себя. Осознание смысла произведения при чтении про себя (доступных по </w:t>
      </w:r>
      <w:r w:rsidR="002F21CA" w:rsidRPr="00F24AD4">
        <w:rPr>
          <w:rFonts w:ascii="Times New Roman" w:eastAsia="Times New Roman" w:hAnsi="Times New Roman" w:cs="Times New Roman"/>
          <w:sz w:val="28"/>
          <w:szCs w:val="28"/>
        </w:rPr>
        <w:t>объему</w:t>
      </w:r>
      <w:r w:rsidRPr="00F24AD4">
        <w:rPr>
          <w:rFonts w:ascii="Times New Roman" w:eastAsia="Times New Roman" w:hAnsi="Times New Roman" w:cs="Times New Roman"/>
          <w:sz w:val="28"/>
          <w:szCs w:val="28"/>
        </w:rPr>
        <w:t xml:space="preserve"> и жанру произведений). Определение вида чтения (изучающее, ознакомительное, просмотровое, выборочное). Умение находить в тексте необходи</w:t>
      </w:r>
      <w:r w:rsidRPr="00F24AD4">
        <w:rPr>
          <w:rFonts w:ascii="Times New Roman" w:eastAsia="Times New Roman" w:hAnsi="Times New Roman" w:cs="Times New Roman"/>
          <w:sz w:val="28"/>
          <w:szCs w:val="28"/>
        </w:rPr>
        <w:lastRenderedPageBreak/>
        <w:t>мую информацию. Понимание особенностей разных видов чтения: факта, описания, дополнения высказывания и др.</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Работа с разными видами текста. 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w:t>
      </w:r>
    </w:p>
    <w:p w:rsidR="001A74C1" w:rsidRPr="00F24AD4" w:rsidRDefault="001A74C1" w:rsidP="00293E02">
      <w:pPr>
        <w:tabs>
          <w:tab w:val="left" w:pos="2660"/>
          <w:tab w:val="left" w:pos="3880"/>
          <w:tab w:val="left" w:pos="4900"/>
          <w:tab w:val="left" w:pos="6100"/>
          <w:tab w:val="left" w:pos="6920"/>
          <w:tab w:val="left" w:pos="7440"/>
          <w:tab w:val="left" w:pos="842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Практическое</w:t>
      </w:r>
      <w:r w:rsidRPr="00F24AD4">
        <w:rPr>
          <w:rFonts w:ascii="Times New Roman" w:hAnsi="Times New Roman" w:cs="Times New Roman"/>
          <w:sz w:val="28"/>
          <w:szCs w:val="28"/>
        </w:rPr>
        <w:tab/>
      </w:r>
      <w:r w:rsidRPr="00F24AD4">
        <w:rPr>
          <w:rFonts w:ascii="Times New Roman" w:eastAsia="Times New Roman" w:hAnsi="Times New Roman" w:cs="Times New Roman"/>
          <w:sz w:val="28"/>
          <w:szCs w:val="28"/>
        </w:rPr>
        <w:t>освоение</w:t>
      </w:r>
      <w:r w:rsidRPr="00F24AD4">
        <w:rPr>
          <w:rFonts w:ascii="Times New Roman" w:hAnsi="Times New Roman" w:cs="Times New Roman"/>
          <w:sz w:val="28"/>
          <w:szCs w:val="28"/>
        </w:rPr>
        <w:tab/>
      </w:r>
      <w:r w:rsidRPr="00F24AD4">
        <w:rPr>
          <w:rFonts w:ascii="Times New Roman" w:eastAsia="Times New Roman" w:hAnsi="Times New Roman" w:cs="Times New Roman"/>
          <w:sz w:val="28"/>
          <w:szCs w:val="28"/>
        </w:rPr>
        <w:t>умения</w:t>
      </w:r>
      <w:r w:rsidRPr="00F24AD4">
        <w:rPr>
          <w:rFonts w:ascii="Times New Roman" w:eastAsia="Times New Roman" w:hAnsi="Times New Roman" w:cs="Times New Roman"/>
          <w:sz w:val="28"/>
          <w:szCs w:val="28"/>
        </w:rPr>
        <w:tab/>
        <w:t>отличать</w:t>
      </w:r>
      <w:r w:rsidRPr="00F24AD4">
        <w:rPr>
          <w:rFonts w:ascii="Times New Roman" w:eastAsia="Times New Roman" w:hAnsi="Times New Roman" w:cs="Times New Roman"/>
          <w:sz w:val="28"/>
          <w:szCs w:val="28"/>
        </w:rPr>
        <w:tab/>
        <w:t>текст</w:t>
      </w:r>
      <w:r w:rsidRPr="00F24AD4">
        <w:rPr>
          <w:rFonts w:ascii="Times New Roman" w:eastAsia="Times New Roman" w:hAnsi="Times New Roman" w:cs="Times New Roman"/>
          <w:sz w:val="28"/>
          <w:szCs w:val="28"/>
        </w:rPr>
        <w:tab/>
        <w:t>от</w:t>
      </w:r>
      <w:r w:rsidRPr="00F24AD4">
        <w:rPr>
          <w:rFonts w:ascii="Times New Roman" w:eastAsia="Times New Roman" w:hAnsi="Times New Roman" w:cs="Times New Roman"/>
          <w:sz w:val="28"/>
          <w:szCs w:val="28"/>
        </w:rPr>
        <w:tab/>
        <w:t>набора</w:t>
      </w:r>
      <w:r w:rsidRPr="00F24AD4">
        <w:rPr>
          <w:rFonts w:ascii="Times New Roman" w:eastAsia="Times New Roman" w:hAnsi="Times New Roman" w:cs="Times New Roman"/>
          <w:sz w:val="28"/>
          <w:szCs w:val="28"/>
        </w:rPr>
        <w:tab/>
        <w:t>предложений.</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Прогно</w:t>
      </w:r>
      <w:r w:rsidR="002F21CA" w:rsidRPr="00F24AD4">
        <w:rPr>
          <w:rFonts w:ascii="Times New Roman" w:eastAsia="Times New Roman" w:hAnsi="Times New Roman" w:cs="Times New Roman"/>
          <w:sz w:val="28"/>
          <w:szCs w:val="28"/>
        </w:rPr>
        <w:t>зирование содержания книги по ее</w:t>
      </w:r>
      <w:r w:rsidRPr="00F24AD4">
        <w:rPr>
          <w:rFonts w:ascii="Times New Roman" w:eastAsia="Times New Roman" w:hAnsi="Times New Roman" w:cs="Times New Roman"/>
          <w:sz w:val="28"/>
          <w:szCs w:val="28"/>
        </w:rPr>
        <w:t xml:space="preserve"> названию и оформлению.</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Библиографическая культура. </w:t>
      </w:r>
      <w:r w:rsidRPr="00F24AD4">
        <w:rPr>
          <w:rFonts w:ascii="Times New Roman" w:eastAsia="Times New Roman" w:hAnsi="Times New Roman" w:cs="Times New Roman"/>
          <w:sz w:val="28"/>
          <w:szCs w:val="28"/>
        </w:rPr>
        <w:t>Книга как особый вид искусства.</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Книга как источник</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еѐ справочно- иллюстративный материал).</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Работа с текстом художественного произведения. </w:t>
      </w:r>
      <w:r w:rsidRPr="00F24AD4">
        <w:rPr>
          <w:rFonts w:ascii="Times New Roman" w:eastAsia="Times New Roman" w:hAnsi="Times New Roman" w:cs="Times New Roman"/>
          <w:sz w:val="28"/>
          <w:szCs w:val="28"/>
        </w:rPr>
        <w:t>Понимание заглавия произведения,</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Понимание нравственного содержания прочитанного, осознание мотивации поведения</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героев, анализ поступков героев с точки зрения норм морали. Осознание понятия«Родина»,представле</w:t>
      </w:r>
      <w:r w:rsidR="00D6289A">
        <w:rPr>
          <w:rFonts w:ascii="Times New Roman" w:eastAsia="Times New Roman" w:hAnsi="Times New Roman" w:cs="Times New Roman"/>
          <w:sz w:val="28"/>
          <w:szCs w:val="28"/>
        </w:rPr>
        <w:t>ния</w:t>
      </w:r>
      <w:r w:rsidR="00D6289A">
        <w:rPr>
          <w:rFonts w:ascii="Times New Roman" w:eastAsia="Times New Roman" w:hAnsi="Times New Roman" w:cs="Times New Roman"/>
          <w:sz w:val="28"/>
          <w:szCs w:val="28"/>
        </w:rPr>
        <w:tab/>
        <w:t>о</w:t>
      </w:r>
      <w:r w:rsidR="00D6289A">
        <w:rPr>
          <w:rFonts w:ascii="Times New Roman" w:eastAsia="Times New Roman" w:hAnsi="Times New Roman" w:cs="Times New Roman"/>
          <w:sz w:val="28"/>
          <w:szCs w:val="28"/>
        </w:rPr>
        <w:tab/>
        <w:t>проявлении</w:t>
      </w:r>
      <w:r w:rsidR="00D6289A">
        <w:rPr>
          <w:rFonts w:ascii="Times New Roman" w:eastAsia="Times New Roman" w:hAnsi="Times New Roman" w:cs="Times New Roman"/>
          <w:sz w:val="28"/>
          <w:szCs w:val="28"/>
        </w:rPr>
        <w:tab/>
        <w:t>любви</w:t>
      </w:r>
      <w:r w:rsidR="00D6289A">
        <w:rPr>
          <w:rFonts w:ascii="Times New Roman" w:eastAsia="Times New Roman" w:hAnsi="Times New Roman" w:cs="Times New Roman"/>
          <w:sz w:val="28"/>
          <w:szCs w:val="28"/>
        </w:rPr>
        <w:tab/>
        <w:t>к</w:t>
      </w:r>
      <w:r w:rsidR="00D6289A">
        <w:rPr>
          <w:rFonts w:ascii="Times New Roman" w:eastAsia="Times New Roman" w:hAnsi="Times New Roman" w:cs="Times New Roman"/>
          <w:sz w:val="28"/>
          <w:szCs w:val="28"/>
        </w:rPr>
        <w:tab/>
        <w:t xml:space="preserve">Родине </w:t>
      </w:r>
      <w:r w:rsidRPr="00F24AD4">
        <w:rPr>
          <w:rFonts w:ascii="Times New Roman" w:eastAsia="Times New Roman" w:hAnsi="Times New Roman" w:cs="Times New Roman"/>
          <w:sz w:val="28"/>
          <w:szCs w:val="28"/>
        </w:rPr>
        <w:t>в</w:t>
      </w:r>
      <w:r w:rsidRPr="00F24AD4">
        <w:rPr>
          <w:rFonts w:ascii="Times New Roman" w:eastAsia="Times New Roman" w:hAnsi="Times New Roman" w:cs="Times New Roman"/>
          <w:sz w:val="28"/>
          <w:szCs w:val="28"/>
        </w:rPr>
        <w:tab/>
        <w:t>литературе.</w:t>
      </w:r>
      <w:r w:rsidRPr="00F24AD4">
        <w:rPr>
          <w:rFonts w:ascii="Times New Roman" w:eastAsia="Times New Roman" w:hAnsi="Times New Roman" w:cs="Times New Roman"/>
          <w:sz w:val="28"/>
          <w:szCs w:val="28"/>
        </w:rPr>
        <w:tab/>
        <w:t>Самостоятельное</w:t>
      </w:r>
      <w:r w:rsidR="007A0CB4">
        <w:rPr>
          <w:rFonts w:ascii="Times New Roman" w:eastAsia="Times New Roman" w:hAnsi="Times New Roman" w:cs="Times New Roman"/>
          <w:sz w:val="28"/>
          <w:szCs w:val="28"/>
        </w:rPr>
        <w:t xml:space="preserve"> </w:t>
      </w:r>
      <w:r w:rsidR="002F21CA" w:rsidRPr="00F24AD4">
        <w:rPr>
          <w:rFonts w:ascii="Times New Roman" w:eastAsia="Times New Roman" w:hAnsi="Times New Roman" w:cs="Times New Roman"/>
          <w:sz w:val="28"/>
          <w:szCs w:val="28"/>
        </w:rPr>
        <w:t xml:space="preserve">воспроизведение текста </w:t>
      </w:r>
      <w:r w:rsidR="00D6289A" w:rsidRPr="00F24AD4">
        <w:rPr>
          <w:rFonts w:ascii="Times New Roman" w:eastAsia="Times New Roman" w:hAnsi="Times New Roman" w:cs="Times New Roman"/>
          <w:sz w:val="28"/>
          <w:szCs w:val="28"/>
        </w:rPr>
        <w:t>с использованием выразительных средств языка: последовательное</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Характеристика героя произведения. Портрет, характер героя, выраженные через поступки и речь.</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Работа с учебными, научно-популярными и другими текстами. </w:t>
      </w:r>
      <w:r w:rsidRPr="00F24AD4">
        <w:rPr>
          <w:rFonts w:ascii="Times New Roman" w:eastAsia="Times New Roman" w:hAnsi="Times New Roman" w:cs="Times New Roman"/>
          <w:sz w:val="28"/>
          <w:szCs w:val="28"/>
        </w:rPr>
        <w:t>Понимание заглавия</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произведения; адекватное соотношение с его содержанием. Определение особенностей учебного</w:t>
      </w:r>
      <w:r w:rsidRPr="00F24AD4">
        <w:rPr>
          <w:rFonts w:ascii="Times New Roman" w:hAnsi="Times New Roman" w:cs="Times New Roman"/>
          <w:sz w:val="28"/>
          <w:szCs w:val="28"/>
        </w:rPr>
        <w:t xml:space="preserve"> и </w:t>
      </w:r>
      <w:r w:rsidRPr="00F24AD4">
        <w:rPr>
          <w:rFonts w:ascii="Times New Roman" w:eastAsia="Times New Roman" w:hAnsi="Times New Roman" w:cs="Times New Roman"/>
          <w:sz w:val="28"/>
          <w:szCs w:val="28"/>
        </w:rPr>
        <w:t xml:space="preserve">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w:t>
      </w:r>
      <w:r w:rsidR="002F21CA" w:rsidRPr="00F24AD4">
        <w:rPr>
          <w:rFonts w:ascii="Times New Roman" w:eastAsia="Times New Roman" w:hAnsi="Times New Roman" w:cs="Times New Roman"/>
          <w:sz w:val="28"/>
          <w:szCs w:val="28"/>
        </w:rPr>
        <w:t>приёмами</w:t>
      </w:r>
      <w:r w:rsidRPr="00F24AD4">
        <w:rPr>
          <w:rFonts w:ascii="Times New Roman" w:eastAsia="Times New Roman" w:hAnsi="Times New Roman" w:cs="Times New Roman"/>
          <w:sz w:val="28"/>
          <w:szCs w:val="28"/>
        </w:rPr>
        <w:t xml:space="preserve">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Говорение (культура речевого общения)</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Монолог как форма речевого высказывания. Монологическое речевое высказывание небольшого </w:t>
      </w:r>
      <w:r w:rsidR="002F21CA" w:rsidRPr="00F24AD4">
        <w:rPr>
          <w:rFonts w:ascii="Times New Roman" w:eastAsia="Times New Roman" w:hAnsi="Times New Roman" w:cs="Times New Roman"/>
          <w:sz w:val="28"/>
          <w:szCs w:val="28"/>
        </w:rPr>
        <w:t>объема</w:t>
      </w:r>
      <w:r w:rsidRPr="00F24AD4">
        <w:rPr>
          <w:rFonts w:ascii="Times New Roman" w:eastAsia="Times New Roman" w:hAnsi="Times New Roman" w:cs="Times New Roman"/>
          <w:sz w:val="28"/>
          <w:szCs w:val="28"/>
        </w:rPr>
        <w:t xml:space="preserve">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w:t>
      </w:r>
      <w:r w:rsidR="002F21CA" w:rsidRPr="00F24AD4">
        <w:rPr>
          <w:rFonts w:ascii="Times New Roman" w:eastAsia="Times New Roman" w:hAnsi="Times New Roman" w:cs="Times New Roman"/>
          <w:sz w:val="28"/>
          <w:szCs w:val="28"/>
        </w:rPr>
        <w:t>учетом</w:t>
      </w:r>
      <w:r w:rsidRPr="00F24AD4">
        <w:rPr>
          <w:rFonts w:ascii="Times New Roman" w:eastAsia="Times New Roman" w:hAnsi="Times New Roman" w:cs="Times New Roman"/>
          <w:sz w:val="28"/>
          <w:szCs w:val="28"/>
        </w:rPr>
        <w:t xml:space="preserve">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w:t>
      </w:r>
      <w:r w:rsidR="002F21CA" w:rsidRPr="00F24AD4">
        <w:rPr>
          <w:rFonts w:ascii="Times New Roman" w:eastAsia="Times New Roman" w:hAnsi="Times New Roman" w:cs="Times New Roman"/>
          <w:sz w:val="28"/>
          <w:szCs w:val="28"/>
        </w:rPr>
        <w:t>учетом</w:t>
      </w:r>
      <w:r w:rsidRPr="00F24AD4">
        <w:rPr>
          <w:rFonts w:ascii="Times New Roman" w:eastAsia="Times New Roman" w:hAnsi="Times New Roman" w:cs="Times New Roman"/>
          <w:sz w:val="28"/>
          <w:szCs w:val="28"/>
        </w:rPr>
        <w:t xml:space="preserve"> особенностей монологического высказывания.</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Письмо (культура письменной речи)</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1A74C1" w:rsidRPr="00F24AD4" w:rsidRDefault="001A74C1"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Круг детского чтения </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Произведения устного народного творчества разных народов России. </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Произведения</w:t>
      </w:r>
      <w:r w:rsidR="007A0CB4">
        <w:rPr>
          <w:rFonts w:ascii="Times New Roman" w:eastAsia="Times New Roman" w:hAnsi="Times New Roman" w:cs="Times New Roman"/>
          <w:sz w:val="28"/>
          <w:szCs w:val="28"/>
        </w:rPr>
        <w:t xml:space="preserve"> </w:t>
      </w:r>
      <w:r w:rsidR="002F21CA" w:rsidRPr="00F24AD4">
        <w:rPr>
          <w:rFonts w:ascii="Times New Roman" w:eastAsia="Times New Roman" w:hAnsi="Times New Roman" w:cs="Times New Roman"/>
          <w:sz w:val="28"/>
          <w:szCs w:val="28"/>
        </w:rPr>
        <w:t xml:space="preserve">классиков отечественной литературы XIX—XX   вв., </w:t>
      </w:r>
      <w:r w:rsidR="00D6289A" w:rsidRPr="00F24AD4">
        <w:rPr>
          <w:rFonts w:ascii="Times New Roman" w:eastAsia="Times New Roman" w:hAnsi="Times New Roman" w:cs="Times New Roman"/>
          <w:sz w:val="28"/>
          <w:szCs w:val="28"/>
        </w:rPr>
        <w:t>классиков детской</w:t>
      </w:r>
      <w:r w:rsidRPr="00F24AD4">
        <w:rPr>
          <w:rFonts w:ascii="Times New Roman" w:eastAsia="Times New Roman" w:hAnsi="Times New Roman" w:cs="Times New Roman"/>
          <w:sz w:val="28"/>
          <w:szCs w:val="28"/>
        </w:rPr>
        <w:t xml:space="preserve"> литературы, произведения современной отечественной, доступные для восприятия младших школьников.</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Литературоведческая пропедевтика (практическое освоение)</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Фольклор и авторские художественные произведения (различение).</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1A74C1" w:rsidRPr="00F24AD4" w:rsidRDefault="001A74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Творческая деятельность обучающихся (на основе литературных произведений)</w:t>
      </w:r>
    </w:p>
    <w:p w:rsidR="001A74C1" w:rsidRPr="00F24AD4" w:rsidRDefault="001A74C1"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B5B29" w:rsidRPr="00F24AD4" w:rsidRDefault="00CB5B29" w:rsidP="00293E02">
      <w:pPr>
        <w:spacing w:after="0" w:line="240" w:lineRule="auto"/>
        <w:ind w:firstLine="709"/>
        <w:jc w:val="both"/>
        <w:rPr>
          <w:rFonts w:ascii="Times New Roman" w:hAnsi="Times New Roman" w:cs="Times New Roman"/>
          <w:sz w:val="28"/>
          <w:szCs w:val="28"/>
        </w:rPr>
      </w:pPr>
    </w:p>
    <w:p w:rsidR="00D01DB6" w:rsidRPr="00F24AD4" w:rsidRDefault="00D01DB6" w:rsidP="00293E02">
      <w:pPr>
        <w:spacing w:after="0" w:line="240" w:lineRule="auto"/>
        <w:ind w:firstLine="709"/>
        <w:jc w:val="both"/>
        <w:rPr>
          <w:rFonts w:ascii="Times New Roman" w:hAnsi="Times New Roman" w:cs="Times New Roman"/>
          <w:sz w:val="28"/>
          <w:szCs w:val="28"/>
        </w:rPr>
      </w:pPr>
    </w:p>
    <w:p w:rsidR="008A5C27" w:rsidRPr="00F24AD4" w:rsidRDefault="009E17B7"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2.2.2.5</w:t>
      </w:r>
      <w:r w:rsidR="006A6950" w:rsidRPr="00F24AD4">
        <w:rPr>
          <w:rFonts w:ascii="Times New Roman" w:eastAsia="Times New Roman" w:hAnsi="Times New Roman" w:cs="Times New Roman"/>
          <w:b/>
          <w:bCs/>
          <w:sz w:val="28"/>
          <w:szCs w:val="28"/>
        </w:rPr>
        <w:t>. Иностранный язык</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lastRenderedPageBreak/>
        <w:t>Предметное содержание речи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Знакомство. </w:t>
      </w:r>
      <w:r w:rsidRPr="00F24AD4">
        <w:rPr>
          <w:rFonts w:ascii="Times New Roman" w:eastAsia="Times New Roman" w:hAnsi="Times New Roman" w:cs="Times New Roman"/>
          <w:sz w:val="28"/>
          <w:szCs w:val="28"/>
        </w:rPr>
        <w:t>С одноклассниками,</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учителем,</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персонажами детских произведений:</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имя,</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возраст. Приветствие, прощание (с использованием типичных фраз речевого этикета).</w:t>
      </w:r>
    </w:p>
    <w:p w:rsidR="008A5C27" w:rsidRPr="00F24AD4" w:rsidRDefault="00CB5B29" w:rsidP="00293E02">
      <w:pPr>
        <w:numPr>
          <w:ilvl w:val="1"/>
          <w:numId w:val="13"/>
        </w:numPr>
        <w:tabs>
          <w:tab w:val="left" w:pos="833"/>
        </w:tabs>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Я </w:t>
      </w:r>
      <w:r w:rsidR="006A6950" w:rsidRPr="00F24AD4">
        <w:rPr>
          <w:rFonts w:ascii="Times New Roman" w:eastAsia="Times New Roman" w:hAnsi="Times New Roman" w:cs="Times New Roman"/>
          <w:b/>
          <w:bCs/>
          <w:sz w:val="28"/>
          <w:szCs w:val="28"/>
        </w:rPr>
        <w:t xml:space="preserve">и моя семья. </w:t>
      </w:r>
      <w:r w:rsidR="006A6950" w:rsidRPr="00F24AD4">
        <w:rPr>
          <w:rFonts w:ascii="Times New Roman" w:eastAsia="Times New Roman" w:hAnsi="Times New Roman" w:cs="Times New Roman"/>
          <w:sz w:val="28"/>
          <w:szCs w:val="28"/>
        </w:rPr>
        <w:t>Члены семьи,</w:t>
      </w:r>
      <w:r w:rsidR="007A0CB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их имена,</w:t>
      </w:r>
      <w:r w:rsidR="007A0CB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возраст,</w:t>
      </w:r>
      <w:r w:rsidR="007A0CB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внешность,</w:t>
      </w:r>
      <w:r w:rsidR="007A0CB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черты характера,</w:t>
      </w:r>
      <w:r w:rsidR="007A0CB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8A5C27"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Мир моих увлечений. </w:t>
      </w:r>
      <w:r w:rsidRPr="00F24AD4">
        <w:rPr>
          <w:rFonts w:ascii="Times New Roman" w:eastAsia="Times New Roman" w:hAnsi="Times New Roman" w:cs="Times New Roman"/>
          <w:sz w:val="28"/>
          <w:szCs w:val="28"/>
        </w:rPr>
        <w:t>Мои любимые занятия.</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Виды спорта и спортивные игры.</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Мои</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любимые сказки. Выходной день (в зоопарке, цирке), каникулы.</w:t>
      </w:r>
    </w:p>
    <w:p w:rsidR="008A5C27" w:rsidRPr="00F24AD4" w:rsidRDefault="00D6289A" w:rsidP="00293E02">
      <w:pPr>
        <w:tabs>
          <w:tab w:val="left" w:pos="703"/>
        </w:tabs>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Я </w:t>
      </w:r>
      <w:r w:rsidR="006A6950" w:rsidRPr="00F24AD4">
        <w:rPr>
          <w:rFonts w:ascii="Times New Roman" w:eastAsia="Times New Roman" w:hAnsi="Times New Roman" w:cs="Times New Roman"/>
          <w:b/>
          <w:bCs/>
          <w:sz w:val="28"/>
          <w:szCs w:val="28"/>
        </w:rPr>
        <w:t xml:space="preserve">и мои друзья. </w:t>
      </w:r>
      <w:r w:rsidR="006A6950" w:rsidRPr="00F24AD4">
        <w:rPr>
          <w:rFonts w:ascii="Times New Roman" w:eastAsia="Times New Roman" w:hAnsi="Times New Roman" w:cs="Times New Roman"/>
          <w:sz w:val="28"/>
          <w:szCs w:val="28"/>
        </w:rPr>
        <w:t>Имя,</w:t>
      </w:r>
      <w:r w:rsidR="007A0CB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возраст,</w:t>
      </w:r>
      <w:r w:rsidR="007A0CB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внешность,</w:t>
      </w:r>
      <w:r w:rsidR="007A0CB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характер,</w:t>
      </w:r>
      <w:r w:rsidR="007A0CB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увлечения/хобби.</w:t>
      </w:r>
      <w:r w:rsidR="007A0CB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Совместные занятия.</w:t>
      </w:r>
      <w:r w:rsidR="007A0CB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Письмо зарубежному другу. Любимое домашнее животное: имя, возраст, цвет, размер, характер, что умеет делать.</w:t>
      </w:r>
    </w:p>
    <w:p w:rsidR="008A5C27"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Моя школа. </w:t>
      </w:r>
      <w:r w:rsidRPr="00F24AD4">
        <w:rPr>
          <w:rFonts w:ascii="Times New Roman" w:eastAsia="Times New Roman" w:hAnsi="Times New Roman" w:cs="Times New Roman"/>
          <w:sz w:val="28"/>
          <w:szCs w:val="28"/>
        </w:rPr>
        <w:t>Классная комната,</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учебные предметы,</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школьные принадлежности.</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Учебные</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занятия на уроках.</w:t>
      </w:r>
    </w:p>
    <w:p w:rsidR="008A5C27"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Мир вокруг меня. </w:t>
      </w:r>
      <w:r w:rsidRPr="00F24AD4">
        <w:rPr>
          <w:rFonts w:ascii="Times New Roman" w:eastAsia="Times New Roman" w:hAnsi="Times New Roman" w:cs="Times New Roman"/>
          <w:sz w:val="28"/>
          <w:szCs w:val="28"/>
        </w:rPr>
        <w:t>Мой дом/квартира/комната:</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названия комнат,</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их размер,</w:t>
      </w:r>
      <w:r w:rsidR="007A0CB4">
        <w:rPr>
          <w:rFonts w:ascii="Times New Roman" w:eastAsia="Times New Roman" w:hAnsi="Times New Roman" w:cs="Times New Roman"/>
          <w:sz w:val="28"/>
          <w:szCs w:val="28"/>
        </w:rPr>
        <w:t xml:space="preserve"> </w:t>
      </w:r>
      <w:r w:rsidR="002F21CA" w:rsidRPr="00F24AD4">
        <w:rPr>
          <w:rFonts w:ascii="Times New Roman" w:eastAsia="Times New Roman" w:hAnsi="Times New Roman" w:cs="Times New Roman"/>
          <w:sz w:val="28"/>
          <w:szCs w:val="28"/>
        </w:rPr>
        <w:t xml:space="preserve">предметы мебели </w:t>
      </w:r>
      <w:r w:rsidRPr="00F24AD4">
        <w:rPr>
          <w:rFonts w:ascii="Times New Roman" w:eastAsia="Times New Roman" w:hAnsi="Times New Roman" w:cs="Times New Roman"/>
          <w:sz w:val="28"/>
          <w:szCs w:val="28"/>
        </w:rPr>
        <w:t>интерьера. Природа. Дикие и домашние животные. Любимое время года. Погода.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Страна/страны изучаемого языка и родная страна. </w:t>
      </w:r>
      <w:r w:rsidRPr="00F24AD4">
        <w:rPr>
          <w:rFonts w:ascii="Times New Roman" w:eastAsia="Times New Roman" w:hAnsi="Times New Roman" w:cs="Times New Roman"/>
          <w:sz w:val="28"/>
          <w:szCs w:val="28"/>
        </w:rPr>
        <w:t>Общие сведения:</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название,</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столица.</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Коммуникативные умения по видам речевой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 русле говорения</w:t>
      </w:r>
    </w:p>
    <w:p w:rsidR="00B870A2" w:rsidRPr="00F24AD4" w:rsidRDefault="00B870A2" w:rsidP="00293E02">
      <w:pPr>
        <w:tabs>
          <w:tab w:val="left" w:pos="76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Диалогическая </w:t>
      </w:r>
      <w:r w:rsidR="006A6950" w:rsidRPr="00F24AD4">
        <w:rPr>
          <w:rFonts w:ascii="Times New Roman" w:eastAsia="Times New Roman" w:hAnsi="Times New Roman" w:cs="Times New Roman"/>
          <w:sz w:val="28"/>
          <w:szCs w:val="28"/>
        </w:rPr>
        <w:t>форма</w:t>
      </w:r>
    </w:p>
    <w:p w:rsidR="008A5C27" w:rsidRPr="00F24AD4" w:rsidRDefault="006A6950" w:rsidP="00293E02">
      <w:pPr>
        <w:tabs>
          <w:tab w:val="left" w:pos="76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Уметь вести: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–диалог­расспрос (запрос информации и ответ на него);</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–диалог — побуждение к действию.</w:t>
      </w:r>
    </w:p>
    <w:p w:rsidR="008A5C27" w:rsidRPr="00F24AD4" w:rsidRDefault="006A6950" w:rsidP="00293E02">
      <w:pPr>
        <w:tabs>
          <w:tab w:val="left" w:pos="76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Монологическая форма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Уметь пользоваться основными коммуникативными типами речи: описание, рассказ, характеристика (персонажей).</w:t>
      </w:r>
    </w:p>
    <w:p w:rsidR="00B870A2" w:rsidRPr="00F24AD4" w:rsidRDefault="00B870A2" w:rsidP="00293E02">
      <w:pPr>
        <w:tabs>
          <w:tab w:val="left" w:pos="681"/>
        </w:tabs>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В </w:t>
      </w:r>
      <w:r w:rsidR="006A6950" w:rsidRPr="00F24AD4">
        <w:rPr>
          <w:rFonts w:ascii="Times New Roman" w:eastAsia="Times New Roman" w:hAnsi="Times New Roman" w:cs="Times New Roman"/>
          <w:b/>
          <w:bCs/>
          <w:sz w:val="28"/>
          <w:szCs w:val="28"/>
        </w:rPr>
        <w:t>русле аудирования</w:t>
      </w:r>
    </w:p>
    <w:p w:rsidR="008A5C27" w:rsidRPr="00F24AD4" w:rsidRDefault="006A6950" w:rsidP="00293E02">
      <w:pPr>
        <w:tabs>
          <w:tab w:val="left" w:pos="681"/>
        </w:tabs>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sz w:val="28"/>
          <w:szCs w:val="28"/>
        </w:rPr>
        <w:t>Воспринимать на слух и понимать:</w:t>
      </w:r>
    </w:p>
    <w:p w:rsidR="008A5C27"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sz w:val="28"/>
          <w:szCs w:val="28"/>
        </w:rPr>
        <w:t>– речь учителя и одноклассников в процессе общения на уроке и вербально/невербально реагировать на услышанное;</w:t>
      </w:r>
    </w:p>
    <w:p w:rsidR="008A5C27"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sz w:val="28"/>
          <w:szCs w:val="28"/>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A5C27" w:rsidRPr="00F24AD4" w:rsidRDefault="00B870A2" w:rsidP="00293E02">
      <w:pPr>
        <w:tabs>
          <w:tab w:val="left" w:pos="680"/>
        </w:tabs>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В </w:t>
      </w:r>
      <w:r w:rsidR="006A6950" w:rsidRPr="00F24AD4">
        <w:rPr>
          <w:rFonts w:ascii="Times New Roman" w:eastAsia="Times New Roman" w:hAnsi="Times New Roman" w:cs="Times New Roman"/>
          <w:b/>
          <w:bCs/>
          <w:sz w:val="28"/>
          <w:szCs w:val="28"/>
        </w:rPr>
        <w:t>русле чтения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Читать:</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–вслух небольшие тексты, построенные на изученном языковом материале;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8A5C27" w:rsidRPr="00F24AD4" w:rsidRDefault="00B870A2" w:rsidP="00293E02">
      <w:pPr>
        <w:tabs>
          <w:tab w:val="left" w:pos="680"/>
        </w:tabs>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lastRenderedPageBreak/>
        <w:t xml:space="preserve">В </w:t>
      </w:r>
      <w:r w:rsidR="006A6950" w:rsidRPr="00F24AD4">
        <w:rPr>
          <w:rFonts w:ascii="Times New Roman" w:eastAsia="Times New Roman" w:hAnsi="Times New Roman" w:cs="Times New Roman"/>
          <w:b/>
          <w:bCs/>
          <w:sz w:val="28"/>
          <w:szCs w:val="28"/>
        </w:rPr>
        <w:t>русле письма</w:t>
      </w:r>
    </w:p>
    <w:p w:rsidR="008A5C27"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sz w:val="28"/>
          <w:szCs w:val="28"/>
        </w:rPr>
        <w:t>–Владеть:</w:t>
      </w:r>
    </w:p>
    <w:p w:rsidR="008A5C27"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sz w:val="28"/>
          <w:szCs w:val="28"/>
        </w:rPr>
        <w:t>–умением выписывать из текста слова, словосочетания и предложения;</w:t>
      </w:r>
    </w:p>
    <w:p w:rsidR="008A5C27"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sz w:val="28"/>
          <w:szCs w:val="28"/>
        </w:rPr>
        <w:t>– основами письменной речи: писать по образцу поздравление с праздником, короткое личное письмо.</w:t>
      </w:r>
    </w:p>
    <w:p w:rsidR="00B870A2"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Языковые средства и навыки пользования ими</w:t>
      </w:r>
    </w:p>
    <w:p w:rsidR="008A5C27"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 Английский язык</w:t>
      </w:r>
    </w:p>
    <w:p w:rsidR="008A5C27"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Графика, каллиграфия, орфография. </w:t>
      </w:r>
      <w:r w:rsidRPr="00F24AD4">
        <w:rPr>
          <w:rFonts w:ascii="Times New Roman" w:eastAsia="Times New Roman" w:hAnsi="Times New Roman" w:cs="Times New Roman"/>
          <w:sz w:val="28"/>
          <w:szCs w:val="28"/>
        </w:rPr>
        <w:t>Все буквы английского алфавита.</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Основные</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буквосочетания. Звуко­буквенные</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8A5C27"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Фонетическая сторона речи. </w:t>
      </w:r>
      <w:r w:rsidRPr="00F24AD4">
        <w:rPr>
          <w:rFonts w:ascii="Times New Roman" w:eastAsia="Times New Roman" w:hAnsi="Times New Roman" w:cs="Times New Roman"/>
          <w:sz w:val="28"/>
          <w:szCs w:val="28"/>
        </w:rPr>
        <w:t>Адекватное произношение и различение на слух всех звуков и</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 вопросительного (общий и специальный вопрос) предложений. Интонация перечисления. Чтение по транскрипции изученных слов.</w:t>
      </w:r>
    </w:p>
    <w:p w:rsidR="008A5C27"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Лексическая сторона речи. </w:t>
      </w:r>
      <w:r w:rsidRPr="00F24AD4">
        <w:rPr>
          <w:rFonts w:ascii="Times New Roman" w:eastAsia="Times New Roman" w:hAnsi="Times New Roman" w:cs="Times New Roman"/>
          <w:sz w:val="28"/>
          <w:szCs w:val="28"/>
        </w:rPr>
        <w:t>Лексические единицы,</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обслуживающие ситуации общения,</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­th),словосложение (postcard), конверсия (play — toplay).</w:t>
      </w:r>
    </w:p>
    <w:p w:rsidR="008A5C27"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Грамматическая сторона речи. </w:t>
      </w:r>
      <w:r w:rsidRPr="00F24AD4">
        <w:rPr>
          <w:rFonts w:ascii="Times New Roman" w:eastAsia="Times New Roman" w:hAnsi="Times New Roman" w:cs="Times New Roman"/>
          <w:sz w:val="28"/>
          <w:szCs w:val="28"/>
        </w:rPr>
        <w:t>Основные коммуникативные типы предложений:</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w:t>
      </w:r>
      <w:r w:rsidRPr="00F24AD4">
        <w:rPr>
          <w:rFonts w:ascii="Times New Roman" w:eastAsia="Times New Roman" w:hAnsi="Times New Roman" w:cs="Times New Roman"/>
          <w:sz w:val="28"/>
          <w:szCs w:val="28"/>
          <w:lang w:val="en-US"/>
        </w:rPr>
        <w:t>me</w:t>
      </w: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lang w:val="en-US"/>
        </w:rPr>
        <w:t>please</w:t>
      </w:r>
      <w:r w:rsidRPr="00F24AD4">
        <w:rPr>
          <w:rFonts w:ascii="Times New Roman" w:eastAsia="Times New Roman" w:hAnsi="Times New Roman" w:cs="Times New Roman"/>
          <w:sz w:val="28"/>
          <w:szCs w:val="28"/>
        </w:rPr>
        <w:t>.) и</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отрицательной (</w:t>
      </w:r>
      <w:r w:rsidRPr="00F24AD4">
        <w:rPr>
          <w:rFonts w:ascii="Times New Roman" w:eastAsia="Times New Roman" w:hAnsi="Times New Roman" w:cs="Times New Roman"/>
          <w:sz w:val="28"/>
          <w:szCs w:val="28"/>
          <w:lang w:val="en-US"/>
        </w:rPr>
        <w:t>Don</w:t>
      </w:r>
      <w:r w:rsidRPr="00F24AD4">
        <w:rPr>
          <w:rFonts w:ascii="Times New Roman" w:eastAsia="Times New Roman" w:hAnsi="Times New Roman" w:cs="Times New Roman"/>
          <w:sz w:val="28"/>
          <w:szCs w:val="28"/>
        </w:rPr>
        <w:t>’</w:t>
      </w:r>
      <w:r w:rsidRPr="00F24AD4">
        <w:rPr>
          <w:rFonts w:ascii="Times New Roman" w:eastAsia="Times New Roman" w:hAnsi="Times New Roman" w:cs="Times New Roman"/>
          <w:sz w:val="28"/>
          <w:szCs w:val="28"/>
          <w:lang w:val="en-US"/>
        </w:rPr>
        <w:t>tbelate</w:t>
      </w:r>
      <w:r w:rsidRPr="00F24AD4">
        <w:rPr>
          <w:rFonts w:ascii="Times New Roman" w:eastAsia="Times New Roman" w:hAnsi="Times New Roman" w:cs="Times New Roman"/>
          <w:sz w:val="28"/>
          <w:szCs w:val="28"/>
        </w:rPr>
        <w:t>!) формах. Безличные предложения в настоящем времени (It is cold.It’s five o’clock.). Предложения с оборотом there is/there are. Простые распространённые предложения. Предложения с однородными членами. Сложносочинённые предложения с союзами and и but.</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Сложноподчинённые предложения с because.</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Правильные и неправильные глаголы в Present, Future, Past Simple (Indefinite). Неопределённая форма глагола. Глагол­связка</w:t>
      </w:r>
      <w:r w:rsidRPr="00F24AD4">
        <w:rPr>
          <w:rFonts w:ascii="Times New Roman" w:eastAsia="Times New Roman" w:hAnsi="Times New Roman" w:cs="Times New Roman"/>
          <w:sz w:val="28"/>
          <w:szCs w:val="28"/>
          <w:lang w:val="en-US"/>
        </w:rPr>
        <w:t>tobe</w:t>
      </w:r>
      <w:r w:rsidRPr="00F24AD4">
        <w:rPr>
          <w:rFonts w:ascii="Times New Roman" w:eastAsia="Times New Roman" w:hAnsi="Times New Roman" w:cs="Times New Roman"/>
          <w:sz w:val="28"/>
          <w:szCs w:val="28"/>
        </w:rPr>
        <w:t>. Модальные</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глаголы</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lang w:val="en-US"/>
        </w:rPr>
        <w:t>can</w:t>
      </w: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lang w:val="en-US"/>
        </w:rPr>
        <w:t>may</w:t>
      </w: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lang w:val="en-US"/>
        </w:rPr>
        <w:t>must</w:t>
      </w: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lang w:val="en-US"/>
        </w:rPr>
        <w:t>haveto</w:t>
      </w:r>
      <w:r w:rsidRPr="00F24AD4">
        <w:rPr>
          <w:rFonts w:ascii="Times New Roman" w:eastAsia="Times New Roman" w:hAnsi="Times New Roman" w:cs="Times New Roman"/>
          <w:sz w:val="28"/>
          <w:szCs w:val="28"/>
        </w:rPr>
        <w:t>. Глагольные конструкции I’dliketo…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Прилагательные в положительной, сравнительной и превосходной степени, образованные по правилам и исключения.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Наречия</w:t>
      </w:r>
      <w:r w:rsidR="007A0CB4" w:rsidRPr="007A0CB4">
        <w:rPr>
          <w:rFonts w:ascii="Times New Roman" w:eastAsia="Times New Roman" w:hAnsi="Times New Roman" w:cs="Times New Roman"/>
          <w:sz w:val="28"/>
          <w:szCs w:val="28"/>
          <w:lang w:val="en-US"/>
        </w:rPr>
        <w:t xml:space="preserve"> </w:t>
      </w:r>
      <w:r w:rsidRPr="00F24AD4">
        <w:rPr>
          <w:rFonts w:ascii="Times New Roman" w:eastAsia="Times New Roman" w:hAnsi="Times New Roman" w:cs="Times New Roman"/>
          <w:sz w:val="28"/>
          <w:szCs w:val="28"/>
        </w:rPr>
        <w:t>времени</w:t>
      </w:r>
      <w:r w:rsidRPr="00F24AD4">
        <w:rPr>
          <w:rFonts w:ascii="Times New Roman" w:eastAsia="Times New Roman" w:hAnsi="Times New Roman" w:cs="Times New Roman"/>
          <w:sz w:val="28"/>
          <w:szCs w:val="28"/>
          <w:lang w:val="en-US"/>
        </w:rPr>
        <w:t xml:space="preserve"> (yesterday, tomorrow, never, usually, often, sometimes). </w:t>
      </w:r>
      <w:r w:rsidRPr="00F24AD4">
        <w:rPr>
          <w:rFonts w:ascii="Times New Roman" w:eastAsia="Times New Roman" w:hAnsi="Times New Roman" w:cs="Times New Roman"/>
          <w:sz w:val="28"/>
          <w:szCs w:val="28"/>
        </w:rPr>
        <w:t>Наречия степени (much, little, very).</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Количественные числительные (до 100), порядковые числительные (до 30).</w:t>
      </w:r>
    </w:p>
    <w:p w:rsidR="008A5C27" w:rsidRPr="00F24AD4" w:rsidRDefault="006A6950" w:rsidP="00293E02">
      <w:pPr>
        <w:spacing w:after="0" w:line="240" w:lineRule="auto"/>
        <w:ind w:firstLine="709"/>
        <w:jc w:val="both"/>
        <w:rPr>
          <w:rFonts w:ascii="Times New Roman" w:hAnsi="Times New Roman" w:cs="Times New Roman"/>
          <w:sz w:val="28"/>
          <w:szCs w:val="28"/>
          <w:lang w:val="en-US"/>
        </w:rPr>
      </w:pPr>
      <w:r w:rsidRPr="00F24AD4">
        <w:rPr>
          <w:rFonts w:ascii="Times New Roman" w:eastAsia="Times New Roman" w:hAnsi="Times New Roman" w:cs="Times New Roman"/>
          <w:sz w:val="28"/>
          <w:szCs w:val="28"/>
        </w:rPr>
        <w:t>Наиболее</w:t>
      </w:r>
      <w:r w:rsidR="007A0CB4" w:rsidRPr="007A0CB4">
        <w:rPr>
          <w:rFonts w:ascii="Times New Roman" w:eastAsia="Times New Roman" w:hAnsi="Times New Roman" w:cs="Times New Roman"/>
          <w:sz w:val="28"/>
          <w:szCs w:val="28"/>
          <w:lang w:val="en-US"/>
        </w:rPr>
        <w:t xml:space="preserve"> </w:t>
      </w:r>
      <w:r w:rsidRPr="00F24AD4">
        <w:rPr>
          <w:rFonts w:ascii="Times New Roman" w:eastAsia="Times New Roman" w:hAnsi="Times New Roman" w:cs="Times New Roman"/>
          <w:sz w:val="28"/>
          <w:szCs w:val="28"/>
        </w:rPr>
        <w:t>потребительные</w:t>
      </w:r>
      <w:r w:rsidR="007A0CB4" w:rsidRPr="007A0CB4">
        <w:rPr>
          <w:rFonts w:ascii="Times New Roman" w:eastAsia="Times New Roman" w:hAnsi="Times New Roman" w:cs="Times New Roman"/>
          <w:sz w:val="28"/>
          <w:szCs w:val="28"/>
          <w:lang w:val="en-US"/>
        </w:rPr>
        <w:t xml:space="preserve"> </w:t>
      </w:r>
      <w:r w:rsidRPr="00F24AD4">
        <w:rPr>
          <w:rFonts w:ascii="Times New Roman" w:eastAsia="Times New Roman" w:hAnsi="Times New Roman" w:cs="Times New Roman"/>
          <w:sz w:val="28"/>
          <w:szCs w:val="28"/>
        </w:rPr>
        <w:t>предлоги</w:t>
      </w:r>
      <w:r w:rsidRPr="00F24AD4">
        <w:rPr>
          <w:rFonts w:ascii="Times New Roman" w:eastAsia="Times New Roman" w:hAnsi="Times New Roman" w:cs="Times New Roman"/>
          <w:sz w:val="28"/>
          <w:szCs w:val="28"/>
          <w:lang w:val="en-US"/>
        </w:rPr>
        <w:t>: in, on, at, into, to, from, of, with.</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Социокультурная</w:t>
      </w:r>
      <w:r w:rsidR="007A0CB4">
        <w:rPr>
          <w:rFonts w:ascii="Times New Roman" w:eastAsia="Times New Roman" w:hAnsi="Times New Roman" w:cs="Times New Roman"/>
          <w:b/>
          <w:bCs/>
          <w:sz w:val="28"/>
          <w:szCs w:val="28"/>
        </w:rPr>
        <w:t xml:space="preserve"> </w:t>
      </w:r>
      <w:r w:rsidRPr="00F24AD4">
        <w:rPr>
          <w:rFonts w:ascii="Times New Roman" w:eastAsia="Times New Roman" w:hAnsi="Times New Roman" w:cs="Times New Roman"/>
          <w:b/>
          <w:bCs/>
          <w:sz w:val="28"/>
          <w:szCs w:val="28"/>
        </w:rPr>
        <w:t>осведомлённость</w:t>
      </w:r>
    </w:p>
    <w:p w:rsidR="008A5C27" w:rsidRPr="00F24AD4" w:rsidRDefault="00B870A2" w:rsidP="00293E02">
      <w:pPr>
        <w:tabs>
          <w:tab w:val="left" w:pos="696"/>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ab/>
        <w:t xml:space="preserve">В </w:t>
      </w:r>
      <w:r w:rsidR="006A6950" w:rsidRPr="00F24AD4">
        <w:rPr>
          <w:rFonts w:ascii="Times New Roman" w:eastAsia="Times New Roman" w:hAnsi="Times New Roman" w:cs="Times New Roman"/>
          <w:sz w:val="28"/>
          <w:szCs w:val="28"/>
        </w:rPr>
        <w:t>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w:t>
      </w:r>
      <w:r w:rsidR="007A0CB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Специальные учебные умения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Младшие школьники овладевают следующими специальными (предметными) учебными умениями и навыками:</w:t>
      </w:r>
    </w:p>
    <w:p w:rsidR="008A5C27" w:rsidRPr="00F24AD4" w:rsidRDefault="00B870A2" w:rsidP="00293E02">
      <w:pPr>
        <w:tabs>
          <w:tab w:val="left" w:pos="997"/>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пользоваться двуязычным словарём учебника (в том числе транскрипцией), компьютерным словарём и экранным переводом отдельных слов;</w:t>
      </w:r>
    </w:p>
    <w:p w:rsidR="008A5C27" w:rsidRPr="00F24AD4" w:rsidRDefault="00B870A2" w:rsidP="00293E02">
      <w:pPr>
        <w:tabs>
          <w:tab w:val="left" w:pos="82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пользоваться справочным материалом, представленным</w:t>
      </w:r>
      <w:r w:rsidR="007A0CB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в виде таблиц, схем, правил;</w:t>
      </w:r>
    </w:p>
    <w:p w:rsidR="008A5C27" w:rsidRPr="00F24AD4" w:rsidRDefault="00B870A2" w:rsidP="00293E02">
      <w:pPr>
        <w:tabs>
          <w:tab w:val="left" w:pos="82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вести словарь (словарную тетрадь);</w:t>
      </w:r>
    </w:p>
    <w:p w:rsidR="008A5C27" w:rsidRPr="00F24AD4" w:rsidRDefault="00B870A2" w:rsidP="00293E02">
      <w:pPr>
        <w:tabs>
          <w:tab w:val="left" w:pos="82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систематизировать слова, например</w:t>
      </w:r>
      <w:r w:rsidR="004C0B39"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по тематическому принципу;</w:t>
      </w:r>
    </w:p>
    <w:p w:rsidR="008A5C27" w:rsidRPr="00F24AD4" w:rsidRDefault="00B870A2" w:rsidP="00293E02">
      <w:pPr>
        <w:tabs>
          <w:tab w:val="left" w:pos="82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пользоваться языковой догадкой, например</w:t>
      </w:r>
      <w:r w:rsidR="004C0B39"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при опознавании интернационализмов;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-делать обобщения на основе структурно­функциональных схем простого предложения;</w:t>
      </w:r>
    </w:p>
    <w:p w:rsidR="008A5C27" w:rsidRPr="00F24AD4" w:rsidRDefault="00B870A2" w:rsidP="00293E02">
      <w:pPr>
        <w:tabs>
          <w:tab w:val="left" w:pos="80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опознавать грамматические явления, отсутствующие в родном языке, например</w:t>
      </w:r>
      <w:r w:rsidRPr="00F24AD4">
        <w:rPr>
          <w:rFonts w:ascii="Times New Roman" w:eastAsia="Times New Roman" w:hAnsi="Times New Roman" w:cs="Times New Roman"/>
          <w:sz w:val="28"/>
          <w:szCs w:val="28"/>
        </w:rPr>
        <w:t>,</w:t>
      </w:r>
      <w:r w:rsidR="006A6950" w:rsidRPr="00F24AD4">
        <w:rPr>
          <w:rFonts w:ascii="Times New Roman" w:eastAsia="Times New Roman" w:hAnsi="Times New Roman" w:cs="Times New Roman"/>
          <w:sz w:val="28"/>
          <w:szCs w:val="28"/>
        </w:rPr>
        <w:t xml:space="preserve"> артикли.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Обще учебные умения и универсальные учебные действия</w:t>
      </w:r>
    </w:p>
    <w:p w:rsidR="008A5C27" w:rsidRPr="00F24AD4" w:rsidRDefault="00B870A2" w:rsidP="00293E02">
      <w:pPr>
        <w:tabs>
          <w:tab w:val="left" w:pos="66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ab/>
        <w:t xml:space="preserve">В </w:t>
      </w:r>
      <w:r w:rsidR="006A6950" w:rsidRPr="00F24AD4">
        <w:rPr>
          <w:rFonts w:ascii="Times New Roman" w:eastAsia="Times New Roman" w:hAnsi="Times New Roman" w:cs="Times New Roman"/>
          <w:sz w:val="28"/>
          <w:szCs w:val="28"/>
        </w:rPr>
        <w:t>процессе изучения курса «Иностранный язык» младшие школьники: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–совершенствуют приёмы работы с текстом, опираясь на умения, приобретённые на</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совершенствуют общеречевые коммуникативные умения, например</w:t>
      </w:r>
      <w:r w:rsidR="004C0B39"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начинать и завершать разговор, используя речевые клише; поддерживать беседу, задавая вопросы и переспрашивая;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–учатся осуществлять самоконтроль, самооценку;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учатся самостоятельно выполнять задания с использованием компьютера (при наличии мультимедийного приложения).</w:t>
      </w:r>
    </w:p>
    <w:p w:rsidR="00CB5B29"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D6289A" w:rsidRPr="00D6289A" w:rsidRDefault="00D6289A" w:rsidP="007A0CB4">
      <w:pPr>
        <w:spacing w:after="0" w:line="240" w:lineRule="auto"/>
        <w:jc w:val="both"/>
        <w:rPr>
          <w:rFonts w:ascii="Times New Roman" w:eastAsia="Times New Roman" w:hAnsi="Times New Roman" w:cs="Times New Roman"/>
          <w:sz w:val="28"/>
          <w:szCs w:val="28"/>
        </w:rPr>
      </w:pPr>
    </w:p>
    <w:p w:rsidR="006A2A56" w:rsidRPr="00F24AD4" w:rsidRDefault="006A2A56" w:rsidP="00293E02">
      <w:pPr>
        <w:spacing w:after="0" w:line="240" w:lineRule="auto"/>
        <w:ind w:firstLine="709"/>
        <w:jc w:val="both"/>
        <w:rPr>
          <w:rFonts w:ascii="Times New Roman" w:eastAsia="Times New Roman" w:hAnsi="Times New Roman" w:cs="Times New Roman"/>
          <w:b/>
          <w:bCs/>
          <w:sz w:val="28"/>
          <w:szCs w:val="28"/>
        </w:rPr>
      </w:pPr>
    </w:p>
    <w:p w:rsidR="008A5C27" w:rsidRPr="00F24AD4" w:rsidRDefault="009E17B7"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2.2.2.6</w:t>
      </w:r>
      <w:r w:rsidR="006A6950" w:rsidRPr="00F24AD4">
        <w:rPr>
          <w:rFonts w:ascii="Times New Roman" w:eastAsia="Times New Roman" w:hAnsi="Times New Roman" w:cs="Times New Roman"/>
          <w:b/>
          <w:bCs/>
          <w:sz w:val="28"/>
          <w:szCs w:val="28"/>
        </w:rPr>
        <w:t>.Математика и информатика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Числа и величины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w:t>
      </w:r>
      <w:r w:rsidR="007A0CB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 виде суммы разрядных слагаемых. Сравнение и упорядочение чисел, знаки сравнения.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Арифметические действия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w:t>
      </w:r>
      <w:r w:rsidR="00843D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достоверности, прикидки результата, вычисление на калькуляторе).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Работа с текстовыми задачами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Задачи на нахождение доли целого и целого по его доле.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Пространственные отношения. Геометрические фигуры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w:t>
      </w:r>
      <w:r w:rsidR="00843D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 xml:space="preserve">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w:t>
      </w:r>
      <w:r w:rsidRPr="00F24AD4">
        <w:rPr>
          <w:rFonts w:ascii="Times New Roman" w:eastAsia="Times New Roman" w:hAnsi="Times New Roman" w:cs="Times New Roman"/>
          <w:iCs/>
          <w:sz w:val="28"/>
          <w:szCs w:val="28"/>
        </w:rPr>
        <w:t>Распознавание и называние:</w:t>
      </w:r>
      <w:r w:rsidR="00843D1B">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куб,</w:t>
      </w:r>
      <w:r w:rsidR="00843D1B">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шар,</w:t>
      </w:r>
      <w:r w:rsidR="00843D1B">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параллелепипед,</w:t>
      </w:r>
      <w:r w:rsidR="00843D1B">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пирамида,</w:t>
      </w:r>
      <w:r w:rsidR="00843D1B">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цилиндр,</w:t>
      </w:r>
      <w:r w:rsidR="00843D1B">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конус.</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Геометрические величины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Площадь геометрической фигуры. Единицы площади (см</w:t>
      </w:r>
      <w:r w:rsidRPr="00F24AD4">
        <w:rPr>
          <w:rFonts w:ascii="Times New Roman" w:eastAsia="Times New Roman" w:hAnsi="Times New Roman" w:cs="Times New Roman"/>
          <w:sz w:val="28"/>
          <w:szCs w:val="28"/>
          <w:vertAlign w:val="superscript"/>
        </w:rPr>
        <w:t>2</w:t>
      </w:r>
      <w:r w:rsidRPr="00F24AD4">
        <w:rPr>
          <w:rFonts w:ascii="Times New Roman" w:eastAsia="Times New Roman" w:hAnsi="Times New Roman" w:cs="Times New Roman"/>
          <w:sz w:val="28"/>
          <w:szCs w:val="28"/>
        </w:rPr>
        <w:t>, дм</w:t>
      </w:r>
      <w:r w:rsidRPr="00F24AD4">
        <w:rPr>
          <w:rFonts w:ascii="Times New Roman" w:eastAsia="Times New Roman" w:hAnsi="Times New Roman" w:cs="Times New Roman"/>
          <w:sz w:val="28"/>
          <w:szCs w:val="28"/>
          <w:vertAlign w:val="superscript"/>
        </w:rPr>
        <w:t>2</w:t>
      </w:r>
      <w:r w:rsidRPr="00F24AD4">
        <w:rPr>
          <w:rFonts w:ascii="Times New Roman" w:eastAsia="Times New Roman" w:hAnsi="Times New Roman" w:cs="Times New Roman"/>
          <w:sz w:val="28"/>
          <w:szCs w:val="28"/>
        </w:rPr>
        <w:t>, м</w:t>
      </w:r>
      <w:r w:rsidRPr="00F24AD4">
        <w:rPr>
          <w:rFonts w:ascii="Times New Roman" w:eastAsia="Times New Roman" w:hAnsi="Times New Roman" w:cs="Times New Roman"/>
          <w:sz w:val="28"/>
          <w:szCs w:val="28"/>
          <w:vertAlign w:val="superscript"/>
        </w:rPr>
        <w:t>2</w:t>
      </w:r>
      <w:r w:rsidRPr="00F24AD4">
        <w:rPr>
          <w:rFonts w:ascii="Times New Roman" w:eastAsia="Times New Roman" w:hAnsi="Times New Roman" w:cs="Times New Roman"/>
          <w:sz w:val="28"/>
          <w:szCs w:val="28"/>
        </w:rPr>
        <w:t>). Точное и приближённое измерение площади геометрической фигуры. Вычисление площади прямоугольника.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Работа с информацией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Сбор и представление информации, связанной со счётом (пересчётом), измерением величин; фиксирование, анализ полученной информации.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Составление конечной последовательности (цепочки) предметов, чисел, геометрических фигур и др. по правилу.</w:t>
      </w:r>
      <w:r w:rsidR="00843D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Составление, запись и выполнение простого алгоритма, плана поиска информации.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Чтение и заполнение таблицы. Интерпретация данных</w:t>
      </w:r>
      <w:r w:rsidR="00843D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CB5B29" w:rsidRPr="00F24AD4" w:rsidRDefault="00CB5B29" w:rsidP="00293E02">
      <w:pPr>
        <w:spacing w:after="0" w:line="240" w:lineRule="auto"/>
        <w:ind w:firstLine="709"/>
        <w:jc w:val="both"/>
        <w:rPr>
          <w:rFonts w:ascii="Times New Roman" w:eastAsia="Times New Roman" w:hAnsi="Times New Roman" w:cs="Times New Roman"/>
          <w:sz w:val="28"/>
          <w:szCs w:val="28"/>
        </w:rPr>
      </w:pPr>
    </w:p>
    <w:p w:rsidR="00CB5B29" w:rsidRPr="00F24AD4" w:rsidRDefault="00CB5B29" w:rsidP="00293E02">
      <w:pPr>
        <w:spacing w:after="0" w:line="240" w:lineRule="auto"/>
        <w:ind w:firstLine="709"/>
        <w:jc w:val="both"/>
        <w:rPr>
          <w:rFonts w:ascii="Times New Roman" w:hAnsi="Times New Roman" w:cs="Times New Roman"/>
          <w:sz w:val="28"/>
          <w:szCs w:val="28"/>
        </w:rPr>
      </w:pPr>
    </w:p>
    <w:p w:rsidR="008A5C27" w:rsidRPr="00F24AD4" w:rsidRDefault="009E17B7"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2.2.2.7</w:t>
      </w:r>
      <w:r w:rsidR="006A6950" w:rsidRPr="00F24AD4">
        <w:rPr>
          <w:rFonts w:ascii="Times New Roman" w:eastAsia="Times New Roman" w:hAnsi="Times New Roman" w:cs="Times New Roman"/>
          <w:b/>
          <w:bCs/>
          <w:sz w:val="28"/>
          <w:szCs w:val="28"/>
        </w:rPr>
        <w:t>. Окружающий мир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Человек и природа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Звезды и планеты. </w:t>
      </w:r>
      <w:r w:rsidRPr="00F24AD4">
        <w:rPr>
          <w:rFonts w:ascii="Times New Roman" w:eastAsia="Times New Roman" w:hAnsi="Times New Roman" w:cs="Times New Roman"/>
          <w:iCs/>
          <w:sz w:val="28"/>
          <w:szCs w:val="28"/>
        </w:rPr>
        <w:t>Солнце</w:t>
      </w:r>
      <w:r w:rsidRPr="00F24AD4">
        <w:rPr>
          <w:rFonts w:ascii="Times New Roman" w:eastAsia="Times New Roman" w:hAnsi="Times New Roman" w:cs="Times New Roman"/>
          <w:sz w:val="28"/>
          <w:szCs w:val="28"/>
        </w:rPr>
        <w:t xml:space="preserve"> – </w:t>
      </w:r>
      <w:r w:rsidRPr="00F24AD4">
        <w:rPr>
          <w:rFonts w:ascii="Times New Roman" w:eastAsia="Times New Roman" w:hAnsi="Times New Roman" w:cs="Times New Roman"/>
          <w:iCs/>
          <w:sz w:val="28"/>
          <w:szCs w:val="28"/>
        </w:rPr>
        <w:t>ближайшая к нам звезда,</w:t>
      </w:r>
      <w:r w:rsidR="00843D1B">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источник света и тепла для всего</w:t>
      </w:r>
      <w:r w:rsidR="00843D1B">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живого на Земле</w:t>
      </w:r>
      <w:r w:rsidRPr="00F24AD4">
        <w:rPr>
          <w:rFonts w:ascii="Times New Roman" w:eastAsia="Times New Roman" w:hAnsi="Times New Roman" w:cs="Times New Roman"/>
          <w:sz w:val="28"/>
          <w:szCs w:val="28"/>
        </w:rPr>
        <w:t>.</w:t>
      </w:r>
      <w:r w:rsidR="00843D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Земля–планета,</w:t>
      </w:r>
      <w:r w:rsidR="00843D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общее представление о форме и размерах Земли.</w:t>
      </w:r>
      <w:r w:rsidR="00843D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Глобус как</w:t>
      </w:r>
      <w:r w:rsidR="00843D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 xml:space="preserve">модель Земли. Географическая карта и план. Материки и океаны, их названия, расположение на глобусе и карте. </w:t>
      </w:r>
      <w:r w:rsidRPr="00F24AD4">
        <w:rPr>
          <w:rFonts w:ascii="Times New Roman" w:eastAsia="Times New Roman" w:hAnsi="Times New Roman" w:cs="Times New Roman"/>
          <w:iCs/>
          <w:sz w:val="28"/>
          <w:szCs w:val="28"/>
        </w:rPr>
        <w:t>Важнейшие природные объекты своей страны,</w:t>
      </w:r>
      <w:r w:rsidR="00843D1B">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района</w:t>
      </w:r>
      <w:r w:rsidRPr="00F24AD4">
        <w:rPr>
          <w:rFonts w:ascii="Times New Roman" w:eastAsia="Times New Roman" w:hAnsi="Times New Roman" w:cs="Times New Roman"/>
          <w:sz w:val="28"/>
          <w:szCs w:val="28"/>
        </w:rPr>
        <w:t>. Ориентирование на местности. Компас.</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F24AD4">
        <w:rPr>
          <w:rFonts w:ascii="Times New Roman" w:eastAsia="Times New Roman" w:hAnsi="Times New Roman" w:cs="Times New Roman"/>
          <w:iCs/>
          <w:sz w:val="28"/>
          <w:szCs w:val="28"/>
        </w:rPr>
        <w:t>Обращение Земли вокруг Солнца как причина смены</w:t>
      </w:r>
      <w:r w:rsidR="00843D1B">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времен года</w:t>
      </w:r>
      <w:r w:rsidR="00D6289A">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sz w:val="28"/>
          <w:szCs w:val="28"/>
        </w:rPr>
        <w:t>Смена времен года в родном крае на основе наблюдений.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Погода, ее составляющие (температура воздуха, облачность, осадки, ветер). Наблюдение за погодой своего края. </w:t>
      </w:r>
      <w:r w:rsidRPr="00F24AD4">
        <w:rPr>
          <w:rFonts w:ascii="Times New Roman" w:eastAsia="Times New Roman" w:hAnsi="Times New Roman" w:cs="Times New Roman"/>
          <w:iCs/>
          <w:sz w:val="28"/>
          <w:szCs w:val="28"/>
        </w:rPr>
        <w:t>Предсказание погоды и его значение в жизни людей</w:t>
      </w:r>
      <w:r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Водоемы, их разнообразие (океан, море, река, озеро, пруд); использование человеком.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Водоемы родного края (названия, краткая характеристика на основе наблюдений).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Воздух – смесь газов. Свойства воздуха. Значение воздуха для растений, животных, человека.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Почва, ее состав, значение для живой природы и для хозяйственной жизни человека.</w:t>
      </w:r>
    </w:p>
    <w:p w:rsidR="008A5C27" w:rsidRPr="00F24AD4" w:rsidRDefault="00843D1B" w:rsidP="00293E02">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Растения, их разнообразие, </w:t>
      </w:r>
      <w:r w:rsidR="006A6950" w:rsidRPr="00F24AD4">
        <w:rPr>
          <w:rFonts w:ascii="Times New Roman" w:eastAsia="Times New Roman" w:hAnsi="Times New Roman" w:cs="Times New Roman"/>
          <w:sz w:val="28"/>
          <w:szCs w:val="28"/>
        </w:rPr>
        <w:t>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Грибы: съедобные и ядовитые. Правила сбора грибов.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Лес, луг, водоем – единство живой и неживой природы (солнечный свет, воздух, вода, почва, растения, животные).</w:t>
      </w:r>
      <w:r w:rsidR="00843D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Круговорот веществ</w:t>
      </w:r>
      <w:r w:rsidRPr="00F24AD4">
        <w:rPr>
          <w:rFonts w:ascii="Times New Roman" w:eastAsia="Times New Roman" w:hAnsi="Times New Roman" w:cs="Times New Roman"/>
          <w:iCs/>
          <w:sz w:val="28"/>
          <w:szCs w:val="28"/>
        </w:rPr>
        <w:t>.</w:t>
      </w:r>
      <w:r w:rsidR="00843D1B">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Взаимосвязи в природном сообществе:</w:t>
      </w:r>
      <w:r w:rsidR="00843D1B">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растения–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w:t>
      </w:r>
      <w:r w:rsidR="00843D1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посредством практической деятельности. Народный календарь (приметы, поговорки, пословицы), определяющий сезонный труд людей.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F24AD4">
        <w:rPr>
          <w:rFonts w:ascii="Times New Roman" w:eastAsia="Times New Roman" w:hAnsi="Times New Roman" w:cs="Times New Roman"/>
          <w:b/>
          <w:bCs/>
          <w:iCs/>
          <w:sz w:val="28"/>
          <w:szCs w:val="28"/>
        </w:rPr>
        <w:t>.</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Человек и общество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F24AD4">
        <w:rPr>
          <w:rFonts w:ascii="Times New Roman" w:eastAsia="Times New Roman" w:hAnsi="Times New Roman" w:cs="Times New Roman"/>
          <w:iCs/>
          <w:sz w:val="28"/>
          <w:szCs w:val="28"/>
        </w:rPr>
        <w:t>Внутренний мир человека:</w:t>
      </w:r>
      <w:r w:rsidR="00711DF4">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общее представление о</w:t>
      </w:r>
      <w:r w:rsidR="00711DF4">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человеческих свойствах и качествах</w:t>
      </w:r>
      <w:r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F24AD4">
        <w:rPr>
          <w:rFonts w:ascii="Times New Roman" w:eastAsia="Times New Roman" w:hAnsi="Times New Roman" w:cs="Times New Roman"/>
          <w:iCs/>
          <w:sz w:val="28"/>
          <w:szCs w:val="28"/>
        </w:rPr>
        <w:t>Хозяйство семьи</w:t>
      </w:r>
      <w:r w:rsidRPr="00F24AD4">
        <w:rPr>
          <w:rFonts w:ascii="Times New Roman" w:eastAsia="Times New Roman" w:hAnsi="Times New Roman" w:cs="Times New Roman"/>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F24AD4">
        <w:rPr>
          <w:rFonts w:ascii="Times New Roman" w:eastAsia="Times New Roman" w:hAnsi="Times New Roman" w:cs="Times New Roman"/>
          <w:iCs/>
          <w:sz w:val="28"/>
          <w:szCs w:val="28"/>
        </w:rPr>
        <w:t>Средства связи</w:t>
      </w: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почта</w:t>
      </w: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телеграф</w:t>
      </w:r>
      <w:r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Cs/>
          <w:sz w:val="28"/>
          <w:szCs w:val="28"/>
        </w:rPr>
        <w:t>телефон,</w:t>
      </w:r>
      <w:r w:rsidR="00711DF4">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электронная почта, аудио- и видеочаты, форум.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Россия на карте, государственная граница России.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Города России. Санкт-Петербург: достопримечательности (Зимний дворец, памятник Петру I – Медный всадник, </w:t>
      </w:r>
      <w:r w:rsidRPr="00F24AD4">
        <w:rPr>
          <w:rFonts w:ascii="Times New Roman" w:eastAsia="Times New Roman" w:hAnsi="Times New Roman" w:cs="Times New Roman"/>
          <w:iCs/>
          <w:sz w:val="28"/>
          <w:szCs w:val="28"/>
        </w:rPr>
        <w:t>разводные мосты через Неву</w:t>
      </w:r>
      <w:r w:rsidRPr="00F24AD4">
        <w:rPr>
          <w:rFonts w:ascii="Times New Roman" w:eastAsia="Times New Roman" w:hAnsi="Times New Roman" w:cs="Times New Roman"/>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Правила безопасной жизни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Ценность здоровья и здорового образа жизни.</w:t>
      </w:r>
      <w:r w:rsidR="00711DF4">
        <w:rPr>
          <w:rFonts w:ascii="Times New Roman" w:eastAsia="Times New Roman" w:hAnsi="Times New Roman" w:cs="Times New Roman"/>
          <w:sz w:val="28"/>
          <w:szCs w:val="28"/>
        </w:rPr>
        <w:t xml:space="preserve"> Р</w:t>
      </w:r>
      <w:r w:rsidRPr="00F24AD4">
        <w:rPr>
          <w:rFonts w:ascii="Times New Roman" w:eastAsia="Times New Roman" w:hAnsi="Times New Roman" w:cs="Times New Roman"/>
          <w:sz w:val="28"/>
          <w:szCs w:val="28"/>
        </w:rPr>
        <w:t>ежим дня школьника, чередование труда и отдыха в</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на объектах железнодорожного транспорта и инфраструктуры. Правила безопасного поведения в природе. Забота о здоровье и</w:t>
      </w:r>
      <w:r w:rsidR="00DA499A" w:rsidRPr="00F24AD4">
        <w:rPr>
          <w:rFonts w:ascii="Times New Roman" w:eastAsia="Times New Roman" w:hAnsi="Times New Roman" w:cs="Times New Roman"/>
          <w:sz w:val="28"/>
          <w:szCs w:val="28"/>
        </w:rPr>
        <w:t xml:space="preserve"> безопасности окружающих людей.</w:t>
      </w:r>
    </w:p>
    <w:p w:rsidR="00CB5B29" w:rsidRPr="00F24AD4" w:rsidRDefault="00CB5B29" w:rsidP="00293E02">
      <w:pPr>
        <w:spacing w:after="0" w:line="240" w:lineRule="auto"/>
        <w:ind w:firstLine="709"/>
        <w:jc w:val="both"/>
        <w:rPr>
          <w:rFonts w:ascii="Times New Roman" w:eastAsia="Times New Roman" w:hAnsi="Times New Roman" w:cs="Times New Roman"/>
          <w:sz w:val="28"/>
          <w:szCs w:val="28"/>
        </w:rPr>
      </w:pPr>
    </w:p>
    <w:p w:rsidR="00CB5B29" w:rsidRPr="00F24AD4" w:rsidRDefault="00CB5B29" w:rsidP="00293E02">
      <w:pPr>
        <w:spacing w:after="0" w:line="240" w:lineRule="auto"/>
        <w:ind w:firstLine="709"/>
        <w:jc w:val="both"/>
        <w:rPr>
          <w:rFonts w:ascii="Times New Roman" w:hAnsi="Times New Roman" w:cs="Times New Roman"/>
          <w:sz w:val="28"/>
          <w:szCs w:val="28"/>
        </w:rPr>
      </w:pPr>
    </w:p>
    <w:p w:rsidR="008A5C27" w:rsidRPr="00F24AD4" w:rsidRDefault="009E17B7"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lastRenderedPageBreak/>
        <w:t>2.2.2.8</w:t>
      </w:r>
      <w:r w:rsidR="006A6950" w:rsidRPr="00F24AD4">
        <w:rPr>
          <w:rFonts w:ascii="Times New Roman" w:eastAsia="Times New Roman" w:hAnsi="Times New Roman" w:cs="Times New Roman"/>
          <w:b/>
          <w:bCs/>
          <w:sz w:val="28"/>
          <w:szCs w:val="28"/>
        </w:rPr>
        <w:t>. Основы религиозных культур и светской этики Осн</w:t>
      </w:r>
      <w:r w:rsidR="00DA499A" w:rsidRPr="00F24AD4">
        <w:rPr>
          <w:rFonts w:ascii="Times New Roman" w:eastAsia="Times New Roman" w:hAnsi="Times New Roman" w:cs="Times New Roman"/>
          <w:b/>
          <w:bCs/>
          <w:sz w:val="28"/>
          <w:szCs w:val="28"/>
        </w:rPr>
        <w:t>овное содержание предметной обла</w:t>
      </w:r>
      <w:r w:rsidR="006A6950" w:rsidRPr="00F24AD4">
        <w:rPr>
          <w:rFonts w:ascii="Times New Roman" w:eastAsia="Times New Roman" w:hAnsi="Times New Roman" w:cs="Times New Roman"/>
          <w:b/>
          <w:bCs/>
          <w:sz w:val="28"/>
          <w:szCs w:val="28"/>
        </w:rPr>
        <w:t>сти</w:t>
      </w:r>
    </w:p>
    <w:p w:rsidR="00735E45" w:rsidRPr="00F24AD4" w:rsidRDefault="00735E45"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Предметная область «Основы религиозных культур и светской этики» пред</w:t>
      </w:r>
      <w:r w:rsidR="00711DF4">
        <w:rPr>
          <w:rFonts w:ascii="Times New Roman" w:eastAsia="Times New Roman" w:hAnsi="Times New Roman" w:cs="Times New Roman"/>
          <w:sz w:val="28"/>
          <w:szCs w:val="28"/>
        </w:rPr>
        <w:t xml:space="preserve">ставляет собой единый комплекс </w:t>
      </w:r>
      <w:r w:rsidRPr="00F24AD4">
        <w:rPr>
          <w:rFonts w:ascii="Times New Roman" w:eastAsia="Times New Roman" w:hAnsi="Times New Roman" w:cs="Times New Roman"/>
          <w:sz w:val="28"/>
          <w:szCs w:val="28"/>
        </w:rPr>
        <w:t>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735E45" w:rsidRPr="00F24AD4" w:rsidRDefault="00735E45"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Основы православной культуры</w:t>
      </w:r>
    </w:p>
    <w:p w:rsidR="00735E45" w:rsidRPr="00F24AD4" w:rsidRDefault="00735E45"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Россия – наша Родина.</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w:t>
      </w:r>
      <w:r w:rsidRPr="00F24AD4">
        <w:rPr>
          <w:rFonts w:ascii="Times New Roman" w:hAnsi="Times New Roman" w:cs="Times New Roman"/>
          <w:sz w:val="28"/>
          <w:szCs w:val="28"/>
        </w:rPr>
        <w:t xml:space="preserve"> в </w:t>
      </w:r>
      <w:r w:rsidRPr="00F24AD4">
        <w:rPr>
          <w:rFonts w:ascii="Times New Roman" w:eastAsia="Times New Roman" w:hAnsi="Times New Roman" w:cs="Times New Roman"/>
          <w:sz w:val="28"/>
          <w:szCs w:val="28"/>
        </w:rPr>
        <w:t>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Любовь и уважение к Отечеству. Патриотизм многонационального и многоконфессионального народа России.</w:t>
      </w:r>
    </w:p>
    <w:p w:rsidR="00735E45" w:rsidRPr="00F24AD4" w:rsidRDefault="00735E45"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Основы исламской культуры</w:t>
      </w:r>
    </w:p>
    <w:p w:rsidR="00735E45" w:rsidRPr="00F24AD4" w:rsidRDefault="00735E45"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Россия – наша Родина. 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Любовь и уважение к Отечеству. Патриотизм многонационального и многоконфессионального народа России.</w:t>
      </w:r>
    </w:p>
    <w:p w:rsidR="00735E45" w:rsidRPr="00F24AD4" w:rsidRDefault="00735E45"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Основы буддийской культуры</w:t>
      </w:r>
    </w:p>
    <w:p w:rsidR="00735E45" w:rsidRPr="00F24AD4" w:rsidRDefault="00735E45"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Россия – наша Родина.</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Любовь и уважение к Отечеству.</w:t>
      </w:r>
    </w:p>
    <w:p w:rsidR="00735E45" w:rsidRPr="00F24AD4" w:rsidRDefault="00735E45"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Патриотизм многонационального и многоконфессионального народа России.</w:t>
      </w:r>
    </w:p>
    <w:p w:rsidR="00735E45" w:rsidRPr="00F24AD4" w:rsidRDefault="00735E45"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Основы иудейской культуры</w:t>
      </w:r>
    </w:p>
    <w:p w:rsidR="00735E45" w:rsidRPr="00F24AD4" w:rsidRDefault="00735E45"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Россия – наша Родина.</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Любовь и уважение к Отечеству. Патриотизм многонационального и многоконфессионального народа России.</w:t>
      </w:r>
    </w:p>
    <w:p w:rsidR="00735E45" w:rsidRPr="00F24AD4" w:rsidRDefault="00735E45"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lastRenderedPageBreak/>
        <w:t>Основы мировых религиозных культур</w:t>
      </w:r>
    </w:p>
    <w:p w:rsidR="00735E45" w:rsidRPr="00F24AD4" w:rsidRDefault="00735E45"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Россия – наша Родина.</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735E45" w:rsidRPr="00F24AD4" w:rsidRDefault="00735E45"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Основы светской этики</w:t>
      </w:r>
    </w:p>
    <w:p w:rsidR="00735E45" w:rsidRPr="00F24AD4" w:rsidRDefault="00735E45"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Россия – наша Родина.</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CB5B29" w:rsidRPr="00F24AD4" w:rsidRDefault="00CB5B29" w:rsidP="00293E02">
      <w:pPr>
        <w:spacing w:after="0" w:line="240" w:lineRule="auto"/>
        <w:ind w:firstLine="709"/>
        <w:jc w:val="both"/>
        <w:rPr>
          <w:rFonts w:ascii="Times New Roman" w:eastAsia="Times New Roman" w:hAnsi="Times New Roman" w:cs="Times New Roman"/>
          <w:sz w:val="28"/>
          <w:szCs w:val="28"/>
        </w:rPr>
      </w:pPr>
    </w:p>
    <w:p w:rsidR="00CB5B29" w:rsidRPr="00F24AD4" w:rsidRDefault="00CB5B29" w:rsidP="00293E02">
      <w:pPr>
        <w:spacing w:after="0" w:line="240" w:lineRule="auto"/>
        <w:ind w:firstLine="709"/>
        <w:jc w:val="both"/>
        <w:rPr>
          <w:rFonts w:ascii="Times New Roman" w:eastAsia="Times New Roman" w:hAnsi="Times New Roman" w:cs="Times New Roman"/>
          <w:sz w:val="28"/>
          <w:szCs w:val="28"/>
        </w:rPr>
      </w:pPr>
    </w:p>
    <w:p w:rsidR="000D0BFC" w:rsidRPr="00F24AD4" w:rsidRDefault="009E17B7"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2.2.2.9</w:t>
      </w:r>
      <w:r w:rsidR="006A6950" w:rsidRPr="00F24AD4">
        <w:rPr>
          <w:rFonts w:ascii="Times New Roman" w:eastAsia="Times New Roman" w:hAnsi="Times New Roman" w:cs="Times New Roman"/>
          <w:b/>
          <w:bCs/>
          <w:sz w:val="28"/>
          <w:szCs w:val="28"/>
        </w:rPr>
        <w:t>. Изобразительное искусство</w:t>
      </w:r>
    </w:p>
    <w:p w:rsidR="000D0BFC" w:rsidRPr="00F24AD4" w:rsidRDefault="000D0BFC" w:rsidP="00293E02">
      <w:pPr>
        <w:shd w:val="clear" w:color="auto" w:fill="FFFFFF"/>
        <w:spacing w:after="0" w:line="240" w:lineRule="auto"/>
        <w:ind w:firstLine="709"/>
        <w:jc w:val="both"/>
        <w:rPr>
          <w:rFonts w:ascii="Times New Roman" w:eastAsia="MS Mincho" w:hAnsi="Times New Roman" w:cs="Times New Roman"/>
          <w:b/>
          <w:sz w:val="28"/>
          <w:szCs w:val="28"/>
        </w:rPr>
      </w:pPr>
      <w:r w:rsidRPr="00F24AD4">
        <w:rPr>
          <w:rFonts w:ascii="Times New Roman" w:eastAsia="MS Mincho" w:hAnsi="Times New Roman" w:cs="Times New Roman"/>
          <w:sz w:val="28"/>
          <w:szCs w:val="28"/>
        </w:rPr>
        <w:t xml:space="preserve">Программа «Изобразительное искусство» предусматривает </w:t>
      </w:r>
      <w:r w:rsidRPr="00F24AD4">
        <w:rPr>
          <w:rFonts w:ascii="Times New Roman" w:eastAsia="MS Mincho" w:hAnsi="Times New Roman" w:cs="Times New Roman"/>
          <w:bCs/>
          <w:iCs/>
          <w:sz w:val="28"/>
          <w:szCs w:val="28"/>
        </w:rPr>
        <w:t xml:space="preserve">чередование уроков </w:t>
      </w:r>
      <w:r w:rsidRPr="00F24AD4">
        <w:rPr>
          <w:rFonts w:ascii="Times New Roman" w:eastAsia="MS Mincho" w:hAnsi="Times New Roman" w:cs="Times New Roman"/>
          <w:b/>
          <w:bCs/>
          <w:iCs/>
          <w:sz w:val="28"/>
          <w:szCs w:val="28"/>
        </w:rPr>
        <w:t>индивидуального</w:t>
      </w:r>
      <w:r w:rsidR="00711DF4">
        <w:rPr>
          <w:rFonts w:ascii="Times New Roman" w:eastAsia="MS Mincho" w:hAnsi="Times New Roman" w:cs="Times New Roman"/>
          <w:b/>
          <w:bCs/>
          <w:iCs/>
          <w:sz w:val="28"/>
          <w:szCs w:val="28"/>
        </w:rPr>
        <w:t xml:space="preserve"> </w:t>
      </w:r>
      <w:r w:rsidRPr="00F24AD4">
        <w:rPr>
          <w:rFonts w:ascii="Times New Roman" w:eastAsia="MS Mincho" w:hAnsi="Times New Roman" w:cs="Times New Roman"/>
          <w:b/>
          <w:bCs/>
          <w:iCs/>
          <w:sz w:val="28"/>
          <w:szCs w:val="28"/>
        </w:rPr>
        <w:t xml:space="preserve">практического творчества </w:t>
      </w:r>
      <w:r w:rsidRPr="00F24AD4">
        <w:rPr>
          <w:rFonts w:ascii="Times New Roman" w:eastAsia="MS Mincho" w:hAnsi="Times New Roman" w:cs="Times New Roman"/>
          <w:b/>
          <w:sz w:val="28"/>
          <w:szCs w:val="28"/>
        </w:rPr>
        <w:t xml:space="preserve">учащихся </w:t>
      </w:r>
      <w:r w:rsidRPr="00F24AD4">
        <w:rPr>
          <w:rFonts w:ascii="Times New Roman" w:eastAsia="MS Mincho" w:hAnsi="Times New Roman" w:cs="Times New Roman"/>
          <w:sz w:val="28"/>
          <w:szCs w:val="28"/>
        </w:rPr>
        <w:t xml:space="preserve">и </w:t>
      </w:r>
      <w:r w:rsidRPr="00F24AD4">
        <w:rPr>
          <w:rFonts w:ascii="Times New Roman" w:eastAsia="MS Mincho" w:hAnsi="Times New Roman" w:cs="Times New Roman"/>
          <w:bCs/>
          <w:iCs/>
          <w:sz w:val="28"/>
          <w:szCs w:val="28"/>
        </w:rPr>
        <w:t>уроков</w:t>
      </w:r>
      <w:r w:rsidRPr="00F24AD4">
        <w:rPr>
          <w:rFonts w:ascii="Times New Roman" w:eastAsia="MS Mincho" w:hAnsi="Times New Roman" w:cs="Times New Roman"/>
          <w:b/>
          <w:bCs/>
          <w:iCs/>
          <w:sz w:val="28"/>
          <w:szCs w:val="28"/>
        </w:rPr>
        <w:t xml:space="preserve"> коллективной творческой деятельности.</w:t>
      </w:r>
    </w:p>
    <w:p w:rsidR="000D0BFC" w:rsidRPr="00F24AD4" w:rsidRDefault="000D0BFC" w:rsidP="00293E02">
      <w:pPr>
        <w:shd w:val="clear" w:color="auto" w:fill="FFFFFF"/>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F24AD4">
        <w:rPr>
          <w:rFonts w:ascii="Times New Roman" w:eastAsia="MS Mincho" w:hAnsi="Times New Roman" w:cs="Times New Roman"/>
          <w:bCs/>
          <w:sz w:val="28"/>
          <w:szCs w:val="28"/>
        </w:rPr>
        <w:t xml:space="preserve">в </w:t>
      </w:r>
      <w:r w:rsidRPr="00F24AD4">
        <w:rPr>
          <w:rFonts w:ascii="Times New Roman" w:eastAsia="MS Mincho" w:hAnsi="Times New Roman" w:cs="Times New Roman"/>
          <w:sz w:val="28"/>
          <w:szCs w:val="28"/>
        </w:rPr>
        <w:t>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0D0BFC" w:rsidRPr="00F24AD4" w:rsidRDefault="000D0BFC" w:rsidP="00293E02">
      <w:pPr>
        <w:shd w:val="clear" w:color="auto" w:fill="FFFFFF"/>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0D0BFC" w:rsidRPr="00F24AD4" w:rsidRDefault="000D0BFC" w:rsidP="00293E02">
      <w:pPr>
        <w:shd w:val="clear" w:color="auto" w:fill="FFFFFF"/>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w:t>
      </w:r>
      <w:r w:rsidR="006C2D1C" w:rsidRPr="00F24AD4">
        <w:rPr>
          <w:rFonts w:ascii="Times New Roman" w:eastAsia="MS Mincho" w:hAnsi="Times New Roman" w:cs="Times New Roman"/>
          <w:sz w:val="28"/>
          <w:szCs w:val="28"/>
        </w:rPr>
        <w:t>-</w:t>
      </w:r>
      <w:r w:rsidRPr="00F24AD4">
        <w:rPr>
          <w:rFonts w:ascii="Times New Roman" w:eastAsia="MS Mincho" w:hAnsi="Times New Roman" w:cs="Times New Roman"/>
          <w:sz w:val="28"/>
          <w:szCs w:val="28"/>
        </w:rPr>
        <w:t xml:space="preserve">тональность, цвет, линия, объем, </w:t>
      </w:r>
      <w:r w:rsidRPr="00F24AD4">
        <w:rPr>
          <w:rFonts w:ascii="Times New Roman" w:eastAsia="MS Mincho" w:hAnsi="Times New Roman" w:cs="Times New Roman"/>
          <w:sz w:val="28"/>
          <w:szCs w:val="28"/>
        </w:rPr>
        <w:lastRenderedPageBreak/>
        <w:t>фактура материала, ритм, композиция — осваиваются учащимися на всем протяжении обучения.</w:t>
      </w:r>
    </w:p>
    <w:p w:rsidR="000D0BFC" w:rsidRPr="00F24AD4" w:rsidRDefault="000D0BFC" w:rsidP="00293E02">
      <w:pPr>
        <w:shd w:val="clear" w:color="auto" w:fill="FFFFFF"/>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На уроках вводится игровая драматургия по изучаемой теме, прослеживаются связи с музыкой, литературой, историей, трудом. </w:t>
      </w:r>
    </w:p>
    <w:p w:rsidR="000D0BFC" w:rsidRPr="00F24AD4" w:rsidRDefault="000D0BFC" w:rsidP="00293E02">
      <w:pPr>
        <w:shd w:val="clear" w:color="auto" w:fill="FFFFFF"/>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w:t>
      </w:r>
      <w:r w:rsidR="006C2D1C" w:rsidRPr="00F24AD4">
        <w:rPr>
          <w:rFonts w:ascii="Times New Roman" w:eastAsia="MS Mincho" w:hAnsi="Times New Roman" w:cs="Times New Roman"/>
          <w:sz w:val="28"/>
          <w:szCs w:val="28"/>
        </w:rPr>
        <w:t xml:space="preserve">ых стран и эпох. Огромное значение </w:t>
      </w:r>
      <w:r w:rsidR="00293ECC" w:rsidRPr="00F24AD4">
        <w:rPr>
          <w:rFonts w:ascii="Times New Roman" w:eastAsia="MS Mincho" w:hAnsi="Times New Roman" w:cs="Times New Roman"/>
          <w:sz w:val="28"/>
          <w:szCs w:val="28"/>
        </w:rPr>
        <w:t>имеет познание художественной культуры своего</w:t>
      </w:r>
      <w:r w:rsidRPr="00F24AD4">
        <w:rPr>
          <w:rFonts w:ascii="Times New Roman" w:eastAsia="MS Mincho" w:hAnsi="Times New Roman" w:cs="Times New Roman"/>
          <w:sz w:val="28"/>
          <w:szCs w:val="28"/>
        </w:rPr>
        <w:t xml:space="preserve"> народа.</w:t>
      </w:r>
    </w:p>
    <w:p w:rsidR="000D0BFC" w:rsidRPr="00F24AD4" w:rsidRDefault="000D0BFC" w:rsidP="00293E02">
      <w:pPr>
        <w:spacing w:after="0" w:line="240" w:lineRule="auto"/>
        <w:ind w:firstLine="709"/>
        <w:jc w:val="both"/>
        <w:rPr>
          <w:rFonts w:ascii="Times New Roman" w:hAnsi="Times New Roman" w:cs="Times New Roman"/>
          <w:sz w:val="28"/>
          <w:szCs w:val="28"/>
        </w:rPr>
      </w:pPr>
    </w:p>
    <w:p w:rsidR="006C2D1C" w:rsidRPr="00F24AD4" w:rsidRDefault="006C2D1C" w:rsidP="00711DF4">
      <w:pPr>
        <w:widowControl w:val="0"/>
        <w:autoSpaceDE w:val="0"/>
        <w:autoSpaceDN w:val="0"/>
        <w:adjustRightInd w:val="0"/>
        <w:spacing w:after="0" w:line="240" w:lineRule="auto"/>
        <w:ind w:firstLine="709"/>
        <w:jc w:val="both"/>
        <w:rPr>
          <w:rFonts w:ascii="Times New Roman" w:eastAsia="@Arial Unicode MS" w:hAnsi="Times New Roman" w:cs="Times New Roman"/>
          <w:b/>
          <w:sz w:val="28"/>
          <w:szCs w:val="28"/>
        </w:rPr>
      </w:pPr>
      <w:r w:rsidRPr="00F24AD4">
        <w:rPr>
          <w:rFonts w:ascii="Times New Roman" w:eastAsia="@Arial Unicode MS" w:hAnsi="Times New Roman" w:cs="Times New Roman"/>
          <w:b/>
          <w:sz w:val="28"/>
          <w:szCs w:val="28"/>
        </w:rPr>
        <w:t>1 класс</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b/>
          <w:bCs/>
          <w:color w:val="000000"/>
          <w:sz w:val="28"/>
          <w:szCs w:val="28"/>
        </w:rPr>
        <w:t>Ты изображаешь, украшаешь и строишь.</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b/>
          <w:bCs/>
          <w:iCs/>
          <w:color w:val="000000"/>
          <w:sz w:val="28"/>
          <w:szCs w:val="28"/>
        </w:rPr>
        <w:t xml:space="preserve">         Ты учишься изображать </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Изображения, красота всюду вокруг нас. Экскурсия «В парке».</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Мастер Изображения учит видеть.</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Изображать можно пятном.</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Изображать можно в объеме.</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Изображать можно линией.</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Разноцветные краски.</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Изображать можно и то, что невидимо.</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Художники и зрители (обобщение темы). Картина. Скульптура.</w:t>
      </w:r>
    </w:p>
    <w:p w:rsidR="006C2D1C" w:rsidRPr="00F24AD4" w:rsidRDefault="006C2D1C" w:rsidP="00293E02">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8"/>
          <w:szCs w:val="28"/>
        </w:rPr>
      </w:pPr>
      <w:r w:rsidRPr="00F24AD4">
        <w:rPr>
          <w:rFonts w:ascii="Times New Roman" w:eastAsia="Times New Roman" w:hAnsi="Times New Roman" w:cs="Times New Roman"/>
          <w:sz w:val="28"/>
          <w:szCs w:val="28"/>
        </w:rPr>
        <w:t>Художники и зрители (обобщение темы). Художественный музей</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b/>
          <w:bCs/>
          <w:iCs/>
          <w:color w:val="000000"/>
          <w:sz w:val="28"/>
          <w:szCs w:val="28"/>
        </w:rPr>
        <w:t xml:space="preserve">Ты украшаешь </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Мир полон украшений.</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Цветы.</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Красоту надо уметь замечать.</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Узоры на крыльях. Ритм пятен.</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Красивые рыбы. Монотипия.</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Украшения птиц. Объёмная аппликация.</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 Как украшает себя человек.</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Мастер Украшения помогает сделать праздник (обобщение темы).</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b/>
          <w:bCs/>
          <w:color w:val="000000"/>
          <w:sz w:val="28"/>
          <w:szCs w:val="28"/>
        </w:rPr>
        <w:t>          </w:t>
      </w:r>
      <w:r w:rsidRPr="00F24AD4">
        <w:rPr>
          <w:rFonts w:ascii="Times New Roman" w:eastAsia="Times New Roman" w:hAnsi="Times New Roman" w:cs="Times New Roman"/>
          <w:b/>
          <w:bCs/>
          <w:iCs/>
          <w:color w:val="000000"/>
          <w:sz w:val="28"/>
          <w:szCs w:val="28"/>
        </w:rPr>
        <w:t>Ты строишь</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Постройки в нашей жизни.</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Дома бывают разными.</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Домики, которые построила природа.</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Форма и конструкции природных домиков.</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Дом снаружи и внутри.</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Внутреннее устройство дома.</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Строим город.</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Все имеет свое строение.</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Строим вещи.</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Город, в котором мы живем (обобщение темы).</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Прогулка по родному городу.</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b/>
          <w:bCs/>
          <w:iCs/>
          <w:color w:val="000000"/>
          <w:sz w:val="28"/>
          <w:szCs w:val="28"/>
        </w:rPr>
        <w:t xml:space="preserve">        Изображение, украшение, постройка всегда помогают друг другу </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Три Брата-Мастера всегда трудятся вместе.</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Праздник весны. Праздник птиц.</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lastRenderedPageBreak/>
        <w:t>Разноцветные жуки.</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Сказочная страна.</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Времена года.</w:t>
      </w:r>
    </w:p>
    <w:p w:rsidR="006C2D1C" w:rsidRPr="00F24AD4" w:rsidRDefault="006C2D1C" w:rsidP="00293E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Здравствуй, лето! Урок </w:t>
      </w:r>
      <w:r w:rsidR="00293ECC" w:rsidRPr="00F24AD4">
        <w:rPr>
          <w:rFonts w:ascii="Times New Roman" w:eastAsia="Times New Roman" w:hAnsi="Times New Roman" w:cs="Times New Roman"/>
          <w:sz w:val="28"/>
          <w:szCs w:val="28"/>
        </w:rPr>
        <w:t>любования (</w:t>
      </w:r>
      <w:r w:rsidRPr="00F24AD4">
        <w:rPr>
          <w:rFonts w:ascii="Times New Roman" w:eastAsia="Times New Roman" w:hAnsi="Times New Roman" w:cs="Times New Roman"/>
          <w:sz w:val="28"/>
          <w:szCs w:val="28"/>
        </w:rPr>
        <w:t>обобщение темы).</w:t>
      </w:r>
    </w:p>
    <w:p w:rsidR="006C2D1C" w:rsidRPr="00F24AD4" w:rsidRDefault="006C2D1C" w:rsidP="00293E02">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8"/>
          <w:szCs w:val="28"/>
        </w:rPr>
      </w:pPr>
    </w:p>
    <w:p w:rsidR="006C2D1C" w:rsidRPr="00F24AD4" w:rsidRDefault="006C2D1C" w:rsidP="00293E02">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8"/>
          <w:szCs w:val="28"/>
        </w:rPr>
      </w:pPr>
      <w:r w:rsidRPr="00F24AD4">
        <w:rPr>
          <w:rFonts w:ascii="Times New Roman" w:eastAsia="Times New Roman" w:hAnsi="Times New Roman" w:cs="Times New Roman"/>
          <w:b/>
          <w:bCs/>
          <w:sz w:val="28"/>
          <w:szCs w:val="28"/>
        </w:rPr>
        <w:t>2 класс</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b/>
          <w:bCs/>
          <w:color w:val="000000"/>
          <w:sz w:val="28"/>
          <w:szCs w:val="28"/>
        </w:rPr>
        <w:t>Искусство и ты</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b/>
          <w:bCs/>
          <w:color w:val="000000"/>
          <w:sz w:val="28"/>
          <w:szCs w:val="28"/>
        </w:rPr>
        <w:t xml:space="preserve">Как и чем работает художник? </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Три основные краски – красная, синяя, желтая.</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Пять красок — все богатство цвета и тона.</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Пастель и цветные мелки, акварель, их выразительные возможности.</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Выразительные возможности аппликации.</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Выразительные возможности графических материалов.</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Выразительность материалов для работы в объеме.</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Выразительные возможности бумаги.</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 xml:space="preserve">Для художника любой материал может стать </w:t>
      </w:r>
      <w:r w:rsidR="003428AD" w:rsidRPr="00F24AD4">
        <w:rPr>
          <w:rFonts w:ascii="Times New Roman" w:eastAsia="Times New Roman" w:hAnsi="Times New Roman" w:cs="Times New Roman"/>
          <w:color w:val="000000"/>
          <w:sz w:val="28"/>
          <w:szCs w:val="28"/>
        </w:rPr>
        <w:t>выразительным (обобщение темы).</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b/>
          <w:bCs/>
          <w:color w:val="000000"/>
          <w:sz w:val="28"/>
          <w:szCs w:val="28"/>
        </w:rPr>
        <w:t xml:space="preserve">Реальность и фантазия </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Изображение и реальность.</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Изображение и фантазия.</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Украшение и реальность.</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Украшение и фантазия.</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Постройка и реальность.</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Постройка и фантазия.</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Братья-Мастера Изображения, украшения и Постройки всегда ра</w:t>
      </w:r>
      <w:r w:rsidR="003428AD" w:rsidRPr="00F24AD4">
        <w:rPr>
          <w:rFonts w:ascii="Times New Roman" w:eastAsia="Times New Roman" w:hAnsi="Times New Roman" w:cs="Times New Roman"/>
          <w:color w:val="000000"/>
          <w:sz w:val="28"/>
          <w:szCs w:val="28"/>
        </w:rPr>
        <w:t>ботают вместе (обобщение темы).</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b/>
          <w:bCs/>
          <w:color w:val="000000"/>
          <w:sz w:val="28"/>
          <w:szCs w:val="28"/>
        </w:rPr>
        <w:t xml:space="preserve">О чём говорит искусство </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Выражение характера изображаемых животных.</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Выражение характера человека в изображении: мужской образ.</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Выражение характера человека в изображении: женский образ.</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Образ человека и его характер, выраженный в объеме.</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Изображение природы в различных состояниях.</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Выражение характера человека через украшение.</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Выражение намерений через украшение.</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В изображении, украшении, постройке человек выражает свои чувства, мысли, настроение, свое отн</w:t>
      </w:r>
      <w:r w:rsidR="003428AD" w:rsidRPr="00F24AD4">
        <w:rPr>
          <w:rFonts w:ascii="Times New Roman" w:eastAsia="Times New Roman" w:hAnsi="Times New Roman" w:cs="Times New Roman"/>
          <w:color w:val="000000"/>
          <w:sz w:val="28"/>
          <w:szCs w:val="28"/>
        </w:rPr>
        <w:t>ошение к миру (обобщение темы).</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b/>
          <w:bCs/>
          <w:color w:val="000000"/>
          <w:sz w:val="28"/>
          <w:szCs w:val="28"/>
        </w:rPr>
        <w:t xml:space="preserve">Как говорит искусство </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Цвет как средство выражения. Теплые и холодные цвета. Борьба теплого и холодного.</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Цвет как средство выражения: тихие (глухие) и звонкие цвета.</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Линия как средство выражения: ритм линий.</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Линия как средство выражения: характер линий.</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Ритм пятен как средство выражения.</w:t>
      </w:r>
    </w:p>
    <w:p w:rsidR="006C2D1C" w:rsidRPr="00F24AD4" w:rsidRDefault="006C2D1C" w:rsidP="00293E02">
      <w:pPr>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Пропорции выражают характер.</w:t>
      </w:r>
    </w:p>
    <w:p w:rsidR="006C2D1C" w:rsidRPr="00F24AD4" w:rsidRDefault="006C2D1C" w:rsidP="00293E0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Ритм линий и пятен, цвет, пропорции — средства выразительности</w:t>
      </w:r>
    </w:p>
    <w:p w:rsidR="006C2D1C" w:rsidRPr="00F24AD4" w:rsidRDefault="006C2D1C" w:rsidP="00293E02">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8"/>
          <w:szCs w:val="28"/>
        </w:rPr>
      </w:pP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F24AD4">
        <w:rPr>
          <w:rFonts w:ascii="Times New Roman" w:eastAsia="Times New Roman" w:hAnsi="Times New Roman" w:cs="Times New Roman"/>
          <w:b/>
          <w:bCs/>
          <w:sz w:val="28"/>
          <w:szCs w:val="28"/>
        </w:rPr>
        <w:t>3 класс</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F24AD4">
        <w:rPr>
          <w:rFonts w:ascii="Times New Roman" w:eastAsia="Times New Roman" w:hAnsi="Times New Roman" w:cs="Times New Roman"/>
          <w:b/>
          <w:color w:val="000000"/>
          <w:sz w:val="28"/>
          <w:szCs w:val="28"/>
        </w:rPr>
        <w:t>Искусство вокруг нас</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F24AD4">
        <w:rPr>
          <w:rFonts w:ascii="Times New Roman" w:eastAsia="Times New Roman" w:hAnsi="Times New Roman" w:cs="Times New Roman"/>
          <w:b/>
          <w:color w:val="000000"/>
          <w:sz w:val="28"/>
          <w:szCs w:val="28"/>
        </w:rPr>
        <w:lastRenderedPageBreak/>
        <w:t xml:space="preserve">Искусство в твоем доме </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Здесь Мастера ведут ребенка в его квартиру и выясняют, что же каждый из них сделал в ближайшем окружении ребенка. В итоге выясняется, что без участия Мастеров не создавался ни один предмет дома, без Мастеров не было бы и самого дома.</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Твои игрушки. Игрушки придумал художник. Детские игрушки, народные игрушки, самодельные игрушки. Создание игрушки из пластилина, глины или других материалов.</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Посуда у тебя дома. Повседневная и праздничная посуда. Конструкция, форма предметов и роспись, украшение посуды. Роль Мастеров Постройки, Украшения, Изображения в изготовлении посуды. Изображение на бумаге. Лепка посуды из пластилина с росписью по белой грунтовке. При этом обязательно подчеркивается назначение посуды (для кого она, для какого случая).</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Мамин платок. Эскизы платков для девочки, для бабушки. Платки, разные по содержанию, ритмике рисунка; колорит как средство выражения.</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Обои и шторы в твоем доме Эскизы обоев или штор для комнаты, имеющей четкое назначение: спальня, гостиная и т. д. Работу можно выполнить и в технике набойки.</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Твои книжки. Художник и книга. Образ книги: иллюстрации, форма, шрифт, буквица. Иллюстрирование выбранной сказки или конструирование книжки-игрушки.</w:t>
      </w:r>
    </w:p>
    <w:p w:rsidR="006C2D1C" w:rsidRPr="00F24AD4" w:rsidRDefault="006C2D1C" w:rsidP="00711DF4">
      <w:pPr>
        <w:spacing w:after="0" w:line="240" w:lineRule="auto"/>
        <w:ind w:firstLine="709"/>
        <w:rPr>
          <w:rFonts w:ascii="Times New Roman" w:eastAsia="Calibri" w:hAnsi="Times New Roman" w:cs="Times New Roman"/>
          <w:b/>
          <w:bCs/>
          <w:color w:val="000000"/>
          <w:sz w:val="28"/>
          <w:szCs w:val="28"/>
        </w:rPr>
      </w:pPr>
      <w:r w:rsidRPr="00F24AD4">
        <w:rPr>
          <w:rFonts w:ascii="Times New Roman" w:eastAsia="Calibri" w:hAnsi="Times New Roman" w:cs="Times New Roman"/>
          <w:b/>
          <w:bCs/>
          <w:color w:val="000000"/>
          <w:sz w:val="28"/>
          <w:szCs w:val="28"/>
        </w:rPr>
        <w:t>Поздравительная открытка</w:t>
      </w:r>
      <w:r w:rsidRPr="00F24AD4">
        <w:rPr>
          <w:rFonts w:ascii="Times New Roman" w:eastAsia="Calibri" w:hAnsi="Times New Roman" w:cs="Times New Roman"/>
          <w:b/>
          <w:bCs/>
          <w:color w:val="000000"/>
          <w:sz w:val="28"/>
          <w:szCs w:val="28"/>
        </w:rPr>
        <w:br/>
      </w:r>
      <w:r w:rsidRPr="00F24AD4">
        <w:rPr>
          <w:rFonts w:ascii="Times New Roman" w:eastAsia="Calibri" w:hAnsi="Times New Roman" w:cs="Times New Roman"/>
          <w:color w:val="000000"/>
          <w:sz w:val="28"/>
          <w:szCs w:val="28"/>
        </w:rPr>
        <w:t>      Эскиз открытки или декоративной закладки (по растительным мотивам). Возможно исполнение в технике граттажа, гравюры наклейками или графической монотипии.</w:t>
      </w:r>
      <w:r w:rsidRPr="00F24AD4">
        <w:rPr>
          <w:rFonts w:ascii="Times New Roman" w:eastAsia="Calibri" w:hAnsi="Times New Roman" w:cs="Times New Roman"/>
          <w:color w:val="000000"/>
          <w:sz w:val="28"/>
          <w:szCs w:val="28"/>
        </w:rPr>
        <w:br/>
        <w:t>      </w:t>
      </w:r>
      <w:r w:rsidRPr="00F24AD4">
        <w:rPr>
          <w:rFonts w:ascii="Times New Roman" w:eastAsia="Calibri" w:hAnsi="Times New Roman" w:cs="Times New Roman"/>
          <w:iCs/>
          <w:color w:val="000000"/>
          <w:sz w:val="28"/>
          <w:szCs w:val="28"/>
        </w:rPr>
        <w:t>Материалы</w:t>
      </w:r>
      <w:r w:rsidRPr="00F24AD4">
        <w:rPr>
          <w:rFonts w:ascii="Times New Roman" w:eastAsia="Calibri" w:hAnsi="Times New Roman" w:cs="Times New Roman"/>
          <w:color w:val="000000"/>
          <w:sz w:val="28"/>
          <w:szCs w:val="28"/>
        </w:rPr>
        <w:t>: бумага маленького формата, тушь, перо, палочка.</w:t>
      </w:r>
      <w:r w:rsidRPr="00F24AD4">
        <w:rPr>
          <w:rFonts w:ascii="Times New Roman" w:eastAsia="Calibri" w:hAnsi="Times New Roman" w:cs="Times New Roman"/>
          <w:color w:val="000000"/>
          <w:sz w:val="28"/>
          <w:szCs w:val="28"/>
        </w:rPr>
        <w:br/>
        <w:t>      </w:t>
      </w:r>
      <w:r w:rsidRPr="00F24AD4">
        <w:rPr>
          <w:rFonts w:ascii="Times New Roman" w:eastAsia="Calibri" w:hAnsi="Times New Roman" w:cs="Times New Roman"/>
          <w:iCs/>
          <w:color w:val="000000"/>
          <w:sz w:val="28"/>
          <w:szCs w:val="28"/>
        </w:rPr>
        <w:t>Зрительный ряд</w:t>
      </w:r>
      <w:r w:rsidRPr="00F24AD4">
        <w:rPr>
          <w:rFonts w:ascii="Times New Roman" w:eastAsia="Calibri" w:hAnsi="Times New Roman" w:cs="Times New Roman"/>
          <w:color w:val="000000"/>
          <w:sz w:val="28"/>
          <w:szCs w:val="28"/>
        </w:rPr>
        <w:t>: слайды с гравюр по дереву (ксилография), по линолеуму (линогравюра), по металлу (офорт), с литографий; образцы детских работ в разных техниках.</w:t>
      </w:r>
      <w:r w:rsidRPr="00F24AD4">
        <w:rPr>
          <w:rFonts w:ascii="Times New Roman" w:eastAsia="Calibri" w:hAnsi="Times New Roman" w:cs="Times New Roman"/>
          <w:color w:val="000000"/>
          <w:sz w:val="28"/>
          <w:szCs w:val="28"/>
        </w:rPr>
        <w:br/>
        <w:t>  </w:t>
      </w:r>
      <w:r w:rsidRPr="00F24AD4">
        <w:rPr>
          <w:rFonts w:ascii="Times New Roman" w:eastAsia="Calibri" w:hAnsi="Times New Roman" w:cs="Times New Roman"/>
          <w:b/>
          <w:bCs/>
          <w:color w:val="000000"/>
          <w:sz w:val="28"/>
          <w:szCs w:val="28"/>
        </w:rPr>
        <w:t>Что сделал художник в нашем доме</w:t>
      </w:r>
      <w:r w:rsidRPr="00F24AD4">
        <w:rPr>
          <w:rFonts w:ascii="Times New Roman" w:eastAsia="Calibri" w:hAnsi="Times New Roman" w:cs="Times New Roman"/>
          <w:color w:val="000000"/>
          <w:sz w:val="28"/>
          <w:szCs w:val="28"/>
        </w:rPr>
        <w:t xml:space="preserve"> (обобщение темы)</w:t>
      </w:r>
      <w:r w:rsidRPr="00F24AD4">
        <w:rPr>
          <w:rFonts w:ascii="Times New Roman" w:eastAsia="Calibri" w:hAnsi="Times New Roman" w:cs="Times New Roman"/>
          <w:color w:val="000000"/>
          <w:sz w:val="28"/>
          <w:szCs w:val="28"/>
        </w:rPr>
        <w:br/>
        <w:t>      В создании всех предметов в доме принял участие художник. Ему помогали наши Мастера Изображения, Украшения, Постройки. Понимание роли каждого из них. Форма предмета и его украшение.</w:t>
      </w:r>
      <w:r w:rsidRPr="00F24AD4">
        <w:rPr>
          <w:rFonts w:ascii="Times New Roman" w:eastAsia="Calibri" w:hAnsi="Times New Roman" w:cs="Times New Roman"/>
          <w:color w:val="000000"/>
          <w:sz w:val="28"/>
          <w:szCs w:val="28"/>
        </w:rPr>
        <w:br/>
        <w:t>      На обобщающем уроке можно организовать игру в художников и зрителей или игру в экскурсоводов на выставке работ детей. Ведут беседу три Мастера. Они рассказывают и показывают, какие предметы окружают людей дома в повседневной жизни. Есть ли вообще дома предметы, над которыми не работали художники? Понимание того, что все, что связано с нашей жизнью, не существовало бы без труда художников, без изобразительного, декоративно-прикладного искусства, архитектуры, дизайна, должно стать итогом урока и одновременно открытием.</w:t>
      </w:r>
    </w:p>
    <w:p w:rsidR="006C2D1C" w:rsidRPr="00F24AD4" w:rsidRDefault="006C2D1C" w:rsidP="00293E02">
      <w:pPr>
        <w:spacing w:after="0" w:line="240" w:lineRule="auto"/>
        <w:ind w:firstLine="709"/>
        <w:jc w:val="both"/>
        <w:rPr>
          <w:rFonts w:ascii="Times New Roman" w:eastAsia="Calibri" w:hAnsi="Times New Roman" w:cs="Times New Roman"/>
          <w:color w:val="000000"/>
          <w:sz w:val="28"/>
          <w:szCs w:val="28"/>
        </w:rPr>
      </w:pPr>
      <w:r w:rsidRPr="00F24AD4">
        <w:rPr>
          <w:rFonts w:ascii="Times New Roman" w:eastAsia="Calibri" w:hAnsi="Times New Roman" w:cs="Times New Roman"/>
          <w:b/>
          <w:bCs/>
          <w:color w:val="000000"/>
          <w:sz w:val="28"/>
          <w:szCs w:val="28"/>
        </w:rPr>
        <w:t xml:space="preserve">Искусство на улицах твоего города </w:t>
      </w:r>
    </w:p>
    <w:p w:rsidR="006C2D1C" w:rsidRPr="00F24AD4" w:rsidRDefault="006C2D1C" w:rsidP="00711DF4">
      <w:pPr>
        <w:spacing w:after="0" w:line="240" w:lineRule="auto"/>
        <w:ind w:firstLine="709"/>
        <w:rPr>
          <w:rFonts w:ascii="Times New Roman" w:eastAsia="Calibri" w:hAnsi="Times New Roman" w:cs="Times New Roman"/>
          <w:color w:val="000000"/>
          <w:sz w:val="28"/>
          <w:szCs w:val="28"/>
        </w:rPr>
      </w:pPr>
      <w:r w:rsidRPr="00F24AD4">
        <w:rPr>
          <w:rFonts w:ascii="Times New Roman" w:eastAsia="Calibri" w:hAnsi="Times New Roman" w:cs="Times New Roman"/>
          <w:b/>
          <w:bCs/>
          <w:color w:val="000000"/>
          <w:sz w:val="28"/>
          <w:szCs w:val="28"/>
        </w:rPr>
        <w:t>      </w:t>
      </w:r>
      <w:r w:rsidRPr="00F24AD4">
        <w:rPr>
          <w:rFonts w:ascii="Times New Roman" w:eastAsia="Calibri" w:hAnsi="Times New Roman" w:cs="Times New Roman"/>
          <w:color w:val="000000"/>
          <w:sz w:val="28"/>
          <w:szCs w:val="28"/>
        </w:rPr>
        <w:t>Все начинается «с порога родного дома». Данная тема и посвящена этому «порогу». И Родины нет без него. Не просто Москва или Тула, но именно родная улица, идущая «у лица» твоего дома, исхоженная ногами.</w:t>
      </w:r>
      <w:r w:rsidRPr="00F24AD4">
        <w:rPr>
          <w:rFonts w:ascii="Times New Roman" w:eastAsia="Calibri" w:hAnsi="Times New Roman" w:cs="Times New Roman"/>
          <w:color w:val="000000"/>
          <w:sz w:val="28"/>
          <w:szCs w:val="28"/>
        </w:rPr>
        <w:br/>
        <w:t> </w:t>
      </w:r>
      <w:r w:rsidRPr="00F24AD4">
        <w:rPr>
          <w:rFonts w:ascii="Times New Roman" w:eastAsia="Calibri" w:hAnsi="Times New Roman" w:cs="Times New Roman"/>
          <w:b/>
          <w:bCs/>
          <w:color w:val="000000"/>
          <w:sz w:val="28"/>
          <w:szCs w:val="28"/>
        </w:rPr>
        <w:t>Памятники архитектуры — наследие веков</w:t>
      </w:r>
      <w:r w:rsidRPr="00F24AD4">
        <w:rPr>
          <w:rFonts w:ascii="Times New Roman" w:eastAsia="Calibri" w:hAnsi="Times New Roman" w:cs="Times New Roman"/>
          <w:b/>
          <w:bCs/>
          <w:color w:val="000000"/>
          <w:sz w:val="28"/>
          <w:szCs w:val="28"/>
        </w:rPr>
        <w:br/>
        <w:t>      </w:t>
      </w:r>
      <w:r w:rsidRPr="00F24AD4">
        <w:rPr>
          <w:rFonts w:ascii="Times New Roman" w:eastAsia="Calibri" w:hAnsi="Times New Roman" w:cs="Times New Roman"/>
          <w:color w:val="000000"/>
          <w:sz w:val="28"/>
          <w:szCs w:val="28"/>
        </w:rPr>
        <w:t xml:space="preserve">Изучение и изображение архитектурного памятника родных мест. </w:t>
      </w:r>
      <w:r w:rsidRPr="00F24AD4">
        <w:rPr>
          <w:rFonts w:ascii="Times New Roman" w:eastAsia="Calibri" w:hAnsi="Times New Roman" w:cs="Times New Roman"/>
          <w:color w:val="000000"/>
          <w:sz w:val="28"/>
          <w:szCs w:val="28"/>
        </w:rPr>
        <w:br/>
        <w:t>  </w:t>
      </w:r>
      <w:r w:rsidRPr="00F24AD4">
        <w:rPr>
          <w:rFonts w:ascii="Times New Roman" w:eastAsia="Calibri" w:hAnsi="Times New Roman" w:cs="Times New Roman"/>
          <w:b/>
          <w:bCs/>
          <w:color w:val="000000"/>
          <w:sz w:val="28"/>
          <w:szCs w:val="28"/>
        </w:rPr>
        <w:t>Парки, скверы, бульвары</w:t>
      </w:r>
      <w:r w:rsidRPr="00F24AD4">
        <w:rPr>
          <w:rFonts w:ascii="Times New Roman" w:eastAsia="Calibri" w:hAnsi="Times New Roman" w:cs="Times New Roman"/>
          <w:b/>
          <w:bCs/>
          <w:color w:val="000000"/>
          <w:sz w:val="28"/>
          <w:szCs w:val="28"/>
        </w:rPr>
        <w:br/>
        <w:t>      </w:t>
      </w:r>
      <w:r w:rsidRPr="00F24AD4">
        <w:rPr>
          <w:rFonts w:ascii="Times New Roman" w:eastAsia="Calibri" w:hAnsi="Times New Roman" w:cs="Times New Roman"/>
          <w:color w:val="000000"/>
          <w:sz w:val="28"/>
          <w:szCs w:val="28"/>
        </w:rPr>
        <w:t xml:space="preserve">Архитектура; постройка парков. Образ парка: парки для отдыха, парки-музеи, </w:t>
      </w:r>
      <w:r w:rsidRPr="00F24AD4">
        <w:rPr>
          <w:rFonts w:ascii="Times New Roman" w:eastAsia="Calibri" w:hAnsi="Times New Roman" w:cs="Times New Roman"/>
          <w:color w:val="000000"/>
          <w:sz w:val="28"/>
          <w:szCs w:val="28"/>
        </w:rPr>
        <w:lastRenderedPageBreak/>
        <w:t xml:space="preserve">детские парки. Изображение парка, сквера (возможен коллаж). </w:t>
      </w:r>
      <w:r w:rsidRPr="00F24AD4">
        <w:rPr>
          <w:rFonts w:ascii="Times New Roman" w:eastAsia="Calibri" w:hAnsi="Times New Roman" w:cs="Times New Roman"/>
          <w:color w:val="000000"/>
          <w:sz w:val="28"/>
          <w:szCs w:val="28"/>
        </w:rPr>
        <w:br/>
        <w:t>   </w:t>
      </w:r>
      <w:r w:rsidRPr="00F24AD4">
        <w:rPr>
          <w:rFonts w:ascii="Times New Roman" w:eastAsia="Calibri" w:hAnsi="Times New Roman" w:cs="Times New Roman"/>
          <w:b/>
          <w:bCs/>
          <w:color w:val="000000"/>
          <w:sz w:val="28"/>
          <w:szCs w:val="28"/>
        </w:rPr>
        <w:t>Ажурные ограды</w:t>
      </w:r>
      <w:r w:rsidRPr="00F24AD4">
        <w:rPr>
          <w:rFonts w:ascii="Times New Roman" w:eastAsia="Calibri" w:hAnsi="Times New Roman" w:cs="Times New Roman"/>
          <w:b/>
          <w:bCs/>
          <w:color w:val="000000"/>
          <w:sz w:val="28"/>
          <w:szCs w:val="28"/>
        </w:rPr>
        <w:br/>
        <w:t>      </w:t>
      </w:r>
      <w:r w:rsidRPr="00F24AD4">
        <w:rPr>
          <w:rFonts w:ascii="Times New Roman" w:eastAsia="Calibri" w:hAnsi="Times New Roman" w:cs="Times New Roman"/>
          <w:color w:val="000000"/>
          <w:sz w:val="28"/>
          <w:szCs w:val="28"/>
        </w:rPr>
        <w:t xml:space="preserve">Чугунные ограды в Санкт-Петербурге и Москве, в родном городе. Резные украшения сельских и городских деревянных домов. Проект ажурной решетки или ворот; вырезание их из сложенной цветной бумаги и вклеивание в композицию на тему «Парки, скверы, бульвары». </w:t>
      </w:r>
      <w:r w:rsidRPr="00F24AD4">
        <w:rPr>
          <w:rFonts w:ascii="Times New Roman" w:eastAsia="Calibri" w:hAnsi="Times New Roman" w:cs="Times New Roman"/>
          <w:color w:val="000000"/>
          <w:sz w:val="28"/>
          <w:szCs w:val="28"/>
        </w:rPr>
        <w:br/>
        <w:t>      </w:t>
      </w:r>
      <w:r w:rsidRPr="00F24AD4">
        <w:rPr>
          <w:rFonts w:ascii="Times New Roman" w:eastAsia="Calibri" w:hAnsi="Times New Roman" w:cs="Times New Roman"/>
          <w:b/>
          <w:bCs/>
          <w:color w:val="000000"/>
          <w:sz w:val="28"/>
          <w:szCs w:val="28"/>
        </w:rPr>
        <w:t>Фонари на улицах и в парках</w:t>
      </w:r>
      <w:r w:rsidRPr="00F24AD4">
        <w:rPr>
          <w:rFonts w:ascii="Times New Roman" w:eastAsia="Calibri" w:hAnsi="Times New Roman" w:cs="Times New Roman"/>
          <w:b/>
          <w:bCs/>
          <w:color w:val="000000"/>
          <w:sz w:val="28"/>
          <w:szCs w:val="28"/>
        </w:rPr>
        <w:br/>
      </w:r>
      <w:r w:rsidRPr="00F24AD4">
        <w:rPr>
          <w:rFonts w:ascii="Times New Roman" w:eastAsia="Calibri" w:hAnsi="Times New Roman" w:cs="Times New Roman"/>
          <w:color w:val="000000"/>
          <w:sz w:val="28"/>
          <w:szCs w:val="28"/>
        </w:rPr>
        <w:t xml:space="preserve">Какими бывают фонари. Форму фонарей тоже создает художник. Образы фонарей: праздничный, торжественный, лирический и т. д. Фонари на улицах городов как украшение города. Изображение или конструирование формы фонаря из бумаги. </w:t>
      </w:r>
      <w:r w:rsidRPr="00F24AD4">
        <w:rPr>
          <w:rFonts w:ascii="Times New Roman" w:eastAsia="Calibri" w:hAnsi="Times New Roman" w:cs="Times New Roman"/>
          <w:color w:val="000000"/>
          <w:sz w:val="28"/>
          <w:szCs w:val="28"/>
        </w:rPr>
        <w:br/>
        <w:t>      </w:t>
      </w:r>
      <w:r w:rsidRPr="00F24AD4">
        <w:rPr>
          <w:rFonts w:ascii="Times New Roman" w:eastAsia="Calibri" w:hAnsi="Times New Roman" w:cs="Times New Roman"/>
          <w:b/>
          <w:bCs/>
          <w:color w:val="000000"/>
          <w:sz w:val="28"/>
          <w:szCs w:val="28"/>
        </w:rPr>
        <w:t>Витрины магазинов</w:t>
      </w:r>
      <w:r w:rsidRPr="00F24AD4">
        <w:rPr>
          <w:rFonts w:ascii="Times New Roman" w:eastAsia="Calibri" w:hAnsi="Times New Roman" w:cs="Times New Roman"/>
          <w:b/>
          <w:bCs/>
          <w:color w:val="000000"/>
          <w:sz w:val="28"/>
          <w:szCs w:val="28"/>
        </w:rPr>
        <w:br/>
      </w:r>
      <w:r w:rsidRPr="00F24AD4">
        <w:rPr>
          <w:rFonts w:ascii="Times New Roman" w:eastAsia="Calibri" w:hAnsi="Times New Roman" w:cs="Times New Roman"/>
          <w:color w:val="000000"/>
          <w:sz w:val="28"/>
          <w:szCs w:val="28"/>
        </w:rPr>
        <w:t>Роль художника в создании витрин, рекламы. Проект оформления витрины любого магазина (по выбору детей).</w:t>
      </w:r>
      <w:r w:rsidRPr="00F24AD4">
        <w:rPr>
          <w:rFonts w:ascii="Times New Roman" w:eastAsia="Calibri" w:hAnsi="Times New Roman" w:cs="Times New Roman"/>
          <w:color w:val="000000"/>
          <w:sz w:val="28"/>
          <w:szCs w:val="28"/>
        </w:rPr>
        <w:br/>
        <w:t xml:space="preserve">      При наличии дополнительного времени можно сделать   групповые объемные макеты. </w:t>
      </w:r>
      <w:r w:rsidRPr="00F24AD4">
        <w:rPr>
          <w:rFonts w:ascii="Times New Roman" w:eastAsia="Calibri" w:hAnsi="Times New Roman" w:cs="Times New Roman"/>
          <w:color w:val="000000"/>
          <w:sz w:val="28"/>
          <w:szCs w:val="28"/>
        </w:rPr>
        <w:br/>
        <w:t>      </w:t>
      </w:r>
      <w:r w:rsidRPr="00F24AD4">
        <w:rPr>
          <w:rFonts w:ascii="Times New Roman" w:eastAsia="Calibri" w:hAnsi="Times New Roman" w:cs="Times New Roman"/>
          <w:b/>
          <w:bCs/>
          <w:color w:val="000000"/>
          <w:sz w:val="28"/>
          <w:szCs w:val="28"/>
        </w:rPr>
        <w:t>Транспорт в городе</w:t>
      </w:r>
      <w:r w:rsidRPr="00F24AD4">
        <w:rPr>
          <w:rFonts w:ascii="Times New Roman" w:eastAsia="Calibri" w:hAnsi="Times New Roman" w:cs="Times New Roman"/>
          <w:b/>
          <w:bCs/>
          <w:color w:val="000000"/>
          <w:sz w:val="28"/>
          <w:szCs w:val="28"/>
        </w:rPr>
        <w:br/>
      </w:r>
      <w:r w:rsidRPr="00F24AD4">
        <w:rPr>
          <w:rFonts w:ascii="Times New Roman" w:eastAsia="Calibri" w:hAnsi="Times New Roman" w:cs="Times New Roman"/>
          <w:color w:val="000000"/>
          <w:sz w:val="28"/>
          <w:szCs w:val="28"/>
        </w:rPr>
        <w:t xml:space="preserve">В создании форм машин тоже участвует художник. Машины разных времен. Умение видеть образ в форме машин. Придумать, нарисовать или построить из бумаги образы фантастических машин (наземных, водных, воздушных). </w:t>
      </w:r>
      <w:r w:rsidRPr="00F24AD4">
        <w:rPr>
          <w:rFonts w:ascii="Times New Roman" w:eastAsia="Calibri" w:hAnsi="Times New Roman" w:cs="Times New Roman"/>
          <w:color w:val="000000"/>
          <w:sz w:val="28"/>
          <w:szCs w:val="28"/>
        </w:rPr>
        <w:br/>
        <w:t>      </w:t>
      </w:r>
      <w:r w:rsidRPr="00F24AD4">
        <w:rPr>
          <w:rFonts w:ascii="Times New Roman" w:eastAsia="Calibri" w:hAnsi="Times New Roman" w:cs="Times New Roman"/>
          <w:b/>
          <w:bCs/>
          <w:color w:val="000000"/>
          <w:sz w:val="28"/>
          <w:szCs w:val="28"/>
        </w:rPr>
        <w:t>Что сделал художник на улицах моего города (села)</w:t>
      </w:r>
      <w:r w:rsidRPr="00F24AD4">
        <w:rPr>
          <w:rFonts w:ascii="Times New Roman" w:eastAsia="Calibri" w:hAnsi="Times New Roman" w:cs="Times New Roman"/>
          <w:b/>
          <w:bCs/>
          <w:color w:val="000000"/>
          <w:sz w:val="28"/>
          <w:szCs w:val="28"/>
        </w:rPr>
        <w:br/>
        <w:t>      </w:t>
      </w:r>
      <w:r w:rsidRPr="00F24AD4">
        <w:rPr>
          <w:rFonts w:ascii="Times New Roman" w:eastAsia="Calibri" w:hAnsi="Times New Roman" w:cs="Times New Roman"/>
          <w:color w:val="000000"/>
          <w:sz w:val="28"/>
          <w:szCs w:val="28"/>
        </w:rPr>
        <w:t>Опять должен возникнуть вопрос: «Что было бы, если бы Братья-Мастера ни к чему не прикасались на улицах нашего города?» На этом уроке из отдельных работ создается одно или несколько коллективных панно: это может быть панорама улицы, района — из нескольких склеенных в полосу рисунков в виде диорамы. Здесь можно разместить ограды и фонари, транспорт. Дополняется диорама фигурами людей, плоскими вырезками деревьев и кустов. Можно играть в экскурсоводов и журналистов. Экскурсоводы рассказывают о своем городе, о роли художников, которые создают художественный облик города.</w:t>
      </w:r>
    </w:p>
    <w:p w:rsidR="006C2D1C" w:rsidRPr="00F24AD4" w:rsidRDefault="006C2D1C" w:rsidP="00711DF4">
      <w:pPr>
        <w:spacing w:after="0" w:line="240" w:lineRule="auto"/>
        <w:ind w:firstLine="709"/>
        <w:rPr>
          <w:rFonts w:ascii="Times New Roman" w:eastAsia="Calibri" w:hAnsi="Times New Roman" w:cs="Times New Roman"/>
          <w:color w:val="000000"/>
          <w:sz w:val="28"/>
          <w:szCs w:val="28"/>
        </w:rPr>
      </w:pPr>
      <w:r w:rsidRPr="00F24AD4">
        <w:rPr>
          <w:rFonts w:ascii="Times New Roman" w:eastAsia="Calibri" w:hAnsi="Times New Roman" w:cs="Times New Roman"/>
          <w:b/>
          <w:bCs/>
          <w:color w:val="000000"/>
          <w:sz w:val="28"/>
          <w:szCs w:val="28"/>
        </w:rPr>
        <w:t xml:space="preserve">       Художник и зрелище </w:t>
      </w:r>
    </w:p>
    <w:p w:rsidR="006C2D1C" w:rsidRPr="00F24AD4" w:rsidRDefault="006C2D1C" w:rsidP="00711DF4">
      <w:pPr>
        <w:spacing w:after="0" w:line="240" w:lineRule="auto"/>
        <w:ind w:firstLine="709"/>
        <w:rPr>
          <w:rFonts w:ascii="Times New Roman" w:eastAsia="Calibri" w:hAnsi="Times New Roman" w:cs="Times New Roman"/>
          <w:color w:val="000000"/>
          <w:sz w:val="28"/>
          <w:szCs w:val="28"/>
        </w:rPr>
      </w:pPr>
      <w:r w:rsidRPr="00F24AD4">
        <w:rPr>
          <w:rFonts w:ascii="Times New Roman" w:eastAsia="Calibri" w:hAnsi="Times New Roman" w:cs="Times New Roman"/>
          <w:b/>
          <w:bCs/>
          <w:color w:val="000000"/>
          <w:sz w:val="28"/>
          <w:szCs w:val="28"/>
        </w:rPr>
        <w:t>      </w:t>
      </w:r>
      <w:r w:rsidRPr="00F24AD4">
        <w:rPr>
          <w:rFonts w:ascii="Times New Roman" w:eastAsia="Calibri" w:hAnsi="Times New Roman" w:cs="Times New Roman"/>
          <w:color w:val="000000"/>
          <w:sz w:val="28"/>
          <w:szCs w:val="28"/>
        </w:rPr>
        <w:t>В зрелищных искусствах Братья-Мастера принимали участие с древних времен. Но и сегодня их роль незаменима. По усмотрению педагога можно объединить большинство уроков темы идеей создания кукольного спектакля, к которому последовательно выполняются занавес, декорации, костюмы, куклы, афиша. В конце, на обобщающем уроке, можно устроить театрализованное представление.</w:t>
      </w:r>
      <w:r w:rsidRPr="00F24AD4">
        <w:rPr>
          <w:rFonts w:ascii="Times New Roman" w:eastAsia="Calibri" w:hAnsi="Times New Roman" w:cs="Times New Roman"/>
          <w:color w:val="000000"/>
          <w:sz w:val="28"/>
          <w:szCs w:val="28"/>
        </w:rPr>
        <w:br/>
        <w:t>      </w:t>
      </w:r>
      <w:r w:rsidRPr="00F24AD4">
        <w:rPr>
          <w:rFonts w:ascii="Times New Roman" w:eastAsia="Calibri" w:hAnsi="Times New Roman" w:cs="Times New Roman"/>
          <w:b/>
          <w:bCs/>
          <w:color w:val="000000"/>
          <w:sz w:val="28"/>
          <w:szCs w:val="28"/>
        </w:rPr>
        <w:t>Театральные маски</w:t>
      </w:r>
      <w:r w:rsidRPr="00F24AD4">
        <w:rPr>
          <w:rFonts w:ascii="Times New Roman" w:eastAsia="Calibri" w:hAnsi="Times New Roman" w:cs="Times New Roman"/>
          <w:b/>
          <w:bCs/>
          <w:color w:val="000000"/>
          <w:sz w:val="28"/>
          <w:szCs w:val="28"/>
        </w:rPr>
        <w:br/>
        <w:t>      </w:t>
      </w:r>
      <w:r w:rsidRPr="00F24AD4">
        <w:rPr>
          <w:rFonts w:ascii="Times New Roman" w:eastAsia="Calibri" w:hAnsi="Times New Roman" w:cs="Times New Roman"/>
          <w:color w:val="000000"/>
          <w:sz w:val="28"/>
          <w:szCs w:val="28"/>
        </w:rPr>
        <w:t>Маски разных времен и народов. Древние народные маски, театральные маски, маски на празднике.</w:t>
      </w:r>
      <w:r w:rsidRPr="00F24AD4">
        <w:rPr>
          <w:rFonts w:ascii="Times New Roman" w:eastAsia="Calibri" w:hAnsi="Times New Roman" w:cs="Times New Roman"/>
          <w:color w:val="000000"/>
          <w:sz w:val="28"/>
          <w:szCs w:val="28"/>
        </w:rPr>
        <w:br/>
        <w:t xml:space="preserve">      Конструирование выразительных острохарактерных масок. </w:t>
      </w:r>
      <w:r w:rsidRPr="00F24AD4">
        <w:rPr>
          <w:rFonts w:ascii="Times New Roman" w:eastAsia="Calibri" w:hAnsi="Times New Roman" w:cs="Times New Roman"/>
          <w:color w:val="000000"/>
          <w:sz w:val="28"/>
          <w:szCs w:val="28"/>
        </w:rPr>
        <w:br/>
        <w:t>      </w:t>
      </w:r>
      <w:r w:rsidRPr="00F24AD4">
        <w:rPr>
          <w:rFonts w:ascii="Times New Roman" w:eastAsia="Calibri" w:hAnsi="Times New Roman" w:cs="Times New Roman"/>
          <w:b/>
          <w:bCs/>
          <w:color w:val="000000"/>
          <w:sz w:val="28"/>
          <w:szCs w:val="28"/>
        </w:rPr>
        <w:t>Художник в театре</w:t>
      </w:r>
      <w:r w:rsidRPr="00F24AD4">
        <w:rPr>
          <w:rFonts w:ascii="Times New Roman" w:eastAsia="Calibri" w:hAnsi="Times New Roman" w:cs="Times New Roman"/>
          <w:b/>
          <w:bCs/>
          <w:color w:val="000000"/>
          <w:sz w:val="28"/>
          <w:szCs w:val="28"/>
        </w:rPr>
        <w:br/>
        <w:t>      </w:t>
      </w:r>
      <w:r w:rsidRPr="00F24AD4">
        <w:rPr>
          <w:rFonts w:ascii="Times New Roman" w:eastAsia="Calibri" w:hAnsi="Times New Roman" w:cs="Times New Roman"/>
          <w:color w:val="000000"/>
          <w:sz w:val="28"/>
          <w:szCs w:val="28"/>
        </w:rPr>
        <w:t xml:space="preserve">Вымысел и правда театра. Праздник в театре. Декорации и костюмы персонажей. Театр на столе. Создание макета декораций спектакля. </w:t>
      </w:r>
      <w:r w:rsidRPr="00F24AD4">
        <w:rPr>
          <w:rFonts w:ascii="Times New Roman" w:eastAsia="Calibri" w:hAnsi="Times New Roman" w:cs="Times New Roman"/>
          <w:color w:val="000000"/>
          <w:sz w:val="28"/>
          <w:szCs w:val="28"/>
        </w:rPr>
        <w:br/>
        <w:t>      </w:t>
      </w:r>
      <w:r w:rsidRPr="00F24AD4">
        <w:rPr>
          <w:rFonts w:ascii="Times New Roman" w:eastAsia="Calibri" w:hAnsi="Times New Roman" w:cs="Times New Roman"/>
          <w:b/>
          <w:bCs/>
          <w:color w:val="000000"/>
          <w:sz w:val="28"/>
          <w:szCs w:val="28"/>
        </w:rPr>
        <w:t>Театр кукол</w:t>
      </w:r>
      <w:r w:rsidRPr="00F24AD4">
        <w:rPr>
          <w:rFonts w:ascii="Times New Roman" w:eastAsia="Calibri" w:hAnsi="Times New Roman" w:cs="Times New Roman"/>
          <w:b/>
          <w:bCs/>
          <w:color w:val="000000"/>
          <w:sz w:val="28"/>
          <w:szCs w:val="28"/>
        </w:rPr>
        <w:br/>
        <w:t>      </w:t>
      </w:r>
      <w:r w:rsidRPr="00F24AD4">
        <w:rPr>
          <w:rFonts w:ascii="Times New Roman" w:eastAsia="Calibri" w:hAnsi="Times New Roman" w:cs="Times New Roman"/>
          <w:color w:val="000000"/>
          <w:sz w:val="28"/>
          <w:szCs w:val="28"/>
        </w:rPr>
        <w:t xml:space="preserve">Театральные куклы. Театр Петрушки. Перчаточные, тростевые куклы, куклы-марионетки. Работа художника над куклой, разнообразие персонажей. Образ куклы, ее конструкция и украшение. Создание куклы на уроке. </w:t>
      </w:r>
      <w:r w:rsidRPr="00F24AD4">
        <w:rPr>
          <w:rFonts w:ascii="Times New Roman" w:eastAsia="Calibri" w:hAnsi="Times New Roman" w:cs="Times New Roman"/>
          <w:color w:val="000000"/>
          <w:sz w:val="28"/>
          <w:szCs w:val="28"/>
        </w:rPr>
        <w:br/>
        <w:t>      </w:t>
      </w:r>
      <w:r w:rsidRPr="00F24AD4">
        <w:rPr>
          <w:rFonts w:ascii="Times New Roman" w:eastAsia="Calibri" w:hAnsi="Times New Roman" w:cs="Times New Roman"/>
          <w:b/>
          <w:bCs/>
          <w:color w:val="000000"/>
          <w:sz w:val="28"/>
          <w:szCs w:val="28"/>
        </w:rPr>
        <w:t>Театральный занавес</w:t>
      </w:r>
      <w:r w:rsidRPr="00F24AD4">
        <w:rPr>
          <w:rFonts w:ascii="Times New Roman" w:eastAsia="Calibri" w:hAnsi="Times New Roman" w:cs="Times New Roman"/>
          <w:b/>
          <w:bCs/>
          <w:color w:val="000000"/>
          <w:sz w:val="28"/>
          <w:szCs w:val="28"/>
        </w:rPr>
        <w:br/>
        <w:t>      </w:t>
      </w:r>
      <w:r w:rsidRPr="00F24AD4">
        <w:rPr>
          <w:rFonts w:ascii="Times New Roman" w:eastAsia="Calibri" w:hAnsi="Times New Roman" w:cs="Times New Roman"/>
          <w:color w:val="000000"/>
          <w:sz w:val="28"/>
          <w:szCs w:val="28"/>
        </w:rPr>
        <w:t xml:space="preserve">Роль занавеса в театре. Занавес и образ спектакля. Создание эскиза занавеса к спектаклю (коллективная работа 2—4 человек). </w:t>
      </w:r>
      <w:r w:rsidRPr="00F24AD4">
        <w:rPr>
          <w:rFonts w:ascii="Times New Roman" w:eastAsia="Calibri" w:hAnsi="Times New Roman" w:cs="Times New Roman"/>
          <w:color w:val="000000"/>
          <w:sz w:val="28"/>
          <w:szCs w:val="28"/>
        </w:rPr>
        <w:br/>
      </w:r>
      <w:r w:rsidRPr="00F24AD4">
        <w:rPr>
          <w:rFonts w:ascii="Times New Roman" w:eastAsia="Calibri" w:hAnsi="Times New Roman" w:cs="Times New Roman"/>
          <w:color w:val="000000"/>
          <w:sz w:val="28"/>
          <w:szCs w:val="28"/>
        </w:rPr>
        <w:lastRenderedPageBreak/>
        <w:t>      </w:t>
      </w:r>
      <w:r w:rsidRPr="00F24AD4">
        <w:rPr>
          <w:rFonts w:ascii="Times New Roman" w:eastAsia="Calibri" w:hAnsi="Times New Roman" w:cs="Times New Roman"/>
          <w:b/>
          <w:bCs/>
          <w:color w:val="000000"/>
          <w:sz w:val="28"/>
          <w:szCs w:val="28"/>
        </w:rPr>
        <w:t>Афиша, плакат</w:t>
      </w:r>
      <w:r w:rsidRPr="00F24AD4">
        <w:rPr>
          <w:rFonts w:ascii="Times New Roman" w:eastAsia="Calibri" w:hAnsi="Times New Roman" w:cs="Times New Roman"/>
          <w:b/>
          <w:bCs/>
          <w:color w:val="000000"/>
          <w:sz w:val="28"/>
          <w:szCs w:val="28"/>
        </w:rPr>
        <w:br/>
        <w:t>      </w:t>
      </w:r>
      <w:r w:rsidRPr="00F24AD4">
        <w:rPr>
          <w:rFonts w:ascii="Times New Roman" w:eastAsia="Calibri" w:hAnsi="Times New Roman" w:cs="Times New Roman"/>
          <w:color w:val="000000"/>
          <w:sz w:val="28"/>
          <w:szCs w:val="28"/>
        </w:rPr>
        <w:t xml:space="preserve">Значение афиши. Образ спектакля и его выражение в афише. Шрифт, изображение в афише. Создание эскиза плаката-афиши к спектаклю. </w:t>
      </w:r>
      <w:r w:rsidRPr="00F24AD4">
        <w:rPr>
          <w:rFonts w:ascii="Times New Roman" w:eastAsia="Calibri" w:hAnsi="Times New Roman" w:cs="Times New Roman"/>
          <w:color w:val="000000"/>
          <w:sz w:val="28"/>
          <w:szCs w:val="28"/>
        </w:rPr>
        <w:br/>
        <w:t>      </w:t>
      </w:r>
      <w:r w:rsidRPr="00F24AD4">
        <w:rPr>
          <w:rFonts w:ascii="Times New Roman" w:eastAsia="Calibri" w:hAnsi="Times New Roman" w:cs="Times New Roman"/>
          <w:b/>
          <w:bCs/>
          <w:color w:val="000000"/>
          <w:sz w:val="28"/>
          <w:szCs w:val="28"/>
        </w:rPr>
        <w:t>Художник и цирк</w:t>
      </w:r>
      <w:r w:rsidRPr="00F24AD4">
        <w:rPr>
          <w:rFonts w:ascii="Times New Roman" w:eastAsia="Calibri" w:hAnsi="Times New Roman" w:cs="Times New Roman"/>
          <w:b/>
          <w:bCs/>
          <w:color w:val="000000"/>
          <w:sz w:val="28"/>
          <w:szCs w:val="28"/>
        </w:rPr>
        <w:br/>
        <w:t>      </w:t>
      </w:r>
      <w:r w:rsidRPr="00F24AD4">
        <w:rPr>
          <w:rFonts w:ascii="Times New Roman" w:eastAsia="Calibri" w:hAnsi="Times New Roman" w:cs="Times New Roman"/>
          <w:color w:val="000000"/>
          <w:sz w:val="28"/>
          <w:szCs w:val="28"/>
        </w:rPr>
        <w:t xml:space="preserve">Роль художника в цирке. Образ радостного и таинственного зрелища. Изображение циркового представления и его персонажей. </w:t>
      </w:r>
      <w:r w:rsidRPr="00F24AD4">
        <w:rPr>
          <w:rFonts w:ascii="Times New Roman" w:eastAsia="Calibri" w:hAnsi="Times New Roman" w:cs="Times New Roman"/>
          <w:color w:val="000000"/>
          <w:sz w:val="28"/>
          <w:szCs w:val="28"/>
        </w:rPr>
        <w:br/>
        <w:t>      </w:t>
      </w:r>
      <w:r w:rsidRPr="00F24AD4">
        <w:rPr>
          <w:rFonts w:ascii="Times New Roman" w:eastAsia="Calibri" w:hAnsi="Times New Roman" w:cs="Times New Roman"/>
          <w:b/>
          <w:bCs/>
          <w:color w:val="000000"/>
          <w:sz w:val="28"/>
          <w:szCs w:val="28"/>
        </w:rPr>
        <w:t>Как художники помогают сделать праздник. Художник и зрелище</w:t>
      </w:r>
      <w:r w:rsidRPr="00F24AD4">
        <w:rPr>
          <w:rFonts w:ascii="Times New Roman" w:eastAsia="Calibri" w:hAnsi="Times New Roman" w:cs="Times New Roman"/>
          <w:color w:val="000000"/>
          <w:sz w:val="28"/>
          <w:szCs w:val="28"/>
        </w:rPr>
        <w:t xml:space="preserve"> (обобщение темы)</w:t>
      </w:r>
      <w:r w:rsidRPr="00F24AD4">
        <w:rPr>
          <w:rFonts w:ascii="Times New Roman" w:eastAsia="Calibri" w:hAnsi="Times New Roman" w:cs="Times New Roman"/>
          <w:color w:val="000000"/>
          <w:sz w:val="28"/>
          <w:szCs w:val="28"/>
        </w:rPr>
        <w:br/>
        <w:t>      Праздник в городе. Мастера Изображения, Украшения и Постройки помогают создать праздник. Выполнение эскиза украшения города к празднику. Организация в классе выставки всех работ по теме. Замечательно, если удастся сделать спектакль и пригласить гостей — родителей, детей.</w:t>
      </w:r>
    </w:p>
    <w:p w:rsidR="006C2D1C" w:rsidRPr="00F24AD4" w:rsidRDefault="006C2D1C" w:rsidP="00293E02">
      <w:pPr>
        <w:spacing w:after="0" w:line="240" w:lineRule="auto"/>
        <w:ind w:firstLine="709"/>
        <w:jc w:val="both"/>
        <w:rPr>
          <w:rFonts w:ascii="Times New Roman" w:eastAsia="Calibri" w:hAnsi="Times New Roman" w:cs="Times New Roman"/>
          <w:color w:val="000000"/>
          <w:sz w:val="28"/>
          <w:szCs w:val="28"/>
        </w:rPr>
      </w:pPr>
      <w:r w:rsidRPr="00F24AD4">
        <w:rPr>
          <w:rFonts w:ascii="Times New Roman" w:eastAsia="Calibri" w:hAnsi="Times New Roman" w:cs="Times New Roman"/>
          <w:b/>
          <w:bCs/>
          <w:color w:val="000000"/>
          <w:sz w:val="28"/>
          <w:szCs w:val="28"/>
        </w:rPr>
        <w:t xml:space="preserve">      Художник и музей </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w:t>
      </w:r>
      <w:r w:rsidRPr="00F24AD4">
        <w:rPr>
          <w:rFonts w:ascii="Times New Roman" w:eastAsia="Times New Roman" w:hAnsi="Times New Roman" w:cs="Times New Roman"/>
          <w:sz w:val="28"/>
          <w:szCs w:val="28"/>
        </w:rPr>
        <w:t>Познакомившись с ролью художника в нашей повседневной жизни, с разными прикладными формами искусства, мы завершаем год темой об искусстве, произведения которого хранятся в музеях. Каждый город может гордиться своими музеями. Музеи Москвы, Санкт-Петербурга, других городов России — хранители великих произведений русского и мирового искусства. И к этим шедеврам каждый ребенок должен прикоснуться и научиться гордиться родной культурой, тем, что именно его родной город хранит такие великие произведения. Они хранятся именно в музеях. В Москве есть музей, святыня для русской культуры, — Третьяковская галерея, и о ней в первую очередь нужно рассказать. Огромную роль сегодня играют Эрмитаж, Русский музей — центры международных художественных связей. И есть много малых, но интересных музеев и выставочных залов.</w:t>
      </w:r>
      <w:r w:rsidRPr="00F24AD4">
        <w:rPr>
          <w:rFonts w:ascii="Times New Roman" w:eastAsia="Times New Roman" w:hAnsi="Times New Roman" w:cs="Times New Roman"/>
          <w:sz w:val="28"/>
          <w:szCs w:val="28"/>
        </w:rPr>
        <w:br/>
        <w:t>      Однако тема «Музеи» шире. Бывают не только музеи искусства, но и музеи других сторон человеческой культуры. Бывают и домашние музеи в виде семейных альбомов, рассказывающих об истории семьи, музеи просто личных памятных вещей. Они тоже часть нашей культуры. Братья-Мастера помогают в грамотной организации таких музеев.</w:t>
      </w:r>
    </w:p>
    <w:p w:rsidR="006C2D1C" w:rsidRPr="00F24AD4" w:rsidRDefault="006C2D1C" w:rsidP="00711DF4">
      <w:pPr>
        <w:shd w:val="clear" w:color="auto" w:fill="FFFFFF"/>
        <w:spacing w:after="0" w:line="240" w:lineRule="auto"/>
        <w:ind w:firstLine="709"/>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Музеи в жизни города</w:t>
      </w:r>
      <w:r w:rsidRPr="00F24AD4">
        <w:rPr>
          <w:rFonts w:ascii="Times New Roman" w:eastAsia="Times New Roman" w:hAnsi="Times New Roman" w:cs="Times New Roman"/>
          <w:b/>
          <w:bCs/>
          <w:sz w:val="28"/>
          <w:szCs w:val="28"/>
        </w:rPr>
        <w:br/>
        <w:t>      </w:t>
      </w:r>
      <w:r w:rsidRPr="00F24AD4">
        <w:rPr>
          <w:rFonts w:ascii="Times New Roman" w:eastAsia="Times New Roman" w:hAnsi="Times New Roman" w:cs="Times New Roman"/>
          <w:sz w:val="28"/>
          <w:szCs w:val="28"/>
        </w:rPr>
        <w:t>Разнообразие музеев. Роль художника в организации экспозиции. Крупнейшие художественные музеи: Третьяковская галерея, Музей изобразительных искусств им. А. С. Пушкина, Эрмитаж, Русский музей; музеи родного города.</w:t>
      </w:r>
      <w:r w:rsidRPr="00F24AD4">
        <w:rPr>
          <w:rFonts w:ascii="Times New Roman" w:eastAsia="Times New Roman" w:hAnsi="Times New Roman" w:cs="Times New Roman"/>
          <w:sz w:val="28"/>
          <w:szCs w:val="28"/>
        </w:rPr>
        <w:br/>
        <w:t>      </w:t>
      </w:r>
      <w:r w:rsidRPr="00F24AD4">
        <w:rPr>
          <w:rFonts w:ascii="Times New Roman" w:eastAsia="Times New Roman" w:hAnsi="Times New Roman" w:cs="Times New Roman"/>
          <w:b/>
          <w:bCs/>
          <w:sz w:val="28"/>
          <w:szCs w:val="28"/>
        </w:rPr>
        <w:t>Произведения искусства, которые хранятся в этих музеях</w:t>
      </w:r>
      <w:r w:rsidRPr="00F24AD4">
        <w:rPr>
          <w:rFonts w:ascii="Times New Roman" w:eastAsia="Times New Roman" w:hAnsi="Times New Roman" w:cs="Times New Roman"/>
          <w:b/>
          <w:bCs/>
          <w:sz w:val="28"/>
          <w:szCs w:val="28"/>
        </w:rPr>
        <w:br/>
        <w:t>      </w:t>
      </w:r>
      <w:r w:rsidRPr="00F24AD4">
        <w:rPr>
          <w:rFonts w:ascii="Times New Roman" w:eastAsia="Times New Roman" w:hAnsi="Times New Roman" w:cs="Times New Roman"/>
          <w:sz w:val="28"/>
          <w:szCs w:val="28"/>
        </w:rPr>
        <w:t xml:space="preserve">Что такое картина. Картина-натюрморт. Жанр натюрморта. Натюрморт как рассказ о человеке. Изображение натюрморта по представлению, выражение настроения. </w:t>
      </w:r>
      <w:r w:rsidRPr="00F24AD4">
        <w:rPr>
          <w:rFonts w:ascii="Times New Roman" w:eastAsia="Times New Roman" w:hAnsi="Times New Roman" w:cs="Times New Roman"/>
          <w:sz w:val="28"/>
          <w:szCs w:val="28"/>
        </w:rPr>
        <w:br/>
        <w:t>      </w:t>
      </w:r>
      <w:r w:rsidRPr="00F24AD4">
        <w:rPr>
          <w:rFonts w:ascii="Times New Roman" w:eastAsia="Times New Roman" w:hAnsi="Times New Roman" w:cs="Times New Roman"/>
          <w:b/>
          <w:bCs/>
          <w:sz w:val="28"/>
          <w:szCs w:val="28"/>
        </w:rPr>
        <w:t>Картина-пейзаж</w:t>
      </w:r>
      <w:r w:rsidRPr="00F24AD4">
        <w:rPr>
          <w:rFonts w:ascii="Times New Roman" w:eastAsia="Times New Roman" w:hAnsi="Times New Roman" w:cs="Times New Roman"/>
          <w:b/>
          <w:bCs/>
          <w:sz w:val="28"/>
          <w:szCs w:val="28"/>
        </w:rPr>
        <w:br/>
        <w:t>      </w:t>
      </w:r>
      <w:r w:rsidRPr="00F24AD4">
        <w:rPr>
          <w:rFonts w:ascii="Times New Roman" w:eastAsia="Times New Roman" w:hAnsi="Times New Roman" w:cs="Times New Roman"/>
          <w:sz w:val="28"/>
          <w:szCs w:val="28"/>
        </w:rPr>
        <w:t>Знакомство со знаменитыми пейзажами И. Левитана, А. Саврасова, Н. Рериха, А. Куинджи, В. Ван Гога, К. Коро. Изображение пейзажа по представлению с ярко выраженным настроением: радостный и праздничный пейзаж; мрачный и тоскливый пейзаж; нежный и певучий пейзаж.</w:t>
      </w:r>
      <w:r w:rsidRPr="00F24AD4">
        <w:rPr>
          <w:rFonts w:ascii="Times New Roman" w:eastAsia="Times New Roman" w:hAnsi="Times New Roman" w:cs="Times New Roman"/>
          <w:sz w:val="28"/>
          <w:szCs w:val="28"/>
        </w:rPr>
        <w:br/>
        <w:t xml:space="preserve">      Дети должны вспомнить, какое настроение можно выразить холодными и теплыми, глухими и звонкими цветами, что может получиться при их смешении. </w:t>
      </w:r>
      <w:r w:rsidRPr="00F24AD4">
        <w:rPr>
          <w:rFonts w:ascii="Times New Roman" w:eastAsia="Times New Roman" w:hAnsi="Times New Roman" w:cs="Times New Roman"/>
          <w:sz w:val="28"/>
          <w:szCs w:val="28"/>
        </w:rPr>
        <w:br/>
        <w:t>      </w:t>
      </w:r>
      <w:r w:rsidRPr="00F24AD4">
        <w:rPr>
          <w:rFonts w:ascii="Times New Roman" w:eastAsia="Times New Roman" w:hAnsi="Times New Roman" w:cs="Times New Roman"/>
          <w:b/>
          <w:bCs/>
          <w:sz w:val="28"/>
          <w:szCs w:val="28"/>
        </w:rPr>
        <w:t>Картина-портрет</w:t>
      </w:r>
      <w:r w:rsidRPr="00F24AD4">
        <w:rPr>
          <w:rFonts w:ascii="Times New Roman" w:eastAsia="Times New Roman" w:hAnsi="Times New Roman" w:cs="Times New Roman"/>
          <w:b/>
          <w:bCs/>
          <w:sz w:val="28"/>
          <w:szCs w:val="28"/>
        </w:rPr>
        <w:br/>
        <w:t>      </w:t>
      </w:r>
      <w:r w:rsidRPr="00F24AD4">
        <w:rPr>
          <w:rFonts w:ascii="Times New Roman" w:eastAsia="Times New Roman" w:hAnsi="Times New Roman" w:cs="Times New Roman"/>
          <w:sz w:val="28"/>
          <w:szCs w:val="28"/>
        </w:rPr>
        <w:t>Знакомство с жанром портрета. Изображение портрета по памяти или по представлению (портрет подруги, друга).</w:t>
      </w:r>
      <w:r w:rsidRPr="00F24AD4">
        <w:rPr>
          <w:rFonts w:ascii="Times New Roman" w:eastAsia="Times New Roman" w:hAnsi="Times New Roman" w:cs="Times New Roman"/>
          <w:sz w:val="28"/>
          <w:szCs w:val="28"/>
        </w:rPr>
        <w:br/>
        <w:t>      </w:t>
      </w:r>
      <w:r w:rsidRPr="00F24AD4">
        <w:rPr>
          <w:rFonts w:ascii="Times New Roman" w:eastAsia="Times New Roman" w:hAnsi="Times New Roman" w:cs="Times New Roman"/>
          <w:b/>
          <w:bCs/>
          <w:sz w:val="28"/>
          <w:szCs w:val="28"/>
        </w:rPr>
        <w:t>В музеях хранятся скульптуры известных мастеров</w:t>
      </w:r>
      <w:r w:rsidRPr="00F24AD4">
        <w:rPr>
          <w:rFonts w:ascii="Times New Roman" w:eastAsia="Times New Roman" w:hAnsi="Times New Roman" w:cs="Times New Roman"/>
          <w:b/>
          <w:bCs/>
          <w:sz w:val="28"/>
          <w:szCs w:val="28"/>
        </w:rPr>
        <w:br/>
      </w:r>
      <w:r w:rsidRPr="00F24AD4">
        <w:rPr>
          <w:rFonts w:ascii="Times New Roman" w:eastAsia="Times New Roman" w:hAnsi="Times New Roman" w:cs="Times New Roman"/>
          <w:b/>
          <w:bCs/>
          <w:sz w:val="28"/>
          <w:szCs w:val="28"/>
        </w:rPr>
        <w:lastRenderedPageBreak/>
        <w:t>      </w:t>
      </w:r>
      <w:r w:rsidRPr="00F24AD4">
        <w:rPr>
          <w:rFonts w:ascii="Times New Roman" w:eastAsia="Times New Roman" w:hAnsi="Times New Roman" w:cs="Times New Roman"/>
          <w:sz w:val="28"/>
          <w:szCs w:val="28"/>
        </w:rPr>
        <w:t>Учимся смотреть скульптуру. Скульптура в музее и на улице. Скульптуры-памятники. Парковая скульптура. Лепка фигуры человека или животного (в движении) для парковой скульптуры.</w:t>
      </w:r>
      <w:r w:rsidRPr="00F24AD4">
        <w:rPr>
          <w:rFonts w:ascii="Times New Roman" w:eastAsia="Times New Roman" w:hAnsi="Times New Roman" w:cs="Times New Roman"/>
          <w:sz w:val="28"/>
          <w:szCs w:val="28"/>
        </w:rPr>
        <w:br/>
        <w:t>            </w:t>
      </w:r>
      <w:r w:rsidRPr="00F24AD4">
        <w:rPr>
          <w:rFonts w:ascii="Times New Roman" w:eastAsia="Times New Roman" w:hAnsi="Times New Roman" w:cs="Times New Roman"/>
          <w:b/>
          <w:bCs/>
          <w:sz w:val="28"/>
          <w:szCs w:val="28"/>
        </w:rPr>
        <w:t>Исторические картины и картины бытового жанра</w:t>
      </w:r>
      <w:r w:rsidRPr="00F24AD4">
        <w:rPr>
          <w:rFonts w:ascii="Times New Roman" w:eastAsia="Times New Roman" w:hAnsi="Times New Roman" w:cs="Times New Roman"/>
          <w:b/>
          <w:bCs/>
          <w:sz w:val="28"/>
          <w:szCs w:val="28"/>
        </w:rPr>
        <w:br/>
      </w:r>
      <w:r w:rsidRPr="00F24AD4">
        <w:rPr>
          <w:rFonts w:ascii="Times New Roman" w:eastAsia="Times New Roman" w:hAnsi="Times New Roman" w:cs="Times New Roman"/>
          <w:sz w:val="28"/>
          <w:szCs w:val="28"/>
        </w:rPr>
        <w:t>      Знакомство с произведениями исторического и бытового жанров. Изображение по представлению исторического события (на тему русской былинной истории или истории Средневековья) или изображение своей повседневной жизни (завтрак в семье, игра и т. д.).</w:t>
      </w:r>
      <w:r w:rsidRPr="00F24AD4">
        <w:rPr>
          <w:rFonts w:ascii="Times New Roman" w:eastAsia="Times New Roman" w:hAnsi="Times New Roman" w:cs="Times New Roman"/>
          <w:sz w:val="28"/>
          <w:szCs w:val="28"/>
        </w:rPr>
        <w:br/>
        <w:t>      </w:t>
      </w:r>
      <w:r w:rsidRPr="00F24AD4">
        <w:rPr>
          <w:rFonts w:ascii="Times New Roman" w:eastAsia="Times New Roman" w:hAnsi="Times New Roman" w:cs="Times New Roman"/>
          <w:b/>
          <w:bCs/>
          <w:sz w:val="28"/>
          <w:szCs w:val="28"/>
        </w:rPr>
        <w:t>Музеи сохраняют историю художественной культуры, творения великих художников</w:t>
      </w:r>
      <w:r w:rsidRPr="00F24AD4">
        <w:rPr>
          <w:rFonts w:ascii="Times New Roman" w:eastAsia="Times New Roman" w:hAnsi="Times New Roman" w:cs="Times New Roman"/>
          <w:sz w:val="28"/>
          <w:szCs w:val="28"/>
        </w:rPr>
        <w:t xml:space="preserve"> (обобщение темы)</w:t>
      </w:r>
      <w:r w:rsidRPr="00F24AD4">
        <w:rPr>
          <w:rFonts w:ascii="Times New Roman" w:eastAsia="Times New Roman" w:hAnsi="Times New Roman" w:cs="Times New Roman"/>
          <w:sz w:val="28"/>
          <w:szCs w:val="28"/>
        </w:rPr>
        <w:br/>
        <w:t>      «Экскурсия» по выставке лучших работ за год. Праздник искусств по своему собственному сценарию. Подведение итогов на тему «Какова роль худож</w:t>
      </w:r>
      <w:r w:rsidR="003428AD" w:rsidRPr="00F24AD4">
        <w:rPr>
          <w:rFonts w:ascii="Times New Roman" w:eastAsia="Times New Roman" w:hAnsi="Times New Roman" w:cs="Times New Roman"/>
          <w:sz w:val="28"/>
          <w:szCs w:val="28"/>
        </w:rPr>
        <w:t>ника в жизни каждого человека».</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4 класс</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F24AD4">
        <w:rPr>
          <w:rFonts w:ascii="Times New Roman" w:eastAsia="Times New Roman" w:hAnsi="Times New Roman" w:cs="Times New Roman"/>
          <w:b/>
          <w:color w:val="000000"/>
          <w:sz w:val="28"/>
          <w:szCs w:val="28"/>
        </w:rPr>
        <w:t>Каждый народ-художник (изображение, украшение, постройка в творчестве народов всей земли)</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 </w:t>
      </w:r>
      <w:r w:rsidRPr="00F24AD4">
        <w:rPr>
          <w:rFonts w:ascii="Times New Roman" w:eastAsia="Times New Roman" w:hAnsi="Times New Roman" w:cs="Times New Roman"/>
          <w:b/>
          <w:bCs/>
          <w:iCs/>
          <w:color w:val="000000"/>
          <w:sz w:val="28"/>
          <w:szCs w:val="28"/>
        </w:rPr>
        <w:t>Истоки родного искусства.</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Пейзаж родной земли.</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Красота природы в произведениях русской живописи.</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Деревня — деревянный мир.</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Украшения избы и их значение.</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Красота человека.</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Образ русского человека в произведениях художников.</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Календарные праздники.</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Народные праздники (обобщение темы).</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b/>
          <w:bCs/>
          <w:iCs/>
          <w:color w:val="000000"/>
          <w:sz w:val="28"/>
          <w:szCs w:val="28"/>
        </w:rPr>
        <w:t xml:space="preserve">Древние города нашей Земли </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Родной угол.</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Древние соборы.</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 Города Русской земли.</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Древнерусские воины-защитники.</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Новгород. Псков. Владимир и Суздаль. Москва.</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Узорочье теремов.</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Пир в теремных палатах (обобщение темы).</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b/>
          <w:bCs/>
          <w:iCs/>
          <w:color w:val="000000"/>
          <w:sz w:val="28"/>
          <w:szCs w:val="28"/>
        </w:rPr>
        <w:t>Каждый народ — художник</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Страна Восходящего солнца.</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Образ художественной культуры Японии.</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Образ женской красоты.</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Народы гор и степей.</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Юрта как произведение архитектуры.</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Города в пустыне.</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Древняя Эллада.</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Мифологические представления Древней Греции.</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Европейские города Средневековья</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Образ готического храма.</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Многообразие художественных культур в мире (обобщение темы).</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r w:rsidRPr="00F24AD4">
        <w:rPr>
          <w:rFonts w:ascii="Times New Roman" w:eastAsia="Times New Roman" w:hAnsi="Times New Roman" w:cs="Times New Roman"/>
          <w:b/>
          <w:bCs/>
          <w:iCs/>
          <w:color w:val="000000"/>
          <w:sz w:val="28"/>
          <w:szCs w:val="28"/>
        </w:rPr>
        <w:t xml:space="preserve">Искусство объединяет народы </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Материнство.</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Образ Богоматери в русском и западноевропейском искусстве.</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lastRenderedPageBreak/>
        <w:t>Мудрость старости.</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Сопереживание.</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Герои - защитники.</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Героическая тема в искусстве разных народов.</w:t>
      </w:r>
    </w:p>
    <w:p w:rsidR="006C2D1C" w:rsidRPr="00F24AD4" w:rsidRDefault="006C2D1C" w:rsidP="00293E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4AD4">
        <w:rPr>
          <w:rFonts w:ascii="Times New Roman" w:eastAsia="Times New Roman" w:hAnsi="Times New Roman" w:cs="Times New Roman"/>
          <w:color w:val="000000"/>
          <w:sz w:val="28"/>
          <w:szCs w:val="28"/>
        </w:rPr>
        <w:t>Юность и надежды.</w:t>
      </w:r>
    </w:p>
    <w:p w:rsidR="006C2D1C" w:rsidRPr="00F24AD4" w:rsidRDefault="006C2D1C" w:rsidP="00293E02">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8"/>
          <w:szCs w:val="28"/>
        </w:rPr>
      </w:pPr>
      <w:r w:rsidRPr="00F24AD4">
        <w:rPr>
          <w:rFonts w:ascii="Times New Roman" w:eastAsia="Times New Roman" w:hAnsi="Times New Roman" w:cs="Times New Roman"/>
          <w:sz w:val="28"/>
          <w:szCs w:val="28"/>
        </w:rPr>
        <w:t>Искусство народов мира (обобщение темы).</w:t>
      </w:r>
    </w:p>
    <w:p w:rsidR="006C2D1C" w:rsidRPr="00F24AD4" w:rsidRDefault="006C2D1C" w:rsidP="00293E02">
      <w:pPr>
        <w:spacing w:after="0" w:line="240" w:lineRule="auto"/>
        <w:ind w:firstLine="709"/>
        <w:jc w:val="both"/>
        <w:rPr>
          <w:rFonts w:ascii="Times New Roman" w:eastAsia="Times New Roman" w:hAnsi="Times New Roman" w:cs="Times New Roman"/>
          <w:b/>
          <w:bCs/>
          <w:sz w:val="28"/>
          <w:szCs w:val="28"/>
        </w:rPr>
      </w:pPr>
    </w:p>
    <w:p w:rsidR="000D0BFC" w:rsidRPr="00F24AD4" w:rsidRDefault="000D0BFC" w:rsidP="00293E02">
      <w:pPr>
        <w:spacing w:after="0" w:line="240" w:lineRule="auto"/>
        <w:ind w:firstLine="709"/>
        <w:jc w:val="both"/>
        <w:rPr>
          <w:rFonts w:ascii="Times New Roman" w:hAnsi="Times New Roman" w:cs="Times New Roman"/>
          <w:sz w:val="28"/>
          <w:szCs w:val="28"/>
        </w:rPr>
      </w:pPr>
    </w:p>
    <w:p w:rsidR="008A5C27" w:rsidRPr="00F24AD4" w:rsidRDefault="009E17B7" w:rsidP="00293E02">
      <w:pPr>
        <w:tabs>
          <w:tab w:val="left" w:pos="1402"/>
        </w:tabs>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2.2.2.10</w:t>
      </w:r>
      <w:r w:rsidR="006A6950" w:rsidRPr="00F24AD4">
        <w:rPr>
          <w:rFonts w:ascii="Times New Roman" w:eastAsia="Times New Roman" w:hAnsi="Times New Roman" w:cs="Times New Roman"/>
          <w:b/>
          <w:bCs/>
          <w:sz w:val="28"/>
          <w:szCs w:val="28"/>
        </w:rPr>
        <w:t>.Музыка</w:t>
      </w:r>
    </w:p>
    <w:p w:rsidR="00880D5B" w:rsidRPr="00F24AD4" w:rsidRDefault="00880D5B" w:rsidP="00293E02">
      <w:pPr>
        <w:tabs>
          <w:tab w:val="left" w:pos="1402"/>
        </w:tabs>
        <w:spacing w:after="0" w:line="240" w:lineRule="auto"/>
        <w:ind w:firstLine="709"/>
        <w:jc w:val="both"/>
        <w:rPr>
          <w:rFonts w:ascii="Times New Roman" w:eastAsia="Times New Roman" w:hAnsi="Times New Roman" w:cs="Times New Roman"/>
          <w:b/>
          <w:bCs/>
          <w:sz w:val="28"/>
          <w:szCs w:val="28"/>
        </w:rPr>
      </w:pPr>
    </w:p>
    <w:p w:rsidR="00880D5B" w:rsidRPr="001404FE" w:rsidRDefault="00880D5B" w:rsidP="00293E02">
      <w:pPr>
        <w:autoSpaceDE w:val="0"/>
        <w:autoSpaceDN w:val="0"/>
        <w:spacing w:after="0" w:line="240" w:lineRule="auto"/>
        <w:ind w:firstLine="709"/>
        <w:jc w:val="both"/>
        <w:rPr>
          <w:rFonts w:ascii="Times New Roman" w:hAnsi="Times New Roman" w:cs="Times New Roman"/>
          <w:sz w:val="28"/>
          <w:szCs w:val="28"/>
        </w:rPr>
      </w:pPr>
      <w:r w:rsidRPr="001404FE">
        <w:rPr>
          <w:rFonts w:ascii="Times New Roman" w:hAnsi="Times New Roman" w:cs="Times New Roman"/>
          <w:sz w:val="28"/>
          <w:szCs w:val="28"/>
        </w:rPr>
        <w:t xml:space="preserve">Основное содержание курса представлено следующими содержательными линиями: </w:t>
      </w:r>
      <w:r w:rsidRPr="001404FE">
        <w:rPr>
          <w:rFonts w:ascii="Times New Roman" w:hAnsi="Times New Roman" w:cs="Times New Roman"/>
          <w:b/>
          <w:bCs/>
          <w:sz w:val="28"/>
          <w:szCs w:val="28"/>
        </w:rPr>
        <w:t>«Музыка в жизни человека»,</w:t>
      </w:r>
      <w:r w:rsidR="00711DF4">
        <w:rPr>
          <w:rFonts w:ascii="Times New Roman" w:hAnsi="Times New Roman" w:cs="Times New Roman"/>
          <w:b/>
          <w:bCs/>
          <w:sz w:val="28"/>
          <w:szCs w:val="28"/>
        </w:rPr>
        <w:t xml:space="preserve"> </w:t>
      </w:r>
      <w:r w:rsidRPr="001404FE">
        <w:rPr>
          <w:rFonts w:ascii="Times New Roman" w:hAnsi="Times New Roman" w:cs="Times New Roman"/>
          <w:b/>
          <w:bCs/>
          <w:sz w:val="28"/>
          <w:szCs w:val="28"/>
        </w:rPr>
        <w:t>«Основные закономерности музыкального искусства»,</w:t>
      </w:r>
      <w:r w:rsidR="00822D9D">
        <w:rPr>
          <w:rFonts w:ascii="Times New Roman" w:hAnsi="Times New Roman" w:cs="Times New Roman"/>
          <w:b/>
          <w:bCs/>
          <w:sz w:val="28"/>
          <w:szCs w:val="28"/>
        </w:rPr>
        <w:t xml:space="preserve"> </w:t>
      </w:r>
      <w:r w:rsidR="00D70416" w:rsidRPr="001404FE">
        <w:rPr>
          <w:rFonts w:ascii="Times New Roman" w:hAnsi="Times New Roman" w:cs="Times New Roman"/>
          <w:b/>
          <w:bCs/>
          <w:sz w:val="28"/>
          <w:szCs w:val="28"/>
        </w:rPr>
        <w:t>«Музыкальная</w:t>
      </w:r>
      <w:r w:rsidRPr="001404FE">
        <w:rPr>
          <w:rFonts w:ascii="Times New Roman" w:hAnsi="Times New Roman" w:cs="Times New Roman"/>
          <w:b/>
          <w:bCs/>
          <w:sz w:val="28"/>
          <w:szCs w:val="28"/>
        </w:rPr>
        <w:t xml:space="preserve"> картина мира». </w:t>
      </w:r>
      <w:r w:rsidRPr="001404FE">
        <w:rPr>
          <w:rFonts w:ascii="Times New Roman" w:hAnsi="Times New Roman" w:cs="Times New Roman"/>
          <w:sz w:val="28"/>
          <w:szCs w:val="28"/>
        </w:rPr>
        <w:t>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В первом классе сокращение часов осуществляется за счёт резерва учебного времени.</w:t>
      </w:r>
    </w:p>
    <w:p w:rsidR="00880D5B" w:rsidRPr="001404FE" w:rsidRDefault="00880D5B" w:rsidP="00293E02">
      <w:pPr>
        <w:autoSpaceDE w:val="0"/>
        <w:autoSpaceDN w:val="0"/>
        <w:spacing w:after="0" w:line="240" w:lineRule="auto"/>
        <w:ind w:firstLine="709"/>
        <w:jc w:val="both"/>
        <w:rPr>
          <w:rFonts w:ascii="Times New Roman" w:hAnsi="Times New Roman" w:cs="Times New Roman"/>
          <w:b/>
          <w:bCs/>
          <w:sz w:val="28"/>
          <w:szCs w:val="28"/>
        </w:rPr>
      </w:pPr>
      <w:r w:rsidRPr="001404FE">
        <w:rPr>
          <w:rFonts w:ascii="Times New Roman" w:hAnsi="Times New Roman" w:cs="Times New Roman"/>
          <w:b/>
          <w:bCs/>
          <w:sz w:val="28"/>
          <w:szCs w:val="28"/>
        </w:rPr>
        <w:t xml:space="preserve">«Музыка в жизни человека». </w:t>
      </w:r>
    </w:p>
    <w:p w:rsidR="00880D5B" w:rsidRPr="001404FE" w:rsidRDefault="00880D5B" w:rsidP="00293E02">
      <w:pPr>
        <w:autoSpaceDE w:val="0"/>
        <w:autoSpaceDN w:val="0"/>
        <w:spacing w:after="0" w:line="240" w:lineRule="auto"/>
        <w:ind w:firstLine="709"/>
        <w:jc w:val="both"/>
        <w:rPr>
          <w:rFonts w:ascii="Times New Roman" w:hAnsi="Times New Roman" w:cs="Times New Roman"/>
          <w:sz w:val="28"/>
          <w:szCs w:val="28"/>
        </w:rPr>
      </w:pPr>
      <w:r w:rsidRPr="001404FE">
        <w:rPr>
          <w:rFonts w:ascii="Times New Roman" w:hAnsi="Times New Roman" w:cs="Times New Roman"/>
          <w:sz w:val="28"/>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80D5B" w:rsidRPr="001404FE" w:rsidRDefault="00880D5B" w:rsidP="00293E02">
      <w:pPr>
        <w:autoSpaceDE w:val="0"/>
        <w:autoSpaceDN w:val="0"/>
        <w:spacing w:after="0" w:line="240" w:lineRule="auto"/>
        <w:ind w:firstLine="709"/>
        <w:jc w:val="both"/>
        <w:rPr>
          <w:rFonts w:ascii="Times New Roman" w:hAnsi="Times New Roman" w:cs="Times New Roman"/>
          <w:sz w:val="28"/>
          <w:szCs w:val="28"/>
        </w:rPr>
      </w:pPr>
      <w:r w:rsidRPr="001404FE">
        <w:rPr>
          <w:rFonts w:ascii="Times New Roman" w:hAnsi="Times New Roman" w:cs="Times New Roman"/>
          <w:sz w:val="28"/>
          <w:szCs w:val="28"/>
        </w:rPr>
        <w:t xml:space="preserve">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Песенность, танцевальность, маршевость. </w:t>
      </w:r>
    </w:p>
    <w:p w:rsidR="00880D5B" w:rsidRPr="001404FE" w:rsidRDefault="00880D5B" w:rsidP="00293E02">
      <w:pPr>
        <w:autoSpaceDE w:val="0"/>
        <w:autoSpaceDN w:val="0"/>
        <w:spacing w:after="0" w:line="240" w:lineRule="auto"/>
        <w:ind w:firstLine="709"/>
        <w:jc w:val="both"/>
        <w:rPr>
          <w:rFonts w:ascii="Times New Roman" w:hAnsi="Times New Roman" w:cs="Times New Roman"/>
          <w:sz w:val="28"/>
          <w:szCs w:val="28"/>
        </w:rPr>
      </w:pPr>
      <w:r w:rsidRPr="001404FE">
        <w:rPr>
          <w:rFonts w:ascii="Times New Roman" w:hAnsi="Times New Roman" w:cs="Times New Roman"/>
          <w:sz w:val="28"/>
          <w:szCs w:val="28"/>
        </w:rPr>
        <w:t xml:space="preserve">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 драматизации. Народная и профессиональная музыка. Сочинение отечественных композиторов о Родине. </w:t>
      </w:r>
    </w:p>
    <w:p w:rsidR="00880D5B" w:rsidRPr="001404FE" w:rsidRDefault="00880D5B" w:rsidP="00293E02">
      <w:pPr>
        <w:autoSpaceDE w:val="0"/>
        <w:autoSpaceDN w:val="0"/>
        <w:spacing w:after="0" w:line="240" w:lineRule="auto"/>
        <w:ind w:firstLine="709"/>
        <w:jc w:val="both"/>
        <w:rPr>
          <w:rFonts w:ascii="Times New Roman" w:hAnsi="Times New Roman" w:cs="Times New Roman"/>
          <w:b/>
          <w:bCs/>
          <w:sz w:val="28"/>
          <w:szCs w:val="28"/>
        </w:rPr>
      </w:pPr>
      <w:r w:rsidRPr="001404FE">
        <w:rPr>
          <w:rFonts w:ascii="Times New Roman" w:hAnsi="Times New Roman" w:cs="Times New Roman"/>
          <w:b/>
          <w:bCs/>
          <w:sz w:val="28"/>
          <w:szCs w:val="28"/>
        </w:rPr>
        <w:t>«Основные закономерности музыкального искусства».</w:t>
      </w:r>
    </w:p>
    <w:p w:rsidR="00880D5B" w:rsidRPr="001404FE" w:rsidRDefault="00880D5B" w:rsidP="00293E02">
      <w:pPr>
        <w:autoSpaceDE w:val="0"/>
        <w:autoSpaceDN w:val="0"/>
        <w:spacing w:after="0" w:line="240" w:lineRule="auto"/>
        <w:ind w:firstLine="709"/>
        <w:jc w:val="both"/>
        <w:rPr>
          <w:rFonts w:ascii="Times New Roman" w:hAnsi="Times New Roman" w:cs="Times New Roman"/>
          <w:sz w:val="28"/>
          <w:szCs w:val="28"/>
        </w:rPr>
      </w:pPr>
      <w:r w:rsidRPr="001404FE">
        <w:rPr>
          <w:rFonts w:ascii="Times New Roman" w:hAnsi="Times New Roman" w:cs="Times New Roman"/>
          <w:sz w:val="28"/>
          <w:szCs w:val="28"/>
        </w:rPr>
        <w:t>Выразительность и изобразительность в музыке.  Интонация как озвученное состояние, выражение эмоций и мыслей человека.</w:t>
      </w:r>
    </w:p>
    <w:p w:rsidR="00880D5B" w:rsidRPr="001404FE" w:rsidRDefault="00880D5B" w:rsidP="00293E02">
      <w:pPr>
        <w:autoSpaceDE w:val="0"/>
        <w:autoSpaceDN w:val="0"/>
        <w:spacing w:after="0" w:line="240" w:lineRule="auto"/>
        <w:ind w:firstLine="709"/>
        <w:jc w:val="both"/>
        <w:rPr>
          <w:rFonts w:ascii="Times New Roman" w:hAnsi="Times New Roman" w:cs="Times New Roman"/>
          <w:sz w:val="28"/>
          <w:szCs w:val="28"/>
        </w:rPr>
      </w:pPr>
      <w:r w:rsidRPr="001404FE">
        <w:rPr>
          <w:rFonts w:ascii="Times New Roman" w:hAnsi="Times New Roman" w:cs="Times New Roman"/>
          <w:sz w:val="28"/>
          <w:szCs w:val="28"/>
        </w:rPr>
        <w:t>Интонации музыкальные и</w:t>
      </w:r>
      <w:r w:rsidR="0057032D" w:rsidRPr="001404FE">
        <w:rPr>
          <w:rFonts w:ascii="Times New Roman" w:hAnsi="Times New Roman" w:cs="Times New Roman"/>
          <w:sz w:val="28"/>
          <w:szCs w:val="28"/>
        </w:rPr>
        <w:t xml:space="preserve"> речевые. Сходство и различие, </w:t>
      </w:r>
      <w:r w:rsidRPr="001404FE">
        <w:rPr>
          <w:rFonts w:ascii="Times New Roman" w:hAnsi="Times New Roman" w:cs="Times New Roman"/>
          <w:sz w:val="28"/>
          <w:szCs w:val="28"/>
        </w:rPr>
        <w:t xml:space="preserve">интонация- источник музыкальной речи. Основные средства музыкальной выразительности (мелодия, ритм, темп, динамика и др.) </w:t>
      </w:r>
    </w:p>
    <w:p w:rsidR="00880D5B" w:rsidRPr="001404FE" w:rsidRDefault="00880D5B" w:rsidP="00293E02">
      <w:pPr>
        <w:autoSpaceDE w:val="0"/>
        <w:autoSpaceDN w:val="0"/>
        <w:spacing w:after="0" w:line="240" w:lineRule="auto"/>
        <w:ind w:firstLine="709"/>
        <w:jc w:val="both"/>
        <w:rPr>
          <w:rFonts w:ascii="Times New Roman" w:hAnsi="Times New Roman" w:cs="Times New Roman"/>
          <w:sz w:val="28"/>
          <w:szCs w:val="28"/>
        </w:rPr>
      </w:pPr>
      <w:r w:rsidRPr="001404FE">
        <w:rPr>
          <w:rFonts w:ascii="Times New Roman" w:hAnsi="Times New Roman" w:cs="Times New Roman"/>
          <w:sz w:val="28"/>
          <w:szCs w:val="28"/>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880D5B" w:rsidRPr="001404FE" w:rsidRDefault="00880D5B" w:rsidP="00293E02">
      <w:pPr>
        <w:autoSpaceDE w:val="0"/>
        <w:autoSpaceDN w:val="0"/>
        <w:spacing w:after="0" w:line="240" w:lineRule="auto"/>
        <w:ind w:firstLine="709"/>
        <w:jc w:val="both"/>
        <w:rPr>
          <w:rFonts w:ascii="Times New Roman" w:hAnsi="Times New Roman" w:cs="Times New Roman"/>
          <w:sz w:val="28"/>
          <w:szCs w:val="28"/>
        </w:rPr>
      </w:pPr>
      <w:r w:rsidRPr="001404FE">
        <w:rPr>
          <w:rFonts w:ascii="Times New Roman" w:hAnsi="Times New Roman" w:cs="Times New Roman"/>
          <w:sz w:val="28"/>
          <w:szCs w:val="28"/>
        </w:rPr>
        <w:t>Развитие музыки – сопоставление и столкновение чувств и мыслей человека, музыкальных интонаций, тем, художественных образов.</w:t>
      </w:r>
    </w:p>
    <w:p w:rsidR="00880D5B" w:rsidRPr="001404FE" w:rsidRDefault="00880D5B" w:rsidP="00293E02">
      <w:pPr>
        <w:autoSpaceDE w:val="0"/>
        <w:autoSpaceDN w:val="0"/>
        <w:spacing w:after="0" w:line="240" w:lineRule="auto"/>
        <w:ind w:firstLine="709"/>
        <w:jc w:val="both"/>
        <w:rPr>
          <w:rFonts w:ascii="Times New Roman" w:hAnsi="Times New Roman" w:cs="Times New Roman"/>
          <w:b/>
          <w:bCs/>
          <w:sz w:val="28"/>
          <w:szCs w:val="28"/>
        </w:rPr>
      </w:pPr>
      <w:r w:rsidRPr="001404FE">
        <w:rPr>
          <w:rFonts w:ascii="Times New Roman" w:hAnsi="Times New Roman" w:cs="Times New Roman"/>
          <w:b/>
          <w:bCs/>
          <w:sz w:val="28"/>
          <w:szCs w:val="28"/>
        </w:rPr>
        <w:t>«Музыкальная картина мира».</w:t>
      </w:r>
    </w:p>
    <w:p w:rsidR="00880D5B" w:rsidRPr="001404FE" w:rsidRDefault="00880D5B" w:rsidP="00293E02">
      <w:pPr>
        <w:autoSpaceDE w:val="0"/>
        <w:autoSpaceDN w:val="0"/>
        <w:spacing w:after="0" w:line="240" w:lineRule="auto"/>
        <w:ind w:firstLine="709"/>
        <w:jc w:val="both"/>
        <w:rPr>
          <w:rFonts w:ascii="Times New Roman" w:hAnsi="Times New Roman" w:cs="Times New Roman"/>
          <w:sz w:val="28"/>
          <w:szCs w:val="28"/>
        </w:rPr>
      </w:pPr>
      <w:r w:rsidRPr="001404FE">
        <w:rPr>
          <w:rFonts w:ascii="Times New Roman" w:hAnsi="Times New Roman" w:cs="Times New Roman"/>
          <w:sz w:val="28"/>
          <w:szCs w:val="28"/>
        </w:rP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w:t>
      </w:r>
      <w:r w:rsidRPr="001404FE">
        <w:rPr>
          <w:rFonts w:ascii="Times New Roman" w:hAnsi="Times New Roman" w:cs="Times New Roman"/>
          <w:sz w:val="28"/>
          <w:szCs w:val="28"/>
          <w:lang w:val="en-US"/>
        </w:rPr>
        <w:t>CD</w:t>
      </w:r>
      <w:r w:rsidRPr="001404FE">
        <w:rPr>
          <w:rFonts w:ascii="Times New Roman" w:hAnsi="Times New Roman" w:cs="Times New Roman"/>
          <w:sz w:val="28"/>
          <w:szCs w:val="28"/>
        </w:rPr>
        <w:t xml:space="preserve">, </w:t>
      </w:r>
      <w:r w:rsidRPr="001404FE">
        <w:rPr>
          <w:rFonts w:ascii="Times New Roman" w:hAnsi="Times New Roman" w:cs="Times New Roman"/>
          <w:sz w:val="28"/>
          <w:szCs w:val="28"/>
          <w:lang w:val="en-US"/>
        </w:rPr>
        <w:t>DVD</w:t>
      </w:r>
      <w:r w:rsidRPr="001404FE">
        <w:rPr>
          <w:rFonts w:ascii="Times New Roman" w:hAnsi="Times New Roman" w:cs="Times New Roman"/>
          <w:sz w:val="28"/>
          <w:szCs w:val="28"/>
        </w:rPr>
        <w:t>).</w:t>
      </w:r>
    </w:p>
    <w:p w:rsidR="00880D5B" w:rsidRPr="001404FE" w:rsidRDefault="00880D5B" w:rsidP="00293E02">
      <w:pPr>
        <w:autoSpaceDE w:val="0"/>
        <w:autoSpaceDN w:val="0"/>
        <w:spacing w:after="0" w:line="240" w:lineRule="auto"/>
        <w:ind w:firstLine="709"/>
        <w:jc w:val="both"/>
        <w:rPr>
          <w:rFonts w:ascii="Times New Roman" w:hAnsi="Times New Roman" w:cs="Times New Roman"/>
          <w:sz w:val="28"/>
          <w:szCs w:val="28"/>
        </w:rPr>
      </w:pPr>
      <w:r w:rsidRPr="001404FE">
        <w:rPr>
          <w:rFonts w:ascii="Times New Roman" w:hAnsi="Times New Roman" w:cs="Times New Roman"/>
          <w:sz w:val="28"/>
          <w:szCs w:val="28"/>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rsidR="00B1458C" w:rsidRPr="001404FE" w:rsidRDefault="00880D5B" w:rsidP="00293E02">
      <w:pPr>
        <w:autoSpaceDE w:val="0"/>
        <w:autoSpaceDN w:val="0"/>
        <w:spacing w:after="0" w:line="240" w:lineRule="auto"/>
        <w:ind w:firstLine="709"/>
        <w:jc w:val="both"/>
        <w:rPr>
          <w:rFonts w:ascii="Times New Roman" w:hAnsi="Times New Roman" w:cs="Times New Roman"/>
          <w:sz w:val="28"/>
          <w:szCs w:val="28"/>
        </w:rPr>
      </w:pPr>
      <w:r w:rsidRPr="001404FE">
        <w:rPr>
          <w:rFonts w:ascii="Times New Roman" w:hAnsi="Times New Roman" w:cs="Times New Roman"/>
          <w:sz w:val="28"/>
          <w:szCs w:val="28"/>
        </w:rPr>
        <w:t>Музыкальные инструменты.</w:t>
      </w:r>
    </w:p>
    <w:p w:rsidR="0057032D" w:rsidRPr="001404FE" w:rsidRDefault="0057032D" w:rsidP="00293E02">
      <w:pPr>
        <w:spacing w:after="0" w:line="240" w:lineRule="auto"/>
        <w:ind w:firstLine="709"/>
        <w:jc w:val="both"/>
        <w:rPr>
          <w:rFonts w:ascii="Times New Roman" w:eastAsia="Times New Roman" w:hAnsi="Times New Roman" w:cs="Times New Roman"/>
          <w:b/>
          <w:bCs/>
          <w:sz w:val="28"/>
          <w:szCs w:val="28"/>
        </w:rPr>
      </w:pPr>
      <w:r w:rsidRPr="001404FE">
        <w:rPr>
          <w:rFonts w:ascii="Times New Roman" w:eastAsia="Times New Roman" w:hAnsi="Times New Roman" w:cs="Times New Roman"/>
          <w:b/>
          <w:bCs/>
          <w:sz w:val="28"/>
          <w:szCs w:val="28"/>
        </w:rPr>
        <w:t>1 класс</w:t>
      </w:r>
    </w:p>
    <w:p w:rsidR="0057032D" w:rsidRPr="001404FE" w:rsidRDefault="0057032D" w:rsidP="00293E02">
      <w:pPr>
        <w:spacing w:after="0" w:line="240" w:lineRule="auto"/>
        <w:ind w:firstLine="709"/>
        <w:jc w:val="both"/>
        <w:rPr>
          <w:rFonts w:ascii="Times New Roman" w:eastAsia="Times New Roman" w:hAnsi="Times New Roman" w:cs="Times New Roman"/>
          <w:b/>
          <w:bCs/>
          <w:sz w:val="28"/>
          <w:szCs w:val="28"/>
        </w:rPr>
      </w:pPr>
      <w:r w:rsidRPr="001404FE">
        <w:rPr>
          <w:rFonts w:ascii="Times New Roman" w:eastAsia="Times New Roman" w:hAnsi="Times New Roman" w:cs="Times New Roman"/>
          <w:b/>
          <w:bCs/>
          <w:sz w:val="28"/>
          <w:szCs w:val="28"/>
        </w:rPr>
        <w:t>Мир музыкальных звуков.</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1404FE">
        <w:rPr>
          <w:rFonts w:ascii="Times New Roman" w:eastAsia="Times New Roman" w:hAnsi="Times New Roman" w:cs="Times New Roman"/>
          <w:sz w:val="28"/>
          <w:szCs w:val="28"/>
        </w:rPr>
        <w:lastRenderedPageBreak/>
        <w:t>Классификация музыкальных</w:t>
      </w:r>
      <w:r w:rsidRPr="00F24AD4">
        <w:rPr>
          <w:rFonts w:ascii="Times New Roman" w:eastAsia="Times New Roman" w:hAnsi="Times New Roman" w:cs="Times New Roman"/>
          <w:sz w:val="28"/>
          <w:szCs w:val="28"/>
        </w:rPr>
        <w:t xml:space="preserve"> звуков. Свойства музыкального звука: тембр, длительность, громкость, высота.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Восприятие и воспроизведение звуков окружающего мира во всем многообразии. </w:t>
      </w:r>
      <w:r w:rsidRPr="00F24AD4">
        <w:rPr>
          <w:rFonts w:ascii="Times New Roman" w:eastAsia="Times New Roman" w:hAnsi="Times New Roman" w:cs="Times New Roman"/>
          <w:sz w:val="28"/>
          <w:szCs w:val="28"/>
        </w:rPr>
        <w:t>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Прослушивание фрагментов музыкальных произведений с имитацией звуков окружающего мира.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Пение попевок и простых песен. </w:t>
      </w:r>
      <w:r w:rsidRPr="00F24AD4">
        <w:rPr>
          <w:rFonts w:ascii="Times New Roman" w:eastAsia="Times New Roman" w:hAnsi="Times New Roman" w:cs="Times New Roman"/>
          <w:sz w:val="28"/>
          <w:szCs w:val="28"/>
        </w:rPr>
        <w:t>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Ритм – движение жизни. </w:t>
      </w:r>
      <w:r w:rsidRPr="00F24AD4">
        <w:rPr>
          <w:rFonts w:ascii="Times New Roman" w:eastAsia="Times New Roman" w:hAnsi="Times New Roman" w:cs="Times New Roman"/>
          <w:sz w:val="28"/>
          <w:szCs w:val="28"/>
        </w:rPr>
        <w:t>Ритм окружающего мира. Понятие длительностей в музыке. Короткие и длинные звуки. Ритмический рисунок. Акцент в музыке: сильная и слабая доли.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Восприятие и воспроизведение ритмов окружающего мира. Ритмические игры. </w:t>
      </w:r>
      <w:r w:rsidRPr="00F24AD4">
        <w:rPr>
          <w:rFonts w:ascii="Times New Roman" w:eastAsia="Times New Roman" w:hAnsi="Times New Roman" w:cs="Times New Roman"/>
          <w:sz w:val="28"/>
          <w:szCs w:val="28"/>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«пазлы».</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Мелодия – царица музыки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Мелодия – главный носитель содержания в музыке. Интонация в музыке и в речи.</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Интонация как основа эмоционально-образной природы музыки. Выразительные свойства мелодии. Типы мелодического движения. Аккомпанемент.</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Слушание музыкальных произведений яркого интонационно-образного содержания. </w:t>
      </w:r>
      <w:r w:rsidRPr="00F24AD4">
        <w:rPr>
          <w:rFonts w:ascii="Times New Roman" w:eastAsia="Times New Roman" w:hAnsi="Times New Roman" w:cs="Times New Roman"/>
          <w:sz w:val="28"/>
          <w:szCs w:val="28"/>
        </w:rPr>
        <w:t>Примеры: Г. Свиридов «Ласковая просьба», Р. Шуман «Первая утрата», Л. Бетховен Симфония № 5 (начало), В.А. Моцарт Симфония № 40 (начало).</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Исполнение песен с плавным мелодическим движением. Разучивание и исполнение песен с постепенным движением, повторяющимися интонациями. Пение по «лесенке»; пение с применением ручных знаков. 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Музыкальные краски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Первоначальные знания о средствах музыкальной выразительности. Понятие контраста в музыке. Лад. Мажор и минор. Тоника.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Слушание музыкальных произведений с контрастными образами, пьес различного ладового наклонения.</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Пьесы различного образно-эмоционального содержания. Примеры: П.И. Чайковский «Детский альбом» («Болезнь куклы», «Новая кукла»); Р. Шуман «Альбом </w:t>
      </w:r>
      <w:r w:rsidRPr="00F24AD4">
        <w:rPr>
          <w:rFonts w:ascii="Times New Roman" w:eastAsia="Times New Roman" w:hAnsi="Times New Roman" w:cs="Times New Roman"/>
          <w:sz w:val="28"/>
          <w:szCs w:val="28"/>
        </w:rPr>
        <w:lastRenderedPageBreak/>
        <w:t>для юношества» («Дед Мороз», «Веселый крестьянин»). Контрастные образы внутри одного произведения. Пример: Л. Бетховен «Весело-грустно».</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Пластическое интонирование, двигательная импровизация под музыку разного характера. </w:t>
      </w:r>
      <w:r w:rsidRPr="00F24AD4">
        <w:rPr>
          <w:rFonts w:ascii="Times New Roman" w:eastAsia="Times New Roman" w:hAnsi="Times New Roman" w:cs="Times New Roman"/>
          <w:sz w:val="28"/>
          <w:szCs w:val="28"/>
        </w:rPr>
        <w:t>«Создаем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Исполнение песен, написанных в разных ладах.</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Игры-драматизации</w:t>
      </w:r>
      <w:r w:rsidRPr="00F24AD4">
        <w:rPr>
          <w:rFonts w:ascii="Times New Roman" w:eastAsia="Times New Roman" w:hAnsi="Times New Roman" w:cs="Times New Roman"/>
          <w:sz w:val="28"/>
          <w:szCs w:val="28"/>
        </w:rPr>
        <w:t>.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Музыкальные жанры: песня, танец, марш</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первичных аналитических навыков. Определение особенностей основных жанров музыки: песня, танец, марш.</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Слушание музыкальных произведений, имеющих ярко выраженную жанровую основу. </w:t>
      </w:r>
      <w:r w:rsidRPr="00F24AD4">
        <w:rPr>
          <w:rFonts w:ascii="Times New Roman" w:eastAsia="Times New Roman" w:hAnsi="Times New Roman" w:cs="Times New Roman"/>
          <w:sz w:val="28"/>
          <w:szCs w:val="28"/>
        </w:rPr>
        <w:t>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Сочинение простых инструментальных аккомпанементов как сопровождения к песенной, танцевальной и маршевой музыке. </w:t>
      </w:r>
      <w:r w:rsidRPr="00F24AD4">
        <w:rPr>
          <w:rFonts w:ascii="Times New Roman" w:eastAsia="Times New Roman" w:hAnsi="Times New Roman" w:cs="Times New Roman"/>
          <w:sz w:val="28"/>
          <w:szCs w:val="28"/>
        </w:rP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Исполнение хоровых и инструментальных произведений разных жанров. Двигательная импровизация. </w:t>
      </w:r>
      <w:r w:rsidRPr="00F24AD4">
        <w:rPr>
          <w:rFonts w:ascii="Times New Roman" w:eastAsia="Times New Roman" w:hAnsi="Times New Roman" w:cs="Times New Roman"/>
          <w:sz w:val="28"/>
          <w:szCs w:val="28"/>
        </w:rPr>
        <w:t>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Музыкальная азбука или где живут ноты</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Игровые дидактические упражнения с использованием наглядного материала. </w:t>
      </w:r>
      <w:r w:rsidRPr="00F24AD4">
        <w:rPr>
          <w:rFonts w:ascii="Times New Roman" w:eastAsia="Times New Roman" w:hAnsi="Times New Roman" w:cs="Times New Roman"/>
          <w:sz w:val="28"/>
          <w:szCs w:val="28"/>
        </w:rPr>
        <w:t>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постепенное движение в диапазоне октавы.</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Слушание музыкальных произведений с использованием элементарной графической записи. </w:t>
      </w:r>
      <w:r w:rsidRPr="00F24AD4">
        <w:rPr>
          <w:rFonts w:ascii="Times New Roman" w:eastAsia="Times New Roman" w:hAnsi="Times New Roman" w:cs="Times New Roman"/>
          <w:sz w:val="28"/>
          <w:szCs w:val="28"/>
        </w:rPr>
        <w:t xml:space="preserve">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w:t>
      </w:r>
      <w:r w:rsidRPr="00F24AD4">
        <w:rPr>
          <w:rFonts w:ascii="Times New Roman" w:eastAsia="Times New Roman" w:hAnsi="Times New Roman" w:cs="Times New Roman"/>
          <w:sz w:val="28"/>
          <w:szCs w:val="28"/>
        </w:rPr>
        <w:lastRenderedPageBreak/>
        <w:t>(восходящее и нисходящее движение мелодии) и отражение их в элементарной графической записи (с использованием знаков – линии, стрелки и т.д.).</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Пение с применением ручных знаков. Пение простейших песен по нотам. </w:t>
      </w:r>
      <w:r w:rsidRPr="00F24AD4">
        <w:rPr>
          <w:rFonts w:ascii="Times New Roman" w:eastAsia="Times New Roman" w:hAnsi="Times New Roman" w:cs="Times New Roman"/>
          <w:sz w:val="28"/>
          <w:szCs w:val="28"/>
        </w:rPr>
        <w:t>Разучивание</w:t>
      </w:r>
      <w:r w:rsidRPr="00F24AD4">
        <w:rPr>
          <w:rFonts w:ascii="Times New Roman" w:hAnsi="Times New Roman" w:cs="Times New Roman"/>
          <w:sz w:val="28"/>
          <w:szCs w:val="28"/>
        </w:rPr>
        <w:t xml:space="preserve"> и </w:t>
      </w:r>
      <w:r w:rsidRPr="00F24AD4">
        <w:rPr>
          <w:rFonts w:ascii="Times New Roman" w:eastAsia="Times New Roman" w:hAnsi="Times New Roman" w:cs="Times New Roman"/>
          <w:sz w:val="28"/>
          <w:szCs w:val="28"/>
        </w:rPr>
        <w:t>исполнение песен с применением ручных знаков. Пение разученных ранее песен по нотам.</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Я – артист</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Сольное и ансамблевое музицирование (вокальное и инструментальное). Творческое соревнование.</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Исполнение пройденных хоровых и инструментальных произведений </w:t>
      </w:r>
      <w:r w:rsidRPr="00F24AD4">
        <w:rPr>
          <w:rFonts w:ascii="Times New Roman" w:eastAsia="Times New Roman" w:hAnsi="Times New Roman" w:cs="Times New Roman"/>
          <w:sz w:val="28"/>
          <w:szCs w:val="28"/>
        </w:rPr>
        <w:t>в школьных мероприятиях.</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Командные состязания: </w:t>
      </w:r>
      <w:r w:rsidRPr="00F24AD4">
        <w:rPr>
          <w:rFonts w:ascii="Times New Roman" w:eastAsia="Times New Roman" w:hAnsi="Times New Roman" w:cs="Times New Roman"/>
          <w:sz w:val="28"/>
          <w:szCs w:val="28"/>
        </w:rPr>
        <w:t>викторины на основе изученного музыкального материала; ритмические эстафеты; ритмическое эхо, ритмические «диалоги».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Развитие навыка импровизации</w:t>
      </w:r>
      <w:r w:rsidRPr="00F24AD4">
        <w:rPr>
          <w:rFonts w:ascii="Times New Roman" w:eastAsia="Times New Roman" w:hAnsi="Times New Roman" w:cs="Times New Roman"/>
          <w:sz w:val="28"/>
          <w:szCs w:val="28"/>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Музыкально-театрализованное представление </w:t>
      </w:r>
      <w:r w:rsidRPr="00F24AD4">
        <w:rPr>
          <w:rFonts w:ascii="Times New Roman" w:eastAsia="Times New Roman" w:hAnsi="Times New Roman" w:cs="Times New Roman"/>
          <w:sz w:val="28"/>
          <w:szCs w:val="28"/>
        </w:rPr>
        <w:t>Музыкально-театрализованное представление как результат освоения программы по учебному предмету «Музыка» в первом классе.</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57032D" w:rsidRPr="00F24AD4" w:rsidRDefault="0057032D" w:rsidP="00293E02">
      <w:pPr>
        <w:numPr>
          <w:ilvl w:val="0"/>
          <w:numId w:val="63"/>
        </w:numPr>
        <w:tabs>
          <w:tab w:val="left" w:pos="883"/>
        </w:tabs>
        <w:spacing w:after="0" w:line="240" w:lineRule="auto"/>
        <w:ind w:left="0" w:firstLine="709"/>
        <w:contextualSpacing/>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класс</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Народное музыкальное искусство. Традиции и обряды</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Музыкальный фольклор. Народные игры. Народные инструменты. Годовой круг календарных праздников</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Музыкально-игровая деятельность</w:t>
      </w:r>
      <w:r w:rsidRPr="00F24AD4">
        <w:rPr>
          <w:rFonts w:ascii="Times New Roman" w:eastAsia="Times New Roman" w:hAnsi="Times New Roman" w:cs="Times New Roman"/>
          <w:sz w:val="28"/>
          <w:szCs w:val="28"/>
        </w:rPr>
        <w:t>.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w:t>
      </w:r>
      <w:r w:rsidRPr="00F24AD4">
        <w:rPr>
          <w:rFonts w:ascii="Times New Roman" w:hAnsi="Times New Roman" w:cs="Times New Roman"/>
          <w:sz w:val="28"/>
          <w:szCs w:val="28"/>
        </w:rPr>
        <w:t xml:space="preserve"> с </w:t>
      </w:r>
      <w:r w:rsidRPr="00F24AD4">
        <w:rPr>
          <w:rFonts w:ascii="Times New Roman" w:eastAsia="Times New Roman" w:hAnsi="Times New Roman" w:cs="Times New Roman"/>
          <w:sz w:val="28"/>
          <w:szCs w:val="28"/>
        </w:rPr>
        <w:t>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w:t>
      </w:r>
    </w:p>
    <w:p w:rsidR="0057032D" w:rsidRPr="00F24AD4" w:rsidRDefault="0057032D"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Игра на народных инструментах</w:t>
      </w:r>
      <w:r w:rsidRPr="00F24AD4">
        <w:rPr>
          <w:rFonts w:ascii="Times New Roman" w:eastAsia="Times New Roman" w:hAnsi="Times New Roman" w:cs="Times New Roman"/>
          <w:sz w:val="28"/>
          <w:szCs w:val="28"/>
        </w:rPr>
        <w:t>. Знакомство с ритмической партитурой .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57032D" w:rsidRPr="00F24AD4" w:rsidRDefault="0057032D"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lastRenderedPageBreak/>
        <w:t>Слушание произведений в исполнении фольклорных коллективов</w:t>
      </w:r>
      <w:r w:rsidRPr="00F24AD4">
        <w:rPr>
          <w:rFonts w:ascii="Times New Roman" w:eastAsia="Times New Roman" w:hAnsi="Times New Roman" w:cs="Times New Roman"/>
          <w:sz w:val="28"/>
          <w:szCs w:val="28"/>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57032D" w:rsidRPr="00F24AD4" w:rsidRDefault="0057032D"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Широка страна моя родная</w:t>
      </w:r>
    </w:p>
    <w:p w:rsidR="0057032D" w:rsidRPr="00F24AD4" w:rsidRDefault="0057032D"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Государственные символы России (герб, флаг, гимн). Гимн – главная песня народов нашей страны. Гимн Российской Федерации.</w:t>
      </w:r>
    </w:p>
    <w:p w:rsidR="0057032D" w:rsidRPr="00F24AD4" w:rsidRDefault="0057032D"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57032D" w:rsidRPr="00F24AD4" w:rsidRDefault="0057032D"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Разучивание и исполнение Гимна Российской Федерации. Исполнение гимна своей республики, города, школы</w:t>
      </w:r>
      <w:r w:rsidRPr="00F24AD4">
        <w:rPr>
          <w:rFonts w:ascii="Times New Roman" w:eastAsia="Times New Roman" w:hAnsi="Times New Roman" w:cs="Times New Roman"/>
          <w:sz w:val="28"/>
          <w:szCs w:val="28"/>
        </w:rPr>
        <w:t>. Применение знаний о способах и приемах выразительного пения.</w:t>
      </w:r>
    </w:p>
    <w:p w:rsidR="0057032D" w:rsidRPr="00F24AD4" w:rsidRDefault="0057032D"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Слушание музыки отечественных композиторов. Элементарный анализ особенностей мелодии. </w:t>
      </w:r>
      <w:r w:rsidRPr="00F24AD4">
        <w:rPr>
          <w:rFonts w:ascii="Times New Roman" w:eastAsia="Times New Roman" w:hAnsi="Times New Roman" w:cs="Times New Roman"/>
          <w:sz w:val="28"/>
          <w:szCs w:val="28"/>
        </w:rPr>
        <w:t>Прослушивание произведений с яркой выразительной мелодией. Примеры: М.И.Глинка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r w:rsidRPr="00F24AD4">
        <w:rPr>
          <w:rFonts w:ascii="Times New Roman" w:eastAsia="Times New Roman" w:hAnsi="Times New Roman" w:cs="Times New Roman"/>
          <w:i/>
          <w:iCs/>
          <w:sz w:val="28"/>
          <w:szCs w:val="28"/>
        </w:rPr>
        <w:t>Подбор по слуху с помощью учителя про</w:t>
      </w:r>
      <w:r w:rsidR="000C0A64" w:rsidRPr="00F24AD4">
        <w:rPr>
          <w:rFonts w:ascii="Times New Roman" w:eastAsia="Times New Roman" w:hAnsi="Times New Roman" w:cs="Times New Roman"/>
          <w:i/>
          <w:iCs/>
          <w:sz w:val="28"/>
          <w:szCs w:val="28"/>
        </w:rPr>
        <w:t>йденных песен с несложным (посте</w:t>
      </w:r>
      <w:r w:rsidRPr="00F24AD4">
        <w:rPr>
          <w:rFonts w:ascii="Times New Roman" w:eastAsia="Times New Roman" w:hAnsi="Times New Roman" w:cs="Times New Roman"/>
          <w:i/>
          <w:iCs/>
          <w:sz w:val="28"/>
          <w:szCs w:val="28"/>
        </w:rPr>
        <w:t>пенным) движением. Освоение фактуры «мелодия-аккомпанемент» в упражнениях и пьесах для оркестра элементарных инструментов.</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Игра на элементарных музыкальных инструментах в ансамбле</w:t>
      </w:r>
      <w:r w:rsidRPr="00F24AD4">
        <w:rPr>
          <w:rFonts w:ascii="Times New Roman" w:eastAsia="Times New Roman" w:hAnsi="Times New Roman" w:cs="Times New Roman"/>
          <w:sz w:val="28"/>
          <w:szCs w:val="28"/>
        </w:rPr>
        <w:t>.Развитие приемов игры</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Музыкальное время и его особенности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Метроритм. Длительности и паузы в простых ритмических рисунках. Ритмоформулы. Такт.</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Размер.</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Игровые дидактические упражнения с использованием наглядного материала. </w:t>
      </w:r>
      <w:r w:rsidRPr="00F24AD4">
        <w:rPr>
          <w:rFonts w:ascii="Times New Roman" w:eastAsia="Times New Roman" w:hAnsi="Times New Roman" w:cs="Times New Roman"/>
          <w:sz w:val="28"/>
          <w:szCs w:val="28"/>
        </w:rPr>
        <w:t>Восьмые, четвертные и половинные длительности, паузы. Составление ритмических рисунков в объеме фраз и предложений, ритмизация стихов.</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Ритмические игры. </w:t>
      </w:r>
      <w:r w:rsidRPr="00F24AD4">
        <w:rPr>
          <w:rFonts w:ascii="Times New Roman" w:eastAsia="Times New Roman" w:hAnsi="Times New Roman" w:cs="Times New Roman"/>
          <w:sz w:val="28"/>
          <w:szCs w:val="28"/>
        </w:rPr>
        <w:t>Ритмические</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«паззлы»,</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ритмическая эстафета,</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ритмическое эхо,</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простые ритмические каноны.</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Разучивание и исполнение хоровых и инструментальных произведений </w:t>
      </w:r>
      <w:r w:rsidRPr="00F24AD4">
        <w:rPr>
          <w:rFonts w:ascii="Times New Roman" w:eastAsia="Times New Roman" w:hAnsi="Times New Roman" w:cs="Times New Roman"/>
          <w:sz w:val="28"/>
          <w:szCs w:val="28"/>
        </w:rPr>
        <w:t>с</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разнообразным ритмическим рисунком. Исполнение пройденных песенных и инструментальных мелодий по нотам.</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Музыкальная грамота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Основы музыкальной грамоты. Расположение нот в первой-второй октавах. Интервалы в пределах октавы, выразительные возможности интервалов.</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lastRenderedPageBreak/>
        <w:t>Чтение нотной записи</w:t>
      </w:r>
      <w:r w:rsidRPr="00F24AD4">
        <w:rPr>
          <w:rFonts w:ascii="Times New Roman" w:eastAsia="Times New Roman" w:hAnsi="Times New Roman" w:cs="Times New Roman"/>
          <w:sz w:val="28"/>
          <w:szCs w:val="28"/>
        </w:rPr>
        <w:t>.</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Чтение нот первой-второй октав в записи пройденных песен.</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Пение</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простых выученных попевок и песен в размере 2/4 по нотам с тактированием.</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Игровые дидактические упражнения с использованием наглядного материала. </w:t>
      </w:r>
      <w:r w:rsidRPr="00F24AD4">
        <w:rPr>
          <w:rFonts w:ascii="Times New Roman" w:eastAsia="Times New Roman" w:hAnsi="Times New Roman" w:cs="Times New Roman"/>
          <w:sz w:val="28"/>
          <w:szCs w:val="28"/>
        </w:rPr>
        <w:t>Игры</w:t>
      </w:r>
      <w:r w:rsidRPr="00F24AD4">
        <w:rPr>
          <w:rFonts w:ascii="Times New Roman" w:hAnsi="Times New Roman" w:cs="Times New Roman"/>
          <w:sz w:val="28"/>
          <w:szCs w:val="28"/>
        </w:rPr>
        <w:t xml:space="preserve"> и </w:t>
      </w:r>
      <w:r w:rsidRPr="00F24AD4">
        <w:rPr>
          <w:rFonts w:ascii="Times New Roman" w:eastAsia="Times New Roman" w:hAnsi="Times New Roman" w:cs="Times New Roman"/>
          <w:sz w:val="28"/>
          <w:szCs w:val="28"/>
        </w:rPr>
        <w:t>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57032D" w:rsidRPr="00F24AD4" w:rsidRDefault="0057032D"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Пение мелодических интервалов </w:t>
      </w:r>
      <w:r w:rsidRPr="00F24AD4">
        <w:rPr>
          <w:rFonts w:ascii="Times New Roman" w:eastAsia="Times New Roman" w:hAnsi="Times New Roman" w:cs="Times New Roman"/>
          <w:sz w:val="28"/>
          <w:szCs w:val="28"/>
        </w:rPr>
        <w:t>с использованием ручных знаков.</w:t>
      </w:r>
    </w:p>
    <w:p w:rsidR="0057032D" w:rsidRPr="00F24AD4" w:rsidRDefault="0057032D"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Прослушивание и узнавание </w:t>
      </w:r>
      <w:r w:rsidRPr="00F24AD4">
        <w:rPr>
          <w:rFonts w:ascii="Times New Roman" w:eastAsia="Times New Roman" w:hAnsi="Times New Roman" w:cs="Times New Roman"/>
          <w:sz w:val="28"/>
          <w:szCs w:val="28"/>
        </w:rPr>
        <w:t>в пройденном вокальном и инструментальном музыкальном</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материале интервалов (терция, кварта, квинта, октава). Слушание двухголосных хоровых произведений</w:t>
      </w:r>
    </w:p>
    <w:p w:rsidR="0057032D" w:rsidRPr="00F24AD4" w:rsidRDefault="0057032D"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Игра на элементарных музыкальных инструментах в ансамбле. </w:t>
      </w:r>
      <w:r w:rsidRPr="00F24AD4">
        <w:rPr>
          <w:rFonts w:ascii="Times New Roman" w:eastAsia="Times New Roman" w:hAnsi="Times New Roman" w:cs="Times New Roman"/>
          <w:sz w:val="28"/>
          <w:szCs w:val="28"/>
        </w:rPr>
        <w:t>Простое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57032D" w:rsidRPr="00F24AD4" w:rsidRDefault="0057032D"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«Музыкальный конструктор»</w:t>
      </w:r>
    </w:p>
    <w:p w:rsidR="0057032D" w:rsidRPr="00F24AD4" w:rsidRDefault="0057032D"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57032D" w:rsidRPr="00F24AD4" w:rsidRDefault="0057032D"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Слушание музыкальных произведений</w:t>
      </w:r>
      <w:r w:rsidRPr="00F24AD4">
        <w:rPr>
          <w:rFonts w:ascii="Times New Roman" w:eastAsia="Times New Roman" w:hAnsi="Times New Roman" w:cs="Times New Roman"/>
          <w:sz w:val="28"/>
          <w:szCs w:val="28"/>
        </w:rPr>
        <w:t>.</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Восприятие точной и вариативной повторностив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Игра на элементарных музыкальных инструментах в ансамбле. </w:t>
      </w:r>
      <w:r w:rsidRPr="00F24AD4">
        <w:rPr>
          <w:rFonts w:ascii="Times New Roman" w:eastAsia="Times New Roman" w:hAnsi="Times New Roman" w:cs="Times New Roman"/>
          <w:sz w:val="28"/>
          <w:szCs w:val="28"/>
        </w:rPr>
        <w:t>Исполнение пьес в</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Сочинение простейших мелодий</w:t>
      </w:r>
      <w:r w:rsidRPr="00F24AD4">
        <w:rPr>
          <w:rFonts w:ascii="Times New Roman" w:eastAsia="Times New Roman" w:hAnsi="Times New Roman" w:cs="Times New Roman"/>
          <w:sz w:val="28"/>
          <w:szCs w:val="28"/>
        </w:rPr>
        <w:t>.</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Сочинение мелодий по пройденным мелодическим</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Исполнение песен </w:t>
      </w:r>
      <w:r w:rsidRPr="00F24AD4">
        <w:rPr>
          <w:rFonts w:ascii="Times New Roman" w:eastAsia="Times New Roman" w:hAnsi="Times New Roman" w:cs="Times New Roman"/>
          <w:sz w:val="28"/>
          <w:szCs w:val="28"/>
        </w:rPr>
        <w:t>в простой двухчастной и простой трехчастной формах.</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Примеры:</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В.А.Моцарт «Колыбельная»; Л. Бетховен «Сурок»; Й. Гайдн «Мы дружим с музыкой» и др.</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Жанровое разнообразие в музыке</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Песенность,</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w:t>
      </w:r>
      <w:r w:rsidRPr="00F24AD4">
        <w:rPr>
          <w:rFonts w:ascii="Times New Roman" w:eastAsia="Times New Roman" w:hAnsi="Times New Roman" w:cs="Times New Roman"/>
          <w:sz w:val="28"/>
          <w:szCs w:val="28"/>
        </w:rPr>
        <w:lastRenderedPageBreak/>
        <w:t>кально-театральных жанрах: путешествие в мир театра (театральное здание, театральный зал, сцена, за кулисами театра). Балет, опера.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Слушание классических музыкальных произведений с определением их жанровой основы. </w:t>
      </w:r>
      <w:r w:rsidRPr="00F24AD4">
        <w:rPr>
          <w:rFonts w:ascii="Times New Roman" w:eastAsia="Times New Roman" w:hAnsi="Times New Roman" w:cs="Times New Roman"/>
          <w:sz w:val="28"/>
          <w:szCs w:val="28"/>
        </w:rPr>
        <w:t>Элементарный анализ средств музыкальной выразительности,</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формирующих признаки</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Пластическое интонирование</w:t>
      </w:r>
      <w:r w:rsidRPr="00F24AD4">
        <w:rPr>
          <w:rFonts w:ascii="Times New Roman" w:eastAsia="Times New Roman" w:hAnsi="Times New Roman" w:cs="Times New Roman"/>
          <w:sz w:val="28"/>
          <w:szCs w:val="28"/>
        </w:rPr>
        <w:t>:</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передача в движении характерных жанровых признаков</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различных классических музыкальных произведений; пластическое и графическое моделирование метроритма («рисуем музыку»).</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Создание презентации </w:t>
      </w:r>
      <w:r w:rsidRPr="00F24AD4">
        <w:rPr>
          <w:rFonts w:ascii="Times New Roman" w:eastAsia="Times New Roman" w:hAnsi="Times New Roman" w:cs="Times New Roman"/>
          <w:sz w:val="28"/>
          <w:szCs w:val="28"/>
        </w:rPr>
        <w:t>«Путешествие в мир театра» (общая панорама,</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балет,</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опера).</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Исполнение песен </w:t>
      </w:r>
      <w:r w:rsidRPr="00F24AD4">
        <w:rPr>
          <w:rFonts w:ascii="Times New Roman" w:eastAsia="Times New Roman" w:hAnsi="Times New Roman" w:cs="Times New Roman"/>
          <w:sz w:val="28"/>
          <w:szCs w:val="28"/>
        </w:rPr>
        <w:t>кантиленного,</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маршевого и танцевального характера.</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Примеры:</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А.Спадавеккиа «Добрый жук», В. Шаинский «Вместе весело шагать», А. Островский «Пусть всегда будет солнце», песен современных композиторов.</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Я – артист</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Сольное и ансамблевое музицирование (вокальное и инструментальное). Творческое соревнование.</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Исполнение пройденных хоровых и инструментальных произведений </w:t>
      </w:r>
      <w:r w:rsidRPr="00F24AD4">
        <w:rPr>
          <w:rFonts w:ascii="Times New Roman" w:eastAsia="Times New Roman" w:hAnsi="Times New Roman" w:cs="Times New Roman"/>
          <w:sz w:val="28"/>
          <w:szCs w:val="28"/>
        </w:rPr>
        <w:t>в школьных</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мероприятиях, посвященных праздникам, торжественным событиям.</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Подготовка концертных программ</w:t>
      </w:r>
      <w:r w:rsidRPr="00F24AD4">
        <w:rPr>
          <w:rFonts w:ascii="Times New Roman" w:eastAsia="Times New Roman" w:hAnsi="Times New Roman" w:cs="Times New Roman"/>
          <w:sz w:val="28"/>
          <w:szCs w:val="28"/>
        </w:rPr>
        <w:t>,</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включающих произведения для хорового иинструментального (либо совместного) музицирования.</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
          <w:iCs/>
          <w:sz w:val="28"/>
          <w:szCs w:val="28"/>
        </w:rPr>
        <w:t>Участие в школьных, региональных и всероссийских музыкально-исполнительских фестивалях, конкурсах и т.д.</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Командные состязания</w:t>
      </w:r>
      <w:r w:rsidRPr="00F24AD4">
        <w:rPr>
          <w:rFonts w:ascii="Times New Roman" w:eastAsia="Times New Roman" w:hAnsi="Times New Roman" w:cs="Times New Roman"/>
          <w:sz w:val="28"/>
          <w:szCs w:val="28"/>
        </w:rPr>
        <w:t>:</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викторины на основе изученного музыкального материала;</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ритмические эстафеты; ритмическое эхо, ритмические «диалоги» с применением усложненных ритмоформул.</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Игра на элементарных музыкальных инструментах в ансамбле. Совершенствование навыка импровизации</w:t>
      </w:r>
      <w:r w:rsidRPr="00F24AD4">
        <w:rPr>
          <w:rFonts w:ascii="Times New Roman" w:eastAsia="Times New Roman" w:hAnsi="Times New Roman" w:cs="Times New Roman"/>
          <w:sz w:val="28"/>
          <w:szCs w:val="28"/>
        </w:rPr>
        <w:t>.</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Импровизация на элементарных музыкальных инструментах,</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Музыкально-театрализованное представление </w:t>
      </w:r>
      <w:r w:rsidRPr="00F24AD4">
        <w:rPr>
          <w:rFonts w:ascii="Times New Roman" w:eastAsia="Times New Roman" w:hAnsi="Times New Roman" w:cs="Times New Roman"/>
          <w:sz w:val="28"/>
          <w:szCs w:val="28"/>
        </w:rPr>
        <w:t>Музыкально-театрализованное представление как результат освоения программы во</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втором классе.</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57032D" w:rsidRPr="00F24AD4" w:rsidRDefault="0057032D" w:rsidP="00293E02">
      <w:pPr>
        <w:numPr>
          <w:ilvl w:val="0"/>
          <w:numId w:val="63"/>
        </w:numPr>
        <w:tabs>
          <w:tab w:val="left" w:pos="880"/>
        </w:tabs>
        <w:spacing w:after="0" w:line="240" w:lineRule="auto"/>
        <w:ind w:left="0" w:firstLine="709"/>
        <w:contextualSpacing/>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класс</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Музыкальный проект «Сочиняем сказку».</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Разработка плана </w:t>
      </w:r>
      <w:r w:rsidRPr="00F24AD4">
        <w:rPr>
          <w:rFonts w:ascii="Times New Roman" w:eastAsia="Times New Roman" w:hAnsi="Times New Roman" w:cs="Times New Roman"/>
          <w:sz w:val="28"/>
          <w:szCs w:val="28"/>
        </w:rPr>
        <w:t>организации музыкального проекта«Сочиняем сказку»с участием</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Создание информационного сопровождения проекта </w:t>
      </w:r>
      <w:r w:rsidRPr="00F24AD4">
        <w:rPr>
          <w:rFonts w:ascii="Times New Roman" w:eastAsia="Times New Roman" w:hAnsi="Times New Roman" w:cs="Times New Roman"/>
          <w:sz w:val="28"/>
          <w:szCs w:val="28"/>
        </w:rPr>
        <w:t>(афиша,</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презентация,</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пригласительные билеты и т.д.).</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Разучивание и исполнение песенного ансамблевого и хорового материала как части проекта. </w:t>
      </w:r>
      <w:r w:rsidRPr="00F24AD4">
        <w:rPr>
          <w:rFonts w:ascii="Times New Roman" w:eastAsia="Times New Roman" w:hAnsi="Times New Roman" w:cs="Times New Roman"/>
          <w:sz w:val="28"/>
          <w:szCs w:val="28"/>
        </w:rPr>
        <w:t>Формирование умений и навыков ансамблевого и хорового пения в процессе работы над</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целостным музыкально-театральным проектом.</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Практическое освоение и применение элементов музыкальной грамоты</w:t>
      </w:r>
      <w:r w:rsidRPr="00F24AD4">
        <w:rPr>
          <w:rFonts w:ascii="Times New Roman" w:eastAsia="Times New Roman" w:hAnsi="Times New Roman" w:cs="Times New Roman"/>
          <w:sz w:val="28"/>
          <w:szCs w:val="28"/>
        </w:rPr>
        <w:t>.</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Разучивание</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Работа над метроритмом</w:t>
      </w:r>
      <w:r w:rsidRPr="00F24AD4">
        <w:rPr>
          <w:rFonts w:ascii="Times New Roman" w:eastAsia="Times New Roman" w:hAnsi="Times New Roman" w:cs="Times New Roman"/>
          <w:sz w:val="28"/>
          <w:szCs w:val="28"/>
        </w:rPr>
        <w:t>.</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Ритмическое остинато и ритмические каноны в сопровождении</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Игра на элементарных музыкальных инструментах в ансамбле</w:t>
      </w:r>
      <w:r w:rsidRPr="00F24AD4">
        <w:rPr>
          <w:rFonts w:ascii="Times New Roman" w:eastAsia="Times New Roman" w:hAnsi="Times New Roman" w:cs="Times New Roman"/>
          <w:sz w:val="28"/>
          <w:szCs w:val="28"/>
        </w:rPr>
        <w:t>.</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Совершенствование</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Соревнование классов </w:t>
      </w:r>
      <w:r w:rsidRPr="00F24AD4">
        <w:rPr>
          <w:rFonts w:ascii="Times New Roman" w:eastAsia="Times New Roman" w:hAnsi="Times New Roman" w:cs="Times New Roman"/>
          <w:sz w:val="28"/>
          <w:szCs w:val="28"/>
        </w:rPr>
        <w:t>на лучший музыкальный проект</w:t>
      </w:r>
      <w:r w:rsidR="00711DF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«Сочиняем сказку».</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Широка страна моя родная</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Исполнение песен </w:t>
      </w:r>
      <w:r w:rsidRPr="00F24AD4">
        <w:rPr>
          <w:rFonts w:ascii="Times New Roman" w:eastAsia="Times New Roman" w:hAnsi="Times New Roman" w:cs="Times New Roman"/>
          <w:sz w:val="28"/>
          <w:szCs w:val="28"/>
        </w:rPr>
        <w:t>народов России различных жанров колыбельные,</w:t>
      </w:r>
      <w:r w:rsidR="00202796">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хороводные,</w:t>
      </w:r>
      <w:r w:rsidR="00202796">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плясовые и др.) в сопровождении народных инструментов. Пение acapella, канонов, включение элементов двухголосия. Разучивание песен по нотам.</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Игры-драматизации</w:t>
      </w:r>
      <w:r w:rsidRPr="00F24AD4">
        <w:rPr>
          <w:rFonts w:ascii="Times New Roman" w:eastAsia="Times New Roman" w:hAnsi="Times New Roman" w:cs="Times New Roman"/>
          <w:sz w:val="28"/>
          <w:szCs w:val="28"/>
        </w:rPr>
        <w:t>.</w:t>
      </w:r>
      <w:r w:rsidR="00202796">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Разыгрывание народных песен по ролям.</w:t>
      </w:r>
      <w:r w:rsidR="00202796">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Театрализация небольших</w:t>
      </w:r>
      <w:r w:rsidR="00202796">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инструментальных пьес разных народов России. Самостоятельный подбор и применение элементарных инструментов в создании музыкального образа.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Хоровая планета</w:t>
      </w:r>
      <w:r w:rsidR="00202796">
        <w:rPr>
          <w:rFonts w:ascii="Times New Roman" w:eastAsia="Times New Roman" w:hAnsi="Times New Roman" w:cs="Times New Roman"/>
          <w:b/>
          <w:bCs/>
          <w:sz w:val="28"/>
          <w:szCs w:val="28"/>
        </w:rPr>
        <w:t xml:space="preserve"> </w:t>
      </w:r>
      <w:r w:rsidRPr="00F24AD4">
        <w:rPr>
          <w:rFonts w:ascii="Times New Roman" w:eastAsia="Times New Roman" w:hAnsi="Times New Roman" w:cs="Times New Roman"/>
          <w:sz w:val="28"/>
          <w:szCs w:val="28"/>
        </w:rPr>
        <w:t>Хоровая музыка, хоровые коллективы и их виды (смешанные, женские, мужские, детские).</w:t>
      </w:r>
      <w:r w:rsidR="00822D9D">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Накопление хорового репертуара, совершенствование музыкально-исполнительской культуры.</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Слушание произведений </w:t>
      </w:r>
      <w:r w:rsidRPr="00F24AD4">
        <w:rPr>
          <w:rFonts w:ascii="Times New Roman" w:eastAsia="Times New Roman" w:hAnsi="Times New Roman" w:cs="Times New Roman"/>
          <w:sz w:val="28"/>
          <w:szCs w:val="28"/>
        </w:rPr>
        <w:t>в исполнении хоровых коллективов:</w:t>
      </w:r>
      <w:r w:rsidR="00202796">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Академического ансамбля</w:t>
      </w:r>
      <w:r w:rsidR="00202796">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песни и пляски Российской Армии имени А. Александрова, Государственного академич</w:t>
      </w:r>
      <w:r w:rsidR="000C0A64" w:rsidRPr="00F24AD4">
        <w:rPr>
          <w:rFonts w:ascii="Times New Roman" w:eastAsia="Times New Roman" w:hAnsi="Times New Roman" w:cs="Times New Roman"/>
          <w:sz w:val="28"/>
          <w:szCs w:val="28"/>
        </w:rPr>
        <w:t>еского русского народного хора</w:t>
      </w:r>
      <w:r w:rsidRPr="00F24AD4">
        <w:rPr>
          <w:rFonts w:ascii="Times New Roman" w:eastAsia="Times New Roman" w:hAnsi="Times New Roman" w:cs="Times New Roman"/>
          <w:sz w:val="28"/>
          <w:szCs w:val="28"/>
        </w:rPr>
        <w:t xml:space="preserve">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Совершенствование хорового исполнения</w:t>
      </w:r>
      <w:r w:rsidRPr="00F24AD4">
        <w:rPr>
          <w:rFonts w:ascii="Times New Roman" w:eastAsia="Times New Roman" w:hAnsi="Times New Roman" w:cs="Times New Roman"/>
          <w:sz w:val="28"/>
          <w:szCs w:val="28"/>
        </w:rPr>
        <w:t>:</w:t>
      </w:r>
      <w:r w:rsidR="00202796">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развитие основных хоровых навыков,</w:t>
      </w:r>
      <w:r w:rsidR="00202796">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Мир оркестра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Слушание фрагментов произведений мировой музыкальной классики </w:t>
      </w:r>
      <w:r w:rsidRPr="00F24AD4">
        <w:rPr>
          <w:rFonts w:ascii="Times New Roman" w:eastAsia="Times New Roman" w:hAnsi="Times New Roman" w:cs="Times New Roman"/>
          <w:sz w:val="28"/>
          <w:szCs w:val="28"/>
        </w:rPr>
        <w:t>с яркой</w:t>
      </w:r>
      <w:r w:rsidR="0052236F">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Музыкальная викторина </w:t>
      </w:r>
      <w:r w:rsidRPr="00F24AD4">
        <w:rPr>
          <w:rFonts w:ascii="Times New Roman" w:eastAsia="Times New Roman" w:hAnsi="Times New Roman" w:cs="Times New Roman"/>
          <w:sz w:val="28"/>
          <w:szCs w:val="28"/>
        </w:rPr>
        <w:t>«Угадай инструмент».Викторина-соревнование на определение</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тембра различных инструментов и оркестровых групп.</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Игра на музыкальных инструментах в ансамбле</w:t>
      </w:r>
      <w:r w:rsidRPr="00F24AD4">
        <w:rPr>
          <w:rFonts w:ascii="Times New Roman" w:eastAsia="Times New Roman" w:hAnsi="Times New Roman" w:cs="Times New Roman"/>
          <w:sz w:val="28"/>
          <w:szCs w:val="28"/>
        </w:rPr>
        <w:t>.</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Исполнение инструментальных</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миниатюр «соло-тутти» оркестром элементарных инструментов.</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Исполнение песен </w:t>
      </w:r>
      <w:r w:rsidRPr="00F24AD4">
        <w:rPr>
          <w:rFonts w:ascii="Times New Roman" w:eastAsia="Times New Roman" w:hAnsi="Times New Roman" w:cs="Times New Roman"/>
          <w:sz w:val="28"/>
          <w:szCs w:val="28"/>
        </w:rPr>
        <w:t>в сопровождении оркестра элементарного музицирования</w:t>
      </w:r>
      <w:r w:rsidR="009B6538"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Начальные</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навыки пения под фонограмму.</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Музыкальная грамота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Основы музыкальной грамоты. Чтение нот. Пение по нотам с тактированием. Исполнение канонов. Интервалы и трезвучия.</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Чтение нот </w:t>
      </w:r>
      <w:r w:rsidRPr="00F24AD4">
        <w:rPr>
          <w:rFonts w:ascii="Times New Roman" w:eastAsia="Times New Roman" w:hAnsi="Times New Roman" w:cs="Times New Roman"/>
          <w:sz w:val="28"/>
          <w:szCs w:val="28"/>
        </w:rPr>
        <w:t>хоровых и оркестровых партий.</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lastRenderedPageBreak/>
        <w:t xml:space="preserve">Освоение новых элементов </w:t>
      </w:r>
      <w:r w:rsidR="009B6538" w:rsidRPr="00F24AD4">
        <w:rPr>
          <w:rFonts w:ascii="Times New Roman" w:eastAsia="Times New Roman" w:hAnsi="Times New Roman" w:cs="Times New Roman"/>
          <w:sz w:val="28"/>
          <w:szCs w:val="28"/>
        </w:rPr>
        <w:t xml:space="preserve">музыкальной грамоты: </w:t>
      </w:r>
      <w:r w:rsidRPr="00F24AD4">
        <w:rPr>
          <w:rFonts w:ascii="Times New Roman" w:eastAsia="Times New Roman" w:hAnsi="Times New Roman" w:cs="Times New Roman"/>
          <w:sz w:val="28"/>
          <w:szCs w:val="28"/>
        </w:rPr>
        <w:t>интервалы в пределах октавы,</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мажорные и минорные трезвучия. Пение мелодических интервалов и трезвучий с использованием ручных знаков.</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Подбор по слуху </w:t>
      </w:r>
      <w:r w:rsidRPr="00F24AD4">
        <w:rPr>
          <w:rFonts w:ascii="Times New Roman" w:eastAsia="Times New Roman" w:hAnsi="Times New Roman" w:cs="Times New Roman"/>
          <w:sz w:val="28"/>
          <w:szCs w:val="28"/>
        </w:rPr>
        <w:t>с помощью учителя пройденных песен на металлофоне,</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ксилофоне,</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синтезаторе.</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Музыкально-игровая деятельность</w:t>
      </w:r>
      <w:r w:rsidRPr="00F24AD4">
        <w:rPr>
          <w:rFonts w:ascii="Times New Roman" w:eastAsia="Times New Roman" w:hAnsi="Times New Roman" w:cs="Times New Roman"/>
          <w:sz w:val="28"/>
          <w:szCs w:val="28"/>
        </w:rPr>
        <w:t>:</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двигательные,</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ритмические и мелодические каноны-эстафеты в коллективном музицировании.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Сочинение ритмических рисунков </w:t>
      </w:r>
      <w:r w:rsidRPr="00F24AD4">
        <w:rPr>
          <w:rFonts w:ascii="Times New Roman" w:eastAsia="Times New Roman" w:hAnsi="Times New Roman" w:cs="Times New Roman"/>
          <w:sz w:val="28"/>
          <w:szCs w:val="28"/>
        </w:rPr>
        <w:t>в форме рондо(с повторяющимся рефреном),</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простой двухчастной и трехчастной формах. Сочинение простых аккомпанементов с использованием интервалов и трезвучий.</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Игра на элементарных музыкальных инструментах в ансамбле. Импровизация </w:t>
      </w:r>
      <w:r w:rsidRPr="00F24AD4">
        <w:rPr>
          <w:rFonts w:ascii="Times New Roman" w:eastAsia="Times New Roman" w:hAnsi="Times New Roman" w:cs="Times New Roman"/>
          <w:sz w:val="28"/>
          <w:szCs w:val="28"/>
        </w:rPr>
        <w:t>с</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Разучивание </w:t>
      </w:r>
      <w:r w:rsidRPr="00F24AD4">
        <w:rPr>
          <w:rFonts w:ascii="Times New Roman" w:eastAsia="Times New Roman" w:hAnsi="Times New Roman" w:cs="Times New Roman"/>
          <w:sz w:val="28"/>
          <w:szCs w:val="28"/>
        </w:rPr>
        <w:t>хоровых и оркестровых партий по нотам;</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исполнение по нотам оркестровых</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партитур различных составов.</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Слушание многоголосных (два-три голоса) хоровых произведений хорального склада, узнавание пройденных интервалов и трезвучий.</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Формы и жанры в музыке</w:t>
      </w:r>
      <w:r w:rsidR="00DC6D17">
        <w:rPr>
          <w:rFonts w:ascii="Times New Roman" w:eastAsia="Times New Roman" w:hAnsi="Times New Roman" w:cs="Times New Roman"/>
          <w:b/>
          <w:bCs/>
          <w:sz w:val="28"/>
          <w:szCs w:val="28"/>
        </w:rPr>
        <w:t xml:space="preserve"> </w:t>
      </w:r>
      <w:r w:rsidRPr="00F24AD4">
        <w:rPr>
          <w:rFonts w:ascii="Times New Roman" w:eastAsia="Times New Roman" w:hAnsi="Times New Roman" w:cs="Times New Roman"/>
          <w:sz w:val="28"/>
          <w:szCs w:val="28"/>
        </w:rPr>
        <w:t>Простые двухчастная и трехчастная формы, вариации на новом музыкальном материале.</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Форма рондо.</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Музыкально-игровая деятельность</w:t>
      </w:r>
      <w:r w:rsidRPr="00F24AD4">
        <w:rPr>
          <w:rFonts w:ascii="Times New Roman" w:eastAsia="Times New Roman" w:hAnsi="Times New Roman" w:cs="Times New Roman"/>
          <w:sz w:val="28"/>
          <w:szCs w:val="28"/>
        </w:rPr>
        <w:t>.</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Форма рондо и вариации в музыкально-ритмических</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играх с инструментами (чередование ритмического тутти и ритмического соло на различных элементарных инструментах (бубен, тамбурин и др.).</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Исполнение хоровых произведений </w:t>
      </w:r>
      <w:r w:rsidRPr="00F24AD4">
        <w:rPr>
          <w:rFonts w:ascii="Times New Roman" w:eastAsia="Times New Roman" w:hAnsi="Times New Roman" w:cs="Times New Roman"/>
          <w:sz w:val="28"/>
          <w:szCs w:val="28"/>
        </w:rPr>
        <w:t>в форме рондо.</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Инструментальный аккомпанемент с</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применением ритмического остинато, интервалов и трезвучий.</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Игра на элементарных музыкальных инструментах в ансамбле</w:t>
      </w:r>
      <w:r w:rsidRPr="00F24AD4">
        <w:rPr>
          <w:rFonts w:ascii="Times New Roman" w:eastAsia="Times New Roman" w:hAnsi="Times New Roman" w:cs="Times New Roman"/>
          <w:sz w:val="28"/>
          <w:szCs w:val="28"/>
        </w:rPr>
        <w:t>.</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Я – артист</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Сольное и ансамблевое музицирование (вокальное и инструментальное). Творческое соревнование.</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Исполнение пройденных хоровых и инструментальных произведений </w:t>
      </w:r>
      <w:r w:rsidRPr="00F24AD4">
        <w:rPr>
          <w:rFonts w:ascii="Times New Roman" w:eastAsia="Times New Roman" w:hAnsi="Times New Roman" w:cs="Times New Roman"/>
          <w:sz w:val="28"/>
          <w:szCs w:val="28"/>
        </w:rPr>
        <w:t>в школьных</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мероприятиях, посвященных праздникам, торжественным событиям.</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Подготовка концертных программ</w:t>
      </w:r>
      <w:r w:rsidRPr="00F24AD4">
        <w:rPr>
          <w:rFonts w:ascii="Times New Roman" w:eastAsia="Times New Roman" w:hAnsi="Times New Roman" w:cs="Times New Roman"/>
          <w:sz w:val="28"/>
          <w:szCs w:val="28"/>
        </w:rPr>
        <w:t>,</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включающих произведения для хорового и</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 xml:space="preserve">инструментального (либо совместного) музицирования, в том числе музыку </w:t>
      </w:r>
      <w:r w:rsidRPr="00F24AD4">
        <w:rPr>
          <w:rFonts w:ascii="Times New Roman" w:eastAsia="Times New Roman" w:hAnsi="Times New Roman" w:cs="Times New Roman"/>
          <w:sz w:val="28"/>
          <w:szCs w:val="28"/>
        </w:rPr>
        <w:lastRenderedPageBreak/>
        <w:t>народов России.</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i/>
          <w:iCs/>
          <w:sz w:val="28"/>
          <w:szCs w:val="28"/>
        </w:rPr>
        <w:t>Участие в школьных, региональных и всероссийских музыкально-исполнительских фестивалях, конкурсах и т.д.</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Командные состязания</w:t>
      </w:r>
      <w:r w:rsidRPr="00F24AD4">
        <w:rPr>
          <w:rFonts w:ascii="Times New Roman" w:eastAsia="Times New Roman" w:hAnsi="Times New Roman" w:cs="Times New Roman"/>
          <w:sz w:val="28"/>
          <w:szCs w:val="28"/>
        </w:rPr>
        <w:t>:</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викторины на основе изученного музыкального материала;</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ритмические эстафеты; ритмическое эхо, ритмические «диалоги» с применением усложненных ритмоформул.</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Игра на элементарных музыкальных инструментах в ансамбле. Совершенствование навыка импровизации. </w:t>
      </w:r>
      <w:r w:rsidRPr="00F24AD4">
        <w:rPr>
          <w:rFonts w:ascii="Times New Roman" w:eastAsia="Times New Roman" w:hAnsi="Times New Roman" w:cs="Times New Roman"/>
          <w:sz w:val="28"/>
          <w:szCs w:val="28"/>
        </w:rPr>
        <w:t>Импровизация на элементарных музыкальных инструментах,</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Музыкально-театрализованное представление </w:t>
      </w:r>
      <w:r w:rsidRPr="00F24AD4">
        <w:rPr>
          <w:rFonts w:ascii="Times New Roman" w:eastAsia="Times New Roman" w:hAnsi="Times New Roman" w:cs="Times New Roman"/>
          <w:sz w:val="28"/>
          <w:szCs w:val="28"/>
        </w:rPr>
        <w:t>Музыкально-театрализованное представление как результат освоения программы в третьем</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классе.</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57032D" w:rsidRPr="00F24AD4" w:rsidRDefault="0057032D" w:rsidP="00293E02">
      <w:pPr>
        <w:numPr>
          <w:ilvl w:val="0"/>
          <w:numId w:val="63"/>
        </w:numPr>
        <w:tabs>
          <w:tab w:val="left" w:pos="880"/>
        </w:tabs>
        <w:spacing w:after="0" w:line="240" w:lineRule="auto"/>
        <w:ind w:left="0" w:firstLine="709"/>
        <w:contextualSpacing/>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класс</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Песни народов мира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Слушание песен народов мира </w:t>
      </w:r>
      <w:r w:rsidRPr="00F24AD4">
        <w:rPr>
          <w:rFonts w:ascii="Times New Roman" w:eastAsia="Times New Roman" w:hAnsi="Times New Roman" w:cs="Times New Roman"/>
          <w:sz w:val="28"/>
          <w:szCs w:val="28"/>
        </w:rPr>
        <w:t>с элементами анализа жанрового разнообразия,</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ритмических особенностей песен разных регионов, приемов развития (повтор, вариантность, контраст).</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Исполнение песен </w:t>
      </w:r>
      <w:r w:rsidRPr="00F24AD4">
        <w:rPr>
          <w:rFonts w:ascii="Times New Roman" w:eastAsia="Times New Roman" w:hAnsi="Times New Roman" w:cs="Times New Roman"/>
          <w:sz w:val="28"/>
          <w:szCs w:val="28"/>
        </w:rPr>
        <w:t>народов мира с более сложными ритмическими рисунками(синкопа,</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пунктирный ритм) и р</w:t>
      </w:r>
      <w:r w:rsidR="009B6538" w:rsidRPr="00F24AD4">
        <w:rPr>
          <w:rFonts w:ascii="Times New Roman" w:eastAsia="Times New Roman" w:hAnsi="Times New Roman" w:cs="Times New Roman"/>
          <w:sz w:val="28"/>
          <w:szCs w:val="28"/>
        </w:rPr>
        <w:t>азличными типами движения (посте</w:t>
      </w:r>
      <w:r w:rsidRPr="00F24AD4">
        <w:rPr>
          <w:rFonts w:ascii="Times New Roman" w:eastAsia="Times New Roman" w:hAnsi="Times New Roman" w:cs="Times New Roman"/>
          <w:sz w:val="28"/>
          <w:szCs w:val="28"/>
        </w:rPr>
        <w:t>пенное, по звукам аккорда, скачками).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Игра на элементарных музыкальных инструментах в ансамбле</w:t>
      </w:r>
      <w:r w:rsidRPr="00F24AD4">
        <w:rPr>
          <w:rFonts w:ascii="Times New Roman" w:eastAsia="Times New Roman" w:hAnsi="Times New Roman" w:cs="Times New Roman"/>
          <w:sz w:val="28"/>
          <w:szCs w:val="28"/>
        </w:rPr>
        <w:t>.</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Исполнение</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Музыкальная грамота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Чтение нот </w:t>
      </w:r>
      <w:r w:rsidRPr="00F24AD4">
        <w:rPr>
          <w:rFonts w:ascii="Times New Roman" w:eastAsia="Times New Roman" w:hAnsi="Times New Roman" w:cs="Times New Roman"/>
          <w:sz w:val="28"/>
          <w:szCs w:val="28"/>
        </w:rPr>
        <w:t>хоровых и оркестровых партий в тональностях(до двух знаков).Разучивание</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хоровых и оркестровых партий по нотам с тактированием, с применением ручных знаков. Исполнение простейших мелодических канонов по нотам.</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Подбор по слуху </w:t>
      </w:r>
      <w:r w:rsidRPr="00F24AD4">
        <w:rPr>
          <w:rFonts w:ascii="Times New Roman" w:eastAsia="Times New Roman" w:hAnsi="Times New Roman" w:cs="Times New Roman"/>
          <w:sz w:val="28"/>
          <w:szCs w:val="28"/>
        </w:rPr>
        <w:t>с помощью учителя пройденных песен.</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Игра на элементарных музыкальных инструментах в ансамбле</w:t>
      </w:r>
      <w:r w:rsidRPr="00F24AD4">
        <w:rPr>
          <w:rFonts w:ascii="Times New Roman" w:eastAsia="Times New Roman" w:hAnsi="Times New Roman" w:cs="Times New Roman"/>
          <w:sz w:val="28"/>
          <w:szCs w:val="28"/>
        </w:rPr>
        <w:t>.</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Сочинение</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Инструментальная и вокальная импровизация </w:t>
      </w:r>
      <w:r w:rsidRPr="00F24AD4">
        <w:rPr>
          <w:rFonts w:ascii="Times New Roman" w:eastAsia="Times New Roman" w:hAnsi="Times New Roman" w:cs="Times New Roman"/>
          <w:sz w:val="28"/>
          <w:szCs w:val="28"/>
        </w:rPr>
        <w:t>с использованием простых интервалов,</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мажорного и минорного трезвучий.</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Оркестровая музыка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Виды оркестров: симфонический, камерный, духовой, народный, джазовый, эстрадный.</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Осознание тембровых возможностей синтезатора в практической исполнительской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Слушание произведений для симфонического, камерного, духового, народного оркестров</w:t>
      </w:r>
      <w:r w:rsidRPr="00F24AD4">
        <w:rPr>
          <w:rFonts w:ascii="Times New Roman" w:eastAsia="Times New Roman" w:hAnsi="Times New Roman" w:cs="Times New Roman"/>
          <w:sz w:val="28"/>
          <w:szCs w:val="28"/>
        </w:rPr>
        <w:t>.</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Примеры:</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оркестровые произведения А.Вивальди,</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В.Блажевича,</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В.Агапкина,</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Игра на элементарных музыкальных инструментах в ансамбле. </w:t>
      </w:r>
      <w:r w:rsidRPr="00F24AD4">
        <w:rPr>
          <w:rFonts w:ascii="Times New Roman" w:eastAsia="Times New Roman" w:hAnsi="Times New Roman" w:cs="Times New Roman"/>
          <w:sz w:val="28"/>
          <w:szCs w:val="28"/>
        </w:rPr>
        <w:t>Игра оркестровых</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партитур с самостоятельными по ритмическому рисунку партиями. Игра в ансамблях различного</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Музыкально-сценические жанры</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Балет, опера, мюзикл.</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Ознакомление с жанровыми и структурными особенностями и разнообразием музыкально-театральных произведений.</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Слушание и просмотр фрагментов из классических опер, балетов и мюзиклов</w:t>
      </w:r>
      <w:r w:rsidR="009B6538" w:rsidRPr="00F24AD4">
        <w:rPr>
          <w:rFonts w:ascii="Times New Roman" w:eastAsia="Times New Roman" w:hAnsi="Times New Roman" w:cs="Times New Roman"/>
          <w:b/>
          <w:bCs/>
          <w:sz w:val="28"/>
          <w:szCs w:val="28"/>
        </w:rPr>
        <w:t xml:space="preserve">. </w:t>
      </w:r>
      <w:r w:rsidRPr="00F24AD4">
        <w:rPr>
          <w:rFonts w:ascii="Times New Roman" w:eastAsia="Times New Roman" w:hAnsi="Times New Roman" w:cs="Times New Roman"/>
          <w:sz w:val="28"/>
          <w:szCs w:val="28"/>
        </w:rPr>
        <w:t>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Драматизация отдельных фрагментов музыкально-сценических произведений. </w:t>
      </w:r>
      <w:r w:rsidRPr="00F24AD4">
        <w:rPr>
          <w:rFonts w:ascii="Times New Roman" w:eastAsia="Times New Roman" w:hAnsi="Times New Roman" w:cs="Times New Roman"/>
          <w:sz w:val="28"/>
          <w:szCs w:val="28"/>
        </w:rPr>
        <w:t>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Музыка кино</w:t>
      </w:r>
    </w:p>
    <w:p w:rsidR="0057032D" w:rsidRPr="00F24AD4" w:rsidRDefault="0057032D" w:rsidP="00293E02">
      <w:pPr>
        <w:tabs>
          <w:tab w:val="left" w:pos="2420"/>
          <w:tab w:val="left" w:pos="3340"/>
          <w:tab w:val="left" w:pos="3780"/>
          <w:tab w:val="left" w:pos="5360"/>
          <w:tab w:val="left" w:pos="6820"/>
          <w:tab w:val="left" w:pos="7160"/>
          <w:tab w:val="left" w:pos="8120"/>
          <w:tab w:val="left" w:pos="844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Формирование знаний об особенностях киномузыки и музыки к мультфильмам.</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Информация о композиторах, сочиняющих музыку к детским фильмам и мультфильмам.</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Просмотр фрагментов детских кинофильмов и мультфильмов</w:t>
      </w:r>
      <w:r w:rsidRPr="00F24AD4">
        <w:rPr>
          <w:rFonts w:ascii="Times New Roman" w:eastAsia="Times New Roman" w:hAnsi="Times New Roman" w:cs="Times New Roman"/>
          <w:sz w:val="28"/>
          <w:szCs w:val="28"/>
        </w:rPr>
        <w:t>.</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Анализ функций иэмоционально-образного содержания музыкального сопровождения:</w:t>
      </w:r>
    </w:p>
    <w:p w:rsidR="0057032D" w:rsidRPr="00F24AD4" w:rsidRDefault="0057032D" w:rsidP="00293E02">
      <w:pPr>
        <w:tabs>
          <w:tab w:val="left" w:pos="142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характеристика действующих лиц (лейтмотивы), времени и среды действия;</w:t>
      </w:r>
    </w:p>
    <w:p w:rsidR="0057032D" w:rsidRPr="00F24AD4" w:rsidRDefault="0057032D" w:rsidP="00293E02">
      <w:pPr>
        <w:tabs>
          <w:tab w:val="left" w:pos="142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создание эмоционального фона;</w:t>
      </w:r>
    </w:p>
    <w:p w:rsidR="0057032D" w:rsidRPr="00F24AD4" w:rsidRDefault="0057032D" w:rsidP="00293E02">
      <w:pPr>
        <w:tabs>
          <w:tab w:val="left" w:pos="1420"/>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выражение общего смыслового контекста фильма.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Исполнение песен </w:t>
      </w:r>
      <w:r w:rsidRPr="00F24AD4">
        <w:rPr>
          <w:rFonts w:ascii="Times New Roman" w:eastAsia="Times New Roman" w:hAnsi="Times New Roman" w:cs="Times New Roman"/>
          <w:sz w:val="28"/>
          <w:szCs w:val="28"/>
        </w:rPr>
        <w:t>из кинофильмов и мультфильмов.</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Работа над выразительным</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исполнением вокальных (ансамблевых и хоровых) произведений с аккомпанированием.</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Создание музыкальных композиций </w:t>
      </w:r>
      <w:r w:rsidRPr="00F24AD4">
        <w:rPr>
          <w:rFonts w:ascii="Times New Roman" w:eastAsia="Times New Roman" w:hAnsi="Times New Roman" w:cs="Times New Roman"/>
          <w:sz w:val="28"/>
          <w:szCs w:val="28"/>
        </w:rPr>
        <w:t>на основе сюжетов различных кинофильмов и</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мультфильмов.</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Учимся, играя</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Музыкально-игровая деятельность</w:t>
      </w:r>
      <w:r w:rsidRPr="00F24AD4">
        <w:rPr>
          <w:rFonts w:ascii="Times New Roman" w:eastAsia="Times New Roman" w:hAnsi="Times New Roman" w:cs="Times New Roman"/>
          <w:sz w:val="28"/>
          <w:szCs w:val="28"/>
        </w:rPr>
        <w:t>.</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Ритмические игры,</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игры-</w:t>
      </w:r>
      <w:r w:rsidR="001404FE" w:rsidRPr="00F24AD4">
        <w:rPr>
          <w:rFonts w:ascii="Times New Roman" w:eastAsia="Times New Roman" w:hAnsi="Times New Roman" w:cs="Times New Roman"/>
          <w:sz w:val="28"/>
          <w:szCs w:val="28"/>
        </w:rPr>
        <w:t>соревнования, определение</w:t>
      </w:r>
      <w:r w:rsidRPr="00F24AD4">
        <w:rPr>
          <w:rFonts w:ascii="Times New Roman" w:eastAsia="Times New Roman" w:hAnsi="Times New Roman" w:cs="Times New Roman"/>
          <w:sz w:val="28"/>
          <w:szCs w:val="28"/>
        </w:rPr>
        <w:t xml:space="preserve">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Я – артист</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Сольное и ансамблевое музицирование (вокальное и инструментальное). Творческое соревнование.</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Исполнение пройденных хоровых и инструментальных произведений </w:t>
      </w:r>
      <w:r w:rsidRPr="00F24AD4">
        <w:rPr>
          <w:rFonts w:ascii="Times New Roman" w:eastAsia="Times New Roman" w:hAnsi="Times New Roman" w:cs="Times New Roman"/>
          <w:sz w:val="28"/>
          <w:szCs w:val="28"/>
        </w:rPr>
        <w:t>в школьных</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Подготовка концертных программ</w:t>
      </w:r>
      <w:r w:rsidRPr="00F24AD4">
        <w:rPr>
          <w:rFonts w:ascii="Times New Roman" w:eastAsia="Times New Roman" w:hAnsi="Times New Roman" w:cs="Times New Roman"/>
          <w:sz w:val="28"/>
          <w:szCs w:val="28"/>
        </w:rPr>
        <w:t>,</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включающих произведения для хорового и</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инструментального (либо совместного) музицирования и отражающих полноту тематики освоенного учебного предмета.</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
          <w:iCs/>
          <w:sz w:val="28"/>
          <w:szCs w:val="28"/>
        </w:rPr>
        <w:t>Участие в школьных, региональных и всероссийских музыкально-исполнительских фестивалях, конкурсах и т.д.</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lastRenderedPageBreak/>
        <w:t>Командные состязания</w:t>
      </w:r>
      <w:r w:rsidRPr="00F24AD4">
        <w:rPr>
          <w:rFonts w:ascii="Times New Roman" w:eastAsia="Times New Roman" w:hAnsi="Times New Roman" w:cs="Times New Roman"/>
          <w:sz w:val="28"/>
          <w:szCs w:val="28"/>
        </w:rPr>
        <w:t>:</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викторины на основе изученного музыкального материала;</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ритмические эстафеты; ритмическое эхо, ритмические «диалоги» с применением всего разнообразия пройденных ритмоформул.</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Игра на элементарных музыкальных инструментах в ансамбле, оркестре</w:t>
      </w:r>
      <w:r w:rsidRPr="00F24AD4">
        <w:rPr>
          <w:rFonts w:ascii="Times New Roman" w:eastAsia="Times New Roman" w:hAnsi="Times New Roman" w:cs="Times New Roman"/>
          <w:sz w:val="28"/>
          <w:szCs w:val="28"/>
        </w:rPr>
        <w:t>.</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Соревнование классов</w:t>
      </w:r>
      <w:r w:rsidRPr="00F24AD4">
        <w:rPr>
          <w:rFonts w:ascii="Times New Roman" w:eastAsia="Times New Roman" w:hAnsi="Times New Roman" w:cs="Times New Roman"/>
          <w:sz w:val="28"/>
          <w:szCs w:val="28"/>
        </w:rPr>
        <w:t>:</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лучшее исполнение произведений хорового,</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инструментального,</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музыкально-театрального репертуара, пройденных за весь период обучения.</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Музыкально-театрализованное представление </w:t>
      </w:r>
      <w:r w:rsidRPr="00F24AD4">
        <w:rPr>
          <w:rFonts w:ascii="Times New Roman" w:eastAsia="Times New Roman" w:hAnsi="Times New Roman" w:cs="Times New Roman"/>
          <w:sz w:val="28"/>
          <w:szCs w:val="28"/>
        </w:rPr>
        <w:t>Музыкально-театрализованное представление как итоговый результат освоения</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программы.</w:t>
      </w:r>
    </w:p>
    <w:p w:rsidR="0057032D" w:rsidRPr="00F24AD4" w:rsidRDefault="0057032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Содержание обучения по видам деятельности:</w:t>
      </w:r>
    </w:p>
    <w:p w:rsidR="0057032D" w:rsidRPr="00F24AD4" w:rsidRDefault="0057032D"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57032D" w:rsidRPr="00F24AD4" w:rsidRDefault="0057032D" w:rsidP="00293E02">
      <w:pPr>
        <w:spacing w:after="0" w:line="240" w:lineRule="auto"/>
        <w:ind w:firstLine="709"/>
        <w:jc w:val="both"/>
        <w:rPr>
          <w:rFonts w:ascii="Times New Roman" w:eastAsia="Times New Roman" w:hAnsi="Times New Roman" w:cs="Times New Roman"/>
          <w:b/>
          <w:bCs/>
          <w:sz w:val="28"/>
          <w:szCs w:val="28"/>
        </w:rPr>
      </w:pPr>
    </w:p>
    <w:p w:rsidR="009E17B7" w:rsidRPr="00F24AD4" w:rsidRDefault="009E17B7"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tabs>
          <w:tab w:val="left" w:pos="140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2.2.</w:t>
      </w:r>
      <w:r w:rsidR="009E17B7" w:rsidRPr="00F24AD4">
        <w:rPr>
          <w:rFonts w:ascii="Times New Roman" w:eastAsia="Times New Roman" w:hAnsi="Times New Roman" w:cs="Times New Roman"/>
          <w:b/>
          <w:bCs/>
          <w:sz w:val="28"/>
          <w:szCs w:val="28"/>
        </w:rPr>
        <w:t>2.11</w:t>
      </w:r>
      <w:r w:rsidRPr="00F24AD4">
        <w:rPr>
          <w:rFonts w:ascii="Times New Roman" w:eastAsia="Times New Roman" w:hAnsi="Times New Roman" w:cs="Times New Roman"/>
          <w:b/>
          <w:bCs/>
          <w:sz w:val="28"/>
          <w:szCs w:val="28"/>
        </w:rPr>
        <w:t>.</w:t>
      </w:r>
      <w:r w:rsidRPr="00F24AD4">
        <w:rPr>
          <w:rFonts w:ascii="Times New Roman" w:hAnsi="Times New Roman" w:cs="Times New Roman"/>
          <w:sz w:val="28"/>
          <w:szCs w:val="28"/>
        </w:rPr>
        <w:tab/>
      </w:r>
      <w:r w:rsidRPr="00F24AD4">
        <w:rPr>
          <w:rFonts w:ascii="Times New Roman" w:eastAsia="Times New Roman" w:hAnsi="Times New Roman" w:cs="Times New Roman"/>
          <w:b/>
          <w:bCs/>
          <w:sz w:val="28"/>
          <w:szCs w:val="28"/>
        </w:rPr>
        <w:t>Технология</w:t>
      </w:r>
    </w:p>
    <w:p w:rsidR="008A5C27" w:rsidRPr="00F24AD4" w:rsidRDefault="005B3994" w:rsidP="00293E02">
      <w:pPr>
        <w:tabs>
          <w:tab w:val="left" w:pos="2680"/>
          <w:tab w:val="left" w:pos="3120"/>
          <w:tab w:val="left" w:pos="5000"/>
          <w:tab w:val="left" w:pos="6800"/>
          <w:tab w:val="left" w:pos="7980"/>
          <w:tab w:val="left" w:pos="936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Общекультурные и общетрудовые компетенции. Основы культуры </w:t>
      </w:r>
      <w:r w:rsidR="006A6950" w:rsidRPr="00F24AD4">
        <w:rPr>
          <w:rFonts w:ascii="Times New Roman" w:eastAsia="Times New Roman" w:hAnsi="Times New Roman" w:cs="Times New Roman"/>
          <w:b/>
          <w:bCs/>
          <w:sz w:val="28"/>
          <w:szCs w:val="28"/>
        </w:rPr>
        <w:t>труда,</w:t>
      </w:r>
      <w:r w:rsidR="00DC6D17">
        <w:rPr>
          <w:rFonts w:ascii="Times New Roman" w:eastAsia="Times New Roman" w:hAnsi="Times New Roman" w:cs="Times New Roman"/>
          <w:b/>
          <w:bCs/>
          <w:sz w:val="28"/>
          <w:szCs w:val="28"/>
        </w:rPr>
        <w:t xml:space="preserve"> </w:t>
      </w:r>
      <w:r w:rsidR="006A6950" w:rsidRPr="00F24AD4">
        <w:rPr>
          <w:rFonts w:ascii="Times New Roman" w:eastAsia="Times New Roman" w:hAnsi="Times New Roman" w:cs="Times New Roman"/>
          <w:b/>
          <w:bCs/>
          <w:sz w:val="28"/>
          <w:szCs w:val="28"/>
        </w:rPr>
        <w:t>самообслуживания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F24AD4">
        <w:rPr>
          <w:rFonts w:ascii="Times New Roman" w:eastAsia="Times New Roman" w:hAnsi="Times New Roman" w:cs="Times New Roman"/>
          <w:iCs/>
          <w:sz w:val="28"/>
          <w:szCs w:val="28"/>
        </w:rPr>
        <w:t>архитектура</w:t>
      </w:r>
      <w:r w:rsidRPr="00F24AD4">
        <w:rPr>
          <w:rFonts w:ascii="Times New Roman" w:eastAsia="Times New Roman" w:hAnsi="Times New Roman" w:cs="Times New Roman"/>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F24AD4">
        <w:rPr>
          <w:rFonts w:ascii="Times New Roman" w:eastAsia="Times New Roman" w:hAnsi="Times New Roman" w:cs="Times New Roman"/>
          <w:iCs/>
          <w:sz w:val="28"/>
          <w:szCs w:val="28"/>
        </w:rPr>
        <w:t xml:space="preserve">традиции </w:t>
      </w:r>
      <w:r w:rsidR="001404FE" w:rsidRPr="00F24AD4">
        <w:rPr>
          <w:rFonts w:ascii="Times New Roman" w:eastAsia="Times New Roman" w:hAnsi="Times New Roman" w:cs="Times New Roman"/>
          <w:iCs/>
          <w:sz w:val="28"/>
          <w:szCs w:val="28"/>
        </w:rPr>
        <w:t>и творчество</w:t>
      </w:r>
      <w:r w:rsidRPr="00F24AD4">
        <w:rPr>
          <w:rFonts w:ascii="Times New Roman" w:eastAsia="Times New Roman" w:hAnsi="Times New Roman" w:cs="Times New Roman"/>
          <w:iCs/>
          <w:sz w:val="28"/>
          <w:szCs w:val="28"/>
        </w:rPr>
        <w:t xml:space="preserve"> мастера в создании предметной среды (общее представление)</w:t>
      </w:r>
      <w:r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24AD4">
        <w:rPr>
          <w:rFonts w:ascii="Times New Roman" w:eastAsia="Times New Roman" w:hAnsi="Times New Roman" w:cs="Times New Roman"/>
          <w:iCs/>
          <w:sz w:val="28"/>
          <w:szCs w:val="28"/>
        </w:rPr>
        <w:t>распределение рабочего времени</w:t>
      </w:r>
      <w:r w:rsidRPr="00F24AD4">
        <w:rPr>
          <w:rFonts w:ascii="Times New Roman" w:eastAsia="Times New Roman" w:hAnsi="Times New Roman" w:cs="Times New Roman"/>
          <w:sz w:val="28"/>
          <w:szCs w:val="28"/>
        </w:rPr>
        <w:t>.</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Отбор и анализ информации(из учебника и других</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Технология ручной обработки материалов. Элементы графической грамоты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24AD4">
        <w:rPr>
          <w:rFonts w:ascii="Times New Roman" w:eastAsia="Times New Roman" w:hAnsi="Times New Roman" w:cs="Times New Roman"/>
          <w:iCs/>
          <w:sz w:val="28"/>
          <w:szCs w:val="28"/>
        </w:rPr>
        <w:t>Многообразие материалов и их</w:t>
      </w:r>
      <w:r w:rsidR="00DC6D17">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практическое применение в жизни</w:t>
      </w:r>
      <w:r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Подготовка материалов к работе. Экономное расходование материалов. </w:t>
      </w:r>
      <w:r w:rsidRPr="00F24AD4">
        <w:rPr>
          <w:rFonts w:ascii="Times New Roman" w:eastAsia="Times New Roman" w:hAnsi="Times New Roman" w:cs="Times New Roman"/>
          <w:iCs/>
          <w:sz w:val="28"/>
          <w:szCs w:val="28"/>
        </w:rPr>
        <w:t>Выбор материалов</w:t>
      </w:r>
      <w:r w:rsidR="00DC6D17">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F24AD4">
        <w:rPr>
          <w:rFonts w:ascii="Times New Roman" w:eastAsia="Times New Roman" w:hAnsi="Times New Roman" w:cs="Times New Roman"/>
          <w:sz w:val="28"/>
          <w:szCs w:val="28"/>
        </w:rPr>
        <w:t>.</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Называние и выполнение основных технологических операций ручной</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обработки материалов: разметка деталей (на глаз, по шаблону, трафарету, лекалу, копированием,</w:t>
      </w:r>
      <w:r w:rsidR="00E12213" w:rsidRPr="00F24AD4">
        <w:rPr>
          <w:rFonts w:ascii="Times New Roman" w:hAnsi="Times New Roman" w:cs="Times New Roman"/>
          <w:sz w:val="28"/>
          <w:szCs w:val="28"/>
        </w:rPr>
        <w:t xml:space="preserve"> с </w:t>
      </w:r>
      <w:r w:rsidRPr="00F24AD4">
        <w:rPr>
          <w:rFonts w:ascii="Times New Roman" w:eastAsia="Times New Roman" w:hAnsi="Times New Roman" w:cs="Times New Roman"/>
          <w:sz w:val="28"/>
          <w:szCs w:val="28"/>
        </w:rPr>
        <w:t>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F24AD4">
        <w:rPr>
          <w:rFonts w:ascii="Times New Roman" w:eastAsia="Times New Roman" w:hAnsi="Times New Roman" w:cs="Times New Roman"/>
          <w:iCs/>
          <w:sz w:val="28"/>
          <w:szCs w:val="28"/>
        </w:rPr>
        <w:t>разрыва</w:t>
      </w:r>
      <w:r w:rsidRPr="00F24AD4">
        <w:rPr>
          <w:rFonts w:ascii="Times New Roman" w:eastAsia="Times New Roman" w:hAnsi="Times New Roman" w:cs="Times New Roman"/>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Конструирование и моделирование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Общее представление о конструировании как создании конструкции каких-либо изделий(технических, бытовых, учебных и пр.). Изделие, деталь изделия (общее пр</w:t>
      </w:r>
      <w:r w:rsidR="006C7814" w:rsidRPr="00F24AD4">
        <w:rPr>
          <w:rFonts w:ascii="Times New Roman" w:eastAsia="Times New Roman" w:hAnsi="Times New Roman" w:cs="Times New Roman"/>
          <w:sz w:val="28"/>
          <w:szCs w:val="28"/>
        </w:rPr>
        <w:t xml:space="preserve">едставление). Понятие </w:t>
      </w:r>
      <w:r w:rsidRPr="00F24AD4">
        <w:rPr>
          <w:rFonts w:ascii="Times New Roman" w:eastAsia="Times New Roman" w:hAnsi="Times New Roman" w:cs="Times New Roman"/>
          <w:sz w:val="28"/>
          <w:szCs w:val="28"/>
        </w:rPr>
        <w:t xml:space="preserve">конструкции изделия; </w:t>
      </w:r>
      <w:r w:rsidRPr="00F24AD4">
        <w:rPr>
          <w:rFonts w:ascii="Times New Roman" w:eastAsia="Times New Roman" w:hAnsi="Times New Roman" w:cs="Times New Roman"/>
          <w:iCs/>
          <w:sz w:val="28"/>
          <w:szCs w:val="28"/>
        </w:rPr>
        <w:t>различные виды конструкций и способы их сборки</w:t>
      </w:r>
      <w:r w:rsidRPr="00F24AD4">
        <w:rPr>
          <w:rFonts w:ascii="Times New Roman" w:eastAsia="Times New Roman"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Конструирование и моделирование изделий из различных материалов по образцу, рисунку,</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 xml:space="preserve">простейшему </w:t>
      </w:r>
      <w:r w:rsidRPr="00F24AD4">
        <w:rPr>
          <w:rFonts w:ascii="Times New Roman" w:eastAsia="Times New Roman" w:hAnsi="Times New Roman" w:cs="Times New Roman"/>
          <w:iCs/>
          <w:sz w:val="28"/>
          <w:szCs w:val="28"/>
        </w:rPr>
        <w:t>чертежу или эскизу и по заданным условиям(технико-</w:t>
      </w:r>
      <w:r w:rsidRPr="00F24AD4">
        <w:rPr>
          <w:rFonts w:ascii="Times New Roman" w:eastAsia="Times New Roman" w:hAnsi="Times New Roman" w:cs="Times New Roman"/>
          <w:iCs/>
          <w:sz w:val="28"/>
          <w:szCs w:val="28"/>
        </w:rPr>
        <w:lastRenderedPageBreak/>
        <w:t>технологическим,</w:t>
      </w:r>
      <w:r w:rsidR="00DC6D17">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 xml:space="preserve">функциональным, декоративно-художественным и пр.). </w:t>
      </w:r>
      <w:r w:rsidRPr="00F24AD4">
        <w:rPr>
          <w:rFonts w:ascii="Times New Roman" w:eastAsia="Times New Roman" w:hAnsi="Times New Roman" w:cs="Times New Roman"/>
          <w:sz w:val="28"/>
          <w:szCs w:val="28"/>
        </w:rPr>
        <w:t>Конструирование и моделирование на</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компьютере и в интерактивном конструкторе.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Практика работы на компьютере </w:t>
      </w:r>
      <w:r w:rsidRPr="00F24AD4">
        <w:rPr>
          <w:rFonts w:ascii="Times New Roman" w:eastAsia="Times New Roman" w:hAnsi="Times New Roman" w:cs="Times New Roman"/>
          <w:sz w:val="28"/>
          <w:szCs w:val="28"/>
        </w:rPr>
        <w:t>Информация, ее отбор, анализ и систематизация. Способы получения, хранения,</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переработки информации.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F24AD4">
        <w:rPr>
          <w:rFonts w:ascii="Times New Roman" w:eastAsia="Times New Roman" w:hAnsi="Times New Roman" w:cs="Times New Roman"/>
          <w:iCs/>
          <w:sz w:val="28"/>
          <w:szCs w:val="28"/>
        </w:rPr>
        <w:t>общее</w:t>
      </w:r>
      <w:r w:rsidR="00DC6D17">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представление о правилах клавиатурного письма</w:t>
      </w:r>
      <w:r w:rsidRPr="00F24AD4">
        <w:rPr>
          <w:rFonts w:ascii="Times New Roman" w:eastAsia="Times New Roman" w:hAnsi="Times New Roman" w:cs="Times New Roman"/>
          <w:sz w:val="28"/>
          <w:szCs w:val="28"/>
        </w:rPr>
        <w:t>,</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пользование мышью,</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использование</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 xml:space="preserve">простейших средств текстового редактора. </w:t>
      </w:r>
      <w:r w:rsidRPr="00F24AD4">
        <w:rPr>
          <w:rFonts w:ascii="Times New Roman" w:eastAsia="Times New Roman" w:hAnsi="Times New Roman" w:cs="Times New Roman"/>
          <w:iCs/>
          <w:sz w:val="28"/>
          <w:szCs w:val="28"/>
        </w:rPr>
        <w:t>Простейшие приемы поиска информации:</w:t>
      </w:r>
      <w:r w:rsidR="00DC6D17">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по</w:t>
      </w:r>
      <w:r w:rsidR="00DC6D17">
        <w:rPr>
          <w:rFonts w:ascii="Times New Roman" w:eastAsia="Times New Roman" w:hAnsi="Times New Roman" w:cs="Times New Roman"/>
          <w:iCs/>
          <w:sz w:val="28"/>
          <w:szCs w:val="28"/>
        </w:rPr>
        <w:t xml:space="preserve"> </w:t>
      </w:r>
      <w:r w:rsidRPr="00F24AD4">
        <w:rPr>
          <w:rFonts w:ascii="Times New Roman" w:eastAsia="Times New Roman" w:hAnsi="Times New Roman" w:cs="Times New Roman"/>
          <w:iCs/>
          <w:sz w:val="28"/>
          <w:szCs w:val="28"/>
        </w:rPr>
        <w:t>ключевым словам, каталогам</w:t>
      </w:r>
      <w:r w:rsidRPr="00F24AD4">
        <w:rPr>
          <w:rFonts w:ascii="Times New Roman" w:eastAsia="Times New Roman" w:hAnsi="Times New Roman" w:cs="Times New Roman"/>
          <w:sz w:val="28"/>
          <w:szCs w:val="28"/>
        </w:rPr>
        <w:t>.</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Соблюдение безопасных приемов труда при работе на компьютере;</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w:t>
      </w:r>
      <w:r w:rsidR="001404FE" w:rsidRPr="00F24AD4">
        <w:rPr>
          <w:rFonts w:ascii="Times New Roman" w:eastAsia="Times New Roman" w:hAnsi="Times New Roman" w:cs="Times New Roman"/>
          <w:sz w:val="28"/>
          <w:szCs w:val="28"/>
        </w:rPr>
        <w:t>по интересным детям</w:t>
      </w:r>
      <w:r w:rsidRPr="00F24AD4">
        <w:rPr>
          <w:rFonts w:ascii="Times New Roman" w:eastAsia="Times New Roman" w:hAnsi="Times New Roman" w:cs="Times New Roman"/>
          <w:sz w:val="28"/>
          <w:szCs w:val="28"/>
        </w:rPr>
        <w:t xml:space="preserve"> тематике. Вывод текста на принтер. Использование рисунков из ресурса компьютера, программ Word и PowerPoint.</w:t>
      </w:r>
    </w:p>
    <w:p w:rsidR="006C7814" w:rsidRPr="00F24AD4" w:rsidRDefault="006C7814" w:rsidP="00DC6D17">
      <w:pPr>
        <w:tabs>
          <w:tab w:val="left" w:pos="8620"/>
        </w:tabs>
        <w:spacing w:after="0" w:line="240" w:lineRule="auto"/>
        <w:jc w:val="both"/>
        <w:rPr>
          <w:rFonts w:ascii="Times New Roman" w:eastAsia="Times New Roman" w:hAnsi="Times New Roman" w:cs="Times New Roman"/>
          <w:b/>
          <w:bCs/>
          <w:sz w:val="28"/>
          <w:szCs w:val="28"/>
        </w:rPr>
      </w:pPr>
    </w:p>
    <w:p w:rsidR="006C7814" w:rsidRPr="00F24AD4" w:rsidRDefault="006C7814" w:rsidP="00293E02">
      <w:pPr>
        <w:tabs>
          <w:tab w:val="left" w:pos="8620"/>
        </w:tabs>
        <w:spacing w:after="0" w:line="240" w:lineRule="auto"/>
        <w:ind w:firstLine="709"/>
        <w:jc w:val="both"/>
        <w:rPr>
          <w:rFonts w:ascii="Times New Roman" w:eastAsia="Times New Roman" w:hAnsi="Times New Roman" w:cs="Times New Roman"/>
          <w:b/>
          <w:bCs/>
          <w:sz w:val="28"/>
          <w:szCs w:val="28"/>
        </w:rPr>
      </w:pPr>
    </w:p>
    <w:p w:rsidR="008A5C27" w:rsidRPr="00F24AD4" w:rsidRDefault="009E17B7" w:rsidP="00293E02">
      <w:pPr>
        <w:tabs>
          <w:tab w:val="left" w:pos="8620"/>
        </w:tabs>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2.2.2.12</w:t>
      </w:r>
      <w:r w:rsidR="006A6950" w:rsidRPr="00F24AD4">
        <w:rPr>
          <w:rFonts w:ascii="Times New Roman" w:eastAsia="Times New Roman" w:hAnsi="Times New Roman" w:cs="Times New Roman"/>
          <w:b/>
          <w:bCs/>
          <w:sz w:val="28"/>
          <w:szCs w:val="28"/>
        </w:rPr>
        <w:t>.</w:t>
      </w:r>
      <w:r w:rsidR="00825CAB" w:rsidRPr="00F24AD4">
        <w:rPr>
          <w:rFonts w:ascii="Times New Roman" w:eastAsia="Times New Roman" w:hAnsi="Times New Roman" w:cs="Times New Roman"/>
          <w:b/>
          <w:bCs/>
          <w:sz w:val="28"/>
          <w:szCs w:val="28"/>
        </w:rPr>
        <w:t xml:space="preserve">Физическая </w:t>
      </w:r>
      <w:r w:rsidR="006A6950" w:rsidRPr="00F24AD4">
        <w:rPr>
          <w:rFonts w:ascii="Times New Roman" w:eastAsia="Times New Roman" w:hAnsi="Times New Roman" w:cs="Times New Roman"/>
          <w:b/>
          <w:bCs/>
          <w:sz w:val="28"/>
          <w:szCs w:val="28"/>
        </w:rPr>
        <w:t>культура</w:t>
      </w:r>
    </w:p>
    <w:p w:rsidR="006C7814" w:rsidRPr="00F24AD4" w:rsidRDefault="006C7814" w:rsidP="00293E02">
      <w:pPr>
        <w:tabs>
          <w:tab w:val="left" w:pos="8620"/>
        </w:tabs>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Знания о физической культуре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Физическая культура. </w:t>
      </w:r>
      <w:r w:rsidRPr="00F24AD4">
        <w:rPr>
          <w:rFonts w:ascii="Times New Roman" w:eastAsia="Times New Roman" w:hAnsi="Times New Roman" w:cs="Times New Roman"/>
          <w:sz w:val="28"/>
          <w:szCs w:val="28"/>
        </w:rPr>
        <w:t>Физическая культура как система разнообразных форм занятий</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r w:rsidR="00DC6D17">
        <w:rPr>
          <w:rFonts w:ascii="Times New Roman" w:eastAsia="Times New Roman" w:hAnsi="Times New Roman" w:cs="Times New Roman"/>
          <w:sz w:val="28"/>
          <w:szCs w:val="28"/>
        </w:rPr>
        <w:t xml:space="preserve"> </w:t>
      </w:r>
      <w:r w:rsidR="002F21E5" w:rsidRPr="00F24AD4">
        <w:rPr>
          <w:rFonts w:ascii="Times New Roman" w:eastAsia="Times New Roman" w:hAnsi="Times New Roman" w:cs="Times New Roman"/>
          <w:sz w:val="28"/>
          <w:szCs w:val="28"/>
        </w:rPr>
        <w:t xml:space="preserve">Правила предупреждения травматизма во время занятий </w:t>
      </w:r>
      <w:r w:rsidRPr="00F24AD4">
        <w:rPr>
          <w:rFonts w:ascii="Times New Roman" w:eastAsia="Times New Roman" w:hAnsi="Times New Roman" w:cs="Times New Roman"/>
          <w:sz w:val="28"/>
          <w:szCs w:val="28"/>
        </w:rPr>
        <w:t>физическими</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упражнениями:</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организация мест занятий, подбор одежды, обуви и инвентаря.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Из истории физической культуры. </w:t>
      </w:r>
      <w:r w:rsidRPr="00F24AD4">
        <w:rPr>
          <w:rFonts w:ascii="Times New Roman" w:eastAsia="Times New Roman" w:hAnsi="Times New Roman" w:cs="Times New Roman"/>
          <w:sz w:val="28"/>
          <w:szCs w:val="28"/>
        </w:rPr>
        <w:t>История развития физической культуры и первых</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2F21E5"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Физические упражнения. </w:t>
      </w:r>
      <w:r w:rsidRPr="00F24AD4">
        <w:rPr>
          <w:rFonts w:ascii="Times New Roman" w:eastAsia="Times New Roman" w:hAnsi="Times New Roman" w:cs="Times New Roman"/>
          <w:sz w:val="28"/>
          <w:szCs w:val="28"/>
        </w:rPr>
        <w:t>Физические упражнения,</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их влияние на физическое развитие и</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 xml:space="preserve">Физическая нагрузка и её влияние на повышение частоты сердечных сокращений. </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Способы физкультурной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Самостоятельные занятия. </w:t>
      </w:r>
      <w:r w:rsidRPr="00F24AD4">
        <w:rPr>
          <w:rFonts w:ascii="Times New Roman" w:eastAsia="Times New Roman" w:hAnsi="Times New Roman" w:cs="Times New Roman"/>
          <w:sz w:val="28"/>
          <w:szCs w:val="28"/>
        </w:rPr>
        <w:t>Составление режима дня.</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Выполнение простейших</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Самостоятельные наблюдения за физическим развитием и физической подготовленностью. </w:t>
      </w:r>
      <w:r w:rsidRPr="00F24AD4">
        <w:rPr>
          <w:rFonts w:ascii="Times New Roman" w:eastAsia="Times New Roman" w:hAnsi="Times New Roman" w:cs="Times New Roman"/>
          <w:sz w:val="28"/>
          <w:szCs w:val="28"/>
        </w:rPr>
        <w:t>Измерение длины и массы тела,</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показателей осанки и физических качеств.</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Измерение частоты сердечных сокращений во время выполнения физических упражнений.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Самостоятельные игры и развлечения. </w:t>
      </w:r>
      <w:r w:rsidRPr="00F24AD4">
        <w:rPr>
          <w:rFonts w:ascii="Times New Roman" w:eastAsia="Times New Roman" w:hAnsi="Times New Roman" w:cs="Times New Roman"/>
          <w:sz w:val="28"/>
          <w:szCs w:val="28"/>
        </w:rPr>
        <w:t>Организация и проведение подвижных игр(на</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спортивных площадках и в спортивных залах).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lastRenderedPageBreak/>
        <w:t>Физическое совершенствование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Физкультурно­оздоровительная деятельность. </w:t>
      </w:r>
      <w:r w:rsidRPr="00F24AD4">
        <w:rPr>
          <w:rFonts w:ascii="Times New Roman" w:eastAsia="Times New Roman" w:hAnsi="Times New Roman" w:cs="Times New Roman"/>
          <w:sz w:val="28"/>
          <w:szCs w:val="28"/>
        </w:rPr>
        <w:t>Комп</w:t>
      </w:r>
      <w:r w:rsidR="006C7814" w:rsidRPr="00F24AD4">
        <w:rPr>
          <w:rFonts w:ascii="Times New Roman" w:eastAsia="Times New Roman" w:hAnsi="Times New Roman" w:cs="Times New Roman"/>
          <w:sz w:val="28"/>
          <w:szCs w:val="28"/>
        </w:rPr>
        <w:t>лексы физических упражнений для у</w:t>
      </w:r>
      <w:r w:rsidRPr="00F24AD4">
        <w:rPr>
          <w:rFonts w:ascii="Times New Roman" w:eastAsia="Times New Roman" w:hAnsi="Times New Roman" w:cs="Times New Roman"/>
          <w:sz w:val="28"/>
          <w:szCs w:val="28"/>
        </w:rPr>
        <w:t>тренней зарядки, физкульт­минуток, занятий по профилактике и коррекции нарушений осанки.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Комплексы упражнений на развитие физических качеств.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Комплексы дыхательных упражнений. Гимнастика для глаз.</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Спортивно­оздоровительная деятельность.</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Гимнастика с основами акробатики. </w:t>
      </w:r>
      <w:r w:rsidRPr="00F24AD4">
        <w:rPr>
          <w:rFonts w:ascii="Times New Roman" w:eastAsia="Times New Roman" w:hAnsi="Times New Roman" w:cs="Times New Roman"/>
          <w:sz w:val="28"/>
          <w:szCs w:val="28"/>
        </w:rPr>
        <w:t>Организующие команды и приёмы.</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Строевые</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действия в шеренге и колонне; выполнение строевых команд.</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Акробатические упражнения. Упоры; седы; упражнения</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 группировке; перекаты; стойка на лопатках; кувырки вперёд и назад; гимнастический мост.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Акробатические комбинации. </w:t>
      </w:r>
      <w:r w:rsidR="001404FE" w:rsidRPr="00F24AD4">
        <w:rPr>
          <w:rFonts w:ascii="Times New Roman" w:eastAsia="Times New Roman" w:hAnsi="Times New Roman" w:cs="Times New Roman"/>
          <w:sz w:val="28"/>
          <w:szCs w:val="28"/>
        </w:rPr>
        <w:t>Например,</w:t>
      </w:r>
      <w:r w:rsidRPr="00F24AD4">
        <w:rPr>
          <w:rFonts w:ascii="Times New Roman" w:eastAsia="Times New Roman" w:hAnsi="Times New Roman" w:cs="Times New Roman"/>
          <w:sz w:val="28"/>
          <w:szCs w:val="28"/>
        </w:rPr>
        <w:t xml:space="preserve">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Упражнения на низкой гимнастической перекладине: висы, перемахи.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Опорный прыжок: с разбега через гимнастического козла.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Лёгкая атлетика. </w:t>
      </w:r>
      <w:r w:rsidRPr="00F24AD4">
        <w:rPr>
          <w:rFonts w:ascii="Times New Roman" w:eastAsia="Times New Roman" w:hAnsi="Times New Roman" w:cs="Times New Roman"/>
          <w:sz w:val="28"/>
          <w:szCs w:val="28"/>
        </w:rPr>
        <w:t>Беговые упражнения</w:t>
      </w:r>
      <w:r w:rsidR="00C825C1" w:rsidRPr="00F24AD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 xml:space="preserve">с высоким подниманием </w:t>
      </w:r>
      <w:r w:rsidR="001404FE" w:rsidRPr="00F24AD4">
        <w:rPr>
          <w:rFonts w:ascii="Times New Roman" w:eastAsia="Times New Roman" w:hAnsi="Times New Roman" w:cs="Times New Roman"/>
          <w:sz w:val="28"/>
          <w:szCs w:val="28"/>
        </w:rPr>
        <w:t>бедра, прыжками</w:t>
      </w:r>
      <w:r w:rsidRPr="00F24AD4">
        <w:rPr>
          <w:rFonts w:ascii="Times New Roman" w:eastAsia="Times New Roman" w:hAnsi="Times New Roman" w:cs="Times New Roman"/>
          <w:sz w:val="28"/>
          <w:szCs w:val="28"/>
        </w:rPr>
        <w:t xml:space="preserve"> и с</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ускорением, с изменяющимся направлением движения, из разных исходных положений; челночный бег; высокий старт с последующим ускорением.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Прыжковые упражнения: на одной ноге и двух ногах на месте и с продвижением; в длину и высоту; спрыгивание и запрыгивание.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Броски: большого мяча (1 кг) на дальность разными способами.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Метание: малого мяча в вертикальную цель и на дальность.</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Лыжные гонки. </w:t>
      </w:r>
      <w:r w:rsidRPr="00F24AD4">
        <w:rPr>
          <w:rFonts w:ascii="Times New Roman" w:eastAsia="Times New Roman" w:hAnsi="Times New Roman" w:cs="Times New Roman"/>
          <w:sz w:val="28"/>
          <w:szCs w:val="28"/>
        </w:rPr>
        <w:t>Передвижение на лыжах;</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повороты;</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спуски;</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подъёмы;</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торможение.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Подвижные и спортивные игры. </w:t>
      </w:r>
      <w:r w:rsidRPr="00F24AD4">
        <w:rPr>
          <w:rFonts w:ascii="Times New Roman" w:eastAsia="Times New Roman" w:hAnsi="Times New Roman" w:cs="Times New Roman"/>
          <w:sz w:val="28"/>
          <w:szCs w:val="28"/>
        </w:rPr>
        <w:t>На материале гимнастики с основами акробатики:</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игровые</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задания с использованием строевых упражнений, упражнений на внимание, силу, ловкость и координацию.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 материале лёгкой атлетики: прыжки, бег, метания и броски; упражнения на координацию, выносливость и быстроту.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 материале лыжной подготовки: эстафеты в передвижении на лыжах, упражнения на выносливость и координацию.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 материале спортивных игр: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Футбол: удар по неподвижному и катящемуся мячу; остановка мяча; ведение мяча; подвижные игры на материале футбола.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Баскетбол: специальные передвижения без мяча; ведение мяча; броски мяча в корзину; подвижные игры на материале баскетбола.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Волейбол: подбрасывание мяча; подача мяча; приём и передача мяча; подвижные игры на материале волейбола. Подвижные игры разных народов.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lastRenderedPageBreak/>
        <w:t>Общеразвивающие упражнения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На материале гимнастики с основами акробатики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Развитие гибкости: широкие стойки на ногах; ходьбас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w:t>
      </w:r>
      <w:r w:rsidR="006A2111" w:rsidRPr="00F24AD4">
        <w:rPr>
          <w:rFonts w:ascii="Times New Roman" w:hAnsi="Times New Roman" w:cs="Times New Roman"/>
          <w:sz w:val="28"/>
          <w:szCs w:val="28"/>
        </w:rPr>
        <w:t xml:space="preserve"> с </w:t>
      </w:r>
      <w:r w:rsidRPr="00F24AD4">
        <w:rPr>
          <w:rFonts w:ascii="Times New Roman" w:eastAsia="Times New Roman" w:hAnsi="Times New Roman" w:cs="Times New Roman"/>
          <w:sz w:val="28"/>
          <w:szCs w:val="28"/>
        </w:rPr>
        <w:t>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На материале лёгкой атлетики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Развитие быстроты: повторное выполнение беговых упражнений с максимальной скоростью</w:t>
      </w:r>
      <w:r w:rsidR="006A2111" w:rsidRPr="00F24AD4">
        <w:rPr>
          <w:rFonts w:ascii="Times New Roman" w:hAnsi="Times New Roman" w:cs="Times New Roman"/>
          <w:sz w:val="28"/>
          <w:szCs w:val="28"/>
        </w:rPr>
        <w:t xml:space="preserve"> с </w:t>
      </w:r>
      <w:r w:rsidRPr="00F24AD4">
        <w:rPr>
          <w:rFonts w:ascii="Times New Roman" w:eastAsia="Times New Roman" w:hAnsi="Times New Roman" w:cs="Times New Roman"/>
          <w:sz w:val="28"/>
          <w:szCs w:val="28"/>
        </w:rPr>
        <w:t>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Развитие силовых способностей: повторное выполнение многоскоков;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w:t>
      </w:r>
      <w:r w:rsidR="00DC6D17">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w:t>
      </w:r>
      <w:r w:rsidR="006A2111" w:rsidRPr="00F24AD4">
        <w:rPr>
          <w:rFonts w:ascii="Times New Roman" w:eastAsia="Times New Roman" w:hAnsi="Times New Roman" w:cs="Times New Roman"/>
          <w:sz w:val="28"/>
          <w:szCs w:val="28"/>
        </w:rPr>
        <w:t xml:space="preserve"> с </w:t>
      </w:r>
      <w:r w:rsidRPr="00F24AD4">
        <w:rPr>
          <w:rFonts w:ascii="Times New Roman" w:eastAsia="Times New Roman" w:hAnsi="Times New Roman" w:cs="Times New Roman"/>
          <w:sz w:val="28"/>
          <w:szCs w:val="28"/>
        </w:rPr>
        <w:t>последующим спрыгиванием.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На материале лыжных гонок</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Развитие координации: перенос тяжести тела с лыжи на лыжу (на месте, в движении, прыжком</w:t>
      </w:r>
      <w:r w:rsidR="006A2111" w:rsidRPr="00F24AD4">
        <w:rPr>
          <w:rFonts w:ascii="Times New Roman" w:hAnsi="Times New Roman" w:cs="Times New Roman"/>
          <w:sz w:val="28"/>
          <w:szCs w:val="28"/>
        </w:rPr>
        <w:t xml:space="preserve"> с </w:t>
      </w:r>
      <w:r w:rsidRPr="00F24AD4">
        <w:rPr>
          <w:rFonts w:ascii="Times New Roman" w:eastAsia="Times New Roman" w:hAnsi="Times New Roman" w:cs="Times New Roman"/>
          <w:sz w:val="28"/>
          <w:szCs w:val="28"/>
        </w:rPr>
        <w:t>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46B7E" w:rsidRPr="00F24AD4" w:rsidRDefault="00446B7E" w:rsidP="00293E02">
      <w:pPr>
        <w:spacing w:after="0" w:line="240" w:lineRule="auto"/>
        <w:ind w:firstLine="709"/>
        <w:jc w:val="both"/>
        <w:rPr>
          <w:rFonts w:ascii="Times New Roman" w:eastAsia="Times New Roman" w:hAnsi="Times New Roman" w:cs="Times New Roman"/>
          <w:sz w:val="28"/>
          <w:szCs w:val="28"/>
        </w:rPr>
      </w:pPr>
    </w:p>
    <w:p w:rsidR="00446B7E" w:rsidRPr="00F24AD4" w:rsidRDefault="00446B7E" w:rsidP="00293E02">
      <w:pPr>
        <w:spacing w:after="0" w:line="240" w:lineRule="auto"/>
        <w:ind w:firstLine="709"/>
        <w:jc w:val="both"/>
        <w:rPr>
          <w:rFonts w:ascii="Times New Roman" w:eastAsia="Times New Roman" w:hAnsi="Times New Roman" w:cs="Times New Roman"/>
          <w:sz w:val="28"/>
          <w:szCs w:val="28"/>
        </w:rPr>
      </w:pPr>
    </w:p>
    <w:p w:rsidR="008A5C27"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2.3. Программа духовно-нравственного воспитания, развития обучающихся при получении начального общего образования</w:t>
      </w:r>
    </w:p>
    <w:p w:rsidR="009A4C03" w:rsidRPr="00F24AD4" w:rsidRDefault="009A4C03" w:rsidP="00293E02">
      <w:pPr>
        <w:spacing w:after="0" w:line="240" w:lineRule="auto"/>
        <w:ind w:firstLine="709"/>
        <w:jc w:val="both"/>
        <w:rPr>
          <w:rFonts w:ascii="Times New Roman" w:hAnsi="Times New Roman" w:cs="Times New Roman"/>
          <w:sz w:val="28"/>
          <w:szCs w:val="28"/>
        </w:rPr>
      </w:pPr>
    </w:p>
    <w:p w:rsidR="00446B7E" w:rsidRPr="00F24AD4" w:rsidRDefault="006A6950" w:rsidP="009A4C03">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2.3.1.Цель и задачи духовно-нравственного развития, воспитания и социализации</w:t>
      </w:r>
      <w:r w:rsidR="009A4C03">
        <w:rPr>
          <w:rFonts w:ascii="Times New Roman" w:eastAsia="Times New Roman" w:hAnsi="Times New Roman" w:cs="Times New Roman"/>
          <w:b/>
          <w:bCs/>
          <w:sz w:val="28"/>
          <w:szCs w:val="28"/>
        </w:rPr>
        <w:t xml:space="preserve"> </w:t>
      </w:r>
      <w:r w:rsidRPr="00F24AD4">
        <w:rPr>
          <w:rFonts w:ascii="Times New Roman" w:eastAsia="Times New Roman" w:hAnsi="Times New Roman" w:cs="Times New Roman"/>
          <w:b/>
          <w:bCs/>
          <w:sz w:val="28"/>
          <w:szCs w:val="28"/>
        </w:rPr>
        <w:t>обучающихся</w:t>
      </w:r>
    </w:p>
    <w:p w:rsidR="00446B7E" w:rsidRPr="00F24AD4" w:rsidRDefault="00446B7E"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bCs/>
          <w:sz w:val="28"/>
          <w:szCs w:val="28"/>
        </w:rPr>
        <w:t xml:space="preserve">Цель и задачи духовно-нравственного развития и воспитания обучающихся на уровне начального общего образования </w:t>
      </w:r>
      <w:r w:rsidRPr="00F24AD4">
        <w:rPr>
          <w:rFonts w:ascii="Times New Roman" w:eastAsia="MS Mincho" w:hAnsi="Times New Roman" w:cs="Times New Roman"/>
          <w:sz w:val="28"/>
          <w:szCs w:val="28"/>
        </w:rPr>
        <w:t>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w:t>
      </w:r>
    </w:p>
    <w:p w:rsidR="00446B7E" w:rsidRPr="00F24AD4" w:rsidRDefault="00446B7E" w:rsidP="00293E02">
      <w:pPr>
        <w:spacing w:after="0" w:line="240" w:lineRule="auto"/>
        <w:ind w:firstLine="709"/>
        <w:jc w:val="both"/>
        <w:rPr>
          <w:rFonts w:ascii="Times New Roman" w:eastAsia="MS Mincho" w:hAnsi="Times New Roman" w:cs="Times New Roman"/>
          <w:bCs/>
          <w:sz w:val="28"/>
          <w:szCs w:val="28"/>
        </w:rPr>
      </w:pPr>
      <w:r w:rsidRPr="00F24AD4">
        <w:rPr>
          <w:rFonts w:ascii="Times New Roman" w:eastAsia="MS Mincho" w:hAnsi="Times New Roman" w:cs="Times New Roman"/>
          <w:sz w:val="28"/>
          <w:szCs w:val="28"/>
        </w:rPr>
        <w:t xml:space="preserve">В Концепции духовно-нравственного развития и воспитания личности гражданина России такой идеал обоснован и сформулирована высшая цель образования - </w:t>
      </w:r>
      <w:r w:rsidRPr="00F24AD4">
        <w:rPr>
          <w:rFonts w:ascii="Times New Roman" w:eastAsia="MS Mincho" w:hAnsi="Times New Roman" w:cs="Times New Roman"/>
          <w:bCs/>
          <w:sz w:val="28"/>
          <w:szCs w:val="28"/>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446B7E" w:rsidRPr="00F24AD4" w:rsidRDefault="00446B7E" w:rsidP="00293E02">
      <w:pPr>
        <w:spacing w:after="0" w:line="240" w:lineRule="auto"/>
        <w:ind w:firstLine="709"/>
        <w:jc w:val="both"/>
        <w:rPr>
          <w:rFonts w:ascii="Times New Roman" w:eastAsia="MS Mincho" w:hAnsi="Times New Roman" w:cs="Times New Roman"/>
          <w:bCs/>
          <w:sz w:val="28"/>
          <w:szCs w:val="28"/>
        </w:rPr>
      </w:pPr>
      <w:r w:rsidRPr="00F24AD4">
        <w:rPr>
          <w:rFonts w:ascii="Times New Roman" w:eastAsia="MS Mincho" w:hAnsi="Times New Roman" w:cs="Times New Roman"/>
          <w:sz w:val="28"/>
          <w:szCs w:val="28"/>
        </w:rPr>
        <w:t xml:space="preserve">На основе национального воспитательного идеала формулируется </w:t>
      </w:r>
      <w:r w:rsidRPr="00F24AD4">
        <w:rPr>
          <w:rFonts w:ascii="Times New Roman" w:eastAsia="MS Mincho" w:hAnsi="Times New Roman" w:cs="Times New Roman"/>
          <w:bCs/>
          <w:sz w:val="28"/>
          <w:szCs w:val="28"/>
        </w:rPr>
        <w:t xml:space="preserve">основная педагогическая цель </w:t>
      </w:r>
      <w:r w:rsidRPr="00F24AD4">
        <w:rPr>
          <w:rFonts w:ascii="Times New Roman" w:eastAsia="MS Mincho" w:hAnsi="Times New Roman" w:cs="Times New Roman"/>
          <w:sz w:val="28"/>
          <w:szCs w:val="28"/>
        </w:rPr>
        <w:t xml:space="preserve">- </w:t>
      </w:r>
      <w:r w:rsidRPr="00F24AD4">
        <w:rPr>
          <w:rFonts w:ascii="Times New Roman" w:eastAsia="MS Mincho" w:hAnsi="Times New Roman" w:cs="Times New Roman"/>
          <w:bCs/>
          <w:sz w:val="28"/>
          <w:szCs w:val="28"/>
        </w:rPr>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446B7E" w:rsidRPr="00F24AD4" w:rsidRDefault="00446B7E" w:rsidP="00293E0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24AD4">
        <w:rPr>
          <w:rFonts w:ascii="Times New Roman" w:eastAsia="Times New Roman" w:hAnsi="Times New Roman" w:cs="Times New Roman"/>
          <w:sz w:val="28"/>
          <w:szCs w:val="28"/>
        </w:rPr>
        <w:t>На основе национального воспитательного идеала, задач развития и воспита</w:t>
      </w:r>
      <w:r w:rsidRPr="00F24AD4">
        <w:rPr>
          <w:rFonts w:ascii="Times New Roman" w:eastAsia="Times New Roman" w:hAnsi="Times New Roman" w:cs="Times New Roman"/>
          <w:sz w:val="28"/>
          <w:szCs w:val="28"/>
        </w:rPr>
        <w:lastRenderedPageBreak/>
        <w:t xml:space="preserve">ния, приведённых в Концепции духовно-нравственного развития и воспитания личности гражданина России, определяются общие задачи духовно-нравственного развития и воспитания обучающихся в области </w:t>
      </w:r>
      <w:r w:rsidRPr="00F24AD4">
        <w:rPr>
          <w:rFonts w:ascii="Times New Roman" w:eastAsia="Times New Roman" w:hAnsi="Times New Roman" w:cs="Times New Roman"/>
          <w:bCs/>
          <w:sz w:val="28"/>
          <w:szCs w:val="28"/>
        </w:rPr>
        <w:t xml:space="preserve">формирования личностной, социальной и семейной культуры.  </w:t>
      </w:r>
    </w:p>
    <w:p w:rsidR="00446B7E" w:rsidRPr="009A4C03" w:rsidRDefault="00446B7E" w:rsidP="009A4C03">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F24AD4">
        <w:rPr>
          <w:rFonts w:ascii="Times New Roman" w:eastAsia="@Arial Unicode MS" w:hAnsi="Times New Roman" w:cs="Times New Roman"/>
          <w:sz w:val="28"/>
          <w:szCs w:val="28"/>
        </w:rPr>
        <w:t>МБОУ СОШ №7 г.Пушкино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Целью духовно-нравственного развития, </w:t>
      </w:r>
      <w:r w:rsidR="001404FE" w:rsidRPr="00F24AD4">
        <w:rPr>
          <w:rFonts w:ascii="Times New Roman" w:eastAsia="Times New Roman" w:hAnsi="Times New Roman" w:cs="Times New Roman"/>
          <w:sz w:val="28"/>
          <w:szCs w:val="28"/>
        </w:rPr>
        <w:t>воспитания и социализации,</w:t>
      </w:r>
      <w:r w:rsidRPr="00F24AD4">
        <w:rPr>
          <w:rFonts w:ascii="Times New Roman" w:eastAsia="Times New Roman" w:hAnsi="Times New Roman" w:cs="Times New Roman"/>
          <w:sz w:val="28"/>
          <w:szCs w:val="28"/>
        </w:rPr>
        <w:t xml:space="preserve"> обучающихся на уровне </w:t>
      </w:r>
      <w:r w:rsidR="001404FE" w:rsidRPr="00F24AD4">
        <w:rPr>
          <w:rFonts w:ascii="Times New Roman" w:eastAsia="Times New Roman" w:hAnsi="Times New Roman" w:cs="Times New Roman"/>
          <w:sz w:val="28"/>
          <w:szCs w:val="28"/>
        </w:rPr>
        <w:t>начального общего образования,</w:t>
      </w:r>
      <w:r w:rsidRPr="00F24AD4">
        <w:rPr>
          <w:rFonts w:ascii="Times New Roman" w:eastAsia="Times New Roman" w:hAnsi="Times New Roman" w:cs="Times New Roman"/>
          <w:sz w:val="28"/>
          <w:szCs w:val="28"/>
        </w:rPr>
        <w:t xml:space="preserve">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w:t>
      </w:r>
      <w:r w:rsidR="006A2111" w:rsidRPr="00F24AD4">
        <w:rPr>
          <w:rFonts w:ascii="Times New Roman" w:hAnsi="Times New Roman" w:cs="Times New Roman"/>
          <w:sz w:val="28"/>
          <w:szCs w:val="28"/>
        </w:rPr>
        <w:t xml:space="preserve"> и </w:t>
      </w:r>
      <w:r w:rsidRPr="00F24AD4">
        <w:rPr>
          <w:rFonts w:ascii="Times New Roman" w:eastAsia="Times New Roman" w:hAnsi="Times New Roman" w:cs="Times New Roman"/>
          <w:sz w:val="28"/>
          <w:szCs w:val="28"/>
        </w:rPr>
        <w:t>будущее своей страны, укорененного в духовных и культурных традициях многонационального народа Российской Федерации.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Задачи духовно­нравственного развития, </w:t>
      </w:r>
      <w:r w:rsidR="001404FE" w:rsidRPr="00F24AD4">
        <w:rPr>
          <w:rFonts w:ascii="Times New Roman" w:eastAsia="Times New Roman" w:hAnsi="Times New Roman" w:cs="Times New Roman"/>
          <w:sz w:val="28"/>
          <w:szCs w:val="28"/>
        </w:rPr>
        <w:t>воспитания и социализации,</w:t>
      </w:r>
      <w:r w:rsidRPr="00F24AD4">
        <w:rPr>
          <w:rFonts w:ascii="Times New Roman" w:eastAsia="Times New Roman" w:hAnsi="Times New Roman" w:cs="Times New Roman"/>
          <w:sz w:val="28"/>
          <w:szCs w:val="28"/>
        </w:rPr>
        <w:t xml:space="preserve"> обучающихся на уровне начального общего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 области формирования нравственной культуры: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w:t>
      </w:r>
      <w:r w:rsidR="009A4C03">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общества, непрерывного образования, самовоспитания и стремления к нравственному совершенствованию;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нравственного смысла учения;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r w:rsidR="009A4C03">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формирование эстетических потребностей, ценностей и чувств;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развитие трудолюбия, способности к преодолению трудностей, целеустремленности и настойчивости в достижении результата.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 области формирования социальной культуры: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основ российской культурной и гражданской идентичности (самобытности);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пробуждение веры в Россию, в свой народ, чувства личной ответственности за Отечество;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воспитание ценностного отношения к своему национальному языку и культуре;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патриотизма и гражданской солидарности;</w:t>
      </w:r>
    </w:p>
    <w:p w:rsidR="008A5C27" w:rsidRPr="00F24AD4" w:rsidRDefault="006A2111" w:rsidP="00293E02">
      <w:pPr>
        <w:tabs>
          <w:tab w:val="left" w:pos="1820"/>
          <w:tab w:val="left" w:pos="2920"/>
          <w:tab w:val="left" w:pos="4460"/>
          <w:tab w:val="left" w:pos="4820"/>
          <w:tab w:val="left" w:pos="6620"/>
          <w:tab w:val="left" w:pos="8460"/>
          <w:tab w:val="left" w:pos="880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развитие навыков организации</w:t>
      </w:r>
      <w:r w:rsidRPr="00F24AD4">
        <w:rPr>
          <w:rFonts w:ascii="Times New Roman" w:eastAsia="Times New Roman" w:hAnsi="Times New Roman" w:cs="Times New Roman"/>
          <w:sz w:val="28"/>
          <w:szCs w:val="28"/>
        </w:rPr>
        <w:tab/>
        <w:t xml:space="preserve">и осуществления сотрудничества с </w:t>
      </w:r>
      <w:r w:rsidR="006A6950" w:rsidRPr="00F24AD4">
        <w:rPr>
          <w:rFonts w:ascii="Times New Roman" w:eastAsia="Times New Roman" w:hAnsi="Times New Roman" w:cs="Times New Roman"/>
          <w:sz w:val="28"/>
          <w:szCs w:val="28"/>
        </w:rPr>
        <w:t>педагогами,</w:t>
      </w:r>
      <w:r w:rsidR="009A4C03">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сверстниками, родителями, старшими детьми в решении общих проблем;</w:t>
      </w:r>
    </w:p>
    <w:p w:rsidR="008A5C27" w:rsidRPr="00F24AD4" w:rsidRDefault="006A6950" w:rsidP="00293E02">
      <w:pPr>
        <w:tabs>
          <w:tab w:val="left" w:pos="1900"/>
          <w:tab w:val="left" w:pos="4340"/>
          <w:tab w:val="left" w:pos="4780"/>
          <w:tab w:val="left" w:pos="6680"/>
          <w:tab w:val="left" w:pos="846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развитиедоброжелательностииэмоциональнойотзывчивости,человеколюбия(гуманности) понимания других людей и сопереживания им;</w:t>
      </w:r>
    </w:p>
    <w:p w:rsidR="008A5C27" w:rsidRPr="00F24AD4" w:rsidRDefault="006A2111" w:rsidP="00293E02">
      <w:pPr>
        <w:tabs>
          <w:tab w:val="left" w:pos="2100"/>
          <w:tab w:val="left" w:pos="3580"/>
          <w:tab w:val="left" w:pos="4520"/>
          <w:tab w:val="left" w:pos="5640"/>
          <w:tab w:val="left" w:pos="6060"/>
          <w:tab w:val="left" w:pos="6920"/>
          <w:tab w:val="left" w:pos="884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становление гражданских качеств личности на основе </w:t>
      </w:r>
      <w:r w:rsidR="006A6950" w:rsidRPr="00F24AD4">
        <w:rPr>
          <w:rFonts w:ascii="Times New Roman" w:eastAsia="Times New Roman" w:hAnsi="Times New Roman" w:cs="Times New Roman"/>
          <w:sz w:val="28"/>
          <w:szCs w:val="28"/>
        </w:rPr>
        <w:t>демократических</w:t>
      </w:r>
      <w:r w:rsidR="009A4C03">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ценностных</w:t>
      </w:r>
      <w:r w:rsidR="009A4C03">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ориентаций;</w:t>
      </w:r>
    </w:p>
    <w:p w:rsidR="008A5C27" w:rsidRPr="00F24AD4" w:rsidRDefault="006A211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осознанного и уважительного отношения к</w:t>
      </w:r>
      <w:r w:rsidR="009A4C03">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традиционным  российским</w:t>
      </w:r>
      <w:r w:rsidR="009A4C03">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религиям и религиозным организациям, к вере и религиозным убеждениям;</w:t>
      </w:r>
    </w:p>
    <w:p w:rsidR="008A5C27" w:rsidRPr="00F24AD4" w:rsidRDefault="006A211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w:t>
      </w:r>
      <w:r w:rsidR="006A6950" w:rsidRPr="00F24AD4">
        <w:rPr>
          <w:rFonts w:ascii="Times New Roman" w:eastAsia="Times New Roman" w:hAnsi="Times New Roman" w:cs="Times New Roman"/>
          <w:sz w:val="28"/>
          <w:szCs w:val="28"/>
        </w:rPr>
        <w:t>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 области формирования семейной культуры: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отношения к семье как основе российского общества;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у обучающегося уважительного отношения к родителям, осознанного, заботливого отношения к старшим и младшим;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представления о традиционных семейных ценностях народов России, семейных ролях и уважения к ним;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знакомство обучающегося с культурно­историческими и этническими традициями российской семьи.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Образовательная организация может конкретизировать общие задачи духовно­нравственного развития, </w:t>
      </w:r>
      <w:r w:rsidR="001404FE" w:rsidRPr="00F24AD4">
        <w:rPr>
          <w:rFonts w:ascii="Times New Roman" w:eastAsia="Times New Roman" w:hAnsi="Times New Roman" w:cs="Times New Roman"/>
          <w:sz w:val="28"/>
          <w:szCs w:val="28"/>
        </w:rPr>
        <w:t>воспитания и социализации,</w:t>
      </w:r>
      <w:r w:rsidRPr="00F24AD4">
        <w:rPr>
          <w:rFonts w:ascii="Times New Roman" w:eastAsia="Times New Roman" w:hAnsi="Times New Roman" w:cs="Times New Roman"/>
          <w:sz w:val="28"/>
          <w:szCs w:val="28"/>
        </w:rPr>
        <w:t xml:space="preserve"> обучающихся с учетом национальных и региональных, местных условий и особенностей организации</w:t>
      </w:r>
      <w:r w:rsidR="006A2111" w:rsidRPr="00F24AD4">
        <w:rPr>
          <w:rFonts w:ascii="Times New Roman" w:eastAsia="Times New Roman" w:hAnsi="Times New Roman" w:cs="Times New Roman"/>
          <w:sz w:val="28"/>
          <w:szCs w:val="28"/>
        </w:rPr>
        <w:t xml:space="preserve"> образовательной деятельности, </w:t>
      </w:r>
      <w:r w:rsidRPr="00F24AD4">
        <w:rPr>
          <w:rFonts w:ascii="Times New Roman" w:eastAsia="Times New Roman" w:hAnsi="Times New Roman" w:cs="Times New Roman"/>
          <w:sz w:val="28"/>
          <w:szCs w:val="28"/>
        </w:rPr>
        <w:t>потребностей обучающихся и их родителей (законных представителей).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w:t>
      </w:r>
      <w:r w:rsidR="009A4C03">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706559" w:rsidRPr="00F24AD4" w:rsidRDefault="00706559" w:rsidP="00293E02">
      <w:pPr>
        <w:spacing w:after="0" w:line="240" w:lineRule="auto"/>
        <w:ind w:firstLine="709"/>
        <w:jc w:val="both"/>
        <w:rPr>
          <w:rFonts w:ascii="Times New Roman" w:eastAsia="NewtonC" w:hAnsi="Times New Roman" w:cs="Times New Roman"/>
          <w:sz w:val="28"/>
          <w:szCs w:val="28"/>
        </w:rPr>
      </w:pPr>
      <w:r w:rsidRPr="00F24AD4">
        <w:rPr>
          <w:rFonts w:ascii="Times New Roman" w:eastAsia="NewtonC" w:hAnsi="Times New Roman" w:cs="Times New Roman"/>
          <w:sz w:val="28"/>
          <w:szCs w:val="28"/>
        </w:rPr>
        <w:t xml:space="preserve">Таким образом, благодаря возможностям </w:t>
      </w:r>
      <w:r w:rsidRPr="00F24AD4">
        <w:rPr>
          <w:rFonts w:ascii="Times New Roman" w:eastAsia="NewtonC" w:hAnsi="Times New Roman" w:cs="Times New Roman"/>
          <w:i/>
          <w:iCs/>
          <w:sz w:val="28"/>
          <w:szCs w:val="28"/>
        </w:rPr>
        <w:t xml:space="preserve">УМК </w:t>
      </w:r>
      <w:r w:rsidR="001404FE">
        <w:rPr>
          <w:rFonts w:ascii="Times New Roman" w:eastAsia="NewtonC" w:hAnsi="Times New Roman" w:cs="Times New Roman"/>
          <w:i/>
          <w:iCs/>
          <w:sz w:val="28"/>
          <w:szCs w:val="28"/>
        </w:rPr>
        <w:t xml:space="preserve">«Перспективная начальная школа», </w:t>
      </w:r>
      <w:r w:rsidRPr="00F24AD4">
        <w:rPr>
          <w:rFonts w:ascii="Times New Roman" w:eastAsia="NewtonC" w:hAnsi="Times New Roman" w:cs="Times New Roman"/>
          <w:i/>
          <w:iCs/>
          <w:sz w:val="28"/>
          <w:szCs w:val="28"/>
        </w:rPr>
        <w:t xml:space="preserve">«Перспектива» и УМК «Школа </w:t>
      </w:r>
      <w:r w:rsidR="001404FE" w:rsidRPr="00F24AD4">
        <w:rPr>
          <w:rFonts w:ascii="Times New Roman" w:eastAsia="NewtonC" w:hAnsi="Times New Roman" w:cs="Times New Roman"/>
          <w:i/>
          <w:iCs/>
          <w:sz w:val="28"/>
          <w:szCs w:val="28"/>
        </w:rPr>
        <w:t xml:space="preserve">России» </w:t>
      </w:r>
      <w:r w:rsidR="001404FE" w:rsidRPr="00F24AD4">
        <w:rPr>
          <w:rFonts w:ascii="Times New Roman" w:eastAsia="NewtonC" w:hAnsi="Times New Roman" w:cs="Times New Roman"/>
          <w:sz w:val="28"/>
          <w:szCs w:val="28"/>
        </w:rPr>
        <w:t>духовно</w:t>
      </w:r>
      <w:r w:rsidRPr="00F24AD4">
        <w:rPr>
          <w:rFonts w:ascii="Times New Roman" w:eastAsia="NewtonC" w:hAnsi="Times New Roman" w:cs="Times New Roman"/>
          <w:sz w:val="28"/>
          <w:szCs w:val="28"/>
        </w:rPr>
        <w:t xml:space="preserve">-нравственное развитие и воспитание обучающихся интегрируется в основные виды деятельности обучающихся: урочную, внеурочную, внешкольную и общественно полезную. Базовые ценности не локализованы в содержании отдельного учебного предмета, формы или </w:t>
      </w:r>
      <w:r w:rsidRPr="00F24AD4">
        <w:rPr>
          <w:rFonts w:ascii="Times New Roman" w:eastAsia="NewtonC" w:hAnsi="Times New Roman" w:cs="Times New Roman"/>
          <w:sz w:val="28"/>
          <w:szCs w:val="28"/>
        </w:rPr>
        <w:lastRenderedPageBreak/>
        <w:t>вида образовательной деятельности. Они пронизывают учебное содержание, уклад школьной жизни, многоплановую деятельность школьника.</w:t>
      </w:r>
    </w:p>
    <w:p w:rsidR="00706559" w:rsidRPr="00F24AD4" w:rsidRDefault="00706559" w:rsidP="00293E02">
      <w:pPr>
        <w:spacing w:after="0" w:line="240" w:lineRule="auto"/>
        <w:ind w:firstLine="709"/>
        <w:jc w:val="both"/>
        <w:rPr>
          <w:rFonts w:ascii="Times New Roman" w:eastAsia="Times New Roman" w:hAnsi="Times New Roman" w:cs="Times New Roman"/>
          <w:sz w:val="28"/>
          <w:szCs w:val="28"/>
        </w:rPr>
      </w:pPr>
    </w:p>
    <w:p w:rsidR="009E17B7" w:rsidRPr="00F24AD4" w:rsidRDefault="009E17B7" w:rsidP="00293E02">
      <w:pPr>
        <w:spacing w:after="0" w:line="240" w:lineRule="auto"/>
        <w:ind w:firstLine="709"/>
        <w:jc w:val="both"/>
        <w:rPr>
          <w:rFonts w:ascii="Times New Roman" w:hAnsi="Times New Roman" w:cs="Times New Roman"/>
          <w:sz w:val="28"/>
          <w:szCs w:val="28"/>
        </w:rPr>
      </w:pPr>
    </w:p>
    <w:p w:rsidR="002D73C1" w:rsidRPr="00F24AD4" w:rsidRDefault="006A6950" w:rsidP="009A4C03">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2.3.2.Основные направления и ценностные основыдуховно­нравственного развития, воспитания и социализации обучающихся</w:t>
      </w:r>
    </w:p>
    <w:p w:rsidR="002D73C1" w:rsidRPr="00F24AD4" w:rsidRDefault="002D73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Общие задачи духовно­нравственного развития, </w:t>
      </w:r>
      <w:r w:rsidR="001404FE" w:rsidRPr="00F24AD4">
        <w:rPr>
          <w:rFonts w:ascii="Times New Roman" w:eastAsia="Times New Roman" w:hAnsi="Times New Roman" w:cs="Times New Roman"/>
          <w:sz w:val="28"/>
          <w:szCs w:val="28"/>
        </w:rPr>
        <w:t>воспитания и социализации,</w:t>
      </w:r>
      <w:r w:rsidRPr="00F24AD4">
        <w:rPr>
          <w:rFonts w:ascii="Times New Roman" w:eastAsia="Times New Roman" w:hAnsi="Times New Roman" w:cs="Times New Roman"/>
          <w:sz w:val="28"/>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2D73C1" w:rsidRPr="00F24AD4" w:rsidRDefault="002D73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2D73C1" w:rsidRPr="00F24AD4" w:rsidRDefault="002D73C1"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Организация духовно­нравственного развития, </w:t>
      </w:r>
      <w:r w:rsidR="001404FE" w:rsidRPr="00F24AD4">
        <w:rPr>
          <w:rFonts w:ascii="Times New Roman" w:eastAsia="Times New Roman" w:hAnsi="Times New Roman" w:cs="Times New Roman"/>
          <w:sz w:val="28"/>
          <w:szCs w:val="28"/>
        </w:rPr>
        <w:t>воспитания и социализации,</w:t>
      </w:r>
      <w:r w:rsidRPr="00F24AD4">
        <w:rPr>
          <w:rFonts w:ascii="Times New Roman" w:eastAsia="Times New Roman" w:hAnsi="Times New Roman" w:cs="Times New Roman"/>
          <w:sz w:val="28"/>
          <w:szCs w:val="28"/>
        </w:rPr>
        <w:t xml:space="preserve"> обучающихся осуществляется по следующим направлениям:</w:t>
      </w:r>
    </w:p>
    <w:p w:rsidR="00446B7E" w:rsidRPr="00F24AD4" w:rsidRDefault="00446B7E" w:rsidP="009A4C03">
      <w:pPr>
        <w:spacing w:after="0" w:line="240" w:lineRule="auto"/>
        <w:jc w:val="both"/>
        <w:rPr>
          <w:rFonts w:ascii="Times New Roman" w:eastAsia="Times New Roman" w:hAnsi="Times New Roman" w:cs="Times New Roman"/>
          <w:b/>
          <w:bCs/>
          <w:sz w:val="28"/>
          <w:szCs w:val="28"/>
        </w:rPr>
      </w:pPr>
    </w:p>
    <w:tbl>
      <w:tblPr>
        <w:tblW w:w="9720" w:type="dxa"/>
        <w:tblInd w:w="-147" w:type="dxa"/>
        <w:tblLayout w:type="fixed"/>
        <w:tblLook w:val="0000" w:firstRow="0" w:lastRow="0" w:firstColumn="0" w:lastColumn="0" w:noHBand="0" w:noVBand="0"/>
      </w:tblPr>
      <w:tblGrid>
        <w:gridCol w:w="3956"/>
        <w:gridCol w:w="5764"/>
      </w:tblGrid>
      <w:tr w:rsidR="002D73C1" w:rsidRPr="00F24AD4" w:rsidTr="002D73C1">
        <w:tc>
          <w:tcPr>
            <w:tcW w:w="3956" w:type="dxa"/>
            <w:tcBorders>
              <w:top w:val="single" w:sz="4" w:space="0" w:color="000000"/>
              <w:left w:val="single" w:sz="4" w:space="0" w:color="000000"/>
              <w:bottom w:val="single" w:sz="4" w:space="0" w:color="000000"/>
            </w:tcBorders>
            <w:shd w:val="clear" w:color="auto" w:fill="auto"/>
          </w:tcPr>
          <w:p w:rsidR="002D73C1" w:rsidRPr="00F24AD4" w:rsidRDefault="002D73C1"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Основные направления</w:t>
            </w: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2D73C1" w:rsidRPr="00F24AD4" w:rsidRDefault="002D73C1"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Ценностные основы</w:t>
            </w:r>
          </w:p>
        </w:tc>
      </w:tr>
      <w:tr w:rsidR="002D73C1" w:rsidRPr="009A4C03" w:rsidTr="002D73C1">
        <w:tc>
          <w:tcPr>
            <w:tcW w:w="3956" w:type="dxa"/>
            <w:tcBorders>
              <w:top w:val="single" w:sz="4" w:space="0" w:color="000000"/>
              <w:left w:val="single" w:sz="4" w:space="0" w:color="000000"/>
              <w:bottom w:val="single" w:sz="4" w:space="0" w:color="000000"/>
            </w:tcBorders>
            <w:shd w:val="clear" w:color="auto" w:fill="auto"/>
          </w:tcPr>
          <w:p w:rsidR="002D73C1" w:rsidRPr="009A4C03" w:rsidRDefault="002D73C1" w:rsidP="009A4C03">
            <w:pPr>
              <w:spacing w:after="0" w:line="240" w:lineRule="auto"/>
              <w:ind w:firstLine="709"/>
              <w:rPr>
                <w:rFonts w:ascii="Times New Roman" w:eastAsia="MS Mincho" w:hAnsi="Times New Roman" w:cs="Times New Roman"/>
                <w:sz w:val="24"/>
                <w:szCs w:val="24"/>
              </w:rPr>
            </w:pPr>
            <w:r w:rsidRPr="009A4C03">
              <w:rPr>
                <w:rFonts w:ascii="Times New Roman" w:eastAsia="MS Mincho" w:hAnsi="Times New Roman" w:cs="Times New Roman"/>
                <w:sz w:val="24"/>
                <w:szCs w:val="24"/>
              </w:rPr>
              <w:t>Воспитание гражданственности, патриотизма, уважения к правам, свободам и обязанностям человека.</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2D73C1" w:rsidRPr="009A4C03" w:rsidRDefault="002D73C1" w:rsidP="009A4C03">
            <w:pPr>
              <w:spacing w:after="0" w:line="240" w:lineRule="auto"/>
              <w:ind w:firstLine="709"/>
              <w:rPr>
                <w:rFonts w:ascii="Times New Roman" w:eastAsia="MS Mincho" w:hAnsi="Times New Roman" w:cs="Times New Roman"/>
                <w:sz w:val="24"/>
                <w:szCs w:val="24"/>
              </w:rPr>
            </w:pPr>
            <w:r w:rsidRPr="009A4C03">
              <w:rPr>
                <w:rFonts w:ascii="Times New Roman" w:eastAsia="MS Mincho" w:hAnsi="Times New Roman" w:cs="Times New Roman"/>
                <w:sz w:val="24"/>
                <w:szCs w:val="24"/>
              </w:rPr>
              <w:t xml:space="preserve">Ценности: </w:t>
            </w:r>
            <w:r w:rsidRPr="009A4C03">
              <w:rPr>
                <w:rFonts w:ascii="Times New Roman" w:eastAsia="MS Mincho" w:hAnsi="Times New Roman" w:cs="Times New Roman"/>
                <w:iCs/>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9A4C03">
              <w:rPr>
                <w:rFonts w:ascii="Times New Roman" w:eastAsia="MS Mincho" w:hAnsi="Times New Roman" w:cs="Times New Roman"/>
                <w:sz w:val="24"/>
                <w:szCs w:val="24"/>
              </w:rPr>
              <w:t>.</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r>
      <w:tr w:rsidR="002D73C1" w:rsidRPr="009A4C03" w:rsidTr="002D73C1">
        <w:tc>
          <w:tcPr>
            <w:tcW w:w="3956" w:type="dxa"/>
            <w:tcBorders>
              <w:top w:val="single" w:sz="4" w:space="0" w:color="000000"/>
              <w:left w:val="single" w:sz="4" w:space="0" w:color="000000"/>
              <w:bottom w:val="single" w:sz="4" w:space="0" w:color="000000"/>
            </w:tcBorders>
            <w:shd w:val="clear" w:color="auto" w:fill="auto"/>
          </w:tcPr>
          <w:p w:rsidR="002D73C1" w:rsidRPr="009A4C03" w:rsidRDefault="009A4C03" w:rsidP="009A4C03">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2D73C1" w:rsidRPr="009A4C03">
              <w:rPr>
                <w:rFonts w:ascii="Times New Roman" w:eastAsia="MS Mincho" w:hAnsi="Times New Roman" w:cs="Times New Roman"/>
                <w:sz w:val="24"/>
                <w:szCs w:val="24"/>
              </w:rPr>
              <w:t>Воспитание нравственных</w:t>
            </w:r>
          </w:p>
          <w:p w:rsidR="002D73C1" w:rsidRPr="009A4C03" w:rsidRDefault="002D73C1" w:rsidP="009A4C03">
            <w:pPr>
              <w:spacing w:after="0" w:line="240" w:lineRule="auto"/>
              <w:rPr>
                <w:rFonts w:ascii="Times New Roman" w:eastAsia="MS Mincho" w:hAnsi="Times New Roman" w:cs="Times New Roman"/>
                <w:sz w:val="24"/>
                <w:szCs w:val="24"/>
              </w:rPr>
            </w:pPr>
            <w:r w:rsidRPr="009A4C03">
              <w:rPr>
                <w:rFonts w:ascii="Times New Roman" w:eastAsia="MS Mincho" w:hAnsi="Times New Roman" w:cs="Times New Roman"/>
                <w:sz w:val="24"/>
                <w:szCs w:val="24"/>
              </w:rPr>
              <w:t>чувств и этического сознания.</w:t>
            </w: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2D73C1" w:rsidRPr="009A4C03" w:rsidRDefault="002D73C1" w:rsidP="009A4C03">
            <w:pPr>
              <w:spacing w:after="0" w:line="240" w:lineRule="auto"/>
              <w:ind w:firstLine="709"/>
              <w:rPr>
                <w:rFonts w:ascii="Times New Roman" w:eastAsia="MS Mincho" w:hAnsi="Times New Roman" w:cs="Times New Roman"/>
                <w:sz w:val="24"/>
                <w:szCs w:val="24"/>
              </w:rPr>
            </w:pPr>
            <w:r w:rsidRPr="009A4C03">
              <w:rPr>
                <w:rFonts w:ascii="Times New Roman" w:eastAsia="MS Mincho" w:hAnsi="Times New Roman" w:cs="Times New Roman"/>
                <w:sz w:val="24"/>
                <w:szCs w:val="24"/>
              </w:rPr>
              <w:t xml:space="preserve">Ценности: </w:t>
            </w:r>
            <w:r w:rsidRPr="009A4C03">
              <w:rPr>
                <w:rFonts w:ascii="Times New Roman" w:eastAsia="MS Mincho" w:hAnsi="Times New Roman" w:cs="Times New Roman"/>
                <w:iCs/>
                <w:sz w:val="24"/>
                <w:szCs w:val="24"/>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rsidRPr="009A4C03">
              <w:rPr>
                <w:rFonts w:ascii="Times New Roman" w:eastAsia="MS Mincho" w:hAnsi="Times New Roman" w:cs="Times New Roman"/>
                <w:sz w:val="24"/>
                <w:szCs w:val="24"/>
              </w:rPr>
              <w:t>.</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r>
      <w:tr w:rsidR="002D73C1" w:rsidRPr="009A4C03" w:rsidTr="002D73C1">
        <w:tc>
          <w:tcPr>
            <w:tcW w:w="3956" w:type="dxa"/>
            <w:tcBorders>
              <w:top w:val="single" w:sz="4" w:space="0" w:color="000000"/>
              <w:left w:val="single" w:sz="4" w:space="0" w:color="000000"/>
              <w:bottom w:val="single" w:sz="4" w:space="0" w:color="000000"/>
            </w:tcBorders>
            <w:shd w:val="clear" w:color="auto" w:fill="auto"/>
          </w:tcPr>
          <w:p w:rsidR="002D73C1" w:rsidRPr="009A4C03" w:rsidRDefault="002D73C1" w:rsidP="009A4C03">
            <w:pPr>
              <w:spacing w:after="0" w:line="240" w:lineRule="auto"/>
              <w:ind w:firstLine="709"/>
              <w:rPr>
                <w:rFonts w:ascii="Times New Roman" w:eastAsia="MS Mincho" w:hAnsi="Times New Roman" w:cs="Times New Roman"/>
                <w:sz w:val="24"/>
                <w:szCs w:val="24"/>
              </w:rPr>
            </w:pPr>
            <w:r w:rsidRPr="009A4C03">
              <w:rPr>
                <w:rFonts w:ascii="Times New Roman" w:eastAsia="MS Mincho" w:hAnsi="Times New Roman" w:cs="Times New Roman"/>
                <w:sz w:val="24"/>
                <w:szCs w:val="24"/>
              </w:rPr>
              <w:t xml:space="preserve">Воспитание трудолюбия,                 </w:t>
            </w:r>
          </w:p>
          <w:p w:rsidR="002D73C1" w:rsidRPr="009A4C03" w:rsidRDefault="002D73C1" w:rsidP="009A4C03">
            <w:pPr>
              <w:spacing w:after="0" w:line="240" w:lineRule="auto"/>
              <w:rPr>
                <w:rFonts w:ascii="Times New Roman" w:eastAsia="MS Mincho" w:hAnsi="Times New Roman" w:cs="Times New Roman"/>
                <w:sz w:val="24"/>
                <w:szCs w:val="24"/>
              </w:rPr>
            </w:pPr>
            <w:r w:rsidRPr="009A4C03">
              <w:rPr>
                <w:rFonts w:ascii="Times New Roman" w:eastAsia="MS Mincho" w:hAnsi="Times New Roman" w:cs="Times New Roman"/>
                <w:sz w:val="24"/>
                <w:szCs w:val="24"/>
              </w:rPr>
              <w:t>творческого отношения к учению, труду, жизни.</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2D73C1" w:rsidRPr="009A4C03" w:rsidRDefault="002D73C1" w:rsidP="009A4C03">
            <w:pPr>
              <w:spacing w:after="0" w:line="240" w:lineRule="auto"/>
              <w:ind w:firstLine="709"/>
              <w:rPr>
                <w:rFonts w:ascii="Times New Roman" w:eastAsia="MS Mincho" w:hAnsi="Times New Roman" w:cs="Times New Roman"/>
                <w:iCs/>
                <w:sz w:val="24"/>
                <w:szCs w:val="24"/>
              </w:rPr>
            </w:pPr>
            <w:r w:rsidRPr="009A4C03">
              <w:rPr>
                <w:rFonts w:ascii="Times New Roman" w:eastAsia="MS Mincho" w:hAnsi="Times New Roman" w:cs="Times New Roman"/>
                <w:sz w:val="24"/>
                <w:szCs w:val="24"/>
              </w:rPr>
              <w:t xml:space="preserve">Ценности: </w:t>
            </w:r>
            <w:r w:rsidRPr="009A4C03">
              <w:rPr>
                <w:rFonts w:ascii="Times New Roman" w:eastAsia="MS Mincho" w:hAnsi="Times New Roman" w:cs="Times New Roman"/>
                <w:iCs/>
                <w:sz w:val="24"/>
                <w:szCs w:val="24"/>
              </w:rPr>
              <w:t>уважение к труду; творчество и созидание;</w:t>
            </w:r>
          </w:p>
          <w:p w:rsidR="002D73C1" w:rsidRPr="009A4C03" w:rsidRDefault="002D73C1" w:rsidP="009A4C03">
            <w:pPr>
              <w:spacing w:after="0" w:line="240" w:lineRule="auto"/>
              <w:rPr>
                <w:rFonts w:ascii="Times New Roman" w:eastAsia="MS Mincho" w:hAnsi="Times New Roman" w:cs="Times New Roman"/>
                <w:sz w:val="24"/>
                <w:szCs w:val="24"/>
              </w:rPr>
            </w:pPr>
            <w:r w:rsidRPr="009A4C03">
              <w:rPr>
                <w:rFonts w:ascii="Times New Roman" w:eastAsia="MS Mincho" w:hAnsi="Times New Roman" w:cs="Times New Roman"/>
                <w:iCs/>
                <w:sz w:val="24"/>
                <w:szCs w:val="24"/>
              </w:rPr>
              <w:t>стремление к познанию и истине; целеустремлённость и настойчивость, бережливость, трудолюбие</w:t>
            </w:r>
            <w:r w:rsidRPr="009A4C03">
              <w:rPr>
                <w:rFonts w:ascii="Times New Roman" w:eastAsia="MS Mincho" w:hAnsi="Times New Roman" w:cs="Times New Roman"/>
                <w:sz w:val="24"/>
                <w:szCs w:val="24"/>
              </w:rPr>
              <w:t>.</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r>
      <w:tr w:rsidR="002D73C1" w:rsidRPr="009A4C03" w:rsidTr="002D73C1">
        <w:tc>
          <w:tcPr>
            <w:tcW w:w="3956" w:type="dxa"/>
            <w:tcBorders>
              <w:top w:val="single" w:sz="4" w:space="0" w:color="000000"/>
              <w:left w:val="single" w:sz="4" w:space="0" w:color="000000"/>
              <w:bottom w:val="single" w:sz="4" w:space="0" w:color="000000"/>
            </w:tcBorders>
            <w:shd w:val="clear" w:color="auto" w:fill="auto"/>
          </w:tcPr>
          <w:p w:rsidR="002D73C1" w:rsidRPr="009A4C03" w:rsidRDefault="002D73C1" w:rsidP="009A4C03">
            <w:pPr>
              <w:spacing w:after="0" w:line="240" w:lineRule="auto"/>
              <w:ind w:firstLine="709"/>
              <w:rPr>
                <w:rFonts w:ascii="Times New Roman" w:eastAsia="MS Mincho" w:hAnsi="Times New Roman" w:cs="Times New Roman"/>
                <w:sz w:val="24"/>
                <w:szCs w:val="24"/>
              </w:rPr>
            </w:pPr>
            <w:r w:rsidRPr="009A4C03">
              <w:rPr>
                <w:rFonts w:ascii="Times New Roman" w:eastAsia="MS Mincho" w:hAnsi="Times New Roman" w:cs="Times New Roman"/>
                <w:sz w:val="24"/>
                <w:szCs w:val="24"/>
              </w:rPr>
              <w:t>Формирование ценностного отношения к здоровью и здоровому образу жизни.</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2D73C1" w:rsidRPr="009A4C03" w:rsidRDefault="002D73C1" w:rsidP="009A4C03">
            <w:pPr>
              <w:spacing w:after="0" w:line="240" w:lineRule="auto"/>
              <w:ind w:firstLine="709"/>
              <w:rPr>
                <w:rFonts w:ascii="Times New Roman" w:eastAsia="MS Mincho" w:hAnsi="Times New Roman" w:cs="Times New Roman"/>
                <w:iCs/>
                <w:sz w:val="24"/>
                <w:szCs w:val="24"/>
              </w:rPr>
            </w:pPr>
            <w:r w:rsidRPr="009A4C03">
              <w:rPr>
                <w:rFonts w:ascii="Times New Roman" w:eastAsia="MS Mincho" w:hAnsi="Times New Roman" w:cs="Times New Roman"/>
                <w:sz w:val="24"/>
                <w:szCs w:val="24"/>
              </w:rPr>
              <w:t xml:space="preserve">Ценности: </w:t>
            </w:r>
            <w:r w:rsidRPr="009A4C03">
              <w:rPr>
                <w:rFonts w:ascii="Times New Roman" w:eastAsia="MS Mincho" w:hAnsi="Times New Roman" w:cs="Times New Roman"/>
                <w:iCs/>
                <w:sz w:val="24"/>
                <w:szCs w:val="24"/>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r>
      <w:tr w:rsidR="002D73C1" w:rsidRPr="009A4C03" w:rsidTr="002D73C1">
        <w:tc>
          <w:tcPr>
            <w:tcW w:w="3956" w:type="dxa"/>
            <w:tcBorders>
              <w:top w:val="single" w:sz="4" w:space="0" w:color="000000"/>
              <w:left w:val="single" w:sz="4" w:space="0" w:color="000000"/>
              <w:bottom w:val="single" w:sz="4" w:space="0" w:color="000000"/>
            </w:tcBorders>
            <w:shd w:val="clear" w:color="auto" w:fill="auto"/>
          </w:tcPr>
          <w:p w:rsidR="002D73C1" w:rsidRPr="009A4C03" w:rsidRDefault="002D73C1" w:rsidP="009A4C03">
            <w:pPr>
              <w:spacing w:after="0" w:line="240" w:lineRule="auto"/>
              <w:ind w:firstLine="709"/>
              <w:rPr>
                <w:rFonts w:ascii="Times New Roman" w:eastAsia="MS Mincho" w:hAnsi="Times New Roman" w:cs="Times New Roman"/>
                <w:sz w:val="24"/>
                <w:szCs w:val="24"/>
              </w:rPr>
            </w:pPr>
            <w:r w:rsidRPr="009A4C03">
              <w:rPr>
                <w:rFonts w:ascii="Times New Roman" w:eastAsia="MS Mincho" w:hAnsi="Times New Roman" w:cs="Times New Roman"/>
                <w:sz w:val="24"/>
                <w:szCs w:val="24"/>
              </w:rPr>
              <w:t>Воспитание ценностного отношения к природе, окружающей среде (экологическое воспитание).</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2D73C1" w:rsidRPr="009A4C03" w:rsidRDefault="002D73C1" w:rsidP="009A4C03">
            <w:pPr>
              <w:spacing w:after="0" w:line="240" w:lineRule="auto"/>
              <w:ind w:firstLine="709"/>
              <w:rPr>
                <w:rFonts w:ascii="Times New Roman" w:eastAsia="MS Mincho" w:hAnsi="Times New Roman" w:cs="Times New Roman"/>
                <w:iCs/>
                <w:sz w:val="24"/>
                <w:szCs w:val="24"/>
              </w:rPr>
            </w:pPr>
            <w:r w:rsidRPr="009A4C03">
              <w:rPr>
                <w:rFonts w:ascii="Times New Roman" w:eastAsia="MS Mincho" w:hAnsi="Times New Roman" w:cs="Times New Roman"/>
                <w:sz w:val="24"/>
                <w:szCs w:val="24"/>
              </w:rPr>
              <w:t xml:space="preserve">Ценности: </w:t>
            </w:r>
            <w:r w:rsidRPr="009A4C03">
              <w:rPr>
                <w:rFonts w:ascii="Times New Roman" w:eastAsia="MS Mincho" w:hAnsi="Times New Roman" w:cs="Times New Roman"/>
                <w:iCs/>
                <w:sz w:val="24"/>
                <w:szCs w:val="24"/>
              </w:rPr>
              <w:t>родная земля; заповедная природа; планета Земля; экологическое сознание.</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r>
      <w:tr w:rsidR="002D73C1" w:rsidRPr="009A4C03" w:rsidTr="002D73C1">
        <w:tc>
          <w:tcPr>
            <w:tcW w:w="3956" w:type="dxa"/>
            <w:tcBorders>
              <w:top w:val="single" w:sz="4" w:space="0" w:color="000000"/>
              <w:left w:val="single" w:sz="4" w:space="0" w:color="000000"/>
              <w:bottom w:val="single" w:sz="4" w:space="0" w:color="000000"/>
            </w:tcBorders>
            <w:shd w:val="clear" w:color="auto" w:fill="auto"/>
          </w:tcPr>
          <w:p w:rsidR="002D73C1" w:rsidRPr="009A4C03" w:rsidRDefault="002D73C1" w:rsidP="009A4C03">
            <w:pPr>
              <w:spacing w:after="0" w:line="240" w:lineRule="auto"/>
              <w:ind w:firstLine="709"/>
              <w:rPr>
                <w:rFonts w:ascii="Times New Roman" w:eastAsia="MS Mincho" w:hAnsi="Times New Roman" w:cs="Times New Roman"/>
                <w:sz w:val="24"/>
                <w:szCs w:val="24"/>
              </w:rPr>
            </w:pPr>
            <w:r w:rsidRPr="009A4C03">
              <w:rPr>
                <w:rFonts w:ascii="Times New Roman" w:eastAsia="MS Mincho"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2D73C1" w:rsidRPr="009A4C03" w:rsidRDefault="002D73C1" w:rsidP="009A4C03">
            <w:pPr>
              <w:spacing w:after="0" w:line="240" w:lineRule="auto"/>
              <w:ind w:firstLine="709"/>
              <w:rPr>
                <w:rFonts w:ascii="Times New Roman" w:eastAsia="MS Mincho" w:hAnsi="Times New Roman" w:cs="Times New Roman"/>
                <w:sz w:val="24"/>
                <w:szCs w:val="24"/>
              </w:rPr>
            </w:pPr>
            <w:r w:rsidRPr="009A4C03">
              <w:rPr>
                <w:rFonts w:ascii="Times New Roman" w:eastAsia="MS Mincho" w:hAnsi="Times New Roman" w:cs="Times New Roman"/>
                <w:sz w:val="24"/>
                <w:szCs w:val="24"/>
              </w:rPr>
              <w:lastRenderedPageBreak/>
              <w:t xml:space="preserve">Ценности: </w:t>
            </w:r>
            <w:r w:rsidRPr="009A4C03">
              <w:rPr>
                <w:rFonts w:ascii="Times New Roman" w:eastAsia="MS Mincho" w:hAnsi="Times New Roman" w:cs="Times New Roman"/>
                <w:iCs/>
                <w:sz w:val="24"/>
                <w:szCs w:val="24"/>
              </w:rPr>
              <w:t xml:space="preserve">красота; </w:t>
            </w:r>
            <w:r w:rsidRPr="009A4C03">
              <w:rPr>
                <w:rFonts w:ascii="Times New Roman" w:eastAsia="MS Mincho" w:hAnsi="Times New Roman" w:cs="Times New Roman"/>
                <w:sz w:val="24"/>
                <w:szCs w:val="24"/>
              </w:rPr>
              <w:t>гармония; духовный мир человека; эстетическое развитие, самовыражение в творчестве и искусстве.</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r>
      <w:tr w:rsidR="002D73C1" w:rsidRPr="009A4C03" w:rsidTr="002D73C1">
        <w:tc>
          <w:tcPr>
            <w:tcW w:w="3956" w:type="dxa"/>
            <w:tcBorders>
              <w:top w:val="single" w:sz="4" w:space="0" w:color="000000"/>
              <w:left w:val="single" w:sz="4" w:space="0" w:color="000000"/>
              <w:bottom w:val="single" w:sz="4" w:space="0" w:color="000000"/>
            </w:tcBorders>
            <w:shd w:val="clear" w:color="auto" w:fill="auto"/>
          </w:tcPr>
          <w:p w:rsidR="002D73C1" w:rsidRPr="009A4C03" w:rsidRDefault="002D73C1" w:rsidP="009A4C03">
            <w:pPr>
              <w:spacing w:after="0" w:line="240" w:lineRule="auto"/>
              <w:ind w:firstLine="709"/>
              <w:rPr>
                <w:rFonts w:ascii="Times New Roman" w:eastAsia="MS Mincho" w:hAnsi="Times New Roman" w:cs="Times New Roman"/>
                <w:sz w:val="24"/>
                <w:szCs w:val="24"/>
              </w:rPr>
            </w:pPr>
            <w:r w:rsidRPr="009A4C03">
              <w:rPr>
                <w:rFonts w:ascii="Times New Roman" w:eastAsia="Times New Roman" w:hAnsi="Times New Roman" w:cs="Times New Roman"/>
                <w:sz w:val="24"/>
                <w:szCs w:val="24"/>
              </w:rPr>
              <w:lastRenderedPageBreak/>
              <w:t>Интеллектуальное воспитание</w:t>
            </w: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2D73C1" w:rsidRPr="009A4C03" w:rsidRDefault="002D73C1" w:rsidP="009A4C03">
            <w:pPr>
              <w:spacing w:after="0" w:line="240" w:lineRule="auto"/>
              <w:ind w:firstLine="709"/>
              <w:rPr>
                <w:rFonts w:ascii="Times New Roman" w:hAnsi="Times New Roman" w:cs="Times New Roman"/>
                <w:sz w:val="24"/>
                <w:szCs w:val="24"/>
              </w:rPr>
            </w:pPr>
            <w:r w:rsidRPr="009A4C03">
              <w:rPr>
                <w:rFonts w:ascii="Times New Roman" w:eastAsia="Times New Roman" w:hAnsi="Times New Roman" w:cs="Times New Roman"/>
                <w:sz w:val="24"/>
                <w:szCs w:val="24"/>
              </w:rPr>
              <w:t>Ценности: образование, истина, интеллект, наука, интеллектуальная деятельность, интеллектуальное развитие личности, знание, общество знаний.</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r>
      <w:tr w:rsidR="002D73C1" w:rsidRPr="009A4C03" w:rsidTr="002D73C1">
        <w:tc>
          <w:tcPr>
            <w:tcW w:w="3956" w:type="dxa"/>
            <w:tcBorders>
              <w:top w:val="single" w:sz="4" w:space="0" w:color="000000"/>
              <w:left w:val="single" w:sz="4" w:space="0" w:color="000000"/>
              <w:bottom w:val="single" w:sz="4" w:space="0" w:color="000000"/>
            </w:tcBorders>
            <w:shd w:val="clear" w:color="auto" w:fill="auto"/>
          </w:tcPr>
          <w:p w:rsidR="002D73C1" w:rsidRPr="009A4C03" w:rsidRDefault="002D73C1" w:rsidP="009A4C03">
            <w:pPr>
              <w:tabs>
                <w:tab w:val="left" w:pos="963"/>
              </w:tabs>
              <w:spacing w:after="0" w:line="240" w:lineRule="auto"/>
              <w:ind w:firstLine="709"/>
              <w:rPr>
                <w:rFonts w:ascii="Times New Roman" w:eastAsia="Times New Roman" w:hAnsi="Times New Roman" w:cs="Times New Roman"/>
                <w:sz w:val="24"/>
                <w:szCs w:val="24"/>
              </w:rPr>
            </w:pPr>
            <w:r w:rsidRPr="009A4C03">
              <w:rPr>
                <w:rFonts w:ascii="Times New Roman" w:eastAsia="Times New Roman" w:hAnsi="Times New Roman" w:cs="Times New Roman"/>
                <w:sz w:val="24"/>
                <w:szCs w:val="24"/>
              </w:rPr>
              <w:t>Здоровьесберегающее воспитание</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2D73C1" w:rsidRPr="009A4C03" w:rsidRDefault="002D73C1" w:rsidP="009A4C03">
            <w:pPr>
              <w:spacing w:after="0" w:line="240" w:lineRule="auto"/>
              <w:ind w:firstLine="709"/>
              <w:rPr>
                <w:rFonts w:ascii="Times New Roman" w:hAnsi="Times New Roman" w:cs="Times New Roman"/>
                <w:sz w:val="24"/>
                <w:szCs w:val="24"/>
              </w:rPr>
            </w:pPr>
            <w:r w:rsidRPr="009A4C03">
              <w:rPr>
                <w:rFonts w:ascii="Times New Roman" w:eastAsia="Times New Roman" w:hAnsi="Times New Roman" w:cs="Times New Roman"/>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r>
      <w:tr w:rsidR="002D73C1" w:rsidRPr="009A4C03" w:rsidTr="002D73C1">
        <w:tc>
          <w:tcPr>
            <w:tcW w:w="3956" w:type="dxa"/>
            <w:tcBorders>
              <w:top w:val="single" w:sz="4" w:space="0" w:color="000000"/>
              <w:left w:val="single" w:sz="4" w:space="0" w:color="000000"/>
              <w:bottom w:val="single" w:sz="4" w:space="0" w:color="000000"/>
            </w:tcBorders>
            <w:shd w:val="clear" w:color="auto" w:fill="auto"/>
          </w:tcPr>
          <w:p w:rsidR="002D73C1" w:rsidRPr="009A4C03" w:rsidRDefault="002D73C1" w:rsidP="009A4C03">
            <w:pPr>
              <w:tabs>
                <w:tab w:val="left" w:pos="963"/>
              </w:tabs>
              <w:spacing w:after="0" w:line="240" w:lineRule="auto"/>
              <w:ind w:firstLine="709"/>
              <w:rPr>
                <w:rFonts w:ascii="Times New Roman" w:eastAsia="Times New Roman" w:hAnsi="Times New Roman" w:cs="Times New Roman"/>
                <w:sz w:val="24"/>
                <w:szCs w:val="24"/>
              </w:rPr>
            </w:pPr>
            <w:r w:rsidRPr="009A4C03">
              <w:rPr>
                <w:rFonts w:ascii="Times New Roman" w:eastAsia="Times New Roman" w:hAnsi="Times New Roman" w:cs="Times New Roman"/>
                <w:sz w:val="24"/>
                <w:szCs w:val="24"/>
              </w:rPr>
              <w:t>Социокультурное и медиакультурное воспитание</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2D73C1" w:rsidRPr="009A4C03" w:rsidRDefault="002D73C1" w:rsidP="009A4C03">
            <w:pPr>
              <w:spacing w:after="0" w:line="240" w:lineRule="auto"/>
              <w:ind w:firstLine="709"/>
              <w:rPr>
                <w:rFonts w:ascii="Times New Roman" w:hAnsi="Times New Roman" w:cs="Times New Roman"/>
                <w:sz w:val="24"/>
                <w:szCs w:val="24"/>
              </w:rPr>
            </w:pPr>
            <w:r w:rsidRPr="009A4C03">
              <w:rPr>
                <w:rFonts w:ascii="Times New Roman" w:eastAsia="Times New Roman" w:hAnsi="Times New Roman" w:cs="Times New Roman"/>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r w:rsidRPr="009A4C03">
              <w:rPr>
                <w:rFonts w:ascii="Times New Roman" w:eastAsia="Times New Roman" w:hAnsi="Times New Roman" w:cs="Times New Roman"/>
                <w:iCs/>
                <w:sz w:val="24"/>
                <w:szCs w:val="24"/>
              </w:rPr>
              <w:t>.</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r>
      <w:tr w:rsidR="002D73C1" w:rsidRPr="009A4C03" w:rsidTr="002D73C1">
        <w:tc>
          <w:tcPr>
            <w:tcW w:w="3956" w:type="dxa"/>
            <w:tcBorders>
              <w:top w:val="single" w:sz="4" w:space="0" w:color="000000"/>
              <w:left w:val="single" w:sz="4" w:space="0" w:color="000000"/>
              <w:bottom w:val="single" w:sz="4" w:space="0" w:color="000000"/>
            </w:tcBorders>
            <w:shd w:val="clear" w:color="auto" w:fill="auto"/>
          </w:tcPr>
          <w:p w:rsidR="002D73C1" w:rsidRPr="009A4C03" w:rsidRDefault="002D73C1" w:rsidP="009A4C03">
            <w:pPr>
              <w:tabs>
                <w:tab w:val="left" w:pos="963"/>
              </w:tabs>
              <w:spacing w:after="0" w:line="240" w:lineRule="auto"/>
              <w:ind w:firstLine="709"/>
              <w:rPr>
                <w:rFonts w:ascii="Times New Roman" w:eastAsia="Times New Roman" w:hAnsi="Times New Roman" w:cs="Times New Roman"/>
                <w:sz w:val="24"/>
                <w:szCs w:val="24"/>
              </w:rPr>
            </w:pPr>
            <w:r w:rsidRPr="009A4C03">
              <w:rPr>
                <w:rFonts w:ascii="Times New Roman" w:eastAsia="Times New Roman" w:hAnsi="Times New Roman" w:cs="Times New Roman"/>
                <w:sz w:val="24"/>
                <w:szCs w:val="24"/>
              </w:rPr>
              <w:t>Правовое воспитание и культура безопасности</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2D73C1" w:rsidRPr="009A4C03" w:rsidRDefault="002D73C1" w:rsidP="009A4C03">
            <w:pPr>
              <w:spacing w:after="0" w:line="240" w:lineRule="auto"/>
              <w:ind w:firstLine="709"/>
              <w:rPr>
                <w:rFonts w:ascii="Times New Roman" w:eastAsia="MS Mincho" w:hAnsi="Times New Roman" w:cs="Times New Roman"/>
                <w:sz w:val="24"/>
                <w:szCs w:val="24"/>
              </w:rPr>
            </w:pPr>
            <w:r w:rsidRPr="009A4C03">
              <w:rPr>
                <w:rFonts w:ascii="Times New Roman" w:eastAsia="Times New Roman" w:hAnsi="Times New Roman" w:cs="Times New Roman"/>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tc>
      </w:tr>
      <w:tr w:rsidR="002D73C1" w:rsidRPr="009A4C03" w:rsidTr="002D73C1">
        <w:tc>
          <w:tcPr>
            <w:tcW w:w="3956" w:type="dxa"/>
            <w:tcBorders>
              <w:top w:val="single" w:sz="4" w:space="0" w:color="000000"/>
              <w:left w:val="single" w:sz="4" w:space="0" w:color="000000"/>
              <w:bottom w:val="single" w:sz="4" w:space="0" w:color="000000"/>
            </w:tcBorders>
            <w:shd w:val="clear" w:color="auto" w:fill="auto"/>
          </w:tcPr>
          <w:p w:rsidR="002D73C1" w:rsidRPr="009A4C03" w:rsidRDefault="002D73C1" w:rsidP="009A4C03">
            <w:pPr>
              <w:tabs>
                <w:tab w:val="left" w:pos="963"/>
              </w:tabs>
              <w:spacing w:after="0" w:line="240" w:lineRule="auto"/>
              <w:ind w:firstLine="709"/>
              <w:rPr>
                <w:rFonts w:ascii="Times New Roman" w:eastAsia="Times New Roman" w:hAnsi="Times New Roman" w:cs="Times New Roman"/>
                <w:sz w:val="24"/>
                <w:szCs w:val="24"/>
              </w:rPr>
            </w:pPr>
            <w:r w:rsidRPr="009A4C03">
              <w:rPr>
                <w:rFonts w:ascii="Times New Roman" w:eastAsia="Times New Roman" w:hAnsi="Times New Roman" w:cs="Times New Roman"/>
                <w:sz w:val="24"/>
                <w:szCs w:val="24"/>
              </w:rPr>
              <w:t>Воспитание семейных ценностей</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2D73C1" w:rsidRPr="009A4C03" w:rsidRDefault="002D73C1" w:rsidP="009A4C03">
            <w:pPr>
              <w:spacing w:after="0" w:line="240" w:lineRule="auto"/>
              <w:ind w:firstLine="709"/>
              <w:rPr>
                <w:rFonts w:ascii="Times New Roman" w:eastAsia="MS Mincho" w:hAnsi="Times New Roman" w:cs="Times New Roman"/>
                <w:sz w:val="24"/>
                <w:szCs w:val="24"/>
              </w:rPr>
            </w:pPr>
            <w:r w:rsidRPr="009A4C03">
              <w:rPr>
                <w:rFonts w:ascii="Times New Roman" w:eastAsia="Times New Roman" w:hAnsi="Times New Roman" w:cs="Times New Roman"/>
                <w:sz w:val="24"/>
                <w:szCs w:val="24"/>
              </w:rP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tc>
      </w:tr>
      <w:tr w:rsidR="002D73C1" w:rsidRPr="009A4C03" w:rsidTr="002D73C1">
        <w:tc>
          <w:tcPr>
            <w:tcW w:w="3956" w:type="dxa"/>
            <w:tcBorders>
              <w:top w:val="single" w:sz="4" w:space="0" w:color="000000"/>
              <w:left w:val="single" w:sz="4" w:space="0" w:color="000000"/>
              <w:bottom w:val="single" w:sz="4" w:space="0" w:color="000000"/>
            </w:tcBorders>
            <w:shd w:val="clear" w:color="auto" w:fill="auto"/>
          </w:tcPr>
          <w:p w:rsidR="002D73C1" w:rsidRPr="009A4C03" w:rsidRDefault="002D73C1" w:rsidP="009A4C03">
            <w:pPr>
              <w:tabs>
                <w:tab w:val="left" w:pos="1083"/>
              </w:tabs>
              <w:spacing w:after="0" w:line="240" w:lineRule="auto"/>
              <w:ind w:firstLine="709"/>
              <w:rPr>
                <w:rFonts w:ascii="Times New Roman" w:eastAsia="Times New Roman" w:hAnsi="Times New Roman" w:cs="Times New Roman"/>
                <w:sz w:val="24"/>
                <w:szCs w:val="24"/>
              </w:rPr>
            </w:pPr>
            <w:r w:rsidRPr="009A4C03">
              <w:rPr>
                <w:rFonts w:ascii="Times New Roman" w:eastAsia="Times New Roman" w:hAnsi="Times New Roman" w:cs="Times New Roman"/>
                <w:sz w:val="24"/>
                <w:szCs w:val="24"/>
              </w:rPr>
              <w:t>Формирование коммуникативной культуры</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2D73C1" w:rsidRPr="009A4C03" w:rsidRDefault="002D73C1" w:rsidP="009A4C03">
            <w:pPr>
              <w:spacing w:after="0" w:line="240" w:lineRule="auto"/>
              <w:ind w:firstLine="709"/>
              <w:rPr>
                <w:rFonts w:ascii="Times New Roman" w:hAnsi="Times New Roman" w:cs="Times New Roman"/>
                <w:sz w:val="24"/>
                <w:szCs w:val="24"/>
              </w:rPr>
            </w:pPr>
            <w:r w:rsidRPr="009A4C03">
              <w:rPr>
                <w:rFonts w:ascii="Times New Roman" w:eastAsia="Times New Roman" w:hAnsi="Times New Roman" w:cs="Times New Roman"/>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2D73C1" w:rsidRPr="009A4C03" w:rsidRDefault="002D73C1" w:rsidP="009A4C03">
            <w:pPr>
              <w:spacing w:after="0" w:line="240" w:lineRule="auto"/>
              <w:ind w:firstLine="709"/>
              <w:rPr>
                <w:rFonts w:ascii="Times New Roman" w:eastAsia="MS Mincho" w:hAnsi="Times New Roman" w:cs="Times New Roman"/>
                <w:sz w:val="24"/>
                <w:szCs w:val="24"/>
              </w:rPr>
            </w:pPr>
          </w:p>
        </w:tc>
      </w:tr>
    </w:tbl>
    <w:p w:rsidR="008A5C27" w:rsidRPr="00F24AD4" w:rsidRDefault="008A5C27" w:rsidP="009A4C03">
      <w:pPr>
        <w:spacing w:after="0" w:line="240" w:lineRule="auto"/>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8A5C27" w:rsidRPr="00F24AD4" w:rsidRDefault="008A5C27"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2.3.3.Основное содержание духовно­нрав</w:t>
      </w:r>
      <w:r w:rsidR="002D73C1" w:rsidRPr="00F24AD4">
        <w:rPr>
          <w:rFonts w:ascii="Times New Roman" w:eastAsia="Times New Roman" w:hAnsi="Times New Roman" w:cs="Times New Roman"/>
          <w:b/>
          <w:bCs/>
          <w:sz w:val="28"/>
          <w:szCs w:val="28"/>
        </w:rPr>
        <w:t xml:space="preserve">ственного развития, воспитания </w:t>
      </w:r>
      <w:r w:rsidRPr="00F24AD4">
        <w:rPr>
          <w:rFonts w:ascii="Times New Roman" w:eastAsia="Times New Roman" w:hAnsi="Times New Roman" w:cs="Times New Roman"/>
          <w:b/>
          <w:bCs/>
          <w:sz w:val="28"/>
          <w:szCs w:val="28"/>
        </w:rPr>
        <w:t>социализации 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Гражданско-патриотическое воспитание: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ценностные представления о любви к России, народам Российской Федерации, к своей малой родине;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уважительное отношение к русскому языку как государственному, языку межнационального общения;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ценностное отношение к своему национальному языку и культуре;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первоначальные представления о народах России, об их общей исторической судьбе, о единстве народов нашей страны;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первоначальные представления о национальных героях и важнейших событиях истории России и ее народов;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уважительное отношение к воинскому прошлому и настоящему нашей страны, уважение к защитникам Родины.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Нравственное и духовное воспитание:</w:t>
      </w:r>
    </w:p>
    <w:p w:rsidR="008A5C27" w:rsidRPr="00F24AD4" w:rsidRDefault="00460672"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w:t>
      </w:r>
      <w:r w:rsidR="006A6950" w:rsidRPr="00F24AD4">
        <w:rPr>
          <w:rFonts w:ascii="Times New Roman" w:eastAsia="Times New Roman" w:hAnsi="Times New Roman" w:cs="Times New Roman"/>
          <w:sz w:val="28"/>
          <w:szCs w:val="28"/>
        </w:rPr>
        <w:t>ервоначальные представления о морали, об основных понятиях этики (добро и зло, истина</w:t>
      </w:r>
      <w:r w:rsidRPr="00F24AD4">
        <w:rPr>
          <w:rFonts w:ascii="Times New Roman" w:hAnsi="Times New Roman" w:cs="Times New Roman"/>
          <w:sz w:val="28"/>
          <w:szCs w:val="28"/>
        </w:rPr>
        <w:t xml:space="preserve"> и </w:t>
      </w:r>
      <w:r w:rsidR="006A6950" w:rsidRPr="00F24AD4">
        <w:rPr>
          <w:rFonts w:ascii="Times New Roman" w:eastAsia="Times New Roman" w:hAnsi="Times New Roman" w:cs="Times New Roman"/>
          <w:sz w:val="28"/>
          <w:szCs w:val="28"/>
        </w:rPr>
        <w:t>ложь, смысл и ценность жизни, справедливость, милосердие, нравственный выбор, достоинство, любовь и др.);</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первоначальные представления о</w:t>
      </w:r>
      <w:r w:rsidR="009A4C03">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первоначальные представления о духовных ценностях народов России;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уважительное отношение к традициям, культуре и языку своего народа и других народов России;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уважительное отношение к старшим, доброжелательное отношение к сверстникам и младшим;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установление дружеских взаимоотношений в коллективе, основанных на взаимопомощи и взаимной поддержке;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бережное, гуманное отношение ко всему живому;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Воспитание положительного отношения к труду и творчеству: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уважение к труду и творчеству старших и сверстников; элементарные представления об основных профессиях; ценностное отношение к учебе как виду творческой деятельности; элементарные представления о современной экономике;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первоначальные навыки коллективной работы, в том числе при разработке и реализации учебных и учебно­трудовых проектов;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умение проявлять дисциплинированность, последовательность и настойчивость в выполнении учебных и учебно­трудовых заданий;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умение соблюдать порядок на рабочем месте;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бережное отношение к результатам своего труда, труда других людей, к школьному имуществу, учебникам, личным вещам;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отрицательное отношение к лени и небрежности в труде и учебе, небережливому отношению к результатам труда людей.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Интеллектуальное воспитание: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первоначальные представления о возможностях интеллектуальной деятельности, о ее значении для развития личности и общества;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элементарные представления о роли знаний, науки в развитии современного производства,</w:t>
      </w:r>
      <w:r w:rsidR="00460672" w:rsidRPr="00F24AD4">
        <w:rPr>
          <w:rFonts w:ascii="Times New Roman" w:hAnsi="Times New Roman" w:cs="Times New Roman"/>
          <w:sz w:val="28"/>
          <w:szCs w:val="28"/>
        </w:rPr>
        <w:t xml:space="preserve"> в </w:t>
      </w:r>
      <w:r w:rsidRPr="00F24AD4">
        <w:rPr>
          <w:rFonts w:ascii="Times New Roman" w:eastAsia="Times New Roman" w:hAnsi="Times New Roman" w:cs="Times New Roman"/>
          <w:sz w:val="28"/>
          <w:szCs w:val="28"/>
        </w:rPr>
        <w:t>жизни человека и общества, об инновациях, инновационном обществе, о знании как производительной силе, о связи науки и производства;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первоначальные представления о содержании, ценности и безопасности современного информационного пространства;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интерес к познанию нового;</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уважение интеллектуального труда, людям науки, представителям творческих профессий; элементарные навыки работы с научной информацией; первоначальный опыт организации и реализации учебно-исследовательских проектов;</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первоначальные представления об ответственности за использование результатов научных открытий.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Здоровьесберегающее воспитание</w:t>
      </w:r>
      <w:r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формирование начальных представлений о культуре здорового образа жизни;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элементарные знания по истории российского и мирового спорта, уважение к спортсменам;</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отрицательное отношение к употреблению психоактивных веществ, к курению и алкоголю, избытку компьютерных игр и интернета;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Социокультурное и медиакультурное воспитание: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первичный опыт межкультурного, межнационального, межконфессионального сотрудничества, диалогического общения;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первичный опыт социального партнерства и межпоколенного диалога;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Культуротворческое и эстетическое воспитание: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первоначальные представления об эстетических идеалах и ценностях;</w:t>
      </w:r>
    </w:p>
    <w:p w:rsidR="008A5C27" w:rsidRPr="00F24AD4" w:rsidRDefault="00460672"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w:t>
      </w:r>
      <w:r w:rsidR="006A6950" w:rsidRPr="00F24AD4">
        <w:rPr>
          <w:rFonts w:ascii="Times New Roman" w:eastAsia="Times New Roman" w:hAnsi="Times New Roman" w:cs="Times New Roman"/>
          <w:sz w:val="28"/>
          <w:szCs w:val="28"/>
        </w:rPr>
        <w:t>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проявление и развитие индивидуальных творческих способностей;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способность формулировать собственные эстетические предпочтения;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представления о душевной и физической красоте человека;</w:t>
      </w:r>
    </w:p>
    <w:p w:rsidR="008A5C27" w:rsidRPr="00F24AD4" w:rsidRDefault="00460672" w:rsidP="00293E02">
      <w:pPr>
        <w:tabs>
          <w:tab w:val="left" w:pos="2360"/>
          <w:tab w:val="left" w:pos="3900"/>
          <w:tab w:val="left" w:pos="4960"/>
          <w:tab w:val="left" w:pos="5920"/>
          <w:tab w:val="left" w:pos="7460"/>
          <w:tab w:val="left" w:pos="8380"/>
          <w:tab w:val="left" w:pos="924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формирование эстетических идеалов, чувства прекрасного; умение видеть </w:t>
      </w:r>
      <w:r w:rsidR="006A6950" w:rsidRPr="00F24AD4">
        <w:rPr>
          <w:rFonts w:ascii="Times New Roman" w:eastAsia="Times New Roman" w:hAnsi="Times New Roman" w:cs="Times New Roman"/>
          <w:sz w:val="28"/>
          <w:szCs w:val="28"/>
        </w:rPr>
        <w:t>красоту</w:t>
      </w:r>
      <w:r w:rsidR="009A4C03">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природы, труда и творчества;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начальные представления об искусстве народов России;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интерес к чтению, произведениям искусства, детским спектаклям, концертам, выставкам, музыке;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интерес к занятиям художественным творчеством;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стремление к опрятному внешнему виду;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отрицательное отношение к некрасивым поступкам и неряшливости.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Правовое воспитание и культура безопасности: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элементарные представления об институтах гражданского общества, о возможностях участия граждан в общественном управлении;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первоначальные представления о правах, свободах и обязанностях человека;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элементарные представления о верховенстве закона и потребности в правопорядке, общественном согласии;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интерес к общественным явлениям, понимание активной роли человека в обществе;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стремление активно участвовать в делах класса, школы, семьи, своего села, города;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умение отвечать за свои поступки;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негативное отношение к нарушениям порядка в классе, дома, на улице, к невыполнению</w:t>
      </w:r>
      <w:r w:rsidR="009A4C03">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человеком своих обязанностей;</w:t>
      </w:r>
    </w:p>
    <w:p w:rsidR="008A5C27" w:rsidRPr="00F24AD4" w:rsidRDefault="00460672" w:rsidP="00293E02">
      <w:pPr>
        <w:tabs>
          <w:tab w:val="left" w:pos="1540"/>
          <w:tab w:val="left" w:pos="2400"/>
          <w:tab w:val="left" w:pos="3800"/>
          <w:tab w:val="left" w:pos="5020"/>
          <w:tab w:val="left" w:pos="5280"/>
          <w:tab w:val="left" w:pos="6160"/>
          <w:tab w:val="left" w:pos="6880"/>
          <w:tab w:val="left" w:pos="7260"/>
          <w:tab w:val="left" w:pos="8200"/>
          <w:tab w:val="left" w:pos="9420"/>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знание правил безопасного поведения в</w:t>
      </w:r>
      <w:r w:rsidRPr="00F24AD4">
        <w:rPr>
          <w:rFonts w:ascii="Times New Roman" w:eastAsia="Times New Roman" w:hAnsi="Times New Roman" w:cs="Times New Roman"/>
          <w:sz w:val="28"/>
          <w:szCs w:val="28"/>
        </w:rPr>
        <w:tab/>
        <w:t xml:space="preserve">школе, быту, на отдыхе, </w:t>
      </w:r>
      <w:r w:rsidR="006A6950" w:rsidRPr="00F24AD4">
        <w:rPr>
          <w:rFonts w:ascii="Times New Roman" w:eastAsia="Times New Roman" w:hAnsi="Times New Roman" w:cs="Times New Roman"/>
          <w:sz w:val="28"/>
          <w:szCs w:val="28"/>
        </w:rPr>
        <w:t>городской</w:t>
      </w:r>
      <w:r w:rsidR="009A4C03">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среде,</w:t>
      </w:r>
      <w:r w:rsidR="009A4C03">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понимание необходимости их выполнения;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первоначальные представления об информационной безопасности;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элементарные представления о девиантном и делинквентном поведении.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Воспитание семейных ценностей: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первоначальные представления о семье как социальном институте, о роли семьи в жизни человека и общества;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знание правил поведение в семье, понимание необходимости их выполнения;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представление о семейных ролях, правах и обязанностях членов семьи;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знание истории, ценностей и традиций своей семьи;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уважительное, заботливое отношение к родителям, прародителям, сестрам и братьям;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Формирование коммуникативной культуры: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первоначальные представления о значении общения для жизни человека, развития личности, успешной учебы;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первоначальные знания правил эффективного, бесконфликтного, безопасного общения в классе, школе, семье, со сверстниками, старшими и младшими;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понимание значим</w:t>
      </w:r>
      <w:r w:rsidR="002D73C1" w:rsidRPr="00F24AD4">
        <w:rPr>
          <w:rFonts w:ascii="Times New Roman" w:eastAsia="Times New Roman" w:hAnsi="Times New Roman" w:cs="Times New Roman"/>
          <w:sz w:val="28"/>
          <w:szCs w:val="28"/>
        </w:rPr>
        <w:t xml:space="preserve">ости ответственного отношения к </w:t>
      </w:r>
      <w:r w:rsidRPr="00F24AD4">
        <w:rPr>
          <w:rFonts w:ascii="Times New Roman" w:eastAsia="Times New Roman" w:hAnsi="Times New Roman" w:cs="Times New Roman"/>
          <w:sz w:val="28"/>
          <w:szCs w:val="28"/>
        </w:rPr>
        <w:t>слову как к поступку, действию;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первоначальные знания о безопасном общении в Интернете;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ценностные представления о родном языке;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первоначальные представления об истории родного языка, его особенностях и месте в</w:t>
      </w:r>
      <w:r w:rsidR="009A4C03">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мире;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элементарные представления о современных технологиях коммуникации; элементарные навыки межкультурной коммуникации;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Экологическое воспитание: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развитие интереса к природе, природным явлениям и формам жизни, понимание активной роли человека в природе;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ценностное отношение к природе и всем формам жизни;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элементарный опыт природоохранительной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бережное отношение к растениям и животным;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понимание взаимосвязи здоровья человека и экологической культуры;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элементарные знания законодательства в области защиты окружающей среды.</w:t>
      </w:r>
    </w:p>
    <w:p w:rsidR="00E30B6C" w:rsidRPr="00F24AD4" w:rsidRDefault="00E30B6C" w:rsidP="00293E02">
      <w:pPr>
        <w:spacing w:after="0" w:line="240" w:lineRule="auto"/>
        <w:ind w:firstLine="709"/>
        <w:jc w:val="both"/>
        <w:rPr>
          <w:rFonts w:ascii="Times New Roman" w:hAnsi="Times New Roman" w:cs="Times New Roman"/>
          <w:sz w:val="28"/>
          <w:szCs w:val="28"/>
        </w:rPr>
      </w:pPr>
    </w:p>
    <w:p w:rsidR="00460672" w:rsidRPr="00F24AD4"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Виды деятельности и формы занятий с обучающимися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 Гражданско-патриотическое воспитание: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памятным местам, сюжетно­ролевых игр гражданского и историко­ патриотического содержания, изучения основных и вариативных учебных дисциплин);</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жизни(в процессе бесед, народных игр, организации и проведения национально­культурных праздников);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принимают посильное участие в школьных программах и мероприятиях по поддержке ветеранов войны;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участвуют в проектах, направленных на изучение истории своей семьи в контексте значимых событий истории родного края, страны.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Нравственное и духовное воспитание: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опытасовместной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8A5C27" w:rsidRPr="00F24AD4" w:rsidRDefault="002C1A3D"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Воспи</w:t>
      </w:r>
      <w:r w:rsidR="006A6950" w:rsidRPr="00F24AD4">
        <w:rPr>
          <w:rFonts w:ascii="Times New Roman" w:eastAsia="Times New Roman" w:hAnsi="Times New Roman" w:cs="Times New Roman"/>
          <w:b/>
          <w:bCs/>
          <w:sz w:val="28"/>
          <w:szCs w:val="28"/>
        </w:rPr>
        <w:t>тание положительного отношения к труду и творчеству: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w:t>
      </w:r>
      <w:r w:rsidR="00722D56">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учебного труда, предоставления обучающимся возможностей творческой инициативы в учебном труде);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приобретают умения и навыки самообслуживания в школе и дома;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Интеллектуальное воспитание: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элементарные навыки научно-исследовательской работы в ходе реализации учебно-исследовательских проектов;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Здоровьесберегающее воспитание</w:t>
      </w:r>
      <w:r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элементарные представления о первой доврачебной помощи пострадавшим; получают представление о возможном негативном влиянии компьютерных игр,</w:t>
      </w:r>
      <w:r w:rsidR="00722D56">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w:t>
      </w:r>
      <w:r w:rsidRPr="00F24AD4">
        <w:rPr>
          <w:rFonts w:ascii="Times New Roman" w:eastAsia="Times New Roman" w:hAnsi="Times New Roman" w:cs="Times New Roman"/>
          <w:sz w:val="28"/>
          <w:szCs w:val="28"/>
        </w:rPr>
        <w:lastRenderedPageBreak/>
        <w:t>сотрудниками правоохранительных органов, детскими психологами, проведение дней здоровья, олимпиад, конкурсов и пр.);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Социокультурное и медиакультурное воспитание: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первоначальное представление о значении понятий «миролюбие», «гражданское согласие», «социальное партнерство», осозна</w:t>
      </w:r>
      <w:r w:rsidR="000E5E21" w:rsidRPr="00F24AD4">
        <w:rPr>
          <w:rFonts w:ascii="Times New Roman" w:eastAsia="Times New Roman" w:hAnsi="Times New Roman" w:cs="Times New Roman"/>
          <w:sz w:val="28"/>
          <w:szCs w:val="28"/>
        </w:rPr>
        <w:t>ют важности этих явлений для жи</w:t>
      </w:r>
      <w:r w:rsidRPr="00F24AD4">
        <w:rPr>
          <w:rFonts w:ascii="Times New Roman" w:eastAsia="Times New Roman" w:hAnsi="Times New Roman" w:cs="Times New Roman"/>
          <w:sz w:val="28"/>
          <w:szCs w:val="28"/>
        </w:rPr>
        <w:t>зни</w:t>
      </w:r>
      <w:r w:rsidR="000E5E21" w:rsidRPr="00F24AD4">
        <w:rPr>
          <w:rFonts w:ascii="Times New Roman" w:hAnsi="Times New Roman" w:cs="Times New Roman"/>
          <w:sz w:val="28"/>
          <w:szCs w:val="28"/>
        </w:rPr>
        <w:t xml:space="preserve"> и </w:t>
      </w:r>
      <w:r w:rsidRPr="00F24AD4">
        <w:rPr>
          <w:rFonts w:ascii="Times New Roman" w:eastAsia="Times New Roman" w:hAnsi="Times New Roman" w:cs="Times New Roman"/>
          <w:sz w:val="28"/>
          <w:szCs w:val="28"/>
        </w:rPr>
        <w:t>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 х классных часов и др.;</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Культуротворческое и эстетическое воспитание: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w:t>
      </w:r>
      <w:r w:rsidRPr="00F24AD4">
        <w:rPr>
          <w:rFonts w:ascii="Times New Roman" w:eastAsia="Times New Roman" w:hAnsi="Times New Roman" w:cs="Times New Roman"/>
          <w:sz w:val="28"/>
          <w:szCs w:val="28"/>
        </w:rPr>
        <w:lastRenderedPageBreak/>
        <w:t>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мастерских,театрализованных народных ярмарок, фестивалей народного творчества, тематических выставок);</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w:t>
      </w:r>
      <w:r w:rsidR="000E5E21" w:rsidRPr="00F24AD4">
        <w:rPr>
          <w:rFonts w:ascii="Times New Roman" w:hAnsi="Times New Roman" w:cs="Times New Roman"/>
          <w:sz w:val="28"/>
          <w:szCs w:val="28"/>
        </w:rPr>
        <w:t xml:space="preserve"> в </w:t>
      </w:r>
      <w:r w:rsidRPr="00F24AD4">
        <w:rPr>
          <w:rFonts w:ascii="Times New Roman" w:eastAsia="Times New Roman" w:hAnsi="Times New Roman" w:cs="Times New Roman"/>
          <w:sz w:val="28"/>
          <w:szCs w:val="28"/>
        </w:rPr>
        <w:t>беседах о прочитанных книгах, художественных фильмах, телевизионных передачах, компьютерных играх и т. д.);</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получают элементарные представления о стиле одежды как способе выражения душевного состояния человека;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участвуют в художественном оформлении помещений.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Правовое воспитание и культура безопасности: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деятельностиклубов юных инспекторов дорожного движения, юных пожарных, юных миротворцев, юных спасателей и т. д.);</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Воспитание семейных ценностей: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Формирование коммуникативной культуры: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участвуют в развитии школьных средств массовой информации (школьные газеты, сайты, радио-, теле-, видеостудии);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w:t>
      </w:r>
      <w:r w:rsidR="000E5E21" w:rsidRPr="00F24AD4">
        <w:rPr>
          <w:rFonts w:ascii="Times New Roman" w:hAnsi="Times New Roman" w:cs="Times New Roman"/>
          <w:sz w:val="28"/>
          <w:szCs w:val="28"/>
        </w:rPr>
        <w:t xml:space="preserve"> и </w:t>
      </w:r>
      <w:r w:rsidRPr="00F24AD4">
        <w:rPr>
          <w:rFonts w:ascii="Times New Roman" w:eastAsia="Times New Roman" w:hAnsi="Times New Roman" w:cs="Times New Roman"/>
          <w:sz w:val="28"/>
          <w:szCs w:val="28"/>
        </w:rPr>
        <w:t>образа жизни (в процессе бесед, народных игр, организации и проведения национально-культурных праздников и др.).</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Экологическое воспитание: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E30B6C" w:rsidRPr="00F24AD4" w:rsidRDefault="00E30B6C"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2.3.4.</w:t>
      </w:r>
      <w:r w:rsidR="00577140" w:rsidRPr="00F24AD4">
        <w:rPr>
          <w:rFonts w:ascii="Times New Roman" w:eastAsia="Times New Roman" w:hAnsi="Times New Roman" w:cs="Times New Roman"/>
          <w:b/>
          <w:bCs/>
          <w:sz w:val="28"/>
          <w:szCs w:val="28"/>
        </w:rPr>
        <w:t xml:space="preserve"> О</w:t>
      </w:r>
      <w:r w:rsidRPr="00F24AD4">
        <w:rPr>
          <w:rFonts w:ascii="Times New Roman" w:eastAsia="Times New Roman" w:hAnsi="Times New Roman" w:cs="Times New Roman"/>
          <w:b/>
          <w:bCs/>
          <w:sz w:val="28"/>
          <w:szCs w:val="28"/>
        </w:rPr>
        <w:t>рганизации работы по духовно-нравственному развитию, воспитанию</w:t>
      </w:r>
      <w:r w:rsidR="00722D56">
        <w:rPr>
          <w:rFonts w:ascii="Times New Roman" w:eastAsia="Times New Roman" w:hAnsi="Times New Roman" w:cs="Times New Roman"/>
          <w:b/>
          <w:bCs/>
          <w:sz w:val="28"/>
          <w:szCs w:val="28"/>
        </w:rPr>
        <w:t xml:space="preserve"> </w:t>
      </w:r>
      <w:r w:rsidRPr="00F24AD4">
        <w:rPr>
          <w:rFonts w:ascii="Times New Roman" w:eastAsia="Times New Roman" w:hAnsi="Times New Roman" w:cs="Times New Roman"/>
          <w:b/>
          <w:bCs/>
          <w:sz w:val="28"/>
          <w:szCs w:val="28"/>
        </w:rPr>
        <w:t>и социализации 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8A5C27" w:rsidRPr="00F24AD4" w:rsidRDefault="006A6950" w:rsidP="00293E02">
      <w:pPr>
        <w:numPr>
          <w:ilvl w:val="0"/>
          <w:numId w:val="4"/>
        </w:numPr>
        <w:tabs>
          <w:tab w:val="left" w:pos="905"/>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научно-методологическом (уровень согласованного единства базовых педагогических принципов и подходов к воспитанию);</w:t>
      </w:r>
    </w:p>
    <w:p w:rsidR="000E5E21" w:rsidRPr="00F24AD4" w:rsidRDefault="006A6950" w:rsidP="00293E02">
      <w:pPr>
        <w:numPr>
          <w:ilvl w:val="0"/>
          <w:numId w:val="4"/>
        </w:numPr>
        <w:tabs>
          <w:tab w:val="left" w:pos="878"/>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8A5C27" w:rsidRPr="00F24AD4" w:rsidRDefault="006A6950" w:rsidP="00293E02">
      <w:pPr>
        <w:numPr>
          <w:ilvl w:val="0"/>
          <w:numId w:val="4"/>
        </w:numPr>
        <w:tabs>
          <w:tab w:val="left" w:pos="878"/>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Данная модель взаимодействия базируется на сочетании двух принципов структурного взаимодействия: иерархического и сетевого.</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Практическое взаимодействие осуществляется по </w:t>
      </w:r>
      <w:r w:rsidRPr="00F24AD4">
        <w:rPr>
          <w:rFonts w:ascii="Times New Roman" w:eastAsia="Times New Roman" w:hAnsi="Times New Roman" w:cs="Times New Roman"/>
          <w:iCs/>
          <w:sz w:val="28"/>
          <w:szCs w:val="28"/>
        </w:rPr>
        <w:t>сетевому принципу</w:t>
      </w:r>
      <w:r w:rsidRPr="00F24AD4">
        <w:rPr>
          <w:rFonts w:ascii="Times New Roman" w:eastAsia="Times New Roman" w:hAnsi="Times New Roman" w:cs="Times New Roman"/>
          <w:sz w:val="28"/>
          <w:szCs w:val="28"/>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E30B6C" w:rsidRPr="00F24AD4" w:rsidRDefault="00E30B6C"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Принципы и особенности организации воспитания и социализации младших школьников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Аксиологический принцип</w:t>
      </w:r>
      <w:r w:rsidRPr="00F24AD4">
        <w:rPr>
          <w:rFonts w:ascii="Times New Roman" w:eastAsia="Times New Roman" w:hAnsi="Times New Roman" w:cs="Times New Roman"/>
          <w:iCs/>
          <w:sz w:val="28"/>
          <w:szCs w:val="28"/>
        </w:rPr>
        <w:t>.</w:t>
      </w:r>
      <w:r w:rsidRPr="00F24AD4">
        <w:rPr>
          <w:rFonts w:ascii="Times New Roman" w:eastAsia="Times New Roman" w:hAnsi="Times New Roman" w:cs="Times New Roman"/>
          <w:sz w:val="28"/>
          <w:szCs w:val="28"/>
        </w:rPr>
        <w:t xml:space="preserve">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Принцип следования нравственному примеру.</w:t>
      </w:r>
      <w:r w:rsidR="00722D56">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w:t>
      </w:r>
      <w:r w:rsidRPr="00F24AD4">
        <w:rPr>
          <w:rFonts w:ascii="Times New Roman" w:eastAsia="Times New Roman" w:hAnsi="Times New Roman" w:cs="Times New Roman"/>
          <w:sz w:val="28"/>
          <w:szCs w:val="28"/>
        </w:rPr>
        <w:lastRenderedPageBreak/>
        <w:t>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Принцип идентификации (персонификации). Идентификация – устойчивое отождествление себя со</w:t>
      </w:r>
      <w:r w:rsidR="00722D56">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значимым</w:t>
      </w:r>
      <w:r w:rsidR="00722D56">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w:t>
      </w:r>
      <w:r w:rsidR="001404FE" w:rsidRPr="00F24AD4">
        <w:rPr>
          <w:rFonts w:ascii="Times New Roman" w:eastAsia="Times New Roman" w:hAnsi="Times New Roman" w:cs="Times New Roman"/>
          <w:sz w:val="28"/>
          <w:szCs w:val="28"/>
        </w:rPr>
        <w:t>воспитания и социализации,</w:t>
      </w:r>
      <w:r w:rsidRPr="00F24AD4">
        <w:rPr>
          <w:rFonts w:ascii="Times New Roman" w:eastAsia="Times New Roman" w:hAnsi="Times New Roman" w:cs="Times New Roman"/>
          <w:sz w:val="28"/>
          <w:szCs w:val="28"/>
        </w:rPr>
        <w:t xml:space="preserve"> обучающихся на уровне начального общего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Принцип системно­деятельностной организации воспитания</w:t>
      </w:r>
      <w:r w:rsidRPr="00F24AD4">
        <w:rPr>
          <w:rFonts w:ascii="Times New Roman" w:eastAsia="Times New Roman" w:hAnsi="Times New Roman" w:cs="Times New Roman"/>
          <w:iCs/>
          <w:sz w:val="28"/>
          <w:szCs w:val="28"/>
        </w:rPr>
        <w:t>.</w:t>
      </w:r>
      <w:r w:rsidRPr="00F24AD4">
        <w:rPr>
          <w:rFonts w:ascii="Times New Roman" w:eastAsia="Times New Roman" w:hAnsi="Times New Roman" w:cs="Times New Roman"/>
          <w:sz w:val="28"/>
          <w:szCs w:val="28"/>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w:t>
      </w:r>
      <w:r w:rsidRPr="00F24AD4">
        <w:rPr>
          <w:rFonts w:ascii="Times New Roman" w:eastAsia="Times New Roman" w:hAnsi="Times New Roman" w:cs="Times New Roman"/>
          <w:sz w:val="28"/>
          <w:szCs w:val="28"/>
        </w:rPr>
        <w:lastRenderedPageBreak/>
        <w:t>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общеобразовательных дисциплин;</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произведений искусства;</w:t>
      </w:r>
    </w:p>
    <w:p w:rsidR="008A5C27" w:rsidRPr="00F24AD4" w:rsidRDefault="006A6950" w:rsidP="00722D56">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периодической литературы, публикаций, радио­ и телепередач, отражающих </w:t>
      </w:r>
      <w:r w:rsidR="00722D56">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современную</w:t>
      </w:r>
      <w:r w:rsidR="00722D56">
        <w:rPr>
          <w:rFonts w:ascii="Times New Roman" w:hAnsi="Times New Roman" w:cs="Times New Roman"/>
          <w:sz w:val="28"/>
          <w:szCs w:val="28"/>
        </w:rPr>
        <w:t xml:space="preserve"> </w:t>
      </w:r>
      <w:r w:rsidRPr="00F24AD4">
        <w:rPr>
          <w:rFonts w:ascii="Times New Roman" w:eastAsia="Times New Roman" w:hAnsi="Times New Roman" w:cs="Times New Roman"/>
          <w:sz w:val="28"/>
          <w:szCs w:val="28"/>
        </w:rPr>
        <w:t>жизнь;</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духовной культуры и фольклора народов России;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w:t>
      </w:r>
      <w:r w:rsidR="00E30B6C" w:rsidRPr="00F24AD4">
        <w:rPr>
          <w:rFonts w:ascii="Times New Roman" w:eastAsia="Times New Roman" w:hAnsi="Times New Roman" w:cs="Times New Roman"/>
          <w:sz w:val="28"/>
          <w:szCs w:val="28"/>
        </w:rPr>
        <w:t>в рамках,</w:t>
      </w:r>
      <w:r w:rsidRPr="00F24AD4">
        <w:rPr>
          <w:rFonts w:ascii="Times New Roman" w:eastAsia="Times New Roman" w:hAnsi="Times New Roman" w:cs="Times New Roman"/>
          <w:sz w:val="28"/>
          <w:szCs w:val="28"/>
        </w:rPr>
        <w:t xml:space="preserve"> педагогически</w:t>
      </w:r>
      <w:r w:rsidR="00E30B6C" w:rsidRPr="00F24AD4">
        <w:rPr>
          <w:rFonts w:ascii="Times New Roman" w:eastAsia="Times New Roman" w:hAnsi="Times New Roman" w:cs="Times New Roman"/>
          <w:sz w:val="28"/>
          <w:szCs w:val="28"/>
        </w:rPr>
        <w:t xml:space="preserve">х </w:t>
      </w:r>
      <w:r w:rsidRPr="00F24AD4">
        <w:rPr>
          <w:rFonts w:ascii="Times New Roman" w:eastAsia="Times New Roman" w:hAnsi="Times New Roman" w:cs="Times New Roman"/>
          <w:sz w:val="28"/>
          <w:szCs w:val="28"/>
        </w:rPr>
        <w:t>организованных социальных и культурных практик; других источников информации и научного знания.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Таким образом, содержание разных видов учебной, семейной, общественно значимой деятельности интегрируется вокруг сформулир</w:t>
      </w:r>
      <w:r w:rsidR="001404FE">
        <w:rPr>
          <w:rFonts w:ascii="Times New Roman" w:eastAsia="Times New Roman" w:hAnsi="Times New Roman" w:cs="Times New Roman"/>
          <w:sz w:val="28"/>
          <w:szCs w:val="28"/>
        </w:rPr>
        <w:t xml:space="preserve">ованной в виде вопроса </w:t>
      </w:r>
      <w:r w:rsidRPr="00F24AD4">
        <w:rPr>
          <w:rFonts w:ascii="Times New Roman" w:eastAsia="Times New Roman" w:hAnsi="Times New Roman" w:cs="Times New Roman"/>
          <w:sz w:val="28"/>
          <w:szCs w:val="28"/>
        </w:rPr>
        <w:t>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Родители (законные представители), так </w:t>
      </w:r>
      <w:r w:rsidR="00E30B6C" w:rsidRPr="00F24AD4">
        <w:rPr>
          <w:rFonts w:ascii="Times New Roman" w:eastAsia="Times New Roman" w:hAnsi="Times New Roman" w:cs="Times New Roman"/>
          <w:sz w:val="28"/>
          <w:szCs w:val="28"/>
        </w:rPr>
        <w:t>же,</w:t>
      </w:r>
      <w:r w:rsidRPr="00F24AD4">
        <w:rPr>
          <w:rFonts w:ascii="Times New Roman" w:eastAsia="Times New Roman" w:hAnsi="Times New Roman" w:cs="Times New Roman"/>
          <w:sz w:val="28"/>
          <w:szCs w:val="28"/>
        </w:rPr>
        <w:t xml:space="preserve">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w:t>
      </w:r>
      <w:r w:rsidRPr="00F24AD4">
        <w:rPr>
          <w:rFonts w:ascii="Times New Roman" w:eastAsia="Times New Roman" w:hAnsi="Times New Roman" w:cs="Times New Roman"/>
          <w:sz w:val="28"/>
          <w:szCs w:val="28"/>
        </w:rPr>
        <w:lastRenderedPageBreak/>
        <w:t>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E30B6C" w:rsidRPr="00F24AD4" w:rsidRDefault="00E30B6C" w:rsidP="00293E02">
      <w:pPr>
        <w:spacing w:after="0" w:line="240" w:lineRule="auto"/>
        <w:ind w:firstLine="709"/>
        <w:jc w:val="both"/>
        <w:rPr>
          <w:rFonts w:ascii="Times New Roman" w:eastAsia="Times New Roman" w:hAnsi="Times New Roman" w:cs="Times New Roman"/>
          <w:sz w:val="28"/>
          <w:szCs w:val="28"/>
        </w:rPr>
      </w:pPr>
    </w:p>
    <w:p w:rsidR="00E30B6C" w:rsidRPr="00F24AD4" w:rsidRDefault="00E30B6C"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2.3.5.Описание форм и методов организации социально значимой деятельности</w:t>
      </w:r>
      <w:r w:rsidR="00722D56">
        <w:rPr>
          <w:rFonts w:ascii="Times New Roman" w:eastAsia="Times New Roman" w:hAnsi="Times New Roman" w:cs="Times New Roman"/>
          <w:b/>
          <w:bCs/>
          <w:sz w:val="28"/>
          <w:szCs w:val="28"/>
        </w:rPr>
        <w:t xml:space="preserve"> </w:t>
      </w:r>
      <w:r w:rsidRPr="00F24AD4">
        <w:rPr>
          <w:rFonts w:ascii="Times New Roman" w:eastAsia="Times New Roman" w:hAnsi="Times New Roman" w:cs="Times New Roman"/>
          <w:b/>
          <w:bCs/>
          <w:sz w:val="28"/>
          <w:szCs w:val="28"/>
        </w:rPr>
        <w:t>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общественный – позитивные изменения в социальной среде (преодоление социальных проблем, улучшение положения отдельных лиц или групп);</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Одним из методов организации</w:t>
      </w:r>
      <w:r w:rsidR="00722D56">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 xml:space="preserve">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w:t>
      </w:r>
      <w:r w:rsidRPr="00F24AD4">
        <w:rPr>
          <w:rFonts w:ascii="Times New Roman" w:eastAsia="Times New Roman" w:hAnsi="Times New Roman" w:cs="Times New Roman"/>
          <w:sz w:val="28"/>
          <w:szCs w:val="28"/>
        </w:rPr>
        <w:lastRenderedPageBreak/>
        <w:t>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w:t>
      </w:r>
      <w:r w:rsidR="000E5E21" w:rsidRPr="00F24AD4">
        <w:rPr>
          <w:rFonts w:ascii="Times New Roman" w:hAnsi="Times New Roman" w:cs="Times New Roman"/>
          <w:sz w:val="28"/>
          <w:szCs w:val="28"/>
        </w:rPr>
        <w:t xml:space="preserve"> и </w:t>
      </w:r>
      <w:r w:rsidRPr="00F24AD4">
        <w:rPr>
          <w:rFonts w:ascii="Times New Roman" w:eastAsia="Times New Roman" w:hAnsi="Times New Roman" w:cs="Times New Roman"/>
          <w:sz w:val="28"/>
          <w:szCs w:val="28"/>
        </w:rPr>
        <w:t>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Еще одним методом организации</w:t>
      </w:r>
      <w:r w:rsidR="00722D56">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w:t>
      </w:r>
      <w:r w:rsidR="00E30B6C" w:rsidRPr="00F24AD4">
        <w:rPr>
          <w:rFonts w:ascii="Times New Roman" w:eastAsia="Times New Roman" w:hAnsi="Times New Roman" w:cs="Times New Roman"/>
          <w:sz w:val="28"/>
          <w:szCs w:val="28"/>
        </w:rPr>
        <w:t>ел</w:t>
      </w:r>
      <w:r w:rsidRPr="00F24AD4">
        <w:rPr>
          <w:rFonts w:ascii="Times New Roman" w:eastAsia="Times New Roman" w:hAnsi="Times New Roman" w:cs="Times New Roman"/>
          <w:sz w:val="28"/>
          <w:szCs w:val="28"/>
        </w:rPr>
        <w:t>ей целесообразно ориентировать на следующие задачи: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осуществление консультирования школьников по наиболее эффективному достижению деловых и личностно значимых целей;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использование технологии развития способностей для достижения целей в различных областях жизни;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отказ взрослого от экспертной позиции;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задача взрослого – создать условия для принятия детьми решения.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8A5C27" w:rsidRPr="00F24AD4" w:rsidRDefault="006A6950" w:rsidP="00293E02">
      <w:pPr>
        <w:numPr>
          <w:ilvl w:val="0"/>
          <w:numId w:val="8"/>
        </w:numPr>
        <w:tabs>
          <w:tab w:val="left" w:pos="96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w:t>
      </w:r>
    </w:p>
    <w:p w:rsidR="008A5C27" w:rsidRPr="00F24AD4" w:rsidRDefault="006A6950" w:rsidP="00293E02">
      <w:pPr>
        <w:numPr>
          <w:ilvl w:val="0"/>
          <w:numId w:val="8"/>
        </w:numPr>
        <w:tabs>
          <w:tab w:val="left" w:pos="96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E30B6C" w:rsidRPr="00F24AD4" w:rsidRDefault="00E30B6C" w:rsidP="00722D56">
      <w:pPr>
        <w:tabs>
          <w:tab w:val="left" w:pos="931"/>
        </w:tabs>
        <w:spacing w:after="0" w:line="240" w:lineRule="auto"/>
        <w:jc w:val="both"/>
        <w:rPr>
          <w:rFonts w:ascii="Times New Roman" w:eastAsia="Times New Roman" w:hAnsi="Times New Roman" w:cs="Times New Roman"/>
          <w:sz w:val="28"/>
          <w:szCs w:val="28"/>
        </w:rPr>
      </w:pPr>
    </w:p>
    <w:p w:rsidR="008A5C27" w:rsidRPr="00F24AD4" w:rsidRDefault="0057714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2.3.6</w:t>
      </w:r>
      <w:r w:rsidR="006A6950" w:rsidRPr="00F24AD4">
        <w:rPr>
          <w:rFonts w:ascii="Times New Roman" w:eastAsia="Times New Roman" w:hAnsi="Times New Roman" w:cs="Times New Roman"/>
          <w:b/>
          <w:bCs/>
          <w:sz w:val="28"/>
          <w:szCs w:val="28"/>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E30B6C" w:rsidRPr="00F24AD4" w:rsidRDefault="00E30B6C"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iCs/>
          <w:sz w:val="28"/>
          <w:szCs w:val="28"/>
        </w:rPr>
        <w:t>Воспитание физической культуры, формирование ценностного отношения к здоровью</w:t>
      </w:r>
      <w:r w:rsidR="000E5E21" w:rsidRPr="00F24AD4">
        <w:rPr>
          <w:rFonts w:ascii="Times New Roman" w:hAnsi="Times New Roman" w:cs="Times New Roman"/>
          <w:sz w:val="28"/>
          <w:szCs w:val="28"/>
        </w:rPr>
        <w:t xml:space="preserve"> и </w:t>
      </w:r>
      <w:r w:rsidRPr="00F24AD4">
        <w:rPr>
          <w:rFonts w:ascii="Times New Roman" w:eastAsia="Times New Roman" w:hAnsi="Times New Roman" w:cs="Times New Roman"/>
          <w:b/>
          <w:bCs/>
          <w:iCs/>
          <w:sz w:val="28"/>
          <w:szCs w:val="28"/>
        </w:rPr>
        <w:t>здоровому образу жизни.</w:t>
      </w:r>
      <w:r w:rsidR="00722D56">
        <w:rPr>
          <w:rFonts w:ascii="Times New Roman" w:eastAsia="Times New Roman" w:hAnsi="Times New Roman" w:cs="Times New Roman"/>
          <w:b/>
          <w:bCs/>
          <w:iCs/>
          <w:sz w:val="28"/>
          <w:szCs w:val="28"/>
        </w:rPr>
        <w:t xml:space="preserve"> </w:t>
      </w:r>
      <w:r w:rsidRPr="00F24AD4">
        <w:rPr>
          <w:rFonts w:ascii="Times New Roman" w:eastAsia="Times New Roman" w:hAnsi="Times New Roman" w:cs="Times New Roman"/>
          <w:sz w:val="28"/>
          <w:szCs w:val="28"/>
        </w:rPr>
        <w:t>Физическое воспитание младших школьников,</w:t>
      </w:r>
      <w:r w:rsidR="00722D56">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процесс формирования</w:t>
      </w:r>
      <w:r w:rsidR="00722D56">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у них здорового образа жизни предполагает усиление внимание к</w:t>
      </w:r>
      <w:r w:rsidR="00722D56">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8A5C27" w:rsidRPr="00F24AD4" w:rsidRDefault="006A6950" w:rsidP="00293E02">
      <w:pPr>
        <w:spacing w:after="0" w:line="240" w:lineRule="auto"/>
        <w:ind w:firstLine="709"/>
        <w:jc w:val="both"/>
        <w:rPr>
          <w:rFonts w:ascii="Times New Roman" w:eastAsia="Times New Roman" w:hAnsi="Times New Roman" w:cs="Times New Roman"/>
          <w:b/>
          <w:bCs/>
          <w:iCs/>
          <w:sz w:val="28"/>
          <w:szCs w:val="28"/>
        </w:rPr>
      </w:pPr>
      <w:r w:rsidRPr="00F24AD4">
        <w:rPr>
          <w:rFonts w:ascii="Times New Roman" w:eastAsia="Times New Roman" w:hAnsi="Times New Roman" w:cs="Times New Roman"/>
          <w:b/>
          <w:bCs/>
          <w:iCs/>
          <w:sz w:val="28"/>
          <w:szCs w:val="28"/>
        </w:rPr>
        <w:t xml:space="preserve">Формы и методы </w:t>
      </w:r>
      <w:r w:rsidRPr="00F24AD4">
        <w:rPr>
          <w:rFonts w:ascii="Times New Roman" w:eastAsia="Times New Roman" w:hAnsi="Times New Roman" w:cs="Times New Roman"/>
          <w:sz w:val="28"/>
          <w:szCs w:val="28"/>
        </w:rPr>
        <w:t>формирования у обучающихся культуры</w:t>
      </w:r>
      <w:r w:rsidR="00E30B6C" w:rsidRPr="00F24AD4">
        <w:rPr>
          <w:rFonts w:ascii="Times New Roman" w:eastAsia="Times New Roman" w:hAnsi="Times New Roman" w:cs="Times New Roman"/>
          <w:sz w:val="28"/>
          <w:szCs w:val="28"/>
        </w:rPr>
        <w:t xml:space="preserve"> здорового и безопасного образа </w:t>
      </w:r>
      <w:r w:rsidRPr="00F24AD4">
        <w:rPr>
          <w:rFonts w:ascii="Times New Roman" w:eastAsia="Times New Roman" w:hAnsi="Times New Roman" w:cs="Times New Roman"/>
          <w:sz w:val="28"/>
          <w:szCs w:val="28"/>
        </w:rPr>
        <w:t>жизни:</w:t>
      </w:r>
    </w:p>
    <w:p w:rsidR="008A5C27" w:rsidRPr="00F24AD4" w:rsidRDefault="006A6950" w:rsidP="00293E02">
      <w:pPr>
        <w:spacing w:after="0" w:line="240" w:lineRule="auto"/>
        <w:ind w:firstLine="709"/>
        <w:jc w:val="both"/>
        <w:rPr>
          <w:rFonts w:ascii="Times New Roman" w:eastAsia="Times New Roman" w:hAnsi="Times New Roman" w:cs="Times New Roman"/>
          <w:b/>
          <w:bCs/>
          <w:iCs/>
          <w:sz w:val="28"/>
          <w:szCs w:val="28"/>
        </w:rPr>
      </w:pPr>
      <w:r w:rsidRPr="00F24AD4">
        <w:rPr>
          <w:rFonts w:ascii="Times New Roman" w:eastAsia="Times New Roman" w:hAnsi="Times New Roman" w:cs="Times New Roman"/>
          <w:sz w:val="28"/>
          <w:szCs w:val="28"/>
        </w:rPr>
        <w:t>–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8A5C27" w:rsidRPr="00F24AD4" w:rsidRDefault="006A6950" w:rsidP="00293E02">
      <w:pPr>
        <w:spacing w:after="0" w:line="240" w:lineRule="auto"/>
        <w:ind w:firstLine="709"/>
        <w:jc w:val="both"/>
        <w:rPr>
          <w:rFonts w:ascii="Times New Roman" w:eastAsia="Times New Roman" w:hAnsi="Times New Roman" w:cs="Times New Roman"/>
          <w:b/>
          <w:bCs/>
          <w:iCs/>
          <w:sz w:val="28"/>
          <w:szCs w:val="28"/>
        </w:rPr>
      </w:pPr>
      <w:r w:rsidRPr="00F24AD4">
        <w:rPr>
          <w:rFonts w:ascii="Times New Roman" w:eastAsia="Times New Roman" w:hAnsi="Times New Roman" w:cs="Times New Roman"/>
          <w:sz w:val="28"/>
          <w:szCs w:val="28"/>
        </w:rPr>
        <w:t>– 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rsidR="008A5C27" w:rsidRPr="00F24AD4" w:rsidRDefault="006A6950" w:rsidP="00293E02">
      <w:pPr>
        <w:spacing w:after="0" w:line="240" w:lineRule="auto"/>
        <w:ind w:firstLine="709"/>
        <w:jc w:val="both"/>
        <w:rPr>
          <w:rFonts w:ascii="Times New Roman" w:eastAsia="Times New Roman" w:hAnsi="Times New Roman" w:cs="Times New Roman"/>
          <w:b/>
          <w:bCs/>
          <w:iCs/>
          <w:sz w:val="28"/>
          <w:szCs w:val="28"/>
        </w:rPr>
      </w:pPr>
      <w:r w:rsidRPr="00F24AD4">
        <w:rPr>
          <w:rFonts w:ascii="Times New Roman" w:eastAsia="Times New Roman" w:hAnsi="Times New Roman" w:cs="Times New Roman"/>
          <w:sz w:val="28"/>
          <w:szCs w:val="28"/>
        </w:rPr>
        <w:t>–  предъявление примеров ведения здорового образа жизни;</w:t>
      </w:r>
    </w:p>
    <w:p w:rsidR="008A5C27" w:rsidRPr="00F24AD4" w:rsidRDefault="006A6950" w:rsidP="00293E02">
      <w:pPr>
        <w:spacing w:after="0" w:line="240" w:lineRule="auto"/>
        <w:ind w:firstLine="709"/>
        <w:jc w:val="both"/>
        <w:rPr>
          <w:rFonts w:ascii="Times New Roman" w:eastAsia="Times New Roman" w:hAnsi="Times New Roman" w:cs="Times New Roman"/>
          <w:b/>
          <w:bCs/>
          <w:iCs/>
          <w:sz w:val="28"/>
          <w:szCs w:val="28"/>
        </w:rPr>
      </w:pPr>
      <w:r w:rsidRPr="00F24AD4">
        <w:rPr>
          <w:rFonts w:ascii="Times New Roman" w:eastAsia="Times New Roman" w:hAnsi="Times New Roman" w:cs="Times New Roman"/>
          <w:sz w:val="28"/>
          <w:szCs w:val="28"/>
        </w:rPr>
        <w:t>– 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8A5C27" w:rsidRPr="00F24AD4" w:rsidRDefault="006A6950" w:rsidP="00293E02">
      <w:pPr>
        <w:spacing w:after="0" w:line="240" w:lineRule="auto"/>
        <w:ind w:firstLine="709"/>
        <w:jc w:val="both"/>
        <w:rPr>
          <w:rFonts w:ascii="Times New Roman" w:eastAsia="Times New Roman" w:hAnsi="Times New Roman" w:cs="Times New Roman"/>
          <w:b/>
          <w:bCs/>
          <w:iCs/>
          <w:sz w:val="28"/>
          <w:szCs w:val="28"/>
        </w:rPr>
      </w:pPr>
      <w:r w:rsidRPr="00F24AD4">
        <w:rPr>
          <w:rFonts w:ascii="Times New Roman" w:eastAsia="Times New Roman" w:hAnsi="Times New Roman" w:cs="Times New Roman"/>
          <w:sz w:val="28"/>
          <w:szCs w:val="28"/>
        </w:rPr>
        <w:t>– 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8A5C27" w:rsidRPr="00F24AD4" w:rsidRDefault="006A6950" w:rsidP="00293E02">
      <w:pPr>
        <w:spacing w:after="0" w:line="240" w:lineRule="auto"/>
        <w:ind w:firstLine="709"/>
        <w:jc w:val="both"/>
        <w:rPr>
          <w:rFonts w:ascii="Times New Roman" w:eastAsia="Times New Roman" w:hAnsi="Times New Roman" w:cs="Times New Roman"/>
          <w:b/>
          <w:bCs/>
          <w:iCs/>
          <w:sz w:val="28"/>
          <w:szCs w:val="28"/>
        </w:rPr>
      </w:pPr>
      <w:r w:rsidRPr="00F24AD4">
        <w:rPr>
          <w:rFonts w:ascii="Times New Roman" w:eastAsia="Times New Roman" w:hAnsi="Times New Roman" w:cs="Times New Roman"/>
          <w:sz w:val="28"/>
          <w:szCs w:val="28"/>
        </w:rPr>
        <w:t>– организация сетевого партнерства учреждений здравоохранения, спорта, туризма, общего и дополнительного образования.</w:t>
      </w:r>
    </w:p>
    <w:p w:rsidR="008A5C27" w:rsidRPr="00F24AD4" w:rsidRDefault="006A6950" w:rsidP="00293E02">
      <w:pPr>
        <w:spacing w:after="0" w:line="240" w:lineRule="auto"/>
        <w:ind w:firstLine="709"/>
        <w:jc w:val="both"/>
        <w:rPr>
          <w:rFonts w:ascii="Times New Roman" w:eastAsia="Times New Roman" w:hAnsi="Times New Roman" w:cs="Times New Roman"/>
          <w:b/>
          <w:bCs/>
          <w:iCs/>
          <w:sz w:val="28"/>
          <w:szCs w:val="28"/>
        </w:rPr>
      </w:pPr>
      <w:r w:rsidRPr="00F24AD4">
        <w:rPr>
          <w:rFonts w:ascii="Times New Roman" w:eastAsia="Times New Roman" w:hAnsi="Times New Roman" w:cs="Times New Roman"/>
          <w:sz w:val="28"/>
          <w:szCs w:val="28"/>
        </w:rPr>
        <w:t>–  коллективные прогулки, туристические походы ученического класса;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w:t>
      </w:r>
      <w:r w:rsidR="00722D56">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видах спорта и т. п.);</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совместные праздники, турпоходы, спортивные соревнования для детей и родителей;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 ведение «Индивидуальных дневников здоровья» (мониторинг – самодиагностика состояния собственного здоровья).</w:t>
      </w:r>
    </w:p>
    <w:p w:rsidR="00E30B6C" w:rsidRPr="00F24AD4" w:rsidRDefault="00E30B6C" w:rsidP="00293E02">
      <w:pPr>
        <w:spacing w:after="0" w:line="240" w:lineRule="auto"/>
        <w:ind w:firstLine="709"/>
        <w:jc w:val="both"/>
        <w:rPr>
          <w:rFonts w:ascii="Times New Roman" w:eastAsia="Times New Roman" w:hAnsi="Times New Roman" w:cs="Times New Roman"/>
          <w:sz w:val="28"/>
          <w:szCs w:val="28"/>
        </w:rPr>
      </w:pP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iCs/>
          <w:sz w:val="28"/>
          <w:szCs w:val="28"/>
        </w:rPr>
        <w:t>Развитие  экологической  культуры  личности,  ценностного  отношения  к  природе,</w:t>
      </w:r>
      <w:r w:rsidR="00722D56">
        <w:rPr>
          <w:rFonts w:ascii="Times New Roman" w:eastAsia="Times New Roman" w:hAnsi="Times New Roman" w:cs="Times New Roman"/>
          <w:b/>
          <w:bCs/>
          <w:iCs/>
          <w:sz w:val="28"/>
          <w:szCs w:val="28"/>
        </w:rPr>
        <w:t xml:space="preserve"> </w:t>
      </w:r>
      <w:r w:rsidRPr="00F24AD4">
        <w:rPr>
          <w:rFonts w:ascii="Times New Roman" w:eastAsia="Times New Roman" w:hAnsi="Times New Roman" w:cs="Times New Roman"/>
          <w:b/>
          <w:bCs/>
          <w:iCs/>
          <w:sz w:val="28"/>
          <w:szCs w:val="28"/>
        </w:rPr>
        <w:t>созидательной экологической позиции.</w:t>
      </w:r>
      <w:r w:rsidR="00722D56">
        <w:rPr>
          <w:rFonts w:ascii="Times New Roman" w:eastAsia="Times New Roman" w:hAnsi="Times New Roman" w:cs="Times New Roman"/>
          <w:b/>
          <w:bCs/>
          <w:iCs/>
          <w:sz w:val="28"/>
          <w:szCs w:val="28"/>
        </w:rPr>
        <w:t xml:space="preserve"> </w:t>
      </w:r>
      <w:r w:rsidRPr="00F24AD4">
        <w:rPr>
          <w:rFonts w:ascii="Times New Roman" w:eastAsia="Times New Roman" w:hAnsi="Times New Roman" w:cs="Times New Roman"/>
          <w:sz w:val="28"/>
          <w:szCs w:val="28"/>
        </w:rPr>
        <w:t>Развитие содержания экологического воспитания на</w:t>
      </w:r>
      <w:r w:rsidR="00722D56">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iCs/>
          <w:sz w:val="28"/>
          <w:szCs w:val="28"/>
        </w:rPr>
        <w:t xml:space="preserve">Формы и методы </w:t>
      </w:r>
      <w:r w:rsidRPr="00F24AD4">
        <w:rPr>
          <w:rFonts w:ascii="Times New Roman" w:eastAsia="Times New Roman" w:hAnsi="Times New Roman" w:cs="Times New Roman"/>
          <w:sz w:val="28"/>
          <w:szCs w:val="28"/>
        </w:rPr>
        <w:t>формирования у младших школьни</w:t>
      </w:r>
      <w:r w:rsidR="00E30B6C" w:rsidRPr="00F24AD4">
        <w:rPr>
          <w:rFonts w:ascii="Times New Roman" w:eastAsia="Times New Roman" w:hAnsi="Times New Roman" w:cs="Times New Roman"/>
          <w:sz w:val="28"/>
          <w:szCs w:val="28"/>
        </w:rPr>
        <w:t xml:space="preserve">ков экологической культуры могу </w:t>
      </w:r>
      <w:r w:rsidRPr="00F24AD4">
        <w:rPr>
          <w:rFonts w:ascii="Times New Roman" w:eastAsia="Times New Roman" w:hAnsi="Times New Roman" w:cs="Times New Roman"/>
          <w:sz w:val="28"/>
          <w:szCs w:val="28"/>
        </w:rPr>
        <w:t>быть представлены в контексте основных вариантов взаимодействия человека и природы: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природоохранная деятельность (экологические акции, природоохранные флешмобы).</w:t>
      </w:r>
    </w:p>
    <w:p w:rsidR="008A5C27" w:rsidRPr="00F24AD4" w:rsidRDefault="00E30B6C"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iCs/>
          <w:sz w:val="28"/>
          <w:szCs w:val="28"/>
        </w:rPr>
        <w:t>Обучение</w:t>
      </w:r>
      <w:r w:rsidR="006A6950" w:rsidRPr="00F24AD4">
        <w:rPr>
          <w:rFonts w:ascii="Times New Roman" w:eastAsia="Times New Roman" w:hAnsi="Times New Roman" w:cs="Times New Roman"/>
          <w:b/>
          <w:bCs/>
          <w:iCs/>
          <w:sz w:val="28"/>
          <w:szCs w:val="28"/>
        </w:rPr>
        <w:t xml:space="preserve"> правилам  безопасного  поведения  на  дорогах  </w:t>
      </w:r>
      <w:r w:rsidR="006A6950" w:rsidRPr="00F24AD4">
        <w:rPr>
          <w:rFonts w:ascii="Times New Roman" w:eastAsia="Times New Roman" w:hAnsi="Times New Roman" w:cs="Times New Roman"/>
          <w:sz w:val="28"/>
          <w:szCs w:val="28"/>
        </w:rPr>
        <w:t>призвано  содействовать</w:t>
      </w:r>
      <w:r w:rsidR="00722D56">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iCs/>
          <w:sz w:val="28"/>
          <w:szCs w:val="28"/>
        </w:rPr>
        <w:t xml:space="preserve">Мероприятия </w:t>
      </w:r>
      <w:r w:rsidRPr="00F24AD4">
        <w:rPr>
          <w:rFonts w:ascii="Times New Roman" w:eastAsia="Times New Roman" w:hAnsi="Times New Roman" w:cs="Times New Roman"/>
          <w:sz w:val="28"/>
          <w:szCs w:val="28"/>
        </w:rPr>
        <w:t>по обучению младших школьников правилам безопасного поведения на</w:t>
      </w:r>
      <w:r w:rsidR="00722D56">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дорогах: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практические занятия на автогородке,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конкурс памяток «Школьнику пешеходу (зима)», «Школьнику- пешеходу (весна)» и т.д.;</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компьютерное тестирование по правилам дорожного движения.</w:t>
      </w:r>
    </w:p>
    <w:p w:rsidR="00E30B6C" w:rsidRPr="00F24AD4" w:rsidRDefault="00E30B6C" w:rsidP="00722D56">
      <w:pPr>
        <w:spacing w:after="0" w:line="240" w:lineRule="auto"/>
        <w:jc w:val="both"/>
        <w:rPr>
          <w:rFonts w:ascii="Times New Roman" w:hAnsi="Times New Roman" w:cs="Times New Roman"/>
          <w:sz w:val="28"/>
          <w:szCs w:val="28"/>
        </w:rPr>
      </w:pPr>
    </w:p>
    <w:p w:rsidR="008A5C27" w:rsidRPr="00F24AD4" w:rsidRDefault="0057714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lastRenderedPageBreak/>
        <w:t>2.3.7</w:t>
      </w:r>
      <w:r w:rsidR="006A6950" w:rsidRPr="00F24AD4">
        <w:rPr>
          <w:rFonts w:ascii="Times New Roman" w:eastAsia="Times New Roman" w:hAnsi="Times New Roman" w:cs="Times New Roman"/>
          <w:b/>
          <w:bCs/>
          <w:sz w:val="28"/>
          <w:szCs w:val="28"/>
        </w:rPr>
        <w:t>.Описание  форм  и  методов  повышения  педагогической  культуры  родителей(законных представителей) 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w:t>
      </w:r>
      <w:r w:rsidR="001404FE" w:rsidRPr="00F24AD4">
        <w:rPr>
          <w:rFonts w:ascii="Times New Roman" w:eastAsia="Times New Roman" w:hAnsi="Times New Roman" w:cs="Times New Roman"/>
          <w:sz w:val="28"/>
          <w:szCs w:val="28"/>
        </w:rPr>
        <w:t>воспитания и социализации,</w:t>
      </w:r>
      <w:r w:rsidRPr="00F24AD4">
        <w:rPr>
          <w:rFonts w:ascii="Times New Roman" w:eastAsia="Times New Roman" w:hAnsi="Times New Roman" w:cs="Times New Roman"/>
          <w:sz w:val="28"/>
          <w:szCs w:val="28"/>
        </w:rPr>
        <w:t xml:space="preserve"> обучающихся младшего школьного возраста должна быть основана на следующих принципах: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сочетание педагогического просвещения с педагогическим самообразованием родителей (законных представителей);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педагогическое внимание, уважение и требовательность к родителям (законным представителям);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опора на положительный опыт семейного воспитания, традиционные семейные ценности народов России.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Методы </w:t>
      </w:r>
      <w:r w:rsidRPr="00F24AD4">
        <w:rPr>
          <w:rFonts w:ascii="Times New Roman" w:eastAsia="Times New Roman" w:hAnsi="Times New Roman" w:cs="Times New Roman"/>
          <w:sz w:val="28"/>
          <w:szCs w:val="28"/>
        </w:rPr>
        <w:t>повышения педагогической культуры родителей: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информирование родителей специалистами (педагогами, психологами, врачами и т. п.);</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организация предъявления родителями своего опыта воспитания, своих проектов решения актуальных задач помощи ребенку;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проигрывание родителем актуальных ситуаций для п</w:t>
      </w:r>
      <w:r w:rsidR="00706559" w:rsidRPr="00F24AD4">
        <w:rPr>
          <w:rFonts w:ascii="Times New Roman" w:eastAsia="Times New Roman" w:hAnsi="Times New Roman" w:cs="Times New Roman"/>
          <w:sz w:val="28"/>
          <w:szCs w:val="28"/>
        </w:rPr>
        <w:t xml:space="preserve">онимания собственных стереотипо </w:t>
      </w:r>
      <w:r w:rsidRPr="00F24AD4">
        <w:rPr>
          <w:rFonts w:ascii="Times New Roman" w:eastAsia="Times New Roman" w:hAnsi="Times New Roman" w:cs="Times New Roman"/>
          <w:sz w:val="28"/>
          <w:szCs w:val="28"/>
        </w:rPr>
        <w:t>барьеров для эффективного воспитания;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организация преодоления родителями ошибочных и неэффективных способов решения задач семейного воспитания младших школьников;</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организация совместного времяпрепровождения родителей одного ученического класса;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 преобразования стереотипов взаимодействия с родными близкими и партнерами в воспитании и социализации детей.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Ведущей</w:t>
      </w:r>
      <w:r w:rsidR="00722D56">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формой повышения</w:t>
      </w:r>
      <w:r w:rsidR="00722D56">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E30B6C"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E30B6C" w:rsidRPr="00F24AD4" w:rsidRDefault="00E30B6C" w:rsidP="00293E02">
      <w:pPr>
        <w:spacing w:after="0" w:line="240" w:lineRule="auto"/>
        <w:ind w:firstLine="709"/>
        <w:jc w:val="both"/>
        <w:rPr>
          <w:rFonts w:ascii="Times New Roman" w:eastAsia="Times New Roman" w:hAnsi="Times New Roman" w:cs="Times New Roman"/>
          <w:sz w:val="28"/>
          <w:szCs w:val="28"/>
        </w:rPr>
      </w:pPr>
    </w:p>
    <w:p w:rsidR="008A5C27" w:rsidRPr="00F24AD4" w:rsidRDefault="000F7007"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2.3.8</w:t>
      </w:r>
      <w:r w:rsidR="006A6950" w:rsidRPr="00F24AD4">
        <w:rPr>
          <w:rFonts w:ascii="Times New Roman" w:eastAsia="Times New Roman" w:hAnsi="Times New Roman" w:cs="Times New Roman"/>
          <w:b/>
          <w:bCs/>
          <w:sz w:val="28"/>
          <w:szCs w:val="28"/>
        </w:rPr>
        <w:t>. Планируемые результаты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Каждое из основных направлений духовно­нравственного развития, </w:t>
      </w:r>
      <w:r w:rsidR="001404FE" w:rsidRPr="00F24AD4">
        <w:rPr>
          <w:rFonts w:ascii="Times New Roman" w:eastAsia="Times New Roman" w:hAnsi="Times New Roman" w:cs="Times New Roman"/>
          <w:sz w:val="28"/>
          <w:szCs w:val="28"/>
        </w:rPr>
        <w:t>воспитания и социализации,</w:t>
      </w:r>
      <w:r w:rsidRPr="00F24AD4">
        <w:rPr>
          <w:rFonts w:ascii="Times New Roman" w:eastAsia="Times New Roman" w:hAnsi="Times New Roman" w:cs="Times New Roman"/>
          <w:sz w:val="28"/>
          <w:szCs w:val="28"/>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8A5C27" w:rsidRPr="00F24AD4" w:rsidRDefault="00B44E6C" w:rsidP="00293E02">
      <w:pPr>
        <w:tabs>
          <w:tab w:val="left" w:pos="946"/>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ab/>
        <w:t xml:space="preserve">В </w:t>
      </w:r>
      <w:r w:rsidR="006A6950" w:rsidRPr="00F24AD4">
        <w:rPr>
          <w:rFonts w:ascii="Times New Roman" w:eastAsia="Times New Roman" w:hAnsi="Times New Roman" w:cs="Times New Roman"/>
          <w:sz w:val="28"/>
          <w:szCs w:val="28"/>
        </w:rPr>
        <w:t>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Воспитательные результаты могут быть распределены по трем уровням.</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Первый уровень результатов </w:t>
      </w:r>
      <w:r w:rsidRPr="00F24AD4">
        <w:rPr>
          <w:rFonts w:ascii="Times New Roman" w:eastAsia="Times New Roman" w:hAnsi="Times New Roman" w:cs="Times New Roman"/>
          <w:sz w:val="28"/>
          <w:szCs w:val="28"/>
        </w:rPr>
        <w:t>–приобретение обучающимися социальных знаний</w:t>
      </w:r>
      <w:r w:rsidR="00722D56">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(обобщественных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урочнойи внеурочной деятельности) как значимыми для него носителями положительного социального знания и повседневного опыта.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Второй уровень результатов </w:t>
      </w:r>
      <w:r w:rsidRPr="00F24AD4">
        <w:rPr>
          <w:rFonts w:ascii="Times New Roman" w:eastAsia="Times New Roman" w:hAnsi="Times New Roman" w:cs="Times New Roman"/>
          <w:sz w:val="28"/>
          <w:szCs w:val="28"/>
        </w:rPr>
        <w:t>–получение обучающимися опыта переживания и</w:t>
      </w:r>
      <w:r w:rsidR="00722D56">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w:t>
      </w:r>
      <w:r w:rsidR="00B44E6C" w:rsidRPr="00F24AD4">
        <w:rPr>
          <w:rFonts w:ascii="Times New Roman" w:eastAsia="Times New Roman" w:hAnsi="Times New Roman" w:cs="Times New Roman"/>
          <w:sz w:val="28"/>
          <w:szCs w:val="28"/>
        </w:rPr>
        <w:t xml:space="preserve"> в </w:t>
      </w:r>
      <w:r w:rsidRPr="00F24AD4">
        <w:rPr>
          <w:rFonts w:ascii="Times New Roman" w:eastAsia="Times New Roman" w:hAnsi="Times New Roman" w:cs="Times New Roman"/>
          <w:sz w:val="28"/>
          <w:szCs w:val="28"/>
        </w:rPr>
        <w:t>защищенной среде, в которой ребенок получа</w:t>
      </w:r>
      <w:r w:rsidRPr="00F24AD4">
        <w:rPr>
          <w:rFonts w:ascii="Times New Roman" w:eastAsia="Times New Roman" w:hAnsi="Times New Roman" w:cs="Times New Roman"/>
          <w:sz w:val="28"/>
          <w:szCs w:val="28"/>
        </w:rPr>
        <w:lastRenderedPageBreak/>
        <w:t>ет (или не получает) первое практическое подтверждение приобретенных социальных знаний, начинает их ценить (или отвергает).</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Третий уровень результатов </w:t>
      </w:r>
      <w:r w:rsidRPr="00F24AD4">
        <w:rPr>
          <w:rFonts w:ascii="Times New Roman" w:eastAsia="Times New Roman" w:hAnsi="Times New Roman" w:cs="Times New Roman"/>
          <w:sz w:val="28"/>
          <w:szCs w:val="28"/>
        </w:rPr>
        <w:t>–получение обучающимся</w:t>
      </w:r>
      <w:r w:rsidR="00722D56">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начального опыт</w:t>
      </w:r>
      <w:r w:rsidR="006B7701">
        <w:rPr>
          <w:rFonts w:ascii="Times New Roman" w:eastAsia="Times New Roman" w:hAnsi="Times New Roman" w:cs="Times New Roman"/>
          <w:sz w:val="28"/>
          <w:szCs w:val="28"/>
        </w:rPr>
        <w:t>а</w:t>
      </w:r>
      <w:r w:rsidR="00722D56">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 переходом от одного уровня результатов к другому существенно возрастают воспитательные эффекты: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на третьем уровне создаются необходимые условия для участия обучающихся</w:t>
      </w:r>
      <w:r w:rsidR="00706559" w:rsidRPr="00F24AD4">
        <w:rPr>
          <w:rFonts w:ascii="Times New Roman" w:eastAsia="Times New Roman" w:hAnsi="Times New Roman" w:cs="Times New Roman"/>
          <w:sz w:val="28"/>
          <w:szCs w:val="28"/>
        </w:rPr>
        <w:t xml:space="preserve"> в нравственно ориентированной социально </w:t>
      </w:r>
      <w:r w:rsidR="001404FE" w:rsidRPr="00F24AD4">
        <w:rPr>
          <w:rFonts w:ascii="Times New Roman" w:eastAsia="Times New Roman" w:hAnsi="Times New Roman" w:cs="Times New Roman"/>
          <w:sz w:val="28"/>
          <w:szCs w:val="28"/>
        </w:rPr>
        <w:t>значимой деятельности и приобретения ими элементов опыта</w:t>
      </w:r>
      <w:r w:rsidRPr="00F24AD4">
        <w:rPr>
          <w:rFonts w:ascii="Times New Roman" w:eastAsia="Times New Roman" w:hAnsi="Times New Roman" w:cs="Times New Roman"/>
          <w:sz w:val="28"/>
          <w:szCs w:val="28"/>
        </w:rPr>
        <w:t>нравственного поведения и жизни.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w:t>
      </w:r>
    </w:p>
    <w:p w:rsidR="008A5C27" w:rsidRPr="00F24AD4" w:rsidRDefault="00B44E6C" w:rsidP="00293E02">
      <w:pPr>
        <w:tabs>
          <w:tab w:val="left" w:pos="255"/>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ab/>
        <w:t xml:space="preserve">В </w:t>
      </w:r>
      <w:r w:rsidR="006A6950" w:rsidRPr="00F24AD4">
        <w:rPr>
          <w:rFonts w:ascii="Times New Roman" w:eastAsia="Times New Roman" w:hAnsi="Times New Roman" w:cs="Times New Roman"/>
          <w:sz w:val="28"/>
          <w:szCs w:val="28"/>
        </w:rPr>
        <w:t>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 каждому из направлений духовно-нравс</w:t>
      </w:r>
      <w:r w:rsidR="00706559" w:rsidRPr="00F24AD4">
        <w:rPr>
          <w:rFonts w:ascii="Times New Roman" w:eastAsia="Times New Roman" w:hAnsi="Times New Roman" w:cs="Times New Roman"/>
          <w:sz w:val="28"/>
          <w:szCs w:val="28"/>
        </w:rPr>
        <w:t xml:space="preserve">твенного развития, </w:t>
      </w:r>
      <w:r w:rsidR="001404FE" w:rsidRPr="00F24AD4">
        <w:rPr>
          <w:rFonts w:ascii="Times New Roman" w:eastAsia="Times New Roman" w:hAnsi="Times New Roman" w:cs="Times New Roman"/>
          <w:sz w:val="28"/>
          <w:szCs w:val="28"/>
        </w:rPr>
        <w:t>воспитания и социализации,</w:t>
      </w:r>
      <w:r w:rsidRPr="00F24AD4">
        <w:rPr>
          <w:rFonts w:ascii="Times New Roman" w:eastAsia="Times New Roman" w:hAnsi="Times New Roman" w:cs="Times New Roman"/>
          <w:sz w:val="28"/>
          <w:szCs w:val="28"/>
        </w:rPr>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Гражданско-патриотическое воспитание: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 первоначальный опыт ролевого взаимодействия и реализации гражданской, патриотической позиции;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первоначальный опыт межкультурной коммуникации с детьми и взрослыми – представителями разных народов России;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уважительное отношение к воинскому прошлому и настоящему нашей страны, уважение</w:t>
      </w:r>
      <w:r w:rsidR="00B44E6C" w:rsidRPr="00F24AD4">
        <w:rPr>
          <w:rFonts w:ascii="Times New Roman" w:hAnsi="Times New Roman" w:cs="Times New Roman"/>
          <w:sz w:val="28"/>
          <w:szCs w:val="28"/>
        </w:rPr>
        <w:t xml:space="preserve"> к </w:t>
      </w:r>
      <w:r w:rsidRPr="00F24AD4">
        <w:rPr>
          <w:rFonts w:ascii="Times New Roman" w:eastAsia="Times New Roman" w:hAnsi="Times New Roman" w:cs="Times New Roman"/>
          <w:sz w:val="28"/>
          <w:szCs w:val="28"/>
        </w:rPr>
        <w:t>защитникам Родины.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Нравственное и духовное воспитание: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начальные представления о традиционных для российского общества моральных нормах</w:t>
      </w:r>
      <w:r w:rsidR="00B44E6C" w:rsidRPr="00F24AD4">
        <w:rPr>
          <w:rFonts w:ascii="Times New Roman" w:hAnsi="Times New Roman" w:cs="Times New Roman"/>
          <w:sz w:val="28"/>
          <w:szCs w:val="28"/>
        </w:rPr>
        <w:t xml:space="preserve"> и </w:t>
      </w:r>
      <w:r w:rsidRPr="00F24AD4">
        <w:rPr>
          <w:rFonts w:ascii="Times New Roman" w:eastAsia="Times New Roman" w:hAnsi="Times New Roman" w:cs="Times New Roman"/>
          <w:sz w:val="28"/>
          <w:szCs w:val="28"/>
        </w:rPr>
        <w:t>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уважительное отношение к традиционным религиям народов России;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неравнодушие к жизненным проблемам других людей, сочувствие к человеку, находящемуся в трудной ситуации;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способность эмоционально реагировать на негативные проявления в детском обществе</w:t>
      </w:r>
      <w:r w:rsidR="00B44E6C" w:rsidRPr="00F24AD4">
        <w:rPr>
          <w:rFonts w:ascii="Times New Roman" w:eastAsia="Times New Roman" w:hAnsi="Times New Roman" w:cs="Times New Roman"/>
          <w:sz w:val="28"/>
          <w:szCs w:val="28"/>
        </w:rPr>
        <w:t xml:space="preserve"> и </w:t>
      </w:r>
      <w:r w:rsidRPr="00F24AD4">
        <w:rPr>
          <w:rFonts w:ascii="Times New Roman" w:eastAsia="Times New Roman" w:hAnsi="Times New Roman" w:cs="Times New Roman"/>
          <w:sz w:val="28"/>
          <w:szCs w:val="28"/>
        </w:rPr>
        <w:t>обществе в целом, анализировать нравственную сторону своих поступков и поступков других людей;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уважительное отношение к родителям (законным представителям), к старшим, заботливое отношение к младшим; -знание традиций своей семьи и образовательной организации, бережное отношение к ним.</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Воспитание положительного отношения к труду и творчеству:</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ценностное отношение к труду и творчеству, человеку труда, трудовым достижениям России и человечества, трудолюбие;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ценностное и творческое отношение к учебному труду, понимание важности образования для жизни человека;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элементарные представления о различных профессиях;</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первоначальные навыки трудового, творческого сотрудничества со сверстниками, старшими детьми и взрослыми;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осознание приоритета нравственных основ труда, творчества, создания нового;</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первоначальный опыт участия в различных видах общественно полезной и личностно значимой деятельности;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потребности и начальные умения выражать себя в различных доступных и наиболее привлекательных для ребенка видах творческой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осознание важности самореализации в социальном творчестве, познавательной и практической, общественно полезной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умения и навыки самообслуживания в школе и дома.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Интеллектуальное воспитание: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элементарные навыки учебно-исследовательской работы;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  элементарные представления об этике интеллектуальной деятельности.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Здоровьесберегающее</w:t>
      </w:r>
      <w:r w:rsidR="006B7701">
        <w:rPr>
          <w:rFonts w:ascii="Times New Roman" w:eastAsia="Times New Roman" w:hAnsi="Times New Roman" w:cs="Times New Roman"/>
          <w:b/>
          <w:bCs/>
          <w:sz w:val="28"/>
          <w:szCs w:val="28"/>
        </w:rPr>
        <w:t xml:space="preserve"> </w:t>
      </w:r>
      <w:r w:rsidRPr="00F24AD4">
        <w:rPr>
          <w:rFonts w:ascii="Times New Roman" w:eastAsia="Times New Roman" w:hAnsi="Times New Roman" w:cs="Times New Roman"/>
          <w:b/>
          <w:bCs/>
          <w:sz w:val="28"/>
          <w:szCs w:val="28"/>
        </w:rPr>
        <w:t xml:space="preserve"> воспитание</w:t>
      </w:r>
      <w:r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элементарный опыт пропаганды здорового образа жизни;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элементарный опыт организации здорового образа жизни;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представление о возможном негативном влиянии компьютерных игр, телевидения, рекламы на здоровье человека;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представление о негативном влиянии психоактивных веществ, алкоголя, табакокурения на здоровье человека;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регулярные занятия физической культурой и спортом и осознанное к ним отношение.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Социокультурное и медиакультурное воспитание: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первоначальное представление о значении понятий «миролюбие», «гражданское согласие», «социальное партнерство»;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элементарный опыт, межкультурного, межнационального, межконфессионального сотрудничества, диалогического общения;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первичный опыт социального партнерства и диалога поколений;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первичные навыки использования информационной среды, телекоммуникационных технологий для организации межкультурного сотрудничества.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Культуротворческое и эстетическое воспитание: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умения видеть красоту в окружающем мире;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первоначальные умения видеть красоту в поведении, поступках людей;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элементарные представления об эстетических и художественных ценностях отечественной культуры;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первоначальный опыт эмоционального постижения народного творчества, этнокультурных традиций, фольклора народов России;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первоначальный опыт эстетических переживаний, наблюдений эстетических объектов</w:t>
      </w:r>
      <w:r w:rsidR="00204303" w:rsidRPr="00F24AD4">
        <w:rPr>
          <w:rFonts w:ascii="Times New Roman" w:hAnsi="Times New Roman" w:cs="Times New Roman"/>
          <w:sz w:val="28"/>
          <w:szCs w:val="28"/>
        </w:rPr>
        <w:t xml:space="preserve"> в </w:t>
      </w:r>
      <w:r w:rsidRPr="00F24AD4">
        <w:rPr>
          <w:rFonts w:ascii="Times New Roman" w:eastAsia="Times New Roman" w:hAnsi="Times New Roman" w:cs="Times New Roman"/>
          <w:sz w:val="28"/>
          <w:szCs w:val="28"/>
        </w:rPr>
        <w:t>природе и социуме, эстетического отношения к окружающему миру и самому себе;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понимание важности реализации эстетических ценностей в пространстве образовательной организации и семьи, в быту, в стиле одежды.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Правовое воспитание и культура безопасности: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первоначальные представления о правах, свободах и обязанностях человека;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первоначальные умения отвечать за свои поступки, достигать общественного согласия по вопросам школьной жизни;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элементарный опыт ответственного социального поведения, реализации прав школьника;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первоначальный опыт общественного школьного самоуправления;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первоначальные представления о правилах безопасного поведения в школе, семье, на улице, общественных местах.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Воспитание семейных ценностей: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элементарные представления о семье как социальном институте, о роли семьи в жизни человека;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опыт позитивного взаимодействия в семье в рамках школьно-семейных программ и проектов.</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Формирование коммуникативной культуры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первоначальные представления о значении общения для жизни человека, развития личности, успешной учебы;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знание правил эффективного, бесконфликтного, безопасного общения в классе, школе, семье, со сверстниками, старшими;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элементарные основы риторической компетентности;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элементарный опыт участия в развитии школьных средств массовой информации;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первоначальные представления о безопасном общении в интернете, о современных технологиях коммуникации;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первоначальные представления о ценности и возможностях родного языка, об истории родного языка, его особенностях и месте в мире;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элементарные навыки межкультурной коммуникации.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Экологическое воспитание: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ценностное отношение к природе;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элементарные представления об экокультурных ценностях, о законодательстве в области защиты окружающей среды;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первоначальный опыт эстетического, эмоционально-нравственного отношения к природе;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элементарные знания о традициях нравственно-этического отношения к природе в культуре народов России, нормах экологической этики;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первоначальный опыт участия в природоохранной деятельности в школе, на пришкольном участке, по месту жительства.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Примерные результаты духовно-нравственного развития и воспитания обучающихся на уровне начального общего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E30B6C" w:rsidRPr="00F24AD4" w:rsidRDefault="00E30B6C" w:rsidP="006B7701">
      <w:pPr>
        <w:spacing w:after="0" w:line="240" w:lineRule="auto"/>
        <w:jc w:val="both"/>
        <w:rPr>
          <w:rFonts w:ascii="Times New Roman" w:eastAsia="Times New Roman" w:hAnsi="Times New Roman" w:cs="Times New Roman"/>
          <w:b/>
          <w:bCs/>
          <w:sz w:val="28"/>
          <w:szCs w:val="28"/>
        </w:rPr>
      </w:pPr>
    </w:p>
    <w:p w:rsidR="008A5C27" w:rsidRPr="00F24AD4" w:rsidRDefault="000F7007"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lastRenderedPageBreak/>
        <w:t>2.3.9</w:t>
      </w:r>
      <w:r w:rsidR="006A6950" w:rsidRPr="00F24AD4">
        <w:rPr>
          <w:rFonts w:ascii="Times New Roman" w:eastAsia="Times New Roman" w:hAnsi="Times New Roman" w:cs="Times New Roman"/>
          <w:b/>
          <w:bCs/>
          <w:sz w:val="28"/>
          <w:szCs w:val="28"/>
        </w:rPr>
        <w:t>. Критерии и показатели эффективности деятельности организации,</w:t>
      </w:r>
      <w:r w:rsidR="006B7701">
        <w:rPr>
          <w:rFonts w:ascii="Times New Roman" w:eastAsia="Times New Roman" w:hAnsi="Times New Roman" w:cs="Times New Roman"/>
          <w:b/>
          <w:bCs/>
          <w:sz w:val="28"/>
          <w:szCs w:val="28"/>
        </w:rPr>
        <w:t xml:space="preserve"> </w:t>
      </w:r>
      <w:r w:rsidR="006A6950" w:rsidRPr="00F24AD4">
        <w:rPr>
          <w:rFonts w:ascii="Times New Roman" w:eastAsia="Times New Roman" w:hAnsi="Times New Roman" w:cs="Times New Roman"/>
          <w:b/>
          <w:bCs/>
          <w:sz w:val="28"/>
          <w:szCs w:val="28"/>
        </w:rPr>
        <w:t>осуществляющей образовательную деятельность, по обеспечению воспитания и</w:t>
      </w:r>
      <w:r w:rsidR="006B7701">
        <w:rPr>
          <w:rFonts w:ascii="Times New Roman" w:eastAsia="Times New Roman" w:hAnsi="Times New Roman" w:cs="Times New Roman"/>
          <w:b/>
          <w:bCs/>
          <w:sz w:val="28"/>
          <w:szCs w:val="28"/>
        </w:rPr>
        <w:t xml:space="preserve"> </w:t>
      </w:r>
      <w:r w:rsidR="006A6950" w:rsidRPr="00F24AD4">
        <w:rPr>
          <w:rFonts w:ascii="Times New Roman" w:eastAsia="Times New Roman" w:hAnsi="Times New Roman" w:cs="Times New Roman"/>
          <w:b/>
          <w:bCs/>
          <w:sz w:val="28"/>
          <w:szCs w:val="28"/>
        </w:rPr>
        <w:t>социализации 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Оценка эффективности воспитательной деятельности является составной частью реализации программы воспитания и социализации обучающихся на уровне начального общего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Программа мониторинга должна включать в себя следующие направления (блоки исследования):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Блок 1. </w:t>
      </w:r>
      <w:r w:rsidRPr="00F24AD4">
        <w:rPr>
          <w:rFonts w:ascii="Times New Roman" w:eastAsia="Times New Roman" w:hAnsi="Times New Roman" w:cs="Times New Roman"/>
          <w:sz w:val="28"/>
          <w:szCs w:val="28"/>
        </w:rPr>
        <w:t>Исследование особенностей духовно-нравственного развития,</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воспитания и</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 xml:space="preserve">социализации младших школьников (достижение планируемых результатов духовно-нравственного развития, </w:t>
      </w:r>
      <w:r w:rsidR="005775C3" w:rsidRPr="00F24AD4">
        <w:rPr>
          <w:rFonts w:ascii="Times New Roman" w:eastAsia="Times New Roman" w:hAnsi="Times New Roman" w:cs="Times New Roman"/>
          <w:sz w:val="28"/>
          <w:szCs w:val="28"/>
        </w:rPr>
        <w:t>воспитания и социализации,</w:t>
      </w:r>
      <w:r w:rsidRPr="00F24AD4">
        <w:rPr>
          <w:rFonts w:ascii="Times New Roman" w:eastAsia="Times New Roman" w:hAnsi="Times New Roman" w:cs="Times New Roman"/>
          <w:sz w:val="28"/>
          <w:szCs w:val="28"/>
        </w:rPr>
        <w:t xml:space="preserve"> обучающихся по основным направлениям программы; динамика развития учащихся).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Блок 2. </w:t>
      </w:r>
      <w:r w:rsidRPr="00F24AD4">
        <w:rPr>
          <w:rFonts w:ascii="Times New Roman" w:eastAsia="Times New Roman" w:hAnsi="Times New Roman" w:cs="Times New Roman"/>
          <w:sz w:val="28"/>
          <w:szCs w:val="28"/>
        </w:rPr>
        <w:t>Исследование целостной развивающей образов</w:t>
      </w:r>
      <w:r w:rsidR="00706559" w:rsidRPr="00F24AD4">
        <w:rPr>
          <w:rFonts w:ascii="Times New Roman" w:eastAsia="Times New Roman" w:hAnsi="Times New Roman" w:cs="Times New Roman"/>
          <w:sz w:val="28"/>
          <w:szCs w:val="28"/>
        </w:rPr>
        <w:t xml:space="preserve">ательной среды в образовательно </w:t>
      </w:r>
      <w:r w:rsidRPr="00F24AD4">
        <w:rPr>
          <w:rFonts w:ascii="Times New Roman" w:eastAsia="Times New Roman" w:hAnsi="Times New Roman" w:cs="Times New Roman"/>
          <w:sz w:val="28"/>
          <w:szCs w:val="28"/>
        </w:rPr>
        <w:t>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Блок 3. </w:t>
      </w:r>
      <w:r w:rsidRPr="00F24AD4">
        <w:rPr>
          <w:rFonts w:ascii="Times New Roman" w:eastAsia="Times New Roman" w:hAnsi="Times New Roman" w:cs="Times New Roman"/>
          <w:sz w:val="28"/>
          <w:szCs w:val="28"/>
        </w:rPr>
        <w:t>Исследование взаимодействия образовательной организации с семьями</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Данные, полученные по каждому из трех направлений мониторинга, могут рассматриваться</w:t>
      </w:r>
      <w:r w:rsidR="00204303" w:rsidRPr="00F24AD4">
        <w:rPr>
          <w:rFonts w:ascii="Times New Roman" w:hAnsi="Times New Roman" w:cs="Times New Roman"/>
          <w:sz w:val="28"/>
          <w:szCs w:val="28"/>
        </w:rPr>
        <w:t xml:space="preserve"> в </w:t>
      </w:r>
      <w:r w:rsidRPr="00F24AD4">
        <w:rPr>
          <w:rFonts w:ascii="Times New Roman" w:eastAsia="Times New Roman" w:hAnsi="Times New Roman" w:cs="Times New Roman"/>
          <w:sz w:val="28"/>
          <w:szCs w:val="28"/>
        </w:rPr>
        <w:t xml:space="preserve">качестве </w:t>
      </w:r>
      <w:r w:rsidRPr="00F24AD4">
        <w:rPr>
          <w:rFonts w:ascii="Times New Roman" w:eastAsia="Times New Roman" w:hAnsi="Times New Roman" w:cs="Times New Roman"/>
          <w:b/>
          <w:bCs/>
          <w:sz w:val="28"/>
          <w:szCs w:val="28"/>
        </w:rPr>
        <w:t>основных показателей</w:t>
      </w:r>
      <w:r w:rsidRPr="00F24AD4">
        <w:rPr>
          <w:rFonts w:ascii="Times New Roman" w:eastAsia="Times New Roman" w:hAnsi="Times New Roman" w:cs="Times New Roman"/>
          <w:sz w:val="28"/>
          <w:szCs w:val="28"/>
        </w:rPr>
        <w:t xml:space="preserve"> 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8A5C27" w:rsidRPr="00F24AD4" w:rsidRDefault="00204303" w:rsidP="00293E02">
      <w:pPr>
        <w:tabs>
          <w:tab w:val="left" w:pos="1176"/>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В </w:t>
      </w:r>
      <w:r w:rsidR="006A6950" w:rsidRPr="00F24AD4">
        <w:rPr>
          <w:rFonts w:ascii="Times New Roman" w:eastAsia="Times New Roman" w:hAnsi="Times New Roman" w:cs="Times New Roman"/>
          <w:sz w:val="28"/>
          <w:szCs w:val="28"/>
        </w:rPr>
        <w:t>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Методологический инструментарий </w:t>
      </w:r>
      <w:r w:rsidRPr="00F24AD4">
        <w:rPr>
          <w:rFonts w:ascii="Times New Roman" w:eastAsia="Times New Roman" w:hAnsi="Times New Roman" w:cs="Times New Roman"/>
          <w:sz w:val="28"/>
          <w:szCs w:val="28"/>
        </w:rPr>
        <w:t>исследования предусматривает использование</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Основной </w:t>
      </w:r>
      <w:r w:rsidRPr="00F24AD4">
        <w:rPr>
          <w:rFonts w:ascii="Times New Roman" w:eastAsia="Times New Roman" w:hAnsi="Times New Roman" w:cs="Times New Roman"/>
          <w:b/>
          <w:bCs/>
          <w:sz w:val="28"/>
          <w:szCs w:val="28"/>
        </w:rPr>
        <w:t>целью исследования</w:t>
      </w:r>
      <w:r w:rsidRPr="00F24AD4">
        <w:rPr>
          <w:rFonts w:ascii="Times New Roman" w:eastAsia="Times New Roman" w:hAnsi="Times New Roman" w:cs="Times New Roman"/>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lastRenderedPageBreak/>
        <w:t xml:space="preserve">Этап 1. </w:t>
      </w:r>
      <w:r w:rsidRPr="00F24AD4">
        <w:rPr>
          <w:rFonts w:ascii="Times New Roman" w:eastAsia="Times New Roman" w:hAnsi="Times New Roman" w:cs="Times New Roman"/>
          <w:sz w:val="28"/>
          <w:szCs w:val="28"/>
        </w:rPr>
        <w:t>Контрольный этап исследования</w:t>
      </w:r>
      <w:r w:rsidR="005775C3">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 xml:space="preserve">(начало учебного </w:t>
      </w:r>
      <w:r w:rsidR="001404FE" w:rsidRPr="00F24AD4">
        <w:rPr>
          <w:rFonts w:ascii="Times New Roman" w:eastAsia="Times New Roman" w:hAnsi="Times New Roman" w:cs="Times New Roman"/>
          <w:sz w:val="28"/>
          <w:szCs w:val="28"/>
        </w:rPr>
        <w:t>года) ориентирован</w:t>
      </w:r>
      <w:r w:rsidRPr="00F24AD4">
        <w:rPr>
          <w:rFonts w:ascii="Times New Roman" w:eastAsia="Times New Roman" w:hAnsi="Times New Roman" w:cs="Times New Roman"/>
          <w:sz w:val="28"/>
          <w:szCs w:val="28"/>
        </w:rPr>
        <w:t xml:space="preserve"> на сбор</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Этап 2. </w:t>
      </w:r>
      <w:r w:rsidRPr="00F24AD4">
        <w:rPr>
          <w:rFonts w:ascii="Times New Roman" w:eastAsia="Times New Roman" w:hAnsi="Times New Roman" w:cs="Times New Roman"/>
          <w:sz w:val="28"/>
          <w:szCs w:val="28"/>
        </w:rPr>
        <w:t>Формирующий этап исследования</w:t>
      </w:r>
      <w:r w:rsidR="005775C3">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 xml:space="preserve">(в течении всего учебного </w:t>
      </w:r>
      <w:r w:rsidR="005775C3" w:rsidRPr="00F24AD4">
        <w:rPr>
          <w:rFonts w:ascii="Times New Roman" w:eastAsia="Times New Roman" w:hAnsi="Times New Roman" w:cs="Times New Roman"/>
          <w:sz w:val="28"/>
          <w:szCs w:val="28"/>
        </w:rPr>
        <w:t>года) предполагает</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 xml:space="preserve">Этап 3. </w:t>
      </w:r>
      <w:r w:rsidRPr="00F24AD4">
        <w:rPr>
          <w:rFonts w:ascii="Times New Roman" w:eastAsia="Times New Roman" w:hAnsi="Times New Roman" w:cs="Times New Roman"/>
          <w:sz w:val="28"/>
          <w:szCs w:val="28"/>
        </w:rPr>
        <w:t>Интерпретационный этап исследования</w:t>
      </w:r>
      <w:r w:rsidR="005775C3">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 xml:space="preserve">(окончание учебного </w:t>
      </w:r>
      <w:r w:rsidR="005775C3" w:rsidRPr="00F24AD4">
        <w:rPr>
          <w:rFonts w:ascii="Times New Roman" w:eastAsia="Times New Roman" w:hAnsi="Times New Roman" w:cs="Times New Roman"/>
          <w:sz w:val="28"/>
          <w:szCs w:val="28"/>
        </w:rPr>
        <w:t>года) ориентирован</w:t>
      </w:r>
      <w:r w:rsidRPr="00F24AD4">
        <w:rPr>
          <w:rFonts w:ascii="Times New Roman" w:eastAsia="Times New Roman" w:hAnsi="Times New Roman" w:cs="Times New Roman"/>
          <w:sz w:val="28"/>
          <w:szCs w:val="28"/>
        </w:rPr>
        <w:t xml:space="preserve"> на</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 xml:space="preserve">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F24AD4">
        <w:rPr>
          <w:rFonts w:ascii="Times New Roman" w:eastAsia="Times New Roman" w:hAnsi="Times New Roman" w:cs="Times New Roman"/>
          <w:b/>
          <w:bCs/>
          <w:sz w:val="28"/>
          <w:szCs w:val="28"/>
        </w:rPr>
        <w:t>исследование динамики</w:t>
      </w:r>
      <w:r w:rsidRPr="00F24AD4">
        <w:rPr>
          <w:rFonts w:ascii="Times New Roman" w:eastAsia="Times New Roman" w:hAnsi="Times New Roman" w:cs="Times New Roman"/>
          <w:sz w:val="28"/>
          <w:szCs w:val="28"/>
        </w:rPr>
        <w:t xml:space="preserve"> развития младших школьников и анализ выполнения годового плана воспитательной работы.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w:t>
      </w:r>
    </w:p>
    <w:p w:rsidR="008A5C27" w:rsidRPr="00F24AD4" w:rsidRDefault="00204303" w:rsidP="00293E02">
      <w:pPr>
        <w:tabs>
          <w:tab w:val="left" w:pos="324"/>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В </w:t>
      </w:r>
      <w:r w:rsidR="006A6950" w:rsidRPr="00F24AD4">
        <w:rPr>
          <w:rFonts w:ascii="Times New Roman" w:eastAsia="Times New Roman" w:hAnsi="Times New Roman" w:cs="Times New Roman"/>
          <w:sz w:val="28"/>
          <w:szCs w:val="28"/>
        </w:rPr>
        <w:t>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Комплексная оценка эффективности реализуемой образовательной организацией воспитательной программы</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осуществляется в соответствии с динамикой</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b/>
          <w:bCs/>
          <w:sz w:val="28"/>
          <w:szCs w:val="28"/>
        </w:rPr>
        <w:t>основных показателей</w:t>
      </w:r>
      <w:r w:rsidR="006B7701">
        <w:rPr>
          <w:rFonts w:ascii="Times New Roman" w:eastAsia="Times New Roman" w:hAnsi="Times New Roman" w:cs="Times New Roman"/>
          <w:b/>
          <w:bCs/>
          <w:sz w:val="28"/>
          <w:szCs w:val="28"/>
        </w:rPr>
        <w:t xml:space="preserve"> </w:t>
      </w:r>
      <w:r w:rsidRPr="00F24AD4">
        <w:rPr>
          <w:rFonts w:ascii="Times New Roman" w:eastAsia="Times New Roman" w:hAnsi="Times New Roman" w:cs="Times New Roman"/>
          <w:b/>
          <w:bCs/>
          <w:sz w:val="28"/>
          <w:szCs w:val="28"/>
        </w:rPr>
        <w:t>целостного процесса духовно-нравственного развития, воспитания и социализации младших школьников</w:t>
      </w:r>
      <w:r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Блок 1. </w:t>
      </w:r>
      <w:r w:rsidRPr="00F24AD4">
        <w:rPr>
          <w:rFonts w:ascii="Times New Roman" w:eastAsia="Times New Roman" w:hAnsi="Times New Roman" w:cs="Times New Roman"/>
          <w:sz w:val="28"/>
          <w:szCs w:val="28"/>
        </w:rPr>
        <w:t>Исследование динамики развития обучающихся проводится в соответствии с</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Блок 2. </w:t>
      </w:r>
      <w:r w:rsidRPr="00F24AD4">
        <w:rPr>
          <w:rFonts w:ascii="Times New Roman" w:eastAsia="Times New Roman" w:hAnsi="Times New Roman" w:cs="Times New Roman"/>
          <w:sz w:val="28"/>
          <w:szCs w:val="28"/>
        </w:rPr>
        <w:t xml:space="preserve">Анализ </w:t>
      </w:r>
      <w:r w:rsidR="001404FE" w:rsidRPr="00F24AD4">
        <w:rPr>
          <w:rFonts w:ascii="Times New Roman" w:eastAsia="Times New Roman" w:hAnsi="Times New Roman" w:cs="Times New Roman"/>
          <w:sz w:val="28"/>
          <w:szCs w:val="28"/>
        </w:rPr>
        <w:t>изменений (</w:t>
      </w:r>
      <w:r w:rsidRPr="00F24AD4">
        <w:rPr>
          <w:rFonts w:ascii="Times New Roman" w:eastAsia="Times New Roman" w:hAnsi="Times New Roman" w:cs="Times New Roman"/>
          <w:sz w:val="28"/>
          <w:szCs w:val="28"/>
        </w:rPr>
        <w:t xml:space="preserve">динамика </w:t>
      </w:r>
      <w:r w:rsidR="001404FE" w:rsidRPr="00F24AD4">
        <w:rPr>
          <w:rFonts w:ascii="Times New Roman" w:eastAsia="Times New Roman" w:hAnsi="Times New Roman" w:cs="Times New Roman"/>
          <w:sz w:val="28"/>
          <w:szCs w:val="28"/>
        </w:rPr>
        <w:t>показателей) развивающей</w:t>
      </w:r>
      <w:r w:rsidRPr="00F24AD4">
        <w:rPr>
          <w:rFonts w:ascii="Times New Roman" w:eastAsia="Times New Roman" w:hAnsi="Times New Roman" w:cs="Times New Roman"/>
          <w:sz w:val="28"/>
          <w:szCs w:val="28"/>
        </w:rPr>
        <w:t xml:space="preserve"> образовательной среды в</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образовательной организации (классе) исследуется по следующим направлениям:</w:t>
      </w:r>
    </w:p>
    <w:p w:rsidR="008A5C27" w:rsidRPr="00F24AD4" w:rsidRDefault="006A6950" w:rsidP="00293E02">
      <w:pPr>
        <w:numPr>
          <w:ilvl w:val="1"/>
          <w:numId w:val="14"/>
        </w:numPr>
        <w:tabs>
          <w:tab w:val="left" w:pos="996"/>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w:t>
      </w:r>
      <w:r w:rsidR="006B7701">
        <w:rPr>
          <w:rFonts w:ascii="Times New Roman" w:eastAsia="Times New Roman" w:hAnsi="Times New Roman" w:cs="Times New Roman"/>
          <w:sz w:val="28"/>
          <w:szCs w:val="28"/>
        </w:rPr>
        <w:t xml:space="preserve">я </w:t>
      </w:r>
      <w:r w:rsidRPr="00F24AD4">
        <w:rPr>
          <w:rFonts w:ascii="Times New Roman" w:eastAsia="Times New Roman" w:hAnsi="Times New Roman" w:cs="Times New Roman"/>
          <w:sz w:val="28"/>
          <w:szCs w:val="28"/>
        </w:rPr>
        <w:t>повышение психолого-педагогической культуры и развития профессиональных навыков).</w:t>
      </w:r>
    </w:p>
    <w:p w:rsidR="008A5C27" w:rsidRPr="00F24AD4" w:rsidRDefault="006A6950" w:rsidP="00293E02">
      <w:pPr>
        <w:numPr>
          <w:ilvl w:val="1"/>
          <w:numId w:val="14"/>
        </w:numPr>
        <w:tabs>
          <w:tab w:val="left" w:pos="996"/>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8A5C27" w:rsidRPr="00F24AD4" w:rsidRDefault="006A6950" w:rsidP="00293E02">
      <w:pPr>
        <w:numPr>
          <w:ilvl w:val="1"/>
          <w:numId w:val="14"/>
        </w:numPr>
        <w:tabs>
          <w:tab w:val="left" w:pos="996"/>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8A5C27" w:rsidRPr="006B7701" w:rsidRDefault="006A6950" w:rsidP="006B7701">
      <w:pPr>
        <w:numPr>
          <w:ilvl w:val="1"/>
          <w:numId w:val="14"/>
        </w:numPr>
        <w:tabs>
          <w:tab w:val="left" w:pos="996"/>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w:t>
      </w:r>
      <w:r w:rsidRPr="00F24AD4">
        <w:rPr>
          <w:rFonts w:ascii="Times New Roman" w:eastAsia="Times New Roman" w:hAnsi="Times New Roman" w:cs="Times New Roman"/>
          <w:sz w:val="28"/>
          <w:szCs w:val="28"/>
        </w:rPr>
        <w:lastRenderedPageBreak/>
        <w:t>сий, занятий в музеях, встреч с интересными людьми; проведение социальных и психологических исследований; участие</w:t>
      </w:r>
      <w:r w:rsidR="006B7701">
        <w:rPr>
          <w:rFonts w:ascii="Times New Roman" w:eastAsia="Symbol" w:hAnsi="Times New Roman" w:cs="Times New Roman"/>
          <w:sz w:val="28"/>
          <w:szCs w:val="28"/>
        </w:rPr>
        <w:t xml:space="preserve"> в </w:t>
      </w:r>
      <w:r w:rsidRPr="006B7701">
        <w:rPr>
          <w:rFonts w:ascii="Times New Roman" w:eastAsia="Times New Roman" w:hAnsi="Times New Roman" w:cs="Times New Roman"/>
          <w:sz w:val="28"/>
          <w:szCs w:val="28"/>
        </w:rPr>
        <w:t>конкурсах).</w:t>
      </w:r>
    </w:p>
    <w:p w:rsidR="008A5C27" w:rsidRPr="00F24AD4" w:rsidRDefault="006A6950" w:rsidP="00293E02">
      <w:pPr>
        <w:numPr>
          <w:ilvl w:val="1"/>
          <w:numId w:val="14"/>
        </w:numPr>
        <w:tabs>
          <w:tab w:val="left" w:pos="996"/>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b/>
          <w:bCs/>
          <w:sz w:val="28"/>
          <w:szCs w:val="28"/>
        </w:rPr>
        <w:t xml:space="preserve">Блок 3. </w:t>
      </w:r>
      <w:r w:rsidRPr="00F24AD4">
        <w:rPr>
          <w:rFonts w:ascii="Times New Roman" w:eastAsia="Times New Roman" w:hAnsi="Times New Roman" w:cs="Times New Roman"/>
          <w:sz w:val="28"/>
          <w:szCs w:val="28"/>
        </w:rPr>
        <w:t>Характер изменения</w:t>
      </w:r>
      <w:r w:rsidR="00EF3A14">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 xml:space="preserve">(динамика </w:t>
      </w:r>
      <w:r w:rsidR="001404FE" w:rsidRPr="00F24AD4">
        <w:rPr>
          <w:rFonts w:ascii="Times New Roman" w:eastAsia="Times New Roman" w:hAnsi="Times New Roman" w:cs="Times New Roman"/>
          <w:sz w:val="28"/>
          <w:szCs w:val="28"/>
        </w:rPr>
        <w:t>показателей) сотрудничества</w:t>
      </w:r>
      <w:r w:rsidRPr="00F24AD4">
        <w:rPr>
          <w:rFonts w:ascii="Times New Roman" w:eastAsia="Times New Roman" w:hAnsi="Times New Roman" w:cs="Times New Roman"/>
          <w:sz w:val="28"/>
          <w:szCs w:val="28"/>
        </w:rPr>
        <w:t xml:space="preserve"> образовательной</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организации с семьями младших школьников в рамках реализации программы воспитания и социализации обучающихся исследуется по следующим направлениям:</w:t>
      </w:r>
    </w:p>
    <w:p w:rsidR="008A5C27" w:rsidRPr="00F24AD4" w:rsidRDefault="006A6950" w:rsidP="00293E02">
      <w:pPr>
        <w:numPr>
          <w:ilvl w:val="1"/>
          <w:numId w:val="14"/>
        </w:numPr>
        <w:tabs>
          <w:tab w:val="left" w:pos="996"/>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8A5C27" w:rsidRPr="00F24AD4" w:rsidRDefault="006A6950" w:rsidP="00293E02">
      <w:pPr>
        <w:numPr>
          <w:ilvl w:val="1"/>
          <w:numId w:val="14"/>
        </w:numPr>
        <w:tabs>
          <w:tab w:val="left" w:pos="996"/>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8A5C27" w:rsidRPr="00F24AD4" w:rsidRDefault="006A6950" w:rsidP="00293E02">
      <w:pPr>
        <w:numPr>
          <w:ilvl w:val="1"/>
          <w:numId w:val="14"/>
        </w:numPr>
        <w:tabs>
          <w:tab w:val="left" w:pos="996"/>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8A5C27" w:rsidRPr="00F24AD4" w:rsidRDefault="006A6950" w:rsidP="00293E02">
      <w:pPr>
        <w:numPr>
          <w:ilvl w:val="1"/>
          <w:numId w:val="14"/>
        </w:numPr>
        <w:tabs>
          <w:tab w:val="left" w:pos="996"/>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8A5C27" w:rsidRPr="00F24AD4" w:rsidRDefault="006A6950" w:rsidP="00293E02">
      <w:pPr>
        <w:numPr>
          <w:ilvl w:val="1"/>
          <w:numId w:val="14"/>
        </w:numPr>
        <w:tabs>
          <w:tab w:val="left" w:pos="1419"/>
        </w:tabs>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8A5C27" w:rsidRPr="00F24AD4" w:rsidRDefault="006A6950" w:rsidP="00293E02">
      <w:pPr>
        <w:spacing w:after="0" w:line="240" w:lineRule="auto"/>
        <w:ind w:firstLine="709"/>
        <w:jc w:val="both"/>
        <w:rPr>
          <w:rFonts w:ascii="Times New Roman" w:eastAsia="Symbol" w:hAnsi="Times New Roman" w:cs="Times New Roman"/>
          <w:sz w:val="28"/>
          <w:szCs w:val="28"/>
        </w:rPr>
      </w:pPr>
      <w:r w:rsidRPr="00F24AD4">
        <w:rPr>
          <w:rFonts w:ascii="Times New Roman" w:eastAsia="Times New Roman" w:hAnsi="Times New Roman" w:cs="Times New Roman"/>
          <w:sz w:val="28"/>
          <w:szCs w:val="28"/>
        </w:rPr>
        <w:t xml:space="preserve">В качестве </w:t>
      </w:r>
      <w:r w:rsidRPr="00F24AD4">
        <w:rPr>
          <w:rFonts w:ascii="Times New Roman" w:eastAsia="Times New Roman" w:hAnsi="Times New Roman" w:cs="Times New Roman"/>
          <w:b/>
          <w:bCs/>
          <w:sz w:val="28"/>
          <w:szCs w:val="28"/>
        </w:rPr>
        <w:t>критериев,</w:t>
      </w:r>
      <w:r w:rsidRPr="00F24AD4">
        <w:rPr>
          <w:rFonts w:ascii="Times New Roman" w:eastAsia="Times New Roman" w:hAnsi="Times New Roman" w:cs="Times New Roman"/>
          <w:sz w:val="28"/>
          <w:szCs w:val="28"/>
        </w:rPr>
        <w:t xml:space="preserve"> по которым изучается </w:t>
      </w:r>
      <w:r w:rsidRPr="00F24AD4">
        <w:rPr>
          <w:rFonts w:ascii="Times New Roman" w:eastAsia="Times New Roman" w:hAnsi="Times New Roman" w:cs="Times New Roman"/>
          <w:b/>
          <w:bCs/>
          <w:sz w:val="28"/>
          <w:szCs w:val="28"/>
        </w:rPr>
        <w:t>динамика процесса воспитания</w:t>
      </w:r>
      <w:r w:rsidRPr="00F24AD4">
        <w:rPr>
          <w:rFonts w:ascii="Times New Roman" w:eastAsia="Times New Roman" w:hAnsi="Times New Roman" w:cs="Times New Roman"/>
          <w:sz w:val="28"/>
          <w:szCs w:val="28"/>
        </w:rPr>
        <w:t xml:space="preserve"> и социализации обучающихся, выделены:</w:t>
      </w:r>
    </w:p>
    <w:p w:rsidR="008A5C27" w:rsidRPr="00F24AD4" w:rsidRDefault="00204303" w:rsidP="00293E02">
      <w:pPr>
        <w:tabs>
          <w:tab w:val="left" w:pos="996"/>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ab/>
      </w:r>
      <w:r w:rsidR="006A6950" w:rsidRPr="00F24AD4">
        <w:rPr>
          <w:rFonts w:ascii="Times New Roman" w:eastAsia="Times New Roman" w:hAnsi="Times New Roman" w:cs="Times New Roman"/>
          <w:sz w:val="28"/>
          <w:szCs w:val="28"/>
        </w:rPr>
        <w:t xml:space="preserve">Положительная динамика </w:t>
      </w:r>
      <w:r w:rsidR="006A6950" w:rsidRPr="00F24AD4">
        <w:rPr>
          <w:rFonts w:ascii="Times New Roman" w:eastAsia="Times New Roman" w:hAnsi="Times New Roman" w:cs="Times New Roman"/>
          <w:iCs/>
          <w:sz w:val="28"/>
          <w:szCs w:val="28"/>
        </w:rPr>
        <w:t>–</w:t>
      </w:r>
      <w:r w:rsidR="006A6950" w:rsidRPr="00F24AD4">
        <w:rPr>
          <w:rFonts w:ascii="Times New Roman" w:eastAsia="Times New Roman" w:hAnsi="Times New Roman" w:cs="Times New Roman"/>
          <w:sz w:val="28"/>
          <w:szCs w:val="28"/>
        </w:rPr>
        <w:t xml:space="preserve"> увеличение положительных значений выделенных показателей воспитания и социализации обучающихся на интерпретационном этапе (окончание</w:t>
      </w:r>
      <w:r w:rsidR="006B7701">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учебного года) по сравнению с результатами контрольного этапа исследования (начало учебного года).</w:t>
      </w:r>
    </w:p>
    <w:p w:rsidR="008A5C27" w:rsidRPr="00F24AD4" w:rsidRDefault="006A6950" w:rsidP="00293E02">
      <w:pPr>
        <w:numPr>
          <w:ilvl w:val="1"/>
          <w:numId w:val="15"/>
        </w:numPr>
        <w:tabs>
          <w:tab w:val="left" w:pos="996"/>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Инертность положительной динамики</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8A5C27" w:rsidRPr="00F24AD4" w:rsidRDefault="006A6950" w:rsidP="00293E02">
      <w:pPr>
        <w:numPr>
          <w:ilvl w:val="1"/>
          <w:numId w:val="15"/>
        </w:numPr>
        <w:tabs>
          <w:tab w:val="left" w:pos="996"/>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Устойчивость (стабильность) исследуемых показателей духовно-нравственного развития, </w:t>
      </w:r>
      <w:r w:rsidR="001404FE" w:rsidRPr="00F24AD4">
        <w:rPr>
          <w:rFonts w:ascii="Times New Roman" w:eastAsia="Times New Roman" w:hAnsi="Times New Roman" w:cs="Times New Roman"/>
          <w:sz w:val="28"/>
          <w:szCs w:val="28"/>
        </w:rPr>
        <w:t>воспитания и социализации,</w:t>
      </w:r>
      <w:r w:rsidRPr="00F24AD4">
        <w:rPr>
          <w:rFonts w:ascii="Times New Roman" w:eastAsia="Times New Roman" w:hAnsi="Times New Roman" w:cs="Times New Roman"/>
          <w:sz w:val="28"/>
          <w:szCs w:val="28"/>
        </w:rPr>
        <w:t xml:space="preserve"> обучающихся</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 xml:space="preserve">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w:t>
      </w:r>
      <w:r w:rsidRPr="00F24AD4">
        <w:rPr>
          <w:rFonts w:ascii="Times New Roman" w:eastAsia="Times New Roman" w:hAnsi="Times New Roman" w:cs="Times New Roman"/>
          <w:sz w:val="28"/>
          <w:szCs w:val="28"/>
        </w:rPr>
        <w:lastRenderedPageBreak/>
        <w:t>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Следует обратить внимание на то, что несоответствие содержания, </w:t>
      </w:r>
      <w:r w:rsidR="001404FE" w:rsidRPr="00F24AD4">
        <w:rPr>
          <w:rFonts w:ascii="Times New Roman" w:eastAsia="Times New Roman" w:hAnsi="Times New Roman" w:cs="Times New Roman"/>
          <w:sz w:val="28"/>
          <w:szCs w:val="28"/>
        </w:rPr>
        <w:t>методов воспитания,</w:t>
      </w:r>
      <w:r w:rsidRPr="00F24AD4">
        <w:rPr>
          <w:rFonts w:ascii="Times New Roman" w:eastAsia="Times New Roman" w:hAnsi="Times New Roman" w:cs="Times New Roman"/>
          <w:sz w:val="28"/>
          <w:szCs w:val="28"/>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Оценка эффективности реализации образовательной организацией программы воспитания</w:t>
      </w:r>
      <w:r w:rsidR="00282DA5" w:rsidRPr="00F24AD4">
        <w:rPr>
          <w:rFonts w:ascii="Times New Roman" w:eastAsia="Times New Roman" w:hAnsi="Times New Roman" w:cs="Times New Roman"/>
          <w:sz w:val="28"/>
          <w:szCs w:val="28"/>
        </w:rPr>
        <w:t xml:space="preserve"> и </w:t>
      </w:r>
      <w:r w:rsidRPr="00F24AD4">
        <w:rPr>
          <w:rFonts w:ascii="Times New Roman" w:eastAsia="Times New Roman" w:hAnsi="Times New Roman" w:cs="Times New Roman"/>
          <w:sz w:val="28"/>
          <w:szCs w:val="28"/>
        </w:rPr>
        <w:t>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духовно-нравственного развития, воспитания и социализации обучающихся.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На основе результатов исследования может быть составлена характеристика класса и индивидуальная характеристика учащегося</w:t>
      </w:r>
      <w:r w:rsidRPr="00F24AD4">
        <w:rPr>
          <w:rFonts w:ascii="Times New Roman" w:eastAsia="Times New Roman" w:hAnsi="Times New Roman" w:cs="Times New Roman"/>
          <w:b/>
          <w:bCs/>
          <w:sz w:val="28"/>
          <w:szCs w:val="28"/>
        </w:rPr>
        <w:t>,</w:t>
      </w:r>
      <w:r w:rsidRPr="00F24AD4">
        <w:rPr>
          <w:rFonts w:ascii="Times New Roman" w:eastAsia="Times New Roman" w:hAnsi="Times New Roman" w:cs="Times New Roman"/>
          <w:sz w:val="28"/>
          <w:szCs w:val="28"/>
        </w:rPr>
        <w:t xml:space="preserve"> включающая три основных компонента: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характеристику достижений и положительных качеств обучающегося;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определение приоритетных задач и направлений индивидуального развития;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Полученные и зафиксированные результаты исследования могут быть включены в портфель достижений младших школьников.</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8A5C27" w:rsidRPr="00F24AD4" w:rsidRDefault="006A6950" w:rsidP="00293E02">
      <w:pPr>
        <w:numPr>
          <w:ilvl w:val="1"/>
          <w:numId w:val="16"/>
        </w:numPr>
        <w:tabs>
          <w:tab w:val="left" w:pos="1037"/>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8A5C27" w:rsidRPr="00F24AD4" w:rsidRDefault="006A6950" w:rsidP="00293E02">
      <w:pPr>
        <w:numPr>
          <w:ilvl w:val="1"/>
          <w:numId w:val="16"/>
        </w:numPr>
        <w:tabs>
          <w:tab w:val="left" w:pos="108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w:t>
      </w:r>
      <w:r w:rsidR="00282DA5" w:rsidRPr="00F24AD4">
        <w:rPr>
          <w:rFonts w:ascii="Times New Roman" w:eastAsia="Times New Roman" w:hAnsi="Times New Roman" w:cs="Times New Roman"/>
          <w:sz w:val="28"/>
          <w:szCs w:val="28"/>
        </w:rPr>
        <w:t xml:space="preserve">тояния отведенных для проведения </w:t>
      </w:r>
      <w:r w:rsidRPr="00F24AD4">
        <w:rPr>
          <w:rFonts w:ascii="Times New Roman" w:eastAsia="Times New Roman" w:hAnsi="Times New Roman" w:cs="Times New Roman"/>
          <w:sz w:val="28"/>
          <w:szCs w:val="28"/>
        </w:rPr>
        <w:t>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8A5C27" w:rsidRPr="00F24AD4" w:rsidRDefault="00282DA5" w:rsidP="00293E02">
      <w:pPr>
        <w:tabs>
          <w:tab w:val="left" w:pos="974"/>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ab/>
      </w:r>
      <w:r w:rsidR="006A6950" w:rsidRPr="00F24AD4">
        <w:rPr>
          <w:rFonts w:ascii="Times New Roman" w:eastAsia="Times New Roman" w:hAnsi="Times New Roman" w:cs="Times New Roman"/>
          <w:sz w:val="28"/>
          <w:szCs w:val="28"/>
        </w:rPr>
        <w:t xml:space="preserve">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w:t>
      </w:r>
      <w:r w:rsidR="002F182C" w:rsidRPr="00F24AD4">
        <w:rPr>
          <w:rFonts w:ascii="Times New Roman" w:eastAsia="Times New Roman" w:hAnsi="Times New Roman" w:cs="Times New Roman"/>
          <w:sz w:val="28"/>
          <w:szCs w:val="28"/>
        </w:rPr>
        <w:t>уровень</w:t>
      </w:r>
      <w:r w:rsidR="006A6950" w:rsidRPr="00F24AD4">
        <w:rPr>
          <w:rFonts w:ascii="Times New Roman" w:eastAsia="Times New Roman" w:hAnsi="Times New Roman" w:cs="Times New Roman"/>
          <w:sz w:val="28"/>
          <w:szCs w:val="28"/>
        </w:rPr>
        <w:t xml:space="preserve"> обеспеченности образовательной организации </w:t>
      </w:r>
      <w:r w:rsidR="002F182C" w:rsidRPr="00F24AD4">
        <w:rPr>
          <w:rFonts w:ascii="Times New Roman" w:eastAsia="Times New Roman" w:hAnsi="Times New Roman" w:cs="Times New Roman"/>
          <w:sz w:val="28"/>
          <w:szCs w:val="28"/>
        </w:rPr>
        <w:t>компьютерной</w:t>
      </w:r>
      <w:r w:rsidR="006A6950" w:rsidRPr="00F24AD4">
        <w:rPr>
          <w:rFonts w:ascii="Times New Roman" w:eastAsia="Times New Roman" w:hAnsi="Times New Roman" w:cs="Times New Roman"/>
          <w:sz w:val="28"/>
          <w:szCs w:val="28"/>
        </w:rPr>
        <w:t xml:space="preserve"> техникой и его использования для решения задач воспитательной деятельности; </w:t>
      </w:r>
      <w:r w:rsidR="002F182C" w:rsidRPr="00F24AD4">
        <w:rPr>
          <w:rFonts w:ascii="Times New Roman" w:eastAsia="Times New Roman" w:hAnsi="Times New Roman" w:cs="Times New Roman"/>
          <w:sz w:val="28"/>
          <w:szCs w:val="28"/>
        </w:rPr>
        <w:t>уровень</w:t>
      </w:r>
      <w:r w:rsidR="006B7701">
        <w:rPr>
          <w:rFonts w:ascii="Times New Roman" w:eastAsia="Times New Roman" w:hAnsi="Times New Roman" w:cs="Times New Roman"/>
          <w:sz w:val="28"/>
          <w:szCs w:val="28"/>
        </w:rPr>
        <w:t xml:space="preserve"> </w:t>
      </w:r>
      <w:r w:rsidR="002F182C" w:rsidRPr="00F24AD4">
        <w:rPr>
          <w:rFonts w:ascii="Times New Roman" w:eastAsia="Times New Roman" w:hAnsi="Times New Roman" w:cs="Times New Roman"/>
          <w:sz w:val="28"/>
          <w:szCs w:val="28"/>
        </w:rPr>
        <w:t>сохранности</w:t>
      </w:r>
      <w:r w:rsidR="006A6950" w:rsidRPr="00F24AD4">
        <w:rPr>
          <w:rFonts w:ascii="Times New Roman" w:eastAsia="Times New Roman" w:hAnsi="Times New Roman" w:cs="Times New Roman"/>
          <w:sz w:val="28"/>
          <w:szCs w:val="28"/>
        </w:rPr>
        <w:t xml:space="preserve"> и использования школьного библиотечного фонда для решения задач воспитательной деятельности.</w:t>
      </w:r>
    </w:p>
    <w:p w:rsidR="008A5C27" w:rsidRPr="00F24AD4" w:rsidRDefault="00282DA5" w:rsidP="00293E02">
      <w:pPr>
        <w:tabs>
          <w:tab w:val="left" w:pos="989"/>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ab/>
      </w:r>
      <w:r w:rsidR="006A6950" w:rsidRPr="00F24AD4">
        <w:rPr>
          <w:rFonts w:ascii="Times New Roman" w:eastAsia="Times New Roman" w:hAnsi="Times New Roman" w:cs="Times New Roman"/>
          <w:sz w:val="28"/>
          <w:szCs w:val="28"/>
        </w:rPr>
        <w:t>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8A5C27" w:rsidRPr="00F24AD4" w:rsidRDefault="00282DA5" w:rsidP="00293E02">
      <w:pPr>
        <w:tabs>
          <w:tab w:val="left" w:pos="1008"/>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ab/>
      </w:r>
      <w:r w:rsidR="006A6950" w:rsidRPr="00F24AD4">
        <w:rPr>
          <w:rFonts w:ascii="Times New Roman" w:eastAsia="Times New Roman" w:hAnsi="Times New Roman" w:cs="Times New Roman"/>
          <w:sz w:val="28"/>
          <w:szCs w:val="28"/>
        </w:rPr>
        <w:t>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8A5C27" w:rsidRPr="00F24AD4" w:rsidRDefault="00282DA5" w:rsidP="00293E02">
      <w:pPr>
        <w:tabs>
          <w:tab w:val="left" w:pos="1097"/>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ab/>
      </w:r>
      <w:r w:rsidR="006A6950" w:rsidRPr="00F24AD4">
        <w:rPr>
          <w:rFonts w:ascii="Times New Roman" w:eastAsia="Times New Roman" w:hAnsi="Times New Roman" w:cs="Times New Roman"/>
          <w:sz w:val="28"/>
          <w:szCs w:val="28"/>
        </w:rPr>
        <w:t xml:space="preserve">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w:t>
      </w:r>
      <w:r w:rsidR="006A6950" w:rsidRPr="00F24AD4">
        <w:rPr>
          <w:rFonts w:ascii="Times New Roman" w:eastAsia="Times New Roman" w:hAnsi="Times New Roman" w:cs="Times New Roman"/>
          <w:sz w:val="28"/>
          <w:szCs w:val="28"/>
        </w:rPr>
        <w:lastRenderedPageBreak/>
        <w:t>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8A5C27" w:rsidRPr="00F24AD4" w:rsidRDefault="00282DA5" w:rsidP="00293E02">
      <w:pPr>
        <w:tabs>
          <w:tab w:val="left" w:pos="938"/>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ab/>
      </w:r>
      <w:r w:rsidR="006A6950" w:rsidRPr="00F24AD4">
        <w:rPr>
          <w:rFonts w:ascii="Times New Roman" w:eastAsia="Times New Roman" w:hAnsi="Times New Roman" w:cs="Times New Roman"/>
          <w:sz w:val="28"/>
          <w:szCs w:val="28"/>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w:t>
      </w:r>
      <w:r w:rsidR="0009404B">
        <w:rPr>
          <w:rFonts w:ascii="Times New Roman" w:eastAsia="Times New Roman" w:hAnsi="Times New Roman" w:cs="Times New Roman"/>
          <w:sz w:val="28"/>
          <w:szCs w:val="28"/>
        </w:rPr>
        <w:t xml:space="preserve"> </w:t>
      </w:r>
      <w:r w:rsidR="006A6950" w:rsidRPr="00F24AD4">
        <w:rPr>
          <w:rFonts w:ascii="Times New Roman" w:eastAsia="Times New Roman" w:hAnsi="Times New Roman" w:cs="Times New Roman"/>
          <w:sz w:val="28"/>
          <w:szCs w:val="28"/>
        </w:rPr>
        <w:t>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8A5C27" w:rsidRPr="00F24AD4" w:rsidRDefault="006A6950" w:rsidP="00293E02">
      <w:pPr>
        <w:numPr>
          <w:ilvl w:val="1"/>
          <w:numId w:val="17"/>
        </w:numPr>
        <w:tabs>
          <w:tab w:val="left" w:pos="987"/>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w:t>
      </w:r>
      <w:r w:rsidR="000F7007" w:rsidRPr="00F24AD4">
        <w:rPr>
          <w:rFonts w:ascii="Times New Roman" w:eastAsia="Times New Roman" w:hAnsi="Times New Roman" w:cs="Times New Roman"/>
          <w:sz w:val="28"/>
          <w:szCs w:val="28"/>
        </w:rPr>
        <w:t xml:space="preserve"> целей совместной воспитательно</w:t>
      </w:r>
      <w:r w:rsidR="0009404B">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w:t>
      </w:r>
      <w:r w:rsidR="00282DA5" w:rsidRPr="00F24AD4">
        <w:rPr>
          <w:rFonts w:ascii="Times New Roman" w:eastAsia="Times New Roman" w:hAnsi="Times New Roman" w:cs="Times New Roman"/>
          <w:sz w:val="28"/>
          <w:szCs w:val="28"/>
        </w:rPr>
        <w:t xml:space="preserve"> и </w:t>
      </w:r>
      <w:r w:rsidRPr="00F24AD4">
        <w:rPr>
          <w:rFonts w:ascii="Times New Roman" w:eastAsia="Times New Roman" w:hAnsi="Times New Roman" w:cs="Times New Roman"/>
          <w:sz w:val="28"/>
          <w:szCs w:val="28"/>
        </w:rPr>
        <w:t xml:space="preserve">корректного его участия в личных проблемах и трудностях ученика; выраженность заинтересованности педагогов в успехе каждого, проявляемая с помощью </w:t>
      </w:r>
      <w:r w:rsidRPr="00F24AD4">
        <w:rPr>
          <w:rFonts w:ascii="Times New Roman" w:eastAsia="Times New Roman" w:hAnsi="Times New Roman" w:cs="Times New Roman"/>
          <w:sz w:val="28"/>
          <w:szCs w:val="28"/>
        </w:rPr>
        <w:lastRenderedPageBreak/>
        <w:t>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8A5C27" w:rsidRPr="00F24AD4" w:rsidRDefault="006A6950" w:rsidP="00293E02">
      <w:pPr>
        <w:numPr>
          <w:ilvl w:val="1"/>
          <w:numId w:val="18"/>
        </w:numPr>
        <w:tabs>
          <w:tab w:val="left" w:pos="948"/>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p>
    <w:p w:rsidR="000F7007" w:rsidRPr="00F24AD4" w:rsidRDefault="000F7007" w:rsidP="00293E02">
      <w:pPr>
        <w:spacing w:after="0" w:line="240" w:lineRule="auto"/>
        <w:ind w:firstLine="709"/>
        <w:jc w:val="both"/>
        <w:rPr>
          <w:rFonts w:ascii="Times New Roman" w:eastAsia="Times New Roman" w:hAnsi="Times New Roman" w:cs="Times New Roman"/>
          <w:b/>
          <w:bCs/>
          <w:sz w:val="28"/>
          <w:szCs w:val="28"/>
        </w:rPr>
      </w:pPr>
    </w:p>
    <w:p w:rsidR="00E30B6C" w:rsidRPr="00F24AD4" w:rsidRDefault="00E30B6C" w:rsidP="00293E02">
      <w:pPr>
        <w:spacing w:after="0" w:line="240" w:lineRule="auto"/>
        <w:ind w:firstLine="709"/>
        <w:jc w:val="both"/>
        <w:rPr>
          <w:rFonts w:ascii="Times New Roman" w:eastAsia="Times New Roman" w:hAnsi="Times New Roman" w:cs="Times New Roman"/>
          <w:b/>
          <w:bCs/>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2.4. Программа формирования экологической культуры,</w:t>
      </w:r>
      <w:r w:rsidR="006B7701">
        <w:rPr>
          <w:rFonts w:ascii="Times New Roman" w:eastAsia="Times New Roman" w:hAnsi="Times New Roman" w:cs="Times New Roman"/>
          <w:b/>
          <w:bCs/>
          <w:sz w:val="28"/>
          <w:szCs w:val="28"/>
        </w:rPr>
        <w:t xml:space="preserve"> </w:t>
      </w:r>
      <w:r w:rsidRPr="00F24AD4">
        <w:rPr>
          <w:rFonts w:ascii="Times New Roman" w:eastAsia="Times New Roman" w:hAnsi="Times New Roman" w:cs="Times New Roman"/>
          <w:b/>
          <w:bCs/>
          <w:sz w:val="28"/>
          <w:szCs w:val="28"/>
        </w:rPr>
        <w:t>здорового и безопасного образа жизни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w:t>
      </w:r>
      <w:r w:rsidR="002F182C" w:rsidRPr="00F24AD4">
        <w:rPr>
          <w:rFonts w:ascii="Times New Roman" w:eastAsia="Times New Roman" w:hAnsi="Times New Roman" w:cs="Times New Roman"/>
          <w:sz w:val="28"/>
          <w:szCs w:val="28"/>
        </w:rPr>
        <w:t>мотивации и готовности,</w:t>
      </w:r>
      <w:r w:rsidRPr="00F24AD4">
        <w:rPr>
          <w:rFonts w:ascii="Times New Roman" w:eastAsia="Times New Roman" w:hAnsi="Times New Roman" w:cs="Times New Roman"/>
          <w:sz w:val="28"/>
          <w:szCs w:val="28"/>
        </w:rPr>
        <w:t xml:space="preserve"> обучающихся повышать свою</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–неблагоприятные экологические, социальные и экономические условия;</w:t>
      </w:r>
    </w:p>
    <w:p w:rsidR="00282DA5"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–факторы риска, имеющие место в образовательных организациях, которые приводят</w:t>
      </w:r>
      <w:r w:rsidR="00282DA5" w:rsidRPr="00F24AD4">
        <w:rPr>
          <w:rFonts w:ascii="Times New Roman" w:hAnsi="Times New Roman" w:cs="Times New Roman"/>
          <w:sz w:val="28"/>
          <w:szCs w:val="28"/>
        </w:rPr>
        <w:t xml:space="preserve"> к </w:t>
      </w:r>
      <w:r w:rsidRPr="00F24AD4">
        <w:rPr>
          <w:rFonts w:ascii="Times New Roman" w:eastAsia="Times New Roman" w:hAnsi="Times New Roman" w:cs="Times New Roman"/>
          <w:sz w:val="28"/>
          <w:szCs w:val="28"/>
        </w:rPr>
        <w:t>дальнейшему ухудшению здоровья детей и подростков от первого к последнему году обучения;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–чувствительность</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к</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воздействиям</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при</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одновременной</w:t>
      </w:r>
      <w:r w:rsidR="00282DA5" w:rsidRPr="00F24AD4">
        <w:rPr>
          <w:rFonts w:ascii="Times New Roman" w:hAnsi="Times New Roman" w:cs="Times New Roman"/>
          <w:sz w:val="28"/>
          <w:szCs w:val="28"/>
        </w:rPr>
        <w:t xml:space="preserve"> к </w:t>
      </w:r>
      <w:r w:rsidRPr="00F24AD4">
        <w:rPr>
          <w:rFonts w:ascii="Times New Roman" w:eastAsia="Times New Roman" w:hAnsi="Times New Roman" w:cs="Times New Roman"/>
          <w:sz w:val="28"/>
          <w:szCs w:val="28"/>
        </w:rPr>
        <w:t xml:space="preserve">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w:t>
      </w:r>
      <w:r w:rsidR="002F182C" w:rsidRPr="00F24AD4">
        <w:rPr>
          <w:rFonts w:ascii="Times New Roman" w:eastAsia="Times New Roman" w:hAnsi="Times New Roman" w:cs="Times New Roman"/>
          <w:sz w:val="28"/>
          <w:szCs w:val="28"/>
        </w:rPr>
        <w:t>подростков,</w:t>
      </w:r>
      <w:r w:rsidRPr="00F24AD4">
        <w:rPr>
          <w:rFonts w:ascii="Times New Roman" w:eastAsia="Times New Roman" w:hAnsi="Times New Roman" w:cs="Times New Roman"/>
          <w:sz w:val="28"/>
          <w:szCs w:val="28"/>
        </w:rPr>
        <w:t xml:space="preserve"> и всего населения страны в целом;</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 xml:space="preserve">Наиболее эффективным путём формирования экологической культуры, здорового и безопасного образа жизни </w:t>
      </w:r>
      <w:r w:rsidR="002F182C" w:rsidRPr="00F24AD4">
        <w:rPr>
          <w:rFonts w:ascii="Times New Roman" w:eastAsia="Times New Roman" w:hAnsi="Times New Roman" w:cs="Times New Roman"/>
          <w:sz w:val="28"/>
          <w:szCs w:val="28"/>
        </w:rPr>
        <w:t>обучающихся</w:t>
      </w:r>
      <w:r w:rsidRPr="00F24AD4">
        <w:rPr>
          <w:rFonts w:ascii="Times New Roman" w:eastAsia="Times New Roman" w:hAnsi="Times New Roman" w:cs="Times New Roman"/>
          <w:sz w:val="28"/>
          <w:szCs w:val="28"/>
        </w:rPr>
        <w:t xml:space="preserve">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образовательной</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организации,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Цели и задачи программы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Разработка программы формирования экологической культуры, здорового и безопасного образа жизни, а также организация всей работы по её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Основная цель настоящей программы – сохранение</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 укрепление физического, психологического и социального здоровья обучающихся младшего школьного возраста как</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Задачи программы: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сформировать представление о позитивных и негативных факторах, влияющих на здоровье, в том числе о влиянии</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на здоровье позитивных и негативных эмоций, получаемых от общения с компьютером, просмотра телепередач, участия в азартных играх;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–сформировать познавательный интерес и бережное отношение к природе;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научить школьников выполнять правила личной гигиены и развить готовность на их основе самостоятельно поддерживать своё здоровье;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сформировать представление о правильном (здоровом) питании, его режиме, структуре, полезных продуктах;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обучить безопасному поведению в окружающей среде и элементарным навыкам поведения в экстремальных ситуациях;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–сформировать навыки позитивного общения;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–научить осознанному выбору поступков, стиля поведения, позволяющих сохранять</w:t>
      </w:r>
      <w:r w:rsidR="00282DA5" w:rsidRPr="00F24AD4">
        <w:rPr>
          <w:rFonts w:ascii="Times New Roman" w:hAnsi="Times New Roman" w:cs="Times New Roman"/>
          <w:sz w:val="28"/>
          <w:szCs w:val="28"/>
        </w:rPr>
        <w:t xml:space="preserve"> и </w:t>
      </w:r>
      <w:r w:rsidRPr="00F24AD4">
        <w:rPr>
          <w:rFonts w:ascii="Times New Roman" w:eastAsia="Times New Roman" w:hAnsi="Times New Roman" w:cs="Times New Roman"/>
          <w:sz w:val="28"/>
          <w:szCs w:val="28"/>
        </w:rPr>
        <w:t>укреплять здоровье;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 сформировать потребность ребёнка безбоязненно обращаться к врачу по любым вопросам состояния здоровья,</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 том числе связанным с особенностями роста и развития.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bCs/>
          <w:sz w:val="28"/>
          <w:szCs w:val="28"/>
        </w:rPr>
        <w:t>Основные направления программы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Формируемые ценности: природа, здоровье, экологическая культура, экологически безопасное поведение.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Основные формы организации внеурочной деятельности: развивающие ситуации игрового и учебного типа.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F24AD4">
        <w:rPr>
          <w:rFonts w:ascii="Times New Roman" w:eastAsia="Times New Roman" w:hAnsi="Times New Roman" w:cs="Times New Roman"/>
          <w:b/>
          <w:bCs/>
          <w:sz w:val="28"/>
          <w:szCs w:val="28"/>
        </w:rPr>
        <w:t>направлениям</w:t>
      </w:r>
      <w:r w:rsidRPr="00F24AD4">
        <w:rPr>
          <w:rFonts w:ascii="Times New Roman" w:eastAsia="Times New Roman" w:hAnsi="Times New Roman" w:cs="Times New Roman"/>
          <w:sz w:val="28"/>
          <w:szCs w:val="28"/>
        </w:rPr>
        <w:t>:</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создание экологически безопасной, здоровьесберегающей инфраструктуры образовательной организации;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–организация учебной и внеурочной деятельности обучающихся;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–организация физкультурно­оздоровительной работы;</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–реализация дополнительных образовательных курсов;</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–организация работы с родителями (законными представителями).</w:t>
      </w:r>
    </w:p>
    <w:p w:rsidR="00D13E75" w:rsidRPr="00F24AD4" w:rsidRDefault="00D13E75" w:rsidP="00293E02">
      <w:pPr>
        <w:spacing w:after="0" w:line="240" w:lineRule="auto"/>
        <w:ind w:firstLine="709"/>
        <w:jc w:val="both"/>
        <w:rPr>
          <w:rFonts w:ascii="Times New Roman" w:eastAsia="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Модель организации работы образовательной организации по реализации программы </w:t>
      </w:r>
      <w:r w:rsidRPr="00F24AD4">
        <w:rPr>
          <w:rFonts w:ascii="Times New Roman" w:eastAsia="Times New Roman" w:hAnsi="Times New Roman" w:cs="Times New Roman"/>
          <w:sz w:val="28"/>
          <w:szCs w:val="28"/>
        </w:rPr>
        <w:t>Работа образовательной организации по реализации программы формирования экологической</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культуры, здорового и безопасного образа жизни может быть реализована в два этапа.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Первый этап — анализ состояния и планирование работы образовательной организации по данному направлению, в том числе по: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выделению приоритетов в работе образовательного образовательной организации с учётом результатов проведённого анализа, а также </w:t>
      </w:r>
      <w:r w:rsidR="002F182C" w:rsidRPr="00F24AD4">
        <w:rPr>
          <w:rFonts w:ascii="Times New Roman" w:eastAsia="Times New Roman" w:hAnsi="Times New Roman" w:cs="Times New Roman"/>
          <w:sz w:val="28"/>
          <w:szCs w:val="28"/>
        </w:rPr>
        <w:t>возрастных особенностей,</w:t>
      </w:r>
      <w:r w:rsidRPr="00F24AD4">
        <w:rPr>
          <w:rFonts w:ascii="Times New Roman" w:eastAsia="Times New Roman" w:hAnsi="Times New Roman" w:cs="Times New Roman"/>
          <w:sz w:val="28"/>
          <w:szCs w:val="28"/>
        </w:rPr>
        <w:t xml:space="preserve"> обучающихся при получении начального общего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Второй этап — организация просветительской, учебно­воспитательной и методической работы образовательной организации по данному направлению.</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Создание экологически безопасной, здоровьесберегающей инфраструктуры образовательной организации включает: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–наличие и необходимое оснащение помещений для питания 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оснащённость кабинетов, физкультурного зала, спортплощадок необходимым игровым и спортивным оборудованием и инвентарём.</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–использование методов и методик обучения, адекватных возрастным возможностям</w:t>
      </w:r>
      <w:r w:rsidR="00282DA5" w:rsidRPr="00F24AD4">
        <w:rPr>
          <w:rFonts w:ascii="Times New Roman" w:hAnsi="Times New Roman" w:cs="Times New Roman"/>
          <w:sz w:val="28"/>
          <w:szCs w:val="28"/>
        </w:rPr>
        <w:t xml:space="preserve"> и </w:t>
      </w:r>
      <w:r w:rsidRPr="00F24AD4">
        <w:rPr>
          <w:rFonts w:ascii="Times New Roman" w:eastAsia="Times New Roman" w:hAnsi="Times New Roman" w:cs="Times New Roman"/>
          <w:sz w:val="28"/>
          <w:szCs w:val="28"/>
        </w:rPr>
        <w:t>особенностям обучающихся(использование методик, прошедших апробацию);</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введение любых инноваций в учебный процесс только под контролем спе</w:t>
      </w:r>
      <w:r w:rsidR="006B7701">
        <w:rPr>
          <w:rFonts w:ascii="Times New Roman" w:eastAsia="Times New Roman" w:hAnsi="Times New Roman" w:cs="Times New Roman"/>
          <w:sz w:val="28"/>
          <w:szCs w:val="28"/>
        </w:rPr>
        <w:t xml:space="preserve">циалистов; </w:t>
      </w:r>
      <w:r w:rsidRPr="00F24AD4">
        <w:rPr>
          <w:rFonts w:ascii="Times New Roman" w:eastAsia="Times New Roman" w:hAnsi="Times New Roman" w:cs="Times New Roman"/>
          <w:sz w:val="28"/>
          <w:szCs w:val="28"/>
        </w:rPr>
        <w:t>строгое соблюдение всех требований к использованию технических средств обучения;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 -ведение систематической работы с детьми с ослабленным здоровьем и с детьми с ОВЗ.</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 организуемая взрослыми: учителями, воспитателями, психологами, взрослыми в семье.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Виды учебной деятельности, используемые в урочной и внеурочной деятельности: ролевые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игры, проблемно­ценностное и досуговое общение, проектная деятельность, социально­творческая и общественно полезная практика.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полноценную и эффективную работу с обучающимися</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всех групп здоровья (на уроках физкультуры, в секциях и т. п.);</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рациональную организацию уроков физической культуры и занятий активно­двигательного характера;</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организацию работы спортивных секций и создание условий для их эффективного функционирования;</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регулярное проведение спортивно­оздоровительных мероприятий (дней спорта, соревнований, олимпиад, походов и т. п.).</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Реализация дополнительных образовательных курсов,</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 xml:space="preserve">направленных на повышение уровня знаний и </w:t>
      </w:r>
      <w:r w:rsidR="002F182C" w:rsidRPr="00F24AD4">
        <w:rPr>
          <w:rFonts w:ascii="Times New Roman" w:eastAsia="Times New Roman" w:hAnsi="Times New Roman" w:cs="Times New Roman"/>
          <w:sz w:val="28"/>
          <w:szCs w:val="28"/>
        </w:rPr>
        <w:t>практических умений,</w:t>
      </w:r>
      <w:r w:rsidRPr="00F24AD4">
        <w:rPr>
          <w:rFonts w:ascii="Times New Roman" w:eastAsia="Times New Roman" w:hAnsi="Times New Roman" w:cs="Times New Roman"/>
          <w:sz w:val="28"/>
          <w:szCs w:val="28"/>
        </w:rPr>
        <w:t xml:space="preserve"> обучающихся в области экологической культуры и охраны здоровья, предусматривает:</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внедрение в систему работы образовательной организации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организацию в образовательной организации кружков, секций, факультативов по избранной тематике;</w:t>
      </w:r>
    </w:p>
    <w:p w:rsidR="00282DA5"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проведение тематических дней здоровья, интеллектуальных соревнований, конкурсов, праздников и т. п.</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Работа с родителями (законными представителями) включает: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организацию совместной работы педагогов и родителей (законных представителей) по проведению спортивных</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соревнований, дней здоровья, занятий по профилактике вредных привычек и т. п.</w:t>
      </w:r>
    </w:p>
    <w:p w:rsidR="005B6617" w:rsidRPr="00F24AD4" w:rsidRDefault="005B6617" w:rsidP="00293E02">
      <w:pPr>
        <w:spacing w:after="0" w:line="240" w:lineRule="auto"/>
        <w:ind w:firstLine="709"/>
        <w:jc w:val="both"/>
        <w:rPr>
          <w:rFonts w:ascii="Times New Roman" w:eastAsia="MS Mincho" w:hAnsi="Times New Roman" w:cs="Times New Roman"/>
          <w:i/>
          <w:sz w:val="28"/>
          <w:szCs w:val="28"/>
        </w:rPr>
      </w:pPr>
      <w:r w:rsidRPr="00F24AD4">
        <w:rPr>
          <w:rFonts w:ascii="Times New Roman" w:eastAsia="MS Mincho" w:hAnsi="Times New Roman" w:cs="Times New Roman"/>
          <w:i/>
          <w:sz w:val="28"/>
          <w:szCs w:val="28"/>
        </w:rPr>
        <w:t xml:space="preserve">     УМК</w:t>
      </w:r>
      <w:r w:rsidR="002F182C">
        <w:rPr>
          <w:rFonts w:ascii="Times New Roman" w:eastAsia="MS Mincho" w:hAnsi="Times New Roman" w:cs="Times New Roman"/>
          <w:i/>
          <w:sz w:val="28"/>
          <w:szCs w:val="28"/>
        </w:rPr>
        <w:t xml:space="preserve"> «Перспективная начальная школа», </w:t>
      </w:r>
      <w:r w:rsidR="002F182C" w:rsidRPr="00F24AD4">
        <w:rPr>
          <w:rFonts w:ascii="Times New Roman" w:eastAsia="MS Mincho" w:hAnsi="Times New Roman" w:cs="Times New Roman"/>
          <w:i/>
          <w:sz w:val="28"/>
          <w:szCs w:val="28"/>
        </w:rPr>
        <w:t>«</w:t>
      </w:r>
      <w:r w:rsidRPr="00F24AD4">
        <w:rPr>
          <w:rFonts w:ascii="Times New Roman" w:eastAsia="MS Mincho" w:hAnsi="Times New Roman" w:cs="Times New Roman"/>
          <w:i/>
          <w:sz w:val="28"/>
          <w:szCs w:val="28"/>
        </w:rPr>
        <w:t>Перспектива» и «Школа России» предоставляют большие возможности для формирования экологической культуры обучающихся.</w:t>
      </w:r>
      <w:r w:rsidRPr="00F24AD4">
        <w:rPr>
          <w:rFonts w:ascii="Times New Roman" w:eastAsia="MS Mincho" w:hAnsi="Times New Roman" w:cs="Times New Roman"/>
          <w:i/>
          <w:spacing w:val="2"/>
          <w:sz w:val="28"/>
          <w:szCs w:val="28"/>
        </w:rPr>
        <w:t xml:space="preserve"> Образовательная </w:t>
      </w:r>
      <w:r w:rsidR="002F182C" w:rsidRPr="00F24AD4">
        <w:rPr>
          <w:rFonts w:ascii="Times New Roman" w:eastAsia="MS Mincho" w:hAnsi="Times New Roman" w:cs="Times New Roman"/>
          <w:i/>
          <w:spacing w:val="2"/>
          <w:sz w:val="28"/>
          <w:szCs w:val="28"/>
        </w:rPr>
        <w:t>система формирует</w:t>
      </w:r>
      <w:r w:rsidRPr="00F24AD4">
        <w:rPr>
          <w:rFonts w:ascii="Times New Roman" w:eastAsia="MS Mincho" w:hAnsi="Times New Roman" w:cs="Times New Roman"/>
          <w:i/>
          <w:spacing w:val="2"/>
          <w:sz w:val="28"/>
          <w:szCs w:val="28"/>
        </w:rPr>
        <w:t xml:space="preserve"> элементарные представления ребёнка об окружающем мире, экологии, экологических проблемах, способах их решения.</w:t>
      </w:r>
    </w:p>
    <w:p w:rsidR="00D13E75" w:rsidRPr="00F24AD4" w:rsidRDefault="00D13E75" w:rsidP="00293E02">
      <w:pPr>
        <w:shd w:val="clear" w:color="auto" w:fill="FFFFFF"/>
        <w:spacing w:after="0" w:line="240" w:lineRule="auto"/>
        <w:ind w:firstLine="709"/>
        <w:contextualSpacing/>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Программа формирования культуры здорового и безопасного образа жизни средствами урочной деятельности может быть реализована с помощью предметов </w:t>
      </w:r>
      <w:r w:rsidR="002F182C">
        <w:rPr>
          <w:rFonts w:ascii="Times New Roman" w:eastAsia="MS Mincho" w:hAnsi="Times New Roman" w:cs="Times New Roman"/>
          <w:sz w:val="28"/>
          <w:szCs w:val="28"/>
        </w:rPr>
        <w:t xml:space="preserve">данных </w:t>
      </w:r>
      <w:r w:rsidRPr="00F24AD4">
        <w:rPr>
          <w:rFonts w:ascii="Times New Roman" w:eastAsia="MS Mincho" w:hAnsi="Times New Roman" w:cs="Times New Roman"/>
          <w:sz w:val="28"/>
          <w:szCs w:val="28"/>
        </w:rPr>
        <w:t>УМК</w:t>
      </w:r>
      <w:r w:rsidR="002F182C">
        <w:rPr>
          <w:rFonts w:ascii="Times New Roman" w:eastAsia="MS Mincho" w:hAnsi="Times New Roman" w:cs="Times New Roman"/>
          <w:sz w:val="28"/>
          <w:szCs w:val="28"/>
        </w:rPr>
        <w:t>.</w:t>
      </w:r>
    </w:p>
    <w:p w:rsidR="00D13E75" w:rsidRPr="00F24AD4" w:rsidRDefault="00D13E75" w:rsidP="00293E02">
      <w:pPr>
        <w:spacing w:after="0" w:line="240" w:lineRule="auto"/>
        <w:ind w:firstLine="709"/>
        <w:contextualSpacing/>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Система учебников данных УМК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w:t>
      </w:r>
      <w:r w:rsidR="002F182C" w:rsidRPr="00F24AD4">
        <w:rPr>
          <w:rFonts w:ascii="Times New Roman" w:eastAsia="MS Mincho" w:hAnsi="Times New Roman" w:cs="Times New Roman"/>
          <w:sz w:val="28"/>
          <w:szCs w:val="28"/>
        </w:rPr>
        <w:t>жизни, укреплением</w:t>
      </w:r>
      <w:r w:rsidRPr="00F24AD4">
        <w:rPr>
          <w:rFonts w:ascii="Times New Roman" w:eastAsia="MS Mincho" w:hAnsi="Times New Roman" w:cs="Times New Roman"/>
          <w:sz w:val="28"/>
          <w:szCs w:val="28"/>
        </w:rPr>
        <w:t xml:space="preserve"> собственного физического, нравственного </w:t>
      </w:r>
      <w:r w:rsidR="002F182C" w:rsidRPr="00F24AD4">
        <w:rPr>
          <w:rFonts w:ascii="Times New Roman" w:eastAsia="MS Mincho" w:hAnsi="Times New Roman" w:cs="Times New Roman"/>
          <w:sz w:val="28"/>
          <w:szCs w:val="28"/>
        </w:rPr>
        <w:t>и духовного</w:t>
      </w:r>
      <w:r w:rsidRPr="00F24AD4">
        <w:rPr>
          <w:rFonts w:ascii="Times New Roman" w:eastAsia="MS Mincho" w:hAnsi="Times New Roman" w:cs="Times New Roman"/>
          <w:sz w:val="28"/>
          <w:szCs w:val="28"/>
        </w:rPr>
        <w:t xml:space="preserve"> здоровья, активным отдыхом.</w:t>
      </w:r>
    </w:p>
    <w:p w:rsidR="00D13E75" w:rsidRPr="00F24AD4" w:rsidRDefault="00D13E75" w:rsidP="00293E02">
      <w:pPr>
        <w:spacing w:after="0" w:line="240" w:lineRule="auto"/>
        <w:ind w:firstLine="709"/>
        <w:contextualSpacing/>
        <w:jc w:val="both"/>
        <w:rPr>
          <w:rFonts w:ascii="Times New Roman" w:eastAsia="MS Mincho" w:hAnsi="Times New Roman" w:cs="Times New Roman"/>
          <w:sz w:val="28"/>
          <w:szCs w:val="28"/>
        </w:rPr>
      </w:pPr>
      <w:r w:rsidRPr="00F24AD4">
        <w:rPr>
          <w:rFonts w:ascii="Times New Roman" w:eastAsia="MS Mincho" w:hAnsi="Times New Roman" w:cs="Times New Roman"/>
          <w:b/>
          <w:sz w:val="28"/>
          <w:szCs w:val="28"/>
        </w:rPr>
        <w:t xml:space="preserve">В курсе «Окружающий мир» — </w:t>
      </w:r>
      <w:r w:rsidRPr="00F24AD4">
        <w:rPr>
          <w:rFonts w:ascii="Times New Roman" w:eastAsia="MS Mincho" w:hAnsi="Times New Roman" w:cs="Times New Roman"/>
          <w:sz w:val="28"/>
          <w:szCs w:val="28"/>
        </w:rPr>
        <w:t>это разделы:</w:t>
      </w:r>
    </w:p>
    <w:p w:rsidR="00D13E75" w:rsidRPr="00F24AD4" w:rsidRDefault="00D13E75" w:rsidP="00293E02">
      <w:pPr>
        <w:widowControl w:val="0"/>
        <w:numPr>
          <w:ilvl w:val="0"/>
          <w:numId w:val="65"/>
        </w:numPr>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 «Человек разумный»</w:t>
      </w:r>
    </w:p>
    <w:p w:rsidR="00D13E75" w:rsidRPr="00F24AD4" w:rsidRDefault="00D13E75" w:rsidP="00293E02">
      <w:pPr>
        <w:widowControl w:val="0"/>
        <w:numPr>
          <w:ilvl w:val="0"/>
          <w:numId w:val="65"/>
        </w:numPr>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 «Младший школьник и семья», </w:t>
      </w:r>
    </w:p>
    <w:p w:rsidR="00D13E75" w:rsidRPr="00F24AD4" w:rsidRDefault="00D13E75" w:rsidP="00293E02">
      <w:pPr>
        <w:widowControl w:val="0"/>
        <w:numPr>
          <w:ilvl w:val="0"/>
          <w:numId w:val="65"/>
        </w:numPr>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«Человек – часть природы. Человек – член общества»</w:t>
      </w:r>
    </w:p>
    <w:p w:rsidR="00D13E75" w:rsidRPr="00F24AD4" w:rsidRDefault="00D13E75" w:rsidP="00293E02">
      <w:pPr>
        <w:widowControl w:val="0"/>
        <w:numPr>
          <w:ilvl w:val="0"/>
          <w:numId w:val="65"/>
        </w:numPr>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 «Природные сообщества» </w:t>
      </w:r>
    </w:p>
    <w:p w:rsidR="00D13E75" w:rsidRPr="00F24AD4" w:rsidRDefault="00D13E75" w:rsidP="00293E02">
      <w:pPr>
        <w:widowControl w:val="0"/>
        <w:numPr>
          <w:ilvl w:val="0"/>
          <w:numId w:val="65"/>
        </w:numPr>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«Неживая природа» </w:t>
      </w:r>
    </w:p>
    <w:p w:rsidR="00D13E75" w:rsidRPr="00F24AD4" w:rsidRDefault="00D13E75" w:rsidP="00293E02">
      <w:pPr>
        <w:widowControl w:val="0"/>
        <w:numPr>
          <w:ilvl w:val="0"/>
          <w:numId w:val="65"/>
        </w:numPr>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«Взаимосвязь неживой и живой природы» и др. темы: </w:t>
      </w:r>
    </w:p>
    <w:p w:rsidR="00D13E75" w:rsidRPr="00F24AD4" w:rsidRDefault="00D13E75" w:rsidP="00293E02">
      <w:pPr>
        <w:widowControl w:val="0"/>
        <w:numPr>
          <w:ilvl w:val="0"/>
          <w:numId w:val="65"/>
        </w:numPr>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«Что вокруг нас может быть опасным?»</w:t>
      </w:r>
    </w:p>
    <w:p w:rsidR="00D13E75" w:rsidRPr="00F24AD4" w:rsidRDefault="00D13E75" w:rsidP="00293E02">
      <w:pPr>
        <w:widowControl w:val="0"/>
        <w:numPr>
          <w:ilvl w:val="0"/>
          <w:numId w:val="65"/>
        </w:numPr>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 «Зачем мы спим ночью?»</w:t>
      </w:r>
    </w:p>
    <w:p w:rsidR="00D13E75" w:rsidRPr="00F24AD4" w:rsidRDefault="00D13E75" w:rsidP="00293E02">
      <w:pPr>
        <w:widowControl w:val="0"/>
        <w:numPr>
          <w:ilvl w:val="0"/>
          <w:numId w:val="65"/>
        </w:numPr>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«Почему нужно есть много овощей и фруктов?» </w:t>
      </w:r>
    </w:p>
    <w:p w:rsidR="00D13E75" w:rsidRPr="00F24AD4" w:rsidRDefault="00D13E75" w:rsidP="00293E02">
      <w:pPr>
        <w:widowControl w:val="0"/>
        <w:numPr>
          <w:ilvl w:val="0"/>
          <w:numId w:val="65"/>
        </w:numPr>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«Почему нужно чистить зубы и мыть руки?»,</w:t>
      </w:r>
    </w:p>
    <w:p w:rsidR="00D13E75" w:rsidRPr="00F24AD4" w:rsidRDefault="00D13E75" w:rsidP="00293E02">
      <w:pPr>
        <w:widowControl w:val="0"/>
        <w:numPr>
          <w:ilvl w:val="0"/>
          <w:numId w:val="65"/>
        </w:numPr>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lastRenderedPageBreak/>
        <w:t>«Почему в автомобиле и поезде нужно соблюдать правила безопасности.</w:t>
      </w:r>
    </w:p>
    <w:p w:rsidR="00D13E75" w:rsidRPr="00F24AD4" w:rsidRDefault="00D13E75" w:rsidP="00293E02">
      <w:pPr>
        <w:widowControl w:val="0"/>
        <w:numPr>
          <w:ilvl w:val="0"/>
          <w:numId w:val="65"/>
        </w:numPr>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 Экологическая практика.</w:t>
      </w:r>
    </w:p>
    <w:p w:rsidR="00D13E75" w:rsidRPr="00F24AD4" w:rsidRDefault="00D13E75" w:rsidP="00293E02">
      <w:pPr>
        <w:spacing w:after="0" w:line="240" w:lineRule="auto"/>
        <w:ind w:firstLine="709"/>
        <w:contextualSpacing/>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При выполнении упражнений на уроках </w:t>
      </w:r>
      <w:r w:rsidRPr="00F24AD4">
        <w:rPr>
          <w:rFonts w:ascii="Times New Roman" w:eastAsia="MS Mincho" w:hAnsi="Times New Roman" w:cs="Times New Roman"/>
          <w:b/>
          <w:sz w:val="28"/>
          <w:szCs w:val="28"/>
        </w:rPr>
        <w:t>русского языка</w:t>
      </w:r>
      <w:r w:rsidRPr="00F24AD4">
        <w:rPr>
          <w:rFonts w:ascii="Times New Roman" w:eastAsia="MS Mincho" w:hAnsi="Times New Roman" w:cs="Times New Roman"/>
          <w:sz w:val="28"/>
          <w:szCs w:val="28"/>
        </w:rPr>
        <w:t xml:space="preserve"> учащиеся обсуждают вопросы внешнего облика ученика, соблюдения правил перехода улицы, активного отдыха летом и зимой.</w:t>
      </w:r>
    </w:p>
    <w:p w:rsidR="00D13E75" w:rsidRPr="00F24AD4" w:rsidRDefault="00D13E75" w:rsidP="00293E02">
      <w:pPr>
        <w:shd w:val="clear" w:color="auto" w:fill="FFFFFF"/>
        <w:spacing w:after="0" w:line="240" w:lineRule="auto"/>
        <w:ind w:firstLine="709"/>
        <w:contextualSpacing/>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D13E75" w:rsidRPr="00F24AD4" w:rsidRDefault="00D13E75" w:rsidP="00293E02">
      <w:pPr>
        <w:shd w:val="clear" w:color="auto" w:fill="FFFFFF"/>
        <w:spacing w:after="0" w:line="240" w:lineRule="auto"/>
        <w:ind w:firstLine="709"/>
        <w:contextualSpacing/>
        <w:jc w:val="both"/>
        <w:rPr>
          <w:rFonts w:ascii="Times New Roman" w:eastAsia="MS Mincho" w:hAnsi="Times New Roman" w:cs="Times New Roman"/>
          <w:b/>
          <w:sz w:val="28"/>
          <w:szCs w:val="28"/>
        </w:rPr>
      </w:pPr>
    </w:p>
    <w:p w:rsidR="00D13E75" w:rsidRPr="00F24AD4" w:rsidRDefault="00D13E75" w:rsidP="00293E02">
      <w:pPr>
        <w:spacing w:after="0" w:line="240" w:lineRule="auto"/>
        <w:ind w:firstLine="709"/>
        <w:jc w:val="both"/>
        <w:rPr>
          <w:rFonts w:ascii="Times New Roman" w:eastAsia="NewtonC" w:hAnsi="Times New Roman" w:cs="Times New Roman"/>
          <w:sz w:val="28"/>
          <w:szCs w:val="28"/>
        </w:rPr>
      </w:pPr>
      <w:r w:rsidRPr="00F24AD4">
        <w:rPr>
          <w:rFonts w:ascii="Times New Roman" w:eastAsia="NewtonC" w:hAnsi="Times New Roman" w:cs="Times New Roman"/>
          <w:iCs/>
          <w:sz w:val="28"/>
          <w:szCs w:val="28"/>
        </w:rPr>
        <w:t xml:space="preserve">В ходе разработки и реализации основной образовательной программы используется </w:t>
      </w:r>
      <w:r w:rsidRPr="00F24AD4">
        <w:rPr>
          <w:rFonts w:ascii="Times New Roman" w:eastAsia="NewtonC" w:hAnsi="Times New Roman" w:cs="Times New Roman"/>
          <w:sz w:val="28"/>
          <w:szCs w:val="28"/>
        </w:rPr>
        <w:t xml:space="preserve">здоровьесберегающий потенциал, который несут в себе типические свойства </w:t>
      </w:r>
      <w:r w:rsidRPr="00F24AD4">
        <w:rPr>
          <w:rFonts w:ascii="Times New Roman" w:eastAsia="NewtonC" w:hAnsi="Times New Roman" w:cs="Times New Roman"/>
          <w:i/>
          <w:iCs/>
          <w:sz w:val="28"/>
          <w:szCs w:val="28"/>
        </w:rPr>
        <w:t xml:space="preserve">УМК </w:t>
      </w:r>
      <w:r w:rsidR="002F182C">
        <w:rPr>
          <w:rFonts w:ascii="Times New Roman" w:eastAsia="MS Mincho" w:hAnsi="Times New Roman" w:cs="Times New Roman"/>
          <w:i/>
          <w:sz w:val="28"/>
          <w:szCs w:val="28"/>
        </w:rPr>
        <w:t xml:space="preserve">«Перспективная начальная школа», </w:t>
      </w:r>
      <w:r w:rsidR="002F182C" w:rsidRPr="00F24AD4">
        <w:rPr>
          <w:rFonts w:ascii="Times New Roman" w:eastAsia="MS Mincho" w:hAnsi="Times New Roman" w:cs="Times New Roman"/>
          <w:i/>
          <w:sz w:val="28"/>
          <w:szCs w:val="28"/>
        </w:rPr>
        <w:t>«</w:t>
      </w:r>
      <w:r w:rsidRPr="00F24AD4">
        <w:rPr>
          <w:rFonts w:ascii="Times New Roman" w:eastAsia="NewtonC" w:hAnsi="Times New Roman" w:cs="Times New Roman"/>
          <w:i/>
          <w:iCs/>
          <w:sz w:val="28"/>
          <w:szCs w:val="28"/>
        </w:rPr>
        <w:t>Перспектива» и «Школа России»</w:t>
      </w:r>
      <w:r w:rsidRPr="00F24AD4">
        <w:rPr>
          <w:rFonts w:ascii="Times New Roman" w:eastAsia="NewtonC" w:hAnsi="Times New Roman" w:cs="Times New Roman"/>
          <w:sz w:val="28"/>
          <w:szCs w:val="28"/>
        </w:rPr>
        <w:t>, а именно:</w:t>
      </w:r>
    </w:p>
    <w:p w:rsidR="00D13E75" w:rsidRPr="00F24AD4" w:rsidRDefault="00D13E75" w:rsidP="00293E02">
      <w:pPr>
        <w:autoSpaceDE w:val="0"/>
        <w:spacing w:after="0" w:line="240" w:lineRule="auto"/>
        <w:ind w:firstLine="709"/>
        <w:jc w:val="both"/>
        <w:rPr>
          <w:rFonts w:ascii="Times New Roman" w:eastAsia="NewtonC" w:hAnsi="Times New Roman" w:cs="Times New Roman"/>
          <w:sz w:val="28"/>
          <w:szCs w:val="28"/>
        </w:rPr>
      </w:pPr>
      <w:r w:rsidRPr="00F24AD4">
        <w:rPr>
          <w:rFonts w:ascii="Times New Roman" w:eastAsia="NewtonC" w:hAnsi="Times New Roman" w:cs="Times New Roman"/>
          <w:sz w:val="28"/>
          <w:szCs w:val="28"/>
        </w:rPr>
        <w:tab/>
        <w:t>- воспитание физической культуры: осознание ценности здорового образа жизни, понимание вреда алкоголя и наркотиков, повышение осведомленности в разных областях физической культуры, развитие навыков обеспечения безопасности жизнедеятельности;</w:t>
      </w:r>
    </w:p>
    <w:p w:rsidR="00D13E75" w:rsidRPr="00F24AD4" w:rsidRDefault="00D13E75" w:rsidP="00293E02">
      <w:pPr>
        <w:autoSpaceDE w:val="0"/>
        <w:spacing w:after="0" w:line="240" w:lineRule="auto"/>
        <w:ind w:firstLine="709"/>
        <w:jc w:val="both"/>
        <w:rPr>
          <w:rFonts w:ascii="Times New Roman" w:eastAsia="NewtonC" w:hAnsi="Times New Roman" w:cs="Times New Roman"/>
          <w:sz w:val="28"/>
          <w:szCs w:val="28"/>
        </w:rPr>
      </w:pPr>
      <w:r w:rsidRPr="00F24AD4">
        <w:rPr>
          <w:rFonts w:ascii="Times New Roman" w:eastAsia="NewtonC" w:hAnsi="Times New Roman" w:cs="Times New Roman"/>
          <w:sz w:val="28"/>
          <w:szCs w:val="28"/>
        </w:rPr>
        <w:tab/>
        <w:t>- социально-нравственное воспитание: развитие чувства сострадания и сопереживания ближнему; формирование умения различать и анализировать собственные эмоциональные переживания и переживания других людей; воспитание уважения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w:t>
      </w:r>
    </w:p>
    <w:p w:rsidR="00D13E75" w:rsidRPr="00F24AD4" w:rsidRDefault="00D13E75" w:rsidP="00293E02">
      <w:pPr>
        <w:autoSpaceDE w:val="0"/>
        <w:spacing w:after="0" w:line="240" w:lineRule="auto"/>
        <w:ind w:firstLine="709"/>
        <w:jc w:val="both"/>
        <w:rPr>
          <w:rFonts w:ascii="Times New Roman" w:eastAsia="NewtonC" w:hAnsi="Times New Roman" w:cs="Times New Roman"/>
          <w:sz w:val="28"/>
          <w:szCs w:val="28"/>
        </w:rPr>
      </w:pPr>
      <w:r w:rsidRPr="00F24AD4">
        <w:rPr>
          <w:rFonts w:ascii="Times New Roman" w:eastAsia="NewtonC" w:hAnsi="Times New Roman" w:cs="Times New Roman"/>
          <w:sz w:val="28"/>
          <w:szCs w:val="28"/>
        </w:rPr>
        <w:tab/>
        <w:t>В данных УМК реализуются гуманистическое убеждение: обучение и развитие каждого ребенка в школе может быть успешным, если создать для этого необходимые условия. Одно из основных условий — личностно-ориентированный подход к ребенку с опорой на его жизненный опыт и вариативность требований, учитывающих уровень подготовки учащихся к школе, общие способности к обучению, уровень доступной ребенку самоорганизации, жизненный опыт.</w:t>
      </w:r>
    </w:p>
    <w:p w:rsidR="00D13E75" w:rsidRPr="00F24AD4" w:rsidRDefault="00D13E75" w:rsidP="00293E02">
      <w:pPr>
        <w:autoSpaceDE w:val="0"/>
        <w:spacing w:after="0" w:line="240" w:lineRule="auto"/>
        <w:ind w:firstLine="709"/>
        <w:jc w:val="both"/>
        <w:rPr>
          <w:rFonts w:ascii="Times New Roman" w:eastAsia="NewtonC" w:hAnsi="Times New Roman" w:cs="Times New Roman"/>
          <w:sz w:val="28"/>
          <w:szCs w:val="28"/>
        </w:rPr>
      </w:pPr>
      <w:r w:rsidRPr="00F24AD4">
        <w:rPr>
          <w:rFonts w:ascii="Times New Roman" w:eastAsia="NewtonC" w:hAnsi="Times New Roman" w:cs="Times New Roman"/>
          <w:sz w:val="28"/>
          <w:szCs w:val="28"/>
        </w:rPr>
        <w:tab/>
        <w:t>В УМК обеспечены: отбор содержания, включающего систему заданий разного уровня трудности (с соблюдением меры трудности); сочетание различных методов, средств, форм обучения и контроля; возможность сочетания индивидуальной деятельности ребенка с его работой в малых группах и участием в клубной работе.</w:t>
      </w:r>
    </w:p>
    <w:p w:rsidR="00D13E75" w:rsidRPr="00F24AD4" w:rsidRDefault="00D13E75" w:rsidP="00293E02">
      <w:pPr>
        <w:shd w:val="clear" w:color="auto" w:fill="FFFFFF"/>
        <w:spacing w:after="0" w:line="240" w:lineRule="auto"/>
        <w:ind w:firstLine="709"/>
        <w:jc w:val="both"/>
        <w:rPr>
          <w:rFonts w:ascii="Times New Roman" w:eastAsia="MS Mincho" w:hAnsi="Times New Roman" w:cs="Times New Roman"/>
          <w:spacing w:val="2"/>
          <w:sz w:val="28"/>
          <w:szCs w:val="28"/>
        </w:rPr>
      </w:pPr>
      <w:r w:rsidRPr="00F24AD4">
        <w:rPr>
          <w:rFonts w:ascii="Times New Roman" w:eastAsia="MS Mincho" w:hAnsi="Times New Roman" w:cs="Times New Roman"/>
          <w:spacing w:val="2"/>
          <w:sz w:val="28"/>
          <w:szCs w:val="28"/>
        </w:rPr>
        <w:t>В основу программы формирования экологической культуры, здорового и безопасного образа жизни положены принципы:</w:t>
      </w:r>
    </w:p>
    <w:p w:rsidR="00D13E75" w:rsidRPr="00F24AD4" w:rsidRDefault="00D13E75"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Принцип сознательности— нацеливает на формирование у учащихся глубокого понимания, устойчивого интереса, осмысленного отношения к познавательной деятельности. </w:t>
      </w:r>
    </w:p>
    <w:p w:rsidR="00D13E75" w:rsidRPr="00F24AD4" w:rsidRDefault="00D13E75"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Принцип активности — предполагает у учащихся высокую степень самостоятельности, инициативы и творчества.</w:t>
      </w:r>
    </w:p>
    <w:p w:rsidR="00D13E75" w:rsidRPr="00F24AD4" w:rsidRDefault="00D13E75"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Принцип наглядности — обязывает строить процесс обучения с максимальным использованием форм привлечения органов чувств человека к процессу познания.</w:t>
      </w:r>
    </w:p>
    <w:p w:rsidR="00D13E75" w:rsidRPr="00F24AD4" w:rsidRDefault="00D13E75"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Принцип систематичности и последовательности проявляется во взаимосвязи знаний, умений, навыков. Система подготовительных и подводящих действий поз</w:t>
      </w:r>
      <w:r w:rsidRPr="00F24AD4">
        <w:rPr>
          <w:rFonts w:ascii="Times New Roman" w:eastAsia="MS Mincho" w:hAnsi="Times New Roman" w:cs="Times New Roman"/>
          <w:sz w:val="28"/>
          <w:szCs w:val="28"/>
        </w:rPr>
        <w:lastRenderedPageBreak/>
        <w:t xml:space="preserve">воляет перейти к освоению нового и, опираясь на него, приступить к познанию последующего, более сложного материала. </w:t>
      </w:r>
    </w:p>
    <w:p w:rsidR="00D13E75" w:rsidRPr="00F24AD4" w:rsidRDefault="00D13E75"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Среди специфических принципов, выражающих специфические закономерности педагогики оздоровления, важнейшим можно назвать принцип «Не навреди!» — одинаково актуальный как для медиков, так и для педагогов (No nocere!).</w:t>
      </w:r>
    </w:p>
    <w:p w:rsidR="00D13E75" w:rsidRPr="00F24AD4" w:rsidRDefault="00D13E75"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Усвоение пользы здоровьесберегающих мероприятий требуют их повторяемости.</w:t>
      </w:r>
    </w:p>
    <w:p w:rsidR="00D13E75" w:rsidRPr="00F24AD4" w:rsidRDefault="00D13E75"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Принцип повторения умений и навыков является одним из важнейших. В результате многократных повторений вырабатываются динамические стереотипы.</w:t>
      </w:r>
    </w:p>
    <w:p w:rsidR="00D13E75" w:rsidRPr="00F24AD4" w:rsidRDefault="00D13E75"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Включение вариантных изменений в стереотипы предполагает соблюдение принципа постепенности. </w:t>
      </w:r>
    </w:p>
    <w:p w:rsidR="00D13E75" w:rsidRPr="00F24AD4" w:rsidRDefault="00D13E75"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Принцип доступности и индивидуализации имеет свои особенности и оздоровительной направленности здоровьесберегающих образовательных технологий. Принцип индивидуализации осуществляется на основе общих закономерностей обучения и воспитания. Опираясь на индивидуальные особенности, педагог всесторонне развивает ребенка, планирует и прогнозирует его развитие. </w:t>
      </w:r>
    </w:p>
    <w:p w:rsidR="00D13E75" w:rsidRPr="00F24AD4" w:rsidRDefault="00D13E75"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Принцип непрерывности выражает закономерности построения педагогики оздоровления как целостного процесса. Он тесно связан с принципом системного чередования нагрузок и отдыха.</w:t>
      </w:r>
    </w:p>
    <w:p w:rsidR="00D13E75" w:rsidRPr="00F24AD4" w:rsidRDefault="00D13E75"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Формирование двигательных умений и навыков, двигательные способности ребенка, функциональные возможности организма развиваются в процессе использования средств здоровьесберегающих технологий на основе принципа учета возрастных и индивидуальных особенностей учащихся. </w:t>
      </w:r>
    </w:p>
    <w:p w:rsidR="00D13E75" w:rsidRPr="00F24AD4" w:rsidRDefault="00D13E75"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Важнейшее значение имеет принцип всестороннего и гармонического развития личности. Он содействует развитию психофизических способностей, двигательных умений и навыков, осуществляемых в единстве и направленных на всестороннее физическое, интеллектуальное, духовное, нравственное и эстетическое развитие личности ребенка.</w:t>
      </w:r>
    </w:p>
    <w:p w:rsidR="00D13E75" w:rsidRPr="00F24AD4" w:rsidRDefault="00D13E75"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Принцип оздоровительной направленности решает задачи укрепления здоровья ребенка в процессе обучения.</w:t>
      </w:r>
    </w:p>
    <w:p w:rsidR="00D13E75" w:rsidRPr="00F24AD4" w:rsidRDefault="00D13E75"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Принцип комплексного междисциплинарного подхода к обучению школьников предполагает тесное взаимодействие педагогов и медицинских работников.</w:t>
      </w:r>
    </w:p>
    <w:p w:rsidR="00D13E75" w:rsidRPr="00F24AD4" w:rsidRDefault="00D13E75"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Принцип активного обучения, заключающийся в повсеместном использовании активных форм и методов обучения (обучение в парах, групповая работа, игровые технологии и др.).</w:t>
      </w:r>
    </w:p>
    <w:p w:rsidR="00D13E75" w:rsidRPr="00F24AD4" w:rsidRDefault="00D13E75"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Принцип формирования ответственности у учащихся за свое здоровье и здоровье окружающих людей, экологическое состояние окружающей среды.</w:t>
      </w:r>
    </w:p>
    <w:p w:rsidR="00D13E75" w:rsidRPr="00F24AD4" w:rsidRDefault="00D13E75" w:rsidP="00293E02">
      <w:pPr>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Принцип связи теории с практикой призывает настойчиво приучать учащихся применять свои знания по формированию экологической культуры, сохранению и укреплению здоровья на практике, используя окружающую действительность не только как источник знаний, но и как место их практического применения. </w:t>
      </w:r>
    </w:p>
    <w:p w:rsidR="00D13E75" w:rsidRPr="00F24AD4" w:rsidRDefault="00D13E75" w:rsidP="00293E02">
      <w:pPr>
        <w:autoSpaceDE w:val="0"/>
        <w:spacing w:after="0" w:line="240" w:lineRule="auto"/>
        <w:ind w:firstLine="709"/>
        <w:jc w:val="both"/>
        <w:rPr>
          <w:rFonts w:ascii="Times New Roman" w:eastAsia="NewtonC" w:hAnsi="Times New Roman" w:cs="Times New Roman"/>
          <w:sz w:val="28"/>
          <w:szCs w:val="28"/>
        </w:rPr>
      </w:pPr>
      <w:r w:rsidRPr="00F24AD4">
        <w:rPr>
          <w:rFonts w:ascii="Times New Roman" w:eastAsia="NewtonC" w:hAnsi="Times New Roman" w:cs="Times New Roman"/>
          <w:sz w:val="28"/>
          <w:szCs w:val="28"/>
        </w:rPr>
        <w:t>Принцип учета индивидуальных возможностей и способностей школьников напрямую связан с задачами урочной деятельности, одновременно решаемыми Программой здоровья. Он предусматривает поддержку всех учащихся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ребенка.</w:t>
      </w:r>
    </w:p>
    <w:p w:rsidR="00D13E75" w:rsidRPr="00F24AD4" w:rsidRDefault="00D13E75" w:rsidP="00293E02">
      <w:pPr>
        <w:autoSpaceDE w:val="0"/>
        <w:spacing w:after="0" w:line="240" w:lineRule="auto"/>
        <w:ind w:firstLine="709"/>
        <w:jc w:val="both"/>
        <w:rPr>
          <w:rFonts w:ascii="Times New Roman" w:eastAsia="NewtonC" w:hAnsi="Times New Roman" w:cs="Times New Roman"/>
          <w:sz w:val="28"/>
          <w:szCs w:val="28"/>
        </w:rPr>
      </w:pPr>
      <w:r w:rsidRPr="00F24AD4">
        <w:rPr>
          <w:rFonts w:ascii="Times New Roman" w:eastAsia="NewtonC" w:hAnsi="Times New Roman" w:cs="Times New Roman"/>
          <w:sz w:val="28"/>
          <w:szCs w:val="28"/>
        </w:rPr>
        <w:lastRenderedPageBreak/>
        <w:tab/>
        <w:t>Реализуемый в комплекте 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формирования и развития основ культуры умственного и физического труда. Предполагается также создание условий для активного участия детей в оздоровительных мероприятиях (утренняя гимнастика, динамические паузы, прогулки на природу).</w:t>
      </w:r>
    </w:p>
    <w:p w:rsidR="00D13E75" w:rsidRPr="00F24AD4" w:rsidRDefault="00D13E75" w:rsidP="00293E02">
      <w:pPr>
        <w:autoSpaceDE w:val="0"/>
        <w:spacing w:after="0" w:line="240" w:lineRule="auto"/>
        <w:ind w:firstLine="709"/>
        <w:jc w:val="both"/>
        <w:rPr>
          <w:rFonts w:ascii="Times New Roman" w:eastAsia="NewtonC" w:hAnsi="Times New Roman" w:cs="Times New Roman"/>
          <w:sz w:val="28"/>
          <w:szCs w:val="28"/>
        </w:rPr>
      </w:pPr>
      <w:r w:rsidRPr="00F24AD4">
        <w:rPr>
          <w:rFonts w:ascii="Times New Roman" w:eastAsia="NewtonC" w:hAnsi="Times New Roman" w:cs="Times New Roman"/>
          <w:sz w:val="28"/>
          <w:szCs w:val="28"/>
        </w:rPr>
        <w:tab/>
        <w:t>Безусловно, заявленные позиции носят здоровьесберегающий характер, создают безопасную образовательную среду с точки зрения психологической, личностной защищенности каждого школьника.</w:t>
      </w:r>
    </w:p>
    <w:p w:rsidR="005B6617" w:rsidRPr="00F24AD4" w:rsidRDefault="005B6617" w:rsidP="00293E02">
      <w:pPr>
        <w:spacing w:after="0" w:line="240" w:lineRule="auto"/>
        <w:ind w:firstLine="709"/>
        <w:jc w:val="both"/>
        <w:rPr>
          <w:rFonts w:ascii="Times New Roman" w:hAnsi="Times New Roman" w:cs="Times New Roman"/>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Критерии и показатели эффективности деятельности образовательной организации </w:t>
      </w:r>
      <w:r w:rsidRPr="00F24AD4">
        <w:rPr>
          <w:rFonts w:ascii="Times New Roman" w:eastAsia="Times New Roman" w:hAnsi="Times New Roman" w:cs="Times New Roman"/>
          <w:sz w:val="28"/>
          <w:szCs w:val="28"/>
        </w:rPr>
        <w:t>Образовательная организация</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самостоятельно разрабатывает критерии и показатели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образовательной организации.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Мониторинг реализации Программы должен включать:</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отслеживание динамики травматизма в образовательной организации, в том числе дорожно­транспортного травматизма;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–отслеживание динамики показателей количества пропусков занятий по болезни;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включение в доступный широкой общественности ежегодный отчёт образовательной организации обобщённых данных о сформированности у обучающихся представлений об экологической культуре, здоровом и безопасном образе жизни.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К</w:t>
      </w:r>
      <w:r w:rsidR="00D13E75" w:rsidRPr="00F24AD4">
        <w:rPr>
          <w:rFonts w:ascii="Times New Roman" w:eastAsia="Times New Roman" w:hAnsi="Times New Roman" w:cs="Times New Roman"/>
          <w:sz w:val="28"/>
          <w:szCs w:val="28"/>
        </w:rPr>
        <w:t>ритерии эффективной реализации п</w:t>
      </w:r>
      <w:r w:rsidRPr="00F24AD4">
        <w:rPr>
          <w:rFonts w:ascii="Times New Roman" w:eastAsia="Times New Roman" w:hAnsi="Times New Roman" w:cs="Times New Roman"/>
          <w:sz w:val="28"/>
          <w:szCs w:val="28"/>
        </w:rPr>
        <w:t>рограммы формирования экологической культуры, здорового и безопасного образа жизни 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высокая рейтинговая оценка деятельности школы по данному направлению в муниципальной или региональной системе образования;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повышение уровня культуры межличностного общения обучающихся и уровня эмпатии друг к другу;</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–снижение уровня социальной напряжённости в детской и подростковой среде;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–результаты экспресс­диагностики показателей здоровья школьников;</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 положительные результаты анализа анкет по исследованию жизнедеятельности школьников, анкет для родителей (законных представителей).</w:t>
      </w:r>
    </w:p>
    <w:p w:rsidR="00D13E75" w:rsidRPr="00F24AD4" w:rsidRDefault="00D13E75" w:rsidP="00293E02">
      <w:pPr>
        <w:spacing w:after="0" w:line="240" w:lineRule="auto"/>
        <w:ind w:firstLine="709"/>
        <w:jc w:val="both"/>
        <w:rPr>
          <w:rFonts w:ascii="Times New Roman" w:eastAsia="Times New Roman" w:hAnsi="Times New Roman" w:cs="Times New Roman"/>
          <w:sz w:val="28"/>
          <w:szCs w:val="28"/>
        </w:rPr>
      </w:pPr>
    </w:p>
    <w:p w:rsidR="00D13E75" w:rsidRPr="00F24AD4" w:rsidRDefault="00D13E75" w:rsidP="00293E02">
      <w:pPr>
        <w:autoSpaceDE w:val="0"/>
        <w:spacing w:after="0" w:line="240" w:lineRule="auto"/>
        <w:ind w:firstLine="709"/>
        <w:jc w:val="both"/>
        <w:rPr>
          <w:rFonts w:ascii="Times New Roman" w:eastAsia="MS Mincho" w:hAnsi="Times New Roman" w:cs="Times New Roman"/>
          <w:b/>
          <w:sz w:val="28"/>
          <w:szCs w:val="28"/>
        </w:rPr>
      </w:pPr>
      <w:r w:rsidRPr="00F24AD4">
        <w:rPr>
          <w:rFonts w:ascii="Times New Roman" w:eastAsia="MS Mincho" w:hAnsi="Times New Roman" w:cs="Times New Roman"/>
          <w:b/>
          <w:sz w:val="28"/>
          <w:szCs w:val="28"/>
        </w:rPr>
        <w:t>Данная программа реализуется в образовательных курсах и культурно-оздоровительных мероприятиях:</w:t>
      </w:r>
    </w:p>
    <w:p w:rsidR="00D13E75" w:rsidRPr="00F24AD4" w:rsidRDefault="00D13E75" w:rsidP="00293E02">
      <w:pPr>
        <w:widowControl w:val="0"/>
        <w:numPr>
          <w:ilvl w:val="0"/>
          <w:numId w:val="66"/>
        </w:numPr>
        <w:shd w:val="clear" w:color="auto" w:fill="FFFFFF"/>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Курс «Здоровячок»</w:t>
      </w:r>
    </w:p>
    <w:p w:rsidR="00D13E75" w:rsidRPr="00F24AD4" w:rsidRDefault="00D13E75" w:rsidP="00293E02">
      <w:pPr>
        <w:widowControl w:val="0"/>
        <w:numPr>
          <w:ilvl w:val="0"/>
          <w:numId w:val="66"/>
        </w:numPr>
        <w:shd w:val="clear" w:color="auto" w:fill="FFFFFF"/>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Оздоровительные физкультурные мероприятия, применяемые в ходе внеклассной работы</w:t>
      </w:r>
    </w:p>
    <w:p w:rsidR="00D13E75" w:rsidRPr="00F24AD4" w:rsidRDefault="00D13E75" w:rsidP="00293E02">
      <w:pPr>
        <w:shd w:val="clear" w:color="auto" w:fill="FFFFFF"/>
        <w:spacing w:after="0" w:line="240" w:lineRule="auto"/>
        <w:ind w:firstLine="709"/>
        <w:jc w:val="both"/>
        <w:rPr>
          <w:rFonts w:ascii="Times New Roman" w:eastAsia="MS Mincho" w:hAnsi="Times New Roman" w:cs="Times New Roman"/>
          <w:b/>
          <w:sz w:val="28"/>
          <w:szCs w:val="28"/>
          <w:u w:val="single"/>
        </w:rPr>
      </w:pPr>
    </w:p>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Структура комплекса оздоровительных физкультурных мероприятий</w:t>
      </w:r>
    </w:p>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p>
    <w:tbl>
      <w:tblPr>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2"/>
        <w:gridCol w:w="2756"/>
        <w:gridCol w:w="2520"/>
        <w:gridCol w:w="2217"/>
      </w:tblGrid>
      <w:tr w:rsidR="00D13E75" w:rsidRPr="00F24AD4" w:rsidTr="00F24AD4">
        <w:tc>
          <w:tcPr>
            <w:tcW w:w="9525" w:type="dxa"/>
            <w:gridSpan w:val="4"/>
          </w:tcPr>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Оздоровительные физкультурные мероприятия применяемые</w:t>
            </w:r>
          </w:p>
          <w:p w:rsidR="00D13E75" w:rsidRPr="00F24AD4" w:rsidRDefault="006353BE"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367pt;margin-top:3.4pt;width:0;height:20.05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">
                  <v:stroke endarrow="block"/>
                </v:shape>
              </w:pict>
            </w:r>
            <w:r>
              <w:rPr>
                <w:rFonts w:ascii="Times New Roman" w:eastAsia="MS Mincho" w:hAnsi="Times New Roman" w:cs="Times New Roman"/>
                <w:noProof/>
                <w:sz w:val="28"/>
                <w:szCs w:val="28"/>
              </w:rPr>
              <w:pict>
                <v:shape id="Прямая со стрелкой 1" o:spid="_x0000_s1027" type="#_x0000_t32" style="position:absolute;left:0;text-align:left;margin-left:96.5pt;margin-top:3.4pt;width:0;height:20.05pt;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">
                  <v:stroke endarrow="block"/>
                </v:shape>
              </w:pict>
            </w:r>
          </w:p>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p>
        </w:tc>
      </w:tr>
      <w:tr w:rsidR="00D13E75" w:rsidRPr="00F24AD4" w:rsidTr="00F24AD4">
        <w:tc>
          <w:tcPr>
            <w:tcW w:w="4788" w:type="dxa"/>
            <w:gridSpan w:val="2"/>
          </w:tcPr>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в ходе учебного процесса</w:t>
            </w:r>
          </w:p>
        </w:tc>
        <w:tc>
          <w:tcPr>
            <w:tcW w:w="4737" w:type="dxa"/>
            <w:gridSpan w:val="2"/>
          </w:tcPr>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в ходе внеклассной и внеурочной работы</w:t>
            </w:r>
          </w:p>
        </w:tc>
      </w:tr>
      <w:tr w:rsidR="00D13E75" w:rsidRPr="00F24AD4" w:rsidTr="00F24AD4">
        <w:tc>
          <w:tcPr>
            <w:tcW w:w="2032" w:type="dxa"/>
          </w:tcPr>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Физическое воспитание школьников</w:t>
            </w:r>
          </w:p>
        </w:tc>
        <w:tc>
          <w:tcPr>
            <w:tcW w:w="2756" w:type="dxa"/>
          </w:tcPr>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Вне уроков физкультуры:</w:t>
            </w:r>
          </w:p>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1)гимнастика до занятий;</w:t>
            </w:r>
          </w:p>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2)подвижные перемены;</w:t>
            </w:r>
          </w:p>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3)физкультминутки:</w:t>
            </w:r>
          </w:p>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 - дыхательная гимнастика;</w:t>
            </w:r>
          </w:p>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 - локальная гимнастика для различных частей тела;</w:t>
            </w:r>
          </w:p>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 - элементы самомассажа;</w:t>
            </w:r>
          </w:p>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4)элементы валеологического образования в ходе уроков образовательного цикла.</w:t>
            </w:r>
          </w:p>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p>
        </w:tc>
        <w:tc>
          <w:tcPr>
            <w:tcW w:w="2520" w:type="dxa"/>
            <w:tcBorders>
              <w:right w:val="single" w:sz="4" w:space="0" w:color="auto"/>
            </w:tcBorders>
          </w:tcPr>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p>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Работа по профилактике:</w:t>
            </w:r>
          </w:p>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1)простудных заболеваний;</w:t>
            </w:r>
          </w:p>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2)нарушений осанки.</w:t>
            </w:r>
          </w:p>
        </w:tc>
        <w:tc>
          <w:tcPr>
            <w:tcW w:w="2217" w:type="dxa"/>
            <w:tcBorders>
              <w:left w:val="single" w:sz="4" w:space="0" w:color="auto"/>
            </w:tcBorders>
          </w:tcPr>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В кружках и секциях:</w:t>
            </w:r>
          </w:p>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1)проведение Дней здоровья;</w:t>
            </w:r>
          </w:p>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2)занятия в спортивных секциях;</w:t>
            </w:r>
          </w:p>
          <w:p w:rsidR="00D13E75" w:rsidRPr="00F24AD4" w:rsidRDefault="00D13E75" w:rsidP="00293E02">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F24AD4">
              <w:rPr>
                <w:rFonts w:ascii="Times New Roman" w:eastAsia="MS Mincho" w:hAnsi="Times New Roman" w:cs="Times New Roman"/>
                <w:sz w:val="28"/>
                <w:szCs w:val="28"/>
              </w:rPr>
              <w:t xml:space="preserve">3)проведение спортивных праздников.                                                                                                                                                                                                                                                                                                                                                                                                                                                                                                                                                                                                                                                                                                                                                                                                                                                                                                                                                                                                                                                                                                                                                                                                                                                                                                                                                                                                                                                                                                                                                                                                                                                                                                                                                                                                                                                                                                                                                                                                                                                                                                                                                                           </w:t>
            </w:r>
          </w:p>
        </w:tc>
      </w:tr>
    </w:tbl>
    <w:p w:rsidR="00D13E75" w:rsidRPr="00F24AD4" w:rsidRDefault="00D13E75" w:rsidP="00293E02">
      <w:pPr>
        <w:spacing w:after="0" w:line="240" w:lineRule="auto"/>
        <w:ind w:firstLine="709"/>
        <w:jc w:val="both"/>
        <w:rPr>
          <w:rFonts w:ascii="Times New Roman" w:hAnsi="Times New Roman" w:cs="Times New Roman"/>
          <w:sz w:val="28"/>
          <w:szCs w:val="28"/>
        </w:rPr>
      </w:pPr>
    </w:p>
    <w:p w:rsidR="00282DA5" w:rsidRPr="00F24AD4" w:rsidRDefault="00282DA5" w:rsidP="00293E02">
      <w:pPr>
        <w:spacing w:after="0" w:line="240" w:lineRule="auto"/>
        <w:ind w:firstLine="709"/>
        <w:jc w:val="both"/>
        <w:rPr>
          <w:rFonts w:ascii="Times New Roman" w:hAnsi="Times New Roman" w:cs="Times New Roman"/>
          <w:sz w:val="28"/>
          <w:szCs w:val="28"/>
        </w:rPr>
      </w:pPr>
    </w:p>
    <w:p w:rsidR="008A5C27" w:rsidRPr="00D13853" w:rsidRDefault="006A6950" w:rsidP="00293E02">
      <w:pPr>
        <w:tabs>
          <w:tab w:val="left" w:pos="680"/>
        </w:tabs>
        <w:spacing w:after="0" w:line="240" w:lineRule="auto"/>
        <w:ind w:firstLine="709"/>
        <w:jc w:val="both"/>
        <w:rPr>
          <w:rFonts w:ascii="Times New Roman" w:hAnsi="Times New Roman" w:cs="Times New Roman"/>
          <w:sz w:val="28"/>
          <w:szCs w:val="28"/>
        </w:rPr>
      </w:pPr>
      <w:r w:rsidRPr="00D13853">
        <w:rPr>
          <w:rFonts w:ascii="Times New Roman" w:eastAsia="Times New Roman" w:hAnsi="Times New Roman" w:cs="Times New Roman"/>
          <w:b/>
          <w:bCs/>
          <w:sz w:val="28"/>
          <w:szCs w:val="28"/>
        </w:rPr>
        <w:t>2.5.</w:t>
      </w:r>
      <w:r w:rsidRPr="00D13853">
        <w:rPr>
          <w:rFonts w:ascii="Times New Roman" w:hAnsi="Times New Roman" w:cs="Times New Roman"/>
          <w:sz w:val="28"/>
          <w:szCs w:val="28"/>
        </w:rPr>
        <w:tab/>
      </w:r>
      <w:r w:rsidRPr="00D13853">
        <w:rPr>
          <w:rFonts w:ascii="Times New Roman" w:eastAsia="Times New Roman" w:hAnsi="Times New Roman" w:cs="Times New Roman"/>
          <w:b/>
          <w:bCs/>
          <w:sz w:val="28"/>
          <w:szCs w:val="28"/>
        </w:rPr>
        <w:t>Программа коррекционной работы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D13853">
        <w:rPr>
          <w:rFonts w:ascii="Times New Roman" w:eastAsia="Times New Roman" w:hAnsi="Times New Roman" w:cs="Times New Roman"/>
          <w:b/>
          <w:bCs/>
          <w:sz w:val="28"/>
          <w:szCs w:val="28"/>
        </w:rPr>
        <w:t>Цель программы</w:t>
      </w:r>
    </w:p>
    <w:p w:rsidR="008A5C27"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w:t>
      </w:r>
      <w:r w:rsidR="00D13853">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начального общего образования, коррекцию недостатков в физическом и (или) психическом развитии обучающихся, их социальную адаптацию.</w:t>
      </w:r>
    </w:p>
    <w:p w:rsidR="001C488B" w:rsidRPr="001C488B" w:rsidRDefault="001C488B" w:rsidP="00293E02">
      <w:pPr>
        <w:spacing w:after="0" w:line="240" w:lineRule="auto"/>
        <w:ind w:firstLine="709"/>
        <w:jc w:val="both"/>
        <w:rPr>
          <w:rFonts w:ascii="Times New Roman" w:eastAsia="NewtonCSanPin-Regular" w:hAnsi="Times New Roman" w:cs="Times New Roman"/>
          <w:sz w:val="28"/>
          <w:szCs w:val="28"/>
        </w:rPr>
      </w:pPr>
      <w:r w:rsidRPr="001C488B">
        <w:rPr>
          <w:rFonts w:ascii="Times New Roman" w:eastAsia="NewtonCSanPin-Regular" w:hAnsi="Times New Roman" w:cs="Times New Roman"/>
          <w:sz w:val="28"/>
          <w:szCs w:val="28"/>
        </w:rPr>
        <w:t>Дети с ограниченными возможностями здоровья (ОВЗ) — дети, состояние здоровья которых препятствует освоению образовательных программ  общего обра</w:t>
      </w:r>
      <w:r w:rsidRPr="001C488B">
        <w:rPr>
          <w:rFonts w:ascii="Times New Roman" w:eastAsia="NewtonCSanPin-Regular" w:hAnsi="Times New Roman" w:cs="Times New Roman"/>
          <w:sz w:val="28"/>
          <w:szCs w:val="28"/>
        </w:rPr>
        <w:lastRenderedPageBreak/>
        <w:t xml:space="preserve">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1C488B" w:rsidRPr="001C488B" w:rsidRDefault="001C488B" w:rsidP="00293E02">
      <w:pPr>
        <w:autoSpaceDE w:val="0"/>
        <w:spacing w:after="0" w:line="240" w:lineRule="auto"/>
        <w:ind w:firstLine="709"/>
        <w:jc w:val="both"/>
        <w:rPr>
          <w:rFonts w:ascii="Times New Roman" w:eastAsia="NewtonCSanPin-Regular" w:hAnsi="Times New Roman" w:cs="Times New Roman"/>
          <w:sz w:val="28"/>
          <w:szCs w:val="28"/>
        </w:rPr>
      </w:pPr>
      <w:r w:rsidRPr="001C488B">
        <w:rPr>
          <w:rFonts w:ascii="Times New Roman" w:eastAsia="NewtonCSanPin-Regular" w:hAnsi="Times New Roman" w:cs="Times New Roman"/>
          <w:sz w:val="28"/>
          <w:szCs w:val="28"/>
        </w:rPr>
        <w:tab/>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1C488B" w:rsidRPr="001C488B" w:rsidRDefault="001C488B" w:rsidP="00293E02">
      <w:pPr>
        <w:autoSpaceDE w:val="0"/>
        <w:spacing w:after="0" w:line="240" w:lineRule="auto"/>
        <w:ind w:firstLine="709"/>
        <w:jc w:val="both"/>
        <w:rPr>
          <w:rFonts w:ascii="Times New Roman" w:eastAsia="NewtonCSanPin-Bold" w:hAnsi="Times New Roman" w:cs="Times New Roman"/>
          <w:b/>
          <w:i/>
          <w:sz w:val="28"/>
          <w:szCs w:val="28"/>
        </w:rPr>
      </w:pPr>
      <w:r w:rsidRPr="001C488B">
        <w:rPr>
          <w:rFonts w:ascii="Times New Roman" w:eastAsia="NewtonCSanPin-Regular" w:hAnsi="Times New Roman" w:cs="Times New Roman"/>
          <w:sz w:val="28"/>
          <w:szCs w:val="28"/>
        </w:rPr>
        <w:tab/>
      </w:r>
      <w:r w:rsidRPr="001C488B">
        <w:rPr>
          <w:rFonts w:ascii="Times New Roman" w:eastAsia="NewtonCSanPin-Bold" w:hAnsi="Times New Roman" w:cs="Times New Roman"/>
          <w:b/>
          <w:i/>
          <w:sz w:val="28"/>
          <w:szCs w:val="28"/>
        </w:rPr>
        <w:t>Задачи программы:</w:t>
      </w:r>
    </w:p>
    <w:p w:rsidR="001C488B" w:rsidRPr="001C488B" w:rsidRDefault="001C488B" w:rsidP="00293E02">
      <w:pPr>
        <w:autoSpaceDE w:val="0"/>
        <w:spacing w:after="0" w:line="240" w:lineRule="auto"/>
        <w:ind w:firstLine="709"/>
        <w:jc w:val="both"/>
        <w:rPr>
          <w:rFonts w:ascii="Times New Roman" w:eastAsia="NewtonCSanPin-Regular" w:hAnsi="Times New Roman" w:cs="Times New Roman"/>
          <w:sz w:val="28"/>
          <w:szCs w:val="28"/>
        </w:rPr>
      </w:pPr>
      <w:r w:rsidRPr="001C488B">
        <w:rPr>
          <w:rFonts w:ascii="Times New Roman" w:eastAsia="NewtonCSanPin-Regular" w:hAnsi="Times New Roman" w:cs="Times New Roman"/>
          <w:sz w:val="28"/>
          <w:szCs w:val="28"/>
        </w:rPr>
        <w:tab/>
        <w:t>- Своевременное выявление детей с трудностями адаптации, обусловленными ограниченными возможностями здоровья.</w:t>
      </w:r>
    </w:p>
    <w:p w:rsidR="001C488B" w:rsidRPr="001C488B" w:rsidRDefault="001C488B" w:rsidP="00293E02">
      <w:pPr>
        <w:autoSpaceDE w:val="0"/>
        <w:spacing w:after="0" w:line="240" w:lineRule="auto"/>
        <w:ind w:firstLine="709"/>
        <w:jc w:val="both"/>
        <w:rPr>
          <w:rFonts w:ascii="Times New Roman" w:eastAsia="NewtonCSanPin-Regular" w:hAnsi="Times New Roman" w:cs="Times New Roman"/>
          <w:sz w:val="28"/>
          <w:szCs w:val="28"/>
        </w:rPr>
      </w:pPr>
      <w:r w:rsidRPr="001C488B">
        <w:rPr>
          <w:rFonts w:ascii="Times New Roman" w:eastAsia="NewtonCSanPin-Regular" w:hAnsi="Times New Roman" w:cs="Times New Roman"/>
          <w:sz w:val="28"/>
          <w:szCs w:val="28"/>
        </w:rPr>
        <w:tab/>
        <w:t>- Определение особых образовательных потребностей детей с ограниченными возможностями здоровья, детей-инвалидов.</w:t>
      </w:r>
    </w:p>
    <w:p w:rsidR="001C488B" w:rsidRPr="001C488B" w:rsidRDefault="001C488B" w:rsidP="00293E02">
      <w:pPr>
        <w:autoSpaceDE w:val="0"/>
        <w:spacing w:after="0" w:line="240" w:lineRule="auto"/>
        <w:ind w:firstLine="709"/>
        <w:jc w:val="both"/>
        <w:rPr>
          <w:rFonts w:ascii="Times New Roman" w:eastAsia="NewtonCSanPin-Bold" w:hAnsi="Times New Roman" w:cs="Times New Roman"/>
          <w:sz w:val="28"/>
          <w:szCs w:val="28"/>
        </w:rPr>
      </w:pPr>
      <w:r w:rsidRPr="001C488B">
        <w:rPr>
          <w:rFonts w:ascii="Times New Roman" w:eastAsia="NewtonCSanPin-Regular" w:hAnsi="Times New Roman" w:cs="Times New Roman"/>
          <w:sz w:val="28"/>
          <w:szCs w:val="28"/>
        </w:rPr>
        <w:tab/>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w:t>
      </w:r>
      <w:r w:rsidRPr="001C488B">
        <w:rPr>
          <w:rFonts w:ascii="Times New Roman" w:eastAsia="NewtonCSanPin-Bold" w:hAnsi="Times New Roman" w:cs="Times New Roman"/>
          <w:sz w:val="28"/>
          <w:szCs w:val="28"/>
        </w:rPr>
        <w:t>ой нарушения развития и степенью его выраженности.</w:t>
      </w:r>
    </w:p>
    <w:p w:rsidR="001C488B" w:rsidRPr="001C488B" w:rsidRDefault="001C488B" w:rsidP="00293E02">
      <w:pPr>
        <w:autoSpaceDE w:val="0"/>
        <w:spacing w:after="0" w:line="240" w:lineRule="auto"/>
        <w:ind w:firstLine="709"/>
        <w:jc w:val="both"/>
        <w:rPr>
          <w:rFonts w:ascii="Times New Roman" w:eastAsia="NewtonCSanPin-Regular" w:hAnsi="Times New Roman" w:cs="Times New Roman"/>
          <w:sz w:val="28"/>
          <w:szCs w:val="28"/>
        </w:rPr>
      </w:pPr>
      <w:r w:rsidRPr="001C488B">
        <w:rPr>
          <w:rFonts w:ascii="Times New Roman" w:eastAsia="NewtonCSanPin-Regular" w:hAnsi="Times New Roman" w:cs="Times New Roman"/>
          <w:sz w:val="28"/>
          <w:szCs w:val="28"/>
        </w:rPr>
        <w:tab/>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1C488B" w:rsidRPr="001C488B" w:rsidRDefault="001C488B" w:rsidP="00293E02">
      <w:pPr>
        <w:autoSpaceDE w:val="0"/>
        <w:spacing w:after="0" w:line="240" w:lineRule="auto"/>
        <w:ind w:firstLine="709"/>
        <w:jc w:val="both"/>
        <w:rPr>
          <w:rFonts w:ascii="Times New Roman" w:eastAsia="NewtonCSanPin-Regular" w:hAnsi="Times New Roman" w:cs="Times New Roman"/>
          <w:sz w:val="28"/>
          <w:szCs w:val="28"/>
        </w:rPr>
      </w:pPr>
      <w:r w:rsidRPr="001C488B">
        <w:rPr>
          <w:rFonts w:ascii="Times New Roman" w:eastAsia="NewtonCSanPin-Regular" w:hAnsi="Times New Roman" w:cs="Times New Roman"/>
          <w:sz w:val="28"/>
          <w:szCs w:val="28"/>
        </w:rPr>
        <w:tab/>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C488B" w:rsidRPr="001C488B" w:rsidRDefault="001C488B" w:rsidP="00293E02">
      <w:pPr>
        <w:autoSpaceDE w:val="0"/>
        <w:spacing w:after="0" w:line="240" w:lineRule="auto"/>
        <w:ind w:firstLine="709"/>
        <w:jc w:val="both"/>
        <w:rPr>
          <w:rFonts w:ascii="Times New Roman" w:eastAsia="NewtonCSanPin-Regular" w:hAnsi="Times New Roman" w:cs="Times New Roman"/>
          <w:sz w:val="28"/>
          <w:szCs w:val="28"/>
        </w:rPr>
      </w:pPr>
      <w:r w:rsidRPr="001C488B">
        <w:rPr>
          <w:rFonts w:ascii="Times New Roman" w:eastAsia="NewtonCSanPin-Regular" w:hAnsi="Times New Roman" w:cs="Times New Roman"/>
          <w:sz w:val="28"/>
          <w:szCs w:val="28"/>
        </w:rPr>
        <w:tab/>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1C488B" w:rsidRPr="001C488B" w:rsidRDefault="001C488B" w:rsidP="00293E02">
      <w:pPr>
        <w:autoSpaceDE w:val="0"/>
        <w:spacing w:after="0" w:line="240" w:lineRule="auto"/>
        <w:ind w:firstLine="709"/>
        <w:jc w:val="both"/>
        <w:rPr>
          <w:rFonts w:ascii="Times New Roman" w:eastAsia="NewtonCSanPin-Regular" w:hAnsi="Times New Roman" w:cs="Times New Roman"/>
          <w:sz w:val="28"/>
          <w:szCs w:val="28"/>
        </w:rPr>
      </w:pPr>
      <w:r w:rsidRPr="001C488B">
        <w:rPr>
          <w:rFonts w:ascii="Times New Roman" w:eastAsia="NewtonCSanPin-Regular" w:hAnsi="Times New Roman" w:cs="Times New Roman"/>
          <w:sz w:val="28"/>
          <w:szCs w:val="28"/>
        </w:rPr>
        <w:tab/>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1C488B" w:rsidRPr="001C488B" w:rsidRDefault="001C488B" w:rsidP="00293E02">
      <w:pPr>
        <w:autoSpaceDE w:val="0"/>
        <w:spacing w:after="0" w:line="240" w:lineRule="auto"/>
        <w:ind w:firstLine="709"/>
        <w:jc w:val="both"/>
        <w:rPr>
          <w:rFonts w:ascii="Times New Roman" w:eastAsia="NewtonCSanPin-Regular" w:hAnsi="Times New Roman" w:cs="Times New Roman"/>
          <w:sz w:val="28"/>
          <w:szCs w:val="28"/>
        </w:rPr>
      </w:pPr>
      <w:r w:rsidRPr="001C488B">
        <w:rPr>
          <w:rFonts w:ascii="Times New Roman" w:eastAsia="NewtonCSanPin-Regular" w:hAnsi="Times New Roman" w:cs="Times New Roman"/>
          <w:sz w:val="28"/>
          <w:szCs w:val="28"/>
        </w:rPr>
        <w:tab/>
        <w:t>- Реализация системы мероприятий по социальной адаптации детей с ограниченными возможностями здоровья.</w:t>
      </w:r>
    </w:p>
    <w:p w:rsidR="001C488B" w:rsidRPr="001C488B" w:rsidRDefault="001C488B" w:rsidP="00293E02">
      <w:pPr>
        <w:autoSpaceDE w:val="0"/>
        <w:spacing w:after="0" w:line="240" w:lineRule="auto"/>
        <w:ind w:firstLine="709"/>
        <w:jc w:val="both"/>
        <w:rPr>
          <w:rFonts w:ascii="Times New Roman" w:eastAsia="NewtonCSanPin-Regular" w:hAnsi="Times New Roman" w:cs="Times New Roman"/>
          <w:sz w:val="28"/>
          <w:szCs w:val="28"/>
        </w:rPr>
      </w:pPr>
      <w:r w:rsidRPr="001C488B">
        <w:rPr>
          <w:rFonts w:ascii="Times New Roman" w:eastAsia="NewtonCSanPin-Regular" w:hAnsi="Times New Roman" w:cs="Times New Roman"/>
          <w:sz w:val="28"/>
          <w:szCs w:val="28"/>
        </w:rPr>
        <w:tab/>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1C488B" w:rsidRPr="001C488B" w:rsidRDefault="001C488B" w:rsidP="00293E02">
      <w:pPr>
        <w:autoSpaceDE w:val="0"/>
        <w:spacing w:after="0" w:line="240" w:lineRule="auto"/>
        <w:ind w:firstLine="709"/>
        <w:jc w:val="both"/>
        <w:rPr>
          <w:rFonts w:ascii="Times New Roman" w:eastAsia="NewtonCSanPin-Regular" w:hAnsi="Times New Roman" w:cs="Times New Roman"/>
          <w:sz w:val="28"/>
          <w:szCs w:val="28"/>
        </w:rPr>
      </w:pPr>
    </w:p>
    <w:p w:rsidR="001C488B" w:rsidRPr="001C488B" w:rsidRDefault="001C488B" w:rsidP="00293E02">
      <w:pPr>
        <w:autoSpaceDE w:val="0"/>
        <w:spacing w:after="0" w:line="240" w:lineRule="auto"/>
        <w:ind w:firstLine="709"/>
        <w:jc w:val="both"/>
        <w:rPr>
          <w:rFonts w:ascii="Times New Roman" w:eastAsia="NewtonCSanPin-Regular" w:hAnsi="Times New Roman" w:cs="Times New Roman"/>
          <w:sz w:val="28"/>
          <w:szCs w:val="28"/>
        </w:rPr>
      </w:pPr>
      <w:r w:rsidRPr="001C488B">
        <w:rPr>
          <w:rFonts w:ascii="Times New Roman" w:eastAsia="NewtonCSanPin-Regular" w:hAnsi="Times New Roman" w:cs="Times New Roman"/>
          <w:sz w:val="28"/>
          <w:szCs w:val="28"/>
        </w:rPr>
        <w:tab/>
        <w:t xml:space="preserve">Содержание программы коррекционной работы определяют следующие </w:t>
      </w:r>
      <w:r w:rsidRPr="001C488B">
        <w:rPr>
          <w:rFonts w:ascii="Times New Roman" w:eastAsia="NewtonCSanPin-Regular" w:hAnsi="Times New Roman" w:cs="Times New Roman"/>
          <w:b/>
          <w:sz w:val="28"/>
          <w:szCs w:val="28"/>
        </w:rPr>
        <w:t>принципы</w:t>
      </w:r>
      <w:r w:rsidRPr="001C488B">
        <w:rPr>
          <w:rFonts w:ascii="Times New Roman" w:eastAsia="NewtonCSanPin-Regular" w:hAnsi="Times New Roman" w:cs="Times New Roman"/>
          <w:sz w:val="28"/>
          <w:szCs w:val="28"/>
        </w:rPr>
        <w:t>:</w:t>
      </w:r>
    </w:p>
    <w:p w:rsidR="001C488B" w:rsidRPr="001C488B" w:rsidRDefault="001C488B" w:rsidP="00293E02">
      <w:pPr>
        <w:autoSpaceDE w:val="0"/>
        <w:spacing w:after="0" w:line="240" w:lineRule="auto"/>
        <w:ind w:firstLine="709"/>
        <w:jc w:val="both"/>
        <w:rPr>
          <w:rFonts w:ascii="Times New Roman" w:eastAsia="NewtonCSanPin-Regular" w:hAnsi="Times New Roman" w:cs="Times New Roman"/>
          <w:sz w:val="28"/>
          <w:szCs w:val="28"/>
        </w:rPr>
      </w:pPr>
      <w:r w:rsidRPr="001C488B">
        <w:rPr>
          <w:rFonts w:ascii="Times New Roman" w:eastAsia="NewtonCSanPin-Italic" w:hAnsi="Times New Roman" w:cs="Times New Roman"/>
          <w:i/>
          <w:iCs/>
          <w:sz w:val="28"/>
          <w:szCs w:val="28"/>
        </w:rPr>
        <w:tab/>
        <w:t>Соблюдение интересов ребёнка</w:t>
      </w:r>
      <w:r w:rsidRPr="001C488B">
        <w:rPr>
          <w:rFonts w:ascii="Times New Roman" w:eastAsia="NewtonCSanPin-Regular" w:hAnsi="Times New Roman" w:cs="Times New Roman"/>
          <w:sz w:val="28"/>
          <w:szCs w:val="28"/>
        </w:rPr>
        <w:t>. Принцип определяет позицию специалиста, который призван решать проблему ребёнка с максимальной пользой и в интересах ребёнка.</w:t>
      </w:r>
    </w:p>
    <w:p w:rsidR="001C488B" w:rsidRPr="001C488B" w:rsidRDefault="001C488B" w:rsidP="00293E02">
      <w:pPr>
        <w:autoSpaceDE w:val="0"/>
        <w:spacing w:after="0" w:line="240" w:lineRule="auto"/>
        <w:ind w:firstLine="709"/>
        <w:jc w:val="both"/>
        <w:rPr>
          <w:rFonts w:ascii="Times New Roman" w:eastAsia="NewtonCSanPin-Regular" w:hAnsi="Times New Roman" w:cs="Times New Roman"/>
          <w:sz w:val="28"/>
          <w:szCs w:val="28"/>
        </w:rPr>
      </w:pPr>
      <w:r w:rsidRPr="001C488B">
        <w:rPr>
          <w:rFonts w:ascii="Times New Roman" w:eastAsia="NewtonCSanPin-Italic" w:hAnsi="Times New Roman" w:cs="Times New Roman"/>
          <w:i/>
          <w:iCs/>
          <w:sz w:val="28"/>
          <w:szCs w:val="28"/>
        </w:rPr>
        <w:tab/>
        <w:t>Системность</w:t>
      </w:r>
      <w:r w:rsidRPr="001C488B">
        <w:rPr>
          <w:rFonts w:ascii="Times New Roman" w:eastAsia="NewtonCSanPin-Regular" w:hAnsi="Times New Roman" w:cs="Times New Roman"/>
          <w:sz w:val="28"/>
          <w:szCs w:val="28"/>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w:t>
      </w:r>
      <w:r w:rsidRPr="001C488B">
        <w:rPr>
          <w:rFonts w:ascii="Times New Roman" w:eastAsia="NewtonCSanPin-Regular" w:hAnsi="Times New Roman" w:cs="Times New Roman"/>
          <w:sz w:val="28"/>
          <w:szCs w:val="28"/>
        </w:rPr>
        <w:lastRenderedPageBreak/>
        <w:t>гласованность их действий в решении проблем ребёнка; участие в данном процессе всех участников образовательного процесса.</w:t>
      </w:r>
    </w:p>
    <w:p w:rsidR="001C488B" w:rsidRPr="001C488B" w:rsidRDefault="001C488B" w:rsidP="00293E02">
      <w:pPr>
        <w:autoSpaceDE w:val="0"/>
        <w:spacing w:after="0" w:line="240" w:lineRule="auto"/>
        <w:ind w:firstLine="709"/>
        <w:jc w:val="both"/>
        <w:rPr>
          <w:rFonts w:ascii="Times New Roman" w:eastAsia="NewtonCSanPin-Regular" w:hAnsi="Times New Roman" w:cs="Times New Roman"/>
          <w:sz w:val="28"/>
          <w:szCs w:val="28"/>
        </w:rPr>
      </w:pPr>
      <w:r w:rsidRPr="001C488B">
        <w:rPr>
          <w:rFonts w:ascii="Times New Roman" w:eastAsia="NewtonCSanPin-Italic" w:hAnsi="Times New Roman" w:cs="Times New Roman"/>
          <w:i/>
          <w:iCs/>
          <w:sz w:val="28"/>
          <w:szCs w:val="28"/>
        </w:rPr>
        <w:tab/>
        <w:t>Непрерывность</w:t>
      </w:r>
      <w:r w:rsidRPr="001C488B">
        <w:rPr>
          <w:rFonts w:ascii="Times New Roman" w:eastAsia="NewtonCSanPin-Regular" w:hAnsi="Times New Roman" w:cs="Times New Roman"/>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C488B" w:rsidRPr="001C488B" w:rsidRDefault="001C488B" w:rsidP="00293E02">
      <w:pPr>
        <w:autoSpaceDE w:val="0"/>
        <w:spacing w:after="0" w:line="240" w:lineRule="auto"/>
        <w:ind w:firstLine="709"/>
        <w:jc w:val="both"/>
        <w:rPr>
          <w:rFonts w:ascii="Times New Roman" w:eastAsia="NewtonCSanPin-Regular" w:hAnsi="Times New Roman" w:cs="Times New Roman"/>
          <w:sz w:val="28"/>
          <w:szCs w:val="28"/>
        </w:rPr>
      </w:pPr>
      <w:r w:rsidRPr="001C488B">
        <w:rPr>
          <w:rFonts w:ascii="Times New Roman" w:eastAsia="NewtonCSanPin-Italic" w:hAnsi="Times New Roman" w:cs="Times New Roman"/>
          <w:i/>
          <w:iCs/>
          <w:sz w:val="28"/>
          <w:szCs w:val="28"/>
        </w:rPr>
        <w:tab/>
        <w:t>Вариативность</w:t>
      </w:r>
      <w:r w:rsidRPr="001C488B">
        <w:rPr>
          <w:rFonts w:ascii="Times New Roman" w:eastAsia="NewtonCSanPin-Regular" w:hAnsi="Times New Roman" w:cs="Times New Roman"/>
          <w:sz w:val="28"/>
          <w:szCs w:val="28"/>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1C488B" w:rsidRPr="001C488B" w:rsidRDefault="001C488B" w:rsidP="00293E02">
      <w:pPr>
        <w:autoSpaceDE w:val="0"/>
        <w:spacing w:after="0" w:line="240" w:lineRule="auto"/>
        <w:ind w:firstLine="709"/>
        <w:jc w:val="both"/>
        <w:rPr>
          <w:rFonts w:ascii="Times New Roman" w:eastAsia="NewtonCSanPin-Regular" w:hAnsi="Times New Roman" w:cs="Times New Roman"/>
          <w:sz w:val="28"/>
          <w:szCs w:val="28"/>
        </w:rPr>
      </w:pPr>
      <w:r w:rsidRPr="001C488B">
        <w:rPr>
          <w:rFonts w:ascii="Times New Roman" w:eastAsia="NewtonCSanPin-Italic" w:hAnsi="Times New Roman" w:cs="Times New Roman"/>
          <w:i/>
          <w:iCs/>
          <w:sz w:val="28"/>
          <w:szCs w:val="28"/>
        </w:rPr>
        <w:tab/>
        <w:t>Рекомендательный характер оказания помощи</w:t>
      </w:r>
      <w:r w:rsidRPr="001C488B">
        <w:rPr>
          <w:rFonts w:ascii="Times New Roman" w:eastAsia="NewtonCSanPin-Regular" w:hAnsi="Times New Roman" w:cs="Times New Roman"/>
          <w:sz w:val="28"/>
          <w:szCs w:val="28"/>
        </w:rPr>
        <w:t>. Принцип обеспечивает соблюдение гарантированных законодательством прав родителей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1C488B" w:rsidRPr="001C488B" w:rsidRDefault="001C488B"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Направления работы</w:t>
      </w:r>
    </w:p>
    <w:p w:rsidR="001C488B" w:rsidRPr="001C488B" w:rsidRDefault="001C488B" w:rsidP="00293E02">
      <w:pPr>
        <w:autoSpaceDE w:val="0"/>
        <w:spacing w:after="0" w:line="240" w:lineRule="auto"/>
        <w:ind w:firstLine="709"/>
        <w:jc w:val="both"/>
        <w:rPr>
          <w:rFonts w:ascii="Times New Roman" w:eastAsia="NewtonCSanPin-Regular" w:hAnsi="Times New Roman" w:cs="Times New Roman"/>
          <w:sz w:val="28"/>
          <w:szCs w:val="28"/>
        </w:rPr>
      </w:pPr>
      <w:r w:rsidRPr="001C488B">
        <w:rPr>
          <w:rFonts w:ascii="Times New Roman" w:eastAsia="NewtonCSanPin-Regular" w:hAnsi="Times New Roman" w:cs="Times New Roman"/>
          <w:sz w:val="28"/>
          <w:szCs w:val="28"/>
        </w:rPr>
        <w:tab/>
        <w:t xml:space="preserve">Программа коррекционной работы на уровне начального общего образования включает в себя взаимосвязанные направления. Данные направления </w:t>
      </w:r>
      <w:r>
        <w:rPr>
          <w:rFonts w:ascii="Times New Roman" w:eastAsia="NewtonCSanPin-Regular" w:hAnsi="Times New Roman" w:cs="Times New Roman"/>
          <w:sz w:val="28"/>
          <w:szCs w:val="28"/>
        </w:rPr>
        <w:t>отражают её основное содержание: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информационно­просветительская работа направлена на разъяснительную деятельность по вопросам, связанным</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5774BE"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 xml:space="preserve">Содержание направлений работы </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1C488B">
        <w:rPr>
          <w:rFonts w:ascii="Times New Roman" w:eastAsia="Times New Roman" w:hAnsi="Times New Roman" w:cs="Times New Roman"/>
          <w:b/>
          <w:sz w:val="28"/>
          <w:szCs w:val="28"/>
        </w:rPr>
        <w:t>Диагностическая работа</w:t>
      </w:r>
      <w:r w:rsidRPr="00F24AD4">
        <w:rPr>
          <w:rFonts w:ascii="Times New Roman" w:eastAsia="Times New Roman" w:hAnsi="Times New Roman" w:cs="Times New Roman"/>
          <w:sz w:val="28"/>
          <w:szCs w:val="28"/>
        </w:rPr>
        <w:t xml:space="preserve"> включает: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–своевременное выявление детей, нуждающихся в специализированной помощи;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раннюю (с первых дней пребывания ребёнка в образовательной</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организации) диагностику отклонений в развитии и анализ причин трудностей адаптации;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комплексный сбор сведений о ребёнке на основании диагностической информации от специалистов разного профиля;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 определение уровня актуального и зоны </w:t>
      </w:r>
      <w:r w:rsidR="00812498" w:rsidRPr="00F24AD4">
        <w:rPr>
          <w:rFonts w:ascii="Times New Roman" w:eastAsia="Times New Roman" w:hAnsi="Times New Roman" w:cs="Times New Roman"/>
          <w:sz w:val="28"/>
          <w:szCs w:val="28"/>
        </w:rPr>
        <w:t>ближайшего развития,</w:t>
      </w:r>
      <w:r w:rsidRPr="00F24AD4">
        <w:rPr>
          <w:rFonts w:ascii="Times New Roman" w:eastAsia="Times New Roman" w:hAnsi="Times New Roman" w:cs="Times New Roman"/>
          <w:sz w:val="28"/>
          <w:szCs w:val="28"/>
        </w:rPr>
        <w:t xml:space="preserve"> обучающегося с ОВЗ, выявление его резервных возможностей;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 изучение развития эмоционально­волевой сферы и личностных особенностей обучающихся;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–изучение социальной ситуации развития и условий семейного воспитания ребёнка;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–изучение адаптивных возможностей и уровня социализации ребёнка с ОВЗ;</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системный разносторонний контроль специалистов за уровнем и динамикой развития ребёнка;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–анализ успешности коррекционно­развивающей работы.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5774BE">
        <w:rPr>
          <w:rFonts w:ascii="Times New Roman" w:eastAsia="Times New Roman" w:hAnsi="Times New Roman" w:cs="Times New Roman"/>
          <w:b/>
          <w:sz w:val="28"/>
          <w:szCs w:val="28"/>
        </w:rPr>
        <w:t>Коррекционно­развивающая работа</w:t>
      </w:r>
      <w:r w:rsidRPr="00F24AD4">
        <w:rPr>
          <w:rFonts w:ascii="Times New Roman" w:eastAsia="Times New Roman" w:hAnsi="Times New Roman" w:cs="Times New Roman"/>
          <w:sz w:val="28"/>
          <w:szCs w:val="28"/>
        </w:rPr>
        <w:t xml:space="preserve"> включает: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–коррекцию и развитие высших психических функций;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развитие эмоционально­волевой и личностной сферы ребёнка и психокоррекцию его поведения;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социальную защиту ребёнка в случае неблагоприятных условий жизни при психотравмирующих обстоятельствах.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1C488B">
        <w:rPr>
          <w:rFonts w:ascii="Times New Roman" w:eastAsia="Times New Roman" w:hAnsi="Times New Roman" w:cs="Times New Roman"/>
          <w:b/>
          <w:sz w:val="28"/>
          <w:szCs w:val="28"/>
        </w:rPr>
        <w:t>Консультативная работа</w:t>
      </w:r>
      <w:r w:rsidRPr="00F24AD4">
        <w:rPr>
          <w:rFonts w:ascii="Times New Roman" w:eastAsia="Times New Roman" w:hAnsi="Times New Roman" w:cs="Times New Roman"/>
          <w:sz w:val="28"/>
          <w:szCs w:val="28"/>
        </w:rPr>
        <w:t xml:space="preserve"> включает: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консультирование специалистами педагогов по выбору индивидуально ориентированных методов и приёмов работы с обучающимся с ОВЗ;</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консультативную помощь семье в вопросах выбора стратегии воспитания и приёмов коррекционного обучения ребёнка с ОВЗ.</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1C488B">
        <w:rPr>
          <w:rFonts w:ascii="Times New Roman" w:eastAsia="Times New Roman" w:hAnsi="Times New Roman" w:cs="Times New Roman"/>
          <w:b/>
          <w:sz w:val="28"/>
          <w:szCs w:val="28"/>
        </w:rPr>
        <w:t xml:space="preserve">Информационно­просветительская </w:t>
      </w:r>
      <w:r w:rsidRPr="00F24AD4">
        <w:rPr>
          <w:rFonts w:ascii="Times New Roman" w:eastAsia="Times New Roman" w:hAnsi="Times New Roman" w:cs="Times New Roman"/>
          <w:sz w:val="28"/>
          <w:szCs w:val="28"/>
        </w:rPr>
        <w:t>работа предусматривает: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ОВЗ;</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проведение тематических выступлений для педагогови родителей по разъяснению индивидуально­типологических особенностей различных категорий детей с ОВЗ.</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 xml:space="preserve">Этапы реализации программы </w:t>
      </w:r>
      <w:r w:rsidRPr="00F24AD4">
        <w:rPr>
          <w:rFonts w:ascii="Times New Roman" w:eastAsia="Times New Roman" w:hAnsi="Times New Roman" w:cs="Times New Roman"/>
          <w:sz w:val="28"/>
          <w:szCs w:val="28"/>
        </w:rPr>
        <w:t>Коррекционная работа реализуется поэтапно.</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 xml:space="preserve">Этап планирования, организации, координации (организационно­исполнительская деятельность). Результатом работы является </w:t>
      </w:r>
      <w:r w:rsidR="00812498" w:rsidRPr="00F24AD4">
        <w:rPr>
          <w:rFonts w:ascii="Times New Roman" w:eastAsia="Times New Roman" w:hAnsi="Times New Roman" w:cs="Times New Roman"/>
          <w:sz w:val="28"/>
          <w:szCs w:val="28"/>
        </w:rPr>
        <w:t>особым образом,</w:t>
      </w:r>
      <w:r w:rsidRPr="00F24AD4">
        <w:rPr>
          <w:rFonts w:ascii="Times New Roman" w:eastAsia="Times New Roman" w:hAnsi="Times New Roman" w:cs="Times New Roman"/>
          <w:sz w:val="28"/>
          <w:szCs w:val="28"/>
        </w:rPr>
        <w:t xml:space="preserve">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потребностямребёнка.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282DA5" w:rsidRPr="00F24AD4" w:rsidRDefault="00282DA5" w:rsidP="00293E02">
      <w:pPr>
        <w:spacing w:after="0" w:line="240" w:lineRule="auto"/>
        <w:ind w:firstLine="709"/>
        <w:jc w:val="both"/>
        <w:rPr>
          <w:rFonts w:ascii="Times New Roman" w:eastAsia="Times New Roman" w:hAnsi="Times New Roman" w:cs="Times New Roman"/>
          <w:b/>
          <w:bCs/>
          <w:sz w:val="28"/>
          <w:szCs w:val="28"/>
        </w:rPr>
      </w:pP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Механизмы реализации программы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Основными механизмами реализации коррекционной</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Взаимодействие специалистов образовательной организации предусматривает: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–многоаспектный анализ личностного и познавательного развития ребёнка;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Консолидация усилий разных специалистов в области психологии, педагогики, медицины,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Условия реализации программы</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Программа коррекционной работы</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предусматривает создание в образовательной организации специальных условий обучения и воспитания детей с ОВЗ, включающих: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5774BE">
        <w:rPr>
          <w:rFonts w:ascii="Times New Roman" w:eastAsia="Times New Roman" w:hAnsi="Times New Roman" w:cs="Times New Roman"/>
          <w:b/>
          <w:sz w:val="28"/>
          <w:szCs w:val="28"/>
        </w:rPr>
        <w:t>Психолого­педагогическое обеспечение</w:t>
      </w:r>
      <w:r w:rsidRPr="00F24AD4">
        <w:rPr>
          <w:rFonts w:ascii="Times New Roman" w:eastAsia="Times New Roman" w:hAnsi="Times New Roman" w:cs="Times New Roman"/>
          <w:sz w:val="28"/>
          <w:szCs w:val="28"/>
        </w:rPr>
        <w:t>, в том числе: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lastRenderedPageBreak/>
        <w:t>– обеспечение психолого­педагогических условий (коррекционная направленность учебно­воспитательной деятельности;</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r w:rsidR="006B7701">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w:t>
      </w:r>
      <w:r w:rsidR="00282DA5" w:rsidRPr="00F24AD4">
        <w:rPr>
          <w:rFonts w:ascii="Times New Roman" w:hAnsi="Times New Roman" w:cs="Times New Roman"/>
          <w:sz w:val="28"/>
          <w:szCs w:val="28"/>
        </w:rPr>
        <w:t xml:space="preserve"> и </w:t>
      </w:r>
      <w:r w:rsidRPr="00F24AD4">
        <w:rPr>
          <w:rFonts w:ascii="Times New Roman" w:eastAsia="Times New Roman" w:hAnsi="Times New Roman" w:cs="Times New Roman"/>
          <w:sz w:val="28"/>
          <w:szCs w:val="28"/>
        </w:rPr>
        <w:t>психологических перегрузок обучающихся, соблюдени</w:t>
      </w:r>
      <w:r w:rsidR="006B7701">
        <w:rPr>
          <w:rFonts w:ascii="Times New Roman" w:eastAsia="Times New Roman" w:hAnsi="Times New Roman" w:cs="Times New Roman"/>
          <w:sz w:val="28"/>
          <w:szCs w:val="28"/>
        </w:rPr>
        <w:t xml:space="preserve">е </w:t>
      </w:r>
      <w:r w:rsidRPr="00F24AD4">
        <w:rPr>
          <w:rFonts w:ascii="Times New Roman" w:eastAsia="Times New Roman" w:hAnsi="Times New Roman" w:cs="Times New Roman"/>
          <w:sz w:val="28"/>
          <w:szCs w:val="28"/>
        </w:rPr>
        <w:t>санитарно­гигиенических правил и норм);</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обеспечение участия всех детей с ОВЗ, независимо от степени выраженности нарушений их развития, вместе с нормально развивающимися детьми в проведении</w:t>
      </w:r>
      <w:r w:rsidR="000458AD">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воспитательных, культурно­развлекательных, спортивно­оздоровительных и иных досуговых</w:t>
      </w:r>
      <w:r w:rsidR="000458AD">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мероприятий;</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развитие системы обучения и воспитания детей, имеющих сложные нарушения психического и (или) физического развития.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Программно­методическое обеспечение</w:t>
      </w:r>
    </w:p>
    <w:p w:rsidR="008A5C27" w:rsidRPr="00F24AD4" w:rsidRDefault="00E1515C" w:rsidP="00293E02">
      <w:pPr>
        <w:tabs>
          <w:tab w:val="left" w:pos="778"/>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ab/>
        <w:t xml:space="preserve">В </w:t>
      </w:r>
      <w:r w:rsidR="006A6950" w:rsidRPr="00F24AD4">
        <w:rPr>
          <w:rFonts w:ascii="Times New Roman" w:eastAsia="Times New Roman" w:hAnsi="Times New Roman" w:cs="Times New Roman"/>
          <w:sz w:val="28"/>
          <w:szCs w:val="28"/>
        </w:rPr>
        <w:t>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8A5C27" w:rsidRPr="00F24AD4" w:rsidRDefault="001D31F3" w:rsidP="00293E02">
      <w:pPr>
        <w:tabs>
          <w:tab w:val="left" w:pos="699"/>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ab/>
        <w:t xml:space="preserve">В </w:t>
      </w:r>
      <w:r w:rsidR="006A6950" w:rsidRPr="00F24AD4">
        <w:rPr>
          <w:rFonts w:ascii="Times New Roman" w:eastAsia="Times New Roman" w:hAnsi="Times New Roman" w:cs="Times New Roman"/>
          <w:sz w:val="28"/>
          <w:szCs w:val="28"/>
        </w:rPr>
        <w:t>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8A5C27" w:rsidRPr="005774BE" w:rsidRDefault="006A6950" w:rsidP="00293E02">
      <w:pPr>
        <w:spacing w:after="0" w:line="240" w:lineRule="auto"/>
        <w:ind w:firstLine="709"/>
        <w:jc w:val="both"/>
        <w:rPr>
          <w:rFonts w:ascii="Times New Roman" w:eastAsia="Times New Roman" w:hAnsi="Times New Roman" w:cs="Times New Roman"/>
          <w:b/>
          <w:sz w:val="28"/>
          <w:szCs w:val="28"/>
        </w:rPr>
      </w:pPr>
      <w:r w:rsidRPr="005774BE">
        <w:rPr>
          <w:rFonts w:ascii="Times New Roman" w:eastAsia="Times New Roman" w:hAnsi="Times New Roman" w:cs="Times New Roman"/>
          <w:b/>
          <w:sz w:val="28"/>
          <w:szCs w:val="28"/>
        </w:rPr>
        <w:t>Кадровое обеспечение</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Специфика организации образовательной и коррекционной работы с детьми, имеющими нарушения развития,</w:t>
      </w:r>
      <w:r w:rsidR="000458AD">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обусловливает необходимость специальной подготовки педагогического коллектива</w:t>
      </w:r>
      <w:r w:rsidR="000458AD">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образовательной организации.</w:t>
      </w:r>
    </w:p>
    <w:p w:rsidR="001D31F3"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5774BE">
        <w:rPr>
          <w:rFonts w:ascii="Times New Roman" w:eastAsia="Times New Roman" w:hAnsi="Times New Roman" w:cs="Times New Roman"/>
          <w:b/>
          <w:sz w:val="28"/>
          <w:szCs w:val="28"/>
        </w:rPr>
        <w:t>Материально­техническое</w:t>
      </w:r>
      <w:r w:rsidRPr="00F24AD4">
        <w:rPr>
          <w:rFonts w:ascii="Times New Roman" w:eastAsia="Times New Roman" w:hAnsi="Times New Roman" w:cs="Times New Roman"/>
          <w:sz w:val="28"/>
          <w:szCs w:val="28"/>
        </w:rPr>
        <w:t xml:space="preserve"> обеспечение </w:t>
      </w:r>
    </w:p>
    <w:p w:rsidR="008A5C27" w:rsidRPr="00F24AD4"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Материально-техническое обеспечение заключается в обеспечении надлежащей</w:t>
      </w:r>
      <w:r w:rsidR="000458AD">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материально-технической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w:t>
      </w:r>
      <w:r w:rsidRPr="00F24AD4">
        <w:rPr>
          <w:rFonts w:ascii="Times New Roman" w:eastAsia="Times New Roman" w:hAnsi="Times New Roman" w:cs="Times New Roman"/>
          <w:sz w:val="28"/>
          <w:szCs w:val="28"/>
        </w:rPr>
        <w:lastRenderedPageBreak/>
        <w:t>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w:t>
      </w:r>
      <w:r w:rsidR="000458AD">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специализированное</w:t>
      </w:r>
      <w:r w:rsidR="000458AD">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w:t>
      </w:r>
      <w:r w:rsidR="000458AD">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 лечебно­профилактических мероприятий, хозяйственно-бытового и санитарно­гигиенического обслуживания).</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5774BE">
        <w:rPr>
          <w:rFonts w:ascii="Times New Roman" w:eastAsia="Times New Roman" w:hAnsi="Times New Roman" w:cs="Times New Roman"/>
          <w:b/>
          <w:sz w:val="28"/>
          <w:szCs w:val="28"/>
        </w:rPr>
        <w:t>Информационное</w:t>
      </w:r>
      <w:r w:rsidRPr="00F24AD4">
        <w:rPr>
          <w:rFonts w:ascii="Times New Roman" w:eastAsia="Times New Roman" w:hAnsi="Times New Roman" w:cs="Times New Roman"/>
          <w:sz w:val="28"/>
          <w:szCs w:val="28"/>
        </w:rPr>
        <w:t xml:space="preserve"> обеспечение</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w:t>
      </w:r>
    </w:p>
    <w:p w:rsidR="008A5C27" w:rsidRDefault="006A695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w:t>
      </w:r>
      <w:r w:rsidR="00812498">
        <w:rPr>
          <w:rFonts w:ascii="Times New Roman" w:eastAsia="Times New Roman" w:hAnsi="Times New Roman" w:cs="Times New Roman"/>
          <w:sz w:val="28"/>
          <w:szCs w:val="28"/>
        </w:rPr>
        <w:t>аличие методических по</w:t>
      </w:r>
      <w:r w:rsidRPr="00F24AD4">
        <w:rPr>
          <w:rFonts w:ascii="Times New Roman" w:eastAsia="Times New Roman" w:hAnsi="Times New Roman" w:cs="Times New Roman"/>
          <w:sz w:val="28"/>
          <w:szCs w:val="28"/>
        </w:rPr>
        <w:t>собий</w:t>
      </w:r>
      <w:r w:rsidR="000458AD">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812498" w:rsidRDefault="00812498" w:rsidP="00293E02">
      <w:pPr>
        <w:spacing w:after="0" w:line="240" w:lineRule="auto"/>
        <w:ind w:firstLine="709"/>
        <w:jc w:val="both"/>
        <w:rPr>
          <w:rFonts w:ascii="Times New Roman" w:eastAsia="Times New Roman" w:hAnsi="Times New Roman" w:cs="Times New Roman"/>
          <w:sz w:val="28"/>
          <w:szCs w:val="28"/>
        </w:rPr>
      </w:pPr>
    </w:p>
    <w:p w:rsidR="00D13853" w:rsidRPr="00D13853" w:rsidRDefault="0009404B" w:rsidP="000458A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2.6. </w:t>
      </w:r>
      <w:r w:rsidR="00D13853" w:rsidRPr="00D13853">
        <w:rPr>
          <w:rFonts w:ascii="Times New Roman" w:hAnsi="Times New Roman" w:cs="Times New Roman"/>
          <w:b/>
          <w:sz w:val="28"/>
          <w:szCs w:val="28"/>
        </w:rPr>
        <w:t>Организация деятельности по урегулированию споров между участниками образовательного процесса</w:t>
      </w:r>
    </w:p>
    <w:p w:rsidR="00D13853" w:rsidRPr="00D13853" w:rsidRDefault="00D13853" w:rsidP="000458AD">
      <w:pPr>
        <w:spacing w:after="0" w:line="240" w:lineRule="auto"/>
        <w:ind w:firstLine="709"/>
        <w:jc w:val="center"/>
        <w:rPr>
          <w:rFonts w:ascii="Times New Roman" w:hAnsi="Times New Roman" w:cs="Times New Roman"/>
          <w:b/>
          <w:sz w:val="28"/>
          <w:szCs w:val="28"/>
        </w:rPr>
      </w:pPr>
    </w:p>
    <w:p w:rsidR="00D13853" w:rsidRPr="00D13853" w:rsidRDefault="00D13853" w:rsidP="00293E02">
      <w:pPr>
        <w:spacing w:after="0" w:line="240" w:lineRule="auto"/>
        <w:ind w:firstLine="709"/>
        <w:jc w:val="both"/>
        <w:rPr>
          <w:rFonts w:ascii="Times New Roman" w:hAnsi="Times New Roman" w:cs="Times New Roman"/>
          <w:sz w:val="28"/>
          <w:szCs w:val="28"/>
        </w:rPr>
      </w:pPr>
      <w:r w:rsidRPr="00D13853">
        <w:rPr>
          <w:rFonts w:ascii="Times New Roman" w:hAnsi="Times New Roman" w:cs="Times New Roman"/>
          <w:sz w:val="28"/>
          <w:szCs w:val="28"/>
        </w:rPr>
        <w:t xml:space="preserve">       Для разрешения споров между участниками образоват</w:t>
      </w:r>
      <w:r w:rsidR="000458AD">
        <w:rPr>
          <w:rFonts w:ascii="Times New Roman" w:hAnsi="Times New Roman" w:cs="Times New Roman"/>
          <w:sz w:val="28"/>
          <w:szCs w:val="28"/>
        </w:rPr>
        <w:t xml:space="preserve">ельного процесса в МБОУ СОШ № 7 </w:t>
      </w:r>
      <w:r w:rsidRPr="00D13853">
        <w:rPr>
          <w:rFonts w:ascii="Times New Roman" w:hAnsi="Times New Roman" w:cs="Times New Roman"/>
          <w:sz w:val="28"/>
          <w:szCs w:val="28"/>
        </w:rPr>
        <w:t xml:space="preserve">г.Пушкино осуществляет деятельность </w:t>
      </w:r>
      <w:hyperlink r:id="rId9" w:history="1">
        <w:r w:rsidRPr="00D13853">
          <w:rPr>
            <w:rFonts w:ascii="Times New Roman" w:hAnsi="Times New Roman"/>
            <w:sz w:val="28"/>
            <w:szCs w:val="28"/>
          </w:rPr>
          <w:t>Комиссия</w:t>
        </w:r>
      </w:hyperlink>
      <w:r w:rsidRPr="00D13853">
        <w:rPr>
          <w:rFonts w:ascii="Times New Roman" w:hAnsi="Times New Roman"/>
          <w:sz w:val="28"/>
          <w:szCs w:val="28"/>
        </w:rPr>
        <w:t> по </w:t>
      </w:r>
      <w:hyperlink r:id="rId10" w:history="1">
        <w:r w:rsidRPr="00D13853">
          <w:rPr>
            <w:rFonts w:ascii="Times New Roman" w:hAnsi="Times New Roman"/>
            <w:sz w:val="28"/>
            <w:szCs w:val="28"/>
          </w:rPr>
          <w:t>урегулированию</w:t>
        </w:r>
      </w:hyperlink>
      <w:r w:rsidRPr="00D13853">
        <w:rPr>
          <w:rFonts w:ascii="Times New Roman" w:hAnsi="Times New Roman"/>
          <w:sz w:val="28"/>
          <w:szCs w:val="28"/>
        </w:rPr>
        <w:t> </w:t>
      </w:r>
      <w:hyperlink r:id="rId11" w:history="1">
        <w:r w:rsidRPr="00D13853">
          <w:rPr>
            <w:rFonts w:ascii="Times New Roman" w:hAnsi="Times New Roman"/>
            <w:sz w:val="28"/>
            <w:szCs w:val="28"/>
          </w:rPr>
          <w:t>споров</w:t>
        </w:r>
      </w:hyperlink>
      <w:r w:rsidRPr="00D13853">
        <w:rPr>
          <w:rFonts w:ascii="Times New Roman" w:hAnsi="Times New Roman"/>
          <w:sz w:val="28"/>
          <w:szCs w:val="28"/>
        </w:rPr>
        <w:t> между участниками</w:t>
      </w:r>
      <w:r w:rsidR="000458AD">
        <w:rPr>
          <w:rFonts w:ascii="Times New Roman" w:hAnsi="Times New Roman"/>
          <w:sz w:val="28"/>
          <w:szCs w:val="28"/>
        </w:rPr>
        <w:t xml:space="preserve"> </w:t>
      </w:r>
      <w:hyperlink r:id="rId12" w:history="1">
        <w:r w:rsidRPr="00D13853">
          <w:rPr>
            <w:rFonts w:ascii="Times New Roman" w:hAnsi="Times New Roman"/>
            <w:sz w:val="28"/>
            <w:szCs w:val="28"/>
          </w:rPr>
          <w:t>образовательных</w:t>
        </w:r>
      </w:hyperlink>
      <w:r w:rsidRPr="00D13853">
        <w:rPr>
          <w:rFonts w:ascii="Times New Roman" w:hAnsi="Times New Roman"/>
          <w:sz w:val="28"/>
          <w:szCs w:val="28"/>
        </w:rPr>
        <w:t> отношений.</w:t>
      </w:r>
    </w:p>
    <w:p w:rsidR="00D13853" w:rsidRPr="00D13853" w:rsidRDefault="006353BE" w:rsidP="00293E02">
      <w:pPr>
        <w:pStyle w:val="11"/>
        <w:spacing w:after="0" w:line="240" w:lineRule="auto"/>
        <w:ind w:left="0" w:firstLine="709"/>
        <w:jc w:val="both"/>
        <w:rPr>
          <w:rFonts w:ascii="Times New Roman" w:hAnsi="Times New Roman"/>
          <w:sz w:val="28"/>
          <w:szCs w:val="28"/>
          <w:lang w:val="ru-RU" w:eastAsia="ru-RU"/>
        </w:rPr>
      </w:pPr>
      <w:hyperlink r:id="rId13" w:history="1">
        <w:r w:rsidR="00D13853" w:rsidRPr="00D13853">
          <w:rPr>
            <w:rFonts w:ascii="Times New Roman" w:hAnsi="Times New Roman"/>
            <w:sz w:val="28"/>
            <w:szCs w:val="28"/>
            <w:lang w:val="ru-RU" w:eastAsia="ru-RU"/>
          </w:rPr>
          <w:t>Комиссия</w:t>
        </w:r>
      </w:hyperlink>
      <w:r w:rsidR="00D13853" w:rsidRPr="00D13853">
        <w:rPr>
          <w:rFonts w:ascii="Times New Roman" w:hAnsi="Times New Roman"/>
          <w:sz w:val="28"/>
          <w:szCs w:val="28"/>
          <w:lang w:eastAsia="ru-RU"/>
        </w:rPr>
        <w:t> </w:t>
      </w:r>
      <w:r w:rsidR="00D13853" w:rsidRPr="00D13853">
        <w:rPr>
          <w:rFonts w:ascii="Times New Roman" w:hAnsi="Times New Roman"/>
          <w:sz w:val="28"/>
          <w:szCs w:val="28"/>
          <w:lang w:val="ru-RU" w:eastAsia="ru-RU"/>
        </w:rPr>
        <w:t>по</w:t>
      </w:r>
      <w:r w:rsidR="00D13853" w:rsidRPr="00D13853">
        <w:rPr>
          <w:rFonts w:ascii="Times New Roman" w:hAnsi="Times New Roman"/>
          <w:sz w:val="28"/>
          <w:szCs w:val="28"/>
          <w:lang w:eastAsia="ru-RU"/>
        </w:rPr>
        <w:t> </w:t>
      </w:r>
      <w:hyperlink r:id="rId14" w:history="1">
        <w:r w:rsidR="00D13853" w:rsidRPr="00D13853">
          <w:rPr>
            <w:rFonts w:ascii="Times New Roman" w:hAnsi="Times New Roman"/>
            <w:sz w:val="28"/>
            <w:szCs w:val="28"/>
            <w:lang w:val="ru-RU" w:eastAsia="ru-RU"/>
          </w:rPr>
          <w:t>урегулированию</w:t>
        </w:r>
      </w:hyperlink>
      <w:r w:rsidR="00D13853" w:rsidRPr="00D13853">
        <w:rPr>
          <w:rFonts w:ascii="Times New Roman" w:hAnsi="Times New Roman"/>
          <w:sz w:val="28"/>
          <w:szCs w:val="28"/>
          <w:lang w:eastAsia="ru-RU"/>
        </w:rPr>
        <w:t> </w:t>
      </w:r>
      <w:hyperlink r:id="rId15" w:history="1">
        <w:r w:rsidR="00D13853" w:rsidRPr="00D13853">
          <w:rPr>
            <w:rFonts w:ascii="Times New Roman" w:hAnsi="Times New Roman"/>
            <w:sz w:val="28"/>
            <w:szCs w:val="28"/>
            <w:lang w:val="ru-RU" w:eastAsia="ru-RU"/>
          </w:rPr>
          <w:t>споров</w:t>
        </w:r>
      </w:hyperlink>
      <w:r w:rsidR="00D13853" w:rsidRPr="00D13853">
        <w:rPr>
          <w:rFonts w:ascii="Times New Roman" w:hAnsi="Times New Roman"/>
          <w:sz w:val="28"/>
          <w:szCs w:val="28"/>
          <w:lang w:eastAsia="ru-RU"/>
        </w:rPr>
        <w:t> </w:t>
      </w:r>
      <w:r w:rsidR="00D13853" w:rsidRPr="00D13853">
        <w:rPr>
          <w:rFonts w:ascii="Times New Roman" w:hAnsi="Times New Roman"/>
          <w:sz w:val="28"/>
          <w:szCs w:val="28"/>
          <w:lang w:val="ru-RU" w:eastAsia="ru-RU"/>
        </w:rPr>
        <w:t>между участниками</w:t>
      </w:r>
      <w:r w:rsidR="000458AD">
        <w:rPr>
          <w:rFonts w:ascii="Times New Roman" w:hAnsi="Times New Roman"/>
          <w:sz w:val="28"/>
          <w:szCs w:val="28"/>
          <w:lang w:val="ru-RU" w:eastAsia="ru-RU"/>
        </w:rPr>
        <w:t xml:space="preserve"> </w:t>
      </w:r>
      <w:hyperlink r:id="rId16" w:history="1">
        <w:r w:rsidR="00D13853" w:rsidRPr="00D13853">
          <w:rPr>
            <w:rFonts w:ascii="Times New Roman" w:hAnsi="Times New Roman"/>
            <w:sz w:val="28"/>
            <w:szCs w:val="28"/>
            <w:lang w:val="ru-RU" w:eastAsia="ru-RU"/>
          </w:rPr>
          <w:t>образовательных</w:t>
        </w:r>
      </w:hyperlink>
      <w:r w:rsidR="00D13853" w:rsidRPr="00D13853">
        <w:rPr>
          <w:rFonts w:ascii="Times New Roman" w:hAnsi="Times New Roman"/>
          <w:sz w:val="28"/>
          <w:szCs w:val="28"/>
          <w:lang w:eastAsia="ru-RU"/>
        </w:rPr>
        <w:t> </w:t>
      </w:r>
      <w:r w:rsidR="00D13853" w:rsidRPr="00D13853">
        <w:rPr>
          <w:rFonts w:ascii="Times New Roman" w:hAnsi="Times New Roman"/>
          <w:sz w:val="28"/>
          <w:szCs w:val="28"/>
          <w:lang w:val="ru-RU" w:eastAsia="ru-RU"/>
        </w:rPr>
        <w:t>отношений, осуществляющей образовательную деятельность (обучающимися, родителями (законными представителями) несовершеннолетних обучающихся, педагогическими работниками  (далее</w:t>
      </w:r>
      <w:r w:rsidR="00D13853" w:rsidRPr="00D13853">
        <w:rPr>
          <w:rFonts w:ascii="Times New Roman" w:hAnsi="Times New Roman"/>
          <w:sz w:val="28"/>
          <w:szCs w:val="28"/>
          <w:lang w:eastAsia="ru-RU"/>
        </w:rPr>
        <w:t> </w:t>
      </w:r>
      <w:r w:rsidR="00D13853" w:rsidRPr="00D13853">
        <w:rPr>
          <w:rFonts w:ascii="Times New Roman" w:hAnsi="Times New Roman"/>
          <w:sz w:val="28"/>
          <w:szCs w:val="28"/>
          <w:lang w:val="ru-RU" w:eastAsia="ru-RU"/>
        </w:rPr>
        <w:t xml:space="preserve">- </w:t>
      </w:r>
      <w:hyperlink r:id="rId17" w:history="1">
        <w:r w:rsidR="00D13853" w:rsidRPr="00D13853">
          <w:rPr>
            <w:rFonts w:ascii="Times New Roman" w:hAnsi="Times New Roman"/>
            <w:sz w:val="28"/>
            <w:szCs w:val="28"/>
            <w:lang w:val="ru-RU" w:eastAsia="ru-RU"/>
          </w:rPr>
          <w:t>Комиссия</w:t>
        </w:r>
      </w:hyperlink>
      <w:r w:rsidR="00D13853" w:rsidRPr="00D13853">
        <w:rPr>
          <w:rFonts w:ascii="Times New Roman" w:hAnsi="Times New Roman"/>
          <w:sz w:val="28"/>
          <w:szCs w:val="28"/>
          <w:lang w:val="ru-RU" w:eastAsia="ru-RU"/>
        </w:rPr>
        <w:t>) создается в целях урегулирования разногласий между участниками</w:t>
      </w:r>
      <w:r w:rsidR="00D13853" w:rsidRPr="00D13853">
        <w:rPr>
          <w:rFonts w:ascii="Times New Roman" w:hAnsi="Times New Roman"/>
          <w:sz w:val="28"/>
          <w:szCs w:val="28"/>
          <w:lang w:eastAsia="ru-RU"/>
        </w:rPr>
        <w:t> </w:t>
      </w:r>
      <w:r w:rsidR="00D13853" w:rsidRPr="00D13853">
        <w:rPr>
          <w:rFonts w:ascii="Times New Roman" w:hAnsi="Times New Roman"/>
          <w:sz w:val="28"/>
          <w:szCs w:val="28"/>
          <w:lang w:val="ru-RU" w:eastAsia="ru-RU"/>
        </w:rPr>
        <w:t>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путем доказательного разъяснения, принятия оптимального варианта решения в каждом конкретном случае.</w:t>
      </w:r>
    </w:p>
    <w:p w:rsidR="00D13853" w:rsidRPr="00D13853" w:rsidRDefault="00D13853" w:rsidP="00293E02">
      <w:pPr>
        <w:pStyle w:val="11"/>
        <w:spacing w:after="0" w:line="240" w:lineRule="auto"/>
        <w:ind w:left="0" w:firstLine="709"/>
        <w:jc w:val="both"/>
        <w:rPr>
          <w:rFonts w:ascii="Times New Roman" w:hAnsi="Times New Roman"/>
          <w:sz w:val="28"/>
          <w:szCs w:val="28"/>
          <w:lang w:val="ru-RU" w:eastAsia="ru-RU"/>
        </w:rPr>
      </w:pPr>
      <w:r w:rsidRPr="00D13853">
        <w:rPr>
          <w:rFonts w:ascii="Times New Roman" w:hAnsi="Times New Roman"/>
          <w:sz w:val="28"/>
          <w:szCs w:val="28"/>
          <w:lang w:eastAsia="ru-RU"/>
        </w:rPr>
        <w:t> </w:t>
      </w:r>
      <w:r w:rsidRPr="00D13853">
        <w:rPr>
          <w:rFonts w:ascii="Times New Roman" w:hAnsi="Times New Roman"/>
          <w:sz w:val="28"/>
          <w:szCs w:val="28"/>
          <w:lang w:val="ru-RU" w:eastAsia="ru-RU"/>
        </w:rPr>
        <w:t xml:space="preserve">В своей деятельности </w:t>
      </w:r>
      <w:hyperlink r:id="rId18" w:history="1">
        <w:r w:rsidRPr="00D13853">
          <w:rPr>
            <w:rFonts w:ascii="Times New Roman" w:hAnsi="Times New Roman"/>
            <w:sz w:val="28"/>
            <w:szCs w:val="28"/>
            <w:lang w:val="ru-RU" w:eastAsia="ru-RU"/>
          </w:rPr>
          <w:t>Комиссия</w:t>
        </w:r>
      </w:hyperlink>
      <w:r w:rsidR="000458AD">
        <w:rPr>
          <w:lang w:val="ru-RU"/>
        </w:rPr>
        <w:t xml:space="preserve"> </w:t>
      </w:r>
      <w:r w:rsidRPr="00D13853">
        <w:rPr>
          <w:rFonts w:ascii="Times New Roman" w:hAnsi="Times New Roman"/>
          <w:sz w:val="28"/>
          <w:szCs w:val="28"/>
          <w:lang w:val="ru-RU" w:eastAsia="ru-RU"/>
        </w:rPr>
        <w:t xml:space="preserve">руководствуется: </w:t>
      </w:r>
      <w:r w:rsidRPr="00D13853">
        <w:rPr>
          <w:rFonts w:ascii="Times New Roman" w:hAnsi="Times New Roman"/>
          <w:sz w:val="28"/>
          <w:szCs w:val="28"/>
          <w:lang w:val="ru-RU"/>
        </w:rPr>
        <w:t xml:space="preserve">Федеральным  Законом Российской  Федерации от  29.12.2012 года № 273  – ФЗ «Об  образовании в Российской Федерации», </w:t>
      </w:r>
      <w:r w:rsidRPr="00D13853">
        <w:rPr>
          <w:rFonts w:ascii="Times New Roman" w:hAnsi="Times New Roman"/>
          <w:sz w:val="28"/>
          <w:szCs w:val="28"/>
          <w:lang w:val="ru-RU" w:eastAsia="ru-RU"/>
        </w:rPr>
        <w:t>Трудовым кодексом РФ, Уставом образовательного учреждения, Правилами внутреннего распорядка обучающихся, Правилами внутреннего  трудового распорядка, должностными инструкциями педагогических работников и   другими нормативными актами общеобразовательного учреждения.</w:t>
      </w:r>
      <w:r w:rsidR="000458AD">
        <w:rPr>
          <w:rFonts w:ascii="Times New Roman" w:hAnsi="Times New Roman"/>
          <w:sz w:val="28"/>
          <w:szCs w:val="28"/>
          <w:lang w:val="ru-RU" w:eastAsia="ru-RU"/>
        </w:rPr>
        <w:t xml:space="preserve"> </w:t>
      </w:r>
      <w:r w:rsidRPr="00D13853">
        <w:rPr>
          <w:rFonts w:ascii="Times New Roman" w:hAnsi="Times New Roman"/>
          <w:sz w:val="28"/>
          <w:szCs w:val="28"/>
          <w:lang w:val="ru-RU" w:eastAsia="ru-RU"/>
        </w:rPr>
        <w:t>В своей работе Комиссия должна обеспечивать соблюдение прав участников образовательных отношений.</w:t>
      </w:r>
    </w:p>
    <w:p w:rsidR="00D13853" w:rsidRPr="00D13853" w:rsidRDefault="00D13853" w:rsidP="00293E02">
      <w:pPr>
        <w:spacing w:after="0" w:line="240" w:lineRule="auto"/>
        <w:ind w:firstLine="709"/>
        <w:jc w:val="both"/>
        <w:rPr>
          <w:rFonts w:ascii="Times New Roman" w:eastAsia="Times New Roman" w:hAnsi="Times New Roman" w:cs="Times New Roman"/>
          <w:b/>
          <w:sz w:val="28"/>
          <w:szCs w:val="28"/>
        </w:rPr>
      </w:pPr>
      <w:r w:rsidRPr="00D13853">
        <w:rPr>
          <w:rFonts w:ascii="Times New Roman" w:eastAsia="Times New Roman" w:hAnsi="Times New Roman" w:cs="Times New Roman"/>
          <w:b/>
          <w:sz w:val="28"/>
          <w:szCs w:val="28"/>
        </w:rPr>
        <w:t xml:space="preserve">Принципы деятельности Комиссии:   </w:t>
      </w:r>
    </w:p>
    <w:p w:rsidR="00D13853" w:rsidRPr="00D13853" w:rsidRDefault="00D13853" w:rsidP="00293E02">
      <w:pPr>
        <w:spacing w:after="0" w:line="240" w:lineRule="auto"/>
        <w:ind w:firstLine="709"/>
        <w:jc w:val="both"/>
        <w:rPr>
          <w:rFonts w:ascii="Times New Roman" w:eastAsia="Times New Roman" w:hAnsi="Times New Roman" w:cs="Times New Roman"/>
          <w:sz w:val="28"/>
          <w:szCs w:val="28"/>
        </w:rPr>
      </w:pPr>
      <w:r w:rsidRPr="00D13853">
        <w:rPr>
          <w:rFonts w:ascii="Times New Roman" w:eastAsia="Times New Roman" w:hAnsi="Times New Roman" w:cs="Times New Roman"/>
          <w:b/>
          <w:i/>
          <w:sz w:val="28"/>
          <w:szCs w:val="28"/>
        </w:rPr>
        <w:t>Принцип гуманизма</w:t>
      </w:r>
      <w:r w:rsidRPr="00D13853">
        <w:rPr>
          <w:rFonts w:ascii="Times New Roman" w:eastAsia="Times New Roman" w:hAnsi="Times New Roman" w:cs="Times New Roman"/>
          <w:sz w:val="28"/>
          <w:szCs w:val="28"/>
        </w:rPr>
        <w:t xml:space="preserve"> - человек является наивысшей ценностью, подразумевает</w:t>
      </w:r>
      <w:r w:rsidR="000458AD">
        <w:rPr>
          <w:rFonts w:ascii="Times New Roman" w:eastAsia="Times New Roman" w:hAnsi="Times New Roman" w:cs="Times New Roman"/>
          <w:sz w:val="28"/>
          <w:szCs w:val="28"/>
        </w:rPr>
        <w:t xml:space="preserve"> </w:t>
      </w:r>
      <w:r w:rsidRPr="00D13853">
        <w:rPr>
          <w:rFonts w:ascii="Times New Roman" w:eastAsia="Times New Roman" w:hAnsi="Times New Roman" w:cs="Times New Roman"/>
          <w:sz w:val="28"/>
          <w:szCs w:val="28"/>
        </w:rPr>
        <w:t>уважение интересов всех участников спорной ситуации.</w:t>
      </w:r>
    </w:p>
    <w:p w:rsidR="00D13853" w:rsidRPr="00D13853" w:rsidRDefault="00D13853" w:rsidP="00293E02">
      <w:pPr>
        <w:spacing w:after="0" w:line="240" w:lineRule="auto"/>
        <w:ind w:firstLine="709"/>
        <w:jc w:val="both"/>
        <w:rPr>
          <w:rFonts w:ascii="Times New Roman" w:eastAsia="Times New Roman" w:hAnsi="Times New Roman" w:cs="Times New Roman"/>
          <w:sz w:val="28"/>
          <w:szCs w:val="28"/>
        </w:rPr>
      </w:pPr>
      <w:r w:rsidRPr="00D13853">
        <w:rPr>
          <w:rFonts w:ascii="Times New Roman" w:eastAsia="Times New Roman" w:hAnsi="Times New Roman" w:cs="Times New Roman"/>
          <w:b/>
          <w:i/>
          <w:sz w:val="28"/>
          <w:szCs w:val="28"/>
        </w:rPr>
        <w:lastRenderedPageBreak/>
        <w:t>Принцип объективности</w:t>
      </w:r>
      <w:r w:rsidRPr="00D13853">
        <w:rPr>
          <w:rFonts w:ascii="Times New Roman" w:eastAsia="Times New Roman" w:hAnsi="Times New Roman" w:cs="Times New Roman"/>
          <w:sz w:val="28"/>
          <w:szCs w:val="28"/>
        </w:rPr>
        <w:t xml:space="preserve"> - предполагает понимание определенной</w:t>
      </w:r>
      <w:r w:rsidR="000458AD">
        <w:rPr>
          <w:rFonts w:ascii="Times New Roman" w:eastAsia="Times New Roman" w:hAnsi="Times New Roman" w:cs="Times New Roman"/>
          <w:sz w:val="28"/>
          <w:szCs w:val="28"/>
        </w:rPr>
        <w:t xml:space="preserve"> </w:t>
      </w:r>
      <w:r w:rsidRPr="00D13853">
        <w:rPr>
          <w:rFonts w:ascii="Times New Roman" w:eastAsia="Times New Roman" w:hAnsi="Times New Roman" w:cs="Times New Roman"/>
          <w:sz w:val="28"/>
          <w:szCs w:val="28"/>
        </w:rPr>
        <w:t>субъективности той информации, с которой приходится работать членам Комиссии,</w:t>
      </w:r>
      <w:r w:rsidR="000458AD">
        <w:rPr>
          <w:rFonts w:ascii="Times New Roman" w:eastAsia="Times New Roman" w:hAnsi="Times New Roman" w:cs="Times New Roman"/>
          <w:sz w:val="28"/>
          <w:szCs w:val="28"/>
        </w:rPr>
        <w:t xml:space="preserve"> </w:t>
      </w:r>
      <w:r w:rsidRPr="00D13853">
        <w:rPr>
          <w:rFonts w:ascii="Times New Roman" w:eastAsia="Times New Roman" w:hAnsi="Times New Roman" w:cs="Times New Roman"/>
          <w:sz w:val="28"/>
          <w:szCs w:val="28"/>
        </w:rPr>
        <w:t>умение оценить степень этой субъективности, умение и стремление минимизировать</w:t>
      </w:r>
      <w:r w:rsidR="000458AD">
        <w:rPr>
          <w:rFonts w:ascii="Times New Roman" w:eastAsia="Times New Roman" w:hAnsi="Times New Roman" w:cs="Times New Roman"/>
          <w:sz w:val="28"/>
          <w:szCs w:val="28"/>
        </w:rPr>
        <w:t xml:space="preserve"> </w:t>
      </w:r>
      <w:r w:rsidRPr="00D13853">
        <w:rPr>
          <w:rFonts w:ascii="Times New Roman" w:eastAsia="Times New Roman" w:hAnsi="Times New Roman" w:cs="Times New Roman"/>
          <w:sz w:val="28"/>
          <w:szCs w:val="28"/>
        </w:rPr>
        <w:t>всякую субъективность, искажающую реальное положение дел. Данный принци</w:t>
      </w:r>
      <w:r w:rsidR="000458AD">
        <w:rPr>
          <w:rFonts w:ascii="Times New Roman" w:eastAsia="Times New Roman" w:hAnsi="Times New Roman" w:cs="Times New Roman"/>
          <w:sz w:val="28"/>
          <w:szCs w:val="28"/>
        </w:rPr>
        <w:t xml:space="preserve">п </w:t>
      </w:r>
      <w:r w:rsidRPr="00D13853">
        <w:rPr>
          <w:rFonts w:ascii="Times New Roman" w:eastAsia="Times New Roman" w:hAnsi="Times New Roman" w:cs="Times New Roman"/>
          <w:sz w:val="28"/>
          <w:szCs w:val="28"/>
        </w:rPr>
        <w:t>подразумевает способность абстрагироваться от личных установок, личных целей,</w:t>
      </w:r>
      <w:r w:rsidR="000458AD">
        <w:rPr>
          <w:rFonts w:ascii="Times New Roman" w:eastAsia="Times New Roman" w:hAnsi="Times New Roman" w:cs="Times New Roman"/>
          <w:sz w:val="28"/>
          <w:szCs w:val="28"/>
        </w:rPr>
        <w:t xml:space="preserve"> </w:t>
      </w:r>
      <w:r w:rsidRPr="00D13853">
        <w:rPr>
          <w:rFonts w:ascii="Times New Roman" w:eastAsia="Times New Roman" w:hAnsi="Times New Roman" w:cs="Times New Roman"/>
          <w:sz w:val="28"/>
          <w:szCs w:val="28"/>
        </w:rPr>
        <w:t>личных пристрастий, симпатий и т. д. при содействии в разрешении споров,</w:t>
      </w:r>
      <w:r w:rsidR="000458AD">
        <w:rPr>
          <w:rFonts w:ascii="Times New Roman" w:eastAsia="Times New Roman" w:hAnsi="Times New Roman" w:cs="Times New Roman"/>
          <w:sz w:val="28"/>
          <w:szCs w:val="28"/>
        </w:rPr>
        <w:t xml:space="preserve"> </w:t>
      </w:r>
      <w:r w:rsidRPr="00D13853">
        <w:rPr>
          <w:rFonts w:ascii="Times New Roman" w:eastAsia="Times New Roman" w:hAnsi="Times New Roman" w:cs="Times New Roman"/>
          <w:sz w:val="28"/>
          <w:szCs w:val="28"/>
        </w:rPr>
        <w:t>минимизировать влияние личных и групповых интересов, установок, др. субъективны</w:t>
      </w:r>
      <w:r w:rsidR="000458AD">
        <w:rPr>
          <w:rFonts w:ascii="Times New Roman" w:eastAsia="Times New Roman" w:hAnsi="Times New Roman" w:cs="Times New Roman"/>
          <w:sz w:val="28"/>
          <w:szCs w:val="28"/>
        </w:rPr>
        <w:t xml:space="preserve">х </w:t>
      </w:r>
      <w:r w:rsidRPr="00D13853">
        <w:rPr>
          <w:rFonts w:ascii="Times New Roman" w:eastAsia="Times New Roman" w:hAnsi="Times New Roman" w:cs="Times New Roman"/>
          <w:sz w:val="28"/>
          <w:szCs w:val="28"/>
        </w:rPr>
        <w:t>факторов на процесс и результаты исследования конфликтов.</w:t>
      </w:r>
    </w:p>
    <w:p w:rsidR="00D13853" w:rsidRPr="00D13853" w:rsidRDefault="00D13853" w:rsidP="00293E02">
      <w:pPr>
        <w:spacing w:after="0" w:line="240" w:lineRule="auto"/>
        <w:ind w:firstLine="709"/>
        <w:jc w:val="both"/>
        <w:rPr>
          <w:rFonts w:ascii="Times New Roman" w:eastAsia="Times New Roman" w:hAnsi="Times New Roman" w:cs="Times New Roman"/>
          <w:sz w:val="28"/>
          <w:szCs w:val="28"/>
        </w:rPr>
      </w:pPr>
      <w:r w:rsidRPr="00D13853">
        <w:rPr>
          <w:rFonts w:ascii="Times New Roman" w:eastAsia="Times New Roman" w:hAnsi="Times New Roman" w:cs="Times New Roman"/>
          <w:b/>
          <w:i/>
          <w:sz w:val="28"/>
          <w:szCs w:val="28"/>
        </w:rPr>
        <w:t>Принцип компетентности</w:t>
      </w:r>
      <w:r w:rsidRPr="00D13853">
        <w:rPr>
          <w:rFonts w:ascii="Times New Roman" w:eastAsia="Times New Roman" w:hAnsi="Times New Roman" w:cs="Times New Roman"/>
          <w:i/>
          <w:sz w:val="28"/>
          <w:szCs w:val="28"/>
        </w:rPr>
        <w:t xml:space="preserve"> -</w:t>
      </w:r>
      <w:r w:rsidRPr="00D13853">
        <w:rPr>
          <w:rFonts w:ascii="Times New Roman" w:eastAsia="Times New Roman" w:hAnsi="Times New Roman" w:cs="Times New Roman"/>
          <w:sz w:val="28"/>
          <w:szCs w:val="28"/>
        </w:rPr>
        <w:t xml:space="preserve"> предполагает наличие определенных умений и</w:t>
      </w:r>
      <w:r w:rsidR="000458AD">
        <w:rPr>
          <w:rFonts w:ascii="Times New Roman" w:eastAsia="Times New Roman" w:hAnsi="Times New Roman" w:cs="Times New Roman"/>
          <w:sz w:val="28"/>
          <w:szCs w:val="28"/>
        </w:rPr>
        <w:t xml:space="preserve"> </w:t>
      </w:r>
      <w:r w:rsidRPr="00D13853">
        <w:rPr>
          <w:rFonts w:ascii="Times New Roman" w:eastAsia="Times New Roman" w:hAnsi="Times New Roman" w:cs="Times New Roman"/>
          <w:sz w:val="28"/>
          <w:szCs w:val="28"/>
        </w:rPr>
        <w:t>навыков решения конфликтных и спорных ситуаций, это способность членов Комиссии</w:t>
      </w:r>
      <w:r w:rsidR="000458AD">
        <w:rPr>
          <w:rFonts w:ascii="Times New Roman" w:eastAsia="Times New Roman" w:hAnsi="Times New Roman" w:cs="Times New Roman"/>
          <w:sz w:val="28"/>
          <w:szCs w:val="28"/>
        </w:rPr>
        <w:t xml:space="preserve"> </w:t>
      </w:r>
      <w:r w:rsidRPr="00D13853">
        <w:rPr>
          <w:rFonts w:ascii="Times New Roman" w:eastAsia="Times New Roman" w:hAnsi="Times New Roman" w:cs="Times New Roman"/>
          <w:sz w:val="28"/>
          <w:szCs w:val="28"/>
        </w:rPr>
        <w:t>в реальном конфликте осуществлять деятельность, направленную на минимизацию</w:t>
      </w:r>
      <w:r w:rsidR="000458AD">
        <w:rPr>
          <w:rFonts w:ascii="Times New Roman" w:eastAsia="Times New Roman" w:hAnsi="Times New Roman" w:cs="Times New Roman"/>
          <w:sz w:val="28"/>
          <w:szCs w:val="28"/>
        </w:rPr>
        <w:t xml:space="preserve"> </w:t>
      </w:r>
      <w:r w:rsidRPr="00D13853">
        <w:rPr>
          <w:rFonts w:ascii="Times New Roman" w:eastAsia="Times New Roman" w:hAnsi="Times New Roman" w:cs="Times New Roman"/>
          <w:sz w:val="28"/>
          <w:szCs w:val="28"/>
        </w:rPr>
        <w:t>деструктивных форм конфликта и перевода социально-негативных конфликтов в</w:t>
      </w:r>
      <w:r w:rsidR="000458AD">
        <w:rPr>
          <w:rFonts w:ascii="Times New Roman" w:eastAsia="Times New Roman" w:hAnsi="Times New Roman" w:cs="Times New Roman"/>
          <w:sz w:val="28"/>
          <w:szCs w:val="28"/>
        </w:rPr>
        <w:t xml:space="preserve"> </w:t>
      </w:r>
      <w:r w:rsidRPr="00D13853">
        <w:rPr>
          <w:rFonts w:ascii="Times New Roman" w:eastAsia="Times New Roman" w:hAnsi="Times New Roman" w:cs="Times New Roman"/>
          <w:sz w:val="28"/>
          <w:szCs w:val="28"/>
        </w:rPr>
        <w:t>социально-позитивное русло. Она представляет собой уровень развити</w:t>
      </w:r>
      <w:r w:rsidR="000458AD">
        <w:rPr>
          <w:rFonts w:ascii="Times New Roman" w:eastAsia="Times New Roman" w:hAnsi="Times New Roman" w:cs="Times New Roman"/>
          <w:sz w:val="28"/>
          <w:szCs w:val="28"/>
        </w:rPr>
        <w:t xml:space="preserve">я </w:t>
      </w:r>
      <w:r w:rsidRPr="00D13853">
        <w:rPr>
          <w:rFonts w:ascii="Times New Roman" w:eastAsia="Times New Roman" w:hAnsi="Times New Roman" w:cs="Times New Roman"/>
          <w:sz w:val="28"/>
          <w:szCs w:val="28"/>
        </w:rPr>
        <w:t>осведомленности о диапазоне возможных стратегий конфликтующих сторон и умение</w:t>
      </w:r>
      <w:r w:rsidR="000458AD">
        <w:rPr>
          <w:rFonts w:ascii="Times New Roman" w:eastAsia="Times New Roman" w:hAnsi="Times New Roman" w:cs="Times New Roman"/>
          <w:sz w:val="28"/>
          <w:szCs w:val="28"/>
        </w:rPr>
        <w:t xml:space="preserve"> </w:t>
      </w:r>
      <w:r w:rsidRPr="00D13853">
        <w:rPr>
          <w:rFonts w:ascii="Times New Roman" w:eastAsia="Times New Roman" w:hAnsi="Times New Roman" w:cs="Times New Roman"/>
          <w:sz w:val="28"/>
          <w:szCs w:val="28"/>
        </w:rPr>
        <w:t>оказать содействие в реализации конструктивного взаимодействия в конкретной</w:t>
      </w:r>
      <w:r w:rsidR="000458AD">
        <w:rPr>
          <w:rFonts w:ascii="Times New Roman" w:eastAsia="Times New Roman" w:hAnsi="Times New Roman" w:cs="Times New Roman"/>
          <w:sz w:val="28"/>
          <w:szCs w:val="28"/>
        </w:rPr>
        <w:t xml:space="preserve"> </w:t>
      </w:r>
      <w:r w:rsidRPr="00D13853">
        <w:rPr>
          <w:rFonts w:ascii="Times New Roman" w:eastAsia="Times New Roman" w:hAnsi="Times New Roman" w:cs="Times New Roman"/>
          <w:sz w:val="28"/>
          <w:szCs w:val="28"/>
        </w:rPr>
        <w:t>конфликтной ситуации.</w:t>
      </w:r>
    </w:p>
    <w:p w:rsidR="00D13853" w:rsidRPr="00D13853" w:rsidRDefault="00D13853" w:rsidP="00293E02">
      <w:pPr>
        <w:spacing w:after="0" w:line="240" w:lineRule="auto"/>
        <w:ind w:firstLine="709"/>
        <w:jc w:val="both"/>
        <w:rPr>
          <w:rFonts w:ascii="Times New Roman" w:eastAsia="Times New Roman" w:hAnsi="Times New Roman" w:cs="Times New Roman"/>
          <w:sz w:val="28"/>
          <w:szCs w:val="28"/>
        </w:rPr>
      </w:pPr>
      <w:r w:rsidRPr="00D13853">
        <w:rPr>
          <w:rFonts w:ascii="Times New Roman" w:eastAsia="Times New Roman" w:hAnsi="Times New Roman" w:cs="Times New Roman"/>
          <w:b/>
          <w:i/>
          <w:sz w:val="28"/>
          <w:szCs w:val="28"/>
        </w:rPr>
        <w:t>Принцип конфиденциальности</w:t>
      </w:r>
      <w:r w:rsidRPr="00D13853">
        <w:rPr>
          <w:rFonts w:ascii="Times New Roman" w:eastAsia="Times New Roman" w:hAnsi="Times New Roman" w:cs="Times New Roman"/>
          <w:sz w:val="28"/>
          <w:szCs w:val="28"/>
        </w:rPr>
        <w:t xml:space="preserve"> - этическое требование, предполагающее, что</w:t>
      </w:r>
      <w:r w:rsidR="000458AD">
        <w:rPr>
          <w:rFonts w:ascii="Times New Roman" w:eastAsia="Times New Roman" w:hAnsi="Times New Roman" w:cs="Times New Roman"/>
          <w:sz w:val="28"/>
          <w:szCs w:val="28"/>
        </w:rPr>
        <w:t xml:space="preserve"> </w:t>
      </w:r>
      <w:r w:rsidRPr="00D13853">
        <w:rPr>
          <w:rFonts w:ascii="Times New Roman" w:eastAsia="Times New Roman" w:hAnsi="Times New Roman" w:cs="Times New Roman"/>
          <w:sz w:val="28"/>
          <w:szCs w:val="28"/>
        </w:rPr>
        <w:t>распространение информации, полученной членами Комиссии при разборе</w:t>
      </w:r>
      <w:r w:rsidR="000458AD">
        <w:rPr>
          <w:rFonts w:ascii="Times New Roman" w:eastAsia="Times New Roman" w:hAnsi="Times New Roman" w:cs="Times New Roman"/>
          <w:sz w:val="28"/>
          <w:szCs w:val="28"/>
        </w:rPr>
        <w:t xml:space="preserve"> </w:t>
      </w:r>
      <w:r w:rsidRPr="00D13853">
        <w:rPr>
          <w:rFonts w:ascii="Times New Roman" w:eastAsia="Times New Roman" w:hAnsi="Times New Roman" w:cs="Times New Roman"/>
          <w:sz w:val="28"/>
          <w:szCs w:val="28"/>
        </w:rPr>
        <w:t>конкретного спора, будет ограничено кругом лиц, о котором сторона, предоставивша</w:t>
      </w:r>
      <w:r w:rsidR="000458AD">
        <w:rPr>
          <w:rFonts w:ascii="Times New Roman" w:eastAsia="Times New Roman" w:hAnsi="Times New Roman" w:cs="Times New Roman"/>
          <w:sz w:val="28"/>
          <w:szCs w:val="28"/>
        </w:rPr>
        <w:t xml:space="preserve">я </w:t>
      </w:r>
      <w:r w:rsidRPr="00D13853">
        <w:rPr>
          <w:rFonts w:ascii="Times New Roman" w:eastAsia="Times New Roman" w:hAnsi="Times New Roman" w:cs="Times New Roman"/>
          <w:sz w:val="28"/>
          <w:szCs w:val="28"/>
        </w:rPr>
        <w:t>информацию, будет заранее предупреждена.</w:t>
      </w:r>
    </w:p>
    <w:p w:rsidR="00D13853" w:rsidRPr="00D13853" w:rsidRDefault="00D13853" w:rsidP="00293E02">
      <w:pPr>
        <w:spacing w:after="0" w:line="240" w:lineRule="auto"/>
        <w:ind w:firstLine="709"/>
        <w:jc w:val="both"/>
        <w:rPr>
          <w:rFonts w:ascii="Arial" w:eastAsia="Times New Roman" w:hAnsi="Arial" w:cs="Times New Roman"/>
          <w:sz w:val="28"/>
          <w:szCs w:val="28"/>
        </w:rPr>
      </w:pPr>
      <w:r w:rsidRPr="00D13853">
        <w:rPr>
          <w:rFonts w:ascii="Times New Roman" w:eastAsia="Times New Roman" w:hAnsi="Times New Roman" w:cs="Times New Roman"/>
          <w:b/>
          <w:i/>
          <w:sz w:val="28"/>
          <w:szCs w:val="28"/>
        </w:rPr>
        <w:t>Принцип справедливости</w:t>
      </w:r>
      <w:r w:rsidRPr="00D13853">
        <w:rPr>
          <w:rFonts w:ascii="Times New Roman" w:eastAsia="Times New Roman" w:hAnsi="Times New Roman" w:cs="Times New Roman"/>
          <w:sz w:val="28"/>
          <w:szCs w:val="28"/>
        </w:rPr>
        <w:t xml:space="preserve"> - наказание и иные меры при разрешении спорных и</w:t>
      </w:r>
      <w:r w:rsidR="000458AD">
        <w:rPr>
          <w:rFonts w:ascii="Times New Roman" w:eastAsia="Times New Roman" w:hAnsi="Times New Roman" w:cs="Times New Roman"/>
          <w:sz w:val="28"/>
          <w:szCs w:val="28"/>
        </w:rPr>
        <w:t xml:space="preserve"> </w:t>
      </w:r>
      <w:r w:rsidRPr="00D13853">
        <w:rPr>
          <w:rFonts w:ascii="Times New Roman" w:eastAsia="Times New Roman" w:hAnsi="Times New Roman" w:cs="Times New Roman"/>
          <w:sz w:val="28"/>
          <w:szCs w:val="28"/>
        </w:rPr>
        <w:t>конфликтных ситуаций, должны быть справедливыми, т.е. должны соответствовать</w:t>
      </w:r>
      <w:r w:rsidR="000458AD">
        <w:rPr>
          <w:rFonts w:ascii="Times New Roman" w:eastAsia="Times New Roman" w:hAnsi="Times New Roman" w:cs="Times New Roman"/>
          <w:sz w:val="28"/>
          <w:szCs w:val="28"/>
        </w:rPr>
        <w:t xml:space="preserve"> </w:t>
      </w:r>
      <w:r w:rsidRPr="00D13853">
        <w:rPr>
          <w:rFonts w:ascii="Times New Roman" w:eastAsia="Times New Roman" w:hAnsi="Times New Roman" w:cs="Times New Roman"/>
          <w:sz w:val="28"/>
          <w:szCs w:val="28"/>
        </w:rPr>
        <w:t>характеру и степени общественной опасности выявленного негативного факта,</w:t>
      </w:r>
      <w:r w:rsidR="000458AD">
        <w:rPr>
          <w:rFonts w:ascii="Times New Roman" w:eastAsia="Times New Roman" w:hAnsi="Times New Roman" w:cs="Times New Roman"/>
          <w:sz w:val="28"/>
          <w:szCs w:val="28"/>
        </w:rPr>
        <w:t xml:space="preserve"> </w:t>
      </w:r>
      <w:r w:rsidRPr="00D13853">
        <w:rPr>
          <w:rFonts w:ascii="Times New Roman" w:eastAsia="Times New Roman" w:hAnsi="Times New Roman" w:cs="Times New Roman"/>
          <w:sz w:val="28"/>
          <w:szCs w:val="28"/>
        </w:rPr>
        <w:t>обстоятельствам его совершения и личности виновного</w:t>
      </w:r>
      <w:r w:rsidRPr="00D13853">
        <w:rPr>
          <w:rFonts w:ascii="Arial" w:eastAsia="Times New Roman" w:hAnsi="Arial" w:cs="Times New Roman"/>
          <w:sz w:val="28"/>
          <w:szCs w:val="28"/>
        </w:rPr>
        <w:t>.</w:t>
      </w:r>
    </w:p>
    <w:p w:rsidR="00D13853" w:rsidRPr="00D13853" w:rsidRDefault="00D13853" w:rsidP="00293E02">
      <w:pPr>
        <w:spacing w:after="0" w:line="240" w:lineRule="auto"/>
        <w:ind w:firstLine="709"/>
        <w:jc w:val="both"/>
        <w:rPr>
          <w:rFonts w:ascii="Times New Roman" w:hAnsi="Times New Roman" w:cs="Times New Roman"/>
          <w:b/>
          <w:sz w:val="28"/>
          <w:szCs w:val="28"/>
        </w:rPr>
      </w:pPr>
      <w:r w:rsidRPr="00D13853">
        <w:rPr>
          <w:rFonts w:ascii="Times New Roman" w:hAnsi="Times New Roman" w:cs="Times New Roman"/>
          <w:b/>
          <w:sz w:val="28"/>
          <w:szCs w:val="28"/>
        </w:rPr>
        <w:t xml:space="preserve">Основные функции Комиссии: </w:t>
      </w:r>
    </w:p>
    <w:p w:rsidR="00D13853" w:rsidRPr="00D13853" w:rsidRDefault="00D13853" w:rsidP="00293E02">
      <w:pPr>
        <w:spacing w:after="0" w:line="240" w:lineRule="auto"/>
        <w:ind w:firstLine="709"/>
        <w:jc w:val="both"/>
        <w:rPr>
          <w:rFonts w:ascii="Times New Roman" w:hAnsi="Times New Roman" w:cs="Times New Roman"/>
          <w:sz w:val="28"/>
          <w:szCs w:val="28"/>
        </w:rPr>
      </w:pPr>
      <w:r w:rsidRPr="00D13853">
        <w:rPr>
          <w:rFonts w:ascii="Times New Roman" w:hAnsi="Times New Roman" w:cs="Times New Roman"/>
          <w:sz w:val="28"/>
          <w:szCs w:val="28"/>
        </w:rPr>
        <w:t xml:space="preserve">1. прием и регистрация письменных обращений (заявлений, жалоб, предложений); </w:t>
      </w:r>
    </w:p>
    <w:p w:rsidR="00D13853" w:rsidRPr="00D13853" w:rsidRDefault="00D13853" w:rsidP="00293E02">
      <w:pPr>
        <w:spacing w:after="0" w:line="240" w:lineRule="auto"/>
        <w:ind w:firstLine="709"/>
        <w:jc w:val="both"/>
        <w:rPr>
          <w:rFonts w:ascii="Times New Roman" w:hAnsi="Times New Roman" w:cs="Times New Roman"/>
          <w:sz w:val="28"/>
          <w:szCs w:val="28"/>
        </w:rPr>
      </w:pPr>
      <w:r w:rsidRPr="00D13853">
        <w:rPr>
          <w:rFonts w:ascii="Times New Roman" w:hAnsi="Times New Roman" w:cs="Times New Roman"/>
          <w:sz w:val="28"/>
          <w:szCs w:val="28"/>
        </w:rPr>
        <w:t xml:space="preserve">2. рассмотрение конфликтной ситуации строго в установленные сроки, если сторонами не оговорены дополнительные сроки рассмотрения заявления; </w:t>
      </w:r>
    </w:p>
    <w:p w:rsidR="00D13853" w:rsidRPr="00D13853" w:rsidRDefault="00D13853" w:rsidP="00293E02">
      <w:pPr>
        <w:spacing w:after="0" w:line="240" w:lineRule="auto"/>
        <w:ind w:firstLine="709"/>
        <w:jc w:val="both"/>
        <w:rPr>
          <w:rFonts w:ascii="Times New Roman" w:hAnsi="Times New Roman" w:cs="Times New Roman"/>
          <w:sz w:val="28"/>
          <w:szCs w:val="28"/>
        </w:rPr>
      </w:pPr>
      <w:r w:rsidRPr="00D13853">
        <w:rPr>
          <w:rFonts w:ascii="Times New Roman" w:hAnsi="Times New Roman" w:cs="Times New Roman"/>
          <w:sz w:val="28"/>
          <w:szCs w:val="28"/>
        </w:rPr>
        <w:t xml:space="preserve">3. принятие объективных решений по заявленной ситуации в соответствии с действующим законодательством в области образования; </w:t>
      </w:r>
    </w:p>
    <w:p w:rsidR="00D13853" w:rsidRPr="00D13853" w:rsidRDefault="00D13853" w:rsidP="00293E02">
      <w:pPr>
        <w:spacing w:after="0" w:line="240" w:lineRule="auto"/>
        <w:ind w:firstLine="709"/>
        <w:jc w:val="both"/>
        <w:rPr>
          <w:rFonts w:ascii="Times New Roman" w:hAnsi="Times New Roman" w:cs="Times New Roman"/>
          <w:sz w:val="28"/>
          <w:szCs w:val="28"/>
        </w:rPr>
      </w:pPr>
      <w:r w:rsidRPr="00D13853">
        <w:rPr>
          <w:rFonts w:ascii="Times New Roman" w:hAnsi="Times New Roman" w:cs="Times New Roman"/>
          <w:sz w:val="28"/>
          <w:szCs w:val="28"/>
        </w:rPr>
        <w:t xml:space="preserve">4. доведение принятого решения в письменной форме до конфликтующих сторон и администрации Школы; </w:t>
      </w:r>
    </w:p>
    <w:p w:rsidR="00D13853" w:rsidRPr="00D13853" w:rsidRDefault="00D13853" w:rsidP="00293E02">
      <w:pPr>
        <w:spacing w:after="0" w:line="240" w:lineRule="auto"/>
        <w:ind w:firstLine="709"/>
        <w:jc w:val="both"/>
        <w:rPr>
          <w:rFonts w:ascii="Times New Roman" w:hAnsi="Times New Roman" w:cs="Times New Roman"/>
          <w:sz w:val="28"/>
          <w:szCs w:val="28"/>
        </w:rPr>
      </w:pPr>
      <w:r w:rsidRPr="00D13853">
        <w:rPr>
          <w:rFonts w:ascii="Times New Roman" w:hAnsi="Times New Roman" w:cs="Times New Roman"/>
          <w:sz w:val="28"/>
          <w:szCs w:val="28"/>
        </w:rPr>
        <w:t xml:space="preserve">5. контроль исполнения принятого решения. </w:t>
      </w:r>
    </w:p>
    <w:p w:rsidR="00D13853" w:rsidRPr="00D13853" w:rsidRDefault="00D13853" w:rsidP="00293E02">
      <w:pPr>
        <w:spacing w:after="0" w:line="240" w:lineRule="auto"/>
        <w:ind w:firstLine="709"/>
        <w:jc w:val="both"/>
        <w:rPr>
          <w:rFonts w:ascii="Times New Roman" w:hAnsi="Times New Roman" w:cs="Times New Roman"/>
          <w:b/>
          <w:sz w:val="28"/>
          <w:szCs w:val="28"/>
        </w:rPr>
      </w:pPr>
      <w:r w:rsidRPr="00D13853">
        <w:rPr>
          <w:rFonts w:ascii="Times New Roman" w:hAnsi="Times New Roman" w:cs="Times New Roman"/>
          <w:b/>
          <w:sz w:val="28"/>
          <w:szCs w:val="28"/>
        </w:rPr>
        <w:t>Права и обязанности членов Комиссии:</w:t>
      </w:r>
    </w:p>
    <w:p w:rsidR="00D13853" w:rsidRPr="00D13853" w:rsidRDefault="00D13853" w:rsidP="00293E02">
      <w:pPr>
        <w:pStyle w:val="a9"/>
        <w:tabs>
          <w:tab w:val="left" w:pos="284"/>
        </w:tabs>
        <w:spacing w:after="0" w:line="240" w:lineRule="auto"/>
        <w:ind w:left="0" w:firstLine="709"/>
        <w:jc w:val="both"/>
        <w:rPr>
          <w:rFonts w:ascii="Times New Roman" w:hAnsi="Times New Roman" w:cs="Times New Roman"/>
          <w:sz w:val="28"/>
          <w:szCs w:val="28"/>
        </w:rPr>
      </w:pPr>
      <w:r w:rsidRPr="00D13853">
        <w:rPr>
          <w:rFonts w:ascii="Times New Roman" w:hAnsi="Times New Roman" w:cs="Times New Roman"/>
          <w:sz w:val="28"/>
          <w:szCs w:val="28"/>
        </w:rPr>
        <w:t xml:space="preserve">1. запрашивать у соответствующих должностных и физических лиц дополнительную информацию, документацию, материалы для проведения самостоятельного изучения вопроса; </w:t>
      </w:r>
    </w:p>
    <w:p w:rsidR="00D13853" w:rsidRPr="00D13853" w:rsidRDefault="00D13853" w:rsidP="00293E02">
      <w:pPr>
        <w:pStyle w:val="a9"/>
        <w:tabs>
          <w:tab w:val="left" w:pos="284"/>
        </w:tabs>
        <w:spacing w:after="0" w:line="240" w:lineRule="auto"/>
        <w:ind w:left="0" w:firstLine="709"/>
        <w:jc w:val="both"/>
        <w:rPr>
          <w:rFonts w:ascii="Times New Roman" w:hAnsi="Times New Roman" w:cs="Times New Roman"/>
          <w:sz w:val="28"/>
          <w:szCs w:val="28"/>
        </w:rPr>
      </w:pPr>
      <w:r w:rsidRPr="00D13853">
        <w:rPr>
          <w:rFonts w:ascii="Times New Roman" w:hAnsi="Times New Roman" w:cs="Times New Roman"/>
          <w:sz w:val="28"/>
          <w:szCs w:val="28"/>
        </w:rPr>
        <w:t xml:space="preserve">2. рекомендовать, приостанавливать или отменять ранее принятое решение на основании получения ранее неизвестных фактов и обстоятельств конфликтной ситуации; </w:t>
      </w:r>
    </w:p>
    <w:p w:rsidR="00D13853" w:rsidRPr="00D13853" w:rsidRDefault="00D13853" w:rsidP="00293E02">
      <w:pPr>
        <w:pStyle w:val="a9"/>
        <w:tabs>
          <w:tab w:val="left" w:pos="284"/>
        </w:tabs>
        <w:spacing w:after="0" w:line="240" w:lineRule="auto"/>
        <w:ind w:left="0" w:firstLine="709"/>
        <w:jc w:val="both"/>
        <w:rPr>
          <w:rFonts w:ascii="Times New Roman" w:hAnsi="Times New Roman" w:cs="Times New Roman"/>
          <w:sz w:val="28"/>
          <w:szCs w:val="28"/>
        </w:rPr>
      </w:pPr>
      <w:r w:rsidRPr="00D13853">
        <w:rPr>
          <w:rFonts w:ascii="Times New Roman" w:hAnsi="Times New Roman" w:cs="Times New Roman"/>
          <w:sz w:val="28"/>
          <w:szCs w:val="28"/>
        </w:rPr>
        <w:t>3. приглашать на заседание Комиссии представителей конфликтующих сторон (их присутствие на заседании Комиссии является строго обязательным), специалистов</w:t>
      </w:r>
      <w:r w:rsidR="000458AD">
        <w:rPr>
          <w:rFonts w:ascii="Times New Roman" w:hAnsi="Times New Roman" w:cs="Times New Roman"/>
          <w:sz w:val="28"/>
          <w:szCs w:val="28"/>
        </w:rPr>
        <w:t xml:space="preserve"> </w:t>
      </w:r>
      <w:r w:rsidRPr="00D13853">
        <w:rPr>
          <w:rFonts w:ascii="Times New Roman" w:hAnsi="Times New Roman" w:cs="Times New Roman"/>
          <w:sz w:val="28"/>
          <w:szCs w:val="28"/>
        </w:rPr>
        <w:t xml:space="preserve">консультантов, других заинтересованных и /или информированных по рассматриваемой ситуации лиц; </w:t>
      </w:r>
    </w:p>
    <w:p w:rsidR="00D13853" w:rsidRPr="00D13853" w:rsidRDefault="00D13853" w:rsidP="00293E02">
      <w:pPr>
        <w:pStyle w:val="a9"/>
        <w:tabs>
          <w:tab w:val="left" w:pos="284"/>
        </w:tabs>
        <w:spacing w:after="0" w:line="240" w:lineRule="auto"/>
        <w:ind w:left="0" w:firstLine="709"/>
        <w:jc w:val="both"/>
        <w:rPr>
          <w:rFonts w:ascii="Times New Roman" w:hAnsi="Times New Roman" w:cs="Times New Roman"/>
          <w:sz w:val="28"/>
          <w:szCs w:val="28"/>
        </w:rPr>
      </w:pPr>
      <w:r w:rsidRPr="00D13853">
        <w:rPr>
          <w:rFonts w:ascii="Times New Roman" w:hAnsi="Times New Roman" w:cs="Times New Roman"/>
          <w:sz w:val="28"/>
          <w:szCs w:val="28"/>
        </w:rPr>
        <w:t xml:space="preserve">4. выносить рекомендации об изменениях в локальных актах Школы для демократизации основ управления или расширения прав участников образовательного процесса. </w:t>
      </w:r>
    </w:p>
    <w:p w:rsidR="00D13853" w:rsidRPr="00D13853" w:rsidRDefault="00D13853" w:rsidP="00293E02">
      <w:pPr>
        <w:pStyle w:val="a9"/>
        <w:tabs>
          <w:tab w:val="left" w:pos="284"/>
        </w:tabs>
        <w:spacing w:after="0" w:line="240" w:lineRule="auto"/>
        <w:ind w:left="0" w:firstLine="709"/>
        <w:jc w:val="both"/>
        <w:rPr>
          <w:rFonts w:ascii="Times New Roman" w:hAnsi="Times New Roman" w:cs="Times New Roman"/>
          <w:sz w:val="28"/>
          <w:szCs w:val="28"/>
        </w:rPr>
      </w:pPr>
      <w:r w:rsidRPr="00D13853">
        <w:rPr>
          <w:rFonts w:ascii="Times New Roman" w:hAnsi="Times New Roman" w:cs="Times New Roman"/>
          <w:b/>
          <w:sz w:val="28"/>
          <w:szCs w:val="28"/>
        </w:rPr>
        <w:lastRenderedPageBreak/>
        <w:t>Для реализации заявленных целей и функций члены Комиссии обязаны:</w:t>
      </w:r>
    </w:p>
    <w:p w:rsidR="00D13853" w:rsidRPr="00D13853" w:rsidRDefault="00D13853" w:rsidP="00293E02">
      <w:pPr>
        <w:pStyle w:val="a9"/>
        <w:tabs>
          <w:tab w:val="left" w:pos="284"/>
        </w:tabs>
        <w:spacing w:after="0" w:line="240" w:lineRule="auto"/>
        <w:ind w:left="0" w:firstLine="709"/>
        <w:jc w:val="both"/>
        <w:rPr>
          <w:rFonts w:ascii="Times New Roman" w:hAnsi="Times New Roman" w:cs="Times New Roman"/>
          <w:sz w:val="28"/>
          <w:szCs w:val="28"/>
        </w:rPr>
      </w:pPr>
      <w:r w:rsidRPr="00D13853">
        <w:rPr>
          <w:rFonts w:ascii="Times New Roman" w:hAnsi="Times New Roman" w:cs="Times New Roman"/>
          <w:sz w:val="28"/>
          <w:szCs w:val="28"/>
        </w:rPr>
        <w:t>• присутствовать на всех заседаниях комиссии;</w:t>
      </w:r>
    </w:p>
    <w:p w:rsidR="00D13853" w:rsidRPr="00D13853" w:rsidRDefault="00D13853" w:rsidP="00293E02">
      <w:pPr>
        <w:pStyle w:val="a9"/>
        <w:tabs>
          <w:tab w:val="left" w:pos="284"/>
        </w:tabs>
        <w:spacing w:after="0" w:line="240" w:lineRule="auto"/>
        <w:ind w:left="0" w:firstLine="709"/>
        <w:jc w:val="both"/>
        <w:rPr>
          <w:rFonts w:ascii="Times New Roman" w:hAnsi="Times New Roman" w:cs="Times New Roman"/>
          <w:sz w:val="28"/>
          <w:szCs w:val="28"/>
        </w:rPr>
      </w:pPr>
      <w:r w:rsidRPr="00D13853">
        <w:rPr>
          <w:rFonts w:ascii="Times New Roman" w:hAnsi="Times New Roman" w:cs="Times New Roman"/>
          <w:sz w:val="28"/>
          <w:szCs w:val="28"/>
        </w:rPr>
        <w:t>• принимать активное участие в рассмотрении поданных заявлений в письменной форме;</w:t>
      </w:r>
    </w:p>
    <w:p w:rsidR="00D13853" w:rsidRPr="00D13853" w:rsidRDefault="00D13853" w:rsidP="00293E02">
      <w:pPr>
        <w:pStyle w:val="a9"/>
        <w:tabs>
          <w:tab w:val="left" w:pos="284"/>
        </w:tabs>
        <w:spacing w:after="0" w:line="240" w:lineRule="auto"/>
        <w:ind w:left="0" w:firstLine="709"/>
        <w:jc w:val="both"/>
        <w:rPr>
          <w:rFonts w:ascii="Times New Roman" w:hAnsi="Times New Roman" w:cs="Times New Roman"/>
          <w:sz w:val="28"/>
          <w:szCs w:val="28"/>
        </w:rPr>
      </w:pPr>
      <w:r w:rsidRPr="00D13853">
        <w:rPr>
          <w:rFonts w:ascii="Times New Roman" w:hAnsi="Times New Roman" w:cs="Times New Roman"/>
          <w:sz w:val="28"/>
          <w:szCs w:val="28"/>
        </w:rPr>
        <w:t>• принимать решение по заявленному вопросу открытым голосованием (решение считается принятым, если за него проголосовало большинство членов комиссии при присутствии не менее двух третей ее членов).</w:t>
      </w:r>
    </w:p>
    <w:p w:rsidR="00D13853" w:rsidRPr="00D13853" w:rsidRDefault="00D13853" w:rsidP="00293E02">
      <w:pPr>
        <w:spacing w:after="0" w:line="240" w:lineRule="auto"/>
        <w:ind w:firstLine="709"/>
        <w:jc w:val="both"/>
        <w:rPr>
          <w:rFonts w:ascii="Times New Roman" w:hAnsi="Times New Roman" w:cs="Times New Roman"/>
          <w:b/>
          <w:sz w:val="28"/>
          <w:szCs w:val="28"/>
        </w:rPr>
      </w:pPr>
      <w:r w:rsidRPr="00D13853">
        <w:rPr>
          <w:rFonts w:ascii="Times New Roman" w:hAnsi="Times New Roman" w:cs="Times New Roman"/>
          <w:sz w:val="28"/>
          <w:szCs w:val="28"/>
        </w:rPr>
        <w:t>Деятельность комиссии регламентируется положением, персональный состав комиссии утверждается приказом директора школы.</w:t>
      </w:r>
    </w:p>
    <w:p w:rsidR="00D13853" w:rsidRPr="00D13853" w:rsidRDefault="00D13853" w:rsidP="00293E02">
      <w:pPr>
        <w:spacing w:after="0" w:line="240" w:lineRule="auto"/>
        <w:ind w:firstLine="709"/>
        <w:jc w:val="both"/>
        <w:rPr>
          <w:sz w:val="28"/>
          <w:szCs w:val="28"/>
        </w:rPr>
      </w:pPr>
    </w:p>
    <w:p w:rsidR="00812498" w:rsidRPr="00D13853" w:rsidRDefault="00812498" w:rsidP="00293E02">
      <w:pPr>
        <w:spacing w:after="0" w:line="240" w:lineRule="auto"/>
        <w:ind w:firstLine="709"/>
        <w:jc w:val="both"/>
        <w:rPr>
          <w:rFonts w:ascii="Times New Roman" w:eastAsia="Times New Roman" w:hAnsi="Times New Roman" w:cs="Times New Roman"/>
          <w:sz w:val="28"/>
          <w:szCs w:val="28"/>
        </w:rPr>
      </w:pPr>
    </w:p>
    <w:p w:rsidR="00812498" w:rsidRPr="00D13853" w:rsidRDefault="00812498" w:rsidP="00293E02">
      <w:pPr>
        <w:spacing w:after="0" w:line="240" w:lineRule="auto"/>
        <w:ind w:firstLine="709"/>
        <w:jc w:val="both"/>
        <w:rPr>
          <w:rFonts w:ascii="Times New Roman" w:eastAsia="Times New Roman" w:hAnsi="Times New Roman" w:cs="Times New Roman"/>
          <w:sz w:val="28"/>
          <w:szCs w:val="28"/>
        </w:rPr>
      </w:pPr>
    </w:p>
    <w:p w:rsidR="00812498" w:rsidRDefault="00812498" w:rsidP="00293E02">
      <w:pPr>
        <w:spacing w:after="0" w:line="240" w:lineRule="auto"/>
        <w:ind w:firstLine="709"/>
        <w:jc w:val="both"/>
        <w:rPr>
          <w:rFonts w:ascii="Times New Roman" w:eastAsia="Times New Roman" w:hAnsi="Times New Roman" w:cs="Times New Roman"/>
          <w:sz w:val="28"/>
          <w:szCs w:val="28"/>
        </w:rPr>
      </w:pPr>
    </w:p>
    <w:p w:rsidR="00812498" w:rsidRDefault="00812498" w:rsidP="00293E02">
      <w:pPr>
        <w:spacing w:after="0" w:line="240" w:lineRule="auto"/>
        <w:ind w:firstLine="709"/>
        <w:jc w:val="both"/>
        <w:rPr>
          <w:rFonts w:ascii="Times New Roman" w:eastAsia="Times New Roman" w:hAnsi="Times New Roman" w:cs="Times New Roman"/>
          <w:sz w:val="28"/>
          <w:szCs w:val="28"/>
        </w:rPr>
      </w:pPr>
    </w:p>
    <w:p w:rsidR="00812498" w:rsidRDefault="00812498" w:rsidP="00293E02">
      <w:pPr>
        <w:spacing w:after="0" w:line="240" w:lineRule="auto"/>
        <w:ind w:firstLine="709"/>
        <w:jc w:val="both"/>
        <w:rPr>
          <w:rFonts w:ascii="Times New Roman" w:eastAsia="Times New Roman" w:hAnsi="Times New Roman" w:cs="Times New Roman"/>
          <w:sz w:val="28"/>
          <w:szCs w:val="28"/>
        </w:rPr>
      </w:pPr>
    </w:p>
    <w:p w:rsidR="00812498" w:rsidRDefault="00812498" w:rsidP="00293E02">
      <w:pPr>
        <w:spacing w:after="0" w:line="240" w:lineRule="auto"/>
        <w:ind w:firstLine="709"/>
        <w:jc w:val="both"/>
        <w:rPr>
          <w:rFonts w:ascii="Times New Roman" w:eastAsia="Times New Roman" w:hAnsi="Times New Roman" w:cs="Times New Roman"/>
          <w:sz w:val="28"/>
          <w:szCs w:val="28"/>
        </w:rPr>
      </w:pPr>
    </w:p>
    <w:p w:rsidR="00812498" w:rsidRDefault="00812498" w:rsidP="00293E02">
      <w:pPr>
        <w:spacing w:after="0" w:line="240" w:lineRule="auto"/>
        <w:ind w:firstLine="709"/>
        <w:jc w:val="both"/>
        <w:rPr>
          <w:rFonts w:ascii="Times New Roman" w:eastAsia="Times New Roman" w:hAnsi="Times New Roman" w:cs="Times New Roman"/>
          <w:sz w:val="28"/>
          <w:szCs w:val="28"/>
        </w:rPr>
      </w:pPr>
    </w:p>
    <w:p w:rsidR="00812498" w:rsidRDefault="00812498" w:rsidP="00293E02">
      <w:pPr>
        <w:spacing w:after="0" w:line="240" w:lineRule="auto"/>
        <w:ind w:firstLine="709"/>
        <w:jc w:val="both"/>
        <w:rPr>
          <w:rFonts w:ascii="Times New Roman" w:eastAsia="Times New Roman" w:hAnsi="Times New Roman" w:cs="Times New Roman"/>
          <w:sz w:val="28"/>
          <w:szCs w:val="28"/>
        </w:rPr>
      </w:pPr>
    </w:p>
    <w:p w:rsidR="00812498" w:rsidRDefault="00812498" w:rsidP="00293E02">
      <w:pPr>
        <w:spacing w:after="0" w:line="240" w:lineRule="auto"/>
        <w:ind w:firstLine="709"/>
        <w:jc w:val="both"/>
        <w:rPr>
          <w:rFonts w:ascii="Times New Roman" w:eastAsia="Times New Roman" w:hAnsi="Times New Roman" w:cs="Times New Roman"/>
          <w:sz w:val="28"/>
          <w:szCs w:val="28"/>
        </w:rPr>
      </w:pPr>
    </w:p>
    <w:p w:rsidR="00812498" w:rsidRDefault="00812498" w:rsidP="00293E02">
      <w:pPr>
        <w:spacing w:after="0" w:line="240" w:lineRule="auto"/>
        <w:ind w:firstLine="709"/>
        <w:jc w:val="both"/>
        <w:rPr>
          <w:rFonts w:ascii="Times New Roman" w:eastAsia="Times New Roman" w:hAnsi="Times New Roman" w:cs="Times New Roman"/>
          <w:sz w:val="28"/>
          <w:szCs w:val="28"/>
        </w:rPr>
      </w:pPr>
    </w:p>
    <w:p w:rsidR="00812498" w:rsidRDefault="00812498" w:rsidP="00293E02">
      <w:pPr>
        <w:spacing w:after="0" w:line="240" w:lineRule="auto"/>
        <w:ind w:firstLine="709"/>
        <w:jc w:val="both"/>
        <w:rPr>
          <w:rFonts w:ascii="Times New Roman" w:eastAsia="Times New Roman" w:hAnsi="Times New Roman" w:cs="Times New Roman"/>
          <w:sz w:val="28"/>
          <w:szCs w:val="28"/>
        </w:rPr>
      </w:pPr>
    </w:p>
    <w:p w:rsidR="00812498" w:rsidRDefault="00812498" w:rsidP="00293E02">
      <w:pPr>
        <w:spacing w:after="0" w:line="240" w:lineRule="auto"/>
        <w:ind w:firstLine="709"/>
        <w:jc w:val="both"/>
        <w:rPr>
          <w:rFonts w:ascii="Times New Roman" w:eastAsia="Times New Roman" w:hAnsi="Times New Roman" w:cs="Times New Roman"/>
          <w:sz w:val="28"/>
          <w:szCs w:val="28"/>
        </w:rPr>
      </w:pPr>
    </w:p>
    <w:p w:rsidR="00812498" w:rsidRDefault="00812498" w:rsidP="00293E02">
      <w:pPr>
        <w:spacing w:after="0" w:line="240" w:lineRule="auto"/>
        <w:ind w:firstLine="709"/>
        <w:jc w:val="both"/>
        <w:rPr>
          <w:rFonts w:ascii="Times New Roman" w:eastAsia="Times New Roman" w:hAnsi="Times New Roman" w:cs="Times New Roman"/>
          <w:sz w:val="28"/>
          <w:szCs w:val="28"/>
        </w:rPr>
      </w:pPr>
    </w:p>
    <w:p w:rsidR="00812498" w:rsidRDefault="00812498" w:rsidP="00293E02">
      <w:pPr>
        <w:spacing w:after="0" w:line="240" w:lineRule="auto"/>
        <w:ind w:firstLine="709"/>
        <w:jc w:val="both"/>
        <w:rPr>
          <w:rFonts w:ascii="Times New Roman" w:eastAsia="Times New Roman" w:hAnsi="Times New Roman" w:cs="Times New Roman"/>
          <w:sz w:val="28"/>
          <w:szCs w:val="28"/>
        </w:rPr>
      </w:pPr>
    </w:p>
    <w:p w:rsidR="00812498" w:rsidRDefault="00812498" w:rsidP="00293E02">
      <w:pPr>
        <w:spacing w:after="0" w:line="240" w:lineRule="auto"/>
        <w:ind w:firstLine="709"/>
        <w:jc w:val="both"/>
        <w:rPr>
          <w:rFonts w:ascii="Times New Roman" w:eastAsia="Times New Roman" w:hAnsi="Times New Roman" w:cs="Times New Roman"/>
          <w:sz w:val="28"/>
          <w:szCs w:val="28"/>
        </w:rPr>
      </w:pPr>
    </w:p>
    <w:p w:rsidR="000458AD" w:rsidRDefault="000458AD" w:rsidP="00293E02">
      <w:pPr>
        <w:spacing w:after="0" w:line="240" w:lineRule="auto"/>
        <w:ind w:firstLine="709"/>
        <w:jc w:val="both"/>
        <w:rPr>
          <w:rFonts w:ascii="Times New Roman" w:eastAsia="Times New Roman" w:hAnsi="Times New Roman" w:cs="Times New Roman"/>
          <w:sz w:val="28"/>
          <w:szCs w:val="28"/>
        </w:rPr>
      </w:pPr>
    </w:p>
    <w:p w:rsidR="000458AD" w:rsidRDefault="000458AD" w:rsidP="00293E02">
      <w:pPr>
        <w:spacing w:after="0" w:line="240" w:lineRule="auto"/>
        <w:ind w:firstLine="709"/>
        <w:jc w:val="both"/>
        <w:rPr>
          <w:rFonts w:ascii="Times New Roman" w:eastAsia="Times New Roman" w:hAnsi="Times New Roman" w:cs="Times New Roman"/>
          <w:sz w:val="28"/>
          <w:szCs w:val="28"/>
        </w:rPr>
      </w:pPr>
    </w:p>
    <w:p w:rsidR="000458AD" w:rsidRDefault="000458AD" w:rsidP="00293E02">
      <w:pPr>
        <w:spacing w:after="0" w:line="240" w:lineRule="auto"/>
        <w:ind w:firstLine="709"/>
        <w:jc w:val="both"/>
        <w:rPr>
          <w:rFonts w:ascii="Times New Roman" w:eastAsia="Times New Roman" w:hAnsi="Times New Roman" w:cs="Times New Roman"/>
          <w:sz w:val="28"/>
          <w:szCs w:val="28"/>
        </w:rPr>
      </w:pPr>
    </w:p>
    <w:p w:rsidR="000458AD" w:rsidRDefault="000458AD" w:rsidP="00293E02">
      <w:pPr>
        <w:spacing w:after="0" w:line="240" w:lineRule="auto"/>
        <w:ind w:firstLine="709"/>
        <w:jc w:val="both"/>
        <w:rPr>
          <w:rFonts w:ascii="Times New Roman" w:eastAsia="Times New Roman" w:hAnsi="Times New Roman" w:cs="Times New Roman"/>
          <w:sz w:val="28"/>
          <w:szCs w:val="28"/>
        </w:rPr>
      </w:pPr>
    </w:p>
    <w:p w:rsidR="000458AD" w:rsidRDefault="000458AD" w:rsidP="00293E02">
      <w:pPr>
        <w:spacing w:after="0" w:line="240" w:lineRule="auto"/>
        <w:ind w:firstLine="709"/>
        <w:jc w:val="both"/>
        <w:rPr>
          <w:rFonts w:ascii="Times New Roman" w:eastAsia="Times New Roman" w:hAnsi="Times New Roman" w:cs="Times New Roman"/>
          <w:sz w:val="28"/>
          <w:szCs w:val="28"/>
        </w:rPr>
      </w:pPr>
    </w:p>
    <w:p w:rsidR="000458AD" w:rsidRDefault="000458AD" w:rsidP="00293E02">
      <w:pPr>
        <w:spacing w:after="0" w:line="240" w:lineRule="auto"/>
        <w:ind w:firstLine="709"/>
        <w:jc w:val="both"/>
        <w:rPr>
          <w:rFonts w:ascii="Times New Roman" w:eastAsia="Times New Roman" w:hAnsi="Times New Roman" w:cs="Times New Roman"/>
          <w:sz w:val="28"/>
          <w:szCs w:val="28"/>
        </w:rPr>
      </w:pPr>
    </w:p>
    <w:p w:rsidR="00326B32" w:rsidRDefault="00326B32" w:rsidP="00293E02">
      <w:pPr>
        <w:spacing w:after="0" w:line="240" w:lineRule="auto"/>
        <w:ind w:firstLine="709"/>
        <w:jc w:val="both"/>
        <w:rPr>
          <w:rFonts w:ascii="Times New Roman" w:eastAsia="Times New Roman" w:hAnsi="Times New Roman" w:cs="Times New Roman"/>
          <w:sz w:val="28"/>
          <w:szCs w:val="28"/>
        </w:rPr>
      </w:pPr>
    </w:p>
    <w:p w:rsidR="00326B32" w:rsidRDefault="00326B32" w:rsidP="00293E02">
      <w:pPr>
        <w:spacing w:after="0" w:line="240" w:lineRule="auto"/>
        <w:ind w:firstLine="709"/>
        <w:jc w:val="both"/>
        <w:rPr>
          <w:rFonts w:ascii="Times New Roman" w:eastAsia="Times New Roman" w:hAnsi="Times New Roman" w:cs="Times New Roman"/>
          <w:sz w:val="28"/>
          <w:szCs w:val="28"/>
        </w:rPr>
      </w:pPr>
    </w:p>
    <w:p w:rsidR="00326B32" w:rsidRDefault="00326B32" w:rsidP="00293E02">
      <w:pPr>
        <w:spacing w:after="0" w:line="240" w:lineRule="auto"/>
        <w:ind w:firstLine="709"/>
        <w:jc w:val="both"/>
        <w:rPr>
          <w:rFonts w:ascii="Times New Roman" w:eastAsia="Times New Roman" w:hAnsi="Times New Roman" w:cs="Times New Roman"/>
          <w:sz w:val="28"/>
          <w:szCs w:val="28"/>
        </w:rPr>
      </w:pPr>
    </w:p>
    <w:p w:rsidR="00326B32" w:rsidRDefault="00326B32" w:rsidP="00293E02">
      <w:pPr>
        <w:spacing w:after="0" w:line="240" w:lineRule="auto"/>
        <w:ind w:firstLine="709"/>
        <w:jc w:val="both"/>
        <w:rPr>
          <w:rFonts w:ascii="Times New Roman" w:eastAsia="Times New Roman" w:hAnsi="Times New Roman" w:cs="Times New Roman"/>
          <w:sz w:val="28"/>
          <w:szCs w:val="28"/>
        </w:rPr>
      </w:pPr>
    </w:p>
    <w:p w:rsidR="00326B32" w:rsidRDefault="00326B32" w:rsidP="00293E02">
      <w:pPr>
        <w:spacing w:after="0" w:line="240" w:lineRule="auto"/>
        <w:ind w:firstLine="709"/>
        <w:jc w:val="both"/>
        <w:rPr>
          <w:rFonts w:ascii="Times New Roman" w:eastAsia="Times New Roman" w:hAnsi="Times New Roman" w:cs="Times New Roman"/>
          <w:sz w:val="28"/>
          <w:szCs w:val="28"/>
        </w:rPr>
      </w:pPr>
    </w:p>
    <w:p w:rsidR="00326B32" w:rsidRDefault="00326B32" w:rsidP="00293E02">
      <w:pPr>
        <w:spacing w:after="0" w:line="240" w:lineRule="auto"/>
        <w:ind w:firstLine="709"/>
        <w:jc w:val="both"/>
        <w:rPr>
          <w:rFonts w:ascii="Times New Roman" w:eastAsia="Times New Roman" w:hAnsi="Times New Roman" w:cs="Times New Roman"/>
          <w:sz w:val="28"/>
          <w:szCs w:val="28"/>
        </w:rPr>
      </w:pPr>
    </w:p>
    <w:p w:rsidR="00326B32" w:rsidRDefault="00326B32" w:rsidP="00293E02">
      <w:pPr>
        <w:spacing w:after="0" w:line="240" w:lineRule="auto"/>
        <w:ind w:firstLine="709"/>
        <w:jc w:val="both"/>
        <w:rPr>
          <w:rFonts w:ascii="Times New Roman" w:eastAsia="Times New Roman" w:hAnsi="Times New Roman" w:cs="Times New Roman"/>
          <w:sz w:val="28"/>
          <w:szCs w:val="28"/>
        </w:rPr>
      </w:pPr>
    </w:p>
    <w:p w:rsidR="00326B32" w:rsidRDefault="00326B32" w:rsidP="00293E02">
      <w:pPr>
        <w:spacing w:after="0" w:line="240" w:lineRule="auto"/>
        <w:ind w:firstLine="709"/>
        <w:jc w:val="both"/>
        <w:rPr>
          <w:rFonts w:ascii="Times New Roman" w:eastAsia="Times New Roman" w:hAnsi="Times New Roman" w:cs="Times New Roman"/>
          <w:sz w:val="28"/>
          <w:szCs w:val="28"/>
        </w:rPr>
      </w:pPr>
    </w:p>
    <w:p w:rsidR="00326B32" w:rsidRDefault="00326B32" w:rsidP="00293E02">
      <w:pPr>
        <w:spacing w:after="0" w:line="240" w:lineRule="auto"/>
        <w:ind w:firstLine="709"/>
        <w:jc w:val="both"/>
        <w:rPr>
          <w:rFonts w:ascii="Times New Roman" w:eastAsia="Times New Roman" w:hAnsi="Times New Roman" w:cs="Times New Roman"/>
          <w:sz w:val="28"/>
          <w:szCs w:val="28"/>
        </w:rPr>
      </w:pPr>
    </w:p>
    <w:p w:rsidR="00326B32" w:rsidRDefault="00326B32" w:rsidP="00293E02">
      <w:pPr>
        <w:spacing w:after="0" w:line="240" w:lineRule="auto"/>
        <w:ind w:firstLine="709"/>
        <w:jc w:val="both"/>
        <w:rPr>
          <w:rFonts w:ascii="Times New Roman" w:eastAsia="Times New Roman" w:hAnsi="Times New Roman" w:cs="Times New Roman"/>
          <w:sz w:val="28"/>
          <w:szCs w:val="28"/>
        </w:rPr>
      </w:pPr>
    </w:p>
    <w:p w:rsidR="00326B32" w:rsidRDefault="00326B32" w:rsidP="00293E02">
      <w:pPr>
        <w:spacing w:after="0" w:line="240" w:lineRule="auto"/>
        <w:ind w:firstLine="709"/>
        <w:jc w:val="both"/>
        <w:rPr>
          <w:rFonts w:ascii="Times New Roman" w:eastAsia="Times New Roman" w:hAnsi="Times New Roman" w:cs="Times New Roman"/>
          <w:sz w:val="28"/>
          <w:szCs w:val="28"/>
        </w:rPr>
      </w:pPr>
    </w:p>
    <w:p w:rsidR="00326B32" w:rsidRDefault="00326B32" w:rsidP="00293E02">
      <w:pPr>
        <w:spacing w:after="0" w:line="240" w:lineRule="auto"/>
        <w:ind w:firstLine="709"/>
        <w:jc w:val="both"/>
        <w:rPr>
          <w:rFonts w:ascii="Times New Roman" w:eastAsia="Times New Roman" w:hAnsi="Times New Roman" w:cs="Times New Roman"/>
          <w:sz w:val="28"/>
          <w:szCs w:val="28"/>
        </w:rPr>
      </w:pPr>
    </w:p>
    <w:p w:rsidR="00326B32" w:rsidRDefault="00326B32" w:rsidP="00293E02">
      <w:pPr>
        <w:spacing w:after="0" w:line="240" w:lineRule="auto"/>
        <w:ind w:firstLine="709"/>
        <w:jc w:val="both"/>
        <w:rPr>
          <w:rFonts w:ascii="Times New Roman" w:eastAsia="Times New Roman" w:hAnsi="Times New Roman" w:cs="Times New Roman"/>
          <w:sz w:val="28"/>
          <w:szCs w:val="28"/>
        </w:rPr>
      </w:pPr>
    </w:p>
    <w:p w:rsidR="000458AD" w:rsidRDefault="000458AD" w:rsidP="00293E02">
      <w:pPr>
        <w:spacing w:after="0" w:line="240" w:lineRule="auto"/>
        <w:ind w:firstLine="709"/>
        <w:jc w:val="both"/>
        <w:rPr>
          <w:rFonts w:ascii="Times New Roman" w:eastAsia="Times New Roman" w:hAnsi="Times New Roman" w:cs="Times New Roman"/>
          <w:sz w:val="28"/>
          <w:szCs w:val="28"/>
        </w:rPr>
      </w:pPr>
    </w:p>
    <w:p w:rsidR="000458AD" w:rsidRDefault="000458AD" w:rsidP="00293E02">
      <w:pPr>
        <w:spacing w:after="0" w:line="240" w:lineRule="auto"/>
        <w:ind w:firstLine="709"/>
        <w:jc w:val="both"/>
        <w:rPr>
          <w:rFonts w:ascii="Times New Roman" w:eastAsia="Times New Roman" w:hAnsi="Times New Roman" w:cs="Times New Roman"/>
          <w:sz w:val="28"/>
          <w:szCs w:val="28"/>
        </w:rPr>
      </w:pPr>
    </w:p>
    <w:p w:rsidR="00812498" w:rsidRPr="00F24AD4" w:rsidRDefault="00812498" w:rsidP="00293E02">
      <w:pPr>
        <w:spacing w:after="0" w:line="240" w:lineRule="auto"/>
        <w:ind w:firstLine="709"/>
        <w:jc w:val="both"/>
        <w:rPr>
          <w:rFonts w:ascii="Times New Roman" w:hAnsi="Times New Roman" w:cs="Times New Roman"/>
          <w:sz w:val="28"/>
          <w:szCs w:val="28"/>
        </w:rPr>
      </w:pPr>
    </w:p>
    <w:p w:rsidR="001D31F3" w:rsidRPr="00F24AD4" w:rsidRDefault="001D31F3" w:rsidP="00293E02">
      <w:pPr>
        <w:tabs>
          <w:tab w:val="left" w:pos="723"/>
        </w:tabs>
        <w:spacing w:after="0" w:line="240" w:lineRule="auto"/>
        <w:ind w:firstLine="709"/>
        <w:jc w:val="both"/>
        <w:rPr>
          <w:rFonts w:ascii="Times New Roman" w:eastAsia="Times New Roman" w:hAnsi="Times New Roman" w:cs="Times New Roman"/>
          <w:b/>
          <w:bCs/>
          <w:sz w:val="28"/>
          <w:szCs w:val="28"/>
        </w:rPr>
      </w:pPr>
    </w:p>
    <w:p w:rsidR="008A5C27" w:rsidRPr="00812498" w:rsidRDefault="00812498" w:rsidP="00293E02">
      <w:pPr>
        <w:pStyle w:val="a9"/>
        <w:numPr>
          <w:ilvl w:val="0"/>
          <w:numId w:val="66"/>
        </w:numPr>
        <w:tabs>
          <w:tab w:val="left" w:pos="723"/>
        </w:tabs>
        <w:spacing w:after="0" w:line="240" w:lineRule="auto"/>
        <w:ind w:left="0" w:firstLine="709"/>
        <w:jc w:val="both"/>
        <w:rPr>
          <w:rFonts w:ascii="Times New Roman" w:eastAsia="Times New Roman" w:hAnsi="Times New Roman" w:cs="Times New Roman"/>
          <w:b/>
          <w:bCs/>
          <w:sz w:val="28"/>
          <w:szCs w:val="28"/>
        </w:rPr>
      </w:pPr>
      <w:r w:rsidRPr="00812498">
        <w:rPr>
          <w:rFonts w:ascii="Times New Roman" w:eastAsia="Times New Roman" w:hAnsi="Times New Roman" w:cs="Times New Roman"/>
          <w:b/>
          <w:bCs/>
          <w:sz w:val="28"/>
          <w:szCs w:val="28"/>
        </w:rPr>
        <w:lastRenderedPageBreak/>
        <w:t>ОРГАНИЗАЦИОННЫЙ РАЗДЕЛ</w:t>
      </w:r>
    </w:p>
    <w:p w:rsidR="00812498" w:rsidRPr="00812498" w:rsidRDefault="00812498" w:rsidP="00293E02">
      <w:pPr>
        <w:pStyle w:val="a9"/>
        <w:tabs>
          <w:tab w:val="left" w:pos="723"/>
        </w:tabs>
        <w:spacing w:after="0" w:line="240" w:lineRule="auto"/>
        <w:ind w:left="0" w:firstLine="709"/>
        <w:jc w:val="both"/>
        <w:rPr>
          <w:rFonts w:ascii="Times New Roman" w:eastAsia="Times New Roman" w:hAnsi="Times New Roman" w:cs="Times New Roman"/>
          <w:b/>
          <w:bCs/>
          <w:sz w:val="28"/>
          <w:szCs w:val="28"/>
        </w:rPr>
      </w:pPr>
    </w:p>
    <w:p w:rsidR="008A5C27"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3.1. Учебный план начального общего образования</w:t>
      </w:r>
    </w:p>
    <w:p w:rsidR="005774BE" w:rsidRPr="005774BE" w:rsidRDefault="005774BE" w:rsidP="00293E02">
      <w:pPr>
        <w:pStyle w:val="ab"/>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Пояснительная записка </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 xml:space="preserve">Основными целями общеобразовательного учреждения являются формирование общей культуры личности обучающихся на основе усвоения </w:t>
      </w:r>
      <w:hyperlink r:id="rId19" w:history="1">
        <w:r w:rsidRPr="005774BE">
          <w:rPr>
            <w:rFonts w:ascii="Times New Roman" w:eastAsia="MS Mincho" w:hAnsi="Times New Roman" w:cs="Times New Roman"/>
            <w:sz w:val="28"/>
            <w:szCs w:val="28"/>
          </w:rPr>
          <w:t>обязательного минимума</w:t>
        </w:r>
      </w:hyperlink>
      <w:r w:rsidRPr="005774BE">
        <w:rPr>
          <w:rFonts w:ascii="Times New Roman" w:eastAsia="MS Mincho" w:hAnsi="Times New Roman" w:cs="Times New Roman"/>
          <w:sz w:val="28"/>
          <w:szCs w:val="28"/>
        </w:rPr>
        <w:t xml:space="preserve">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Учебный план МБОУ СОШ </w:t>
      </w:r>
      <w:r w:rsidRPr="005774BE">
        <w:rPr>
          <w:rFonts w:ascii="Times New Roman" w:eastAsia="MS Mincho" w:hAnsi="Times New Roman" w:cs="Times New Roman"/>
          <w:sz w:val="28"/>
          <w:szCs w:val="28"/>
        </w:rPr>
        <w:t>№7</w:t>
      </w:r>
      <w:r>
        <w:rPr>
          <w:rFonts w:ascii="Times New Roman" w:eastAsia="MS Mincho" w:hAnsi="Times New Roman" w:cs="Times New Roman"/>
          <w:sz w:val="28"/>
          <w:szCs w:val="28"/>
        </w:rPr>
        <w:t xml:space="preserve"> г. Пушкино на 2019-2020</w:t>
      </w:r>
      <w:r w:rsidRPr="005774BE">
        <w:rPr>
          <w:rFonts w:ascii="Times New Roman" w:eastAsia="MS Mincho" w:hAnsi="Times New Roman" w:cs="Times New Roman"/>
          <w:sz w:val="28"/>
          <w:szCs w:val="28"/>
        </w:rPr>
        <w:t xml:space="preserve"> учебный год сформирован в соответствии с нормативными документами, с учетом образовательной программы, обеспечивающей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 </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 xml:space="preserve">При составлении учебного плана общеобразовательное учреждение руководствовалось следующими </w:t>
      </w:r>
      <w:r w:rsidRPr="005774BE">
        <w:rPr>
          <w:rFonts w:ascii="Times New Roman" w:eastAsia="MS Mincho" w:hAnsi="Times New Roman" w:cs="Times New Roman"/>
          <w:i/>
          <w:sz w:val="28"/>
          <w:szCs w:val="28"/>
        </w:rPr>
        <w:t>нормативными документами</w:t>
      </w:r>
      <w:r w:rsidRPr="005774BE">
        <w:rPr>
          <w:rFonts w:ascii="Times New Roman" w:eastAsia="MS Mincho" w:hAnsi="Times New Roman" w:cs="Times New Roman"/>
          <w:sz w:val="28"/>
          <w:szCs w:val="28"/>
        </w:rPr>
        <w:t>:</w:t>
      </w:r>
    </w:p>
    <w:p w:rsidR="005774BE" w:rsidRPr="005774BE" w:rsidRDefault="005774BE" w:rsidP="00293E02">
      <w:pPr>
        <w:numPr>
          <w:ilvl w:val="0"/>
          <w:numId w:val="69"/>
        </w:numPr>
        <w:spacing w:after="0" w:line="240" w:lineRule="auto"/>
        <w:ind w:left="0" w:firstLine="709"/>
        <w:jc w:val="both"/>
        <w:rPr>
          <w:rFonts w:ascii="Times New Roman" w:eastAsia="Times New Roman" w:hAnsi="Times New Roman" w:cs="Times New Roman"/>
          <w:sz w:val="28"/>
          <w:szCs w:val="28"/>
        </w:rPr>
      </w:pPr>
      <w:r w:rsidRPr="005774BE">
        <w:rPr>
          <w:rFonts w:ascii="Times New Roman" w:eastAsia="Times New Roman" w:hAnsi="Times New Roman" w:cs="Times New Roman"/>
          <w:sz w:val="28"/>
          <w:szCs w:val="28"/>
        </w:rPr>
        <w:t>Закон Российской Федерации от 29.12.2012 № 273-ФЗ «Об образовании в Российской Федерации».</w:t>
      </w:r>
    </w:p>
    <w:p w:rsidR="005774BE" w:rsidRPr="005774BE" w:rsidRDefault="005774BE" w:rsidP="00293E02">
      <w:pPr>
        <w:numPr>
          <w:ilvl w:val="0"/>
          <w:numId w:val="69"/>
        </w:numPr>
        <w:spacing w:after="0" w:line="240" w:lineRule="auto"/>
        <w:ind w:left="0" w:firstLine="709"/>
        <w:jc w:val="both"/>
        <w:rPr>
          <w:rFonts w:ascii="Times New Roman" w:eastAsia="Times New Roman" w:hAnsi="Times New Roman" w:cs="Times New Roman"/>
          <w:sz w:val="28"/>
          <w:szCs w:val="28"/>
        </w:rPr>
      </w:pPr>
      <w:r w:rsidRPr="005774BE">
        <w:rPr>
          <w:rFonts w:ascii="Times New Roman" w:eastAsia="Times New Roman" w:hAnsi="Times New Roman" w:cs="Times New Roman"/>
          <w:sz w:val="28"/>
          <w:szCs w:val="28"/>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5774BE" w:rsidRPr="005774BE" w:rsidRDefault="005774BE" w:rsidP="00293E02">
      <w:pPr>
        <w:numPr>
          <w:ilvl w:val="0"/>
          <w:numId w:val="69"/>
        </w:numPr>
        <w:spacing w:after="0" w:line="240" w:lineRule="auto"/>
        <w:ind w:left="0" w:firstLine="709"/>
        <w:jc w:val="both"/>
        <w:rPr>
          <w:rFonts w:ascii="Times New Roman" w:eastAsia="Times New Roman" w:hAnsi="Times New Roman" w:cs="Times New Roman"/>
          <w:sz w:val="28"/>
          <w:szCs w:val="28"/>
        </w:rPr>
      </w:pPr>
      <w:r w:rsidRPr="005774BE">
        <w:rPr>
          <w:rFonts w:ascii="Times New Roman" w:eastAsia="Times New Roman" w:hAnsi="Times New Roman" w:cs="Times New Roman"/>
          <w:sz w:val="28"/>
          <w:szCs w:val="28"/>
        </w:rPr>
        <w:t>Приказ Министерства образования и науки Российской Федерации от 26.11.2010 № 1241 «О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06.10.2009 № 373».</w:t>
      </w:r>
    </w:p>
    <w:p w:rsidR="005774BE" w:rsidRPr="005774BE" w:rsidRDefault="005774BE" w:rsidP="00293E02">
      <w:pPr>
        <w:numPr>
          <w:ilvl w:val="0"/>
          <w:numId w:val="69"/>
        </w:numPr>
        <w:spacing w:after="0" w:line="240" w:lineRule="auto"/>
        <w:ind w:left="0" w:firstLine="709"/>
        <w:jc w:val="both"/>
        <w:rPr>
          <w:rFonts w:ascii="Times New Roman" w:eastAsia="Times New Roman" w:hAnsi="Times New Roman" w:cs="Times New Roman"/>
          <w:sz w:val="28"/>
          <w:szCs w:val="28"/>
        </w:rPr>
      </w:pPr>
      <w:r w:rsidRPr="00C2505E">
        <w:rPr>
          <w:rFonts w:ascii="Times New Roman" w:eastAsia="Times New Roman" w:hAnsi="Times New Roman" w:cs="Times New Roman"/>
          <w:sz w:val="28"/>
          <w:szCs w:val="28"/>
        </w:rPr>
        <w:t xml:space="preserve">Приказ Министерства образования и науки Российской Федерации от </w:t>
      </w:r>
      <w:r w:rsidR="00C2505E" w:rsidRPr="00C2505E">
        <w:rPr>
          <w:rFonts w:ascii="Times New Roman" w:eastAsia="Times New Roman" w:hAnsi="Times New Roman" w:cs="Times New Roman"/>
          <w:sz w:val="28"/>
          <w:szCs w:val="28"/>
        </w:rPr>
        <w:t>28.12.2018</w:t>
      </w:r>
      <w:r w:rsidRPr="00C2505E">
        <w:rPr>
          <w:rFonts w:ascii="Times New Roman" w:eastAsia="Times New Roman" w:hAnsi="Times New Roman" w:cs="Times New Roman"/>
          <w:sz w:val="28"/>
          <w:szCs w:val="28"/>
        </w:rPr>
        <w:t xml:space="preserve"> г</w:t>
      </w:r>
      <w:r w:rsidR="00C2505E" w:rsidRPr="00C2505E">
        <w:rPr>
          <w:rFonts w:ascii="Times New Roman" w:eastAsia="Times New Roman" w:hAnsi="Times New Roman" w:cs="Times New Roman"/>
          <w:sz w:val="28"/>
          <w:szCs w:val="28"/>
        </w:rPr>
        <w:t>.</w:t>
      </w:r>
      <w:r w:rsidR="00C2505E">
        <w:rPr>
          <w:rFonts w:ascii="Times New Roman" w:eastAsia="Times New Roman" w:hAnsi="Times New Roman" w:cs="Times New Roman"/>
          <w:sz w:val="28"/>
          <w:szCs w:val="28"/>
        </w:rPr>
        <w:t>  №345</w:t>
      </w:r>
      <w:r w:rsidRPr="005774BE">
        <w:rPr>
          <w:rFonts w:ascii="Times New Roman" w:eastAsia="Times New Roman" w:hAnsi="Times New Roman" w:cs="Times New Roman"/>
          <w:sz w:val="28"/>
          <w:szCs w:val="28"/>
        </w:rPr>
        <w:t xml:space="preserve"> "</w:t>
      </w:r>
      <w:r w:rsidR="00C2505E">
        <w:rPr>
          <w:rFonts w:ascii="Times New Roman" w:eastAsia="Times New Roman" w:hAnsi="Times New Roman" w:cs="Times New Roman"/>
          <w:sz w:val="28"/>
          <w:szCs w:val="28"/>
        </w:rPr>
        <w:t>О федеральном перечне</w:t>
      </w:r>
      <w:r w:rsidRPr="005774BE">
        <w:rPr>
          <w:rFonts w:ascii="Times New Roman" w:eastAsia="Times New Roman" w:hAnsi="Times New Roman" w:cs="Times New Roman"/>
          <w:sz w:val="28"/>
          <w:szCs w:val="28"/>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5774BE" w:rsidRPr="005774BE" w:rsidRDefault="005774BE" w:rsidP="00293E02">
      <w:pPr>
        <w:numPr>
          <w:ilvl w:val="0"/>
          <w:numId w:val="69"/>
        </w:numPr>
        <w:spacing w:after="0" w:line="240" w:lineRule="auto"/>
        <w:ind w:left="0" w:firstLine="709"/>
        <w:jc w:val="both"/>
        <w:rPr>
          <w:rFonts w:ascii="Times New Roman" w:eastAsia="Times New Roman" w:hAnsi="Times New Roman" w:cs="Times New Roman"/>
          <w:sz w:val="28"/>
          <w:szCs w:val="28"/>
        </w:rPr>
      </w:pPr>
      <w:r w:rsidRPr="005774BE">
        <w:rPr>
          <w:rFonts w:ascii="Times New Roman" w:eastAsia="Times New Roman" w:hAnsi="Times New Roman" w:cs="Times New Roman"/>
          <w:sz w:val="28"/>
          <w:szCs w:val="28"/>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5774BE" w:rsidRPr="005774BE" w:rsidRDefault="005774BE" w:rsidP="00293E02">
      <w:pPr>
        <w:numPr>
          <w:ilvl w:val="0"/>
          <w:numId w:val="69"/>
        </w:numPr>
        <w:spacing w:after="0" w:line="240" w:lineRule="auto"/>
        <w:ind w:left="0" w:firstLine="709"/>
        <w:jc w:val="both"/>
        <w:rPr>
          <w:rFonts w:ascii="Times New Roman" w:eastAsia="Lucida Sans Unicode" w:hAnsi="Times New Roman" w:cs="Times New Roman"/>
          <w:sz w:val="28"/>
          <w:szCs w:val="28"/>
        </w:rPr>
      </w:pPr>
      <w:r w:rsidRPr="005774BE">
        <w:rPr>
          <w:rFonts w:ascii="Times New Roman" w:eastAsia="Lucida Sans Unicode" w:hAnsi="Times New Roman" w:cs="Times New Roman"/>
          <w:sz w:val="28"/>
          <w:szCs w:val="28"/>
        </w:rPr>
        <w:lastRenderedPageBreak/>
        <w:t xml:space="preserve">Письмо </w:t>
      </w:r>
      <w:r w:rsidRPr="005774BE">
        <w:rPr>
          <w:rFonts w:ascii="Times New Roman" w:eastAsia="Times New Roman" w:hAnsi="Times New Roman" w:cs="Times New Roman"/>
          <w:sz w:val="28"/>
          <w:szCs w:val="28"/>
        </w:rPr>
        <w:t xml:space="preserve">Министерства образования и науки Российской Федерации </w:t>
      </w:r>
      <w:r w:rsidRPr="005774BE">
        <w:rPr>
          <w:rFonts w:ascii="Times New Roman" w:eastAsia="Lucida Sans Unicode" w:hAnsi="Times New Roman" w:cs="Times New Roman"/>
          <w:sz w:val="28"/>
          <w:szCs w:val="28"/>
        </w:rPr>
        <w:t>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5774BE" w:rsidRPr="005774BE" w:rsidRDefault="005774BE" w:rsidP="00293E02">
      <w:pPr>
        <w:numPr>
          <w:ilvl w:val="0"/>
          <w:numId w:val="69"/>
        </w:numPr>
        <w:spacing w:after="0" w:line="240" w:lineRule="auto"/>
        <w:ind w:left="0" w:firstLine="709"/>
        <w:jc w:val="both"/>
        <w:rPr>
          <w:rFonts w:ascii="Times New Roman" w:eastAsia="Lucida Sans Unicode" w:hAnsi="Times New Roman" w:cs="Times New Roman"/>
          <w:sz w:val="28"/>
          <w:szCs w:val="28"/>
        </w:rPr>
      </w:pPr>
      <w:r w:rsidRPr="005774BE">
        <w:rPr>
          <w:rFonts w:ascii="Times New Roman" w:eastAsia="Lucida Sans Unicode" w:hAnsi="Times New Roman" w:cs="Times New Roman"/>
          <w:sz w:val="28"/>
          <w:szCs w:val="28"/>
        </w:rPr>
        <w:t xml:space="preserve">Письмо </w:t>
      </w:r>
      <w:r w:rsidRPr="005774BE">
        <w:rPr>
          <w:rFonts w:ascii="Times New Roman" w:eastAsia="Times New Roman" w:hAnsi="Times New Roman" w:cs="Times New Roman"/>
          <w:sz w:val="28"/>
          <w:szCs w:val="28"/>
        </w:rPr>
        <w:t xml:space="preserve">Министерства образования и науки Российской Федерации </w:t>
      </w:r>
      <w:r w:rsidRPr="005774BE">
        <w:rPr>
          <w:rFonts w:ascii="Times New Roman" w:eastAsia="Lucida Sans Unicode" w:hAnsi="Times New Roman" w:cs="Times New Roman"/>
          <w:sz w:val="28"/>
          <w:szCs w:val="28"/>
        </w:rPr>
        <w:t>от 08.10.2010 № ИК-1494/19 «О введении третьего часа физической культуры».</w:t>
      </w:r>
    </w:p>
    <w:p w:rsidR="005774BE" w:rsidRPr="000458AD" w:rsidRDefault="005774BE" w:rsidP="000458AD">
      <w:pPr>
        <w:numPr>
          <w:ilvl w:val="0"/>
          <w:numId w:val="69"/>
        </w:numPr>
        <w:spacing w:after="0" w:line="240" w:lineRule="auto"/>
        <w:ind w:left="0" w:firstLine="709"/>
        <w:jc w:val="both"/>
        <w:rPr>
          <w:rFonts w:ascii="Times New Roman" w:eastAsia="Times New Roman" w:hAnsi="Times New Roman" w:cs="Times New Roman"/>
          <w:spacing w:val="5"/>
          <w:sz w:val="28"/>
          <w:szCs w:val="28"/>
        </w:rPr>
      </w:pPr>
      <w:r w:rsidRPr="005774BE">
        <w:rPr>
          <w:rFonts w:ascii="Times New Roman" w:eastAsia="Times New Roman" w:hAnsi="Times New Roman" w:cs="Times New Roman"/>
          <w:bCs/>
          <w:spacing w:val="5"/>
          <w:sz w:val="28"/>
          <w:szCs w:val="28"/>
        </w:rPr>
        <w:t xml:space="preserve">Приказ Министерства образования и науки РФ от 30 августа </w:t>
      </w:r>
      <w:smartTag w:uri="urn:schemas-microsoft-com:office:smarttags" w:element="metricconverter">
        <w:smartTagPr>
          <w:attr w:name="ProductID" w:val="2013 г"/>
        </w:smartTagPr>
        <w:r w:rsidRPr="005774BE">
          <w:rPr>
            <w:rFonts w:ascii="Times New Roman" w:eastAsia="Times New Roman" w:hAnsi="Times New Roman" w:cs="Times New Roman"/>
            <w:bCs/>
            <w:spacing w:val="5"/>
            <w:sz w:val="28"/>
            <w:szCs w:val="28"/>
          </w:rPr>
          <w:t>2013 г</w:t>
        </w:r>
      </w:smartTag>
      <w:r>
        <w:rPr>
          <w:rFonts w:ascii="Times New Roman" w:eastAsia="Times New Roman" w:hAnsi="Times New Roman" w:cs="Times New Roman"/>
          <w:bCs/>
          <w:spacing w:val="5"/>
          <w:sz w:val="28"/>
          <w:szCs w:val="28"/>
        </w:rPr>
        <w:t xml:space="preserve">. № </w:t>
      </w:r>
      <w:r w:rsidRPr="005774BE">
        <w:rPr>
          <w:rFonts w:ascii="Times New Roman" w:eastAsia="Times New Roman" w:hAnsi="Times New Roman" w:cs="Times New Roman"/>
          <w:bCs/>
          <w:spacing w:val="5"/>
          <w:sz w:val="28"/>
          <w:szCs w:val="28"/>
        </w:rPr>
        <w:t>1015"Об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774BE" w:rsidRPr="005774BE" w:rsidRDefault="005774BE" w:rsidP="00293E02">
      <w:pPr>
        <w:spacing w:after="0" w:line="240" w:lineRule="auto"/>
        <w:ind w:firstLine="709"/>
        <w:jc w:val="both"/>
        <w:rPr>
          <w:rFonts w:ascii="Times New Roman" w:eastAsia="MS Mincho" w:hAnsi="Times New Roman" w:cs="Times New Roman"/>
          <w:b/>
          <w:sz w:val="28"/>
          <w:szCs w:val="28"/>
        </w:rPr>
      </w:pPr>
      <w:r w:rsidRPr="005774BE">
        <w:rPr>
          <w:rFonts w:ascii="Times New Roman" w:eastAsia="MS Mincho" w:hAnsi="Times New Roman" w:cs="Times New Roman"/>
          <w:b/>
          <w:sz w:val="28"/>
          <w:szCs w:val="28"/>
        </w:rPr>
        <w:t>Реализуемые общеобразовательные программы.</w:t>
      </w:r>
    </w:p>
    <w:p w:rsidR="005774BE" w:rsidRPr="005774BE" w:rsidRDefault="005774BE" w:rsidP="000458AD">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Специфика учебного плана определяется целями и задачами реализуемых в образовательном учреждении образовательных программ. Муниципальное бюджетное общеобразовательное учреждение средняя общеобразовательная школа №7 реализует ООП начального общего образования.</w:t>
      </w:r>
    </w:p>
    <w:p w:rsidR="005774BE" w:rsidRPr="005774BE" w:rsidRDefault="005774BE" w:rsidP="00293E02">
      <w:pPr>
        <w:spacing w:after="0" w:line="240" w:lineRule="auto"/>
        <w:ind w:firstLine="709"/>
        <w:jc w:val="both"/>
        <w:rPr>
          <w:rFonts w:ascii="Times New Roman" w:eastAsia="MS Mincho" w:hAnsi="Times New Roman" w:cs="Times New Roman"/>
          <w:b/>
          <w:sz w:val="28"/>
          <w:szCs w:val="28"/>
        </w:rPr>
      </w:pPr>
      <w:r w:rsidRPr="005774BE">
        <w:rPr>
          <w:rFonts w:ascii="Times New Roman" w:eastAsia="MS Mincho" w:hAnsi="Times New Roman" w:cs="Times New Roman"/>
          <w:b/>
          <w:sz w:val="28"/>
          <w:szCs w:val="28"/>
        </w:rPr>
        <w:t>Режим работы учреждения.</w:t>
      </w:r>
    </w:p>
    <w:p w:rsidR="005774BE" w:rsidRPr="005774BE" w:rsidRDefault="005774BE" w:rsidP="00293E02">
      <w:pPr>
        <w:suppressAutoHyphens/>
        <w:autoSpaceDE w:val="0"/>
        <w:spacing w:after="0" w:line="240" w:lineRule="auto"/>
        <w:ind w:firstLine="709"/>
        <w:jc w:val="both"/>
        <w:rPr>
          <w:rFonts w:ascii="Times New Roman" w:eastAsia="Arial" w:hAnsi="Times New Roman" w:cs="Times New Roman"/>
          <w:b/>
          <w:sz w:val="28"/>
          <w:szCs w:val="28"/>
          <w:lang w:eastAsia="ar-SA"/>
        </w:rPr>
      </w:pPr>
      <w:r w:rsidRPr="005774BE">
        <w:rPr>
          <w:rFonts w:ascii="Times New Roman" w:eastAsia="Arial" w:hAnsi="Times New Roman" w:cs="Times New Roman"/>
          <w:sz w:val="28"/>
          <w:szCs w:val="28"/>
          <w:lang w:eastAsia="ar-SA"/>
        </w:rPr>
        <w:t xml:space="preserve">Учебный план муниципального общеобразовательного учреждения   МБОУ СОШ №7 г. Пушкино на 2018/2019 учебный год обеспечивает выполнение </w:t>
      </w:r>
      <w:r w:rsidRPr="005774BE">
        <w:rPr>
          <w:rFonts w:ascii="Times New Roman" w:eastAsia="Arial" w:hAnsi="Times New Roman" w:cs="Times New Roman"/>
          <w:color w:val="000000"/>
          <w:sz w:val="28"/>
          <w:szCs w:val="28"/>
          <w:lang w:eastAsia="ar-SA"/>
        </w:rPr>
        <w:t>гигиенических требований к режиму образовательного процесса, установленных СанПиН 2.4.2.2821-10 «</w:t>
      </w:r>
      <w:r w:rsidRPr="005774BE">
        <w:rPr>
          <w:rFonts w:ascii="Times New Roman" w:eastAsia="Arial" w:hAnsi="Times New Roman" w:cs="Times New Roman"/>
          <w:sz w:val="28"/>
          <w:szCs w:val="28"/>
          <w:lang w:eastAsia="ar-SA"/>
        </w:rPr>
        <w:t>«Санитарно-эпидемиологические требования к условиям и организации обучения в об</w:t>
      </w:r>
      <w:r w:rsidR="00DF156A">
        <w:rPr>
          <w:rFonts w:ascii="Times New Roman" w:eastAsia="Arial" w:hAnsi="Times New Roman" w:cs="Times New Roman"/>
          <w:sz w:val="28"/>
          <w:szCs w:val="28"/>
          <w:lang w:eastAsia="ar-SA"/>
        </w:rPr>
        <w:t xml:space="preserve">щеобразовательных учреждениях» </w:t>
      </w:r>
      <w:r w:rsidRPr="005774BE">
        <w:rPr>
          <w:rFonts w:ascii="Times New Roman" w:eastAsia="Arial" w:hAnsi="Times New Roman" w:cs="Times New Roman"/>
          <w:sz w:val="28"/>
          <w:szCs w:val="28"/>
          <w:lang w:eastAsia="ar-SA"/>
        </w:rPr>
        <w:t>и Типовым положением об общеобразовательном учреждении, утвержденным постановлением Правительства Российской Федерации от 19.03.2001 № 196:</w:t>
      </w:r>
    </w:p>
    <w:p w:rsidR="005774BE" w:rsidRPr="005774BE" w:rsidRDefault="005774BE" w:rsidP="00293E02">
      <w:pPr>
        <w:numPr>
          <w:ilvl w:val="0"/>
          <w:numId w:val="71"/>
        </w:numPr>
        <w:tabs>
          <w:tab w:val="num" w:pos="567"/>
        </w:tabs>
        <w:spacing w:after="0" w:line="240" w:lineRule="auto"/>
        <w:ind w:left="0" w:firstLine="709"/>
        <w:jc w:val="both"/>
        <w:rPr>
          <w:rFonts w:ascii="Times New Roman" w:eastAsia="MS Mincho" w:hAnsi="Times New Roman" w:cs="Times New Roman"/>
          <w:color w:val="000000"/>
          <w:sz w:val="28"/>
          <w:szCs w:val="28"/>
        </w:rPr>
      </w:pPr>
      <w:r w:rsidRPr="005774BE">
        <w:rPr>
          <w:rFonts w:ascii="Times New Roman" w:eastAsia="MS Mincho" w:hAnsi="Times New Roman" w:cs="Times New Roman"/>
          <w:color w:val="000000"/>
          <w:sz w:val="28"/>
          <w:szCs w:val="28"/>
        </w:rPr>
        <w:t xml:space="preserve">4-летний срок освоения образовательных программ начального общего образования для </w:t>
      </w:r>
      <w:r w:rsidRPr="005774BE">
        <w:rPr>
          <w:rFonts w:ascii="Times New Roman" w:eastAsia="MS Mincho" w:hAnsi="Times New Roman" w:cs="Times New Roman"/>
          <w:color w:val="000000"/>
          <w:sz w:val="28"/>
          <w:szCs w:val="28"/>
          <w:lang w:val="en-US"/>
        </w:rPr>
        <w:t>I</w:t>
      </w:r>
      <w:r w:rsidRPr="005774BE">
        <w:rPr>
          <w:rFonts w:ascii="Times New Roman" w:eastAsia="MS Mincho" w:hAnsi="Times New Roman" w:cs="Times New Roman"/>
          <w:color w:val="000000"/>
          <w:sz w:val="28"/>
          <w:szCs w:val="28"/>
        </w:rPr>
        <w:t>-</w:t>
      </w:r>
      <w:r w:rsidRPr="005774BE">
        <w:rPr>
          <w:rFonts w:ascii="Times New Roman" w:eastAsia="MS Mincho" w:hAnsi="Times New Roman" w:cs="Times New Roman"/>
          <w:color w:val="000000"/>
          <w:sz w:val="28"/>
          <w:szCs w:val="28"/>
          <w:lang w:val="en-US"/>
        </w:rPr>
        <w:t>IV</w:t>
      </w:r>
      <w:r w:rsidRPr="005774BE">
        <w:rPr>
          <w:rFonts w:ascii="Times New Roman" w:eastAsia="MS Mincho" w:hAnsi="Times New Roman" w:cs="Times New Roman"/>
          <w:color w:val="000000"/>
          <w:sz w:val="28"/>
          <w:szCs w:val="28"/>
        </w:rPr>
        <w:t xml:space="preserve"> классов. Продолжительность учебного года: </w:t>
      </w:r>
      <w:r w:rsidRPr="005774BE">
        <w:rPr>
          <w:rFonts w:ascii="Times New Roman" w:eastAsia="MS Mincho" w:hAnsi="Times New Roman" w:cs="Times New Roman"/>
          <w:color w:val="000000"/>
          <w:sz w:val="28"/>
          <w:szCs w:val="28"/>
          <w:lang w:val="en-US"/>
        </w:rPr>
        <w:t>I</w:t>
      </w:r>
      <w:r w:rsidRPr="005774BE">
        <w:rPr>
          <w:rFonts w:ascii="Times New Roman" w:eastAsia="MS Mincho" w:hAnsi="Times New Roman" w:cs="Times New Roman"/>
          <w:color w:val="000000"/>
          <w:sz w:val="28"/>
          <w:szCs w:val="28"/>
        </w:rPr>
        <w:t xml:space="preserve"> класс – 33 учебные недели, </w:t>
      </w:r>
      <w:r w:rsidRPr="005774BE">
        <w:rPr>
          <w:rFonts w:ascii="Times New Roman" w:eastAsia="MS Mincho" w:hAnsi="Times New Roman" w:cs="Times New Roman"/>
          <w:color w:val="000000"/>
          <w:sz w:val="28"/>
          <w:szCs w:val="28"/>
          <w:lang w:val="en-US"/>
        </w:rPr>
        <w:t>II</w:t>
      </w:r>
      <w:r w:rsidRPr="005774BE">
        <w:rPr>
          <w:rFonts w:ascii="Times New Roman" w:eastAsia="MS Mincho" w:hAnsi="Times New Roman" w:cs="Times New Roman"/>
          <w:color w:val="000000"/>
          <w:sz w:val="28"/>
          <w:szCs w:val="28"/>
        </w:rPr>
        <w:t>-</w:t>
      </w:r>
      <w:r w:rsidRPr="005774BE">
        <w:rPr>
          <w:rFonts w:ascii="Times New Roman" w:eastAsia="MS Mincho" w:hAnsi="Times New Roman" w:cs="Times New Roman"/>
          <w:color w:val="000000"/>
          <w:sz w:val="28"/>
          <w:szCs w:val="28"/>
          <w:lang w:val="en-US"/>
        </w:rPr>
        <w:t>IV</w:t>
      </w:r>
      <w:r w:rsidRPr="005774BE">
        <w:rPr>
          <w:rFonts w:ascii="Times New Roman" w:eastAsia="MS Mincho" w:hAnsi="Times New Roman" w:cs="Times New Roman"/>
          <w:color w:val="000000"/>
          <w:sz w:val="28"/>
          <w:szCs w:val="28"/>
        </w:rPr>
        <w:t xml:space="preserve"> классы – не менее 34 учебных недель.</w:t>
      </w:r>
    </w:p>
    <w:p w:rsidR="005774BE" w:rsidRPr="005774BE" w:rsidRDefault="005774BE" w:rsidP="00293E02">
      <w:pPr>
        <w:spacing w:after="0" w:line="240" w:lineRule="auto"/>
        <w:ind w:firstLine="709"/>
        <w:jc w:val="both"/>
        <w:rPr>
          <w:rFonts w:ascii="Times New Roman" w:eastAsia="MS Mincho" w:hAnsi="Times New Roman" w:cs="Times New Roman"/>
          <w:color w:val="000000"/>
          <w:sz w:val="28"/>
          <w:szCs w:val="28"/>
        </w:rPr>
      </w:pP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Учебны</w:t>
      </w:r>
      <w:r w:rsidR="00DF156A">
        <w:rPr>
          <w:rFonts w:ascii="Times New Roman" w:eastAsia="MS Mincho" w:hAnsi="Times New Roman" w:cs="Times New Roman"/>
          <w:sz w:val="28"/>
          <w:szCs w:val="28"/>
        </w:rPr>
        <w:t>й год начинается 1 сентября 2019</w:t>
      </w:r>
      <w:r w:rsidRPr="005774BE">
        <w:rPr>
          <w:rFonts w:ascii="Times New Roman" w:eastAsia="MS Mincho" w:hAnsi="Times New Roman" w:cs="Times New Roman"/>
          <w:sz w:val="28"/>
          <w:szCs w:val="28"/>
        </w:rPr>
        <w:t xml:space="preserve"> года.</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color w:val="000000"/>
          <w:sz w:val="28"/>
          <w:szCs w:val="28"/>
        </w:rPr>
        <w:t xml:space="preserve">Учебный год условно делится </w:t>
      </w:r>
      <w:r w:rsidRPr="005774BE">
        <w:rPr>
          <w:rFonts w:ascii="Times New Roman" w:eastAsia="MS Mincho" w:hAnsi="Times New Roman" w:cs="Times New Roman"/>
          <w:sz w:val="28"/>
          <w:szCs w:val="28"/>
        </w:rPr>
        <w:t>на четверти, являющиеся</w:t>
      </w:r>
      <w:r w:rsidRPr="005774BE">
        <w:rPr>
          <w:rFonts w:ascii="Times New Roman" w:eastAsia="MS Mincho" w:hAnsi="Times New Roman" w:cs="Times New Roman"/>
          <w:color w:val="000000"/>
          <w:sz w:val="28"/>
          <w:szCs w:val="28"/>
        </w:rPr>
        <w:t xml:space="preserve"> периодами, по итогам которых в </w:t>
      </w:r>
      <w:r w:rsidRPr="005774BE">
        <w:rPr>
          <w:rFonts w:ascii="Times New Roman" w:eastAsia="MS Mincho" w:hAnsi="Times New Roman" w:cs="Times New Roman"/>
          <w:color w:val="000000"/>
          <w:sz w:val="28"/>
          <w:szCs w:val="28"/>
          <w:lang w:val="en-US"/>
        </w:rPr>
        <w:t>II</w:t>
      </w:r>
      <w:r w:rsidRPr="005774BE">
        <w:rPr>
          <w:rFonts w:ascii="Times New Roman" w:eastAsia="MS Mincho" w:hAnsi="Times New Roman" w:cs="Times New Roman"/>
          <w:color w:val="000000"/>
          <w:sz w:val="28"/>
          <w:szCs w:val="28"/>
        </w:rPr>
        <w:t>-</w:t>
      </w:r>
      <w:r w:rsidRPr="005774BE">
        <w:rPr>
          <w:rFonts w:ascii="Times New Roman" w:eastAsia="MS Mincho" w:hAnsi="Times New Roman" w:cs="Times New Roman"/>
          <w:bCs/>
          <w:sz w:val="28"/>
          <w:szCs w:val="28"/>
          <w:lang w:val="en-US"/>
        </w:rPr>
        <w:t>IV</w:t>
      </w:r>
      <w:r w:rsidRPr="005774BE">
        <w:rPr>
          <w:rFonts w:ascii="Times New Roman" w:eastAsia="MS Mincho" w:hAnsi="Times New Roman" w:cs="Times New Roman"/>
          <w:color w:val="000000"/>
          <w:sz w:val="28"/>
          <w:szCs w:val="28"/>
        </w:rPr>
        <w:t xml:space="preserve"> классах выставляются отметки за текущее освоение образовательных программ. </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 xml:space="preserve">Максимальная аудиторная нагрузка обучающихся соответствует нормативным требованиям </w:t>
      </w:r>
      <w:r w:rsidRPr="005774BE">
        <w:rPr>
          <w:rFonts w:ascii="Times New Roman" w:eastAsia="MS Mincho" w:hAnsi="Times New Roman" w:cs="Times New Roman"/>
          <w:color w:val="000000"/>
          <w:sz w:val="28"/>
          <w:szCs w:val="28"/>
        </w:rPr>
        <w:t>СанПиН 2.4.2.2821-10 «</w:t>
      </w:r>
      <w:r w:rsidRPr="005774BE">
        <w:rPr>
          <w:rFonts w:ascii="Times New Roman" w:eastAsia="MS Mincho" w:hAnsi="Times New Roman" w:cs="Times New Roman"/>
          <w:sz w:val="28"/>
          <w:szCs w:val="28"/>
        </w:rPr>
        <w:t>Санитарно-эпидемиологические требования условиям и организации обучения в общеобразовательных учреждениях»и составляет:</w:t>
      </w:r>
    </w:p>
    <w:tbl>
      <w:tblPr>
        <w:tblpPr w:leftFromText="180" w:rightFromText="180" w:vertAnchor="text" w:horzAnchor="margin" w:tblpX="144" w:tblpY="8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559"/>
        <w:gridCol w:w="1418"/>
        <w:gridCol w:w="1701"/>
        <w:gridCol w:w="1701"/>
      </w:tblGrid>
      <w:tr w:rsidR="005774BE" w:rsidRPr="005774BE" w:rsidTr="005774BE">
        <w:trPr>
          <w:trHeight w:val="412"/>
        </w:trPr>
        <w:tc>
          <w:tcPr>
            <w:tcW w:w="2660" w:type="dxa"/>
            <w:vAlign w:val="center"/>
          </w:tcPr>
          <w:p w:rsidR="005774BE" w:rsidRPr="005774BE" w:rsidRDefault="005774BE" w:rsidP="00293E02">
            <w:pPr>
              <w:tabs>
                <w:tab w:val="left" w:pos="0"/>
              </w:tabs>
              <w:spacing w:after="0" w:line="240" w:lineRule="auto"/>
              <w:ind w:firstLine="709"/>
              <w:jc w:val="both"/>
              <w:rPr>
                <w:rFonts w:ascii="Times New Roman" w:eastAsia="MS Mincho" w:hAnsi="Times New Roman" w:cs="Times New Roman"/>
                <w:b/>
                <w:bCs/>
                <w:sz w:val="28"/>
                <w:szCs w:val="28"/>
              </w:rPr>
            </w:pPr>
            <w:r w:rsidRPr="005774BE">
              <w:rPr>
                <w:rFonts w:ascii="Times New Roman" w:eastAsia="MS Mincho" w:hAnsi="Times New Roman" w:cs="Times New Roman"/>
                <w:b/>
                <w:bCs/>
                <w:sz w:val="28"/>
                <w:szCs w:val="28"/>
              </w:rPr>
              <w:t>Классы</w:t>
            </w:r>
          </w:p>
        </w:tc>
        <w:tc>
          <w:tcPr>
            <w:tcW w:w="1559" w:type="dxa"/>
            <w:vAlign w:val="center"/>
          </w:tcPr>
          <w:p w:rsidR="005774BE" w:rsidRPr="005774BE" w:rsidRDefault="005774BE" w:rsidP="00293E02">
            <w:pPr>
              <w:tabs>
                <w:tab w:val="left" w:pos="0"/>
              </w:tabs>
              <w:spacing w:after="0" w:line="240" w:lineRule="auto"/>
              <w:ind w:firstLine="709"/>
              <w:jc w:val="both"/>
              <w:rPr>
                <w:rFonts w:ascii="Times New Roman" w:eastAsia="MS Mincho" w:hAnsi="Times New Roman" w:cs="Times New Roman"/>
                <w:b/>
                <w:bCs/>
                <w:sz w:val="28"/>
                <w:szCs w:val="28"/>
                <w:lang w:val="en-US"/>
              </w:rPr>
            </w:pPr>
            <w:r w:rsidRPr="005774BE">
              <w:rPr>
                <w:rFonts w:ascii="Times New Roman" w:eastAsia="MS Mincho" w:hAnsi="Times New Roman" w:cs="Times New Roman"/>
                <w:b/>
                <w:bCs/>
                <w:sz w:val="28"/>
                <w:szCs w:val="28"/>
                <w:lang w:val="en-US"/>
              </w:rPr>
              <w:t>I</w:t>
            </w:r>
          </w:p>
        </w:tc>
        <w:tc>
          <w:tcPr>
            <w:tcW w:w="1418" w:type="dxa"/>
            <w:vAlign w:val="center"/>
          </w:tcPr>
          <w:p w:rsidR="005774BE" w:rsidRPr="005774BE" w:rsidRDefault="005774BE" w:rsidP="00293E02">
            <w:pPr>
              <w:tabs>
                <w:tab w:val="left" w:pos="0"/>
              </w:tabs>
              <w:spacing w:after="0" w:line="240" w:lineRule="auto"/>
              <w:ind w:firstLine="709"/>
              <w:jc w:val="both"/>
              <w:rPr>
                <w:rFonts w:ascii="Times New Roman" w:eastAsia="MS Mincho" w:hAnsi="Times New Roman" w:cs="Times New Roman"/>
                <w:b/>
                <w:bCs/>
                <w:sz w:val="28"/>
                <w:szCs w:val="28"/>
                <w:lang w:val="en-US"/>
              </w:rPr>
            </w:pPr>
            <w:r w:rsidRPr="005774BE">
              <w:rPr>
                <w:rFonts w:ascii="Times New Roman" w:eastAsia="MS Mincho" w:hAnsi="Times New Roman" w:cs="Times New Roman"/>
                <w:b/>
                <w:bCs/>
                <w:sz w:val="28"/>
                <w:szCs w:val="28"/>
                <w:lang w:val="en-US"/>
              </w:rPr>
              <w:t>II</w:t>
            </w:r>
          </w:p>
        </w:tc>
        <w:tc>
          <w:tcPr>
            <w:tcW w:w="1701" w:type="dxa"/>
            <w:vAlign w:val="center"/>
          </w:tcPr>
          <w:p w:rsidR="005774BE" w:rsidRPr="005774BE" w:rsidRDefault="005774BE" w:rsidP="00293E02">
            <w:pPr>
              <w:tabs>
                <w:tab w:val="left" w:pos="0"/>
              </w:tabs>
              <w:spacing w:after="0" w:line="240" w:lineRule="auto"/>
              <w:ind w:firstLine="709"/>
              <w:jc w:val="both"/>
              <w:rPr>
                <w:rFonts w:ascii="Times New Roman" w:eastAsia="MS Mincho" w:hAnsi="Times New Roman" w:cs="Times New Roman"/>
                <w:b/>
                <w:bCs/>
                <w:sz w:val="28"/>
                <w:szCs w:val="28"/>
                <w:lang w:val="en-US"/>
              </w:rPr>
            </w:pPr>
            <w:r w:rsidRPr="005774BE">
              <w:rPr>
                <w:rFonts w:ascii="Times New Roman" w:eastAsia="MS Mincho" w:hAnsi="Times New Roman" w:cs="Times New Roman"/>
                <w:b/>
                <w:bCs/>
                <w:sz w:val="28"/>
                <w:szCs w:val="28"/>
                <w:lang w:val="en-US"/>
              </w:rPr>
              <w:t>III</w:t>
            </w:r>
          </w:p>
        </w:tc>
        <w:tc>
          <w:tcPr>
            <w:tcW w:w="1701" w:type="dxa"/>
            <w:vAlign w:val="center"/>
          </w:tcPr>
          <w:p w:rsidR="005774BE" w:rsidRPr="005774BE" w:rsidRDefault="005774BE" w:rsidP="00293E02">
            <w:pPr>
              <w:tabs>
                <w:tab w:val="left" w:pos="0"/>
              </w:tabs>
              <w:spacing w:after="0" w:line="240" w:lineRule="auto"/>
              <w:ind w:firstLine="709"/>
              <w:jc w:val="both"/>
              <w:rPr>
                <w:rFonts w:ascii="Times New Roman" w:eastAsia="MS Mincho" w:hAnsi="Times New Roman" w:cs="Times New Roman"/>
                <w:b/>
                <w:bCs/>
                <w:sz w:val="28"/>
                <w:szCs w:val="28"/>
                <w:lang w:val="en-US"/>
              </w:rPr>
            </w:pPr>
            <w:r w:rsidRPr="005774BE">
              <w:rPr>
                <w:rFonts w:ascii="Times New Roman" w:eastAsia="MS Mincho" w:hAnsi="Times New Roman" w:cs="Times New Roman"/>
                <w:b/>
                <w:bCs/>
                <w:sz w:val="28"/>
                <w:szCs w:val="28"/>
                <w:lang w:val="en-US"/>
              </w:rPr>
              <w:t>IV</w:t>
            </w:r>
          </w:p>
        </w:tc>
      </w:tr>
      <w:tr w:rsidR="005774BE" w:rsidRPr="005774BE" w:rsidTr="005774BE">
        <w:tc>
          <w:tcPr>
            <w:tcW w:w="2660" w:type="dxa"/>
            <w:vAlign w:val="center"/>
          </w:tcPr>
          <w:p w:rsidR="005774BE" w:rsidRPr="005774BE" w:rsidRDefault="005774BE" w:rsidP="00293E02">
            <w:pPr>
              <w:tabs>
                <w:tab w:val="left" w:pos="0"/>
              </w:tabs>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Максимальная нагрузка, часов</w:t>
            </w:r>
          </w:p>
        </w:tc>
        <w:tc>
          <w:tcPr>
            <w:tcW w:w="1559" w:type="dxa"/>
            <w:vAlign w:val="center"/>
          </w:tcPr>
          <w:p w:rsidR="005774BE" w:rsidRPr="005774BE" w:rsidRDefault="005774BE" w:rsidP="00293E02">
            <w:pPr>
              <w:tabs>
                <w:tab w:val="left" w:pos="0"/>
              </w:tabs>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21</w:t>
            </w:r>
          </w:p>
        </w:tc>
        <w:tc>
          <w:tcPr>
            <w:tcW w:w="1418" w:type="dxa"/>
            <w:vAlign w:val="center"/>
          </w:tcPr>
          <w:p w:rsidR="005774BE" w:rsidRPr="005774BE" w:rsidRDefault="005774BE" w:rsidP="00293E02">
            <w:pPr>
              <w:tabs>
                <w:tab w:val="left" w:pos="0"/>
              </w:tabs>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23</w:t>
            </w:r>
          </w:p>
        </w:tc>
        <w:tc>
          <w:tcPr>
            <w:tcW w:w="1701" w:type="dxa"/>
            <w:vAlign w:val="center"/>
          </w:tcPr>
          <w:p w:rsidR="005774BE" w:rsidRPr="005774BE" w:rsidRDefault="005774BE" w:rsidP="00293E02">
            <w:pPr>
              <w:tabs>
                <w:tab w:val="left" w:pos="0"/>
              </w:tabs>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23</w:t>
            </w:r>
          </w:p>
        </w:tc>
        <w:tc>
          <w:tcPr>
            <w:tcW w:w="1701" w:type="dxa"/>
            <w:vAlign w:val="center"/>
          </w:tcPr>
          <w:p w:rsidR="005774BE" w:rsidRPr="005774BE" w:rsidRDefault="005774BE" w:rsidP="00293E02">
            <w:pPr>
              <w:tabs>
                <w:tab w:val="left" w:pos="0"/>
              </w:tabs>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23</w:t>
            </w:r>
          </w:p>
        </w:tc>
      </w:tr>
    </w:tbl>
    <w:p w:rsidR="005774BE" w:rsidRPr="005774BE" w:rsidRDefault="005774BE" w:rsidP="00293E02">
      <w:pPr>
        <w:suppressAutoHyphens/>
        <w:spacing w:after="0" w:line="240" w:lineRule="auto"/>
        <w:ind w:firstLine="709"/>
        <w:jc w:val="both"/>
        <w:rPr>
          <w:rFonts w:ascii="Times New Roman" w:eastAsia="MS Mincho" w:hAnsi="Times New Roman" w:cs="Times New Roman"/>
          <w:sz w:val="28"/>
          <w:szCs w:val="28"/>
        </w:rPr>
      </w:pPr>
    </w:p>
    <w:p w:rsidR="005774BE" w:rsidRPr="005774BE" w:rsidRDefault="005774BE" w:rsidP="00293E02">
      <w:pPr>
        <w:suppressAutoHyphens/>
        <w:spacing w:after="0" w:line="240" w:lineRule="auto"/>
        <w:ind w:firstLine="709"/>
        <w:jc w:val="both"/>
        <w:rPr>
          <w:rFonts w:ascii="Times New Roman" w:eastAsia="MS Mincho" w:hAnsi="Times New Roman" w:cs="Times New Roman"/>
          <w:sz w:val="28"/>
          <w:szCs w:val="28"/>
        </w:rPr>
      </w:pPr>
    </w:p>
    <w:p w:rsidR="00C2505E" w:rsidRDefault="00C2505E" w:rsidP="00293E02">
      <w:pPr>
        <w:suppressAutoHyphens/>
        <w:spacing w:after="0" w:line="240" w:lineRule="auto"/>
        <w:ind w:firstLine="709"/>
        <w:jc w:val="both"/>
        <w:rPr>
          <w:rFonts w:ascii="Times New Roman" w:eastAsia="MS Mincho" w:hAnsi="Times New Roman" w:cs="Times New Roman"/>
          <w:sz w:val="28"/>
          <w:szCs w:val="28"/>
        </w:rPr>
      </w:pPr>
    </w:p>
    <w:p w:rsidR="00C2505E" w:rsidRDefault="00C2505E" w:rsidP="00293E02">
      <w:pPr>
        <w:suppressAutoHyphens/>
        <w:spacing w:after="0" w:line="240" w:lineRule="auto"/>
        <w:ind w:firstLine="709"/>
        <w:jc w:val="both"/>
        <w:rPr>
          <w:rFonts w:ascii="Times New Roman" w:eastAsia="MS Mincho" w:hAnsi="Times New Roman" w:cs="Times New Roman"/>
          <w:sz w:val="28"/>
          <w:szCs w:val="28"/>
        </w:rPr>
      </w:pPr>
    </w:p>
    <w:p w:rsidR="005774BE" w:rsidRPr="005774BE" w:rsidRDefault="005774BE" w:rsidP="00293E02">
      <w:pPr>
        <w:suppressAutoHyphens/>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 xml:space="preserve">Продолжительность учебного года и урока определены Уставом школы, согласно действующим нормативным документам. </w:t>
      </w:r>
    </w:p>
    <w:p w:rsidR="005774BE" w:rsidRPr="005774BE" w:rsidRDefault="005774BE" w:rsidP="00293E02">
      <w:pPr>
        <w:suppressAutoHyphens/>
        <w:spacing w:after="0" w:line="240" w:lineRule="auto"/>
        <w:ind w:firstLine="709"/>
        <w:jc w:val="both"/>
        <w:rPr>
          <w:rFonts w:ascii="Times New Roman" w:eastAsia="MS Mincho" w:hAnsi="Times New Roman" w:cs="Times New Roman"/>
          <w:sz w:val="28"/>
          <w:szCs w:val="28"/>
        </w:rPr>
      </w:pPr>
    </w:p>
    <w:p w:rsidR="005774BE" w:rsidRPr="005774BE" w:rsidRDefault="005774BE" w:rsidP="00293E02">
      <w:pPr>
        <w:suppressAutoHyphens/>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 xml:space="preserve">Продолжительность урока соответствует нормативным требованиям </w:t>
      </w:r>
      <w:r w:rsidRPr="005774BE">
        <w:rPr>
          <w:rFonts w:ascii="Times New Roman" w:eastAsia="MS Mincho" w:hAnsi="Times New Roman" w:cs="Times New Roman"/>
          <w:color w:val="000000"/>
          <w:sz w:val="28"/>
          <w:szCs w:val="28"/>
        </w:rPr>
        <w:t xml:space="preserve">СанПиН </w:t>
      </w:r>
      <w:r w:rsidRPr="005774BE">
        <w:rPr>
          <w:rFonts w:ascii="Times New Roman" w:eastAsia="MS Mincho" w:hAnsi="Times New Roman" w:cs="Times New Roman"/>
          <w:sz w:val="28"/>
          <w:szCs w:val="28"/>
        </w:rPr>
        <w:t xml:space="preserve">для 1 класса - 35 минут; 2-4 классы – 45 минут. </w:t>
      </w:r>
    </w:p>
    <w:p w:rsidR="005774BE" w:rsidRPr="005774BE" w:rsidRDefault="005774BE" w:rsidP="00293E02">
      <w:pPr>
        <w:suppressAutoHyphens/>
        <w:spacing w:after="0" w:line="240" w:lineRule="auto"/>
        <w:ind w:firstLine="709"/>
        <w:jc w:val="both"/>
        <w:rPr>
          <w:rFonts w:ascii="Times New Roman" w:eastAsia="MS Mincho" w:hAnsi="Times New Roman" w:cs="Times New Roman"/>
          <w:sz w:val="28"/>
          <w:szCs w:val="28"/>
        </w:rPr>
      </w:pP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lastRenderedPageBreak/>
        <w:t xml:space="preserve">Продолжительность учебной недели составляет 5 </w:t>
      </w:r>
      <w:r w:rsidR="00DF156A" w:rsidRPr="005774BE">
        <w:rPr>
          <w:rFonts w:ascii="Times New Roman" w:eastAsia="MS Mincho" w:hAnsi="Times New Roman" w:cs="Times New Roman"/>
          <w:sz w:val="28"/>
          <w:szCs w:val="28"/>
        </w:rPr>
        <w:t>дней в</w:t>
      </w:r>
      <w:r w:rsidRPr="005774BE">
        <w:rPr>
          <w:rFonts w:ascii="Times New Roman" w:eastAsia="MS Mincho" w:hAnsi="Times New Roman" w:cs="Times New Roman"/>
          <w:sz w:val="28"/>
          <w:szCs w:val="28"/>
          <w:lang w:val="en-US"/>
        </w:rPr>
        <w:t>I</w:t>
      </w:r>
      <w:r w:rsidRPr="005774BE">
        <w:rPr>
          <w:rFonts w:ascii="Times New Roman" w:eastAsia="MS Mincho" w:hAnsi="Times New Roman" w:cs="Times New Roman"/>
          <w:sz w:val="28"/>
          <w:szCs w:val="28"/>
        </w:rPr>
        <w:t>-</w:t>
      </w:r>
      <w:r w:rsidR="00DF156A" w:rsidRPr="005774BE">
        <w:rPr>
          <w:rFonts w:ascii="Times New Roman" w:eastAsia="MS Mincho" w:hAnsi="Times New Roman" w:cs="Times New Roman"/>
          <w:sz w:val="28"/>
          <w:szCs w:val="28"/>
          <w:lang w:val="en-US"/>
        </w:rPr>
        <w:t>IV</w:t>
      </w:r>
      <w:r w:rsidR="00DF156A" w:rsidRPr="005774BE">
        <w:rPr>
          <w:rFonts w:ascii="Times New Roman" w:eastAsia="MS Mincho" w:hAnsi="Times New Roman" w:cs="Times New Roman"/>
          <w:sz w:val="28"/>
          <w:szCs w:val="28"/>
        </w:rPr>
        <w:t xml:space="preserve"> классах</w:t>
      </w:r>
      <w:r w:rsidRPr="005774BE">
        <w:rPr>
          <w:rFonts w:ascii="Times New Roman" w:eastAsia="MS Mincho" w:hAnsi="Times New Roman" w:cs="Times New Roman"/>
          <w:sz w:val="28"/>
          <w:szCs w:val="28"/>
        </w:rPr>
        <w:t>. Образовательная недельная нагрузка равномерно распределена в течение учебной недели, объем максимальной допустимой нагрузки в течение дня составляет:</w:t>
      </w:r>
    </w:p>
    <w:p w:rsidR="005774BE" w:rsidRPr="005774BE" w:rsidRDefault="005774BE" w:rsidP="00293E02">
      <w:pPr>
        <w:numPr>
          <w:ilvl w:val="0"/>
          <w:numId w:val="72"/>
        </w:numPr>
        <w:autoSpaceDE w:val="0"/>
        <w:autoSpaceDN w:val="0"/>
        <w:adjustRightInd w:val="0"/>
        <w:spacing w:after="0" w:line="240" w:lineRule="auto"/>
        <w:ind w:left="0" w:firstLine="709"/>
        <w:jc w:val="both"/>
        <w:rPr>
          <w:rFonts w:ascii="Times New Roman" w:eastAsia="Arial" w:hAnsi="Times New Roman" w:cs="Times New Roman"/>
          <w:sz w:val="28"/>
          <w:szCs w:val="28"/>
          <w:lang w:eastAsia="ar-SA"/>
        </w:rPr>
      </w:pPr>
      <w:r w:rsidRPr="005774BE">
        <w:rPr>
          <w:rFonts w:ascii="Times New Roman" w:eastAsia="Arial" w:hAnsi="Times New Roman" w:cs="Times New Roman"/>
          <w:sz w:val="28"/>
          <w:szCs w:val="28"/>
          <w:lang w:eastAsia="ar-SA"/>
        </w:rPr>
        <w:t xml:space="preserve">для обучающихся </w:t>
      </w:r>
      <w:r w:rsidRPr="005774BE">
        <w:rPr>
          <w:rFonts w:ascii="Times New Roman" w:eastAsia="Arial" w:hAnsi="Times New Roman" w:cs="Times New Roman"/>
          <w:sz w:val="28"/>
          <w:szCs w:val="28"/>
          <w:lang w:val="en-US" w:eastAsia="ar-SA"/>
        </w:rPr>
        <w:t>I</w:t>
      </w:r>
      <w:r w:rsidRPr="005774BE">
        <w:rPr>
          <w:rFonts w:ascii="Times New Roman" w:eastAsia="Arial" w:hAnsi="Times New Roman" w:cs="Times New Roman"/>
          <w:sz w:val="28"/>
          <w:szCs w:val="28"/>
          <w:lang w:eastAsia="ar-SA"/>
        </w:rPr>
        <w:t xml:space="preserve"> классов не превышает 4 уроков, один раз в неделю – не более 5 уроков, за счет урока физической культуры;</w:t>
      </w:r>
    </w:p>
    <w:p w:rsidR="005774BE" w:rsidRPr="005774BE" w:rsidRDefault="005774BE" w:rsidP="00293E02">
      <w:pPr>
        <w:numPr>
          <w:ilvl w:val="0"/>
          <w:numId w:val="72"/>
        </w:numPr>
        <w:autoSpaceDE w:val="0"/>
        <w:autoSpaceDN w:val="0"/>
        <w:adjustRightInd w:val="0"/>
        <w:spacing w:after="0" w:line="240" w:lineRule="auto"/>
        <w:ind w:left="0" w:firstLine="709"/>
        <w:jc w:val="both"/>
        <w:rPr>
          <w:rFonts w:ascii="Times New Roman" w:eastAsia="Arial" w:hAnsi="Times New Roman" w:cs="Times New Roman"/>
          <w:sz w:val="28"/>
          <w:szCs w:val="28"/>
          <w:lang w:eastAsia="ar-SA"/>
        </w:rPr>
      </w:pPr>
      <w:r w:rsidRPr="005774BE">
        <w:rPr>
          <w:rFonts w:ascii="Times New Roman" w:eastAsia="Arial" w:hAnsi="Times New Roman" w:cs="Times New Roman"/>
          <w:sz w:val="28"/>
          <w:szCs w:val="28"/>
          <w:lang w:eastAsia="ar-SA"/>
        </w:rPr>
        <w:t xml:space="preserve">для обучающихся </w:t>
      </w:r>
      <w:r w:rsidRPr="005774BE">
        <w:rPr>
          <w:rFonts w:ascii="Times New Roman" w:eastAsia="Arial" w:hAnsi="Times New Roman" w:cs="Times New Roman"/>
          <w:sz w:val="28"/>
          <w:szCs w:val="28"/>
          <w:lang w:val="en-US" w:eastAsia="ar-SA"/>
        </w:rPr>
        <w:t>II</w:t>
      </w:r>
      <w:r w:rsidRPr="005774BE">
        <w:rPr>
          <w:rFonts w:ascii="Times New Roman" w:eastAsia="Arial" w:hAnsi="Times New Roman" w:cs="Times New Roman"/>
          <w:sz w:val="28"/>
          <w:szCs w:val="28"/>
          <w:lang w:eastAsia="ar-SA"/>
        </w:rPr>
        <w:t>-</w:t>
      </w:r>
      <w:r w:rsidRPr="005774BE">
        <w:rPr>
          <w:rFonts w:ascii="Times New Roman" w:eastAsia="Arial" w:hAnsi="Times New Roman" w:cs="Times New Roman"/>
          <w:sz w:val="28"/>
          <w:szCs w:val="28"/>
          <w:lang w:val="en-US" w:eastAsia="ar-SA"/>
        </w:rPr>
        <w:t>IV</w:t>
      </w:r>
      <w:r w:rsidRPr="005774BE">
        <w:rPr>
          <w:rFonts w:ascii="Times New Roman" w:eastAsia="Arial" w:hAnsi="Times New Roman" w:cs="Times New Roman"/>
          <w:sz w:val="28"/>
          <w:szCs w:val="28"/>
          <w:lang w:eastAsia="ar-SA"/>
        </w:rPr>
        <w:t xml:space="preserve"> классов не более 5 уроков;</w:t>
      </w:r>
    </w:p>
    <w:p w:rsidR="005774BE" w:rsidRPr="005774BE" w:rsidRDefault="005774BE" w:rsidP="00293E02">
      <w:pPr>
        <w:shd w:val="clear" w:color="auto" w:fill="FFFFFF"/>
        <w:spacing w:after="0" w:line="240" w:lineRule="auto"/>
        <w:ind w:firstLine="709"/>
        <w:jc w:val="both"/>
        <w:rPr>
          <w:rFonts w:ascii="Times New Roman" w:eastAsia="MS Mincho" w:hAnsi="Times New Roman" w:cs="Times New Roman"/>
          <w:sz w:val="28"/>
          <w:szCs w:val="28"/>
        </w:rPr>
      </w:pPr>
    </w:p>
    <w:p w:rsidR="005774BE" w:rsidRDefault="005774BE" w:rsidP="000458AD">
      <w:pPr>
        <w:shd w:val="clear" w:color="auto" w:fill="FFFFFF"/>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Начало занятий в 08 часов 30 минут. Обучение осуществляется в одну смену.</w:t>
      </w:r>
    </w:p>
    <w:p w:rsidR="000458AD" w:rsidRPr="005774BE" w:rsidRDefault="000458AD" w:rsidP="000458AD">
      <w:pPr>
        <w:shd w:val="clear" w:color="auto" w:fill="FFFFFF"/>
        <w:spacing w:after="0" w:line="240" w:lineRule="auto"/>
        <w:ind w:firstLine="709"/>
        <w:jc w:val="both"/>
        <w:rPr>
          <w:rFonts w:ascii="Times New Roman" w:eastAsia="MS Mincho" w:hAnsi="Times New Roman" w:cs="Times New Roman"/>
          <w:sz w:val="28"/>
          <w:szCs w:val="28"/>
        </w:rPr>
      </w:pPr>
    </w:p>
    <w:p w:rsidR="005774BE" w:rsidRPr="005774BE" w:rsidRDefault="005774BE" w:rsidP="00293E02">
      <w:pPr>
        <w:suppressAutoHyphens/>
        <w:autoSpaceDE w:val="0"/>
        <w:spacing w:after="0" w:line="240" w:lineRule="auto"/>
        <w:ind w:firstLine="709"/>
        <w:jc w:val="both"/>
        <w:rPr>
          <w:rFonts w:ascii="Times New Roman" w:eastAsia="Arial" w:hAnsi="Times New Roman" w:cs="Times New Roman"/>
          <w:sz w:val="28"/>
          <w:szCs w:val="28"/>
          <w:lang w:eastAsia="ar-SA"/>
        </w:rPr>
      </w:pPr>
      <w:r w:rsidRPr="005774BE">
        <w:rPr>
          <w:rFonts w:ascii="Times New Roman" w:eastAsia="Arial" w:hAnsi="Times New Roman" w:cs="Times New Roman"/>
          <w:b/>
          <w:sz w:val="28"/>
          <w:szCs w:val="28"/>
          <w:lang w:eastAsia="ar-SA"/>
        </w:rPr>
        <w:t xml:space="preserve">Обучение в </w:t>
      </w:r>
      <w:r w:rsidRPr="005774BE">
        <w:rPr>
          <w:rFonts w:ascii="Times New Roman" w:eastAsia="Arial" w:hAnsi="Times New Roman" w:cs="Times New Roman"/>
          <w:b/>
          <w:sz w:val="28"/>
          <w:szCs w:val="28"/>
          <w:lang w:val="en-US" w:eastAsia="ar-SA"/>
        </w:rPr>
        <w:t>I</w:t>
      </w:r>
      <w:r w:rsidRPr="005774BE">
        <w:rPr>
          <w:rFonts w:ascii="Times New Roman" w:eastAsia="Arial" w:hAnsi="Times New Roman" w:cs="Times New Roman"/>
          <w:b/>
          <w:sz w:val="28"/>
          <w:szCs w:val="28"/>
          <w:lang w:eastAsia="ar-SA"/>
        </w:rPr>
        <w:t>-м классе</w:t>
      </w:r>
      <w:r w:rsidRPr="005774BE">
        <w:rPr>
          <w:rFonts w:ascii="Times New Roman" w:eastAsia="Arial" w:hAnsi="Times New Roman" w:cs="Times New Roman"/>
          <w:sz w:val="28"/>
          <w:szCs w:val="28"/>
          <w:lang w:eastAsia="ar-SA"/>
        </w:rPr>
        <w:t xml:space="preserve"> осуществляется с соблюдением след</w:t>
      </w:r>
      <w:r w:rsidR="00C2505E">
        <w:rPr>
          <w:rFonts w:ascii="Times New Roman" w:eastAsia="Arial" w:hAnsi="Times New Roman" w:cs="Times New Roman"/>
          <w:sz w:val="28"/>
          <w:szCs w:val="28"/>
          <w:lang w:eastAsia="ar-SA"/>
        </w:rPr>
        <w:t>ующих дополнительных требований</w:t>
      </w:r>
    </w:p>
    <w:p w:rsidR="005774BE" w:rsidRPr="005774BE" w:rsidRDefault="005774BE" w:rsidP="00293E02">
      <w:pPr>
        <w:numPr>
          <w:ilvl w:val="0"/>
          <w:numId w:val="70"/>
        </w:numPr>
        <w:autoSpaceDE w:val="0"/>
        <w:autoSpaceDN w:val="0"/>
        <w:adjustRightInd w:val="0"/>
        <w:spacing w:after="0" w:line="240" w:lineRule="auto"/>
        <w:ind w:left="0" w:firstLine="709"/>
        <w:jc w:val="both"/>
        <w:rPr>
          <w:rFonts w:ascii="Times New Roman" w:eastAsia="Arial" w:hAnsi="Times New Roman" w:cs="Times New Roman"/>
          <w:sz w:val="28"/>
          <w:szCs w:val="28"/>
          <w:lang w:eastAsia="ar-SA"/>
        </w:rPr>
      </w:pPr>
      <w:r w:rsidRPr="005774BE">
        <w:rPr>
          <w:rFonts w:ascii="Times New Roman" w:eastAsia="Arial" w:hAnsi="Times New Roman" w:cs="Times New Roman"/>
          <w:sz w:val="28"/>
          <w:szCs w:val="28"/>
          <w:lang w:eastAsia="ar-SA"/>
        </w:rPr>
        <w:t>учебные занятия проводятся по 5-дневной учебной неделе и только в первую смену;</w:t>
      </w:r>
    </w:p>
    <w:p w:rsidR="005774BE" w:rsidRPr="005774BE" w:rsidRDefault="005774BE" w:rsidP="00293E02">
      <w:pPr>
        <w:numPr>
          <w:ilvl w:val="0"/>
          <w:numId w:val="70"/>
        </w:numPr>
        <w:autoSpaceDE w:val="0"/>
        <w:autoSpaceDN w:val="0"/>
        <w:adjustRightInd w:val="0"/>
        <w:spacing w:after="0" w:line="240" w:lineRule="auto"/>
        <w:ind w:left="0" w:firstLine="709"/>
        <w:jc w:val="both"/>
        <w:rPr>
          <w:rFonts w:ascii="Times New Roman" w:eastAsia="Arial" w:hAnsi="Times New Roman" w:cs="Times New Roman"/>
          <w:sz w:val="28"/>
          <w:szCs w:val="28"/>
          <w:lang w:eastAsia="ar-SA"/>
        </w:rPr>
      </w:pPr>
      <w:r w:rsidRPr="005774BE">
        <w:rPr>
          <w:rFonts w:ascii="Times New Roman" w:eastAsia="Arial" w:hAnsi="Times New Roman" w:cs="Times New Roman"/>
          <w:sz w:val="28"/>
          <w:szCs w:val="28"/>
          <w:lang w:eastAsia="ar-SA"/>
        </w:rPr>
        <w:t>используется «ступенчатый» режим обучения: в сентябре, октябре – по 3 урока в день по 35 минут каждый, в ноябре-декабре – по 4 урока по 35 минут каждый, в январе-мае – по 4 урока по 45 минут каждый;</w:t>
      </w:r>
    </w:p>
    <w:p w:rsidR="005774BE" w:rsidRPr="005774BE" w:rsidRDefault="005774BE" w:rsidP="00293E02">
      <w:pPr>
        <w:numPr>
          <w:ilvl w:val="0"/>
          <w:numId w:val="70"/>
        </w:numPr>
        <w:autoSpaceDE w:val="0"/>
        <w:autoSpaceDN w:val="0"/>
        <w:adjustRightInd w:val="0"/>
        <w:spacing w:after="0" w:line="240" w:lineRule="auto"/>
        <w:ind w:left="0" w:firstLine="709"/>
        <w:jc w:val="both"/>
        <w:rPr>
          <w:rFonts w:ascii="Times New Roman" w:eastAsia="Arial" w:hAnsi="Times New Roman" w:cs="Times New Roman"/>
          <w:sz w:val="28"/>
          <w:szCs w:val="28"/>
          <w:lang w:eastAsia="ar-SA"/>
        </w:rPr>
      </w:pPr>
      <w:r w:rsidRPr="005774BE">
        <w:rPr>
          <w:rFonts w:ascii="Times New Roman" w:eastAsia="Arial" w:hAnsi="Times New Roman" w:cs="Times New Roman"/>
          <w:sz w:val="28"/>
          <w:szCs w:val="28"/>
          <w:lang w:eastAsia="ar-SA"/>
        </w:rPr>
        <w:t>в середине учебного дня проводится динамическая пауза продолжительностью не менее 40 минут;</w:t>
      </w:r>
    </w:p>
    <w:p w:rsidR="005774BE" w:rsidRPr="005774BE" w:rsidRDefault="005774BE" w:rsidP="00293E02">
      <w:pPr>
        <w:numPr>
          <w:ilvl w:val="0"/>
          <w:numId w:val="70"/>
        </w:numPr>
        <w:autoSpaceDE w:val="0"/>
        <w:autoSpaceDN w:val="0"/>
        <w:adjustRightInd w:val="0"/>
        <w:spacing w:after="0" w:line="240" w:lineRule="auto"/>
        <w:ind w:left="0" w:firstLine="709"/>
        <w:jc w:val="both"/>
        <w:rPr>
          <w:rFonts w:ascii="Times New Roman" w:eastAsia="Arial" w:hAnsi="Times New Roman" w:cs="Times New Roman"/>
          <w:sz w:val="28"/>
          <w:szCs w:val="28"/>
          <w:lang w:eastAsia="ar-SA"/>
        </w:rPr>
      </w:pPr>
      <w:r w:rsidRPr="005774BE">
        <w:rPr>
          <w:rFonts w:ascii="Times New Roman" w:eastAsia="Arial" w:hAnsi="Times New Roman" w:cs="Times New Roman"/>
          <w:sz w:val="28"/>
          <w:szCs w:val="28"/>
          <w:lang w:eastAsia="ar-SA"/>
        </w:rPr>
        <w:t>обучение проводится без балльного оценивания знаний обучающихся и домашних заданий;</w:t>
      </w:r>
    </w:p>
    <w:p w:rsidR="005774BE" w:rsidRPr="005774BE" w:rsidRDefault="005774BE" w:rsidP="00293E02">
      <w:pPr>
        <w:numPr>
          <w:ilvl w:val="0"/>
          <w:numId w:val="70"/>
        </w:numPr>
        <w:autoSpaceDE w:val="0"/>
        <w:autoSpaceDN w:val="0"/>
        <w:adjustRightInd w:val="0"/>
        <w:spacing w:after="0" w:line="240" w:lineRule="auto"/>
        <w:ind w:left="0" w:firstLine="709"/>
        <w:jc w:val="both"/>
        <w:rPr>
          <w:rFonts w:ascii="Times New Roman" w:eastAsia="Arial" w:hAnsi="Times New Roman" w:cs="Times New Roman"/>
          <w:sz w:val="28"/>
          <w:szCs w:val="28"/>
          <w:lang w:eastAsia="ar-SA"/>
        </w:rPr>
      </w:pPr>
      <w:r w:rsidRPr="005774BE">
        <w:rPr>
          <w:rFonts w:ascii="Times New Roman" w:eastAsia="Arial" w:hAnsi="Times New Roman" w:cs="Times New Roman"/>
          <w:sz w:val="28"/>
          <w:szCs w:val="28"/>
          <w:lang w:eastAsia="ar-SA"/>
        </w:rPr>
        <w:t>дополнительные недельные каникулы в середине третьей четверти при традиционном режиме обучения.</w:t>
      </w:r>
    </w:p>
    <w:p w:rsidR="005774BE" w:rsidRPr="005774BE" w:rsidRDefault="005774BE" w:rsidP="00293E02">
      <w:pPr>
        <w:numPr>
          <w:ilvl w:val="0"/>
          <w:numId w:val="70"/>
        </w:numPr>
        <w:autoSpaceDE w:val="0"/>
        <w:autoSpaceDN w:val="0"/>
        <w:adjustRightInd w:val="0"/>
        <w:spacing w:after="0" w:line="240" w:lineRule="auto"/>
        <w:ind w:left="0" w:firstLine="709"/>
        <w:jc w:val="both"/>
        <w:rPr>
          <w:rFonts w:ascii="Times New Roman" w:eastAsia="Arial" w:hAnsi="Times New Roman" w:cs="Times New Roman"/>
          <w:sz w:val="28"/>
          <w:szCs w:val="28"/>
          <w:lang w:eastAsia="ar-SA"/>
        </w:rPr>
      </w:pPr>
      <w:r w:rsidRPr="005774BE">
        <w:rPr>
          <w:rFonts w:ascii="Times New Roman" w:eastAsia="Arial" w:hAnsi="Times New Roman" w:cs="Times New Roman"/>
          <w:sz w:val="28"/>
          <w:szCs w:val="28"/>
          <w:lang w:eastAsia="ar-SA"/>
        </w:rPr>
        <w:t>Занятия ведутся в одну смену</w:t>
      </w:r>
      <w:r w:rsidRPr="005774BE">
        <w:rPr>
          <w:rFonts w:ascii="Times New Roman" w:eastAsia="Arial" w:hAnsi="Times New Roman" w:cs="Times New Roman"/>
          <w:color w:val="000000"/>
          <w:sz w:val="28"/>
          <w:szCs w:val="28"/>
          <w:lang w:eastAsia="ar-SA"/>
        </w:rPr>
        <w:t>.</w:t>
      </w:r>
    </w:p>
    <w:p w:rsidR="005774BE" w:rsidRPr="005774BE" w:rsidRDefault="005774BE" w:rsidP="00293E02">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 xml:space="preserve">Продолжительность урока в </w:t>
      </w:r>
      <w:r w:rsidRPr="005774BE">
        <w:rPr>
          <w:rFonts w:ascii="Times New Roman" w:eastAsia="MS Mincho" w:hAnsi="Times New Roman" w:cs="Times New Roman"/>
          <w:sz w:val="28"/>
          <w:szCs w:val="28"/>
          <w:lang w:val="en-US"/>
        </w:rPr>
        <w:t>II</w:t>
      </w:r>
      <w:r w:rsidRPr="005774BE">
        <w:rPr>
          <w:rFonts w:ascii="Times New Roman" w:eastAsia="MS Mincho" w:hAnsi="Times New Roman" w:cs="Times New Roman"/>
          <w:sz w:val="28"/>
          <w:szCs w:val="28"/>
        </w:rPr>
        <w:t>-</w:t>
      </w:r>
      <w:r w:rsidRPr="005774BE">
        <w:rPr>
          <w:rFonts w:ascii="Times New Roman" w:eastAsia="MS Mincho" w:hAnsi="Times New Roman" w:cs="Times New Roman"/>
          <w:sz w:val="28"/>
          <w:szCs w:val="28"/>
          <w:lang w:val="en-US"/>
        </w:rPr>
        <w:t>IV</w:t>
      </w:r>
      <w:r w:rsidRPr="005774BE">
        <w:rPr>
          <w:rFonts w:ascii="Times New Roman" w:eastAsia="MS Mincho" w:hAnsi="Times New Roman" w:cs="Times New Roman"/>
          <w:sz w:val="28"/>
          <w:szCs w:val="28"/>
        </w:rPr>
        <w:t xml:space="preserve"> классах составляет 45 минут. Проведение нулевых уроков запрещено. Продолжительность перемен между уроками составляет от 10 до 20 минут. Перерыв между кружковыми занятиями – 10 минут. Расписание уроков составляется отдельно для обязательных и факультативных занятий. Все дополнительные занятия проводятся с перерывом 45 минут после последнего урока.</w:t>
      </w:r>
    </w:p>
    <w:p w:rsidR="00DF156A" w:rsidRPr="005774BE" w:rsidRDefault="00DF156A" w:rsidP="000458AD">
      <w:pPr>
        <w:spacing w:after="0" w:line="240" w:lineRule="auto"/>
        <w:jc w:val="both"/>
        <w:rPr>
          <w:rFonts w:ascii="Times New Roman" w:eastAsia="MS Mincho" w:hAnsi="Times New Roman" w:cs="Times New Roman"/>
          <w:sz w:val="28"/>
          <w:szCs w:val="28"/>
        </w:rPr>
      </w:pPr>
    </w:p>
    <w:p w:rsid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b/>
          <w:sz w:val="28"/>
          <w:szCs w:val="28"/>
        </w:rPr>
        <w:t>Расписание звонков</w:t>
      </w:r>
      <w:r w:rsidRPr="005774BE">
        <w:rPr>
          <w:rFonts w:ascii="Times New Roman" w:eastAsia="MS Mincho" w:hAnsi="Times New Roman" w:cs="Times New Roman"/>
          <w:sz w:val="28"/>
          <w:szCs w:val="28"/>
        </w:rPr>
        <w:t>:</w:t>
      </w:r>
    </w:p>
    <w:p w:rsidR="000458AD" w:rsidRPr="005774BE" w:rsidRDefault="000458AD" w:rsidP="00293E02">
      <w:pPr>
        <w:spacing w:after="0" w:line="240" w:lineRule="auto"/>
        <w:ind w:firstLine="709"/>
        <w:jc w:val="both"/>
        <w:rPr>
          <w:rFonts w:ascii="Times New Roman" w:eastAsia="MS Mincho" w:hAnsi="Times New Roman" w:cs="Times New Roman"/>
          <w:sz w:val="28"/>
          <w:szCs w:val="28"/>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154"/>
        <w:gridCol w:w="1247"/>
        <w:gridCol w:w="1134"/>
        <w:gridCol w:w="992"/>
        <w:gridCol w:w="992"/>
        <w:gridCol w:w="992"/>
        <w:gridCol w:w="993"/>
      </w:tblGrid>
      <w:tr w:rsidR="005774BE" w:rsidRPr="000458AD" w:rsidTr="00C2505E">
        <w:tc>
          <w:tcPr>
            <w:tcW w:w="1133" w:type="dxa"/>
          </w:tcPr>
          <w:p w:rsidR="005774BE" w:rsidRPr="000458AD" w:rsidRDefault="005774BE" w:rsidP="000458AD">
            <w:pPr>
              <w:spacing w:after="0" w:line="240" w:lineRule="auto"/>
              <w:rPr>
                <w:rFonts w:ascii="Times New Roman" w:eastAsia="MS Mincho" w:hAnsi="Times New Roman" w:cs="Times New Roman"/>
                <w:sz w:val="24"/>
                <w:szCs w:val="24"/>
              </w:rPr>
            </w:pPr>
            <w:r w:rsidRPr="000458AD">
              <w:rPr>
                <w:rFonts w:ascii="Times New Roman" w:eastAsia="MS Mincho" w:hAnsi="Times New Roman" w:cs="Times New Roman"/>
                <w:sz w:val="24"/>
                <w:szCs w:val="24"/>
              </w:rPr>
              <w:t>1 урок</w:t>
            </w:r>
          </w:p>
        </w:tc>
        <w:tc>
          <w:tcPr>
            <w:tcW w:w="1154" w:type="dxa"/>
          </w:tcPr>
          <w:p w:rsidR="005774BE" w:rsidRPr="000458AD" w:rsidRDefault="00DF156A" w:rsidP="000458AD">
            <w:pPr>
              <w:spacing w:after="0" w:line="240" w:lineRule="auto"/>
              <w:rPr>
                <w:rFonts w:ascii="Times New Roman" w:eastAsia="MS Mincho" w:hAnsi="Times New Roman" w:cs="Times New Roman"/>
                <w:sz w:val="24"/>
                <w:szCs w:val="24"/>
              </w:rPr>
            </w:pPr>
            <w:r w:rsidRPr="000458AD">
              <w:rPr>
                <w:rFonts w:ascii="Times New Roman" w:eastAsia="MS Mincho" w:hAnsi="Times New Roman" w:cs="Times New Roman"/>
                <w:sz w:val="24"/>
                <w:szCs w:val="24"/>
              </w:rPr>
              <w:t xml:space="preserve">2 </w:t>
            </w:r>
            <w:r w:rsidR="005774BE" w:rsidRPr="000458AD">
              <w:rPr>
                <w:rFonts w:ascii="Times New Roman" w:eastAsia="MS Mincho" w:hAnsi="Times New Roman" w:cs="Times New Roman"/>
                <w:sz w:val="24"/>
                <w:szCs w:val="24"/>
              </w:rPr>
              <w:t>урок</w:t>
            </w:r>
          </w:p>
        </w:tc>
        <w:tc>
          <w:tcPr>
            <w:tcW w:w="1247" w:type="dxa"/>
          </w:tcPr>
          <w:p w:rsidR="005774BE" w:rsidRPr="000458AD" w:rsidRDefault="005774BE" w:rsidP="000458AD">
            <w:pPr>
              <w:spacing w:after="0" w:line="240" w:lineRule="auto"/>
              <w:rPr>
                <w:rFonts w:ascii="Times New Roman" w:eastAsia="MS Mincho" w:hAnsi="Times New Roman" w:cs="Times New Roman"/>
                <w:sz w:val="24"/>
                <w:szCs w:val="24"/>
              </w:rPr>
            </w:pPr>
            <w:r w:rsidRPr="000458AD">
              <w:rPr>
                <w:rFonts w:ascii="Times New Roman" w:eastAsia="MS Mincho" w:hAnsi="Times New Roman" w:cs="Times New Roman"/>
                <w:sz w:val="24"/>
                <w:szCs w:val="24"/>
              </w:rPr>
              <w:t>3 урок</w:t>
            </w:r>
          </w:p>
        </w:tc>
        <w:tc>
          <w:tcPr>
            <w:tcW w:w="1134" w:type="dxa"/>
          </w:tcPr>
          <w:p w:rsidR="005774BE" w:rsidRPr="000458AD" w:rsidRDefault="005774BE" w:rsidP="000458AD">
            <w:pPr>
              <w:spacing w:after="0" w:line="240" w:lineRule="auto"/>
              <w:rPr>
                <w:rFonts w:ascii="Times New Roman" w:eastAsia="MS Mincho" w:hAnsi="Times New Roman" w:cs="Times New Roman"/>
                <w:sz w:val="24"/>
                <w:szCs w:val="24"/>
              </w:rPr>
            </w:pPr>
            <w:r w:rsidRPr="000458AD">
              <w:rPr>
                <w:rFonts w:ascii="Times New Roman" w:eastAsia="MS Mincho" w:hAnsi="Times New Roman" w:cs="Times New Roman"/>
                <w:sz w:val="24"/>
                <w:szCs w:val="24"/>
              </w:rPr>
              <w:t>4 урок</w:t>
            </w:r>
          </w:p>
        </w:tc>
        <w:tc>
          <w:tcPr>
            <w:tcW w:w="992" w:type="dxa"/>
          </w:tcPr>
          <w:p w:rsidR="005774BE" w:rsidRPr="000458AD" w:rsidRDefault="005774BE" w:rsidP="000458AD">
            <w:pPr>
              <w:spacing w:after="0" w:line="240" w:lineRule="auto"/>
              <w:rPr>
                <w:rFonts w:ascii="Times New Roman" w:eastAsia="MS Mincho" w:hAnsi="Times New Roman" w:cs="Times New Roman"/>
                <w:sz w:val="24"/>
                <w:szCs w:val="24"/>
              </w:rPr>
            </w:pPr>
            <w:r w:rsidRPr="000458AD">
              <w:rPr>
                <w:rFonts w:ascii="Times New Roman" w:eastAsia="MS Mincho" w:hAnsi="Times New Roman" w:cs="Times New Roman"/>
                <w:sz w:val="24"/>
                <w:szCs w:val="24"/>
              </w:rPr>
              <w:t>5 урок</w:t>
            </w:r>
          </w:p>
        </w:tc>
        <w:tc>
          <w:tcPr>
            <w:tcW w:w="992" w:type="dxa"/>
          </w:tcPr>
          <w:p w:rsidR="005774BE" w:rsidRPr="000458AD" w:rsidRDefault="005774BE" w:rsidP="000458AD">
            <w:pPr>
              <w:spacing w:after="0" w:line="240" w:lineRule="auto"/>
              <w:rPr>
                <w:rFonts w:ascii="Times New Roman" w:eastAsia="MS Mincho" w:hAnsi="Times New Roman" w:cs="Times New Roman"/>
                <w:sz w:val="24"/>
                <w:szCs w:val="24"/>
              </w:rPr>
            </w:pPr>
            <w:r w:rsidRPr="000458AD">
              <w:rPr>
                <w:rFonts w:ascii="Times New Roman" w:eastAsia="MS Mincho" w:hAnsi="Times New Roman" w:cs="Times New Roman"/>
                <w:sz w:val="24"/>
                <w:szCs w:val="24"/>
              </w:rPr>
              <w:t>6 урок</w:t>
            </w:r>
          </w:p>
        </w:tc>
        <w:tc>
          <w:tcPr>
            <w:tcW w:w="992" w:type="dxa"/>
          </w:tcPr>
          <w:p w:rsidR="005774BE" w:rsidRPr="000458AD" w:rsidRDefault="005774BE" w:rsidP="000458AD">
            <w:pPr>
              <w:spacing w:after="0" w:line="240" w:lineRule="auto"/>
              <w:rPr>
                <w:rFonts w:ascii="Times New Roman" w:eastAsia="MS Mincho" w:hAnsi="Times New Roman" w:cs="Times New Roman"/>
                <w:sz w:val="24"/>
                <w:szCs w:val="24"/>
              </w:rPr>
            </w:pPr>
            <w:r w:rsidRPr="000458AD">
              <w:rPr>
                <w:rFonts w:ascii="Times New Roman" w:eastAsia="MS Mincho" w:hAnsi="Times New Roman" w:cs="Times New Roman"/>
                <w:sz w:val="24"/>
                <w:szCs w:val="24"/>
              </w:rPr>
              <w:t>7 урок</w:t>
            </w:r>
          </w:p>
        </w:tc>
        <w:tc>
          <w:tcPr>
            <w:tcW w:w="993" w:type="dxa"/>
          </w:tcPr>
          <w:p w:rsidR="005774BE" w:rsidRPr="000458AD" w:rsidRDefault="005774BE" w:rsidP="000458AD">
            <w:pPr>
              <w:spacing w:after="0" w:line="240" w:lineRule="auto"/>
              <w:rPr>
                <w:rFonts w:ascii="Times New Roman" w:eastAsia="MS Mincho" w:hAnsi="Times New Roman" w:cs="Times New Roman"/>
                <w:sz w:val="24"/>
                <w:szCs w:val="24"/>
              </w:rPr>
            </w:pPr>
            <w:r w:rsidRPr="000458AD">
              <w:rPr>
                <w:rFonts w:ascii="Times New Roman" w:eastAsia="MS Mincho" w:hAnsi="Times New Roman" w:cs="Times New Roman"/>
                <w:sz w:val="24"/>
                <w:szCs w:val="24"/>
              </w:rPr>
              <w:t>8 урок</w:t>
            </w:r>
          </w:p>
        </w:tc>
      </w:tr>
      <w:tr w:rsidR="005774BE" w:rsidRPr="000458AD" w:rsidTr="00C2505E">
        <w:trPr>
          <w:trHeight w:val="764"/>
        </w:trPr>
        <w:tc>
          <w:tcPr>
            <w:tcW w:w="1133" w:type="dxa"/>
          </w:tcPr>
          <w:p w:rsidR="005774BE" w:rsidRPr="000458AD" w:rsidRDefault="00DF156A" w:rsidP="000458AD">
            <w:pPr>
              <w:spacing w:after="0" w:line="240" w:lineRule="auto"/>
              <w:rPr>
                <w:rFonts w:ascii="Times New Roman" w:eastAsia="MS Mincho" w:hAnsi="Times New Roman" w:cs="Times New Roman"/>
                <w:sz w:val="24"/>
                <w:szCs w:val="24"/>
              </w:rPr>
            </w:pPr>
            <w:r w:rsidRPr="000458AD">
              <w:rPr>
                <w:rFonts w:ascii="Times New Roman" w:eastAsia="MS Mincho" w:hAnsi="Times New Roman" w:cs="Times New Roman"/>
                <w:sz w:val="24"/>
                <w:szCs w:val="24"/>
              </w:rPr>
              <w:t>8.30</w:t>
            </w:r>
            <w:r w:rsidR="005774BE" w:rsidRPr="000458AD">
              <w:rPr>
                <w:rFonts w:ascii="Times New Roman" w:eastAsia="MS Mincho" w:hAnsi="Times New Roman" w:cs="Times New Roman"/>
                <w:sz w:val="24"/>
                <w:szCs w:val="24"/>
              </w:rPr>
              <w:t>–  9.15</w:t>
            </w:r>
          </w:p>
        </w:tc>
        <w:tc>
          <w:tcPr>
            <w:tcW w:w="1154" w:type="dxa"/>
          </w:tcPr>
          <w:p w:rsidR="005774BE" w:rsidRPr="000458AD" w:rsidRDefault="005774BE" w:rsidP="000458AD">
            <w:pPr>
              <w:spacing w:after="0" w:line="240" w:lineRule="auto"/>
              <w:rPr>
                <w:rFonts w:ascii="Times New Roman" w:eastAsia="MS Mincho" w:hAnsi="Times New Roman" w:cs="Times New Roman"/>
                <w:sz w:val="24"/>
                <w:szCs w:val="24"/>
              </w:rPr>
            </w:pPr>
            <w:r w:rsidRPr="000458AD">
              <w:rPr>
                <w:rFonts w:ascii="Times New Roman" w:eastAsia="MS Mincho" w:hAnsi="Times New Roman" w:cs="Times New Roman"/>
                <w:sz w:val="24"/>
                <w:szCs w:val="24"/>
              </w:rPr>
              <w:t>9.30 – 10.15</w:t>
            </w:r>
          </w:p>
        </w:tc>
        <w:tc>
          <w:tcPr>
            <w:tcW w:w="1247" w:type="dxa"/>
          </w:tcPr>
          <w:p w:rsidR="005774BE" w:rsidRPr="000458AD" w:rsidRDefault="005774BE" w:rsidP="000458AD">
            <w:pPr>
              <w:spacing w:after="0" w:line="240" w:lineRule="auto"/>
              <w:rPr>
                <w:rFonts w:ascii="Times New Roman" w:eastAsia="MS Mincho" w:hAnsi="Times New Roman" w:cs="Times New Roman"/>
                <w:sz w:val="24"/>
                <w:szCs w:val="24"/>
              </w:rPr>
            </w:pPr>
            <w:r w:rsidRPr="000458AD">
              <w:rPr>
                <w:rFonts w:ascii="Times New Roman" w:eastAsia="MS Mincho" w:hAnsi="Times New Roman" w:cs="Times New Roman"/>
                <w:sz w:val="24"/>
                <w:szCs w:val="24"/>
              </w:rPr>
              <w:t>10.35 – 11.20</w:t>
            </w:r>
          </w:p>
        </w:tc>
        <w:tc>
          <w:tcPr>
            <w:tcW w:w="1134" w:type="dxa"/>
          </w:tcPr>
          <w:p w:rsidR="005774BE" w:rsidRPr="000458AD" w:rsidRDefault="00DF156A" w:rsidP="000458AD">
            <w:pPr>
              <w:spacing w:after="0" w:line="240" w:lineRule="auto"/>
              <w:rPr>
                <w:rFonts w:ascii="Times New Roman" w:eastAsia="MS Mincho" w:hAnsi="Times New Roman" w:cs="Times New Roman"/>
                <w:sz w:val="24"/>
                <w:szCs w:val="24"/>
              </w:rPr>
            </w:pPr>
            <w:r w:rsidRPr="000458AD">
              <w:rPr>
                <w:rFonts w:ascii="Times New Roman" w:eastAsia="MS Mincho" w:hAnsi="Times New Roman" w:cs="Times New Roman"/>
                <w:sz w:val="24"/>
                <w:szCs w:val="24"/>
              </w:rPr>
              <w:t>11.40–</w:t>
            </w:r>
            <w:r w:rsidR="005774BE" w:rsidRPr="000458AD">
              <w:rPr>
                <w:rFonts w:ascii="Times New Roman" w:eastAsia="MS Mincho" w:hAnsi="Times New Roman" w:cs="Times New Roman"/>
                <w:sz w:val="24"/>
                <w:szCs w:val="24"/>
              </w:rPr>
              <w:t xml:space="preserve"> 12.25</w:t>
            </w:r>
          </w:p>
        </w:tc>
        <w:tc>
          <w:tcPr>
            <w:tcW w:w="992" w:type="dxa"/>
          </w:tcPr>
          <w:p w:rsidR="005774BE" w:rsidRPr="000458AD" w:rsidRDefault="00DF156A" w:rsidP="000458AD">
            <w:pPr>
              <w:spacing w:after="0" w:line="240" w:lineRule="auto"/>
              <w:rPr>
                <w:rFonts w:ascii="Times New Roman" w:eastAsia="MS Mincho" w:hAnsi="Times New Roman" w:cs="Times New Roman"/>
                <w:sz w:val="24"/>
                <w:szCs w:val="24"/>
              </w:rPr>
            </w:pPr>
            <w:r w:rsidRPr="000458AD">
              <w:rPr>
                <w:rFonts w:ascii="Times New Roman" w:eastAsia="MS Mincho" w:hAnsi="Times New Roman" w:cs="Times New Roman"/>
                <w:sz w:val="24"/>
                <w:szCs w:val="24"/>
              </w:rPr>
              <w:t>12.35</w:t>
            </w:r>
            <w:r w:rsidR="005774BE" w:rsidRPr="000458AD">
              <w:rPr>
                <w:rFonts w:ascii="Times New Roman" w:eastAsia="MS Mincho" w:hAnsi="Times New Roman" w:cs="Times New Roman"/>
                <w:sz w:val="24"/>
                <w:szCs w:val="24"/>
              </w:rPr>
              <w:t>– 13.20</w:t>
            </w:r>
          </w:p>
        </w:tc>
        <w:tc>
          <w:tcPr>
            <w:tcW w:w="992" w:type="dxa"/>
          </w:tcPr>
          <w:p w:rsidR="005774BE" w:rsidRPr="000458AD" w:rsidRDefault="00DF156A" w:rsidP="000458AD">
            <w:pPr>
              <w:spacing w:after="0" w:line="240" w:lineRule="auto"/>
              <w:rPr>
                <w:rFonts w:ascii="Times New Roman" w:eastAsia="MS Mincho" w:hAnsi="Times New Roman" w:cs="Times New Roman"/>
                <w:sz w:val="24"/>
                <w:szCs w:val="24"/>
              </w:rPr>
            </w:pPr>
            <w:r w:rsidRPr="000458AD">
              <w:rPr>
                <w:rFonts w:ascii="Times New Roman" w:eastAsia="MS Mincho" w:hAnsi="Times New Roman" w:cs="Times New Roman"/>
                <w:sz w:val="24"/>
                <w:szCs w:val="24"/>
              </w:rPr>
              <w:t>13.30</w:t>
            </w:r>
            <w:r w:rsidR="005774BE" w:rsidRPr="000458AD">
              <w:rPr>
                <w:rFonts w:ascii="Times New Roman" w:eastAsia="MS Mincho" w:hAnsi="Times New Roman" w:cs="Times New Roman"/>
                <w:sz w:val="24"/>
                <w:szCs w:val="24"/>
              </w:rPr>
              <w:t>– 14.15</w:t>
            </w:r>
          </w:p>
        </w:tc>
        <w:tc>
          <w:tcPr>
            <w:tcW w:w="992" w:type="dxa"/>
          </w:tcPr>
          <w:p w:rsidR="005774BE" w:rsidRPr="000458AD" w:rsidRDefault="005774BE" w:rsidP="000458AD">
            <w:pPr>
              <w:spacing w:after="0" w:line="240" w:lineRule="auto"/>
              <w:rPr>
                <w:rFonts w:ascii="Times New Roman" w:eastAsia="MS Mincho" w:hAnsi="Times New Roman" w:cs="Times New Roman"/>
                <w:sz w:val="24"/>
                <w:szCs w:val="24"/>
              </w:rPr>
            </w:pPr>
            <w:r w:rsidRPr="000458AD">
              <w:rPr>
                <w:rFonts w:ascii="Times New Roman" w:eastAsia="MS Mincho" w:hAnsi="Times New Roman" w:cs="Times New Roman"/>
                <w:sz w:val="24"/>
                <w:szCs w:val="24"/>
              </w:rPr>
              <w:t>14.30– 15.15</w:t>
            </w:r>
          </w:p>
        </w:tc>
        <w:tc>
          <w:tcPr>
            <w:tcW w:w="993" w:type="dxa"/>
          </w:tcPr>
          <w:p w:rsidR="005774BE" w:rsidRPr="000458AD" w:rsidRDefault="00DF156A" w:rsidP="000458AD">
            <w:pPr>
              <w:spacing w:after="0" w:line="240" w:lineRule="auto"/>
              <w:rPr>
                <w:rFonts w:ascii="Times New Roman" w:eastAsia="MS Mincho" w:hAnsi="Times New Roman" w:cs="Times New Roman"/>
                <w:sz w:val="24"/>
                <w:szCs w:val="24"/>
              </w:rPr>
            </w:pPr>
            <w:r w:rsidRPr="000458AD">
              <w:rPr>
                <w:rFonts w:ascii="Times New Roman" w:eastAsia="MS Mincho" w:hAnsi="Times New Roman" w:cs="Times New Roman"/>
                <w:sz w:val="24"/>
                <w:szCs w:val="24"/>
              </w:rPr>
              <w:t>15.20</w:t>
            </w:r>
            <w:r w:rsidR="005774BE" w:rsidRPr="000458AD">
              <w:rPr>
                <w:rFonts w:ascii="Times New Roman" w:eastAsia="MS Mincho" w:hAnsi="Times New Roman" w:cs="Times New Roman"/>
                <w:sz w:val="24"/>
                <w:szCs w:val="24"/>
              </w:rPr>
              <w:t>– 16.05</w:t>
            </w:r>
          </w:p>
        </w:tc>
      </w:tr>
    </w:tbl>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 xml:space="preserve">Продолжительность учебного года в 1-м классе – 33 учебные недели; 2 - </w:t>
      </w:r>
      <w:r w:rsidR="00DF156A" w:rsidRPr="005774BE">
        <w:rPr>
          <w:rFonts w:ascii="Times New Roman" w:eastAsia="MS Mincho" w:hAnsi="Times New Roman" w:cs="Times New Roman"/>
          <w:sz w:val="28"/>
          <w:szCs w:val="28"/>
        </w:rPr>
        <w:t>4 классы</w:t>
      </w:r>
      <w:r w:rsidRPr="005774BE">
        <w:rPr>
          <w:rFonts w:ascii="Times New Roman" w:eastAsia="MS Mincho" w:hAnsi="Times New Roman" w:cs="Times New Roman"/>
          <w:sz w:val="28"/>
          <w:szCs w:val="28"/>
        </w:rPr>
        <w:t xml:space="preserve"> – 34 учебные недели. Образовательный процесс проводится во время учебного года. Учебны</w:t>
      </w:r>
      <w:r w:rsidR="00DF156A">
        <w:rPr>
          <w:rFonts w:ascii="Times New Roman" w:eastAsia="MS Mincho" w:hAnsi="Times New Roman" w:cs="Times New Roman"/>
          <w:sz w:val="28"/>
          <w:szCs w:val="28"/>
        </w:rPr>
        <w:t>й год начинается 1 сентября 2019 года.</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 xml:space="preserve">Объем домашних заданий (по всем предметам) предполагает затраты времени на его выполнение, не превышающие (в астрономических часах): во </w:t>
      </w:r>
      <w:r w:rsidRPr="005774BE">
        <w:rPr>
          <w:rFonts w:ascii="Times New Roman" w:eastAsia="MS Mincho" w:hAnsi="Times New Roman" w:cs="Times New Roman"/>
          <w:sz w:val="28"/>
          <w:szCs w:val="28"/>
          <w:lang w:val="en-US"/>
        </w:rPr>
        <w:t>II</w:t>
      </w:r>
      <w:r w:rsidRPr="005774BE">
        <w:rPr>
          <w:rFonts w:ascii="Times New Roman" w:eastAsia="MS Mincho" w:hAnsi="Times New Roman" w:cs="Times New Roman"/>
          <w:sz w:val="28"/>
          <w:szCs w:val="28"/>
        </w:rPr>
        <w:t>-</w:t>
      </w:r>
      <w:r w:rsidRPr="005774BE">
        <w:rPr>
          <w:rFonts w:ascii="Times New Roman" w:eastAsia="MS Mincho" w:hAnsi="Times New Roman" w:cs="Times New Roman"/>
          <w:sz w:val="28"/>
          <w:szCs w:val="28"/>
          <w:lang w:val="en-US"/>
        </w:rPr>
        <w:t>III</w:t>
      </w:r>
      <w:r w:rsidRPr="005774BE">
        <w:rPr>
          <w:rFonts w:ascii="Times New Roman" w:eastAsia="MS Mincho" w:hAnsi="Times New Roman" w:cs="Times New Roman"/>
          <w:sz w:val="28"/>
          <w:szCs w:val="28"/>
        </w:rPr>
        <w:t xml:space="preserve"> классах – 1,5 часа, в </w:t>
      </w:r>
      <w:r w:rsidRPr="005774BE">
        <w:rPr>
          <w:rFonts w:ascii="Times New Roman" w:eastAsia="MS Mincho" w:hAnsi="Times New Roman" w:cs="Times New Roman"/>
          <w:sz w:val="28"/>
          <w:szCs w:val="28"/>
          <w:lang w:val="en-US"/>
        </w:rPr>
        <w:t>IV</w:t>
      </w:r>
      <w:r w:rsidR="00DF156A">
        <w:rPr>
          <w:rFonts w:ascii="Times New Roman" w:eastAsia="MS Mincho" w:hAnsi="Times New Roman" w:cs="Times New Roman"/>
          <w:sz w:val="28"/>
          <w:szCs w:val="28"/>
        </w:rPr>
        <w:t xml:space="preserve"> классе – 2 часа.</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 xml:space="preserve">При разработке содержания третьего часа учебного предмета «Физическая культура» учитывается состояние здоровья обучающихся и деление их в зависимости от состояния здоровья на три группы: основную, подготовительную и специальную медицинскую (письмо </w:t>
      </w:r>
      <w:r w:rsidRPr="005774BE">
        <w:rPr>
          <w:rFonts w:ascii="Times New Roman" w:eastAsia="MS Mincho" w:hAnsi="Times New Roman" w:cs="Times New Roman"/>
          <w:color w:val="000000"/>
          <w:sz w:val="28"/>
          <w:szCs w:val="28"/>
        </w:rPr>
        <w:t xml:space="preserve">Министерства образования и науки Российской Федерации </w:t>
      </w:r>
      <w:r w:rsidRPr="005774BE">
        <w:rPr>
          <w:rFonts w:ascii="Times New Roman" w:eastAsia="MS Mincho" w:hAnsi="Times New Roman" w:cs="Times New Roman"/>
          <w:sz w:val="28"/>
          <w:szCs w:val="28"/>
        </w:rPr>
        <w:t>от 31.10.2003 № 13-51-263/123 «Об оценивании и аттестации учащихся, отне</w:t>
      </w:r>
      <w:r w:rsidRPr="005774BE">
        <w:rPr>
          <w:rFonts w:ascii="Times New Roman" w:eastAsia="MS Mincho" w:hAnsi="Times New Roman" w:cs="Times New Roman"/>
          <w:sz w:val="28"/>
          <w:szCs w:val="28"/>
        </w:rPr>
        <w:lastRenderedPageBreak/>
        <w:t>сенных по состоянию здоровья к специальной медицинской группе для занятий физ</w:t>
      </w:r>
      <w:r w:rsidR="00DF156A">
        <w:rPr>
          <w:rFonts w:ascii="Times New Roman" w:eastAsia="MS Mincho" w:hAnsi="Times New Roman" w:cs="Times New Roman"/>
          <w:sz w:val="28"/>
          <w:szCs w:val="28"/>
        </w:rPr>
        <w:t xml:space="preserve">ической культурой»).   </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 xml:space="preserve">       В 1-3 классах по окончании изучения программы в рамках внешней аттестации проводится комплексная работа.     Промежуточная аттестация проводится в форме итоговых аттестационных контрольных или тестовых работ. </w:t>
      </w:r>
      <w:r w:rsidR="00DF156A" w:rsidRPr="005774BE">
        <w:rPr>
          <w:rFonts w:ascii="Times New Roman" w:eastAsia="MS Mincho" w:hAnsi="Times New Roman" w:cs="Times New Roman"/>
          <w:sz w:val="28"/>
          <w:szCs w:val="28"/>
        </w:rPr>
        <w:t>В четвертых</w:t>
      </w:r>
      <w:r w:rsidR="00C2505E">
        <w:rPr>
          <w:rFonts w:ascii="Times New Roman" w:eastAsia="MS Mincho" w:hAnsi="Times New Roman" w:cs="Times New Roman"/>
          <w:sz w:val="28"/>
          <w:szCs w:val="28"/>
        </w:rPr>
        <w:t xml:space="preserve"> </w:t>
      </w:r>
      <w:r w:rsidR="00DF156A" w:rsidRPr="005774BE">
        <w:rPr>
          <w:rFonts w:ascii="Times New Roman" w:eastAsia="MS Mincho" w:hAnsi="Times New Roman" w:cs="Times New Roman"/>
          <w:sz w:val="28"/>
          <w:szCs w:val="28"/>
        </w:rPr>
        <w:t>классах -</w:t>
      </w:r>
      <w:r w:rsidRPr="005774BE">
        <w:rPr>
          <w:rFonts w:ascii="Times New Roman" w:eastAsia="MS Mincho" w:hAnsi="Times New Roman" w:cs="Times New Roman"/>
          <w:sz w:val="28"/>
          <w:szCs w:val="28"/>
        </w:rPr>
        <w:t xml:space="preserve"> внешняя аттестация обучающихся по русскому языку, математике, окружающему</w:t>
      </w:r>
      <w:r w:rsidR="00DF156A">
        <w:rPr>
          <w:rFonts w:ascii="Times New Roman" w:eastAsia="MS Mincho" w:hAnsi="Times New Roman" w:cs="Times New Roman"/>
          <w:sz w:val="28"/>
          <w:szCs w:val="28"/>
        </w:rPr>
        <w:t xml:space="preserve"> миру в форме  ВПР и комплексная  мета</w:t>
      </w:r>
      <w:r w:rsidRPr="005774BE">
        <w:rPr>
          <w:rFonts w:ascii="Times New Roman" w:eastAsia="MS Mincho" w:hAnsi="Times New Roman" w:cs="Times New Roman"/>
          <w:sz w:val="28"/>
          <w:szCs w:val="28"/>
        </w:rPr>
        <w:t>предметная работа.</w:t>
      </w:r>
    </w:p>
    <w:p w:rsidR="005774BE" w:rsidRPr="005774BE" w:rsidRDefault="005774BE" w:rsidP="00293E02">
      <w:pPr>
        <w:tabs>
          <w:tab w:val="left" w:pos="4500"/>
          <w:tab w:val="left" w:pos="9180"/>
          <w:tab w:val="left" w:pos="9360"/>
        </w:tabs>
        <w:spacing w:after="0" w:line="240" w:lineRule="auto"/>
        <w:ind w:firstLine="709"/>
        <w:jc w:val="both"/>
        <w:rPr>
          <w:rFonts w:ascii="Times New Roman" w:eastAsia="MS Mincho" w:hAnsi="Times New Roman" w:cs="Times New Roman"/>
          <w:b/>
          <w:bCs/>
          <w:sz w:val="24"/>
          <w:szCs w:val="24"/>
        </w:rPr>
      </w:pPr>
    </w:p>
    <w:p w:rsidR="005774BE" w:rsidRPr="005774BE" w:rsidRDefault="005774BE" w:rsidP="00293E02">
      <w:pPr>
        <w:tabs>
          <w:tab w:val="left" w:pos="4500"/>
          <w:tab w:val="left" w:pos="9180"/>
          <w:tab w:val="left" w:pos="9360"/>
        </w:tabs>
        <w:spacing w:after="0" w:line="240" w:lineRule="auto"/>
        <w:ind w:firstLine="709"/>
        <w:jc w:val="both"/>
        <w:rPr>
          <w:rFonts w:ascii="Times New Roman" w:eastAsia="MS Mincho" w:hAnsi="Times New Roman" w:cs="Times New Roman"/>
          <w:b/>
          <w:bCs/>
          <w:sz w:val="24"/>
          <w:szCs w:val="24"/>
        </w:rPr>
      </w:pPr>
    </w:p>
    <w:p w:rsidR="005774BE" w:rsidRPr="005774BE" w:rsidRDefault="005774BE" w:rsidP="00293E02">
      <w:pPr>
        <w:tabs>
          <w:tab w:val="left" w:pos="4500"/>
          <w:tab w:val="left" w:pos="9180"/>
          <w:tab w:val="left" w:pos="9360"/>
        </w:tabs>
        <w:spacing w:after="0" w:line="240" w:lineRule="auto"/>
        <w:ind w:firstLine="709"/>
        <w:jc w:val="both"/>
        <w:rPr>
          <w:rFonts w:ascii="Times New Roman" w:eastAsia="MS Mincho" w:hAnsi="Times New Roman" w:cs="Times New Roman"/>
          <w:b/>
          <w:bCs/>
          <w:sz w:val="24"/>
          <w:szCs w:val="24"/>
        </w:rPr>
      </w:pPr>
      <w:r w:rsidRPr="005774BE">
        <w:rPr>
          <w:rFonts w:ascii="Times New Roman" w:eastAsia="MS Mincho" w:hAnsi="Times New Roman" w:cs="Times New Roman"/>
          <w:b/>
          <w:bCs/>
          <w:sz w:val="24"/>
          <w:szCs w:val="24"/>
        </w:rPr>
        <w:t>УЧЕБНЫЙ ПЛАН НАЧАЛЬНОГО ОБЩЕГО ОБРАЗОВАНИЯ</w:t>
      </w:r>
    </w:p>
    <w:p w:rsidR="005774BE" w:rsidRPr="005774BE" w:rsidRDefault="005774BE" w:rsidP="00293E02">
      <w:pPr>
        <w:tabs>
          <w:tab w:val="left" w:pos="4500"/>
          <w:tab w:val="left" w:pos="9180"/>
          <w:tab w:val="left" w:pos="9360"/>
        </w:tabs>
        <w:spacing w:after="0" w:line="240" w:lineRule="auto"/>
        <w:ind w:firstLine="709"/>
        <w:jc w:val="both"/>
        <w:rPr>
          <w:rFonts w:ascii="Times New Roman" w:eastAsia="MS Mincho" w:hAnsi="Times New Roman" w:cs="Times New Roman"/>
          <w:b/>
          <w:bCs/>
          <w:sz w:val="24"/>
          <w:szCs w:val="24"/>
        </w:rPr>
      </w:pP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 xml:space="preserve">Учебный план I-IV классов формируется в соответствии с 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06.10.2009 № 373. </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 xml:space="preserve">Учебный план начального общего образования направлен на решение задач образовательной программы начального общего образования школы: </w:t>
      </w:r>
    </w:p>
    <w:p w:rsidR="005774BE" w:rsidRPr="005774BE" w:rsidRDefault="005774BE" w:rsidP="00293E02">
      <w:pPr>
        <w:numPr>
          <w:ilvl w:val="0"/>
          <w:numId w:val="73"/>
        </w:numPr>
        <w:spacing w:after="0" w:line="240" w:lineRule="auto"/>
        <w:ind w:left="0" w:firstLine="709"/>
        <w:jc w:val="both"/>
        <w:rPr>
          <w:rFonts w:ascii="Times New Roman" w:eastAsia="MS Mincho" w:hAnsi="Times New Roman" w:cs="Times New Roman"/>
          <w:bCs/>
          <w:sz w:val="28"/>
          <w:szCs w:val="28"/>
        </w:rPr>
      </w:pPr>
      <w:r w:rsidRPr="005774BE">
        <w:rPr>
          <w:rFonts w:ascii="Times New Roman" w:eastAsia="MS Mincho" w:hAnsi="Times New Roman" w:cs="Times New Roman"/>
          <w:bCs/>
          <w:sz w:val="28"/>
          <w:szCs w:val="28"/>
        </w:rPr>
        <w:t xml:space="preserve">формирование активной, творческой, интеллектуально развитой личности, способной к самореализации в образовательных и других </w:t>
      </w:r>
      <w:r w:rsidR="00DF156A" w:rsidRPr="005774BE">
        <w:rPr>
          <w:rFonts w:ascii="Times New Roman" w:eastAsia="MS Mincho" w:hAnsi="Times New Roman" w:cs="Times New Roman"/>
          <w:bCs/>
          <w:sz w:val="28"/>
          <w:szCs w:val="28"/>
        </w:rPr>
        <w:t>видах деятельности</w:t>
      </w:r>
      <w:r w:rsidRPr="005774BE">
        <w:rPr>
          <w:rFonts w:ascii="Times New Roman" w:eastAsia="MS Mincho" w:hAnsi="Times New Roman" w:cs="Times New Roman"/>
          <w:bCs/>
          <w:sz w:val="28"/>
          <w:szCs w:val="28"/>
        </w:rPr>
        <w:t>;</w:t>
      </w:r>
    </w:p>
    <w:p w:rsidR="005774BE" w:rsidRPr="005774BE" w:rsidRDefault="005774BE" w:rsidP="00293E02">
      <w:pPr>
        <w:numPr>
          <w:ilvl w:val="0"/>
          <w:numId w:val="73"/>
        </w:numPr>
        <w:spacing w:after="0" w:line="240" w:lineRule="auto"/>
        <w:ind w:left="0" w:firstLine="709"/>
        <w:jc w:val="both"/>
        <w:rPr>
          <w:rFonts w:ascii="Times New Roman" w:eastAsia="MS Mincho" w:hAnsi="Times New Roman" w:cs="Times New Roman"/>
          <w:bCs/>
          <w:sz w:val="28"/>
          <w:szCs w:val="28"/>
        </w:rPr>
      </w:pPr>
      <w:r w:rsidRPr="005774BE">
        <w:rPr>
          <w:rFonts w:ascii="Times New Roman" w:eastAsia="MS Mincho" w:hAnsi="Times New Roman" w:cs="Times New Roman"/>
          <w:bCs/>
          <w:sz w:val="28"/>
          <w:szCs w:val="28"/>
        </w:rPr>
        <w:t xml:space="preserve">развитие творческих способностей школьников с учетом их индивидуальных особенностей; </w:t>
      </w:r>
    </w:p>
    <w:p w:rsidR="005774BE" w:rsidRPr="005774BE" w:rsidRDefault="005774BE" w:rsidP="00293E02">
      <w:pPr>
        <w:numPr>
          <w:ilvl w:val="0"/>
          <w:numId w:val="73"/>
        </w:numPr>
        <w:spacing w:after="0" w:line="240" w:lineRule="auto"/>
        <w:ind w:left="0" w:firstLine="709"/>
        <w:jc w:val="both"/>
        <w:rPr>
          <w:rFonts w:ascii="Times New Roman" w:eastAsia="MS Mincho" w:hAnsi="Times New Roman" w:cs="Times New Roman"/>
          <w:bCs/>
          <w:sz w:val="28"/>
          <w:szCs w:val="28"/>
        </w:rPr>
      </w:pPr>
      <w:r w:rsidRPr="005774BE">
        <w:rPr>
          <w:rFonts w:ascii="Times New Roman" w:eastAsia="MS Mincho" w:hAnsi="Times New Roman" w:cs="Times New Roman"/>
          <w:bCs/>
          <w:sz w:val="28"/>
          <w:szCs w:val="28"/>
        </w:rPr>
        <w:t xml:space="preserve">сохранение и укрепление физического и психического здоровья детей и обеспечение их эмоционального, духовно-нравственного благополучия.  </w:t>
      </w:r>
    </w:p>
    <w:p w:rsidR="005774BE" w:rsidRPr="005774BE" w:rsidRDefault="005774BE" w:rsidP="00293E02">
      <w:pPr>
        <w:spacing w:after="0" w:line="240" w:lineRule="auto"/>
        <w:ind w:firstLine="709"/>
        <w:jc w:val="both"/>
        <w:rPr>
          <w:rFonts w:ascii="Times New Roman" w:eastAsia="MS Mincho" w:hAnsi="Times New Roman" w:cs="Times New Roman"/>
          <w:bCs/>
          <w:sz w:val="28"/>
          <w:szCs w:val="28"/>
        </w:rPr>
      </w:pPr>
    </w:p>
    <w:p w:rsidR="00DF156A" w:rsidRDefault="00DF156A" w:rsidP="00293E02">
      <w:pPr>
        <w:spacing w:after="0" w:line="240" w:lineRule="auto"/>
        <w:ind w:firstLine="709"/>
        <w:jc w:val="both"/>
        <w:outlineLvl w:val="0"/>
        <w:rPr>
          <w:rFonts w:ascii="Times New Roman" w:hAnsi="Times New Roman" w:cs="Times New Roman"/>
          <w:sz w:val="28"/>
          <w:szCs w:val="28"/>
        </w:rPr>
      </w:pPr>
      <w:r w:rsidRPr="00DF156A">
        <w:rPr>
          <w:rFonts w:ascii="Times New Roman" w:hAnsi="Times New Roman" w:cs="Times New Roman"/>
          <w:sz w:val="28"/>
          <w:szCs w:val="28"/>
        </w:rPr>
        <w:t>Содержание образования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w:t>
      </w:r>
      <w:r w:rsidRPr="00F24AD4">
        <w:rPr>
          <w:rFonts w:ascii="Times New Roman" w:hAnsi="Times New Roman" w:cs="Times New Roman"/>
          <w:sz w:val="28"/>
          <w:szCs w:val="28"/>
        </w:rPr>
        <w:t xml:space="preserve"> подход и индивидуализацию обучения.</w:t>
      </w:r>
    </w:p>
    <w:p w:rsidR="00DF156A" w:rsidRPr="00F24AD4" w:rsidRDefault="00F34C65" w:rsidP="00293E02">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1б</w:t>
      </w:r>
      <w:r w:rsidR="00DF156A" w:rsidRPr="00F24AD4">
        <w:rPr>
          <w:rFonts w:ascii="Times New Roman" w:hAnsi="Times New Roman" w:cs="Times New Roman"/>
          <w:sz w:val="28"/>
          <w:szCs w:val="28"/>
        </w:rPr>
        <w:t xml:space="preserve"> – УМК «</w:t>
      </w:r>
      <w:r w:rsidR="00DF156A">
        <w:rPr>
          <w:rFonts w:ascii="Times New Roman" w:hAnsi="Times New Roman" w:cs="Times New Roman"/>
          <w:sz w:val="28"/>
          <w:szCs w:val="28"/>
        </w:rPr>
        <w:t>Перспектива», 2а, 3б, 4б</w:t>
      </w:r>
      <w:r w:rsidR="00DF156A" w:rsidRPr="00F24AD4">
        <w:rPr>
          <w:rFonts w:ascii="Times New Roman" w:hAnsi="Times New Roman" w:cs="Times New Roman"/>
          <w:sz w:val="28"/>
          <w:szCs w:val="28"/>
        </w:rPr>
        <w:t xml:space="preserve"> - «</w:t>
      </w:r>
      <w:r w:rsidR="00DF156A">
        <w:rPr>
          <w:rFonts w:ascii="Times New Roman" w:hAnsi="Times New Roman" w:cs="Times New Roman"/>
          <w:sz w:val="28"/>
          <w:szCs w:val="28"/>
        </w:rPr>
        <w:t>Перспективная начальная школа</w:t>
      </w:r>
      <w:r w:rsidR="00DF156A" w:rsidRPr="00F24AD4">
        <w:rPr>
          <w:rFonts w:ascii="Times New Roman" w:hAnsi="Times New Roman" w:cs="Times New Roman"/>
          <w:sz w:val="28"/>
          <w:szCs w:val="28"/>
        </w:rPr>
        <w:t xml:space="preserve">», </w:t>
      </w:r>
      <w:r>
        <w:rPr>
          <w:rFonts w:ascii="Times New Roman" w:hAnsi="Times New Roman" w:cs="Times New Roman"/>
          <w:sz w:val="28"/>
          <w:szCs w:val="28"/>
        </w:rPr>
        <w:t>1а, 2б, 3а,</w:t>
      </w:r>
      <w:r w:rsidR="0070010B">
        <w:rPr>
          <w:rFonts w:ascii="Times New Roman" w:hAnsi="Times New Roman" w:cs="Times New Roman"/>
          <w:sz w:val="28"/>
          <w:szCs w:val="28"/>
        </w:rPr>
        <w:t xml:space="preserve"> 4а</w:t>
      </w:r>
      <w:r w:rsidR="00DF156A" w:rsidRPr="00F24AD4">
        <w:rPr>
          <w:rFonts w:ascii="Times New Roman" w:hAnsi="Times New Roman" w:cs="Times New Roman"/>
          <w:sz w:val="28"/>
          <w:szCs w:val="28"/>
        </w:rPr>
        <w:t xml:space="preserve"> классы: УМК «Школа России» под редакцией Плешакова А.А.</w:t>
      </w:r>
    </w:p>
    <w:p w:rsidR="005774BE" w:rsidRPr="005774BE" w:rsidRDefault="005774BE" w:rsidP="00293E02">
      <w:pPr>
        <w:spacing w:after="0" w:line="240" w:lineRule="auto"/>
        <w:ind w:firstLine="709"/>
        <w:jc w:val="both"/>
        <w:rPr>
          <w:rFonts w:ascii="Times New Roman" w:eastAsia="MS Mincho" w:hAnsi="Times New Roman" w:cs="Times New Roman"/>
          <w:bCs/>
          <w:sz w:val="28"/>
          <w:szCs w:val="28"/>
        </w:rPr>
      </w:pP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Учебный план НОО состоит из двух частей - обязательной части и части, формируемой участниками образовательных отношений.</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Обязательная часть определяет состав учебных предметов обязательных предметных областей, реализующих основную образовательную программу начального общего образования, и учебное время, отводимое на изучение по классам (годам) обучения.</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личностное развитие обучающегося в соответствии с его индивидуальностью.</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Часть, формируемая участниками образовательных отношений, обеспечивает реализацию индивидуальных потребностей обучающихся, представлена в учебном плане внеурочной деятельностью в соответствии с требованиями Стандарта по направлениям развития личности (духовно-нравственное, социальное, общеинтеллектуальное, общекультурное, спортивно-оздоровительное). </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lastRenderedPageBreak/>
        <w:t>Организация занятий по направлениям внеурочной деятельности является неотъемлемой частью образовательного процесса. Школа предоставляет обучающимся возможность выбора широкого спектра занятий, направленных на их развитие, потребности и способности. Объём внеурочной деятельности по классам начального общего образования определяется в количестве 10 часов на каждый год обучения.</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Учебный план для </w:t>
      </w:r>
      <w:r w:rsidRPr="00F24AD4">
        <w:rPr>
          <w:rFonts w:ascii="Times New Roman" w:hAnsi="Times New Roman" w:cs="Times New Roman"/>
          <w:sz w:val="28"/>
          <w:szCs w:val="28"/>
          <w:lang w:val="en-US"/>
        </w:rPr>
        <w:t>I</w:t>
      </w:r>
      <w:r w:rsidRPr="00F24AD4">
        <w:rPr>
          <w:rFonts w:ascii="Times New Roman" w:hAnsi="Times New Roman" w:cs="Times New Roman"/>
          <w:sz w:val="28"/>
          <w:szCs w:val="28"/>
        </w:rPr>
        <w:t xml:space="preserve">- </w:t>
      </w:r>
      <w:r w:rsidRPr="00F24AD4">
        <w:rPr>
          <w:rFonts w:ascii="Times New Roman" w:hAnsi="Times New Roman" w:cs="Times New Roman"/>
          <w:sz w:val="28"/>
          <w:szCs w:val="28"/>
          <w:lang w:val="en-US"/>
        </w:rPr>
        <w:t>IV</w:t>
      </w:r>
      <w:r w:rsidRPr="00F24AD4">
        <w:rPr>
          <w:rFonts w:ascii="Times New Roman" w:hAnsi="Times New Roman" w:cs="Times New Roman"/>
          <w:sz w:val="28"/>
          <w:szCs w:val="28"/>
        </w:rPr>
        <w:t xml:space="preserve"> классов ориентирован на 4-летний  нормативный срок освоения образовательных программ начального общего образования.</w:t>
      </w:r>
    </w:p>
    <w:p w:rsidR="00C2505E" w:rsidRDefault="00C2505E" w:rsidP="00293E02">
      <w:pPr>
        <w:spacing w:after="0" w:line="240" w:lineRule="auto"/>
        <w:ind w:firstLine="709"/>
        <w:jc w:val="both"/>
        <w:rPr>
          <w:rFonts w:ascii="Times New Roman" w:hAnsi="Times New Roman" w:cs="Times New Roman"/>
          <w:b/>
          <w:sz w:val="28"/>
          <w:szCs w:val="28"/>
        </w:rPr>
      </w:pPr>
      <w:r w:rsidRPr="00F24AD4">
        <w:rPr>
          <w:rFonts w:ascii="Times New Roman" w:hAnsi="Times New Roman" w:cs="Times New Roman"/>
          <w:b/>
          <w:sz w:val="28"/>
          <w:szCs w:val="28"/>
        </w:rPr>
        <w:t xml:space="preserve"> Предметная область «Русский язык и литературное чтение» представлена учебными предметами: «Русский язык» и «Литературное чтение». Предметная область «Родной язык и литературное чтение на родном языке» представлена учебными предметами «Родной язык» и «Литературное чтение на родном языке».</w:t>
      </w:r>
    </w:p>
    <w:p w:rsidR="00E57510" w:rsidRPr="00E57510" w:rsidRDefault="00E57510" w:rsidP="00E57510">
      <w:pPr>
        <w:pStyle w:val="a0"/>
        <w:ind w:firstLine="567"/>
        <w:contextualSpacing/>
        <w:jc w:val="both"/>
        <w:rPr>
          <w:rFonts w:ascii="Times New Roman" w:hAnsi="Times New Roman"/>
          <w:sz w:val="28"/>
          <w:szCs w:val="28"/>
        </w:rPr>
      </w:pPr>
      <w:r w:rsidRPr="00E57510">
        <w:rPr>
          <w:rFonts w:ascii="Times New Roman" w:hAnsi="Times New Roman"/>
          <w:bCs/>
          <w:color w:val="000000"/>
          <w:sz w:val="28"/>
          <w:szCs w:val="28"/>
        </w:rPr>
        <w:t xml:space="preserve">В соответствии с особенностями построения регионального базисного учебного плана, особое внимание уделено организации мероприятий, направленных на поддержку и продвижение русского языка как государственного и языка межнационального общения в рамках участия в Федеральной целевой программе «Русский язык». В связи с этим, </w:t>
      </w:r>
      <w:r w:rsidRPr="00E57510">
        <w:rPr>
          <w:rStyle w:val="FontStyle12"/>
          <w:sz w:val="28"/>
          <w:szCs w:val="28"/>
        </w:rPr>
        <w:t xml:space="preserve">в </w:t>
      </w:r>
      <w:r w:rsidRPr="00E57510">
        <w:rPr>
          <w:rStyle w:val="FontStyle12"/>
          <w:sz w:val="28"/>
          <w:szCs w:val="28"/>
          <w:lang w:val="en-US"/>
        </w:rPr>
        <w:t>I</w:t>
      </w:r>
      <w:r w:rsidRPr="00E57510">
        <w:rPr>
          <w:rStyle w:val="FontStyle12"/>
          <w:sz w:val="28"/>
          <w:szCs w:val="28"/>
        </w:rPr>
        <w:t>-</w:t>
      </w:r>
      <w:r w:rsidRPr="00E57510">
        <w:rPr>
          <w:rStyle w:val="FontStyle12"/>
          <w:sz w:val="28"/>
          <w:szCs w:val="28"/>
          <w:lang w:val="en-US"/>
        </w:rPr>
        <w:t>IV</w:t>
      </w:r>
      <w:r w:rsidRPr="00E57510">
        <w:rPr>
          <w:rStyle w:val="FontStyle12"/>
          <w:sz w:val="28"/>
          <w:szCs w:val="28"/>
        </w:rPr>
        <w:t xml:space="preserve"> классах - 4,5 часа русского языка (3,5 часа из обязательной части и 1 час за счет части, реализуемой участниками образовательных отношений) и 0,5 часа родного языка в неделю. Литературное чтение изучается в 1-3 класса по 3,5 часа, в 4 классе – 2,5 часа в неделю. Литературное чтение на родном языке по 0,5 часа в неделю в 1-4 классах.</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Изучение русского (родного) языка направлено на достижение следующих целей:</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развитие речи, мышления, воображения школьников, способности выбирать средства языка в соответствии с общением;</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освоение первоначальных знаний о лексике, фонетике, грамматике русского языка;</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овладение умениями правильно писать и читать, участвовать в диалоге, составлять несложные монологические высказывания, письменные тексты-описания, овладение основами делового письма (написание записки, адреса, письма);</w:t>
      </w:r>
    </w:p>
    <w:p w:rsidR="00C2505E" w:rsidRPr="00F24AD4" w:rsidRDefault="00E57510" w:rsidP="00E575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Изучение  предмета</w:t>
      </w:r>
      <w:r w:rsidR="00E57510">
        <w:rPr>
          <w:rFonts w:ascii="Times New Roman" w:hAnsi="Times New Roman" w:cs="Times New Roman"/>
          <w:sz w:val="28"/>
          <w:szCs w:val="28"/>
        </w:rPr>
        <w:t xml:space="preserve"> </w:t>
      </w:r>
      <w:r w:rsidR="00E57510" w:rsidRPr="00F24AD4">
        <w:rPr>
          <w:rFonts w:ascii="Times New Roman" w:hAnsi="Times New Roman" w:cs="Times New Roman"/>
          <w:sz w:val="28"/>
          <w:szCs w:val="28"/>
        </w:rPr>
        <w:t>«Литературное чтение на родном языке</w:t>
      </w:r>
      <w:r w:rsidR="00E57510">
        <w:rPr>
          <w:rFonts w:ascii="Times New Roman" w:hAnsi="Times New Roman" w:cs="Times New Roman"/>
          <w:sz w:val="28"/>
          <w:szCs w:val="28"/>
        </w:rPr>
        <w:t>»</w:t>
      </w:r>
      <w:r w:rsidRPr="00F24AD4">
        <w:rPr>
          <w:rFonts w:ascii="Times New Roman" w:hAnsi="Times New Roman" w:cs="Times New Roman"/>
          <w:sz w:val="28"/>
          <w:szCs w:val="28"/>
        </w:rPr>
        <w:t xml:space="preserve"> ориентировано на реализацию следующих целей:</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формирование читателя-школьника с развитыми нравственными и эстетическими  чувствами, способного к творческой деятельности;</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формирование и совершенствование всех видов речевой деятельности младшего (слушание, чтение, говорение, письма, различные виды пересказа).</w:t>
      </w:r>
    </w:p>
    <w:p w:rsidR="00C2505E" w:rsidRDefault="00C2505E" w:rsidP="00293E02">
      <w:pPr>
        <w:spacing w:after="0" w:line="240" w:lineRule="auto"/>
        <w:ind w:firstLine="709"/>
        <w:jc w:val="both"/>
        <w:rPr>
          <w:rFonts w:ascii="Times New Roman" w:hAnsi="Times New Roman"/>
          <w:bCs/>
          <w:sz w:val="28"/>
          <w:szCs w:val="28"/>
        </w:rPr>
      </w:pPr>
      <w:r w:rsidRPr="00F24AD4">
        <w:rPr>
          <w:rFonts w:ascii="Times New Roman" w:hAnsi="Times New Roman" w:cs="Times New Roman"/>
          <w:sz w:val="28"/>
          <w:szCs w:val="28"/>
        </w:rPr>
        <w:t xml:space="preserve">Предметная область </w:t>
      </w:r>
      <w:r w:rsidRPr="00F24AD4">
        <w:rPr>
          <w:rFonts w:ascii="Times New Roman" w:hAnsi="Times New Roman" w:cs="Times New Roman"/>
          <w:b/>
          <w:sz w:val="28"/>
          <w:szCs w:val="28"/>
        </w:rPr>
        <w:t>«Иностранный язык»</w:t>
      </w:r>
      <w:r w:rsidRPr="00F24AD4">
        <w:rPr>
          <w:rFonts w:ascii="Times New Roman" w:hAnsi="Times New Roman" w:cs="Times New Roman"/>
          <w:sz w:val="28"/>
          <w:szCs w:val="28"/>
        </w:rPr>
        <w:t xml:space="preserve"> представлена учебным предметом </w:t>
      </w:r>
      <w:r w:rsidRPr="00F24AD4">
        <w:rPr>
          <w:rFonts w:ascii="Times New Roman" w:hAnsi="Times New Roman" w:cs="Times New Roman"/>
          <w:b/>
          <w:sz w:val="28"/>
          <w:szCs w:val="28"/>
        </w:rPr>
        <w:t>«Иностранный язык»</w:t>
      </w:r>
      <w:r w:rsidRPr="00F24AD4">
        <w:rPr>
          <w:rFonts w:ascii="Times New Roman" w:hAnsi="Times New Roman" w:cs="Times New Roman"/>
          <w:sz w:val="28"/>
          <w:szCs w:val="28"/>
        </w:rPr>
        <w:t>, который</w:t>
      </w:r>
      <w:r>
        <w:rPr>
          <w:rFonts w:ascii="Times New Roman" w:hAnsi="Times New Roman" w:cs="Times New Roman"/>
          <w:sz w:val="28"/>
          <w:szCs w:val="28"/>
        </w:rPr>
        <w:t xml:space="preserve"> </w:t>
      </w:r>
      <w:r w:rsidRPr="00F24AD4">
        <w:rPr>
          <w:rFonts w:ascii="Times New Roman" w:hAnsi="Times New Roman" w:cs="Times New Roman"/>
          <w:sz w:val="28"/>
          <w:szCs w:val="28"/>
        </w:rPr>
        <w:t xml:space="preserve">изучается со </w:t>
      </w:r>
      <w:r w:rsidRPr="00F24AD4">
        <w:rPr>
          <w:rFonts w:ascii="Times New Roman" w:hAnsi="Times New Roman" w:cs="Times New Roman"/>
          <w:sz w:val="28"/>
          <w:szCs w:val="28"/>
          <w:lang w:val="en-US"/>
        </w:rPr>
        <w:t>II</w:t>
      </w:r>
      <w:r w:rsidRPr="00F24AD4">
        <w:rPr>
          <w:rFonts w:ascii="Times New Roman" w:hAnsi="Times New Roman" w:cs="Times New Roman"/>
          <w:sz w:val="28"/>
          <w:szCs w:val="28"/>
        </w:rPr>
        <w:t xml:space="preserve"> по </w:t>
      </w:r>
      <w:r w:rsidRPr="00F24AD4">
        <w:rPr>
          <w:rFonts w:ascii="Times New Roman" w:hAnsi="Times New Roman" w:cs="Times New Roman"/>
          <w:sz w:val="28"/>
          <w:szCs w:val="28"/>
          <w:lang w:val="en-US"/>
        </w:rPr>
        <w:t>IV</w:t>
      </w:r>
      <w:r w:rsidRPr="00F24AD4">
        <w:rPr>
          <w:rFonts w:ascii="Times New Roman" w:hAnsi="Times New Roman" w:cs="Times New Roman"/>
          <w:sz w:val="28"/>
          <w:szCs w:val="28"/>
        </w:rPr>
        <w:t xml:space="preserve"> класс по 2 часа в неделю. Предложенный объём учебного времени на уровне начального общего образования  достаточен  для формирования учебно-познавательных, речевых и коммуникативных навыков, привития интереса к предмету. Особое значение имеет культурологический аспект в изучении иностранного языка, позволяющий учащимся начальных </w:t>
      </w:r>
      <w:r w:rsidRPr="00F24AD4">
        <w:rPr>
          <w:rFonts w:ascii="Times New Roman" w:hAnsi="Times New Roman" w:cs="Times New Roman"/>
          <w:sz w:val="28"/>
          <w:szCs w:val="28"/>
        </w:rPr>
        <w:lastRenderedPageBreak/>
        <w:t>классов приобщаться к культуре стран изучаемого языка.</w:t>
      </w:r>
      <w:r>
        <w:rPr>
          <w:rFonts w:ascii="Times New Roman" w:hAnsi="Times New Roman" w:cs="Times New Roman"/>
          <w:sz w:val="28"/>
          <w:szCs w:val="28"/>
        </w:rPr>
        <w:t xml:space="preserve"> </w:t>
      </w:r>
      <w:r w:rsidRPr="009244A3">
        <w:rPr>
          <w:rFonts w:ascii="Times New Roman" w:hAnsi="Times New Roman"/>
          <w:bCs/>
          <w:sz w:val="28"/>
          <w:szCs w:val="28"/>
        </w:rPr>
        <w:t xml:space="preserve">При изучении иностранного языка ведется преподавание предмета «Английский язык». </w:t>
      </w:r>
      <w:r>
        <w:rPr>
          <w:rFonts w:ascii="Times New Roman" w:hAnsi="Times New Roman"/>
          <w:bCs/>
          <w:sz w:val="28"/>
          <w:szCs w:val="28"/>
        </w:rPr>
        <w:t>Английский язык преподается по двум УМК:</w:t>
      </w:r>
    </w:p>
    <w:p w:rsidR="00C2505E" w:rsidRDefault="00C2505E" w:rsidP="00293E02">
      <w:pPr>
        <w:numPr>
          <w:ilvl w:val="0"/>
          <w:numId w:val="68"/>
        </w:numPr>
        <w:spacing w:after="0" w:line="240" w:lineRule="auto"/>
        <w:ind w:left="0" w:firstLine="709"/>
        <w:jc w:val="both"/>
        <w:rPr>
          <w:rFonts w:ascii="Times New Roman" w:hAnsi="Times New Roman"/>
          <w:bCs/>
          <w:sz w:val="28"/>
          <w:szCs w:val="28"/>
        </w:rPr>
      </w:pPr>
      <w:r w:rsidRPr="0032281D">
        <w:rPr>
          <w:rFonts w:ascii="Times New Roman" w:hAnsi="Times New Roman"/>
          <w:sz w:val="28"/>
          <w:szCs w:val="28"/>
        </w:rPr>
        <w:t>О.</w:t>
      </w:r>
      <w:r>
        <w:rPr>
          <w:rFonts w:ascii="Times New Roman" w:hAnsi="Times New Roman"/>
          <w:sz w:val="28"/>
          <w:szCs w:val="28"/>
        </w:rPr>
        <w:t xml:space="preserve"> В. Афанасьева, И. В. Михеева «Английский язык» линия УМК </w:t>
      </w:r>
      <w:r w:rsidRPr="003568C4">
        <w:rPr>
          <w:rFonts w:ascii="Times New Roman" w:hAnsi="Times New Roman"/>
          <w:sz w:val="28"/>
          <w:szCs w:val="28"/>
        </w:rPr>
        <w:t>«Rainbow English»</w:t>
      </w:r>
      <w:r w:rsidRPr="003568C4">
        <w:rPr>
          <w:rFonts w:ascii="Times New Roman" w:hAnsi="Times New Roman"/>
          <w:bCs/>
          <w:sz w:val="28"/>
          <w:szCs w:val="28"/>
        </w:rPr>
        <w:t xml:space="preserve">  </w:t>
      </w:r>
    </w:p>
    <w:p w:rsidR="00C2505E" w:rsidRPr="007C1D6E" w:rsidRDefault="00C2505E" w:rsidP="00293E02">
      <w:pPr>
        <w:numPr>
          <w:ilvl w:val="0"/>
          <w:numId w:val="68"/>
        </w:numPr>
        <w:spacing w:after="0" w:line="240" w:lineRule="auto"/>
        <w:ind w:left="0" w:firstLine="709"/>
        <w:jc w:val="both"/>
        <w:rPr>
          <w:rFonts w:ascii="Times New Roman" w:hAnsi="Times New Roman"/>
          <w:bCs/>
          <w:sz w:val="28"/>
          <w:szCs w:val="28"/>
        </w:rPr>
      </w:pPr>
      <w:r w:rsidRPr="003568C4">
        <w:rPr>
          <w:rFonts w:ascii="Times New Roman" w:hAnsi="Times New Roman"/>
          <w:sz w:val="28"/>
          <w:szCs w:val="28"/>
        </w:rPr>
        <w:t>Н.И.Быкова, Д.Дули</w:t>
      </w:r>
      <w:r>
        <w:rPr>
          <w:rFonts w:ascii="Times New Roman" w:hAnsi="Times New Roman"/>
          <w:bCs/>
          <w:sz w:val="28"/>
          <w:szCs w:val="28"/>
        </w:rPr>
        <w:t xml:space="preserve"> «</w:t>
      </w:r>
      <w:r w:rsidRPr="003568C4">
        <w:rPr>
          <w:rFonts w:ascii="Times New Roman" w:hAnsi="Times New Roman"/>
          <w:sz w:val="28"/>
          <w:szCs w:val="28"/>
        </w:rPr>
        <w:t>Английский</w:t>
      </w:r>
      <w:r>
        <w:rPr>
          <w:rFonts w:ascii="Times New Roman" w:hAnsi="Times New Roman"/>
          <w:sz w:val="28"/>
          <w:szCs w:val="28"/>
        </w:rPr>
        <w:t xml:space="preserve"> язык » линия </w:t>
      </w:r>
      <w:r>
        <w:rPr>
          <w:rFonts w:ascii="Times New Roman" w:hAnsi="Times New Roman"/>
          <w:bCs/>
          <w:sz w:val="28"/>
          <w:szCs w:val="28"/>
        </w:rPr>
        <w:t>«</w:t>
      </w:r>
      <w:r w:rsidRPr="003568C4">
        <w:rPr>
          <w:rFonts w:ascii="Times New Roman" w:hAnsi="Times New Roman"/>
          <w:sz w:val="28"/>
          <w:szCs w:val="28"/>
        </w:rPr>
        <w:t>Английский</w:t>
      </w:r>
      <w:r>
        <w:rPr>
          <w:rFonts w:ascii="Times New Roman" w:hAnsi="Times New Roman"/>
          <w:sz w:val="28"/>
          <w:szCs w:val="28"/>
        </w:rPr>
        <w:t xml:space="preserve"> язык  в фокусе» (</w:t>
      </w:r>
      <w:r>
        <w:rPr>
          <w:rFonts w:ascii="Times New Roman" w:hAnsi="Times New Roman"/>
          <w:sz w:val="28"/>
          <w:szCs w:val="28"/>
          <w:lang w:val="en-US"/>
        </w:rPr>
        <w:t>Spotlight</w:t>
      </w:r>
      <w:r w:rsidRPr="00DE0C07">
        <w:rPr>
          <w:rFonts w:ascii="Times New Roman" w:hAnsi="Times New Roman"/>
          <w:sz w:val="28"/>
          <w:szCs w:val="28"/>
        </w:rPr>
        <w:t>)</w:t>
      </w:r>
    </w:p>
    <w:p w:rsidR="00C2505E" w:rsidRPr="00F24AD4" w:rsidRDefault="00C2505E" w:rsidP="00293E02">
      <w:pPr>
        <w:spacing w:after="0" w:line="240" w:lineRule="auto"/>
        <w:ind w:firstLine="709"/>
        <w:jc w:val="both"/>
        <w:rPr>
          <w:rFonts w:ascii="Times New Roman" w:hAnsi="Times New Roman" w:cs="Times New Roman"/>
          <w:sz w:val="28"/>
          <w:szCs w:val="28"/>
        </w:rPr>
      </w:pPr>
    </w:p>
    <w:p w:rsidR="00C2505E" w:rsidRPr="00F24AD4" w:rsidRDefault="00C2505E" w:rsidP="00293E02">
      <w:pPr>
        <w:pStyle w:val="aa"/>
        <w:ind w:firstLine="709"/>
        <w:jc w:val="both"/>
        <w:rPr>
          <w:color w:val="000000"/>
          <w:sz w:val="28"/>
          <w:szCs w:val="28"/>
        </w:rPr>
      </w:pPr>
      <w:r w:rsidRPr="00F24AD4">
        <w:rPr>
          <w:rFonts w:eastAsia="Times New Roman"/>
          <w:sz w:val="28"/>
          <w:szCs w:val="28"/>
          <w:lang w:eastAsia="ru-RU"/>
        </w:rPr>
        <w:t xml:space="preserve">Предметная область </w:t>
      </w:r>
      <w:r w:rsidRPr="00F24AD4">
        <w:rPr>
          <w:rFonts w:eastAsia="Times New Roman"/>
          <w:b/>
          <w:sz w:val="28"/>
          <w:szCs w:val="28"/>
          <w:lang w:eastAsia="ru-RU"/>
        </w:rPr>
        <w:t>«Математика и информатика»</w:t>
      </w:r>
      <w:r w:rsidRPr="00F24AD4">
        <w:rPr>
          <w:rFonts w:eastAsia="Times New Roman"/>
          <w:sz w:val="28"/>
          <w:szCs w:val="28"/>
          <w:lang w:eastAsia="ru-RU"/>
        </w:rPr>
        <w:t xml:space="preserve"> представлена учебным предметом </w:t>
      </w:r>
      <w:r w:rsidRPr="00F24AD4">
        <w:rPr>
          <w:rFonts w:eastAsia="Times New Roman"/>
          <w:b/>
          <w:sz w:val="28"/>
          <w:szCs w:val="28"/>
          <w:lang w:eastAsia="ru-RU"/>
        </w:rPr>
        <w:t>«Математика»</w:t>
      </w:r>
      <w:r w:rsidRPr="00F24AD4">
        <w:rPr>
          <w:rFonts w:eastAsia="Times New Roman"/>
          <w:sz w:val="28"/>
          <w:szCs w:val="28"/>
          <w:lang w:eastAsia="ru-RU"/>
        </w:rPr>
        <w:t xml:space="preserve">, который изучается в </w:t>
      </w:r>
      <w:r w:rsidRPr="00F24AD4">
        <w:rPr>
          <w:rFonts w:eastAsia="Times New Roman"/>
          <w:sz w:val="28"/>
          <w:szCs w:val="28"/>
          <w:lang w:val="en-US" w:eastAsia="ru-RU"/>
        </w:rPr>
        <w:t>I</w:t>
      </w:r>
      <w:r w:rsidRPr="00F24AD4">
        <w:rPr>
          <w:rFonts w:eastAsia="Times New Roman"/>
          <w:sz w:val="28"/>
          <w:szCs w:val="28"/>
          <w:lang w:eastAsia="ru-RU"/>
        </w:rPr>
        <w:t>-</w:t>
      </w:r>
      <w:r w:rsidRPr="00F24AD4">
        <w:rPr>
          <w:rFonts w:eastAsia="Times New Roman"/>
          <w:sz w:val="28"/>
          <w:szCs w:val="28"/>
          <w:lang w:val="en-US" w:eastAsia="ru-RU"/>
        </w:rPr>
        <w:t>IV</w:t>
      </w:r>
      <w:r w:rsidRPr="00F24AD4">
        <w:rPr>
          <w:rFonts w:eastAsia="Times New Roman"/>
          <w:sz w:val="28"/>
          <w:szCs w:val="28"/>
          <w:lang w:eastAsia="ru-RU"/>
        </w:rPr>
        <w:t xml:space="preserve"> классах в количестве 4 часов. Изучение  направлено на достижение следующих целей:</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освоение основ математических знаний, формирование первоначальных представлений о математике как части общечеловеческой культуры;</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воспитание интереса к математике, стремления использовать математические знания в повседневной жизни. </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Предметная область </w:t>
      </w:r>
      <w:r w:rsidRPr="00F24AD4">
        <w:rPr>
          <w:rFonts w:ascii="Times New Roman" w:hAnsi="Times New Roman" w:cs="Times New Roman"/>
          <w:b/>
          <w:sz w:val="28"/>
          <w:szCs w:val="28"/>
        </w:rPr>
        <w:t xml:space="preserve">«Обществознание и естествознание» </w:t>
      </w:r>
      <w:r w:rsidRPr="00F24AD4">
        <w:rPr>
          <w:rFonts w:ascii="Times New Roman" w:hAnsi="Times New Roman" w:cs="Times New Roman"/>
          <w:sz w:val="28"/>
          <w:szCs w:val="28"/>
        </w:rPr>
        <w:t xml:space="preserve">представлена учебным предметом </w:t>
      </w:r>
      <w:r w:rsidRPr="00F24AD4">
        <w:rPr>
          <w:rFonts w:ascii="Times New Roman" w:hAnsi="Times New Roman" w:cs="Times New Roman"/>
          <w:b/>
          <w:sz w:val="28"/>
          <w:szCs w:val="28"/>
        </w:rPr>
        <w:t>«Окружающий»</w:t>
      </w:r>
      <w:r w:rsidRPr="00F24AD4">
        <w:rPr>
          <w:rFonts w:ascii="Times New Roman" w:hAnsi="Times New Roman" w:cs="Times New Roman"/>
          <w:sz w:val="28"/>
          <w:szCs w:val="28"/>
        </w:rPr>
        <w:t>, который является интегрированным, изучается в объёме 2 часов в неделю. В его содержание дополнительно введены модули  и разделы социально-гуманитарной направленности, а также элементы основ безопасности жизнедеятельности. Изучение предмета «Окружающий мир» в начальной школе направлено на достижение следующих целей:</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обеспечение целостного восприятия природы, общества и человека;</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формирование умения учиться: понимать учебную задачу, моделировать учебную ситуацию, высказывать предложения, проводить самоконтроль хода и результата учебных действий;</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психическое и социальное развитие ребёнка;</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формирование у младших школьников здорового образа жизни, элементарных знаний поведения в экстремальных условиях;</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знание правил дорожного движения. </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Изучение предметов эстетического цикла </w:t>
      </w:r>
      <w:r w:rsidRPr="00F24AD4">
        <w:rPr>
          <w:rFonts w:ascii="Times New Roman" w:hAnsi="Times New Roman" w:cs="Times New Roman"/>
          <w:b/>
          <w:sz w:val="28"/>
          <w:szCs w:val="28"/>
        </w:rPr>
        <w:t>«Музыка»</w:t>
      </w:r>
      <w:r w:rsidRPr="00F24AD4">
        <w:rPr>
          <w:rFonts w:ascii="Times New Roman" w:hAnsi="Times New Roman" w:cs="Times New Roman"/>
          <w:sz w:val="28"/>
          <w:szCs w:val="28"/>
        </w:rPr>
        <w:t xml:space="preserve"> (по 1 часу в неделю) и </w:t>
      </w:r>
      <w:r w:rsidRPr="00F24AD4">
        <w:rPr>
          <w:rFonts w:ascii="Times New Roman" w:hAnsi="Times New Roman" w:cs="Times New Roman"/>
          <w:b/>
          <w:sz w:val="28"/>
          <w:szCs w:val="28"/>
        </w:rPr>
        <w:t>«Изобразительное искусство»</w:t>
      </w:r>
      <w:r w:rsidRPr="00F24AD4">
        <w:rPr>
          <w:rFonts w:ascii="Times New Roman" w:hAnsi="Times New Roman" w:cs="Times New Roman"/>
          <w:sz w:val="28"/>
          <w:szCs w:val="28"/>
        </w:rPr>
        <w:t xml:space="preserve"> (по 1 часу в неделю) направлено на достижение следующих целей:</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развитие способности к эмоционально-ценностному восприятию произведения музыкального и изобразительного искусства, выражению в творческих работах своего отношения к окружающему миру;</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овладение элементарными умениями, навыками, способами музыкальной и художественной деятельности;</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воспитание эмоциональной отзывчивости и культуры восприятия произведений профессионального и народного искусства;</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воспитание нравственных и эстетических чувств: любви к родной природе, своему народу, Родине, уважения к её традициям, героическому прошлому, многонациональной культуре.</w:t>
      </w:r>
    </w:p>
    <w:p w:rsidR="00C2505E" w:rsidRPr="00F24AD4" w:rsidRDefault="00C2505E" w:rsidP="00293E02">
      <w:pPr>
        <w:pStyle w:val="aa"/>
        <w:ind w:firstLine="709"/>
        <w:jc w:val="both"/>
        <w:rPr>
          <w:color w:val="000000"/>
          <w:sz w:val="28"/>
          <w:szCs w:val="28"/>
        </w:rPr>
      </w:pPr>
      <w:r w:rsidRPr="00F24AD4">
        <w:rPr>
          <w:rFonts w:eastAsia="Times New Roman"/>
          <w:sz w:val="28"/>
          <w:szCs w:val="28"/>
          <w:lang w:eastAsia="ru-RU"/>
        </w:rPr>
        <w:t xml:space="preserve">Особенностями  учебного предмета </w:t>
      </w:r>
      <w:r w:rsidRPr="00F24AD4">
        <w:rPr>
          <w:rFonts w:eastAsia="Times New Roman"/>
          <w:b/>
          <w:sz w:val="28"/>
          <w:szCs w:val="28"/>
          <w:lang w:eastAsia="ru-RU"/>
        </w:rPr>
        <w:t>«Технология»</w:t>
      </w:r>
      <w:r w:rsidRPr="00F24AD4">
        <w:rPr>
          <w:rFonts w:eastAsia="Times New Roman"/>
          <w:sz w:val="28"/>
          <w:szCs w:val="28"/>
          <w:lang w:eastAsia="ru-RU"/>
        </w:rPr>
        <w:t xml:space="preserve"> (1 час в неделю) в </w:t>
      </w:r>
      <w:r w:rsidRPr="00F24AD4">
        <w:rPr>
          <w:rFonts w:eastAsia="Times New Roman"/>
          <w:sz w:val="28"/>
          <w:szCs w:val="28"/>
          <w:lang w:val="en-US" w:eastAsia="ru-RU"/>
        </w:rPr>
        <w:t>I</w:t>
      </w:r>
      <w:r w:rsidRPr="00F24AD4">
        <w:rPr>
          <w:rFonts w:eastAsia="Times New Roman"/>
          <w:sz w:val="28"/>
          <w:szCs w:val="28"/>
          <w:lang w:eastAsia="ru-RU"/>
        </w:rPr>
        <w:t>-</w:t>
      </w:r>
      <w:r w:rsidRPr="00F24AD4">
        <w:rPr>
          <w:rFonts w:eastAsia="Times New Roman"/>
          <w:sz w:val="28"/>
          <w:szCs w:val="28"/>
          <w:lang w:val="en-US" w:eastAsia="ru-RU"/>
        </w:rPr>
        <w:t>IV</w:t>
      </w:r>
      <w:r w:rsidRPr="00F24AD4">
        <w:rPr>
          <w:rFonts w:eastAsia="Times New Roman"/>
          <w:sz w:val="28"/>
          <w:szCs w:val="28"/>
          <w:lang w:eastAsia="ru-RU"/>
        </w:rPr>
        <w:t xml:space="preserve"> классах  является:  практико-ориентированная направленность содержания обучения, которая позволяет реализовать практическое применение знаний, полученных при изучении других учебных предметов.</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lastRenderedPageBreak/>
        <w:tab/>
        <w:t>Учебный  предмет</w:t>
      </w:r>
      <w:r>
        <w:rPr>
          <w:rFonts w:ascii="Times New Roman" w:hAnsi="Times New Roman" w:cs="Times New Roman"/>
          <w:sz w:val="28"/>
          <w:szCs w:val="28"/>
        </w:rPr>
        <w:t xml:space="preserve"> </w:t>
      </w:r>
      <w:r w:rsidRPr="00F24AD4">
        <w:rPr>
          <w:rFonts w:ascii="Times New Roman" w:hAnsi="Times New Roman" w:cs="Times New Roman"/>
          <w:b/>
          <w:sz w:val="28"/>
          <w:szCs w:val="28"/>
        </w:rPr>
        <w:t>«Физическая культура»</w:t>
      </w:r>
      <w:r w:rsidRPr="00F24AD4">
        <w:rPr>
          <w:rFonts w:ascii="Times New Roman" w:hAnsi="Times New Roman" w:cs="Times New Roman"/>
          <w:sz w:val="28"/>
          <w:szCs w:val="28"/>
        </w:rPr>
        <w:t xml:space="preserve">  изучается в количестве 3 часов в неделю в </w:t>
      </w:r>
      <w:r w:rsidRPr="00F24AD4">
        <w:rPr>
          <w:rFonts w:ascii="Times New Roman" w:hAnsi="Times New Roman" w:cs="Times New Roman"/>
          <w:sz w:val="28"/>
          <w:szCs w:val="28"/>
          <w:lang w:val="en-US"/>
        </w:rPr>
        <w:t>I</w:t>
      </w:r>
      <w:r w:rsidRPr="00F24AD4">
        <w:rPr>
          <w:rFonts w:ascii="Times New Roman" w:hAnsi="Times New Roman" w:cs="Times New Roman"/>
          <w:sz w:val="28"/>
          <w:szCs w:val="28"/>
        </w:rPr>
        <w:t>-</w:t>
      </w:r>
      <w:r w:rsidRPr="00F24AD4">
        <w:rPr>
          <w:rFonts w:ascii="Times New Roman" w:hAnsi="Times New Roman" w:cs="Times New Roman"/>
          <w:sz w:val="28"/>
          <w:szCs w:val="28"/>
          <w:lang w:val="en-US"/>
        </w:rPr>
        <w:t>IV</w:t>
      </w:r>
      <w:r w:rsidRPr="00F24AD4">
        <w:rPr>
          <w:rFonts w:ascii="Times New Roman" w:hAnsi="Times New Roman" w:cs="Times New Roman"/>
          <w:sz w:val="28"/>
          <w:szCs w:val="28"/>
        </w:rPr>
        <w:t xml:space="preserve"> классах  Изучение физической культуры направлено на достижение следующих целей:</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укрепление здоровья, содействие гармоничному физическому развитию и всесторонней физической подготовленности учащихся;</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развитие жизненно важных двигательных умений и навыков, формирование опыта двигательной активности;</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овладение  развивающими и коррегирующими физическими упражнениями, умениями их использовать в режиме учебного дня, активного отдыха и досуга;</w:t>
      </w:r>
    </w:p>
    <w:p w:rsidR="00C2505E" w:rsidRPr="00F24AD4" w:rsidRDefault="00C2505E"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воспитание познавательной активности, интереса и инициативы на занятиях физической культуры, культуры общения в учебной и игровой деятельности.</w:t>
      </w:r>
    </w:p>
    <w:p w:rsidR="00C2505E" w:rsidRDefault="00C2505E" w:rsidP="00293E02">
      <w:pPr>
        <w:pStyle w:val="a0"/>
        <w:spacing w:after="0"/>
        <w:ind w:firstLine="709"/>
        <w:jc w:val="both"/>
        <w:rPr>
          <w:rFonts w:ascii="Times New Roman" w:hAnsi="Times New Roman"/>
          <w:sz w:val="28"/>
          <w:szCs w:val="28"/>
        </w:rPr>
      </w:pPr>
      <w:r w:rsidRPr="00DE0C07">
        <w:rPr>
          <w:rStyle w:val="FontStyle12"/>
          <w:sz w:val="28"/>
          <w:szCs w:val="28"/>
        </w:rPr>
        <w:t>Учебные предметы: иностранный язык, музыка, изобразительное искусство и физическая культура ведут учителя-предметники.</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В соответствии с приказом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 1089» и приказом Министерства образования и науки Российской Федерации»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 1312» в учебный план IV класса включён курс «Основы религиозной культуры и светской этики» (далее – ОРКСЭ) по 1 часу в неделю (всего 34 часа).</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Целью комплексного курса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 xml:space="preserve">Основными </w:t>
      </w:r>
      <w:r w:rsidRPr="0070010B">
        <w:rPr>
          <w:rFonts w:ascii="Times New Roman" w:eastAsia="MS Mincho" w:hAnsi="Times New Roman" w:cs="Times New Roman"/>
          <w:b/>
          <w:sz w:val="28"/>
          <w:szCs w:val="28"/>
        </w:rPr>
        <w:t>задачами</w:t>
      </w:r>
      <w:r w:rsidRPr="005774BE">
        <w:rPr>
          <w:rFonts w:ascii="Times New Roman" w:eastAsia="MS Mincho" w:hAnsi="Times New Roman" w:cs="Times New Roman"/>
          <w:sz w:val="28"/>
          <w:szCs w:val="28"/>
        </w:rPr>
        <w:t xml:space="preserve"> комплексного курса являются:</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развитие представлений обучающихся о значении нравственных норм и ценностей личности, семьи, общества;</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обобщение знаний, понятий и представлений о духовной культуре и морали, ранее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основной школы;</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 xml:space="preserve">развитие </w:t>
      </w:r>
      <w:r w:rsidR="0070010B">
        <w:rPr>
          <w:rFonts w:ascii="Times New Roman" w:eastAsia="MS Mincho" w:hAnsi="Times New Roman" w:cs="Times New Roman"/>
          <w:sz w:val="28"/>
          <w:szCs w:val="28"/>
        </w:rPr>
        <w:t>способностей</w:t>
      </w:r>
      <w:r w:rsidRPr="005774BE">
        <w:rPr>
          <w:rFonts w:ascii="Times New Roman" w:eastAsia="MS Mincho" w:hAnsi="Times New Roman" w:cs="Times New Roman"/>
          <w:sz w:val="28"/>
          <w:szCs w:val="28"/>
        </w:rPr>
        <w:t xml:space="preserve"> обучающихся к общению в полиэтничной, разномировоззренческой и многоконфессиональной среде на основе взаимного уважения и диалога.</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 xml:space="preserve">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 Преподавание курса ОРКСЭ ведется с использованием учебников, входящих в в Федеральный перечень. Обучение ОРКСЭ является безотметочным. Выбор модуля, изучаемого в рамках учебного предмета ОРКСЭ, осуществляется </w:t>
      </w:r>
      <w:r w:rsidRPr="005774BE">
        <w:rPr>
          <w:rFonts w:ascii="Times New Roman" w:eastAsia="MS Mincho" w:hAnsi="Times New Roman" w:cs="Times New Roman"/>
          <w:sz w:val="28"/>
          <w:szCs w:val="28"/>
        </w:rPr>
        <w:lastRenderedPageBreak/>
        <w:t xml:space="preserve">родителями (законными представителями) обучающихся. Выбор фиксируется протоколами родительских собраний и письменными заявлениями родителей. В рамках учебного предмета «Основы религиозных культур и светской этики» в 4 классе по выбору обучающихся и их родителей (законных представителей) изучаются основы </w:t>
      </w:r>
      <w:r w:rsidR="0070010B">
        <w:rPr>
          <w:rFonts w:ascii="Times New Roman" w:eastAsia="MS Mincho" w:hAnsi="Times New Roman" w:cs="Times New Roman"/>
          <w:sz w:val="28"/>
          <w:szCs w:val="28"/>
        </w:rPr>
        <w:t>православной культуры.</w:t>
      </w:r>
    </w:p>
    <w:p w:rsidR="005774BE" w:rsidRPr="005774BE" w:rsidRDefault="005774BE" w:rsidP="00293E02">
      <w:pPr>
        <w:spacing w:after="0" w:line="240" w:lineRule="auto"/>
        <w:ind w:firstLine="709"/>
        <w:jc w:val="both"/>
        <w:rPr>
          <w:rFonts w:ascii="Times New Roman" w:eastAsia="MS Mincho" w:hAnsi="Times New Roman" w:cs="Times New Roman"/>
          <w:i/>
          <w:sz w:val="28"/>
          <w:szCs w:val="28"/>
        </w:rPr>
      </w:pPr>
      <w:r w:rsidRPr="005774BE">
        <w:rPr>
          <w:rFonts w:ascii="Times New Roman" w:eastAsia="Times New Roman" w:hAnsi="Times New Roman" w:cs="Times New Roman"/>
          <w:bCs/>
          <w:i/>
          <w:color w:val="000000"/>
          <w:sz w:val="28"/>
          <w:szCs w:val="28"/>
        </w:rPr>
        <w:t>Часть, формируемая участниками образовательного процесса</w:t>
      </w:r>
      <w:r w:rsidRPr="005774BE">
        <w:rPr>
          <w:rFonts w:ascii="Times New Roman" w:eastAsia="MS Mincho" w:hAnsi="Times New Roman" w:cs="Times New Roman"/>
          <w:i/>
          <w:sz w:val="28"/>
          <w:szCs w:val="28"/>
        </w:rPr>
        <w:t xml:space="preserve"> МБОУ СОШ №7 г. Пушкино,  в связи с 5-дневной учебной неделей реализуются в содержании отдельных учебных предметов на изучение краеведческого материала и орга</w:t>
      </w:r>
      <w:r w:rsidR="0070010B">
        <w:rPr>
          <w:rFonts w:ascii="Times New Roman" w:eastAsia="MS Mincho" w:hAnsi="Times New Roman" w:cs="Times New Roman"/>
          <w:i/>
          <w:sz w:val="28"/>
          <w:szCs w:val="28"/>
        </w:rPr>
        <w:t>низацию проектной деятельности.</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 xml:space="preserve">Ведение внеурочной деятельности как важной составной части содержания </w:t>
      </w:r>
      <w:r w:rsidR="0070010B" w:rsidRPr="005774BE">
        <w:rPr>
          <w:rFonts w:ascii="Times New Roman" w:eastAsia="MS Mincho" w:hAnsi="Times New Roman" w:cs="Times New Roman"/>
          <w:sz w:val="28"/>
          <w:szCs w:val="28"/>
        </w:rPr>
        <w:t>образования, увеличивающей</w:t>
      </w:r>
      <w:r w:rsidR="00C2505E">
        <w:rPr>
          <w:rFonts w:ascii="Times New Roman" w:eastAsia="MS Mincho" w:hAnsi="Times New Roman" w:cs="Times New Roman"/>
          <w:sz w:val="28"/>
          <w:szCs w:val="28"/>
        </w:rPr>
        <w:t xml:space="preserve"> </w:t>
      </w:r>
      <w:r w:rsidR="0070010B">
        <w:rPr>
          <w:rFonts w:ascii="Times New Roman" w:eastAsia="MS Mincho" w:hAnsi="Times New Roman" w:cs="Times New Roman"/>
          <w:sz w:val="28"/>
          <w:szCs w:val="28"/>
        </w:rPr>
        <w:t xml:space="preserve">вариативность и адаптивность к </w:t>
      </w:r>
      <w:r w:rsidRPr="005774BE">
        <w:rPr>
          <w:rFonts w:ascii="Times New Roman" w:eastAsia="MS Mincho" w:hAnsi="Times New Roman" w:cs="Times New Roman"/>
          <w:sz w:val="28"/>
          <w:szCs w:val="28"/>
        </w:rPr>
        <w:t>интересам, потребностям и способностям школьников. В 1-4-х классах выделятся по 10 часов в неделю на внеурочную деятельность.</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 xml:space="preserve">План внеурочной деятельности является организационным механизмом реализации основной образовательной программы начального общего образования. План внеурочной деятельности обеспечивает учет индивидуальных особенностей и </w:t>
      </w:r>
      <w:r w:rsidR="0070010B" w:rsidRPr="005774BE">
        <w:rPr>
          <w:rFonts w:ascii="Times New Roman" w:eastAsia="MS Mincho" w:hAnsi="Times New Roman" w:cs="Times New Roman"/>
          <w:sz w:val="28"/>
          <w:szCs w:val="28"/>
        </w:rPr>
        <w:t>потребностей,</w:t>
      </w:r>
      <w:r w:rsidRPr="005774BE">
        <w:rPr>
          <w:rFonts w:ascii="Times New Roman" w:eastAsia="MS Mincho" w:hAnsi="Times New Roman" w:cs="Times New Roman"/>
          <w:sz w:val="28"/>
          <w:szCs w:val="28"/>
        </w:rPr>
        <w:t xml:space="preserve">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ансамбли, олимпиады, соревнования, поисковые и научные исследования. При организации внеурочной деятельности выполнены основные требования к внеурочной деятельности, т.е.  форма проведения занятий, отличная от урока, между учебными занятиями по расписанию и внеурочной деятельностью пауза 20 минут. </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 xml:space="preserve">Важнейшей частью основной образовательной программы образовательного учреждения является внеурочная деятельность. Согласно Стандарту внеурочная деятельность осуществляется в целях обеспечения индивидуальных потребностей обучающихся и организуется по следующим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 xml:space="preserve">Время, отводимое на внеурочную деятельность, осуществляемую во второй половине дня, </w:t>
      </w:r>
      <w:r w:rsidR="00D7633A">
        <w:rPr>
          <w:rFonts w:ascii="Times New Roman" w:eastAsia="MS Mincho" w:hAnsi="Times New Roman" w:cs="Times New Roman"/>
          <w:sz w:val="28"/>
          <w:szCs w:val="28"/>
        </w:rPr>
        <w:t>используется</w:t>
      </w:r>
      <w:r w:rsidRPr="005774BE">
        <w:rPr>
          <w:rFonts w:ascii="Times New Roman" w:eastAsia="MS Mincho" w:hAnsi="Times New Roman" w:cs="Times New Roman"/>
          <w:sz w:val="28"/>
          <w:szCs w:val="28"/>
        </w:rPr>
        <w:t xml:space="preserve"> на организацию занятий, обеспечивающих различные интересы обучающихся. </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Соблюдаются основные здоровьесберегающие требования к осуществлению внеурочной деятельности:</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форма проведения занятий отличная от урока;</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соблюдение динамической паузы между учебными занятиями по расписанию и вн</w:t>
      </w:r>
      <w:r w:rsidR="0070010B">
        <w:rPr>
          <w:rFonts w:ascii="Times New Roman" w:eastAsia="MS Mincho" w:hAnsi="Times New Roman" w:cs="Times New Roman"/>
          <w:sz w:val="28"/>
          <w:szCs w:val="28"/>
        </w:rPr>
        <w:t>еурочной деятельностью в школе.</w:t>
      </w:r>
    </w:p>
    <w:p w:rsidR="005774BE" w:rsidRPr="005774BE" w:rsidRDefault="005774BE" w:rsidP="00293E02">
      <w:pPr>
        <w:spacing w:after="0" w:line="240" w:lineRule="auto"/>
        <w:ind w:firstLine="709"/>
        <w:jc w:val="both"/>
        <w:rPr>
          <w:rFonts w:ascii="Times New Roman" w:eastAsia="MS Mincho" w:hAnsi="Times New Roman" w:cs="Times New Roman"/>
          <w:sz w:val="28"/>
          <w:szCs w:val="28"/>
        </w:rPr>
      </w:pPr>
      <w:r w:rsidRPr="005774BE">
        <w:rPr>
          <w:rFonts w:ascii="Times New Roman" w:eastAsia="MS Mincho" w:hAnsi="Times New Roman" w:cs="Times New Roman"/>
          <w:sz w:val="28"/>
          <w:szCs w:val="28"/>
        </w:rPr>
        <w:t xml:space="preserve">     Часы, отводимые на внеучебную деятельность учащихся используются на различные формы ее организации, отличные от урочной системы обучения. </w:t>
      </w:r>
    </w:p>
    <w:p w:rsidR="005774BE" w:rsidRDefault="005774BE" w:rsidP="00293E02">
      <w:pPr>
        <w:spacing w:after="0" w:line="240" w:lineRule="auto"/>
        <w:ind w:firstLine="709"/>
        <w:jc w:val="both"/>
        <w:rPr>
          <w:rFonts w:ascii="Times New Roman" w:eastAsia="MS Mincho" w:hAnsi="Times New Roman" w:cs="Times New Roman"/>
          <w:bCs/>
          <w:sz w:val="28"/>
          <w:szCs w:val="28"/>
        </w:rPr>
      </w:pPr>
      <w:r w:rsidRPr="005774BE">
        <w:rPr>
          <w:rFonts w:ascii="Times New Roman" w:eastAsia="MS Mincho" w:hAnsi="Times New Roman" w:cs="Times New Roman"/>
          <w:sz w:val="28"/>
          <w:szCs w:val="28"/>
        </w:rPr>
        <w:t xml:space="preserve">          В МБОУ СОШ №7 внеурочная деятельность организуется </w:t>
      </w:r>
      <w:r w:rsidR="0070010B" w:rsidRPr="005774BE">
        <w:rPr>
          <w:rFonts w:ascii="Times New Roman" w:eastAsia="MS Mincho" w:hAnsi="Times New Roman" w:cs="Times New Roman"/>
          <w:sz w:val="28"/>
          <w:szCs w:val="28"/>
        </w:rPr>
        <w:t>на базе</w:t>
      </w:r>
      <w:r w:rsidRPr="005774BE">
        <w:rPr>
          <w:rFonts w:ascii="Times New Roman" w:eastAsia="MS Mincho" w:hAnsi="Times New Roman" w:cs="Times New Roman"/>
          <w:sz w:val="28"/>
          <w:szCs w:val="28"/>
        </w:rPr>
        <w:t xml:space="preserve"> школы, так как условия позволяют выполнить требования Стандарта. Для физкультурно-оздоровительного направления имеются: спортивный зал</w:t>
      </w:r>
      <w:r w:rsidRPr="005774BE">
        <w:rPr>
          <w:rFonts w:ascii="Times New Roman" w:eastAsia="MS Mincho" w:hAnsi="Times New Roman" w:cs="Times New Roman"/>
          <w:bCs/>
          <w:sz w:val="28"/>
          <w:szCs w:val="28"/>
        </w:rPr>
        <w:t>, спортивная площадка, турники.</w:t>
      </w:r>
    </w:p>
    <w:p w:rsidR="00D7633A" w:rsidRPr="00196D2C" w:rsidRDefault="00D7633A" w:rsidP="00293E02">
      <w:pPr>
        <w:spacing w:after="0" w:line="240" w:lineRule="auto"/>
        <w:ind w:firstLine="709"/>
        <w:jc w:val="both"/>
        <w:rPr>
          <w:rFonts w:ascii="Times New Roman" w:eastAsia="MS Mincho" w:hAnsi="Times New Roman" w:cs="Times New Roman"/>
          <w:sz w:val="28"/>
          <w:szCs w:val="28"/>
        </w:rPr>
      </w:pPr>
      <w:r w:rsidRPr="00196D2C">
        <w:rPr>
          <w:rFonts w:ascii="Times New Roman" w:eastAsia="MS Mincho" w:hAnsi="Times New Roman" w:cs="Times New Roman"/>
          <w:sz w:val="28"/>
          <w:szCs w:val="28"/>
        </w:rPr>
        <w:t>В соответствии с требованиями Стандарта внеурочная деятельность в обучающихся организована по направлениям:</w:t>
      </w:r>
    </w:p>
    <w:p w:rsidR="00E042CA" w:rsidRPr="00196D2C" w:rsidRDefault="00E042CA" w:rsidP="00293E02">
      <w:pPr>
        <w:spacing w:after="0" w:line="240" w:lineRule="auto"/>
        <w:ind w:firstLine="709"/>
        <w:jc w:val="both"/>
        <w:rPr>
          <w:rFonts w:ascii="Times New Roman" w:hAnsi="Times New Roman" w:cs="Times New Roman"/>
          <w:sz w:val="28"/>
          <w:szCs w:val="28"/>
        </w:rPr>
      </w:pPr>
      <w:r w:rsidRPr="00196D2C">
        <w:rPr>
          <w:rFonts w:ascii="Times New Roman" w:hAnsi="Times New Roman" w:cs="Times New Roman"/>
          <w:b/>
          <w:sz w:val="28"/>
          <w:szCs w:val="28"/>
        </w:rPr>
        <w:lastRenderedPageBreak/>
        <w:t xml:space="preserve">        Спортивно-оздоровительное</w:t>
      </w:r>
      <w:r w:rsidRPr="00196D2C">
        <w:rPr>
          <w:rFonts w:ascii="Times New Roman" w:hAnsi="Times New Roman" w:cs="Times New Roman"/>
          <w:sz w:val="28"/>
          <w:szCs w:val="28"/>
        </w:rPr>
        <w:t xml:space="preserve"> направление представлено в 1-4 классах курсами «</w:t>
      </w:r>
      <w:r w:rsidR="00D7633A" w:rsidRPr="00196D2C">
        <w:rPr>
          <w:rFonts w:ascii="Times New Roman" w:hAnsi="Times New Roman" w:cs="Times New Roman"/>
          <w:sz w:val="28"/>
          <w:szCs w:val="28"/>
        </w:rPr>
        <w:t>Здоровячок</w:t>
      </w:r>
      <w:r w:rsidRPr="00196D2C">
        <w:rPr>
          <w:rFonts w:ascii="Times New Roman" w:hAnsi="Times New Roman" w:cs="Times New Roman"/>
          <w:sz w:val="28"/>
          <w:szCs w:val="28"/>
        </w:rPr>
        <w:t>». Занятия направлены на развитие  индивидуальных физических способностей детей, на формирование общей культуры движений и двигательных навыков, умение владеть своим телом, на разгрузку статичности учебных занятий.</w:t>
      </w:r>
    </w:p>
    <w:p w:rsidR="00E042CA" w:rsidRPr="00196D2C" w:rsidRDefault="00E042CA" w:rsidP="00293E02">
      <w:pPr>
        <w:spacing w:after="0" w:line="240" w:lineRule="auto"/>
        <w:ind w:firstLine="709"/>
        <w:jc w:val="both"/>
        <w:rPr>
          <w:rFonts w:ascii="Times New Roman" w:hAnsi="Times New Roman" w:cs="Times New Roman"/>
          <w:sz w:val="28"/>
          <w:szCs w:val="28"/>
        </w:rPr>
      </w:pPr>
      <w:r w:rsidRPr="00196D2C">
        <w:rPr>
          <w:rFonts w:ascii="Times New Roman" w:hAnsi="Times New Roman" w:cs="Times New Roman"/>
          <w:b/>
          <w:sz w:val="28"/>
          <w:szCs w:val="28"/>
        </w:rPr>
        <w:t>Общеинтеллектуальное направление</w:t>
      </w:r>
      <w:r w:rsidRPr="00196D2C">
        <w:rPr>
          <w:rFonts w:ascii="Times New Roman" w:hAnsi="Times New Roman" w:cs="Times New Roman"/>
          <w:sz w:val="28"/>
          <w:szCs w:val="28"/>
        </w:rPr>
        <w:t xml:space="preserve"> представлено курсами </w:t>
      </w:r>
      <w:r w:rsidR="00B43AE9" w:rsidRPr="00196D2C">
        <w:rPr>
          <w:rFonts w:ascii="Times New Roman" w:hAnsi="Times New Roman" w:cs="Times New Roman"/>
          <w:sz w:val="28"/>
          <w:szCs w:val="28"/>
        </w:rPr>
        <w:t xml:space="preserve"> «Шахматная азбука», «ОБЖ»</w:t>
      </w:r>
      <w:r w:rsidRPr="00196D2C">
        <w:rPr>
          <w:rFonts w:ascii="Times New Roman" w:hAnsi="Times New Roman" w:cs="Times New Roman"/>
          <w:sz w:val="28"/>
          <w:szCs w:val="28"/>
        </w:rPr>
        <w:t>. Занятия направлены на формирование и развитие у учащихся умения учиться, приобретать знания, работать с информацией, а также позволяют начать формирование у учащихся исследовательских навыков и умений; готовят к предметным олимпиадам.</w:t>
      </w:r>
    </w:p>
    <w:p w:rsidR="00E042CA" w:rsidRPr="00196D2C" w:rsidRDefault="00E042CA" w:rsidP="00293E02">
      <w:pPr>
        <w:spacing w:after="0" w:line="240" w:lineRule="auto"/>
        <w:ind w:firstLine="709"/>
        <w:jc w:val="both"/>
        <w:rPr>
          <w:rFonts w:ascii="Times New Roman" w:hAnsi="Times New Roman" w:cs="Times New Roman"/>
          <w:sz w:val="28"/>
          <w:szCs w:val="28"/>
        </w:rPr>
      </w:pPr>
      <w:r w:rsidRPr="00196D2C">
        <w:rPr>
          <w:rFonts w:ascii="Times New Roman" w:hAnsi="Times New Roman" w:cs="Times New Roman"/>
          <w:b/>
          <w:sz w:val="28"/>
          <w:szCs w:val="28"/>
        </w:rPr>
        <w:t xml:space="preserve">     Общекультурное направление</w:t>
      </w:r>
      <w:r w:rsidRPr="00196D2C">
        <w:rPr>
          <w:rFonts w:ascii="Times New Roman" w:hAnsi="Times New Roman" w:cs="Times New Roman"/>
          <w:sz w:val="28"/>
          <w:szCs w:val="28"/>
        </w:rPr>
        <w:t xml:space="preserve"> представлено курсами «</w:t>
      </w:r>
      <w:r w:rsidR="00B43AE9" w:rsidRPr="00196D2C">
        <w:rPr>
          <w:rFonts w:ascii="Times New Roman" w:hAnsi="Times New Roman" w:cs="Times New Roman"/>
          <w:sz w:val="28"/>
          <w:szCs w:val="28"/>
        </w:rPr>
        <w:t>Мы и окружающий мир</w:t>
      </w:r>
      <w:r w:rsidRPr="00196D2C">
        <w:rPr>
          <w:rFonts w:ascii="Times New Roman" w:hAnsi="Times New Roman" w:cs="Times New Roman"/>
          <w:sz w:val="28"/>
          <w:szCs w:val="28"/>
        </w:rPr>
        <w:t>», «</w:t>
      </w:r>
      <w:r w:rsidR="00B43AE9" w:rsidRPr="00196D2C">
        <w:rPr>
          <w:rFonts w:ascii="Times New Roman" w:hAnsi="Times New Roman" w:cs="Times New Roman"/>
          <w:sz w:val="28"/>
          <w:szCs w:val="28"/>
        </w:rPr>
        <w:t xml:space="preserve">Вокальная студия», </w:t>
      </w:r>
      <w:r w:rsidR="00E57510">
        <w:rPr>
          <w:rFonts w:ascii="Times New Roman" w:hAnsi="Times New Roman" w:cs="Times New Roman"/>
          <w:sz w:val="28"/>
          <w:szCs w:val="28"/>
        </w:rPr>
        <w:t xml:space="preserve">«В мире животных», </w:t>
      </w:r>
      <w:r w:rsidRPr="00196D2C">
        <w:rPr>
          <w:rFonts w:ascii="Times New Roman" w:hAnsi="Times New Roman" w:cs="Times New Roman"/>
          <w:sz w:val="28"/>
          <w:szCs w:val="28"/>
        </w:rPr>
        <w:t>«Мир глазами художника». Занятия направлены на  формирование общей культуры обучающихся, развитие интереса к чтению и любви к музыке, обеспечение  многофункциональности  участия учащихся в коллективной деятельности. Овладение элементарными умениями изобразительной деятельности будет способствовать развитию эмоциональной сферы личности ребенка, формированию умения выразить собственное отношение к окружающему миру в творческих работах.</w:t>
      </w:r>
    </w:p>
    <w:p w:rsidR="00E042CA" w:rsidRPr="00196D2C" w:rsidRDefault="00E042CA" w:rsidP="00293E02">
      <w:pPr>
        <w:pStyle w:val="ab"/>
        <w:ind w:firstLine="709"/>
        <w:jc w:val="both"/>
        <w:rPr>
          <w:rFonts w:ascii="Times New Roman" w:hAnsi="Times New Roman" w:cs="Times New Roman"/>
          <w:sz w:val="28"/>
          <w:szCs w:val="28"/>
        </w:rPr>
      </w:pPr>
      <w:r w:rsidRPr="00196D2C">
        <w:rPr>
          <w:rFonts w:ascii="Times New Roman" w:eastAsia="Times New Roman" w:hAnsi="Times New Roman" w:cs="Times New Roman"/>
          <w:b/>
          <w:sz w:val="28"/>
          <w:szCs w:val="28"/>
        </w:rPr>
        <w:t xml:space="preserve">     Духовно-нравственное</w:t>
      </w:r>
      <w:r w:rsidRPr="00196D2C">
        <w:rPr>
          <w:rFonts w:ascii="Times New Roman" w:eastAsia="Times New Roman" w:hAnsi="Times New Roman" w:cs="Times New Roman"/>
          <w:b/>
          <w:sz w:val="28"/>
          <w:szCs w:val="28"/>
          <w:lang w:eastAsia="ru-RU"/>
        </w:rPr>
        <w:t xml:space="preserve"> направление</w:t>
      </w:r>
      <w:r w:rsidRPr="00196D2C">
        <w:rPr>
          <w:rFonts w:ascii="Times New Roman" w:eastAsia="Times New Roman" w:hAnsi="Times New Roman" w:cs="Times New Roman"/>
          <w:sz w:val="28"/>
          <w:szCs w:val="28"/>
          <w:lang w:eastAsia="ru-RU"/>
        </w:rPr>
        <w:t xml:space="preserve"> представлено модулем</w:t>
      </w:r>
      <w:r w:rsidR="00B43AE9" w:rsidRPr="00196D2C">
        <w:rPr>
          <w:rFonts w:ascii="Times New Roman" w:hAnsi="Times New Roman" w:cs="Times New Roman"/>
          <w:sz w:val="28"/>
          <w:szCs w:val="28"/>
        </w:rPr>
        <w:t xml:space="preserve"> «Клуб путешественников»</w:t>
      </w:r>
      <w:r w:rsidRPr="00196D2C">
        <w:rPr>
          <w:rFonts w:ascii="Times New Roman" w:hAnsi="Times New Roman" w:cs="Times New Roman"/>
          <w:sz w:val="28"/>
          <w:szCs w:val="28"/>
        </w:rPr>
        <w:t>, «</w:t>
      </w:r>
      <w:r w:rsidR="00B43AE9" w:rsidRPr="00196D2C">
        <w:rPr>
          <w:rFonts w:ascii="Times New Roman" w:hAnsi="Times New Roman" w:cs="Times New Roman"/>
          <w:sz w:val="28"/>
          <w:szCs w:val="28"/>
        </w:rPr>
        <w:t>Друзья</w:t>
      </w:r>
      <w:r w:rsidRPr="00196D2C">
        <w:rPr>
          <w:rFonts w:ascii="Times New Roman" w:hAnsi="Times New Roman" w:cs="Times New Roman"/>
          <w:sz w:val="28"/>
          <w:szCs w:val="28"/>
        </w:rPr>
        <w:t>»</w:t>
      </w:r>
      <w:r w:rsidRPr="00196D2C">
        <w:rPr>
          <w:rFonts w:ascii="Times New Roman" w:eastAsia="Times New Roman" w:hAnsi="Times New Roman" w:cs="Times New Roman"/>
          <w:sz w:val="28"/>
          <w:szCs w:val="28"/>
          <w:lang w:eastAsia="ru-RU"/>
        </w:rPr>
        <w:t>. Занятия направлены на формирование гражданской позиции младших школьников, воспитание морально-нравственных качеств учащихся</w:t>
      </w:r>
      <w:r w:rsidRPr="00196D2C">
        <w:rPr>
          <w:rFonts w:ascii="Times New Roman" w:hAnsi="Times New Roman" w:cs="Times New Roman"/>
          <w:sz w:val="28"/>
          <w:szCs w:val="28"/>
        </w:rPr>
        <w:t>.</w:t>
      </w:r>
    </w:p>
    <w:p w:rsidR="00E042CA" w:rsidRPr="00F24AD4" w:rsidRDefault="00E042CA" w:rsidP="00293E02">
      <w:pPr>
        <w:spacing w:after="0" w:line="240" w:lineRule="auto"/>
        <w:ind w:firstLine="709"/>
        <w:jc w:val="both"/>
        <w:rPr>
          <w:rFonts w:ascii="Times New Roman" w:hAnsi="Times New Roman" w:cs="Times New Roman"/>
          <w:sz w:val="28"/>
          <w:szCs w:val="28"/>
        </w:rPr>
      </w:pPr>
      <w:r w:rsidRPr="00196D2C">
        <w:rPr>
          <w:rFonts w:ascii="Times New Roman" w:hAnsi="Times New Roman" w:cs="Times New Roman"/>
          <w:b/>
          <w:sz w:val="28"/>
          <w:szCs w:val="28"/>
        </w:rPr>
        <w:t xml:space="preserve">     Социальное направление</w:t>
      </w:r>
      <w:r w:rsidRPr="00196D2C">
        <w:rPr>
          <w:rFonts w:ascii="Times New Roman" w:hAnsi="Times New Roman" w:cs="Times New Roman"/>
          <w:sz w:val="28"/>
          <w:szCs w:val="28"/>
        </w:rPr>
        <w:t xml:space="preserve"> представлено курсом «</w:t>
      </w:r>
      <w:r w:rsidR="00B43AE9" w:rsidRPr="00196D2C">
        <w:rPr>
          <w:rFonts w:ascii="Times New Roman" w:hAnsi="Times New Roman" w:cs="Times New Roman"/>
          <w:sz w:val="28"/>
          <w:szCs w:val="28"/>
        </w:rPr>
        <w:t>ОБЖ</w:t>
      </w:r>
      <w:r w:rsidRPr="00196D2C">
        <w:rPr>
          <w:rFonts w:ascii="Times New Roman" w:hAnsi="Times New Roman" w:cs="Times New Roman"/>
          <w:sz w:val="28"/>
          <w:szCs w:val="28"/>
        </w:rPr>
        <w:t>», которое направлено на формирование у учащихся коммуникативной компетенции, развитие способов самопознания.</w:t>
      </w:r>
    </w:p>
    <w:p w:rsidR="00AC7865" w:rsidRPr="00196D2C" w:rsidRDefault="00AC7865" w:rsidP="00293E02">
      <w:pPr>
        <w:spacing w:after="0" w:line="240" w:lineRule="auto"/>
        <w:ind w:firstLine="709"/>
        <w:jc w:val="both"/>
        <w:rPr>
          <w:rFonts w:ascii="Times New Roman" w:hAnsi="Times New Roman" w:cs="Times New Roman"/>
          <w:color w:val="FF0000"/>
          <w:sz w:val="28"/>
          <w:szCs w:val="28"/>
        </w:rPr>
      </w:pPr>
    </w:p>
    <w:p w:rsidR="00377012" w:rsidRPr="00F24AD4" w:rsidRDefault="00377012" w:rsidP="00293E02">
      <w:pPr>
        <w:spacing w:after="0" w:line="240" w:lineRule="auto"/>
        <w:ind w:firstLine="709"/>
        <w:jc w:val="both"/>
        <w:rPr>
          <w:rFonts w:ascii="Times New Roman" w:hAnsi="Times New Roman" w:cs="Times New Roman"/>
          <w:sz w:val="28"/>
          <w:szCs w:val="28"/>
        </w:rPr>
      </w:pPr>
    </w:p>
    <w:p w:rsidR="00377012" w:rsidRPr="00F24AD4" w:rsidRDefault="00377012" w:rsidP="00293E02">
      <w:pPr>
        <w:spacing w:after="0" w:line="240" w:lineRule="auto"/>
        <w:ind w:firstLine="709"/>
        <w:jc w:val="both"/>
        <w:rPr>
          <w:rFonts w:ascii="Times New Roman" w:hAnsi="Times New Roman" w:cs="Times New Roman"/>
          <w:sz w:val="28"/>
          <w:szCs w:val="28"/>
        </w:rPr>
      </w:pPr>
    </w:p>
    <w:p w:rsidR="00377012" w:rsidRPr="00F24AD4" w:rsidRDefault="00377012" w:rsidP="00293E02">
      <w:pPr>
        <w:spacing w:after="0" w:line="240" w:lineRule="auto"/>
        <w:ind w:firstLine="709"/>
        <w:jc w:val="both"/>
        <w:rPr>
          <w:rFonts w:ascii="Times New Roman" w:hAnsi="Times New Roman" w:cs="Times New Roman"/>
          <w:sz w:val="28"/>
          <w:szCs w:val="28"/>
        </w:rPr>
      </w:pPr>
    </w:p>
    <w:p w:rsidR="00377012" w:rsidRPr="00F24AD4" w:rsidRDefault="00377012" w:rsidP="00293E02">
      <w:pPr>
        <w:spacing w:after="0" w:line="240" w:lineRule="auto"/>
        <w:ind w:firstLine="709"/>
        <w:jc w:val="both"/>
        <w:rPr>
          <w:rFonts w:ascii="Times New Roman" w:hAnsi="Times New Roman" w:cs="Times New Roman"/>
          <w:sz w:val="28"/>
          <w:szCs w:val="28"/>
        </w:rPr>
      </w:pPr>
    </w:p>
    <w:p w:rsidR="00377012" w:rsidRPr="00F24AD4" w:rsidRDefault="00377012" w:rsidP="00293E02">
      <w:pPr>
        <w:spacing w:after="0" w:line="240" w:lineRule="auto"/>
        <w:ind w:firstLine="709"/>
        <w:jc w:val="both"/>
        <w:rPr>
          <w:rFonts w:ascii="Times New Roman" w:hAnsi="Times New Roman" w:cs="Times New Roman"/>
          <w:sz w:val="28"/>
          <w:szCs w:val="28"/>
        </w:rPr>
      </w:pPr>
    </w:p>
    <w:p w:rsidR="00377012" w:rsidRPr="00F24AD4" w:rsidRDefault="00377012" w:rsidP="00293E02">
      <w:pPr>
        <w:spacing w:after="0" w:line="240" w:lineRule="auto"/>
        <w:ind w:firstLine="709"/>
        <w:jc w:val="both"/>
        <w:rPr>
          <w:rFonts w:ascii="Times New Roman" w:hAnsi="Times New Roman" w:cs="Times New Roman"/>
          <w:sz w:val="28"/>
          <w:szCs w:val="28"/>
        </w:rPr>
      </w:pPr>
    </w:p>
    <w:p w:rsidR="00377012" w:rsidRPr="00F24AD4" w:rsidRDefault="00377012" w:rsidP="00293E02">
      <w:pPr>
        <w:spacing w:after="0" w:line="240" w:lineRule="auto"/>
        <w:ind w:firstLine="709"/>
        <w:jc w:val="both"/>
        <w:rPr>
          <w:rFonts w:ascii="Times New Roman" w:hAnsi="Times New Roman" w:cs="Times New Roman"/>
          <w:sz w:val="28"/>
          <w:szCs w:val="28"/>
        </w:rPr>
      </w:pPr>
    </w:p>
    <w:p w:rsidR="00377012" w:rsidRPr="00F24AD4" w:rsidRDefault="00377012" w:rsidP="00293E02">
      <w:pPr>
        <w:spacing w:after="0" w:line="240" w:lineRule="auto"/>
        <w:ind w:firstLine="709"/>
        <w:jc w:val="both"/>
        <w:rPr>
          <w:rFonts w:ascii="Times New Roman" w:hAnsi="Times New Roman" w:cs="Times New Roman"/>
          <w:sz w:val="28"/>
          <w:szCs w:val="28"/>
        </w:rPr>
      </w:pPr>
    </w:p>
    <w:p w:rsidR="00377012" w:rsidRPr="00F24AD4" w:rsidRDefault="00377012" w:rsidP="00293E02">
      <w:pPr>
        <w:spacing w:after="0" w:line="240" w:lineRule="auto"/>
        <w:ind w:firstLine="709"/>
        <w:jc w:val="both"/>
        <w:rPr>
          <w:rFonts w:ascii="Times New Roman" w:hAnsi="Times New Roman" w:cs="Times New Roman"/>
          <w:sz w:val="28"/>
          <w:szCs w:val="28"/>
        </w:rPr>
      </w:pPr>
    </w:p>
    <w:p w:rsidR="00377012" w:rsidRPr="00F24AD4" w:rsidRDefault="00377012" w:rsidP="00293E02">
      <w:pPr>
        <w:spacing w:after="0" w:line="240" w:lineRule="auto"/>
        <w:ind w:firstLine="709"/>
        <w:jc w:val="both"/>
        <w:rPr>
          <w:rFonts w:ascii="Times New Roman" w:hAnsi="Times New Roman" w:cs="Times New Roman"/>
          <w:sz w:val="28"/>
          <w:szCs w:val="28"/>
        </w:rPr>
      </w:pPr>
    </w:p>
    <w:p w:rsidR="00377012" w:rsidRPr="00F24AD4" w:rsidRDefault="00377012" w:rsidP="00293E02">
      <w:pPr>
        <w:spacing w:after="0" w:line="240" w:lineRule="auto"/>
        <w:ind w:firstLine="709"/>
        <w:jc w:val="both"/>
        <w:rPr>
          <w:rFonts w:ascii="Times New Roman" w:hAnsi="Times New Roman" w:cs="Times New Roman"/>
          <w:sz w:val="28"/>
          <w:szCs w:val="28"/>
        </w:rPr>
      </w:pPr>
    </w:p>
    <w:p w:rsidR="00AC7865" w:rsidRDefault="00AC7865" w:rsidP="00293E02">
      <w:pPr>
        <w:pStyle w:val="ab"/>
        <w:ind w:firstLine="709"/>
        <w:jc w:val="both"/>
        <w:rPr>
          <w:rFonts w:ascii="Times New Roman" w:hAnsi="Times New Roman" w:cs="Times New Roman"/>
          <w:b/>
          <w:sz w:val="28"/>
          <w:szCs w:val="28"/>
        </w:rPr>
      </w:pPr>
    </w:p>
    <w:p w:rsidR="00196D2C" w:rsidRDefault="00196D2C" w:rsidP="00196D2C">
      <w:pPr>
        <w:rPr>
          <w:lang w:eastAsia="en-US"/>
        </w:rPr>
      </w:pPr>
    </w:p>
    <w:p w:rsidR="00196D2C" w:rsidRDefault="00196D2C" w:rsidP="00196D2C">
      <w:pPr>
        <w:rPr>
          <w:lang w:eastAsia="en-US"/>
        </w:rPr>
      </w:pPr>
    </w:p>
    <w:p w:rsidR="00196D2C" w:rsidRDefault="00196D2C" w:rsidP="00196D2C">
      <w:pPr>
        <w:rPr>
          <w:lang w:eastAsia="en-US"/>
        </w:rPr>
      </w:pPr>
    </w:p>
    <w:p w:rsidR="00196D2C" w:rsidRDefault="00196D2C" w:rsidP="00196D2C">
      <w:pPr>
        <w:rPr>
          <w:lang w:eastAsia="en-US"/>
        </w:rPr>
      </w:pPr>
    </w:p>
    <w:p w:rsidR="00196D2C" w:rsidRDefault="00196D2C" w:rsidP="00196D2C">
      <w:pPr>
        <w:rPr>
          <w:lang w:eastAsia="en-US"/>
        </w:rPr>
      </w:pPr>
    </w:p>
    <w:p w:rsidR="00196D2C" w:rsidRDefault="00196D2C" w:rsidP="00196D2C">
      <w:pPr>
        <w:rPr>
          <w:lang w:eastAsia="en-US"/>
        </w:rPr>
      </w:pPr>
    </w:p>
    <w:p w:rsidR="00721F2F" w:rsidRPr="00721F2F" w:rsidRDefault="00721F2F" w:rsidP="00721F2F">
      <w:pPr>
        <w:rPr>
          <w:lang w:eastAsia="en-US"/>
        </w:rPr>
        <w:sectPr w:rsidR="00721F2F" w:rsidRPr="00721F2F" w:rsidSect="00CF5FF2">
          <w:footerReference w:type="default" r:id="rId20"/>
          <w:pgSz w:w="11900" w:h="16838"/>
          <w:pgMar w:top="561" w:right="446" w:bottom="439" w:left="1280" w:header="0" w:footer="0" w:gutter="0"/>
          <w:cols w:space="720" w:equalWidth="0">
            <w:col w:w="10180"/>
          </w:cols>
        </w:sectPr>
      </w:pPr>
    </w:p>
    <w:p w:rsidR="006F41F0" w:rsidRDefault="006F41F0" w:rsidP="00721F2F">
      <w:pPr>
        <w:spacing w:after="0" w:line="240" w:lineRule="auto"/>
        <w:jc w:val="both"/>
        <w:rPr>
          <w:rFonts w:ascii="Times New Roman" w:hAnsi="Times New Roman" w:cs="Times New Roman"/>
          <w:sz w:val="28"/>
          <w:szCs w:val="28"/>
        </w:rPr>
      </w:pPr>
    </w:p>
    <w:tbl>
      <w:tblPr>
        <w:tblW w:w="3973" w:type="dxa"/>
        <w:tblInd w:w="12299" w:type="dxa"/>
        <w:tblLayout w:type="fixed"/>
        <w:tblLook w:val="04A0" w:firstRow="1" w:lastRow="0" w:firstColumn="1" w:lastColumn="0" w:noHBand="0" w:noVBand="1"/>
      </w:tblPr>
      <w:tblGrid>
        <w:gridCol w:w="3973"/>
      </w:tblGrid>
      <w:tr w:rsidR="00A11C8C" w:rsidRPr="00A11C8C" w:rsidTr="00A11C8C">
        <w:trPr>
          <w:trHeight w:val="300"/>
        </w:trPr>
        <w:tc>
          <w:tcPr>
            <w:tcW w:w="3973" w:type="dxa"/>
            <w:shd w:val="clear" w:color="auto" w:fill="auto"/>
            <w:noWrap/>
            <w:vAlign w:val="bottom"/>
          </w:tcPr>
          <w:p w:rsidR="00A11C8C" w:rsidRPr="00A11C8C" w:rsidRDefault="00A11C8C" w:rsidP="00A11C8C">
            <w:pPr>
              <w:pStyle w:val="ab"/>
              <w:rPr>
                <w:rFonts w:ascii="Times New Roman" w:eastAsia="Times New Roman" w:hAnsi="Times New Roman" w:cs="Times New Roman"/>
                <w:color w:val="000000"/>
                <w:sz w:val="18"/>
                <w:szCs w:val="18"/>
                <w:lang w:eastAsia="ru-RU"/>
              </w:rPr>
            </w:pPr>
            <w:r w:rsidRPr="00A11C8C">
              <w:rPr>
                <w:rFonts w:ascii="Times New Roman" w:hAnsi="Times New Roman" w:cs="Times New Roman"/>
                <w:sz w:val="18"/>
                <w:szCs w:val="18"/>
              </w:rPr>
              <w:t>Утверждено</w:t>
            </w:r>
          </w:p>
        </w:tc>
      </w:tr>
      <w:tr w:rsidR="00A11C8C" w:rsidRPr="00A11C8C" w:rsidTr="00A11C8C">
        <w:trPr>
          <w:trHeight w:val="300"/>
        </w:trPr>
        <w:tc>
          <w:tcPr>
            <w:tcW w:w="3973" w:type="dxa"/>
            <w:shd w:val="clear" w:color="auto" w:fill="auto"/>
            <w:noWrap/>
            <w:vAlign w:val="bottom"/>
          </w:tcPr>
          <w:p w:rsidR="00A11C8C" w:rsidRPr="00A11C8C" w:rsidRDefault="00A11C8C" w:rsidP="00A11C8C">
            <w:pPr>
              <w:pStyle w:val="ab"/>
              <w:rPr>
                <w:rFonts w:ascii="Times New Roman" w:hAnsi="Times New Roman" w:cs="Times New Roman"/>
                <w:sz w:val="18"/>
                <w:szCs w:val="18"/>
              </w:rPr>
            </w:pPr>
            <w:r w:rsidRPr="00A11C8C">
              <w:rPr>
                <w:rFonts w:ascii="Times New Roman" w:hAnsi="Times New Roman" w:cs="Times New Roman"/>
                <w:sz w:val="18"/>
                <w:szCs w:val="18"/>
              </w:rPr>
              <w:t>приказом МБОУ СОШ № 7 г. Пушкино</w:t>
            </w:r>
          </w:p>
          <w:p w:rsidR="00A11C8C" w:rsidRPr="00A11C8C" w:rsidRDefault="00A11C8C" w:rsidP="00A11C8C">
            <w:pPr>
              <w:pStyle w:val="ab"/>
              <w:rPr>
                <w:rFonts w:ascii="Times New Roman" w:eastAsia="Times New Roman" w:hAnsi="Times New Roman" w:cs="Times New Roman"/>
                <w:color w:val="000000"/>
                <w:sz w:val="18"/>
                <w:szCs w:val="18"/>
                <w:lang w:eastAsia="ru-RU"/>
              </w:rPr>
            </w:pPr>
            <w:r w:rsidRPr="00A11C8C">
              <w:rPr>
                <w:rFonts w:ascii="Times New Roman" w:hAnsi="Times New Roman" w:cs="Times New Roman"/>
                <w:sz w:val="18"/>
                <w:szCs w:val="18"/>
              </w:rPr>
              <w:t>от 30.08.2019 г. № 90</w:t>
            </w:r>
          </w:p>
        </w:tc>
      </w:tr>
    </w:tbl>
    <w:p w:rsidR="006F41F0" w:rsidRDefault="006F41F0" w:rsidP="00A11C8C">
      <w:pPr>
        <w:spacing w:after="0" w:line="240" w:lineRule="auto"/>
        <w:jc w:val="both"/>
        <w:rPr>
          <w:rFonts w:ascii="Times New Roman" w:hAnsi="Times New Roman" w:cs="Times New Roman"/>
          <w:sz w:val="28"/>
          <w:szCs w:val="28"/>
        </w:rPr>
      </w:pPr>
    </w:p>
    <w:p w:rsidR="006F41F0" w:rsidRPr="00A11C8C" w:rsidRDefault="006F41F0" w:rsidP="006F41F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sz w:val="24"/>
          <w:szCs w:val="24"/>
        </w:rPr>
        <w:t xml:space="preserve">                                                                                             </w:t>
      </w:r>
      <w:r w:rsidRPr="00A11C8C">
        <w:rPr>
          <w:rFonts w:ascii="Times New Roman" w:eastAsia="Times New Roman" w:hAnsi="Times New Roman" w:cs="Times New Roman"/>
          <w:b/>
          <w:color w:val="000000"/>
        </w:rPr>
        <w:t>Учебный план на 2019-2020 учебный год</w:t>
      </w:r>
    </w:p>
    <w:p w:rsidR="006F41F0" w:rsidRPr="00A11C8C" w:rsidRDefault="00721F2F" w:rsidP="00721F2F">
      <w:pPr>
        <w:spacing w:after="0" w:line="240" w:lineRule="auto"/>
        <w:jc w:val="center"/>
        <w:rPr>
          <w:rFonts w:ascii="Times New Roman" w:eastAsia="Times New Roman" w:hAnsi="Times New Roman" w:cs="Times New Roman"/>
          <w:b/>
          <w:color w:val="000000"/>
        </w:rPr>
      </w:pPr>
      <w:r w:rsidRPr="00A11C8C">
        <w:rPr>
          <w:rFonts w:ascii="Times New Roman" w:eastAsia="Times New Roman" w:hAnsi="Times New Roman" w:cs="Times New Roman"/>
          <w:b/>
          <w:color w:val="000000"/>
        </w:rPr>
        <w:t xml:space="preserve">                                                                                        МБОУ СОШ №7 г.Пушкино</w:t>
      </w:r>
    </w:p>
    <w:p w:rsidR="006F41F0" w:rsidRPr="00A11C8C" w:rsidRDefault="00721F2F" w:rsidP="00721F2F">
      <w:pPr>
        <w:spacing w:after="0" w:line="240" w:lineRule="auto"/>
        <w:jc w:val="center"/>
        <w:rPr>
          <w:rFonts w:ascii="Times New Roman" w:eastAsia="Times New Roman" w:hAnsi="Times New Roman" w:cs="Times New Roman"/>
          <w:b/>
          <w:color w:val="000000"/>
        </w:rPr>
      </w:pPr>
      <w:r w:rsidRPr="00A11C8C">
        <w:rPr>
          <w:rFonts w:ascii="Times New Roman" w:eastAsia="Times New Roman" w:hAnsi="Times New Roman" w:cs="Times New Roman"/>
          <w:b/>
          <w:color w:val="000000"/>
        </w:rPr>
        <w:t xml:space="preserve">                                                                                </w:t>
      </w:r>
      <w:r w:rsidR="006F41F0" w:rsidRPr="00A11C8C">
        <w:rPr>
          <w:rFonts w:ascii="Times New Roman" w:eastAsia="Times New Roman" w:hAnsi="Times New Roman" w:cs="Times New Roman"/>
          <w:b/>
          <w:color w:val="000000"/>
        </w:rPr>
        <w:t>Начальное общее образование</w:t>
      </w:r>
    </w:p>
    <w:tbl>
      <w:tblPr>
        <w:tblW w:w="15900" w:type="dxa"/>
        <w:tblInd w:w="250" w:type="dxa"/>
        <w:tblLayout w:type="fixed"/>
        <w:tblLook w:val="04A0" w:firstRow="1" w:lastRow="0" w:firstColumn="1" w:lastColumn="0" w:noHBand="0" w:noVBand="1"/>
      </w:tblPr>
      <w:tblGrid>
        <w:gridCol w:w="4394"/>
        <w:gridCol w:w="4394"/>
        <w:gridCol w:w="20"/>
        <w:gridCol w:w="547"/>
        <w:gridCol w:w="851"/>
        <w:gridCol w:w="709"/>
        <w:gridCol w:w="850"/>
        <w:gridCol w:w="709"/>
        <w:gridCol w:w="992"/>
        <w:gridCol w:w="709"/>
        <w:gridCol w:w="992"/>
        <w:gridCol w:w="709"/>
        <w:gridCol w:w="24"/>
      </w:tblGrid>
      <w:tr w:rsidR="00721F2F" w:rsidRPr="00471E99" w:rsidTr="00A11C8C">
        <w:trPr>
          <w:trHeight w:val="271"/>
        </w:trPr>
        <w:tc>
          <w:tcPr>
            <w:tcW w:w="4394" w:type="dxa"/>
            <w:tcBorders>
              <w:top w:val="single" w:sz="8" w:space="0" w:color="auto"/>
              <w:left w:val="single" w:sz="8" w:space="0" w:color="auto"/>
              <w:bottom w:val="single" w:sz="8" w:space="0" w:color="000000"/>
              <w:right w:val="single" w:sz="8" w:space="0" w:color="auto"/>
            </w:tcBorders>
            <w:shd w:val="clear" w:color="auto" w:fill="auto"/>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p>
        </w:tc>
        <w:tc>
          <w:tcPr>
            <w:tcW w:w="11506" w:type="dxa"/>
            <w:gridSpan w:val="12"/>
            <w:tcBorders>
              <w:top w:val="single" w:sz="8" w:space="0" w:color="auto"/>
              <w:left w:val="single" w:sz="8" w:space="0" w:color="auto"/>
              <w:bottom w:val="single" w:sz="8" w:space="0" w:color="000000"/>
              <w:right w:val="single" w:sz="4" w:space="0" w:color="auto"/>
            </w:tcBorders>
            <w:shd w:val="clear" w:color="auto" w:fill="auto"/>
            <w:vAlign w:val="bottom"/>
            <w:hideMark/>
          </w:tcPr>
          <w:p w:rsidR="00721F2F" w:rsidRPr="00471E99" w:rsidRDefault="00721F2F" w:rsidP="00721F2F">
            <w:pPr>
              <w:spacing w:after="0" w:line="240" w:lineRule="auto"/>
              <w:rPr>
                <w:rFonts w:ascii="Times New Roman" w:eastAsia="Times New Roman" w:hAnsi="Times New Roman" w:cs="Times New Roman"/>
                <w:color w:val="000000"/>
              </w:rPr>
            </w:pPr>
            <w:r w:rsidRPr="00471E99">
              <w:rPr>
                <w:rFonts w:ascii="Times New Roman" w:eastAsia="Times New Roman" w:hAnsi="Times New Roman" w:cs="Times New Roman"/>
                <w:color w:val="000000"/>
              </w:rPr>
              <w:t>Количество часов в неделю</w:t>
            </w:r>
          </w:p>
        </w:tc>
      </w:tr>
      <w:tr w:rsidR="00721F2F" w:rsidRPr="00471E99" w:rsidTr="00A11C8C">
        <w:trPr>
          <w:gridAfter w:val="1"/>
          <w:wAfter w:w="24" w:type="dxa"/>
          <w:trHeight w:val="255"/>
        </w:trPr>
        <w:tc>
          <w:tcPr>
            <w:tcW w:w="4394" w:type="dxa"/>
            <w:tcBorders>
              <w:top w:val="single" w:sz="8" w:space="0" w:color="auto"/>
              <w:left w:val="single" w:sz="8" w:space="0" w:color="auto"/>
              <w:bottom w:val="single" w:sz="8" w:space="0" w:color="000000"/>
              <w:right w:val="single" w:sz="8" w:space="0" w:color="auto"/>
            </w:tcBorders>
            <w:shd w:val="clear" w:color="auto" w:fill="auto"/>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4394" w:type="dxa"/>
            <w:tcBorders>
              <w:top w:val="single" w:sz="8" w:space="0" w:color="auto"/>
              <w:left w:val="single" w:sz="8" w:space="0" w:color="auto"/>
              <w:bottom w:val="single" w:sz="8" w:space="0" w:color="000000"/>
              <w:right w:val="single" w:sz="8" w:space="0" w:color="000000"/>
            </w:tcBorders>
            <w:shd w:val="clear" w:color="auto" w:fill="auto"/>
            <w:vAlign w:val="bottom"/>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класс</w:t>
            </w:r>
          </w:p>
        </w:tc>
        <w:tc>
          <w:tcPr>
            <w:tcW w:w="1418" w:type="dxa"/>
            <w:gridSpan w:val="3"/>
            <w:tcBorders>
              <w:top w:val="single" w:sz="8" w:space="0" w:color="auto"/>
              <w:left w:val="single" w:sz="8" w:space="0" w:color="auto"/>
              <w:bottom w:val="single" w:sz="8" w:space="0" w:color="000000"/>
              <w:right w:val="single" w:sz="8" w:space="0" w:color="000000"/>
            </w:tcBorders>
            <w:shd w:val="clear" w:color="auto" w:fill="auto"/>
            <w:vAlign w:val="bottom"/>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I</w:t>
            </w:r>
          </w:p>
        </w:tc>
        <w:tc>
          <w:tcPr>
            <w:tcW w:w="1559" w:type="dxa"/>
            <w:gridSpan w:val="2"/>
            <w:tcBorders>
              <w:top w:val="single" w:sz="8" w:space="0" w:color="auto"/>
              <w:left w:val="single" w:sz="8" w:space="0" w:color="auto"/>
              <w:bottom w:val="single" w:sz="8" w:space="0" w:color="000000"/>
              <w:right w:val="single" w:sz="8" w:space="0" w:color="000000"/>
            </w:tcBorders>
            <w:shd w:val="clear" w:color="auto" w:fill="auto"/>
            <w:vAlign w:val="bottom"/>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II</w:t>
            </w:r>
          </w:p>
        </w:tc>
        <w:tc>
          <w:tcPr>
            <w:tcW w:w="1701"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III</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1F2F" w:rsidRPr="00471E99" w:rsidRDefault="00721F2F" w:rsidP="00721F2F">
            <w:pPr>
              <w:spacing w:after="0" w:line="240" w:lineRule="auto"/>
              <w:rPr>
                <w:rFonts w:ascii="Times New Roman" w:eastAsia="Times New Roman" w:hAnsi="Times New Roman" w:cs="Times New Roman"/>
                <w:color w:val="000000"/>
                <w:lang w:val="en-US"/>
              </w:rPr>
            </w:pPr>
            <w:r w:rsidRPr="00471E99">
              <w:rPr>
                <w:rFonts w:ascii="Times New Roman" w:eastAsia="Times New Roman" w:hAnsi="Times New Roman" w:cs="Times New Roman"/>
                <w:color w:val="000000"/>
                <w:lang w:val="en-US"/>
              </w:rPr>
              <w:t>IV</w:t>
            </w:r>
          </w:p>
        </w:tc>
        <w:tc>
          <w:tcPr>
            <w:tcW w:w="709" w:type="dxa"/>
            <w:tcBorders>
              <w:top w:val="nil"/>
              <w:left w:val="nil"/>
              <w:bottom w:val="single" w:sz="4" w:space="0" w:color="auto"/>
              <w:right w:val="single" w:sz="4" w:space="0" w:color="auto"/>
            </w:tcBorders>
          </w:tcPr>
          <w:p w:rsidR="00721F2F" w:rsidRPr="00471E99" w:rsidRDefault="00721F2F" w:rsidP="00721F2F">
            <w:pPr>
              <w:spacing w:after="0" w:line="240" w:lineRule="auto"/>
              <w:rPr>
                <w:rFonts w:ascii="Times New Roman" w:eastAsia="Times New Roman" w:hAnsi="Times New Roman" w:cs="Times New Roman"/>
                <w:color w:val="000000"/>
                <w:lang w:val="en-US"/>
              </w:rPr>
            </w:pPr>
          </w:p>
        </w:tc>
      </w:tr>
      <w:tr w:rsidR="00721F2F" w:rsidRPr="00471E99" w:rsidTr="00A11C8C">
        <w:trPr>
          <w:gridAfter w:val="1"/>
          <w:wAfter w:w="24" w:type="dxa"/>
          <w:trHeight w:val="315"/>
        </w:trPr>
        <w:tc>
          <w:tcPr>
            <w:tcW w:w="4394" w:type="dxa"/>
            <w:tcBorders>
              <w:top w:val="nil"/>
              <w:left w:val="single" w:sz="8" w:space="0" w:color="auto"/>
              <w:bottom w:val="single" w:sz="8" w:space="0" w:color="auto"/>
              <w:right w:val="single" w:sz="8" w:space="0" w:color="auto"/>
            </w:tcBorders>
            <w:shd w:val="clear" w:color="auto" w:fill="auto"/>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4394" w:type="dxa"/>
            <w:tcBorders>
              <w:top w:val="single" w:sz="8" w:space="0" w:color="auto"/>
              <w:left w:val="nil"/>
              <w:bottom w:val="single" w:sz="8" w:space="0" w:color="auto"/>
              <w:right w:val="single" w:sz="8" w:space="0" w:color="000000"/>
            </w:tcBorders>
            <w:shd w:val="clear" w:color="auto" w:fill="auto"/>
            <w:vAlign w:val="bottom"/>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режим работы</w:t>
            </w:r>
          </w:p>
        </w:tc>
        <w:tc>
          <w:tcPr>
            <w:tcW w:w="1418" w:type="dxa"/>
            <w:gridSpan w:val="3"/>
            <w:tcBorders>
              <w:top w:val="single" w:sz="8" w:space="0" w:color="auto"/>
              <w:left w:val="nil"/>
              <w:bottom w:val="single" w:sz="8" w:space="0" w:color="auto"/>
              <w:right w:val="single" w:sz="8" w:space="0" w:color="000000"/>
            </w:tcBorders>
            <w:shd w:val="clear" w:color="auto" w:fill="auto"/>
            <w:hideMark/>
          </w:tcPr>
          <w:p w:rsidR="00721F2F" w:rsidRPr="00471E99" w:rsidRDefault="00721F2F" w:rsidP="00721F2F">
            <w:pPr>
              <w:spacing w:after="0" w:line="240" w:lineRule="auto"/>
              <w:rPr>
                <w:rFonts w:ascii="Times New Roman" w:eastAsia="Times New Roman" w:hAnsi="Times New Roman" w:cs="Times New Roman"/>
                <w:color w:val="000000"/>
                <w:sz w:val="20"/>
                <w:szCs w:val="20"/>
              </w:rPr>
            </w:pPr>
            <w:r w:rsidRPr="00471E99">
              <w:rPr>
                <w:rFonts w:ascii="Times New Roman" w:eastAsia="Times New Roman" w:hAnsi="Times New Roman" w:cs="Times New Roman"/>
                <w:color w:val="000000"/>
                <w:sz w:val="20"/>
                <w:szCs w:val="20"/>
              </w:rPr>
              <w:t>5 дней</w:t>
            </w:r>
          </w:p>
        </w:tc>
        <w:tc>
          <w:tcPr>
            <w:tcW w:w="1559" w:type="dxa"/>
            <w:gridSpan w:val="2"/>
            <w:tcBorders>
              <w:top w:val="single" w:sz="8" w:space="0" w:color="auto"/>
              <w:left w:val="nil"/>
              <w:bottom w:val="single" w:sz="8" w:space="0" w:color="auto"/>
              <w:right w:val="single" w:sz="8" w:space="0" w:color="000000"/>
            </w:tcBorders>
            <w:shd w:val="clear" w:color="auto" w:fill="auto"/>
            <w:hideMark/>
          </w:tcPr>
          <w:p w:rsidR="00721F2F" w:rsidRPr="00471E99" w:rsidRDefault="00721F2F" w:rsidP="00721F2F">
            <w:pPr>
              <w:spacing w:after="0" w:line="240" w:lineRule="auto"/>
              <w:rPr>
                <w:rFonts w:ascii="Times New Roman" w:eastAsia="Times New Roman" w:hAnsi="Times New Roman" w:cs="Times New Roman"/>
                <w:color w:val="000000"/>
                <w:sz w:val="20"/>
                <w:szCs w:val="20"/>
              </w:rPr>
            </w:pPr>
            <w:r w:rsidRPr="00471E99">
              <w:rPr>
                <w:rFonts w:ascii="Times New Roman" w:eastAsia="Times New Roman" w:hAnsi="Times New Roman" w:cs="Times New Roman"/>
                <w:color w:val="000000"/>
                <w:sz w:val="20"/>
                <w:szCs w:val="20"/>
              </w:rPr>
              <w:t>5 дней</w:t>
            </w:r>
          </w:p>
        </w:tc>
        <w:tc>
          <w:tcPr>
            <w:tcW w:w="1701" w:type="dxa"/>
            <w:gridSpan w:val="2"/>
            <w:tcBorders>
              <w:top w:val="single" w:sz="8" w:space="0" w:color="auto"/>
              <w:left w:val="nil"/>
              <w:bottom w:val="single" w:sz="4" w:space="0" w:color="auto"/>
              <w:right w:val="single" w:sz="4" w:space="0" w:color="auto"/>
            </w:tcBorders>
            <w:shd w:val="clear" w:color="auto" w:fill="auto"/>
            <w:hideMark/>
          </w:tcPr>
          <w:p w:rsidR="00721F2F" w:rsidRPr="00471E99" w:rsidRDefault="00721F2F" w:rsidP="00721F2F">
            <w:pPr>
              <w:spacing w:after="0" w:line="240" w:lineRule="auto"/>
              <w:rPr>
                <w:rFonts w:ascii="Times New Roman" w:eastAsia="Times New Roman" w:hAnsi="Times New Roman" w:cs="Times New Roman"/>
                <w:color w:val="000000"/>
                <w:sz w:val="20"/>
                <w:szCs w:val="20"/>
              </w:rPr>
            </w:pPr>
            <w:r w:rsidRPr="00471E99">
              <w:rPr>
                <w:rFonts w:ascii="Times New Roman" w:eastAsia="Times New Roman" w:hAnsi="Times New Roman" w:cs="Times New Roman"/>
                <w:color w:val="000000"/>
                <w:sz w:val="20"/>
                <w:szCs w:val="20"/>
              </w:rPr>
              <w:t>5 дней</w:t>
            </w:r>
          </w:p>
        </w:tc>
        <w:tc>
          <w:tcPr>
            <w:tcW w:w="1701" w:type="dxa"/>
            <w:gridSpan w:val="2"/>
            <w:tcBorders>
              <w:top w:val="nil"/>
              <w:left w:val="single" w:sz="4" w:space="0" w:color="auto"/>
              <w:bottom w:val="single" w:sz="4" w:space="0" w:color="auto"/>
              <w:right w:val="single" w:sz="4" w:space="0" w:color="auto"/>
            </w:tcBorders>
            <w:shd w:val="clear" w:color="auto" w:fill="auto"/>
            <w:noWrap/>
            <w:hideMark/>
          </w:tcPr>
          <w:p w:rsidR="00721F2F" w:rsidRPr="00471E99" w:rsidRDefault="00721F2F" w:rsidP="00721F2F">
            <w:pPr>
              <w:spacing w:after="0" w:line="240" w:lineRule="auto"/>
              <w:rPr>
                <w:rFonts w:ascii="Times New Roman" w:eastAsia="Times New Roman" w:hAnsi="Times New Roman" w:cs="Times New Roman"/>
                <w:color w:val="000000"/>
                <w:sz w:val="20"/>
                <w:szCs w:val="20"/>
              </w:rPr>
            </w:pPr>
            <w:r w:rsidRPr="00471E99">
              <w:rPr>
                <w:rFonts w:ascii="Times New Roman" w:eastAsia="Times New Roman" w:hAnsi="Times New Roman" w:cs="Times New Roman"/>
                <w:color w:val="000000"/>
                <w:sz w:val="20"/>
                <w:szCs w:val="20"/>
              </w:rPr>
              <w:t>5 дней</w:t>
            </w:r>
          </w:p>
        </w:tc>
        <w:tc>
          <w:tcPr>
            <w:tcW w:w="709" w:type="dxa"/>
            <w:tcBorders>
              <w:top w:val="nil"/>
              <w:left w:val="single" w:sz="4" w:space="0" w:color="auto"/>
              <w:bottom w:val="single" w:sz="4" w:space="0" w:color="auto"/>
              <w:right w:val="single" w:sz="4" w:space="0" w:color="auto"/>
            </w:tcBorders>
          </w:tcPr>
          <w:p w:rsidR="00721F2F" w:rsidRPr="00471E99" w:rsidRDefault="00721F2F" w:rsidP="00721F2F">
            <w:pPr>
              <w:spacing w:after="0" w:line="240" w:lineRule="auto"/>
              <w:rPr>
                <w:rFonts w:ascii="Times New Roman" w:eastAsia="Times New Roman" w:hAnsi="Times New Roman" w:cs="Times New Roman"/>
                <w:color w:val="000000"/>
                <w:sz w:val="20"/>
                <w:szCs w:val="20"/>
              </w:rPr>
            </w:pPr>
          </w:p>
        </w:tc>
      </w:tr>
      <w:tr w:rsidR="00721F2F" w:rsidRPr="00471E99" w:rsidTr="00A11C8C">
        <w:trPr>
          <w:gridAfter w:val="1"/>
          <w:wAfter w:w="24" w:type="dxa"/>
          <w:cantSplit/>
          <w:trHeight w:val="2023"/>
        </w:trPr>
        <w:tc>
          <w:tcPr>
            <w:tcW w:w="4394" w:type="dxa"/>
            <w:tcBorders>
              <w:top w:val="nil"/>
              <w:left w:val="single" w:sz="8" w:space="0" w:color="auto"/>
              <w:bottom w:val="single" w:sz="8" w:space="0" w:color="auto"/>
              <w:right w:val="single" w:sz="8" w:space="0" w:color="auto"/>
            </w:tcBorders>
            <w:shd w:val="clear" w:color="auto" w:fill="auto"/>
            <w:hideMark/>
          </w:tcPr>
          <w:p w:rsidR="00721F2F" w:rsidRPr="00471E99" w:rsidRDefault="00721F2F" w:rsidP="00EE432B">
            <w:pPr>
              <w:spacing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Предметные области</w:t>
            </w:r>
          </w:p>
        </w:tc>
        <w:tc>
          <w:tcPr>
            <w:tcW w:w="4394" w:type="dxa"/>
            <w:tcBorders>
              <w:top w:val="single" w:sz="8" w:space="0" w:color="auto"/>
              <w:left w:val="nil"/>
              <w:bottom w:val="single" w:sz="8" w:space="0" w:color="auto"/>
              <w:right w:val="single" w:sz="8" w:space="0" w:color="000000"/>
              <w:tr2bl w:val="single" w:sz="4" w:space="0" w:color="auto"/>
            </w:tcBorders>
            <w:shd w:val="clear" w:color="auto" w:fill="auto"/>
            <w:hideMark/>
          </w:tcPr>
          <w:p w:rsidR="00721F2F" w:rsidRPr="00471E99" w:rsidRDefault="00721F2F" w:rsidP="00EE432B">
            <w:pPr>
              <w:spacing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xml:space="preserve">Учебные </w:t>
            </w:r>
          </w:p>
          <w:p w:rsidR="00721F2F" w:rsidRPr="00471E99" w:rsidRDefault="00721F2F" w:rsidP="00EE432B">
            <w:pPr>
              <w:spacing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предметы</w:t>
            </w:r>
          </w:p>
          <w:p w:rsidR="00721F2F" w:rsidRPr="00471E99" w:rsidRDefault="00721F2F" w:rsidP="00EE432B">
            <w:pPr>
              <w:spacing w:line="240" w:lineRule="auto"/>
              <w:rPr>
                <w:rFonts w:ascii="Times New Roman" w:eastAsia="Times New Roman" w:hAnsi="Times New Roman" w:cs="Times New Roman"/>
                <w:bCs/>
                <w:color w:val="000000"/>
                <w:sz w:val="20"/>
                <w:szCs w:val="20"/>
              </w:rPr>
            </w:pPr>
          </w:p>
          <w:p w:rsidR="00721F2F" w:rsidRPr="00471E99" w:rsidRDefault="00721F2F" w:rsidP="00EE432B">
            <w:pPr>
              <w:spacing w:line="240" w:lineRule="auto"/>
              <w:rPr>
                <w:rFonts w:ascii="Times New Roman" w:eastAsia="Times New Roman" w:hAnsi="Times New Roman" w:cs="Times New Roman"/>
                <w:bCs/>
                <w:color w:val="000000"/>
                <w:sz w:val="20"/>
                <w:szCs w:val="20"/>
              </w:rPr>
            </w:pPr>
          </w:p>
          <w:p w:rsidR="00721F2F" w:rsidRPr="00471E99" w:rsidRDefault="00721F2F" w:rsidP="00EE432B">
            <w:pPr>
              <w:spacing w:line="240" w:lineRule="auto"/>
              <w:rPr>
                <w:rFonts w:ascii="Times New Roman" w:eastAsia="Times New Roman" w:hAnsi="Times New Roman" w:cs="Times New Roman"/>
                <w:bCs/>
                <w:color w:val="000000"/>
                <w:sz w:val="20"/>
                <w:szCs w:val="20"/>
              </w:rPr>
            </w:pPr>
          </w:p>
          <w:p w:rsidR="00721F2F" w:rsidRPr="00471E99" w:rsidRDefault="00721F2F" w:rsidP="00EE432B">
            <w:pPr>
              <w:spacing w:line="240" w:lineRule="auto"/>
              <w:jc w:val="right"/>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Классы</w:t>
            </w:r>
          </w:p>
        </w:tc>
        <w:tc>
          <w:tcPr>
            <w:tcW w:w="567" w:type="dxa"/>
            <w:gridSpan w:val="2"/>
            <w:tcBorders>
              <w:top w:val="nil"/>
              <w:left w:val="nil"/>
              <w:bottom w:val="single" w:sz="8" w:space="0" w:color="auto"/>
              <w:right w:val="single" w:sz="8" w:space="0" w:color="auto"/>
            </w:tcBorders>
            <w:shd w:val="clear" w:color="auto" w:fill="auto"/>
            <w:textDirection w:val="btLr"/>
            <w:vAlign w:val="bottom"/>
            <w:hideMark/>
          </w:tcPr>
          <w:p w:rsidR="00721F2F" w:rsidRPr="00471E99" w:rsidRDefault="00721F2F" w:rsidP="00EE432B">
            <w:pPr>
              <w:spacing w:line="240" w:lineRule="auto"/>
              <w:ind w:left="113" w:right="113"/>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Обязательная часть</w:t>
            </w:r>
          </w:p>
        </w:tc>
        <w:tc>
          <w:tcPr>
            <w:tcW w:w="851" w:type="dxa"/>
            <w:tcBorders>
              <w:top w:val="nil"/>
              <w:left w:val="nil"/>
              <w:bottom w:val="single" w:sz="8" w:space="0" w:color="auto"/>
              <w:right w:val="single" w:sz="8" w:space="0" w:color="auto"/>
            </w:tcBorders>
            <w:shd w:val="clear" w:color="auto" w:fill="auto"/>
            <w:textDirection w:val="btLr"/>
            <w:vAlign w:val="bottom"/>
            <w:hideMark/>
          </w:tcPr>
          <w:p w:rsidR="00721F2F" w:rsidRPr="00471E99" w:rsidRDefault="00721F2F" w:rsidP="00EE432B">
            <w:pPr>
              <w:spacing w:line="240" w:lineRule="auto"/>
              <w:ind w:left="113" w:right="113"/>
              <w:rPr>
                <w:rFonts w:ascii="Times New Roman" w:eastAsia="Times New Roman" w:hAnsi="Times New Roman" w:cs="Times New Roman"/>
                <w:bCs/>
                <w:color w:val="000000"/>
                <w:sz w:val="18"/>
                <w:szCs w:val="18"/>
              </w:rPr>
            </w:pPr>
            <w:r w:rsidRPr="00471E99">
              <w:rPr>
                <w:rFonts w:ascii="Times New Roman" w:eastAsia="Times New Roman" w:hAnsi="Times New Roman" w:cs="Times New Roman"/>
                <w:bCs/>
                <w:color w:val="000000"/>
                <w:sz w:val="18"/>
                <w:szCs w:val="18"/>
              </w:rPr>
              <w:t>Часть, формируемая участниками образовательных отношений</w:t>
            </w:r>
          </w:p>
        </w:tc>
        <w:tc>
          <w:tcPr>
            <w:tcW w:w="709" w:type="dxa"/>
            <w:tcBorders>
              <w:top w:val="nil"/>
              <w:left w:val="nil"/>
              <w:bottom w:val="single" w:sz="8" w:space="0" w:color="auto"/>
              <w:right w:val="single" w:sz="8" w:space="0" w:color="auto"/>
            </w:tcBorders>
            <w:shd w:val="clear" w:color="auto" w:fill="auto"/>
            <w:textDirection w:val="btLr"/>
            <w:vAlign w:val="bottom"/>
            <w:hideMark/>
          </w:tcPr>
          <w:p w:rsidR="00721F2F" w:rsidRPr="00471E99" w:rsidRDefault="00721F2F" w:rsidP="00EE432B">
            <w:pPr>
              <w:spacing w:line="240" w:lineRule="auto"/>
              <w:ind w:left="113" w:right="113"/>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Обязательная часть</w:t>
            </w:r>
          </w:p>
        </w:tc>
        <w:tc>
          <w:tcPr>
            <w:tcW w:w="850" w:type="dxa"/>
            <w:tcBorders>
              <w:top w:val="nil"/>
              <w:left w:val="nil"/>
              <w:bottom w:val="single" w:sz="8" w:space="0" w:color="auto"/>
              <w:right w:val="single" w:sz="8" w:space="0" w:color="auto"/>
            </w:tcBorders>
            <w:shd w:val="clear" w:color="auto" w:fill="auto"/>
            <w:textDirection w:val="btLr"/>
            <w:vAlign w:val="bottom"/>
            <w:hideMark/>
          </w:tcPr>
          <w:p w:rsidR="00721F2F" w:rsidRPr="00471E99" w:rsidRDefault="00721F2F" w:rsidP="00EE432B">
            <w:pPr>
              <w:spacing w:line="240" w:lineRule="auto"/>
              <w:ind w:left="113" w:right="113"/>
              <w:rPr>
                <w:rFonts w:ascii="Times New Roman" w:eastAsia="Times New Roman" w:hAnsi="Times New Roman" w:cs="Times New Roman"/>
                <w:bCs/>
                <w:color w:val="000000"/>
                <w:sz w:val="18"/>
                <w:szCs w:val="18"/>
              </w:rPr>
            </w:pPr>
            <w:r w:rsidRPr="00471E99">
              <w:rPr>
                <w:rFonts w:ascii="Times New Roman" w:eastAsia="Times New Roman" w:hAnsi="Times New Roman" w:cs="Times New Roman"/>
                <w:bCs/>
                <w:color w:val="000000"/>
                <w:sz w:val="18"/>
                <w:szCs w:val="18"/>
              </w:rPr>
              <w:t>Часть, формируемая участниками образовательныхотношений</w:t>
            </w:r>
          </w:p>
        </w:tc>
        <w:tc>
          <w:tcPr>
            <w:tcW w:w="709" w:type="dxa"/>
            <w:tcBorders>
              <w:top w:val="nil"/>
              <w:left w:val="nil"/>
              <w:bottom w:val="single" w:sz="8" w:space="0" w:color="auto"/>
              <w:right w:val="single" w:sz="8" w:space="0" w:color="auto"/>
            </w:tcBorders>
            <w:shd w:val="clear" w:color="auto" w:fill="auto"/>
            <w:textDirection w:val="btLr"/>
            <w:vAlign w:val="bottom"/>
            <w:hideMark/>
          </w:tcPr>
          <w:p w:rsidR="00721F2F" w:rsidRPr="00471E99" w:rsidRDefault="00721F2F" w:rsidP="00EE432B">
            <w:pPr>
              <w:spacing w:line="240" w:lineRule="auto"/>
              <w:ind w:left="113" w:right="113"/>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Обязательная часть</w:t>
            </w:r>
          </w:p>
        </w:tc>
        <w:tc>
          <w:tcPr>
            <w:tcW w:w="992" w:type="dxa"/>
            <w:tcBorders>
              <w:top w:val="nil"/>
              <w:left w:val="nil"/>
              <w:bottom w:val="single" w:sz="8" w:space="0" w:color="auto"/>
              <w:right w:val="single" w:sz="4" w:space="0" w:color="auto"/>
            </w:tcBorders>
            <w:shd w:val="clear" w:color="auto" w:fill="auto"/>
            <w:textDirection w:val="btLr"/>
            <w:vAlign w:val="bottom"/>
            <w:hideMark/>
          </w:tcPr>
          <w:p w:rsidR="00721F2F" w:rsidRPr="00471E99" w:rsidRDefault="00721F2F" w:rsidP="00EE432B">
            <w:pPr>
              <w:spacing w:line="240" w:lineRule="auto"/>
              <w:ind w:left="113" w:right="113"/>
              <w:rPr>
                <w:rFonts w:ascii="Times New Roman" w:eastAsia="Times New Roman" w:hAnsi="Times New Roman" w:cs="Times New Roman"/>
                <w:bCs/>
                <w:color w:val="000000"/>
                <w:sz w:val="18"/>
                <w:szCs w:val="18"/>
              </w:rPr>
            </w:pPr>
            <w:r w:rsidRPr="00471E99">
              <w:rPr>
                <w:rFonts w:ascii="Times New Roman" w:eastAsia="Times New Roman" w:hAnsi="Times New Roman" w:cs="Times New Roman"/>
                <w:bCs/>
                <w:color w:val="000000"/>
                <w:sz w:val="18"/>
                <w:szCs w:val="18"/>
              </w:rPr>
              <w:t>Часть, формируемая участниками образовательных  отношений</w:t>
            </w:r>
          </w:p>
        </w:tc>
        <w:tc>
          <w:tcPr>
            <w:tcW w:w="709"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721F2F" w:rsidRPr="00471E99" w:rsidRDefault="00721F2F" w:rsidP="00EE432B">
            <w:pPr>
              <w:spacing w:line="240" w:lineRule="auto"/>
              <w:ind w:left="113" w:right="113"/>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Обязательная часть</w:t>
            </w:r>
          </w:p>
        </w:tc>
        <w:tc>
          <w:tcPr>
            <w:tcW w:w="992" w:type="dxa"/>
            <w:tcBorders>
              <w:top w:val="nil"/>
              <w:left w:val="single" w:sz="4" w:space="0" w:color="auto"/>
              <w:bottom w:val="single" w:sz="4" w:space="0" w:color="auto"/>
              <w:right w:val="single" w:sz="4" w:space="0" w:color="auto"/>
            </w:tcBorders>
            <w:shd w:val="clear" w:color="auto" w:fill="auto"/>
            <w:textDirection w:val="btLr"/>
            <w:vAlign w:val="bottom"/>
          </w:tcPr>
          <w:p w:rsidR="00721F2F" w:rsidRPr="00471E99" w:rsidRDefault="00721F2F" w:rsidP="00EE432B">
            <w:pPr>
              <w:spacing w:line="240" w:lineRule="auto"/>
              <w:ind w:left="113" w:right="113"/>
              <w:rPr>
                <w:rFonts w:ascii="Times New Roman" w:eastAsia="Times New Roman" w:hAnsi="Times New Roman" w:cs="Times New Roman"/>
                <w:bCs/>
                <w:color w:val="000000"/>
                <w:sz w:val="18"/>
                <w:szCs w:val="18"/>
              </w:rPr>
            </w:pPr>
            <w:r w:rsidRPr="00471E99">
              <w:rPr>
                <w:rFonts w:ascii="Times New Roman" w:eastAsia="Times New Roman" w:hAnsi="Times New Roman" w:cs="Times New Roman"/>
                <w:bCs/>
                <w:color w:val="000000"/>
                <w:sz w:val="18"/>
                <w:szCs w:val="18"/>
              </w:rPr>
              <w:t>Часть, формируемая участниками образовательных  отношений</w:t>
            </w:r>
          </w:p>
        </w:tc>
        <w:tc>
          <w:tcPr>
            <w:tcW w:w="709" w:type="dxa"/>
            <w:tcBorders>
              <w:top w:val="nil"/>
              <w:left w:val="single" w:sz="4" w:space="0" w:color="auto"/>
              <w:bottom w:val="single" w:sz="4" w:space="0" w:color="auto"/>
              <w:right w:val="single" w:sz="4" w:space="0" w:color="auto"/>
            </w:tcBorders>
            <w:textDirection w:val="btLr"/>
          </w:tcPr>
          <w:p w:rsidR="00721F2F" w:rsidRPr="00471E99" w:rsidRDefault="00721F2F" w:rsidP="00EE432B">
            <w:pPr>
              <w:spacing w:line="240" w:lineRule="auto"/>
              <w:ind w:left="113" w:right="113"/>
              <w:rPr>
                <w:rFonts w:ascii="Times New Roman" w:eastAsia="Times New Roman" w:hAnsi="Times New Roman" w:cs="Times New Roman"/>
                <w:bCs/>
                <w:color w:val="000000"/>
                <w:sz w:val="18"/>
                <w:szCs w:val="18"/>
              </w:rPr>
            </w:pPr>
            <w:r w:rsidRPr="00471E99">
              <w:rPr>
                <w:rFonts w:ascii="Times New Roman" w:eastAsia="Times New Roman" w:hAnsi="Times New Roman" w:cs="Times New Roman"/>
                <w:bCs/>
                <w:color w:val="000000"/>
                <w:sz w:val="18"/>
                <w:szCs w:val="18"/>
              </w:rPr>
              <w:t>ВСЕГО</w:t>
            </w:r>
          </w:p>
        </w:tc>
      </w:tr>
      <w:tr w:rsidR="00721F2F" w:rsidRPr="00471E99" w:rsidTr="00A11C8C">
        <w:trPr>
          <w:gridAfter w:val="1"/>
          <w:wAfter w:w="24" w:type="dxa"/>
          <w:trHeight w:val="315"/>
        </w:trPr>
        <w:tc>
          <w:tcPr>
            <w:tcW w:w="4394" w:type="dxa"/>
            <w:vMerge w:val="restart"/>
            <w:tcBorders>
              <w:top w:val="nil"/>
              <w:left w:val="single" w:sz="8" w:space="0" w:color="auto"/>
              <w:right w:val="single" w:sz="8" w:space="0" w:color="auto"/>
            </w:tcBorders>
            <w:shd w:val="clear" w:color="auto" w:fill="auto"/>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Русский язык и литературное чтение</w:t>
            </w:r>
          </w:p>
        </w:tc>
        <w:tc>
          <w:tcPr>
            <w:tcW w:w="4394" w:type="dxa"/>
            <w:tcBorders>
              <w:top w:val="single" w:sz="8" w:space="0" w:color="auto"/>
              <w:left w:val="nil"/>
              <w:bottom w:val="single" w:sz="8" w:space="0" w:color="auto"/>
              <w:right w:val="single" w:sz="8" w:space="0" w:color="000000"/>
            </w:tcBorders>
            <w:shd w:val="clear" w:color="auto" w:fill="auto"/>
            <w:vAlign w:val="bottom"/>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Русский язык</w:t>
            </w:r>
          </w:p>
        </w:tc>
        <w:tc>
          <w:tcPr>
            <w:tcW w:w="567" w:type="dxa"/>
            <w:gridSpan w:val="2"/>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3,5</w:t>
            </w:r>
          </w:p>
        </w:tc>
        <w:tc>
          <w:tcPr>
            <w:tcW w:w="851"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1</w:t>
            </w:r>
          </w:p>
        </w:tc>
        <w:tc>
          <w:tcPr>
            <w:tcW w:w="709"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3,5</w:t>
            </w:r>
          </w:p>
        </w:tc>
        <w:tc>
          <w:tcPr>
            <w:tcW w:w="850"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1 </w:t>
            </w:r>
          </w:p>
        </w:tc>
        <w:tc>
          <w:tcPr>
            <w:tcW w:w="709"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3,5</w:t>
            </w:r>
          </w:p>
        </w:tc>
        <w:tc>
          <w:tcPr>
            <w:tcW w:w="992" w:type="dxa"/>
            <w:tcBorders>
              <w:top w:val="nil"/>
              <w:left w:val="nil"/>
              <w:bottom w:val="single" w:sz="4"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3,5</w:t>
            </w:r>
          </w:p>
        </w:tc>
        <w:tc>
          <w:tcPr>
            <w:tcW w:w="992" w:type="dxa"/>
            <w:tcBorders>
              <w:top w:val="single" w:sz="4" w:space="0" w:color="auto"/>
              <w:left w:val="nil"/>
              <w:bottom w:val="single" w:sz="4" w:space="0" w:color="auto"/>
              <w:right w:val="single" w:sz="4"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color w:val="000000"/>
                <w:sz w:val="20"/>
                <w:szCs w:val="20"/>
              </w:rPr>
            </w:pPr>
            <w:r w:rsidRPr="00471E99">
              <w:rPr>
                <w:rFonts w:ascii="Times New Roman" w:eastAsia="Times New Roman" w:hAnsi="Times New Roman" w:cs="Times New Roman"/>
                <w:color w:val="000000"/>
                <w:sz w:val="20"/>
                <w:szCs w:val="20"/>
              </w:rPr>
              <w:t>1</w:t>
            </w:r>
          </w:p>
        </w:tc>
        <w:tc>
          <w:tcPr>
            <w:tcW w:w="709" w:type="dxa"/>
            <w:tcBorders>
              <w:top w:val="single" w:sz="4" w:space="0" w:color="auto"/>
              <w:left w:val="nil"/>
              <w:bottom w:val="single" w:sz="4" w:space="0" w:color="auto"/>
              <w:right w:val="single" w:sz="4" w:space="0" w:color="auto"/>
            </w:tcBorders>
            <w:vAlign w:val="center"/>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14</w:t>
            </w:r>
          </w:p>
        </w:tc>
      </w:tr>
      <w:tr w:rsidR="00721F2F" w:rsidRPr="00471E99" w:rsidTr="00A11C8C">
        <w:trPr>
          <w:gridAfter w:val="1"/>
          <w:wAfter w:w="24" w:type="dxa"/>
          <w:trHeight w:val="191"/>
        </w:trPr>
        <w:tc>
          <w:tcPr>
            <w:tcW w:w="4394" w:type="dxa"/>
            <w:vMerge/>
            <w:tcBorders>
              <w:left w:val="single" w:sz="8" w:space="0" w:color="auto"/>
              <w:bottom w:val="single" w:sz="8" w:space="0" w:color="000000"/>
              <w:right w:val="single" w:sz="8" w:space="0" w:color="auto"/>
            </w:tcBorders>
            <w:shd w:val="clear" w:color="auto" w:fill="auto"/>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p>
        </w:tc>
        <w:tc>
          <w:tcPr>
            <w:tcW w:w="4394" w:type="dxa"/>
            <w:tcBorders>
              <w:top w:val="single" w:sz="8" w:space="0" w:color="auto"/>
              <w:left w:val="nil"/>
              <w:bottom w:val="single" w:sz="8" w:space="0" w:color="auto"/>
              <w:right w:val="single" w:sz="8" w:space="0" w:color="000000"/>
            </w:tcBorders>
            <w:shd w:val="clear" w:color="auto" w:fill="auto"/>
            <w:vAlign w:val="bottom"/>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Литературное чтение</w:t>
            </w:r>
          </w:p>
        </w:tc>
        <w:tc>
          <w:tcPr>
            <w:tcW w:w="567" w:type="dxa"/>
            <w:gridSpan w:val="2"/>
            <w:tcBorders>
              <w:top w:val="nil"/>
              <w:left w:val="nil"/>
              <w:bottom w:val="single" w:sz="8" w:space="0" w:color="auto"/>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3,5</w:t>
            </w:r>
          </w:p>
        </w:tc>
        <w:tc>
          <w:tcPr>
            <w:tcW w:w="851" w:type="dxa"/>
            <w:tcBorders>
              <w:top w:val="nil"/>
              <w:left w:val="nil"/>
              <w:bottom w:val="single" w:sz="8" w:space="0" w:color="auto"/>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p>
        </w:tc>
        <w:tc>
          <w:tcPr>
            <w:tcW w:w="709" w:type="dxa"/>
            <w:tcBorders>
              <w:top w:val="nil"/>
              <w:left w:val="nil"/>
              <w:bottom w:val="single" w:sz="8" w:space="0" w:color="auto"/>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3,5</w:t>
            </w:r>
          </w:p>
        </w:tc>
        <w:tc>
          <w:tcPr>
            <w:tcW w:w="850" w:type="dxa"/>
            <w:tcBorders>
              <w:top w:val="nil"/>
              <w:left w:val="nil"/>
              <w:bottom w:val="single" w:sz="8" w:space="0" w:color="auto"/>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p>
        </w:tc>
        <w:tc>
          <w:tcPr>
            <w:tcW w:w="709" w:type="dxa"/>
            <w:tcBorders>
              <w:top w:val="nil"/>
              <w:left w:val="nil"/>
              <w:bottom w:val="single" w:sz="8" w:space="0" w:color="auto"/>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3,5</w:t>
            </w:r>
          </w:p>
        </w:tc>
        <w:tc>
          <w:tcPr>
            <w:tcW w:w="992" w:type="dxa"/>
            <w:tcBorders>
              <w:top w:val="nil"/>
              <w:left w:val="nil"/>
              <w:bottom w:val="single" w:sz="4" w:space="0" w:color="auto"/>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2,5</w:t>
            </w:r>
          </w:p>
        </w:tc>
        <w:tc>
          <w:tcPr>
            <w:tcW w:w="992" w:type="dxa"/>
            <w:tcBorders>
              <w:top w:val="single" w:sz="4" w:space="0" w:color="auto"/>
              <w:left w:val="nil"/>
              <w:bottom w:val="single" w:sz="4" w:space="0" w:color="auto"/>
              <w:right w:val="single" w:sz="4"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13</w:t>
            </w:r>
          </w:p>
        </w:tc>
      </w:tr>
      <w:tr w:rsidR="00721F2F" w:rsidRPr="00471E99" w:rsidTr="00A11C8C">
        <w:trPr>
          <w:gridAfter w:val="1"/>
          <w:wAfter w:w="24" w:type="dxa"/>
          <w:trHeight w:val="315"/>
        </w:trPr>
        <w:tc>
          <w:tcPr>
            <w:tcW w:w="4394" w:type="dxa"/>
            <w:vMerge w:val="restart"/>
            <w:tcBorders>
              <w:top w:val="nil"/>
              <w:left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Родной язык и литературное чтение на родном языке</w:t>
            </w:r>
          </w:p>
        </w:tc>
        <w:tc>
          <w:tcPr>
            <w:tcW w:w="4394" w:type="dxa"/>
            <w:tcBorders>
              <w:top w:val="single" w:sz="8" w:space="0" w:color="auto"/>
              <w:left w:val="nil"/>
              <w:bottom w:val="single" w:sz="8" w:space="0" w:color="auto"/>
              <w:right w:val="single" w:sz="8" w:space="0" w:color="000000"/>
            </w:tcBorders>
            <w:shd w:val="clear" w:color="auto" w:fill="auto"/>
            <w:vAlign w:val="bottom"/>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Родной язык</w:t>
            </w:r>
          </w:p>
        </w:tc>
        <w:tc>
          <w:tcPr>
            <w:tcW w:w="567" w:type="dxa"/>
            <w:gridSpan w:val="2"/>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0,5</w:t>
            </w:r>
          </w:p>
        </w:tc>
        <w:tc>
          <w:tcPr>
            <w:tcW w:w="851"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0,5</w:t>
            </w:r>
          </w:p>
        </w:tc>
        <w:tc>
          <w:tcPr>
            <w:tcW w:w="850"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0,5</w:t>
            </w:r>
          </w:p>
        </w:tc>
        <w:tc>
          <w:tcPr>
            <w:tcW w:w="992" w:type="dxa"/>
            <w:tcBorders>
              <w:top w:val="nil"/>
              <w:left w:val="nil"/>
              <w:bottom w:val="single" w:sz="4"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0,5</w:t>
            </w:r>
          </w:p>
        </w:tc>
        <w:tc>
          <w:tcPr>
            <w:tcW w:w="992" w:type="dxa"/>
            <w:tcBorders>
              <w:top w:val="nil"/>
              <w:left w:val="nil"/>
              <w:bottom w:val="single" w:sz="4" w:space="0" w:color="auto"/>
              <w:right w:val="single" w:sz="4" w:space="0" w:color="auto"/>
            </w:tcBorders>
            <w:shd w:val="clear" w:color="auto" w:fill="auto"/>
            <w:vAlign w:val="center"/>
          </w:tcPr>
          <w:p w:rsidR="00721F2F" w:rsidRPr="00471E99" w:rsidRDefault="00721F2F" w:rsidP="00721F2F">
            <w:pPr>
              <w:spacing w:after="0" w:line="240" w:lineRule="auto"/>
              <w:rPr>
                <w:rFonts w:ascii="Calibri" w:eastAsia="Times New Roman" w:hAnsi="Calibri" w:cs="Times New Roman"/>
                <w:color w:val="000000"/>
              </w:rPr>
            </w:pPr>
          </w:p>
        </w:tc>
        <w:tc>
          <w:tcPr>
            <w:tcW w:w="709" w:type="dxa"/>
            <w:tcBorders>
              <w:top w:val="nil"/>
              <w:left w:val="nil"/>
              <w:bottom w:val="single" w:sz="4" w:space="0" w:color="auto"/>
              <w:right w:val="single" w:sz="4" w:space="0" w:color="auto"/>
            </w:tcBorders>
            <w:vAlign w:val="center"/>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2</w:t>
            </w:r>
          </w:p>
        </w:tc>
      </w:tr>
      <w:tr w:rsidR="00721F2F" w:rsidRPr="00471E99" w:rsidTr="00A11C8C">
        <w:trPr>
          <w:gridAfter w:val="1"/>
          <w:wAfter w:w="24" w:type="dxa"/>
          <w:trHeight w:val="285"/>
        </w:trPr>
        <w:tc>
          <w:tcPr>
            <w:tcW w:w="4394" w:type="dxa"/>
            <w:vMerge/>
            <w:tcBorders>
              <w:left w:val="single" w:sz="8" w:space="0" w:color="auto"/>
              <w:bottom w:val="single" w:sz="8" w:space="0" w:color="000000"/>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p>
        </w:tc>
        <w:tc>
          <w:tcPr>
            <w:tcW w:w="4394" w:type="dxa"/>
            <w:tcBorders>
              <w:top w:val="single" w:sz="8" w:space="0" w:color="auto"/>
              <w:left w:val="nil"/>
              <w:bottom w:val="single" w:sz="8" w:space="0" w:color="auto"/>
              <w:right w:val="single" w:sz="8" w:space="0" w:color="000000"/>
            </w:tcBorders>
            <w:shd w:val="clear" w:color="auto" w:fill="auto"/>
            <w:vAlign w:val="bottom"/>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Литературное чтение на родном языке</w:t>
            </w:r>
          </w:p>
        </w:tc>
        <w:tc>
          <w:tcPr>
            <w:tcW w:w="567" w:type="dxa"/>
            <w:gridSpan w:val="2"/>
            <w:tcBorders>
              <w:top w:val="nil"/>
              <w:left w:val="nil"/>
              <w:bottom w:val="single" w:sz="8" w:space="0" w:color="auto"/>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0,5</w:t>
            </w:r>
          </w:p>
        </w:tc>
        <w:tc>
          <w:tcPr>
            <w:tcW w:w="851" w:type="dxa"/>
            <w:tcBorders>
              <w:top w:val="nil"/>
              <w:left w:val="nil"/>
              <w:bottom w:val="single" w:sz="8" w:space="0" w:color="auto"/>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p>
        </w:tc>
        <w:tc>
          <w:tcPr>
            <w:tcW w:w="709" w:type="dxa"/>
            <w:tcBorders>
              <w:top w:val="nil"/>
              <w:left w:val="nil"/>
              <w:bottom w:val="single" w:sz="8" w:space="0" w:color="auto"/>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0,5</w:t>
            </w:r>
          </w:p>
        </w:tc>
        <w:tc>
          <w:tcPr>
            <w:tcW w:w="850" w:type="dxa"/>
            <w:tcBorders>
              <w:top w:val="nil"/>
              <w:left w:val="nil"/>
              <w:bottom w:val="single" w:sz="8" w:space="0" w:color="auto"/>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p>
        </w:tc>
        <w:tc>
          <w:tcPr>
            <w:tcW w:w="709" w:type="dxa"/>
            <w:tcBorders>
              <w:top w:val="nil"/>
              <w:left w:val="nil"/>
              <w:bottom w:val="single" w:sz="8" w:space="0" w:color="auto"/>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0,5</w:t>
            </w:r>
          </w:p>
        </w:tc>
        <w:tc>
          <w:tcPr>
            <w:tcW w:w="992" w:type="dxa"/>
            <w:tcBorders>
              <w:top w:val="nil"/>
              <w:left w:val="nil"/>
              <w:bottom w:val="single" w:sz="4" w:space="0" w:color="auto"/>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0,5</w:t>
            </w:r>
          </w:p>
        </w:tc>
        <w:tc>
          <w:tcPr>
            <w:tcW w:w="992" w:type="dxa"/>
            <w:tcBorders>
              <w:top w:val="nil"/>
              <w:left w:val="nil"/>
              <w:bottom w:val="single" w:sz="4" w:space="0" w:color="auto"/>
              <w:right w:val="single" w:sz="4" w:space="0" w:color="auto"/>
            </w:tcBorders>
            <w:shd w:val="clear" w:color="auto" w:fill="auto"/>
            <w:vAlign w:val="center"/>
          </w:tcPr>
          <w:p w:rsidR="00721F2F" w:rsidRPr="00471E99" w:rsidRDefault="00721F2F" w:rsidP="00721F2F">
            <w:pPr>
              <w:spacing w:after="0" w:line="240" w:lineRule="auto"/>
              <w:rPr>
                <w:rFonts w:ascii="Calibri" w:eastAsia="Times New Roman" w:hAnsi="Calibri" w:cs="Times New Roman"/>
                <w:color w:val="000000"/>
              </w:rPr>
            </w:pPr>
          </w:p>
        </w:tc>
        <w:tc>
          <w:tcPr>
            <w:tcW w:w="709" w:type="dxa"/>
            <w:tcBorders>
              <w:top w:val="nil"/>
              <w:left w:val="nil"/>
              <w:bottom w:val="single" w:sz="4" w:space="0" w:color="auto"/>
              <w:right w:val="single" w:sz="4" w:space="0" w:color="auto"/>
            </w:tcBorders>
            <w:vAlign w:val="center"/>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2</w:t>
            </w:r>
          </w:p>
        </w:tc>
      </w:tr>
      <w:tr w:rsidR="00721F2F" w:rsidRPr="00471E99" w:rsidTr="00A11C8C">
        <w:trPr>
          <w:gridAfter w:val="1"/>
          <w:wAfter w:w="24" w:type="dxa"/>
          <w:trHeight w:val="178"/>
        </w:trPr>
        <w:tc>
          <w:tcPr>
            <w:tcW w:w="4394" w:type="dxa"/>
            <w:tcBorders>
              <w:top w:val="nil"/>
              <w:left w:val="single" w:sz="8" w:space="0" w:color="auto"/>
              <w:bottom w:val="single" w:sz="8" w:space="0" w:color="000000"/>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Иностранные языки</w:t>
            </w:r>
          </w:p>
        </w:tc>
        <w:tc>
          <w:tcPr>
            <w:tcW w:w="4394" w:type="dxa"/>
            <w:tcBorders>
              <w:top w:val="single" w:sz="8" w:space="0" w:color="auto"/>
              <w:left w:val="nil"/>
              <w:bottom w:val="single" w:sz="8" w:space="0" w:color="auto"/>
              <w:right w:val="single" w:sz="8" w:space="0" w:color="000000"/>
            </w:tcBorders>
            <w:shd w:val="clear" w:color="auto" w:fill="auto"/>
            <w:vAlign w:val="bottom"/>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Иностранный язык (английский)</w:t>
            </w:r>
          </w:p>
        </w:tc>
        <w:tc>
          <w:tcPr>
            <w:tcW w:w="567" w:type="dxa"/>
            <w:gridSpan w:val="2"/>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2</w:t>
            </w:r>
          </w:p>
        </w:tc>
        <w:tc>
          <w:tcPr>
            <w:tcW w:w="850"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2</w:t>
            </w:r>
          </w:p>
        </w:tc>
        <w:tc>
          <w:tcPr>
            <w:tcW w:w="992" w:type="dxa"/>
            <w:tcBorders>
              <w:top w:val="nil"/>
              <w:left w:val="nil"/>
              <w:bottom w:val="single" w:sz="4"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2</w:t>
            </w:r>
          </w:p>
        </w:tc>
        <w:tc>
          <w:tcPr>
            <w:tcW w:w="992" w:type="dxa"/>
            <w:tcBorders>
              <w:top w:val="nil"/>
              <w:left w:val="nil"/>
              <w:bottom w:val="single" w:sz="4" w:space="0" w:color="auto"/>
              <w:right w:val="single" w:sz="4" w:space="0" w:color="auto"/>
            </w:tcBorders>
            <w:shd w:val="clear" w:color="auto" w:fill="auto"/>
            <w:vAlign w:val="center"/>
          </w:tcPr>
          <w:p w:rsidR="00721F2F" w:rsidRPr="00471E99" w:rsidRDefault="00721F2F" w:rsidP="00721F2F">
            <w:pPr>
              <w:spacing w:after="0" w:line="240" w:lineRule="auto"/>
              <w:rPr>
                <w:rFonts w:ascii="Calibri" w:eastAsia="Times New Roman" w:hAnsi="Calibri" w:cs="Times New Roman"/>
                <w:color w:val="000000"/>
              </w:rPr>
            </w:pPr>
          </w:p>
        </w:tc>
        <w:tc>
          <w:tcPr>
            <w:tcW w:w="709" w:type="dxa"/>
            <w:tcBorders>
              <w:top w:val="nil"/>
              <w:left w:val="nil"/>
              <w:bottom w:val="single" w:sz="4" w:space="0" w:color="auto"/>
              <w:right w:val="single" w:sz="4" w:space="0" w:color="auto"/>
            </w:tcBorders>
            <w:vAlign w:val="center"/>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6</w:t>
            </w:r>
          </w:p>
        </w:tc>
      </w:tr>
      <w:tr w:rsidR="00721F2F" w:rsidRPr="00471E99" w:rsidTr="00A11C8C">
        <w:trPr>
          <w:gridAfter w:val="1"/>
          <w:wAfter w:w="24" w:type="dxa"/>
          <w:trHeight w:val="393"/>
        </w:trPr>
        <w:tc>
          <w:tcPr>
            <w:tcW w:w="4394" w:type="dxa"/>
            <w:tcBorders>
              <w:top w:val="nil"/>
              <w:left w:val="single" w:sz="8" w:space="0" w:color="auto"/>
              <w:bottom w:val="single" w:sz="8" w:space="0" w:color="auto"/>
              <w:right w:val="single" w:sz="8" w:space="0" w:color="auto"/>
            </w:tcBorders>
            <w:shd w:val="clear" w:color="auto" w:fill="auto"/>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Математика и информатика</w:t>
            </w:r>
          </w:p>
        </w:tc>
        <w:tc>
          <w:tcPr>
            <w:tcW w:w="4394" w:type="dxa"/>
            <w:tcBorders>
              <w:top w:val="single" w:sz="8" w:space="0" w:color="auto"/>
              <w:left w:val="nil"/>
              <w:bottom w:val="single" w:sz="8" w:space="0" w:color="auto"/>
              <w:right w:val="single" w:sz="8" w:space="0" w:color="000000"/>
            </w:tcBorders>
            <w:shd w:val="clear" w:color="auto" w:fill="auto"/>
            <w:vAlign w:val="bottom"/>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Математика</w:t>
            </w:r>
          </w:p>
        </w:tc>
        <w:tc>
          <w:tcPr>
            <w:tcW w:w="567" w:type="dxa"/>
            <w:gridSpan w:val="2"/>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4</w:t>
            </w:r>
          </w:p>
        </w:tc>
        <w:tc>
          <w:tcPr>
            <w:tcW w:w="851"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4</w:t>
            </w:r>
          </w:p>
        </w:tc>
        <w:tc>
          <w:tcPr>
            <w:tcW w:w="850"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4</w:t>
            </w:r>
          </w:p>
        </w:tc>
        <w:tc>
          <w:tcPr>
            <w:tcW w:w="992" w:type="dxa"/>
            <w:tcBorders>
              <w:top w:val="nil"/>
              <w:left w:val="nil"/>
              <w:bottom w:val="single" w:sz="4"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4</w:t>
            </w:r>
          </w:p>
        </w:tc>
        <w:tc>
          <w:tcPr>
            <w:tcW w:w="992" w:type="dxa"/>
            <w:tcBorders>
              <w:top w:val="nil"/>
              <w:left w:val="nil"/>
              <w:bottom w:val="single" w:sz="4" w:space="0" w:color="auto"/>
              <w:right w:val="single" w:sz="4" w:space="0" w:color="auto"/>
            </w:tcBorders>
            <w:shd w:val="clear" w:color="auto" w:fill="auto"/>
            <w:vAlign w:val="bottom"/>
          </w:tcPr>
          <w:p w:rsidR="00721F2F" w:rsidRPr="00471E99" w:rsidRDefault="00721F2F" w:rsidP="00721F2F">
            <w:pPr>
              <w:spacing w:after="0" w:line="240" w:lineRule="auto"/>
              <w:rPr>
                <w:rFonts w:ascii="Calibri" w:eastAsia="Times New Roman" w:hAnsi="Calibri" w:cs="Times New Roman"/>
                <w:color w:val="000000"/>
              </w:rPr>
            </w:pPr>
          </w:p>
        </w:tc>
        <w:tc>
          <w:tcPr>
            <w:tcW w:w="709" w:type="dxa"/>
            <w:tcBorders>
              <w:top w:val="nil"/>
              <w:left w:val="nil"/>
              <w:bottom w:val="single" w:sz="4" w:space="0" w:color="auto"/>
              <w:right w:val="single" w:sz="4" w:space="0" w:color="auto"/>
            </w:tcBorders>
            <w:vAlign w:val="center"/>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16</w:t>
            </w:r>
          </w:p>
        </w:tc>
      </w:tr>
      <w:tr w:rsidR="00721F2F" w:rsidRPr="00471E99" w:rsidTr="00A11C8C">
        <w:trPr>
          <w:gridAfter w:val="1"/>
          <w:wAfter w:w="24" w:type="dxa"/>
          <w:trHeight w:val="399"/>
        </w:trPr>
        <w:tc>
          <w:tcPr>
            <w:tcW w:w="4394" w:type="dxa"/>
            <w:tcBorders>
              <w:top w:val="nil"/>
              <w:left w:val="single" w:sz="8" w:space="0" w:color="auto"/>
              <w:bottom w:val="single" w:sz="8" w:space="0" w:color="auto"/>
              <w:right w:val="single" w:sz="8" w:space="0" w:color="auto"/>
            </w:tcBorders>
            <w:shd w:val="clear" w:color="auto" w:fill="auto"/>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Обществознание и естествознание</w:t>
            </w:r>
          </w:p>
        </w:tc>
        <w:tc>
          <w:tcPr>
            <w:tcW w:w="4394" w:type="dxa"/>
            <w:tcBorders>
              <w:top w:val="single" w:sz="8" w:space="0" w:color="auto"/>
              <w:left w:val="nil"/>
              <w:bottom w:val="single" w:sz="8" w:space="0" w:color="auto"/>
              <w:right w:val="single" w:sz="8" w:space="0" w:color="000000"/>
            </w:tcBorders>
            <w:shd w:val="clear" w:color="auto" w:fill="auto"/>
            <w:vAlign w:val="bottom"/>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xml:space="preserve">Окружающий мир </w:t>
            </w:r>
          </w:p>
        </w:tc>
        <w:tc>
          <w:tcPr>
            <w:tcW w:w="567" w:type="dxa"/>
            <w:gridSpan w:val="2"/>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2</w:t>
            </w:r>
          </w:p>
        </w:tc>
        <w:tc>
          <w:tcPr>
            <w:tcW w:w="851"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2</w:t>
            </w:r>
          </w:p>
        </w:tc>
        <w:tc>
          <w:tcPr>
            <w:tcW w:w="850"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2</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2</w:t>
            </w:r>
          </w:p>
        </w:tc>
        <w:tc>
          <w:tcPr>
            <w:tcW w:w="992" w:type="dxa"/>
            <w:tcBorders>
              <w:top w:val="single" w:sz="4" w:space="0" w:color="auto"/>
              <w:left w:val="nil"/>
              <w:bottom w:val="single" w:sz="4" w:space="0" w:color="auto"/>
              <w:right w:val="single" w:sz="4" w:space="0" w:color="auto"/>
            </w:tcBorders>
            <w:shd w:val="clear" w:color="auto" w:fill="auto"/>
            <w:vAlign w:val="bottom"/>
          </w:tcPr>
          <w:p w:rsidR="00721F2F" w:rsidRPr="00471E99" w:rsidRDefault="00721F2F" w:rsidP="00721F2F">
            <w:pPr>
              <w:spacing w:after="0" w:line="240" w:lineRule="auto"/>
              <w:rPr>
                <w:rFonts w:ascii="Calibri" w:eastAsia="Times New Roman" w:hAnsi="Calibri" w:cs="Times New Roman"/>
                <w:color w:val="000000"/>
              </w:rPr>
            </w:pPr>
          </w:p>
        </w:tc>
        <w:tc>
          <w:tcPr>
            <w:tcW w:w="709" w:type="dxa"/>
            <w:tcBorders>
              <w:top w:val="single" w:sz="4" w:space="0" w:color="auto"/>
              <w:left w:val="nil"/>
              <w:bottom w:val="single" w:sz="4" w:space="0" w:color="auto"/>
              <w:right w:val="single" w:sz="4" w:space="0" w:color="auto"/>
            </w:tcBorders>
            <w:vAlign w:val="center"/>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8</w:t>
            </w:r>
          </w:p>
        </w:tc>
      </w:tr>
      <w:tr w:rsidR="00721F2F" w:rsidRPr="00471E99" w:rsidTr="00A11C8C">
        <w:trPr>
          <w:gridAfter w:val="1"/>
          <w:wAfter w:w="24" w:type="dxa"/>
          <w:trHeight w:val="316"/>
        </w:trPr>
        <w:tc>
          <w:tcPr>
            <w:tcW w:w="4394" w:type="dxa"/>
            <w:tcBorders>
              <w:top w:val="nil"/>
              <w:left w:val="single" w:sz="8" w:space="0" w:color="auto"/>
              <w:bottom w:val="single" w:sz="8" w:space="0" w:color="auto"/>
              <w:right w:val="single" w:sz="8" w:space="0" w:color="auto"/>
            </w:tcBorders>
            <w:shd w:val="clear" w:color="auto" w:fill="auto"/>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Основы религиозных культур и светской этики</w:t>
            </w:r>
          </w:p>
        </w:tc>
        <w:tc>
          <w:tcPr>
            <w:tcW w:w="4394" w:type="dxa"/>
            <w:tcBorders>
              <w:top w:val="single" w:sz="8" w:space="0" w:color="auto"/>
              <w:left w:val="nil"/>
              <w:bottom w:val="single" w:sz="8" w:space="0" w:color="auto"/>
              <w:right w:val="single" w:sz="8" w:space="0" w:color="000000"/>
            </w:tcBorders>
            <w:shd w:val="clear" w:color="auto" w:fill="auto"/>
            <w:vAlign w:val="bottom"/>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Основы религиозных культур и светской этики</w:t>
            </w:r>
          </w:p>
        </w:tc>
        <w:tc>
          <w:tcPr>
            <w:tcW w:w="567" w:type="dxa"/>
            <w:gridSpan w:val="2"/>
            <w:tcBorders>
              <w:top w:val="nil"/>
              <w:left w:val="nil"/>
              <w:bottom w:val="single" w:sz="8" w:space="0" w:color="auto"/>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p>
        </w:tc>
        <w:tc>
          <w:tcPr>
            <w:tcW w:w="851" w:type="dxa"/>
            <w:tcBorders>
              <w:top w:val="nil"/>
              <w:left w:val="nil"/>
              <w:bottom w:val="single" w:sz="8" w:space="0" w:color="auto"/>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p>
        </w:tc>
        <w:tc>
          <w:tcPr>
            <w:tcW w:w="709" w:type="dxa"/>
            <w:tcBorders>
              <w:top w:val="nil"/>
              <w:left w:val="nil"/>
              <w:bottom w:val="single" w:sz="8" w:space="0" w:color="auto"/>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p>
        </w:tc>
        <w:tc>
          <w:tcPr>
            <w:tcW w:w="709" w:type="dxa"/>
            <w:tcBorders>
              <w:top w:val="nil"/>
              <w:left w:val="nil"/>
              <w:bottom w:val="single" w:sz="8" w:space="0" w:color="auto"/>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w:t>
            </w:r>
          </w:p>
        </w:tc>
        <w:tc>
          <w:tcPr>
            <w:tcW w:w="992" w:type="dxa"/>
            <w:tcBorders>
              <w:top w:val="single" w:sz="4" w:space="0" w:color="auto"/>
              <w:left w:val="nil"/>
              <w:bottom w:val="single" w:sz="4" w:space="0" w:color="auto"/>
              <w:right w:val="single" w:sz="8" w:space="0" w:color="auto"/>
            </w:tcBorders>
            <w:shd w:val="clear" w:color="auto" w:fill="auto"/>
            <w:vAlign w:val="center"/>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1</w:t>
            </w:r>
          </w:p>
        </w:tc>
        <w:tc>
          <w:tcPr>
            <w:tcW w:w="992" w:type="dxa"/>
            <w:tcBorders>
              <w:top w:val="single" w:sz="4" w:space="0" w:color="auto"/>
              <w:left w:val="nil"/>
              <w:bottom w:val="single" w:sz="4" w:space="0" w:color="auto"/>
              <w:right w:val="single" w:sz="4" w:space="0" w:color="auto"/>
            </w:tcBorders>
            <w:shd w:val="clear" w:color="auto" w:fill="auto"/>
            <w:vAlign w:val="bottom"/>
          </w:tcPr>
          <w:p w:rsidR="00721F2F" w:rsidRPr="00471E99" w:rsidRDefault="00721F2F" w:rsidP="00721F2F">
            <w:pPr>
              <w:spacing w:after="0" w:line="240" w:lineRule="auto"/>
              <w:rPr>
                <w:rFonts w:ascii="Calibri" w:eastAsia="Times New Roman" w:hAnsi="Calibri" w:cs="Times New Roman"/>
                <w:color w:val="000000"/>
              </w:rPr>
            </w:pPr>
          </w:p>
        </w:tc>
        <w:tc>
          <w:tcPr>
            <w:tcW w:w="709" w:type="dxa"/>
            <w:tcBorders>
              <w:top w:val="single" w:sz="4" w:space="0" w:color="auto"/>
              <w:left w:val="nil"/>
              <w:bottom w:val="single" w:sz="4" w:space="0" w:color="auto"/>
              <w:right w:val="single" w:sz="4" w:space="0" w:color="auto"/>
            </w:tcBorders>
            <w:vAlign w:val="center"/>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1</w:t>
            </w:r>
          </w:p>
        </w:tc>
      </w:tr>
      <w:tr w:rsidR="00721F2F" w:rsidRPr="00471E99" w:rsidTr="00A11C8C">
        <w:trPr>
          <w:gridAfter w:val="1"/>
          <w:wAfter w:w="24" w:type="dxa"/>
          <w:trHeight w:val="315"/>
        </w:trPr>
        <w:tc>
          <w:tcPr>
            <w:tcW w:w="4394" w:type="dxa"/>
            <w:vMerge w:val="restart"/>
            <w:tcBorders>
              <w:top w:val="nil"/>
              <w:left w:val="single" w:sz="8" w:space="0" w:color="auto"/>
              <w:bottom w:val="single" w:sz="8" w:space="0" w:color="000000"/>
              <w:right w:val="single" w:sz="8" w:space="0" w:color="auto"/>
            </w:tcBorders>
            <w:shd w:val="clear" w:color="auto" w:fill="auto"/>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Искусство</w:t>
            </w:r>
          </w:p>
        </w:tc>
        <w:tc>
          <w:tcPr>
            <w:tcW w:w="4394" w:type="dxa"/>
            <w:tcBorders>
              <w:top w:val="single" w:sz="8" w:space="0" w:color="auto"/>
              <w:left w:val="nil"/>
              <w:bottom w:val="single" w:sz="8" w:space="0" w:color="auto"/>
              <w:right w:val="single" w:sz="8" w:space="0" w:color="000000"/>
            </w:tcBorders>
            <w:shd w:val="clear" w:color="auto" w:fill="auto"/>
            <w:vAlign w:val="bottom"/>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Музыка</w:t>
            </w:r>
          </w:p>
        </w:tc>
        <w:tc>
          <w:tcPr>
            <w:tcW w:w="567" w:type="dxa"/>
            <w:gridSpan w:val="2"/>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1</w:t>
            </w:r>
          </w:p>
        </w:tc>
        <w:tc>
          <w:tcPr>
            <w:tcW w:w="851"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1</w:t>
            </w:r>
          </w:p>
        </w:tc>
        <w:tc>
          <w:tcPr>
            <w:tcW w:w="850"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1</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1</w:t>
            </w:r>
          </w:p>
        </w:tc>
        <w:tc>
          <w:tcPr>
            <w:tcW w:w="992" w:type="dxa"/>
            <w:tcBorders>
              <w:top w:val="single" w:sz="4" w:space="0" w:color="auto"/>
              <w:left w:val="nil"/>
              <w:bottom w:val="single" w:sz="4" w:space="0" w:color="auto"/>
              <w:right w:val="single" w:sz="4" w:space="0" w:color="auto"/>
            </w:tcBorders>
            <w:shd w:val="clear" w:color="auto" w:fill="auto"/>
            <w:vAlign w:val="bottom"/>
          </w:tcPr>
          <w:p w:rsidR="00721F2F" w:rsidRPr="00471E99" w:rsidRDefault="00721F2F" w:rsidP="00721F2F">
            <w:pPr>
              <w:spacing w:after="0" w:line="240" w:lineRule="auto"/>
              <w:rPr>
                <w:rFonts w:ascii="Calibri" w:eastAsia="Times New Roman" w:hAnsi="Calibri" w:cs="Times New Roman"/>
                <w:color w:val="000000"/>
              </w:rPr>
            </w:pPr>
          </w:p>
        </w:tc>
        <w:tc>
          <w:tcPr>
            <w:tcW w:w="709" w:type="dxa"/>
            <w:tcBorders>
              <w:top w:val="single" w:sz="4" w:space="0" w:color="auto"/>
              <w:left w:val="nil"/>
              <w:bottom w:val="single" w:sz="4" w:space="0" w:color="auto"/>
              <w:right w:val="single" w:sz="4" w:space="0" w:color="auto"/>
            </w:tcBorders>
            <w:vAlign w:val="center"/>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4</w:t>
            </w:r>
          </w:p>
        </w:tc>
      </w:tr>
      <w:tr w:rsidR="00721F2F" w:rsidRPr="00471E99" w:rsidTr="00A11C8C">
        <w:trPr>
          <w:gridAfter w:val="1"/>
          <w:wAfter w:w="24" w:type="dxa"/>
          <w:trHeight w:val="315"/>
        </w:trPr>
        <w:tc>
          <w:tcPr>
            <w:tcW w:w="4394" w:type="dxa"/>
            <w:vMerge/>
            <w:tcBorders>
              <w:top w:val="nil"/>
              <w:left w:val="single" w:sz="8" w:space="0" w:color="auto"/>
              <w:bottom w:val="single" w:sz="8" w:space="0" w:color="000000"/>
              <w:right w:val="single" w:sz="8" w:space="0" w:color="auto"/>
            </w:tcBorders>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p>
        </w:tc>
        <w:tc>
          <w:tcPr>
            <w:tcW w:w="4394" w:type="dxa"/>
            <w:tcBorders>
              <w:top w:val="single" w:sz="8" w:space="0" w:color="auto"/>
              <w:left w:val="nil"/>
              <w:bottom w:val="single" w:sz="8" w:space="0" w:color="auto"/>
              <w:right w:val="single" w:sz="8" w:space="0" w:color="000000"/>
            </w:tcBorders>
            <w:shd w:val="clear" w:color="auto" w:fill="auto"/>
            <w:vAlign w:val="bottom"/>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Изобразительное искусство</w:t>
            </w:r>
          </w:p>
        </w:tc>
        <w:tc>
          <w:tcPr>
            <w:tcW w:w="567" w:type="dxa"/>
            <w:gridSpan w:val="2"/>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1</w:t>
            </w:r>
          </w:p>
        </w:tc>
        <w:tc>
          <w:tcPr>
            <w:tcW w:w="851"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1</w:t>
            </w:r>
          </w:p>
        </w:tc>
        <w:tc>
          <w:tcPr>
            <w:tcW w:w="850"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1</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1</w:t>
            </w:r>
          </w:p>
        </w:tc>
        <w:tc>
          <w:tcPr>
            <w:tcW w:w="992" w:type="dxa"/>
            <w:tcBorders>
              <w:top w:val="single" w:sz="4" w:space="0" w:color="auto"/>
              <w:left w:val="nil"/>
              <w:bottom w:val="single" w:sz="4" w:space="0" w:color="auto"/>
              <w:right w:val="single" w:sz="4" w:space="0" w:color="auto"/>
            </w:tcBorders>
            <w:shd w:val="clear" w:color="auto" w:fill="auto"/>
            <w:vAlign w:val="bottom"/>
          </w:tcPr>
          <w:p w:rsidR="00721F2F" w:rsidRPr="00471E99" w:rsidRDefault="00721F2F" w:rsidP="00721F2F">
            <w:pPr>
              <w:spacing w:after="0" w:line="240" w:lineRule="auto"/>
              <w:rPr>
                <w:rFonts w:ascii="Calibri" w:eastAsia="Times New Roman" w:hAnsi="Calibri" w:cs="Times New Roman"/>
                <w:color w:val="000000"/>
              </w:rPr>
            </w:pPr>
          </w:p>
        </w:tc>
        <w:tc>
          <w:tcPr>
            <w:tcW w:w="709" w:type="dxa"/>
            <w:tcBorders>
              <w:top w:val="single" w:sz="4" w:space="0" w:color="auto"/>
              <w:left w:val="nil"/>
              <w:bottom w:val="single" w:sz="4" w:space="0" w:color="auto"/>
              <w:right w:val="single" w:sz="4" w:space="0" w:color="auto"/>
            </w:tcBorders>
            <w:vAlign w:val="center"/>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4</w:t>
            </w:r>
          </w:p>
        </w:tc>
      </w:tr>
      <w:tr w:rsidR="00721F2F" w:rsidRPr="00471E99" w:rsidTr="00A11C8C">
        <w:trPr>
          <w:gridAfter w:val="1"/>
          <w:wAfter w:w="24" w:type="dxa"/>
          <w:trHeight w:val="315"/>
        </w:trPr>
        <w:tc>
          <w:tcPr>
            <w:tcW w:w="4394" w:type="dxa"/>
            <w:tcBorders>
              <w:top w:val="nil"/>
              <w:left w:val="single" w:sz="8" w:space="0" w:color="auto"/>
              <w:bottom w:val="single" w:sz="8" w:space="0" w:color="auto"/>
              <w:right w:val="single" w:sz="8" w:space="0" w:color="auto"/>
            </w:tcBorders>
            <w:shd w:val="clear" w:color="auto" w:fill="auto"/>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Технология</w:t>
            </w:r>
          </w:p>
        </w:tc>
        <w:tc>
          <w:tcPr>
            <w:tcW w:w="4394" w:type="dxa"/>
            <w:tcBorders>
              <w:top w:val="single" w:sz="8" w:space="0" w:color="auto"/>
              <w:left w:val="nil"/>
              <w:bottom w:val="single" w:sz="8" w:space="0" w:color="auto"/>
              <w:right w:val="single" w:sz="8" w:space="0" w:color="000000"/>
            </w:tcBorders>
            <w:shd w:val="clear" w:color="auto" w:fill="auto"/>
            <w:vAlign w:val="bottom"/>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xml:space="preserve">Технология </w:t>
            </w:r>
          </w:p>
        </w:tc>
        <w:tc>
          <w:tcPr>
            <w:tcW w:w="567" w:type="dxa"/>
            <w:gridSpan w:val="2"/>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1</w:t>
            </w:r>
          </w:p>
        </w:tc>
        <w:tc>
          <w:tcPr>
            <w:tcW w:w="851"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1</w:t>
            </w:r>
          </w:p>
        </w:tc>
        <w:tc>
          <w:tcPr>
            <w:tcW w:w="850"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1</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1</w:t>
            </w:r>
          </w:p>
        </w:tc>
        <w:tc>
          <w:tcPr>
            <w:tcW w:w="992" w:type="dxa"/>
            <w:tcBorders>
              <w:top w:val="single" w:sz="4" w:space="0" w:color="auto"/>
              <w:left w:val="nil"/>
              <w:bottom w:val="single" w:sz="4" w:space="0" w:color="auto"/>
              <w:right w:val="single" w:sz="4" w:space="0" w:color="auto"/>
            </w:tcBorders>
            <w:shd w:val="clear" w:color="auto" w:fill="auto"/>
            <w:vAlign w:val="bottom"/>
          </w:tcPr>
          <w:p w:rsidR="00721F2F" w:rsidRPr="00471E99" w:rsidRDefault="00721F2F" w:rsidP="00721F2F">
            <w:pPr>
              <w:spacing w:after="0" w:line="240" w:lineRule="auto"/>
              <w:rPr>
                <w:rFonts w:ascii="Calibri" w:eastAsia="Times New Roman" w:hAnsi="Calibri" w:cs="Times New Roman"/>
                <w:color w:val="000000"/>
              </w:rPr>
            </w:pPr>
          </w:p>
        </w:tc>
        <w:tc>
          <w:tcPr>
            <w:tcW w:w="709" w:type="dxa"/>
            <w:tcBorders>
              <w:top w:val="single" w:sz="4" w:space="0" w:color="auto"/>
              <w:left w:val="nil"/>
              <w:bottom w:val="single" w:sz="4" w:space="0" w:color="auto"/>
              <w:right w:val="single" w:sz="4" w:space="0" w:color="auto"/>
            </w:tcBorders>
            <w:vAlign w:val="center"/>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4</w:t>
            </w:r>
          </w:p>
        </w:tc>
      </w:tr>
      <w:tr w:rsidR="00721F2F" w:rsidRPr="00471E99" w:rsidTr="00A11C8C">
        <w:trPr>
          <w:gridAfter w:val="1"/>
          <w:wAfter w:w="24" w:type="dxa"/>
          <w:trHeight w:val="258"/>
        </w:trPr>
        <w:tc>
          <w:tcPr>
            <w:tcW w:w="4394" w:type="dxa"/>
            <w:tcBorders>
              <w:top w:val="nil"/>
              <w:left w:val="single" w:sz="8" w:space="0" w:color="auto"/>
              <w:bottom w:val="single" w:sz="4" w:space="0" w:color="auto"/>
              <w:right w:val="single" w:sz="8" w:space="0" w:color="auto"/>
            </w:tcBorders>
            <w:shd w:val="clear" w:color="auto" w:fill="auto"/>
            <w:vAlign w:val="bottom"/>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Физическая культура</w:t>
            </w:r>
          </w:p>
        </w:tc>
        <w:tc>
          <w:tcPr>
            <w:tcW w:w="4394" w:type="dxa"/>
            <w:tcBorders>
              <w:top w:val="single" w:sz="8" w:space="0" w:color="auto"/>
              <w:left w:val="nil"/>
              <w:right w:val="single" w:sz="8" w:space="0" w:color="000000"/>
            </w:tcBorders>
            <w:shd w:val="clear" w:color="auto" w:fill="auto"/>
            <w:vAlign w:val="bottom"/>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Физическая культура</w:t>
            </w:r>
          </w:p>
        </w:tc>
        <w:tc>
          <w:tcPr>
            <w:tcW w:w="567" w:type="dxa"/>
            <w:gridSpan w:val="2"/>
            <w:tcBorders>
              <w:top w:val="nil"/>
              <w:left w:val="nil"/>
              <w:bottom w:val="single" w:sz="4"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3</w:t>
            </w:r>
          </w:p>
        </w:tc>
        <w:tc>
          <w:tcPr>
            <w:tcW w:w="851" w:type="dxa"/>
            <w:tcBorders>
              <w:top w:val="nil"/>
              <w:left w:val="nil"/>
              <w:bottom w:val="single" w:sz="4"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4"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3</w:t>
            </w:r>
          </w:p>
        </w:tc>
        <w:tc>
          <w:tcPr>
            <w:tcW w:w="850" w:type="dxa"/>
            <w:tcBorders>
              <w:top w:val="nil"/>
              <w:left w:val="nil"/>
              <w:bottom w:val="single" w:sz="4"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nil"/>
              <w:left w:val="nil"/>
              <w:bottom w:val="single" w:sz="4"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3</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709" w:type="dxa"/>
            <w:tcBorders>
              <w:top w:val="single" w:sz="4" w:space="0" w:color="auto"/>
              <w:left w:val="nil"/>
              <w:right w:val="single" w:sz="4" w:space="0" w:color="auto"/>
            </w:tcBorders>
            <w:shd w:val="clear" w:color="auto" w:fill="auto"/>
            <w:noWrap/>
            <w:vAlign w:val="center"/>
            <w:hideMark/>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3</w:t>
            </w:r>
          </w:p>
        </w:tc>
        <w:tc>
          <w:tcPr>
            <w:tcW w:w="992" w:type="dxa"/>
            <w:tcBorders>
              <w:top w:val="single" w:sz="4" w:space="0" w:color="auto"/>
              <w:left w:val="nil"/>
              <w:right w:val="single" w:sz="4" w:space="0" w:color="auto"/>
            </w:tcBorders>
            <w:shd w:val="clear" w:color="auto" w:fill="auto"/>
            <w:vAlign w:val="bottom"/>
          </w:tcPr>
          <w:p w:rsidR="00721F2F" w:rsidRPr="00471E99" w:rsidRDefault="00721F2F" w:rsidP="00721F2F">
            <w:pPr>
              <w:spacing w:after="0" w:line="240" w:lineRule="auto"/>
              <w:rPr>
                <w:rFonts w:ascii="Calibri" w:eastAsia="Times New Roman" w:hAnsi="Calibri" w:cs="Times New Roman"/>
                <w:color w:val="000000"/>
              </w:rPr>
            </w:pPr>
          </w:p>
        </w:tc>
        <w:tc>
          <w:tcPr>
            <w:tcW w:w="709" w:type="dxa"/>
            <w:tcBorders>
              <w:top w:val="single" w:sz="4" w:space="0" w:color="auto"/>
              <w:left w:val="nil"/>
              <w:right w:val="single" w:sz="4" w:space="0" w:color="auto"/>
            </w:tcBorders>
            <w:vAlign w:val="center"/>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12</w:t>
            </w:r>
          </w:p>
        </w:tc>
      </w:tr>
      <w:tr w:rsidR="00721F2F" w:rsidRPr="00471E99" w:rsidTr="00A11C8C">
        <w:trPr>
          <w:gridAfter w:val="1"/>
          <w:wAfter w:w="24" w:type="dxa"/>
          <w:trHeight w:val="315"/>
        </w:trPr>
        <w:tc>
          <w:tcPr>
            <w:tcW w:w="4394" w:type="dxa"/>
            <w:tcBorders>
              <w:top w:val="single" w:sz="4" w:space="0" w:color="auto"/>
              <w:left w:val="single" w:sz="8" w:space="0" w:color="auto"/>
              <w:bottom w:val="single" w:sz="8" w:space="0" w:color="auto"/>
              <w:right w:val="single" w:sz="8" w:space="0" w:color="auto"/>
            </w:tcBorders>
            <w:shd w:val="clear" w:color="auto" w:fill="auto"/>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w:t>
            </w:r>
          </w:p>
        </w:tc>
        <w:tc>
          <w:tcPr>
            <w:tcW w:w="4394" w:type="dxa"/>
            <w:tcBorders>
              <w:top w:val="single" w:sz="8" w:space="0" w:color="auto"/>
              <w:left w:val="nil"/>
              <w:bottom w:val="single" w:sz="8" w:space="0" w:color="auto"/>
              <w:right w:val="single" w:sz="8" w:space="0" w:color="000000"/>
            </w:tcBorders>
            <w:shd w:val="clear" w:color="auto" w:fill="auto"/>
            <w:vAlign w:val="bottom"/>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Итого:</w:t>
            </w:r>
          </w:p>
        </w:tc>
        <w:tc>
          <w:tcPr>
            <w:tcW w:w="567" w:type="dxa"/>
            <w:gridSpan w:val="2"/>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20</w:t>
            </w:r>
          </w:p>
        </w:tc>
        <w:tc>
          <w:tcPr>
            <w:tcW w:w="851"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 1</w:t>
            </w:r>
          </w:p>
        </w:tc>
        <w:tc>
          <w:tcPr>
            <w:tcW w:w="709"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22</w:t>
            </w:r>
          </w:p>
        </w:tc>
        <w:tc>
          <w:tcPr>
            <w:tcW w:w="850"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1 </w:t>
            </w:r>
          </w:p>
        </w:tc>
        <w:tc>
          <w:tcPr>
            <w:tcW w:w="709" w:type="dxa"/>
            <w:tcBorders>
              <w:top w:val="nil"/>
              <w:left w:val="nil"/>
              <w:bottom w:val="single" w:sz="8"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22</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1 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21F2F" w:rsidRPr="00471E99" w:rsidRDefault="00721F2F" w:rsidP="00721F2F">
            <w:pPr>
              <w:spacing w:after="0" w:line="240" w:lineRule="auto"/>
              <w:rPr>
                <w:rFonts w:ascii="Times New Roman" w:eastAsia="Times New Roman" w:hAnsi="Times New Roman" w:cs="Times New Roman"/>
                <w:color w:val="000000"/>
                <w:sz w:val="20"/>
                <w:szCs w:val="20"/>
              </w:rPr>
            </w:pPr>
            <w:r w:rsidRPr="00471E99">
              <w:rPr>
                <w:rFonts w:ascii="Times New Roman" w:eastAsia="Times New Roman" w:hAnsi="Times New Roman" w:cs="Times New Roman"/>
                <w:color w:val="000000"/>
                <w:sz w:val="20"/>
                <w:szCs w:val="20"/>
                <w:lang w:val="en-US"/>
              </w:rPr>
              <w:t>2</w:t>
            </w:r>
            <w:r w:rsidRPr="00471E99">
              <w:rPr>
                <w:rFonts w:ascii="Times New Roman" w:eastAsia="Times New Roman" w:hAnsi="Times New Roman" w:cs="Times New Roman"/>
                <w:color w:val="000000"/>
                <w:sz w:val="20"/>
                <w:szCs w:val="20"/>
              </w:rPr>
              <w:t>2</w:t>
            </w:r>
          </w:p>
        </w:tc>
        <w:tc>
          <w:tcPr>
            <w:tcW w:w="992" w:type="dxa"/>
            <w:tcBorders>
              <w:top w:val="single" w:sz="4" w:space="0" w:color="auto"/>
              <w:left w:val="nil"/>
              <w:bottom w:val="single" w:sz="4" w:space="0" w:color="auto"/>
              <w:right w:val="single" w:sz="4" w:space="0" w:color="auto"/>
            </w:tcBorders>
            <w:shd w:val="clear" w:color="auto" w:fill="auto"/>
            <w:vAlign w:val="bottom"/>
          </w:tcPr>
          <w:p w:rsidR="00721F2F" w:rsidRPr="00471E99" w:rsidRDefault="00721F2F" w:rsidP="00721F2F">
            <w:pPr>
              <w:spacing w:after="0" w:line="240" w:lineRule="auto"/>
              <w:rPr>
                <w:rFonts w:ascii="Times New Roman" w:eastAsia="Times New Roman" w:hAnsi="Times New Roman" w:cs="Times New Roman"/>
                <w:color w:val="000000"/>
                <w:sz w:val="20"/>
                <w:szCs w:val="20"/>
              </w:rPr>
            </w:pPr>
            <w:r w:rsidRPr="00471E99">
              <w:rPr>
                <w:rFonts w:ascii="Times New Roman" w:eastAsia="Times New Roman" w:hAnsi="Times New Roman" w:cs="Times New Roman"/>
                <w:color w:val="000000"/>
                <w:sz w:val="20"/>
                <w:szCs w:val="20"/>
              </w:rPr>
              <w:t>1</w:t>
            </w:r>
          </w:p>
        </w:tc>
        <w:tc>
          <w:tcPr>
            <w:tcW w:w="709" w:type="dxa"/>
            <w:tcBorders>
              <w:top w:val="single" w:sz="4" w:space="0" w:color="auto"/>
              <w:left w:val="nil"/>
              <w:bottom w:val="single" w:sz="4" w:space="0" w:color="auto"/>
              <w:right w:val="single" w:sz="4" w:space="0" w:color="auto"/>
            </w:tcBorders>
            <w:vAlign w:val="bottom"/>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90</w:t>
            </w:r>
          </w:p>
        </w:tc>
      </w:tr>
      <w:tr w:rsidR="00721F2F" w:rsidRPr="00471E99" w:rsidTr="00A11C8C">
        <w:trPr>
          <w:gridAfter w:val="1"/>
          <w:wAfter w:w="24" w:type="dxa"/>
          <w:trHeight w:val="341"/>
        </w:trPr>
        <w:tc>
          <w:tcPr>
            <w:tcW w:w="880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Максимальная нагрузка при 5-дневной учебной неделе</w:t>
            </w:r>
          </w:p>
        </w:tc>
        <w:tc>
          <w:tcPr>
            <w:tcW w:w="1398" w:type="dxa"/>
            <w:gridSpan w:val="2"/>
            <w:tcBorders>
              <w:top w:val="single" w:sz="8" w:space="0" w:color="auto"/>
              <w:left w:val="nil"/>
              <w:bottom w:val="single" w:sz="8" w:space="0" w:color="auto"/>
              <w:right w:val="single" w:sz="8" w:space="0" w:color="000000"/>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21</w:t>
            </w:r>
          </w:p>
        </w:tc>
        <w:tc>
          <w:tcPr>
            <w:tcW w:w="1559" w:type="dxa"/>
            <w:gridSpan w:val="2"/>
            <w:tcBorders>
              <w:top w:val="single" w:sz="8" w:space="0" w:color="auto"/>
              <w:left w:val="nil"/>
              <w:bottom w:val="single" w:sz="8" w:space="0" w:color="auto"/>
              <w:right w:val="single" w:sz="8" w:space="0" w:color="000000"/>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23</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rsidR="00721F2F" w:rsidRPr="00471E99" w:rsidRDefault="00721F2F" w:rsidP="00721F2F">
            <w:pPr>
              <w:spacing w:after="0" w:line="240" w:lineRule="auto"/>
              <w:rPr>
                <w:rFonts w:ascii="Times New Roman" w:eastAsia="Times New Roman" w:hAnsi="Times New Roman" w:cs="Times New Roman"/>
                <w:bCs/>
                <w:color w:val="000000"/>
                <w:sz w:val="20"/>
                <w:szCs w:val="20"/>
              </w:rPr>
            </w:pPr>
            <w:r w:rsidRPr="00471E99">
              <w:rPr>
                <w:rFonts w:ascii="Times New Roman" w:eastAsia="Times New Roman" w:hAnsi="Times New Roman" w:cs="Times New Roman"/>
                <w:bCs/>
                <w:color w:val="000000"/>
                <w:sz w:val="20"/>
                <w:szCs w:val="20"/>
              </w:rPr>
              <w:t>23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21F2F" w:rsidRPr="00471E99" w:rsidRDefault="00721F2F" w:rsidP="00721F2F">
            <w:pPr>
              <w:spacing w:after="0" w:line="240" w:lineRule="auto"/>
              <w:rPr>
                <w:rFonts w:ascii="Times New Roman" w:eastAsia="Times New Roman" w:hAnsi="Times New Roman" w:cs="Times New Roman"/>
                <w:color w:val="000000"/>
                <w:lang w:val="en-US"/>
              </w:rPr>
            </w:pPr>
            <w:r w:rsidRPr="00471E99">
              <w:rPr>
                <w:rFonts w:ascii="Times New Roman" w:eastAsia="Times New Roman" w:hAnsi="Times New Roman" w:cs="Times New Roman"/>
                <w:color w:val="000000"/>
                <w:lang w:val="en-US"/>
              </w:rPr>
              <w:t>23</w:t>
            </w:r>
          </w:p>
        </w:tc>
        <w:tc>
          <w:tcPr>
            <w:tcW w:w="709" w:type="dxa"/>
            <w:tcBorders>
              <w:top w:val="single" w:sz="4" w:space="0" w:color="auto"/>
              <w:left w:val="nil"/>
              <w:bottom w:val="single" w:sz="4" w:space="0" w:color="auto"/>
              <w:right w:val="single" w:sz="4" w:space="0" w:color="auto"/>
            </w:tcBorders>
            <w:vAlign w:val="center"/>
          </w:tcPr>
          <w:p w:rsidR="00721F2F" w:rsidRPr="00471E99" w:rsidRDefault="00721F2F" w:rsidP="00721F2F">
            <w:pPr>
              <w:spacing w:after="0" w:line="240" w:lineRule="auto"/>
              <w:rPr>
                <w:rFonts w:ascii="Times New Roman" w:eastAsia="Calibri" w:hAnsi="Times New Roman" w:cs="Times New Roman"/>
                <w:sz w:val="20"/>
                <w:szCs w:val="20"/>
              </w:rPr>
            </w:pPr>
            <w:r w:rsidRPr="00471E99">
              <w:rPr>
                <w:rFonts w:ascii="Times New Roman" w:eastAsia="Calibri" w:hAnsi="Times New Roman" w:cs="Times New Roman"/>
                <w:sz w:val="20"/>
                <w:szCs w:val="20"/>
              </w:rPr>
              <w:t>90</w:t>
            </w:r>
          </w:p>
        </w:tc>
      </w:tr>
    </w:tbl>
    <w:p w:rsidR="00721F2F" w:rsidRDefault="00721F2F" w:rsidP="0009404B">
      <w:pPr>
        <w:spacing w:after="0" w:line="240" w:lineRule="auto"/>
        <w:rPr>
          <w:rFonts w:ascii="Times New Roman" w:hAnsi="Times New Roman" w:cs="Times New Roman"/>
          <w:sz w:val="28"/>
          <w:szCs w:val="28"/>
        </w:rPr>
        <w:sectPr w:rsidR="00721F2F" w:rsidSect="00031A23">
          <w:pgSz w:w="16838" w:h="11900" w:orient="landscape"/>
          <w:pgMar w:top="448" w:right="437" w:bottom="1281" w:left="561" w:header="0" w:footer="0" w:gutter="0"/>
          <w:cols w:space="720" w:equalWidth="0">
            <w:col w:w="10182"/>
          </w:cols>
        </w:sectPr>
      </w:pPr>
    </w:p>
    <w:p w:rsidR="00196D2C" w:rsidRDefault="00196D2C" w:rsidP="00293E02">
      <w:pPr>
        <w:spacing w:after="0" w:line="240" w:lineRule="auto"/>
        <w:ind w:firstLine="709"/>
        <w:jc w:val="both"/>
        <w:rPr>
          <w:rFonts w:ascii="Times New Roman" w:hAnsi="Times New Roman" w:cs="Times New Roman"/>
          <w:sz w:val="28"/>
          <w:szCs w:val="28"/>
        </w:rPr>
      </w:pPr>
    </w:p>
    <w:p w:rsidR="00196D2C" w:rsidRDefault="00196D2C" w:rsidP="00293E02">
      <w:pPr>
        <w:spacing w:after="0" w:line="240" w:lineRule="auto"/>
        <w:ind w:firstLine="709"/>
        <w:jc w:val="both"/>
        <w:rPr>
          <w:rFonts w:ascii="Times New Roman" w:hAnsi="Times New Roman" w:cs="Times New Roman"/>
          <w:sz w:val="28"/>
          <w:szCs w:val="28"/>
        </w:rPr>
      </w:pPr>
    </w:p>
    <w:p w:rsidR="008A5C27" w:rsidRDefault="006A6950" w:rsidP="00E00E95">
      <w:pPr>
        <w:tabs>
          <w:tab w:val="left" w:pos="702"/>
        </w:tabs>
        <w:spacing w:after="0" w:line="240" w:lineRule="auto"/>
        <w:jc w:val="center"/>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3.2.</w:t>
      </w:r>
      <w:r w:rsidRPr="00F24AD4">
        <w:rPr>
          <w:rFonts w:ascii="Times New Roman" w:hAnsi="Times New Roman" w:cs="Times New Roman"/>
          <w:sz w:val="28"/>
          <w:szCs w:val="28"/>
        </w:rPr>
        <w:tab/>
      </w:r>
      <w:r w:rsidRPr="00F24AD4">
        <w:rPr>
          <w:rFonts w:ascii="Times New Roman" w:eastAsia="Times New Roman" w:hAnsi="Times New Roman" w:cs="Times New Roman"/>
          <w:b/>
          <w:bCs/>
          <w:sz w:val="28"/>
          <w:szCs w:val="28"/>
        </w:rPr>
        <w:t>План внеурочной деятельности</w:t>
      </w:r>
    </w:p>
    <w:p w:rsidR="003E78DE" w:rsidRPr="000A7E7A" w:rsidRDefault="003E78DE" w:rsidP="00293E02">
      <w:pPr>
        <w:pStyle w:val="a9"/>
        <w:spacing w:after="0" w:line="240" w:lineRule="auto"/>
        <w:ind w:left="0" w:firstLine="709"/>
        <w:jc w:val="both"/>
        <w:rPr>
          <w:rFonts w:ascii="Times New Roman" w:hAnsi="Times New Roman"/>
          <w:sz w:val="28"/>
          <w:szCs w:val="28"/>
        </w:rPr>
      </w:pPr>
      <w:r w:rsidRPr="000A7E7A">
        <w:rPr>
          <w:rFonts w:ascii="Times New Roman" w:hAnsi="Times New Roman"/>
          <w:sz w:val="28"/>
          <w:szCs w:val="28"/>
        </w:rPr>
        <w:t xml:space="preserve">    План внеурочной деятельности МБОУ СОШ №7 г. Пушкино  разработан на основе следующей нормативно-правовой базы:</w:t>
      </w:r>
    </w:p>
    <w:p w:rsidR="003E78DE" w:rsidRPr="000A7E7A" w:rsidRDefault="003E78DE" w:rsidP="00293E02">
      <w:pPr>
        <w:pStyle w:val="a9"/>
        <w:spacing w:after="0" w:line="240" w:lineRule="auto"/>
        <w:ind w:left="0" w:firstLine="709"/>
        <w:jc w:val="both"/>
        <w:rPr>
          <w:rFonts w:ascii="Times New Roman" w:hAnsi="Times New Roman"/>
          <w:sz w:val="28"/>
          <w:szCs w:val="28"/>
        </w:rPr>
      </w:pPr>
      <w:r w:rsidRPr="000A7E7A">
        <w:rPr>
          <w:rFonts w:ascii="Times New Roman" w:hAnsi="Times New Roman"/>
          <w:sz w:val="28"/>
          <w:szCs w:val="28"/>
        </w:rPr>
        <w:t>• Федеральный закон от 29.12.2012 № 273-ФЗ «Об образовании в Российской Федерации»;</w:t>
      </w:r>
    </w:p>
    <w:p w:rsidR="003E78DE" w:rsidRPr="000A7E7A" w:rsidRDefault="003E78DE" w:rsidP="00293E02">
      <w:pPr>
        <w:pStyle w:val="a9"/>
        <w:spacing w:after="0" w:line="240" w:lineRule="auto"/>
        <w:ind w:left="0" w:firstLine="709"/>
        <w:jc w:val="both"/>
        <w:rPr>
          <w:rFonts w:ascii="Times New Roman" w:hAnsi="Times New Roman"/>
          <w:sz w:val="28"/>
          <w:szCs w:val="28"/>
        </w:rPr>
      </w:pPr>
      <w:r w:rsidRPr="000A7E7A">
        <w:rPr>
          <w:rFonts w:ascii="Times New Roman" w:hAnsi="Times New Roman"/>
          <w:sz w:val="28"/>
          <w:szCs w:val="28"/>
        </w:rPr>
        <w:t>• «Гигиенические требования к условиям обучения в общеобразовательных учреждениях», утверждённых Постановлением Главного государственного санитарного врача Российской Федерации «О введении в действие санитарно-эпидемиологических правил и нормативов СанПиН 2.4.2.2821-10» от 29.12.2010 г. № 189;</w:t>
      </w:r>
    </w:p>
    <w:p w:rsidR="003E78DE" w:rsidRPr="000A7E7A" w:rsidRDefault="003E78DE" w:rsidP="00293E02">
      <w:pPr>
        <w:pStyle w:val="a9"/>
        <w:spacing w:after="0" w:line="240" w:lineRule="auto"/>
        <w:ind w:left="0" w:firstLine="709"/>
        <w:jc w:val="both"/>
        <w:rPr>
          <w:rFonts w:ascii="Times New Roman" w:hAnsi="Times New Roman"/>
          <w:sz w:val="28"/>
          <w:szCs w:val="28"/>
        </w:rPr>
      </w:pPr>
      <w:r w:rsidRPr="000A7E7A">
        <w:rPr>
          <w:rFonts w:ascii="Times New Roman" w:hAnsi="Times New Roman"/>
          <w:sz w:val="28"/>
          <w:szCs w:val="28"/>
        </w:rPr>
        <w:t>• Приказ Министерства образования Российской Федерации «Об утверждении федерального компонента государственных стандартов начального общего, основного общего и среднего (полного) общего образования» от 6 октября 2009 года № 373;</w:t>
      </w:r>
    </w:p>
    <w:p w:rsidR="003E78DE" w:rsidRPr="000A7E7A" w:rsidRDefault="003E78DE" w:rsidP="00293E02">
      <w:pPr>
        <w:pStyle w:val="a9"/>
        <w:spacing w:after="0" w:line="240" w:lineRule="auto"/>
        <w:ind w:left="0" w:firstLine="709"/>
        <w:jc w:val="both"/>
        <w:rPr>
          <w:rFonts w:ascii="Times New Roman" w:hAnsi="Times New Roman"/>
          <w:sz w:val="28"/>
          <w:szCs w:val="28"/>
        </w:rPr>
      </w:pPr>
      <w:r w:rsidRPr="000A7E7A">
        <w:rPr>
          <w:rFonts w:ascii="Times New Roman" w:hAnsi="Times New Roman"/>
          <w:sz w:val="28"/>
          <w:szCs w:val="28"/>
        </w:rPr>
        <w:t>• Приказ Министерства образования и науки РФ № 1241 от 26 ноября 2010 года «О внесении изменений в Федеральный государственный образовательный стандарт начального общего образования, утвержденный приказом Минобрнауки РФ от 6 октября 2009 года № 373»;</w:t>
      </w:r>
    </w:p>
    <w:p w:rsidR="003E78DE" w:rsidRPr="000A7E7A" w:rsidRDefault="003E78DE" w:rsidP="00293E02">
      <w:pPr>
        <w:pStyle w:val="a9"/>
        <w:spacing w:after="0" w:line="240" w:lineRule="auto"/>
        <w:ind w:left="0" w:firstLine="709"/>
        <w:jc w:val="both"/>
        <w:rPr>
          <w:rFonts w:ascii="Times New Roman" w:hAnsi="Times New Roman"/>
          <w:sz w:val="28"/>
          <w:szCs w:val="28"/>
        </w:rPr>
      </w:pPr>
      <w:r w:rsidRPr="000A7E7A">
        <w:rPr>
          <w:rFonts w:ascii="Times New Roman" w:hAnsi="Times New Roman"/>
          <w:sz w:val="28"/>
          <w:szCs w:val="28"/>
        </w:rPr>
        <w:t>• Письмо министерства образования и науки Российской Федерации от 12.05.2011 г. №3296 «Об организации внеурочной деятельности при введении федерального государственного образовательного стандарта общего образования».</w:t>
      </w:r>
    </w:p>
    <w:p w:rsidR="003E78DE" w:rsidRPr="000A7E7A" w:rsidRDefault="003E78DE" w:rsidP="00293E02">
      <w:pPr>
        <w:pStyle w:val="a9"/>
        <w:spacing w:after="0" w:line="240" w:lineRule="auto"/>
        <w:ind w:left="0" w:firstLine="709"/>
        <w:jc w:val="both"/>
        <w:rPr>
          <w:rFonts w:ascii="Times New Roman" w:hAnsi="Times New Roman"/>
          <w:sz w:val="28"/>
          <w:szCs w:val="28"/>
        </w:rPr>
      </w:pPr>
    </w:p>
    <w:p w:rsidR="003E78DE" w:rsidRPr="00E816CB" w:rsidRDefault="003E78DE" w:rsidP="00293E02">
      <w:pPr>
        <w:pStyle w:val="a9"/>
        <w:spacing w:after="0" w:line="240" w:lineRule="auto"/>
        <w:ind w:left="0" w:firstLine="709"/>
        <w:jc w:val="both"/>
        <w:rPr>
          <w:rFonts w:ascii="Times New Roman" w:hAnsi="Times New Roman"/>
          <w:sz w:val="28"/>
          <w:szCs w:val="28"/>
        </w:rPr>
      </w:pPr>
      <w:r w:rsidRPr="00E816CB">
        <w:rPr>
          <w:rFonts w:ascii="Times New Roman" w:hAnsi="Times New Roman"/>
          <w:sz w:val="28"/>
          <w:szCs w:val="28"/>
        </w:rPr>
        <w:t xml:space="preserve">     Образовательным учреждением</w:t>
      </w:r>
      <w:r w:rsidRPr="00E816CB">
        <w:rPr>
          <w:rFonts w:ascii="Times New Roman" w:hAnsi="Times New Roman"/>
          <w:sz w:val="28"/>
          <w:szCs w:val="28"/>
        </w:rPr>
        <w:tab/>
        <w:t>при организации внеурочной деятельности учтены следующие факторы:</w:t>
      </w:r>
    </w:p>
    <w:p w:rsidR="003E78DE" w:rsidRPr="00E816CB" w:rsidRDefault="003E78DE" w:rsidP="00293E02">
      <w:pPr>
        <w:pStyle w:val="a9"/>
        <w:spacing w:after="0" w:line="240" w:lineRule="auto"/>
        <w:ind w:left="0" w:firstLine="709"/>
        <w:jc w:val="both"/>
        <w:rPr>
          <w:rFonts w:ascii="Times New Roman" w:hAnsi="Times New Roman"/>
          <w:sz w:val="28"/>
          <w:szCs w:val="28"/>
        </w:rPr>
      </w:pPr>
      <w:r w:rsidRPr="00E816CB">
        <w:rPr>
          <w:rFonts w:ascii="Times New Roman" w:hAnsi="Times New Roman"/>
          <w:sz w:val="28"/>
          <w:szCs w:val="28"/>
        </w:rPr>
        <w:t>• запросы</w:t>
      </w:r>
      <w:r w:rsidRPr="00E816CB">
        <w:rPr>
          <w:rFonts w:ascii="Times New Roman" w:hAnsi="Times New Roman"/>
          <w:sz w:val="28"/>
          <w:szCs w:val="28"/>
        </w:rPr>
        <w:tab/>
        <w:t>участников</w:t>
      </w:r>
      <w:r w:rsidRPr="00E816CB">
        <w:rPr>
          <w:rFonts w:ascii="Times New Roman" w:hAnsi="Times New Roman"/>
          <w:sz w:val="28"/>
          <w:szCs w:val="28"/>
        </w:rPr>
        <w:tab/>
        <w:t>образовательного</w:t>
      </w:r>
      <w:r w:rsidRPr="00E816CB">
        <w:rPr>
          <w:rFonts w:ascii="Times New Roman" w:hAnsi="Times New Roman"/>
          <w:sz w:val="28"/>
          <w:szCs w:val="28"/>
        </w:rPr>
        <w:tab/>
        <w:t xml:space="preserve">процесса, родителей  </w:t>
      </w:r>
    </w:p>
    <w:p w:rsidR="003E78DE" w:rsidRPr="00E816CB" w:rsidRDefault="003E78DE" w:rsidP="00293E02">
      <w:pPr>
        <w:pStyle w:val="a9"/>
        <w:spacing w:after="0" w:line="240" w:lineRule="auto"/>
        <w:ind w:left="0" w:firstLine="709"/>
        <w:jc w:val="both"/>
        <w:rPr>
          <w:rFonts w:ascii="Times New Roman" w:hAnsi="Times New Roman"/>
          <w:sz w:val="28"/>
          <w:szCs w:val="28"/>
        </w:rPr>
      </w:pPr>
      <w:r w:rsidRPr="00E816CB">
        <w:rPr>
          <w:rFonts w:ascii="Times New Roman" w:hAnsi="Times New Roman"/>
          <w:sz w:val="28"/>
          <w:szCs w:val="28"/>
        </w:rPr>
        <w:t xml:space="preserve">  (законных представителей),</w:t>
      </w:r>
    </w:p>
    <w:p w:rsidR="003E78DE" w:rsidRPr="00E816CB" w:rsidRDefault="003E78DE" w:rsidP="00293E02">
      <w:pPr>
        <w:pStyle w:val="a9"/>
        <w:spacing w:after="0" w:line="240" w:lineRule="auto"/>
        <w:ind w:left="0" w:firstLine="709"/>
        <w:jc w:val="both"/>
        <w:rPr>
          <w:rFonts w:ascii="Times New Roman" w:hAnsi="Times New Roman"/>
          <w:sz w:val="28"/>
          <w:szCs w:val="28"/>
        </w:rPr>
      </w:pPr>
      <w:r w:rsidRPr="00E816CB">
        <w:rPr>
          <w:rFonts w:ascii="Times New Roman" w:hAnsi="Times New Roman"/>
          <w:sz w:val="28"/>
          <w:szCs w:val="28"/>
        </w:rPr>
        <w:t>• уровень квалификации педагогических работников;</w:t>
      </w:r>
    </w:p>
    <w:p w:rsidR="003E78DE" w:rsidRPr="00E816CB" w:rsidRDefault="003E78DE" w:rsidP="00293E02">
      <w:pPr>
        <w:pStyle w:val="a9"/>
        <w:spacing w:after="0" w:line="240" w:lineRule="auto"/>
        <w:ind w:left="0" w:firstLine="709"/>
        <w:jc w:val="both"/>
        <w:rPr>
          <w:rFonts w:ascii="Times New Roman" w:hAnsi="Times New Roman"/>
          <w:sz w:val="28"/>
          <w:szCs w:val="28"/>
        </w:rPr>
      </w:pPr>
      <w:r w:rsidRPr="00E816CB">
        <w:rPr>
          <w:rFonts w:ascii="Times New Roman" w:hAnsi="Times New Roman"/>
          <w:sz w:val="28"/>
          <w:szCs w:val="28"/>
        </w:rPr>
        <w:t>• соответствие программ внеурочной деятельности целям и задачам ООП НОО.</w:t>
      </w:r>
    </w:p>
    <w:p w:rsidR="003E78DE" w:rsidRPr="00E816CB" w:rsidRDefault="003E78DE" w:rsidP="00293E02">
      <w:pPr>
        <w:widowControl w:val="0"/>
        <w:autoSpaceDE w:val="0"/>
        <w:autoSpaceDN w:val="0"/>
        <w:adjustRightInd w:val="0"/>
        <w:spacing w:after="0" w:line="240" w:lineRule="auto"/>
        <w:ind w:firstLine="709"/>
        <w:jc w:val="both"/>
        <w:rPr>
          <w:rFonts w:ascii="Times New Roman" w:hAnsi="Times New Roman"/>
          <w:sz w:val="28"/>
          <w:szCs w:val="28"/>
        </w:rPr>
      </w:pPr>
      <w:r w:rsidRPr="00E816CB">
        <w:rPr>
          <w:rFonts w:ascii="Times New Roman" w:hAnsi="Times New Roman"/>
          <w:sz w:val="28"/>
          <w:szCs w:val="28"/>
        </w:rPr>
        <w:t xml:space="preserve">     В</w:t>
      </w:r>
      <w:r w:rsidRPr="00E816CB">
        <w:rPr>
          <w:rFonts w:ascii="Times New Roman" w:hAnsi="Times New Roman"/>
          <w:spacing w:val="53"/>
          <w:sz w:val="28"/>
          <w:szCs w:val="28"/>
        </w:rPr>
        <w:t xml:space="preserve"> </w:t>
      </w:r>
      <w:r w:rsidRPr="00E816CB">
        <w:rPr>
          <w:rFonts w:ascii="Times New Roman" w:hAnsi="Times New Roman"/>
          <w:sz w:val="28"/>
          <w:szCs w:val="28"/>
        </w:rPr>
        <w:t>соо</w:t>
      </w:r>
      <w:r w:rsidRPr="00E816CB">
        <w:rPr>
          <w:rFonts w:ascii="Times New Roman" w:hAnsi="Times New Roman"/>
          <w:w w:val="99"/>
          <w:sz w:val="28"/>
          <w:szCs w:val="28"/>
        </w:rPr>
        <w:t>т</w:t>
      </w:r>
      <w:r w:rsidRPr="00E816CB">
        <w:rPr>
          <w:rFonts w:ascii="Times New Roman" w:hAnsi="Times New Roman"/>
          <w:spacing w:val="1"/>
          <w:w w:val="99"/>
          <w:sz w:val="28"/>
          <w:szCs w:val="28"/>
        </w:rPr>
        <w:t>в</w:t>
      </w:r>
      <w:r w:rsidRPr="00E816CB">
        <w:rPr>
          <w:rFonts w:ascii="Times New Roman" w:hAnsi="Times New Roman"/>
          <w:sz w:val="28"/>
          <w:szCs w:val="28"/>
        </w:rPr>
        <w:t>е</w:t>
      </w:r>
      <w:r w:rsidRPr="00E816CB">
        <w:rPr>
          <w:rFonts w:ascii="Times New Roman" w:hAnsi="Times New Roman"/>
          <w:w w:val="99"/>
          <w:sz w:val="28"/>
          <w:szCs w:val="28"/>
        </w:rPr>
        <w:t>т</w:t>
      </w:r>
      <w:r w:rsidRPr="00E816CB">
        <w:rPr>
          <w:rFonts w:ascii="Times New Roman" w:hAnsi="Times New Roman"/>
          <w:sz w:val="28"/>
          <w:szCs w:val="28"/>
        </w:rPr>
        <w:t>с</w:t>
      </w:r>
      <w:r w:rsidRPr="00E816CB">
        <w:rPr>
          <w:rFonts w:ascii="Times New Roman" w:hAnsi="Times New Roman"/>
          <w:w w:val="99"/>
          <w:sz w:val="28"/>
          <w:szCs w:val="28"/>
        </w:rPr>
        <w:t>твии</w:t>
      </w:r>
      <w:r w:rsidRPr="00E816CB">
        <w:rPr>
          <w:rFonts w:ascii="Times New Roman" w:hAnsi="Times New Roman"/>
          <w:spacing w:val="56"/>
          <w:sz w:val="28"/>
          <w:szCs w:val="28"/>
        </w:rPr>
        <w:t xml:space="preserve"> </w:t>
      </w:r>
      <w:r w:rsidRPr="00E816CB">
        <w:rPr>
          <w:rFonts w:ascii="Times New Roman" w:hAnsi="Times New Roman"/>
          <w:sz w:val="28"/>
          <w:szCs w:val="28"/>
        </w:rPr>
        <w:t>с</w:t>
      </w:r>
      <w:r w:rsidRPr="00E816CB">
        <w:rPr>
          <w:rFonts w:ascii="Times New Roman" w:hAnsi="Times New Roman"/>
          <w:spacing w:val="54"/>
          <w:sz w:val="28"/>
          <w:szCs w:val="28"/>
        </w:rPr>
        <w:t xml:space="preserve"> </w:t>
      </w:r>
      <w:r w:rsidRPr="00E816CB">
        <w:rPr>
          <w:rFonts w:ascii="Times New Roman" w:hAnsi="Times New Roman"/>
          <w:sz w:val="28"/>
          <w:szCs w:val="28"/>
        </w:rPr>
        <w:t>федер</w:t>
      </w:r>
      <w:r w:rsidRPr="00E816CB">
        <w:rPr>
          <w:rFonts w:ascii="Times New Roman" w:hAnsi="Times New Roman"/>
          <w:spacing w:val="-1"/>
          <w:sz w:val="28"/>
          <w:szCs w:val="28"/>
        </w:rPr>
        <w:t>а</w:t>
      </w:r>
      <w:r w:rsidRPr="00E816CB">
        <w:rPr>
          <w:rFonts w:ascii="Times New Roman" w:hAnsi="Times New Roman"/>
          <w:w w:val="99"/>
          <w:sz w:val="28"/>
          <w:szCs w:val="28"/>
        </w:rPr>
        <w:t>ль</w:t>
      </w:r>
      <w:r w:rsidRPr="00E816CB">
        <w:rPr>
          <w:rFonts w:ascii="Times New Roman" w:hAnsi="Times New Roman"/>
          <w:spacing w:val="1"/>
          <w:w w:val="99"/>
          <w:sz w:val="28"/>
          <w:szCs w:val="28"/>
        </w:rPr>
        <w:t>н</w:t>
      </w:r>
      <w:r w:rsidRPr="00E816CB">
        <w:rPr>
          <w:rFonts w:ascii="Times New Roman" w:hAnsi="Times New Roman"/>
          <w:sz w:val="28"/>
          <w:szCs w:val="28"/>
        </w:rPr>
        <w:t>ым</w:t>
      </w:r>
      <w:r w:rsidRPr="00E816CB">
        <w:rPr>
          <w:rFonts w:ascii="Times New Roman" w:hAnsi="Times New Roman"/>
          <w:spacing w:val="54"/>
          <w:sz w:val="28"/>
          <w:szCs w:val="28"/>
        </w:rPr>
        <w:t xml:space="preserve"> </w:t>
      </w:r>
      <w:r w:rsidRPr="00E816CB">
        <w:rPr>
          <w:rFonts w:ascii="Times New Roman" w:hAnsi="Times New Roman"/>
          <w:w w:val="99"/>
          <w:sz w:val="28"/>
          <w:szCs w:val="28"/>
        </w:rPr>
        <w:t>г</w:t>
      </w:r>
      <w:r w:rsidRPr="00E816CB">
        <w:rPr>
          <w:rFonts w:ascii="Times New Roman" w:hAnsi="Times New Roman"/>
          <w:sz w:val="28"/>
          <w:szCs w:val="28"/>
        </w:rPr>
        <w:t>о</w:t>
      </w:r>
      <w:r w:rsidRPr="00E816CB">
        <w:rPr>
          <w:rFonts w:ascii="Times New Roman" w:hAnsi="Times New Roman"/>
          <w:spacing w:val="3"/>
          <w:sz w:val="28"/>
          <w:szCs w:val="28"/>
        </w:rPr>
        <w:t>с</w:t>
      </w:r>
      <w:r w:rsidRPr="00E816CB">
        <w:rPr>
          <w:rFonts w:ascii="Times New Roman" w:hAnsi="Times New Roman"/>
          <w:spacing w:val="-4"/>
          <w:sz w:val="28"/>
          <w:szCs w:val="28"/>
        </w:rPr>
        <w:t>у</w:t>
      </w:r>
      <w:r w:rsidRPr="00E816CB">
        <w:rPr>
          <w:rFonts w:ascii="Times New Roman" w:hAnsi="Times New Roman"/>
          <w:sz w:val="28"/>
          <w:szCs w:val="28"/>
        </w:rPr>
        <w:t>да</w:t>
      </w:r>
      <w:r w:rsidRPr="00E816CB">
        <w:rPr>
          <w:rFonts w:ascii="Times New Roman" w:hAnsi="Times New Roman"/>
          <w:spacing w:val="1"/>
          <w:sz w:val="28"/>
          <w:szCs w:val="28"/>
        </w:rPr>
        <w:t>р</w:t>
      </w:r>
      <w:r w:rsidRPr="00E816CB">
        <w:rPr>
          <w:rFonts w:ascii="Times New Roman" w:hAnsi="Times New Roman"/>
          <w:sz w:val="28"/>
          <w:szCs w:val="28"/>
        </w:rPr>
        <w:t>с</w:t>
      </w:r>
      <w:r w:rsidRPr="00E816CB">
        <w:rPr>
          <w:rFonts w:ascii="Times New Roman" w:hAnsi="Times New Roman"/>
          <w:w w:val="99"/>
          <w:sz w:val="28"/>
          <w:szCs w:val="28"/>
        </w:rPr>
        <w:t>тв</w:t>
      </w:r>
      <w:r w:rsidRPr="00E816CB">
        <w:rPr>
          <w:rFonts w:ascii="Times New Roman" w:hAnsi="Times New Roman"/>
          <w:sz w:val="28"/>
          <w:szCs w:val="28"/>
        </w:rPr>
        <w:t>е</w:t>
      </w:r>
      <w:r w:rsidRPr="00E816CB">
        <w:rPr>
          <w:rFonts w:ascii="Times New Roman" w:hAnsi="Times New Roman"/>
          <w:spacing w:val="1"/>
          <w:w w:val="99"/>
          <w:sz w:val="28"/>
          <w:szCs w:val="28"/>
        </w:rPr>
        <w:t>нн</w:t>
      </w:r>
      <w:r w:rsidRPr="00E816CB">
        <w:rPr>
          <w:rFonts w:ascii="Times New Roman" w:hAnsi="Times New Roman"/>
          <w:sz w:val="28"/>
          <w:szCs w:val="28"/>
        </w:rPr>
        <w:t>ым</w:t>
      </w:r>
      <w:r w:rsidRPr="00E816CB">
        <w:rPr>
          <w:rFonts w:ascii="Times New Roman" w:hAnsi="Times New Roman"/>
          <w:spacing w:val="54"/>
          <w:sz w:val="28"/>
          <w:szCs w:val="28"/>
        </w:rPr>
        <w:t xml:space="preserve"> </w:t>
      </w:r>
      <w:r w:rsidRPr="00E816CB">
        <w:rPr>
          <w:rFonts w:ascii="Times New Roman" w:hAnsi="Times New Roman"/>
          <w:sz w:val="28"/>
          <w:szCs w:val="28"/>
        </w:rPr>
        <w:t>обра</w:t>
      </w:r>
      <w:r w:rsidRPr="00E816CB">
        <w:rPr>
          <w:rFonts w:ascii="Times New Roman" w:hAnsi="Times New Roman"/>
          <w:w w:val="99"/>
          <w:sz w:val="28"/>
          <w:szCs w:val="28"/>
        </w:rPr>
        <w:t>з</w:t>
      </w:r>
      <w:r w:rsidRPr="00E816CB">
        <w:rPr>
          <w:rFonts w:ascii="Times New Roman" w:hAnsi="Times New Roman"/>
          <w:sz w:val="28"/>
          <w:szCs w:val="28"/>
        </w:rPr>
        <w:t>о</w:t>
      </w:r>
      <w:r w:rsidRPr="00E816CB">
        <w:rPr>
          <w:rFonts w:ascii="Times New Roman" w:hAnsi="Times New Roman"/>
          <w:w w:val="99"/>
          <w:sz w:val="28"/>
          <w:szCs w:val="28"/>
        </w:rPr>
        <w:t>в</w:t>
      </w:r>
      <w:r w:rsidRPr="00E816CB">
        <w:rPr>
          <w:rFonts w:ascii="Times New Roman" w:hAnsi="Times New Roman"/>
          <w:sz w:val="28"/>
          <w:szCs w:val="28"/>
        </w:rPr>
        <w:t>а</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w w:val="99"/>
          <w:sz w:val="28"/>
          <w:szCs w:val="28"/>
        </w:rPr>
        <w:t>ль</w:t>
      </w:r>
      <w:r w:rsidRPr="00E816CB">
        <w:rPr>
          <w:rFonts w:ascii="Times New Roman" w:hAnsi="Times New Roman"/>
          <w:spacing w:val="1"/>
          <w:w w:val="99"/>
          <w:sz w:val="28"/>
          <w:szCs w:val="28"/>
        </w:rPr>
        <w:t>н</w:t>
      </w:r>
      <w:r w:rsidRPr="00E816CB">
        <w:rPr>
          <w:rFonts w:ascii="Times New Roman" w:hAnsi="Times New Roman"/>
          <w:sz w:val="28"/>
          <w:szCs w:val="28"/>
        </w:rPr>
        <w:t>ы</w:t>
      </w:r>
      <w:r w:rsidRPr="00E816CB">
        <w:rPr>
          <w:rFonts w:ascii="Times New Roman" w:hAnsi="Times New Roman"/>
          <w:w w:val="99"/>
          <w:sz w:val="28"/>
          <w:szCs w:val="28"/>
        </w:rPr>
        <w:t>й</w:t>
      </w:r>
      <w:r w:rsidRPr="00E816CB">
        <w:rPr>
          <w:rFonts w:ascii="Times New Roman" w:hAnsi="Times New Roman"/>
          <w:spacing w:val="53"/>
          <w:sz w:val="28"/>
          <w:szCs w:val="28"/>
        </w:rPr>
        <w:t xml:space="preserve"> </w:t>
      </w:r>
      <w:r w:rsidRPr="00E816CB">
        <w:rPr>
          <w:rFonts w:ascii="Times New Roman" w:hAnsi="Times New Roman"/>
          <w:sz w:val="28"/>
          <w:szCs w:val="28"/>
        </w:rPr>
        <w:t>с</w:t>
      </w:r>
      <w:r w:rsidRPr="00E816CB">
        <w:rPr>
          <w:rFonts w:ascii="Times New Roman" w:hAnsi="Times New Roman"/>
          <w:w w:val="99"/>
          <w:sz w:val="28"/>
          <w:szCs w:val="28"/>
        </w:rPr>
        <w:t>т</w:t>
      </w:r>
      <w:r w:rsidRPr="00E816CB">
        <w:rPr>
          <w:rFonts w:ascii="Times New Roman" w:hAnsi="Times New Roman"/>
          <w:sz w:val="28"/>
          <w:szCs w:val="28"/>
        </w:rPr>
        <w:t>а</w:t>
      </w:r>
      <w:r w:rsidRPr="00E816CB">
        <w:rPr>
          <w:rFonts w:ascii="Times New Roman" w:hAnsi="Times New Roman"/>
          <w:w w:val="99"/>
          <w:sz w:val="28"/>
          <w:szCs w:val="28"/>
        </w:rPr>
        <w:t>н</w:t>
      </w:r>
      <w:r w:rsidRPr="00E816CB">
        <w:rPr>
          <w:rFonts w:ascii="Times New Roman" w:hAnsi="Times New Roman"/>
          <w:sz w:val="28"/>
          <w:szCs w:val="28"/>
        </w:rPr>
        <w:t>дар</w:t>
      </w:r>
      <w:r w:rsidRPr="00E816CB">
        <w:rPr>
          <w:rFonts w:ascii="Times New Roman" w:hAnsi="Times New Roman"/>
          <w:w w:val="99"/>
          <w:sz w:val="28"/>
          <w:szCs w:val="28"/>
        </w:rPr>
        <w:t>т</w:t>
      </w:r>
      <w:r w:rsidRPr="00E816CB">
        <w:rPr>
          <w:rFonts w:ascii="Times New Roman" w:hAnsi="Times New Roman"/>
          <w:sz w:val="28"/>
          <w:szCs w:val="28"/>
        </w:rPr>
        <w:t>ом</w:t>
      </w:r>
      <w:r w:rsidRPr="00E816CB">
        <w:rPr>
          <w:rFonts w:ascii="Times New Roman" w:hAnsi="Times New Roman"/>
          <w:spacing w:val="54"/>
          <w:sz w:val="28"/>
          <w:szCs w:val="28"/>
        </w:rPr>
        <w:t xml:space="preserve"> </w:t>
      </w:r>
      <w:r w:rsidRPr="00E816CB">
        <w:rPr>
          <w:rFonts w:ascii="Times New Roman" w:hAnsi="Times New Roman"/>
          <w:w w:val="99"/>
          <w:sz w:val="28"/>
          <w:szCs w:val="28"/>
        </w:rPr>
        <w:t>Н</w:t>
      </w:r>
      <w:r w:rsidRPr="00E816CB">
        <w:rPr>
          <w:rFonts w:ascii="Times New Roman" w:hAnsi="Times New Roman"/>
          <w:spacing w:val="1"/>
          <w:w w:val="99"/>
          <w:sz w:val="28"/>
          <w:szCs w:val="28"/>
        </w:rPr>
        <w:t>О</w:t>
      </w:r>
      <w:r w:rsidRPr="00E816CB">
        <w:rPr>
          <w:rFonts w:ascii="Times New Roman" w:hAnsi="Times New Roman"/>
          <w:w w:val="99"/>
          <w:sz w:val="28"/>
          <w:szCs w:val="28"/>
        </w:rPr>
        <w:t>О</w:t>
      </w:r>
      <w:r w:rsidRPr="00E816CB">
        <w:rPr>
          <w:rFonts w:ascii="Times New Roman" w:hAnsi="Times New Roman"/>
          <w:sz w:val="28"/>
          <w:szCs w:val="28"/>
        </w:rPr>
        <w:t xml:space="preserve"> ос</w:t>
      </w:r>
      <w:r w:rsidRPr="00E816CB">
        <w:rPr>
          <w:rFonts w:ascii="Times New Roman" w:hAnsi="Times New Roman"/>
          <w:w w:val="99"/>
          <w:sz w:val="28"/>
          <w:szCs w:val="28"/>
        </w:rPr>
        <w:t>н</w:t>
      </w:r>
      <w:r w:rsidRPr="00E816CB">
        <w:rPr>
          <w:rFonts w:ascii="Times New Roman" w:hAnsi="Times New Roman"/>
          <w:sz w:val="28"/>
          <w:szCs w:val="28"/>
        </w:rPr>
        <w:t>о</w:t>
      </w:r>
      <w:r w:rsidRPr="00E816CB">
        <w:rPr>
          <w:rFonts w:ascii="Times New Roman" w:hAnsi="Times New Roman"/>
          <w:w w:val="99"/>
          <w:sz w:val="28"/>
          <w:szCs w:val="28"/>
        </w:rPr>
        <w:t>вн</w:t>
      </w:r>
      <w:r w:rsidRPr="00E816CB">
        <w:rPr>
          <w:rFonts w:ascii="Times New Roman" w:hAnsi="Times New Roman"/>
          <w:sz w:val="28"/>
          <w:szCs w:val="28"/>
        </w:rPr>
        <w:t>ая</w:t>
      </w:r>
      <w:r w:rsidRPr="00E816CB">
        <w:rPr>
          <w:rFonts w:ascii="Times New Roman" w:hAnsi="Times New Roman"/>
          <w:spacing w:val="49"/>
          <w:sz w:val="28"/>
          <w:szCs w:val="28"/>
        </w:rPr>
        <w:t xml:space="preserve"> </w:t>
      </w:r>
      <w:r w:rsidRPr="00E816CB">
        <w:rPr>
          <w:rFonts w:ascii="Times New Roman" w:hAnsi="Times New Roman"/>
          <w:sz w:val="28"/>
          <w:szCs w:val="28"/>
        </w:rPr>
        <w:t>обра</w:t>
      </w:r>
      <w:r w:rsidRPr="00E816CB">
        <w:rPr>
          <w:rFonts w:ascii="Times New Roman" w:hAnsi="Times New Roman"/>
          <w:w w:val="99"/>
          <w:sz w:val="28"/>
          <w:szCs w:val="28"/>
        </w:rPr>
        <w:t>з</w:t>
      </w:r>
      <w:r w:rsidRPr="00E816CB">
        <w:rPr>
          <w:rFonts w:ascii="Times New Roman" w:hAnsi="Times New Roman"/>
          <w:sz w:val="28"/>
          <w:szCs w:val="28"/>
        </w:rPr>
        <w:t>о</w:t>
      </w:r>
      <w:r w:rsidRPr="00E816CB">
        <w:rPr>
          <w:rFonts w:ascii="Times New Roman" w:hAnsi="Times New Roman"/>
          <w:w w:val="99"/>
          <w:sz w:val="28"/>
          <w:szCs w:val="28"/>
        </w:rPr>
        <w:t>в</w:t>
      </w:r>
      <w:r w:rsidRPr="00E816CB">
        <w:rPr>
          <w:rFonts w:ascii="Times New Roman" w:hAnsi="Times New Roman"/>
          <w:sz w:val="28"/>
          <w:szCs w:val="28"/>
        </w:rPr>
        <w:t>а</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w w:val="99"/>
          <w:sz w:val="28"/>
          <w:szCs w:val="28"/>
        </w:rPr>
        <w:t>ль</w:t>
      </w:r>
      <w:r w:rsidRPr="00E816CB">
        <w:rPr>
          <w:rFonts w:ascii="Times New Roman" w:hAnsi="Times New Roman"/>
          <w:spacing w:val="1"/>
          <w:w w:val="99"/>
          <w:sz w:val="28"/>
          <w:szCs w:val="28"/>
        </w:rPr>
        <w:t>н</w:t>
      </w:r>
      <w:r w:rsidRPr="00E816CB">
        <w:rPr>
          <w:rFonts w:ascii="Times New Roman" w:hAnsi="Times New Roman"/>
          <w:sz w:val="28"/>
          <w:szCs w:val="28"/>
        </w:rPr>
        <w:t>ая</w:t>
      </w:r>
      <w:r w:rsidRPr="00E816CB">
        <w:rPr>
          <w:rFonts w:ascii="Times New Roman" w:hAnsi="Times New Roman"/>
          <w:spacing w:val="49"/>
          <w:sz w:val="28"/>
          <w:szCs w:val="28"/>
        </w:rPr>
        <w:t xml:space="preserve"> </w:t>
      </w:r>
      <w:r w:rsidRPr="00E816CB">
        <w:rPr>
          <w:rFonts w:ascii="Times New Roman" w:hAnsi="Times New Roman"/>
          <w:spacing w:val="1"/>
          <w:w w:val="99"/>
          <w:sz w:val="28"/>
          <w:szCs w:val="28"/>
        </w:rPr>
        <w:t>п</w:t>
      </w:r>
      <w:r w:rsidRPr="00E816CB">
        <w:rPr>
          <w:rFonts w:ascii="Times New Roman" w:hAnsi="Times New Roman"/>
          <w:sz w:val="28"/>
          <w:szCs w:val="28"/>
        </w:rPr>
        <w:t>ро</w:t>
      </w:r>
      <w:r w:rsidRPr="00E816CB">
        <w:rPr>
          <w:rFonts w:ascii="Times New Roman" w:hAnsi="Times New Roman"/>
          <w:w w:val="99"/>
          <w:sz w:val="28"/>
          <w:szCs w:val="28"/>
        </w:rPr>
        <w:t>г</w:t>
      </w:r>
      <w:r w:rsidRPr="00E816CB">
        <w:rPr>
          <w:rFonts w:ascii="Times New Roman" w:hAnsi="Times New Roman"/>
          <w:sz w:val="28"/>
          <w:szCs w:val="28"/>
        </w:rPr>
        <w:t>ра</w:t>
      </w:r>
      <w:r w:rsidRPr="00E816CB">
        <w:rPr>
          <w:rFonts w:ascii="Times New Roman" w:hAnsi="Times New Roman"/>
          <w:spacing w:val="-1"/>
          <w:sz w:val="28"/>
          <w:szCs w:val="28"/>
        </w:rPr>
        <w:t>мм</w:t>
      </w:r>
      <w:r w:rsidRPr="00E816CB">
        <w:rPr>
          <w:rFonts w:ascii="Times New Roman" w:hAnsi="Times New Roman"/>
          <w:sz w:val="28"/>
          <w:szCs w:val="28"/>
        </w:rPr>
        <w:t>а</w:t>
      </w:r>
      <w:r w:rsidRPr="00E816CB">
        <w:rPr>
          <w:rFonts w:ascii="Times New Roman" w:hAnsi="Times New Roman"/>
          <w:spacing w:val="49"/>
          <w:sz w:val="28"/>
          <w:szCs w:val="28"/>
        </w:rPr>
        <w:t xml:space="preserve"> </w:t>
      </w:r>
      <w:r w:rsidRPr="00E816CB">
        <w:rPr>
          <w:rFonts w:ascii="Times New Roman" w:hAnsi="Times New Roman"/>
          <w:spacing w:val="1"/>
          <w:w w:val="99"/>
          <w:sz w:val="28"/>
          <w:szCs w:val="28"/>
        </w:rPr>
        <w:t>н</w:t>
      </w:r>
      <w:r w:rsidRPr="00E816CB">
        <w:rPr>
          <w:rFonts w:ascii="Times New Roman" w:hAnsi="Times New Roman"/>
          <w:sz w:val="28"/>
          <w:szCs w:val="28"/>
        </w:rPr>
        <w:t>а</w:t>
      </w:r>
      <w:r w:rsidRPr="00E816CB">
        <w:rPr>
          <w:rFonts w:ascii="Times New Roman" w:hAnsi="Times New Roman"/>
          <w:spacing w:val="-1"/>
          <w:sz w:val="28"/>
          <w:szCs w:val="28"/>
        </w:rPr>
        <w:t>ча</w:t>
      </w:r>
      <w:r w:rsidRPr="00E816CB">
        <w:rPr>
          <w:rFonts w:ascii="Times New Roman" w:hAnsi="Times New Roman"/>
          <w:w w:val="99"/>
          <w:sz w:val="28"/>
          <w:szCs w:val="28"/>
        </w:rPr>
        <w:t>л</w:t>
      </w:r>
      <w:r w:rsidRPr="00E816CB">
        <w:rPr>
          <w:rFonts w:ascii="Times New Roman" w:hAnsi="Times New Roman"/>
          <w:spacing w:val="2"/>
          <w:w w:val="99"/>
          <w:sz w:val="28"/>
          <w:szCs w:val="28"/>
        </w:rPr>
        <w:t>ь</w:t>
      </w:r>
      <w:r w:rsidRPr="00E816CB">
        <w:rPr>
          <w:rFonts w:ascii="Times New Roman" w:hAnsi="Times New Roman"/>
          <w:spacing w:val="1"/>
          <w:w w:val="99"/>
          <w:sz w:val="28"/>
          <w:szCs w:val="28"/>
        </w:rPr>
        <w:t>н</w:t>
      </w:r>
      <w:r w:rsidRPr="00E816CB">
        <w:rPr>
          <w:rFonts w:ascii="Times New Roman" w:hAnsi="Times New Roman"/>
          <w:sz w:val="28"/>
          <w:szCs w:val="28"/>
        </w:rPr>
        <w:t>о</w:t>
      </w:r>
      <w:r w:rsidRPr="00E816CB">
        <w:rPr>
          <w:rFonts w:ascii="Times New Roman" w:hAnsi="Times New Roman"/>
          <w:w w:val="99"/>
          <w:sz w:val="28"/>
          <w:szCs w:val="28"/>
        </w:rPr>
        <w:t>г</w:t>
      </w:r>
      <w:r w:rsidRPr="00E816CB">
        <w:rPr>
          <w:rFonts w:ascii="Times New Roman" w:hAnsi="Times New Roman"/>
          <w:sz w:val="28"/>
          <w:szCs w:val="28"/>
        </w:rPr>
        <w:t>о</w:t>
      </w:r>
      <w:r w:rsidRPr="00E816CB">
        <w:rPr>
          <w:rFonts w:ascii="Times New Roman" w:hAnsi="Times New Roman"/>
          <w:spacing w:val="50"/>
          <w:sz w:val="28"/>
          <w:szCs w:val="28"/>
        </w:rPr>
        <w:t xml:space="preserve"> </w:t>
      </w:r>
      <w:r w:rsidRPr="00E816CB">
        <w:rPr>
          <w:rFonts w:ascii="Times New Roman" w:hAnsi="Times New Roman"/>
          <w:sz w:val="28"/>
          <w:szCs w:val="28"/>
        </w:rPr>
        <w:t>об</w:t>
      </w:r>
      <w:r w:rsidRPr="00E816CB">
        <w:rPr>
          <w:rFonts w:ascii="Times New Roman" w:hAnsi="Times New Roman"/>
          <w:w w:val="99"/>
          <w:sz w:val="28"/>
          <w:szCs w:val="28"/>
        </w:rPr>
        <w:t>щ</w:t>
      </w:r>
      <w:r w:rsidRPr="00E816CB">
        <w:rPr>
          <w:rFonts w:ascii="Times New Roman" w:hAnsi="Times New Roman"/>
          <w:sz w:val="28"/>
          <w:szCs w:val="28"/>
        </w:rPr>
        <w:t>е</w:t>
      </w:r>
      <w:r w:rsidRPr="00E816CB">
        <w:rPr>
          <w:rFonts w:ascii="Times New Roman" w:hAnsi="Times New Roman"/>
          <w:w w:val="99"/>
          <w:sz w:val="28"/>
          <w:szCs w:val="28"/>
        </w:rPr>
        <w:t>г</w:t>
      </w:r>
      <w:r w:rsidRPr="00E816CB">
        <w:rPr>
          <w:rFonts w:ascii="Times New Roman" w:hAnsi="Times New Roman"/>
          <w:sz w:val="28"/>
          <w:szCs w:val="28"/>
        </w:rPr>
        <w:t>о</w:t>
      </w:r>
      <w:r w:rsidRPr="00E816CB">
        <w:rPr>
          <w:rFonts w:ascii="Times New Roman" w:hAnsi="Times New Roman"/>
          <w:spacing w:val="50"/>
          <w:sz w:val="28"/>
          <w:szCs w:val="28"/>
        </w:rPr>
        <w:t xml:space="preserve"> </w:t>
      </w:r>
      <w:r w:rsidRPr="00E816CB">
        <w:rPr>
          <w:rFonts w:ascii="Times New Roman" w:hAnsi="Times New Roman"/>
          <w:sz w:val="28"/>
          <w:szCs w:val="28"/>
        </w:rPr>
        <w:t>обра</w:t>
      </w:r>
      <w:r w:rsidRPr="00E816CB">
        <w:rPr>
          <w:rFonts w:ascii="Times New Roman" w:hAnsi="Times New Roman"/>
          <w:w w:val="99"/>
          <w:sz w:val="28"/>
          <w:szCs w:val="28"/>
        </w:rPr>
        <w:t>з</w:t>
      </w:r>
      <w:r w:rsidRPr="00E816CB">
        <w:rPr>
          <w:rFonts w:ascii="Times New Roman" w:hAnsi="Times New Roman"/>
          <w:sz w:val="28"/>
          <w:szCs w:val="28"/>
        </w:rPr>
        <w:t>о</w:t>
      </w:r>
      <w:r w:rsidRPr="00E816CB">
        <w:rPr>
          <w:rFonts w:ascii="Times New Roman" w:hAnsi="Times New Roman"/>
          <w:w w:val="99"/>
          <w:sz w:val="28"/>
          <w:szCs w:val="28"/>
        </w:rPr>
        <w:t>в</w:t>
      </w:r>
      <w:r w:rsidRPr="00E816CB">
        <w:rPr>
          <w:rFonts w:ascii="Times New Roman" w:hAnsi="Times New Roman"/>
          <w:sz w:val="28"/>
          <w:szCs w:val="28"/>
        </w:rPr>
        <w:t>а</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sz w:val="28"/>
          <w:szCs w:val="28"/>
        </w:rPr>
        <w:t>я</w:t>
      </w:r>
      <w:r w:rsidRPr="00E816CB">
        <w:rPr>
          <w:rFonts w:ascii="Times New Roman" w:hAnsi="Times New Roman"/>
          <w:spacing w:val="50"/>
          <w:sz w:val="28"/>
          <w:szCs w:val="28"/>
        </w:rPr>
        <w:t xml:space="preserve"> </w:t>
      </w:r>
      <w:r w:rsidRPr="00E816CB">
        <w:rPr>
          <w:rFonts w:ascii="Times New Roman" w:hAnsi="Times New Roman"/>
          <w:sz w:val="28"/>
          <w:szCs w:val="28"/>
        </w:rPr>
        <w:t>ре</w:t>
      </w:r>
      <w:r w:rsidRPr="00E816CB">
        <w:rPr>
          <w:rFonts w:ascii="Times New Roman" w:hAnsi="Times New Roman"/>
          <w:spacing w:val="-1"/>
          <w:sz w:val="28"/>
          <w:szCs w:val="28"/>
        </w:rPr>
        <w:t>а</w:t>
      </w:r>
      <w:r w:rsidRPr="00E816CB">
        <w:rPr>
          <w:rFonts w:ascii="Times New Roman" w:hAnsi="Times New Roman"/>
          <w:w w:val="99"/>
          <w:sz w:val="28"/>
          <w:szCs w:val="28"/>
        </w:rPr>
        <w:t>ли</w:t>
      </w:r>
      <w:r w:rsidRPr="00E816CB">
        <w:rPr>
          <w:rFonts w:ascii="Times New Roman" w:hAnsi="Times New Roman"/>
          <w:spacing w:val="3"/>
          <w:w w:val="99"/>
          <w:sz w:val="28"/>
          <w:szCs w:val="28"/>
        </w:rPr>
        <w:t>з</w:t>
      </w:r>
      <w:r w:rsidRPr="00E816CB">
        <w:rPr>
          <w:rFonts w:ascii="Times New Roman" w:hAnsi="Times New Roman"/>
          <w:spacing w:val="-6"/>
          <w:sz w:val="28"/>
          <w:szCs w:val="28"/>
        </w:rPr>
        <w:t>у</w:t>
      </w:r>
      <w:r w:rsidRPr="00E816CB">
        <w:rPr>
          <w:rFonts w:ascii="Times New Roman" w:hAnsi="Times New Roman"/>
          <w:spacing w:val="-1"/>
          <w:sz w:val="28"/>
          <w:szCs w:val="28"/>
        </w:rPr>
        <w:t>е</w:t>
      </w:r>
      <w:r w:rsidRPr="00E816CB">
        <w:rPr>
          <w:rFonts w:ascii="Times New Roman" w:hAnsi="Times New Roman"/>
          <w:w w:val="99"/>
          <w:sz w:val="28"/>
          <w:szCs w:val="28"/>
        </w:rPr>
        <w:t>т</w:t>
      </w:r>
      <w:r w:rsidRPr="00E816CB">
        <w:rPr>
          <w:rFonts w:ascii="Times New Roman" w:hAnsi="Times New Roman"/>
          <w:sz w:val="28"/>
          <w:szCs w:val="28"/>
        </w:rPr>
        <w:t>ся</w:t>
      </w:r>
      <w:r w:rsidRPr="00E816CB">
        <w:rPr>
          <w:rFonts w:ascii="Times New Roman" w:hAnsi="Times New Roman"/>
          <w:spacing w:val="49"/>
          <w:sz w:val="28"/>
          <w:szCs w:val="28"/>
        </w:rPr>
        <w:t xml:space="preserve"> </w:t>
      </w:r>
      <w:r w:rsidRPr="00E816CB">
        <w:rPr>
          <w:rFonts w:ascii="Times New Roman" w:hAnsi="Times New Roman"/>
          <w:w w:val="99"/>
          <w:sz w:val="28"/>
          <w:szCs w:val="28"/>
        </w:rPr>
        <w:t>в</w:t>
      </w:r>
      <w:r w:rsidRPr="00E816CB">
        <w:rPr>
          <w:rFonts w:ascii="Times New Roman" w:hAnsi="Times New Roman"/>
          <w:spacing w:val="50"/>
          <w:sz w:val="28"/>
          <w:szCs w:val="28"/>
        </w:rPr>
        <w:t xml:space="preserve"> </w:t>
      </w:r>
      <w:r w:rsidRPr="00E816CB">
        <w:rPr>
          <w:rFonts w:ascii="Times New Roman" w:hAnsi="Times New Roman"/>
          <w:spacing w:val="1"/>
          <w:w w:val="99"/>
          <w:sz w:val="28"/>
          <w:szCs w:val="28"/>
        </w:rPr>
        <w:t xml:space="preserve">МБОУ СОШ </w:t>
      </w:r>
      <w:r w:rsidRPr="00E816CB">
        <w:rPr>
          <w:rFonts w:ascii="Times New Roman" w:hAnsi="Times New Roman"/>
          <w:sz w:val="28"/>
          <w:szCs w:val="28"/>
        </w:rPr>
        <w:t xml:space="preserve">№7 г. Пушкино  </w:t>
      </w:r>
      <w:r w:rsidRPr="00E816CB">
        <w:rPr>
          <w:rFonts w:ascii="Times New Roman" w:hAnsi="Times New Roman"/>
          <w:w w:val="99"/>
          <w:sz w:val="28"/>
          <w:szCs w:val="28"/>
        </w:rPr>
        <w:t>в</w:t>
      </w:r>
      <w:r w:rsidRPr="00E816CB">
        <w:rPr>
          <w:rFonts w:ascii="Times New Roman" w:hAnsi="Times New Roman"/>
          <w:sz w:val="28"/>
          <w:szCs w:val="28"/>
        </w:rPr>
        <w:t xml:space="preserve"> </w:t>
      </w:r>
      <w:r w:rsidRPr="00E816CB">
        <w:rPr>
          <w:rFonts w:ascii="Times New Roman" w:hAnsi="Times New Roman"/>
          <w:w w:val="99"/>
          <w:sz w:val="28"/>
          <w:szCs w:val="28"/>
        </w:rPr>
        <w:t>т</w:t>
      </w:r>
      <w:r w:rsidRPr="00E816CB">
        <w:rPr>
          <w:rFonts w:ascii="Times New Roman" w:hAnsi="Times New Roman"/>
          <w:sz w:val="28"/>
          <w:szCs w:val="28"/>
        </w:rPr>
        <w:t xml:space="preserve">ом </w:t>
      </w:r>
      <w:r w:rsidRPr="00E816CB">
        <w:rPr>
          <w:rFonts w:ascii="Times New Roman" w:hAnsi="Times New Roman"/>
          <w:spacing w:val="-1"/>
          <w:sz w:val="28"/>
          <w:szCs w:val="28"/>
        </w:rPr>
        <w:t>ч</w:t>
      </w:r>
      <w:r w:rsidRPr="00E816CB">
        <w:rPr>
          <w:rFonts w:ascii="Times New Roman" w:hAnsi="Times New Roman"/>
          <w:w w:val="99"/>
          <w:sz w:val="28"/>
          <w:szCs w:val="28"/>
        </w:rPr>
        <w:t>и</w:t>
      </w:r>
      <w:r w:rsidRPr="00E816CB">
        <w:rPr>
          <w:rFonts w:ascii="Times New Roman" w:hAnsi="Times New Roman"/>
          <w:sz w:val="28"/>
          <w:szCs w:val="28"/>
        </w:rPr>
        <w:t>с</w:t>
      </w:r>
      <w:r w:rsidRPr="00E816CB">
        <w:rPr>
          <w:rFonts w:ascii="Times New Roman" w:hAnsi="Times New Roman"/>
          <w:w w:val="99"/>
          <w:sz w:val="28"/>
          <w:szCs w:val="28"/>
        </w:rPr>
        <w:t>л</w:t>
      </w:r>
      <w:r w:rsidRPr="00E816CB">
        <w:rPr>
          <w:rFonts w:ascii="Times New Roman" w:hAnsi="Times New Roman"/>
          <w:sz w:val="28"/>
          <w:szCs w:val="28"/>
        </w:rPr>
        <w:t xml:space="preserve">е </w:t>
      </w:r>
      <w:r w:rsidRPr="00E816CB">
        <w:rPr>
          <w:rFonts w:ascii="Times New Roman" w:hAnsi="Times New Roman"/>
          <w:w w:val="99"/>
          <w:sz w:val="28"/>
          <w:szCs w:val="28"/>
        </w:rPr>
        <w:t>и</w:t>
      </w:r>
      <w:r w:rsidRPr="00E816CB">
        <w:rPr>
          <w:rFonts w:ascii="Times New Roman" w:hAnsi="Times New Roman"/>
          <w:sz w:val="28"/>
          <w:szCs w:val="28"/>
        </w:rPr>
        <w:t xml:space="preserve"> чере</w:t>
      </w:r>
      <w:r w:rsidRPr="00E816CB">
        <w:rPr>
          <w:rFonts w:ascii="Times New Roman" w:hAnsi="Times New Roman"/>
          <w:w w:val="99"/>
          <w:sz w:val="28"/>
          <w:szCs w:val="28"/>
        </w:rPr>
        <w:t>з</w:t>
      </w:r>
      <w:r w:rsidRPr="00E816CB">
        <w:rPr>
          <w:rFonts w:ascii="Times New Roman" w:hAnsi="Times New Roman"/>
          <w:sz w:val="28"/>
          <w:szCs w:val="28"/>
        </w:rPr>
        <w:t xml:space="preserve"> </w:t>
      </w:r>
      <w:r w:rsidRPr="00E816CB">
        <w:rPr>
          <w:rFonts w:ascii="Times New Roman" w:hAnsi="Times New Roman"/>
          <w:w w:val="99"/>
          <w:sz w:val="28"/>
          <w:szCs w:val="28"/>
        </w:rPr>
        <w:t>в</w:t>
      </w:r>
      <w:r w:rsidRPr="00E816CB">
        <w:rPr>
          <w:rFonts w:ascii="Times New Roman" w:hAnsi="Times New Roman"/>
          <w:spacing w:val="2"/>
          <w:w w:val="99"/>
          <w:sz w:val="28"/>
          <w:szCs w:val="28"/>
        </w:rPr>
        <w:t>н</w:t>
      </w:r>
      <w:r w:rsidRPr="00E816CB">
        <w:rPr>
          <w:rFonts w:ascii="Times New Roman" w:hAnsi="Times New Roman"/>
          <w:spacing w:val="2"/>
          <w:sz w:val="28"/>
          <w:szCs w:val="28"/>
        </w:rPr>
        <w:t>е</w:t>
      </w:r>
      <w:r w:rsidRPr="00E816CB">
        <w:rPr>
          <w:rFonts w:ascii="Times New Roman" w:hAnsi="Times New Roman"/>
          <w:spacing w:val="-4"/>
          <w:sz w:val="28"/>
          <w:szCs w:val="28"/>
        </w:rPr>
        <w:t>у</w:t>
      </w:r>
      <w:r w:rsidRPr="00E816CB">
        <w:rPr>
          <w:rFonts w:ascii="Times New Roman" w:hAnsi="Times New Roman"/>
          <w:sz w:val="28"/>
          <w:szCs w:val="28"/>
        </w:rPr>
        <w:t>ро</w:t>
      </w:r>
      <w:r w:rsidRPr="00E816CB">
        <w:rPr>
          <w:rFonts w:ascii="Times New Roman" w:hAnsi="Times New Roman"/>
          <w:spacing w:val="-1"/>
          <w:sz w:val="28"/>
          <w:szCs w:val="28"/>
        </w:rPr>
        <w:t>ч</w:t>
      </w:r>
      <w:r w:rsidRPr="00E816CB">
        <w:rPr>
          <w:rFonts w:ascii="Times New Roman" w:hAnsi="Times New Roman"/>
          <w:spacing w:val="5"/>
          <w:w w:val="99"/>
          <w:sz w:val="28"/>
          <w:szCs w:val="28"/>
        </w:rPr>
        <w:t>н</w:t>
      </w:r>
      <w:r w:rsidRPr="00E816CB">
        <w:rPr>
          <w:rFonts w:ascii="Times New Roman" w:hAnsi="Times New Roman"/>
          <w:spacing w:val="-4"/>
          <w:sz w:val="28"/>
          <w:szCs w:val="28"/>
        </w:rPr>
        <w:t>у</w:t>
      </w:r>
      <w:r w:rsidRPr="00E816CB">
        <w:rPr>
          <w:rFonts w:ascii="Times New Roman" w:hAnsi="Times New Roman"/>
          <w:w w:val="99"/>
          <w:sz w:val="28"/>
          <w:szCs w:val="28"/>
        </w:rPr>
        <w:t>ю</w:t>
      </w:r>
      <w:r w:rsidRPr="00E816CB">
        <w:rPr>
          <w:rFonts w:ascii="Times New Roman" w:hAnsi="Times New Roman"/>
          <w:sz w:val="28"/>
          <w:szCs w:val="28"/>
        </w:rPr>
        <w:t xml:space="preserve"> дея</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spacing w:val="1"/>
          <w:w w:val="99"/>
          <w:sz w:val="28"/>
          <w:szCs w:val="28"/>
        </w:rPr>
        <w:t>льн</w:t>
      </w:r>
      <w:r w:rsidRPr="00E816CB">
        <w:rPr>
          <w:rFonts w:ascii="Times New Roman" w:hAnsi="Times New Roman"/>
          <w:sz w:val="28"/>
          <w:szCs w:val="28"/>
        </w:rPr>
        <w:t>ос</w:t>
      </w:r>
      <w:r w:rsidRPr="00E816CB">
        <w:rPr>
          <w:rFonts w:ascii="Times New Roman" w:hAnsi="Times New Roman"/>
          <w:w w:val="99"/>
          <w:sz w:val="28"/>
          <w:szCs w:val="28"/>
        </w:rPr>
        <w:t>ть</w:t>
      </w:r>
      <w:r w:rsidRPr="00E816CB">
        <w:rPr>
          <w:rFonts w:ascii="Times New Roman" w:hAnsi="Times New Roman"/>
          <w:sz w:val="28"/>
          <w:szCs w:val="28"/>
        </w:rPr>
        <w:t>.</w:t>
      </w:r>
    </w:p>
    <w:p w:rsidR="003E78DE" w:rsidRPr="00E816CB" w:rsidRDefault="003E78DE" w:rsidP="00293E02">
      <w:pPr>
        <w:widowControl w:val="0"/>
        <w:autoSpaceDE w:val="0"/>
        <w:autoSpaceDN w:val="0"/>
        <w:adjustRightInd w:val="0"/>
        <w:spacing w:after="0" w:line="240" w:lineRule="auto"/>
        <w:ind w:firstLine="709"/>
        <w:jc w:val="both"/>
        <w:rPr>
          <w:rFonts w:ascii="Times New Roman" w:hAnsi="Times New Roman"/>
          <w:sz w:val="28"/>
          <w:szCs w:val="28"/>
        </w:rPr>
      </w:pPr>
      <w:r w:rsidRPr="00E816CB">
        <w:rPr>
          <w:rFonts w:ascii="Times New Roman" w:hAnsi="Times New Roman"/>
          <w:sz w:val="28"/>
          <w:szCs w:val="28"/>
        </w:rPr>
        <w:t xml:space="preserve">     Под внеурочной деятельностью понимается образовательная деятельность, направленная на достижение планируемых результатов основной образовательной программы начального общего образования, которая реализуется в различных формах, отличных от урочной деятельности.</w:t>
      </w:r>
    </w:p>
    <w:p w:rsidR="003E78DE" w:rsidRPr="00E816CB" w:rsidRDefault="003E78DE" w:rsidP="00293E02">
      <w:pPr>
        <w:widowControl w:val="0"/>
        <w:tabs>
          <w:tab w:val="left" w:pos="7885"/>
          <w:tab w:val="left" w:pos="9057"/>
        </w:tabs>
        <w:autoSpaceDE w:val="0"/>
        <w:autoSpaceDN w:val="0"/>
        <w:adjustRightInd w:val="0"/>
        <w:spacing w:after="0" w:line="240" w:lineRule="auto"/>
        <w:ind w:firstLine="709"/>
        <w:jc w:val="both"/>
        <w:rPr>
          <w:rFonts w:ascii="Times New Roman" w:hAnsi="Times New Roman"/>
          <w:sz w:val="28"/>
          <w:szCs w:val="28"/>
        </w:rPr>
      </w:pPr>
      <w:r w:rsidRPr="00E816CB">
        <w:rPr>
          <w:rFonts w:ascii="Times New Roman" w:hAnsi="Times New Roman"/>
          <w:w w:val="99"/>
          <w:sz w:val="28"/>
          <w:szCs w:val="28"/>
        </w:rPr>
        <w:t xml:space="preserve">     У</w:t>
      </w:r>
      <w:r w:rsidRPr="00E816CB">
        <w:rPr>
          <w:rFonts w:ascii="Times New Roman" w:hAnsi="Times New Roman"/>
          <w:sz w:val="28"/>
          <w:szCs w:val="28"/>
        </w:rPr>
        <w:t>ч</w:t>
      </w:r>
      <w:r w:rsidRPr="00E816CB">
        <w:rPr>
          <w:rFonts w:ascii="Times New Roman" w:hAnsi="Times New Roman"/>
          <w:spacing w:val="-1"/>
          <w:sz w:val="28"/>
          <w:szCs w:val="28"/>
        </w:rPr>
        <w:t>е</w:t>
      </w:r>
      <w:r w:rsidRPr="00E816CB">
        <w:rPr>
          <w:rFonts w:ascii="Times New Roman" w:hAnsi="Times New Roman"/>
          <w:sz w:val="28"/>
          <w:szCs w:val="28"/>
        </w:rPr>
        <w:t>б</w:t>
      </w:r>
      <w:r w:rsidRPr="00E816CB">
        <w:rPr>
          <w:rFonts w:ascii="Times New Roman" w:hAnsi="Times New Roman"/>
          <w:spacing w:val="1"/>
          <w:w w:val="99"/>
          <w:sz w:val="28"/>
          <w:szCs w:val="28"/>
        </w:rPr>
        <w:t>н</w:t>
      </w:r>
      <w:r w:rsidRPr="00E816CB">
        <w:rPr>
          <w:rFonts w:ascii="Times New Roman" w:hAnsi="Times New Roman"/>
          <w:sz w:val="28"/>
          <w:szCs w:val="28"/>
        </w:rPr>
        <w:t>ы</w:t>
      </w:r>
      <w:r w:rsidRPr="00E816CB">
        <w:rPr>
          <w:rFonts w:ascii="Times New Roman" w:hAnsi="Times New Roman"/>
          <w:w w:val="99"/>
          <w:sz w:val="28"/>
          <w:szCs w:val="28"/>
        </w:rPr>
        <w:t>й</w:t>
      </w:r>
      <w:r w:rsidRPr="00E816CB">
        <w:rPr>
          <w:rFonts w:ascii="Times New Roman" w:hAnsi="Times New Roman"/>
          <w:spacing w:val="2"/>
          <w:sz w:val="28"/>
          <w:szCs w:val="28"/>
        </w:rPr>
        <w:t xml:space="preserve"> </w:t>
      </w:r>
      <w:r w:rsidRPr="00E816CB">
        <w:rPr>
          <w:rFonts w:ascii="Times New Roman" w:hAnsi="Times New Roman"/>
          <w:spacing w:val="1"/>
          <w:w w:val="99"/>
          <w:sz w:val="28"/>
          <w:szCs w:val="28"/>
        </w:rPr>
        <w:t>п</w:t>
      </w:r>
      <w:r w:rsidRPr="00E816CB">
        <w:rPr>
          <w:rFonts w:ascii="Times New Roman" w:hAnsi="Times New Roman"/>
          <w:w w:val="99"/>
          <w:sz w:val="28"/>
          <w:szCs w:val="28"/>
        </w:rPr>
        <w:t>л</w:t>
      </w:r>
      <w:r w:rsidRPr="00E816CB">
        <w:rPr>
          <w:rFonts w:ascii="Times New Roman" w:hAnsi="Times New Roman"/>
          <w:sz w:val="28"/>
          <w:szCs w:val="28"/>
        </w:rPr>
        <w:t>а</w:t>
      </w:r>
      <w:r w:rsidRPr="00E816CB">
        <w:rPr>
          <w:rFonts w:ascii="Times New Roman" w:hAnsi="Times New Roman"/>
          <w:w w:val="99"/>
          <w:sz w:val="28"/>
          <w:szCs w:val="28"/>
        </w:rPr>
        <w:t>н</w:t>
      </w:r>
      <w:r w:rsidRPr="00E816CB">
        <w:rPr>
          <w:rFonts w:ascii="Times New Roman" w:hAnsi="Times New Roman"/>
          <w:sz w:val="28"/>
          <w:szCs w:val="28"/>
        </w:rPr>
        <w:t xml:space="preserve"> д</w:t>
      </w:r>
      <w:r w:rsidRPr="00E816CB">
        <w:rPr>
          <w:rFonts w:ascii="Times New Roman" w:hAnsi="Times New Roman"/>
          <w:w w:val="99"/>
          <w:sz w:val="28"/>
          <w:szCs w:val="28"/>
        </w:rPr>
        <w:t>л</w:t>
      </w:r>
      <w:r w:rsidRPr="00E816CB">
        <w:rPr>
          <w:rFonts w:ascii="Times New Roman" w:hAnsi="Times New Roman"/>
          <w:sz w:val="28"/>
          <w:szCs w:val="28"/>
        </w:rPr>
        <w:t>я</w:t>
      </w:r>
      <w:r w:rsidRPr="00E816CB">
        <w:rPr>
          <w:rFonts w:ascii="Times New Roman" w:hAnsi="Times New Roman"/>
          <w:spacing w:val="3"/>
          <w:sz w:val="28"/>
          <w:szCs w:val="28"/>
        </w:rPr>
        <w:t xml:space="preserve"> </w:t>
      </w:r>
      <w:r w:rsidRPr="00E816CB">
        <w:rPr>
          <w:rFonts w:ascii="Times New Roman" w:hAnsi="Times New Roman"/>
          <w:spacing w:val="1"/>
          <w:w w:val="99"/>
          <w:sz w:val="28"/>
          <w:szCs w:val="28"/>
        </w:rPr>
        <w:t>н</w:t>
      </w:r>
      <w:r w:rsidRPr="00E816CB">
        <w:rPr>
          <w:rFonts w:ascii="Times New Roman" w:hAnsi="Times New Roman"/>
          <w:sz w:val="28"/>
          <w:szCs w:val="28"/>
        </w:rPr>
        <w:t>а</w:t>
      </w:r>
      <w:r w:rsidRPr="00E816CB">
        <w:rPr>
          <w:rFonts w:ascii="Times New Roman" w:hAnsi="Times New Roman"/>
          <w:spacing w:val="-1"/>
          <w:sz w:val="28"/>
          <w:szCs w:val="28"/>
        </w:rPr>
        <w:t>ча</w:t>
      </w:r>
      <w:r w:rsidRPr="00E816CB">
        <w:rPr>
          <w:rFonts w:ascii="Times New Roman" w:hAnsi="Times New Roman"/>
          <w:w w:val="99"/>
          <w:sz w:val="28"/>
          <w:szCs w:val="28"/>
        </w:rPr>
        <w:t>ль</w:t>
      </w:r>
      <w:r w:rsidRPr="00E816CB">
        <w:rPr>
          <w:rFonts w:ascii="Times New Roman" w:hAnsi="Times New Roman"/>
          <w:spacing w:val="1"/>
          <w:w w:val="99"/>
          <w:sz w:val="28"/>
          <w:szCs w:val="28"/>
        </w:rPr>
        <w:t>н</w:t>
      </w:r>
      <w:r w:rsidRPr="00E816CB">
        <w:rPr>
          <w:rFonts w:ascii="Times New Roman" w:hAnsi="Times New Roman"/>
          <w:sz w:val="28"/>
          <w:szCs w:val="28"/>
        </w:rPr>
        <w:t>о</w:t>
      </w:r>
      <w:r w:rsidRPr="00E816CB">
        <w:rPr>
          <w:rFonts w:ascii="Times New Roman" w:hAnsi="Times New Roman"/>
          <w:w w:val="99"/>
          <w:sz w:val="28"/>
          <w:szCs w:val="28"/>
        </w:rPr>
        <w:t>й</w:t>
      </w:r>
      <w:r w:rsidRPr="00E816CB">
        <w:rPr>
          <w:rFonts w:ascii="Times New Roman" w:hAnsi="Times New Roman"/>
          <w:spacing w:val="1"/>
          <w:sz w:val="28"/>
          <w:szCs w:val="28"/>
        </w:rPr>
        <w:t xml:space="preserve"> </w:t>
      </w:r>
      <w:r w:rsidRPr="00E816CB">
        <w:rPr>
          <w:rFonts w:ascii="Times New Roman" w:hAnsi="Times New Roman"/>
          <w:w w:val="99"/>
          <w:sz w:val="28"/>
          <w:szCs w:val="28"/>
        </w:rPr>
        <w:t>ш</w:t>
      </w:r>
      <w:r w:rsidRPr="00E816CB">
        <w:rPr>
          <w:rFonts w:ascii="Times New Roman" w:hAnsi="Times New Roman"/>
          <w:spacing w:val="1"/>
          <w:sz w:val="28"/>
          <w:szCs w:val="28"/>
        </w:rPr>
        <w:t>к</w:t>
      </w:r>
      <w:r w:rsidRPr="00E816CB">
        <w:rPr>
          <w:rFonts w:ascii="Times New Roman" w:hAnsi="Times New Roman"/>
          <w:sz w:val="28"/>
          <w:szCs w:val="28"/>
        </w:rPr>
        <w:t>о</w:t>
      </w:r>
      <w:r w:rsidRPr="00E816CB">
        <w:rPr>
          <w:rFonts w:ascii="Times New Roman" w:hAnsi="Times New Roman"/>
          <w:spacing w:val="3"/>
          <w:w w:val="99"/>
          <w:sz w:val="28"/>
          <w:szCs w:val="28"/>
        </w:rPr>
        <w:t>л</w:t>
      </w:r>
      <w:r w:rsidRPr="00E816CB">
        <w:rPr>
          <w:rFonts w:ascii="Times New Roman" w:hAnsi="Times New Roman"/>
          <w:sz w:val="28"/>
          <w:szCs w:val="28"/>
        </w:rPr>
        <w:t>ы</w:t>
      </w:r>
      <w:r w:rsidRPr="00E816CB">
        <w:rPr>
          <w:rFonts w:ascii="Times New Roman" w:hAnsi="Times New Roman"/>
          <w:spacing w:val="2"/>
          <w:sz w:val="28"/>
          <w:szCs w:val="28"/>
        </w:rPr>
        <w:t xml:space="preserve"> </w:t>
      </w:r>
      <w:r w:rsidRPr="00E816CB">
        <w:rPr>
          <w:rFonts w:ascii="Times New Roman" w:hAnsi="Times New Roman"/>
          <w:w w:val="99"/>
          <w:sz w:val="28"/>
          <w:szCs w:val="28"/>
        </w:rPr>
        <w:t>в</w:t>
      </w:r>
      <w:r w:rsidRPr="00E816CB">
        <w:rPr>
          <w:rFonts w:ascii="Times New Roman" w:hAnsi="Times New Roman"/>
          <w:sz w:val="28"/>
          <w:szCs w:val="28"/>
        </w:rPr>
        <w:t>к</w:t>
      </w:r>
      <w:r w:rsidRPr="00E816CB">
        <w:rPr>
          <w:rFonts w:ascii="Times New Roman" w:hAnsi="Times New Roman"/>
          <w:spacing w:val="-1"/>
          <w:w w:val="99"/>
          <w:sz w:val="28"/>
          <w:szCs w:val="28"/>
        </w:rPr>
        <w:t>л</w:t>
      </w:r>
      <w:r w:rsidRPr="00E816CB">
        <w:rPr>
          <w:rFonts w:ascii="Times New Roman" w:hAnsi="Times New Roman"/>
          <w:w w:val="99"/>
          <w:sz w:val="28"/>
          <w:szCs w:val="28"/>
        </w:rPr>
        <w:t>ю</w:t>
      </w:r>
      <w:r w:rsidRPr="00E816CB">
        <w:rPr>
          <w:rFonts w:ascii="Times New Roman" w:hAnsi="Times New Roman"/>
          <w:sz w:val="28"/>
          <w:szCs w:val="28"/>
        </w:rPr>
        <w:t>ч</w:t>
      </w:r>
      <w:r w:rsidRPr="00E816CB">
        <w:rPr>
          <w:rFonts w:ascii="Times New Roman" w:hAnsi="Times New Roman"/>
          <w:spacing w:val="-1"/>
          <w:sz w:val="28"/>
          <w:szCs w:val="28"/>
        </w:rPr>
        <w:t>ае</w:t>
      </w:r>
      <w:r w:rsidRPr="00E816CB">
        <w:rPr>
          <w:rFonts w:ascii="Times New Roman" w:hAnsi="Times New Roman"/>
          <w:w w:val="99"/>
          <w:sz w:val="28"/>
          <w:szCs w:val="28"/>
        </w:rPr>
        <w:t>т</w:t>
      </w:r>
      <w:r w:rsidRPr="00E816CB">
        <w:rPr>
          <w:rFonts w:ascii="Times New Roman" w:hAnsi="Times New Roman"/>
          <w:spacing w:val="2"/>
          <w:sz w:val="28"/>
          <w:szCs w:val="28"/>
        </w:rPr>
        <w:t xml:space="preserve"> </w:t>
      </w:r>
      <w:r w:rsidRPr="00E816CB">
        <w:rPr>
          <w:rFonts w:ascii="Times New Roman" w:hAnsi="Times New Roman"/>
          <w:sz w:val="28"/>
          <w:szCs w:val="28"/>
        </w:rPr>
        <w:t>д</w:t>
      </w:r>
      <w:r w:rsidRPr="00E816CB">
        <w:rPr>
          <w:rFonts w:ascii="Times New Roman" w:hAnsi="Times New Roman"/>
          <w:w w:val="99"/>
          <w:sz w:val="28"/>
          <w:szCs w:val="28"/>
        </w:rPr>
        <w:t>л</w:t>
      </w:r>
      <w:r w:rsidRPr="00E816CB">
        <w:rPr>
          <w:rFonts w:ascii="Times New Roman" w:hAnsi="Times New Roman"/>
          <w:sz w:val="28"/>
          <w:szCs w:val="28"/>
        </w:rPr>
        <w:t>я</w:t>
      </w:r>
      <w:r w:rsidRPr="00E816CB">
        <w:rPr>
          <w:rFonts w:ascii="Times New Roman" w:hAnsi="Times New Roman"/>
          <w:spacing w:val="3"/>
          <w:sz w:val="28"/>
          <w:szCs w:val="28"/>
        </w:rPr>
        <w:t xml:space="preserve"> </w:t>
      </w:r>
      <w:r w:rsidRPr="00E816CB">
        <w:rPr>
          <w:rFonts w:ascii="Times New Roman" w:hAnsi="Times New Roman"/>
          <w:sz w:val="28"/>
          <w:szCs w:val="28"/>
        </w:rPr>
        <w:t>каждо</w:t>
      </w:r>
      <w:r w:rsidRPr="00E816CB">
        <w:rPr>
          <w:rFonts w:ascii="Times New Roman" w:hAnsi="Times New Roman"/>
          <w:w w:val="99"/>
          <w:sz w:val="28"/>
          <w:szCs w:val="28"/>
        </w:rPr>
        <w:t>г</w:t>
      </w:r>
      <w:r w:rsidRPr="00E816CB">
        <w:rPr>
          <w:rFonts w:ascii="Times New Roman" w:hAnsi="Times New Roman"/>
          <w:sz w:val="28"/>
          <w:szCs w:val="28"/>
        </w:rPr>
        <w:t>о</w:t>
      </w:r>
      <w:r w:rsidRPr="00E816CB">
        <w:rPr>
          <w:rFonts w:ascii="Times New Roman" w:hAnsi="Times New Roman"/>
          <w:spacing w:val="2"/>
          <w:sz w:val="28"/>
          <w:szCs w:val="28"/>
        </w:rPr>
        <w:t xml:space="preserve"> </w:t>
      </w:r>
      <w:r w:rsidRPr="00E816CB">
        <w:rPr>
          <w:rFonts w:ascii="Times New Roman" w:hAnsi="Times New Roman"/>
          <w:sz w:val="28"/>
          <w:szCs w:val="28"/>
        </w:rPr>
        <w:t>к</w:t>
      </w:r>
      <w:r w:rsidRPr="00E816CB">
        <w:rPr>
          <w:rFonts w:ascii="Times New Roman" w:hAnsi="Times New Roman"/>
          <w:w w:val="99"/>
          <w:sz w:val="28"/>
          <w:szCs w:val="28"/>
        </w:rPr>
        <w:t>л</w:t>
      </w:r>
      <w:r w:rsidRPr="00E816CB">
        <w:rPr>
          <w:rFonts w:ascii="Times New Roman" w:hAnsi="Times New Roman"/>
          <w:sz w:val="28"/>
          <w:szCs w:val="28"/>
        </w:rPr>
        <w:t>ас</w:t>
      </w:r>
      <w:r w:rsidRPr="00E816CB">
        <w:rPr>
          <w:rFonts w:ascii="Times New Roman" w:hAnsi="Times New Roman"/>
          <w:spacing w:val="-1"/>
          <w:sz w:val="28"/>
          <w:szCs w:val="28"/>
        </w:rPr>
        <w:t>с</w:t>
      </w:r>
      <w:r w:rsidRPr="00E816CB">
        <w:rPr>
          <w:rFonts w:ascii="Times New Roman" w:hAnsi="Times New Roman"/>
          <w:sz w:val="28"/>
          <w:szCs w:val="28"/>
        </w:rPr>
        <w:t>а 10</w:t>
      </w:r>
      <w:r w:rsidRPr="00E816CB">
        <w:rPr>
          <w:rFonts w:ascii="Times New Roman" w:hAnsi="Times New Roman"/>
          <w:spacing w:val="2"/>
          <w:sz w:val="28"/>
          <w:szCs w:val="28"/>
        </w:rPr>
        <w:t xml:space="preserve"> </w:t>
      </w:r>
      <w:r w:rsidRPr="00E816CB">
        <w:rPr>
          <w:rFonts w:ascii="Times New Roman" w:hAnsi="Times New Roman"/>
          <w:sz w:val="28"/>
          <w:szCs w:val="28"/>
        </w:rPr>
        <w:t>ч</w:t>
      </w:r>
      <w:r w:rsidRPr="00E816CB">
        <w:rPr>
          <w:rFonts w:ascii="Times New Roman" w:hAnsi="Times New Roman"/>
          <w:spacing w:val="-1"/>
          <w:sz w:val="28"/>
          <w:szCs w:val="28"/>
        </w:rPr>
        <w:t>ас</w:t>
      </w:r>
      <w:r w:rsidRPr="00E816CB">
        <w:rPr>
          <w:rFonts w:ascii="Times New Roman" w:hAnsi="Times New Roman"/>
          <w:sz w:val="28"/>
          <w:szCs w:val="28"/>
        </w:rPr>
        <w:t>о</w:t>
      </w:r>
      <w:r w:rsidRPr="00E816CB">
        <w:rPr>
          <w:rFonts w:ascii="Times New Roman" w:hAnsi="Times New Roman"/>
          <w:w w:val="99"/>
          <w:sz w:val="28"/>
          <w:szCs w:val="28"/>
        </w:rPr>
        <w:t>в</w:t>
      </w:r>
      <w:r w:rsidRPr="00E816CB">
        <w:rPr>
          <w:rFonts w:ascii="Times New Roman" w:hAnsi="Times New Roman"/>
          <w:spacing w:val="1"/>
          <w:sz w:val="28"/>
          <w:szCs w:val="28"/>
        </w:rPr>
        <w:t xml:space="preserve"> </w:t>
      </w:r>
      <w:r w:rsidRPr="00E816CB">
        <w:rPr>
          <w:rFonts w:ascii="Times New Roman" w:hAnsi="Times New Roman"/>
          <w:w w:val="99"/>
          <w:sz w:val="28"/>
          <w:szCs w:val="28"/>
        </w:rPr>
        <w:t>в</w:t>
      </w:r>
      <w:r w:rsidRPr="00E816CB">
        <w:rPr>
          <w:rFonts w:ascii="Times New Roman" w:hAnsi="Times New Roman"/>
          <w:spacing w:val="1"/>
          <w:w w:val="99"/>
          <w:sz w:val="28"/>
          <w:szCs w:val="28"/>
        </w:rPr>
        <w:t>н</w:t>
      </w:r>
      <w:r w:rsidRPr="00E816CB">
        <w:rPr>
          <w:rFonts w:ascii="Times New Roman" w:hAnsi="Times New Roman"/>
          <w:spacing w:val="3"/>
          <w:sz w:val="28"/>
          <w:szCs w:val="28"/>
        </w:rPr>
        <w:t>е</w:t>
      </w:r>
      <w:r w:rsidRPr="00E816CB">
        <w:rPr>
          <w:rFonts w:ascii="Times New Roman" w:hAnsi="Times New Roman"/>
          <w:spacing w:val="-4"/>
          <w:sz w:val="28"/>
          <w:szCs w:val="28"/>
        </w:rPr>
        <w:t>у</w:t>
      </w:r>
      <w:r w:rsidRPr="00E816CB">
        <w:rPr>
          <w:rFonts w:ascii="Times New Roman" w:hAnsi="Times New Roman"/>
          <w:sz w:val="28"/>
          <w:szCs w:val="28"/>
        </w:rPr>
        <w:t>р</w:t>
      </w:r>
      <w:r w:rsidRPr="00E816CB">
        <w:rPr>
          <w:rFonts w:ascii="Times New Roman" w:hAnsi="Times New Roman"/>
          <w:spacing w:val="1"/>
          <w:sz w:val="28"/>
          <w:szCs w:val="28"/>
        </w:rPr>
        <w:t>о</w:t>
      </w:r>
      <w:r w:rsidRPr="00E816CB">
        <w:rPr>
          <w:rFonts w:ascii="Times New Roman" w:hAnsi="Times New Roman"/>
          <w:sz w:val="28"/>
          <w:szCs w:val="28"/>
        </w:rPr>
        <w:t>ч</w:t>
      </w:r>
      <w:r w:rsidRPr="00E816CB">
        <w:rPr>
          <w:rFonts w:ascii="Times New Roman" w:hAnsi="Times New Roman"/>
          <w:spacing w:val="1"/>
          <w:w w:val="99"/>
          <w:sz w:val="28"/>
          <w:szCs w:val="28"/>
        </w:rPr>
        <w:t>н</w:t>
      </w:r>
      <w:r w:rsidRPr="00E816CB">
        <w:rPr>
          <w:rFonts w:ascii="Times New Roman" w:hAnsi="Times New Roman"/>
          <w:sz w:val="28"/>
          <w:szCs w:val="28"/>
        </w:rPr>
        <w:t>о</w:t>
      </w:r>
      <w:r w:rsidRPr="00E816CB">
        <w:rPr>
          <w:rFonts w:ascii="Times New Roman" w:hAnsi="Times New Roman"/>
          <w:w w:val="99"/>
          <w:sz w:val="28"/>
          <w:szCs w:val="28"/>
        </w:rPr>
        <w:t>й</w:t>
      </w:r>
      <w:r w:rsidRPr="00E816CB">
        <w:rPr>
          <w:rFonts w:ascii="Times New Roman" w:hAnsi="Times New Roman"/>
          <w:sz w:val="28"/>
          <w:szCs w:val="28"/>
        </w:rPr>
        <w:t xml:space="preserve"> дея</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w w:val="99"/>
          <w:sz w:val="28"/>
          <w:szCs w:val="28"/>
        </w:rPr>
        <w:t>льн</w:t>
      </w:r>
      <w:r w:rsidRPr="00E816CB">
        <w:rPr>
          <w:rFonts w:ascii="Times New Roman" w:hAnsi="Times New Roman"/>
          <w:sz w:val="28"/>
          <w:szCs w:val="28"/>
        </w:rPr>
        <w:t>ос</w:t>
      </w:r>
      <w:r w:rsidRPr="00E816CB">
        <w:rPr>
          <w:rFonts w:ascii="Times New Roman" w:hAnsi="Times New Roman"/>
          <w:w w:val="99"/>
          <w:sz w:val="28"/>
          <w:szCs w:val="28"/>
        </w:rPr>
        <w:t>т</w:t>
      </w:r>
      <w:r w:rsidRPr="00E816CB">
        <w:rPr>
          <w:rFonts w:ascii="Times New Roman" w:hAnsi="Times New Roman"/>
          <w:spacing w:val="1"/>
          <w:w w:val="99"/>
          <w:sz w:val="28"/>
          <w:szCs w:val="28"/>
        </w:rPr>
        <w:t>и</w:t>
      </w:r>
      <w:r w:rsidRPr="00E816CB">
        <w:rPr>
          <w:rFonts w:ascii="Times New Roman" w:hAnsi="Times New Roman"/>
          <w:sz w:val="28"/>
          <w:szCs w:val="28"/>
        </w:rPr>
        <w:t xml:space="preserve">, </w:t>
      </w:r>
      <w:r w:rsidRPr="00E816CB">
        <w:rPr>
          <w:rFonts w:ascii="Times New Roman" w:hAnsi="Times New Roman"/>
          <w:spacing w:val="1"/>
          <w:w w:val="99"/>
          <w:sz w:val="28"/>
          <w:szCs w:val="28"/>
        </w:rPr>
        <w:t>п</w:t>
      </w:r>
      <w:r w:rsidRPr="00E816CB">
        <w:rPr>
          <w:rFonts w:ascii="Times New Roman" w:hAnsi="Times New Roman"/>
          <w:sz w:val="28"/>
          <w:szCs w:val="28"/>
        </w:rPr>
        <w:t>о</w:t>
      </w:r>
      <w:r w:rsidRPr="00E816CB">
        <w:rPr>
          <w:rFonts w:ascii="Times New Roman" w:hAnsi="Times New Roman"/>
          <w:spacing w:val="1"/>
          <w:w w:val="99"/>
          <w:sz w:val="28"/>
          <w:szCs w:val="28"/>
        </w:rPr>
        <w:t>з</w:t>
      </w:r>
      <w:r w:rsidRPr="00E816CB">
        <w:rPr>
          <w:rFonts w:ascii="Times New Roman" w:hAnsi="Times New Roman"/>
          <w:w w:val="99"/>
          <w:sz w:val="28"/>
          <w:szCs w:val="28"/>
        </w:rPr>
        <w:t>в</w:t>
      </w:r>
      <w:r w:rsidRPr="00E816CB">
        <w:rPr>
          <w:rFonts w:ascii="Times New Roman" w:hAnsi="Times New Roman"/>
          <w:sz w:val="28"/>
          <w:szCs w:val="28"/>
        </w:rPr>
        <w:t>о</w:t>
      </w:r>
      <w:r w:rsidRPr="00E816CB">
        <w:rPr>
          <w:rFonts w:ascii="Times New Roman" w:hAnsi="Times New Roman"/>
          <w:w w:val="99"/>
          <w:sz w:val="28"/>
          <w:szCs w:val="28"/>
        </w:rPr>
        <w:t>л</w:t>
      </w:r>
      <w:r w:rsidRPr="00E816CB">
        <w:rPr>
          <w:rFonts w:ascii="Times New Roman" w:hAnsi="Times New Roman"/>
          <w:spacing w:val="-2"/>
          <w:sz w:val="28"/>
          <w:szCs w:val="28"/>
        </w:rPr>
        <w:t>я</w:t>
      </w:r>
      <w:r w:rsidRPr="00E816CB">
        <w:rPr>
          <w:rFonts w:ascii="Times New Roman" w:hAnsi="Times New Roman"/>
          <w:w w:val="99"/>
          <w:sz w:val="28"/>
          <w:szCs w:val="28"/>
        </w:rPr>
        <w:t>ющ</w:t>
      </w:r>
      <w:r w:rsidRPr="00E816CB">
        <w:rPr>
          <w:rFonts w:ascii="Times New Roman" w:hAnsi="Times New Roman"/>
          <w:sz w:val="28"/>
          <w:szCs w:val="28"/>
        </w:rPr>
        <w:t>е</w:t>
      </w:r>
      <w:r w:rsidRPr="00E816CB">
        <w:rPr>
          <w:rFonts w:ascii="Times New Roman" w:hAnsi="Times New Roman"/>
          <w:w w:val="99"/>
          <w:sz w:val="28"/>
          <w:szCs w:val="28"/>
        </w:rPr>
        <w:t>й</w:t>
      </w:r>
      <w:r w:rsidRPr="00E816CB">
        <w:rPr>
          <w:rFonts w:ascii="Times New Roman" w:hAnsi="Times New Roman"/>
          <w:spacing w:val="2"/>
          <w:sz w:val="28"/>
          <w:szCs w:val="28"/>
        </w:rPr>
        <w:t xml:space="preserve"> </w:t>
      </w:r>
      <w:r w:rsidRPr="00E816CB">
        <w:rPr>
          <w:rFonts w:ascii="Times New Roman" w:hAnsi="Times New Roman"/>
          <w:sz w:val="28"/>
          <w:szCs w:val="28"/>
        </w:rPr>
        <w:t>о</w:t>
      </w:r>
      <w:r w:rsidRPr="00E816CB">
        <w:rPr>
          <w:rFonts w:ascii="Times New Roman" w:hAnsi="Times New Roman"/>
          <w:spacing w:val="1"/>
          <w:sz w:val="28"/>
          <w:szCs w:val="28"/>
        </w:rPr>
        <w:t>с</w:t>
      </w:r>
      <w:r w:rsidRPr="00E816CB">
        <w:rPr>
          <w:rFonts w:ascii="Times New Roman" w:hAnsi="Times New Roman"/>
          <w:spacing w:val="-4"/>
          <w:sz w:val="28"/>
          <w:szCs w:val="28"/>
        </w:rPr>
        <w:t>у</w:t>
      </w:r>
      <w:r w:rsidRPr="00E816CB">
        <w:rPr>
          <w:rFonts w:ascii="Times New Roman" w:hAnsi="Times New Roman"/>
          <w:w w:val="99"/>
          <w:sz w:val="28"/>
          <w:szCs w:val="28"/>
        </w:rPr>
        <w:t>щ</w:t>
      </w:r>
      <w:r w:rsidRPr="00E816CB">
        <w:rPr>
          <w:rFonts w:ascii="Times New Roman" w:hAnsi="Times New Roman"/>
          <w:spacing w:val="1"/>
          <w:sz w:val="28"/>
          <w:szCs w:val="28"/>
        </w:rPr>
        <w:t>е</w:t>
      </w:r>
      <w:r w:rsidRPr="00E816CB">
        <w:rPr>
          <w:rFonts w:ascii="Times New Roman" w:hAnsi="Times New Roman"/>
          <w:sz w:val="28"/>
          <w:szCs w:val="28"/>
        </w:rPr>
        <w:t>с</w:t>
      </w:r>
      <w:r w:rsidRPr="00E816CB">
        <w:rPr>
          <w:rFonts w:ascii="Times New Roman" w:hAnsi="Times New Roman"/>
          <w:w w:val="99"/>
          <w:sz w:val="28"/>
          <w:szCs w:val="28"/>
        </w:rPr>
        <w:t>твл</w:t>
      </w:r>
      <w:r w:rsidRPr="00E816CB">
        <w:rPr>
          <w:rFonts w:ascii="Times New Roman" w:hAnsi="Times New Roman"/>
          <w:sz w:val="28"/>
          <w:szCs w:val="28"/>
        </w:rPr>
        <w:t>я</w:t>
      </w:r>
      <w:r w:rsidRPr="00E816CB">
        <w:rPr>
          <w:rFonts w:ascii="Times New Roman" w:hAnsi="Times New Roman"/>
          <w:w w:val="99"/>
          <w:sz w:val="28"/>
          <w:szCs w:val="28"/>
        </w:rPr>
        <w:t>ть</w:t>
      </w:r>
      <w:r w:rsidRPr="00E816CB">
        <w:rPr>
          <w:rFonts w:ascii="Times New Roman" w:hAnsi="Times New Roman"/>
          <w:spacing w:val="3"/>
          <w:sz w:val="28"/>
          <w:szCs w:val="28"/>
        </w:rPr>
        <w:t xml:space="preserve"> </w:t>
      </w:r>
      <w:r w:rsidRPr="00E816CB">
        <w:rPr>
          <w:rFonts w:ascii="Times New Roman" w:hAnsi="Times New Roman"/>
          <w:spacing w:val="1"/>
          <w:w w:val="99"/>
          <w:sz w:val="28"/>
          <w:szCs w:val="28"/>
        </w:rPr>
        <w:t>п</w:t>
      </w:r>
      <w:r w:rsidRPr="00E816CB">
        <w:rPr>
          <w:rFonts w:ascii="Times New Roman" w:hAnsi="Times New Roman"/>
          <w:spacing w:val="-2"/>
          <w:sz w:val="28"/>
          <w:szCs w:val="28"/>
        </w:rPr>
        <w:t>р</w:t>
      </w:r>
      <w:r w:rsidRPr="00E816CB">
        <w:rPr>
          <w:rFonts w:ascii="Times New Roman" w:hAnsi="Times New Roman"/>
          <w:sz w:val="28"/>
          <w:szCs w:val="28"/>
        </w:rPr>
        <w:t>о</w:t>
      </w:r>
      <w:r w:rsidRPr="00E816CB">
        <w:rPr>
          <w:rFonts w:ascii="Times New Roman" w:hAnsi="Times New Roman"/>
          <w:w w:val="99"/>
          <w:sz w:val="28"/>
          <w:szCs w:val="28"/>
        </w:rPr>
        <w:t>г</w:t>
      </w:r>
      <w:r w:rsidRPr="00E816CB">
        <w:rPr>
          <w:rFonts w:ascii="Times New Roman" w:hAnsi="Times New Roman"/>
          <w:sz w:val="28"/>
          <w:szCs w:val="28"/>
        </w:rPr>
        <w:t>р</w:t>
      </w:r>
      <w:r w:rsidRPr="00E816CB">
        <w:rPr>
          <w:rFonts w:ascii="Times New Roman" w:hAnsi="Times New Roman"/>
          <w:spacing w:val="-1"/>
          <w:sz w:val="28"/>
          <w:szCs w:val="28"/>
        </w:rPr>
        <w:t>ам</w:t>
      </w:r>
      <w:r w:rsidRPr="00E816CB">
        <w:rPr>
          <w:rFonts w:ascii="Times New Roman" w:hAnsi="Times New Roman"/>
          <w:spacing w:val="3"/>
          <w:sz w:val="28"/>
          <w:szCs w:val="28"/>
        </w:rPr>
        <w:t>м</w:t>
      </w:r>
      <w:r w:rsidRPr="00E816CB">
        <w:rPr>
          <w:rFonts w:ascii="Times New Roman" w:hAnsi="Times New Roman"/>
          <w:sz w:val="28"/>
          <w:szCs w:val="28"/>
        </w:rPr>
        <w:t>у</w:t>
      </w:r>
      <w:r w:rsidRPr="00E816CB">
        <w:rPr>
          <w:rFonts w:ascii="Times New Roman" w:hAnsi="Times New Roman"/>
          <w:spacing w:val="-1"/>
          <w:sz w:val="28"/>
          <w:szCs w:val="28"/>
        </w:rPr>
        <w:t xml:space="preserve"> </w:t>
      </w:r>
      <w:r w:rsidRPr="00E816CB">
        <w:rPr>
          <w:rFonts w:ascii="Times New Roman" w:hAnsi="Times New Roman"/>
          <w:w w:val="99"/>
          <w:sz w:val="28"/>
          <w:szCs w:val="28"/>
        </w:rPr>
        <w:t>в</w:t>
      </w:r>
      <w:r w:rsidRPr="00E816CB">
        <w:rPr>
          <w:rFonts w:ascii="Times New Roman" w:hAnsi="Times New Roman"/>
          <w:sz w:val="28"/>
          <w:szCs w:val="28"/>
        </w:rPr>
        <w:t>ос</w:t>
      </w:r>
      <w:r w:rsidRPr="00E816CB">
        <w:rPr>
          <w:rFonts w:ascii="Times New Roman" w:hAnsi="Times New Roman"/>
          <w:w w:val="99"/>
          <w:sz w:val="28"/>
          <w:szCs w:val="28"/>
        </w:rPr>
        <w:t>п</w:t>
      </w:r>
      <w:r w:rsidRPr="00E816CB">
        <w:rPr>
          <w:rFonts w:ascii="Times New Roman" w:hAnsi="Times New Roman"/>
          <w:spacing w:val="1"/>
          <w:w w:val="99"/>
          <w:sz w:val="28"/>
          <w:szCs w:val="28"/>
        </w:rPr>
        <w:t>и</w:t>
      </w:r>
      <w:r w:rsidRPr="00E816CB">
        <w:rPr>
          <w:rFonts w:ascii="Times New Roman" w:hAnsi="Times New Roman"/>
          <w:w w:val="99"/>
          <w:sz w:val="28"/>
          <w:szCs w:val="28"/>
        </w:rPr>
        <w:t>т</w:t>
      </w:r>
      <w:r w:rsidRPr="00E816CB">
        <w:rPr>
          <w:rFonts w:ascii="Times New Roman" w:hAnsi="Times New Roman"/>
          <w:sz w:val="28"/>
          <w:szCs w:val="28"/>
        </w:rPr>
        <w:t>а</w:t>
      </w:r>
      <w:r w:rsidRPr="00E816CB">
        <w:rPr>
          <w:rFonts w:ascii="Times New Roman" w:hAnsi="Times New Roman"/>
          <w:spacing w:val="1"/>
          <w:w w:val="99"/>
          <w:sz w:val="28"/>
          <w:szCs w:val="28"/>
        </w:rPr>
        <w:t>ни</w:t>
      </w:r>
      <w:r w:rsidRPr="00E816CB">
        <w:rPr>
          <w:rFonts w:ascii="Times New Roman" w:hAnsi="Times New Roman"/>
          <w:sz w:val="28"/>
          <w:szCs w:val="28"/>
        </w:rPr>
        <w:t xml:space="preserve">я </w:t>
      </w:r>
      <w:r w:rsidRPr="00E816CB">
        <w:rPr>
          <w:rFonts w:ascii="Times New Roman" w:hAnsi="Times New Roman"/>
          <w:w w:val="99"/>
          <w:sz w:val="28"/>
          <w:szCs w:val="28"/>
        </w:rPr>
        <w:t>и</w:t>
      </w:r>
      <w:r w:rsidRPr="00E816CB">
        <w:rPr>
          <w:rFonts w:ascii="Times New Roman" w:hAnsi="Times New Roman"/>
          <w:spacing w:val="1"/>
          <w:sz w:val="28"/>
          <w:szCs w:val="28"/>
        </w:rPr>
        <w:t xml:space="preserve"> </w:t>
      </w:r>
      <w:r w:rsidRPr="00E816CB">
        <w:rPr>
          <w:rFonts w:ascii="Times New Roman" w:hAnsi="Times New Roman"/>
          <w:sz w:val="28"/>
          <w:szCs w:val="28"/>
        </w:rPr>
        <w:t>со</w:t>
      </w:r>
      <w:r w:rsidRPr="00E816CB">
        <w:rPr>
          <w:rFonts w:ascii="Times New Roman" w:hAnsi="Times New Roman"/>
          <w:w w:val="99"/>
          <w:sz w:val="28"/>
          <w:szCs w:val="28"/>
        </w:rPr>
        <w:t>ц</w:t>
      </w:r>
      <w:r w:rsidRPr="00E816CB">
        <w:rPr>
          <w:rFonts w:ascii="Times New Roman" w:hAnsi="Times New Roman"/>
          <w:spacing w:val="1"/>
          <w:w w:val="99"/>
          <w:sz w:val="28"/>
          <w:szCs w:val="28"/>
        </w:rPr>
        <w:t>и</w:t>
      </w:r>
      <w:r w:rsidRPr="00E816CB">
        <w:rPr>
          <w:rFonts w:ascii="Times New Roman" w:hAnsi="Times New Roman"/>
          <w:sz w:val="28"/>
          <w:szCs w:val="28"/>
        </w:rPr>
        <w:t>а</w:t>
      </w:r>
      <w:r w:rsidRPr="00E816CB">
        <w:rPr>
          <w:rFonts w:ascii="Times New Roman" w:hAnsi="Times New Roman"/>
          <w:w w:val="99"/>
          <w:sz w:val="28"/>
          <w:szCs w:val="28"/>
        </w:rPr>
        <w:t>ли</w:t>
      </w:r>
      <w:r w:rsidRPr="00E816CB">
        <w:rPr>
          <w:rFonts w:ascii="Times New Roman" w:hAnsi="Times New Roman"/>
          <w:spacing w:val="1"/>
          <w:w w:val="99"/>
          <w:sz w:val="28"/>
          <w:szCs w:val="28"/>
        </w:rPr>
        <w:t>з</w:t>
      </w:r>
      <w:r w:rsidRPr="00E816CB">
        <w:rPr>
          <w:rFonts w:ascii="Times New Roman" w:hAnsi="Times New Roman"/>
          <w:sz w:val="28"/>
          <w:szCs w:val="28"/>
        </w:rPr>
        <w:t>а</w:t>
      </w:r>
      <w:r w:rsidRPr="00E816CB">
        <w:rPr>
          <w:rFonts w:ascii="Times New Roman" w:hAnsi="Times New Roman"/>
          <w:spacing w:val="-1"/>
          <w:w w:val="99"/>
          <w:sz w:val="28"/>
          <w:szCs w:val="28"/>
        </w:rPr>
        <w:t>ц</w:t>
      </w:r>
      <w:r w:rsidRPr="00E816CB">
        <w:rPr>
          <w:rFonts w:ascii="Times New Roman" w:hAnsi="Times New Roman"/>
          <w:w w:val="99"/>
          <w:sz w:val="28"/>
          <w:szCs w:val="28"/>
        </w:rPr>
        <w:t>ии</w:t>
      </w:r>
      <w:r w:rsidRPr="00E816CB">
        <w:rPr>
          <w:rFonts w:ascii="Times New Roman" w:hAnsi="Times New Roman"/>
          <w:spacing w:val="3"/>
          <w:sz w:val="28"/>
          <w:szCs w:val="28"/>
        </w:rPr>
        <w:t xml:space="preserve"> </w:t>
      </w:r>
      <w:r w:rsidRPr="00E816CB">
        <w:rPr>
          <w:rFonts w:ascii="Times New Roman" w:hAnsi="Times New Roman"/>
          <w:spacing w:val="-1"/>
          <w:w w:val="99"/>
          <w:sz w:val="28"/>
          <w:szCs w:val="28"/>
        </w:rPr>
        <w:t>ш</w:t>
      </w:r>
      <w:r w:rsidRPr="00E816CB">
        <w:rPr>
          <w:rFonts w:ascii="Times New Roman" w:hAnsi="Times New Roman"/>
          <w:sz w:val="28"/>
          <w:szCs w:val="28"/>
        </w:rPr>
        <w:t>ко</w:t>
      </w:r>
      <w:r w:rsidRPr="00E816CB">
        <w:rPr>
          <w:rFonts w:ascii="Times New Roman" w:hAnsi="Times New Roman"/>
          <w:w w:val="99"/>
          <w:sz w:val="28"/>
          <w:szCs w:val="28"/>
        </w:rPr>
        <w:t>л</w:t>
      </w:r>
      <w:r w:rsidRPr="00E816CB">
        <w:rPr>
          <w:rFonts w:ascii="Times New Roman" w:hAnsi="Times New Roman"/>
          <w:spacing w:val="-1"/>
          <w:w w:val="99"/>
          <w:sz w:val="28"/>
          <w:szCs w:val="28"/>
        </w:rPr>
        <w:t>ь</w:t>
      </w:r>
      <w:r w:rsidRPr="00E816CB">
        <w:rPr>
          <w:rFonts w:ascii="Times New Roman" w:hAnsi="Times New Roman"/>
          <w:w w:val="99"/>
          <w:sz w:val="28"/>
          <w:szCs w:val="28"/>
        </w:rPr>
        <w:t>ни</w:t>
      </w:r>
      <w:r w:rsidRPr="00E816CB">
        <w:rPr>
          <w:rFonts w:ascii="Times New Roman" w:hAnsi="Times New Roman"/>
          <w:sz w:val="28"/>
          <w:szCs w:val="28"/>
        </w:rPr>
        <w:t>ко</w:t>
      </w:r>
      <w:r w:rsidRPr="00E816CB">
        <w:rPr>
          <w:rFonts w:ascii="Times New Roman" w:hAnsi="Times New Roman"/>
          <w:w w:val="99"/>
          <w:sz w:val="28"/>
          <w:szCs w:val="28"/>
        </w:rPr>
        <w:t>в</w:t>
      </w:r>
      <w:r w:rsidRPr="00E816CB">
        <w:rPr>
          <w:rFonts w:ascii="Times New Roman" w:hAnsi="Times New Roman"/>
          <w:sz w:val="28"/>
          <w:szCs w:val="28"/>
        </w:rPr>
        <w:t xml:space="preserve"> ч</w:t>
      </w:r>
      <w:r w:rsidRPr="00E816CB">
        <w:rPr>
          <w:rFonts w:ascii="Times New Roman" w:hAnsi="Times New Roman"/>
          <w:spacing w:val="-1"/>
          <w:sz w:val="28"/>
          <w:szCs w:val="28"/>
        </w:rPr>
        <w:t>е</w:t>
      </w:r>
      <w:r w:rsidRPr="00E816CB">
        <w:rPr>
          <w:rFonts w:ascii="Times New Roman" w:hAnsi="Times New Roman"/>
          <w:sz w:val="28"/>
          <w:szCs w:val="28"/>
        </w:rPr>
        <w:t>р</w:t>
      </w:r>
      <w:r w:rsidRPr="00E816CB">
        <w:rPr>
          <w:rFonts w:ascii="Times New Roman" w:hAnsi="Times New Roman"/>
          <w:spacing w:val="-1"/>
          <w:sz w:val="28"/>
          <w:szCs w:val="28"/>
        </w:rPr>
        <w:t>е</w:t>
      </w:r>
      <w:r w:rsidRPr="00E816CB">
        <w:rPr>
          <w:rFonts w:ascii="Times New Roman" w:hAnsi="Times New Roman"/>
          <w:w w:val="99"/>
          <w:sz w:val="28"/>
          <w:szCs w:val="28"/>
        </w:rPr>
        <w:t>з</w:t>
      </w:r>
      <w:r w:rsidRPr="00E816CB">
        <w:rPr>
          <w:rFonts w:ascii="Times New Roman" w:hAnsi="Times New Roman"/>
          <w:spacing w:val="132"/>
          <w:sz w:val="28"/>
          <w:szCs w:val="28"/>
        </w:rPr>
        <w:t xml:space="preserve"> </w:t>
      </w:r>
      <w:r w:rsidRPr="00E816CB">
        <w:rPr>
          <w:rFonts w:ascii="Times New Roman" w:hAnsi="Times New Roman"/>
          <w:spacing w:val="1"/>
          <w:w w:val="99"/>
          <w:sz w:val="28"/>
          <w:szCs w:val="28"/>
        </w:rPr>
        <w:t>н</w:t>
      </w:r>
      <w:r w:rsidRPr="00E816CB">
        <w:rPr>
          <w:rFonts w:ascii="Times New Roman" w:hAnsi="Times New Roman"/>
          <w:sz w:val="28"/>
          <w:szCs w:val="28"/>
        </w:rPr>
        <w:t>е</w:t>
      </w:r>
      <w:r w:rsidRPr="00E816CB">
        <w:rPr>
          <w:rFonts w:ascii="Times New Roman" w:hAnsi="Times New Roman"/>
          <w:spacing w:val="-1"/>
          <w:sz w:val="28"/>
          <w:szCs w:val="28"/>
        </w:rPr>
        <w:t>с</w:t>
      </w:r>
      <w:r w:rsidRPr="00E816CB">
        <w:rPr>
          <w:rFonts w:ascii="Times New Roman" w:hAnsi="Times New Roman"/>
          <w:sz w:val="28"/>
          <w:szCs w:val="28"/>
        </w:rPr>
        <w:t>ко</w:t>
      </w:r>
      <w:r w:rsidRPr="00E816CB">
        <w:rPr>
          <w:rFonts w:ascii="Times New Roman" w:hAnsi="Times New Roman"/>
          <w:w w:val="99"/>
          <w:sz w:val="28"/>
          <w:szCs w:val="28"/>
        </w:rPr>
        <w:t>ль</w:t>
      </w:r>
      <w:r w:rsidRPr="00E816CB">
        <w:rPr>
          <w:rFonts w:ascii="Times New Roman" w:hAnsi="Times New Roman"/>
          <w:spacing w:val="1"/>
          <w:sz w:val="28"/>
          <w:szCs w:val="28"/>
        </w:rPr>
        <w:t>к</w:t>
      </w:r>
      <w:r w:rsidRPr="00E816CB">
        <w:rPr>
          <w:rFonts w:ascii="Times New Roman" w:hAnsi="Times New Roman"/>
          <w:sz w:val="28"/>
          <w:szCs w:val="28"/>
        </w:rPr>
        <w:t>о</w:t>
      </w:r>
      <w:r w:rsidRPr="00E816CB">
        <w:rPr>
          <w:rFonts w:ascii="Times New Roman" w:hAnsi="Times New Roman"/>
          <w:spacing w:val="132"/>
          <w:sz w:val="28"/>
          <w:szCs w:val="28"/>
        </w:rPr>
        <w:t xml:space="preserve"> </w:t>
      </w:r>
      <w:r w:rsidRPr="00E816CB">
        <w:rPr>
          <w:rFonts w:ascii="Times New Roman" w:hAnsi="Times New Roman"/>
          <w:spacing w:val="1"/>
          <w:w w:val="99"/>
          <w:sz w:val="28"/>
          <w:szCs w:val="28"/>
        </w:rPr>
        <w:t>н</w:t>
      </w:r>
      <w:r w:rsidRPr="00E816CB">
        <w:rPr>
          <w:rFonts w:ascii="Times New Roman" w:hAnsi="Times New Roman"/>
          <w:sz w:val="28"/>
          <w:szCs w:val="28"/>
        </w:rPr>
        <w:t>а</w:t>
      </w:r>
      <w:r w:rsidRPr="00E816CB">
        <w:rPr>
          <w:rFonts w:ascii="Times New Roman" w:hAnsi="Times New Roman"/>
          <w:spacing w:val="-1"/>
          <w:w w:val="99"/>
          <w:sz w:val="28"/>
          <w:szCs w:val="28"/>
        </w:rPr>
        <w:t>п</w:t>
      </w:r>
      <w:r w:rsidRPr="00E816CB">
        <w:rPr>
          <w:rFonts w:ascii="Times New Roman" w:hAnsi="Times New Roman"/>
          <w:sz w:val="28"/>
          <w:szCs w:val="28"/>
        </w:rPr>
        <w:t>р</w:t>
      </w:r>
      <w:r w:rsidRPr="00E816CB">
        <w:rPr>
          <w:rFonts w:ascii="Times New Roman" w:hAnsi="Times New Roman"/>
          <w:spacing w:val="-1"/>
          <w:sz w:val="28"/>
          <w:szCs w:val="28"/>
        </w:rPr>
        <w:t>а</w:t>
      </w:r>
      <w:r w:rsidRPr="00E816CB">
        <w:rPr>
          <w:rFonts w:ascii="Times New Roman" w:hAnsi="Times New Roman"/>
          <w:w w:val="99"/>
          <w:sz w:val="28"/>
          <w:szCs w:val="28"/>
        </w:rPr>
        <w:t>вл</w:t>
      </w:r>
      <w:r w:rsidRPr="00E816CB">
        <w:rPr>
          <w:rFonts w:ascii="Times New Roman" w:hAnsi="Times New Roman"/>
          <w:spacing w:val="-2"/>
          <w:sz w:val="28"/>
          <w:szCs w:val="28"/>
        </w:rPr>
        <w:t>е</w:t>
      </w:r>
      <w:r w:rsidRPr="00E816CB">
        <w:rPr>
          <w:rFonts w:ascii="Times New Roman" w:hAnsi="Times New Roman"/>
          <w:w w:val="99"/>
          <w:sz w:val="28"/>
          <w:szCs w:val="28"/>
        </w:rPr>
        <w:t>н</w:t>
      </w:r>
      <w:r w:rsidRPr="00E816CB">
        <w:rPr>
          <w:rFonts w:ascii="Times New Roman" w:hAnsi="Times New Roman"/>
          <w:spacing w:val="1"/>
          <w:w w:val="99"/>
          <w:sz w:val="28"/>
          <w:szCs w:val="28"/>
        </w:rPr>
        <w:t>ий</w:t>
      </w:r>
      <w:r w:rsidRPr="00E816CB">
        <w:rPr>
          <w:rFonts w:ascii="Times New Roman" w:hAnsi="Times New Roman"/>
          <w:sz w:val="28"/>
          <w:szCs w:val="28"/>
        </w:rPr>
        <w:t>,</w:t>
      </w:r>
      <w:r w:rsidRPr="00E816CB">
        <w:rPr>
          <w:rFonts w:ascii="Times New Roman" w:hAnsi="Times New Roman"/>
          <w:spacing w:val="132"/>
          <w:sz w:val="28"/>
          <w:szCs w:val="28"/>
        </w:rPr>
        <w:t xml:space="preserve"> </w:t>
      </w:r>
      <w:r w:rsidRPr="00E816CB">
        <w:rPr>
          <w:rFonts w:ascii="Times New Roman" w:hAnsi="Times New Roman"/>
          <w:sz w:val="28"/>
          <w:szCs w:val="28"/>
        </w:rPr>
        <w:t>ре</w:t>
      </w:r>
      <w:r w:rsidRPr="00E816CB">
        <w:rPr>
          <w:rFonts w:ascii="Times New Roman" w:hAnsi="Times New Roman"/>
          <w:spacing w:val="-1"/>
          <w:sz w:val="28"/>
          <w:szCs w:val="28"/>
        </w:rPr>
        <w:t>а</w:t>
      </w:r>
      <w:r w:rsidRPr="00E816CB">
        <w:rPr>
          <w:rFonts w:ascii="Times New Roman" w:hAnsi="Times New Roman"/>
          <w:w w:val="99"/>
          <w:sz w:val="28"/>
          <w:szCs w:val="28"/>
        </w:rPr>
        <w:t>ли</w:t>
      </w:r>
      <w:r w:rsidRPr="00E816CB">
        <w:rPr>
          <w:rFonts w:ascii="Times New Roman" w:hAnsi="Times New Roman"/>
          <w:spacing w:val="1"/>
          <w:w w:val="99"/>
          <w:sz w:val="28"/>
          <w:szCs w:val="28"/>
        </w:rPr>
        <w:t>з</w:t>
      </w:r>
      <w:r w:rsidRPr="00E816CB">
        <w:rPr>
          <w:rFonts w:ascii="Times New Roman" w:hAnsi="Times New Roman"/>
          <w:sz w:val="28"/>
          <w:szCs w:val="28"/>
        </w:rPr>
        <w:t>а</w:t>
      </w:r>
      <w:r w:rsidRPr="00E816CB">
        <w:rPr>
          <w:rFonts w:ascii="Times New Roman" w:hAnsi="Times New Roman"/>
          <w:spacing w:val="-1"/>
          <w:w w:val="99"/>
          <w:sz w:val="28"/>
          <w:szCs w:val="28"/>
        </w:rPr>
        <w:t>ц</w:t>
      </w:r>
      <w:r w:rsidRPr="00E816CB">
        <w:rPr>
          <w:rFonts w:ascii="Times New Roman" w:hAnsi="Times New Roman"/>
          <w:w w:val="99"/>
          <w:sz w:val="28"/>
          <w:szCs w:val="28"/>
        </w:rPr>
        <w:t>и</w:t>
      </w:r>
      <w:r w:rsidRPr="00E816CB">
        <w:rPr>
          <w:rFonts w:ascii="Times New Roman" w:hAnsi="Times New Roman"/>
          <w:sz w:val="28"/>
          <w:szCs w:val="28"/>
        </w:rPr>
        <w:t>я</w:t>
      </w:r>
      <w:r w:rsidRPr="00E816CB">
        <w:rPr>
          <w:rFonts w:ascii="Times New Roman" w:hAnsi="Times New Roman"/>
          <w:spacing w:val="129"/>
          <w:sz w:val="28"/>
          <w:szCs w:val="28"/>
        </w:rPr>
        <w:t xml:space="preserve"> </w:t>
      </w:r>
      <w:r w:rsidRPr="00E816CB">
        <w:rPr>
          <w:rFonts w:ascii="Times New Roman" w:hAnsi="Times New Roman"/>
          <w:spacing w:val="1"/>
          <w:sz w:val="28"/>
          <w:szCs w:val="28"/>
        </w:rPr>
        <w:t>к</w:t>
      </w:r>
      <w:r w:rsidRPr="00E816CB">
        <w:rPr>
          <w:rFonts w:ascii="Times New Roman" w:hAnsi="Times New Roman"/>
          <w:sz w:val="28"/>
          <w:szCs w:val="28"/>
        </w:rPr>
        <w:t>о</w:t>
      </w:r>
      <w:r w:rsidRPr="00E816CB">
        <w:rPr>
          <w:rFonts w:ascii="Times New Roman" w:hAnsi="Times New Roman"/>
          <w:w w:val="99"/>
          <w:sz w:val="28"/>
          <w:szCs w:val="28"/>
        </w:rPr>
        <w:t>т</w:t>
      </w:r>
      <w:r w:rsidRPr="00E816CB">
        <w:rPr>
          <w:rFonts w:ascii="Times New Roman" w:hAnsi="Times New Roman"/>
          <w:sz w:val="28"/>
          <w:szCs w:val="28"/>
        </w:rPr>
        <w:t>ор</w:t>
      </w:r>
      <w:r w:rsidRPr="00E816CB">
        <w:rPr>
          <w:rFonts w:ascii="Times New Roman" w:hAnsi="Times New Roman"/>
          <w:spacing w:val="-1"/>
          <w:sz w:val="28"/>
          <w:szCs w:val="28"/>
        </w:rPr>
        <w:t>ы</w:t>
      </w:r>
      <w:r w:rsidRPr="00E816CB">
        <w:rPr>
          <w:rFonts w:ascii="Times New Roman" w:hAnsi="Times New Roman"/>
          <w:sz w:val="28"/>
          <w:szCs w:val="28"/>
        </w:rPr>
        <w:t>х</w:t>
      </w:r>
      <w:r w:rsidRPr="00E816CB">
        <w:rPr>
          <w:rFonts w:ascii="Times New Roman" w:hAnsi="Times New Roman"/>
          <w:spacing w:val="133"/>
          <w:sz w:val="28"/>
          <w:szCs w:val="28"/>
        </w:rPr>
        <w:t xml:space="preserve"> </w:t>
      </w:r>
      <w:r w:rsidRPr="00E816CB">
        <w:rPr>
          <w:rFonts w:ascii="Times New Roman" w:hAnsi="Times New Roman"/>
          <w:spacing w:val="1"/>
          <w:w w:val="99"/>
          <w:sz w:val="28"/>
          <w:szCs w:val="28"/>
        </w:rPr>
        <w:t>п</w:t>
      </w:r>
      <w:r w:rsidRPr="00E816CB">
        <w:rPr>
          <w:rFonts w:ascii="Times New Roman" w:hAnsi="Times New Roman"/>
          <w:spacing w:val="-1"/>
          <w:sz w:val="28"/>
          <w:szCs w:val="28"/>
        </w:rPr>
        <w:t>о</w:t>
      </w:r>
      <w:r w:rsidRPr="00E816CB">
        <w:rPr>
          <w:rFonts w:ascii="Times New Roman" w:hAnsi="Times New Roman"/>
          <w:w w:val="99"/>
          <w:sz w:val="28"/>
          <w:szCs w:val="28"/>
        </w:rPr>
        <w:t>зв</w:t>
      </w:r>
      <w:r w:rsidRPr="00E816CB">
        <w:rPr>
          <w:rFonts w:ascii="Times New Roman" w:hAnsi="Times New Roman"/>
          <w:sz w:val="28"/>
          <w:szCs w:val="28"/>
        </w:rPr>
        <w:t>о</w:t>
      </w:r>
      <w:r w:rsidRPr="00E816CB">
        <w:rPr>
          <w:rFonts w:ascii="Times New Roman" w:hAnsi="Times New Roman"/>
          <w:w w:val="99"/>
          <w:sz w:val="28"/>
          <w:szCs w:val="28"/>
        </w:rPr>
        <w:t>л</w:t>
      </w:r>
      <w:r w:rsidRPr="00E816CB">
        <w:rPr>
          <w:rFonts w:ascii="Times New Roman" w:hAnsi="Times New Roman"/>
          <w:spacing w:val="-1"/>
          <w:w w:val="99"/>
          <w:sz w:val="28"/>
          <w:szCs w:val="28"/>
        </w:rPr>
        <w:t>и</w:t>
      </w:r>
      <w:r w:rsidRPr="00E816CB">
        <w:rPr>
          <w:rFonts w:ascii="Times New Roman" w:hAnsi="Times New Roman"/>
          <w:w w:val="99"/>
          <w:sz w:val="28"/>
          <w:szCs w:val="28"/>
        </w:rPr>
        <w:t>т</w:t>
      </w:r>
      <w:r w:rsidRPr="00E816CB">
        <w:rPr>
          <w:rFonts w:ascii="Times New Roman" w:hAnsi="Times New Roman"/>
          <w:spacing w:val="129"/>
          <w:sz w:val="28"/>
          <w:szCs w:val="28"/>
        </w:rPr>
        <w:t xml:space="preserve"> </w:t>
      </w:r>
      <w:r w:rsidRPr="00E816CB">
        <w:rPr>
          <w:rFonts w:ascii="Times New Roman" w:hAnsi="Times New Roman"/>
          <w:sz w:val="28"/>
          <w:szCs w:val="28"/>
        </w:rPr>
        <w:t>доб</w:t>
      </w:r>
      <w:r w:rsidRPr="00E816CB">
        <w:rPr>
          <w:rFonts w:ascii="Times New Roman" w:hAnsi="Times New Roman"/>
          <w:spacing w:val="2"/>
          <w:w w:val="99"/>
          <w:sz w:val="28"/>
          <w:szCs w:val="28"/>
        </w:rPr>
        <w:t>и</w:t>
      </w:r>
      <w:r w:rsidRPr="00E816CB">
        <w:rPr>
          <w:rFonts w:ascii="Times New Roman" w:hAnsi="Times New Roman"/>
          <w:w w:val="99"/>
          <w:sz w:val="28"/>
          <w:szCs w:val="28"/>
        </w:rPr>
        <w:t>т</w:t>
      </w:r>
      <w:r w:rsidRPr="00E816CB">
        <w:rPr>
          <w:rFonts w:ascii="Times New Roman" w:hAnsi="Times New Roman"/>
          <w:spacing w:val="1"/>
          <w:w w:val="99"/>
          <w:sz w:val="28"/>
          <w:szCs w:val="28"/>
        </w:rPr>
        <w:t>ь</w:t>
      </w:r>
      <w:r w:rsidRPr="00E816CB">
        <w:rPr>
          <w:rFonts w:ascii="Times New Roman" w:hAnsi="Times New Roman"/>
          <w:sz w:val="28"/>
          <w:szCs w:val="28"/>
        </w:rPr>
        <w:t>ся</w:t>
      </w:r>
      <w:r w:rsidRPr="00E816CB">
        <w:rPr>
          <w:rFonts w:ascii="Times New Roman" w:hAnsi="Times New Roman"/>
          <w:spacing w:val="128"/>
          <w:sz w:val="28"/>
          <w:szCs w:val="28"/>
        </w:rPr>
        <w:t xml:space="preserve"> </w:t>
      </w:r>
      <w:r w:rsidRPr="00E816CB">
        <w:rPr>
          <w:rFonts w:ascii="Times New Roman" w:hAnsi="Times New Roman"/>
          <w:spacing w:val="1"/>
          <w:w w:val="99"/>
          <w:sz w:val="28"/>
          <w:szCs w:val="28"/>
        </w:rPr>
        <w:t>п</w:t>
      </w:r>
      <w:r w:rsidRPr="00E816CB">
        <w:rPr>
          <w:rFonts w:ascii="Times New Roman" w:hAnsi="Times New Roman"/>
          <w:sz w:val="28"/>
          <w:szCs w:val="28"/>
        </w:rPr>
        <w:t>о</w:t>
      </w:r>
      <w:r w:rsidRPr="00E816CB">
        <w:rPr>
          <w:rFonts w:ascii="Times New Roman" w:hAnsi="Times New Roman"/>
          <w:spacing w:val="3"/>
          <w:w w:val="99"/>
          <w:sz w:val="28"/>
          <w:szCs w:val="28"/>
        </w:rPr>
        <w:t>л</w:t>
      </w:r>
      <w:r w:rsidRPr="00E816CB">
        <w:rPr>
          <w:rFonts w:ascii="Times New Roman" w:hAnsi="Times New Roman"/>
          <w:spacing w:val="-6"/>
          <w:sz w:val="28"/>
          <w:szCs w:val="28"/>
        </w:rPr>
        <w:t>у</w:t>
      </w:r>
      <w:r w:rsidRPr="00E816CB">
        <w:rPr>
          <w:rFonts w:ascii="Times New Roman" w:hAnsi="Times New Roman"/>
          <w:sz w:val="28"/>
          <w:szCs w:val="28"/>
        </w:rPr>
        <w:t>че</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sz w:val="28"/>
          <w:szCs w:val="28"/>
        </w:rPr>
        <w:t>я</w:t>
      </w:r>
      <w:r w:rsidRPr="00E816CB">
        <w:rPr>
          <w:rFonts w:ascii="Times New Roman" w:hAnsi="Times New Roman"/>
          <w:spacing w:val="132"/>
          <w:sz w:val="28"/>
          <w:szCs w:val="28"/>
        </w:rPr>
        <w:t xml:space="preserve"> </w:t>
      </w:r>
      <w:r w:rsidRPr="00E816CB">
        <w:rPr>
          <w:rFonts w:ascii="Times New Roman" w:hAnsi="Times New Roman"/>
          <w:w w:val="99"/>
          <w:sz w:val="28"/>
          <w:szCs w:val="28"/>
        </w:rPr>
        <w:t>т</w:t>
      </w:r>
      <w:r w:rsidRPr="00E816CB">
        <w:rPr>
          <w:rFonts w:ascii="Times New Roman" w:hAnsi="Times New Roman"/>
          <w:sz w:val="28"/>
          <w:szCs w:val="28"/>
        </w:rPr>
        <w:t>ех ре</w:t>
      </w:r>
      <w:r w:rsidRPr="00E816CB">
        <w:rPr>
          <w:rFonts w:ascii="Times New Roman" w:hAnsi="Times New Roman"/>
          <w:spacing w:val="2"/>
          <w:w w:val="99"/>
          <w:sz w:val="28"/>
          <w:szCs w:val="28"/>
        </w:rPr>
        <w:t>з</w:t>
      </w:r>
      <w:r w:rsidRPr="00E816CB">
        <w:rPr>
          <w:rFonts w:ascii="Times New Roman" w:hAnsi="Times New Roman"/>
          <w:spacing w:val="-4"/>
          <w:sz w:val="28"/>
          <w:szCs w:val="28"/>
        </w:rPr>
        <w:t>у</w:t>
      </w:r>
      <w:r w:rsidRPr="00E816CB">
        <w:rPr>
          <w:rFonts w:ascii="Times New Roman" w:hAnsi="Times New Roman"/>
          <w:w w:val="99"/>
          <w:sz w:val="28"/>
          <w:szCs w:val="28"/>
        </w:rPr>
        <w:t>льт</w:t>
      </w:r>
      <w:r w:rsidRPr="00E816CB">
        <w:rPr>
          <w:rFonts w:ascii="Times New Roman" w:hAnsi="Times New Roman"/>
          <w:sz w:val="28"/>
          <w:szCs w:val="28"/>
        </w:rPr>
        <w:t>а</w:t>
      </w:r>
      <w:r w:rsidRPr="00E816CB">
        <w:rPr>
          <w:rFonts w:ascii="Times New Roman" w:hAnsi="Times New Roman"/>
          <w:w w:val="99"/>
          <w:sz w:val="28"/>
          <w:szCs w:val="28"/>
        </w:rPr>
        <w:t>т</w:t>
      </w:r>
      <w:r w:rsidRPr="00E816CB">
        <w:rPr>
          <w:rFonts w:ascii="Times New Roman" w:hAnsi="Times New Roman"/>
          <w:sz w:val="28"/>
          <w:szCs w:val="28"/>
        </w:rPr>
        <w:t>о</w:t>
      </w:r>
      <w:r w:rsidRPr="00E816CB">
        <w:rPr>
          <w:rFonts w:ascii="Times New Roman" w:hAnsi="Times New Roman"/>
          <w:w w:val="99"/>
          <w:sz w:val="28"/>
          <w:szCs w:val="28"/>
        </w:rPr>
        <w:t>в</w:t>
      </w:r>
      <w:r w:rsidRPr="00E816CB">
        <w:rPr>
          <w:rFonts w:ascii="Times New Roman" w:hAnsi="Times New Roman"/>
          <w:spacing w:val="77"/>
          <w:sz w:val="28"/>
          <w:szCs w:val="28"/>
        </w:rPr>
        <w:t xml:space="preserve"> </w:t>
      </w:r>
      <w:r w:rsidRPr="00E816CB">
        <w:rPr>
          <w:rFonts w:ascii="Times New Roman" w:hAnsi="Times New Roman"/>
          <w:w w:val="99"/>
          <w:sz w:val="28"/>
          <w:szCs w:val="28"/>
        </w:rPr>
        <w:t>в</w:t>
      </w:r>
      <w:r w:rsidRPr="00E816CB">
        <w:rPr>
          <w:rFonts w:ascii="Times New Roman" w:hAnsi="Times New Roman"/>
          <w:spacing w:val="76"/>
          <w:sz w:val="28"/>
          <w:szCs w:val="28"/>
        </w:rPr>
        <w:t xml:space="preserve"> </w:t>
      </w:r>
      <w:r w:rsidRPr="00E816CB">
        <w:rPr>
          <w:rFonts w:ascii="Times New Roman" w:hAnsi="Times New Roman"/>
          <w:sz w:val="28"/>
          <w:szCs w:val="28"/>
        </w:rPr>
        <w:t>о</w:t>
      </w:r>
      <w:r w:rsidRPr="00E816CB">
        <w:rPr>
          <w:rFonts w:ascii="Times New Roman" w:hAnsi="Times New Roman"/>
          <w:spacing w:val="2"/>
          <w:sz w:val="28"/>
          <w:szCs w:val="28"/>
        </w:rPr>
        <w:t>б</w:t>
      </w:r>
      <w:r w:rsidRPr="00E816CB">
        <w:rPr>
          <w:rFonts w:ascii="Times New Roman" w:hAnsi="Times New Roman"/>
          <w:spacing w:val="-4"/>
          <w:sz w:val="28"/>
          <w:szCs w:val="28"/>
        </w:rPr>
        <w:t>у</w:t>
      </w:r>
      <w:r w:rsidRPr="00E816CB">
        <w:rPr>
          <w:rFonts w:ascii="Times New Roman" w:hAnsi="Times New Roman"/>
          <w:spacing w:val="1"/>
          <w:sz w:val="28"/>
          <w:szCs w:val="28"/>
        </w:rPr>
        <w:t>ч</w:t>
      </w:r>
      <w:r w:rsidRPr="00E816CB">
        <w:rPr>
          <w:rFonts w:ascii="Times New Roman" w:hAnsi="Times New Roman"/>
          <w:sz w:val="28"/>
          <w:szCs w:val="28"/>
        </w:rPr>
        <w:t>е</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w w:val="99"/>
          <w:sz w:val="28"/>
          <w:szCs w:val="28"/>
        </w:rPr>
        <w:t>и</w:t>
      </w:r>
      <w:r w:rsidRPr="00E816CB">
        <w:rPr>
          <w:rFonts w:ascii="Times New Roman" w:hAnsi="Times New Roman"/>
          <w:spacing w:val="77"/>
          <w:sz w:val="28"/>
          <w:szCs w:val="28"/>
        </w:rPr>
        <w:t xml:space="preserve"> </w:t>
      </w:r>
      <w:r w:rsidRPr="00E816CB">
        <w:rPr>
          <w:rFonts w:ascii="Times New Roman" w:hAnsi="Times New Roman"/>
          <w:w w:val="99"/>
          <w:sz w:val="28"/>
          <w:szCs w:val="28"/>
        </w:rPr>
        <w:t>и</w:t>
      </w:r>
      <w:r w:rsidRPr="00E816CB">
        <w:rPr>
          <w:rFonts w:ascii="Times New Roman" w:hAnsi="Times New Roman"/>
          <w:spacing w:val="76"/>
          <w:sz w:val="28"/>
          <w:szCs w:val="28"/>
        </w:rPr>
        <w:t xml:space="preserve"> </w:t>
      </w:r>
      <w:r w:rsidRPr="00E816CB">
        <w:rPr>
          <w:rFonts w:ascii="Times New Roman" w:hAnsi="Times New Roman"/>
          <w:w w:val="99"/>
          <w:sz w:val="28"/>
          <w:szCs w:val="28"/>
        </w:rPr>
        <w:t>в</w:t>
      </w:r>
      <w:r w:rsidRPr="00E816CB">
        <w:rPr>
          <w:rFonts w:ascii="Times New Roman" w:hAnsi="Times New Roman"/>
          <w:sz w:val="28"/>
          <w:szCs w:val="28"/>
        </w:rPr>
        <w:t>о</w:t>
      </w:r>
      <w:r w:rsidRPr="00E816CB">
        <w:rPr>
          <w:rFonts w:ascii="Times New Roman" w:hAnsi="Times New Roman"/>
          <w:spacing w:val="-1"/>
          <w:sz w:val="28"/>
          <w:szCs w:val="28"/>
        </w:rPr>
        <w:t>с</w:t>
      </w:r>
      <w:r w:rsidRPr="00E816CB">
        <w:rPr>
          <w:rFonts w:ascii="Times New Roman" w:hAnsi="Times New Roman"/>
          <w:w w:val="99"/>
          <w:sz w:val="28"/>
          <w:szCs w:val="28"/>
        </w:rPr>
        <w:t>п</w:t>
      </w:r>
      <w:r w:rsidRPr="00E816CB">
        <w:rPr>
          <w:rFonts w:ascii="Times New Roman" w:hAnsi="Times New Roman"/>
          <w:spacing w:val="1"/>
          <w:w w:val="99"/>
          <w:sz w:val="28"/>
          <w:szCs w:val="28"/>
        </w:rPr>
        <w:t>и</w:t>
      </w:r>
      <w:r w:rsidRPr="00E816CB">
        <w:rPr>
          <w:rFonts w:ascii="Times New Roman" w:hAnsi="Times New Roman"/>
          <w:w w:val="99"/>
          <w:sz w:val="28"/>
          <w:szCs w:val="28"/>
        </w:rPr>
        <w:t>т</w:t>
      </w:r>
      <w:r w:rsidRPr="00E816CB">
        <w:rPr>
          <w:rFonts w:ascii="Times New Roman" w:hAnsi="Times New Roman"/>
          <w:sz w:val="28"/>
          <w:szCs w:val="28"/>
        </w:rPr>
        <w:t>а</w:t>
      </w:r>
      <w:r w:rsidRPr="00E816CB">
        <w:rPr>
          <w:rFonts w:ascii="Times New Roman" w:hAnsi="Times New Roman"/>
          <w:w w:val="99"/>
          <w:sz w:val="28"/>
          <w:szCs w:val="28"/>
        </w:rPr>
        <w:t>нии</w:t>
      </w:r>
      <w:r w:rsidRPr="00E816CB">
        <w:rPr>
          <w:rFonts w:ascii="Times New Roman" w:hAnsi="Times New Roman"/>
          <w:spacing w:val="75"/>
          <w:sz w:val="28"/>
          <w:szCs w:val="28"/>
        </w:rPr>
        <w:t xml:space="preserve"> </w:t>
      </w:r>
      <w:r w:rsidRPr="00E816CB">
        <w:rPr>
          <w:rFonts w:ascii="Times New Roman" w:hAnsi="Times New Roman"/>
          <w:w w:val="99"/>
          <w:sz w:val="28"/>
          <w:szCs w:val="28"/>
        </w:rPr>
        <w:t>ш</w:t>
      </w:r>
      <w:r w:rsidRPr="00E816CB">
        <w:rPr>
          <w:rFonts w:ascii="Times New Roman" w:hAnsi="Times New Roman"/>
          <w:spacing w:val="1"/>
          <w:sz w:val="28"/>
          <w:szCs w:val="28"/>
        </w:rPr>
        <w:t>к</w:t>
      </w:r>
      <w:r w:rsidRPr="00E816CB">
        <w:rPr>
          <w:rFonts w:ascii="Times New Roman" w:hAnsi="Times New Roman"/>
          <w:sz w:val="28"/>
          <w:szCs w:val="28"/>
        </w:rPr>
        <w:t>о</w:t>
      </w:r>
      <w:r w:rsidRPr="00E816CB">
        <w:rPr>
          <w:rFonts w:ascii="Times New Roman" w:hAnsi="Times New Roman"/>
          <w:spacing w:val="2"/>
          <w:w w:val="99"/>
          <w:sz w:val="28"/>
          <w:szCs w:val="28"/>
        </w:rPr>
        <w:t>л</w:t>
      </w:r>
      <w:r w:rsidRPr="00E816CB">
        <w:rPr>
          <w:rFonts w:ascii="Times New Roman" w:hAnsi="Times New Roman"/>
          <w:spacing w:val="1"/>
          <w:w w:val="99"/>
          <w:sz w:val="28"/>
          <w:szCs w:val="28"/>
        </w:rPr>
        <w:t>ьн</w:t>
      </w:r>
      <w:r w:rsidRPr="00E816CB">
        <w:rPr>
          <w:rFonts w:ascii="Times New Roman" w:hAnsi="Times New Roman"/>
          <w:w w:val="99"/>
          <w:sz w:val="28"/>
          <w:szCs w:val="28"/>
        </w:rPr>
        <w:t>и</w:t>
      </w:r>
      <w:r w:rsidRPr="00E816CB">
        <w:rPr>
          <w:rFonts w:ascii="Times New Roman" w:hAnsi="Times New Roman"/>
          <w:sz w:val="28"/>
          <w:szCs w:val="28"/>
        </w:rPr>
        <w:t>ко</w:t>
      </w:r>
      <w:r w:rsidRPr="00E816CB">
        <w:rPr>
          <w:rFonts w:ascii="Times New Roman" w:hAnsi="Times New Roman"/>
          <w:w w:val="99"/>
          <w:sz w:val="28"/>
          <w:szCs w:val="28"/>
        </w:rPr>
        <w:t>в</w:t>
      </w:r>
      <w:r w:rsidRPr="00E816CB">
        <w:rPr>
          <w:rFonts w:ascii="Times New Roman" w:hAnsi="Times New Roman"/>
          <w:sz w:val="28"/>
          <w:szCs w:val="28"/>
        </w:rPr>
        <w:t>,</w:t>
      </w:r>
      <w:r w:rsidRPr="00E816CB">
        <w:rPr>
          <w:rFonts w:ascii="Times New Roman" w:hAnsi="Times New Roman"/>
          <w:spacing w:val="76"/>
          <w:sz w:val="28"/>
          <w:szCs w:val="28"/>
        </w:rPr>
        <w:t xml:space="preserve"> </w:t>
      </w:r>
      <w:r w:rsidRPr="00E816CB">
        <w:rPr>
          <w:rFonts w:ascii="Times New Roman" w:hAnsi="Times New Roman"/>
          <w:sz w:val="28"/>
          <w:szCs w:val="28"/>
        </w:rPr>
        <w:t>к</w:t>
      </w:r>
      <w:r w:rsidRPr="00E816CB">
        <w:rPr>
          <w:rFonts w:ascii="Times New Roman" w:hAnsi="Times New Roman"/>
          <w:spacing w:val="-1"/>
          <w:sz w:val="28"/>
          <w:szCs w:val="28"/>
        </w:rPr>
        <w:t>о</w:t>
      </w:r>
      <w:r w:rsidRPr="00E816CB">
        <w:rPr>
          <w:rFonts w:ascii="Times New Roman" w:hAnsi="Times New Roman"/>
          <w:w w:val="99"/>
          <w:sz w:val="28"/>
          <w:szCs w:val="28"/>
        </w:rPr>
        <w:t>т</w:t>
      </w:r>
      <w:r w:rsidRPr="00E816CB">
        <w:rPr>
          <w:rFonts w:ascii="Times New Roman" w:hAnsi="Times New Roman"/>
          <w:sz w:val="28"/>
          <w:szCs w:val="28"/>
        </w:rPr>
        <w:t>орые</w:t>
      </w:r>
      <w:r w:rsidRPr="00E816CB">
        <w:rPr>
          <w:rFonts w:ascii="Times New Roman" w:hAnsi="Times New Roman"/>
          <w:spacing w:val="75"/>
          <w:sz w:val="28"/>
          <w:szCs w:val="28"/>
        </w:rPr>
        <w:t xml:space="preserve"> </w:t>
      </w:r>
      <w:r w:rsidRPr="00E816CB">
        <w:rPr>
          <w:rFonts w:ascii="Times New Roman" w:hAnsi="Times New Roman"/>
          <w:sz w:val="28"/>
          <w:szCs w:val="28"/>
        </w:rPr>
        <w:t>о</w:t>
      </w:r>
      <w:r w:rsidRPr="00E816CB">
        <w:rPr>
          <w:rFonts w:ascii="Times New Roman" w:hAnsi="Times New Roman"/>
          <w:spacing w:val="1"/>
          <w:w w:val="99"/>
          <w:sz w:val="28"/>
          <w:szCs w:val="28"/>
        </w:rPr>
        <w:t>п</w:t>
      </w:r>
      <w:r w:rsidRPr="00E816CB">
        <w:rPr>
          <w:rFonts w:ascii="Times New Roman" w:hAnsi="Times New Roman"/>
          <w:sz w:val="28"/>
          <w:szCs w:val="28"/>
        </w:rPr>
        <w:t>ред</w:t>
      </w:r>
      <w:r w:rsidRPr="00E816CB">
        <w:rPr>
          <w:rFonts w:ascii="Times New Roman" w:hAnsi="Times New Roman"/>
          <w:spacing w:val="-1"/>
          <w:sz w:val="28"/>
          <w:szCs w:val="28"/>
        </w:rPr>
        <w:t>е</w:t>
      </w:r>
      <w:r w:rsidRPr="00E816CB">
        <w:rPr>
          <w:rFonts w:ascii="Times New Roman" w:hAnsi="Times New Roman"/>
          <w:w w:val="99"/>
          <w:sz w:val="28"/>
          <w:szCs w:val="28"/>
        </w:rPr>
        <w:t>л</w:t>
      </w:r>
      <w:r w:rsidRPr="00E816CB">
        <w:rPr>
          <w:rFonts w:ascii="Times New Roman" w:hAnsi="Times New Roman"/>
          <w:spacing w:val="-1"/>
          <w:sz w:val="28"/>
          <w:szCs w:val="28"/>
        </w:rPr>
        <w:t>е</w:t>
      </w:r>
      <w:r w:rsidRPr="00E816CB">
        <w:rPr>
          <w:rFonts w:ascii="Times New Roman" w:hAnsi="Times New Roman"/>
          <w:w w:val="99"/>
          <w:sz w:val="28"/>
          <w:szCs w:val="28"/>
        </w:rPr>
        <w:t>н</w:t>
      </w:r>
      <w:r w:rsidRPr="00E816CB">
        <w:rPr>
          <w:rFonts w:ascii="Times New Roman" w:hAnsi="Times New Roman"/>
          <w:sz w:val="28"/>
          <w:szCs w:val="28"/>
        </w:rPr>
        <w:t>ы</w:t>
      </w:r>
      <w:r w:rsidRPr="00E816CB">
        <w:rPr>
          <w:rFonts w:ascii="Times New Roman" w:hAnsi="Times New Roman"/>
          <w:spacing w:val="76"/>
          <w:sz w:val="28"/>
          <w:szCs w:val="28"/>
        </w:rPr>
        <w:t xml:space="preserve"> </w:t>
      </w:r>
      <w:r w:rsidRPr="00E816CB">
        <w:rPr>
          <w:rFonts w:ascii="Times New Roman" w:hAnsi="Times New Roman"/>
          <w:w w:val="99"/>
          <w:sz w:val="28"/>
          <w:szCs w:val="28"/>
        </w:rPr>
        <w:t>в</w:t>
      </w:r>
      <w:r w:rsidRPr="00E816CB">
        <w:rPr>
          <w:rFonts w:ascii="Times New Roman" w:hAnsi="Times New Roman"/>
          <w:spacing w:val="76"/>
          <w:sz w:val="28"/>
          <w:szCs w:val="28"/>
        </w:rPr>
        <w:t xml:space="preserve"> </w:t>
      </w:r>
      <w:r w:rsidRPr="00E816CB">
        <w:rPr>
          <w:rFonts w:ascii="Times New Roman" w:hAnsi="Times New Roman"/>
          <w:sz w:val="28"/>
          <w:szCs w:val="28"/>
        </w:rPr>
        <w:t>до</w:t>
      </w:r>
      <w:r w:rsidRPr="00E816CB">
        <w:rPr>
          <w:rFonts w:ascii="Times New Roman" w:hAnsi="Times New Roman"/>
          <w:w w:val="99"/>
          <w:sz w:val="28"/>
          <w:szCs w:val="28"/>
        </w:rPr>
        <w:t>лг</w:t>
      </w:r>
      <w:r w:rsidRPr="00E816CB">
        <w:rPr>
          <w:rFonts w:ascii="Times New Roman" w:hAnsi="Times New Roman"/>
          <w:sz w:val="28"/>
          <w:szCs w:val="28"/>
        </w:rPr>
        <w:t>осроч</w:t>
      </w:r>
      <w:r w:rsidRPr="00E816CB">
        <w:rPr>
          <w:rFonts w:ascii="Times New Roman" w:hAnsi="Times New Roman"/>
          <w:w w:val="99"/>
          <w:sz w:val="28"/>
          <w:szCs w:val="28"/>
        </w:rPr>
        <w:t>н</w:t>
      </w:r>
      <w:r w:rsidRPr="00E816CB">
        <w:rPr>
          <w:rFonts w:ascii="Times New Roman" w:hAnsi="Times New Roman"/>
          <w:sz w:val="28"/>
          <w:szCs w:val="28"/>
        </w:rPr>
        <w:t>о</w:t>
      </w:r>
      <w:r w:rsidRPr="00E816CB">
        <w:rPr>
          <w:rFonts w:ascii="Times New Roman" w:hAnsi="Times New Roman"/>
          <w:w w:val="99"/>
          <w:sz w:val="28"/>
          <w:szCs w:val="28"/>
        </w:rPr>
        <w:t>й</w:t>
      </w:r>
      <w:r w:rsidRPr="00E816CB">
        <w:rPr>
          <w:rFonts w:ascii="Times New Roman" w:hAnsi="Times New Roman"/>
          <w:sz w:val="28"/>
          <w:szCs w:val="28"/>
        </w:rPr>
        <w:t xml:space="preserve"> </w:t>
      </w:r>
      <w:r w:rsidRPr="00E816CB">
        <w:rPr>
          <w:rFonts w:ascii="Times New Roman" w:hAnsi="Times New Roman"/>
          <w:w w:val="99"/>
          <w:sz w:val="28"/>
          <w:szCs w:val="28"/>
        </w:rPr>
        <w:t>п</w:t>
      </w:r>
      <w:r w:rsidRPr="00E816CB">
        <w:rPr>
          <w:rFonts w:ascii="Times New Roman" w:hAnsi="Times New Roman"/>
          <w:sz w:val="28"/>
          <w:szCs w:val="28"/>
        </w:rPr>
        <w:t>ро</w:t>
      </w:r>
      <w:r w:rsidRPr="00E816CB">
        <w:rPr>
          <w:rFonts w:ascii="Times New Roman" w:hAnsi="Times New Roman"/>
          <w:w w:val="99"/>
          <w:sz w:val="28"/>
          <w:szCs w:val="28"/>
        </w:rPr>
        <w:t>г</w:t>
      </w:r>
      <w:r w:rsidRPr="00E816CB">
        <w:rPr>
          <w:rFonts w:ascii="Times New Roman" w:hAnsi="Times New Roman"/>
          <w:sz w:val="28"/>
          <w:szCs w:val="28"/>
        </w:rPr>
        <w:t>рам</w:t>
      </w:r>
      <w:r w:rsidRPr="00E816CB">
        <w:rPr>
          <w:rFonts w:ascii="Times New Roman" w:hAnsi="Times New Roman"/>
          <w:spacing w:val="-1"/>
          <w:sz w:val="28"/>
          <w:szCs w:val="28"/>
        </w:rPr>
        <w:t>м</w:t>
      </w:r>
      <w:r w:rsidRPr="00E816CB">
        <w:rPr>
          <w:rFonts w:ascii="Times New Roman" w:hAnsi="Times New Roman"/>
          <w:sz w:val="28"/>
          <w:szCs w:val="28"/>
        </w:rPr>
        <w:t>е</w:t>
      </w:r>
      <w:r w:rsidRPr="00E816CB">
        <w:rPr>
          <w:rFonts w:ascii="Times New Roman" w:hAnsi="Times New Roman"/>
          <w:spacing w:val="55"/>
          <w:sz w:val="28"/>
          <w:szCs w:val="28"/>
        </w:rPr>
        <w:t xml:space="preserve"> </w:t>
      </w:r>
      <w:r w:rsidRPr="00E816CB">
        <w:rPr>
          <w:rFonts w:ascii="Times New Roman" w:hAnsi="Times New Roman"/>
          <w:sz w:val="28"/>
          <w:szCs w:val="28"/>
        </w:rPr>
        <w:t>мо</w:t>
      </w:r>
      <w:r w:rsidRPr="00E816CB">
        <w:rPr>
          <w:rFonts w:ascii="Times New Roman" w:hAnsi="Times New Roman"/>
          <w:spacing w:val="2"/>
          <w:sz w:val="28"/>
          <w:szCs w:val="28"/>
        </w:rPr>
        <w:t>д</w:t>
      </w:r>
      <w:r w:rsidRPr="00E816CB">
        <w:rPr>
          <w:rFonts w:ascii="Times New Roman" w:hAnsi="Times New Roman"/>
          <w:sz w:val="28"/>
          <w:szCs w:val="28"/>
        </w:rPr>
        <w:t>ер</w:t>
      </w:r>
      <w:r w:rsidRPr="00E816CB">
        <w:rPr>
          <w:rFonts w:ascii="Times New Roman" w:hAnsi="Times New Roman"/>
          <w:w w:val="99"/>
          <w:sz w:val="28"/>
          <w:szCs w:val="28"/>
        </w:rPr>
        <w:t>н</w:t>
      </w:r>
      <w:r w:rsidRPr="00E816CB">
        <w:rPr>
          <w:rFonts w:ascii="Times New Roman" w:hAnsi="Times New Roman"/>
          <w:spacing w:val="1"/>
          <w:w w:val="99"/>
          <w:sz w:val="28"/>
          <w:szCs w:val="28"/>
        </w:rPr>
        <w:t>из</w:t>
      </w:r>
      <w:r w:rsidRPr="00E816CB">
        <w:rPr>
          <w:rFonts w:ascii="Times New Roman" w:hAnsi="Times New Roman"/>
          <w:sz w:val="28"/>
          <w:szCs w:val="28"/>
        </w:rPr>
        <w:t>а</w:t>
      </w:r>
      <w:r w:rsidRPr="00E816CB">
        <w:rPr>
          <w:rFonts w:ascii="Times New Roman" w:hAnsi="Times New Roman"/>
          <w:spacing w:val="-1"/>
          <w:w w:val="99"/>
          <w:sz w:val="28"/>
          <w:szCs w:val="28"/>
        </w:rPr>
        <w:t>ц</w:t>
      </w:r>
      <w:r w:rsidRPr="00E816CB">
        <w:rPr>
          <w:rFonts w:ascii="Times New Roman" w:hAnsi="Times New Roman"/>
          <w:w w:val="99"/>
          <w:sz w:val="28"/>
          <w:szCs w:val="28"/>
        </w:rPr>
        <w:t>ии</w:t>
      </w:r>
      <w:r w:rsidRPr="00E816CB">
        <w:rPr>
          <w:rFonts w:ascii="Times New Roman" w:hAnsi="Times New Roman"/>
          <w:spacing w:val="58"/>
          <w:sz w:val="28"/>
          <w:szCs w:val="28"/>
        </w:rPr>
        <w:t xml:space="preserve"> </w:t>
      </w:r>
      <w:r w:rsidRPr="00E816CB">
        <w:rPr>
          <w:rFonts w:ascii="Times New Roman" w:hAnsi="Times New Roman"/>
          <w:sz w:val="28"/>
          <w:szCs w:val="28"/>
        </w:rPr>
        <w:t>рос</w:t>
      </w:r>
      <w:r w:rsidRPr="00E816CB">
        <w:rPr>
          <w:rFonts w:ascii="Times New Roman" w:hAnsi="Times New Roman"/>
          <w:spacing w:val="-1"/>
          <w:sz w:val="28"/>
          <w:szCs w:val="28"/>
        </w:rPr>
        <w:t>с</w:t>
      </w:r>
      <w:r w:rsidRPr="00E816CB">
        <w:rPr>
          <w:rFonts w:ascii="Times New Roman" w:hAnsi="Times New Roman"/>
          <w:w w:val="99"/>
          <w:sz w:val="28"/>
          <w:szCs w:val="28"/>
        </w:rPr>
        <w:t>и</w:t>
      </w:r>
      <w:r w:rsidRPr="00E816CB">
        <w:rPr>
          <w:rFonts w:ascii="Times New Roman" w:hAnsi="Times New Roman"/>
          <w:spacing w:val="1"/>
          <w:w w:val="99"/>
          <w:sz w:val="28"/>
          <w:szCs w:val="28"/>
        </w:rPr>
        <w:t>й</w:t>
      </w:r>
      <w:r w:rsidRPr="00E816CB">
        <w:rPr>
          <w:rFonts w:ascii="Times New Roman" w:hAnsi="Times New Roman"/>
          <w:sz w:val="28"/>
          <w:szCs w:val="28"/>
        </w:rPr>
        <w:t>ск</w:t>
      </w:r>
      <w:r w:rsidRPr="00E816CB">
        <w:rPr>
          <w:rFonts w:ascii="Times New Roman" w:hAnsi="Times New Roman"/>
          <w:w w:val="99"/>
          <w:sz w:val="28"/>
          <w:szCs w:val="28"/>
        </w:rPr>
        <w:t>ог</w:t>
      </w:r>
      <w:r w:rsidRPr="00E816CB">
        <w:rPr>
          <w:rFonts w:ascii="Times New Roman" w:hAnsi="Times New Roman"/>
          <w:sz w:val="28"/>
          <w:szCs w:val="28"/>
        </w:rPr>
        <w:t>о</w:t>
      </w:r>
      <w:r w:rsidRPr="00E816CB">
        <w:rPr>
          <w:rFonts w:ascii="Times New Roman" w:hAnsi="Times New Roman"/>
          <w:spacing w:val="57"/>
          <w:sz w:val="28"/>
          <w:szCs w:val="28"/>
        </w:rPr>
        <w:t xml:space="preserve"> </w:t>
      </w:r>
      <w:r w:rsidRPr="00E816CB">
        <w:rPr>
          <w:rFonts w:ascii="Times New Roman" w:hAnsi="Times New Roman"/>
          <w:sz w:val="28"/>
          <w:szCs w:val="28"/>
        </w:rPr>
        <w:t>обра</w:t>
      </w:r>
      <w:r w:rsidRPr="00E816CB">
        <w:rPr>
          <w:rFonts w:ascii="Times New Roman" w:hAnsi="Times New Roman"/>
          <w:spacing w:val="1"/>
          <w:w w:val="99"/>
          <w:sz w:val="28"/>
          <w:szCs w:val="28"/>
        </w:rPr>
        <w:t>з</w:t>
      </w:r>
      <w:r w:rsidRPr="00E816CB">
        <w:rPr>
          <w:rFonts w:ascii="Times New Roman" w:hAnsi="Times New Roman"/>
          <w:spacing w:val="-2"/>
          <w:sz w:val="28"/>
          <w:szCs w:val="28"/>
        </w:rPr>
        <w:t>о</w:t>
      </w:r>
      <w:r w:rsidRPr="00E816CB">
        <w:rPr>
          <w:rFonts w:ascii="Times New Roman" w:hAnsi="Times New Roman"/>
          <w:w w:val="99"/>
          <w:sz w:val="28"/>
          <w:szCs w:val="28"/>
        </w:rPr>
        <w:t>в</w:t>
      </w:r>
      <w:r w:rsidRPr="00E816CB">
        <w:rPr>
          <w:rFonts w:ascii="Times New Roman" w:hAnsi="Times New Roman"/>
          <w:spacing w:val="-1"/>
          <w:sz w:val="28"/>
          <w:szCs w:val="28"/>
        </w:rPr>
        <w:t>а</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sz w:val="28"/>
          <w:szCs w:val="28"/>
        </w:rPr>
        <w:t>я.</w:t>
      </w:r>
      <w:r w:rsidRPr="00E816CB">
        <w:rPr>
          <w:rFonts w:ascii="Times New Roman" w:hAnsi="Times New Roman"/>
          <w:spacing w:val="57"/>
          <w:sz w:val="28"/>
          <w:szCs w:val="28"/>
        </w:rPr>
        <w:t xml:space="preserve"> </w:t>
      </w:r>
      <w:r w:rsidR="001D51A8" w:rsidRPr="00F24AD4">
        <w:rPr>
          <w:rFonts w:ascii="Times New Roman" w:eastAsia="Times New Roman" w:hAnsi="Times New Roman" w:cs="Times New Roman"/>
          <w:sz w:val="28"/>
          <w:szCs w:val="28"/>
        </w:rPr>
        <w:t>Время, отведённое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 обучения.</w:t>
      </w:r>
    </w:p>
    <w:p w:rsidR="003E78DE" w:rsidRPr="00E816CB" w:rsidRDefault="003E78DE" w:rsidP="00293E02">
      <w:pPr>
        <w:widowControl w:val="0"/>
        <w:tabs>
          <w:tab w:val="left" w:pos="2146"/>
          <w:tab w:val="left" w:pos="3578"/>
          <w:tab w:val="left" w:pos="5058"/>
          <w:tab w:val="left" w:pos="6761"/>
          <w:tab w:val="left" w:pos="8193"/>
          <w:tab w:val="left" w:pos="9644"/>
        </w:tabs>
        <w:autoSpaceDE w:val="0"/>
        <w:autoSpaceDN w:val="0"/>
        <w:adjustRightInd w:val="0"/>
        <w:spacing w:after="0" w:line="240" w:lineRule="auto"/>
        <w:ind w:firstLine="709"/>
        <w:jc w:val="both"/>
        <w:rPr>
          <w:rFonts w:ascii="Times New Roman" w:hAnsi="Times New Roman"/>
          <w:sz w:val="28"/>
          <w:szCs w:val="28"/>
          <w:u w:val="single"/>
        </w:rPr>
      </w:pPr>
      <w:r w:rsidRPr="00E816CB">
        <w:rPr>
          <w:rFonts w:ascii="Times New Roman" w:hAnsi="Times New Roman"/>
          <w:w w:val="99"/>
          <w:sz w:val="28"/>
          <w:szCs w:val="28"/>
          <w:u w:val="single"/>
        </w:rPr>
        <w:t>Р</w:t>
      </w:r>
      <w:r w:rsidRPr="00E816CB">
        <w:rPr>
          <w:rFonts w:ascii="Times New Roman" w:hAnsi="Times New Roman"/>
          <w:sz w:val="28"/>
          <w:szCs w:val="28"/>
          <w:u w:val="single"/>
        </w:rPr>
        <w:t>е</w:t>
      </w:r>
      <w:r w:rsidRPr="00E816CB">
        <w:rPr>
          <w:rFonts w:ascii="Times New Roman" w:hAnsi="Times New Roman"/>
          <w:spacing w:val="-1"/>
          <w:sz w:val="28"/>
          <w:szCs w:val="28"/>
          <w:u w:val="single"/>
        </w:rPr>
        <w:t>а</w:t>
      </w:r>
      <w:r w:rsidRPr="00E816CB">
        <w:rPr>
          <w:rFonts w:ascii="Times New Roman" w:hAnsi="Times New Roman"/>
          <w:w w:val="99"/>
          <w:sz w:val="28"/>
          <w:szCs w:val="28"/>
          <w:u w:val="single"/>
        </w:rPr>
        <w:t>л</w:t>
      </w:r>
      <w:r w:rsidRPr="00E816CB">
        <w:rPr>
          <w:rFonts w:ascii="Times New Roman" w:hAnsi="Times New Roman"/>
          <w:spacing w:val="1"/>
          <w:w w:val="99"/>
          <w:sz w:val="28"/>
          <w:szCs w:val="28"/>
          <w:u w:val="single"/>
        </w:rPr>
        <w:t>и</w:t>
      </w:r>
      <w:r w:rsidRPr="00E816CB">
        <w:rPr>
          <w:rFonts w:ascii="Times New Roman" w:hAnsi="Times New Roman"/>
          <w:w w:val="99"/>
          <w:sz w:val="28"/>
          <w:szCs w:val="28"/>
          <w:u w:val="single"/>
        </w:rPr>
        <w:t>з</w:t>
      </w:r>
      <w:r w:rsidRPr="00E816CB">
        <w:rPr>
          <w:rFonts w:ascii="Times New Roman" w:hAnsi="Times New Roman"/>
          <w:sz w:val="28"/>
          <w:szCs w:val="28"/>
          <w:u w:val="single"/>
        </w:rPr>
        <w:t>а</w:t>
      </w:r>
      <w:r w:rsidRPr="00E816CB">
        <w:rPr>
          <w:rFonts w:ascii="Times New Roman" w:hAnsi="Times New Roman"/>
          <w:w w:val="99"/>
          <w:sz w:val="28"/>
          <w:szCs w:val="28"/>
          <w:u w:val="single"/>
        </w:rPr>
        <w:t>ц</w:t>
      </w:r>
      <w:r w:rsidRPr="00E816CB">
        <w:rPr>
          <w:rFonts w:ascii="Times New Roman" w:hAnsi="Times New Roman"/>
          <w:spacing w:val="1"/>
          <w:w w:val="99"/>
          <w:sz w:val="28"/>
          <w:szCs w:val="28"/>
          <w:u w:val="single"/>
        </w:rPr>
        <w:t>и</w:t>
      </w:r>
      <w:r w:rsidRPr="00E816CB">
        <w:rPr>
          <w:rFonts w:ascii="Times New Roman" w:hAnsi="Times New Roman"/>
          <w:sz w:val="28"/>
          <w:szCs w:val="28"/>
          <w:u w:val="single"/>
        </w:rPr>
        <w:t xml:space="preserve">я </w:t>
      </w:r>
      <w:r w:rsidRPr="00E816CB">
        <w:rPr>
          <w:rFonts w:ascii="Times New Roman" w:hAnsi="Times New Roman"/>
          <w:w w:val="99"/>
          <w:sz w:val="28"/>
          <w:szCs w:val="28"/>
          <w:u w:val="single"/>
        </w:rPr>
        <w:t>п</w:t>
      </w:r>
      <w:r w:rsidRPr="00E816CB">
        <w:rPr>
          <w:rFonts w:ascii="Times New Roman" w:hAnsi="Times New Roman"/>
          <w:sz w:val="28"/>
          <w:szCs w:val="28"/>
          <w:u w:val="single"/>
        </w:rPr>
        <w:t>ро</w:t>
      </w:r>
      <w:r w:rsidRPr="00E816CB">
        <w:rPr>
          <w:rFonts w:ascii="Times New Roman" w:hAnsi="Times New Roman"/>
          <w:w w:val="99"/>
          <w:sz w:val="28"/>
          <w:szCs w:val="28"/>
          <w:u w:val="single"/>
        </w:rPr>
        <w:t>г</w:t>
      </w:r>
      <w:r w:rsidRPr="00E816CB">
        <w:rPr>
          <w:rFonts w:ascii="Times New Roman" w:hAnsi="Times New Roman"/>
          <w:sz w:val="28"/>
          <w:szCs w:val="28"/>
          <w:u w:val="single"/>
        </w:rPr>
        <w:t>рам</w:t>
      </w:r>
      <w:r w:rsidRPr="00E816CB">
        <w:rPr>
          <w:rFonts w:ascii="Times New Roman" w:hAnsi="Times New Roman"/>
          <w:spacing w:val="-1"/>
          <w:sz w:val="28"/>
          <w:szCs w:val="28"/>
          <w:u w:val="single"/>
        </w:rPr>
        <w:t>м</w:t>
      </w:r>
      <w:r w:rsidRPr="00E816CB">
        <w:rPr>
          <w:rFonts w:ascii="Times New Roman" w:hAnsi="Times New Roman"/>
          <w:sz w:val="28"/>
          <w:szCs w:val="28"/>
          <w:u w:val="single"/>
        </w:rPr>
        <w:t xml:space="preserve"> </w:t>
      </w:r>
      <w:r w:rsidRPr="00E816CB">
        <w:rPr>
          <w:rFonts w:ascii="Times New Roman" w:hAnsi="Times New Roman"/>
          <w:w w:val="99"/>
          <w:sz w:val="28"/>
          <w:szCs w:val="28"/>
          <w:u w:val="single"/>
        </w:rPr>
        <w:t>вн</w:t>
      </w:r>
      <w:r w:rsidRPr="00E816CB">
        <w:rPr>
          <w:rFonts w:ascii="Times New Roman" w:hAnsi="Times New Roman"/>
          <w:spacing w:val="1"/>
          <w:sz w:val="28"/>
          <w:szCs w:val="28"/>
          <w:u w:val="single"/>
        </w:rPr>
        <w:t>е</w:t>
      </w:r>
      <w:r w:rsidRPr="00E816CB">
        <w:rPr>
          <w:rFonts w:ascii="Times New Roman" w:hAnsi="Times New Roman"/>
          <w:spacing w:val="-4"/>
          <w:sz w:val="28"/>
          <w:szCs w:val="28"/>
          <w:u w:val="single"/>
        </w:rPr>
        <w:t>у</w:t>
      </w:r>
      <w:r w:rsidRPr="00E816CB">
        <w:rPr>
          <w:rFonts w:ascii="Times New Roman" w:hAnsi="Times New Roman"/>
          <w:sz w:val="28"/>
          <w:szCs w:val="28"/>
          <w:u w:val="single"/>
        </w:rPr>
        <w:t>роч</w:t>
      </w:r>
      <w:r w:rsidRPr="00E816CB">
        <w:rPr>
          <w:rFonts w:ascii="Times New Roman" w:hAnsi="Times New Roman"/>
          <w:w w:val="99"/>
          <w:sz w:val="28"/>
          <w:szCs w:val="28"/>
          <w:u w:val="single"/>
        </w:rPr>
        <w:t>н</w:t>
      </w:r>
      <w:r w:rsidRPr="00E816CB">
        <w:rPr>
          <w:rFonts w:ascii="Times New Roman" w:hAnsi="Times New Roman"/>
          <w:sz w:val="28"/>
          <w:szCs w:val="28"/>
          <w:u w:val="single"/>
        </w:rPr>
        <w:t>о</w:t>
      </w:r>
      <w:r w:rsidRPr="00E816CB">
        <w:rPr>
          <w:rFonts w:ascii="Times New Roman" w:hAnsi="Times New Roman"/>
          <w:w w:val="99"/>
          <w:sz w:val="28"/>
          <w:szCs w:val="28"/>
          <w:u w:val="single"/>
        </w:rPr>
        <w:t>й</w:t>
      </w:r>
      <w:r w:rsidRPr="00E816CB">
        <w:rPr>
          <w:rFonts w:ascii="Times New Roman" w:hAnsi="Times New Roman"/>
          <w:w w:val="99"/>
          <w:sz w:val="28"/>
          <w:szCs w:val="28"/>
          <w:u w:val="single"/>
        </w:rPr>
        <w:tab/>
      </w:r>
      <w:r w:rsidRPr="00E816CB">
        <w:rPr>
          <w:rFonts w:ascii="Times New Roman" w:hAnsi="Times New Roman"/>
          <w:sz w:val="28"/>
          <w:szCs w:val="28"/>
          <w:u w:val="single"/>
        </w:rPr>
        <w:t>дея</w:t>
      </w:r>
      <w:r w:rsidRPr="00E816CB">
        <w:rPr>
          <w:rFonts w:ascii="Times New Roman" w:hAnsi="Times New Roman"/>
          <w:w w:val="99"/>
          <w:sz w:val="28"/>
          <w:szCs w:val="28"/>
          <w:u w:val="single"/>
        </w:rPr>
        <w:t>т</w:t>
      </w:r>
      <w:r w:rsidRPr="00E816CB">
        <w:rPr>
          <w:rFonts w:ascii="Times New Roman" w:hAnsi="Times New Roman"/>
          <w:sz w:val="28"/>
          <w:szCs w:val="28"/>
          <w:u w:val="single"/>
        </w:rPr>
        <w:t>е</w:t>
      </w:r>
      <w:r w:rsidRPr="00E816CB">
        <w:rPr>
          <w:rFonts w:ascii="Times New Roman" w:hAnsi="Times New Roman"/>
          <w:w w:val="99"/>
          <w:sz w:val="28"/>
          <w:szCs w:val="28"/>
          <w:u w:val="single"/>
        </w:rPr>
        <w:t>льн</w:t>
      </w:r>
      <w:r w:rsidRPr="00E816CB">
        <w:rPr>
          <w:rFonts w:ascii="Times New Roman" w:hAnsi="Times New Roman"/>
          <w:sz w:val="28"/>
          <w:szCs w:val="28"/>
          <w:u w:val="single"/>
        </w:rPr>
        <w:t>ос</w:t>
      </w:r>
      <w:r w:rsidRPr="00E816CB">
        <w:rPr>
          <w:rFonts w:ascii="Times New Roman" w:hAnsi="Times New Roman"/>
          <w:w w:val="99"/>
          <w:sz w:val="28"/>
          <w:szCs w:val="28"/>
          <w:u w:val="single"/>
        </w:rPr>
        <w:t>т</w:t>
      </w:r>
      <w:r w:rsidRPr="00E816CB">
        <w:rPr>
          <w:rFonts w:ascii="Times New Roman" w:hAnsi="Times New Roman"/>
          <w:spacing w:val="1"/>
          <w:w w:val="99"/>
          <w:sz w:val="28"/>
          <w:szCs w:val="28"/>
          <w:u w:val="single"/>
        </w:rPr>
        <w:t>и</w:t>
      </w:r>
      <w:r w:rsidRPr="00E816CB">
        <w:rPr>
          <w:rFonts w:ascii="Times New Roman" w:hAnsi="Times New Roman"/>
          <w:sz w:val="28"/>
          <w:szCs w:val="28"/>
          <w:u w:val="single"/>
        </w:rPr>
        <w:t xml:space="preserve"> </w:t>
      </w:r>
      <w:r w:rsidRPr="00E816CB">
        <w:rPr>
          <w:rFonts w:ascii="Times New Roman" w:hAnsi="Times New Roman"/>
          <w:spacing w:val="2"/>
          <w:sz w:val="28"/>
          <w:szCs w:val="28"/>
          <w:u w:val="single"/>
        </w:rPr>
        <w:t>б</w:t>
      </w:r>
      <w:r w:rsidRPr="00E816CB">
        <w:rPr>
          <w:rFonts w:ascii="Times New Roman" w:hAnsi="Times New Roman"/>
          <w:spacing w:val="-6"/>
          <w:sz w:val="28"/>
          <w:szCs w:val="28"/>
          <w:u w:val="single"/>
        </w:rPr>
        <w:t>у</w:t>
      </w:r>
      <w:r w:rsidRPr="00E816CB">
        <w:rPr>
          <w:rFonts w:ascii="Times New Roman" w:hAnsi="Times New Roman"/>
          <w:sz w:val="28"/>
          <w:szCs w:val="28"/>
          <w:u w:val="single"/>
        </w:rPr>
        <w:t>д</w:t>
      </w:r>
      <w:r w:rsidRPr="00E816CB">
        <w:rPr>
          <w:rFonts w:ascii="Times New Roman" w:hAnsi="Times New Roman"/>
          <w:spacing w:val="-1"/>
          <w:sz w:val="28"/>
          <w:szCs w:val="28"/>
          <w:u w:val="single"/>
        </w:rPr>
        <w:t>е</w:t>
      </w:r>
      <w:r w:rsidRPr="00E816CB">
        <w:rPr>
          <w:rFonts w:ascii="Times New Roman" w:hAnsi="Times New Roman"/>
          <w:w w:val="99"/>
          <w:sz w:val="28"/>
          <w:szCs w:val="28"/>
          <w:u w:val="single"/>
        </w:rPr>
        <w:t>т</w:t>
      </w:r>
      <w:r w:rsidRPr="00E816CB">
        <w:rPr>
          <w:rFonts w:ascii="Times New Roman" w:hAnsi="Times New Roman"/>
          <w:sz w:val="28"/>
          <w:szCs w:val="28"/>
          <w:u w:val="single"/>
        </w:rPr>
        <w:t xml:space="preserve"> с</w:t>
      </w:r>
      <w:r w:rsidRPr="00E816CB">
        <w:rPr>
          <w:rFonts w:ascii="Times New Roman" w:hAnsi="Times New Roman"/>
          <w:w w:val="99"/>
          <w:sz w:val="28"/>
          <w:szCs w:val="28"/>
          <w:u w:val="single"/>
        </w:rPr>
        <w:t>п</w:t>
      </w:r>
      <w:r w:rsidRPr="00E816CB">
        <w:rPr>
          <w:rFonts w:ascii="Times New Roman" w:hAnsi="Times New Roman"/>
          <w:spacing w:val="2"/>
          <w:sz w:val="28"/>
          <w:szCs w:val="28"/>
          <w:u w:val="single"/>
        </w:rPr>
        <w:t>о</w:t>
      </w:r>
      <w:r w:rsidRPr="00E816CB">
        <w:rPr>
          <w:rFonts w:ascii="Times New Roman" w:hAnsi="Times New Roman"/>
          <w:sz w:val="28"/>
          <w:szCs w:val="28"/>
          <w:u w:val="single"/>
        </w:rPr>
        <w:t>соб</w:t>
      </w:r>
      <w:r w:rsidRPr="00E816CB">
        <w:rPr>
          <w:rFonts w:ascii="Times New Roman" w:hAnsi="Times New Roman"/>
          <w:spacing w:val="-1"/>
          <w:sz w:val="28"/>
          <w:szCs w:val="28"/>
          <w:u w:val="single"/>
        </w:rPr>
        <w:t>с</w:t>
      </w:r>
      <w:r w:rsidRPr="00E816CB">
        <w:rPr>
          <w:rFonts w:ascii="Times New Roman" w:hAnsi="Times New Roman"/>
          <w:w w:val="99"/>
          <w:sz w:val="28"/>
          <w:szCs w:val="28"/>
          <w:u w:val="single"/>
        </w:rPr>
        <w:t>тв</w:t>
      </w:r>
      <w:r w:rsidRPr="00E816CB">
        <w:rPr>
          <w:rFonts w:ascii="Times New Roman" w:hAnsi="Times New Roman"/>
          <w:sz w:val="28"/>
          <w:szCs w:val="28"/>
          <w:u w:val="single"/>
        </w:rPr>
        <w:t>о</w:t>
      </w:r>
      <w:r w:rsidRPr="00E816CB">
        <w:rPr>
          <w:rFonts w:ascii="Times New Roman" w:hAnsi="Times New Roman"/>
          <w:w w:val="99"/>
          <w:sz w:val="28"/>
          <w:szCs w:val="28"/>
          <w:u w:val="single"/>
        </w:rPr>
        <w:t>в</w:t>
      </w:r>
      <w:r w:rsidRPr="00E816CB">
        <w:rPr>
          <w:rFonts w:ascii="Times New Roman" w:hAnsi="Times New Roman"/>
          <w:spacing w:val="-1"/>
          <w:sz w:val="28"/>
          <w:szCs w:val="28"/>
          <w:u w:val="single"/>
        </w:rPr>
        <w:t>а</w:t>
      </w:r>
      <w:r w:rsidRPr="00E816CB">
        <w:rPr>
          <w:rFonts w:ascii="Times New Roman" w:hAnsi="Times New Roman"/>
          <w:w w:val="99"/>
          <w:sz w:val="28"/>
          <w:szCs w:val="28"/>
          <w:u w:val="single"/>
        </w:rPr>
        <w:t>т</w:t>
      </w:r>
      <w:r w:rsidRPr="00E816CB">
        <w:rPr>
          <w:rFonts w:ascii="Times New Roman" w:hAnsi="Times New Roman"/>
          <w:spacing w:val="1"/>
          <w:w w:val="99"/>
          <w:sz w:val="28"/>
          <w:szCs w:val="28"/>
          <w:u w:val="single"/>
        </w:rPr>
        <w:t>ь</w:t>
      </w:r>
      <w:r w:rsidRPr="00E816CB">
        <w:rPr>
          <w:rFonts w:ascii="Times New Roman" w:hAnsi="Times New Roman"/>
          <w:sz w:val="28"/>
          <w:szCs w:val="28"/>
          <w:u w:val="single"/>
        </w:rPr>
        <w:t>:</w:t>
      </w:r>
    </w:p>
    <w:p w:rsidR="003E78DE" w:rsidRPr="00E816CB" w:rsidRDefault="003E78DE" w:rsidP="00293E02">
      <w:pPr>
        <w:widowControl w:val="0"/>
        <w:autoSpaceDE w:val="0"/>
        <w:autoSpaceDN w:val="0"/>
        <w:adjustRightInd w:val="0"/>
        <w:spacing w:after="0" w:line="240" w:lineRule="auto"/>
        <w:ind w:firstLine="709"/>
        <w:jc w:val="both"/>
        <w:rPr>
          <w:rFonts w:ascii="Times New Roman" w:hAnsi="Times New Roman"/>
          <w:sz w:val="28"/>
          <w:szCs w:val="28"/>
        </w:rPr>
      </w:pPr>
      <w:r w:rsidRPr="00E816CB">
        <w:rPr>
          <w:rFonts w:ascii="Times New Roman" w:hAnsi="Times New Roman"/>
          <w:sz w:val="28"/>
          <w:szCs w:val="28"/>
        </w:rPr>
        <w:lastRenderedPageBreak/>
        <w:t>–</w:t>
      </w:r>
      <w:r w:rsidRPr="00E816CB">
        <w:rPr>
          <w:rFonts w:ascii="Times New Roman" w:hAnsi="Times New Roman"/>
          <w:spacing w:val="122"/>
          <w:sz w:val="28"/>
          <w:szCs w:val="28"/>
        </w:rPr>
        <w:t xml:space="preserve"> </w:t>
      </w:r>
      <w:r w:rsidRPr="00E816CB">
        <w:rPr>
          <w:rFonts w:ascii="Times New Roman" w:hAnsi="Times New Roman"/>
          <w:sz w:val="28"/>
          <w:szCs w:val="28"/>
        </w:rPr>
        <w:t>о</w:t>
      </w:r>
      <w:r w:rsidRPr="00E816CB">
        <w:rPr>
          <w:rFonts w:ascii="Times New Roman" w:hAnsi="Times New Roman"/>
          <w:w w:val="99"/>
          <w:sz w:val="28"/>
          <w:szCs w:val="28"/>
        </w:rPr>
        <w:t>вл</w:t>
      </w:r>
      <w:r w:rsidRPr="00E816CB">
        <w:rPr>
          <w:rFonts w:ascii="Times New Roman" w:hAnsi="Times New Roman"/>
          <w:sz w:val="28"/>
          <w:szCs w:val="28"/>
        </w:rPr>
        <w:t>ад</w:t>
      </w:r>
      <w:r w:rsidRPr="00E816CB">
        <w:rPr>
          <w:rFonts w:ascii="Times New Roman" w:hAnsi="Times New Roman"/>
          <w:spacing w:val="-1"/>
          <w:sz w:val="28"/>
          <w:szCs w:val="28"/>
        </w:rPr>
        <w:t>е</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w w:val="99"/>
          <w:sz w:val="28"/>
          <w:szCs w:val="28"/>
        </w:rPr>
        <w:t>ю</w:t>
      </w:r>
      <w:r w:rsidRPr="00E816CB">
        <w:rPr>
          <w:rFonts w:ascii="Times New Roman" w:hAnsi="Times New Roman"/>
          <w:spacing w:val="31"/>
          <w:sz w:val="28"/>
          <w:szCs w:val="28"/>
        </w:rPr>
        <w:t xml:space="preserve"> </w:t>
      </w:r>
      <w:r w:rsidRPr="00E816CB">
        <w:rPr>
          <w:rFonts w:ascii="Times New Roman" w:hAnsi="Times New Roman"/>
          <w:sz w:val="28"/>
          <w:szCs w:val="28"/>
        </w:rPr>
        <w:t>о</w:t>
      </w:r>
      <w:r w:rsidRPr="00E816CB">
        <w:rPr>
          <w:rFonts w:ascii="Times New Roman" w:hAnsi="Times New Roman"/>
          <w:spacing w:val="3"/>
          <w:sz w:val="28"/>
          <w:szCs w:val="28"/>
        </w:rPr>
        <w:t>б</w:t>
      </w:r>
      <w:r w:rsidRPr="00E816CB">
        <w:rPr>
          <w:rFonts w:ascii="Times New Roman" w:hAnsi="Times New Roman"/>
          <w:spacing w:val="-4"/>
          <w:sz w:val="28"/>
          <w:szCs w:val="28"/>
        </w:rPr>
        <w:t>у</w:t>
      </w:r>
      <w:r w:rsidRPr="00E816CB">
        <w:rPr>
          <w:rFonts w:ascii="Times New Roman" w:hAnsi="Times New Roman"/>
          <w:sz w:val="28"/>
          <w:szCs w:val="28"/>
        </w:rPr>
        <w:t>ча</w:t>
      </w:r>
      <w:r w:rsidRPr="00E816CB">
        <w:rPr>
          <w:rFonts w:ascii="Times New Roman" w:hAnsi="Times New Roman"/>
          <w:w w:val="99"/>
          <w:sz w:val="28"/>
          <w:szCs w:val="28"/>
        </w:rPr>
        <w:t>ющ</w:t>
      </w:r>
      <w:r w:rsidRPr="00E816CB">
        <w:rPr>
          <w:rFonts w:ascii="Times New Roman" w:hAnsi="Times New Roman"/>
          <w:spacing w:val="1"/>
          <w:w w:val="99"/>
          <w:sz w:val="28"/>
          <w:szCs w:val="28"/>
        </w:rPr>
        <w:t>и</w:t>
      </w:r>
      <w:r w:rsidRPr="00E816CB">
        <w:rPr>
          <w:rFonts w:ascii="Times New Roman" w:hAnsi="Times New Roman"/>
          <w:sz w:val="28"/>
          <w:szCs w:val="28"/>
        </w:rPr>
        <w:t>м</w:t>
      </w:r>
      <w:r w:rsidRPr="00E816CB">
        <w:rPr>
          <w:rFonts w:ascii="Times New Roman" w:hAnsi="Times New Roman"/>
          <w:w w:val="99"/>
          <w:sz w:val="28"/>
          <w:szCs w:val="28"/>
        </w:rPr>
        <w:t>и</w:t>
      </w:r>
      <w:r w:rsidRPr="00E816CB">
        <w:rPr>
          <w:rFonts w:ascii="Times New Roman" w:hAnsi="Times New Roman"/>
          <w:sz w:val="28"/>
          <w:szCs w:val="28"/>
        </w:rPr>
        <w:t>ся</w:t>
      </w:r>
      <w:r w:rsidRPr="00E816CB">
        <w:rPr>
          <w:rFonts w:ascii="Times New Roman" w:hAnsi="Times New Roman"/>
          <w:spacing w:val="30"/>
          <w:sz w:val="28"/>
          <w:szCs w:val="28"/>
        </w:rPr>
        <w:t xml:space="preserve"> </w:t>
      </w:r>
      <w:r w:rsidRPr="00E816CB">
        <w:rPr>
          <w:rFonts w:ascii="Times New Roman" w:hAnsi="Times New Roman"/>
          <w:w w:val="99"/>
          <w:sz w:val="28"/>
          <w:szCs w:val="28"/>
        </w:rPr>
        <w:t>в</w:t>
      </w:r>
      <w:r w:rsidRPr="00E816CB">
        <w:rPr>
          <w:rFonts w:ascii="Times New Roman" w:hAnsi="Times New Roman"/>
          <w:spacing w:val="34"/>
          <w:sz w:val="28"/>
          <w:szCs w:val="28"/>
        </w:rPr>
        <w:t xml:space="preserve"> </w:t>
      </w:r>
      <w:r w:rsidRPr="00E816CB">
        <w:rPr>
          <w:rFonts w:ascii="Times New Roman" w:hAnsi="Times New Roman"/>
          <w:sz w:val="28"/>
          <w:szCs w:val="28"/>
        </w:rPr>
        <w:t>соо</w:t>
      </w:r>
      <w:r w:rsidRPr="00E816CB">
        <w:rPr>
          <w:rFonts w:ascii="Times New Roman" w:hAnsi="Times New Roman"/>
          <w:w w:val="99"/>
          <w:sz w:val="28"/>
          <w:szCs w:val="28"/>
        </w:rPr>
        <w:t>тв</w:t>
      </w:r>
      <w:r w:rsidRPr="00E816CB">
        <w:rPr>
          <w:rFonts w:ascii="Times New Roman" w:hAnsi="Times New Roman"/>
          <w:spacing w:val="-1"/>
          <w:sz w:val="28"/>
          <w:szCs w:val="28"/>
        </w:rPr>
        <w:t>е</w:t>
      </w:r>
      <w:r w:rsidRPr="00E816CB">
        <w:rPr>
          <w:rFonts w:ascii="Times New Roman" w:hAnsi="Times New Roman"/>
          <w:w w:val="99"/>
          <w:sz w:val="28"/>
          <w:szCs w:val="28"/>
        </w:rPr>
        <w:t>т</w:t>
      </w:r>
      <w:r w:rsidRPr="00E816CB">
        <w:rPr>
          <w:rFonts w:ascii="Times New Roman" w:hAnsi="Times New Roman"/>
          <w:sz w:val="28"/>
          <w:szCs w:val="28"/>
        </w:rPr>
        <w:t>с</w:t>
      </w:r>
      <w:r w:rsidRPr="00E816CB">
        <w:rPr>
          <w:rFonts w:ascii="Times New Roman" w:hAnsi="Times New Roman"/>
          <w:w w:val="99"/>
          <w:sz w:val="28"/>
          <w:szCs w:val="28"/>
        </w:rPr>
        <w:t>тв</w:t>
      </w:r>
      <w:r w:rsidRPr="00E816CB">
        <w:rPr>
          <w:rFonts w:ascii="Times New Roman" w:hAnsi="Times New Roman"/>
          <w:spacing w:val="2"/>
          <w:w w:val="99"/>
          <w:sz w:val="28"/>
          <w:szCs w:val="28"/>
        </w:rPr>
        <w:t>и</w:t>
      </w:r>
      <w:r w:rsidRPr="00E816CB">
        <w:rPr>
          <w:rFonts w:ascii="Times New Roman" w:hAnsi="Times New Roman"/>
          <w:w w:val="99"/>
          <w:sz w:val="28"/>
          <w:szCs w:val="28"/>
        </w:rPr>
        <w:t>и</w:t>
      </w:r>
      <w:r w:rsidRPr="00E816CB">
        <w:rPr>
          <w:rFonts w:ascii="Times New Roman" w:hAnsi="Times New Roman"/>
          <w:spacing w:val="32"/>
          <w:sz w:val="28"/>
          <w:szCs w:val="28"/>
        </w:rPr>
        <w:t xml:space="preserve"> </w:t>
      </w:r>
      <w:r w:rsidRPr="00E816CB">
        <w:rPr>
          <w:rFonts w:ascii="Times New Roman" w:hAnsi="Times New Roman"/>
          <w:sz w:val="28"/>
          <w:szCs w:val="28"/>
        </w:rPr>
        <w:t>с</w:t>
      </w:r>
      <w:r w:rsidRPr="00E816CB">
        <w:rPr>
          <w:rFonts w:ascii="Times New Roman" w:hAnsi="Times New Roman"/>
          <w:spacing w:val="30"/>
          <w:sz w:val="28"/>
          <w:szCs w:val="28"/>
        </w:rPr>
        <w:t xml:space="preserve"> </w:t>
      </w:r>
      <w:r w:rsidRPr="00E816CB">
        <w:rPr>
          <w:rFonts w:ascii="Times New Roman" w:hAnsi="Times New Roman"/>
          <w:w w:val="99"/>
          <w:sz w:val="28"/>
          <w:szCs w:val="28"/>
        </w:rPr>
        <w:t>в</w:t>
      </w:r>
      <w:r w:rsidRPr="00E816CB">
        <w:rPr>
          <w:rFonts w:ascii="Times New Roman" w:hAnsi="Times New Roman"/>
          <w:sz w:val="28"/>
          <w:szCs w:val="28"/>
        </w:rPr>
        <w:t>о</w:t>
      </w:r>
      <w:r w:rsidRPr="00E816CB">
        <w:rPr>
          <w:rFonts w:ascii="Times New Roman" w:hAnsi="Times New Roman"/>
          <w:spacing w:val="1"/>
          <w:w w:val="99"/>
          <w:sz w:val="28"/>
          <w:szCs w:val="28"/>
        </w:rPr>
        <w:t>з</w:t>
      </w:r>
      <w:r w:rsidRPr="00E816CB">
        <w:rPr>
          <w:rFonts w:ascii="Times New Roman" w:hAnsi="Times New Roman"/>
          <w:sz w:val="28"/>
          <w:szCs w:val="28"/>
        </w:rPr>
        <w:t>ра</w:t>
      </w:r>
      <w:r w:rsidRPr="00E816CB">
        <w:rPr>
          <w:rFonts w:ascii="Times New Roman" w:hAnsi="Times New Roman"/>
          <w:spacing w:val="-1"/>
          <w:sz w:val="28"/>
          <w:szCs w:val="28"/>
        </w:rPr>
        <w:t>с</w:t>
      </w:r>
      <w:r w:rsidRPr="00E816CB">
        <w:rPr>
          <w:rFonts w:ascii="Times New Roman" w:hAnsi="Times New Roman"/>
          <w:w w:val="99"/>
          <w:sz w:val="28"/>
          <w:szCs w:val="28"/>
        </w:rPr>
        <w:t>т</w:t>
      </w:r>
      <w:r w:rsidRPr="00E816CB">
        <w:rPr>
          <w:rFonts w:ascii="Times New Roman" w:hAnsi="Times New Roman"/>
          <w:spacing w:val="1"/>
          <w:w w:val="99"/>
          <w:sz w:val="28"/>
          <w:szCs w:val="28"/>
        </w:rPr>
        <w:t>н</w:t>
      </w:r>
      <w:r w:rsidRPr="00E816CB">
        <w:rPr>
          <w:rFonts w:ascii="Times New Roman" w:hAnsi="Times New Roman"/>
          <w:sz w:val="28"/>
          <w:szCs w:val="28"/>
        </w:rPr>
        <w:t>ы</w:t>
      </w:r>
      <w:r w:rsidRPr="00E816CB">
        <w:rPr>
          <w:rFonts w:ascii="Times New Roman" w:hAnsi="Times New Roman"/>
          <w:spacing w:val="-1"/>
          <w:sz w:val="28"/>
          <w:szCs w:val="28"/>
        </w:rPr>
        <w:t>м</w:t>
      </w:r>
      <w:r w:rsidRPr="00E816CB">
        <w:rPr>
          <w:rFonts w:ascii="Times New Roman" w:hAnsi="Times New Roman"/>
          <w:w w:val="99"/>
          <w:sz w:val="28"/>
          <w:szCs w:val="28"/>
        </w:rPr>
        <w:t>и</w:t>
      </w:r>
      <w:r w:rsidRPr="00E816CB">
        <w:rPr>
          <w:rFonts w:ascii="Times New Roman" w:hAnsi="Times New Roman"/>
          <w:spacing w:val="31"/>
          <w:sz w:val="28"/>
          <w:szCs w:val="28"/>
        </w:rPr>
        <w:t xml:space="preserve"> </w:t>
      </w:r>
      <w:r w:rsidRPr="00E816CB">
        <w:rPr>
          <w:rFonts w:ascii="Times New Roman" w:hAnsi="Times New Roman"/>
          <w:w w:val="99"/>
          <w:sz w:val="28"/>
          <w:szCs w:val="28"/>
        </w:rPr>
        <w:t>в</w:t>
      </w:r>
      <w:r w:rsidRPr="00E816CB">
        <w:rPr>
          <w:rFonts w:ascii="Times New Roman" w:hAnsi="Times New Roman"/>
          <w:sz w:val="28"/>
          <w:szCs w:val="28"/>
        </w:rPr>
        <w:t>о</w:t>
      </w:r>
      <w:r w:rsidRPr="00E816CB">
        <w:rPr>
          <w:rFonts w:ascii="Times New Roman" w:hAnsi="Times New Roman"/>
          <w:spacing w:val="1"/>
          <w:w w:val="99"/>
          <w:sz w:val="28"/>
          <w:szCs w:val="28"/>
        </w:rPr>
        <w:t>з</w:t>
      </w:r>
      <w:r w:rsidRPr="00E816CB">
        <w:rPr>
          <w:rFonts w:ascii="Times New Roman" w:hAnsi="Times New Roman"/>
          <w:sz w:val="28"/>
          <w:szCs w:val="28"/>
        </w:rPr>
        <w:t>мож</w:t>
      </w:r>
      <w:r w:rsidRPr="00E816CB">
        <w:rPr>
          <w:rFonts w:ascii="Times New Roman" w:hAnsi="Times New Roman"/>
          <w:w w:val="99"/>
          <w:sz w:val="28"/>
          <w:szCs w:val="28"/>
        </w:rPr>
        <w:t>н</w:t>
      </w:r>
      <w:r w:rsidRPr="00E816CB">
        <w:rPr>
          <w:rFonts w:ascii="Times New Roman" w:hAnsi="Times New Roman"/>
          <w:sz w:val="28"/>
          <w:szCs w:val="28"/>
        </w:rPr>
        <w:t>ос</w:t>
      </w:r>
      <w:r w:rsidRPr="00E816CB">
        <w:rPr>
          <w:rFonts w:ascii="Times New Roman" w:hAnsi="Times New Roman"/>
          <w:w w:val="99"/>
          <w:sz w:val="28"/>
          <w:szCs w:val="28"/>
        </w:rPr>
        <w:t>т</w:t>
      </w:r>
      <w:r w:rsidRPr="00E816CB">
        <w:rPr>
          <w:rFonts w:ascii="Times New Roman" w:hAnsi="Times New Roman"/>
          <w:sz w:val="28"/>
          <w:szCs w:val="28"/>
        </w:rPr>
        <w:t>ям</w:t>
      </w:r>
      <w:r w:rsidRPr="00E816CB">
        <w:rPr>
          <w:rFonts w:ascii="Times New Roman" w:hAnsi="Times New Roman"/>
          <w:w w:val="99"/>
          <w:sz w:val="28"/>
          <w:szCs w:val="28"/>
        </w:rPr>
        <w:t>и</w:t>
      </w:r>
      <w:r w:rsidRPr="00E816CB">
        <w:rPr>
          <w:rFonts w:ascii="Times New Roman" w:hAnsi="Times New Roman"/>
          <w:spacing w:val="31"/>
          <w:sz w:val="28"/>
          <w:szCs w:val="28"/>
        </w:rPr>
        <w:t xml:space="preserve"> </w:t>
      </w:r>
      <w:r w:rsidRPr="00E816CB">
        <w:rPr>
          <w:rFonts w:ascii="Times New Roman" w:hAnsi="Times New Roman"/>
          <w:sz w:val="28"/>
          <w:szCs w:val="28"/>
        </w:rPr>
        <w:t>ра</w:t>
      </w:r>
      <w:r w:rsidRPr="00E816CB">
        <w:rPr>
          <w:rFonts w:ascii="Times New Roman" w:hAnsi="Times New Roman"/>
          <w:w w:val="99"/>
          <w:sz w:val="28"/>
          <w:szCs w:val="28"/>
        </w:rPr>
        <w:t>з</w:t>
      </w:r>
      <w:r w:rsidRPr="00E816CB">
        <w:rPr>
          <w:rFonts w:ascii="Times New Roman" w:hAnsi="Times New Roman"/>
          <w:spacing w:val="1"/>
          <w:w w:val="99"/>
          <w:sz w:val="28"/>
          <w:szCs w:val="28"/>
        </w:rPr>
        <w:t>н</w:t>
      </w:r>
      <w:r w:rsidRPr="00E816CB">
        <w:rPr>
          <w:rFonts w:ascii="Times New Roman" w:hAnsi="Times New Roman"/>
          <w:sz w:val="28"/>
          <w:szCs w:val="28"/>
        </w:rPr>
        <w:t>ы</w:t>
      </w:r>
      <w:r w:rsidRPr="00E816CB">
        <w:rPr>
          <w:rFonts w:ascii="Times New Roman" w:hAnsi="Times New Roman"/>
          <w:spacing w:val="-1"/>
          <w:sz w:val="28"/>
          <w:szCs w:val="28"/>
        </w:rPr>
        <w:t>м</w:t>
      </w:r>
      <w:r w:rsidRPr="00E816CB">
        <w:rPr>
          <w:rFonts w:ascii="Times New Roman" w:hAnsi="Times New Roman"/>
          <w:w w:val="99"/>
          <w:sz w:val="28"/>
          <w:szCs w:val="28"/>
        </w:rPr>
        <w:t>и</w:t>
      </w:r>
      <w:r w:rsidRPr="00E816CB">
        <w:rPr>
          <w:rFonts w:ascii="Times New Roman" w:hAnsi="Times New Roman"/>
          <w:sz w:val="28"/>
          <w:szCs w:val="28"/>
        </w:rPr>
        <w:t xml:space="preserve"> </w:t>
      </w:r>
      <w:r w:rsidRPr="00E816CB">
        <w:rPr>
          <w:rFonts w:ascii="Times New Roman" w:hAnsi="Times New Roman"/>
          <w:w w:val="99"/>
          <w:sz w:val="28"/>
          <w:szCs w:val="28"/>
        </w:rPr>
        <w:t>ви</w:t>
      </w:r>
      <w:r w:rsidRPr="00E816CB">
        <w:rPr>
          <w:rFonts w:ascii="Times New Roman" w:hAnsi="Times New Roman"/>
          <w:sz w:val="28"/>
          <w:szCs w:val="28"/>
        </w:rPr>
        <w:t>дам</w:t>
      </w:r>
      <w:r w:rsidRPr="00E816CB">
        <w:rPr>
          <w:rFonts w:ascii="Times New Roman" w:hAnsi="Times New Roman"/>
          <w:w w:val="99"/>
          <w:sz w:val="28"/>
          <w:szCs w:val="28"/>
        </w:rPr>
        <w:t>и</w:t>
      </w:r>
      <w:r w:rsidRPr="00E816CB">
        <w:rPr>
          <w:rFonts w:ascii="Times New Roman" w:hAnsi="Times New Roman"/>
          <w:spacing w:val="16"/>
          <w:sz w:val="28"/>
          <w:szCs w:val="28"/>
        </w:rPr>
        <w:t xml:space="preserve"> </w:t>
      </w:r>
      <w:r w:rsidRPr="00E816CB">
        <w:rPr>
          <w:rFonts w:ascii="Times New Roman" w:hAnsi="Times New Roman"/>
          <w:sz w:val="28"/>
          <w:szCs w:val="28"/>
        </w:rPr>
        <w:t>дея</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w w:val="99"/>
          <w:sz w:val="28"/>
          <w:szCs w:val="28"/>
        </w:rPr>
        <w:t>ль</w:t>
      </w:r>
      <w:r w:rsidRPr="00E816CB">
        <w:rPr>
          <w:rFonts w:ascii="Times New Roman" w:hAnsi="Times New Roman"/>
          <w:spacing w:val="1"/>
          <w:w w:val="99"/>
          <w:sz w:val="28"/>
          <w:szCs w:val="28"/>
        </w:rPr>
        <w:t>н</w:t>
      </w:r>
      <w:r w:rsidRPr="00E816CB">
        <w:rPr>
          <w:rFonts w:ascii="Times New Roman" w:hAnsi="Times New Roman"/>
          <w:sz w:val="28"/>
          <w:szCs w:val="28"/>
        </w:rPr>
        <w:t>ос</w:t>
      </w:r>
      <w:r w:rsidRPr="00E816CB">
        <w:rPr>
          <w:rFonts w:ascii="Times New Roman" w:hAnsi="Times New Roman"/>
          <w:w w:val="99"/>
          <w:sz w:val="28"/>
          <w:szCs w:val="28"/>
        </w:rPr>
        <w:t>ти</w:t>
      </w:r>
      <w:r w:rsidRPr="00E816CB">
        <w:rPr>
          <w:rFonts w:ascii="Times New Roman" w:hAnsi="Times New Roman"/>
          <w:spacing w:val="17"/>
          <w:sz w:val="28"/>
          <w:szCs w:val="28"/>
        </w:rPr>
        <w:t xml:space="preserve"> </w:t>
      </w:r>
      <w:r w:rsidRPr="00E816CB">
        <w:rPr>
          <w:rFonts w:ascii="Times New Roman" w:hAnsi="Times New Roman"/>
          <w:w w:val="99"/>
          <w:sz w:val="28"/>
          <w:szCs w:val="28"/>
        </w:rPr>
        <w:t>(</w:t>
      </w:r>
      <w:r w:rsidRPr="00E816CB">
        <w:rPr>
          <w:rFonts w:ascii="Times New Roman" w:hAnsi="Times New Roman"/>
          <w:spacing w:val="-4"/>
          <w:sz w:val="28"/>
          <w:szCs w:val="28"/>
        </w:rPr>
        <w:t>у</w:t>
      </w:r>
      <w:r w:rsidRPr="00E816CB">
        <w:rPr>
          <w:rFonts w:ascii="Times New Roman" w:hAnsi="Times New Roman"/>
          <w:sz w:val="28"/>
          <w:szCs w:val="28"/>
        </w:rPr>
        <w:t>ч</w:t>
      </w:r>
      <w:r w:rsidRPr="00E816CB">
        <w:rPr>
          <w:rFonts w:ascii="Times New Roman" w:hAnsi="Times New Roman"/>
          <w:spacing w:val="1"/>
          <w:sz w:val="28"/>
          <w:szCs w:val="28"/>
        </w:rPr>
        <w:t>е</w:t>
      </w:r>
      <w:r w:rsidRPr="00E816CB">
        <w:rPr>
          <w:rFonts w:ascii="Times New Roman" w:hAnsi="Times New Roman"/>
          <w:sz w:val="28"/>
          <w:szCs w:val="28"/>
        </w:rPr>
        <w:t>б</w:t>
      </w:r>
      <w:r w:rsidRPr="00E816CB">
        <w:rPr>
          <w:rFonts w:ascii="Times New Roman" w:hAnsi="Times New Roman"/>
          <w:spacing w:val="2"/>
          <w:w w:val="99"/>
          <w:sz w:val="28"/>
          <w:szCs w:val="28"/>
        </w:rPr>
        <w:t>н</w:t>
      </w:r>
      <w:r w:rsidRPr="00E816CB">
        <w:rPr>
          <w:rFonts w:ascii="Times New Roman" w:hAnsi="Times New Roman"/>
          <w:sz w:val="28"/>
          <w:szCs w:val="28"/>
        </w:rPr>
        <w:t>о</w:t>
      </w:r>
      <w:r w:rsidRPr="00E816CB">
        <w:rPr>
          <w:rFonts w:ascii="Times New Roman" w:hAnsi="Times New Roman"/>
          <w:spacing w:val="1"/>
          <w:w w:val="99"/>
          <w:sz w:val="28"/>
          <w:szCs w:val="28"/>
        </w:rPr>
        <w:t>й</w:t>
      </w:r>
      <w:r w:rsidRPr="00E816CB">
        <w:rPr>
          <w:rFonts w:ascii="Times New Roman" w:hAnsi="Times New Roman"/>
          <w:sz w:val="28"/>
          <w:szCs w:val="28"/>
        </w:rPr>
        <w:t>,</w:t>
      </w:r>
      <w:r w:rsidRPr="00E816CB">
        <w:rPr>
          <w:rFonts w:ascii="Times New Roman" w:hAnsi="Times New Roman"/>
          <w:spacing w:val="16"/>
          <w:sz w:val="28"/>
          <w:szCs w:val="28"/>
        </w:rPr>
        <w:t xml:space="preserve"> </w:t>
      </w:r>
      <w:r w:rsidRPr="00E816CB">
        <w:rPr>
          <w:rFonts w:ascii="Times New Roman" w:hAnsi="Times New Roman"/>
          <w:w w:val="99"/>
          <w:sz w:val="28"/>
          <w:szCs w:val="28"/>
        </w:rPr>
        <w:t>т</w:t>
      </w:r>
      <w:r w:rsidRPr="00E816CB">
        <w:rPr>
          <w:rFonts w:ascii="Times New Roman" w:hAnsi="Times New Roman"/>
          <w:spacing w:val="3"/>
          <w:sz w:val="28"/>
          <w:szCs w:val="28"/>
        </w:rPr>
        <w:t>р</w:t>
      </w:r>
      <w:r w:rsidRPr="00E816CB">
        <w:rPr>
          <w:rFonts w:ascii="Times New Roman" w:hAnsi="Times New Roman"/>
          <w:spacing w:val="-6"/>
          <w:sz w:val="28"/>
          <w:szCs w:val="28"/>
        </w:rPr>
        <w:t>у</w:t>
      </w:r>
      <w:r w:rsidRPr="00E816CB">
        <w:rPr>
          <w:rFonts w:ascii="Times New Roman" w:hAnsi="Times New Roman"/>
          <w:sz w:val="28"/>
          <w:szCs w:val="28"/>
        </w:rPr>
        <w:t>д</w:t>
      </w:r>
      <w:r w:rsidRPr="00E816CB">
        <w:rPr>
          <w:rFonts w:ascii="Times New Roman" w:hAnsi="Times New Roman"/>
          <w:spacing w:val="1"/>
          <w:w w:val="99"/>
          <w:sz w:val="28"/>
          <w:szCs w:val="28"/>
        </w:rPr>
        <w:t>о</w:t>
      </w:r>
      <w:r w:rsidRPr="00E816CB">
        <w:rPr>
          <w:rFonts w:ascii="Times New Roman" w:hAnsi="Times New Roman"/>
          <w:w w:val="99"/>
          <w:sz w:val="28"/>
          <w:szCs w:val="28"/>
        </w:rPr>
        <w:t>в</w:t>
      </w:r>
      <w:r w:rsidRPr="00E816CB">
        <w:rPr>
          <w:rFonts w:ascii="Times New Roman" w:hAnsi="Times New Roman"/>
          <w:sz w:val="28"/>
          <w:szCs w:val="28"/>
        </w:rPr>
        <w:t>о</w:t>
      </w:r>
      <w:r w:rsidRPr="00E816CB">
        <w:rPr>
          <w:rFonts w:ascii="Times New Roman" w:hAnsi="Times New Roman"/>
          <w:spacing w:val="1"/>
          <w:w w:val="99"/>
          <w:sz w:val="28"/>
          <w:szCs w:val="28"/>
        </w:rPr>
        <w:t>й</w:t>
      </w:r>
      <w:r w:rsidRPr="00E816CB">
        <w:rPr>
          <w:rFonts w:ascii="Times New Roman" w:hAnsi="Times New Roman"/>
          <w:sz w:val="28"/>
          <w:szCs w:val="28"/>
        </w:rPr>
        <w:t>,</w:t>
      </w:r>
      <w:r w:rsidRPr="00E816CB">
        <w:rPr>
          <w:rFonts w:ascii="Times New Roman" w:hAnsi="Times New Roman"/>
          <w:spacing w:val="16"/>
          <w:sz w:val="28"/>
          <w:szCs w:val="28"/>
        </w:rPr>
        <w:t xml:space="preserve"> </w:t>
      </w:r>
      <w:r w:rsidRPr="00E816CB">
        <w:rPr>
          <w:rFonts w:ascii="Times New Roman" w:hAnsi="Times New Roman"/>
          <w:spacing w:val="1"/>
          <w:sz w:val="28"/>
          <w:szCs w:val="28"/>
        </w:rPr>
        <w:t>к</w:t>
      </w:r>
      <w:r w:rsidRPr="00E816CB">
        <w:rPr>
          <w:rFonts w:ascii="Times New Roman" w:hAnsi="Times New Roman"/>
          <w:sz w:val="28"/>
          <w:szCs w:val="28"/>
        </w:rPr>
        <w:t>ом</w:t>
      </w:r>
      <w:r w:rsidRPr="00E816CB">
        <w:rPr>
          <w:rFonts w:ascii="Times New Roman" w:hAnsi="Times New Roman"/>
          <w:spacing w:val="3"/>
          <w:sz w:val="28"/>
          <w:szCs w:val="28"/>
        </w:rPr>
        <w:t>м</w:t>
      </w:r>
      <w:r w:rsidRPr="00E816CB">
        <w:rPr>
          <w:rFonts w:ascii="Times New Roman" w:hAnsi="Times New Roman"/>
          <w:spacing w:val="-6"/>
          <w:sz w:val="28"/>
          <w:szCs w:val="28"/>
        </w:rPr>
        <w:t>у</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spacing w:val="1"/>
          <w:sz w:val="28"/>
          <w:szCs w:val="28"/>
        </w:rPr>
        <w:t>к</w:t>
      </w:r>
      <w:r w:rsidRPr="00E816CB">
        <w:rPr>
          <w:rFonts w:ascii="Times New Roman" w:hAnsi="Times New Roman"/>
          <w:sz w:val="28"/>
          <w:szCs w:val="28"/>
        </w:rPr>
        <w:t>а</w:t>
      </w:r>
      <w:r w:rsidRPr="00E816CB">
        <w:rPr>
          <w:rFonts w:ascii="Times New Roman" w:hAnsi="Times New Roman"/>
          <w:w w:val="99"/>
          <w:sz w:val="28"/>
          <w:szCs w:val="28"/>
        </w:rPr>
        <w:t>тив</w:t>
      </w:r>
      <w:r w:rsidRPr="00E816CB">
        <w:rPr>
          <w:rFonts w:ascii="Times New Roman" w:hAnsi="Times New Roman"/>
          <w:spacing w:val="1"/>
          <w:w w:val="99"/>
          <w:sz w:val="28"/>
          <w:szCs w:val="28"/>
        </w:rPr>
        <w:t>н</w:t>
      </w:r>
      <w:r w:rsidRPr="00E816CB">
        <w:rPr>
          <w:rFonts w:ascii="Times New Roman" w:hAnsi="Times New Roman"/>
          <w:sz w:val="28"/>
          <w:szCs w:val="28"/>
        </w:rPr>
        <w:t>о</w:t>
      </w:r>
      <w:r w:rsidRPr="00E816CB">
        <w:rPr>
          <w:rFonts w:ascii="Times New Roman" w:hAnsi="Times New Roman"/>
          <w:spacing w:val="1"/>
          <w:w w:val="99"/>
          <w:sz w:val="28"/>
          <w:szCs w:val="28"/>
        </w:rPr>
        <w:t>й</w:t>
      </w:r>
      <w:r w:rsidRPr="00E816CB">
        <w:rPr>
          <w:rFonts w:ascii="Times New Roman" w:hAnsi="Times New Roman"/>
          <w:sz w:val="28"/>
          <w:szCs w:val="28"/>
        </w:rPr>
        <w:t>,</w:t>
      </w:r>
      <w:r w:rsidRPr="00E816CB">
        <w:rPr>
          <w:rFonts w:ascii="Times New Roman" w:hAnsi="Times New Roman"/>
          <w:spacing w:val="16"/>
          <w:sz w:val="28"/>
          <w:szCs w:val="28"/>
        </w:rPr>
        <w:t xml:space="preserve"> </w:t>
      </w:r>
      <w:r w:rsidRPr="00E816CB">
        <w:rPr>
          <w:rFonts w:ascii="Times New Roman" w:hAnsi="Times New Roman"/>
          <w:sz w:val="28"/>
          <w:szCs w:val="28"/>
        </w:rPr>
        <w:t>д</w:t>
      </w:r>
      <w:r w:rsidRPr="00E816CB">
        <w:rPr>
          <w:rFonts w:ascii="Times New Roman" w:hAnsi="Times New Roman"/>
          <w:w w:val="99"/>
          <w:sz w:val="28"/>
          <w:szCs w:val="28"/>
        </w:rPr>
        <w:t>в</w:t>
      </w:r>
      <w:r w:rsidRPr="00E816CB">
        <w:rPr>
          <w:rFonts w:ascii="Times New Roman" w:hAnsi="Times New Roman"/>
          <w:spacing w:val="1"/>
          <w:w w:val="99"/>
          <w:sz w:val="28"/>
          <w:szCs w:val="28"/>
        </w:rPr>
        <w:t>и</w:t>
      </w:r>
      <w:r w:rsidRPr="00E816CB">
        <w:rPr>
          <w:rFonts w:ascii="Times New Roman" w:hAnsi="Times New Roman"/>
          <w:w w:val="99"/>
          <w:sz w:val="28"/>
          <w:szCs w:val="28"/>
        </w:rPr>
        <w:t>г</w:t>
      </w:r>
      <w:r w:rsidRPr="00E816CB">
        <w:rPr>
          <w:rFonts w:ascii="Times New Roman" w:hAnsi="Times New Roman"/>
          <w:sz w:val="28"/>
          <w:szCs w:val="28"/>
        </w:rPr>
        <w:t>а</w:t>
      </w:r>
      <w:r w:rsidRPr="00E816CB">
        <w:rPr>
          <w:rFonts w:ascii="Times New Roman" w:hAnsi="Times New Roman"/>
          <w:spacing w:val="-2"/>
          <w:w w:val="99"/>
          <w:sz w:val="28"/>
          <w:szCs w:val="28"/>
        </w:rPr>
        <w:t>т</w:t>
      </w:r>
      <w:r w:rsidRPr="00E816CB">
        <w:rPr>
          <w:rFonts w:ascii="Times New Roman" w:hAnsi="Times New Roman"/>
          <w:spacing w:val="-1"/>
          <w:sz w:val="28"/>
          <w:szCs w:val="28"/>
        </w:rPr>
        <w:t>е</w:t>
      </w:r>
      <w:r w:rsidRPr="00E816CB">
        <w:rPr>
          <w:rFonts w:ascii="Times New Roman" w:hAnsi="Times New Roman"/>
          <w:w w:val="99"/>
          <w:sz w:val="28"/>
          <w:szCs w:val="28"/>
        </w:rPr>
        <w:t>ль</w:t>
      </w:r>
      <w:r w:rsidRPr="00E816CB">
        <w:rPr>
          <w:rFonts w:ascii="Times New Roman" w:hAnsi="Times New Roman"/>
          <w:spacing w:val="1"/>
          <w:w w:val="99"/>
          <w:sz w:val="28"/>
          <w:szCs w:val="28"/>
        </w:rPr>
        <w:t>н</w:t>
      </w:r>
      <w:r w:rsidRPr="00E816CB">
        <w:rPr>
          <w:rFonts w:ascii="Times New Roman" w:hAnsi="Times New Roman"/>
          <w:sz w:val="28"/>
          <w:szCs w:val="28"/>
        </w:rPr>
        <w:t>о</w:t>
      </w:r>
      <w:r w:rsidRPr="00E816CB">
        <w:rPr>
          <w:rFonts w:ascii="Times New Roman" w:hAnsi="Times New Roman"/>
          <w:spacing w:val="1"/>
          <w:w w:val="99"/>
          <w:sz w:val="28"/>
          <w:szCs w:val="28"/>
        </w:rPr>
        <w:t>й</w:t>
      </w:r>
      <w:r w:rsidRPr="00E816CB">
        <w:rPr>
          <w:rFonts w:ascii="Times New Roman" w:hAnsi="Times New Roman"/>
          <w:sz w:val="28"/>
          <w:szCs w:val="28"/>
        </w:rPr>
        <w:t>,</w:t>
      </w:r>
      <w:r w:rsidRPr="00E816CB">
        <w:rPr>
          <w:rFonts w:ascii="Times New Roman" w:hAnsi="Times New Roman"/>
          <w:spacing w:val="14"/>
          <w:sz w:val="28"/>
          <w:szCs w:val="28"/>
        </w:rPr>
        <w:t xml:space="preserve"> </w:t>
      </w:r>
      <w:r w:rsidRPr="00E816CB">
        <w:rPr>
          <w:rFonts w:ascii="Times New Roman" w:hAnsi="Times New Roman"/>
          <w:spacing w:val="5"/>
          <w:sz w:val="28"/>
          <w:szCs w:val="28"/>
        </w:rPr>
        <w:t>х</w:t>
      </w:r>
      <w:r w:rsidRPr="00E816CB">
        <w:rPr>
          <w:rFonts w:ascii="Times New Roman" w:hAnsi="Times New Roman"/>
          <w:spacing w:val="-6"/>
          <w:sz w:val="28"/>
          <w:szCs w:val="28"/>
        </w:rPr>
        <w:t>у</w:t>
      </w:r>
      <w:r w:rsidRPr="00E816CB">
        <w:rPr>
          <w:rFonts w:ascii="Times New Roman" w:hAnsi="Times New Roman"/>
          <w:sz w:val="28"/>
          <w:szCs w:val="28"/>
        </w:rPr>
        <w:t>до</w:t>
      </w:r>
      <w:r w:rsidRPr="00E816CB">
        <w:rPr>
          <w:rFonts w:ascii="Times New Roman" w:hAnsi="Times New Roman"/>
          <w:spacing w:val="1"/>
          <w:sz w:val="28"/>
          <w:szCs w:val="28"/>
        </w:rPr>
        <w:t>ж</w:t>
      </w:r>
      <w:r w:rsidRPr="00E816CB">
        <w:rPr>
          <w:rFonts w:ascii="Times New Roman" w:hAnsi="Times New Roman"/>
          <w:sz w:val="28"/>
          <w:szCs w:val="28"/>
        </w:rPr>
        <w:t>е</w:t>
      </w:r>
      <w:r w:rsidRPr="00E816CB">
        <w:rPr>
          <w:rFonts w:ascii="Times New Roman" w:hAnsi="Times New Roman"/>
          <w:spacing w:val="-1"/>
          <w:sz w:val="28"/>
          <w:szCs w:val="28"/>
        </w:rPr>
        <w:t>с</w:t>
      </w:r>
      <w:r w:rsidRPr="00E816CB">
        <w:rPr>
          <w:rFonts w:ascii="Times New Roman" w:hAnsi="Times New Roman"/>
          <w:w w:val="99"/>
          <w:sz w:val="28"/>
          <w:szCs w:val="28"/>
        </w:rPr>
        <w:t>тв</w:t>
      </w:r>
      <w:r w:rsidRPr="00E816CB">
        <w:rPr>
          <w:rFonts w:ascii="Times New Roman" w:hAnsi="Times New Roman"/>
          <w:spacing w:val="-1"/>
          <w:sz w:val="28"/>
          <w:szCs w:val="28"/>
        </w:rPr>
        <w:t>е</w:t>
      </w:r>
      <w:r w:rsidRPr="00E816CB">
        <w:rPr>
          <w:rFonts w:ascii="Times New Roman" w:hAnsi="Times New Roman"/>
          <w:w w:val="99"/>
          <w:sz w:val="28"/>
          <w:szCs w:val="28"/>
        </w:rPr>
        <w:t>н</w:t>
      </w:r>
      <w:r w:rsidRPr="00E816CB">
        <w:rPr>
          <w:rFonts w:ascii="Times New Roman" w:hAnsi="Times New Roman"/>
          <w:spacing w:val="1"/>
          <w:w w:val="99"/>
          <w:sz w:val="28"/>
          <w:szCs w:val="28"/>
        </w:rPr>
        <w:t>н</w:t>
      </w:r>
      <w:r w:rsidRPr="00E816CB">
        <w:rPr>
          <w:rFonts w:ascii="Times New Roman" w:hAnsi="Times New Roman"/>
          <w:sz w:val="28"/>
          <w:szCs w:val="28"/>
        </w:rPr>
        <w:t>о</w:t>
      </w:r>
      <w:r w:rsidRPr="00E816CB">
        <w:rPr>
          <w:rFonts w:ascii="Times New Roman" w:hAnsi="Times New Roman"/>
          <w:spacing w:val="1"/>
          <w:w w:val="99"/>
          <w:sz w:val="28"/>
          <w:szCs w:val="28"/>
        </w:rPr>
        <w:t>й</w:t>
      </w:r>
      <w:r w:rsidRPr="00E816CB">
        <w:rPr>
          <w:rFonts w:ascii="Times New Roman" w:hAnsi="Times New Roman"/>
          <w:w w:val="99"/>
          <w:sz w:val="28"/>
          <w:szCs w:val="28"/>
        </w:rPr>
        <w:t>)</w:t>
      </w:r>
      <w:r w:rsidRPr="00E816CB">
        <w:rPr>
          <w:rFonts w:ascii="Times New Roman" w:hAnsi="Times New Roman"/>
          <w:sz w:val="28"/>
          <w:szCs w:val="28"/>
        </w:rPr>
        <w:t xml:space="preserve">, </w:t>
      </w:r>
      <w:r w:rsidRPr="00E816CB">
        <w:rPr>
          <w:rFonts w:ascii="Times New Roman" w:hAnsi="Times New Roman"/>
          <w:spacing w:val="-4"/>
          <w:sz w:val="28"/>
          <w:szCs w:val="28"/>
        </w:rPr>
        <w:t>у</w:t>
      </w:r>
      <w:r w:rsidRPr="00E816CB">
        <w:rPr>
          <w:rFonts w:ascii="Times New Roman" w:hAnsi="Times New Roman"/>
          <w:sz w:val="28"/>
          <w:szCs w:val="28"/>
        </w:rPr>
        <w:t>ме</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sz w:val="28"/>
          <w:szCs w:val="28"/>
        </w:rPr>
        <w:t>ем</w:t>
      </w:r>
      <w:r w:rsidRPr="00E816CB">
        <w:rPr>
          <w:rFonts w:ascii="Times New Roman" w:hAnsi="Times New Roman"/>
          <w:spacing w:val="72"/>
          <w:sz w:val="28"/>
          <w:szCs w:val="28"/>
        </w:rPr>
        <w:t xml:space="preserve"> </w:t>
      </w:r>
      <w:r w:rsidRPr="00E816CB">
        <w:rPr>
          <w:rFonts w:ascii="Times New Roman" w:hAnsi="Times New Roman"/>
          <w:sz w:val="28"/>
          <w:szCs w:val="28"/>
        </w:rPr>
        <w:t>ада</w:t>
      </w:r>
      <w:r w:rsidRPr="00E816CB">
        <w:rPr>
          <w:rFonts w:ascii="Times New Roman" w:hAnsi="Times New Roman"/>
          <w:w w:val="99"/>
          <w:sz w:val="28"/>
          <w:szCs w:val="28"/>
        </w:rPr>
        <w:t>пт</w:t>
      </w:r>
      <w:r w:rsidRPr="00E816CB">
        <w:rPr>
          <w:rFonts w:ascii="Times New Roman" w:hAnsi="Times New Roman"/>
          <w:spacing w:val="1"/>
          <w:w w:val="99"/>
          <w:sz w:val="28"/>
          <w:szCs w:val="28"/>
        </w:rPr>
        <w:t>и</w:t>
      </w:r>
      <w:r w:rsidRPr="00E816CB">
        <w:rPr>
          <w:rFonts w:ascii="Times New Roman" w:hAnsi="Times New Roman"/>
          <w:sz w:val="28"/>
          <w:szCs w:val="28"/>
        </w:rPr>
        <w:t>ро</w:t>
      </w:r>
      <w:r w:rsidRPr="00E816CB">
        <w:rPr>
          <w:rFonts w:ascii="Times New Roman" w:hAnsi="Times New Roman"/>
          <w:w w:val="99"/>
          <w:sz w:val="28"/>
          <w:szCs w:val="28"/>
        </w:rPr>
        <w:t>в</w:t>
      </w:r>
      <w:r w:rsidRPr="00E816CB">
        <w:rPr>
          <w:rFonts w:ascii="Times New Roman" w:hAnsi="Times New Roman"/>
          <w:sz w:val="28"/>
          <w:szCs w:val="28"/>
        </w:rPr>
        <w:t>а</w:t>
      </w:r>
      <w:r w:rsidRPr="00E816CB">
        <w:rPr>
          <w:rFonts w:ascii="Times New Roman" w:hAnsi="Times New Roman"/>
          <w:w w:val="99"/>
          <w:sz w:val="28"/>
          <w:szCs w:val="28"/>
        </w:rPr>
        <w:t>ть</w:t>
      </w:r>
      <w:r w:rsidRPr="00E816CB">
        <w:rPr>
          <w:rFonts w:ascii="Times New Roman" w:hAnsi="Times New Roman"/>
          <w:sz w:val="28"/>
          <w:szCs w:val="28"/>
        </w:rPr>
        <w:t>ся</w:t>
      </w:r>
      <w:r w:rsidRPr="00E816CB">
        <w:rPr>
          <w:rFonts w:ascii="Times New Roman" w:hAnsi="Times New Roman"/>
          <w:spacing w:val="71"/>
          <w:sz w:val="28"/>
          <w:szCs w:val="28"/>
        </w:rPr>
        <w:t xml:space="preserve"> </w:t>
      </w:r>
      <w:r w:rsidRPr="00E816CB">
        <w:rPr>
          <w:rFonts w:ascii="Times New Roman" w:hAnsi="Times New Roman"/>
          <w:sz w:val="28"/>
          <w:szCs w:val="28"/>
        </w:rPr>
        <w:t>к</w:t>
      </w:r>
      <w:r w:rsidRPr="00E816CB">
        <w:rPr>
          <w:rFonts w:ascii="Times New Roman" w:hAnsi="Times New Roman"/>
          <w:spacing w:val="73"/>
          <w:sz w:val="28"/>
          <w:szCs w:val="28"/>
        </w:rPr>
        <w:t xml:space="preserve"> </w:t>
      </w:r>
      <w:r w:rsidRPr="00E816CB">
        <w:rPr>
          <w:rFonts w:ascii="Times New Roman" w:hAnsi="Times New Roman"/>
          <w:sz w:val="28"/>
          <w:szCs w:val="28"/>
        </w:rPr>
        <w:t>ок</w:t>
      </w:r>
      <w:r w:rsidRPr="00E816CB">
        <w:rPr>
          <w:rFonts w:ascii="Times New Roman" w:hAnsi="Times New Roman"/>
          <w:spacing w:val="2"/>
          <w:sz w:val="28"/>
          <w:szCs w:val="28"/>
        </w:rPr>
        <w:t>р</w:t>
      </w:r>
      <w:r w:rsidRPr="00E816CB">
        <w:rPr>
          <w:rFonts w:ascii="Times New Roman" w:hAnsi="Times New Roman"/>
          <w:spacing w:val="-3"/>
          <w:sz w:val="28"/>
          <w:szCs w:val="28"/>
        </w:rPr>
        <w:t>у</w:t>
      </w:r>
      <w:r w:rsidRPr="00E816CB">
        <w:rPr>
          <w:rFonts w:ascii="Times New Roman" w:hAnsi="Times New Roman"/>
          <w:spacing w:val="1"/>
          <w:sz w:val="28"/>
          <w:szCs w:val="28"/>
        </w:rPr>
        <w:t>ж</w:t>
      </w:r>
      <w:r w:rsidRPr="00E816CB">
        <w:rPr>
          <w:rFonts w:ascii="Times New Roman" w:hAnsi="Times New Roman"/>
          <w:sz w:val="28"/>
          <w:szCs w:val="28"/>
        </w:rPr>
        <w:t>а</w:t>
      </w:r>
      <w:r w:rsidRPr="00E816CB">
        <w:rPr>
          <w:rFonts w:ascii="Times New Roman" w:hAnsi="Times New Roman"/>
          <w:w w:val="99"/>
          <w:sz w:val="28"/>
          <w:szCs w:val="28"/>
        </w:rPr>
        <w:t>ющ</w:t>
      </w:r>
      <w:r w:rsidRPr="00E816CB">
        <w:rPr>
          <w:rFonts w:ascii="Times New Roman" w:hAnsi="Times New Roman"/>
          <w:spacing w:val="-1"/>
          <w:sz w:val="28"/>
          <w:szCs w:val="28"/>
        </w:rPr>
        <w:t>е</w:t>
      </w:r>
      <w:r w:rsidRPr="00E816CB">
        <w:rPr>
          <w:rFonts w:ascii="Times New Roman" w:hAnsi="Times New Roman"/>
          <w:w w:val="99"/>
          <w:sz w:val="28"/>
          <w:szCs w:val="28"/>
        </w:rPr>
        <w:t>й</w:t>
      </w:r>
      <w:r w:rsidRPr="00E816CB">
        <w:rPr>
          <w:rFonts w:ascii="Times New Roman" w:hAnsi="Times New Roman"/>
          <w:spacing w:val="72"/>
          <w:sz w:val="28"/>
          <w:szCs w:val="28"/>
        </w:rPr>
        <w:t xml:space="preserve"> </w:t>
      </w:r>
      <w:r w:rsidRPr="00E816CB">
        <w:rPr>
          <w:rFonts w:ascii="Times New Roman" w:hAnsi="Times New Roman"/>
          <w:spacing w:val="1"/>
          <w:w w:val="99"/>
          <w:sz w:val="28"/>
          <w:szCs w:val="28"/>
        </w:rPr>
        <w:t>п</w:t>
      </w:r>
      <w:r w:rsidRPr="00E816CB">
        <w:rPr>
          <w:rFonts w:ascii="Times New Roman" w:hAnsi="Times New Roman"/>
          <w:sz w:val="28"/>
          <w:szCs w:val="28"/>
        </w:rPr>
        <w:t>р</w:t>
      </w:r>
      <w:r w:rsidRPr="00E816CB">
        <w:rPr>
          <w:rFonts w:ascii="Times New Roman" w:hAnsi="Times New Roman"/>
          <w:spacing w:val="1"/>
          <w:w w:val="99"/>
          <w:sz w:val="28"/>
          <w:szCs w:val="28"/>
        </w:rPr>
        <w:t>и</w:t>
      </w:r>
      <w:r w:rsidRPr="00E816CB">
        <w:rPr>
          <w:rFonts w:ascii="Times New Roman" w:hAnsi="Times New Roman"/>
          <w:sz w:val="28"/>
          <w:szCs w:val="28"/>
        </w:rPr>
        <w:t>род</w:t>
      </w:r>
      <w:r w:rsidRPr="00E816CB">
        <w:rPr>
          <w:rFonts w:ascii="Times New Roman" w:hAnsi="Times New Roman"/>
          <w:spacing w:val="1"/>
          <w:w w:val="99"/>
          <w:sz w:val="28"/>
          <w:szCs w:val="28"/>
        </w:rPr>
        <w:t>н</w:t>
      </w:r>
      <w:r w:rsidRPr="00E816CB">
        <w:rPr>
          <w:rFonts w:ascii="Times New Roman" w:hAnsi="Times New Roman"/>
          <w:spacing w:val="-1"/>
          <w:sz w:val="28"/>
          <w:szCs w:val="28"/>
        </w:rPr>
        <w:t>о</w:t>
      </w:r>
      <w:r w:rsidRPr="00E816CB">
        <w:rPr>
          <w:rFonts w:ascii="Times New Roman" w:hAnsi="Times New Roman"/>
          <w:w w:val="99"/>
          <w:sz w:val="28"/>
          <w:szCs w:val="28"/>
        </w:rPr>
        <w:t>й</w:t>
      </w:r>
      <w:r w:rsidRPr="00E816CB">
        <w:rPr>
          <w:rFonts w:ascii="Times New Roman" w:hAnsi="Times New Roman"/>
          <w:spacing w:val="71"/>
          <w:sz w:val="28"/>
          <w:szCs w:val="28"/>
        </w:rPr>
        <w:t xml:space="preserve"> </w:t>
      </w:r>
      <w:r w:rsidRPr="00E816CB">
        <w:rPr>
          <w:rFonts w:ascii="Times New Roman" w:hAnsi="Times New Roman"/>
          <w:w w:val="99"/>
          <w:sz w:val="28"/>
          <w:szCs w:val="28"/>
        </w:rPr>
        <w:t>и</w:t>
      </w:r>
      <w:r w:rsidRPr="00E816CB">
        <w:rPr>
          <w:rFonts w:ascii="Times New Roman" w:hAnsi="Times New Roman"/>
          <w:spacing w:val="73"/>
          <w:sz w:val="28"/>
          <w:szCs w:val="28"/>
        </w:rPr>
        <w:t xml:space="preserve"> </w:t>
      </w:r>
      <w:r w:rsidRPr="00E816CB">
        <w:rPr>
          <w:rFonts w:ascii="Times New Roman" w:hAnsi="Times New Roman"/>
          <w:sz w:val="28"/>
          <w:szCs w:val="28"/>
        </w:rPr>
        <w:t>со</w:t>
      </w:r>
      <w:r w:rsidRPr="00E816CB">
        <w:rPr>
          <w:rFonts w:ascii="Times New Roman" w:hAnsi="Times New Roman"/>
          <w:w w:val="99"/>
          <w:sz w:val="28"/>
          <w:szCs w:val="28"/>
        </w:rPr>
        <w:t>ц</w:t>
      </w:r>
      <w:r w:rsidRPr="00E816CB">
        <w:rPr>
          <w:rFonts w:ascii="Times New Roman" w:hAnsi="Times New Roman"/>
          <w:spacing w:val="1"/>
          <w:w w:val="99"/>
          <w:sz w:val="28"/>
          <w:szCs w:val="28"/>
        </w:rPr>
        <w:t>и</w:t>
      </w:r>
      <w:r w:rsidRPr="00E816CB">
        <w:rPr>
          <w:rFonts w:ascii="Times New Roman" w:hAnsi="Times New Roman"/>
          <w:sz w:val="28"/>
          <w:szCs w:val="28"/>
        </w:rPr>
        <w:t>а</w:t>
      </w:r>
      <w:r w:rsidRPr="00E816CB">
        <w:rPr>
          <w:rFonts w:ascii="Times New Roman" w:hAnsi="Times New Roman"/>
          <w:w w:val="99"/>
          <w:sz w:val="28"/>
          <w:szCs w:val="28"/>
        </w:rPr>
        <w:t>л</w:t>
      </w:r>
      <w:r w:rsidRPr="00E816CB">
        <w:rPr>
          <w:rFonts w:ascii="Times New Roman" w:hAnsi="Times New Roman"/>
          <w:spacing w:val="-1"/>
          <w:w w:val="99"/>
          <w:sz w:val="28"/>
          <w:szCs w:val="28"/>
        </w:rPr>
        <w:t>ь</w:t>
      </w:r>
      <w:r w:rsidRPr="00E816CB">
        <w:rPr>
          <w:rFonts w:ascii="Times New Roman" w:hAnsi="Times New Roman"/>
          <w:w w:val="99"/>
          <w:sz w:val="28"/>
          <w:szCs w:val="28"/>
        </w:rPr>
        <w:t>н</w:t>
      </w:r>
      <w:r w:rsidRPr="00E816CB">
        <w:rPr>
          <w:rFonts w:ascii="Times New Roman" w:hAnsi="Times New Roman"/>
          <w:spacing w:val="-2"/>
          <w:sz w:val="28"/>
          <w:szCs w:val="28"/>
        </w:rPr>
        <w:t>о</w:t>
      </w:r>
      <w:r w:rsidRPr="00E816CB">
        <w:rPr>
          <w:rFonts w:ascii="Times New Roman" w:hAnsi="Times New Roman"/>
          <w:w w:val="99"/>
          <w:sz w:val="28"/>
          <w:szCs w:val="28"/>
        </w:rPr>
        <w:t>й</w:t>
      </w:r>
      <w:r w:rsidRPr="00E816CB">
        <w:rPr>
          <w:rFonts w:ascii="Times New Roman" w:hAnsi="Times New Roman"/>
          <w:spacing w:val="72"/>
          <w:sz w:val="28"/>
          <w:szCs w:val="28"/>
        </w:rPr>
        <w:t xml:space="preserve"> </w:t>
      </w:r>
      <w:r w:rsidRPr="00E816CB">
        <w:rPr>
          <w:rFonts w:ascii="Times New Roman" w:hAnsi="Times New Roman"/>
          <w:sz w:val="28"/>
          <w:szCs w:val="28"/>
        </w:rPr>
        <w:t>ср</w:t>
      </w:r>
      <w:r w:rsidRPr="00E816CB">
        <w:rPr>
          <w:rFonts w:ascii="Times New Roman" w:hAnsi="Times New Roman"/>
          <w:spacing w:val="-1"/>
          <w:sz w:val="28"/>
          <w:szCs w:val="28"/>
        </w:rPr>
        <w:t>е</w:t>
      </w:r>
      <w:r w:rsidRPr="00E816CB">
        <w:rPr>
          <w:rFonts w:ascii="Times New Roman" w:hAnsi="Times New Roman"/>
          <w:sz w:val="28"/>
          <w:szCs w:val="28"/>
        </w:rPr>
        <w:t>д</w:t>
      </w:r>
      <w:r w:rsidRPr="00E816CB">
        <w:rPr>
          <w:rFonts w:ascii="Times New Roman" w:hAnsi="Times New Roman"/>
          <w:spacing w:val="-1"/>
          <w:sz w:val="28"/>
          <w:szCs w:val="28"/>
        </w:rPr>
        <w:t>е</w:t>
      </w:r>
      <w:r w:rsidRPr="00E816CB">
        <w:rPr>
          <w:rFonts w:ascii="Times New Roman" w:hAnsi="Times New Roman"/>
          <w:sz w:val="28"/>
          <w:szCs w:val="28"/>
        </w:rPr>
        <w:t>,</w:t>
      </w:r>
      <w:r w:rsidRPr="00E816CB">
        <w:rPr>
          <w:rFonts w:ascii="Times New Roman" w:hAnsi="Times New Roman"/>
          <w:spacing w:val="71"/>
          <w:sz w:val="28"/>
          <w:szCs w:val="28"/>
        </w:rPr>
        <w:t xml:space="preserve"> </w:t>
      </w:r>
      <w:r w:rsidRPr="00E816CB">
        <w:rPr>
          <w:rFonts w:ascii="Times New Roman" w:hAnsi="Times New Roman"/>
          <w:spacing w:val="1"/>
          <w:w w:val="99"/>
          <w:sz w:val="28"/>
          <w:szCs w:val="28"/>
        </w:rPr>
        <w:t>п</w:t>
      </w:r>
      <w:r w:rsidRPr="00E816CB">
        <w:rPr>
          <w:rFonts w:ascii="Times New Roman" w:hAnsi="Times New Roman"/>
          <w:sz w:val="28"/>
          <w:szCs w:val="28"/>
        </w:rPr>
        <w:t>оддерж</w:t>
      </w:r>
      <w:r w:rsidRPr="00E816CB">
        <w:rPr>
          <w:rFonts w:ascii="Times New Roman" w:hAnsi="Times New Roman"/>
          <w:w w:val="99"/>
          <w:sz w:val="28"/>
          <w:szCs w:val="28"/>
        </w:rPr>
        <w:t>ив</w:t>
      </w:r>
      <w:r w:rsidRPr="00E816CB">
        <w:rPr>
          <w:rFonts w:ascii="Times New Roman" w:hAnsi="Times New Roman"/>
          <w:sz w:val="28"/>
          <w:szCs w:val="28"/>
        </w:rPr>
        <w:t>а</w:t>
      </w:r>
      <w:r w:rsidRPr="00E816CB">
        <w:rPr>
          <w:rFonts w:ascii="Times New Roman" w:hAnsi="Times New Roman"/>
          <w:spacing w:val="2"/>
          <w:w w:val="99"/>
          <w:sz w:val="28"/>
          <w:szCs w:val="28"/>
        </w:rPr>
        <w:t>т</w:t>
      </w:r>
      <w:r w:rsidRPr="00E816CB">
        <w:rPr>
          <w:rFonts w:ascii="Times New Roman" w:hAnsi="Times New Roman"/>
          <w:w w:val="99"/>
          <w:sz w:val="28"/>
          <w:szCs w:val="28"/>
        </w:rPr>
        <w:t>ь</w:t>
      </w:r>
      <w:r w:rsidRPr="00E816CB">
        <w:rPr>
          <w:rFonts w:ascii="Times New Roman" w:hAnsi="Times New Roman"/>
          <w:spacing w:val="72"/>
          <w:sz w:val="28"/>
          <w:szCs w:val="28"/>
        </w:rPr>
        <w:t xml:space="preserve"> </w:t>
      </w:r>
      <w:r w:rsidRPr="00E816CB">
        <w:rPr>
          <w:rFonts w:ascii="Times New Roman" w:hAnsi="Times New Roman"/>
          <w:w w:val="99"/>
          <w:sz w:val="28"/>
          <w:szCs w:val="28"/>
        </w:rPr>
        <w:t>и</w:t>
      </w:r>
      <w:r w:rsidRPr="00E816CB">
        <w:rPr>
          <w:rFonts w:ascii="Times New Roman" w:hAnsi="Times New Roman"/>
          <w:sz w:val="28"/>
          <w:szCs w:val="28"/>
        </w:rPr>
        <w:t xml:space="preserve"> </w:t>
      </w:r>
      <w:r w:rsidRPr="00E816CB">
        <w:rPr>
          <w:rFonts w:ascii="Times New Roman" w:hAnsi="Times New Roman"/>
          <w:spacing w:val="-4"/>
          <w:sz w:val="28"/>
          <w:szCs w:val="28"/>
        </w:rPr>
        <w:t>у</w:t>
      </w:r>
      <w:r w:rsidRPr="00E816CB">
        <w:rPr>
          <w:rFonts w:ascii="Times New Roman" w:hAnsi="Times New Roman"/>
          <w:spacing w:val="2"/>
          <w:sz w:val="28"/>
          <w:szCs w:val="28"/>
        </w:rPr>
        <w:t>к</w:t>
      </w:r>
      <w:r w:rsidRPr="00E816CB">
        <w:rPr>
          <w:rFonts w:ascii="Times New Roman" w:hAnsi="Times New Roman"/>
          <w:sz w:val="28"/>
          <w:szCs w:val="28"/>
        </w:rPr>
        <w:t>ре</w:t>
      </w:r>
      <w:r w:rsidRPr="00E816CB">
        <w:rPr>
          <w:rFonts w:ascii="Times New Roman" w:hAnsi="Times New Roman"/>
          <w:w w:val="99"/>
          <w:sz w:val="28"/>
          <w:szCs w:val="28"/>
        </w:rPr>
        <w:t>пл</w:t>
      </w:r>
      <w:r w:rsidRPr="00E816CB">
        <w:rPr>
          <w:rFonts w:ascii="Times New Roman" w:hAnsi="Times New Roman"/>
          <w:sz w:val="28"/>
          <w:szCs w:val="28"/>
        </w:rPr>
        <w:t>я</w:t>
      </w:r>
      <w:r w:rsidRPr="00E816CB">
        <w:rPr>
          <w:rFonts w:ascii="Times New Roman" w:hAnsi="Times New Roman"/>
          <w:spacing w:val="1"/>
          <w:w w:val="99"/>
          <w:sz w:val="28"/>
          <w:szCs w:val="28"/>
        </w:rPr>
        <w:t>т</w:t>
      </w:r>
      <w:r w:rsidRPr="00E816CB">
        <w:rPr>
          <w:rFonts w:ascii="Times New Roman" w:hAnsi="Times New Roman"/>
          <w:w w:val="99"/>
          <w:sz w:val="28"/>
          <w:szCs w:val="28"/>
        </w:rPr>
        <w:t>ь</w:t>
      </w:r>
      <w:r w:rsidRPr="00E816CB">
        <w:rPr>
          <w:rFonts w:ascii="Times New Roman" w:hAnsi="Times New Roman"/>
          <w:sz w:val="28"/>
          <w:szCs w:val="28"/>
        </w:rPr>
        <w:t xml:space="preserve"> с</w:t>
      </w:r>
      <w:r w:rsidRPr="00E816CB">
        <w:rPr>
          <w:rFonts w:ascii="Times New Roman" w:hAnsi="Times New Roman"/>
          <w:w w:val="99"/>
          <w:sz w:val="28"/>
          <w:szCs w:val="28"/>
        </w:rPr>
        <w:t>в</w:t>
      </w:r>
      <w:r w:rsidRPr="00E816CB">
        <w:rPr>
          <w:rFonts w:ascii="Times New Roman" w:hAnsi="Times New Roman"/>
          <w:sz w:val="28"/>
          <w:szCs w:val="28"/>
        </w:rPr>
        <w:t>ое</w:t>
      </w:r>
      <w:r w:rsidRPr="00E816CB">
        <w:rPr>
          <w:rFonts w:ascii="Times New Roman" w:hAnsi="Times New Roman"/>
          <w:spacing w:val="-1"/>
          <w:sz w:val="28"/>
          <w:szCs w:val="28"/>
        </w:rPr>
        <w:t xml:space="preserve"> </w:t>
      </w:r>
      <w:r w:rsidRPr="00E816CB">
        <w:rPr>
          <w:rFonts w:ascii="Times New Roman" w:hAnsi="Times New Roman"/>
          <w:w w:val="99"/>
          <w:sz w:val="28"/>
          <w:szCs w:val="28"/>
        </w:rPr>
        <w:t>з</w:t>
      </w:r>
      <w:r w:rsidRPr="00E816CB">
        <w:rPr>
          <w:rFonts w:ascii="Times New Roman" w:hAnsi="Times New Roman"/>
          <w:sz w:val="28"/>
          <w:szCs w:val="28"/>
        </w:rPr>
        <w:t>доро</w:t>
      </w:r>
      <w:r w:rsidRPr="00E816CB">
        <w:rPr>
          <w:rFonts w:ascii="Times New Roman" w:hAnsi="Times New Roman"/>
          <w:w w:val="99"/>
          <w:sz w:val="28"/>
          <w:szCs w:val="28"/>
        </w:rPr>
        <w:t>вь</w:t>
      </w:r>
      <w:r w:rsidRPr="00E816CB">
        <w:rPr>
          <w:rFonts w:ascii="Times New Roman" w:hAnsi="Times New Roman"/>
          <w:sz w:val="28"/>
          <w:szCs w:val="28"/>
        </w:rPr>
        <w:t xml:space="preserve">е </w:t>
      </w:r>
      <w:r w:rsidRPr="00E816CB">
        <w:rPr>
          <w:rFonts w:ascii="Times New Roman" w:hAnsi="Times New Roman"/>
          <w:w w:val="99"/>
          <w:sz w:val="28"/>
          <w:szCs w:val="28"/>
        </w:rPr>
        <w:t>и</w:t>
      </w:r>
      <w:r w:rsidRPr="00E816CB">
        <w:rPr>
          <w:rFonts w:ascii="Times New Roman" w:hAnsi="Times New Roman"/>
          <w:sz w:val="28"/>
          <w:szCs w:val="28"/>
        </w:rPr>
        <w:t xml:space="preserve"> ф</w:t>
      </w:r>
      <w:r w:rsidRPr="00E816CB">
        <w:rPr>
          <w:rFonts w:ascii="Times New Roman" w:hAnsi="Times New Roman"/>
          <w:spacing w:val="2"/>
          <w:w w:val="99"/>
          <w:sz w:val="28"/>
          <w:szCs w:val="28"/>
        </w:rPr>
        <w:t>и</w:t>
      </w:r>
      <w:r w:rsidRPr="00E816CB">
        <w:rPr>
          <w:rFonts w:ascii="Times New Roman" w:hAnsi="Times New Roman"/>
          <w:w w:val="99"/>
          <w:sz w:val="28"/>
          <w:szCs w:val="28"/>
        </w:rPr>
        <w:t>зи</w:t>
      </w:r>
      <w:r w:rsidRPr="00E816CB">
        <w:rPr>
          <w:rFonts w:ascii="Times New Roman" w:hAnsi="Times New Roman"/>
          <w:sz w:val="28"/>
          <w:szCs w:val="28"/>
        </w:rPr>
        <w:t>ч</w:t>
      </w:r>
      <w:r w:rsidRPr="00E816CB">
        <w:rPr>
          <w:rFonts w:ascii="Times New Roman" w:hAnsi="Times New Roman"/>
          <w:spacing w:val="-1"/>
          <w:sz w:val="28"/>
          <w:szCs w:val="28"/>
        </w:rPr>
        <w:t>ес</w:t>
      </w:r>
      <w:r w:rsidRPr="00E816CB">
        <w:rPr>
          <w:rFonts w:ascii="Times New Roman" w:hAnsi="Times New Roman"/>
          <w:spacing w:val="2"/>
          <w:sz w:val="28"/>
          <w:szCs w:val="28"/>
        </w:rPr>
        <w:t>к</w:t>
      </w:r>
      <w:r w:rsidRPr="00E816CB">
        <w:rPr>
          <w:rFonts w:ascii="Times New Roman" w:hAnsi="Times New Roman"/>
          <w:spacing w:val="-4"/>
          <w:sz w:val="28"/>
          <w:szCs w:val="28"/>
        </w:rPr>
        <w:t>у</w:t>
      </w:r>
      <w:r w:rsidRPr="00E816CB">
        <w:rPr>
          <w:rFonts w:ascii="Times New Roman" w:hAnsi="Times New Roman"/>
          <w:w w:val="99"/>
          <w:sz w:val="28"/>
          <w:szCs w:val="28"/>
        </w:rPr>
        <w:t>ю</w:t>
      </w:r>
      <w:r w:rsidRPr="00E816CB">
        <w:rPr>
          <w:rFonts w:ascii="Times New Roman" w:hAnsi="Times New Roman"/>
          <w:spacing w:val="3"/>
          <w:sz w:val="28"/>
          <w:szCs w:val="28"/>
        </w:rPr>
        <w:t xml:space="preserve"> к</w:t>
      </w:r>
      <w:r w:rsidRPr="00E816CB">
        <w:rPr>
          <w:rFonts w:ascii="Times New Roman" w:hAnsi="Times New Roman"/>
          <w:spacing w:val="-4"/>
          <w:sz w:val="28"/>
          <w:szCs w:val="28"/>
        </w:rPr>
        <w:t>у</w:t>
      </w:r>
      <w:r w:rsidRPr="00E816CB">
        <w:rPr>
          <w:rFonts w:ascii="Times New Roman" w:hAnsi="Times New Roman"/>
          <w:w w:val="99"/>
          <w:sz w:val="28"/>
          <w:szCs w:val="28"/>
        </w:rPr>
        <w:t>ль</w:t>
      </w:r>
      <w:r w:rsidRPr="00E816CB">
        <w:rPr>
          <w:rFonts w:ascii="Times New Roman" w:hAnsi="Times New Roman"/>
          <w:spacing w:val="3"/>
          <w:w w:val="99"/>
          <w:sz w:val="28"/>
          <w:szCs w:val="28"/>
        </w:rPr>
        <w:t>т</w:t>
      </w:r>
      <w:r w:rsidRPr="00E816CB">
        <w:rPr>
          <w:rFonts w:ascii="Times New Roman" w:hAnsi="Times New Roman"/>
          <w:spacing w:val="-1"/>
          <w:sz w:val="28"/>
          <w:szCs w:val="28"/>
        </w:rPr>
        <w:t>у</w:t>
      </w:r>
      <w:r w:rsidRPr="00E816CB">
        <w:rPr>
          <w:rFonts w:ascii="Times New Roman" w:hAnsi="Times New Roman"/>
          <w:spacing w:val="1"/>
          <w:sz w:val="28"/>
          <w:szCs w:val="28"/>
        </w:rPr>
        <w:t>р</w:t>
      </w:r>
      <w:r w:rsidRPr="00E816CB">
        <w:rPr>
          <w:rFonts w:ascii="Times New Roman" w:hAnsi="Times New Roman"/>
          <w:spacing w:val="-4"/>
          <w:sz w:val="28"/>
          <w:szCs w:val="28"/>
        </w:rPr>
        <w:t>у</w:t>
      </w:r>
      <w:r w:rsidRPr="00E816CB">
        <w:rPr>
          <w:rFonts w:ascii="Times New Roman" w:hAnsi="Times New Roman"/>
          <w:sz w:val="28"/>
          <w:szCs w:val="28"/>
        </w:rPr>
        <w:t>;</w:t>
      </w:r>
    </w:p>
    <w:p w:rsidR="003E78DE" w:rsidRPr="00E816CB" w:rsidRDefault="003E78DE" w:rsidP="00293E02">
      <w:pPr>
        <w:widowControl w:val="0"/>
        <w:tabs>
          <w:tab w:val="left" w:pos="1070"/>
        </w:tabs>
        <w:autoSpaceDE w:val="0"/>
        <w:autoSpaceDN w:val="0"/>
        <w:adjustRightInd w:val="0"/>
        <w:spacing w:after="0" w:line="240" w:lineRule="auto"/>
        <w:ind w:firstLine="709"/>
        <w:jc w:val="both"/>
        <w:rPr>
          <w:rFonts w:ascii="Times New Roman" w:hAnsi="Times New Roman"/>
          <w:sz w:val="28"/>
          <w:szCs w:val="28"/>
        </w:rPr>
      </w:pPr>
      <w:r w:rsidRPr="00E816CB">
        <w:rPr>
          <w:rFonts w:ascii="Times New Roman" w:hAnsi="Times New Roman"/>
          <w:w w:val="99"/>
          <w:sz w:val="28"/>
          <w:szCs w:val="28"/>
        </w:rPr>
        <w:t>-</w:t>
      </w:r>
      <w:r w:rsidRPr="00E816CB">
        <w:rPr>
          <w:rFonts w:ascii="Times New Roman" w:hAnsi="Times New Roman"/>
          <w:w w:val="99"/>
          <w:sz w:val="28"/>
          <w:szCs w:val="28"/>
        </w:rPr>
        <w:tab/>
      </w:r>
      <w:r w:rsidRPr="00E816CB">
        <w:rPr>
          <w:rFonts w:ascii="Times New Roman" w:hAnsi="Times New Roman"/>
          <w:sz w:val="28"/>
          <w:szCs w:val="28"/>
        </w:rPr>
        <w:t>форм</w:t>
      </w:r>
      <w:r w:rsidRPr="00E816CB">
        <w:rPr>
          <w:rFonts w:ascii="Times New Roman" w:hAnsi="Times New Roman"/>
          <w:w w:val="99"/>
          <w:sz w:val="28"/>
          <w:szCs w:val="28"/>
        </w:rPr>
        <w:t>и</w:t>
      </w:r>
      <w:r w:rsidRPr="00E816CB">
        <w:rPr>
          <w:rFonts w:ascii="Times New Roman" w:hAnsi="Times New Roman"/>
          <w:sz w:val="28"/>
          <w:szCs w:val="28"/>
        </w:rPr>
        <w:t>ро</w:t>
      </w:r>
      <w:r w:rsidRPr="00E816CB">
        <w:rPr>
          <w:rFonts w:ascii="Times New Roman" w:hAnsi="Times New Roman"/>
          <w:w w:val="99"/>
          <w:sz w:val="28"/>
          <w:szCs w:val="28"/>
        </w:rPr>
        <w:t>в</w:t>
      </w:r>
      <w:r w:rsidRPr="00E816CB">
        <w:rPr>
          <w:rFonts w:ascii="Times New Roman" w:hAnsi="Times New Roman"/>
          <w:sz w:val="28"/>
          <w:szCs w:val="28"/>
        </w:rPr>
        <w:t>а</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w w:val="99"/>
          <w:sz w:val="28"/>
          <w:szCs w:val="28"/>
        </w:rPr>
        <w:t>ю</w:t>
      </w:r>
      <w:r w:rsidRPr="00E816CB">
        <w:rPr>
          <w:rFonts w:ascii="Times New Roman" w:hAnsi="Times New Roman"/>
          <w:spacing w:val="82"/>
          <w:sz w:val="28"/>
          <w:szCs w:val="28"/>
        </w:rPr>
        <w:t xml:space="preserve"> </w:t>
      </w:r>
      <w:r w:rsidRPr="00E816CB">
        <w:rPr>
          <w:rFonts w:ascii="Times New Roman" w:hAnsi="Times New Roman"/>
          <w:sz w:val="28"/>
          <w:szCs w:val="28"/>
        </w:rPr>
        <w:t>у</w:t>
      </w:r>
      <w:r w:rsidRPr="00E816CB">
        <w:rPr>
          <w:rFonts w:ascii="Times New Roman" w:hAnsi="Times New Roman"/>
          <w:spacing w:val="74"/>
          <w:sz w:val="28"/>
          <w:szCs w:val="28"/>
        </w:rPr>
        <w:t xml:space="preserve"> </w:t>
      </w:r>
      <w:r w:rsidRPr="00E816CB">
        <w:rPr>
          <w:rFonts w:ascii="Times New Roman" w:hAnsi="Times New Roman"/>
          <w:spacing w:val="2"/>
          <w:sz w:val="28"/>
          <w:szCs w:val="28"/>
        </w:rPr>
        <w:t>об</w:t>
      </w:r>
      <w:r w:rsidRPr="00E816CB">
        <w:rPr>
          <w:rFonts w:ascii="Times New Roman" w:hAnsi="Times New Roman"/>
          <w:spacing w:val="-3"/>
          <w:sz w:val="28"/>
          <w:szCs w:val="28"/>
        </w:rPr>
        <w:t>у</w:t>
      </w:r>
      <w:r w:rsidRPr="00E816CB">
        <w:rPr>
          <w:rFonts w:ascii="Times New Roman" w:hAnsi="Times New Roman"/>
          <w:sz w:val="28"/>
          <w:szCs w:val="28"/>
        </w:rPr>
        <w:t>ча</w:t>
      </w:r>
      <w:r w:rsidRPr="00E816CB">
        <w:rPr>
          <w:rFonts w:ascii="Times New Roman" w:hAnsi="Times New Roman"/>
          <w:w w:val="99"/>
          <w:sz w:val="28"/>
          <w:szCs w:val="28"/>
        </w:rPr>
        <w:t>ющ</w:t>
      </w:r>
      <w:r w:rsidRPr="00E816CB">
        <w:rPr>
          <w:rFonts w:ascii="Times New Roman" w:hAnsi="Times New Roman"/>
          <w:spacing w:val="1"/>
          <w:w w:val="99"/>
          <w:sz w:val="28"/>
          <w:szCs w:val="28"/>
        </w:rPr>
        <w:t>и</w:t>
      </w:r>
      <w:r w:rsidRPr="00E816CB">
        <w:rPr>
          <w:rFonts w:ascii="Times New Roman" w:hAnsi="Times New Roman"/>
          <w:spacing w:val="2"/>
          <w:sz w:val="28"/>
          <w:szCs w:val="28"/>
        </w:rPr>
        <w:t>х</w:t>
      </w:r>
      <w:r w:rsidRPr="00E816CB">
        <w:rPr>
          <w:rFonts w:ascii="Times New Roman" w:hAnsi="Times New Roman"/>
          <w:sz w:val="28"/>
          <w:szCs w:val="28"/>
        </w:rPr>
        <w:t>ся</w:t>
      </w:r>
      <w:r w:rsidRPr="00E816CB">
        <w:rPr>
          <w:rFonts w:ascii="Times New Roman" w:hAnsi="Times New Roman"/>
          <w:spacing w:val="78"/>
          <w:sz w:val="28"/>
          <w:szCs w:val="28"/>
        </w:rPr>
        <w:t xml:space="preserve"> </w:t>
      </w:r>
      <w:r w:rsidRPr="00E816CB">
        <w:rPr>
          <w:rFonts w:ascii="Times New Roman" w:hAnsi="Times New Roman"/>
          <w:spacing w:val="1"/>
          <w:w w:val="99"/>
          <w:sz w:val="28"/>
          <w:szCs w:val="28"/>
        </w:rPr>
        <w:t>п</w:t>
      </w:r>
      <w:r w:rsidRPr="00E816CB">
        <w:rPr>
          <w:rFonts w:ascii="Times New Roman" w:hAnsi="Times New Roman"/>
          <w:sz w:val="28"/>
          <w:szCs w:val="28"/>
        </w:rPr>
        <w:t>ра</w:t>
      </w:r>
      <w:r w:rsidRPr="00E816CB">
        <w:rPr>
          <w:rFonts w:ascii="Times New Roman" w:hAnsi="Times New Roman"/>
          <w:w w:val="99"/>
          <w:sz w:val="28"/>
          <w:szCs w:val="28"/>
        </w:rPr>
        <w:t>вильн</w:t>
      </w:r>
      <w:r w:rsidRPr="00E816CB">
        <w:rPr>
          <w:rFonts w:ascii="Times New Roman" w:hAnsi="Times New Roman"/>
          <w:sz w:val="28"/>
          <w:szCs w:val="28"/>
        </w:rPr>
        <w:t>о</w:t>
      </w:r>
      <w:r w:rsidRPr="00E816CB">
        <w:rPr>
          <w:rFonts w:ascii="Times New Roman" w:hAnsi="Times New Roman"/>
          <w:w w:val="99"/>
          <w:sz w:val="28"/>
          <w:szCs w:val="28"/>
        </w:rPr>
        <w:t>г</w:t>
      </w:r>
      <w:r w:rsidRPr="00E816CB">
        <w:rPr>
          <w:rFonts w:ascii="Times New Roman" w:hAnsi="Times New Roman"/>
          <w:sz w:val="28"/>
          <w:szCs w:val="28"/>
        </w:rPr>
        <w:t>о</w:t>
      </w:r>
      <w:r w:rsidRPr="00E816CB">
        <w:rPr>
          <w:rFonts w:ascii="Times New Roman" w:hAnsi="Times New Roman"/>
          <w:spacing w:val="80"/>
          <w:sz w:val="28"/>
          <w:szCs w:val="28"/>
        </w:rPr>
        <w:t xml:space="preserve"> </w:t>
      </w:r>
      <w:r w:rsidRPr="00E816CB">
        <w:rPr>
          <w:rFonts w:ascii="Times New Roman" w:hAnsi="Times New Roman"/>
          <w:sz w:val="28"/>
          <w:szCs w:val="28"/>
        </w:rPr>
        <w:t>о</w:t>
      </w:r>
      <w:r w:rsidRPr="00E816CB">
        <w:rPr>
          <w:rFonts w:ascii="Times New Roman" w:hAnsi="Times New Roman"/>
          <w:w w:val="99"/>
          <w:sz w:val="28"/>
          <w:szCs w:val="28"/>
        </w:rPr>
        <w:t>т</w:t>
      </w:r>
      <w:r w:rsidRPr="00E816CB">
        <w:rPr>
          <w:rFonts w:ascii="Times New Roman" w:hAnsi="Times New Roman"/>
          <w:spacing w:val="2"/>
          <w:w w:val="99"/>
          <w:sz w:val="28"/>
          <w:szCs w:val="28"/>
        </w:rPr>
        <w:t>н</w:t>
      </w:r>
      <w:r w:rsidRPr="00E816CB">
        <w:rPr>
          <w:rFonts w:ascii="Times New Roman" w:hAnsi="Times New Roman"/>
          <w:sz w:val="28"/>
          <w:szCs w:val="28"/>
        </w:rPr>
        <w:t>о</w:t>
      </w:r>
      <w:r w:rsidRPr="00E816CB">
        <w:rPr>
          <w:rFonts w:ascii="Times New Roman" w:hAnsi="Times New Roman"/>
          <w:w w:val="99"/>
          <w:sz w:val="28"/>
          <w:szCs w:val="28"/>
        </w:rPr>
        <w:t>ш</w:t>
      </w:r>
      <w:r w:rsidRPr="00E816CB">
        <w:rPr>
          <w:rFonts w:ascii="Times New Roman" w:hAnsi="Times New Roman"/>
          <w:sz w:val="28"/>
          <w:szCs w:val="28"/>
        </w:rPr>
        <w:t>е</w:t>
      </w:r>
      <w:r w:rsidRPr="00E816CB">
        <w:rPr>
          <w:rFonts w:ascii="Times New Roman" w:hAnsi="Times New Roman"/>
          <w:spacing w:val="-1"/>
          <w:w w:val="99"/>
          <w:sz w:val="28"/>
          <w:szCs w:val="28"/>
        </w:rPr>
        <w:t>н</w:t>
      </w:r>
      <w:r w:rsidRPr="00E816CB">
        <w:rPr>
          <w:rFonts w:ascii="Times New Roman" w:hAnsi="Times New Roman"/>
          <w:w w:val="99"/>
          <w:sz w:val="28"/>
          <w:szCs w:val="28"/>
        </w:rPr>
        <w:t>и</w:t>
      </w:r>
      <w:r w:rsidRPr="00E816CB">
        <w:rPr>
          <w:rFonts w:ascii="Times New Roman" w:hAnsi="Times New Roman"/>
          <w:sz w:val="28"/>
          <w:szCs w:val="28"/>
        </w:rPr>
        <w:t>я</w:t>
      </w:r>
      <w:r w:rsidRPr="00E816CB">
        <w:rPr>
          <w:rFonts w:ascii="Times New Roman" w:hAnsi="Times New Roman"/>
          <w:spacing w:val="81"/>
          <w:sz w:val="28"/>
          <w:szCs w:val="28"/>
        </w:rPr>
        <w:t xml:space="preserve"> </w:t>
      </w:r>
      <w:r w:rsidRPr="00E816CB">
        <w:rPr>
          <w:rFonts w:ascii="Times New Roman" w:hAnsi="Times New Roman"/>
          <w:sz w:val="28"/>
          <w:szCs w:val="28"/>
        </w:rPr>
        <w:t>к</w:t>
      </w:r>
      <w:r w:rsidRPr="00E816CB">
        <w:rPr>
          <w:rFonts w:ascii="Times New Roman" w:hAnsi="Times New Roman"/>
          <w:spacing w:val="80"/>
          <w:sz w:val="28"/>
          <w:szCs w:val="28"/>
        </w:rPr>
        <w:t xml:space="preserve"> </w:t>
      </w:r>
      <w:r w:rsidRPr="00E816CB">
        <w:rPr>
          <w:rFonts w:ascii="Times New Roman" w:hAnsi="Times New Roman"/>
          <w:sz w:val="28"/>
          <w:szCs w:val="28"/>
        </w:rPr>
        <w:t>о</w:t>
      </w:r>
      <w:r w:rsidRPr="00E816CB">
        <w:rPr>
          <w:rFonts w:ascii="Times New Roman" w:hAnsi="Times New Roman"/>
          <w:spacing w:val="1"/>
          <w:sz w:val="28"/>
          <w:szCs w:val="28"/>
        </w:rPr>
        <w:t>к</w:t>
      </w:r>
      <w:r w:rsidRPr="00E816CB">
        <w:rPr>
          <w:rFonts w:ascii="Times New Roman" w:hAnsi="Times New Roman"/>
          <w:spacing w:val="-2"/>
          <w:sz w:val="28"/>
          <w:szCs w:val="28"/>
        </w:rPr>
        <w:t>р</w:t>
      </w:r>
      <w:r w:rsidRPr="00E816CB">
        <w:rPr>
          <w:rFonts w:ascii="Times New Roman" w:hAnsi="Times New Roman"/>
          <w:spacing w:val="-4"/>
          <w:sz w:val="28"/>
          <w:szCs w:val="28"/>
        </w:rPr>
        <w:t>у</w:t>
      </w:r>
      <w:r w:rsidRPr="00E816CB">
        <w:rPr>
          <w:rFonts w:ascii="Times New Roman" w:hAnsi="Times New Roman"/>
          <w:spacing w:val="1"/>
          <w:sz w:val="28"/>
          <w:szCs w:val="28"/>
        </w:rPr>
        <w:t>ж</w:t>
      </w:r>
      <w:r w:rsidRPr="00E816CB">
        <w:rPr>
          <w:rFonts w:ascii="Times New Roman" w:hAnsi="Times New Roman"/>
          <w:sz w:val="28"/>
          <w:szCs w:val="28"/>
        </w:rPr>
        <w:t>а</w:t>
      </w:r>
      <w:r w:rsidRPr="00E816CB">
        <w:rPr>
          <w:rFonts w:ascii="Times New Roman" w:hAnsi="Times New Roman"/>
          <w:w w:val="99"/>
          <w:sz w:val="28"/>
          <w:szCs w:val="28"/>
        </w:rPr>
        <w:t>ю</w:t>
      </w:r>
      <w:r w:rsidRPr="00E816CB">
        <w:rPr>
          <w:rFonts w:ascii="Times New Roman" w:hAnsi="Times New Roman"/>
          <w:spacing w:val="1"/>
          <w:w w:val="99"/>
          <w:sz w:val="28"/>
          <w:szCs w:val="28"/>
        </w:rPr>
        <w:t>щ</w:t>
      </w:r>
      <w:r w:rsidRPr="00E816CB">
        <w:rPr>
          <w:rFonts w:ascii="Times New Roman" w:hAnsi="Times New Roman"/>
          <w:sz w:val="28"/>
          <w:szCs w:val="28"/>
        </w:rPr>
        <w:t>е</w:t>
      </w:r>
      <w:r w:rsidRPr="00E816CB">
        <w:rPr>
          <w:rFonts w:ascii="Times New Roman" w:hAnsi="Times New Roman"/>
          <w:spacing w:val="3"/>
          <w:sz w:val="28"/>
          <w:szCs w:val="28"/>
        </w:rPr>
        <w:t>м</w:t>
      </w:r>
      <w:r w:rsidRPr="00E816CB">
        <w:rPr>
          <w:rFonts w:ascii="Times New Roman" w:hAnsi="Times New Roman"/>
          <w:sz w:val="28"/>
          <w:szCs w:val="28"/>
        </w:rPr>
        <w:t>у</w:t>
      </w:r>
      <w:r w:rsidRPr="00E816CB">
        <w:rPr>
          <w:rFonts w:ascii="Times New Roman" w:hAnsi="Times New Roman"/>
          <w:spacing w:val="77"/>
          <w:sz w:val="28"/>
          <w:szCs w:val="28"/>
        </w:rPr>
        <w:t xml:space="preserve"> </w:t>
      </w:r>
      <w:r w:rsidRPr="00E816CB">
        <w:rPr>
          <w:rFonts w:ascii="Times New Roman" w:hAnsi="Times New Roman"/>
          <w:sz w:val="28"/>
          <w:szCs w:val="28"/>
        </w:rPr>
        <w:t>м</w:t>
      </w:r>
      <w:r w:rsidRPr="00E816CB">
        <w:rPr>
          <w:rFonts w:ascii="Times New Roman" w:hAnsi="Times New Roman"/>
          <w:w w:val="99"/>
          <w:sz w:val="28"/>
          <w:szCs w:val="28"/>
        </w:rPr>
        <w:t>и</w:t>
      </w:r>
      <w:r w:rsidRPr="00E816CB">
        <w:rPr>
          <w:rFonts w:ascii="Times New Roman" w:hAnsi="Times New Roman"/>
          <w:spacing w:val="2"/>
          <w:sz w:val="28"/>
          <w:szCs w:val="28"/>
        </w:rPr>
        <w:t>р</w:t>
      </w:r>
      <w:r w:rsidRPr="00E816CB">
        <w:rPr>
          <w:rFonts w:ascii="Times New Roman" w:hAnsi="Times New Roman"/>
          <w:spacing w:val="-4"/>
          <w:sz w:val="28"/>
          <w:szCs w:val="28"/>
        </w:rPr>
        <w:t>у</w:t>
      </w:r>
      <w:r w:rsidRPr="00E816CB">
        <w:rPr>
          <w:rFonts w:ascii="Times New Roman" w:hAnsi="Times New Roman"/>
          <w:sz w:val="28"/>
          <w:szCs w:val="28"/>
        </w:rPr>
        <w:t xml:space="preserve">, </w:t>
      </w:r>
      <w:r w:rsidRPr="00E816CB">
        <w:rPr>
          <w:rFonts w:ascii="Times New Roman" w:hAnsi="Times New Roman"/>
          <w:w w:val="99"/>
          <w:sz w:val="28"/>
          <w:szCs w:val="28"/>
        </w:rPr>
        <w:t>эт</w:t>
      </w:r>
      <w:r w:rsidRPr="00E816CB">
        <w:rPr>
          <w:rFonts w:ascii="Times New Roman" w:hAnsi="Times New Roman"/>
          <w:spacing w:val="1"/>
          <w:w w:val="99"/>
          <w:sz w:val="28"/>
          <w:szCs w:val="28"/>
        </w:rPr>
        <w:t>и</w:t>
      </w:r>
      <w:r w:rsidRPr="00E816CB">
        <w:rPr>
          <w:rFonts w:ascii="Times New Roman" w:hAnsi="Times New Roman"/>
          <w:sz w:val="28"/>
          <w:szCs w:val="28"/>
        </w:rPr>
        <w:t>ч</w:t>
      </w:r>
      <w:r w:rsidRPr="00E816CB">
        <w:rPr>
          <w:rFonts w:ascii="Times New Roman" w:hAnsi="Times New Roman"/>
          <w:spacing w:val="-1"/>
          <w:sz w:val="28"/>
          <w:szCs w:val="28"/>
        </w:rPr>
        <w:t>е</w:t>
      </w:r>
      <w:r w:rsidRPr="00E816CB">
        <w:rPr>
          <w:rFonts w:ascii="Times New Roman" w:hAnsi="Times New Roman"/>
          <w:sz w:val="28"/>
          <w:szCs w:val="28"/>
        </w:rPr>
        <w:t>ск</w:t>
      </w:r>
      <w:r w:rsidRPr="00E816CB">
        <w:rPr>
          <w:rFonts w:ascii="Times New Roman" w:hAnsi="Times New Roman"/>
          <w:spacing w:val="-1"/>
          <w:w w:val="99"/>
          <w:sz w:val="28"/>
          <w:szCs w:val="28"/>
        </w:rPr>
        <w:t>и</w:t>
      </w:r>
      <w:r w:rsidRPr="00E816CB">
        <w:rPr>
          <w:rFonts w:ascii="Times New Roman" w:hAnsi="Times New Roman"/>
          <w:sz w:val="28"/>
          <w:szCs w:val="28"/>
        </w:rPr>
        <w:t>х</w:t>
      </w:r>
      <w:r w:rsidRPr="00E816CB">
        <w:rPr>
          <w:rFonts w:ascii="Times New Roman" w:hAnsi="Times New Roman"/>
          <w:spacing w:val="27"/>
          <w:sz w:val="28"/>
          <w:szCs w:val="28"/>
        </w:rPr>
        <w:t xml:space="preserve"> </w:t>
      </w:r>
      <w:r w:rsidRPr="00E816CB">
        <w:rPr>
          <w:rFonts w:ascii="Times New Roman" w:hAnsi="Times New Roman"/>
          <w:w w:val="99"/>
          <w:sz w:val="28"/>
          <w:szCs w:val="28"/>
        </w:rPr>
        <w:t>и</w:t>
      </w:r>
      <w:r w:rsidRPr="00E816CB">
        <w:rPr>
          <w:rFonts w:ascii="Times New Roman" w:hAnsi="Times New Roman"/>
          <w:spacing w:val="30"/>
          <w:sz w:val="28"/>
          <w:szCs w:val="28"/>
        </w:rPr>
        <w:t xml:space="preserve"> </w:t>
      </w:r>
      <w:r w:rsidRPr="00E816CB">
        <w:rPr>
          <w:rFonts w:ascii="Times New Roman" w:hAnsi="Times New Roman"/>
          <w:spacing w:val="1"/>
          <w:w w:val="99"/>
          <w:sz w:val="28"/>
          <w:szCs w:val="28"/>
        </w:rPr>
        <w:t>н</w:t>
      </w:r>
      <w:r w:rsidRPr="00E816CB">
        <w:rPr>
          <w:rFonts w:ascii="Times New Roman" w:hAnsi="Times New Roman"/>
          <w:sz w:val="28"/>
          <w:szCs w:val="28"/>
        </w:rPr>
        <w:t>ра</w:t>
      </w:r>
      <w:r w:rsidRPr="00E816CB">
        <w:rPr>
          <w:rFonts w:ascii="Times New Roman" w:hAnsi="Times New Roman"/>
          <w:w w:val="99"/>
          <w:sz w:val="28"/>
          <w:szCs w:val="28"/>
        </w:rPr>
        <w:t>в</w:t>
      </w:r>
      <w:r w:rsidRPr="00E816CB">
        <w:rPr>
          <w:rFonts w:ascii="Times New Roman" w:hAnsi="Times New Roman"/>
          <w:spacing w:val="-2"/>
          <w:sz w:val="28"/>
          <w:szCs w:val="28"/>
        </w:rPr>
        <w:t>с</w:t>
      </w:r>
      <w:r w:rsidRPr="00E816CB">
        <w:rPr>
          <w:rFonts w:ascii="Times New Roman" w:hAnsi="Times New Roman"/>
          <w:w w:val="99"/>
          <w:sz w:val="28"/>
          <w:szCs w:val="28"/>
        </w:rPr>
        <w:t>тв</w:t>
      </w:r>
      <w:r w:rsidRPr="00E816CB">
        <w:rPr>
          <w:rFonts w:ascii="Times New Roman" w:hAnsi="Times New Roman"/>
          <w:sz w:val="28"/>
          <w:szCs w:val="28"/>
        </w:rPr>
        <w:t>е</w:t>
      </w:r>
      <w:r w:rsidRPr="00E816CB">
        <w:rPr>
          <w:rFonts w:ascii="Times New Roman" w:hAnsi="Times New Roman"/>
          <w:spacing w:val="-1"/>
          <w:w w:val="99"/>
          <w:sz w:val="28"/>
          <w:szCs w:val="28"/>
        </w:rPr>
        <w:t>н</w:t>
      </w:r>
      <w:r w:rsidRPr="00E816CB">
        <w:rPr>
          <w:rFonts w:ascii="Times New Roman" w:hAnsi="Times New Roman"/>
          <w:w w:val="99"/>
          <w:sz w:val="28"/>
          <w:szCs w:val="28"/>
        </w:rPr>
        <w:t>н</w:t>
      </w:r>
      <w:r w:rsidRPr="00E816CB">
        <w:rPr>
          <w:rFonts w:ascii="Times New Roman" w:hAnsi="Times New Roman"/>
          <w:sz w:val="28"/>
          <w:szCs w:val="28"/>
        </w:rPr>
        <w:t>ых</w:t>
      </w:r>
      <w:r w:rsidRPr="00E816CB">
        <w:rPr>
          <w:rFonts w:ascii="Times New Roman" w:hAnsi="Times New Roman"/>
          <w:spacing w:val="28"/>
          <w:sz w:val="28"/>
          <w:szCs w:val="28"/>
        </w:rPr>
        <w:t xml:space="preserve"> </w:t>
      </w:r>
      <w:r w:rsidRPr="00E816CB">
        <w:rPr>
          <w:rFonts w:ascii="Times New Roman" w:hAnsi="Times New Roman"/>
          <w:spacing w:val="1"/>
          <w:w w:val="99"/>
          <w:sz w:val="28"/>
          <w:szCs w:val="28"/>
        </w:rPr>
        <w:t>н</w:t>
      </w:r>
      <w:r w:rsidRPr="00E816CB">
        <w:rPr>
          <w:rFonts w:ascii="Times New Roman" w:hAnsi="Times New Roman"/>
          <w:sz w:val="28"/>
          <w:szCs w:val="28"/>
        </w:rPr>
        <w:t>орм,</w:t>
      </w:r>
      <w:r w:rsidRPr="00E816CB">
        <w:rPr>
          <w:rFonts w:ascii="Times New Roman" w:hAnsi="Times New Roman"/>
          <w:spacing w:val="27"/>
          <w:sz w:val="28"/>
          <w:szCs w:val="28"/>
        </w:rPr>
        <w:t xml:space="preserve"> </w:t>
      </w:r>
      <w:r w:rsidRPr="00E816CB">
        <w:rPr>
          <w:rFonts w:ascii="Times New Roman" w:hAnsi="Times New Roman"/>
          <w:w w:val="99"/>
          <w:sz w:val="28"/>
          <w:szCs w:val="28"/>
        </w:rPr>
        <w:t>э</w:t>
      </w:r>
      <w:r w:rsidRPr="00E816CB">
        <w:rPr>
          <w:rFonts w:ascii="Times New Roman" w:hAnsi="Times New Roman"/>
          <w:sz w:val="28"/>
          <w:szCs w:val="28"/>
        </w:rPr>
        <w:t>с</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spacing w:val="-1"/>
          <w:w w:val="99"/>
          <w:sz w:val="28"/>
          <w:szCs w:val="28"/>
        </w:rPr>
        <w:t>т</w:t>
      </w:r>
      <w:r w:rsidRPr="00E816CB">
        <w:rPr>
          <w:rFonts w:ascii="Times New Roman" w:hAnsi="Times New Roman"/>
          <w:w w:val="99"/>
          <w:sz w:val="28"/>
          <w:szCs w:val="28"/>
        </w:rPr>
        <w:t>и</w:t>
      </w:r>
      <w:r w:rsidRPr="00E816CB">
        <w:rPr>
          <w:rFonts w:ascii="Times New Roman" w:hAnsi="Times New Roman"/>
          <w:sz w:val="28"/>
          <w:szCs w:val="28"/>
        </w:rPr>
        <w:t>ч</w:t>
      </w:r>
      <w:r w:rsidRPr="00E816CB">
        <w:rPr>
          <w:rFonts w:ascii="Times New Roman" w:hAnsi="Times New Roman"/>
          <w:spacing w:val="-1"/>
          <w:sz w:val="28"/>
          <w:szCs w:val="28"/>
        </w:rPr>
        <w:t>ес</w:t>
      </w:r>
      <w:r w:rsidRPr="00E816CB">
        <w:rPr>
          <w:rFonts w:ascii="Times New Roman" w:hAnsi="Times New Roman"/>
          <w:sz w:val="28"/>
          <w:szCs w:val="28"/>
        </w:rPr>
        <w:t>к</w:t>
      </w:r>
      <w:r w:rsidRPr="00E816CB">
        <w:rPr>
          <w:rFonts w:ascii="Times New Roman" w:hAnsi="Times New Roman"/>
          <w:spacing w:val="1"/>
          <w:w w:val="99"/>
          <w:sz w:val="28"/>
          <w:szCs w:val="28"/>
        </w:rPr>
        <w:t>и</w:t>
      </w:r>
      <w:r w:rsidRPr="00E816CB">
        <w:rPr>
          <w:rFonts w:ascii="Times New Roman" w:hAnsi="Times New Roman"/>
          <w:sz w:val="28"/>
          <w:szCs w:val="28"/>
        </w:rPr>
        <w:t>х</w:t>
      </w:r>
      <w:r w:rsidRPr="00E816CB">
        <w:rPr>
          <w:rFonts w:ascii="Times New Roman" w:hAnsi="Times New Roman"/>
          <w:spacing w:val="30"/>
          <w:sz w:val="28"/>
          <w:szCs w:val="28"/>
        </w:rPr>
        <w:t xml:space="preserve"> </w:t>
      </w:r>
      <w:r w:rsidRPr="00E816CB">
        <w:rPr>
          <w:rFonts w:ascii="Times New Roman" w:hAnsi="Times New Roman"/>
          <w:spacing w:val="2"/>
          <w:sz w:val="28"/>
          <w:szCs w:val="28"/>
        </w:rPr>
        <w:t>ч</w:t>
      </w:r>
      <w:r w:rsidRPr="00E816CB">
        <w:rPr>
          <w:rFonts w:ascii="Times New Roman" w:hAnsi="Times New Roman"/>
          <w:spacing w:val="-6"/>
          <w:sz w:val="28"/>
          <w:szCs w:val="28"/>
        </w:rPr>
        <w:t>у</w:t>
      </w:r>
      <w:r w:rsidRPr="00E816CB">
        <w:rPr>
          <w:rFonts w:ascii="Times New Roman" w:hAnsi="Times New Roman"/>
          <w:w w:val="99"/>
          <w:sz w:val="28"/>
          <w:szCs w:val="28"/>
        </w:rPr>
        <w:t>в</w:t>
      </w:r>
      <w:r w:rsidRPr="00E816CB">
        <w:rPr>
          <w:rFonts w:ascii="Times New Roman" w:hAnsi="Times New Roman"/>
          <w:sz w:val="28"/>
          <w:szCs w:val="28"/>
        </w:rPr>
        <w:t>с</w:t>
      </w:r>
      <w:r w:rsidRPr="00E816CB">
        <w:rPr>
          <w:rFonts w:ascii="Times New Roman" w:hAnsi="Times New Roman"/>
          <w:w w:val="99"/>
          <w:sz w:val="28"/>
          <w:szCs w:val="28"/>
        </w:rPr>
        <w:t>тв</w:t>
      </w:r>
      <w:r w:rsidRPr="00E816CB">
        <w:rPr>
          <w:rFonts w:ascii="Times New Roman" w:hAnsi="Times New Roman"/>
          <w:sz w:val="28"/>
          <w:szCs w:val="28"/>
        </w:rPr>
        <w:t>,</w:t>
      </w:r>
      <w:r w:rsidRPr="00E816CB">
        <w:rPr>
          <w:rFonts w:ascii="Times New Roman" w:hAnsi="Times New Roman"/>
          <w:spacing w:val="28"/>
          <w:sz w:val="28"/>
          <w:szCs w:val="28"/>
        </w:rPr>
        <w:t xml:space="preserve"> </w:t>
      </w:r>
      <w:r w:rsidRPr="00E816CB">
        <w:rPr>
          <w:rFonts w:ascii="Times New Roman" w:hAnsi="Times New Roman"/>
          <w:sz w:val="28"/>
          <w:szCs w:val="28"/>
        </w:rPr>
        <w:t>же</w:t>
      </w:r>
      <w:r w:rsidRPr="00E816CB">
        <w:rPr>
          <w:rFonts w:ascii="Times New Roman" w:hAnsi="Times New Roman"/>
          <w:w w:val="99"/>
          <w:sz w:val="28"/>
          <w:szCs w:val="28"/>
        </w:rPr>
        <w:t>л</w:t>
      </w:r>
      <w:r w:rsidRPr="00E816CB">
        <w:rPr>
          <w:rFonts w:ascii="Times New Roman" w:hAnsi="Times New Roman"/>
          <w:spacing w:val="-1"/>
          <w:sz w:val="28"/>
          <w:szCs w:val="28"/>
        </w:rPr>
        <w:t>а</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sz w:val="28"/>
          <w:szCs w:val="28"/>
        </w:rPr>
        <w:t>я</w:t>
      </w:r>
      <w:r w:rsidRPr="00E816CB">
        <w:rPr>
          <w:rFonts w:ascii="Times New Roman" w:hAnsi="Times New Roman"/>
          <w:spacing w:val="31"/>
          <w:sz w:val="28"/>
          <w:szCs w:val="28"/>
        </w:rPr>
        <w:t xml:space="preserve"> </w:t>
      </w:r>
      <w:r w:rsidRPr="00E816CB">
        <w:rPr>
          <w:rFonts w:ascii="Times New Roman" w:hAnsi="Times New Roman"/>
          <w:spacing w:val="-4"/>
          <w:sz w:val="28"/>
          <w:szCs w:val="28"/>
        </w:rPr>
        <w:t>у</w:t>
      </w:r>
      <w:r w:rsidRPr="00E816CB">
        <w:rPr>
          <w:rFonts w:ascii="Times New Roman" w:hAnsi="Times New Roman"/>
          <w:sz w:val="28"/>
          <w:szCs w:val="28"/>
        </w:rPr>
        <w:t>ча</w:t>
      </w:r>
      <w:r w:rsidRPr="00E816CB">
        <w:rPr>
          <w:rFonts w:ascii="Times New Roman" w:hAnsi="Times New Roman"/>
          <w:spacing w:val="1"/>
          <w:sz w:val="28"/>
          <w:szCs w:val="28"/>
        </w:rPr>
        <w:t>с</w:t>
      </w:r>
      <w:r w:rsidRPr="00E816CB">
        <w:rPr>
          <w:rFonts w:ascii="Times New Roman" w:hAnsi="Times New Roman"/>
          <w:w w:val="99"/>
          <w:sz w:val="28"/>
          <w:szCs w:val="28"/>
        </w:rPr>
        <w:t>тв</w:t>
      </w:r>
      <w:r w:rsidRPr="00E816CB">
        <w:rPr>
          <w:rFonts w:ascii="Times New Roman" w:hAnsi="Times New Roman"/>
          <w:sz w:val="28"/>
          <w:szCs w:val="28"/>
        </w:rPr>
        <w:t>о</w:t>
      </w:r>
      <w:r w:rsidRPr="00E816CB">
        <w:rPr>
          <w:rFonts w:ascii="Times New Roman" w:hAnsi="Times New Roman"/>
          <w:w w:val="99"/>
          <w:sz w:val="28"/>
          <w:szCs w:val="28"/>
        </w:rPr>
        <w:t>в</w:t>
      </w:r>
      <w:r w:rsidRPr="00E816CB">
        <w:rPr>
          <w:rFonts w:ascii="Times New Roman" w:hAnsi="Times New Roman"/>
          <w:sz w:val="28"/>
          <w:szCs w:val="28"/>
        </w:rPr>
        <w:t>а</w:t>
      </w:r>
      <w:r w:rsidRPr="00E816CB">
        <w:rPr>
          <w:rFonts w:ascii="Times New Roman" w:hAnsi="Times New Roman"/>
          <w:w w:val="99"/>
          <w:sz w:val="28"/>
          <w:szCs w:val="28"/>
        </w:rPr>
        <w:t>ть</w:t>
      </w:r>
      <w:r w:rsidRPr="00E816CB">
        <w:rPr>
          <w:rFonts w:ascii="Times New Roman" w:hAnsi="Times New Roman"/>
          <w:spacing w:val="29"/>
          <w:sz w:val="28"/>
          <w:szCs w:val="28"/>
        </w:rPr>
        <w:t xml:space="preserve"> </w:t>
      </w:r>
      <w:r w:rsidRPr="00E816CB">
        <w:rPr>
          <w:rFonts w:ascii="Times New Roman" w:hAnsi="Times New Roman"/>
          <w:w w:val="99"/>
          <w:sz w:val="28"/>
          <w:szCs w:val="28"/>
        </w:rPr>
        <w:t>в</w:t>
      </w:r>
      <w:r w:rsidRPr="00E816CB">
        <w:rPr>
          <w:rFonts w:ascii="Times New Roman" w:hAnsi="Times New Roman"/>
          <w:spacing w:val="28"/>
          <w:sz w:val="28"/>
          <w:szCs w:val="28"/>
        </w:rPr>
        <w:t xml:space="preserve"> </w:t>
      </w:r>
      <w:r w:rsidRPr="00E816CB">
        <w:rPr>
          <w:rFonts w:ascii="Times New Roman" w:hAnsi="Times New Roman"/>
          <w:sz w:val="28"/>
          <w:szCs w:val="28"/>
        </w:rPr>
        <w:t>ра</w:t>
      </w:r>
      <w:r w:rsidRPr="00E816CB">
        <w:rPr>
          <w:rFonts w:ascii="Times New Roman" w:hAnsi="Times New Roman"/>
          <w:w w:val="99"/>
          <w:sz w:val="28"/>
          <w:szCs w:val="28"/>
        </w:rPr>
        <w:t>з</w:t>
      </w:r>
      <w:r w:rsidRPr="00E816CB">
        <w:rPr>
          <w:rFonts w:ascii="Times New Roman" w:hAnsi="Times New Roman"/>
          <w:spacing w:val="1"/>
          <w:w w:val="99"/>
          <w:sz w:val="28"/>
          <w:szCs w:val="28"/>
        </w:rPr>
        <w:t>н</w:t>
      </w:r>
      <w:r w:rsidRPr="00E816CB">
        <w:rPr>
          <w:rFonts w:ascii="Times New Roman" w:hAnsi="Times New Roman"/>
          <w:sz w:val="28"/>
          <w:szCs w:val="28"/>
        </w:rPr>
        <w:t>ообр</w:t>
      </w:r>
      <w:r w:rsidRPr="00E816CB">
        <w:rPr>
          <w:rFonts w:ascii="Times New Roman" w:hAnsi="Times New Roman"/>
          <w:spacing w:val="-2"/>
          <w:sz w:val="28"/>
          <w:szCs w:val="28"/>
        </w:rPr>
        <w:t>а</w:t>
      </w:r>
      <w:r w:rsidRPr="00E816CB">
        <w:rPr>
          <w:rFonts w:ascii="Times New Roman" w:hAnsi="Times New Roman"/>
          <w:w w:val="99"/>
          <w:sz w:val="28"/>
          <w:szCs w:val="28"/>
        </w:rPr>
        <w:t>з</w:t>
      </w:r>
      <w:r w:rsidRPr="00E816CB">
        <w:rPr>
          <w:rFonts w:ascii="Times New Roman" w:hAnsi="Times New Roman"/>
          <w:spacing w:val="1"/>
          <w:w w:val="99"/>
          <w:sz w:val="28"/>
          <w:szCs w:val="28"/>
        </w:rPr>
        <w:t>н</w:t>
      </w:r>
      <w:r w:rsidRPr="00E816CB">
        <w:rPr>
          <w:rFonts w:ascii="Times New Roman" w:hAnsi="Times New Roman"/>
          <w:spacing w:val="-2"/>
          <w:sz w:val="28"/>
          <w:szCs w:val="28"/>
        </w:rPr>
        <w:t>о</w:t>
      </w:r>
      <w:r w:rsidRPr="00E816CB">
        <w:rPr>
          <w:rFonts w:ascii="Times New Roman" w:hAnsi="Times New Roman"/>
          <w:w w:val="99"/>
          <w:sz w:val="28"/>
          <w:szCs w:val="28"/>
        </w:rPr>
        <w:t>й</w:t>
      </w:r>
      <w:r w:rsidRPr="00E816CB">
        <w:rPr>
          <w:rFonts w:ascii="Times New Roman" w:hAnsi="Times New Roman"/>
          <w:sz w:val="28"/>
          <w:szCs w:val="28"/>
        </w:rPr>
        <w:t xml:space="preserve"> </w:t>
      </w:r>
      <w:r w:rsidRPr="00E816CB">
        <w:rPr>
          <w:rFonts w:ascii="Times New Roman" w:hAnsi="Times New Roman"/>
          <w:w w:val="99"/>
          <w:sz w:val="28"/>
          <w:szCs w:val="28"/>
        </w:rPr>
        <w:t>тв</w:t>
      </w:r>
      <w:r w:rsidRPr="00E816CB">
        <w:rPr>
          <w:rFonts w:ascii="Times New Roman" w:hAnsi="Times New Roman"/>
          <w:sz w:val="28"/>
          <w:szCs w:val="28"/>
        </w:rPr>
        <w:t>орч</w:t>
      </w:r>
      <w:r w:rsidRPr="00E816CB">
        <w:rPr>
          <w:rFonts w:ascii="Times New Roman" w:hAnsi="Times New Roman"/>
          <w:spacing w:val="-1"/>
          <w:sz w:val="28"/>
          <w:szCs w:val="28"/>
        </w:rPr>
        <w:t>ес</w:t>
      </w:r>
      <w:r w:rsidRPr="00E816CB">
        <w:rPr>
          <w:rFonts w:ascii="Times New Roman" w:hAnsi="Times New Roman"/>
          <w:sz w:val="28"/>
          <w:szCs w:val="28"/>
        </w:rPr>
        <w:t>ко</w:t>
      </w:r>
      <w:r w:rsidRPr="00E816CB">
        <w:rPr>
          <w:rFonts w:ascii="Times New Roman" w:hAnsi="Times New Roman"/>
          <w:w w:val="99"/>
          <w:sz w:val="28"/>
          <w:szCs w:val="28"/>
        </w:rPr>
        <w:t>й</w:t>
      </w:r>
      <w:r w:rsidRPr="00E816CB">
        <w:rPr>
          <w:rFonts w:ascii="Times New Roman" w:hAnsi="Times New Roman"/>
          <w:spacing w:val="1"/>
          <w:sz w:val="28"/>
          <w:szCs w:val="28"/>
        </w:rPr>
        <w:t xml:space="preserve"> </w:t>
      </w:r>
      <w:r w:rsidRPr="00E816CB">
        <w:rPr>
          <w:rFonts w:ascii="Times New Roman" w:hAnsi="Times New Roman"/>
          <w:sz w:val="28"/>
          <w:szCs w:val="28"/>
        </w:rPr>
        <w:t>дея</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w w:val="99"/>
          <w:sz w:val="28"/>
          <w:szCs w:val="28"/>
        </w:rPr>
        <w:t>ль</w:t>
      </w:r>
      <w:r w:rsidRPr="00E816CB">
        <w:rPr>
          <w:rFonts w:ascii="Times New Roman" w:hAnsi="Times New Roman"/>
          <w:spacing w:val="1"/>
          <w:w w:val="99"/>
          <w:sz w:val="28"/>
          <w:szCs w:val="28"/>
        </w:rPr>
        <w:t>н</w:t>
      </w:r>
      <w:r w:rsidRPr="00E816CB">
        <w:rPr>
          <w:rFonts w:ascii="Times New Roman" w:hAnsi="Times New Roman"/>
          <w:sz w:val="28"/>
          <w:szCs w:val="28"/>
        </w:rPr>
        <w:t>ос</w:t>
      </w:r>
      <w:r w:rsidRPr="00E816CB">
        <w:rPr>
          <w:rFonts w:ascii="Times New Roman" w:hAnsi="Times New Roman"/>
          <w:w w:val="99"/>
          <w:sz w:val="28"/>
          <w:szCs w:val="28"/>
        </w:rPr>
        <w:t>ти</w:t>
      </w:r>
      <w:r w:rsidRPr="00E816CB">
        <w:rPr>
          <w:rFonts w:ascii="Times New Roman" w:hAnsi="Times New Roman"/>
          <w:sz w:val="28"/>
          <w:szCs w:val="28"/>
        </w:rPr>
        <w:t>;</w:t>
      </w:r>
    </w:p>
    <w:p w:rsidR="003E78DE" w:rsidRPr="00E816CB" w:rsidRDefault="003E78DE" w:rsidP="00293E02">
      <w:pPr>
        <w:widowControl w:val="0"/>
        <w:autoSpaceDE w:val="0"/>
        <w:autoSpaceDN w:val="0"/>
        <w:adjustRightInd w:val="0"/>
        <w:spacing w:after="0" w:line="240" w:lineRule="auto"/>
        <w:ind w:firstLine="709"/>
        <w:jc w:val="both"/>
        <w:rPr>
          <w:rFonts w:ascii="Times New Roman" w:hAnsi="Times New Roman"/>
          <w:sz w:val="28"/>
          <w:szCs w:val="28"/>
        </w:rPr>
      </w:pPr>
      <w:r w:rsidRPr="00E816CB">
        <w:rPr>
          <w:rFonts w:ascii="Times New Roman" w:hAnsi="Times New Roman"/>
          <w:sz w:val="28"/>
          <w:szCs w:val="28"/>
        </w:rPr>
        <w:t>–</w:t>
      </w:r>
      <w:r w:rsidRPr="00E816CB">
        <w:rPr>
          <w:rFonts w:ascii="Times New Roman" w:hAnsi="Times New Roman"/>
          <w:spacing w:val="67"/>
          <w:sz w:val="28"/>
          <w:szCs w:val="28"/>
        </w:rPr>
        <w:t xml:space="preserve"> </w:t>
      </w:r>
      <w:r w:rsidRPr="00E816CB">
        <w:rPr>
          <w:rFonts w:ascii="Times New Roman" w:hAnsi="Times New Roman"/>
          <w:sz w:val="28"/>
          <w:szCs w:val="28"/>
        </w:rPr>
        <w:t>фо</w:t>
      </w:r>
      <w:r w:rsidRPr="00E816CB">
        <w:rPr>
          <w:rFonts w:ascii="Times New Roman" w:hAnsi="Times New Roman"/>
          <w:w w:val="99"/>
          <w:sz w:val="28"/>
          <w:szCs w:val="28"/>
        </w:rPr>
        <w:t>р</w:t>
      </w:r>
      <w:r w:rsidRPr="00E816CB">
        <w:rPr>
          <w:rFonts w:ascii="Times New Roman" w:hAnsi="Times New Roman"/>
          <w:sz w:val="28"/>
          <w:szCs w:val="28"/>
        </w:rPr>
        <w:t>м</w:t>
      </w:r>
      <w:r w:rsidRPr="00E816CB">
        <w:rPr>
          <w:rFonts w:ascii="Times New Roman" w:hAnsi="Times New Roman"/>
          <w:w w:val="99"/>
          <w:sz w:val="28"/>
          <w:szCs w:val="28"/>
        </w:rPr>
        <w:t>и</w:t>
      </w:r>
      <w:r w:rsidRPr="00E816CB">
        <w:rPr>
          <w:rFonts w:ascii="Times New Roman" w:hAnsi="Times New Roman"/>
          <w:sz w:val="28"/>
          <w:szCs w:val="28"/>
        </w:rPr>
        <w:t>ро</w:t>
      </w:r>
      <w:r w:rsidRPr="00E816CB">
        <w:rPr>
          <w:rFonts w:ascii="Times New Roman" w:hAnsi="Times New Roman"/>
          <w:w w:val="99"/>
          <w:sz w:val="28"/>
          <w:szCs w:val="28"/>
        </w:rPr>
        <w:t>в</w:t>
      </w:r>
      <w:r w:rsidRPr="00E816CB">
        <w:rPr>
          <w:rFonts w:ascii="Times New Roman" w:hAnsi="Times New Roman"/>
          <w:sz w:val="28"/>
          <w:szCs w:val="28"/>
        </w:rPr>
        <w:t>а</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w w:val="99"/>
          <w:sz w:val="28"/>
          <w:szCs w:val="28"/>
        </w:rPr>
        <w:t>ю</w:t>
      </w:r>
      <w:r w:rsidRPr="00E816CB">
        <w:rPr>
          <w:rFonts w:ascii="Times New Roman" w:hAnsi="Times New Roman"/>
          <w:spacing w:val="65"/>
          <w:sz w:val="28"/>
          <w:szCs w:val="28"/>
        </w:rPr>
        <w:t xml:space="preserve"> </w:t>
      </w:r>
      <w:r w:rsidRPr="00E816CB">
        <w:rPr>
          <w:rFonts w:ascii="Times New Roman" w:hAnsi="Times New Roman"/>
          <w:w w:val="99"/>
          <w:sz w:val="28"/>
          <w:szCs w:val="28"/>
        </w:rPr>
        <w:t>зн</w:t>
      </w:r>
      <w:r w:rsidRPr="00E816CB">
        <w:rPr>
          <w:rFonts w:ascii="Times New Roman" w:hAnsi="Times New Roman"/>
          <w:sz w:val="28"/>
          <w:szCs w:val="28"/>
        </w:rPr>
        <w:t>а</w:t>
      </w:r>
      <w:r w:rsidRPr="00E816CB">
        <w:rPr>
          <w:rFonts w:ascii="Times New Roman" w:hAnsi="Times New Roman"/>
          <w:spacing w:val="-1"/>
          <w:w w:val="99"/>
          <w:sz w:val="28"/>
          <w:szCs w:val="28"/>
        </w:rPr>
        <w:t>н</w:t>
      </w:r>
      <w:r w:rsidRPr="00E816CB">
        <w:rPr>
          <w:rFonts w:ascii="Times New Roman" w:hAnsi="Times New Roman"/>
          <w:w w:val="99"/>
          <w:sz w:val="28"/>
          <w:szCs w:val="28"/>
        </w:rPr>
        <w:t>и</w:t>
      </w:r>
      <w:r w:rsidRPr="00E816CB">
        <w:rPr>
          <w:rFonts w:ascii="Times New Roman" w:hAnsi="Times New Roman"/>
          <w:spacing w:val="1"/>
          <w:w w:val="99"/>
          <w:sz w:val="28"/>
          <w:szCs w:val="28"/>
        </w:rPr>
        <w:t>й</w:t>
      </w:r>
      <w:r w:rsidRPr="00E816CB">
        <w:rPr>
          <w:rFonts w:ascii="Times New Roman" w:hAnsi="Times New Roman"/>
          <w:sz w:val="28"/>
          <w:szCs w:val="28"/>
        </w:rPr>
        <w:t>,</w:t>
      </w:r>
      <w:r w:rsidRPr="00E816CB">
        <w:rPr>
          <w:rFonts w:ascii="Times New Roman" w:hAnsi="Times New Roman"/>
          <w:spacing w:val="69"/>
          <w:sz w:val="28"/>
          <w:szCs w:val="28"/>
        </w:rPr>
        <w:t xml:space="preserve"> </w:t>
      </w:r>
      <w:r w:rsidRPr="00E816CB">
        <w:rPr>
          <w:rFonts w:ascii="Times New Roman" w:hAnsi="Times New Roman"/>
          <w:spacing w:val="-6"/>
          <w:sz w:val="28"/>
          <w:szCs w:val="28"/>
        </w:rPr>
        <w:t>у</w:t>
      </w:r>
      <w:r w:rsidRPr="00E816CB">
        <w:rPr>
          <w:rFonts w:ascii="Times New Roman" w:hAnsi="Times New Roman"/>
          <w:spacing w:val="-1"/>
          <w:sz w:val="28"/>
          <w:szCs w:val="28"/>
        </w:rPr>
        <w:t>ме</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w w:val="99"/>
          <w:sz w:val="28"/>
          <w:szCs w:val="28"/>
        </w:rPr>
        <w:t>й</w:t>
      </w:r>
      <w:r w:rsidRPr="00E816CB">
        <w:rPr>
          <w:rFonts w:ascii="Times New Roman" w:hAnsi="Times New Roman"/>
          <w:spacing w:val="68"/>
          <w:sz w:val="28"/>
          <w:szCs w:val="28"/>
        </w:rPr>
        <w:t xml:space="preserve"> </w:t>
      </w:r>
      <w:r w:rsidRPr="00E816CB">
        <w:rPr>
          <w:rFonts w:ascii="Times New Roman" w:hAnsi="Times New Roman"/>
          <w:w w:val="99"/>
          <w:sz w:val="28"/>
          <w:szCs w:val="28"/>
        </w:rPr>
        <w:t>и</w:t>
      </w:r>
      <w:r w:rsidRPr="00E816CB">
        <w:rPr>
          <w:rFonts w:ascii="Times New Roman" w:hAnsi="Times New Roman"/>
          <w:spacing w:val="66"/>
          <w:sz w:val="28"/>
          <w:szCs w:val="28"/>
        </w:rPr>
        <w:t xml:space="preserve"> </w:t>
      </w:r>
      <w:r w:rsidRPr="00E816CB">
        <w:rPr>
          <w:rFonts w:ascii="Times New Roman" w:hAnsi="Times New Roman"/>
          <w:sz w:val="28"/>
          <w:szCs w:val="28"/>
        </w:rPr>
        <w:t>с</w:t>
      </w:r>
      <w:r w:rsidRPr="00E816CB">
        <w:rPr>
          <w:rFonts w:ascii="Times New Roman" w:hAnsi="Times New Roman"/>
          <w:w w:val="99"/>
          <w:sz w:val="28"/>
          <w:szCs w:val="28"/>
        </w:rPr>
        <w:t>п</w:t>
      </w:r>
      <w:r w:rsidRPr="00E816CB">
        <w:rPr>
          <w:rFonts w:ascii="Times New Roman" w:hAnsi="Times New Roman"/>
          <w:sz w:val="28"/>
          <w:szCs w:val="28"/>
        </w:rPr>
        <w:t>особо</w:t>
      </w:r>
      <w:r w:rsidRPr="00E816CB">
        <w:rPr>
          <w:rFonts w:ascii="Times New Roman" w:hAnsi="Times New Roman"/>
          <w:w w:val="99"/>
          <w:sz w:val="28"/>
          <w:szCs w:val="28"/>
        </w:rPr>
        <w:t>в</w:t>
      </w:r>
      <w:r w:rsidRPr="00E816CB">
        <w:rPr>
          <w:rFonts w:ascii="Times New Roman" w:hAnsi="Times New Roman"/>
          <w:spacing w:val="65"/>
          <w:sz w:val="28"/>
          <w:szCs w:val="28"/>
        </w:rPr>
        <w:t xml:space="preserve"> </w:t>
      </w:r>
      <w:r w:rsidRPr="00E816CB">
        <w:rPr>
          <w:rFonts w:ascii="Times New Roman" w:hAnsi="Times New Roman"/>
          <w:sz w:val="28"/>
          <w:szCs w:val="28"/>
        </w:rPr>
        <w:t>дея</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w w:val="99"/>
          <w:sz w:val="28"/>
          <w:szCs w:val="28"/>
        </w:rPr>
        <w:t>ль</w:t>
      </w:r>
      <w:r w:rsidRPr="00E816CB">
        <w:rPr>
          <w:rFonts w:ascii="Times New Roman" w:hAnsi="Times New Roman"/>
          <w:spacing w:val="1"/>
          <w:w w:val="99"/>
          <w:sz w:val="28"/>
          <w:szCs w:val="28"/>
        </w:rPr>
        <w:t>н</w:t>
      </w:r>
      <w:r w:rsidRPr="00E816CB">
        <w:rPr>
          <w:rFonts w:ascii="Times New Roman" w:hAnsi="Times New Roman"/>
          <w:sz w:val="28"/>
          <w:szCs w:val="28"/>
        </w:rPr>
        <w:t>ос</w:t>
      </w:r>
      <w:r w:rsidRPr="00E816CB">
        <w:rPr>
          <w:rFonts w:ascii="Times New Roman" w:hAnsi="Times New Roman"/>
          <w:w w:val="99"/>
          <w:sz w:val="28"/>
          <w:szCs w:val="28"/>
        </w:rPr>
        <w:t>т</w:t>
      </w:r>
      <w:r w:rsidRPr="00E816CB">
        <w:rPr>
          <w:rFonts w:ascii="Times New Roman" w:hAnsi="Times New Roman"/>
          <w:spacing w:val="1"/>
          <w:w w:val="99"/>
          <w:sz w:val="28"/>
          <w:szCs w:val="28"/>
        </w:rPr>
        <w:t>и</w:t>
      </w:r>
      <w:r w:rsidRPr="00E816CB">
        <w:rPr>
          <w:rFonts w:ascii="Times New Roman" w:hAnsi="Times New Roman"/>
          <w:sz w:val="28"/>
          <w:szCs w:val="28"/>
        </w:rPr>
        <w:t>,</w:t>
      </w:r>
      <w:r w:rsidRPr="00E816CB">
        <w:rPr>
          <w:rFonts w:ascii="Times New Roman" w:hAnsi="Times New Roman"/>
          <w:spacing w:val="65"/>
          <w:sz w:val="28"/>
          <w:szCs w:val="28"/>
        </w:rPr>
        <w:t xml:space="preserve"> </w:t>
      </w:r>
      <w:r w:rsidRPr="00E816CB">
        <w:rPr>
          <w:rFonts w:ascii="Times New Roman" w:hAnsi="Times New Roman"/>
          <w:sz w:val="28"/>
          <w:szCs w:val="28"/>
        </w:rPr>
        <w:t>о</w:t>
      </w:r>
      <w:r w:rsidRPr="00E816CB">
        <w:rPr>
          <w:rFonts w:ascii="Times New Roman" w:hAnsi="Times New Roman"/>
          <w:spacing w:val="1"/>
          <w:w w:val="99"/>
          <w:sz w:val="28"/>
          <w:szCs w:val="28"/>
        </w:rPr>
        <w:t>п</w:t>
      </w:r>
      <w:r w:rsidRPr="00E816CB">
        <w:rPr>
          <w:rFonts w:ascii="Times New Roman" w:hAnsi="Times New Roman"/>
          <w:sz w:val="28"/>
          <w:szCs w:val="28"/>
        </w:rPr>
        <w:t>ре</w:t>
      </w:r>
      <w:r w:rsidRPr="00E816CB">
        <w:rPr>
          <w:rFonts w:ascii="Times New Roman" w:hAnsi="Times New Roman"/>
          <w:spacing w:val="-2"/>
          <w:sz w:val="28"/>
          <w:szCs w:val="28"/>
        </w:rPr>
        <w:t>д</w:t>
      </w:r>
      <w:r w:rsidRPr="00E816CB">
        <w:rPr>
          <w:rFonts w:ascii="Times New Roman" w:hAnsi="Times New Roman"/>
          <w:spacing w:val="4"/>
          <w:sz w:val="28"/>
          <w:szCs w:val="28"/>
        </w:rPr>
        <w:t>е</w:t>
      </w:r>
      <w:r w:rsidRPr="00E816CB">
        <w:rPr>
          <w:rFonts w:ascii="Times New Roman" w:hAnsi="Times New Roman"/>
          <w:w w:val="99"/>
          <w:sz w:val="28"/>
          <w:szCs w:val="28"/>
        </w:rPr>
        <w:t>л</w:t>
      </w:r>
      <w:r w:rsidRPr="00E816CB">
        <w:rPr>
          <w:rFonts w:ascii="Times New Roman" w:hAnsi="Times New Roman"/>
          <w:sz w:val="28"/>
          <w:szCs w:val="28"/>
        </w:rPr>
        <w:t>я</w:t>
      </w:r>
      <w:r w:rsidRPr="00E816CB">
        <w:rPr>
          <w:rFonts w:ascii="Times New Roman" w:hAnsi="Times New Roman"/>
          <w:spacing w:val="1"/>
          <w:w w:val="99"/>
          <w:sz w:val="28"/>
          <w:szCs w:val="28"/>
        </w:rPr>
        <w:t>ю</w:t>
      </w:r>
      <w:r w:rsidRPr="00E816CB">
        <w:rPr>
          <w:rFonts w:ascii="Times New Roman" w:hAnsi="Times New Roman"/>
          <w:w w:val="99"/>
          <w:sz w:val="28"/>
          <w:szCs w:val="28"/>
        </w:rPr>
        <w:t>щ</w:t>
      </w:r>
      <w:r w:rsidRPr="00E816CB">
        <w:rPr>
          <w:rFonts w:ascii="Times New Roman" w:hAnsi="Times New Roman"/>
          <w:spacing w:val="1"/>
          <w:w w:val="99"/>
          <w:sz w:val="28"/>
          <w:szCs w:val="28"/>
        </w:rPr>
        <w:t>и</w:t>
      </w:r>
      <w:r w:rsidRPr="00E816CB">
        <w:rPr>
          <w:rFonts w:ascii="Times New Roman" w:hAnsi="Times New Roman"/>
          <w:sz w:val="28"/>
          <w:szCs w:val="28"/>
        </w:rPr>
        <w:t>х</w:t>
      </w:r>
      <w:r w:rsidRPr="00E816CB">
        <w:rPr>
          <w:rFonts w:ascii="Times New Roman" w:hAnsi="Times New Roman"/>
          <w:spacing w:val="67"/>
          <w:sz w:val="28"/>
          <w:szCs w:val="28"/>
        </w:rPr>
        <w:t xml:space="preserve"> </w:t>
      </w:r>
      <w:r w:rsidRPr="00E816CB">
        <w:rPr>
          <w:rFonts w:ascii="Times New Roman" w:hAnsi="Times New Roman"/>
          <w:sz w:val="28"/>
          <w:szCs w:val="28"/>
        </w:rPr>
        <w:t>с</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w w:val="99"/>
          <w:sz w:val="28"/>
          <w:szCs w:val="28"/>
        </w:rPr>
        <w:t>п</w:t>
      </w:r>
      <w:r w:rsidRPr="00E816CB">
        <w:rPr>
          <w:rFonts w:ascii="Times New Roman" w:hAnsi="Times New Roman"/>
          <w:spacing w:val="-1"/>
          <w:sz w:val="28"/>
          <w:szCs w:val="28"/>
        </w:rPr>
        <w:t>е</w:t>
      </w:r>
      <w:r w:rsidRPr="00E816CB">
        <w:rPr>
          <w:rFonts w:ascii="Times New Roman" w:hAnsi="Times New Roman"/>
          <w:w w:val="99"/>
          <w:sz w:val="28"/>
          <w:szCs w:val="28"/>
        </w:rPr>
        <w:t>нь</w:t>
      </w:r>
      <w:r w:rsidRPr="00E816CB">
        <w:rPr>
          <w:rFonts w:ascii="Times New Roman" w:hAnsi="Times New Roman"/>
          <w:sz w:val="28"/>
          <w:szCs w:val="28"/>
        </w:rPr>
        <w:t xml:space="preserve"> </w:t>
      </w:r>
      <w:r w:rsidRPr="00E816CB">
        <w:rPr>
          <w:rFonts w:ascii="Times New Roman" w:hAnsi="Times New Roman"/>
          <w:w w:val="99"/>
          <w:sz w:val="28"/>
          <w:szCs w:val="28"/>
        </w:rPr>
        <w:t>г</w:t>
      </w:r>
      <w:r w:rsidRPr="00E816CB">
        <w:rPr>
          <w:rFonts w:ascii="Times New Roman" w:hAnsi="Times New Roman"/>
          <w:sz w:val="28"/>
          <w:szCs w:val="28"/>
        </w:rPr>
        <w:t>о</w:t>
      </w:r>
      <w:r w:rsidRPr="00E816CB">
        <w:rPr>
          <w:rFonts w:ascii="Times New Roman" w:hAnsi="Times New Roman"/>
          <w:w w:val="99"/>
          <w:sz w:val="28"/>
          <w:szCs w:val="28"/>
        </w:rPr>
        <w:t>т</w:t>
      </w:r>
      <w:r w:rsidRPr="00E816CB">
        <w:rPr>
          <w:rFonts w:ascii="Times New Roman" w:hAnsi="Times New Roman"/>
          <w:sz w:val="28"/>
          <w:szCs w:val="28"/>
        </w:rPr>
        <w:t>о</w:t>
      </w:r>
      <w:r w:rsidRPr="00E816CB">
        <w:rPr>
          <w:rFonts w:ascii="Times New Roman" w:hAnsi="Times New Roman"/>
          <w:w w:val="99"/>
          <w:sz w:val="28"/>
          <w:szCs w:val="28"/>
        </w:rPr>
        <w:t>в</w:t>
      </w:r>
      <w:r w:rsidRPr="00E816CB">
        <w:rPr>
          <w:rFonts w:ascii="Times New Roman" w:hAnsi="Times New Roman"/>
          <w:spacing w:val="1"/>
          <w:w w:val="99"/>
          <w:sz w:val="28"/>
          <w:szCs w:val="28"/>
        </w:rPr>
        <w:t>н</w:t>
      </w:r>
      <w:r w:rsidRPr="00E816CB">
        <w:rPr>
          <w:rFonts w:ascii="Times New Roman" w:hAnsi="Times New Roman"/>
          <w:sz w:val="28"/>
          <w:szCs w:val="28"/>
        </w:rPr>
        <w:t>ос</w:t>
      </w:r>
      <w:r w:rsidRPr="00E816CB">
        <w:rPr>
          <w:rFonts w:ascii="Times New Roman" w:hAnsi="Times New Roman"/>
          <w:w w:val="99"/>
          <w:sz w:val="28"/>
          <w:szCs w:val="28"/>
        </w:rPr>
        <w:t>ти</w:t>
      </w:r>
      <w:r w:rsidRPr="00E816CB">
        <w:rPr>
          <w:rFonts w:ascii="Times New Roman" w:hAnsi="Times New Roman"/>
          <w:spacing w:val="142"/>
          <w:sz w:val="28"/>
          <w:szCs w:val="28"/>
        </w:rPr>
        <w:t xml:space="preserve"> </w:t>
      </w:r>
      <w:r w:rsidRPr="00E816CB">
        <w:rPr>
          <w:rFonts w:ascii="Times New Roman" w:hAnsi="Times New Roman"/>
          <w:sz w:val="28"/>
          <w:szCs w:val="28"/>
        </w:rPr>
        <w:t>о</w:t>
      </w:r>
      <w:r w:rsidRPr="00E816CB">
        <w:rPr>
          <w:rFonts w:ascii="Times New Roman" w:hAnsi="Times New Roman"/>
          <w:spacing w:val="2"/>
          <w:sz w:val="28"/>
          <w:szCs w:val="28"/>
        </w:rPr>
        <w:t>б</w:t>
      </w:r>
      <w:r w:rsidRPr="00E816CB">
        <w:rPr>
          <w:rFonts w:ascii="Times New Roman" w:hAnsi="Times New Roman"/>
          <w:spacing w:val="-6"/>
          <w:sz w:val="28"/>
          <w:szCs w:val="28"/>
        </w:rPr>
        <w:t>у</w:t>
      </w:r>
      <w:r w:rsidRPr="00E816CB">
        <w:rPr>
          <w:rFonts w:ascii="Times New Roman" w:hAnsi="Times New Roman"/>
          <w:sz w:val="28"/>
          <w:szCs w:val="28"/>
        </w:rPr>
        <w:t>ча</w:t>
      </w:r>
      <w:r w:rsidRPr="00E816CB">
        <w:rPr>
          <w:rFonts w:ascii="Times New Roman" w:hAnsi="Times New Roman"/>
          <w:w w:val="99"/>
          <w:sz w:val="28"/>
          <w:szCs w:val="28"/>
        </w:rPr>
        <w:t>ющ</w:t>
      </w:r>
      <w:r w:rsidRPr="00E816CB">
        <w:rPr>
          <w:rFonts w:ascii="Times New Roman" w:hAnsi="Times New Roman"/>
          <w:spacing w:val="1"/>
          <w:w w:val="99"/>
          <w:sz w:val="28"/>
          <w:szCs w:val="28"/>
        </w:rPr>
        <w:t>и</w:t>
      </w:r>
      <w:r w:rsidRPr="00E816CB">
        <w:rPr>
          <w:rFonts w:ascii="Times New Roman" w:hAnsi="Times New Roman"/>
          <w:spacing w:val="2"/>
          <w:sz w:val="28"/>
          <w:szCs w:val="28"/>
        </w:rPr>
        <w:t>х</w:t>
      </w:r>
      <w:r w:rsidRPr="00E816CB">
        <w:rPr>
          <w:rFonts w:ascii="Times New Roman" w:hAnsi="Times New Roman"/>
          <w:sz w:val="28"/>
          <w:szCs w:val="28"/>
        </w:rPr>
        <w:t>ся</w:t>
      </w:r>
      <w:r w:rsidRPr="00E816CB">
        <w:rPr>
          <w:rFonts w:ascii="Times New Roman" w:hAnsi="Times New Roman"/>
          <w:spacing w:val="140"/>
          <w:sz w:val="28"/>
          <w:szCs w:val="28"/>
        </w:rPr>
        <w:t xml:space="preserve"> </w:t>
      </w:r>
      <w:r w:rsidRPr="00E816CB">
        <w:rPr>
          <w:rFonts w:ascii="Times New Roman" w:hAnsi="Times New Roman"/>
          <w:sz w:val="28"/>
          <w:szCs w:val="28"/>
        </w:rPr>
        <w:t>к</w:t>
      </w:r>
      <w:r w:rsidRPr="00E816CB">
        <w:rPr>
          <w:rFonts w:ascii="Times New Roman" w:hAnsi="Times New Roman"/>
          <w:spacing w:val="143"/>
          <w:sz w:val="28"/>
          <w:szCs w:val="28"/>
        </w:rPr>
        <w:t xml:space="preserve"> </w:t>
      </w:r>
      <w:r w:rsidRPr="00E816CB">
        <w:rPr>
          <w:rFonts w:ascii="Times New Roman" w:hAnsi="Times New Roman"/>
          <w:sz w:val="28"/>
          <w:szCs w:val="28"/>
        </w:rPr>
        <w:t>да</w:t>
      </w:r>
      <w:r w:rsidRPr="00E816CB">
        <w:rPr>
          <w:rFonts w:ascii="Times New Roman" w:hAnsi="Times New Roman"/>
          <w:w w:val="99"/>
          <w:sz w:val="28"/>
          <w:szCs w:val="28"/>
        </w:rPr>
        <w:t>л</w:t>
      </w:r>
      <w:r w:rsidRPr="00E816CB">
        <w:rPr>
          <w:rFonts w:ascii="Times New Roman" w:hAnsi="Times New Roman"/>
          <w:spacing w:val="-1"/>
          <w:w w:val="99"/>
          <w:sz w:val="28"/>
          <w:szCs w:val="28"/>
        </w:rPr>
        <w:t>ь</w:t>
      </w:r>
      <w:r w:rsidRPr="00E816CB">
        <w:rPr>
          <w:rFonts w:ascii="Times New Roman" w:hAnsi="Times New Roman"/>
          <w:w w:val="99"/>
          <w:sz w:val="28"/>
          <w:szCs w:val="28"/>
        </w:rPr>
        <w:t>н</w:t>
      </w:r>
      <w:r w:rsidRPr="00E816CB">
        <w:rPr>
          <w:rFonts w:ascii="Times New Roman" w:hAnsi="Times New Roman"/>
          <w:sz w:val="28"/>
          <w:szCs w:val="28"/>
        </w:rPr>
        <w:t>е</w:t>
      </w:r>
      <w:r w:rsidRPr="00E816CB">
        <w:rPr>
          <w:rFonts w:ascii="Times New Roman" w:hAnsi="Times New Roman"/>
          <w:w w:val="99"/>
          <w:sz w:val="28"/>
          <w:szCs w:val="28"/>
        </w:rPr>
        <w:t>йш</w:t>
      </w:r>
      <w:r w:rsidRPr="00E816CB">
        <w:rPr>
          <w:rFonts w:ascii="Times New Roman" w:hAnsi="Times New Roman"/>
          <w:sz w:val="28"/>
          <w:szCs w:val="28"/>
        </w:rPr>
        <w:t>ему</w:t>
      </w:r>
      <w:r w:rsidRPr="00E816CB">
        <w:rPr>
          <w:rFonts w:ascii="Times New Roman" w:hAnsi="Times New Roman"/>
          <w:spacing w:val="139"/>
          <w:sz w:val="28"/>
          <w:szCs w:val="28"/>
        </w:rPr>
        <w:t xml:space="preserve"> </w:t>
      </w:r>
      <w:r w:rsidRPr="00E816CB">
        <w:rPr>
          <w:rFonts w:ascii="Times New Roman" w:hAnsi="Times New Roman"/>
          <w:sz w:val="28"/>
          <w:szCs w:val="28"/>
        </w:rPr>
        <w:t>о</w:t>
      </w:r>
      <w:r w:rsidRPr="00E816CB">
        <w:rPr>
          <w:rFonts w:ascii="Times New Roman" w:hAnsi="Times New Roman"/>
          <w:spacing w:val="2"/>
          <w:sz w:val="28"/>
          <w:szCs w:val="28"/>
        </w:rPr>
        <w:t>б</w:t>
      </w:r>
      <w:r w:rsidRPr="00E816CB">
        <w:rPr>
          <w:rFonts w:ascii="Times New Roman" w:hAnsi="Times New Roman"/>
          <w:spacing w:val="-3"/>
          <w:sz w:val="28"/>
          <w:szCs w:val="28"/>
        </w:rPr>
        <w:t>у</w:t>
      </w:r>
      <w:r w:rsidRPr="00E816CB">
        <w:rPr>
          <w:rFonts w:ascii="Times New Roman" w:hAnsi="Times New Roman"/>
          <w:sz w:val="28"/>
          <w:szCs w:val="28"/>
        </w:rPr>
        <w:t>че</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w w:val="99"/>
          <w:sz w:val="28"/>
          <w:szCs w:val="28"/>
        </w:rPr>
        <w:t>ю</w:t>
      </w:r>
      <w:r w:rsidRPr="00E816CB">
        <w:rPr>
          <w:rFonts w:ascii="Times New Roman" w:hAnsi="Times New Roman"/>
          <w:sz w:val="28"/>
          <w:szCs w:val="28"/>
        </w:rPr>
        <w:t>,</w:t>
      </w:r>
      <w:r w:rsidRPr="00E816CB">
        <w:rPr>
          <w:rFonts w:ascii="Times New Roman" w:hAnsi="Times New Roman"/>
          <w:spacing w:val="142"/>
          <w:sz w:val="28"/>
          <w:szCs w:val="28"/>
        </w:rPr>
        <w:t xml:space="preserve"> </w:t>
      </w:r>
      <w:r w:rsidRPr="00E816CB">
        <w:rPr>
          <w:rFonts w:ascii="Times New Roman" w:hAnsi="Times New Roman"/>
          <w:sz w:val="28"/>
          <w:szCs w:val="28"/>
        </w:rPr>
        <w:t>ра</w:t>
      </w:r>
      <w:r w:rsidRPr="00E816CB">
        <w:rPr>
          <w:rFonts w:ascii="Times New Roman" w:hAnsi="Times New Roman"/>
          <w:w w:val="99"/>
          <w:sz w:val="28"/>
          <w:szCs w:val="28"/>
        </w:rPr>
        <w:t>звити</w:t>
      </w:r>
      <w:r w:rsidRPr="00E816CB">
        <w:rPr>
          <w:rFonts w:ascii="Times New Roman" w:hAnsi="Times New Roman"/>
          <w:sz w:val="28"/>
          <w:szCs w:val="28"/>
        </w:rPr>
        <w:t>е</w:t>
      </w:r>
      <w:r w:rsidRPr="00E816CB">
        <w:rPr>
          <w:rFonts w:ascii="Times New Roman" w:hAnsi="Times New Roman"/>
          <w:spacing w:val="138"/>
          <w:sz w:val="28"/>
          <w:szCs w:val="28"/>
        </w:rPr>
        <w:t xml:space="preserve"> </w:t>
      </w:r>
      <w:r w:rsidRPr="00E816CB">
        <w:rPr>
          <w:rFonts w:ascii="Times New Roman" w:hAnsi="Times New Roman"/>
          <w:w w:val="99"/>
          <w:sz w:val="28"/>
          <w:szCs w:val="28"/>
        </w:rPr>
        <w:t>эл</w:t>
      </w:r>
      <w:r w:rsidRPr="00E816CB">
        <w:rPr>
          <w:rFonts w:ascii="Times New Roman" w:hAnsi="Times New Roman"/>
          <w:sz w:val="28"/>
          <w:szCs w:val="28"/>
        </w:rPr>
        <w:t>е</w:t>
      </w:r>
      <w:r w:rsidRPr="00E816CB">
        <w:rPr>
          <w:rFonts w:ascii="Times New Roman" w:hAnsi="Times New Roman"/>
          <w:spacing w:val="-1"/>
          <w:sz w:val="28"/>
          <w:szCs w:val="28"/>
        </w:rPr>
        <w:t>ме</w:t>
      </w:r>
      <w:r w:rsidRPr="00E816CB">
        <w:rPr>
          <w:rFonts w:ascii="Times New Roman" w:hAnsi="Times New Roman"/>
          <w:w w:val="99"/>
          <w:sz w:val="28"/>
          <w:szCs w:val="28"/>
        </w:rPr>
        <w:t>нт</w:t>
      </w:r>
      <w:r w:rsidRPr="00E816CB">
        <w:rPr>
          <w:rFonts w:ascii="Times New Roman" w:hAnsi="Times New Roman"/>
          <w:sz w:val="28"/>
          <w:szCs w:val="28"/>
        </w:rPr>
        <w:t>ар</w:t>
      </w:r>
      <w:r w:rsidRPr="00E816CB">
        <w:rPr>
          <w:rFonts w:ascii="Times New Roman" w:hAnsi="Times New Roman"/>
          <w:spacing w:val="1"/>
          <w:w w:val="99"/>
          <w:sz w:val="28"/>
          <w:szCs w:val="28"/>
        </w:rPr>
        <w:t>н</w:t>
      </w:r>
      <w:r w:rsidRPr="00E816CB">
        <w:rPr>
          <w:rFonts w:ascii="Times New Roman" w:hAnsi="Times New Roman"/>
          <w:sz w:val="28"/>
          <w:szCs w:val="28"/>
        </w:rPr>
        <w:t>ых</w:t>
      </w:r>
      <w:r w:rsidRPr="00E816CB">
        <w:rPr>
          <w:rFonts w:ascii="Times New Roman" w:hAnsi="Times New Roman"/>
          <w:spacing w:val="143"/>
          <w:sz w:val="28"/>
          <w:szCs w:val="28"/>
        </w:rPr>
        <w:t xml:space="preserve"> </w:t>
      </w:r>
      <w:r w:rsidRPr="00E816CB">
        <w:rPr>
          <w:rFonts w:ascii="Times New Roman" w:hAnsi="Times New Roman"/>
          <w:spacing w:val="1"/>
          <w:w w:val="99"/>
          <w:sz w:val="28"/>
          <w:szCs w:val="28"/>
        </w:rPr>
        <w:t>н</w:t>
      </w:r>
      <w:r w:rsidRPr="00E816CB">
        <w:rPr>
          <w:rFonts w:ascii="Times New Roman" w:hAnsi="Times New Roman"/>
          <w:sz w:val="28"/>
          <w:szCs w:val="28"/>
        </w:rPr>
        <w:t>а</w:t>
      </w:r>
      <w:r w:rsidRPr="00E816CB">
        <w:rPr>
          <w:rFonts w:ascii="Times New Roman" w:hAnsi="Times New Roman"/>
          <w:w w:val="99"/>
          <w:sz w:val="28"/>
          <w:szCs w:val="28"/>
        </w:rPr>
        <w:t>в</w:t>
      </w:r>
      <w:r w:rsidRPr="00E816CB">
        <w:rPr>
          <w:rFonts w:ascii="Times New Roman" w:hAnsi="Times New Roman"/>
          <w:spacing w:val="-1"/>
          <w:sz w:val="28"/>
          <w:szCs w:val="28"/>
        </w:rPr>
        <w:t>ы</w:t>
      </w:r>
      <w:r w:rsidRPr="00E816CB">
        <w:rPr>
          <w:rFonts w:ascii="Times New Roman" w:hAnsi="Times New Roman"/>
          <w:sz w:val="28"/>
          <w:szCs w:val="28"/>
        </w:rPr>
        <w:t>к</w:t>
      </w:r>
      <w:r w:rsidRPr="00E816CB">
        <w:rPr>
          <w:rFonts w:ascii="Times New Roman" w:hAnsi="Times New Roman"/>
          <w:spacing w:val="-1"/>
          <w:sz w:val="28"/>
          <w:szCs w:val="28"/>
        </w:rPr>
        <w:t>о</w:t>
      </w:r>
      <w:r w:rsidRPr="00E816CB">
        <w:rPr>
          <w:rFonts w:ascii="Times New Roman" w:hAnsi="Times New Roman"/>
          <w:w w:val="99"/>
          <w:sz w:val="28"/>
          <w:szCs w:val="28"/>
        </w:rPr>
        <w:t>в</w:t>
      </w:r>
      <w:r w:rsidRPr="00E816CB">
        <w:rPr>
          <w:rFonts w:ascii="Times New Roman" w:hAnsi="Times New Roman"/>
          <w:sz w:val="28"/>
          <w:szCs w:val="28"/>
        </w:rPr>
        <w:t xml:space="preserve"> с</w:t>
      </w:r>
      <w:r w:rsidRPr="00E816CB">
        <w:rPr>
          <w:rFonts w:ascii="Times New Roman" w:hAnsi="Times New Roman"/>
          <w:spacing w:val="-1"/>
          <w:sz w:val="28"/>
          <w:szCs w:val="28"/>
        </w:rPr>
        <w:t>ам</w:t>
      </w:r>
      <w:r w:rsidRPr="00E816CB">
        <w:rPr>
          <w:rFonts w:ascii="Times New Roman" w:hAnsi="Times New Roman"/>
          <w:sz w:val="28"/>
          <w:szCs w:val="28"/>
        </w:rPr>
        <w:t>ообр</w:t>
      </w:r>
      <w:r w:rsidRPr="00E816CB">
        <w:rPr>
          <w:rFonts w:ascii="Times New Roman" w:hAnsi="Times New Roman"/>
          <w:spacing w:val="-1"/>
          <w:sz w:val="28"/>
          <w:szCs w:val="28"/>
        </w:rPr>
        <w:t>а</w:t>
      </w:r>
      <w:r w:rsidRPr="00E816CB">
        <w:rPr>
          <w:rFonts w:ascii="Times New Roman" w:hAnsi="Times New Roman"/>
          <w:w w:val="99"/>
          <w:sz w:val="28"/>
          <w:szCs w:val="28"/>
        </w:rPr>
        <w:t>з</w:t>
      </w:r>
      <w:r w:rsidRPr="00E816CB">
        <w:rPr>
          <w:rFonts w:ascii="Times New Roman" w:hAnsi="Times New Roman"/>
          <w:sz w:val="28"/>
          <w:szCs w:val="28"/>
        </w:rPr>
        <w:t>о</w:t>
      </w:r>
      <w:r w:rsidRPr="00E816CB">
        <w:rPr>
          <w:rFonts w:ascii="Times New Roman" w:hAnsi="Times New Roman"/>
          <w:w w:val="99"/>
          <w:sz w:val="28"/>
          <w:szCs w:val="28"/>
        </w:rPr>
        <w:t>в</w:t>
      </w:r>
      <w:r w:rsidRPr="00E816CB">
        <w:rPr>
          <w:rFonts w:ascii="Times New Roman" w:hAnsi="Times New Roman"/>
          <w:sz w:val="28"/>
          <w:szCs w:val="28"/>
        </w:rPr>
        <w:t>а</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sz w:val="28"/>
          <w:szCs w:val="28"/>
        </w:rPr>
        <w:t>я, ко</w:t>
      </w:r>
      <w:r w:rsidRPr="00E816CB">
        <w:rPr>
          <w:rFonts w:ascii="Times New Roman" w:hAnsi="Times New Roman"/>
          <w:spacing w:val="1"/>
          <w:w w:val="99"/>
          <w:sz w:val="28"/>
          <w:szCs w:val="28"/>
        </w:rPr>
        <w:t>н</w:t>
      </w:r>
      <w:r w:rsidRPr="00E816CB">
        <w:rPr>
          <w:rFonts w:ascii="Times New Roman" w:hAnsi="Times New Roman"/>
          <w:w w:val="99"/>
          <w:sz w:val="28"/>
          <w:szCs w:val="28"/>
        </w:rPr>
        <w:t>т</w:t>
      </w:r>
      <w:r w:rsidRPr="00E816CB">
        <w:rPr>
          <w:rFonts w:ascii="Times New Roman" w:hAnsi="Times New Roman"/>
          <w:sz w:val="28"/>
          <w:szCs w:val="28"/>
        </w:rPr>
        <w:t>ро</w:t>
      </w:r>
      <w:r w:rsidRPr="00E816CB">
        <w:rPr>
          <w:rFonts w:ascii="Times New Roman" w:hAnsi="Times New Roman"/>
          <w:w w:val="99"/>
          <w:sz w:val="28"/>
          <w:szCs w:val="28"/>
        </w:rPr>
        <w:t>л</w:t>
      </w:r>
      <w:r w:rsidRPr="00E816CB">
        <w:rPr>
          <w:rFonts w:ascii="Times New Roman" w:hAnsi="Times New Roman"/>
          <w:sz w:val="28"/>
          <w:szCs w:val="28"/>
        </w:rPr>
        <w:t xml:space="preserve">я </w:t>
      </w:r>
      <w:r w:rsidRPr="00E816CB">
        <w:rPr>
          <w:rFonts w:ascii="Times New Roman" w:hAnsi="Times New Roman"/>
          <w:w w:val="99"/>
          <w:sz w:val="28"/>
          <w:szCs w:val="28"/>
        </w:rPr>
        <w:t>и</w:t>
      </w:r>
      <w:r w:rsidRPr="00E816CB">
        <w:rPr>
          <w:rFonts w:ascii="Times New Roman" w:hAnsi="Times New Roman"/>
          <w:sz w:val="28"/>
          <w:szCs w:val="28"/>
        </w:rPr>
        <w:t xml:space="preserve"> с</w:t>
      </w:r>
      <w:r w:rsidRPr="00E816CB">
        <w:rPr>
          <w:rFonts w:ascii="Times New Roman" w:hAnsi="Times New Roman"/>
          <w:spacing w:val="-1"/>
          <w:sz w:val="28"/>
          <w:szCs w:val="28"/>
        </w:rPr>
        <w:t>ам</w:t>
      </w:r>
      <w:r w:rsidRPr="00E816CB">
        <w:rPr>
          <w:rFonts w:ascii="Times New Roman" w:hAnsi="Times New Roman"/>
          <w:sz w:val="28"/>
          <w:szCs w:val="28"/>
        </w:rPr>
        <w:t>оо</w:t>
      </w:r>
      <w:r w:rsidRPr="00E816CB">
        <w:rPr>
          <w:rFonts w:ascii="Times New Roman" w:hAnsi="Times New Roman"/>
          <w:w w:val="99"/>
          <w:sz w:val="28"/>
          <w:szCs w:val="28"/>
        </w:rPr>
        <w:t>ц</w:t>
      </w:r>
      <w:r w:rsidRPr="00E816CB">
        <w:rPr>
          <w:rFonts w:ascii="Times New Roman" w:hAnsi="Times New Roman"/>
          <w:sz w:val="28"/>
          <w:szCs w:val="28"/>
        </w:rPr>
        <w:t>е</w:t>
      </w:r>
      <w:r w:rsidRPr="00E816CB">
        <w:rPr>
          <w:rFonts w:ascii="Times New Roman" w:hAnsi="Times New Roman"/>
          <w:w w:val="99"/>
          <w:sz w:val="28"/>
          <w:szCs w:val="28"/>
        </w:rPr>
        <w:t>н</w:t>
      </w:r>
      <w:r w:rsidRPr="00E816CB">
        <w:rPr>
          <w:rFonts w:ascii="Times New Roman" w:hAnsi="Times New Roman"/>
          <w:spacing w:val="1"/>
          <w:sz w:val="28"/>
          <w:szCs w:val="28"/>
        </w:rPr>
        <w:t>к</w:t>
      </w:r>
      <w:r w:rsidRPr="00E816CB">
        <w:rPr>
          <w:rFonts w:ascii="Times New Roman" w:hAnsi="Times New Roman"/>
          <w:spacing w:val="1"/>
          <w:w w:val="99"/>
          <w:sz w:val="28"/>
          <w:szCs w:val="28"/>
        </w:rPr>
        <w:t>и</w:t>
      </w:r>
      <w:r w:rsidRPr="00E816CB">
        <w:rPr>
          <w:rFonts w:ascii="Times New Roman" w:hAnsi="Times New Roman"/>
          <w:sz w:val="28"/>
          <w:szCs w:val="28"/>
        </w:rPr>
        <w:t>.</w:t>
      </w:r>
    </w:p>
    <w:p w:rsidR="003E78DE" w:rsidRPr="00E816CB" w:rsidRDefault="003E78DE" w:rsidP="00293E02">
      <w:pPr>
        <w:widowControl w:val="0"/>
        <w:autoSpaceDE w:val="0"/>
        <w:autoSpaceDN w:val="0"/>
        <w:adjustRightInd w:val="0"/>
        <w:spacing w:after="0" w:line="240" w:lineRule="auto"/>
        <w:ind w:firstLine="709"/>
        <w:jc w:val="both"/>
        <w:rPr>
          <w:rFonts w:ascii="Times New Roman" w:hAnsi="Times New Roman"/>
          <w:sz w:val="28"/>
          <w:szCs w:val="28"/>
        </w:rPr>
      </w:pPr>
      <w:r w:rsidRPr="00E816CB">
        <w:rPr>
          <w:rFonts w:ascii="Times New Roman" w:hAnsi="Times New Roman"/>
          <w:sz w:val="28"/>
          <w:szCs w:val="28"/>
        </w:rPr>
        <w:t>Т</w:t>
      </w:r>
      <w:r w:rsidRPr="00E816CB">
        <w:rPr>
          <w:rFonts w:ascii="Times New Roman" w:hAnsi="Times New Roman"/>
          <w:spacing w:val="-1"/>
          <w:sz w:val="28"/>
          <w:szCs w:val="28"/>
        </w:rPr>
        <w:t>а</w:t>
      </w:r>
      <w:r w:rsidRPr="00E816CB">
        <w:rPr>
          <w:rFonts w:ascii="Times New Roman" w:hAnsi="Times New Roman"/>
          <w:sz w:val="28"/>
          <w:szCs w:val="28"/>
        </w:rPr>
        <w:t>к</w:t>
      </w:r>
      <w:r w:rsidRPr="00E816CB">
        <w:rPr>
          <w:rFonts w:ascii="Times New Roman" w:hAnsi="Times New Roman"/>
          <w:spacing w:val="1"/>
          <w:w w:val="99"/>
          <w:sz w:val="28"/>
          <w:szCs w:val="28"/>
        </w:rPr>
        <w:t>и</w:t>
      </w:r>
      <w:r w:rsidRPr="00E816CB">
        <w:rPr>
          <w:rFonts w:ascii="Times New Roman" w:hAnsi="Times New Roman"/>
          <w:sz w:val="28"/>
          <w:szCs w:val="28"/>
        </w:rPr>
        <w:t>м обра</w:t>
      </w:r>
      <w:r w:rsidRPr="00E816CB">
        <w:rPr>
          <w:rFonts w:ascii="Times New Roman" w:hAnsi="Times New Roman"/>
          <w:w w:val="99"/>
          <w:sz w:val="28"/>
          <w:szCs w:val="28"/>
        </w:rPr>
        <w:t>з</w:t>
      </w:r>
      <w:r w:rsidRPr="00E816CB">
        <w:rPr>
          <w:rFonts w:ascii="Times New Roman" w:hAnsi="Times New Roman"/>
          <w:sz w:val="28"/>
          <w:szCs w:val="28"/>
        </w:rPr>
        <w:t xml:space="preserve">ом, </w:t>
      </w:r>
      <w:r w:rsidRPr="00E816CB">
        <w:rPr>
          <w:rFonts w:ascii="Times New Roman" w:hAnsi="Times New Roman"/>
          <w:b/>
          <w:bCs/>
          <w:sz w:val="28"/>
          <w:szCs w:val="28"/>
        </w:rPr>
        <w:t>а</w:t>
      </w:r>
      <w:r w:rsidRPr="00E816CB">
        <w:rPr>
          <w:rFonts w:ascii="Times New Roman" w:hAnsi="Times New Roman"/>
          <w:b/>
          <w:bCs/>
          <w:spacing w:val="1"/>
          <w:w w:val="99"/>
          <w:sz w:val="28"/>
          <w:szCs w:val="28"/>
        </w:rPr>
        <w:t>к</w:t>
      </w:r>
      <w:r w:rsidRPr="00E816CB">
        <w:rPr>
          <w:rFonts w:ascii="Times New Roman" w:hAnsi="Times New Roman"/>
          <w:b/>
          <w:bCs/>
          <w:spacing w:val="2"/>
          <w:w w:val="99"/>
          <w:sz w:val="28"/>
          <w:szCs w:val="28"/>
        </w:rPr>
        <w:t>т</w:t>
      </w:r>
      <w:r w:rsidRPr="00E816CB">
        <w:rPr>
          <w:rFonts w:ascii="Times New Roman" w:hAnsi="Times New Roman"/>
          <w:b/>
          <w:bCs/>
          <w:sz w:val="28"/>
          <w:szCs w:val="28"/>
        </w:rPr>
        <w:t>уа</w:t>
      </w:r>
      <w:r w:rsidRPr="00E816CB">
        <w:rPr>
          <w:rFonts w:ascii="Times New Roman" w:hAnsi="Times New Roman"/>
          <w:b/>
          <w:bCs/>
          <w:spacing w:val="-2"/>
          <w:w w:val="99"/>
          <w:sz w:val="28"/>
          <w:szCs w:val="28"/>
        </w:rPr>
        <w:t>л</w:t>
      </w:r>
      <w:r w:rsidRPr="00E816CB">
        <w:rPr>
          <w:rFonts w:ascii="Times New Roman" w:hAnsi="Times New Roman"/>
          <w:b/>
          <w:bCs/>
          <w:sz w:val="28"/>
          <w:szCs w:val="28"/>
        </w:rPr>
        <w:t>ь</w:t>
      </w:r>
      <w:r w:rsidRPr="00E816CB">
        <w:rPr>
          <w:rFonts w:ascii="Times New Roman" w:hAnsi="Times New Roman"/>
          <w:b/>
          <w:bCs/>
          <w:w w:val="99"/>
          <w:sz w:val="28"/>
          <w:szCs w:val="28"/>
        </w:rPr>
        <w:t>н</w:t>
      </w:r>
      <w:r w:rsidRPr="00E816CB">
        <w:rPr>
          <w:rFonts w:ascii="Times New Roman" w:hAnsi="Times New Roman"/>
          <w:b/>
          <w:bCs/>
          <w:sz w:val="28"/>
          <w:szCs w:val="28"/>
        </w:rPr>
        <w:t>ос</w:t>
      </w:r>
      <w:r w:rsidRPr="00E816CB">
        <w:rPr>
          <w:rFonts w:ascii="Times New Roman" w:hAnsi="Times New Roman"/>
          <w:b/>
          <w:bCs/>
          <w:spacing w:val="2"/>
          <w:w w:val="99"/>
          <w:sz w:val="28"/>
          <w:szCs w:val="28"/>
        </w:rPr>
        <w:t>т</w:t>
      </w:r>
      <w:r w:rsidRPr="00E816CB">
        <w:rPr>
          <w:rFonts w:ascii="Times New Roman" w:hAnsi="Times New Roman"/>
          <w:w w:val="99"/>
          <w:sz w:val="28"/>
          <w:szCs w:val="28"/>
        </w:rPr>
        <w:t>ь</w:t>
      </w:r>
      <w:r w:rsidRPr="00E816CB">
        <w:rPr>
          <w:rFonts w:ascii="Times New Roman" w:hAnsi="Times New Roman"/>
          <w:spacing w:val="1"/>
          <w:sz w:val="28"/>
          <w:szCs w:val="28"/>
        </w:rPr>
        <w:t xml:space="preserve"> </w:t>
      </w:r>
      <w:r w:rsidRPr="00E816CB">
        <w:rPr>
          <w:rFonts w:ascii="Times New Roman" w:hAnsi="Times New Roman"/>
          <w:spacing w:val="-2"/>
          <w:w w:val="99"/>
          <w:sz w:val="28"/>
          <w:szCs w:val="28"/>
        </w:rPr>
        <w:t>в</w:t>
      </w:r>
      <w:r w:rsidRPr="00E816CB">
        <w:rPr>
          <w:rFonts w:ascii="Times New Roman" w:hAnsi="Times New Roman"/>
          <w:w w:val="99"/>
          <w:sz w:val="28"/>
          <w:szCs w:val="28"/>
        </w:rPr>
        <w:t>н</w:t>
      </w:r>
      <w:r w:rsidRPr="00E816CB">
        <w:rPr>
          <w:rFonts w:ascii="Times New Roman" w:hAnsi="Times New Roman"/>
          <w:spacing w:val="1"/>
          <w:sz w:val="28"/>
          <w:szCs w:val="28"/>
        </w:rPr>
        <w:t>е</w:t>
      </w:r>
      <w:r w:rsidRPr="00E816CB">
        <w:rPr>
          <w:rFonts w:ascii="Times New Roman" w:hAnsi="Times New Roman"/>
          <w:spacing w:val="-4"/>
          <w:sz w:val="28"/>
          <w:szCs w:val="28"/>
        </w:rPr>
        <w:t>у</w:t>
      </w:r>
      <w:r w:rsidRPr="00E816CB">
        <w:rPr>
          <w:rFonts w:ascii="Times New Roman" w:hAnsi="Times New Roman"/>
          <w:sz w:val="28"/>
          <w:szCs w:val="28"/>
        </w:rPr>
        <w:t>ро</w:t>
      </w:r>
      <w:r w:rsidRPr="00E816CB">
        <w:rPr>
          <w:rFonts w:ascii="Times New Roman" w:hAnsi="Times New Roman"/>
          <w:spacing w:val="-1"/>
          <w:sz w:val="28"/>
          <w:szCs w:val="28"/>
        </w:rPr>
        <w:t>ч</w:t>
      </w:r>
      <w:r w:rsidRPr="00E816CB">
        <w:rPr>
          <w:rFonts w:ascii="Times New Roman" w:hAnsi="Times New Roman"/>
          <w:w w:val="99"/>
          <w:sz w:val="28"/>
          <w:szCs w:val="28"/>
        </w:rPr>
        <w:t>н</w:t>
      </w:r>
      <w:r w:rsidRPr="00E816CB">
        <w:rPr>
          <w:rFonts w:ascii="Times New Roman" w:hAnsi="Times New Roman"/>
          <w:sz w:val="28"/>
          <w:szCs w:val="28"/>
        </w:rPr>
        <w:t>о</w:t>
      </w:r>
      <w:r w:rsidRPr="00E816CB">
        <w:rPr>
          <w:rFonts w:ascii="Times New Roman" w:hAnsi="Times New Roman"/>
          <w:w w:val="99"/>
          <w:sz w:val="28"/>
          <w:szCs w:val="28"/>
        </w:rPr>
        <w:t>й</w:t>
      </w:r>
      <w:r w:rsidRPr="00E816CB">
        <w:rPr>
          <w:rFonts w:ascii="Times New Roman" w:hAnsi="Times New Roman"/>
          <w:spacing w:val="1"/>
          <w:sz w:val="28"/>
          <w:szCs w:val="28"/>
        </w:rPr>
        <w:t xml:space="preserve"> </w:t>
      </w:r>
      <w:r w:rsidRPr="00E816CB">
        <w:rPr>
          <w:rFonts w:ascii="Times New Roman" w:hAnsi="Times New Roman"/>
          <w:sz w:val="28"/>
          <w:szCs w:val="28"/>
        </w:rPr>
        <w:t>дея</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w w:val="99"/>
          <w:sz w:val="28"/>
          <w:szCs w:val="28"/>
        </w:rPr>
        <w:t>ль</w:t>
      </w:r>
      <w:r w:rsidRPr="00E816CB">
        <w:rPr>
          <w:rFonts w:ascii="Times New Roman" w:hAnsi="Times New Roman"/>
          <w:spacing w:val="1"/>
          <w:w w:val="99"/>
          <w:sz w:val="28"/>
          <w:szCs w:val="28"/>
        </w:rPr>
        <w:t>н</w:t>
      </w:r>
      <w:r w:rsidRPr="00E816CB">
        <w:rPr>
          <w:rFonts w:ascii="Times New Roman" w:hAnsi="Times New Roman"/>
          <w:sz w:val="28"/>
          <w:szCs w:val="28"/>
        </w:rPr>
        <w:t>ос</w:t>
      </w:r>
      <w:r w:rsidRPr="00E816CB">
        <w:rPr>
          <w:rFonts w:ascii="Times New Roman" w:hAnsi="Times New Roman"/>
          <w:w w:val="99"/>
          <w:sz w:val="28"/>
          <w:szCs w:val="28"/>
        </w:rPr>
        <w:t>ти</w:t>
      </w:r>
      <w:r w:rsidRPr="00E816CB">
        <w:rPr>
          <w:rFonts w:ascii="Times New Roman" w:hAnsi="Times New Roman"/>
          <w:spacing w:val="1"/>
          <w:sz w:val="28"/>
          <w:szCs w:val="28"/>
        </w:rPr>
        <w:t xml:space="preserve"> </w:t>
      </w:r>
      <w:r w:rsidRPr="00E816CB">
        <w:rPr>
          <w:rFonts w:ascii="Times New Roman" w:hAnsi="Times New Roman"/>
          <w:sz w:val="28"/>
          <w:szCs w:val="28"/>
        </w:rPr>
        <w:t>о</w:t>
      </w:r>
      <w:r w:rsidRPr="00E816CB">
        <w:rPr>
          <w:rFonts w:ascii="Times New Roman" w:hAnsi="Times New Roman"/>
          <w:spacing w:val="2"/>
          <w:sz w:val="28"/>
          <w:szCs w:val="28"/>
        </w:rPr>
        <w:t>б</w:t>
      </w:r>
      <w:r w:rsidRPr="00E816CB">
        <w:rPr>
          <w:rFonts w:ascii="Times New Roman" w:hAnsi="Times New Roman"/>
          <w:spacing w:val="-6"/>
          <w:sz w:val="28"/>
          <w:szCs w:val="28"/>
        </w:rPr>
        <w:t>у</w:t>
      </w:r>
      <w:r w:rsidRPr="00E816CB">
        <w:rPr>
          <w:rFonts w:ascii="Times New Roman" w:hAnsi="Times New Roman"/>
          <w:spacing w:val="-1"/>
          <w:sz w:val="28"/>
          <w:szCs w:val="28"/>
        </w:rPr>
        <w:t>с</w:t>
      </w:r>
      <w:r w:rsidRPr="00E816CB">
        <w:rPr>
          <w:rFonts w:ascii="Times New Roman" w:hAnsi="Times New Roman"/>
          <w:w w:val="99"/>
          <w:sz w:val="28"/>
          <w:szCs w:val="28"/>
        </w:rPr>
        <w:t>л</w:t>
      </w:r>
      <w:r w:rsidRPr="00E816CB">
        <w:rPr>
          <w:rFonts w:ascii="Times New Roman" w:hAnsi="Times New Roman"/>
          <w:sz w:val="28"/>
          <w:szCs w:val="28"/>
        </w:rPr>
        <w:t>о</w:t>
      </w:r>
      <w:r w:rsidRPr="00E816CB">
        <w:rPr>
          <w:rFonts w:ascii="Times New Roman" w:hAnsi="Times New Roman"/>
          <w:w w:val="99"/>
          <w:sz w:val="28"/>
          <w:szCs w:val="28"/>
        </w:rPr>
        <w:t>влив</w:t>
      </w:r>
      <w:r w:rsidRPr="00E816CB">
        <w:rPr>
          <w:rFonts w:ascii="Times New Roman" w:hAnsi="Times New Roman"/>
          <w:spacing w:val="1"/>
          <w:sz w:val="28"/>
          <w:szCs w:val="28"/>
        </w:rPr>
        <w:t>а</w:t>
      </w:r>
      <w:r w:rsidRPr="00E816CB">
        <w:rPr>
          <w:rFonts w:ascii="Times New Roman" w:hAnsi="Times New Roman"/>
          <w:sz w:val="28"/>
          <w:szCs w:val="28"/>
        </w:rPr>
        <w:t>е</w:t>
      </w:r>
      <w:r w:rsidRPr="00E816CB">
        <w:rPr>
          <w:rFonts w:ascii="Times New Roman" w:hAnsi="Times New Roman"/>
          <w:w w:val="99"/>
          <w:sz w:val="28"/>
          <w:szCs w:val="28"/>
        </w:rPr>
        <w:t>т</w:t>
      </w:r>
      <w:r w:rsidRPr="00E816CB">
        <w:rPr>
          <w:rFonts w:ascii="Times New Roman" w:hAnsi="Times New Roman"/>
          <w:sz w:val="28"/>
          <w:szCs w:val="28"/>
        </w:rPr>
        <w:t>ся:</w:t>
      </w:r>
    </w:p>
    <w:p w:rsidR="003E78DE" w:rsidRPr="00E816CB" w:rsidRDefault="003E78DE" w:rsidP="00293E02">
      <w:pPr>
        <w:widowControl w:val="0"/>
        <w:autoSpaceDE w:val="0"/>
        <w:autoSpaceDN w:val="0"/>
        <w:adjustRightInd w:val="0"/>
        <w:spacing w:after="0" w:line="240" w:lineRule="auto"/>
        <w:ind w:firstLine="709"/>
        <w:jc w:val="both"/>
        <w:rPr>
          <w:rFonts w:ascii="Times New Roman" w:hAnsi="Times New Roman"/>
          <w:sz w:val="28"/>
          <w:szCs w:val="28"/>
        </w:rPr>
      </w:pPr>
      <w:r w:rsidRPr="00E816CB">
        <w:rPr>
          <w:rFonts w:ascii="Times New Roman" w:hAnsi="Times New Roman"/>
          <w:w w:val="99"/>
          <w:sz w:val="28"/>
          <w:szCs w:val="28"/>
        </w:rPr>
        <w:t>-</w:t>
      </w:r>
      <w:r w:rsidRPr="00E816CB">
        <w:rPr>
          <w:rFonts w:ascii="Times New Roman" w:hAnsi="Times New Roman"/>
          <w:spacing w:val="128"/>
          <w:sz w:val="28"/>
          <w:szCs w:val="28"/>
        </w:rPr>
        <w:t xml:space="preserve"> </w:t>
      </w:r>
      <w:r w:rsidRPr="00E816CB">
        <w:rPr>
          <w:rFonts w:ascii="Times New Roman" w:hAnsi="Times New Roman"/>
          <w:sz w:val="28"/>
          <w:szCs w:val="28"/>
        </w:rPr>
        <w:t>м</w:t>
      </w:r>
      <w:r w:rsidRPr="00E816CB">
        <w:rPr>
          <w:rFonts w:ascii="Times New Roman" w:hAnsi="Times New Roman"/>
          <w:spacing w:val="1"/>
          <w:w w:val="99"/>
          <w:sz w:val="28"/>
          <w:szCs w:val="28"/>
        </w:rPr>
        <w:t>и</w:t>
      </w:r>
      <w:r w:rsidRPr="00E816CB">
        <w:rPr>
          <w:rFonts w:ascii="Times New Roman" w:hAnsi="Times New Roman"/>
          <w:sz w:val="28"/>
          <w:szCs w:val="28"/>
        </w:rPr>
        <w:t>ро</w:t>
      </w:r>
      <w:r w:rsidRPr="00E816CB">
        <w:rPr>
          <w:rFonts w:ascii="Times New Roman" w:hAnsi="Times New Roman"/>
          <w:w w:val="99"/>
          <w:sz w:val="28"/>
          <w:szCs w:val="28"/>
        </w:rPr>
        <w:t>в</w:t>
      </w:r>
      <w:r w:rsidRPr="00E816CB">
        <w:rPr>
          <w:rFonts w:ascii="Times New Roman" w:hAnsi="Times New Roman"/>
          <w:sz w:val="28"/>
          <w:szCs w:val="28"/>
        </w:rPr>
        <w:t>ы</w:t>
      </w:r>
      <w:r w:rsidRPr="00E816CB">
        <w:rPr>
          <w:rFonts w:ascii="Times New Roman" w:hAnsi="Times New Roman"/>
          <w:spacing w:val="-1"/>
          <w:sz w:val="28"/>
          <w:szCs w:val="28"/>
        </w:rPr>
        <w:t>м</w:t>
      </w:r>
      <w:r w:rsidRPr="00E816CB">
        <w:rPr>
          <w:rFonts w:ascii="Times New Roman" w:hAnsi="Times New Roman"/>
          <w:w w:val="99"/>
          <w:sz w:val="28"/>
          <w:szCs w:val="28"/>
        </w:rPr>
        <w:t>и</w:t>
      </w:r>
      <w:r w:rsidRPr="00E816CB">
        <w:rPr>
          <w:rFonts w:ascii="Times New Roman" w:hAnsi="Times New Roman"/>
          <w:spacing w:val="129"/>
          <w:sz w:val="28"/>
          <w:szCs w:val="28"/>
        </w:rPr>
        <w:t xml:space="preserve"> </w:t>
      </w:r>
      <w:r w:rsidRPr="00E816CB">
        <w:rPr>
          <w:rFonts w:ascii="Times New Roman" w:hAnsi="Times New Roman"/>
          <w:w w:val="99"/>
          <w:sz w:val="28"/>
          <w:szCs w:val="28"/>
        </w:rPr>
        <w:t>и</w:t>
      </w:r>
      <w:r w:rsidRPr="00E816CB">
        <w:rPr>
          <w:rFonts w:ascii="Times New Roman" w:hAnsi="Times New Roman"/>
          <w:spacing w:val="131"/>
          <w:sz w:val="28"/>
          <w:szCs w:val="28"/>
        </w:rPr>
        <w:t xml:space="preserve"> </w:t>
      </w:r>
      <w:r w:rsidRPr="00E816CB">
        <w:rPr>
          <w:rFonts w:ascii="Times New Roman" w:hAnsi="Times New Roman"/>
          <w:sz w:val="28"/>
          <w:szCs w:val="28"/>
        </w:rPr>
        <w:t>о</w:t>
      </w:r>
      <w:r w:rsidRPr="00E816CB">
        <w:rPr>
          <w:rFonts w:ascii="Times New Roman" w:hAnsi="Times New Roman"/>
          <w:w w:val="99"/>
          <w:sz w:val="28"/>
          <w:szCs w:val="28"/>
        </w:rPr>
        <w:t>т</w:t>
      </w:r>
      <w:r w:rsidRPr="00E816CB">
        <w:rPr>
          <w:rFonts w:ascii="Times New Roman" w:hAnsi="Times New Roman"/>
          <w:sz w:val="28"/>
          <w:szCs w:val="28"/>
        </w:rPr>
        <w:t>ечес</w:t>
      </w:r>
      <w:r w:rsidRPr="00E816CB">
        <w:rPr>
          <w:rFonts w:ascii="Times New Roman" w:hAnsi="Times New Roman"/>
          <w:w w:val="99"/>
          <w:sz w:val="28"/>
          <w:szCs w:val="28"/>
        </w:rPr>
        <w:t>тв</w:t>
      </w:r>
      <w:r w:rsidRPr="00E816CB">
        <w:rPr>
          <w:rFonts w:ascii="Times New Roman" w:hAnsi="Times New Roman"/>
          <w:spacing w:val="-1"/>
          <w:sz w:val="28"/>
          <w:szCs w:val="28"/>
        </w:rPr>
        <w:t>е</w:t>
      </w:r>
      <w:r w:rsidRPr="00E816CB">
        <w:rPr>
          <w:rFonts w:ascii="Times New Roman" w:hAnsi="Times New Roman"/>
          <w:w w:val="99"/>
          <w:sz w:val="28"/>
          <w:szCs w:val="28"/>
        </w:rPr>
        <w:t>н</w:t>
      </w:r>
      <w:r w:rsidRPr="00E816CB">
        <w:rPr>
          <w:rFonts w:ascii="Times New Roman" w:hAnsi="Times New Roman"/>
          <w:spacing w:val="1"/>
          <w:w w:val="99"/>
          <w:sz w:val="28"/>
          <w:szCs w:val="28"/>
        </w:rPr>
        <w:t>н</w:t>
      </w:r>
      <w:r w:rsidRPr="00E816CB">
        <w:rPr>
          <w:rFonts w:ascii="Times New Roman" w:hAnsi="Times New Roman"/>
          <w:sz w:val="28"/>
          <w:szCs w:val="28"/>
        </w:rPr>
        <w:t>ым</w:t>
      </w:r>
      <w:r w:rsidRPr="00E816CB">
        <w:rPr>
          <w:rFonts w:ascii="Times New Roman" w:hAnsi="Times New Roman"/>
          <w:w w:val="99"/>
          <w:sz w:val="28"/>
          <w:szCs w:val="28"/>
        </w:rPr>
        <w:t>и</w:t>
      </w:r>
      <w:r w:rsidRPr="00E816CB">
        <w:rPr>
          <w:rFonts w:ascii="Times New Roman" w:hAnsi="Times New Roman"/>
          <w:spacing w:val="129"/>
          <w:sz w:val="28"/>
          <w:szCs w:val="28"/>
        </w:rPr>
        <w:t xml:space="preserve"> </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spacing w:val="1"/>
          <w:w w:val="99"/>
          <w:sz w:val="28"/>
          <w:szCs w:val="28"/>
        </w:rPr>
        <w:t>н</w:t>
      </w:r>
      <w:r w:rsidRPr="00E816CB">
        <w:rPr>
          <w:rFonts w:ascii="Times New Roman" w:hAnsi="Times New Roman"/>
          <w:sz w:val="28"/>
          <w:szCs w:val="28"/>
        </w:rPr>
        <w:t>де</w:t>
      </w:r>
      <w:r w:rsidRPr="00E816CB">
        <w:rPr>
          <w:rFonts w:ascii="Times New Roman" w:hAnsi="Times New Roman"/>
          <w:w w:val="99"/>
          <w:sz w:val="28"/>
          <w:szCs w:val="28"/>
        </w:rPr>
        <w:t>нци</w:t>
      </w:r>
      <w:r w:rsidRPr="00E816CB">
        <w:rPr>
          <w:rFonts w:ascii="Times New Roman" w:hAnsi="Times New Roman"/>
          <w:spacing w:val="-2"/>
          <w:sz w:val="28"/>
          <w:szCs w:val="28"/>
        </w:rPr>
        <w:t>я</w:t>
      </w:r>
      <w:r w:rsidRPr="00E816CB">
        <w:rPr>
          <w:rFonts w:ascii="Times New Roman" w:hAnsi="Times New Roman"/>
          <w:sz w:val="28"/>
          <w:szCs w:val="28"/>
        </w:rPr>
        <w:t>м</w:t>
      </w:r>
      <w:r w:rsidRPr="00E816CB">
        <w:rPr>
          <w:rFonts w:ascii="Times New Roman" w:hAnsi="Times New Roman"/>
          <w:w w:val="99"/>
          <w:sz w:val="28"/>
          <w:szCs w:val="28"/>
        </w:rPr>
        <w:t>и</w:t>
      </w:r>
      <w:r w:rsidRPr="00E816CB">
        <w:rPr>
          <w:rFonts w:ascii="Times New Roman" w:hAnsi="Times New Roman"/>
          <w:spacing w:val="129"/>
          <w:sz w:val="28"/>
          <w:szCs w:val="28"/>
        </w:rPr>
        <w:t xml:space="preserve"> </w:t>
      </w:r>
      <w:r w:rsidRPr="00E816CB">
        <w:rPr>
          <w:rFonts w:ascii="Times New Roman" w:hAnsi="Times New Roman"/>
          <w:spacing w:val="1"/>
          <w:w w:val="99"/>
          <w:sz w:val="28"/>
          <w:szCs w:val="28"/>
        </w:rPr>
        <w:t>из</w:t>
      </w:r>
      <w:r w:rsidRPr="00E816CB">
        <w:rPr>
          <w:rFonts w:ascii="Times New Roman" w:hAnsi="Times New Roman"/>
          <w:sz w:val="28"/>
          <w:szCs w:val="28"/>
        </w:rPr>
        <w:t>м</w:t>
      </w:r>
      <w:r w:rsidRPr="00E816CB">
        <w:rPr>
          <w:rFonts w:ascii="Times New Roman" w:hAnsi="Times New Roman"/>
          <w:spacing w:val="-1"/>
          <w:sz w:val="28"/>
          <w:szCs w:val="28"/>
        </w:rPr>
        <w:t>е</w:t>
      </w:r>
      <w:r w:rsidRPr="00E816CB">
        <w:rPr>
          <w:rFonts w:ascii="Times New Roman" w:hAnsi="Times New Roman"/>
          <w:w w:val="99"/>
          <w:sz w:val="28"/>
          <w:szCs w:val="28"/>
        </w:rPr>
        <w:t>н</w:t>
      </w:r>
      <w:r w:rsidRPr="00E816CB">
        <w:rPr>
          <w:rFonts w:ascii="Times New Roman" w:hAnsi="Times New Roman"/>
          <w:sz w:val="28"/>
          <w:szCs w:val="28"/>
        </w:rPr>
        <w:t>е</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sz w:val="28"/>
          <w:szCs w:val="28"/>
        </w:rPr>
        <w:t>я</w:t>
      </w:r>
      <w:r w:rsidRPr="00E816CB">
        <w:rPr>
          <w:rFonts w:ascii="Times New Roman" w:hAnsi="Times New Roman"/>
          <w:spacing w:val="132"/>
          <w:sz w:val="28"/>
          <w:szCs w:val="28"/>
        </w:rPr>
        <w:t xml:space="preserve"> </w:t>
      </w:r>
      <w:r w:rsidRPr="00E816CB">
        <w:rPr>
          <w:rFonts w:ascii="Times New Roman" w:hAnsi="Times New Roman"/>
          <w:spacing w:val="-6"/>
          <w:sz w:val="28"/>
          <w:szCs w:val="28"/>
        </w:rPr>
        <w:t>у</w:t>
      </w:r>
      <w:r w:rsidRPr="00E816CB">
        <w:rPr>
          <w:rFonts w:ascii="Times New Roman" w:hAnsi="Times New Roman"/>
          <w:spacing w:val="-1"/>
          <w:sz w:val="28"/>
          <w:szCs w:val="28"/>
        </w:rPr>
        <w:t>с</w:t>
      </w:r>
      <w:r w:rsidRPr="00E816CB">
        <w:rPr>
          <w:rFonts w:ascii="Times New Roman" w:hAnsi="Times New Roman"/>
          <w:w w:val="99"/>
          <w:sz w:val="28"/>
          <w:szCs w:val="28"/>
        </w:rPr>
        <w:t>л</w:t>
      </w:r>
      <w:r w:rsidRPr="00E816CB">
        <w:rPr>
          <w:rFonts w:ascii="Times New Roman" w:hAnsi="Times New Roman"/>
          <w:sz w:val="28"/>
          <w:szCs w:val="28"/>
        </w:rPr>
        <w:t>о</w:t>
      </w:r>
      <w:r w:rsidRPr="00E816CB">
        <w:rPr>
          <w:rFonts w:ascii="Times New Roman" w:hAnsi="Times New Roman"/>
          <w:spacing w:val="5"/>
          <w:w w:val="99"/>
          <w:sz w:val="28"/>
          <w:szCs w:val="28"/>
        </w:rPr>
        <w:t>в</w:t>
      </w:r>
      <w:r w:rsidRPr="00E816CB">
        <w:rPr>
          <w:rFonts w:ascii="Times New Roman" w:hAnsi="Times New Roman"/>
          <w:spacing w:val="4"/>
          <w:w w:val="99"/>
          <w:sz w:val="28"/>
          <w:szCs w:val="28"/>
        </w:rPr>
        <w:t>и</w:t>
      </w:r>
      <w:r w:rsidRPr="00E816CB">
        <w:rPr>
          <w:rFonts w:ascii="Times New Roman" w:hAnsi="Times New Roman"/>
          <w:w w:val="99"/>
          <w:sz w:val="28"/>
          <w:szCs w:val="28"/>
        </w:rPr>
        <w:t>й</w:t>
      </w:r>
      <w:r w:rsidRPr="00E816CB">
        <w:rPr>
          <w:rFonts w:ascii="Times New Roman" w:hAnsi="Times New Roman"/>
          <w:spacing w:val="130"/>
          <w:sz w:val="28"/>
          <w:szCs w:val="28"/>
        </w:rPr>
        <w:t xml:space="preserve"> </w:t>
      </w:r>
      <w:r w:rsidRPr="00E816CB">
        <w:rPr>
          <w:rFonts w:ascii="Times New Roman" w:hAnsi="Times New Roman"/>
          <w:sz w:val="28"/>
          <w:szCs w:val="28"/>
        </w:rPr>
        <w:t>форм</w:t>
      </w:r>
      <w:r w:rsidRPr="00E816CB">
        <w:rPr>
          <w:rFonts w:ascii="Times New Roman" w:hAnsi="Times New Roman"/>
          <w:spacing w:val="1"/>
          <w:w w:val="99"/>
          <w:sz w:val="28"/>
          <w:szCs w:val="28"/>
        </w:rPr>
        <w:t>и</w:t>
      </w:r>
      <w:r w:rsidRPr="00E816CB">
        <w:rPr>
          <w:rFonts w:ascii="Times New Roman" w:hAnsi="Times New Roman"/>
          <w:sz w:val="28"/>
          <w:szCs w:val="28"/>
        </w:rPr>
        <w:t>ро</w:t>
      </w:r>
      <w:r w:rsidRPr="00E816CB">
        <w:rPr>
          <w:rFonts w:ascii="Times New Roman" w:hAnsi="Times New Roman"/>
          <w:w w:val="99"/>
          <w:sz w:val="28"/>
          <w:szCs w:val="28"/>
        </w:rPr>
        <w:t>в</w:t>
      </w:r>
      <w:r w:rsidRPr="00E816CB">
        <w:rPr>
          <w:rFonts w:ascii="Times New Roman" w:hAnsi="Times New Roman"/>
          <w:spacing w:val="-1"/>
          <w:sz w:val="28"/>
          <w:szCs w:val="28"/>
        </w:rPr>
        <w:t>а</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sz w:val="28"/>
          <w:szCs w:val="28"/>
        </w:rPr>
        <w:t xml:space="preserve">я </w:t>
      </w:r>
      <w:r w:rsidRPr="00E816CB">
        <w:rPr>
          <w:rFonts w:ascii="Times New Roman" w:hAnsi="Times New Roman"/>
          <w:w w:val="99"/>
          <w:sz w:val="28"/>
          <w:szCs w:val="28"/>
        </w:rPr>
        <w:t>л</w:t>
      </w:r>
      <w:r w:rsidRPr="00E816CB">
        <w:rPr>
          <w:rFonts w:ascii="Times New Roman" w:hAnsi="Times New Roman"/>
          <w:spacing w:val="1"/>
          <w:w w:val="99"/>
          <w:sz w:val="28"/>
          <w:szCs w:val="28"/>
        </w:rPr>
        <w:t>и</w:t>
      </w:r>
      <w:r w:rsidRPr="00E816CB">
        <w:rPr>
          <w:rFonts w:ascii="Times New Roman" w:hAnsi="Times New Roman"/>
          <w:sz w:val="28"/>
          <w:szCs w:val="28"/>
        </w:rPr>
        <w:t>ч</w:t>
      </w:r>
      <w:r w:rsidRPr="00E816CB">
        <w:rPr>
          <w:rFonts w:ascii="Times New Roman" w:hAnsi="Times New Roman"/>
          <w:w w:val="99"/>
          <w:sz w:val="28"/>
          <w:szCs w:val="28"/>
        </w:rPr>
        <w:t>н</w:t>
      </w:r>
      <w:r w:rsidRPr="00E816CB">
        <w:rPr>
          <w:rFonts w:ascii="Times New Roman" w:hAnsi="Times New Roman"/>
          <w:sz w:val="28"/>
          <w:szCs w:val="28"/>
        </w:rPr>
        <w:t>ос</w:t>
      </w:r>
      <w:r w:rsidRPr="00E816CB">
        <w:rPr>
          <w:rFonts w:ascii="Times New Roman" w:hAnsi="Times New Roman"/>
          <w:w w:val="99"/>
          <w:sz w:val="28"/>
          <w:szCs w:val="28"/>
        </w:rPr>
        <w:t>т</w:t>
      </w:r>
      <w:r w:rsidRPr="00E816CB">
        <w:rPr>
          <w:rFonts w:ascii="Times New Roman" w:hAnsi="Times New Roman"/>
          <w:spacing w:val="1"/>
          <w:w w:val="99"/>
          <w:sz w:val="28"/>
          <w:szCs w:val="28"/>
        </w:rPr>
        <w:t>и</w:t>
      </w:r>
      <w:r w:rsidRPr="00E816CB">
        <w:rPr>
          <w:rFonts w:ascii="Times New Roman" w:hAnsi="Times New Roman"/>
          <w:sz w:val="28"/>
          <w:szCs w:val="28"/>
        </w:rPr>
        <w:t>;</w:t>
      </w:r>
    </w:p>
    <w:p w:rsidR="003E78DE" w:rsidRPr="00E816CB" w:rsidRDefault="003E78DE" w:rsidP="00293E02">
      <w:pPr>
        <w:widowControl w:val="0"/>
        <w:autoSpaceDE w:val="0"/>
        <w:autoSpaceDN w:val="0"/>
        <w:adjustRightInd w:val="0"/>
        <w:spacing w:after="0" w:line="240" w:lineRule="auto"/>
        <w:ind w:firstLine="709"/>
        <w:jc w:val="both"/>
        <w:rPr>
          <w:rFonts w:ascii="Times New Roman" w:hAnsi="Times New Roman"/>
          <w:sz w:val="28"/>
          <w:szCs w:val="28"/>
        </w:rPr>
      </w:pPr>
      <w:r w:rsidRPr="00E816CB">
        <w:rPr>
          <w:rFonts w:ascii="Times New Roman" w:hAnsi="Times New Roman"/>
          <w:w w:val="99"/>
          <w:sz w:val="28"/>
          <w:szCs w:val="28"/>
        </w:rPr>
        <w:t>-</w:t>
      </w:r>
      <w:r w:rsidRPr="00E816CB">
        <w:rPr>
          <w:rFonts w:ascii="Times New Roman" w:hAnsi="Times New Roman"/>
          <w:spacing w:val="54"/>
          <w:sz w:val="28"/>
          <w:szCs w:val="28"/>
        </w:rPr>
        <w:t xml:space="preserve"> </w:t>
      </w:r>
      <w:r w:rsidRPr="00E816CB">
        <w:rPr>
          <w:rFonts w:ascii="Times New Roman" w:hAnsi="Times New Roman"/>
          <w:spacing w:val="1"/>
          <w:w w:val="99"/>
          <w:sz w:val="28"/>
          <w:szCs w:val="28"/>
        </w:rPr>
        <w:t>н</w:t>
      </w:r>
      <w:r w:rsidRPr="00E816CB">
        <w:rPr>
          <w:rFonts w:ascii="Times New Roman" w:hAnsi="Times New Roman"/>
          <w:sz w:val="28"/>
          <w:szCs w:val="28"/>
        </w:rPr>
        <w:t>еоб</w:t>
      </w:r>
      <w:r w:rsidRPr="00E816CB">
        <w:rPr>
          <w:rFonts w:ascii="Times New Roman" w:hAnsi="Times New Roman"/>
          <w:spacing w:val="1"/>
          <w:sz w:val="28"/>
          <w:szCs w:val="28"/>
        </w:rPr>
        <w:t>х</w:t>
      </w:r>
      <w:r w:rsidRPr="00E816CB">
        <w:rPr>
          <w:rFonts w:ascii="Times New Roman" w:hAnsi="Times New Roman"/>
          <w:sz w:val="28"/>
          <w:szCs w:val="28"/>
        </w:rPr>
        <w:t>од</w:t>
      </w:r>
      <w:r w:rsidRPr="00E816CB">
        <w:rPr>
          <w:rFonts w:ascii="Times New Roman" w:hAnsi="Times New Roman"/>
          <w:spacing w:val="1"/>
          <w:w w:val="99"/>
          <w:sz w:val="28"/>
          <w:szCs w:val="28"/>
        </w:rPr>
        <w:t>и</w:t>
      </w:r>
      <w:r w:rsidRPr="00E816CB">
        <w:rPr>
          <w:rFonts w:ascii="Times New Roman" w:hAnsi="Times New Roman"/>
          <w:sz w:val="28"/>
          <w:szCs w:val="28"/>
        </w:rPr>
        <w:t>мос</w:t>
      </w:r>
      <w:r w:rsidRPr="00E816CB">
        <w:rPr>
          <w:rFonts w:ascii="Times New Roman" w:hAnsi="Times New Roman"/>
          <w:w w:val="99"/>
          <w:sz w:val="28"/>
          <w:szCs w:val="28"/>
        </w:rPr>
        <w:t>т</w:t>
      </w:r>
      <w:r w:rsidRPr="00E816CB">
        <w:rPr>
          <w:rFonts w:ascii="Times New Roman" w:hAnsi="Times New Roman"/>
          <w:spacing w:val="-1"/>
          <w:w w:val="99"/>
          <w:sz w:val="28"/>
          <w:szCs w:val="28"/>
        </w:rPr>
        <w:t>ь</w:t>
      </w:r>
      <w:r w:rsidRPr="00E816CB">
        <w:rPr>
          <w:rFonts w:ascii="Times New Roman" w:hAnsi="Times New Roman"/>
          <w:w w:val="99"/>
          <w:sz w:val="28"/>
          <w:szCs w:val="28"/>
        </w:rPr>
        <w:t>ю</w:t>
      </w:r>
      <w:r w:rsidRPr="00E816CB">
        <w:rPr>
          <w:rFonts w:ascii="Times New Roman" w:hAnsi="Times New Roman"/>
          <w:spacing w:val="55"/>
          <w:sz w:val="28"/>
          <w:szCs w:val="28"/>
        </w:rPr>
        <w:t xml:space="preserve"> </w:t>
      </w:r>
      <w:r w:rsidRPr="00E816CB">
        <w:rPr>
          <w:rFonts w:ascii="Times New Roman" w:hAnsi="Times New Roman"/>
          <w:sz w:val="28"/>
          <w:szCs w:val="28"/>
        </w:rPr>
        <w:t>со</w:t>
      </w:r>
      <w:r w:rsidRPr="00E816CB">
        <w:rPr>
          <w:rFonts w:ascii="Times New Roman" w:hAnsi="Times New Roman"/>
          <w:spacing w:val="-2"/>
          <w:w w:val="99"/>
          <w:sz w:val="28"/>
          <w:szCs w:val="28"/>
        </w:rPr>
        <w:t>з</w:t>
      </w:r>
      <w:r w:rsidRPr="00E816CB">
        <w:rPr>
          <w:rFonts w:ascii="Times New Roman" w:hAnsi="Times New Roman"/>
          <w:sz w:val="28"/>
          <w:szCs w:val="28"/>
        </w:rPr>
        <w:t>да</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sz w:val="28"/>
          <w:szCs w:val="28"/>
        </w:rPr>
        <w:t>я</w:t>
      </w:r>
      <w:r w:rsidRPr="00E816CB">
        <w:rPr>
          <w:rFonts w:ascii="Times New Roman" w:hAnsi="Times New Roman"/>
          <w:spacing w:val="55"/>
          <w:sz w:val="28"/>
          <w:szCs w:val="28"/>
        </w:rPr>
        <w:t xml:space="preserve"> </w:t>
      </w:r>
      <w:r w:rsidRPr="00E816CB">
        <w:rPr>
          <w:rFonts w:ascii="Times New Roman" w:hAnsi="Times New Roman"/>
          <w:sz w:val="28"/>
          <w:szCs w:val="28"/>
        </w:rPr>
        <w:t>с</w:t>
      </w:r>
      <w:r w:rsidRPr="00E816CB">
        <w:rPr>
          <w:rFonts w:ascii="Times New Roman" w:hAnsi="Times New Roman"/>
          <w:w w:val="99"/>
          <w:sz w:val="28"/>
          <w:szCs w:val="28"/>
        </w:rPr>
        <w:t>и</w:t>
      </w:r>
      <w:r w:rsidRPr="00E816CB">
        <w:rPr>
          <w:rFonts w:ascii="Times New Roman" w:hAnsi="Times New Roman"/>
          <w:sz w:val="28"/>
          <w:szCs w:val="28"/>
        </w:rPr>
        <w:t>с</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spacing w:val="-1"/>
          <w:sz w:val="28"/>
          <w:szCs w:val="28"/>
        </w:rPr>
        <w:t>м</w:t>
      </w:r>
      <w:r w:rsidRPr="00E816CB">
        <w:rPr>
          <w:rFonts w:ascii="Times New Roman" w:hAnsi="Times New Roman"/>
          <w:sz w:val="28"/>
          <w:szCs w:val="28"/>
        </w:rPr>
        <w:t>ы</w:t>
      </w:r>
      <w:r w:rsidRPr="00E816CB">
        <w:rPr>
          <w:rFonts w:ascii="Times New Roman" w:hAnsi="Times New Roman"/>
          <w:spacing w:val="53"/>
          <w:sz w:val="28"/>
          <w:szCs w:val="28"/>
        </w:rPr>
        <w:t xml:space="preserve"> </w:t>
      </w:r>
      <w:r w:rsidRPr="00E816CB">
        <w:rPr>
          <w:rFonts w:ascii="Times New Roman" w:hAnsi="Times New Roman"/>
          <w:w w:val="99"/>
          <w:sz w:val="28"/>
          <w:szCs w:val="28"/>
        </w:rPr>
        <w:t>в</w:t>
      </w:r>
      <w:r w:rsidRPr="00E816CB">
        <w:rPr>
          <w:rFonts w:ascii="Times New Roman" w:hAnsi="Times New Roman"/>
          <w:sz w:val="28"/>
          <w:szCs w:val="28"/>
        </w:rPr>
        <w:t>ос</w:t>
      </w:r>
      <w:r w:rsidRPr="00E816CB">
        <w:rPr>
          <w:rFonts w:ascii="Times New Roman" w:hAnsi="Times New Roman"/>
          <w:w w:val="99"/>
          <w:sz w:val="28"/>
          <w:szCs w:val="28"/>
        </w:rPr>
        <w:t>п</w:t>
      </w:r>
      <w:r w:rsidRPr="00E816CB">
        <w:rPr>
          <w:rFonts w:ascii="Times New Roman" w:hAnsi="Times New Roman"/>
          <w:spacing w:val="1"/>
          <w:w w:val="99"/>
          <w:sz w:val="28"/>
          <w:szCs w:val="28"/>
        </w:rPr>
        <w:t>и</w:t>
      </w:r>
      <w:r w:rsidRPr="00E816CB">
        <w:rPr>
          <w:rFonts w:ascii="Times New Roman" w:hAnsi="Times New Roman"/>
          <w:w w:val="99"/>
          <w:sz w:val="28"/>
          <w:szCs w:val="28"/>
        </w:rPr>
        <w:t>т</w:t>
      </w:r>
      <w:r w:rsidRPr="00E816CB">
        <w:rPr>
          <w:rFonts w:ascii="Times New Roman" w:hAnsi="Times New Roman"/>
          <w:sz w:val="28"/>
          <w:szCs w:val="28"/>
        </w:rPr>
        <w:t>а</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sz w:val="28"/>
          <w:szCs w:val="28"/>
        </w:rPr>
        <w:t>я,</w:t>
      </w:r>
      <w:r w:rsidRPr="00E816CB">
        <w:rPr>
          <w:rFonts w:ascii="Times New Roman" w:hAnsi="Times New Roman"/>
          <w:spacing w:val="55"/>
          <w:sz w:val="28"/>
          <w:szCs w:val="28"/>
        </w:rPr>
        <w:t xml:space="preserve"> </w:t>
      </w:r>
      <w:r w:rsidRPr="00E816CB">
        <w:rPr>
          <w:rFonts w:ascii="Times New Roman" w:hAnsi="Times New Roman"/>
          <w:spacing w:val="1"/>
          <w:w w:val="99"/>
          <w:sz w:val="28"/>
          <w:szCs w:val="28"/>
        </w:rPr>
        <w:t>н</w:t>
      </w:r>
      <w:r w:rsidRPr="00E816CB">
        <w:rPr>
          <w:rFonts w:ascii="Times New Roman" w:hAnsi="Times New Roman"/>
          <w:sz w:val="28"/>
          <w:szCs w:val="28"/>
        </w:rPr>
        <w:t>а</w:t>
      </w:r>
      <w:r w:rsidRPr="00E816CB">
        <w:rPr>
          <w:rFonts w:ascii="Times New Roman" w:hAnsi="Times New Roman"/>
          <w:w w:val="99"/>
          <w:sz w:val="28"/>
          <w:szCs w:val="28"/>
        </w:rPr>
        <w:t>и</w:t>
      </w:r>
      <w:r w:rsidRPr="00E816CB">
        <w:rPr>
          <w:rFonts w:ascii="Times New Roman" w:hAnsi="Times New Roman"/>
          <w:sz w:val="28"/>
          <w:szCs w:val="28"/>
        </w:rPr>
        <w:t>бо</w:t>
      </w:r>
      <w:r w:rsidRPr="00E816CB">
        <w:rPr>
          <w:rFonts w:ascii="Times New Roman" w:hAnsi="Times New Roman"/>
          <w:w w:val="99"/>
          <w:sz w:val="28"/>
          <w:szCs w:val="28"/>
        </w:rPr>
        <w:t>л</w:t>
      </w:r>
      <w:r w:rsidRPr="00E816CB">
        <w:rPr>
          <w:rFonts w:ascii="Times New Roman" w:hAnsi="Times New Roman"/>
          <w:sz w:val="28"/>
          <w:szCs w:val="28"/>
        </w:rPr>
        <w:t>ее</w:t>
      </w:r>
      <w:r w:rsidRPr="00E816CB">
        <w:rPr>
          <w:rFonts w:ascii="Times New Roman" w:hAnsi="Times New Roman"/>
          <w:spacing w:val="54"/>
          <w:sz w:val="28"/>
          <w:szCs w:val="28"/>
        </w:rPr>
        <w:t xml:space="preserve"> </w:t>
      </w:r>
      <w:r w:rsidRPr="00E816CB">
        <w:rPr>
          <w:rFonts w:ascii="Times New Roman" w:hAnsi="Times New Roman"/>
          <w:spacing w:val="1"/>
          <w:w w:val="99"/>
          <w:sz w:val="28"/>
          <w:szCs w:val="28"/>
        </w:rPr>
        <w:t>п</w:t>
      </w:r>
      <w:r w:rsidRPr="00E816CB">
        <w:rPr>
          <w:rFonts w:ascii="Times New Roman" w:hAnsi="Times New Roman"/>
          <w:sz w:val="28"/>
          <w:szCs w:val="28"/>
        </w:rPr>
        <w:t>о</w:t>
      </w:r>
      <w:r w:rsidRPr="00E816CB">
        <w:rPr>
          <w:rFonts w:ascii="Times New Roman" w:hAnsi="Times New Roman"/>
          <w:w w:val="99"/>
          <w:sz w:val="28"/>
          <w:szCs w:val="28"/>
        </w:rPr>
        <w:t>л</w:t>
      </w:r>
      <w:r w:rsidRPr="00E816CB">
        <w:rPr>
          <w:rFonts w:ascii="Times New Roman" w:hAnsi="Times New Roman"/>
          <w:spacing w:val="1"/>
          <w:w w:val="99"/>
          <w:sz w:val="28"/>
          <w:szCs w:val="28"/>
        </w:rPr>
        <w:t>н</w:t>
      </w:r>
      <w:r w:rsidRPr="00E816CB">
        <w:rPr>
          <w:rFonts w:ascii="Times New Roman" w:hAnsi="Times New Roman"/>
          <w:sz w:val="28"/>
          <w:szCs w:val="28"/>
        </w:rPr>
        <w:t>о</w:t>
      </w:r>
      <w:r w:rsidRPr="00E816CB">
        <w:rPr>
          <w:rFonts w:ascii="Times New Roman" w:hAnsi="Times New Roman"/>
          <w:spacing w:val="52"/>
          <w:sz w:val="28"/>
          <w:szCs w:val="28"/>
        </w:rPr>
        <w:t xml:space="preserve"> </w:t>
      </w:r>
      <w:r w:rsidRPr="00E816CB">
        <w:rPr>
          <w:rFonts w:ascii="Times New Roman" w:hAnsi="Times New Roman"/>
          <w:spacing w:val="-3"/>
          <w:sz w:val="28"/>
          <w:szCs w:val="28"/>
        </w:rPr>
        <w:t>у</w:t>
      </w:r>
      <w:r w:rsidRPr="00E816CB">
        <w:rPr>
          <w:rFonts w:ascii="Times New Roman" w:hAnsi="Times New Roman"/>
          <w:spacing w:val="1"/>
          <w:sz w:val="28"/>
          <w:szCs w:val="28"/>
        </w:rPr>
        <w:t>д</w:t>
      </w:r>
      <w:r w:rsidRPr="00E816CB">
        <w:rPr>
          <w:rFonts w:ascii="Times New Roman" w:hAnsi="Times New Roman"/>
          <w:sz w:val="28"/>
          <w:szCs w:val="28"/>
        </w:rPr>
        <w:t>о</w:t>
      </w:r>
      <w:r w:rsidRPr="00E816CB">
        <w:rPr>
          <w:rFonts w:ascii="Times New Roman" w:hAnsi="Times New Roman"/>
          <w:w w:val="99"/>
          <w:sz w:val="28"/>
          <w:szCs w:val="28"/>
        </w:rPr>
        <w:t>вл</w:t>
      </w:r>
      <w:r w:rsidRPr="00E816CB">
        <w:rPr>
          <w:rFonts w:ascii="Times New Roman" w:hAnsi="Times New Roman"/>
          <w:sz w:val="28"/>
          <w:szCs w:val="28"/>
        </w:rPr>
        <w:t>е</w:t>
      </w:r>
      <w:r w:rsidRPr="00E816CB">
        <w:rPr>
          <w:rFonts w:ascii="Times New Roman" w:hAnsi="Times New Roman"/>
          <w:w w:val="99"/>
          <w:sz w:val="28"/>
          <w:szCs w:val="28"/>
        </w:rPr>
        <w:t>тв</w:t>
      </w:r>
      <w:r w:rsidRPr="00E816CB">
        <w:rPr>
          <w:rFonts w:ascii="Times New Roman" w:hAnsi="Times New Roman"/>
          <w:sz w:val="28"/>
          <w:szCs w:val="28"/>
        </w:rPr>
        <w:t>оря</w:t>
      </w:r>
      <w:r w:rsidRPr="00E816CB">
        <w:rPr>
          <w:rFonts w:ascii="Times New Roman" w:hAnsi="Times New Roman"/>
          <w:w w:val="99"/>
          <w:sz w:val="28"/>
          <w:szCs w:val="28"/>
        </w:rPr>
        <w:t>ющ</w:t>
      </w:r>
      <w:r w:rsidRPr="00E816CB">
        <w:rPr>
          <w:rFonts w:ascii="Times New Roman" w:hAnsi="Times New Roman"/>
          <w:sz w:val="28"/>
          <w:szCs w:val="28"/>
        </w:rPr>
        <w:t>е</w:t>
      </w:r>
      <w:r w:rsidRPr="00E816CB">
        <w:rPr>
          <w:rFonts w:ascii="Times New Roman" w:hAnsi="Times New Roman"/>
          <w:w w:val="99"/>
          <w:sz w:val="28"/>
          <w:szCs w:val="28"/>
        </w:rPr>
        <w:t>й</w:t>
      </w:r>
      <w:r w:rsidRPr="00E816CB">
        <w:rPr>
          <w:rFonts w:ascii="Times New Roman" w:hAnsi="Times New Roman"/>
          <w:sz w:val="28"/>
          <w:szCs w:val="28"/>
        </w:rPr>
        <w:t xml:space="preserve"> </w:t>
      </w:r>
      <w:r w:rsidRPr="00E816CB">
        <w:rPr>
          <w:rFonts w:ascii="Times New Roman" w:hAnsi="Times New Roman"/>
          <w:w w:val="99"/>
          <w:sz w:val="28"/>
          <w:szCs w:val="28"/>
        </w:rPr>
        <w:t>и</w:t>
      </w:r>
      <w:r w:rsidRPr="00E816CB">
        <w:rPr>
          <w:rFonts w:ascii="Times New Roman" w:hAnsi="Times New Roman"/>
          <w:spacing w:val="1"/>
          <w:w w:val="99"/>
          <w:sz w:val="28"/>
          <w:szCs w:val="28"/>
        </w:rPr>
        <w:t>н</w:t>
      </w:r>
      <w:r w:rsidRPr="00E816CB">
        <w:rPr>
          <w:rFonts w:ascii="Times New Roman" w:hAnsi="Times New Roman"/>
          <w:w w:val="99"/>
          <w:sz w:val="28"/>
          <w:szCs w:val="28"/>
        </w:rPr>
        <w:t>т</w:t>
      </w:r>
      <w:r w:rsidRPr="00E816CB">
        <w:rPr>
          <w:rFonts w:ascii="Times New Roman" w:hAnsi="Times New Roman"/>
          <w:sz w:val="28"/>
          <w:szCs w:val="28"/>
        </w:rPr>
        <w:t>ере</w:t>
      </w:r>
      <w:r w:rsidRPr="00E816CB">
        <w:rPr>
          <w:rFonts w:ascii="Times New Roman" w:hAnsi="Times New Roman"/>
          <w:spacing w:val="-1"/>
          <w:sz w:val="28"/>
          <w:szCs w:val="28"/>
        </w:rPr>
        <w:t>са</w:t>
      </w:r>
      <w:r w:rsidRPr="00E816CB">
        <w:rPr>
          <w:rFonts w:ascii="Times New Roman" w:hAnsi="Times New Roman"/>
          <w:sz w:val="28"/>
          <w:szCs w:val="28"/>
        </w:rPr>
        <w:t xml:space="preserve">м </w:t>
      </w:r>
      <w:r w:rsidRPr="00E816CB">
        <w:rPr>
          <w:rFonts w:ascii="Times New Roman" w:hAnsi="Times New Roman"/>
          <w:w w:val="99"/>
          <w:sz w:val="28"/>
          <w:szCs w:val="28"/>
        </w:rPr>
        <w:t>г</w:t>
      </w:r>
      <w:r w:rsidRPr="00E816CB">
        <w:rPr>
          <w:rFonts w:ascii="Times New Roman" w:hAnsi="Times New Roman"/>
          <w:sz w:val="28"/>
          <w:szCs w:val="28"/>
        </w:rPr>
        <w:t>о</w:t>
      </w:r>
      <w:r w:rsidRPr="00E816CB">
        <w:rPr>
          <w:rFonts w:ascii="Times New Roman" w:hAnsi="Times New Roman"/>
          <w:spacing w:val="2"/>
          <w:sz w:val="28"/>
          <w:szCs w:val="28"/>
        </w:rPr>
        <w:t>с</w:t>
      </w:r>
      <w:r w:rsidRPr="00E816CB">
        <w:rPr>
          <w:rFonts w:ascii="Times New Roman" w:hAnsi="Times New Roman"/>
          <w:spacing w:val="-4"/>
          <w:sz w:val="28"/>
          <w:szCs w:val="28"/>
        </w:rPr>
        <w:t>у</w:t>
      </w:r>
      <w:r w:rsidRPr="00E816CB">
        <w:rPr>
          <w:rFonts w:ascii="Times New Roman" w:hAnsi="Times New Roman"/>
          <w:sz w:val="28"/>
          <w:szCs w:val="28"/>
        </w:rPr>
        <w:t>да</w:t>
      </w:r>
      <w:r w:rsidRPr="00E816CB">
        <w:rPr>
          <w:rFonts w:ascii="Times New Roman" w:hAnsi="Times New Roman"/>
          <w:spacing w:val="1"/>
          <w:sz w:val="28"/>
          <w:szCs w:val="28"/>
        </w:rPr>
        <w:t>р</w:t>
      </w:r>
      <w:r w:rsidRPr="00E816CB">
        <w:rPr>
          <w:rFonts w:ascii="Times New Roman" w:hAnsi="Times New Roman"/>
          <w:sz w:val="28"/>
          <w:szCs w:val="28"/>
        </w:rPr>
        <w:t>с</w:t>
      </w:r>
      <w:r w:rsidRPr="00E816CB">
        <w:rPr>
          <w:rFonts w:ascii="Times New Roman" w:hAnsi="Times New Roman"/>
          <w:w w:val="99"/>
          <w:sz w:val="28"/>
          <w:szCs w:val="28"/>
        </w:rPr>
        <w:t>тв</w:t>
      </w:r>
      <w:r w:rsidRPr="00E816CB">
        <w:rPr>
          <w:rFonts w:ascii="Times New Roman" w:hAnsi="Times New Roman"/>
          <w:spacing w:val="-1"/>
          <w:sz w:val="28"/>
          <w:szCs w:val="28"/>
        </w:rPr>
        <w:t>а</w:t>
      </w:r>
      <w:r w:rsidRPr="00E816CB">
        <w:rPr>
          <w:rFonts w:ascii="Times New Roman" w:hAnsi="Times New Roman"/>
          <w:sz w:val="28"/>
          <w:szCs w:val="28"/>
        </w:rPr>
        <w:t>,</w:t>
      </w:r>
      <w:r w:rsidRPr="00E816CB">
        <w:rPr>
          <w:rFonts w:ascii="Times New Roman" w:hAnsi="Times New Roman"/>
          <w:spacing w:val="1"/>
          <w:sz w:val="28"/>
          <w:szCs w:val="28"/>
        </w:rPr>
        <w:t xml:space="preserve"> </w:t>
      </w:r>
      <w:r w:rsidRPr="00E816CB">
        <w:rPr>
          <w:rFonts w:ascii="Times New Roman" w:hAnsi="Times New Roman"/>
          <w:sz w:val="28"/>
          <w:szCs w:val="28"/>
        </w:rPr>
        <w:t>об</w:t>
      </w:r>
      <w:r w:rsidRPr="00E816CB">
        <w:rPr>
          <w:rFonts w:ascii="Times New Roman" w:hAnsi="Times New Roman"/>
          <w:w w:val="99"/>
          <w:sz w:val="28"/>
          <w:szCs w:val="28"/>
        </w:rPr>
        <w:t>щ</w:t>
      </w:r>
      <w:r w:rsidRPr="00E816CB">
        <w:rPr>
          <w:rFonts w:ascii="Times New Roman" w:hAnsi="Times New Roman"/>
          <w:sz w:val="28"/>
          <w:szCs w:val="28"/>
        </w:rPr>
        <w:t>ес</w:t>
      </w:r>
      <w:r w:rsidRPr="00E816CB">
        <w:rPr>
          <w:rFonts w:ascii="Times New Roman" w:hAnsi="Times New Roman"/>
          <w:w w:val="99"/>
          <w:sz w:val="28"/>
          <w:szCs w:val="28"/>
        </w:rPr>
        <w:t>тв</w:t>
      </w:r>
      <w:r w:rsidRPr="00E816CB">
        <w:rPr>
          <w:rFonts w:ascii="Times New Roman" w:hAnsi="Times New Roman"/>
          <w:spacing w:val="-1"/>
          <w:sz w:val="28"/>
          <w:szCs w:val="28"/>
        </w:rPr>
        <w:t>а</w:t>
      </w:r>
      <w:r w:rsidRPr="00E816CB">
        <w:rPr>
          <w:rFonts w:ascii="Times New Roman" w:hAnsi="Times New Roman"/>
          <w:sz w:val="28"/>
          <w:szCs w:val="28"/>
        </w:rPr>
        <w:t>, о</w:t>
      </w:r>
      <w:r w:rsidRPr="00E816CB">
        <w:rPr>
          <w:rFonts w:ascii="Times New Roman" w:hAnsi="Times New Roman"/>
          <w:spacing w:val="4"/>
          <w:sz w:val="28"/>
          <w:szCs w:val="28"/>
        </w:rPr>
        <w:t>б</w:t>
      </w:r>
      <w:r w:rsidRPr="00E816CB">
        <w:rPr>
          <w:rFonts w:ascii="Times New Roman" w:hAnsi="Times New Roman"/>
          <w:spacing w:val="-4"/>
          <w:sz w:val="28"/>
          <w:szCs w:val="28"/>
        </w:rPr>
        <w:t>у</w:t>
      </w:r>
      <w:r w:rsidRPr="00E816CB">
        <w:rPr>
          <w:rFonts w:ascii="Times New Roman" w:hAnsi="Times New Roman"/>
          <w:sz w:val="28"/>
          <w:szCs w:val="28"/>
        </w:rPr>
        <w:t>ча</w:t>
      </w:r>
      <w:r w:rsidRPr="00E816CB">
        <w:rPr>
          <w:rFonts w:ascii="Times New Roman" w:hAnsi="Times New Roman"/>
          <w:w w:val="99"/>
          <w:sz w:val="28"/>
          <w:szCs w:val="28"/>
        </w:rPr>
        <w:t>ющ</w:t>
      </w:r>
      <w:r w:rsidRPr="00E816CB">
        <w:rPr>
          <w:rFonts w:ascii="Times New Roman" w:hAnsi="Times New Roman"/>
          <w:spacing w:val="1"/>
          <w:w w:val="99"/>
          <w:sz w:val="28"/>
          <w:szCs w:val="28"/>
        </w:rPr>
        <w:t>и</w:t>
      </w:r>
      <w:r w:rsidRPr="00E816CB">
        <w:rPr>
          <w:rFonts w:ascii="Times New Roman" w:hAnsi="Times New Roman"/>
          <w:spacing w:val="2"/>
          <w:sz w:val="28"/>
          <w:szCs w:val="28"/>
        </w:rPr>
        <w:t>х</w:t>
      </w:r>
      <w:r w:rsidRPr="00E816CB">
        <w:rPr>
          <w:rFonts w:ascii="Times New Roman" w:hAnsi="Times New Roman"/>
          <w:spacing w:val="-2"/>
          <w:sz w:val="28"/>
          <w:szCs w:val="28"/>
        </w:rPr>
        <w:t>с</w:t>
      </w:r>
      <w:r w:rsidRPr="00E816CB">
        <w:rPr>
          <w:rFonts w:ascii="Times New Roman" w:hAnsi="Times New Roman"/>
          <w:sz w:val="28"/>
          <w:szCs w:val="28"/>
        </w:rPr>
        <w:t xml:space="preserve">я </w:t>
      </w:r>
      <w:r w:rsidRPr="00E816CB">
        <w:rPr>
          <w:rFonts w:ascii="Times New Roman" w:hAnsi="Times New Roman"/>
          <w:w w:val="99"/>
          <w:sz w:val="28"/>
          <w:szCs w:val="28"/>
        </w:rPr>
        <w:t>и</w:t>
      </w:r>
      <w:r w:rsidRPr="00E816CB">
        <w:rPr>
          <w:rFonts w:ascii="Times New Roman" w:hAnsi="Times New Roman"/>
          <w:sz w:val="28"/>
          <w:szCs w:val="28"/>
        </w:rPr>
        <w:t xml:space="preserve"> </w:t>
      </w:r>
      <w:r w:rsidRPr="00E816CB">
        <w:rPr>
          <w:rFonts w:ascii="Times New Roman" w:hAnsi="Times New Roman"/>
          <w:spacing w:val="-1"/>
          <w:w w:val="99"/>
          <w:sz w:val="28"/>
          <w:szCs w:val="28"/>
        </w:rPr>
        <w:t>и</w:t>
      </w:r>
      <w:r w:rsidRPr="00E816CB">
        <w:rPr>
          <w:rFonts w:ascii="Times New Roman" w:hAnsi="Times New Roman"/>
          <w:sz w:val="28"/>
          <w:szCs w:val="28"/>
        </w:rPr>
        <w:t>х</w:t>
      </w:r>
      <w:r w:rsidRPr="00E816CB">
        <w:rPr>
          <w:rFonts w:ascii="Times New Roman" w:hAnsi="Times New Roman"/>
          <w:spacing w:val="2"/>
          <w:sz w:val="28"/>
          <w:szCs w:val="28"/>
        </w:rPr>
        <w:t xml:space="preserve"> </w:t>
      </w:r>
      <w:r w:rsidRPr="00E816CB">
        <w:rPr>
          <w:rFonts w:ascii="Times New Roman" w:hAnsi="Times New Roman"/>
          <w:sz w:val="28"/>
          <w:szCs w:val="28"/>
        </w:rPr>
        <w:t>ро</w:t>
      </w:r>
      <w:r w:rsidRPr="00E816CB">
        <w:rPr>
          <w:rFonts w:ascii="Times New Roman" w:hAnsi="Times New Roman"/>
          <w:spacing w:val="-2"/>
          <w:sz w:val="28"/>
          <w:szCs w:val="28"/>
        </w:rPr>
        <w:t>д</w:t>
      </w:r>
      <w:r w:rsidRPr="00E816CB">
        <w:rPr>
          <w:rFonts w:ascii="Times New Roman" w:hAnsi="Times New Roman"/>
          <w:w w:val="99"/>
          <w:sz w:val="28"/>
          <w:szCs w:val="28"/>
        </w:rPr>
        <w:t>ит</w:t>
      </w:r>
      <w:r w:rsidRPr="00E816CB">
        <w:rPr>
          <w:rFonts w:ascii="Times New Roman" w:hAnsi="Times New Roman"/>
          <w:sz w:val="28"/>
          <w:szCs w:val="28"/>
        </w:rPr>
        <w:t>е</w:t>
      </w:r>
      <w:r w:rsidRPr="00E816CB">
        <w:rPr>
          <w:rFonts w:ascii="Times New Roman" w:hAnsi="Times New Roman"/>
          <w:w w:val="99"/>
          <w:sz w:val="28"/>
          <w:szCs w:val="28"/>
        </w:rPr>
        <w:t>л</w:t>
      </w:r>
      <w:r w:rsidRPr="00E816CB">
        <w:rPr>
          <w:rFonts w:ascii="Times New Roman" w:hAnsi="Times New Roman"/>
          <w:sz w:val="28"/>
          <w:szCs w:val="28"/>
        </w:rPr>
        <w:t>е</w:t>
      </w:r>
      <w:r w:rsidRPr="00E816CB">
        <w:rPr>
          <w:rFonts w:ascii="Times New Roman" w:hAnsi="Times New Roman"/>
          <w:w w:val="99"/>
          <w:sz w:val="28"/>
          <w:szCs w:val="28"/>
        </w:rPr>
        <w:t>й</w:t>
      </w:r>
      <w:r w:rsidRPr="00E816CB">
        <w:rPr>
          <w:rFonts w:ascii="Times New Roman" w:hAnsi="Times New Roman"/>
          <w:sz w:val="28"/>
          <w:szCs w:val="28"/>
        </w:rPr>
        <w:t>;</w:t>
      </w:r>
    </w:p>
    <w:p w:rsidR="003E78DE" w:rsidRPr="00E816CB" w:rsidRDefault="003E78DE" w:rsidP="00293E02">
      <w:pPr>
        <w:widowControl w:val="0"/>
        <w:tabs>
          <w:tab w:val="left" w:pos="360"/>
          <w:tab w:val="left" w:pos="2535"/>
          <w:tab w:val="left" w:pos="3790"/>
          <w:tab w:val="left" w:pos="5159"/>
          <w:tab w:val="left" w:pos="6337"/>
          <w:tab w:val="left" w:pos="8434"/>
        </w:tabs>
        <w:autoSpaceDE w:val="0"/>
        <w:autoSpaceDN w:val="0"/>
        <w:adjustRightInd w:val="0"/>
        <w:spacing w:after="0" w:line="240" w:lineRule="auto"/>
        <w:ind w:firstLine="709"/>
        <w:jc w:val="both"/>
        <w:rPr>
          <w:rFonts w:ascii="Times New Roman" w:hAnsi="Times New Roman"/>
          <w:sz w:val="28"/>
          <w:szCs w:val="28"/>
        </w:rPr>
      </w:pPr>
      <w:r w:rsidRPr="00E816CB">
        <w:rPr>
          <w:rFonts w:ascii="Times New Roman" w:hAnsi="Times New Roman"/>
          <w:w w:val="99"/>
          <w:sz w:val="28"/>
          <w:szCs w:val="28"/>
        </w:rPr>
        <w:t>-</w:t>
      </w:r>
      <w:r>
        <w:rPr>
          <w:rFonts w:ascii="Times New Roman" w:hAnsi="Times New Roman"/>
          <w:w w:val="99"/>
          <w:sz w:val="28"/>
          <w:szCs w:val="28"/>
        </w:rPr>
        <w:t xml:space="preserve"> </w:t>
      </w:r>
      <w:r w:rsidRPr="00E816CB">
        <w:rPr>
          <w:rFonts w:ascii="Times New Roman" w:hAnsi="Times New Roman"/>
          <w:sz w:val="28"/>
          <w:szCs w:val="28"/>
        </w:rPr>
        <w:t>с</w:t>
      </w:r>
      <w:r w:rsidRPr="00E816CB">
        <w:rPr>
          <w:rFonts w:ascii="Times New Roman" w:hAnsi="Times New Roman"/>
          <w:w w:val="99"/>
          <w:sz w:val="28"/>
          <w:szCs w:val="28"/>
        </w:rPr>
        <w:t>п</w:t>
      </w:r>
      <w:r w:rsidRPr="00E816CB">
        <w:rPr>
          <w:rFonts w:ascii="Times New Roman" w:hAnsi="Times New Roman"/>
          <w:sz w:val="28"/>
          <w:szCs w:val="28"/>
        </w:rPr>
        <w:t>е</w:t>
      </w:r>
      <w:r w:rsidRPr="00E816CB">
        <w:rPr>
          <w:rFonts w:ascii="Times New Roman" w:hAnsi="Times New Roman"/>
          <w:w w:val="99"/>
          <w:sz w:val="28"/>
          <w:szCs w:val="28"/>
        </w:rPr>
        <w:t>ци</w:t>
      </w:r>
      <w:r w:rsidRPr="00E816CB">
        <w:rPr>
          <w:rFonts w:ascii="Times New Roman" w:hAnsi="Times New Roman"/>
          <w:sz w:val="28"/>
          <w:szCs w:val="28"/>
        </w:rPr>
        <w:t>ф</w:t>
      </w:r>
      <w:r w:rsidRPr="00E816CB">
        <w:rPr>
          <w:rFonts w:ascii="Times New Roman" w:hAnsi="Times New Roman"/>
          <w:w w:val="99"/>
          <w:sz w:val="28"/>
          <w:szCs w:val="28"/>
        </w:rPr>
        <w:t>и</w:t>
      </w:r>
      <w:r w:rsidRPr="00E816CB">
        <w:rPr>
          <w:rFonts w:ascii="Times New Roman" w:hAnsi="Times New Roman"/>
          <w:sz w:val="28"/>
          <w:szCs w:val="28"/>
        </w:rPr>
        <w:t>ко</w:t>
      </w:r>
      <w:r w:rsidRPr="00E816CB">
        <w:rPr>
          <w:rFonts w:ascii="Times New Roman" w:hAnsi="Times New Roman"/>
          <w:w w:val="99"/>
          <w:sz w:val="28"/>
          <w:szCs w:val="28"/>
        </w:rPr>
        <w:t>й</w:t>
      </w:r>
      <w:r w:rsidRPr="00E816CB">
        <w:rPr>
          <w:rFonts w:ascii="Times New Roman" w:hAnsi="Times New Roman"/>
          <w:w w:val="99"/>
          <w:sz w:val="28"/>
          <w:szCs w:val="28"/>
        </w:rPr>
        <w:tab/>
      </w:r>
      <w:r w:rsidRPr="00E816CB">
        <w:rPr>
          <w:rFonts w:ascii="Times New Roman" w:hAnsi="Times New Roman"/>
          <w:sz w:val="28"/>
          <w:szCs w:val="28"/>
        </w:rPr>
        <w:t>м</w:t>
      </w:r>
      <w:r w:rsidRPr="00E816CB">
        <w:rPr>
          <w:rFonts w:ascii="Times New Roman" w:hAnsi="Times New Roman"/>
          <w:w w:val="99"/>
          <w:sz w:val="28"/>
          <w:szCs w:val="28"/>
        </w:rPr>
        <w:t>л</w:t>
      </w:r>
      <w:r w:rsidRPr="00E816CB">
        <w:rPr>
          <w:rFonts w:ascii="Times New Roman" w:hAnsi="Times New Roman"/>
          <w:spacing w:val="-1"/>
          <w:sz w:val="28"/>
          <w:szCs w:val="28"/>
        </w:rPr>
        <w:t>а</w:t>
      </w:r>
      <w:r w:rsidRPr="00E816CB">
        <w:rPr>
          <w:rFonts w:ascii="Times New Roman" w:hAnsi="Times New Roman"/>
          <w:spacing w:val="-2"/>
          <w:sz w:val="28"/>
          <w:szCs w:val="28"/>
        </w:rPr>
        <w:t>д</w:t>
      </w:r>
      <w:r w:rsidRPr="00E816CB">
        <w:rPr>
          <w:rFonts w:ascii="Times New Roman" w:hAnsi="Times New Roman"/>
          <w:w w:val="99"/>
          <w:sz w:val="28"/>
          <w:szCs w:val="28"/>
        </w:rPr>
        <w:t>ш</w:t>
      </w:r>
      <w:r w:rsidRPr="00E816CB">
        <w:rPr>
          <w:rFonts w:ascii="Times New Roman" w:hAnsi="Times New Roman"/>
          <w:spacing w:val="-1"/>
          <w:sz w:val="28"/>
          <w:szCs w:val="28"/>
        </w:rPr>
        <w:t>е</w:t>
      </w:r>
      <w:r w:rsidRPr="00E816CB">
        <w:rPr>
          <w:rFonts w:ascii="Times New Roman" w:hAnsi="Times New Roman"/>
          <w:w w:val="99"/>
          <w:sz w:val="28"/>
          <w:szCs w:val="28"/>
        </w:rPr>
        <w:t>г</w:t>
      </w:r>
      <w:r w:rsidRPr="00E816CB">
        <w:rPr>
          <w:rFonts w:ascii="Times New Roman" w:hAnsi="Times New Roman"/>
          <w:sz w:val="28"/>
          <w:szCs w:val="28"/>
        </w:rPr>
        <w:t>о</w:t>
      </w:r>
      <w:r w:rsidRPr="00E816CB">
        <w:rPr>
          <w:rFonts w:ascii="Times New Roman" w:hAnsi="Times New Roman"/>
          <w:sz w:val="28"/>
          <w:szCs w:val="28"/>
        </w:rPr>
        <w:tab/>
      </w:r>
      <w:r w:rsidRPr="00E816CB">
        <w:rPr>
          <w:rFonts w:ascii="Times New Roman" w:hAnsi="Times New Roman"/>
          <w:w w:val="99"/>
          <w:sz w:val="28"/>
          <w:szCs w:val="28"/>
        </w:rPr>
        <w:t>ш</w:t>
      </w:r>
      <w:r w:rsidRPr="00E816CB">
        <w:rPr>
          <w:rFonts w:ascii="Times New Roman" w:hAnsi="Times New Roman"/>
          <w:sz w:val="28"/>
          <w:szCs w:val="28"/>
        </w:rPr>
        <w:t>ко</w:t>
      </w:r>
      <w:r w:rsidRPr="00E816CB">
        <w:rPr>
          <w:rFonts w:ascii="Times New Roman" w:hAnsi="Times New Roman"/>
          <w:w w:val="99"/>
          <w:sz w:val="28"/>
          <w:szCs w:val="28"/>
        </w:rPr>
        <w:t>л</w:t>
      </w:r>
      <w:r w:rsidRPr="00E816CB">
        <w:rPr>
          <w:rFonts w:ascii="Times New Roman" w:hAnsi="Times New Roman"/>
          <w:spacing w:val="1"/>
          <w:w w:val="99"/>
          <w:sz w:val="28"/>
          <w:szCs w:val="28"/>
        </w:rPr>
        <w:t>ьн</w:t>
      </w:r>
      <w:r w:rsidRPr="00E816CB">
        <w:rPr>
          <w:rFonts w:ascii="Times New Roman" w:hAnsi="Times New Roman"/>
          <w:sz w:val="28"/>
          <w:szCs w:val="28"/>
        </w:rPr>
        <w:t>о</w:t>
      </w:r>
      <w:r w:rsidRPr="00E816CB">
        <w:rPr>
          <w:rFonts w:ascii="Times New Roman" w:hAnsi="Times New Roman"/>
          <w:w w:val="99"/>
          <w:sz w:val="28"/>
          <w:szCs w:val="28"/>
        </w:rPr>
        <w:t>г</w:t>
      </w:r>
      <w:r w:rsidRPr="00E816CB">
        <w:rPr>
          <w:rFonts w:ascii="Times New Roman" w:hAnsi="Times New Roman"/>
          <w:sz w:val="28"/>
          <w:szCs w:val="28"/>
        </w:rPr>
        <w:t>о</w:t>
      </w:r>
      <w:r w:rsidRPr="00E816CB">
        <w:rPr>
          <w:rFonts w:ascii="Times New Roman" w:hAnsi="Times New Roman"/>
          <w:sz w:val="28"/>
          <w:szCs w:val="28"/>
        </w:rPr>
        <w:tab/>
      </w:r>
      <w:r w:rsidRPr="00E816CB">
        <w:rPr>
          <w:rFonts w:ascii="Times New Roman" w:hAnsi="Times New Roman"/>
          <w:w w:val="99"/>
          <w:sz w:val="28"/>
          <w:szCs w:val="28"/>
        </w:rPr>
        <w:t>в</w:t>
      </w:r>
      <w:r w:rsidRPr="00E816CB">
        <w:rPr>
          <w:rFonts w:ascii="Times New Roman" w:hAnsi="Times New Roman"/>
          <w:sz w:val="28"/>
          <w:szCs w:val="28"/>
        </w:rPr>
        <w:t>о</w:t>
      </w:r>
      <w:r w:rsidRPr="00E816CB">
        <w:rPr>
          <w:rFonts w:ascii="Times New Roman" w:hAnsi="Times New Roman"/>
          <w:spacing w:val="-1"/>
          <w:w w:val="99"/>
          <w:sz w:val="28"/>
          <w:szCs w:val="28"/>
        </w:rPr>
        <w:t>з</w:t>
      </w:r>
      <w:r w:rsidRPr="00E816CB">
        <w:rPr>
          <w:rFonts w:ascii="Times New Roman" w:hAnsi="Times New Roman"/>
          <w:sz w:val="28"/>
          <w:szCs w:val="28"/>
        </w:rPr>
        <w:t>р</w:t>
      </w:r>
      <w:r w:rsidRPr="00E816CB">
        <w:rPr>
          <w:rFonts w:ascii="Times New Roman" w:hAnsi="Times New Roman"/>
          <w:spacing w:val="-1"/>
          <w:sz w:val="28"/>
          <w:szCs w:val="28"/>
        </w:rPr>
        <w:t>ас</w:t>
      </w:r>
      <w:r w:rsidRPr="00E816CB">
        <w:rPr>
          <w:rFonts w:ascii="Times New Roman" w:hAnsi="Times New Roman"/>
          <w:w w:val="99"/>
          <w:sz w:val="28"/>
          <w:szCs w:val="28"/>
        </w:rPr>
        <w:t>т</w:t>
      </w:r>
      <w:r w:rsidRPr="00E816CB">
        <w:rPr>
          <w:rFonts w:ascii="Times New Roman" w:hAnsi="Times New Roman"/>
          <w:sz w:val="28"/>
          <w:szCs w:val="28"/>
        </w:rPr>
        <w:t>а, обе</w:t>
      </w:r>
      <w:r w:rsidRPr="00E816CB">
        <w:rPr>
          <w:rFonts w:ascii="Times New Roman" w:hAnsi="Times New Roman"/>
          <w:spacing w:val="-1"/>
          <w:sz w:val="28"/>
          <w:szCs w:val="28"/>
        </w:rPr>
        <w:t>с</w:t>
      </w:r>
      <w:r w:rsidRPr="00E816CB">
        <w:rPr>
          <w:rFonts w:ascii="Times New Roman" w:hAnsi="Times New Roman"/>
          <w:w w:val="99"/>
          <w:sz w:val="28"/>
          <w:szCs w:val="28"/>
        </w:rPr>
        <w:t>п</w:t>
      </w:r>
      <w:r w:rsidRPr="00E816CB">
        <w:rPr>
          <w:rFonts w:ascii="Times New Roman" w:hAnsi="Times New Roman"/>
          <w:spacing w:val="1"/>
          <w:sz w:val="28"/>
          <w:szCs w:val="28"/>
        </w:rPr>
        <w:t>е</w:t>
      </w:r>
      <w:r w:rsidRPr="00E816CB">
        <w:rPr>
          <w:rFonts w:ascii="Times New Roman" w:hAnsi="Times New Roman"/>
          <w:sz w:val="28"/>
          <w:szCs w:val="28"/>
        </w:rPr>
        <w:t>ч</w:t>
      </w:r>
      <w:r w:rsidRPr="00E816CB">
        <w:rPr>
          <w:rFonts w:ascii="Times New Roman" w:hAnsi="Times New Roman"/>
          <w:w w:val="99"/>
          <w:sz w:val="28"/>
          <w:szCs w:val="28"/>
        </w:rPr>
        <w:t>ив</w:t>
      </w:r>
      <w:r w:rsidRPr="00E816CB">
        <w:rPr>
          <w:rFonts w:ascii="Times New Roman" w:hAnsi="Times New Roman"/>
          <w:sz w:val="28"/>
          <w:szCs w:val="28"/>
        </w:rPr>
        <w:t>а</w:t>
      </w:r>
      <w:r w:rsidRPr="00E816CB">
        <w:rPr>
          <w:rFonts w:ascii="Times New Roman" w:hAnsi="Times New Roman"/>
          <w:w w:val="99"/>
          <w:sz w:val="28"/>
          <w:szCs w:val="28"/>
        </w:rPr>
        <w:t>ющ</w:t>
      </w:r>
      <w:r w:rsidRPr="00E816CB">
        <w:rPr>
          <w:rFonts w:ascii="Times New Roman" w:hAnsi="Times New Roman"/>
          <w:spacing w:val="-1"/>
          <w:sz w:val="28"/>
          <w:szCs w:val="28"/>
        </w:rPr>
        <w:t>е</w:t>
      </w:r>
      <w:r w:rsidRPr="00E816CB">
        <w:rPr>
          <w:rFonts w:ascii="Times New Roman" w:hAnsi="Times New Roman"/>
          <w:w w:val="99"/>
          <w:sz w:val="28"/>
          <w:szCs w:val="28"/>
        </w:rPr>
        <w:t>г</w:t>
      </w:r>
      <w:r w:rsidRPr="00E816CB">
        <w:rPr>
          <w:rFonts w:ascii="Times New Roman" w:hAnsi="Times New Roman"/>
          <w:sz w:val="28"/>
          <w:szCs w:val="28"/>
        </w:rPr>
        <w:t>о</w:t>
      </w:r>
      <w:r w:rsidRPr="00E816CB">
        <w:rPr>
          <w:rFonts w:ascii="Times New Roman" w:hAnsi="Times New Roman"/>
          <w:sz w:val="28"/>
          <w:szCs w:val="28"/>
        </w:rPr>
        <w:tab/>
      </w:r>
      <w:r w:rsidRPr="00E816CB">
        <w:rPr>
          <w:rFonts w:ascii="Times New Roman" w:hAnsi="Times New Roman"/>
          <w:w w:val="99"/>
          <w:sz w:val="28"/>
          <w:szCs w:val="28"/>
        </w:rPr>
        <w:t>э</w:t>
      </w:r>
      <w:r w:rsidRPr="00E816CB">
        <w:rPr>
          <w:rFonts w:ascii="Times New Roman" w:hAnsi="Times New Roman"/>
          <w:sz w:val="28"/>
          <w:szCs w:val="28"/>
        </w:rPr>
        <w:t>ффек</w:t>
      </w:r>
      <w:r w:rsidRPr="00E816CB">
        <w:rPr>
          <w:rFonts w:ascii="Times New Roman" w:hAnsi="Times New Roman"/>
          <w:spacing w:val="1"/>
          <w:w w:val="99"/>
          <w:sz w:val="28"/>
          <w:szCs w:val="28"/>
        </w:rPr>
        <w:t>ти</w:t>
      </w:r>
      <w:r w:rsidRPr="00E816CB">
        <w:rPr>
          <w:rFonts w:ascii="Times New Roman" w:hAnsi="Times New Roman"/>
          <w:w w:val="99"/>
          <w:sz w:val="28"/>
          <w:szCs w:val="28"/>
        </w:rPr>
        <w:t>вн</w:t>
      </w:r>
      <w:r w:rsidRPr="00E816CB">
        <w:rPr>
          <w:rFonts w:ascii="Times New Roman" w:hAnsi="Times New Roman"/>
          <w:sz w:val="28"/>
          <w:szCs w:val="28"/>
        </w:rPr>
        <w:t xml:space="preserve">ое </w:t>
      </w:r>
      <w:r w:rsidRPr="00E816CB">
        <w:rPr>
          <w:rFonts w:ascii="Times New Roman" w:hAnsi="Times New Roman"/>
          <w:w w:val="99"/>
          <w:sz w:val="28"/>
          <w:szCs w:val="28"/>
        </w:rPr>
        <w:t>в</w:t>
      </w:r>
      <w:r w:rsidRPr="00E816CB">
        <w:rPr>
          <w:rFonts w:ascii="Times New Roman" w:hAnsi="Times New Roman"/>
          <w:sz w:val="28"/>
          <w:szCs w:val="28"/>
        </w:rPr>
        <w:t>о</w:t>
      </w:r>
      <w:r w:rsidRPr="00E816CB">
        <w:rPr>
          <w:rFonts w:ascii="Times New Roman" w:hAnsi="Times New Roman"/>
          <w:spacing w:val="-1"/>
          <w:sz w:val="28"/>
          <w:szCs w:val="28"/>
        </w:rPr>
        <w:t>с</w:t>
      </w:r>
      <w:r w:rsidRPr="00E816CB">
        <w:rPr>
          <w:rFonts w:ascii="Times New Roman" w:hAnsi="Times New Roman"/>
          <w:w w:val="99"/>
          <w:sz w:val="28"/>
          <w:szCs w:val="28"/>
        </w:rPr>
        <w:t>п</w:t>
      </w:r>
      <w:r w:rsidRPr="00E816CB">
        <w:rPr>
          <w:rFonts w:ascii="Times New Roman" w:hAnsi="Times New Roman"/>
          <w:spacing w:val="1"/>
          <w:w w:val="99"/>
          <w:sz w:val="28"/>
          <w:szCs w:val="28"/>
        </w:rPr>
        <w:t>и</w:t>
      </w:r>
      <w:r w:rsidRPr="00E816CB">
        <w:rPr>
          <w:rFonts w:ascii="Times New Roman" w:hAnsi="Times New Roman"/>
          <w:w w:val="99"/>
          <w:sz w:val="28"/>
          <w:szCs w:val="28"/>
        </w:rPr>
        <w:t>т</w:t>
      </w:r>
      <w:r w:rsidRPr="00E816CB">
        <w:rPr>
          <w:rFonts w:ascii="Times New Roman" w:hAnsi="Times New Roman"/>
          <w:sz w:val="28"/>
          <w:szCs w:val="28"/>
        </w:rPr>
        <w:t>а</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w w:val="99"/>
          <w:sz w:val="28"/>
          <w:szCs w:val="28"/>
        </w:rPr>
        <w:t>ль</w:t>
      </w:r>
      <w:r w:rsidRPr="00E816CB">
        <w:rPr>
          <w:rFonts w:ascii="Times New Roman" w:hAnsi="Times New Roman"/>
          <w:spacing w:val="2"/>
          <w:w w:val="99"/>
          <w:sz w:val="28"/>
          <w:szCs w:val="28"/>
        </w:rPr>
        <w:t>н</w:t>
      </w:r>
      <w:r w:rsidRPr="00E816CB">
        <w:rPr>
          <w:rFonts w:ascii="Times New Roman" w:hAnsi="Times New Roman"/>
          <w:sz w:val="28"/>
          <w:szCs w:val="28"/>
        </w:rPr>
        <w:t xml:space="preserve">ое </w:t>
      </w:r>
      <w:r w:rsidRPr="00E816CB">
        <w:rPr>
          <w:rFonts w:ascii="Times New Roman" w:hAnsi="Times New Roman"/>
          <w:w w:val="99"/>
          <w:sz w:val="28"/>
          <w:szCs w:val="28"/>
        </w:rPr>
        <w:t>в</w:t>
      </w:r>
      <w:r w:rsidRPr="00E816CB">
        <w:rPr>
          <w:rFonts w:ascii="Times New Roman" w:hAnsi="Times New Roman"/>
          <w:sz w:val="28"/>
          <w:szCs w:val="28"/>
        </w:rPr>
        <w:t>о</w:t>
      </w:r>
      <w:r w:rsidRPr="00E816CB">
        <w:rPr>
          <w:rFonts w:ascii="Times New Roman" w:hAnsi="Times New Roman"/>
          <w:w w:val="99"/>
          <w:sz w:val="28"/>
          <w:szCs w:val="28"/>
        </w:rPr>
        <w:t>з</w:t>
      </w:r>
      <w:r w:rsidRPr="00E816CB">
        <w:rPr>
          <w:rFonts w:ascii="Times New Roman" w:hAnsi="Times New Roman"/>
          <w:sz w:val="28"/>
          <w:szCs w:val="28"/>
        </w:rPr>
        <w:t>д</w:t>
      </w:r>
      <w:r w:rsidRPr="00E816CB">
        <w:rPr>
          <w:rFonts w:ascii="Times New Roman" w:hAnsi="Times New Roman"/>
          <w:spacing w:val="-1"/>
          <w:sz w:val="28"/>
          <w:szCs w:val="28"/>
        </w:rPr>
        <w:t>е</w:t>
      </w:r>
      <w:r w:rsidRPr="00E816CB">
        <w:rPr>
          <w:rFonts w:ascii="Times New Roman" w:hAnsi="Times New Roman"/>
          <w:w w:val="99"/>
          <w:sz w:val="28"/>
          <w:szCs w:val="28"/>
        </w:rPr>
        <w:t>й</w:t>
      </w:r>
      <w:r w:rsidRPr="00E816CB">
        <w:rPr>
          <w:rFonts w:ascii="Times New Roman" w:hAnsi="Times New Roman"/>
          <w:sz w:val="28"/>
          <w:szCs w:val="28"/>
        </w:rPr>
        <w:t>с</w:t>
      </w:r>
      <w:r w:rsidRPr="00E816CB">
        <w:rPr>
          <w:rFonts w:ascii="Times New Roman" w:hAnsi="Times New Roman"/>
          <w:w w:val="99"/>
          <w:sz w:val="28"/>
          <w:szCs w:val="28"/>
        </w:rPr>
        <w:t>тви</w:t>
      </w:r>
      <w:r w:rsidRPr="00E816CB">
        <w:rPr>
          <w:rFonts w:ascii="Times New Roman" w:hAnsi="Times New Roman"/>
          <w:sz w:val="28"/>
          <w:szCs w:val="28"/>
        </w:rPr>
        <w:t>е.</w:t>
      </w:r>
    </w:p>
    <w:p w:rsidR="003E78DE" w:rsidRPr="00E816CB" w:rsidRDefault="003E78DE" w:rsidP="00293E02">
      <w:pPr>
        <w:widowControl w:val="0"/>
        <w:tabs>
          <w:tab w:val="left" w:pos="1036"/>
          <w:tab w:val="left" w:pos="2535"/>
          <w:tab w:val="left" w:pos="3790"/>
          <w:tab w:val="left" w:pos="5159"/>
          <w:tab w:val="left" w:pos="6337"/>
          <w:tab w:val="left" w:pos="8434"/>
        </w:tabs>
        <w:autoSpaceDE w:val="0"/>
        <w:autoSpaceDN w:val="0"/>
        <w:adjustRightInd w:val="0"/>
        <w:spacing w:after="0" w:line="240" w:lineRule="auto"/>
        <w:ind w:firstLine="709"/>
        <w:jc w:val="both"/>
        <w:rPr>
          <w:rFonts w:ascii="Times New Roman" w:hAnsi="Times New Roman"/>
          <w:sz w:val="28"/>
          <w:szCs w:val="28"/>
        </w:rPr>
      </w:pPr>
      <w:r w:rsidRPr="00E816CB">
        <w:rPr>
          <w:rFonts w:ascii="Times New Roman" w:hAnsi="Times New Roman"/>
          <w:b/>
          <w:sz w:val="28"/>
          <w:szCs w:val="28"/>
        </w:rPr>
        <w:t xml:space="preserve">     Цели </w:t>
      </w:r>
      <w:r w:rsidRPr="00E816CB">
        <w:rPr>
          <w:rFonts w:ascii="Times New Roman" w:hAnsi="Times New Roman"/>
          <w:sz w:val="28"/>
          <w:szCs w:val="28"/>
        </w:rPr>
        <w:t>организа</w:t>
      </w:r>
      <w:r>
        <w:rPr>
          <w:rFonts w:ascii="Times New Roman" w:hAnsi="Times New Roman"/>
          <w:sz w:val="28"/>
          <w:szCs w:val="28"/>
        </w:rPr>
        <w:t xml:space="preserve">ции внеурочной деятельности на уровне </w:t>
      </w:r>
      <w:r w:rsidRPr="00E816CB">
        <w:rPr>
          <w:rFonts w:ascii="Times New Roman" w:hAnsi="Times New Roman"/>
          <w:sz w:val="28"/>
          <w:szCs w:val="28"/>
        </w:rPr>
        <w:t>начального общего образования.</w:t>
      </w:r>
    </w:p>
    <w:p w:rsidR="003E78DE" w:rsidRPr="00E816CB" w:rsidRDefault="003E78DE" w:rsidP="00293E02">
      <w:pPr>
        <w:widowControl w:val="0"/>
        <w:tabs>
          <w:tab w:val="left" w:pos="1036"/>
          <w:tab w:val="left" w:pos="2535"/>
          <w:tab w:val="left" w:pos="3790"/>
          <w:tab w:val="left" w:pos="5159"/>
          <w:tab w:val="left" w:pos="6337"/>
          <w:tab w:val="left" w:pos="8434"/>
        </w:tabs>
        <w:autoSpaceDE w:val="0"/>
        <w:autoSpaceDN w:val="0"/>
        <w:adjustRightInd w:val="0"/>
        <w:spacing w:after="0" w:line="240" w:lineRule="auto"/>
        <w:ind w:firstLine="709"/>
        <w:jc w:val="both"/>
        <w:rPr>
          <w:rFonts w:ascii="Times New Roman" w:hAnsi="Times New Roman"/>
          <w:sz w:val="28"/>
          <w:szCs w:val="28"/>
        </w:rPr>
      </w:pPr>
      <w:r w:rsidRPr="00E816CB">
        <w:rPr>
          <w:rFonts w:ascii="Times New Roman" w:hAnsi="Times New Roman"/>
          <w:sz w:val="28"/>
          <w:szCs w:val="28"/>
        </w:rPr>
        <w:t>1.Со</w:t>
      </w:r>
      <w:r w:rsidRPr="00E816CB">
        <w:rPr>
          <w:rFonts w:ascii="Times New Roman" w:hAnsi="Times New Roman"/>
          <w:spacing w:val="1"/>
          <w:w w:val="99"/>
          <w:sz w:val="28"/>
          <w:szCs w:val="28"/>
        </w:rPr>
        <w:t>з</w:t>
      </w:r>
      <w:r w:rsidRPr="00E816CB">
        <w:rPr>
          <w:rFonts w:ascii="Times New Roman" w:hAnsi="Times New Roman"/>
          <w:sz w:val="28"/>
          <w:szCs w:val="28"/>
        </w:rPr>
        <w:t>да</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sz w:val="28"/>
          <w:szCs w:val="28"/>
        </w:rPr>
        <w:t>е</w:t>
      </w:r>
      <w:r w:rsidRPr="00E816CB">
        <w:rPr>
          <w:rFonts w:ascii="Times New Roman" w:hAnsi="Times New Roman"/>
          <w:spacing w:val="97"/>
          <w:sz w:val="28"/>
          <w:szCs w:val="28"/>
        </w:rPr>
        <w:t xml:space="preserve"> </w:t>
      </w:r>
      <w:r w:rsidRPr="00E816CB">
        <w:rPr>
          <w:rFonts w:ascii="Times New Roman" w:hAnsi="Times New Roman"/>
          <w:spacing w:val="-3"/>
          <w:sz w:val="28"/>
          <w:szCs w:val="28"/>
        </w:rPr>
        <w:t>у</w:t>
      </w:r>
      <w:r w:rsidRPr="00E816CB">
        <w:rPr>
          <w:rFonts w:ascii="Times New Roman" w:hAnsi="Times New Roman"/>
          <w:spacing w:val="-1"/>
          <w:sz w:val="28"/>
          <w:szCs w:val="28"/>
        </w:rPr>
        <w:t>с</w:t>
      </w:r>
      <w:r w:rsidRPr="00E816CB">
        <w:rPr>
          <w:rFonts w:ascii="Times New Roman" w:hAnsi="Times New Roman"/>
          <w:w w:val="99"/>
          <w:sz w:val="28"/>
          <w:szCs w:val="28"/>
        </w:rPr>
        <w:t>л</w:t>
      </w:r>
      <w:r w:rsidRPr="00E816CB">
        <w:rPr>
          <w:rFonts w:ascii="Times New Roman" w:hAnsi="Times New Roman"/>
          <w:sz w:val="28"/>
          <w:szCs w:val="28"/>
        </w:rPr>
        <w:t>о</w:t>
      </w:r>
      <w:r w:rsidRPr="00E816CB">
        <w:rPr>
          <w:rFonts w:ascii="Times New Roman" w:hAnsi="Times New Roman"/>
          <w:w w:val="99"/>
          <w:sz w:val="28"/>
          <w:szCs w:val="28"/>
        </w:rPr>
        <w:t>вий</w:t>
      </w:r>
      <w:r w:rsidRPr="00E816CB">
        <w:rPr>
          <w:rFonts w:ascii="Times New Roman" w:hAnsi="Times New Roman"/>
          <w:spacing w:val="98"/>
          <w:sz w:val="28"/>
          <w:szCs w:val="28"/>
        </w:rPr>
        <w:t xml:space="preserve"> </w:t>
      </w:r>
      <w:r w:rsidRPr="00E816CB">
        <w:rPr>
          <w:rFonts w:ascii="Times New Roman" w:hAnsi="Times New Roman"/>
          <w:sz w:val="28"/>
          <w:szCs w:val="28"/>
        </w:rPr>
        <w:t>д</w:t>
      </w:r>
      <w:r w:rsidRPr="00E816CB">
        <w:rPr>
          <w:rFonts w:ascii="Times New Roman" w:hAnsi="Times New Roman"/>
          <w:w w:val="99"/>
          <w:sz w:val="28"/>
          <w:szCs w:val="28"/>
        </w:rPr>
        <w:t>л</w:t>
      </w:r>
      <w:r w:rsidRPr="00E816CB">
        <w:rPr>
          <w:rFonts w:ascii="Times New Roman" w:hAnsi="Times New Roman"/>
          <w:sz w:val="28"/>
          <w:szCs w:val="28"/>
        </w:rPr>
        <w:t>я</w:t>
      </w:r>
      <w:r w:rsidRPr="00E816CB">
        <w:rPr>
          <w:rFonts w:ascii="Times New Roman" w:hAnsi="Times New Roman"/>
          <w:spacing w:val="97"/>
          <w:sz w:val="28"/>
          <w:szCs w:val="28"/>
        </w:rPr>
        <w:t xml:space="preserve"> </w:t>
      </w:r>
      <w:r w:rsidRPr="00E816CB">
        <w:rPr>
          <w:rFonts w:ascii="Times New Roman" w:hAnsi="Times New Roman"/>
          <w:sz w:val="28"/>
          <w:szCs w:val="28"/>
        </w:rPr>
        <w:t>дос</w:t>
      </w:r>
      <w:r w:rsidRPr="00E816CB">
        <w:rPr>
          <w:rFonts w:ascii="Times New Roman" w:hAnsi="Times New Roman"/>
          <w:w w:val="99"/>
          <w:sz w:val="28"/>
          <w:szCs w:val="28"/>
        </w:rPr>
        <w:t>т</w:t>
      </w:r>
      <w:r w:rsidRPr="00E816CB">
        <w:rPr>
          <w:rFonts w:ascii="Times New Roman" w:hAnsi="Times New Roman"/>
          <w:spacing w:val="1"/>
          <w:w w:val="99"/>
          <w:sz w:val="28"/>
          <w:szCs w:val="28"/>
        </w:rPr>
        <w:t>и</w:t>
      </w:r>
      <w:r w:rsidRPr="00E816CB">
        <w:rPr>
          <w:rFonts w:ascii="Times New Roman" w:hAnsi="Times New Roman"/>
          <w:sz w:val="28"/>
          <w:szCs w:val="28"/>
        </w:rPr>
        <w:t>ж</w:t>
      </w:r>
      <w:r w:rsidRPr="00E816CB">
        <w:rPr>
          <w:rFonts w:ascii="Times New Roman" w:hAnsi="Times New Roman"/>
          <w:spacing w:val="-1"/>
          <w:sz w:val="28"/>
          <w:szCs w:val="28"/>
        </w:rPr>
        <w:t>е</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sz w:val="28"/>
          <w:szCs w:val="28"/>
        </w:rPr>
        <w:t>я</w:t>
      </w:r>
      <w:r w:rsidRPr="00E816CB">
        <w:rPr>
          <w:rFonts w:ascii="Times New Roman" w:hAnsi="Times New Roman"/>
          <w:spacing w:val="99"/>
          <w:sz w:val="28"/>
          <w:szCs w:val="28"/>
        </w:rPr>
        <w:t xml:space="preserve"> </w:t>
      </w:r>
      <w:r w:rsidRPr="00E816CB">
        <w:rPr>
          <w:rFonts w:ascii="Times New Roman" w:hAnsi="Times New Roman"/>
          <w:spacing w:val="-7"/>
          <w:sz w:val="28"/>
          <w:szCs w:val="28"/>
        </w:rPr>
        <w:t>у</w:t>
      </w:r>
      <w:r w:rsidRPr="00E816CB">
        <w:rPr>
          <w:rFonts w:ascii="Times New Roman" w:hAnsi="Times New Roman"/>
          <w:spacing w:val="1"/>
          <w:sz w:val="28"/>
          <w:szCs w:val="28"/>
        </w:rPr>
        <w:t>ч</w:t>
      </w:r>
      <w:r w:rsidRPr="00E816CB">
        <w:rPr>
          <w:rFonts w:ascii="Times New Roman" w:hAnsi="Times New Roman"/>
          <w:sz w:val="28"/>
          <w:szCs w:val="28"/>
        </w:rPr>
        <w:t>а</w:t>
      </w:r>
      <w:r w:rsidRPr="00E816CB">
        <w:rPr>
          <w:rFonts w:ascii="Times New Roman" w:hAnsi="Times New Roman"/>
          <w:w w:val="99"/>
          <w:sz w:val="28"/>
          <w:szCs w:val="28"/>
        </w:rPr>
        <w:t>щи</w:t>
      </w:r>
      <w:r w:rsidRPr="00E816CB">
        <w:rPr>
          <w:rFonts w:ascii="Times New Roman" w:hAnsi="Times New Roman"/>
          <w:sz w:val="28"/>
          <w:szCs w:val="28"/>
        </w:rPr>
        <w:t>м</w:t>
      </w:r>
      <w:r w:rsidRPr="00E816CB">
        <w:rPr>
          <w:rFonts w:ascii="Times New Roman" w:hAnsi="Times New Roman"/>
          <w:w w:val="99"/>
          <w:sz w:val="28"/>
          <w:szCs w:val="28"/>
        </w:rPr>
        <w:t>и</w:t>
      </w:r>
      <w:r w:rsidRPr="00E816CB">
        <w:rPr>
          <w:rFonts w:ascii="Times New Roman" w:hAnsi="Times New Roman"/>
          <w:sz w:val="28"/>
          <w:szCs w:val="28"/>
        </w:rPr>
        <w:t>ся</w:t>
      </w:r>
      <w:r w:rsidRPr="00E816CB">
        <w:rPr>
          <w:rFonts w:ascii="Times New Roman" w:hAnsi="Times New Roman"/>
          <w:spacing w:val="97"/>
          <w:sz w:val="28"/>
          <w:szCs w:val="28"/>
        </w:rPr>
        <w:t xml:space="preserve"> </w:t>
      </w:r>
      <w:r w:rsidRPr="00E816CB">
        <w:rPr>
          <w:rFonts w:ascii="Times New Roman" w:hAnsi="Times New Roman"/>
          <w:spacing w:val="1"/>
          <w:w w:val="99"/>
          <w:sz w:val="28"/>
          <w:szCs w:val="28"/>
        </w:rPr>
        <w:t>н</w:t>
      </w:r>
      <w:r w:rsidRPr="00E816CB">
        <w:rPr>
          <w:rFonts w:ascii="Times New Roman" w:hAnsi="Times New Roman"/>
          <w:sz w:val="28"/>
          <w:szCs w:val="28"/>
        </w:rPr>
        <w:t>еоб</w:t>
      </w:r>
      <w:r w:rsidRPr="00E816CB">
        <w:rPr>
          <w:rFonts w:ascii="Times New Roman" w:hAnsi="Times New Roman"/>
          <w:spacing w:val="2"/>
          <w:sz w:val="28"/>
          <w:szCs w:val="28"/>
        </w:rPr>
        <w:t>х</w:t>
      </w:r>
      <w:r w:rsidRPr="00E816CB">
        <w:rPr>
          <w:rFonts w:ascii="Times New Roman" w:hAnsi="Times New Roman"/>
          <w:spacing w:val="-2"/>
          <w:sz w:val="28"/>
          <w:szCs w:val="28"/>
        </w:rPr>
        <w:t>о</w:t>
      </w:r>
      <w:r w:rsidRPr="00E816CB">
        <w:rPr>
          <w:rFonts w:ascii="Times New Roman" w:hAnsi="Times New Roman"/>
          <w:sz w:val="28"/>
          <w:szCs w:val="28"/>
        </w:rPr>
        <w:t>д</w:t>
      </w:r>
      <w:r w:rsidRPr="00E816CB">
        <w:rPr>
          <w:rFonts w:ascii="Times New Roman" w:hAnsi="Times New Roman"/>
          <w:w w:val="99"/>
          <w:sz w:val="28"/>
          <w:szCs w:val="28"/>
        </w:rPr>
        <w:t>и</w:t>
      </w:r>
      <w:r w:rsidRPr="00E816CB">
        <w:rPr>
          <w:rFonts w:ascii="Times New Roman" w:hAnsi="Times New Roman"/>
          <w:sz w:val="28"/>
          <w:szCs w:val="28"/>
        </w:rPr>
        <w:t>мо</w:t>
      </w:r>
      <w:r w:rsidRPr="00E816CB">
        <w:rPr>
          <w:rFonts w:ascii="Times New Roman" w:hAnsi="Times New Roman"/>
          <w:w w:val="99"/>
          <w:sz w:val="28"/>
          <w:szCs w:val="28"/>
        </w:rPr>
        <w:t>г</w:t>
      </w:r>
      <w:r w:rsidRPr="00E816CB">
        <w:rPr>
          <w:rFonts w:ascii="Times New Roman" w:hAnsi="Times New Roman"/>
          <w:sz w:val="28"/>
          <w:szCs w:val="28"/>
        </w:rPr>
        <w:t>о</w:t>
      </w:r>
      <w:r w:rsidRPr="00E816CB">
        <w:rPr>
          <w:rFonts w:ascii="Times New Roman" w:hAnsi="Times New Roman"/>
          <w:spacing w:val="98"/>
          <w:sz w:val="28"/>
          <w:szCs w:val="28"/>
        </w:rPr>
        <w:t xml:space="preserve"> </w:t>
      </w:r>
      <w:r w:rsidRPr="00E816CB">
        <w:rPr>
          <w:rFonts w:ascii="Times New Roman" w:hAnsi="Times New Roman"/>
          <w:spacing w:val="-1"/>
          <w:sz w:val="28"/>
          <w:szCs w:val="28"/>
        </w:rPr>
        <w:t>д</w:t>
      </w:r>
      <w:r w:rsidRPr="00E816CB">
        <w:rPr>
          <w:rFonts w:ascii="Times New Roman" w:hAnsi="Times New Roman"/>
          <w:w w:val="99"/>
          <w:sz w:val="28"/>
          <w:szCs w:val="28"/>
        </w:rPr>
        <w:t>л</w:t>
      </w:r>
      <w:r w:rsidRPr="00E816CB">
        <w:rPr>
          <w:rFonts w:ascii="Times New Roman" w:hAnsi="Times New Roman"/>
          <w:sz w:val="28"/>
          <w:szCs w:val="28"/>
        </w:rPr>
        <w:t>я</w:t>
      </w:r>
      <w:r w:rsidRPr="00E816CB">
        <w:rPr>
          <w:rFonts w:ascii="Times New Roman" w:hAnsi="Times New Roman"/>
          <w:spacing w:val="97"/>
          <w:sz w:val="28"/>
          <w:szCs w:val="28"/>
        </w:rPr>
        <w:t xml:space="preserve"> </w:t>
      </w:r>
      <w:r w:rsidRPr="00E816CB">
        <w:rPr>
          <w:rFonts w:ascii="Times New Roman" w:hAnsi="Times New Roman"/>
          <w:sz w:val="28"/>
          <w:szCs w:val="28"/>
        </w:rPr>
        <w:t>ж</w:t>
      </w:r>
      <w:r w:rsidRPr="00E816CB">
        <w:rPr>
          <w:rFonts w:ascii="Times New Roman" w:hAnsi="Times New Roman"/>
          <w:spacing w:val="1"/>
          <w:w w:val="99"/>
          <w:sz w:val="28"/>
          <w:szCs w:val="28"/>
        </w:rPr>
        <w:t>и</w:t>
      </w:r>
      <w:r w:rsidRPr="00E816CB">
        <w:rPr>
          <w:rFonts w:ascii="Times New Roman" w:hAnsi="Times New Roman"/>
          <w:w w:val="99"/>
          <w:sz w:val="28"/>
          <w:szCs w:val="28"/>
        </w:rPr>
        <w:t>зни</w:t>
      </w:r>
      <w:r w:rsidRPr="00E816CB">
        <w:rPr>
          <w:rFonts w:ascii="Times New Roman" w:hAnsi="Times New Roman"/>
          <w:spacing w:val="96"/>
          <w:sz w:val="28"/>
          <w:szCs w:val="28"/>
        </w:rPr>
        <w:t xml:space="preserve"> </w:t>
      </w:r>
      <w:r w:rsidRPr="00E816CB">
        <w:rPr>
          <w:rFonts w:ascii="Times New Roman" w:hAnsi="Times New Roman"/>
          <w:w w:val="99"/>
          <w:sz w:val="28"/>
          <w:szCs w:val="28"/>
        </w:rPr>
        <w:t>в</w:t>
      </w:r>
      <w:r w:rsidRPr="00E816CB">
        <w:rPr>
          <w:rFonts w:ascii="Times New Roman" w:hAnsi="Times New Roman"/>
          <w:sz w:val="28"/>
          <w:szCs w:val="28"/>
        </w:rPr>
        <w:t xml:space="preserve"> об</w:t>
      </w:r>
      <w:r w:rsidRPr="00E816CB">
        <w:rPr>
          <w:rFonts w:ascii="Times New Roman" w:hAnsi="Times New Roman"/>
          <w:w w:val="99"/>
          <w:sz w:val="28"/>
          <w:szCs w:val="28"/>
        </w:rPr>
        <w:t>щ</w:t>
      </w:r>
      <w:r w:rsidRPr="00E816CB">
        <w:rPr>
          <w:rFonts w:ascii="Times New Roman" w:hAnsi="Times New Roman"/>
          <w:sz w:val="28"/>
          <w:szCs w:val="28"/>
        </w:rPr>
        <w:t>е</w:t>
      </w:r>
      <w:r w:rsidRPr="00E816CB">
        <w:rPr>
          <w:rFonts w:ascii="Times New Roman" w:hAnsi="Times New Roman"/>
          <w:spacing w:val="-1"/>
          <w:sz w:val="28"/>
          <w:szCs w:val="28"/>
        </w:rPr>
        <w:t>с</w:t>
      </w:r>
      <w:r w:rsidRPr="00E816CB">
        <w:rPr>
          <w:rFonts w:ascii="Times New Roman" w:hAnsi="Times New Roman"/>
          <w:w w:val="99"/>
          <w:sz w:val="28"/>
          <w:szCs w:val="28"/>
        </w:rPr>
        <w:t>тв</w:t>
      </w:r>
      <w:r w:rsidRPr="00E816CB">
        <w:rPr>
          <w:rFonts w:ascii="Times New Roman" w:hAnsi="Times New Roman"/>
          <w:sz w:val="28"/>
          <w:szCs w:val="28"/>
        </w:rPr>
        <w:t>е</w:t>
      </w:r>
      <w:r w:rsidRPr="00E816CB">
        <w:rPr>
          <w:rFonts w:ascii="Times New Roman" w:hAnsi="Times New Roman"/>
          <w:spacing w:val="34"/>
          <w:sz w:val="28"/>
          <w:szCs w:val="28"/>
        </w:rPr>
        <w:t xml:space="preserve"> </w:t>
      </w:r>
      <w:r w:rsidRPr="00E816CB">
        <w:rPr>
          <w:rFonts w:ascii="Times New Roman" w:hAnsi="Times New Roman"/>
          <w:sz w:val="28"/>
          <w:szCs w:val="28"/>
        </w:rPr>
        <w:t>со</w:t>
      </w:r>
      <w:r w:rsidRPr="00E816CB">
        <w:rPr>
          <w:rFonts w:ascii="Times New Roman" w:hAnsi="Times New Roman"/>
          <w:w w:val="99"/>
          <w:sz w:val="28"/>
          <w:szCs w:val="28"/>
        </w:rPr>
        <w:t>ц</w:t>
      </w:r>
      <w:r w:rsidRPr="00E816CB">
        <w:rPr>
          <w:rFonts w:ascii="Times New Roman" w:hAnsi="Times New Roman"/>
          <w:spacing w:val="1"/>
          <w:w w:val="99"/>
          <w:sz w:val="28"/>
          <w:szCs w:val="28"/>
        </w:rPr>
        <w:t>и</w:t>
      </w:r>
      <w:r w:rsidRPr="00E816CB">
        <w:rPr>
          <w:rFonts w:ascii="Times New Roman" w:hAnsi="Times New Roman"/>
          <w:sz w:val="28"/>
          <w:szCs w:val="28"/>
        </w:rPr>
        <w:t>а</w:t>
      </w:r>
      <w:r w:rsidRPr="00E816CB">
        <w:rPr>
          <w:rFonts w:ascii="Times New Roman" w:hAnsi="Times New Roman"/>
          <w:w w:val="99"/>
          <w:sz w:val="28"/>
          <w:szCs w:val="28"/>
        </w:rPr>
        <w:t>ль</w:t>
      </w:r>
      <w:r w:rsidRPr="00E816CB">
        <w:rPr>
          <w:rFonts w:ascii="Times New Roman" w:hAnsi="Times New Roman"/>
          <w:spacing w:val="1"/>
          <w:w w:val="99"/>
          <w:sz w:val="28"/>
          <w:szCs w:val="28"/>
        </w:rPr>
        <w:t>н</w:t>
      </w:r>
      <w:r w:rsidRPr="00E816CB">
        <w:rPr>
          <w:rFonts w:ascii="Times New Roman" w:hAnsi="Times New Roman"/>
          <w:sz w:val="28"/>
          <w:szCs w:val="28"/>
        </w:rPr>
        <w:t>о</w:t>
      </w:r>
      <w:r w:rsidRPr="00E816CB">
        <w:rPr>
          <w:rFonts w:ascii="Times New Roman" w:hAnsi="Times New Roman"/>
          <w:w w:val="99"/>
          <w:sz w:val="28"/>
          <w:szCs w:val="28"/>
        </w:rPr>
        <w:t>г</w:t>
      </w:r>
      <w:r w:rsidRPr="00E816CB">
        <w:rPr>
          <w:rFonts w:ascii="Times New Roman" w:hAnsi="Times New Roman"/>
          <w:sz w:val="28"/>
          <w:szCs w:val="28"/>
        </w:rPr>
        <w:t>о</w:t>
      </w:r>
      <w:r w:rsidRPr="00E816CB">
        <w:rPr>
          <w:rFonts w:ascii="Times New Roman" w:hAnsi="Times New Roman"/>
          <w:spacing w:val="33"/>
          <w:sz w:val="28"/>
          <w:szCs w:val="28"/>
        </w:rPr>
        <w:t xml:space="preserve"> </w:t>
      </w:r>
      <w:r w:rsidRPr="00E816CB">
        <w:rPr>
          <w:rFonts w:ascii="Times New Roman" w:hAnsi="Times New Roman"/>
          <w:sz w:val="28"/>
          <w:szCs w:val="28"/>
        </w:rPr>
        <w:t>о</w:t>
      </w:r>
      <w:r w:rsidRPr="00E816CB">
        <w:rPr>
          <w:rFonts w:ascii="Times New Roman" w:hAnsi="Times New Roman"/>
          <w:spacing w:val="1"/>
          <w:w w:val="99"/>
          <w:sz w:val="28"/>
          <w:szCs w:val="28"/>
        </w:rPr>
        <w:t>п</w:t>
      </w:r>
      <w:r w:rsidRPr="00E816CB">
        <w:rPr>
          <w:rFonts w:ascii="Times New Roman" w:hAnsi="Times New Roman"/>
          <w:sz w:val="28"/>
          <w:szCs w:val="28"/>
        </w:rPr>
        <w:t>ы</w:t>
      </w:r>
      <w:r w:rsidRPr="00E816CB">
        <w:rPr>
          <w:rFonts w:ascii="Times New Roman" w:hAnsi="Times New Roman"/>
          <w:w w:val="99"/>
          <w:sz w:val="28"/>
          <w:szCs w:val="28"/>
        </w:rPr>
        <w:t>т</w:t>
      </w:r>
      <w:r w:rsidRPr="00E816CB">
        <w:rPr>
          <w:rFonts w:ascii="Times New Roman" w:hAnsi="Times New Roman"/>
          <w:sz w:val="28"/>
          <w:szCs w:val="28"/>
        </w:rPr>
        <w:t>а</w:t>
      </w:r>
      <w:r w:rsidRPr="00E816CB">
        <w:rPr>
          <w:rFonts w:ascii="Times New Roman" w:hAnsi="Times New Roman"/>
          <w:spacing w:val="35"/>
          <w:sz w:val="28"/>
          <w:szCs w:val="28"/>
        </w:rPr>
        <w:t xml:space="preserve"> </w:t>
      </w:r>
      <w:r w:rsidRPr="00E816CB">
        <w:rPr>
          <w:rFonts w:ascii="Times New Roman" w:hAnsi="Times New Roman"/>
          <w:w w:val="99"/>
          <w:sz w:val="28"/>
          <w:szCs w:val="28"/>
        </w:rPr>
        <w:t>и</w:t>
      </w:r>
      <w:r w:rsidRPr="00E816CB">
        <w:rPr>
          <w:rFonts w:ascii="Times New Roman" w:hAnsi="Times New Roman"/>
          <w:spacing w:val="37"/>
          <w:sz w:val="28"/>
          <w:szCs w:val="28"/>
        </w:rPr>
        <w:t xml:space="preserve"> </w:t>
      </w:r>
      <w:r w:rsidRPr="00E816CB">
        <w:rPr>
          <w:rFonts w:ascii="Times New Roman" w:hAnsi="Times New Roman"/>
          <w:sz w:val="28"/>
          <w:szCs w:val="28"/>
        </w:rPr>
        <w:t>фор</w:t>
      </w:r>
      <w:r w:rsidRPr="00E816CB">
        <w:rPr>
          <w:rFonts w:ascii="Times New Roman" w:hAnsi="Times New Roman"/>
          <w:spacing w:val="-2"/>
          <w:sz w:val="28"/>
          <w:szCs w:val="28"/>
        </w:rPr>
        <w:t>м</w:t>
      </w:r>
      <w:r w:rsidRPr="00E816CB">
        <w:rPr>
          <w:rFonts w:ascii="Times New Roman" w:hAnsi="Times New Roman"/>
          <w:w w:val="99"/>
          <w:sz w:val="28"/>
          <w:szCs w:val="28"/>
        </w:rPr>
        <w:t>и</w:t>
      </w:r>
      <w:r w:rsidRPr="00E816CB">
        <w:rPr>
          <w:rFonts w:ascii="Times New Roman" w:hAnsi="Times New Roman"/>
          <w:sz w:val="28"/>
          <w:szCs w:val="28"/>
        </w:rPr>
        <w:t>ро</w:t>
      </w:r>
      <w:r w:rsidRPr="00E816CB">
        <w:rPr>
          <w:rFonts w:ascii="Times New Roman" w:hAnsi="Times New Roman"/>
          <w:w w:val="99"/>
          <w:sz w:val="28"/>
          <w:szCs w:val="28"/>
        </w:rPr>
        <w:t>в</w:t>
      </w:r>
      <w:r w:rsidRPr="00E816CB">
        <w:rPr>
          <w:rFonts w:ascii="Times New Roman" w:hAnsi="Times New Roman"/>
          <w:sz w:val="28"/>
          <w:szCs w:val="28"/>
        </w:rPr>
        <w:t>а</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sz w:val="28"/>
          <w:szCs w:val="28"/>
        </w:rPr>
        <w:t>я</w:t>
      </w:r>
      <w:r w:rsidRPr="00E816CB">
        <w:rPr>
          <w:rFonts w:ascii="Times New Roman" w:hAnsi="Times New Roman"/>
          <w:spacing w:val="33"/>
          <w:sz w:val="28"/>
          <w:szCs w:val="28"/>
        </w:rPr>
        <w:t xml:space="preserve"> </w:t>
      </w:r>
      <w:r w:rsidRPr="00E816CB">
        <w:rPr>
          <w:rFonts w:ascii="Times New Roman" w:hAnsi="Times New Roman"/>
          <w:spacing w:val="1"/>
          <w:w w:val="99"/>
          <w:sz w:val="28"/>
          <w:szCs w:val="28"/>
        </w:rPr>
        <w:t>п</w:t>
      </w:r>
      <w:r w:rsidRPr="00E816CB">
        <w:rPr>
          <w:rFonts w:ascii="Times New Roman" w:hAnsi="Times New Roman"/>
          <w:sz w:val="28"/>
          <w:szCs w:val="28"/>
        </w:rPr>
        <w:t>р</w:t>
      </w:r>
      <w:r w:rsidRPr="00E816CB">
        <w:rPr>
          <w:rFonts w:ascii="Times New Roman" w:hAnsi="Times New Roman"/>
          <w:w w:val="99"/>
          <w:sz w:val="28"/>
          <w:szCs w:val="28"/>
        </w:rPr>
        <w:t>ин</w:t>
      </w:r>
      <w:r w:rsidRPr="00E816CB">
        <w:rPr>
          <w:rFonts w:ascii="Times New Roman" w:hAnsi="Times New Roman"/>
          <w:spacing w:val="1"/>
          <w:w w:val="99"/>
          <w:sz w:val="28"/>
          <w:szCs w:val="28"/>
        </w:rPr>
        <w:t>и</w:t>
      </w:r>
      <w:r w:rsidRPr="00E816CB">
        <w:rPr>
          <w:rFonts w:ascii="Times New Roman" w:hAnsi="Times New Roman"/>
          <w:sz w:val="28"/>
          <w:szCs w:val="28"/>
        </w:rPr>
        <w:t>м</w:t>
      </w:r>
      <w:r w:rsidRPr="00E816CB">
        <w:rPr>
          <w:rFonts w:ascii="Times New Roman" w:hAnsi="Times New Roman"/>
          <w:spacing w:val="-1"/>
          <w:sz w:val="28"/>
          <w:szCs w:val="28"/>
        </w:rPr>
        <w:t>аем</w:t>
      </w:r>
      <w:r w:rsidRPr="00E816CB">
        <w:rPr>
          <w:rFonts w:ascii="Times New Roman" w:hAnsi="Times New Roman"/>
          <w:sz w:val="28"/>
          <w:szCs w:val="28"/>
        </w:rPr>
        <w:t>о</w:t>
      </w:r>
      <w:r w:rsidRPr="00E816CB">
        <w:rPr>
          <w:rFonts w:ascii="Times New Roman" w:hAnsi="Times New Roman"/>
          <w:w w:val="99"/>
          <w:sz w:val="28"/>
          <w:szCs w:val="28"/>
        </w:rPr>
        <w:t>й</w:t>
      </w:r>
      <w:r w:rsidRPr="00E816CB">
        <w:rPr>
          <w:rFonts w:ascii="Times New Roman" w:hAnsi="Times New Roman"/>
          <w:spacing w:val="36"/>
          <w:sz w:val="28"/>
          <w:szCs w:val="28"/>
        </w:rPr>
        <w:t xml:space="preserve"> </w:t>
      </w:r>
      <w:r w:rsidRPr="00E816CB">
        <w:rPr>
          <w:rFonts w:ascii="Times New Roman" w:hAnsi="Times New Roman"/>
          <w:sz w:val="28"/>
          <w:szCs w:val="28"/>
        </w:rPr>
        <w:t>об</w:t>
      </w:r>
      <w:r w:rsidRPr="00E816CB">
        <w:rPr>
          <w:rFonts w:ascii="Times New Roman" w:hAnsi="Times New Roman"/>
          <w:w w:val="99"/>
          <w:sz w:val="28"/>
          <w:szCs w:val="28"/>
        </w:rPr>
        <w:t>щ</w:t>
      </w:r>
      <w:r w:rsidRPr="00E816CB">
        <w:rPr>
          <w:rFonts w:ascii="Times New Roman" w:hAnsi="Times New Roman"/>
          <w:sz w:val="28"/>
          <w:szCs w:val="28"/>
        </w:rPr>
        <w:t>е</w:t>
      </w:r>
      <w:r w:rsidRPr="00E816CB">
        <w:rPr>
          <w:rFonts w:ascii="Times New Roman" w:hAnsi="Times New Roman"/>
          <w:spacing w:val="-1"/>
          <w:sz w:val="28"/>
          <w:szCs w:val="28"/>
        </w:rPr>
        <w:t>с</w:t>
      </w:r>
      <w:r w:rsidRPr="00E816CB">
        <w:rPr>
          <w:rFonts w:ascii="Times New Roman" w:hAnsi="Times New Roman"/>
          <w:w w:val="99"/>
          <w:sz w:val="28"/>
          <w:szCs w:val="28"/>
        </w:rPr>
        <w:t>тв</w:t>
      </w:r>
      <w:r w:rsidRPr="00E816CB">
        <w:rPr>
          <w:rFonts w:ascii="Times New Roman" w:hAnsi="Times New Roman"/>
          <w:sz w:val="28"/>
          <w:szCs w:val="28"/>
        </w:rPr>
        <w:t>ом</w:t>
      </w:r>
      <w:r w:rsidRPr="00E816CB">
        <w:rPr>
          <w:rFonts w:ascii="Times New Roman" w:hAnsi="Times New Roman"/>
          <w:spacing w:val="35"/>
          <w:sz w:val="28"/>
          <w:szCs w:val="28"/>
        </w:rPr>
        <w:t xml:space="preserve"> </w:t>
      </w:r>
      <w:r w:rsidRPr="00E816CB">
        <w:rPr>
          <w:rFonts w:ascii="Times New Roman" w:hAnsi="Times New Roman"/>
          <w:sz w:val="28"/>
          <w:szCs w:val="28"/>
        </w:rPr>
        <w:t>с</w:t>
      </w:r>
      <w:r w:rsidRPr="00E816CB">
        <w:rPr>
          <w:rFonts w:ascii="Times New Roman" w:hAnsi="Times New Roman"/>
          <w:w w:val="99"/>
          <w:sz w:val="28"/>
          <w:szCs w:val="28"/>
        </w:rPr>
        <w:t>и</w:t>
      </w:r>
      <w:r w:rsidRPr="00E816CB">
        <w:rPr>
          <w:rFonts w:ascii="Times New Roman" w:hAnsi="Times New Roman"/>
          <w:sz w:val="28"/>
          <w:szCs w:val="28"/>
        </w:rPr>
        <w:t>с</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spacing w:val="-1"/>
          <w:sz w:val="28"/>
          <w:szCs w:val="28"/>
        </w:rPr>
        <w:t>м</w:t>
      </w:r>
      <w:r w:rsidRPr="00E816CB">
        <w:rPr>
          <w:rFonts w:ascii="Times New Roman" w:hAnsi="Times New Roman"/>
          <w:sz w:val="28"/>
          <w:szCs w:val="28"/>
        </w:rPr>
        <w:t>ы</w:t>
      </w:r>
      <w:r w:rsidRPr="00E816CB">
        <w:rPr>
          <w:rFonts w:ascii="Times New Roman" w:hAnsi="Times New Roman"/>
          <w:spacing w:val="34"/>
          <w:sz w:val="28"/>
          <w:szCs w:val="28"/>
        </w:rPr>
        <w:t xml:space="preserve"> </w:t>
      </w:r>
      <w:r w:rsidRPr="00E816CB">
        <w:rPr>
          <w:rFonts w:ascii="Times New Roman" w:hAnsi="Times New Roman"/>
          <w:spacing w:val="1"/>
          <w:w w:val="99"/>
          <w:sz w:val="28"/>
          <w:szCs w:val="28"/>
        </w:rPr>
        <w:t>ц</w:t>
      </w:r>
      <w:r w:rsidRPr="00E816CB">
        <w:rPr>
          <w:rFonts w:ascii="Times New Roman" w:hAnsi="Times New Roman"/>
          <w:sz w:val="28"/>
          <w:szCs w:val="28"/>
        </w:rPr>
        <w:t>е</w:t>
      </w:r>
      <w:r w:rsidRPr="00E816CB">
        <w:rPr>
          <w:rFonts w:ascii="Times New Roman" w:hAnsi="Times New Roman"/>
          <w:w w:val="99"/>
          <w:sz w:val="28"/>
          <w:szCs w:val="28"/>
        </w:rPr>
        <w:t>н</w:t>
      </w:r>
      <w:r w:rsidRPr="00E816CB">
        <w:rPr>
          <w:rFonts w:ascii="Times New Roman" w:hAnsi="Times New Roman"/>
          <w:spacing w:val="1"/>
          <w:w w:val="99"/>
          <w:sz w:val="28"/>
          <w:szCs w:val="28"/>
        </w:rPr>
        <w:t>н</w:t>
      </w:r>
      <w:r w:rsidRPr="00E816CB">
        <w:rPr>
          <w:rFonts w:ascii="Times New Roman" w:hAnsi="Times New Roman"/>
          <w:sz w:val="28"/>
          <w:szCs w:val="28"/>
        </w:rPr>
        <w:t>ос</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w w:val="99"/>
          <w:sz w:val="28"/>
          <w:szCs w:val="28"/>
        </w:rPr>
        <w:t>й</w:t>
      </w:r>
      <w:r w:rsidRPr="00E816CB">
        <w:rPr>
          <w:rFonts w:ascii="Times New Roman" w:hAnsi="Times New Roman"/>
          <w:sz w:val="28"/>
          <w:szCs w:val="28"/>
        </w:rPr>
        <w:t>, со</w:t>
      </w:r>
      <w:r w:rsidRPr="00E816CB">
        <w:rPr>
          <w:rFonts w:ascii="Times New Roman" w:hAnsi="Times New Roman"/>
          <w:w w:val="99"/>
          <w:sz w:val="28"/>
          <w:szCs w:val="28"/>
        </w:rPr>
        <w:t>з</w:t>
      </w:r>
      <w:r w:rsidRPr="00E816CB">
        <w:rPr>
          <w:rFonts w:ascii="Times New Roman" w:hAnsi="Times New Roman"/>
          <w:sz w:val="28"/>
          <w:szCs w:val="28"/>
        </w:rPr>
        <w:t>да</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sz w:val="28"/>
          <w:szCs w:val="28"/>
        </w:rPr>
        <w:t>е</w:t>
      </w:r>
      <w:r w:rsidRPr="00E816CB">
        <w:rPr>
          <w:rFonts w:ascii="Times New Roman" w:hAnsi="Times New Roman"/>
          <w:spacing w:val="123"/>
          <w:sz w:val="28"/>
          <w:szCs w:val="28"/>
        </w:rPr>
        <w:t xml:space="preserve"> </w:t>
      </w:r>
      <w:r w:rsidRPr="00E816CB">
        <w:rPr>
          <w:rFonts w:ascii="Times New Roman" w:hAnsi="Times New Roman"/>
          <w:spacing w:val="-4"/>
          <w:sz w:val="28"/>
          <w:szCs w:val="28"/>
        </w:rPr>
        <w:t>у</w:t>
      </w:r>
      <w:r w:rsidRPr="00E816CB">
        <w:rPr>
          <w:rFonts w:ascii="Times New Roman" w:hAnsi="Times New Roman"/>
          <w:sz w:val="28"/>
          <w:szCs w:val="28"/>
        </w:rPr>
        <w:t>с</w:t>
      </w:r>
      <w:r w:rsidRPr="00E816CB">
        <w:rPr>
          <w:rFonts w:ascii="Times New Roman" w:hAnsi="Times New Roman"/>
          <w:w w:val="99"/>
          <w:sz w:val="28"/>
          <w:szCs w:val="28"/>
        </w:rPr>
        <w:t>л</w:t>
      </w:r>
      <w:r w:rsidRPr="00E816CB">
        <w:rPr>
          <w:rFonts w:ascii="Times New Roman" w:hAnsi="Times New Roman"/>
          <w:sz w:val="28"/>
          <w:szCs w:val="28"/>
        </w:rPr>
        <w:t>о</w:t>
      </w:r>
      <w:r w:rsidRPr="00E816CB">
        <w:rPr>
          <w:rFonts w:ascii="Times New Roman" w:hAnsi="Times New Roman"/>
          <w:w w:val="99"/>
          <w:sz w:val="28"/>
          <w:szCs w:val="28"/>
        </w:rPr>
        <w:t>вий</w:t>
      </w:r>
      <w:r w:rsidRPr="00E816CB">
        <w:rPr>
          <w:rFonts w:ascii="Times New Roman" w:hAnsi="Times New Roman"/>
          <w:spacing w:val="122"/>
          <w:sz w:val="28"/>
          <w:szCs w:val="28"/>
        </w:rPr>
        <w:t xml:space="preserve"> </w:t>
      </w:r>
      <w:r w:rsidRPr="00E816CB">
        <w:rPr>
          <w:rFonts w:ascii="Times New Roman" w:hAnsi="Times New Roman"/>
          <w:sz w:val="28"/>
          <w:szCs w:val="28"/>
        </w:rPr>
        <w:t>д</w:t>
      </w:r>
      <w:r w:rsidRPr="00E816CB">
        <w:rPr>
          <w:rFonts w:ascii="Times New Roman" w:hAnsi="Times New Roman"/>
          <w:w w:val="99"/>
          <w:sz w:val="28"/>
          <w:szCs w:val="28"/>
        </w:rPr>
        <w:t>л</w:t>
      </w:r>
      <w:r w:rsidRPr="00E816CB">
        <w:rPr>
          <w:rFonts w:ascii="Times New Roman" w:hAnsi="Times New Roman"/>
          <w:sz w:val="28"/>
          <w:szCs w:val="28"/>
        </w:rPr>
        <w:t>я</w:t>
      </w:r>
      <w:r w:rsidRPr="00E816CB">
        <w:rPr>
          <w:rFonts w:ascii="Times New Roman" w:hAnsi="Times New Roman"/>
          <w:spacing w:val="123"/>
          <w:sz w:val="28"/>
          <w:szCs w:val="28"/>
        </w:rPr>
        <w:t xml:space="preserve"> </w:t>
      </w:r>
      <w:r w:rsidRPr="00E816CB">
        <w:rPr>
          <w:rFonts w:ascii="Times New Roman" w:hAnsi="Times New Roman"/>
          <w:sz w:val="28"/>
          <w:szCs w:val="28"/>
        </w:rPr>
        <w:t>м</w:t>
      </w:r>
      <w:r w:rsidRPr="00E816CB">
        <w:rPr>
          <w:rFonts w:ascii="Times New Roman" w:hAnsi="Times New Roman"/>
          <w:w w:val="99"/>
          <w:sz w:val="28"/>
          <w:szCs w:val="28"/>
        </w:rPr>
        <w:t>н</w:t>
      </w:r>
      <w:r w:rsidRPr="00E816CB">
        <w:rPr>
          <w:rFonts w:ascii="Times New Roman" w:hAnsi="Times New Roman"/>
          <w:sz w:val="28"/>
          <w:szCs w:val="28"/>
        </w:rPr>
        <w:t>о</w:t>
      </w:r>
      <w:r w:rsidRPr="00E816CB">
        <w:rPr>
          <w:rFonts w:ascii="Times New Roman" w:hAnsi="Times New Roman"/>
          <w:w w:val="99"/>
          <w:sz w:val="28"/>
          <w:szCs w:val="28"/>
        </w:rPr>
        <w:t>г</w:t>
      </w:r>
      <w:r w:rsidRPr="00E816CB">
        <w:rPr>
          <w:rFonts w:ascii="Times New Roman" w:hAnsi="Times New Roman"/>
          <w:sz w:val="28"/>
          <w:szCs w:val="28"/>
        </w:rPr>
        <w:t>о</w:t>
      </w:r>
      <w:r w:rsidRPr="00E816CB">
        <w:rPr>
          <w:rFonts w:ascii="Times New Roman" w:hAnsi="Times New Roman"/>
          <w:w w:val="99"/>
          <w:sz w:val="28"/>
          <w:szCs w:val="28"/>
        </w:rPr>
        <w:t>г</w:t>
      </w:r>
      <w:r w:rsidRPr="00E816CB">
        <w:rPr>
          <w:rFonts w:ascii="Times New Roman" w:hAnsi="Times New Roman"/>
          <w:sz w:val="28"/>
          <w:szCs w:val="28"/>
        </w:rPr>
        <w:t>ра</w:t>
      </w:r>
      <w:r w:rsidRPr="00E816CB">
        <w:rPr>
          <w:rFonts w:ascii="Times New Roman" w:hAnsi="Times New Roman"/>
          <w:w w:val="99"/>
          <w:sz w:val="28"/>
          <w:szCs w:val="28"/>
        </w:rPr>
        <w:t>н</w:t>
      </w:r>
      <w:r w:rsidRPr="00E816CB">
        <w:rPr>
          <w:rFonts w:ascii="Times New Roman" w:hAnsi="Times New Roman"/>
          <w:spacing w:val="1"/>
          <w:w w:val="99"/>
          <w:sz w:val="28"/>
          <w:szCs w:val="28"/>
        </w:rPr>
        <w:t>н</w:t>
      </w:r>
      <w:r w:rsidRPr="00E816CB">
        <w:rPr>
          <w:rFonts w:ascii="Times New Roman" w:hAnsi="Times New Roman"/>
          <w:sz w:val="28"/>
          <w:szCs w:val="28"/>
        </w:rPr>
        <w:t>о</w:t>
      </w:r>
      <w:r w:rsidRPr="00E816CB">
        <w:rPr>
          <w:rFonts w:ascii="Times New Roman" w:hAnsi="Times New Roman"/>
          <w:w w:val="99"/>
          <w:sz w:val="28"/>
          <w:szCs w:val="28"/>
        </w:rPr>
        <w:t>г</w:t>
      </w:r>
      <w:r w:rsidRPr="00E816CB">
        <w:rPr>
          <w:rFonts w:ascii="Times New Roman" w:hAnsi="Times New Roman"/>
          <w:sz w:val="28"/>
          <w:szCs w:val="28"/>
        </w:rPr>
        <w:t>о</w:t>
      </w:r>
      <w:r w:rsidRPr="00E816CB">
        <w:rPr>
          <w:rFonts w:ascii="Times New Roman" w:hAnsi="Times New Roman"/>
          <w:spacing w:val="122"/>
          <w:sz w:val="28"/>
          <w:szCs w:val="28"/>
        </w:rPr>
        <w:t xml:space="preserve"> </w:t>
      </w:r>
      <w:r w:rsidRPr="00E816CB">
        <w:rPr>
          <w:rFonts w:ascii="Times New Roman" w:hAnsi="Times New Roman"/>
          <w:sz w:val="28"/>
          <w:szCs w:val="28"/>
        </w:rPr>
        <w:t>ра</w:t>
      </w:r>
      <w:r w:rsidRPr="00E816CB">
        <w:rPr>
          <w:rFonts w:ascii="Times New Roman" w:hAnsi="Times New Roman"/>
          <w:w w:val="99"/>
          <w:sz w:val="28"/>
          <w:szCs w:val="28"/>
        </w:rPr>
        <w:t>з</w:t>
      </w:r>
      <w:r w:rsidRPr="00E816CB">
        <w:rPr>
          <w:rFonts w:ascii="Times New Roman" w:hAnsi="Times New Roman"/>
          <w:spacing w:val="-2"/>
          <w:w w:val="99"/>
          <w:sz w:val="28"/>
          <w:szCs w:val="28"/>
        </w:rPr>
        <w:t>в</w:t>
      </w:r>
      <w:r w:rsidRPr="00E816CB">
        <w:rPr>
          <w:rFonts w:ascii="Times New Roman" w:hAnsi="Times New Roman"/>
          <w:w w:val="99"/>
          <w:sz w:val="28"/>
          <w:szCs w:val="28"/>
        </w:rPr>
        <w:t>ит</w:t>
      </w:r>
      <w:r w:rsidRPr="00E816CB">
        <w:rPr>
          <w:rFonts w:ascii="Times New Roman" w:hAnsi="Times New Roman"/>
          <w:spacing w:val="2"/>
          <w:w w:val="99"/>
          <w:sz w:val="28"/>
          <w:szCs w:val="28"/>
        </w:rPr>
        <w:t>и</w:t>
      </w:r>
      <w:r w:rsidRPr="00E816CB">
        <w:rPr>
          <w:rFonts w:ascii="Times New Roman" w:hAnsi="Times New Roman"/>
          <w:sz w:val="28"/>
          <w:szCs w:val="28"/>
        </w:rPr>
        <w:t>я</w:t>
      </w:r>
      <w:r w:rsidRPr="00E816CB">
        <w:rPr>
          <w:rFonts w:ascii="Times New Roman" w:hAnsi="Times New Roman"/>
          <w:spacing w:val="120"/>
          <w:sz w:val="28"/>
          <w:szCs w:val="28"/>
        </w:rPr>
        <w:t xml:space="preserve"> </w:t>
      </w:r>
      <w:r w:rsidRPr="00E816CB">
        <w:rPr>
          <w:rFonts w:ascii="Times New Roman" w:hAnsi="Times New Roman"/>
          <w:w w:val="99"/>
          <w:sz w:val="28"/>
          <w:szCs w:val="28"/>
        </w:rPr>
        <w:t>и</w:t>
      </w:r>
      <w:r w:rsidRPr="00E816CB">
        <w:rPr>
          <w:rFonts w:ascii="Times New Roman" w:hAnsi="Times New Roman"/>
          <w:spacing w:val="123"/>
          <w:sz w:val="28"/>
          <w:szCs w:val="28"/>
        </w:rPr>
        <w:t xml:space="preserve"> </w:t>
      </w:r>
      <w:r w:rsidRPr="00E816CB">
        <w:rPr>
          <w:rFonts w:ascii="Times New Roman" w:hAnsi="Times New Roman"/>
          <w:sz w:val="28"/>
          <w:szCs w:val="28"/>
        </w:rPr>
        <w:t>со</w:t>
      </w:r>
      <w:r w:rsidRPr="00E816CB">
        <w:rPr>
          <w:rFonts w:ascii="Times New Roman" w:hAnsi="Times New Roman"/>
          <w:w w:val="99"/>
          <w:sz w:val="28"/>
          <w:szCs w:val="28"/>
        </w:rPr>
        <w:t>ц</w:t>
      </w:r>
      <w:r w:rsidRPr="00E816CB">
        <w:rPr>
          <w:rFonts w:ascii="Times New Roman" w:hAnsi="Times New Roman"/>
          <w:spacing w:val="1"/>
          <w:w w:val="99"/>
          <w:sz w:val="28"/>
          <w:szCs w:val="28"/>
        </w:rPr>
        <w:t>и</w:t>
      </w:r>
      <w:r w:rsidRPr="00E816CB">
        <w:rPr>
          <w:rFonts w:ascii="Times New Roman" w:hAnsi="Times New Roman"/>
          <w:sz w:val="28"/>
          <w:szCs w:val="28"/>
        </w:rPr>
        <w:t>а</w:t>
      </w:r>
      <w:r w:rsidRPr="00E816CB">
        <w:rPr>
          <w:rFonts w:ascii="Times New Roman" w:hAnsi="Times New Roman"/>
          <w:spacing w:val="-2"/>
          <w:w w:val="99"/>
          <w:sz w:val="28"/>
          <w:szCs w:val="28"/>
        </w:rPr>
        <w:t>л</w:t>
      </w:r>
      <w:r w:rsidRPr="00E816CB">
        <w:rPr>
          <w:rFonts w:ascii="Times New Roman" w:hAnsi="Times New Roman"/>
          <w:w w:val="99"/>
          <w:sz w:val="28"/>
          <w:szCs w:val="28"/>
        </w:rPr>
        <w:t>и</w:t>
      </w:r>
      <w:r w:rsidRPr="00E816CB">
        <w:rPr>
          <w:rFonts w:ascii="Times New Roman" w:hAnsi="Times New Roman"/>
          <w:spacing w:val="1"/>
          <w:w w:val="99"/>
          <w:sz w:val="28"/>
          <w:szCs w:val="28"/>
        </w:rPr>
        <w:t>з</w:t>
      </w:r>
      <w:r w:rsidRPr="00E816CB">
        <w:rPr>
          <w:rFonts w:ascii="Times New Roman" w:hAnsi="Times New Roman"/>
          <w:sz w:val="28"/>
          <w:szCs w:val="28"/>
        </w:rPr>
        <w:t>а</w:t>
      </w:r>
      <w:r w:rsidRPr="00E816CB">
        <w:rPr>
          <w:rFonts w:ascii="Times New Roman" w:hAnsi="Times New Roman"/>
          <w:spacing w:val="-1"/>
          <w:w w:val="99"/>
          <w:sz w:val="28"/>
          <w:szCs w:val="28"/>
        </w:rPr>
        <w:t>ц</w:t>
      </w:r>
      <w:r w:rsidRPr="00E816CB">
        <w:rPr>
          <w:rFonts w:ascii="Times New Roman" w:hAnsi="Times New Roman"/>
          <w:w w:val="99"/>
          <w:sz w:val="28"/>
          <w:szCs w:val="28"/>
        </w:rPr>
        <w:t>ии</w:t>
      </w:r>
      <w:r w:rsidRPr="00E816CB">
        <w:rPr>
          <w:rFonts w:ascii="Times New Roman" w:hAnsi="Times New Roman"/>
          <w:spacing w:val="121"/>
          <w:sz w:val="28"/>
          <w:szCs w:val="28"/>
        </w:rPr>
        <w:t xml:space="preserve"> </w:t>
      </w:r>
      <w:r w:rsidRPr="00E816CB">
        <w:rPr>
          <w:rFonts w:ascii="Times New Roman" w:hAnsi="Times New Roman"/>
          <w:sz w:val="28"/>
          <w:szCs w:val="28"/>
        </w:rPr>
        <w:t>каждо</w:t>
      </w:r>
      <w:r w:rsidRPr="00E816CB">
        <w:rPr>
          <w:rFonts w:ascii="Times New Roman" w:hAnsi="Times New Roman"/>
          <w:w w:val="99"/>
          <w:sz w:val="28"/>
          <w:szCs w:val="28"/>
        </w:rPr>
        <w:t>г</w:t>
      </w:r>
      <w:r w:rsidRPr="00E816CB">
        <w:rPr>
          <w:rFonts w:ascii="Times New Roman" w:hAnsi="Times New Roman"/>
          <w:sz w:val="28"/>
          <w:szCs w:val="28"/>
        </w:rPr>
        <w:t>о</w:t>
      </w:r>
      <w:r w:rsidRPr="00E816CB">
        <w:rPr>
          <w:rFonts w:ascii="Times New Roman" w:hAnsi="Times New Roman"/>
          <w:spacing w:val="124"/>
          <w:sz w:val="28"/>
          <w:szCs w:val="28"/>
        </w:rPr>
        <w:t xml:space="preserve"> </w:t>
      </w:r>
      <w:r w:rsidRPr="00E816CB">
        <w:rPr>
          <w:rFonts w:ascii="Times New Roman" w:hAnsi="Times New Roman"/>
          <w:spacing w:val="-4"/>
          <w:sz w:val="28"/>
          <w:szCs w:val="28"/>
        </w:rPr>
        <w:t>у</w:t>
      </w:r>
      <w:r w:rsidRPr="00E816CB">
        <w:rPr>
          <w:rFonts w:ascii="Times New Roman" w:hAnsi="Times New Roman"/>
          <w:spacing w:val="1"/>
          <w:sz w:val="28"/>
          <w:szCs w:val="28"/>
        </w:rPr>
        <w:t>ч</w:t>
      </w:r>
      <w:r w:rsidRPr="00E816CB">
        <w:rPr>
          <w:rFonts w:ascii="Times New Roman" w:hAnsi="Times New Roman"/>
          <w:spacing w:val="7"/>
          <w:sz w:val="28"/>
          <w:szCs w:val="28"/>
        </w:rPr>
        <w:t>а</w:t>
      </w:r>
      <w:r w:rsidRPr="00E816CB">
        <w:rPr>
          <w:rFonts w:ascii="Times New Roman" w:hAnsi="Times New Roman"/>
          <w:w w:val="99"/>
          <w:sz w:val="28"/>
          <w:szCs w:val="28"/>
        </w:rPr>
        <w:t>щ</w:t>
      </w:r>
      <w:r w:rsidRPr="00E816CB">
        <w:rPr>
          <w:rFonts w:ascii="Times New Roman" w:hAnsi="Times New Roman"/>
          <w:sz w:val="28"/>
          <w:szCs w:val="28"/>
        </w:rPr>
        <w:t>е</w:t>
      </w:r>
      <w:r w:rsidRPr="00E816CB">
        <w:rPr>
          <w:rFonts w:ascii="Times New Roman" w:hAnsi="Times New Roman"/>
          <w:w w:val="99"/>
          <w:sz w:val="28"/>
          <w:szCs w:val="28"/>
        </w:rPr>
        <w:t>г</w:t>
      </w:r>
      <w:r w:rsidRPr="00E816CB">
        <w:rPr>
          <w:rFonts w:ascii="Times New Roman" w:hAnsi="Times New Roman"/>
          <w:sz w:val="28"/>
          <w:szCs w:val="28"/>
        </w:rPr>
        <w:t>о</w:t>
      </w:r>
      <w:r w:rsidRPr="00E816CB">
        <w:rPr>
          <w:rFonts w:ascii="Times New Roman" w:hAnsi="Times New Roman"/>
          <w:spacing w:val="-1"/>
          <w:sz w:val="28"/>
          <w:szCs w:val="28"/>
        </w:rPr>
        <w:t>с</w:t>
      </w:r>
      <w:r w:rsidRPr="00E816CB">
        <w:rPr>
          <w:rFonts w:ascii="Times New Roman" w:hAnsi="Times New Roman"/>
          <w:sz w:val="28"/>
          <w:szCs w:val="28"/>
        </w:rPr>
        <w:t>я</w:t>
      </w:r>
      <w:r w:rsidRPr="00E816CB">
        <w:rPr>
          <w:rFonts w:ascii="Times New Roman" w:hAnsi="Times New Roman"/>
          <w:spacing w:val="123"/>
          <w:sz w:val="28"/>
          <w:szCs w:val="28"/>
        </w:rPr>
        <w:t xml:space="preserve"> </w:t>
      </w:r>
      <w:r w:rsidRPr="00E816CB">
        <w:rPr>
          <w:rFonts w:ascii="Times New Roman" w:hAnsi="Times New Roman"/>
          <w:w w:val="99"/>
          <w:sz w:val="28"/>
          <w:szCs w:val="28"/>
        </w:rPr>
        <w:t>в</w:t>
      </w:r>
      <w:r w:rsidRPr="00E816CB">
        <w:rPr>
          <w:rFonts w:ascii="Times New Roman" w:hAnsi="Times New Roman"/>
          <w:sz w:val="28"/>
          <w:szCs w:val="28"/>
        </w:rPr>
        <w:t xml:space="preserve"> с</w:t>
      </w:r>
      <w:r w:rsidRPr="00E816CB">
        <w:rPr>
          <w:rFonts w:ascii="Times New Roman" w:hAnsi="Times New Roman"/>
          <w:w w:val="99"/>
          <w:sz w:val="28"/>
          <w:szCs w:val="28"/>
        </w:rPr>
        <w:t>в</w:t>
      </w:r>
      <w:r w:rsidRPr="00E816CB">
        <w:rPr>
          <w:rFonts w:ascii="Times New Roman" w:hAnsi="Times New Roman"/>
          <w:sz w:val="28"/>
          <w:szCs w:val="28"/>
        </w:rPr>
        <w:t>обод</w:t>
      </w:r>
      <w:r w:rsidRPr="00E816CB">
        <w:rPr>
          <w:rFonts w:ascii="Times New Roman" w:hAnsi="Times New Roman"/>
          <w:w w:val="99"/>
          <w:sz w:val="28"/>
          <w:szCs w:val="28"/>
        </w:rPr>
        <w:t>н</w:t>
      </w:r>
      <w:r w:rsidRPr="00E816CB">
        <w:rPr>
          <w:rFonts w:ascii="Times New Roman" w:hAnsi="Times New Roman"/>
          <w:sz w:val="28"/>
          <w:szCs w:val="28"/>
        </w:rPr>
        <w:t>ое о</w:t>
      </w:r>
      <w:r w:rsidRPr="00E816CB">
        <w:rPr>
          <w:rFonts w:ascii="Times New Roman" w:hAnsi="Times New Roman"/>
          <w:w w:val="99"/>
          <w:sz w:val="28"/>
          <w:szCs w:val="28"/>
        </w:rPr>
        <w:t>т</w:t>
      </w:r>
      <w:r w:rsidRPr="00E816CB">
        <w:rPr>
          <w:rFonts w:ascii="Times New Roman" w:hAnsi="Times New Roman"/>
          <w:spacing w:val="1"/>
          <w:sz w:val="28"/>
          <w:szCs w:val="28"/>
        </w:rPr>
        <w:t xml:space="preserve"> </w:t>
      </w:r>
      <w:r w:rsidRPr="00E816CB">
        <w:rPr>
          <w:rFonts w:ascii="Times New Roman" w:hAnsi="Times New Roman"/>
          <w:spacing w:val="-3"/>
          <w:sz w:val="28"/>
          <w:szCs w:val="28"/>
        </w:rPr>
        <w:t>у</w:t>
      </w:r>
      <w:r w:rsidRPr="00E816CB">
        <w:rPr>
          <w:rFonts w:ascii="Times New Roman" w:hAnsi="Times New Roman"/>
          <w:sz w:val="28"/>
          <w:szCs w:val="28"/>
        </w:rPr>
        <w:t xml:space="preserve">чёбы </w:t>
      </w:r>
      <w:r w:rsidRPr="00E816CB">
        <w:rPr>
          <w:rFonts w:ascii="Times New Roman" w:hAnsi="Times New Roman"/>
          <w:w w:val="99"/>
          <w:sz w:val="28"/>
          <w:szCs w:val="28"/>
        </w:rPr>
        <w:t>в</w:t>
      </w:r>
      <w:r w:rsidRPr="00E816CB">
        <w:rPr>
          <w:rFonts w:ascii="Times New Roman" w:hAnsi="Times New Roman"/>
          <w:sz w:val="28"/>
          <w:szCs w:val="28"/>
        </w:rPr>
        <w:t>ремя.</w:t>
      </w:r>
    </w:p>
    <w:p w:rsidR="003E78DE" w:rsidRPr="00E816CB" w:rsidRDefault="003E78DE" w:rsidP="00293E02">
      <w:pPr>
        <w:widowControl w:val="0"/>
        <w:tabs>
          <w:tab w:val="left" w:pos="1036"/>
          <w:tab w:val="left" w:pos="2535"/>
          <w:tab w:val="left" w:pos="3790"/>
          <w:tab w:val="left" w:pos="5159"/>
          <w:tab w:val="left" w:pos="6337"/>
          <w:tab w:val="left" w:pos="8434"/>
        </w:tabs>
        <w:autoSpaceDE w:val="0"/>
        <w:autoSpaceDN w:val="0"/>
        <w:adjustRightInd w:val="0"/>
        <w:spacing w:after="0" w:line="240" w:lineRule="auto"/>
        <w:ind w:firstLine="709"/>
        <w:jc w:val="both"/>
        <w:rPr>
          <w:rFonts w:ascii="Times New Roman" w:hAnsi="Times New Roman"/>
          <w:sz w:val="28"/>
          <w:szCs w:val="28"/>
        </w:rPr>
      </w:pPr>
      <w:r w:rsidRPr="00E816CB">
        <w:rPr>
          <w:rFonts w:ascii="Times New Roman" w:hAnsi="Times New Roman"/>
          <w:sz w:val="28"/>
          <w:szCs w:val="28"/>
        </w:rPr>
        <w:t>2. Со</w:t>
      </w:r>
      <w:r w:rsidRPr="00E816CB">
        <w:rPr>
          <w:rFonts w:ascii="Times New Roman" w:hAnsi="Times New Roman"/>
          <w:spacing w:val="1"/>
          <w:w w:val="99"/>
          <w:sz w:val="28"/>
          <w:szCs w:val="28"/>
        </w:rPr>
        <w:t>з</w:t>
      </w:r>
      <w:r w:rsidRPr="00E816CB">
        <w:rPr>
          <w:rFonts w:ascii="Times New Roman" w:hAnsi="Times New Roman"/>
          <w:sz w:val="28"/>
          <w:szCs w:val="28"/>
        </w:rPr>
        <w:t>да</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sz w:val="28"/>
          <w:szCs w:val="28"/>
        </w:rPr>
        <w:t>е</w:t>
      </w:r>
      <w:r w:rsidRPr="00E816CB">
        <w:rPr>
          <w:rFonts w:ascii="Times New Roman" w:hAnsi="Times New Roman"/>
          <w:spacing w:val="71"/>
          <w:sz w:val="28"/>
          <w:szCs w:val="28"/>
        </w:rPr>
        <w:t xml:space="preserve"> </w:t>
      </w:r>
      <w:r w:rsidRPr="00E816CB">
        <w:rPr>
          <w:rFonts w:ascii="Times New Roman" w:hAnsi="Times New Roman"/>
          <w:w w:val="99"/>
          <w:sz w:val="28"/>
          <w:szCs w:val="28"/>
        </w:rPr>
        <w:t>в</w:t>
      </w:r>
      <w:r w:rsidRPr="00E816CB">
        <w:rPr>
          <w:rFonts w:ascii="Times New Roman" w:hAnsi="Times New Roman"/>
          <w:sz w:val="28"/>
          <w:szCs w:val="28"/>
        </w:rPr>
        <w:t>ос</w:t>
      </w:r>
      <w:r w:rsidRPr="00E816CB">
        <w:rPr>
          <w:rFonts w:ascii="Times New Roman" w:hAnsi="Times New Roman"/>
          <w:spacing w:val="-2"/>
          <w:w w:val="99"/>
          <w:sz w:val="28"/>
          <w:szCs w:val="28"/>
        </w:rPr>
        <w:t>п</w:t>
      </w:r>
      <w:r w:rsidRPr="00E816CB">
        <w:rPr>
          <w:rFonts w:ascii="Times New Roman" w:hAnsi="Times New Roman"/>
          <w:w w:val="99"/>
          <w:sz w:val="28"/>
          <w:szCs w:val="28"/>
        </w:rPr>
        <w:t>ит</w:t>
      </w:r>
      <w:r w:rsidRPr="00E816CB">
        <w:rPr>
          <w:rFonts w:ascii="Times New Roman" w:hAnsi="Times New Roman"/>
          <w:sz w:val="28"/>
          <w:szCs w:val="28"/>
        </w:rPr>
        <w:t>ы</w:t>
      </w:r>
      <w:r w:rsidRPr="00E816CB">
        <w:rPr>
          <w:rFonts w:ascii="Times New Roman" w:hAnsi="Times New Roman"/>
          <w:w w:val="99"/>
          <w:sz w:val="28"/>
          <w:szCs w:val="28"/>
        </w:rPr>
        <w:t>в</w:t>
      </w:r>
      <w:r w:rsidRPr="00E816CB">
        <w:rPr>
          <w:rFonts w:ascii="Times New Roman" w:hAnsi="Times New Roman"/>
          <w:sz w:val="28"/>
          <w:szCs w:val="28"/>
        </w:rPr>
        <w:t>а</w:t>
      </w:r>
      <w:r w:rsidRPr="00E816CB">
        <w:rPr>
          <w:rFonts w:ascii="Times New Roman" w:hAnsi="Times New Roman"/>
          <w:spacing w:val="-2"/>
          <w:w w:val="99"/>
          <w:sz w:val="28"/>
          <w:szCs w:val="28"/>
        </w:rPr>
        <w:t>ю</w:t>
      </w:r>
      <w:r w:rsidRPr="00E816CB">
        <w:rPr>
          <w:rFonts w:ascii="Times New Roman" w:hAnsi="Times New Roman"/>
          <w:w w:val="99"/>
          <w:sz w:val="28"/>
          <w:szCs w:val="28"/>
        </w:rPr>
        <w:t>щ</w:t>
      </w:r>
      <w:r w:rsidRPr="00E816CB">
        <w:rPr>
          <w:rFonts w:ascii="Times New Roman" w:hAnsi="Times New Roman"/>
          <w:spacing w:val="-1"/>
          <w:sz w:val="28"/>
          <w:szCs w:val="28"/>
        </w:rPr>
        <w:t>е</w:t>
      </w:r>
      <w:r w:rsidRPr="00E816CB">
        <w:rPr>
          <w:rFonts w:ascii="Times New Roman" w:hAnsi="Times New Roman"/>
          <w:w w:val="99"/>
          <w:sz w:val="28"/>
          <w:szCs w:val="28"/>
        </w:rPr>
        <w:t>й</w:t>
      </w:r>
      <w:r w:rsidRPr="00E816CB">
        <w:rPr>
          <w:rFonts w:ascii="Times New Roman" w:hAnsi="Times New Roman"/>
          <w:spacing w:val="72"/>
          <w:sz w:val="28"/>
          <w:szCs w:val="28"/>
        </w:rPr>
        <w:t xml:space="preserve"> </w:t>
      </w:r>
      <w:r w:rsidRPr="00E816CB">
        <w:rPr>
          <w:rFonts w:ascii="Times New Roman" w:hAnsi="Times New Roman"/>
          <w:sz w:val="28"/>
          <w:szCs w:val="28"/>
        </w:rPr>
        <w:t>ср</w:t>
      </w:r>
      <w:r w:rsidRPr="00E816CB">
        <w:rPr>
          <w:rFonts w:ascii="Times New Roman" w:hAnsi="Times New Roman"/>
          <w:spacing w:val="-1"/>
          <w:sz w:val="28"/>
          <w:szCs w:val="28"/>
        </w:rPr>
        <w:t>е</w:t>
      </w:r>
      <w:r w:rsidRPr="00E816CB">
        <w:rPr>
          <w:rFonts w:ascii="Times New Roman" w:hAnsi="Times New Roman"/>
          <w:sz w:val="28"/>
          <w:szCs w:val="28"/>
        </w:rPr>
        <w:t>ды,</w:t>
      </w:r>
      <w:r w:rsidRPr="00E816CB">
        <w:rPr>
          <w:rFonts w:ascii="Times New Roman" w:hAnsi="Times New Roman"/>
          <w:spacing w:val="71"/>
          <w:sz w:val="28"/>
          <w:szCs w:val="28"/>
        </w:rPr>
        <w:t xml:space="preserve"> </w:t>
      </w:r>
      <w:r w:rsidRPr="00E816CB">
        <w:rPr>
          <w:rFonts w:ascii="Times New Roman" w:hAnsi="Times New Roman"/>
          <w:sz w:val="28"/>
          <w:szCs w:val="28"/>
        </w:rPr>
        <w:t>обе</w:t>
      </w:r>
      <w:r w:rsidRPr="00E816CB">
        <w:rPr>
          <w:rFonts w:ascii="Times New Roman" w:hAnsi="Times New Roman"/>
          <w:spacing w:val="-1"/>
          <w:sz w:val="28"/>
          <w:szCs w:val="28"/>
        </w:rPr>
        <w:t>с</w:t>
      </w:r>
      <w:r w:rsidRPr="00E816CB">
        <w:rPr>
          <w:rFonts w:ascii="Times New Roman" w:hAnsi="Times New Roman"/>
          <w:w w:val="99"/>
          <w:sz w:val="28"/>
          <w:szCs w:val="28"/>
        </w:rPr>
        <w:t>п</w:t>
      </w:r>
      <w:r w:rsidRPr="00E816CB">
        <w:rPr>
          <w:rFonts w:ascii="Times New Roman" w:hAnsi="Times New Roman"/>
          <w:sz w:val="28"/>
          <w:szCs w:val="28"/>
        </w:rPr>
        <w:t>е</w:t>
      </w:r>
      <w:r w:rsidRPr="00E816CB">
        <w:rPr>
          <w:rFonts w:ascii="Times New Roman" w:hAnsi="Times New Roman"/>
          <w:spacing w:val="-1"/>
          <w:sz w:val="28"/>
          <w:szCs w:val="28"/>
        </w:rPr>
        <w:t>ч</w:t>
      </w:r>
      <w:r w:rsidRPr="00E816CB">
        <w:rPr>
          <w:rFonts w:ascii="Times New Roman" w:hAnsi="Times New Roman"/>
          <w:w w:val="99"/>
          <w:sz w:val="28"/>
          <w:szCs w:val="28"/>
        </w:rPr>
        <w:t>и</w:t>
      </w:r>
      <w:r w:rsidRPr="00E816CB">
        <w:rPr>
          <w:rFonts w:ascii="Times New Roman" w:hAnsi="Times New Roman"/>
          <w:spacing w:val="2"/>
          <w:w w:val="99"/>
          <w:sz w:val="28"/>
          <w:szCs w:val="28"/>
        </w:rPr>
        <w:t>в</w:t>
      </w:r>
      <w:r w:rsidRPr="00E816CB">
        <w:rPr>
          <w:rFonts w:ascii="Times New Roman" w:hAnsi="Times New Roman"/>
          <w:sz w:val="28"/>
          <w:szCs w:val="28"/>
        </w:rPr>
        <w:t>а</w:t>
      </w:r>
      <w:r w:rsidRPr="00E816CB">
        <w:rPr>
          <w:rFonts w:ascii="Times New Roman" w:hAnsi="Times New Roman"/>
          <w:w w:val="99"/>
          <w:sz w:val="28"/>
          <w:szCs w:val="28"/>
        </w:rPr>
        <w:t>ющ</w:t>
      </w:r>
      <w:r w:rsidRPr="00E816CB">
        <w:rPr>
          <w:rFonts w:ascii="Times New Roman" w:hAnsi="Times New Roman"/>
          <w:sz w:val="28"/>
          <w:szCs w:val="28"/>
        </w:rPr>
        <w:t>е</w:t>
      </w:r>
      <w:r w:rsidRPr="00E816CB">
        <w:rPr>
          <w:rFonts w:ascii="Times New Roman" w:hAnsi="Times New Roman"/>
          <w:w w:val="99"/>
          <w:sz w:val="28"/>
          <w:szCs w:val="28"/>
        </w:rPr>
        <w:t>й</w:t>
      </w:r>
      <w:r w:rsidRPr="00E816CB">
        <w:rPr>
          <w:rFonts w:ascii="Times New Roman" w:hAnsi="Times New Roman"/>
          <w:spacing w:val="71"/>
          <w:sz w:val="28"/>
          <w:szCs w:val="28"/>
        </w:rPr>
        <w:t xml:space="preserve"> </w:t>
      </w:r>
      <w:r w:rsidRPr="00E816CB">
        <w:rPr>
          <w:rFonts w:ascii="Times New Roman" w:hAnsi="Times New Roman"/>
          <w:sz w:val="28"/>
          <w:szCs w:val="28"/>
        </w:rPr>
        <w:t>ак</w:t>
      </w:r>
      <w:r w:rsidRPr="00E816CB">
        <w:rPr>
          <w:rFonts w:ascii="Times New Roman" w:hAnsi="Times New Roman"/>
          <w:w w:val="99"/>
          <w:sz w:val="28"/>
          <w:szCs w:val="28"/>
        </w:rPr>
        <w:t>т</w:t>
      </w:r>
      <w:r w:rsidRPr="00E816CB">
        <w:rPr>
          <w:rFonts w:ascii="Times New Roman" w:hAnsi="Times New Roman"/>
          <w:spacing w:val="2"/>
          <w:w w:val="99"/>
          <w:sz w:val="28"/>
          <w:szCs w:val="28"/>
        </w:rPr>
        <w:t>и</w:t>
      </w:r>
      <w:r w:rsidRPr="00E816CB">
        <w:rPr>
          <w:rFonts w:ascii="Times New Roman" w:hAnsi="Times New Roman"/>
          <w:w w:val="99"/>
          <w:sz w:val="28"/>
          <w:szCs w:val="28"/>
        </w:rPr>
        <w:t>в</w:t>
      </w:r>
      <w:r w:rsidRPr="00E816CB">
        <w:rPr>
          <w:rFonts w:ascii="Times New Roman" w:hAnsi="Times New Roman"/>
          <w:spacing w:val="-1"/>
          <w:w w:val="99"/>
          <w:sz w:val="28"/>
          <w:szCs w:val="28"/>
        </w:rPr>
        <w:t>и</w:t>
      </w:r>
      <w:r w:rsidRPr="00E816CB">
        <w:rPr>
          <w:rFonts w:ascii="Times New Roman" w:hAnsi="Times New Roman"/>
          <w:w w:val="99"/>
          <w:sz w:val="28"/>
          <w:szCs w:val="28"/>
        </w:rPr>
        <w:t>з</w:t>
      </w:r>
      <w:r w:rsidRPr="00E816CB">
        <w:rPr>
          <w:rFonts w:ascii="Times New Roman" w:hAnsi="Times New Roman"/>
          <w:sz w:val="28"/>
          <w:szCs w:val="28"/>
        </w:rPr>
        <w:t>а</w:t>
      </w:r>
      <w:r w:rsidRPr="00E816CB">
        <w:rPr>
          <w:rFonts w:ascii="Times New Roman" w:hAnsi="Times New Roman"/>
          <w:spacing w:val="-1"/>
          <w:w w:val="99"/>
          <w:sz w:val="28"/>
          <w:szCs w:val="28"/>
        </w:rPr>
        <w:t>ц</w:t>
      </w:r>
      <w:r w:rsidRPr="00E816CB">
        <w:rPr>
          <w:rFonts w:ascii="Times New Roman" w:hAnsi="Times New Roman"/>
          <w:w w:val="99"/>
          <w:sz w:val="28"/>
          <w:szCs w:val="28"/>
        </w:rPr>
        <w:t>ию</w:t>
      </w:r>
      <w:r w:rsidRPr="00E816CB">
        <w:rPr>
          <w:rFonts w:ascii="Times New Roman" w:hAnsi="Times New Roman"/>
          <w:spacing w:val="72"/>
          <w:sz w:val="28"/>
          <w:szCs w:val="28"/>
        </w:rPr>
        <w:t xml:space="preserve"> </w:t>
      </w:r>
      <w:r w:rsidRPr="00E816CB">
        <w:rPr>
          <w:rFonts w:ascii="Times New Roman" w:hAnsi="Times New Roman"/>
          <w:spacing w:val="-2"/>
          <w:sz w:val="28"/>
          <w:szCs w:val="28"/>
        </w:rPr>
        <w:t>с</w:t>
      </w:r>
      <w:r w:rsidRPr="00E816CB">
        <w:rPr>
          <w:rFonts w:ascii="Times New Roman" w:hAnsi="Times New Roman"/>
          <w:sz w:val="28"/>
          <w:szCs w:val="28"/>
        </w:rPr>
        <w:t>о</w:t>
      </w:r>
      <w:r w:rsidRPr="00E816CB">
        <w:rPr>
          <w:rFonts w:ascii="Times New Roman" w:hAnsi="Times New Roman"/>
          <w:w w:val="99"/>
          <w:sz w:val="28"/>
          <w:szCs w:val="28"/>
        </w:rPr>
        <w:t>ц</w:t>
      </w:r>
      <w:r w:rsidRPr="00E816CB">
        <w:rPr>
          <w:rFonts w:ascii="Times New Roman" w:hAnsi="Times New Roman"/>
          <w:spacing w:val="1"/>
          <w:w w:val="99"/>
          <w:sz w:val="28"/>
          <w:szCs w:val="28"/>
        </w:rPr>
        <w:t>и</w:t>
      </w:r>
      <w:r w:rsidRPr="00E816CB">
        <w:rPr>
          <w:rFonts w:ascii="Times New Roman" w:hAnsi="Times New Roman"/>
          <w:sz w:val="28"/>
          <w:szCs w:val="28"/>
        </w:rPr>
        <w:t>а</w:t>
      </w:r>
      <w:r w:rsidRPr="00E816CB">
        <w:rPr>
          <w:rFonts w:ascii="Times New Roman" w:hAnsi="Times New Roman"/>
          <w:w w:val="99"/>
          <w:sz w:val="28"/>
          <w:szCs w:val="28"/>
        </w:rPr>
        <w:t>л</w:t>
      </w:r>
      <w:r w:rsidRPr="00E816CB">
        <w:rPr>
          <w:rFonts w:ascii="Times New Roman" w:hAnsi="Times New Roman"/>
          <w:spacing w:val="-2"/>
          <w:w w:val="99"/>
          <w:sz w:val="28"/>
          <w:szCs w:val="28"/>
        </w:rPr>
        <w:t>ь</w:t>
      </w:r>
      <w:r w:rsidRPr="00E816CB">
        <w:rPr>
          <w:rFonts w:ascii="Times New Roman" w:hAnsi="Times New Roman"/>
          <w:w w:val="99"/>
          <w:sz w:val="28"/>
          <w:szCs w:val="28"/>
        </w:rPr>
        <w:t>н</w:t>
      </w:r>
      <w:r w:rsidRPr="00E816CB">
        <w:rPr>
          <w:rFonts w:ascii="Times New Roman" w:hAnsi="Times New Roman"/>
          <w:sz w:val="28"/>
          <w:szCs w:val="28"/>
        </w:rPr>
        <w:t>ы</w:t>
      </w:r>
      <w:r w:rsidRPr="00E816CB">
        <w:rPr>
          <w:rFonts w:ascii="Times New Roman" w:hAnsi="Times New Roman"/>
          <w:spacing w:val="2"/>
          <w:sz w:val="28"/>
          <w:szCs w:val="28"/>
        </w:rPr>
        <w:t>х</w:t>
      </w:r>
      <w:r w:rsidRPr="00E816CB">
        <w:rPr>
          <w:rFonts w:ascii="Times New Roman" w:hAnsi="Times New Roman"/>
          <w:sz w:val="28"/>
          <w:szCs w:val="28"/>
        </w:rPr>
        <w:t xml:space="preserve">, </w:t>
      </w:r>
      <w:r w:rsidRPr="00E816CB">
        <w:rPr>
          <w:rFonts w:ascii="Times New Roman" w:hAnsi="Times New Roman"/>
          <w:w w:val="99"/>
          <w:sz w:val="28"/>
          <w:szCs w:val="28"/>
        </w:rPr>
        <w:t>и</w:t>
      </w:r>
      <w:r w:rsidRPr="00E816CB">
        <w:rPr>
          <w:rFonts w:ascii="Times New Roman" w:hAnsi="Times New Roman"/>
          <w:spacing w:val="1"/>
          <w:w w:val="99"/>
          <w:sz w:val="28"/>
          <w:szCs w:val="28"/>
        </w:rPr>
        <w:t>н</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w w:val="99"/>
          <w:sz w:val="28"/>
          <w:szCs w:val="28"/>
        </w:rPr>
        <w:t>лл</w:t>
      </w:r>
      <w:r w:rsidRPr="00E816CB">
        <w:rPr>
          <w:rFonts w:ascii="Times New Roman" w:hAnsi="Times New Roman"/>
          <w:sz w:val="28"/>
          <w:szCs w:val="28"/>
        </w:rPr>
        <w:t>ек</w:t>
      </w:r>
      <w:r w:rsidRPr="00E816CB">
        <w:rPr>
          <w:rFonts w:ascii="Times New Roman" w:hAnsi="Times New Roman"/>
          <w:spacing w:val="3"/>
          <w:w w:val="99"/>
          <w:sz w:val="28"/>
          <w:szCs w:val="28"/>
        </w:rPr>
        <w:t>т</w:t>
      </w:r>
      <w:r w:rsidRPr="00E816CB">
        <w:rPr>
          <w:rFonts w:ascii="Times New Roman" w:hAnsi="Times New Roman"/>
          <w:spacing w:val="-6"/>
          <w:sz w:val="28"/>
          <w:szCs w:val="28"/>
        </w:rPr>
        <w:t>у</w:t>
      </w:r>
      <w:r w:rsidRPr="00E816CB">
        <w:rPr>
          <w:rFonts w:ascii="Times New Roman" w:hAnsi="Times New Roman"/>
          <w:spacing w:val="-1"/>
          <w:sz w:val="28"/>
          <w:szCs w:val="28"/>
        </w:rPr>
        <w:t>а</w:t>
      </w:r>
      <w:r w:rsidRPr="00E816CB">
        <w:rPr>
          <w:rFonts w:ascii="Times New Roman" w:hAnsi="Times New Roman"/>
          <w:w w:val="99"/>
          <w:sz w:val="28"/>
          <w:szCs w:val="28"/>
        </w:rPr>
        <w:t>ль</w:t>
      </w:r>
      <w:r w:rsidRPr="00E816CB">
        <w:rPr>
          <w:rFonts w:ascii="Times New Roman" w:hAnsi="Times New Roman"/>
          <w:spacing w:val="1"/>
          <w:w w:val="99"/>
          <w:sz w:val="28"/>
          <w:szCs w:val="28"/>
        </w:rPr>
        <w:t>н</w:t>
      </w:r>
      <w:r w:rsidRPr="00E816CB">
        <w:rPr>
          <w:rFonts w:ascii="Times New Roman" w:hAnsi="Times New Roman"/>
          <w:sz w:val="28"/>
          <w:szCs w:val="28"/>
        </w:rPr>
        <w:t>ых</w:t>
      </w:r>
      <w:r w:rsidRPr="00E816CB">
        <w:rPr>
          <w:rFonts w:ascii="Times New Roman" w:hAnsi="Times New Roman"/>
          <w:spacing w:val="76"/>
          <w:sz w:val="28"/>
          <w:szCs w:val="28"/>
        </w:rPr>
        <w:t xml:space="preserve"> </w:t>
      </w:r>
      <w:r w:rsidRPr="00E816CB">
        <w:rPr>
          <w:rFonts w:ascii="Times New Roman" w:hAnsi="Times New Roman"/>
          <w:w w:val="99"/>
          <w:sz w:val="28"/>
          <w:szCs w:val="28"/>
        </w:rPr>
        <w:t>ин</w:t>
      </w:r>
      <w:r w:rsidRPr="00E816CB">
        <w:rPr>
          <w:rFonts w:ascii="Times New Roman" w:hAnsi="Times New Roman"/>
          <w:spacing w:val="-1"/>
          <w:w w:val="99"/>
          <w:sz w:val="28"/>
          <w:szCs w:val="28"/>
        </w:rPr>
        <w:t>т</w:t>
      </w:r>
      <w:r w:rsidRPr="00E816CB">
        <w:rPr>
          <w:rFonts w:ascii="Times New Roman" w:hAnsi="Times New Roman"/>
          <w:spacing w:val="-1"/>
          <w:sz w:val="28"/>
          <w:szCs w:val="28"/>
        </w:rPr>
        <w:t>е</w:t>
      </w:r>
      <w:r w:rsidRPr="00E816CB">
        <w:rPr>
          <w:rFonts w:ascii="Times New Roman" w:hAnsi="Times New Roman"/>
          <w:sz w:val="28"/>
          <w:szCs w:val="28"/>
        </w:rPr>
        <w:t>р</w:t>
      </w:r>
      <w:r w:rsidRPr="00E816CB">
        <w:rPr>
          <w:rFonts w:ascii="Times New Roman" w:hAnsi="Times New Roman"/>
          <w:spacing w:val="-1"/>
          <w:sz w:val="28"/>
          <w:szCs w:val="28"/>
        </w:rPr>
        <w:t>ес</w:t>
      </w:r>
      <w:r w:rsidRPr="00E816CB">
        <w:rPr>
          <w:rFonts w:ascii="Times New Roman" w:hAnsi="Times New Roman"/>
          <w:sz w:val="28"/>
          <w:szCs w:val="28"/>
        </w:rPr>
        <w:t>о</w:t>
      </w:r>
      <w:r w:rsidRPr="00E816CB">
        <w:rPr>
          <w:rFonts w:ascii="Times New Roman" w:hAnsi="Times New Roman"/>
          <w:w w:val="99"/>
          <w:sz w:val="28"/>
          <w:szCs w:val="28"/>
        </w:rPr>
        <w:t>в</w:t>
      </w:r>
      <w:r w:rsidRPr="00E816CB">
        <w:rPr>
          <w:rFonts w:ascii="Times New Roman" w:hAnsi="Times New Roman"/>
          <w:spacing w:val="78"/>
          <w:sz w:val="28"/>
          <w:szCs w:val="28"/>
        </w:rPr>
        <w:t xml:space="preserve"> </w:t>
      </w:r>
      <w:r w:rsidRPr="00E816CB">
        <w:rPr>
          <w:rFonts w:ascii="Times New Roman" w:hAnsi="Times New Roman"/>
          <w:spacing w:val="-4"/>
          <w:sz w:val="28"/>
          <w:szCs w:val="28"/>
        </w:rPr>
        <w:t>у</w:t>
      </w:r>
      <w:r w:rsidRPr="00E816CB">
        <w:rPr>
          <w:rFonts w:ascii="Times New Roman" w:hAnsi="Times New Roman"/>
          <w:sz w:val="28"/>
          <w:szCs w:val="28"/>
        </w:rPr>
        <w:t>ча</w:t>
      </w:r>
      <w:r w:rsidRPr="00E816CB">
        <w:rPr>
          <w:rFonts w:ascii="Times New Roman" w:hAnsi="Times New Roman"/>
          <w:w w:val="99"/>
          <w:sz w:val="28"/>
          <w:szCs w:val="28"/>
        </w:rPr>
        <w:t>щи</w:t>
      </w:r>
      <w:r w:rsidRPr="00E816CB">
        <w:rPr>
          <w:rFonts w:ascii="Times New Roman" w:hAnsi="Times New Roman"/>
          <w:spacing w:val="2"/>
          <w:sz w:val="28"/>
          <w:szCs w:val="28"/>
        </w:rPr>
        <w:t>х</w:t>
      </w:r>
      <w:r w:rsidRPr="00E816CB">
        <w:rPr>
          <w:rFonts w:ascii="Times New Roman" w:hAnsi="Times New Roman"/>
          <w:sz w:val="28"/>
          <w:szCs w:val="28"/>
        </w:rPr>
        <w:t>ся</w:t>
      </w:r>
      <w:r w:rsidRPr="00E816CB">
        <w:rPr>
          <w:rFonts w:ascii="Times New Roman" w:hAnsi="Times New Roman"/>
          <w:spacing w:val="74"/>
          <w:sz w:val="28"/>
          <w:szCs w:val="28"/>
        </w:rPr>
        <w:t xml:space="preserve"> </w:t>
      </w:r>
      <w:r w:rsidRPr="00E816CB">
        <w:rPr>
          <w:rFonts w:ascii="Times New Roman" w:hAnsi="Times New Roman"/>
          <w:w w:val="99"/>
          <w:sz w:val="28"/>
          <w:szCs w:val="28"/>
        </w:rPr>
        <w:t>в</w:t>
      </w:r>
      <w:r w:rsidRPr="00E816CB">
        <w:rPr>
          <w:rFonts w:ascii="Times New Roman" w:hAnsi="Times New Roman"/>
          <w:spacing w:val="73"/>
          <w:sz w:val="28"/>
          <w:szCs w:val="28"/>
        </w:rPr>
        <w:t xml:space="preserve"> </w:t>
      </w:r>
      <w:r w:rsidRPr="00E816CB">
        <w:rPr>
          <w:rFonts w:ascii="Times New Roman" w:hAnsi="Times New Roman"/>
          <w:sz w:val="28"/>
          <w:szCs w:val="28"/>
        </w:rPr>
        <w:t>с</w:t>
      </w:r>
      <w:r w:rsidRPr="00E816CB">
        <w:rPr>
          <w:rFonts w:ascii="Times New Roman" w:hAnsi="Times New Roman"/>
          <w:w w:val="99"/>
          <w:sz w:val="28"/>
          <w:szCs w:val="28"/>
        </w:rPr>
        <w:t>в</w:t>
      </w:r>
      <w:r w:rsidRPr="00E816CB">
        <w:rPr>
          <w:rFonts w:ascii="Times New Roman" w:hAnsi="Times New Roman"/>
          <w:sz w:val="28"/>
          <w:szCs w:val="28"/>
        </w:rPr>
        <w:t>обод</w:t>
      </w:r>
      <w:r w:rsidRPr="00E816CB">
        <w:rPr>
          <w:rFonts w:ascii="Times New Roman" w:hAnsi="Times New Roman"/>
          <w:w w:val="99"/>
          <w:sz w:val="28"/>
          <w:szCs w:val="28"/>
        </w:rPr>
        <w:t>н</w:t>
      </w:r>
      <w:r w:rsidRPr="00E816CB">
        <w:rPr>
          <w:rFonts w:ascii="Times New Roman" w:hAnsi="Times New Roman"/>
          <w:sz w:val="28"/>
          <w:szCs w:val="28"/>
        </w:rPr>
        <w:t>ое</w:t>
      </w:r>
      <w:r w:rsidRPr="00E816CB">
        <w:rPr>
          <w:rFonts w:ascii="Times New Roman" w:hAnsi="Times New Roman"/>
          <w:spacing w:val="73"/>
          <w:sz w:val="28"/>
          <w:szCs w:val="28"/>
        </w:rPr>
        <w:t xml:space="preserve"> </w:t>
      </w:r>
      <w:r w:rsidRPr="00E816CB">
        <w:rPr>
          <w:rFonts w:ascii="Times New Roman" w:hAnsi="Times New Roman"/>
          <w:w w:val="99"/>
          <w:sz w:val="28"/>
          <w:szCs w:val="28"/>
        </w:rPr>
        <w:t>в</w:t>
      </w:r>
      <w:r w:rsidRPr="00E816CB">
        <w:rPr>
          <w:rFonts w:ascii="Times New Roman" w:hAnsi="Times New Roman"/>
          <w:sz w:val="28"/>
          <w:szCs w:val="28"/>
        </w:rPr>
        <w:t>ре</w:t>
      </w:r>
      <w:r w:rsidRPr="00E816CB">
        <w:rPr>
          <w:rFonts w:ascii="Times New Roman" w:hAnsi="Times New Roman"/>
          <w:spacing w:val="-1"/>
          <w:sz w:val="28"/>
          <w:szCs w:val="28"/>
        </w:rPr>
        <w:t>м</w:t>
      </w:r>
      <w:r w:rsidRPr="00E816CB">
        <w:rPr>
          <w:rFonts w:ascii="Times New Roman" w:hAnsi="Times New Roman"/>
          <w:sz w:val="28"/>
          <w:szCs w:val="28"/>
        </w:rPr>
        <w:t>я,</w:t>
      </w:r>
      <w:r w:rsidRPr="00E816CB">
        <w:rPr>
          <w:rFonts w:ascii="Times New Roman" w:hAnsi="Times New Roman"/>
          <w:spacing w:val="73"/>
          <w:sz w:val="28"/>
          <w:szCs w:val="28"/>
        </w:rPr>
        <w:t xml:space="preserve"> </w:t>
      </w:r>
      <w:r w:rsidRPr="00E816CB">
        <w:rPr>
          <w:rFonts w:ascii="Times New Roman" w:hAnsi="Times New Roman"/>
          <w:sz w:val="28"/>
          <w:szCs w:val="28"/>
        </w:rPr>
        <w:t>ра</w:t>
      </w:r>
      <w:r w:rsidRPr="00E816CB">
        <w:rPr>
          <w:rFonts w:ascii="Times New Roman" w:hAnsi="Times New Roman"/>
          <w:w w:val="99"/>
          <w:sz w:val="28"/>
          <w:szCs w:val="28"/>
        </w:rPr>
        <w:t>зв</w:t>
      </w:r>
      <w:r w:rsidRPr="00E816CB">
        <w:rPr>
          <w:rFonts w:ascii="Times New Roman" w:hAnsi="Times New Roman"/>
          <w:spacing w:val="1"/>
          <w:w w:val="99"/>
          <w:sz w:val="28"/>
          <w:szCs w:val="28"/>
        </w:rPr>
        <w:t>и</w:t>
      </w:r>
      <w:r w:rsidRPr="00E816CB">
        <w:rPr>
          <w:rFonts w:ascii="Times New Roman" w:hAnsi="Times New Roman"/>
          <w:w w:val="99"/>
          <w:sz w:val="28"/>
          <w:szCs w:val="28"/>
        </w:rPr>
        <w:t>т</w:t>
      </w:r>
      <w:r w:rsidRPr="00E816CB">
        <w:rPr>
          <w:rFonts w:ascii="Times New Roman" w:hAnsi="Times New Roman"/>
          <w:spacing w:val="2"/>
          <w:w w:val="99"/>
          <w:sz w:val="28"/>
          <w:szCs w:val="28"/>
        </w:rPr>
        <w:t>и</w:t>
      </w:r>
      <w:r w:rsidRPr="00E816CB">
        <w:rPr>
          <w:rFonts w:ascii="Times New Roman" w:hAnsi="Times New Roman"/>
          <w:sz w:val="28"/>
          <w:szCs w:val="28"/>
        </w:rPr>
        <w:t>е</w:t>
      </w:r>
      <w:r w:rsidRPr="00E816CB">
        <w:rPr>
          <w:rFonts w:ascii="Times New Roman" w:hAnsi="Times New Roman"/>
          <w:spacing w:val="73"/>
          <w:sz w:val="28"/>
          <w:szCs w:val="28"/>
        </w:rPr>
        <w:t xml:space="preserve"> </w:t>
      </w:r>
      <w:r w:rsidRPr="00E816CB">
        <w:rPr>
          <w:rFonts w:ascii="Times New Roman" w:hAnsi="Times New Roman"/>
          <w:spacing w:val="1"/>
          <w:w w:val="99"/>
          <w:sz w:val="28"/>
          <w:szCs w:val="28"/>
        </w:rPr>
        <w:t>з</w:t>
      </w:r>
      <w:r w:rsidRPr="00E816CB">
        <w:rPr>
          <w:rFonts w:ascii="Times New Roman" w:hAnsi="Times New Roman"/>
          <w:sz w:val="28"/>
          <w:szCs w:val="28"/>
        </w:rPr>
        <w:t>доро</w:t>
      </w:r>
      <w:r w:rsidRPr="00E816CB">
        <w:rPr>
          <w:rFonts w:ascii="Times New Roman" w:hAnsi="Times New Roman"/>
          <w:w w:val="99"/>
          <w:sz w:val="28"/>
          <w:szCs w:val="28"/>
        </w:rPr>
        <w:t>в</w:t>
      </w:r>
      <w:r w:rsidRPr="00E816CB">
        <w:rPr>
          <w:rFonts w:ascii="Times New Roman" w:hAnsi="Times New Roman"/>
          <w:sz w:val="28"/>
          <w:szCs w:val="28"/>
        </w:rPr>
        <w:t>о</w:t>
      </w:r>
      <w:r w:rsidRPr="00E816CB">
        <w:rPr>
          <w:rFonts w:ascii="Times New Roman" w:hAnsi="Times New Roman"/>
          <w:spacing w:val="1"/>
          <w:w w:val="99"/>
          <w:sz w:val="28"/>
          <w:szCs w:val="28"/>
        </w:rPr>
        <w:t>й</w:t>
      </w:r>
      <w:r w:rsidRPr="00E816CB">
        <w:rPr>
          <w:rFonts w:ascii="Times New Roman" w:hAnsi="Times New Roman"/>
          <w:sz w:val="28"/>
          <w:szCs w:val="28"/>
        </w:rPr>
        <w:t>,</w:t>
      </w:r>
      <w:r w:rsidRPr="00E816CB">
        <w:rPr>
          <w:rFonts w:ascii="Times New Roman" w:hAnsi="Times New Roman"/>
          <w:spacing w:val="74"/>
          <w:sz w:val="28"/>
          <w:szCs w:val="28"/>
        </w:rPr>
        <w:t xml:space="preserve"> </w:t>
      </w:r>
      <w:r w:rsidRPr="00E816CB">
        <w:rPr>
          <w:rFonts w:ascii="Times New Roman" w:hAnsi="Times New Roman"/>
          <w:w w:val="99"/>
          <w:sz w:val="28"/>
          <w:szCs w:val="28"/>
        </w:rPr>
        <w:t>тв</w:t>
      </w:r>
      <w:r w:rsidRPr="00E816CB">
        <w:rPr>
          <w:rFonts w:ascii="Times New Roman" w:hAnsi="Times New Roman"/>
          <w:sz w:val="28"/>
          <w:szCs w:val="28"/>
        </w:rPr>
        <w:t>орч</w:t>
      </w:r>
      <w:r w:rsidRPr="00E816CB">
        <w:rPr>
          <w:rFonts w:ascii="Times New Roman" w:hAnsi="Times New Roman"/>
          <w:spacing w:val="-1"/>
          <w:sz w:val="28"/>
          <w:szCs w:val="28"/>
        </w:rPr>
        <w:t>еск</w:t>
      </w:r>
      <w:r w:rsidRPr="00E816CB">
        <w:rPr>
          <w:rFonts w:ascii="Times New Roman" w:hAnsi="Times New Roman"/>
          <w:w w:val="99"/>
          <w:sz w:val="28"/>
          <w:szCs w:val="28"/>
        </w:rPr>
        <w:t>и</w:t>
      </w:r>
      <w:r w:rsidRPr="00E816CB">
        <w:rPr>
          <w:rFonts w:ascii="Times New Roman" w:hAnsi="Times New Roman"/>
          <w:sz w:val="28"/>
          <w:szCs w:val="28"/>
        </w:rPr>
        <w:t xml:space="preserve"> ра</w:t>
      </w:r>
      <w:r w:rsidRPr="00E816CB">
        <w:rPr>
          <w:rFonts w:ascii="Times New Roman" w:hAnsi="Times New Roman"/>
          <w:spacing w:val="-1"/>
          <w:sz w:val="28"/>
          <w:szCs w:val="28"/>
        </w:rPr>
        <w:t>с</w:t>
      </w:r>
      <w:r w:rsidRPr="00E816CB">
        <w:rPr>
          <w:rFonts w:ascii="Times New Roman" w:hAnsi="Times New Roman"/>
          <w:spacing w:val="1"/>
          <w:w w:val="99"/>
          <w:sz w:val="28"/>
          <w:szCs w:val="28"/>
        </w:rPr>
        <w:t>т</w:t>
      </w:r>
      <w:r w:rsidRPr="00E816CB">
        <w:rPr>
          <w:rFonts w:ascii="Times New Roman" w:hAnsi="Times New Roman"/>
          <w:spacing w:val="-3"/>
          <w:sz w:val="28"/>
          <w:szCs w:val="28"/>
        </w:rPr>
        <w:t>у</w:t>
      </w:r>
      <w:r w:rsidRPr="00E816CB">
        <w:rPr>
          <w:rFonts w:ascii="Times New Roman" w:hAnsi="Times New Roman"/>
          <w:spacing w:val="1"/>
          <w:w w:val="99"/>
          <w:sz w:val="28"/>
          <w:szCs w:val="28"/>
        </w:rPr>
        <w:t>щ</w:t>
      </w:r>
      <w:r w:rsidRPr="00E816CB">
        <w:rPr>
          <w:rFonts w:ascii="Times New Roman" w:hAnsi="Times New Roman"/>
          <w:sz w:val="28"/>
          <w:szCs w:val="28"/>
        </w:rPr>
        <w:t>е</w:t>
      </w:r>
      <w:r w:rsidRPr="00E816CB">
        <w:rPr>
          <w:rFonts w:ascii="Times New Roman" w:hAnsi="Times New Roman"/>
          <w:w w:val="99"/>
          <w:sz w:val="28"/>
          <w:szCs w:val="28"/>
        </w:rPr>
        <w:t>й</w:t>
      </w:r>
      <w:r w:rsidRPr="00E816CB">
        <w:rPr>
          <w:rFonts w:ascii="Times New Roman" w:hAnsi="Times New Roman"/>
          <w:sz w:val="28"/>
          <w:szCs w:val="28"/>
        </w:rPr>
        <w:t xml:space="preserve">    </w:t>
      </w:r>
      <w:r w:rsidRPr="00E816CB">
        <w:rPr>
          <w:rFonts w:ascii="Times New Roman" w:hAnsi="Times New Roman"/>
          <w:spacing w:val="-55"/>
          <w:sz w:val="28"/>
          <w:szCs w:val="28"/>
        </w:rPr>
        <w:t xml:space="preserve"> </w:t>
      </w:r>
      <w:r w:rsidRPr="00E816CB">
        <w:rPr>
          <w:rFonts w:ascii="Times New Roman" w:hAnsi="Times New Roman"/>
          <w:w w:val="99"/>
          <w:sz w:val="28"/>
          <w:szCs w:val="28"/>
        </w:rPr>
        <w:t>л</w:t>
      </w:r>
      <w:r w:rsidRPr="00E816CB">
        <w:rPr>
          <w:rFonts w:ascii="Times New Roman" w:hAnsi="Times New Roman"/>
          <w:spacing w:val="1"/>
          <w:w w:val="99"/>
          <w:sz w:val="28"/>
          <w:szCs w:val="28"/>
        </w:rPr>
        <w:t>и</w:t>
      </w:r>
      <w:r w:rsidRPr="00E816CB">
        <w:rPr>
          <w:rFonts w:ascii="Times New Roman" w:hAnsi="Times New Roman"/>
          <w:sz w:val="28"/>
          <w:szCs w:val="28"/>
        </w:rPr>
        <w:t>ч</w:t>
      </w:r>
      <w:r w:rsidRPr="00E816CB">
        <w:rPr>
          <w:rFonts w:ascii="Times New Roman" w:hAnsi="Times New Roman"/>
          <w:w w:val="99"/>
          <w:sz w:val="28"/>
          <w:szCs w:val="28"/>
        </w:rPr>
        <w:t>н</w:t>
      </w:r>
      <w:r w:rsidRPr="00E816CB">
        <w:rPr>
          <w:rFonts w:ascii="Times New Roman" w:hAnsi="Times New Roman"/>
          <w:sz w:val="28"/>
          <w:szCs w:val="28"/>
        </w:rPr>
        <w:t>ос</w:t>
      </w:r>
      <w:r w:rsidRPr="00E816CB">
        <w:rPr>
          <w:rFonts w:ascii="Times New Roman" w:hAnsi="Times New Roman"/>
          <w:w w:val="99"/>
          <w:sz w:val="28"/>
          <w:szCs w:val="28"/>
        </w:rPr>
        <w:t>т</w:t>
      </w:r>
      <w:r w:rsidRPr="00E816CB">
        <w:rPr>
          <w:rFonts w:ascii="Times New Roman" w:hAnsi="Times New Roman"/>
          <w:spacing w:val="1"/>
          <w:w w:val="99"/>
          <w:sz w:val="28"/>
          <w:szCs w:val="28"/>
        </w:rPr>
        <w:t>и</w:t>
      </w:r>
      <w:r w:rsidRPr="00E816CB">
        <w:rPr>
          <w:rFonts w:ascii="Times New Roman" w:hAnsi="Times New Roman"/>
          <w:sz w:val="28"/>
          <w:szCs w:val="28"/>
        </w:rPr>
        <w:t>,</w:t>
      </w:r>
      <w:r w:rsidRPr="00E816CB">
        <w:rPr>
          <w:rFonts w:ascii="Times New Roman" w:hAnsi="Times New Roman"/>
          <w:spacing w:val="104"/>
          <w:sz w:val="28"/>
          <w:szCs w:val="28"/>
        </w:rPr>
        <w:t xml:space="preserve"> </w:t>
      </w:r>
      <w:r w:rsidRPr="00E816CB">
        <w:rPr>
          <w:rFonts w:ascii="Times New Roman" w:hAnsi="Times New Roman"/>
          <w:spacing w:val="1"/>
          <w:w w:val="99"/>
          <w:sz w:val="28"/>
          <w:szCs w:val="28"/>
        </w:rPr>
        <w:t>п</w:t>
      </w:r>
      <w:r w:rsidRPr="00E816CB">
        <w:rPr>
          <w:rFonts w:ascii="Times New Roman" w:hAnsi="Times New Roman"/>
          <w:sz w:val="28"/>
          <w:szCs w:val="28"/>
        </w:rPr>
        <w:t>од</w:t>
      </w:r>
      <w:r w:rsidRPr="00E816CB">
        <w:rPr>
          <w:rFonts w:ascii="Times New Roman" w:hAnsi="Times New Roman"/>
          <w:w w:val="99"/>
          <w:sz w:val="28"/>
          <w:szCs w:val="28"/>
        </w:rPr>
        <w:t>г</w:t>
      </w:r>
      <w:r w:rsidRPr="00E816CB">
        <w:rPr>
          <w:rFonts w:ascii="Times New Roman" w:hAnsi="Times New Roman"/>
          <w:sz w:val="28"/>
          <w:szCs w:val="28"/>
        </w:rPr>
        <w:t>о</w:t>
      </w:r>
      <w:r w:rsidRPr="00E816CB">
        <w:rPr>
          <w:rFonts w:ascii="Times New Roman" w:hAnsi="Times New Roman"/>
          <w:spacing w:val="1"/>
          <w:w w:val="99"/>
          <w:sz w:val="28"/>
          <w:szCs w:val="28"/>
        </w:rPr>
        <w:t>т</w:t>
      </w:r>
      <w:r w:rsidRPr="00E816CB">
        <w:rPr>
          <w:rFonts w:ascii="Times New Roman" w:hAnsi="Times New Roman"/>
          <w:sz w:val="28"/>
          <w:szCs w:val="28"/>
        </w:rPr>
        <w:t>о</w:t>
      </w:r>
      <w:r w:rsidRPr="00E816CB">
        <w:rPr>
          <w:rFonts w:ascii="Times New Roman" w:hAnsi="Times New Roman"/>
          <w:w w:val="99"/>
          <w:sz w:val="28"/>
          <w:szCs w:val="28"/>
        </w:rPr>
        <w:t>вл</w:t>
      </w:r>
      <w:r w:rsidRPr="00E816CB">
        <w:rPr>
          <w:rFonts w:ascii="Times New Roman" w:hAnsi="Times New Roman"/>
          <w:sz w:val="28"/>
          <w:szCs w:val="28"/>
        </w:rPr>
        <w:t>е</w:t>
      </w:r>
      <w:r w:rsidRPr="00E816CB">
        <w:rPr>
          <w:rFonts w:ascii="Times New Roman" w:hAnsi="Times New Roman"/>
          <w:w w:val="99"/>
          <w:sz w:val="28"/>
          <w:szCs w:val="28"/>
        </w:rPr>
        <w:t>н</w:t>
      </w:r>
      <w:r w:rsidRPr="00E816CB">
        <w:rPr>
          <w:rFonts w:ascii="Times New Roman" w:hAnsi="Times New Roman"/>
          <w:spacing w:val="1"/>
          <w:w w:val="99"/>
          <w:sz w:val="28"/>
          <w:szCs w:val="28"/>
        </w:rPr>
        <w:t>н</w:t>
      </w:r>
      <w:r w:rsidRPr="00E816CB">
        <w:rPr>
          <w:rFonts w:ascii="Times New Roman" w:hAnsi="Times New Roman"/>
          <w:sz w:val="28"/>
          <w:szCs w:val="28"/>
        </w:rPr>
        <w:t>о</w:t>
      </w:r>
      <w:r w:rsidRPr="00E816CB">
        <w:rPr>
          <w:rFonts w:ascii="Times New Roman" w:hAnsi="Times New Roman"/>
          <w:w w:val="99"/>
          <w:sz w:val="28"/>
          <w:szCs w:val="28"/>
        </w:rPr>
        <w:t>й</w:t>
      </w:r>
      <w:r w:rsidRPr="00E816CB">
        <w:rPr>
          <w:rFonts w:ascii="Times New Roman" w:hAnsi="Times New Roman"/>
          <w:spacing w:val="104"/>
          <w:sz w:val="28"/>
          <w:szCs w:val="28"/>
        </w:rPr>
        <w:t xml:space="preserve"> </w:t>
      </w:r>
      <w:r w:rsidRPr="00E816CB">
        <w:rPr>
          <w:rFonts w:ascii="Times New Roman" w:hAnsi="Times New Roman"/>
          <w:sz w:val="28"/>
          <w:szCs w:val="28"/>
        </w:rPr>
        <w:t>к</w:t>
      </w:r>
      <w:r w:rsidRPr="00E816CB">
        <w:rPr>
          <w:rFonts w:ascii="Times New Roman" w:hAnsi="Times New Roman"/>
          <w:spacing w:val="106"/>
          <w:sz w:val="28"/>
          <w:szCs w:val="28"/>
        </w:rPr>
        <w:t xml:space="preserve"> </w:t>
      </w:r>
      <w:r w:rsidRPr="00E816CB">
        <w:rPr>
          <w:rFonts w:ascii="Times New Roman" w:hAnsi="Times New Roman"/>
          <w:sz w:val="28"/>
          <w:szCs w:val="28"/>
        </w:rPr>
        <w:t>ж</w:t>
      </w:r>
      <w:r w:rsidRPr="00E816CB">
        <w:rPr>
          <w:rFonts w:ascii="Times New Roman" w:hAnsi="Times New Roman"/>
          <w:spacing w:val="1"/>
          <w:w w:val="99"/>
          <w:sz w:val="28"/>
          <w:szCs w:val="28"/>
        </w:rPr>
        <w:t>и</w:t>
      </w:r>
      <w:r w:rsidRPr="00E816CB">
        <w:rPr>
          <w:rFonts w:ascii="Times New Roman" w:hAnsi="Times New Roman"/>
          <w:spacing w:val="-1"/>
          <w:w w:val="99"/>
          <w:sz w:val="28"/>
          <w:szCs w:val="28"/>
        </w:rPr>
        <w:t>з</w:t>
      </w:r>
      <w:r w:rsidRPr="00E816CB">
        <w:rPr>
          <w:rFonts w:ascii="Times New Roman" w:hAnsi="Times New Roman"/>
          <w:w w:val="99"/>
          <w:sz w:val="28"/>
          <w:szCs w:val="28"/>
        </w:rPr>
        <w:t>н</w:t>
      </w:r>
      <w:r w:rsidRPr="00E816CB">
        <w:rPr>
          <w:rFonts w:ascii="Times New Roman" w:hAnsi="Times New Roman"/>
          <w:sz w:val="28"/>
          <w:szCs w:val="28"/>
        </w:rPr>
        <w:t>едея</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w w:val="99"/>
          <w:sz w:val="28"/>
          <w:szCs w:val="28"/>
        </w:rPr>
        <w:t>льн</w:t>
      </w:r>
      <w:r w:rsidRPr="00E816CB">
        <w:rPr>
          <w:rFonts w:ascii="Times New Roman" w:hAnsi="Times New Roman"/>
          <w:sz w:val="28"/>
          <w:szCs w:val="28"/>
        </w:rPr>
        <w:t>ос</w:t>
      </w:r>
      <w:r w:rsidRPr="00E816CB">
        <w:rPr>
          <w:rFonts w:ascii="Times New Roman" w:hAnsi="Times New Roman"/>
          <w:w w:val="99"/>
          <w:sz w:val="28"/>
          <w:szCs w:val="28"/>
        </w:rPr>
        <w:t>ти</w:t>
      </w:r>
      <w:r w:rsidRPr="00E816CB">
        <w:rPr>
          <w:rFonts w:ascii="Times New Roman" w:hAnsi="Times New Roman"/>
          <w:spacing w:val="106"/>
          <w:sz w:val="28"/>
          <w:szCs w:val="28"/>
        </w:rPr>
        <w:t xml:space="preserve"> </w:t>
      </w:r>
      <w:r w:rsidRPr="00E816CB">
        <w:rPr>
          <w:rFonts w:ascii="Times New Roman" w:hAnsi="Times New Roman"/>
          <w:w w:val="99"/>
          <w:sz w:val="28"/>
          <w:szCs w:val="28"/>
        </w:rPr>
        <w:t>в</w:t>
      </w:r>
      <w:r w:rsidRPr="00E816CB">
        <w:rPr>
          <w:rFonts w:ascii="Times New Roman" w:hAnsi="Times New Roman"/>
          <w:spacing w:val="105"/>
          <w:sz w:val="28"/>
          <w:szCs w:val="28"/>
        </w:rPr>
        <w:t xml:space="preserve"> </w:t>
      </w:r>
      <w:r w:rsidRPr="00E816CB">
        <w:rPr>
          <w:rFonts w:ascii="Times New Roman" w:hAnsi="Times New Roman"/>
          <w:spacing w:val="1"/>
          <w:w w:val="99"/>
          <w:sz w:val="28"/>
          <w:szCs w:val="28"/>
        </w:rPr>
        <w:t>н</w:t>
      </w:r>
      <w:r w:rsidRPr="00E816CB">
        <w:rPr>
          <w:rFonts w:ascii="Times New Roman" w:hAnsi="Times New Roman"/>
          <w:sz w:val="28"/>
          <w:szCs w:val="28"/>
        </w:rPr>
        <w:t>о</w:t>
      </w:r>
      <w:r w:rsidRPr="00E816CB">
        <w:rPr>
          <w:rFonts w:ascii="Times New Roman" w:hAnsi="Times New Roman"/>
          <w:w w:val="99"/>
          <w:sz w:val="28"/>
          <w:szCs w:val="28"/>
        </w:rPr>
        <w:t>в</w:t>
      </w:r>
      <w:r w:rsidRPr="00E816CB">
        <w:rPr>
          <w:rFonts w:ascii="Times New Roman" w:hAnsi="Times New Roman"/>
          <w:spacing w:val="-2"/>
          <w:sz w:val="28"/>
          <w:szCs w:val="28"/>
        </w:rPr>
        <w:t>ы</w:t>
      </w:r>
      <w:r w:rsidRPr="00E816CB">
        <w:rPr>
          <w:rFonts w:ascii="Times New Roman" w:hAnsi="Times New Roman"/>
          <w:sz w:val="28"/>
          <w:szCs w:val="28"/>
        </w:rPr>
        <w:t>х</w:t>
      </w:r>
      <w:r w:rsidRPr="00E816CB">
        <w:rPr>
          <w:rFonts w:ascii="Times New Roman" w:hAnsi="Times New Roman"/>
          <w:spacing w:val="104"/>
          <w:sz w:val="28"/>
          <w:szCs w:val="28"/>
        </w:rPr>
        <w:t xml:space="preserve"> </w:t>
      </w:r>
      <w:r w:rsidRPr="00E816CB">
        <w:rPr>
          <w:rFonts w:ascii="Times New Roman" w:hAnsi="Times New Roman"/>
          <w:spacing w:val="-4"/>
          <w:sz w:val="28"/>
          <w:szCs w:val="28"/>
        </w:rPr>
        <w:t>у</w:t>
      </w:r>
      <w:r w:rsidRPr="00E816CB">
        <w:rPr>
          <w:rFonts w:ascii="Times New Roman" w:hAnsi="Times New Roman"/>
          <w:sz w:val="28"/>
          <w:szCs w:val="28"/>
        </w:rPr>
        <w:t>с</w:t>
      </w:r>
      <w:r w:rsidRPr="00E816CB">
        <w:rPr>
          <w:rFonts w:ascii="Times New Roman" w:hAnsi="Times New Roman"/>
          <w:w w:val="99"/>
          <w:sz w:val="28"/>
          <w:szCs w:val="28"/>
        </w:rPr>
        <w:t>л</w:t>
      </w:r>
      <w:r w:rsidRPr="00E816CB">
        <w:rPr>
          <w:rFonts w:ascii="Times New Roman" w:hAnsi="Times New Roman"/>
          <w:spacing w:val="3"/>
          <w:sz w:val="28"/>
          <w:szCs w:val="28"/>
        </w:rPr>
        <w:t>о</w:t>
      </w:r>
      <w:r w:rsidRPr="00E816CB">
        <w:rPr>
          <w:rFonts w:ascii="Times New Roman" w:hAnsi="Times New Roman"/>
          <w:w w:val="99"/>
          <w:sz w:val="28"/>
          <w:szCs w:val="28"/>
        </w:rPr>
        <w:t>ви</w:t>
      </w:r>
      <w:r w:rsidRPr="00E816CB">
        <w:rPr>
          <w:rFonts w:ascii="Times New Roman" w:hAnsi="Times New Roman"/>
          <w:sz w:val="28"/>
          <w:szCs w:val="28"/>
        </w:rPr>
        <w:t>я</w:t>
      </w:r>
      <w:r w:rsidRPr="00E816CB">
        <w:rPr>
          <w:rFonts w:ascii="Times New Roman" w:hAnsi="Times New Roman"/>
          <w:spacing w:val="2"/>
          <w:sz w:val="28"/>
          <w:szCs w:val="28"/>
        </w:rPr>
        <w:t>х</w:t>
      </w:r>
      <w:r w:rsidRPr="00E816CB">
        <w:rPr>
          <w:rFonts w:ascii="Times New Roman" w:hAnsi="Times New Roman"/>
          <w:sz w:val="28"/>
          <w:szCs w:val="28"/>
        </w:rPr>
        <w:t>,</w:t>
      </w:r>
      <w:r w:rsidRPr="00E816CB">
        <w:rPr>
          <w:rFonts w:ascii="Times New Roman" w:hAnsi="Times New Roman"/>
          <w:spacing w:val="106"/>
          <w:sz w:val="28"/>
          <w:szCs w:val="28"/>
        </w:rPr>
        <w:t xml:space="preserve"> </w:t>
      </w:r>
      <w:r w:rsidRPr="00E816CB">
        <w:rPr>
          <w:rFonts w:ascii="Times New Roman" w:hAnsi="Times New Roman"/>
          <w:sz w:val="28"/>
          <w:szCs w:val="28"/>
        </w:rPr>
        <w:t>с</w:t>
      </w:r>
      <w:r w:rsidRPr="00E816CB">
        <w:rPr>
          <w:rFonts w:ascii="Times New Roman" w:hAnsi="Times New Roman"/>
          <w:w w:val="99"/>
          <w:sz w:val="28"/>
          <w:szCs w:val="28"/>
        </w:rPr>
        <w:t>п</w:t>
      </w:r>
      <w:r w:rsidRPr="00E816CB">
        <w:rPr>
          <w:rFonts w:ascii="Times New Roman" w:hAnsi="Times New Roman"/>
          <w:sz w:val="28"/>
          <w:szCs w:val="28"/>
        </w:rPr>
        <w:t>особ</w:t>
      </w:r>
      <w:r w:rsidRPr="00E816CB">
        <w:rPr>
          <w:rFonts w:ascii="Times New Roman" w:hAnsi="Times New Roman"/>
          <w:w w:val="99"/>
          <w:sz w:val="28"/>
          <w:szCs w:val="28"/>
        </w:rPr>
        <w:t>н</w:t>
      </w:r>
      <w:r w:rsidRPr="00E816CB">
        <w:rPr>
          <w:rFonts w:ascii="Times New Roman" w:hAnsi="Times New Roman"/>
          <w:spacing w:val="-1"/>
          <w:sz w:val="28"/>
          <w:szCs w:val="28"/>
        </w:rPr>
        <w:t>о</w:t>
      </w:r>
      <w:r w:rsidRPr="00E816CB">
        <w:rPr>
          <w:rFonts w:ascii="Times New Roman" w:hAnsi="Times New Roman"/>
          <w:w w:val="99"/>
          <w:sz w:val="28"/>
          <w:szCs w:val="28"/>
        </w:rPr>
        <w:t>й</w:t>
      </w:r>
      <w:r w:rsidRPr="00E816CB">
        <w:rPr>
          <w:rFonts w:ascii="Times New Roman" w:hAnsi="Times New Roman"/>
          <w:spacing w:val="103"/>
          <w:sz w:val="28"/>
          <w:szCs w:val="28"/>
        </w:rPr>
        <w:t xml:space="preserve"> </w:t>
      </w:r>
      <w:r w:rsidRPr="00E816CB">
        <w:rPr>
          <w:rFonts w:ascii="Times New Roman" w:hAnsi="Times New Roman"/>
          <w:spacing w:val="1"/>
          <w:w w:val="99"/>
          <w:sz w:val="28"/>
          <w:szCs w:val="28"/>
        </w:rPr>
        <w:t>н</w:t>
      </w:r>
      <w:r w:rsidRPr="00E816CB">
        <w:rPr>
          <w:rFonts w:ascii="Times New Roman" w:hAnsi="Times New Roman"/>
          <w:sz w:val="28"/>
          <w:szCs w:val="28"/>
        </w:rPr>
        <w:t>а со</w:t>
      </w:r>
      <w:r w:rsidRPr="00E816CB">
        <w:rPr>
          <w:rFonts w:ascii="Times New Roman" w:hAnsi="Times New Roman"/>
          <w:w w:val="99"/>
          <w:sz w:val="28"/>
          <w:szCs w:val="28"/>
        </w:rPr>
        <w:t>ци</w:t>
      </w:r>
      <w:r w:rsidRPr="00E816CB">
        <w:rPr>
          <w:rFonts w:ascii="Times New Roman" w:hAnsi="Times New Roman"/>
          <w:sz w:val="28"/>
          <w:szCs w:val="28"/>
        </w:rPr>
        <w:t>а</w:t>
      </w:r>
      <w:r w:rsidRPr="00E816CB">
        <w:rPr>
          <w:rFonts w:ascii="Times New Roman" w:hAnsi="Times New Roman"/>
          <w:w w:val="99"/>
          <w:sz w:val="28"/>
          <w:szCs w:val="28"/>
        </w:rPr>
        <w:t>ль</w:t>
      </w:r>
      <w:r w:rsidRPr="00E816CB">
        <w:rPr>
          <w:rFonts w:ascii="Times New Roman" w:hAnsi="Times New Roman"/>
          <w:spacing w:val="1"/>
          <w:w w:val="99"/>
          <w:sz w:val="28"/>
          <w:szCs w:val="28"/>
        </w:rPr>
        <w:t>н</w:t>
      </w:r>
      <w:r w:rsidRPr="00E816CB">
        <w:rPr>
          <w:rFonts w:ascii="Times New Roman" w:hAnsi="Times New Roman"/>
          <w:sz w:val="28"/>
          <w:szCs w:val="28"/>
        </w:rPr>
        <w:t>о</w:t>
      </w:r>
      <w:r w:rsidRPr="00E816CB">
        <w:rPr>
          <w:rFonts w:ascii="Times New Roman" w:hAnsi="Times New Roman"/>
          <w:spacing w:val="-1"/>
          <w:sz w:val="28"/>
          <w:szCs w:val="28"/>
        </w:rPr>
        <w:t xml:space="preserve"> </w:t>
      </w:r>
      <w:r w:rsidRPr="00E816CB">
        <w:rPr>
          <w:rFonts w:ascii="Times New Roman" w:hAnsi="Times New Roman"/>
          <w:w w:val="99"/>
          <w:sz w:val="28"/>
          <w:szCs w:val="28"/>
        </w:rPr>
        <w:t>з</w:t>
      </w:r>
      <w:r w:rsidRPr="00E816CB">
        <w:rPr>
          <w:rFonts w:ascii="Times New Roman" w:hAnsi="Times New Roman"/>
          <w:spacing w:val="1"/>
          <w:w w:val="99"/>
          <w:sz w:val="28"/>
          <w:szCs w:val="28"/>
        </w:rPr>
        <w:t>н</w:t>
      </w:r>
      <w:r w:rsidRPr="00E816CB">
        <w:rPr>
          <w:rFonts w:ascii="Times New Roman" w:hAnsi="Times New Roman"/>
          <w:sz w:val="28"/>
          <w:szCs w:val="28"/>
        </w:rPr>
        <w:t>а</w:t>
      </w:r>
      <w:r w:rsidRPr="00E816CB">
        <w:rPr>
          <w:rFonts w:ascii="Times New Roman" w:hAnsi="Times New Roman"/>
          <w:spacing w:val="-1"/>
          <w:sz w:val="28"/>
          <w:szCs w:val="28"/>
        </w:rPr>
        <w:t>ч</w:t>
      </w:r>
      <w:r w:rsidRPr="00E816CB">
        <w:rPr>
          <w:rFonts w:ascii="Times New Roman" w:hAnsi="Times New Roman"/>
          <w:w w:val="99"/>
          <w:sz w:val="28"/>
          <w:szCs w:val="28"/>
        </w:rPr>
        <w:t>и</w:t>
      </w:r>
      <w:r w:rsidRPr="00E816CB">
        <w:rPr>
          <w:rFonts w:ascii="Times New Roman" w:hAnsi="Times New Roman"/>
          <w:spacing w:val="2"/>
          <w:sz w:val="28"/>
          <w:szCs w:val="28"/>
        </w:rPr>
        <w:t>м</w:t>
      </w:r>
      <w:r w:rsidRPr="00E816CB">
        <w:rPr>
          <w:rFonts w:ascii="Times New Roman" w:hAnsi="Times New Roman"/>
          <w:spacing w:val="-7"/>
          <w:sz w:val="28"/>
          <w:szCs w:val="28"/>
        </w:rPr>
        <w:t>у</w:t>
      </w:r>
      <w:r w:rsidRPr="00E816CB">
        <w:rPr>
          <w:rFonts w:ascii="Times New Roman" w:hAnsi="Times New Roman"/>
          <w:w w:val="99"/>
          <w:sz w:val="28"/>
          <w:szCs w:val="28"/>
        </w:rPr>
        <w:t>ю</w:t>
      </w:r>
      <w:r w:rsidRPr="00E816CB">
        <w:rPr>
          <w:rFonts w:ascii="Times New Roman" w:hAnsi="Times New Roman"/>
          <w:sz w:val="28"/>
          <w:szCs w:val="28"/>
        </w:rPr>
        <w:t xml:space="preserve"> </w:t>
      </w:r>
      <w:r w:rsidRPr="00E816CB">
        <w:rPr>
          <w:rFonts w:ascii="Times New Roman" w:hAnsi="Times New Roman"/>
          <w:spacing w:val="3"/>
          <w:w w:val="99"/>
          <w:sz w:val="28"/>
          <w:szCs w:val="28"/>
        </w:rPr>
        <w:t>п</w:t>
      </w:r>
      <w:r w:rsidRPr="00E816CB">
        <w:rPr>
          <w:rFonts w:ascii="Times New Roman" w:hAnsi="Times New Roman"/>
          <w:sz w:val="28"/>
          <w:szCs w:val="28"/>
        </w:rPr>
        <w:t>рак</w:t>
      </w:r>
      <w:r w:rsidRPr="00E816CB">
        <w:rPr>
          <w:rFonts w:ascii="Times New Roman" w:hAnsi="Times New Roman"/>
          <w:w w:val="99"/>
          <w:sz w:val="28"/>
          <w:szCs w:val="28"/>
        </w:rPr>
        <w:t>т</w:t>
      </w:r>
      <w:r w:rsidRPr="00E816CB">
        <w:rPr>
          <w:rFonts w:ascii="Times New Roman" w:hAnsi="Times New Roman"/>
          <w:spacing w:val="2"/>
          <w:w w:val="99"/>
          <w:sz w:val="28"/>
          <w:szCs w:val="28"/>
        </w:rPr>
        <w:t>и</w:t>
      </w:r>
      <w:r w:rsidRPr="00E816CB">
        <w:rPr>
          <w:rFonts w:ascii="Times New Roman" w:hAnsi="Times New Roman"/>
          <w:sz w:val="28"/>
          <w:szCs w:val="28"/>
        </w:rPr>
        <w:t>ч</w:t>
      </w:r>
      <w:r w:rsidRPr="00E816CB">
        <w:rPr>
          <w:rFonts w:ascii="Times New Roman" w:hAnsi="Times New Roman"/>
          <w:spacing w:val="-1"/>
          <w:sz w:val="28"/>
          <w:szCs w:val="28"/>
        </w:rPr>
        <w:t>ес</w:t>
      </w:r>
      <w:r w:rsidRPr="00E816CB">
        <w:rPr>
          <w:rFonts w:ascii="Times New Roman" w:hAnsi="Times New Roman"/>
          <w:spacing w:val="2"/>
          <w:sz w:val="28"/>
          <w:szCs w:val="28"/>
        </w:rPr>
        <w:t>к</w:t>
      </w:r>
      <w:r w:rsidRPr="00E816CB">
        <w:rPr>
          <w:rFonts w:ascii="Times New Roman" w:hAnsi="Times New Roman"/>
          <w:spacing w:val="-4"/>
          <w:sz w:val="28"/>
          <w:szCs w:val="28"/>
        </w:rPr>
        <w:t>у</w:t>
      </w:r>
      <w:r w:rsidRPr="00E816CB">
        <w:rPr>
          <w:rFonts w:ascii="Times New Roman" w:hAnsi="Times New Roman"/>
          <w:w w:val="99"/>
          <w:sz w:val="28"/>
          <w:szCs w:val="28"/>
        </w:rPr>
        <w:t>ю</w:t>
      </w:r>
      <w:r w:rsidRPr="00E816CB">
        <w:rPr>
          <w:rFonts w:ascii="Times New Roman" w:hAnsi="Times New Roman"/>
          <w:sz w:val="28"/>
          <w:szCs w:val="28"/>
        </w:rPr>
        <w:t xml:space="preserve"> дея</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w w:val="99"/>
          <w:sz w:val="28"/>
          <w:szCs w:val="28"/>
        </w:rPr>
        <w:t>ль</w:t>
      </w:r>
      <w:r w:rsidRPr="00E816CB">
        <w:rPr>
          <w:rFonts w:ascii="Times New Roman" w:hAnsi="Times New Roman"/>
          <w:spacing w:val="1"/>
          <w:w w:val="99"/>
          <w:sz w:val="28"/>
          <w:szCs w:val="28"/>
        </w:rPr>
        <w:t>н</w:t>
      </w:r>
      <w:r w:rsidRPr="00E816CB">
        <w:rPr>
          <w:rFonts w:ascii="Times New Roman" w:hAnsi="Times New Roman"/>
          <w:sz w:val="28"/>
          <w:szCs w:val="28"/>
        </w:rPr>
        <w:t>ос</w:t>
      </w:r>
      <w:r w:rsidRPr="00E816CB">
        <w:rPr>
          <w:rFonts w:ascii="Times New Roman" w:hAnsi="Times New Roman"/>
          <w:w w:val="99"/>
          <w:sz w:val="28"/>
          <w:szCs w:val="28"/>
        </w:rPr>
        <w:t>ть</w:t>
      </w:r>
      <w:r w:rsidRPr="00E816CB">
        <w:rPr>
          <w:rFonts w:ascii="Times New Roman" w:hAnsi="Times New Roman"/>
          <w:sz w:val="28"/>
          <w:szCs w:val="28"/>
        </w:rPr>
        <w:t>, ре</w:t>
      </w:r>
      <w:r w:rsidRPr="00E816CB">
        <w:rPr>
          <w:rFonts w:ascii="Times New Roman" w:hAnsi="Times New Roman"/>
          <w:spacing w:val="-1"/>
          <w:sz w:val="28"/>
          <w:szCs w:val="28"/>
        </w:rPr>
        <w:t>а</w:t>
      </w:r>
      <w:r w:rsidRPr="00E816CB">
        <w:rPr>
          <w:rFonts w:ascii="Times New Roman" w:hAnsi="Times New Roman"/>
          <w:w w:val="99"/>
          <w:sz w:val="28"/>
          <w:szCs w:val="28"/>
        </w:rPr>
        <w:t>л</w:t>
      </w:r>
      <w:r w:rsidRPr="00E816CB">
        <w:rPr>
          <w:rFonts w:ascii="Times New Roman" w:hAnsi="Times New Roman"/>
          <w:spacing w:val="1"/>
          <w:w w:val="99"/>
          <w:sz w:val="28"/>
          <w:szCs w:val="28"/>
        </w:rPr>
        <w:t>из</w:t>
      </w:r>
      <w:r w:rsidRPr="00E816CB">
        <w:rPr>
          <w:rFonts w:ascii="Times New Roman" w:hAnsi="Times New Roman"/>
          <w:sz w:val="28"/>
          <w:szCs w:val="28"/>
        </w:rPr>
        <w:t>а</w:t>
      </w:r>
      <w:r w:rsidRPr="00E816CB">
        <w:rPr>
          <w:rFonts w:ascii="Times New Roman" w:hAnsi="Times New Roman"/>
          <w:w w:val="99"/>
          <w:sz w:val="28"/>
          <w:szCs w:val="28"/>
        </w:rPr>
        <w:t>ц</w:t>
      </w:r>
      <w:r w:rsidRPr="00E816CB">
        <w:rPr>
          <w:rFonts w:ascii="Times New Roman" w:hAnsi="Times New Roman"/>
          <w:spacing w:val="1"/>
          <w:w w:val="99"/>
          <w:sz w:val="28"/>
          <w:szCs w:val="28"/>
        </w:rPr>
        <w:t>и</w:t>
      </w:r>
      <w:r w:rsidRPr="00E816CB">
        <w:rPr>
          <w:rFonts w:ascii="Times New Roman" w:hAnsi="Times New Roman"/>
          <w:w w:val="99"/>
          <w:sz w:val="28"/>
          <w:szCs w:val="28"/>
        </w:rPr>
        <w:t>ю</w:t>
      </w:r>
      <w:r w:rsidRPr="00E816CB">
        <w:rPr>
          <w:rFonts w:ascii="Times New Roman" w:hAnsi="Times New Roman"/>
          <w:spacing w:val="-1"/>
          <w:sz w:val="28"/>
          <w:szCs w:val="28"/>
        </w:rPr>
        <w:t xml:space="preserve"> </w:t>
      </w:r>
      <w:r w:rsidRPr="00E816CB">
        <w:rPr>
          <w:rFonts w:ascii="Times New Roman" w:hAnsi="Times New Roman"/>
          <w:sz w:val="28"/>
          <w:szCs w:val="28"/>
        </w:rPr>
        <w:t>добро</w:t>
      </w:r>
      <w:r w:rsidRPr="00E816CB">
        <w:rPr>
          <w:rFonts w:ascii="Times New Roman" w:hAnsi="Times New Roman"/>
          <w:w w:val="99"/>
          <w:sz w:val="28"/>
          <w:szCs w:val="28"/>
        </w:rPr>
        <w:t>в</w:t>
      </w:r>
      <w:r w:rsidRPr="00E816CB">
        <w:rPr>
          <w:rFonts w:ascii="Times New Roman" w:hAnsi="Times New Roman"/>
          <w:sz w:val="28"/>
          <w:szCs w:val="28"/>
        </w:rPr>
        <w:t>о</w:t>
      </w:r>
      <w:r w:rsidRPr="00E816CB">
        <w:rPr>
          <w:rFonts w:ascii="Times New Roman" w:hAnsi="Times New Roman"/>
          <w:w w:val="99"/>
          <w:sz w:val="28"/>
          <w:szCs w:val="28"/>
        </w:rPr>
        <w:t>ль</w:t>
      </w:r>
      <w:r w:rsidRPr="00E816CB">
        <w:rPr>
          <w:rFonts w:ascii="Times New Roman" w:hAnsi="Times New Roman"/>
          <w:sz w:val="28"/>
          <w:szCs w:val="28"/>
        </w:rPr>
        <w:t>ч</w:t>
      </w:r>
      <w:r w:rsidRPr="00E816CB">
        <w:rPr>
          <w:rFonts w:ascii="Times New Roman" w:hAnsi="Times New Roman"/>
          <w:spacing w:val="-1"/>
          <w:sz w:val="28"/>
          <w:szCs w:val="28"/>
        </w:rPr>
        <w:t>ес</w:t>
      </w:r>
      <w:r w:rsidRPr="00E816CB">
        <w:rPr>
          <w:rFonts w:ascii="Times New Roman" w:hAnsi="Times New Roman"/>
          <w:sz w:val="28"/>
          <w:szCs w:val="28"/>
        </w:rPr>
        <w:t>к</w:t>
      </w:r>
      <w:r w:rsidRPr="00E816CB">
        <w:rPr>
          <w:rFonts w:ascii="Times New Roman" w:hAnsi="Times New Roman"/>
          <w:spacing w:val="1"/>
          <w:w w:val="99"/>
          <w:sz w:val="28"/>
          <w:szCs w:val="28"/>
        </w:rPr>
        <w:t>и</w:t>
      </w:r>
      <w:r w:rsidRPr="00E816CB">
        <w:rPr>
          <w:rFonts w:ascii="Times New Roman" w:hAnsi="Times New Roman"/>
          <w:sz w:val="28"/>
          <w:szCs w:val="28"/>
        </w:rPr>
        <w:t xml:space="preserve">х </w:t>
      </w:r>
      <w:r w:rsidRPr="00E816CB">
        <w:rPr>
          <w:rFonts w:ascii="Times New Roman" w:hAnsi="Times New Roman"/>
          <w:w w:val="99"/>
          <w:sz w:val="28"/>
          <w:szCs w:val="28"/>
        </w:rPr>
        <w:t>иници</w:t>
      </w:r>
      <w:r w:rsidRPr="00E816CB">
        <w:rPr>
          <w:rFonts w:ascii="Times New Roman" w:hAnsi="Times New Roman"/>
          <w:sz w:val="28"/>
          <w:szCs w:val="28"/>
        </w:rPr>
        <w:t>а</w:t>
      </w:r>
      <w:r w:rsidRPr="00E816CB">
        <w:rPr>
          <w:rFonts w:ascii="Times New Roman" w:hAnsi="Times New Roman"/>
          <w:w w:val="99"/>
          <w:sz w:val="28"/>
          <w:szCs w:val="28"/>
        </w:rPr>
        <w:t>т</w:t>
      </w:r>
      <w:r w:rsidRPr="00E816CB">
        <w:rPr>
          <w:rFonts w:ascii="Times New Roman" w:hAnsi="Times New Roman"/>
          <w:spacing w:val="1"/>
          <w:w w:val="99"/>
          <w:sz w:val="28"/>
          <w:szCs w:val="28"/>
        </w:rPr>
        <w:t>и</w:t>
      </w:r>
      <w:r w:rsidRPr="00E816CB">
        <w:rPr>
          <w:rFonts w:ascii="Times New Roman" w:hAnsi="Times New Roman"/>
          <w:w w:val="99"/>
          <w:sz w:val="28"/>
          <w:szCs w:val="28"/>
        </w:rPr>
        <w:t>в</w:t>
      </w:r>
      <w:r w:rsidRPr="00E816CB">
        <w:rPr>
          <w:rFonts w:ascii="Times New Roman" w:hAnsi="Times New Roman"/>
          <w:sz w:val="28"/>
          <w:szCs w:val="28"/>
        </w:rPr>
        <w:t xml:space="preserve">. </w:t>
      </w:r>
    </w:p>
    <w:p w:rsidR="003E78DE" w:rsidRPr="00E816CB" w:rsidRDefault="003E78DE" w:rsidP="00293E02">
      <w:pPr>
        <w:widowControl w:val="0"/>
        <w:tabs>
          <w:tab w:val="left" w:pos="1415"/>
          <w:tab w:val="left" w:pos="2482"/>
          <w:tab w:val="left" w:pos="2832"/>
          <w:tab w:val="left" w:pos="4719"/>
          <w:tab w:val="left" w:pos="6283"/>
          <w:tab w:val="left" w:pos="8387"/>
          <w:tab w:val="left" w:pos="8761"/>
        </w:tabs>
        <w:autoSpaceDE w:val="0"/>
        <w:autoSpaceDN w:val="0"/>
        <w:adjustRightInd w:val="0"/>
        <w:spacing w:after="0" w:line="240" w:lineRule="auto"/>
        <w:ind w:firstLine="709"/>
        <w:jc w:val="both"/>
        <w:rPr>
          <w:rFonts w:ascii="Times New Roman" w:hAnsi="Times New Roman"/>
          <w:sz w:val="28"/>
          <w:szCs w:val="28"/>
        </w:rPr>
      </w:pPr>
      <w:r w:rsidRPr="00E816CB">
        <w:rPr>
          <w:rFonts w:ascii="Times New Roman" w:hAnsi="Times New Roman"/>
          <w:spacing w:val="-1"/>
          <w:sz w:val="28"/>
          <w:szCs w:val="28"/>
        </w:rPr>
        <w:t xml:space="preserve">     В</w:t>
      </w:r>
      <w:r w:rsidRPr="00E816CB">
        <w:rPr>
          <w:rFonts w:ascii="Times New Roman" w:hAnsi="Times New Roman"/>
          <w:w w:val="99"/>
          <w:sz w:val="28"/>
          <w:szCs w:val="28"/>
        </w:rPr>
        <w:t>н</w:t>
      </w:r>
      <w:r w:rsidRPr="00E816CB">
        <w:rPr>
          <w:rFonts w:ascii="Times New Roman" w:hAnsi="Times New Roman"/>
          <w:spacing w:val="3"/>
          <w:sz w:val="28"/>
          <w:szCs w:val="28"/>
        </w:rPr>
        <w:t>е</w:t>
      </w:r>
      <w:r w:rsidRPr="00E816CB">
        <w:rPr>
          <w:rFonts w:ascii="Times New Roman" w:hAnsi="Times New Roman"/>
          <w:spacing w:val="-3"/>
          <w:sz w:val="28"/>
          <w:szCs w:val="28"/>
        </w:rPr>
        <w:t>у</w:t>
      </w:r>
      <w:r w:rsidRPr="00E816CB">
        <w:rPr>
          <w:rFonts w:ascii="Times New Roman" w:hAnsi="Times New Roman"/>
          <w:sz w:val="28"/>
          <w:szCs w:val="28"/>
        </w:rPr>
        <w:t>ро</w:t>
      </w:r>
      <w:r w:rsidRPr="00E816CB">
        <w:rPr>
          <w:rFonts w:ascii="Times New Roman" w:hAnsi="Times New Roman"/>
          <w:spacing w:val="-1"/>
          <w:sz w:val="28"/>
          <w:szCs w:val="28"/>
        </w:rPr>
        <w:t>ч</w:t>
      </w:r>
      <w:r w:rsidRPr="00E816CB">
        <w:rPr>
          <w:rFonts w:ascii="Times New Roman" w:hAnsi="Times New Roman"/>
          <w:w w:val="99"/>
          <w:sz w:val="28"/>
          <w:szCs w:val="28"/>
        </w:rPr>
        <w:t>н</w:t>
      </w:r>
      <w:r w:rsidRPr="00E816CB">
        <w:rPr>
          <w:rFonts w:ascii="Times New Roman" w:hAnsi="Times New Roman"/>
          <w:sz w:val="28"/>
          <w:szCs w:val="28"/>
        </w:rPr>
        <w:t>ая д</w:t>
      </w:r>
      <w:r w:rsidRPr="00E816CB">
        <w:rPr>
          <w:rFonts w:ascii="Times New Roman" w:hAnsi="Times New Roman"/>
          <w:spacing w:val="-1"/>
          <w:sz w:val="28"/>
          <w:szCs w:val="28"/>
        </w:rPr>
        <w:t>е</w:t>
      </w:r>
      <w:r w:rsidRPr="00E816CB">
        <w:rPr>
          <w:rFonts w:ascii="Times New Roman" w:hAnsi="Times New Roman"/>
          <w:sz w:val="28"/>
          <w:szCs w:val="28"/>
        </w:rPr>
        <w:t>я</w:t>
      </w:r>
      <w:r w:rsidRPr="00E816CB">
        <w:rPr>
          <w:rFonts w:ascii="Times New Roman" w:hAnsi="Times New Roman"/>
          <w:w w:val="99"/>
          <w:sz w:val="28"/>
          <w:szCs w:val="28"/>
        </w:rPr>
        <w:t>т</w:t>
      </w:r>
      <w:r w:rsidRPr="00E816CB">
        <w:rPr>
          <w:rFonts w:ascii="Times New Roman" w:hAnsi="Times New Roman"/>
          <w:sz w:val="28"/>
          <w:szCs w:val="28"/>
        </w:rPr>
        <w:t>е</w:t>
      </w:r>
      <w:r w:rsidRPr="00E816CB">
        <w:rPr>
          <w:rFonts w:ascii="Times New Roman" w:hAnsi="Times New Roman"/>
          <w:w w:val="99"/>
          <w:sz w:val="28"/>
          <w:szCs w:val="28"/>
        </w:rPr>
        <w:t>ль</w:t>
      </w:r>
      <w:r w:rsidRPr="00E816CB">
        <w:rPr>
          <w:rFonts w:ascii="Times New Roman" w:hAnsi="Times New Roman"/>
          <w:spacing w:val="1"/>
          <w:w w:val="99"/>
          <w:sz w:val="28"/>
          <w:szCs w:val="28"/>
        </w:rPr>
        <w:t>н</w:t>
      </w:r>
      <w:r w:rsidRPr="00E816CB">
        <w:rPr>
          <w:rFonts w:ascii="Times New Roman" w:hAnsi="Times New Roman"/>
          <w:sz w:val="28"/>
          <w:szCs w:val="28"/>
        </w:rPr>
        <w:t>о</w:t>
      </w:r>
      <w:r w:rsidRPr="00E816CB">
        <w:rPr>
          <w:rFonts w:ascii="Times New Roman" w:hAnsi="Times New Roman"/>
          <w:spacing w:val="1"/>
          <w:sz w:val="28"/>
          <w:szCs w:val="28"/>
        </w:rPr>
        <w:t>с</w:t>
      </w:r>
      <w:r w:rsidRPr="00E816CB">
        <w:rPr>
          <w:rFonts w:ascii="Times New Roman" w:hAnsi="Times New Roman"/>
          <w:w w:val="99"/>
          <w:sz w:val="28"/>
          <w:szCs w:val="28"/>
        </w:rPr>
        <w:t>ть</w:t>
      </w:r>
      <w:r w:rsidRPr="00E816CB">
        <w:rPr>
          <w:rFonts w:ascii="Times New Roman" w:hAnsi="Times New Roman"/>
          <w:spacing w:val="1"/>
          <w:sz w:val="28"/>
          <w:szCs w:val="28"/>
        </w:rPr>
        <w:t xml:space="preserve"> </w:t>
      </w:r>
      <w:r w:rsidRPr="00E816CB">
        <w:rPr>
          <w:rFonts w:ascii="Times New Roman" w:hAnsi="Times New Roman"/>
          <w:spacing w:val="1"/>
          <w:w w:val="99"/>
          <w:sz w:val="28"/>
          <w:szCs w:val="28"/>
        </w:rPr>
        <w:t>п</w:t>
      </w:r>
      <w:r w:rsidRPr="00E816CB">
        <w:rPr>
          <w:rFonts w:ascii="Times New Roman" w:hAnsi="Times New Roman"/>
          <w:spacing w:val="-1"/>
          <w:sz w:val="28"/>
          <w:szCs w:val="28"/>
        </w:rPr>
        <w:t>о</w:t>
      </w:r>
      <w:r w:rsidRPr="00E816CB">
        <w:rPr>
          <w:rFonts w:ascii="Times New Roman" w:hAnsi="Times New Roman"/>
          <w:w w:val="99"/>
          <w:sz w:val="28"/>
          <w:szCs w:val="28"/>
        </w:rPr>
        <w:t>зв</w:t>
      </w:r>
      <w:r w:rsidRPr="00E816CB">
        <w:rPr>
          <w:rFonts w:ascii="Times New Roman" w:hAnsi="Times New Roman"/>
          <w:sz w:val="28"/>
          <w:szCs w:val="28"/>
        </w:rPr>
        <w:t>о</w:t>
      </w:r>
      <w:r w:rsidRPr="00E816CB">
        <w:rPr>
          <w:rFonts w:ascii="Times New Roman" w:hAnsi="Times New Roman"/>
          <w:w w:val="99"/>
          <w:sz w:val="28"/>
          <w:szCs w:val="28"/>
        </w:rPr>
        <w:t>л</w:t>
      </w:r>
      <w:r w:rsidRPr="00E816CB">
        <w:rPr>
          <w:rFonts w:ascii="Times New Roman" w:hAnsi="Times New Roman"/>
          <w:sz w:val="28"/>
          <w:szCs w:val="28"/>
        </w:rPr>
        <w:t>яе</w:t>
      </w:r>
      <w:r w:rsidRPr="00E816CB">
        <w:rPr>
          <w:rFonts w:ascii="Times New Roman" w:hAnsi="Times New Roman"/>
          <w:w w:val="99"/>
          <w:sz w:val="28"/>
          <w:szCs w:val="28"/>
        </w:rPr>
        <w:t>т</w:t>
      </w:r>
      <w:r w:rsidRPr="00E816CB">
        <w:rPr>
          <w:rFonts w:ascii="Times New Roman" w:hAnsi="Times New Roman"/>
          <w:sz w:val="28"/>
          <w:szCs w:val="28"/>
        </w:rPr>
        <w:t xml:space="preserve"> </w:t>
      </w:r>
      <w:r w:rsidRPr="00E816CB">
        <w:rPr>
          <w:rFonts w:ascii="Times New Roman" w:hAnsi="Times New Roman"/>
          <w:w w:val="99"/>
          <w:sz w:val="28"/>
          <w:szCs w:val="28"/>
        </w:rPr>
        <w:t>р</w:t>
      </w:r>
      <w:r w:rsidRPr="00E816CB">
        <w:rPr>
          <w:rFonts w:ascii="Times New Roman" w:hAnsi="Times New Roman"/>
          <w:sz w:val="28"/>
          <w:szCs w:val="28"/>
        </w:rPr>
        <w:t>е</w:t>
      </w:r>
      <w:r w:rsidRPr="00E816CB">
        <w:rPr>
          <w:rFonts w:ascii="Times New Roman" w:hAnsi="Times New Roman"/>
          <w:w w:val="99"/>
          <w:sz w:val="28"/>
          <w:szCs w:val="28"/>
        </w:rPr>
        <w:t>шить</w:t>
      </w:r>
      <w:r w:rsidRPr="00E816CB">
        <w:rPr>
          <w:rFonts w:ascii="Times New Roman" w:hAnsi="Times New Roman"/>
          <w:sz w:val="28"/>
          <w:szCs w:val="28"/>
        </w:rPr>
        <w:t xml:space="preserve"> </w:t>
      </w:r>
      <w:r w:rsidRPr="00E816CB">
        <w:rPr>
          <w:rFonts w:ascii="Times New Roman" w:hAnsi="Times New Roman"/>
          <w:w w:val="99"/>
          <w:sz w:val="28"/>
          <w:szCs w:val="28"/>
        </w:rPr>
        <w:t>ц</w:t>
      </w:r>
      <w:r w:rsidRPr="00E816CB">
        <w:rPr>
          <w:rFonts w:ascii="Times New Roman" w:hAnsi="Times New Roman"/>
          <w:sz w:val="28"/>
          <w:szCs w:val="28"/>
        </w:rPr>
        <w:t>е</w:t>
      </w:r>
      <w:r w:rsidRPr="00E816CB">
        <w:rPr>
          <w:rFonts w:ascii="Times New Roman" w:hAnsi="Times New Roman"/>
          <w:w w:val="99"/>
          <w:sz w:val="28"/>
          <w:szCs w:val="28"/>
        </w:rPr>
        <w:t>л</w:t>
      </w:r>
      <w:r w:rsidRPr="00E816CB">
        <w:rPr>
          <w:rFonts w:ascii="Times New Roman" w:hAnsi="Times New Roman"/>
          <w:sz w:val="28"/>
          <w:szCs w:val="28"/>
        </w:rPr>
        <w:t>ы</w:t>
      </w:r>
      <w:r w:rsidRPr="00E816CB">
        <w:rPr>
          <w:rFonts w:ascii="Times New Roman" w:hAnsi="Times New Roman"/>
          <w:w w:val="99"/>
          <w:sz w:val="28"/>
          <w:szCs w:val="28"/>
        </w:rPr>
        <w:t>й</w:t>
      </w:r>
      <w:r w:rsidRPr="00E816CB">
        <w:rPr>
          <w:rFonts w:ascii="Times New Roman" w:hAnsi="Times New Roman"/>
          <w:sz w:val="28"/>
          <w:szCs w:val="28"/>
        </w:rPr>
        <w:t xml:space="preserve"> ряд оч</w:t>
      </w:r>
      <w:r w:rsidRPr="00E816CB">
        <w:rPr>
          <w:rFonts w:ascii="Times New Roman" w:hAnsi="Times New Roman"/>
          <w:spacing w:val="-1"/>
          <w:sz w:val="28"/>
          <w:szCs w:val="28"/>
        </w:rPr>
        <w:t>е</w:t>
      </w:r>
      <w:r w:rsidRPr="00E816CB">
        <w:rPr>
          <w:rFonts w:ascii="Times New Roman" w:hAnsi="Times New Roman"/>
          <w:w w:val="99"/>
          <w:sz w:val="28"/>
          <w:szCs w:val="28"/>
        </w:rPr>
        <w:t>нь</w:t>
      </w:r>
      <w:r w:rsidRPr="00E816CB">
        <w:rPr>
          <w:rFonts w:ascii="Times New Roman" w:hAnsi="Times New Roman"/>
          <w:spacing w:val="1"/>
          <w:sz w:val="28"/>
          <w:szCs w:val="28"/>
        </w:rPr>
        <w:t xml:space="preserve"> </w:t>
      </w:r>
      <w:r w:rsidRPr="00E816CB">
        <w:rPr>
          <w:rFonts w:ascii="Times New Roman" w:hAnsi="Times New Roman"/>
          <w:w w:val="99"/>
          <w:sz w:val="28"/>
          <w:szCs w:val="28"/>
        </w:rPr>
        <w:t>в</w:t>
      </w:r>
      <w:r w:rsidRPr="00E816CB">
        <w:rPr>
          <w:rFonts w:ascii="Times New Roman" w:hAnsi="Times New Roman"/>
          <w:spacing w:val="-1"/>
          <w:sz w:val="28"/>
          <w:szCs w:val="28"/>
        </w:rPr>
        <w:t>а</w:t>
      </w:r>
      <w:r w:rsidRPr="00E816CB">
        <w:rPr>
          <w:rFonts w:ascii="Times New Roman" w:hAnsi="Times New Roman"/>
          <w:sz w:val="28"/>
          <w:szCs w:val="28"/>
        </w:rPr>
        <w:t>ж</w:t>
      </w:r>
      <w:r w:rsidRPr="00E816CB">
        <w:rPr>
          <w:rFonts w:ascii="Times New Roman" w:hAnsi="Times New Roman"/>
          <w:w w:val="99"/>
          <w:sz w:val="28"/>
          <w:szCs w:val="28"/>
        </w:rPr>
        <w:t>н</w:t>
      </w:r>
      <w:r w:rsidRPr="00E816CB">
        <w:rPr>
          <w:rFonts w:ascii="Times New Roman" w:hAnsi="Times New Roman"/>
          <w:sz w:val="28"/>
          <w:szCs w:val="28"/>
        </w:rPr>
        <w:t>ых</w:t>
      </w:r>
      <w:r w:rsidRPr="00E816CB">
        <w:rPr>
          <w:rFonts w:ascii="Times New Roman" w:hAnsi="Times New Roman"/>
          <w:spacing w:val="5"/>
          <w:sz w:val="28"/>
          <w:szCs w:val="28"/>
        </w:rPr>
        <w:t xml:space="preserve"> </w:t>
      </w:r>
      <w:r w:rsidRPr="00E816CB">
        <w:rPr>
          <w:rFonts w:ascii="Times New Roman" w:hAnsi="Times New Roman"/>
          <w:b/>
          <w:bCs/>
          <w:sz w:val="28"/>
          <w:szCs w:val="28"/>
        </w:rPr>
        <w:t>задач</w:t>
      </w:r>
      <w:r w:rsidRPr="00E816CB">
        <w:rPr>
          <w:rFonts w:ascii="Times New Roman" w:hAnsi="Times New Roman"/>
          <w:sz w:val="28"/>
          <w:szCs w:val="28"/>
        </w:rPr>
        <w:t>:</w:t>
      </w:r>
    </w:p>
    <w:p w:rsidR="003E78DE" w:rsidRPr="00E816CB" w:rsidRDefault="003E78DE" w:rsidP="00293E02">
      <w:pPr>
        <w:pStyle w:val="a9"/>
        <w:widowControl w:val="0"/>
        <w:numPr>
          <w:ilvl w:val="0"/>
          <w:numId w:val="77"/>
        </w:numPr>
        <w:autoSpaceDE w:val="0"/>
        <w:autoSpaceDN w:val="0"/>
        <w:adjustRightInd w:val="0"/>
        <w:spacing w:after="0" w:line="240" w:lineRule="auto"/>
        <w:ind w:left="0" w:firstLine="709"/>
        <w:jc w:val="both"/>
        <w:rPr>
          <w:rFonts w:ascii="Times New Roman" w:hAnsi="Times New Roman"/>
          <w:sz w:val="28"/>
          <w:szCs w:val="28"/>
        </w:rPr>
      </w:pPr>
      <w:r w:rsidRPr="00E816CB">
        <w:rPr>
          <w:rFonts w:ascii="Times New Roman" w:hAnsi="Times New Roman"/>
          <w:w w:val="99"/>
          <w:sz w:val="28"/>
          <w:szCs w:val="28"/>
        </w:rPr>
        <w:t>О</w:t>
      </w:r>
      <w:r w:rsidRPr="00E816CB">
        <w:rPr>
          <w:rFonts w:ascii="Times New Roman" w:hAnsi="Times New Roman"/>
          <w:sz w:val="28"/>
          <w:szCs w:val="28"/>
        </w:rPr>
        <w:t>бе</w:t>
      </w:r>
      <w:r w:rsidRPr="00E816CB">
        <w:rPr>
          <w:rFonts w:ascii="Times New Roman" w:hAnsi="Times New Roman"/>
          <w:spacing w:val="-1"/>
          <w:sz w:val="28"/>
          <w:szCs w:val="28"/>
        </w:rPr>
        <w:t>с</w:t>
      </w:r>
      <w:r w:rsidRPr="00E816CB">
        <w:rPr>
          <w:rFonts w:ascii="Times New Roman" w:hAnsi="Times New Roman"/>
          <w:w w:val="99"/>
          <w:sz w:val="28"/>
          <w:szCs w:val="28"/>
        </w:rPr>
        <w:t>п</w:t>
      </w:r>
      <w:r w:rsidRPr="00E816CB">
        <w:rPr>
          <w:rFonts w:ascii="Times New Roman" w:hAnsi="Times New Roman"/>
          <w:sz w:val="28"/>
          <w:szCs w:val="28"/>
        </w:rPr>
        <w:t>е</w:t>
      </w:r>
      <w:r w:rsidRPr="00E816CB">
        <w:rPr>
          <w:rFonts w:ascii="Times New Roman" w:hAnsi="Times New Roman"/>
          <w:spacing w:val="-1"/>
          <w:sz w:val="28"/>
          <w:szCs w:val="28"/>
        </w:rPr>
        <w:t>ч</w:t>
      </w:r>
      <w:r w:rsidRPr="00E816CB">
        <w:rPr>
          <w:rFonts w:ascii="Times New Roman" w:hAnsi="Times New Roman"/>
          <w:w w:val="99"/>
          <w:sz w:val="28"/>
          <w:szCs w:val="28"/>
        </w:rPr>
        <w:t>ив</w:t>
      </w:r>
      <w:r w:rsidRPr="00E816CB">
        <w:rPr>
          <w:rFonts w:ascii="Times New Roman" w:hAnsi="Times New Roman"/>
          <w:spacing w:val="1"/>
          <w:sz w:val="28"/>
          <w:szCs w:val="28"/>
        </w:rPr>
        <w:t>а</w:t>
      </w:r>
      <w:r w:rsidRPr="00E816CB">
        <w:rPr>
          <w:rFonts w:ascii="Times New Roman" w:hAnsi="Times New Roman"/>
          <w:sz w:val="28"/>
          <w:szCs w:val="28"/>
        </w:rPr>
        <w:t>е</w:t>
      </w:r>
      <w:r w:rsidRPr="00E816CB">
        <w:rPr>
          <w:rFonts w:ascii="Times New Roman" w:hAnsi="Times New Roman"/>
          <w:w w:val="99"/>
          <w:sz w:val="28"/>
          <w:szCs w:val="28"/>
        </w:rPr>
        <w:t>т</w:t>
      </w:r>
      <w:r w:rsidRPr="00E816CB">
        <w:rPr>
          <w:rFonts w:ascii="Times New Roman" w:hAnsi="Times New Roman"/>
          <w:sz w:val="28"/>
          <w:szCs w:val="28"/>
        </w:rPr>
        <w:t xml:space="preserve"> </w:t>
      </w:r>
      <w:r w:rsidRPr="00E816CB">
        <w:rPr>
          <w:rFonts w:ascii="Times New Roman" w:hAnsi="Times New Roman"/>
          <w:spacing w:val="1"/>
          <w:sz w:val="28"/>
          <w:szCs w:val="28"/>
        </w:rPr>
        <w:t>б</w:t>
      </w:r>
      <w:r w:rsidRPr="00E816CB">
        <w:rPr>
          <w:rFonts w:ascii="Times New Roman" w:hAnsi="Times New Roman"/>
          <w:w w:val="99"/>
          <w:sz w:val="28"/>
          <w:szCs w:val="28"/>
        </w:rPr>
        <w:t>л</w:t>
      </w:r>
      <w:r w:rsidRPr="00E816CB">
        <w:rPr>
          <w:rFonts w:ascii="Times New Roman" w:hAnsi="Times New Roman"/>
          <w:sz w:val="28"/>
          <w:szCs w:val="28"/>
        </w:rPr>
        <w:t>а</w:t>
      </w:r>
      <w:r w:rsidRPr="00E816CB">
        <w:rPr>
          <w:rFonts w:ascii="Times New Roman" w:hAnsi="Times New Roman"/>
          <w:w w:val="99"/>
          <w:sz w:val="28"/>
          <w:szCs w:val="28"/>
        </w:rPr>
        <w:t>г</w:t>
      </w:r>
      <w:r w:rsidRPr="00E816CB">
        <w:rPr>
          <w:rFonts w:ascii="Times New Roman" w:hAnsi="Times New Roman"/>
          <w:sz w:val="28"/>
          <w:szCs w:val="28"/>
        </w:rPr>
        <w:t>о</w:t>
      </w:r>
      <w:r w:rsidRPr="00E816CB">
        <w:rPr>
          <w:rFonts w:ascii="Times New Roman" w:hAnsi="Times New Roman"/>
          <w:w w:val="99"/>
          <w:sz w:val="28"/>
          <w:szCs w:val="28"/>
        </w:rPr>
        <w:t>п</w:t>
      </w:r>
      <w:r w:rsidRPr="00E816CB">
        <w:rPr>
          <w:rFonts w:ascii="Times New Roman" w:hAnsi="Times New Roman"/>
          <w:sz w:val="28"/>
          <w:szCs w:val="28"/>
        </w:rPr>
        <w:t>р</w:t>
      </w:r>
      <w:r w:rsidRPr="00E816CB">
        <w:rPr>
          <w:rFonts w:ascii="Times New Roman" w:hAnsi="Times New Roman"/>
          <w:spacing w:val="1"/>
          <w:w w:val="99"/>
          <w:sz w:val="28"/>
          <w:szCs w:val="28"/>
        </w:rPr>
        <w:t>и</w:t>
      </w:r>
      <w:r w:rsidRPr="00E816CB">
        <w:rPr>
          <w:rFonts w:ascii="Times New Roman" w:hAnsi="Times New Roman"/>
          <w:sz w:val="28"/>
          <w:szCs w:val="28"/>
        </w:rPr>
        <w:t>я</w:t>
      </w:r>
      <w:r w:rsidRPr="00E816CB">
        <w:rPr>
          <w:rFonts w:ascii="Times New Roman" w:hAnsi="Times New Roman"/>
          <w:w w:val="99"/>
          <w:sz w:val="28"/>
          <w:szCs w:val="28"/>
        </w:rPr>
        <w:t>т</w:t>
      </w:r>
      <w:r w:rsidRPr="00E816CB">
        <w:rPr>
          <w:rFonts w:ascii="Times New Roman" w:hAnsi="Times New Roman"/>
          <w:spacing w:val="4"/>
          <w:w w:val="99"/>
          <w:sz w:val="28"/>
          <w:szCs w:val="28"/>
        </w:rPr>
        <w:t>н</w:t>
      </w:r>
      <w:r w:rsidRPr="00E816CB">
        <w:rPr>
          <w:rFonts w:ascii="Times New Roman" w:hAnsi="Times New Roman"/>
          <w:spacing w:val="-6"/>
          <w:sz w:val="28"/>
          <w:szCs w:val="28"/>
        </w:rPr>
        <w:t>у</w:t>
      </w:r>
      <w:r w:rsidRPr="00E816CB">
        <w:rPr>
          <w:rFonts w:ascii="Times New Roman" w:hAnsi="Times New Roman"/>
          <w:w w:val="99"/>
          <w:sz w:val="28"/>
          <w:szCs w:val="28"/>
        </w:rPr>
        <w:t>ю</w:t>
      </w:r>
      <w:r w:rsidRPr="00E816CB">
        <w:rPr>
          <w:rFonts w:ascii="Times New Roman" w:hAnsi="Times New Roman"/>
          <w:sz w:val="28"/>
          <w:szCs w:val="28"/>
        </w:rPr>
        <w:t xml:space="preserve"> </w:t>
      </w:r>
      <w:r w:rsidRPr="00E816CB">
        <w:rPr>
          <w:rFonts w:ascii="Times New Roman" w:hAnsi="Times New Roman"/>
          <w:spacing w:val="-1"/>
          <w:sz w:val="28"/>
          <w:szCs w:val="28"/>
        </w:rPr>
        <w:t>а</w:t>
      </w:r>
      <w:r w:rsidRPr="00E816CB">
        <w:rPr>
          <w:rFonts w:ascii="Times New Roman" w:hAnsi="Times New Roman"/>
          <w:spacing w:val="2"/>
          <w:sz w:val="28"/>
          <w:szCs w:val="28"/>
        </w:rPr>
        <w:t>д</w:t>
      </w:r>
      <w:r w:rsidRPr="00E816CB">
        <w:rPr>
          <w:rFonts w:ascii="Times New Roman" w:hAnsi="Times New Roman"/>
          <w:sz w:val="28"/>
          <w:szCs w:val="28"/>
        </w:rPr>
        <w:t>а</w:t>
      </w:r>
      <w:r w:rsidRPr="00E816CB">
        <w:rPr>
          <w:rFonts w:ascii="Times New Roman" w:hAnsi="Times New Roman"/>
          <w:w w:val="99"/>
          <w:sz w:val="28"/>
          <w:szCs w:val="28"/>
        </w:rPr>
        <w:t>пт</w:t>
      </w:r>
      <w:r w:rsidRPr="00E816CB">
        <w:rPr>
          <w:rFonts w:ascii="Times New Roman" w:hAnsi="Times New Roman"/>
          <w:sz w:val="28"/>
          <w:szCs w:val="28"/>
        </w:rPr>
        <w:t>а</w:t>
      </w:r>
      <w:r w:rsidRPr="00E816CB">
        <w:rPr>
          <w:rFonts w:ascii="Times New Roman" w:hAnsi="Times New Roman"/>
          <w:w w:val="99"/>
          <w:sz w:val="28"/>
          <w:szCs w:val="28"/>
        </w:rPr>
        <w:t>ц</w:t>
      </w:r>
      <w:r w:rsidRPr="00E816CB">
        <w:rPr>
          <w:rFonts w:ascii="Times New Roman" w:hAnsi="Times New Roman"/>
          <w:spacing w:val="1"/>
          <w:w w:val="99"/>
          <w:sz w:val="28"/>
          <w:szCs w:val="28"/>
        </w:rPr>
        <w:t>и</w:t>
      </w:r>
      <w:r w:rsidRPr="00E816CB">
        <w:rPr>
          <w:rFonts w:ascii="Times New Roman" w:hAnsi="Times New Roman"/>
          <w:w w:val="99"/>
          <w:sz w:val="28"/>
          <w:szCs w:val="28"/>
        </w:rPr>
        <w:t>ю</w:t>
      </w:r>
      <w:r w:rsidRPr="00E816CB">
        <w:rPr>
          <w:rFonts w:ascii="Times New Roman" w:hAnsi="Times New Roman"/>
          <w:spacing w:val="1"/>
          <w:sz w:val="28"/>
          <w:szCs w:val="28"/>
        </w:rPr>
        <w:t xml:space="preserve"> </w:t>
      </w:r>
      <w:r w:rsidRPr="00E816CB">
        <w:rPr>
          <w:rFonts w:ascii="Times New Roman" w:hAnsi="Times New Roman"/>
          <w:sz w:val="28"/>
          <w:szCs w:val="28"/>
        </w:rPr>
        <w:t>реб</w:t>
      </w:r>
      <w:r w:rsidRPr="00E816CB">
        <w:rPr>
          <w:rFonts w:ascii="Times New Roman" w:hAnsi="Times New Roman"/>
          <w:spacing w:val="-1"/>
          <w:sz w:val="28"/>
          <w:szCs w:val="28"/>
        </w:rPr>
        <w:t>е</w:t>
      </w:r>
      <w:r w:rsidRPr="00E816CB">
        <w:rPr>
          <w:rFonts w:ascii="Times New Roman" w:hAnsi="Times New Roman"/>
          <w:w w:val="99"/>
          <w:sz w:val="28"/>
          <w:szCs w:val="28"/>
        </w:rPr>
        <w:t>н</w:t>
      </w:r>
      <w:r w:rsidRPr="00E816CB">
        <w:rPr>
          <w:rFonts w:ascii="Times New Roman" w:hAnsi="Times New Roman"/>
          <w:spacing w:val="1"/>
          <w:sz w:val="28"/>
          <w:szCs w:val="28"/>
        </w:rPr>
        <w:t>к</w:t>
      </w:r>
      <w:r w:rsidRPr="00E816CB">
        <w:rPr>
          <w:rFonts w:ascii="Times New Roman" w:hAnsi="Times New Roman"/>
          <w:sz w:val="28"/>
          <w:szCs w:val="28"/>
        </w:rPr>
        <w:t xml:space="preserve">а </w:t>
      </w:r>
      <w:r w:rsidRPr="00E816CB">
        <w:rPr>
          <w:rFonts w:ascii="Times New Roman" w:hAnsi="Times New Roman"/>
          <w:w w:val="99"/>
          <w:sz w:val="28"/>
          <w:szCs w:val="28"/>
        </w:rPr>
        <w:t>в</w:t>
      </w:r>
      <w:r w:rsidRPr="00E816CB">
        <w:rPr>
          <w:rFonts w:ascii="Times New Roman" w:hAnsi="Times New Roman"/>
          <w:sz w:val="28"/>
          <w:szCs w:val="28"/>
        </w:rPr>
        <w:t xml:space="preserve"> </w:t>
      </w:r>
      <w:r w:rsidRPr="00E816CB">
        <w:rPr>
          <w:rFonts w:ascii="Times New Roman" w:hAnsi="Times New Roman"/>
          <w:w w:val="99"/>
          <w:sz w:val="28"/>
          <w:szCs w:val="28"/>
        </w:rPr>
        <w:t>ш</w:t>
      </w:r>
      <w:r w:rsidRPr="00E816CB">
        <w:rPr>
          <w:rFonts w:ascii="Times New Roman" w:hAnsi="Times New Roman"/>
          <w:sz w:val="28"/>
          <w:szCs w:val="28"/>
        </w:rPr>
        <w:t>ко</w:t>
      </w:r>
      <w:r w:rsidRPr="00E816CB">
        <w:rPr>
          <w:rFonts w:ascii="Times New Roman" w:hAnsi="Times New Roman"/>
          <w:w w:val="99"/>
          <w:sz w:val="28"/>
          <w:szCs w:val="28"/>
        </w:rPr>
        <w:t>л</w:t>
      </w:r>
      <w:r w:rsidRPr="00E816CB">
        <w:rPr>
          <w:rFonts w:ascii="Times New Roman" w:hAnsi="Times New Roman"/>
          <w:spacing w:val="-1"/>
          <w:sz w:val="28"/>
          <w:szCs w:val="28"/>
        </w:rPr>
        <w:t>е</w:t>
      </w:r>
      <w:r w:rsidRPr="00E816CB">
        <w:rPr>
          <w:rFonts w:ascii="Times New Roman" w:hAnsi="Times New Roman"/>
          <w:sz w:val="28"/>
          <w:szCs w:val="28"/>
        </w:rPr>
        <w:t>;</w:t>
      </w:r>
    </w:p>
    <w:p w:rsidR="003E78DE" w:rsidRPr="00E816CB" w:rsidRDefault="003E78DE" w:rsidP="00293E02">
      <w:pPr>
        <w:pStyle w:val="a9"/>
        <w:widowControl w:val="0"/>
        <w:numPr>
          <w:ilvl w:val="0"/>
          <w:numId w:val="77"/>
        </w:numPr>
        <w:autoSpaceDE w:val="0"/>
        <w:autoSpaceDN w:val="0"/>
        <w:adjustRightInd w:val="0"/>
        <w:spacing w:after="0" w:line="240" w:lineRule="auto"/>
        <w:ind w:left="0" w:firstLine="709"/>
        <w:jc w:val="both"/>
        <w:rPr>
          <w:rFonts w:ascii="Times New Roman" w:hAnsi="Times New Roman"/>
          <w:sz w:val="28"/>
          <w:szCs w:val="28"/>
        </w:rPr>
      </w:pPr>
      <w:r w:rsidRPr="00E816CB">
        <w:rPr>
          <w:rFonts w:ascii="Times New Roman" w:hAnsi="Times New Roman"/>
          <w:w w:val="99"/>
          <w:sz w:val="28"/>
          <w:szCs w:val="28"/>
        </w:rPr>
        <w:t>Опт</w:t>
      </w:r>
      <w:r w:rsidRPr="00E816CB">
        <w:rPr>
          <w:rFonts w:ascii="Times New Roman" w:hAnsi="Times New Roman"/>
          <w:spacing w:val="2"/>
          <w:w w:val="99"/>
          <w:sz w:val="28"/>
          <w:szCs w:val="28"/>
        </w:rPr>
        <w:t>и</w:t>
      </w:r>
      <w:r w:rsidRPr="00E816CB">
        <w:rPr>
          <w:rFonts w:ascii="Times New Roman" w:hAnsi="Times New Roman"/>
          <w:sz w:val="28"/>
          <w:szCs w:val="28"/>
        </w:rPr>
        <w:t>м</w:t>
      </w:r>
      <w:r w:rsidRPr="00E816CB">
        <w:rPr>
          <w:rFonts w:ascii="Times New Roman" w:hAnsi="Times New Roman"/>
          <w:spacing w:val="-1"/>
          <w:w w:val="99"/>
          <w:sz w:val="28"/>
          <w:szCs w:val="28"/>
        </w:rPr>
        <w:t>и</w:t>
      </w:r>
      <w:r w:rsidRPr="00E816CB">
        <w:rPr>
          <w:rFonts w:ascii="Times New Roman" w:hAnsi="Times New Roman"/>
          <w:w w:val="99"/>
          <w:sz w:val="28"/>
          <w:szCs w:val="28"/>
        </w:rPr>
        <w:t>з</w:t>
      </w:r>
      <w:r w:rsidRPr="00E816CB">
        <w:rPr>
          <w:rFonts w:ascii="Times New Roman" w:hAnsi="Times New Roman"/>
          <w:spacing w:val="1"/>
          <w:w w:val="99"/>
          <w:sz w:val="28"/>
          <w:szCs w:val="28"/>
        </w:rPr>
        <w:t>и</w:t>
      </w:r>
      <w:r w:rsidRPr="00E816CB">
        <w:rPr>
          <w:rFonts w:ascii="Times New Roman" w:hAnsi="Times New Roman"/>
          <w:spacing w:val="2"/>
          <w:sz w:val="28"/>
          <w:szCs w:val="28"/>
        </w:rPr>
        <w:t>р</w:t>
      </w:r>
      <w:r w:rsidRPr="00E816CB">
        <w:rPr>
          <w:rFonts w:ascii="Times New Roman" w:hAnsi="Times New Roman"/>
          <w:spacing w:val="-6"/>
          <w:sz w:val="28"/>
          <w:szCs w:val="28"/>
        </w:rPr>
        <w:t>у</w:t>
      </w:r>
      <w:r w:rsidRPr="00E816CB">
        <w:rPr>
          <w:rFonts w:ascii="Times New Roman" w:hAnsi="Times New Roman"/>
          <w:spacing w:val="-1"/>
          <w:sz w:val="28"/>
          <w:szCs w:val="28"/>
        </w:rPr>
        <w:t>е</w:t>
      </w:r>
      <w:r w:rsidRPr="00E816CB">
        <w:rPr>
          <w:rFonts w:ascii="Times New Roman" w:hAnsi="Times New Roman"/>
          <w:w w:val="99"/>
          <w:sz w:val="28"/>
          <w:szCs w:val="28"/>
        </w:rPr>
        <w:t>т</w:t>
      </w:r>
      <w:r w:rsidRPr="00E816CB">
        <w:rPr>
          <w:rFonts w:ascii="Times New Roman" w:hAnsi="Times New Roman"/>
          <w:spacing w:val="4"/>
          <w:sz w:val="28"/>
          <w:szCs w:val="28"/>
        </w:rPr>
        <w:t xml:space="preserve"> </w:t>
      </w:r>
      <w:r w:rsidRPr="00E816CB">
        <w:rPr>
          <w:rFonts w:ascii="Times New Roman" w:hAnsi="Times New Roman"/>
          <w:spacing w:val="-3"/>
          <w:sz w:val="28"/>
          <w:szCs w:val="28"/>
        </w:rPr>
        <w:t>у</w:t>
      </w:r>
      <w:r w:rsidRPr="00E816CB">
        <w:rPr>
          <w:rFonts w:ascii="Times New Roman" w:hAnsi="Times New Roman"/>
          <w:sz w:val="28"/>
          <w:szCs w:val="28"/>
        </w:rPr>
        <w:t>чеб</w:t>
      </w:r>
      <w:r w:rsidRPr="00E816CB">
        <w:rPr>
          <w:rFonts w:ascii="Times New Roman" w:hAnsi="Times New Roman"/>
          <w:spacing w:val="3"/>
          <w:w w:val="99"/>
          <w:sz w:val="28"/>
          <w:szCs w:val="28"/>
        </w:rPr>
        <w:t>н</w:t>
      </w:r>
      <w:r w:rsidRPr="00E816CB">
        <w:rPr>
          <w:rFonts w:ascii="Times New Roman" w:hAnsi="Times New Roman"/>
          <w:spacing w:val="-4"/>
          <w:sz w:val="28"/>
          <w:szCs w:val="28"/>
        </w:rPr>
        <w:t>у</w:t>
      </w:r>
      <w:r w:rsidRPr="00E816CB">
        <w:rPr>
          <w:rFonts w:ascii="Times New Roman" w:hAnsi="Times New Roman"/>
          <w:w w:val="99"/>
          <w:sz w:val="28"/>
          <w:szCs w:val="28"/>
        </w:rPr>
        <w:t>ю</w:t>
      </w:r>
      <w:r w:rsidRPr="00E816CB">
        <w:rPr>
          <w:rFonts w:ascii="Times New Roman" w:hAnsi="Times New Roman"/>
          <w:spacing w:val="2"/>
          <w:sz w:val="28"/>
          <w:szCs w:val="28"/>
        </w:rPr>
        <w:t xml:space="preserve"> </w:t>
      </w:r>
      <w:r w:rsidRPr="00E816CB">
        <w:rPr>
          <w:rFonts w:ascii="Times New Roman" w:hAnsi="Times New Roman"/>
          <w:spacing w:val="1"/>
          <w:w w:val="99"/>
          <w:sz w:val="28"/>
          <w:szCs w:val="28"/>
        </w:rPr>
        <w:t>н</w:t>
      </w:r>
      <w:r w:rsidRPr="00E816CB">
        <w:rPr>
          <w:rFonts w:ascii="Times New Roman" w:hAnsi="Times New Roman"/>
          <w:sz w:val="28"/>
          <w:szCs w:val="28"/>
        </w:rPr>
        <w:t>а</w:t>
      </w:r>
      <w:r w:rsidRPr="00E816CB">
        <w:rPr>
          <w:rFonts w:ascii="Times New Roman" w:hAnsi="Times New Roman"/>
          <w:w w:val="99"/>
          <w:sz w:val="28"/>
          <w:szCs w:val="28"/>
        </w:rPr>
        <w:t>г</w:t>
      </w:r>
      <w:r w:rsidRPr="00E816CB">
        <w:rPr>
          <w:rFonts w:ascii="Times New Roman" w:hAnsi="Times New Roman"/>
          <w:spacing w:val="1"/>
          <w:sz w:val="28"/>
          <w:szCs w:val="28"/>
        </w:rPr>
        <w:t>р</w:t>
      </w:r>
      <w:r w:rsidRPr="00E816CB">
        <w:rPr>
          <w:rFonts w:ascii="Times New Roman" w:hAnsi="Times New Roman"/>
          <w:spacing w:val="-6"/>
          <w:sz w:val="28"/>
          <w:szCs w:val="28"/>
        </w:rPr>
        <w:t>у</w:t>
      </w:r>
      <w:r w:rsidRPr="00E816CB">
        <w:rPr>
          <w:rFonts w:ascii="Times New Roman" w:hAnsi="Times New Roman"/>
          <w:w w:val="99"/>
          <w:sz w:val="28"/>
          <w:szCs w:val="28"/>
        </w:rPr>
        <w:t>з</w:t>
      </w:r>
      <w:r w:rsidRPr="00E816CB">
        <w:rPr>
          <w:rFonts w:ascii="Times New Roman" w:hAnsi="Times New Roman"/>
          <w:spacing w:val="5"/>
          <w:sz w:val="28"/>
          <w:szCs w:val="28"/>
        </w:rPr>
        <w:t>к</w:t>
      </w:r>
      <w:r w:rsidRPr="00E816CB">
        <w:rPr>
          <w:rFonts w:ascii="Times New Roman" w:hAnsi="Times New Roman"/>
          <w:sz w:val="28"/>
          <w:szCs w:val="28"/>
        </w:rPr>
        <w:t>у</w:t>
      </w:r>
      <w:r w:rsidRPr="00E816CB">
        <w:rPr>
          <w:rFonts w:ascii="Times New Roman" w:hAnsi="Times New Roman"/>
          <w:spacing w:val="-4"/>
          <w:sz w:val="28"/>
          <w:szCs w:val="28"/>
        </w:rPr>
        <w:t xml:space="preserve"> </w:t>
      </w:r>
      <w:r w:rsidRPr="00E816CB">
        <w:rPr>
          <w:rFonts w:ascii="Times New Roman" w:hAnsi="Times New Roman"/>
          <w:sz w:val="28"/>
          <w:szCs w:val="28"/>
        </w:rPr>
        <w:t>о</w:t>
      </w:r>
      <w:r w:rsidRPr="00E816CB">
        <w:rPr>
          <w:rFonts w:ascii="Times New Roman" w:hAnsi="Times New Roman"/>
          <w:spacing w:val="4"/>
          <w:sz w:val="28"/>
          <w:szCs w:val="28"/>
        </w:rPr>
        <w:t>б</w:t>
      </w:r>
      <w:r w:rsidRPr="00E816CB">
        <w:rPr>
          <w:rFonts w:ascii="Times New Roman" w:hAnsi="Times New Roman"/>
          <w:spacing w:val="-4"/>
          <w:sz w:val="28"/>
          <w:szCs w:val="28"/>
        </w:rPr>
        <w:t>у</w:t>
      </w:r>
      <w:r w:rsidRPr="00E816CB">
        <w:rPr>
          <w:rFonts w:ascii="Times New Roman" w:hAnsi="Times New Roman"/>
          <w:spacing w:val="1"/>
          <w:sz w:val="28"/>
          <w:szCs w:val="28"/>
        </w:rPr>
        <w:t>ч</w:t>
      </w:r>
      <w:r w:rsidRPr="00E816CB">
        <w:rPr>
          <w:rFonts w:ascii="Times New Roman" w:hAnsi="Times New Roman"/>
          <w:sz w:val="28"/>
          <w:szCs w:val="28"/>
        </w:rPr>
        <w:t>а</w:t>
      </w:r>
      <w:r w:rsidRPr="00E816CB">
        <w:rPr>
          <w:rFonts w:ascii="Times New Roman" w:hAnsi="Times New Roman"/>
          <w:w w:val="99"/>
          <w:sz w:val="28"/>
          <w:szCs w:val="28"/>
        </w:rPr>
        <w:t>ющи</w:t>
      </w:r>
      <w:r w:rsidRPr="00E816CB">
        <w:rPr>
          <w:rFonts w:ascii="Times New Roman" w:hAnsi="Times New Roman"/>
          <w:spacing w:val="2"/>
          <w:sz w:val="28"/>
          <w:szCs w:val="28"/>
        </w:rPr>
        <w:t>х</w:t>
      </w:r>
      <w:r w:rsidRPr="00E816CB">
        <w:rPr>
          <w:rFonts w:ascii="Times New Roman" w:hAnsi="Times New Roman"/>
          <w:sz w:val="28"/>
          <w:szCs w:val="28"/>
        </w:rPr>
        <w:t>с</w:t>
      </w:r>
      <w:r w:rsidRPr="00E816CB">
        <w:rPr>
          <w:rFonts w:ascii="Times New Roman" w:hAnsi="Times New Roman"/>
          <w:spacing w:val="-2"/>
          <w:sz w:val="28"/>
          <w:szCs w:val="28"/>
        </w:rPr>
        <w:t>я</w:t>
      </w:r>
      <w:r w:rsidRPr="00E816CB">
        <w:rPr>
          <w:rFonts w:ascii="Times New Roman" w:hAnsi="Times New Roman"/>
          <w:sz w:val="28"/>
          <w:szCs w:val="28"/>
        </w:rPr>
        <w:t>;</w:t>
      </w:r>
    </w:p>
    <w:p w:rsidR="003E78DE" w:rsidRPr="00E816CB" w:rsidRDefault="003E78DE" w:rsidP="00293E02">
      <w:pPr>
        <w:pStyle w:val="a9"/>
        <w:widowControl w:val="0"/>
        <w:numPr>
          <w:ilvl w:val="0"/>
          <w:numId w:val="77"/>
        </w:numPr>
        <w:autoSpaceDE w:val="0"/>
        <w:autoSpaceDN w:val="0"/>
        <w:adjustRightInd w:val="0"/>
        <w:spacing w:after="0" w:line="240" w:lineRule="auto"/>
        <w:ind w:left="0" w:firstLine="709"/>
        <w:jc w:val="both"/>
        <w:rPr>
          <w:rFonts w:ascii="Times New Roman" w:hAnsi="Times New Roman"/>
          <w:sz w:val="28"/>
          <w:szCs w:val="28"/>
        </w:rPr>
      </w:pPr>
      <w:r w:rsidRPr="00E816CB">
        <w:rPr>
          <w:rFonts w:ascii="Times New Roman" w:hAnsi="Times New Roman"/>
          <w:w w:val="99"/>
          <w:sz w:val="28"/>
          <w:szCs w:val="28"/>
        </w:rPr>
        <w:t>У</w:t>
      </w:r>
      <w:r w:rsidRPr="00E816CB">
        <w:rPr>
          <w:rFonts w:ascii="Times New Roman" w:hAnsi="Times New Roman"/>
          <w:spacing w:val="3"/>
          <w:w w:val="99"/>
          <w:sz w:val="28"/>
          <w:szCs w:val="28"/>
        </w:rPr>
        <w:t>л</w:t>
      </w:r>
      <w:r w:rsidRPr="00E816CB">
        <w:rPr>
          <w:rFonts w:ascii="Times New Roman" w:hAnsi="Times New Roman"/>
          <w:spacing w:val="-4"/>
          <w:sz w:val="28"/>
          <w:szCs w:val="28"/>
        </w:rPr>
        <w:t>у</w:t>
      </w:r>
      <w:r w:rsidRPr="00E816CB">
        <w:rPr>
          <w:rFonts w:ascii="Times New Roman" w:hAnsi="Times New Roman"/>
          <w:spacing w:val="-1"/>
          <w:sz w:val="28"/>
          <w:szCs w:val="28"/>
        </w:rPr>
        <w:t>ч</w:t>
      </w:r>
      <w:r w:rsidRPr="00E816CB">
        <w:rPr>
          <w:rFonts w:ascii="Times New Roman" w:hAnsi="Times New Roman"/>
          <w:w w:val="99"/>
          <w:sz w:val="28"/>
          <w:szCs w:val="28"/>
        </w:rPr>
        <w:t>ш</w:t>
      </w:r>
      <w:r w:rsidRPr="00E816CB">
        <w:rPr>
          <w:rFonts w:ascii="Times New Roman" w:hAnsi="Times New Roman"/>
          <w:sz w:val="28"/>
          <w:szCs w:val="28"/>
        </w:rPr>
        <w:t>ае</w:t>
      </w:r>
      <w:r w:rsidRPr="00E816CB">
        <w:rPr>
          <w:rFonts w:ascii="Times New Roman" w:hAnsi="Times New Roman"/>
          <w:w w:val="99"/>
          <w:sz w:val="28"/>
          <w:szCs w:val="28"/>
        </w:rPr>
        <w:t xml:space="preserve">т </w:t>
      </w:r>
      <w:r w:rsidRPr="00E816CB">
        <w:rPr>
          <w:rFonts w:ascii="Times New Roman" w:hAnsi="Times New Roman"/>
          <w:spacing w:val="-4"/>
          <w:sz w:val="28"/>
          <w:szCs w:val="28"/>
        </w:rPr>
        <w:t>у</w:t>
      </w:r>
      <w:r w:rsidRPr="00E816CB">
        <w:rPr>
          <w:rFonts w:ascii="Times New Roman" w:hAnsi="Times New Roman"/>
          <w:sz w:val="28"/>
          <w:szCs w:val="28"/>
        </w:rPr>
        <w:t>с</w:t>
      </w:r>
      <w:r w:rsidRPr="00E816CB">
        <w:rPr>
          <w:rFonts w:ascii="Times New Roman" w:hAnsi="Times New Roman"/>
          <w:w w:val="99"/>
          <w:sz w:val="28"/>
          <w:szCs w:val="28"/>
        </w:rPr>
        <w:t>л</w:t>
      </w:r>
      <w:r w:rsidRPr="00E816CB">
        <w:rPr>
          <w:rFonts w:ascii="Times New Roman" w:hAnsi="Times New Roman"/>
          <w:sz w:val="28"/>
          <w:szCs w:val="28"/>
        </w:rPr>
        <w:t>о</w:t>
      </w:r>
      <w:r w:rsidRPr="00E816CB">
        <w:rPr>
          <w:rFonts w:ascii="Times New Roman" w:hAnsi="Times New Roman"/>
          <w:w w:val="99"/>
          <w:sz w:val="28"/>
          <w:szCs w:val="28"/>
        </w:rPr>
        <w:t>в</w:t>
      </w:r>
      <w:r w:rsidRPr="00E816CB">
        <w:rPr>
          <w:rFonts w:ascii="Times New Roman" w:hAnsi="Times New Roman"/>
          <w:spacing w:val="1"/>
          <w:w w:val="99"/>
          <w:sz w:val="28"/>
          <w:szCs w:val="28"/>
        </w:rPr>
        <w:t>и</w:t>
      </w:r>
      <w:r w:rsidRPr="00E816CB">
        <w:rPr>
          <w:rFonts w:ascii="Times New Roman" w:hAnsi="Times New Roman"/>
          <w:sz w:val="28"/>
          <w:szCs w:val="28"/>
        </w:rPr>
        <w:t>я д</w:t>
      </w:r>
      <w:r w:rsidRPr="00E816CB">
        <w:rPr>
          <w:rFonts w:ascii="Times New Roman" w:hAnsi="Times New Roman"/>
          <w:w w:val="99"/>
          <w:sz w:val="28"/>
          <w:szCs w:val="28"/>
        </w:rPr>
        <w:t>л</w:t>
      </w:r>
      <w:r w:rsidRPr="00E816CB">
        <w:rPr>
          <w:rFonts w:ascii="Times New Roman" w:hAnsi="Times New Roman"/>
          <w:sz w:val="28"/>
          <w:szCs w:val="28"/>
        </w:rPr>
        <w:t>я ра</w:t>
      </w:r>
      <w:r w:rsidRPr="00E816CB">
        <w:rPr>
          <w:rFonts w:ascii="Times New Roman" w:hAnsi="Times New Roman"/>
          <w:w w:val="99"/>
          <w:sz w:val="28"/>
          <w:szCs w:val="28"/>
        </w:rPr>
        <w:t>зви</w:t>
      </w:r>
      <w:r w:rsidRPr="00E816CB">
        <w:rPr>
          <w:rFonts w:ascii="Times New Roman" w:hAnsi="Times New Roman"/>
          <w:spacing w:val="-1"/>
          <w:w w:val="99"/>
          <w:sz w:val="28"/>
          <w:szCs w:val="28"/>
        </w:rPr>
        <w:t>т</w:t>
      </w:r>
      <w:r w:rsidRPr="00E816CB">
        <w:rPr>
          <w:rFonts w:ascii="Times New Roman" w:hAnsi="Times New Roman"/>
          <w:w w:val="99"/>
          <w:sz w:val="28"/>
          <w:szCs w:val="28"/>
        </w:rPr>
        <w:t>и</w:t>
      </w:r>
      <w:r w:rsidRPr="00E816CB">
        <w:rPr>
          <w:rFonts w:ascii="Times New Roman" w:hAnsi="Times New Roman"/>
          <w:sz w:val="28"/>
          <w:szCs w:val="28"/>
        </w:rPr>
        <w:t>я реб</w:t>
      </w:r>
      <w:r w:rsidRPr="00E816CB">
        <w:rPr>
          <w:rFonts w:ascii="Times New Roman" w:hAnsi="Times New Roman"/>
          <w:spacing w:val="-1"/>
          <w:sz w:val="28"/>
          <w:szCs w:val="28"/>
        </w:rPr>
        <w:t>е</w:t>
      </w:r>
      <w:r w:rsidRPr="00E816CB">
        <w:rPr>
          <w:rFonts w:ascii="Times New Roman" w:hAnsi="Times New Roman"/>
          <w:spacing w:val="-1"/>
          <w:w w:val="99"/>
          <w:sz w:val="28"/>
          <w:szCs w:val="28"/>
        </w:rPr>
        <w:t>н</w:t>
      </w:r>
      <w:r w:rsidRPr="00E816CB">
        <w:rPr>
          <w:rFonts w:ascii="Times New Roman" w:hAnsi="Times New Roman"/>
          <w:sz w:val="28"/>
          <w:szCs w:val="28"/>
        </w:rPr>
        <w:t>к</w:t>
      </w:r>
      <w:r w:rsidRPr="00E816CB">
        <w:rPr>
          <w:rFonts w:ascii="Times New Roman" w:hAnsi="Times New Roman"/>
          <w:spacing w:val="-1"/>
          <w:sz w:val="28"/>
          <w:szCs w:val="28"/>
        </w:rPr>
        <w:t>а</w:t>
      </w:r>
      <w:r w:rsidRPr="00E816CB">
        <w:rPr>
          <w:rFonts w:ascii="Times New Roman" w:hAnsi="Times New Roman"/>
          <w:sz w:val="28"/>
          <w:szCs w:val="28"/>
        </w:rPr>
        <w:t>,</w:t>
      </w:r>
      <w:r w:rsidRPr="00E816CB">
        <w:rPr>
          <w:rFonts w:ascii="Times New Roman" w:hAnsi="Times New Roman"/>
          <w:sz w:val="28"/>
          <w:szCs w:val="28"/>
        </w:rPr>
        <w:tab/>
      </w:r>
      <w:r w:rsidRPr="00E816CB">
        <w:rPr>
          <w:rFonts w:ascii="Times New Roman" w:hAnsi="Times New Roman"/>
          <w:spacing w:val="-4"/>
          <w:sz w:val="28"/>
          <w:szCs w:val="28"/>
        </w:rPr>
        <w:t>у</w:t>
      </w:r>
      <w:r w:rsidRPr="00E816CB">
        <w:rPr>
          <w:rFonts w:ascii="Times New Roman" w:hAnsi="Times New Roman"/>
          <w:spacing w:val="-1"/>
          <w:sz w:val="28"/>
          <w:szCs w:val="28"/>
        </w:rPr>
        <w:t>ч</w:t>
      </w:r>
      <w:r w:rsidRPr="00E816CB">
        <w:rPr>
          <w:rFonts w:ascii="Times New Roman" w:hAnsi="Times New Roman"/>
          <w:w w:val="99"/>
          <w:sz w:val="28"/>
          <w:szCs w:val="28"/>
        </w:rPr>
        <w:t>ит</w:t>
      </w:r>
      <w:r w:rsidRPr="00E816CB">
        <w:rPr>
          <w:rFonts w:ascii="Times New Roman" w:hAnsi="Times New Roman"/>
          <w:sz w:val="28"/>
          <w:szCs w:val="28"/>
        </w:rPr>
        <w:t>ы</w:t>
      </w:r>
      <w:r w:rsidRPr="00E816CB">
        <w:rPr>
          <w:rFonts w:ascii="Times New Roman" w:hAnsi="Times New Roman"/>
          <w:w w:val="99"/>
          <w:sz w:val="28"/>
          <w:szCs w:val="28"/>
        </w:rPr>
        <w:t>в</w:t>
      </w:r>
      <w:r w:rsidRPr="00E816CB">
        <w:rPr>
          <w:rFonts w:ascii="Times New Roman" w:hAnsi="Times New Roman"/>
          <w:sz w:val="28"/>
          <w:szCs w:val="28"/>
        </w:rPr>
        <w:t>а</w:t>
      </w:r>
      <w:r w:rsidRPr="00E816CB">
        <w:rPr>
          <w:rFonts w:ascii="Times New Roman" w:hAnsi="Times New Roman"/>
          <w:spacing w:val="-1"/>
          <w:sz w:val="28"/>
          <w:szCs w:val="28"/>
        </w:rPr>
        <w:t>е</w:t>
      </w:r>
      <w:r w:rsidRPr="00E816CB">
        <w:rPr>
          <w:rFonts w:ascii="Times New Roman" w:hAnsi="Times New Roman"/>
          <w:w w:val="99"/>
          <w:sz w:val="28"/>
          <w:szCs w:val="28"/>
        </w:rPr>
        <w:t>т в</w:t>
      </w:r>
      <w:r w:rsidRPr="00E816CB">
        <w:rPr>
          <w:rFonts w:ascii="Times New Roman" w:hAnsi="Times New Roman"/>
          <w:sz w:val="28"/>
          <w:szCs w:val="28"/>
        </w:rPr>
        <w:t>о</w:t>
      </w:r>
      <w:r w:rsidRPr="00E816CB">
        <w:rPr>
          <w:rFonts w:ascii="Times New Roman" w:hAnsi="Times New Roman"/>
          <w:w w:val="99"/>
          <w:sz w:val="28"/>
          <w:szCs w:val="28"/>
        </w:rPr>
        <w:t>з</w:t>
      </w:r>
      <w:r w:rsidRPr="00E816CB">
        <w:rPr>
          <w:rFonts w:ascii="Times New Roman" w:hAnsi="Times New Roman"/>
          <w:spacing w:val="2"/>
          <w:sz w:val="28"/>
          <w:szCs w:val="28"/>
        </w:rPr>
        <w:t>р</w:t>
      </w:r>
      <w:r w:rsidRPr="00E816CB">
        <w:rPr>
          <w:rFonts w:ascii="Times New Roman" w:hAnsi="Times New Roman"/>
          <w:sz w:val="28"/>
          <w:szCs w:val="28"/>
        </w:rPr>
        <w:t>а</w:t>
      </w:r>
      <w:r w:rsidRPr="00E816CB">
        <w:rPr>
          <w:rFonts w:ascii="Times New Roman" w:hAnsi="Times New Roman"/>
          <w:spacing w:val="-1"/>
          <w:sz w:val="28"/>
          <w:szCs w:val="28"/>
        </w:rPr>
        <w:t>с</w:t>
      </w:r>
      <w:r w:rsidRPr="00E816CB">
        <w:rPr>
          <w:rFonts w:ascii="Times New Roman" w:hAnsi="Times New Roman"/>
          <w:w w:val="99"/>
          <w:sz w:val="28"/>
          <w:szCs w:val="28"/>
        </w:rPr>
        <w:t>т</w:t>
      </w:r>
      <w:r w:rsidRPr="00E816CB">
        <w:rPr>
          <w:rFonts w:ascii="Times New Roman" w:hAnsi="Times New Roman"/>
          <w:spacing w:val="1"/>
          <w:w w:val="99"/>
          <w:sz w:val="28"/>
          <w:szCs w:val="28"/>
        </w:rPr>
        <w:t>н</w:t>
      </w:r>
      <w:r w:rsidRPr="00E816CB">
        <w:rPr>
          <w:rFonts w:ascii="Times New Roman" w:hAnsi="Times New Roman"/>
          <w:sz w:val="28"/>
          <w:szCs w:val="28"/>
        </w:rPr>
        <w:t xml:space="preserve">ые </w:t>
      </w:r>
      <w:r w:rsidRPr="00E816CB">
        <w:rPr>
          <w:rFonts w:ascii="Times New Roman" w:hAnsi="Times New Roman"/>
          <w:w w:val="99"/>
          <w:sz w:val="28"/>
          <w:szCs w:val="28"/>
        </w:rPr>
        <w:t>и</w:t>
      </w:r>
      <w:r w:rsidRPr="00E816CB">
        <w:rPr>
          <w:rFonts w:ascii="Times New Roman" w:hAnsi="Times New Roman"/>
          <w:sz w:val="28"/>
          <w:szCs w:val="28"/>
        </w:rPr>
        <w:t xml:space="preserve"> </w:t>
      </w:r>
      <w:r w:rsidRPr="00E816CB">
        <w:rPr>
          <w:rFonts w:ascii="Times New Roman" w:hAnsi="Times New Roman"/>
          <w:w w:val="99"/>
          <w:sz w:val="28"/>
          <w:szCs w:val="28"/>
        </w:rPr>
        <w:t>и</w:t>
      </w:r>
      <w:r w:rsidRPr="00E816CB">
        <w:rPr>
          <w:rFonts w:ascii="Times New Roman" w:hAnsi="Times New Roman"/>
          <w:spacing w:val="1"/>
          <w:w w:val="99"/>
          <w:sz w:val="28"/>
          <w:szCs w:val="28"/>
        </w:rPr>
        <w:t>н</w:t>
      </w:r>
      <w:r w:rsidRPr="00E816CB">
        <w:rPr>
          <w:rFonts w:ascii="Times New Roman" w:hAnsi="Times New Roman"/>
          <w:spacing w:val="-1"/>
          <w:sz w:val="28"/>
          <w:szCs w:val="28"/>
        </w:rPr>
        <w:t>д</w:t>
      </w:r>
      <w:r w:rsidRPr="00E816CB">
        <w:rPr>
          <w:rFonts w:ascii="Times New Roman" w:hAnsi="Times New Roman"/>
          <w:w w:val="99"/>
          <w:sz w:val="28"/>
          <w:szCs w:val="28"/>
        </w:rPr>
        <w:t>ив</w:t>
      </w:r>
      <w:r w:rsidRPr="00E816CB">
        <w:rPr>
          <w:rFonts w:ascii="Times New Roman" w:hAnsi="Times New Roman"/>
          <w:spacing w:val="1"/>
          <w:w w:val="99"/>
          <w:sz w:val="28"/>
          <w:szCs w:val="28"/>
        </w:rPr>
        <w:t>и</w:t>
      </w:r>
      <w:r w:rsidRPr="00E816CB">
        <w:rPr>
          <w:rFonts w:ascii="Times New Roman" w:hAnsi="Times New Roman"/>
          <w:spacing w:val="2"/>
          <w:sz w:val="28"/>
          <w:szCs w:val="28"/>
        </w:rPr>
        <w:t>д</w:t>
      </w:r>
      <w:r w:rsidRPr="00E816CB">
        <w:rPr>
          <w:rFonts w:ascii="Times New Roman" w:hAnsi="Times New Roman"/>
          <w:spacing w:val="-6"/>
          <w:sz w:val="28"/>
          <w:szCs w:val="28"/>
        </w:rPr>
        <w:t>у</w:t>
      </w:r>
      <w:r w:rsidRPr="00E816CB">
        <w:rPr>
          <w:rFonts w:ascii="Times New Roman" w:hAnsi="Times New Roman"/>
          <w:spacing w:val="-1"/>
          <w:sz w:val="28"/>
          <w:szCs w:val="28"/>
        </w:rPr>
        <w:t>а</w:t>
      </w:r>
      <w:r w:rsidRPr="00E816CB">
        <w:rPr>
          <w:rFonts w:ascii="Times New Roman" w:hAnsi="Times New Roman"/>
          <w:w w:val="99"/>
          <w:sz w:val="28"/>
          <w:szCs w:val="28"/>
        </w:rPr>
        <w:t>ль</w:t>
      </w:r>
      <w:r w:rsidRPr="00E816CB">
        <w:rPr>
          <w:rFonts w:ascii="Times New Roman" w:hAnsi="Times New Roman"/>
          <w:spacing w:val="1"/>
          <w:w w:val="99"/>
          <w:sz w:val="28"/>
          <w:szCs w:val="28"/>
        </w:rPr>
        <w:t>н</w:t>
      </w:r>
      <w:r w:rsidRPr="00E816CB">
        <w:rPr>
          <w:rFonts w:ascii="Times New Roman" w:hAnsi="Times New Roman"/>
          <w:sz w:val="28"/>
          <w:szCs w:val="28"/>
        </w:rPr>
        <w:t>ые</w:t>
      </w:r>
      <w:r w:rsidRPr="00E816CB">
        <w:rPr>
          <w:rFonts w:ascii="Times New Roman" w:hAnsi="Times New Roman"/>
          <w:spacing w:val="-1"/>
          <w:sz w:val="28"/>
          <w:szCs w:val="28"/>
        </w:rPr>
        <w:t xml:space="preserve"> </w:t>
      </w:r>
      <w:r w:rsidRPr="00E816CB">
        <w:rPr>
          <w:rFonts w:ascii="Times New Roman" w:hAnsi="Times New Roman"/>
          <w:sz w:val="28"/>
          <w:szCs w:val="28"/>
        </w:rPr>
        <w:t>о</w:t>
      </w:r>
      <w:r w:rsidRPr="00E816CB">
        <w:rPr>
          <w:rFonts w:ascii="Times New Roman" w:hAnsi="Times New Roman"/>
          <w:spacing w:val="-1"/>
          <w:sz w:val="28"/>
          <w:szCs w:val="28"/>
        </w:rPr>
        <w:t>с</w:t>
      </w:r>
      <w:r w:rsidRPr="00E816CB">
        <w:rPr>
          <w:rFonts w:ascii="Times New Roman" w:hAnsi="Times New Roman"/>
          <w:sz w:val="28"/>
          <w:szCs w:val="28"/>
        </w:rPr>
        <w:t>о</w:t>
      </w:r>
      <w:r w:rsidRPr="00E816CB">
        <w:rPr>
          <w:rFonts w:ascii="Times New Roman" w:hAnsi="Times New Roman"/>
          <w:spacing w:val="2"/>
          <w:sz w:val="28"/>
          <w:szCs w:val="28"/>
        </w:rPr>
        <w:t>б</w:t>
      </w:r>
      <w:r w:rsidRPr="00E816CB">
        <w:rPr>
          <w:rFonts w:ascii="Times New Roman" w:hAnsi="Times New Roman"/>
          <w:spacing w:val="1"/>
          <w:sz w:val="28"/>
          <w:szCs w:val="28"/>
        </w:rPr>
        <w:t>е</w:t>
      </w:r>
      <w:r w:rsidRPr="00E816CB">
        <w:rPr>
          <w:rFonts w:ascii="Times New Roman" w:hAnsi="Times New Roman"/>
          <w:spacing w:val="1"/>
          <w:w w:val="99"/>
          <w:sz w:val="28"/>
          <w:szCs w:val="28"/>
        </w:rPr>
        <w:t>нн</w:t>
      </w:r>
      <w:r w:rsidRPr="00E816CB">
        <w:rPr>
          <w:rFonts w:ascii="Times New Roman" w:hAnsi="Times New Roman"/>
          <w:sz w:val="28"/>
          <w:szCs w:val="28"/>
        </w:rPr>
        <w:t>ос</w:t>
      </w:r>
      <w:r w:rsidRPr="00E816CB">
        <w:rPr>
          <w:rFonts w:ascii="Times New Roman" w:hAnsi="Times New Roman"/>
          <w:w w:val="99"/>
          <w:sz w:val="28"/>
          <w:szCs w:val="28"/>
        </w:rPr>
        <w:t>ти</w:t>
      </w:r>
      <w:r w:rsidRPr="00E816CB">
        <w:rPr>
          <w:rFonts w:ascii="Times New Roman" w:hAnsi="Times New Roman"/>
          <w:spacing w:val="1"/>
          <w:sz w:val="28"/>
          <w:szCs w:val="28"/>
        </w:rPr>
        <w:t xml:space="preserve"> </w:t>
      </w:r>
      <w:r w:rsidRPr="00E816CB">
        <w:rPr>
          <w:rFonts w:ascii="Times New Roman" w:hAnsi="Times New Roman"/>
          <w:sz w:val="28"/>
          <w:szCs w:val="28"/>
        </w:rPr>
        <w:t>о</w:t>
      </w:r>
      <w:r w:rsidRPr="00E816CB">
        <w:rPr>
          <w:rFonts w:ascii="Times New Roman" w:hAnsi="Times New Roman"/>
          <w:spacing w:val="2"/>
          <w:sz w:val="28"/>
          <w:szCs w:val="28"/>
        </w:rPr>
        <w:t>б</w:t>
      </w:r>
      <w:r w:rsidRPr="00E816CB">
        <w:rPr>
          <w:rFonts w:ascii="Times New Roman" w:hAnsi="Times New Roman"/>
          <w:spacing w:val="-6"/>
          <w:sz w:val="28"/>
          <w:szCs w:val="28"/>
        </w:rPr>
        <w:t>у</w:t>
      </w:r>
      <w:r w:rsidRPr="00E816CB">
        <w:rPr>
          <w:rFonts w:ascii="Times New Roman" w:hAnsi="Times New Roman"/>
          <w:spacing w:val="-1"/>
          <w:sz w:val="28"/>
          <w:szCs w:val="28"/>
        </w:rPr>
        <w:t>ча</w:t>
      </w:r>
      <w:r w:rsidRPr="00E816CB">
        <w:rPr>
          <w:rFonts w:ascii="Times New Roman" w:hAnsi="Times New Roman"/>
          <w:w w:val="99"/>
          <w:sz w:val="28"/>
          <w:szCs w:val="28"/>
        </w:rPr>
        <w:t>ющ</w:t>
      </w:r>
      <w:r w:rsidRPr="00E816CB">
        <w:rPr>
          <w:rFonts w:ascii="Times New Roman" w:hAnsi="Times New Roman"/>
          <w:spacing w:val="1"/>
          <w:w w:val="99"/>
          <w:sz w:val="28"/>
          <w:szCs w:val="28"/>
        </w:rPr>
        <w:t>и</w:t>
      </w:r>
      <w:r w:rsidRPr="00E816CB">
        <w:rPr>
          <w:rFonts w:ascii="Times New Roman" w:hAnsi="Times New Roman"/>
          <w:spacing w:val="2"/>
          <w:sz w:val="28"/>
          <w:szCs w:val="28"/>
        </w:rPr>
        <w:t>х</w:t>
      </w:r>
      <w:r w:rsidRPr="00E816CB">
        <w:rPr>
          <w:rFonts w:ascii="Times New Roman" w:hAnsi="Times New Roman"/>
          <w:sz w:val="28"/>
          <w:szCs w:val="28"/>
        </w:rPr>
        <w:t>ся;</w:t>
      </w:r>
    </w:p>
    <w:p w:rsidR="003E78DE" w:rsidRPr="00E816CB" w:rsidRDefault="003E78DE" w:rsidP="00293E02">
      <w:pPr>
        <w:pStyle w:val="a9"/>
        <w:widowControl w:val="0"/>
        <w:numPr>
          <w:ilvl w:val="0"/>
          <w:numId w:val="77"/>
        </w:numPr>
        <w:autoSpaceDE w:val="0"/>
        <w:autoSpaceDN w:val="0"/>
        <w:adjustRightInd w:val="0"/>
        <w:spacing w:after="0" w:line="240" w:lineRule="auto"/>
        <w:ind w:left="0" w:firstLine="709"/>
        <w:jc w:val="both"/>
        <w:rPr>
          <w:rFonts w:ascii="Times New Roman" w:hAnsi="Times New Roman"/>
          <w:sz w:val="28"/>
          <w:szCs w:val="28"/>
        </w:rPr>
      </w:pPr>
      <w:r w:rsidRPr="00E816CB">
        <w:rPr>
          <w:rFonts w:ascii="Times New Roman" w:hAnsi="Times New Roman"/>
          <w:w w:val="99"/>
          <w:sz w:val="28"/>
          <w:szCs w:val="28"/>
        </w:rPr>
        <w:t>Ф</w:t>
      </w:r>
      <w:r w:rsidRPr="00E816CB">
        <w:rPr>
          <w:rFonts w:ascii="Times New Roman" w:hAnsi="Times New Roman"/>
          <w:sz w:val="28"/>
          <w:szCs w:val="28"/>
        </w:rPr>
        <w:t>орм</w:t>
      </w:r>
      <w:r w:rsidRPr="00E816CB">
        <w:rPr>
          <w:rFonts w:ascii="Times New Roman" w:hAnsi="Times New Roman"/>
          <w:w w:val="99"/>
          <w:sz w:val="28"/>
          <w:szCs w:val="28"/>
        </w:rPr>
        <w:t>и</w:t>
      </w:r>
      <w:r w:rsidRPr="00E816CB">
        <w:rPr>
          <w:rFonts w:ascii="Times New Roman" w:hAnsi="Times New Roman"/>
          <w:spacing w:val="3"/>
          <w:sz w:val="28"/>
          <w:szCs w:val="28"/>
        </w:rPr>
        <w:t>р</w:t>
      </w:r>
      <w:r w:rsidRPr="00E816CB">
        <w:rPr>
          <w:rFonts w:ascii="Times New Roman" w:hAnsi="Times New Roman"/>
          <w:spacing w:val="-4"/>
          <w:sz w:val="28"/>
          <w:szCs w:val="28"/>
        </w:rPr>
        <w:t>у</w:t>
      </w:r>
      <w:r w:rsidRPr="00E816CB">
        <w:rPr>
          <w:rFonts w:ascii="Times New Roman" w:hAnsi="Times New Roman"/>
          <w:spacing w:val="-1"/>
          <w:sz w:val="28"/>
          <w:szCs w:val="28"/>
        </w:rPr>
        <w:t>е</w:t>
      </w:r>
      <w:r w:rsidRPr="00E816CB">
        <w:rPr>
          <w:rFonts w:ascii="Times New Roman" w:hAnsi="Times New Roman"/>
          <w:w w:val="99"/>
          <w:sz w:val="28"/>
          <w:szCs w:val="28"/>
        </w:rPr>
        <w:t>т</w:t>
      </w:r>
      <w:r w:rsidRPr="00E816CB">
        <w:rPr>
          <w:rFonts w:ascii="Times New Roman" w:hAnsi="Times New Roman"/>
          <w:sz w:val="28"/>
          <w:szCs w:val="28"/>
        </w:rPr>
        <w:t xml:space="preserve"> </w:t>
      </w:r>
      <w:r w:rsidRPr="00E816CB">
        <w:rPr>
          <w:rFonts w:ascii="Times New Roman" w:hAnsi="Times New Roman"/>
          <w:spacing w:val="1"/>
          <w:w w:val="99"/>
          <w:sz w:val="28"/>
          <w:szCs w:val="28"/>
        </w:rPr>
        <w:t>н</w:t>
      </w:r>
      <w:r w:rsidRPr="00E816CB">
        <w:rPr>
          <w:rFonts w:ascii="Times New Roman" w:hAnsi="Times New Roman"/>
          <w:sz w:val="28"/>
          <w:szCs w:val="28"/>
        </w:rPr>
        <w:t>а</w:t>
      </w:r>
      <w:r w:rsidRPr="00E816CB">
        <w:rPr>
          <w:rFonts w:ascii="Times New Roman" w:hAnsi="Times New Roman"/>
          <w:w w:val="99"/>
          <w:sz w:val="28"/>
          <w:szCs w:val="28"/>
        </w:rPr>
        <w:t>в</w:t>
      </w:r>
      <w:r w:rsidRPr="00E816CB">
        <w:rPr>
          <w:rFonts w:ascii="Times New Roman" w:hAnsi="Times New Roman"/>
          <w:spacing w:val="-1"/>
          <w:sz w:val="28"/>
          <w:szCs w:val="28"/>
        </w:rPr>
        <w:t>ы</w:t>
      </w:r>
      <w:r w:rsidRPr="00E816CB">
        <w:rPr>
          <w:rFonts w:ascii="Times New Roman" w:hAnsi="Times New Roman"/>
          <w:spacing w:val="1"/>
          <w:sz w:val="28"/>
          <w:szCs w:val="28"/>
        </w:rPr>
        <w:t>к</w:t>
      </w:r>
      <w:r w:rsidRPr="00E816CB">
        <w:rPr>
          <w:rFonts w:ascii="Times New Roman" w:hAnsi="Times New Roman"/>
          <w:w w:val="99"/>
          <w:sz w:val="28"/>
          <w:szCs w:val="28"/>
        </w:rPr>
        <w:t>и</w:t>
      </w:r>
      <w:r w:rsidRPr="00E816CB">
        <w:rPr>
          <w:rFonts w:ascii="Times New Roman" w:hAnsi="Times New Roman"/>
          <w:spacing w:val="1"/>
          <w:sz w:val="28"/>
          <w:szCs w:val="28"/>
        </w:rPr>
        <w:t xml:space="preserve"> </w:t>
      </w:r>
      <w:r w:rsidRPr="00E816CB">
        <w:rPr>
          <w:rFonts w:ascii="Times New Roman" w:hAnsi="Times New Roman"/>
          <w:spacing w:val="1"/>
          <w:w w:val="99"/>
          <w:sz w:val="28"/>
          <w:szCs w:val="28"/>
        </w:rPr>
        <w:t>п</w:t>
      </w:r>
      <w:r w:rsidRPr="00E816CB">
        <w:rPr>
          <w:rFonts w:ascii="Times New Roman" w:hAnsi="Times New Roman"/>
          <w:sz w:val="28"/>
          <w:szCs w:val="28"/>
        </w:rPr>
        <w:t>о</w:t>
      </w:r>
      <w:r w:rsidRPr="00E816CB">
        <w:rPr>
          <w:rFonts w:ascii="Times New Roman" w:hAnsi="Times New Roman"/>
          <w:w w:val="99"/>
          <w:sz w:val="28"/>
          <w:szCs w:val="28"/>
        </w:rPr>
        <w:t>зит</w:t>
      </w:r>
      <w:r w:rsidRPr="00E816CB">
        <w:rPr>
          <w:rFonts w:ascii="Times New Roman" w:hAnsi="Times New Roman"/>
          <w:spacing w:val="1"/>
          <w:w w:val="99"/>
          <w:sz w:val="28"/>
          <w:szCs w:val="28"/>
        </w:rPr>
        <w:t>и</w:t>
      </w:r>
      <w:r w:rsidRPr="00E816CB">
        <w:rPr>
          <w:rFonts w:ascii="Times New Roman" w:hAnsi="Times New Roman"/>
          <w:spacing w:val="-2"/>
          <w:w w:val="99"/>
          <w:sz w:val="28"/>
          <w:szCs w:val="28"/>
        </w:rPr>
        <w:t>в</w:t>
      </w:r>
      <w:r w:rsidRPr="00E816CB">
        <w:rPr>
          <w:rFonts w:ascii="Times New Roman" w:hAnsi="Times New Roman"/>
          <w:w w:val="99"/>
          <w:sz w:val="28"/>
          <w:szCs w:val="28"/>
        </w:rPr>
        <w:t>н</w:t>
      </w:r>
      <w:r w:rsidRPr="00E816CB">
        <w:rPr>
          <w:rFonts w:ascii="Times New Roman" w:hAnsi="Times New Roman"/>
          <w:sz w:val="28"/>
          <w:szCs w:val="28"/>
        </w:rPr>
        <w:t>о</w:t>
      </w:r>
      <w:r w:rsidRPr="00E816CB">
        <w:rPr>
          <w:rFonts w:ascii="Times New Roman" w:hAnsi="Times New Roman"/>
          <w:w w:val="99"/>
          <w:sz w:val="28"/>
          <w:szCs w:val="28"/>
        </w:rPr>
        <w:t>г</w:t>
      </w:r>
      <w:r w:rsidRPr="00E816CB">
        <w:rPr>
          <w:rFonts w:ascii="Times New Roman" w:hAnsi="Times New Roman"/>
          <w:sz w:val="28"/>
          <w:szCs w:val="28"/>
        </w:rPr>
        <w:t>о</w:t>
      </w:r>
      <w:r w:rsidRPr="00E816CB">
        <w:rPr>
          <w:rFonts w:ascii="Times New Roman" w:hAnsi="Times New Roman"/>
          <w:spacing w:val="2"/>
          <w:sz w:val="28"/>
          <w:szCs w:val="28"/>
        </w:rPr>
        <w:t xml:space="preserve"> </w:t>
      </w:r>
      <w:r w:rsidRPr="00E816CB">
        <w:rPr>
          <w:rFonts w:ascii="Times New Roman" w:hAnsi="Times New Roman"/>
          <w:sz w:val="28"/>
          <w:szCs w:val="28"/>
        </w:rPr>
        <w:t>об</w:t>
      </w:r>
      <w:r w:rsidRPr="00E816CB">
        <w:rPr>
          <w:rFonts w:ascii="Times New Roman" w:hAnsi="Times New Roman"/>
          <w:w w:val="99"/>
          <w:sz w:val="28"/>
          <w:szCs w:val="28"/>
        </w:rPr>
        <w:t>щ</w:t>
      </w:r>
      <w:r w:rsidRPr="00E816CB">
        <w:rPr>
          <w:rFonts w:ascii="Times New Roman" w:hAnsi="Times New Roman"/>
          <w:sz w:val="28"/>
          <w:szCs w:val="28"/>
        </w:rPr>
        <w:t>е</w:t>
      </w:r>
      <w:r w:rsidRPr="00E816CB">
        <w:rPr>
          <w:rFonts w:ascii="Times New Roman" w:hAnsi="Times New Roman"/>
          <w:w w:val="99"/>
          <w:sz w:val="28"/>
          <w:szCs w:val="28"/>
        </w:rPr>
        <w:t>н</w:t>
      </w:r>
      <w:r w:rsidRPr="00E816CB">
        <w:rPr>
          <w:rFonts w:ascii="Times New Roman" w:hAnsi="Times New Roman"/>
          <w:spacing w:val="1"/>
          <w:w w:val="99"/>
          <w:sz w:val="28"/>
          <w:szCs w:val="28"/>
        </w:rPr>
        <w:t>и</w:t>
      </w:r>
      <w:r w:rsidRPr="00E816CB">
        <w:rPr>
          <w:rFonts w:ascii="Times New Roman" w:hAnsi="Times New Roman"/>
          <w:sz w:val="28"/>
          <w:szCs w:val="28"/>
        </w:rPr>
        <w:t>я.</w:t>
      </w:r>
    </w:p>
    <w:p w:rsidR="003E78DE" w:rsidRPr="00E816CB" w:rsidRDefault="003E78DE" w:rsidP="00293E02">
      <w:pPr>
        <w:spacing w:after="0" w:line="240" w:lineRule="auto"/>
        <w:ind w:firstLine="709"/>
        <w:jc w:val="both"/>
        <w:rPr>
          <w:rFonts w:ascii="Times New Roman" w:hAnsi="Times New Roman"/>
          <w:sz w:val="28"/>
          <w:szCs w:val="28"/>
        </w:rPr>
      </w:pPr>
      <w:r w:rsidRPr="00E816CB">
        <w:rPr>
          <w:rFonts w:ascii="Times New Roman" w:hAnsi="Times New Roman"/>
          <w:sz w:val="28"/>
          <w:szCs w:val="28"/>
        </w:rPr>
        <w:t>В связи с тем, что программы внеурочной деятельности носят интегрированный характер и включают в себя несколько направлений внеурочной деятельности, модель плана внеурочной деятельности выглядит следующим образом:</w:t>
      </w:r>
    </w:p>
    <w:p w:rsidR="003E78DE" w:rsidRDefault="003E78DE" w:rsidP="00293E02">
      <w:pPr>
        <w:spacing w:after="0" w:line="240" w:lineRule="auto"/>
        <w:ind w:firstLine="709"/>
        <w:jc w:val="both"/>
        <w:rPr>
          <w:rFonts w:ascii="Times New Roman" w:hAnsi="Times New Roman"/>
          <w:sz w:val="28"/>
          <w:szCs w:val="28"/>
        </w:rPr>
      </w:pPr>
    </w:p>
    <w:p w:rsidR="00FA7F45" w:rsidRDefault="00FA7F45" w:rsidP="00293E02">
      <w:pPr>
        <w:spacing w:after="0" w:line="240" w:lineRule="auto"/>
        <w:ind w:firstLine="709"/>
        <w:jc w:val="both"/>
        <w:rPr>
          <w:rFonts w:ascii="Times New Roman" w:hAnsi="Times New Roman"/>
          <w:sz w:val="28"/>
          <w:szCs w:val="28"/>
        </w:rPr>
      </w:pPr>
    </w:p>
    <w:p w:rsidR="00FA7F45" w:rsidRDefault="00FA7F45" w:rsidP="00293E02">
      <w:pPr>
        <w:spacing w:after="0" w:line="240" w:lineRule="auto"/>
        <w:ind w:firstLine="709"/>
        <w:jc w:val="both"/>
        <w:rPr>
          <w:rFonts w:ascii="Times New Roman" w:hAnsi="Times New Roman"/>
          <w:sz w:val="28"/>
          <w:szCs w:val="28"/>
        </w:rPr>
      </w:pPr>
    </w:p>
    <w:p w:rsidR="00FA7F45" w:rsidRDefault="00FA7F45" w:rsidP="00293E02">
      <w:pPr>
        <w:spacing w:after="0" w:line="240" w:lineRule="auto"/>
        <w:ind w:firstLine="709"/>
        <w:jc w:val="both"/>
        <w:rPr>
          <w:rFonts w:ascii="Times New Roman" w:hAnsi="Times New Roman"/>
          <w:sz w:val="28"/>
          <w:szCs w:val="28"/>
        </w:rPr>
      </w:pPr>
    </w:p>
    <w:p w:rsidR="00FA7F45" w:rsidRDefault="00FA7F45" w:rsidP="00293E02">
      <w:pPr>
        <w:spacing w:after="0" w:line="240" w:lineRule="auto"/>
        <w:ind w:firstLine="709"/>
        <w:jc w:val="both"/>
        <w:rPr>
          <w:rFonts w:ascii="Times New Roman" w:hAnsi="Times New Roman"/>
          <w:sz w:val="28"/>
          <w:szCs w:val="28"/>
        </w:rPr>
      </w:pPr>
    </w:p>
    <w:p w:rsidR="00FA7F45" w:rsidRDefault="00FA7F45" w:rsidP="00293E02">
      <w:pPr>
        <w:spacing w:after="0" w:line="240" w:lineRule="auto"/>
        <w:ind w:firstLine="709"/>
        <w:jc w:val="both"/>
        <w:rPr>
          <w:rFonts w:ascii="Times New Roman" w:hAnsi="Times New Roman"/>
          <w:sz w:val="28"/>
          <w:szCs w:val="28"/>
        </w:rPr>
      </w:pPr>
    </w:p>
    <w:p w:rsidR="00FA7F45" w:rsidRDefault="00FA7F45" w:rsidP="00293E02">
      <w:pPr>
        <w:spacing w:after="0" w:line="240" w:lineRule="auto"/>
        <w:ind w:firstLine="709"/>
        <w:jc w:val="both"/>
        <w:rPr>
          <w:rFonts w:ascii="Times New Roman" w:hAnsi="Times New Roman"/>
          <w:sz w:val="28"/>
          <w:szCs w:val="28"/>
        </w:rPr>
      </w:pPr>
    </w:p>
    <w:p w:rsidR="00FA7F45" w:rsidRDefault="00FA7F45" w:rsidP="00293E02">
      <w:pPr>
        <w:spacing w:after="0" w:line="240" w:lineRule="auto"/>
        <w:ind w:firstLine="709"/>
        <w:jc w:val="both"/>
        <w:rPr>
          <w:rFonts w:ascii="Times New Roman" w:hAnsi="Times New Roman"/>
          <w:sz w:val="28"/>
          <w:szCs w:val="28"/>
        </w:rPr>
      </w:pPr>
    </w:p>
    <w:p w:rsidR="00FA7F45" w:rsidRDefault="00FA7F45" w:rsidP="00293E02">
      <w:pPr>
        <w:spacing w:after="0" w:line="240" w:lineRule="auto"/>
        <w:ind w:firstLine="709"/>
        <w:jc w:val="both"/>
        <w:rPr>
          <w:rFonts w:ascii="Times New Roman" w:hAnsi="Times New Roman"/>
          <w:sz w:val="28"/>
          <w:szCs w:val="28"/>
        </w:rPr>
      </w:pPr>
    </w:p>
    <w:p w:rsidR="00FA7F45" w:rsidRDefault="00FA7F45" w:rsidP="00293E02">
      <w:pPr>
        <w:spacing w:after="0" w:line="240" w:lineRule="auto"/>
        <w:ind w:firstLine="709"/>
        <w:jc w:val="both"/>
        <w:rPr>
          <w:rFonts w:ascii="Times New Roman" w:hAnsi="Times New Roman"/>
          <w:sz w:val="28"/>
          <w:szCs w:val="28"/>
        </w:rPr>
      </w:pPr>
    </w:p>
    <w:p w:rsidR="003E78DE" w:rsidRPr="00E816CB" w:rsidRDefault="003E78DE" w:rsidP="00293E02">
      <w:pPr>
        <w:spacing w:after="0" w:line="240" w:lineRule="auto"/>
        <w:ind w:firstLine="709"/>
        <w:jc w:val="both"/>
        <w:rPr>
          <w:rFonts w:ascii="Times New Roman" w:hAnsi="Times New Roman"/>
          <w:sz w:val="28"/>
          <w:szCs w:val="28"/>
        </w:rPr>
      </w:pPr>
    </w:p>
    <w:p w:rsidR="003E78DE" w:rsidRPr="00E816CB" w:rsidRDefault="003E78DE" w:rsidP="009902E5">
      <w:pPr>
        <w:spacing w:after="0" w:line="240" w:lineRule="auto"/>
        <w:ind w:firstLine="709"/>
        <w:jc w:val="center"/>
        <w:rPr>
          <w:rFonts w:ascii="Times New Roman" w:hAnsi="Times New Roman"/>
          <w:b/>
          <w:sz w:val="28"/>
          <w:szCs w:val="28"/>
        </w:rPr>
      </w:pPr>
      <w:r w:rsidRPr="00E816CB">
        <w:rPr>
          <w:rFonts w:ascii="Times New Roman" w:hAnsi="Times New Roman"/>
          <w:b/>
          <w:sz w:val="28"/>
          <w:szCs w:val="28"/>
        </w:rPr>
        <w:t>Модель плана внеурочной деятельности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2083"/>
        <w:gridCol w:w="930"/>
        <w:gridCol w:w="745"/>
        <w:gridCol w:w="1040"/>
        <w:gridCol w:w="984"/>
        <w:gridCol w:w="883"/>
        <w:gridCol w:w="1053"/>
      </w:tblGrid>
      <w:tr w:rsidR="003E78DE" w:rsidRPr="00E00E95" w:rsidTr="009902E5">
        <w:tc>
          <w:tcPr>
            <w:tcW w:w="2171" w:type="dxa"/>
            <w:vMerge w:val="restart"/>
          </w:tcPr>
          <w:p w:rsidR="003E78DE" w:rsidRPr="00E00E95" w:rsidRDefault="003E78DE" w:rsidP="00196D2C">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Программы</w:t>
            </w:r>
          </w:p>
          <w:p w:rsidR="003E78DE" w:rsidRPr="00E00E95" w:rsidRDefault="003E78DE" w:rsidP="00196D2C">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внеурочной</w:t>
            </w:r>
          </w:p>
          <w:p w:rsidR="003E78DE" w:rsidRPr="00E00E95" w:rsidRDefault="00196D2C" w:rsidP="00196D2C">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д</w:t>
            </w:r>
            <w:r w:rsidR="003E78DE" w:rsidRPr="00E00E95">
              <w:rPr>
                <w:rFonts w:ascii="Times New Roman" w:hAnsi="Times New Roman" w:cs="Times New Roman"/>
                <w:sz w:val="24"/>
                <w:szCs w:val="24"/>
              </w:rPr>
              <w:t>еятельности</w:t>
            </w:r>
          </w:p>
        </w:tc>
        <w:tc>
          <w:tcPr>
            <w:tcW w:w="2083" w:type="dxa"/>
            <w:vMerge w:val="restart"/>
          </w:tcPr>
          <w:p w:rsidR="003E78DE" w:rsidRPr="00E00E95" w:rsidRDefault="003E78DE" w:rsidP="00196D2C">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Формы</w:t>
            </w:r>
          </w:p>
          <w:p w:rsidR="003E78DE" w:rsidRPr="00E00E95" w:rsidRDefault="003E78DE" w:rsidP="00196D2C">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внеурочной</w:t>
            </w:r>
          </w:p>
          <w:p w:rsidR="003E78DE" w:rsidRPr="00E00E95" w:rsidRDefault="003E78DE" w:rsidP="00196D2C">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деятельности</w:t>
            </w:r>
          </w:p>
        </w:tc>
        <w:tc>
          <w:tcPr>
            <w:tcW w:w="4582" w:type="dxa"/>
            <w:gridSpan w:val="5"/>
          </w:tcPr>
          <w:p w:rsidR="003E78DE" w:rsidRPr="00E00E95" w:rsidRDefault="003E78DE" w:rsidP="00293E02">
            <w:pPr>
              <w:spacing w:after="0" w:line="240" w:lineRule="auto"/>
              <w:ind w:firstLine="709"/>
              <w:jc w:val="both"/>
              <w:rPr>
                <w:rFonts w:ascii="Times New Roman" w:hAnsi="Times New Roman" w:cs="Times New Roman"/>
                <w:sz w:val="24"/>
                <w:szCs w:val="24"/>
              </w:rPr>
            </w:pPr>
            <w:r w:rsidRPr="00E00E95">
              <w:rPr>
                <w:rFonts w:ascii="Times New Roman" w:hAnsi="Times New Roman" w:cs="Times New Roman"/>
                <w:sz w:val="24"/>
                <w:szCs w:val="24"/>
              </w:rPr>
              <w:t>Состав и структура направлений внеурочной деятельности</w:t>
            </w:r>
          </w:p>
        </w:tc>
        <w:tc>
          <w:tcPr>
            <w:tcW w:w="1053" w:type="dxa"/>
            <w:vMerge w:val="restart"/>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Часов</w:t>
            </w:r>
          </w:p>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в неделю</w:t>
            </w:r>
          </w:p>
        </w:tc>
      </w:tr>
      <w:tr w:rsidR="003E78DE" w:rsidRPr="00E00E95" w:rsidTr="009902E5">
        <w:tc>
          <w:tcPr>
            <w:tcW w:w="2171" w:type="dxa"/>
            <w:vMerge/>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2083" w:type="dxa"/>
            <w:vMerge/>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930" w:type="dxa"/>
          </w:tcPr>
          <w:p w:rsidR="003E78DE" w:rsidRPr="00E00E95" w:rsidRDefault="003E78DE" w:rsidP="00196D2C">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Спорт-озд</w:t>
            </w:r>
            <w:r w:rsidR="00FA7F45" w:rsidRPr="00E00E95">
              <w:rPr>
                <w:rFonts w:ascii="Times New Roman" w:hAnsi="Times New Roman" w:cs="Times New Roman"/>
                <w:sz w:val="24"/>
                <w:szCs w:val="24"/>
              </w:rPr>
              <w:t>ор.</w:t>
            </w:r>
          </w:p>
        </w:tc>
        <w:tc>
          <w:tcPr>
            <w:tcW w:w="745" w:type="dxa"/>
          </w:tcPr>
          <w:p w:rsidR="003E78DE" w:rsidRPr="00E00E95" w:rsidRDefault="003E78DE" w:rsidP="00196D2C">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Дух-нрав</w:t>
            </w:r>
            <w:r w:rsidR="00FA7F45" w:rsidRPr="00E00E95">
              <w:rPr>
                <w:rFonts w:ascii="Times New Roman" w:hAnsi="Times New Roman" w:cs="Times New Roman"/>
                <w:sz w:val="24"/>
                <w:szCs w:val="24"/>
              </w:rPr>
              <w:t>.</w:t>
            </w:r>
          </w:p>
        </w:tc>
        <w:tc>
          <w:tcPr>
            <w:tcW w:w="1040" w:type="dxa"/>
          </w:tcPr>
          <w:p w:rsidR="003E78DE" w:rsidRPr="00E00E95" w:rsidRDefault="003E78DE" w:rsidP="00196D2C">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Социал</w:t>
            </w:r>
            <w:r w:rsidR="00FA7F45" w:rsidRPr="00E00E95">
              <w:rPr>
                <w:rFonts w:ascii="Times New Roman" w:hAnsi="Times New Roman" w:cs="Times New Roman"/>
                <w:sz w:val="24"/>
                <w:szCs w:val="24"/>
              </w:rPr>
              <w:t>.</w:t>
            </w:r>
          </w:p>
        </w:tc>
        <w:tc>
          <w:tcPr>
            <w:tcW w:w="984" w:type="dxa"/>
          </w:tcPr>
          <w:p w:rsidR="003E78DE" w:rsidRPr="00E00E95" w:rsidRDefault="003E78DE" w:rsidP="00196D2C">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Обще-интелл</w:t>
            </w:r>
            <w:r w:rsidR="00FA7F45" w:rsidRPr="00E00E95">
              <w:rPr>
                <w:rFonts w:ascii="Times New Roman" w:hAnsi="Times New Roman" w:cs="Times New Roman"/>
                <w:sz w:val="24"/>
                <w:szCs w:val="24"/>
              </w:rPr>
              <w:t>.</w:t>
            </w:r>
          </w:p>
        </w:tc>
        <w:tc>
          <w:tcPr>
            <w:tcW w:w="883" w:type="dxa"/>
          </w:tcPr>
          <w:p w:rsidR="003E78DE" w:rsidRPr="00E00E95" w:rsidRDefault="003E78DE" w:rsidP="00196D2C">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Обще-культ</w:t>
            </w:r>
            <w:r w:rsidR="00FA7F45" w:rsidRPr="00E00E95">
              <w:rPr>
                <w:rFonts w:ascii="Times New Roman" w:hAnsi="Times New Roman" w:cs="Times New Roman"/>
                <w:sz w:val="24"/>
                <w:szCs w:val="24"/>
              </w:rPr>
              <w:t>.</w:t>
            </w:r>
          </w:p>
        </w:tc>
        <w:tc>
          <w:tcPr>
            <w:tcW w:w="1053" w:type="dxa"/>
            <w:vMerge/>
          </w:tcPr>
          <w:p w:rsidR="003E78DE" w:rsidRPr="00E00E95" w:rsidRDefault="003E78DE" w:rsidP="00293E02">
            <w:pPr>
              <w:spacing w:after="0" w:line="240" w:lineRule="auto"/>
              <w:ind w:firstLine="709"/>
              <w:jc w:val="both"/>
              <w:rPr>
                <w:rFonts w:ascii="Times New Roman" w:hAnsi="Times New Roman" w:cs="Times New Roman"/>
                <w:sz w:val="24"/>
                <w:szCs w:val="24"/>
              </w:rPr>
            </w:pPr>
          </w:p>
        </w:tc>
      </w:tr>
      <w:tr w:rsidR="003E78DE" w:rsidRPr="00E00E95" w:rsidTr="009902E5">
        <w:tc>
          <w:tcPr>
            <w:tcW w:w="2171" w:type="dxa"/>
          </w:tcPr>
          <w:p w:rsidR="003E78DE" w:rsidRPr="00E00E95" w:rsidRDefault="003E78DE" w:rsidP="00FA7F45">
            <w:pPr>
              <w:spacing w:after="0" w:line="240" w:lineRule="auto"/>
              <w:rPr>
                <w:rFonts w:ascii="Times New Roman" w:hAnsi="Times New Roman" w:cs="Times New Roman"/>
                <w:sz w:val="24"/>
                <w:szCs w:val="24"/>
              </w:rPr>
            </w:pPr>
            <w:r w:rsidRPr="00E00E95">
              <w:rPr>
                <w:rFonts w:ascii="Times New Roman" w:hAnsi="Times New Roman" w:cs="Times New Roman"/>
                <w:sz w:val="24"/>
                <w:szCs w:val="24"/>
              </w:rPr>
              <w:t>Мы и окружающий мир</w:t>
            </w:r>
          </w:p>
        </w:tc>
        <w:tc>
          <w:tcPr>
            <w:tcW w:w="2083" w:type="dxa"/>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Проектная деятельность</w:t>
            </w:r>
          </w:p>
        </w:tc>
        <w:tc>
          <w:tcPr>
            <w:tcW w:w="930" w:type="dxa"/>
            <w:vAlign w:val="center"/>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х</w:t>
            </w:r>
          </w:p>
        </w:tc>
        <w:tc>
          <w:tcPr>
            <w:tcW w:w="745"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r w:rsidRPr="00E00E95">
              <w:rPr>
                <w:rFonts w:ascii="Times New Roman" w:hAnsi="Times New Roman" w:cs="Times New Roman"/>
                <w:sz w:val="24"/>
                <w:szCs w:val="24"/>
              </w:rPr>
              <w:t>х</w:t>
            </w:r>
          </w:p>
        </w:tc>
        <w:tc>
          <w:tcPr>
            <w:tcW w:w="1040"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984"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883" w:type="dxa"/>
            <w:vAlign w:val="center"/>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х</w:t>
            </w:r>
          </w:p>
        </w:tc>
        <w:tc>
          <w:tcPr>
            <w:tcW w:w="1053"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r w:rsidRPr="00E00E95">
              <w:rPr>
                <w:rFonts w:ascii="Times New Roman" w:hAnsi="Times New Roman" w:cs="Times New Roman"/>
                <w:sz w:val="24"/>
                <w:szCs w:val="24"/>
              </w:rPr>
              <w:t>1</w:t>
            </w:r>
          </w:p>
        </w:tc>
      </w:tr>
      <w:tr w:rsidR="003E78DE" w:rsidRPr="00E00E95" w:rsidTr="009902E5">
        <w:tc>
          <w:tcPr>
            <w:tcW w:w="2171" w:type="dxa"/>
          </w:tcPr>
          <w:p w:rsidR="003E78DE" w:rsidRPr="00E00E95" w:rsidRDefault="003E78DE" w:rsidP="00FA7F45">
            <w:pPr>
              <w:spacing w:after="0" w:line="240" w:lineRule="auto"/>
              <w:rPr>
                <w:rFonts w:ascii="Times New Roman" w:hAnsi="Times New Roman" w:cs="Times New Roman"/>
                <w:sz w:val="24"/>
                <w:szCs w:val="24"/>
              </w:rPr>
            </w:pPr>
            <w:r w:rsidRPr="00E00E95">
              <w:rPr>
                <w:rFonts w:ascii="Times New Roman" w:hAnsi="Times New Roman" w:cs="Times New Roman"/>
                <w:sz w:val="24"/>
                <w:szCs w:val="24"/>
              </w:rPr>
              <w:t>Друзья</w:t>
            </w:r>
          </w:p>
        </w:tc>
        <w:tc>
          <w:tcPr>
            <w:tcW w:w="2083" w:type="dxa"/>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Клуб</w:t>
            </w:r>
          </w:p>
        </w:tc>
        <w:tc>
          <w:tcPr>
            <w:tcW w:w="930"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745"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r w:rsidRPr="00E00E95">
              <w:rPr>
                <w:rFonts w:ascii="Times New Roman" w:hAnsi="Times New Roman" w:cs="Times New Roman"/>
                <w:sz w:val="24"/>
                <w:szCs w:val="24"/>
              </w:rPr>
              <w:t>х</w:t>
            </w:r>
          </w:p>
        </w:tc>
        <w:tc>
          <w:tcPr>
            <w:tcW w:w="1040" w:type="dxa"/>
            <w:vAlign w:val="center"/>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х</w:t>
            </w:r>
          </w:p>
        </w:tc>
        <w:tc>
          <w:tcPr>
            <w:tcW w:w="984"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883"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1053"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r w:rsidRPr="00E00E95">
              <w:rPr>
                <w:rFonts w:ascii="Times New Roman" w:hAnsi="Times New Roman" w:cs="Times New Roman"/>
                <w:sz w:val="24"/>
                <w:szCs w:val="24"/>
              </w:rPr>
              <w:t>1</w:t>
            </w:r>
          </w:p>
        </w:tc>
      </w:tr>
      <w:tr w:rsidR="003E78DE" w:rsidRPr="00E00E95" w:rsidTr="009902E5">
        <w:tc>
          <w:tcPr>
            <w:tcW w:w="2171" w:type="dxa"/>
          </w:tcPr>
          <w:p w:rsidR="003E78DE" w:rsidRPr="00E00E95" w:rsidRDefault="003E78DE" w:rsidP="00FA7F45">
            <w:pPr>
              <w:spacing w:after="0" w:line="240" w:lineRule="auto"/>
              <w:rPr>
                <w:rFonts w:ascii="Times New Roman" w:hAnsi="Times New Roman" w:cs="Times New Roman"/>
                <w:sz w:val="24"/>
                <w:szCs w:val="24"/>
              </w:rPr>
            </w:pPr>
            <w:r w:rsidRPr="00E00E95">
              <w:rPr>
                <w:rFonts w:ascii="Times New Roman" w:hAnsi="Times New Roman" w:cs="Times New Roman"/>
                <w:sz w:val="24"/>
                <w:szCs w:val="24"/>
              </w:rPr>
              <w:t>ОБЖ</w:t>
            </w:r>
          </w:p>
        </w:tc>
        <w:tc>
          <w:tcPr>
            <w:tcW w:w="2083" w:type="dxa"/>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Кружок</w:t>
            </w:r>
          </w:p>
        </w:tc>
        <w:tc>
          <w:tcPr>
            <w:tcW w:w="930"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745"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1040" w:type="dxa"/>
            <w:vAlign w:val="center"/>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х</w:t>
            </w:r>
          </w:p>
        </w:tc>
        <w:tc>
          <w:tcPr>
            <w:tcW w:w="984" w:type="dxa"/>
            <w:vAlign w:val="center"/>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х</w:t>
            </w:r>
          </w:p>
        </w:tc>
        <w:tc>
          <w:tcPr>
            <w:tcW w:w="883" w:type="dxa"/>
            <w:vAlign w:val="center"/>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х</w:t>
            </w:r>
          </w:p>
        </w:tc>
        <w:tc>
          <w:tcPr>
            <w:tcW w:w="1053"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r w:rsidRPr="00E00E95">
              <w:rPr>
                <w:rFonts w:ascii="Times New Roman" w:hAnsi="Times New Roman" w:cs="Times New Roman"/>
                <w:sz w:val="24"/>
                <w:szCs w:val="24"/>
              </w:rPr>
              <w:t>1</w:t>
            </w:r>
          </w:p>
        </w:tc>
      </w:tr>
      <w:tr w:rsidR="003E78DE" w:rsidRPr="00E00E95" w:rsidTr="009902E5">
        <w:tc>
          <w:tcPr>
            <w:tcW w:w="2171" w:type="dxa"/>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Мир глазами художника</w:t>
            </w:r>
          </w:p>
        </w:tc>
        <w:tc>
          <w:tcPr>
            <w:tcW w:w="2083" w:type="dxa"/>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Предметно-</w:t>
            </w:r>
          </w:p>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 xml:space="preserve">практическая </w:t>
            </w:r>
          </w:p>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мастерская</w:t>
            </w:r>
          </w:p>
        </w:tc>
        <w:tc>
          <w:tcPr>
            <w:tcW w:w="930"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745"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r w:rsidRPr="00E00E95">
              <w:rPr>
                <w:rFonts w:ascii="Times New Roman" w:hAnsi="Times New Roman" w:cs="Times New Roman"/>
                <w:sz w:val="24"/>
                <w:szCs w:val="24"/>
              </w:rPr>
              <w:t>х</w:t>
            </w:r>
          </w:p>
        </w:tc>
        <w:tc>
          <w:tcPr>
            <w:tcW w:w="1040"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984"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883" w:type="dxa"/>
            <w:vAlign w:val="center"/>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х</w:t>
            </w:r>
          </w:p>
        </w:tc>
        <w:tc>
          <w:tcPr>
            <w:tcW w:w="1053"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r w:rsidRPr="00E00E95">
              <w:rPr>
                <w:rFonts w:ascii="Times New Roman" w:hAnsi="Times New Roman" w:cs="Times New Roman"/>
                <w:sz w:val="24"/>
                <w:szCs w:val="24"/>
              </w:rPr>
              <w:t>1</w:t>
            </w:r>
          </w:p>
        </w:tc>
      </w:tr>
      <w:tr w:rsidR="003E78DE" w:rsidRPr="00E00E95" w:rsidTr="009902E5">
        <w:tc>
          <w:tcPr>
            <w:tcW w:w="2171" w:type="dxa"/>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Вокальная студия</w:t>
            </w:r>
          </w:p>
        </w:tc>
        <w:tc>
          <w:tcPr>
            <w:tcW w:w="2083" w:type="dxa"/>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Кружок</w:t>
            </w:r>
          </w:p>
        </w:tc>
        <w:tc>
          <w:tcPr>
            <w:tcW w:w="930"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745"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1040"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984" w:type="dxa"/>
            <w:vAlign w:val="center"/>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х</w:t>
            </w:r>
          </w:p>
        </w:tc>
        <w:tc>
          <w:tcPr>
            <w:tcW w:w="883"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1053"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r w:rsidRPr="00E00E95">
              <w:rPr>
                <w:rFonts w:ascii="Times New Roman" w:hAnsi="Times New Roman" w:cs="Times New Roman"/>
                <w:sz w:val="24"/>
                <w:szCs w:val="24"/>
              </w:rPr>
              <w:t>1</w:t>
            </w:r>
          </w:p>
        </w:tc>
      </w:tr>
      <w:tr w:rsidR="003E78DE" w:rsidRPr="00E00E95" w:rsidTr="009902E5">
        <w:tc>
          <w:tcPr>
            <w:tcW w:w="2171" w:type="dxa"/>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Здоровячок</w:t>
            </w:r>
          </w:p>
        </w:tc>
        <w:tc>
          <w:tcPr>
            <w:tcW w:w="2083" w:type="dxa"/>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Секция</w:t>
            </w:r>
          </w:p>
        </w:tc>
        <w:tc>
          <w:tcPr>
            <w:tcW w:w="930" w:type="dxa"/>
            <w:vAlign w:val="center"/>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х</w:t>
            </w:r>
          </w:p>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745"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1040"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984" w:type="dxa"/>
            <w:vAlign w:val="center"/>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х</w:t>
            </w:r>
          </w:p>
        </w:tc>
        <w:tc>
          <w:tcPr>
            <w:tcW w:w="883"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1053" w:type="dxa"/>
            <w:vAlign w:val="center"/>
          </w:tcPr>
          <w:p w:rsidR="003E78DE" w:rsidRPr="00E00E95" w:rsidRDefault="001D51A8" w:rsidP="00293E02">
            <w:pPr>
              <w:spacing w:after="0" w:line="240" w:lineRule="auto"/>
              <w:ind w:firstLine="709"/>
              <w:jc w:val="both"/>
              <w:rPr>
                <w:rFonts w:ascii="Times New Roman" w:hAnsi="Times New Roman" w:cs="Times New Roman"/>
                <w:sz w:val="24"/>
                <w:szCs w:val="24"/>
              </w:rPr>
            </w:pPr>
            <w:r w:rsidRPr="00E00E95">
              <w:rPr>
                <w:rFonts w:ascii="Times New Roman" w:hAnsi="Times New Roman" w:cs="Times New Roman"/>
                <w:sz w:val="24"/>
                <w:szCs w:val="24"/>
              </w:rPr>
              <w:t>1</w:t>
            </w:r>
          </w:p>
        </w:tc>
      </w:tr>
      <w:tr w:rsidR="003E78DE" w:rsidRPr="00E00E95" w:rsidTr="009902E5">
        <w:tc>
          <w:tcPr>
            <w:tcW w:w="2171" w:type="dxa"/>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Клуб путешественников</w:t>
            </w:r>
          </w:p>
        </w:tc>
        <w:tc>
          <w:tcPr>
            <w:tcW w:w="2083" w:type="dxa"/>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Интегрированный</w:t>
            </w:r>
          </w:p>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курс</w:t>
            </w:r>
          </w:p>
        </w:tc>
        <w:tc>
          <w:tcPr>
            <w:tcW w:w="930" w:type="dxa"/>
            <w:vAlign w:val="center"/>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х</w:t>
            </w:r>
          </w:p>
        </w:tc>
        <w:tc>
          <w:tcPr>
            <w:tcW w:w="745"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1040" w:type="dxa"/>
            <w:vAlign w:val="center"/>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х</w:t>
            </w:r>
          </w:p>
        </w:tc>
        <w:tc>
          <w:tcPr>
            <w:tcW w:w="984" w:type="dxa"/>
            <w:vAlign w:val="center"/>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х</w:t>
            </w:r>
          </w:p>
        </w:tc>
        <w:tc>
          <w:tcPr>
            <w:tcW w:w="883"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1053" w:type="dxa"/>
            <w:vAlign w:val="center"/>
          </w:tcPr>
          <w:p w:rsidR="003E78DE" w:rsidRPr="00E00E95" w:rsidRDefault="001D51A8" w:rsidP="00293E02">
            <w:pPr>
              <w:spacing w:after="0" w:line="240" w:lineRule="auto"/>
              <w:ind w:firstLine="709"/>
              <w:jc w:val="both"/>
              <w:rPr>
                <w:rFonts w:ascii="Times New Roman" w:hAnsi="Times New Roman" w:cs="Times New Roman"/>
                <w:sz w:val="24"/>
                <w:szCs w:val="24"/>
              </w:rPr>
            </w:pPr>
            <w:r w:rsidRPr="00E00E95">
              <w:rPr>
                <w:rFonts w:ascii="Times New Roman" w:hAnsi="Times New Roman" w:cs="Times New Roman"/>
                <w:sz w:val="24"/>
                <w:szCs w:val="24"/>
              </w:rPr>
              <w:t>1</w:t>
            </w:r>
          </w:p>
        </w:tc>
      </w:tr>
      <w:tr w:rsidR="003E78DE" w:rsidRPr="00E00E95" w:rsidTr="009902E5">
        <w:tc>
          <w:tcPr>
            <w:tcW w:w="2171" w:type="dxa"/>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Шахматная азбука</w:t>
            </w:r>
          </w:p>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2083" w:type="dxa"/>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Кружок</w:t>
            </w:r>
          </w:p>
        </w:tc>
        <w:tc>
          <w:tcPr>
            <w:tcW w:w="930"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745"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1040"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984" w:type="dxa"/>
            <w:vAlign w:val="center"/>
          </w:tcPr>
          <w:p w:rsidR="003E78DE" w:rsidRPr="00E00E95" w:rsidRDefault="003E78DE" w:rsidP="00FA7F4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х</w:t>
            </w:r>
          </w:p>
        </w:tc>
        <w:tc>
          <w:tcPr>
            <w:tcW w:w="883"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p>
        </w:tc>
        <w:tc>
          <w:tcPr>
            <w:tcW w:w="1053" w:type="dxa"/>
            <w:vAlign w:val="center"/>
          </w:tcPr>
          <w:p w:rsidR="003E78DE" w:rsidRPr="00E00E95" w:rsidRDefault="003E78DE" w:rsidP="00293E02">
            <w:pPr>
              <w:spacing w:after="0" w:line="240" w:lineRule="auto"/>
              <w:ind w:firstLine="709"/>
              <w:jc w:val="both"/>
              <w:rPr>
                <w:rFonts w:ascii="Times New Roman" w:hAnsi="Times New Roman" w:cs="Times New Roman"/>
                <w:sz w:val="24"/>
                <w:szCs w:val="24"/>
              </w:rPr>
            </w:pPr>
            <w:r w:rsidRPr="00E00E95">
              <w:rPr>
                <w:rFonts w:ascii="Times New Roman" w:hAnsi="Times New Roman" w:cs="Times New Roman"/>
                <w:sz w:val="24"/>
                <w:szCs w:val="24"/>
              </w:rPr>
              <w:t>1</w:t>
            </w:r>
          </w:p>
        </w:tc>
      </w:tr>
      <w:tr w:rsidR="009902E5" w:rsidRPr="00E00E95" w:rsidTr="009902E5">
        <w:tc>
          <w:tcPr>
            <w:tcW w:w="2171" w:type="dxa"/>
          </w:tcPr>
          <w:p w:rsidR="009902E5" w:rsidRDefault="009902E5" w:rsidP="009902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мире животных</w:t>
            </w:r>
          </w:p>
          <w:p w:rsidR="009902E5" w:rsidRPr="00E00E95" w:rsidRDefault="009902E5" w:rsidP="009902E5">
            <w:pPr>
              <w:spacing w:after="0" w:line="240" w:lineRule="auto"/>
              <w:jc w:val="both"/>
              <w:rPr>
                <w:rFonts w:ascii="Times New Roman" w:hAnsi="Times New Roman" w:cs="Times New Roman"/>
                <w:sz w:val="24"/>
                <w:szCs w:val="24"/>
              </w:rPr>
            </w:pPr>
          </w:p>
        </w:tc>
        <w:tc>
          <w:tcPr>
            <w:tcW w:w="2083" w:type="dxa"/>
          </w:tcPr>
          <w:p w:rsidR="009902E5" w:rsidRPr="00E00E95" w:rsidRDefault="009902E5" w:rsidP="009902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Кружок </w:t>
            </w:r>
          </w:p>
        </w:tc>
        <w:tc>
          <w:tcPr>
            <w:tcW w:w="930" w:type="dxa"/>
            <w:vAlign w:val="center"/>
          </w:tcPr>
          <w:p w:rsidR="009902E5" w:rsidRPr="00E00E95" w:rsidRDefault="009902E5" w:rsidP="009902E5">
            <w:pPr>
              <w:spacing w:after="0" w:line="240" w:lineRule="auto"/>
              <w:ind w:firstLine="709"/>
              <w:jc w:val="both"/>
              <w:rPr>
                <w:rFonts w:ascii="Times New Roman" w:hAnsi="Times New Roman" w:cs="Times New Roman"/>
                <w:sz w:val="24"/>
                <w:szCs w:val="24"/>
              </w:rPr>
            </w:pPr>
          </w:p>
        </w:tc>
        <w:tc>
          <w:tcPr>
            <w:tcW w:w="745" w:type="dxa"/>
            <w:vAlign w:val="center"/>
          </w:tcPr>
          <w:p w:rsidR="009902E5" w:rsidRPr="00E00E95" w:rsidRDefault="009902E5" w:rsidP="009902E5">
            <w:pPr>
              <w:spacing w:after="0" w:line="240" w:lineRule="auto"/>
              <w:ind w:firstLine="709"/>
              <w:jc w:val="both"/>
              <w:rPr>
                <w:rFonts w:ascii="Times New Roman" w:hAnsi="Times New Roman" w:cs="Times New Roman"/>
                <w:sz w:val="24"/>
                <w:szCs w:val="24"/>
              </w:rPr>
            </w:pPr>
          </w:p>
        </w:tc>
        <w:tc>
          <w:tcPr>
            <w:tcW w:w="1040" w:type="dxa"/>
            <w:vAlign w:val="center"/>
          </w:tcPr>
          <w:p w:rsidR="009902E5" w:rsidRPr="00E00E95" w:rsidRDefault="009902E5" w:rsidP="009902E5">
            <w:pPr>
              <w:spacing w:after="0" w:line="240" w:lineRule="auto"/>
              <w:ind w:firstLine="709"/>
              <w:jc w:val="both"/>
              <w:rPr>
                <w:rFonts w:ascii="Times New Roman" w:hAnsi="Times New Roman" w:cs="Times New Roman"/>
                <w:sz w:val="24"/>
                <w:szCs w:val="24"/>
              </w:rPr>
            </w:pPr>
            <w:r w:rsidRPr="00E00E95">
              <w:rPr>
                <w:rFonts w:ascii="Times New Roman" w:hAnsi="Times New Roman" w:cs="Times New Roman"/>
                <w:sz w:val="24"/>
                <w:szCs w:val="24"/>
              </w:rPr>
              <w:t>х</w:t>
            </w:r>
          </w:p>
        </w:tc>
        <w:tc>
          <w:tcPr>
            <w:tcW w:w="984" w:type="dxa"/>
            <w:vAlign w:val="center"/>
          </w:tcPr>
          <w:p w:rsidR="009902E5" w:rsidRPr="00E00E95" w:rsidRDefault="009902E5" w:rsidP="009902E5">
            <w:pPr>
              <w:spacing w:after="0" w:line="240" w:lineRule="auto"/>
              <w:jc w:val="both"/>
              <w:rPr>
                <w:rFonts w:ascii="Times New Roman" w:hAnsi="Times New Roman" w:cs="Times New Roman"/>
                <w:sz w:val="24"/>
                <w:szCs w:val="24"/>
              </w:rPr>
            </w:pPr>
          </w:p>
        </w:tc>
        <w:tc>
          <w:tcPr>
            <w:tcW w:w="883" w:type="dxa"/>
            <w:vAlign w:val="center"/>
          </w:tcPr>
          <w:p w:rsidR="009902E5" w:rsidRPr="00E00E95" w:rsidRDefault="009902E5" w:rsidP="009902E5">
            <w:pPr>
              <w:spacing w:after="0" w:line="240" w:lineRule="auto"/>
              <w:jc w:val="both"/>
              <w:rPr>
                <w:rFonts w:ascii="Times New Roman" w:hAnsi="Times New Roman" w:cs="Times New Roman"/>
                <w:sz w:val="24"/>
                <w:szCs w:val="24"/>
              </w:rPr>
            </w:pPr>
            <w:r w:rsidRPr="00E00E95">
              <w:rPr>
                <w:rFonts w:ascii="Times New Roman" w:hAnsi="Times New Roman" w:cs="Times New Roman"/>
                <w:sz w:val="24"/>
                <w:szCs w:val="24"/>
              </w:rPr>
              <w:t>х</w:t>
            </w:r>
          </w:p>
        </w:tc>
        <w:tc>
          <w:tcPr>
            <w:tcW w:w="1053" w:type="dxa"/>
            <w:vAlign w:val="center"/>
          </w:tcPr>
          <w:p w:rsidR="009902E5" w:rsidRPr="00E00E95" w:rsidRDefault="009902E5" w:rsidP="009902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r>
    </w:tbl>
    <w:p w:rsidR="009902E5" w:rsidRDefault="009902E5" w:rsidP="00293E02">
      <w:pPr>
        <w:pStyle w:val="ab"/>
        <w:ind w:firstLine="709"/>
        <w:jc w:val="both"/>
        <w:rPr>
          <w:rFonts w:ascii="Times New Roman" w:hAnsi="Times New Roman"/>
          <w:sz w:val="28"/>
          <w:szCs w:val="28"/>
        </w:rPr>
      </w:pPr>
    </w:p>
    <w:p w:rsidR="003E78DE" w:rsidRPr="00E816CB" w:rsidRDefault="003E78DE" w:rsidP="00293E02">
      <w:pPr>
        <w:pStyle w:val="ab"/>
        <w:ind w:firstLine="709"/>
        <w:jc w:val="both"/>
        <w:rPr>
          <w:rFonts w:ascii="Times New Roman" w:hAnsi="Times New Roman"/>
          <w:sz w:val="28"/>
          <w:szCs w:val="28"/>
        </w:rPr>
      </w:pPr>
      <w:r w:rsidRPr="00E816CB">
        <w:rPr>
          <w:rFonts w:ascii="Times New Roman" w:hAnsi="Times New Roman"/>
          <w:sz w:val="28"/>
          <w:szCs w:val="28"/>
        </w:rPr>
        <w:t>Время, отводимое на внеурочную деятельность, осуществляемую во второй половине дня, мы используем на организацию занятий,</w:t>
      </w:r>
      <w:r w:rsidRPr="00E816CB">
        <w:rPr>
          <w:rFonts w:ascii="Times New Roman" w:hAnsi="Times New Roman"/>
          <w:b/>
          <w:sz w:val="28"/>
          <w:szCs w:val="28"/>
        </w:rPr>
        <w:t xml:space="preserve"> </w:t>
      </w:r>
      <w:r w:rsidRPr="00E816CB">
        <w:rPr>
          <w:rFonts w:ascii="Times New Roman" w:hAnsi="Times New Roman"/>
          <w:sz w:val="28"/>
          <w:szCs w:val="28"/>
        </w:rPr>
        <w:t xml:space="preserve">обеспечивающих различные интересы обучающихся. </w:t>
      </w:r>
    </w:p>
    <w:p w:rsidR="003E78DE" w:rsidRPr="00E816CB" w:rsidRDefault="003E78DE" w:rsidP="00293E02">
      <w:pPr>
        <w:pStyle w:val="ab"/>
        <w:ind w:firstLine="709"/>
        <w:jc w:val="both"/>
        <w:rPr>
          <w:rFonts w:ascii="Times New Roman" w:hAnsi="Times New Roman"/>
          <w:sz w:val="28"/>
          <w:szCs w:val="28"/>
        </w:rPr>
      </w:pPr>
      <w:r w:rsidRPr="00E816CB">
        <w:rPr>
          <w:rFonts w:ascii="Times New Roman" w:hAnsi="Times New Roman"/>
          <w:sz w:val="28"/>
          <w:szCs w:val="28"/>
        </w:rPr>
        <w:t>Соблюдаются основные здоровьесберегающие требования к осуществлению внеурочной деятельности:</w:t>
      </w:r>
    </w:p>
    <w:p w:rsidR="003E78DE" w:rsidRPr="00E816CB" w:rsidRDefault="003E78DE" w:rsidP="00293E02">
      <w:pPr>
        <w:pStyle w:val="ab"/>
        <w:numPr>
          <w:ilvl w:val="0"/>
          <w:numId w:val="76"/>
        </w:numPr>
        <w:autoSpaceDN/>
        <w:ind w:left="0" w:firstLine="709"/>
        <w:jc w:val="both"/>
        <w:rPr>
          <w:rFonts w:ascii="Times New Roman" w:hAnsi="Times New Roman"/>
          <w:sz w:val="28"/>
          <w:szCs w:val="28"/>
        </w:rPr>
      </w:pPr>
      <w:r w:rsidRPr="00E816CB">
        <w:rPr>
          <w:rFonts w:ascii="Times New Roman" w:hAnsi="Times New Roman"/>
          <w:sz w:val="28"/>
          <w:szCs w:val="28"/>
        </w:rPr>
        <w:t>форма проведения занятий отличная от урока;</w:t>
      </w:r>
    </w:p>
    <w:p w:rsidR="003E78DE" w:rsidRDefault="003E78DE" w:rsidP="00293E02">
      <w:pPr>
        <w:pStyle w:val="ab"/>
        <w:numPr>
          <w:ilvl w:val="0"/>
          <w:numId w:val="76"/>
        </w:numPr>
        <w:autoSpaceDN/>
        <w:ind w:left="0" w:firstLine="709"/>
        <w:jc w:val="both"/>
        <w:rPr>
          <w:rFonts w:ascii="Times New Roman" w:hAnsi="Times New Roman"/>
          <w:sz w:val="28"/>
          <w:szCs w:val="28"/>
        </w:rPr>
      </w:pPr>
      <w:r w:rsidRPr="00E816CB">
        <w:rPr>
          <w:rFonts w:ascii="Times New Roman" w:hAnsi="Times New Roman"/>
          <w:sz w:val="28"/>
          <w:szCs w:val="28"/>
        </w:rPr>
        <w:t>соблюдение динамической паузы между учебными занятиями по расписанию и внеурочной деятельностью в школе.</w:t>
      </w:r>
    </w:p>
    <w:p w:rsidR="00BB1E40" w:rsidRPr="00BB1E40" w:rsidRDefault="00BB1E40" w:rsidP="00293E02">
      <w:pPr>
        <w:spacing w:after="0" w:line="240" w:lineRule="auto"/>
        <w:ind w:firstLine="709"/>
        <w:jc w:val="both"/>
        <w:rPr>
          <w:lang w:eastAsia="en-US"/>
        </w:rPr>
      </w:pPr>
    </w:p>
    <w:p w:rsidR="00BB1E40" w:rsidRDefault="003E78DE" w:rsidP="00293E02">
      <w:pPr>
        <w:widowControl w:val="0"/>
        <w:autoSpaceDE w:val="0"/>
        <w:autoSpaceDN w:val="0"/>
        <w:adjustRightInd w:val="0"/>
        <w:spacing w:after="0" w:line="240" w:lineRule="auto"/>
        <w:ind w:firstLine="709"/>
        <w:jc w:val="both"/>
        <w:rPr>
          <w:rFonts w:ascii="Times New Roman" w:hAnsi="Times New Roman"/>
          <w:b/>
          <w:bCs/>
          <w:sz w:val="28"/>
          <w:szCs w:val="28"/>
        </w:rPr>
      </w:pPr>
      <w:r w:rsidRPr="00E816CB">
        <w:rPr>
          <w:rFonts w:ascii="Times New Roman" w:hAnsi="Times New Roman"/>
          <w:b/>
          <w:bCs/>
          <w:sz w:val="28"/>
          <w:szCs w:val="28"/>
        </w:rPr>
        <w:t>Напра</w:t>
      </w:r>
      <w:r w:rsidRPr="00E816CB">
        <w:rPr>
          <w:rFonts w:ascii="Times New Roman" w:hAnsi="Times New Roman"/>
          <w:b/>
          <w:bCs/>
          <w:spacing w:val="-1"/>
          <w:sz w:val="28"/>
          <w:szCs w:val="28"/>
        </w:rPr>
        <w:t>в</w:t>
      </w:r>
      <w:r w:rsidRPr="00E816CB">
        <w:rPr>
          <w:rFonts w:ascii="Times New Roman" w:hAnsi="Times New Roman"/>
          <w:b/>
          <w:bCs/>
          <w:sz w:val="28"/>
          <w:szCs w:val="28"/>
        </w:rPr>
        <w:t>лен</w:t>
      </w:r>
      <w:r w:rsidRPr="00E816CB">
        <w:rPr>
          <w:rFonts w:ascii="Times New Roman" w:hAnsi="Times New Roman"/>
          <w:b/>
          <w:bCs/>
          <w:spacing w:val="-2"/>
          <w:sz w:val="28"/>
          <w:szCs w:val="28"/>
        </w:rPr>
        <w:t>и</w:t>
      </w:r>
      <w:r w:rsidRPr="00E816CB">
        <w:rPr>
          <w:rFonts w:ascii="Times New Roman" w:hAnsi="Times New Roman"/>
          <w:b/>
          <w:bCs/>
          <w:sz w:val="28"/>
          <w:szCs w:val="28"/>
        </w:rPr>
        <w:t>я</w:t>
      </w:r>
      <w:r w:rsidRPr="00E816CB">
        <w:rPr>
          <w:rFonts w:ascii="Times New Roman" w:hAnsi="Times New Roman"/>
          <w:spacing w:val="-1"/>
          <w:sz w:val="28"/>
          <w:szCs w:val="28"/>
        </w:rPr>
        <w:t xml:space="preserve"> </w:t>
      </w:r>
      <w:r w:rsidRPr="00E816CB">
        <w:rPr>
          <w:rFonts w:ascii="Times New Roman" w:hAnsi="Times New Roman"/>
          <w:b/>
          <w:bCs/>
          <w:sz w:val="28"/>
          <w:szCs w:val="28"/>
        </w:rPr>
        <w:t>раз</w:t>
      </w:r>
      <w:r w:rsidRPr="00E816CB">
        <w:rPr>
          <w:rFonts w:ascii="Times New Roman" w:hAnsi="Times New Roman"/>
          <w:b/>
          <w:bCs/>
          <w:spacing w:val="-2"/>
          <w:sz w:val="28"/>
          <w:szCs w:val="28"/>
        </w:rPr>
        <w:t>в</w:t>
      </w:r>
      <w:r w:rsidRPr="00E816CB">
        <w:rPr>
          <w:rFonts w:ascii="Times New Roman" w:hAnsi="Times New Roman"/>
          <w:b/>
          <w:bCs/>
          <w:spacing w:val="-1"/>
          <w:sz w:val="28"/>
          <w:szCs w:val="28"/>
        </w:rPr>
        <w:t>и</w:t>
      </w:r>
      <w:r w:rsidRPr="00E816CB">
        <w:rPr>
          <w:rFonts w:ascii="Times New Roman" w:hAnsi="Times New Roman"/>
          <w:b/>
          <w:bCs/>
          <w:spacing w:val="1"/>
          <w:sz w:val="28"/>
          <w:szCs w:val="28"/>
        </w:rPr>
        <w:t>т</w:t>
      </w:r>
      <w:r w:rsidRPr="00E816CB">
        <w:rPr>
          <w:rFonts w:ascii="Times New Roman" w:hAnsi="Times New Roman"/>
          <w:b/>
          <w:bCs/>
          <w:sz w:val="28"/>
          <w:szCs w:val="28"/>
        </w:rPr>
        <w:t>ия</w:t>
      </w:r>
      <w:r w:rsidRPr="00E816CB">
        <w:rPr>
          <w:rFonts w:ascii="Times New Roman" w:hAnsi="Times New Roman"/>
          <w:spacing w:val="-2"/>
          <w:sz w:val="28"/>
          <w:szCs w:val="28"/>
        </w:rPr>
        <w:t xml:space="preserve"> </w:t>
      </w:r>
      <w:r w:rsidRPr="00E816CB">
        <w:rPr>
          <w:rFonts w:ascii="Times New Roman" w:hAnsi="Times New Roman"/>
          <w:b/>
          <w:bCs/>
          <w:sz w:val="28"/>
          <w:szCs w:val="28"/>
        </w:rPr>
        <w:t>лич</w:t>
      </w:r>
      <w:r w:rsidRPr="00E816CB">
        <w:rPr>
          <w:rFonts w:ascii="Times New Roman" w:hAnsi="Times New Roman"/>
          <w:b/>
          <w:bCs/>
          <w:spacing w:val="-1"/>
          <w:sz w:val="28"/>
          <w:szCs w:val="28"/>
        </w:rPr>
        <w:t>н</w:t>
      </w:r>
      <w:r w:rsidRPr="00E816CB">
        <w:rPr>
          <w:rFonts w:ascii="Times New Roman" w:hAnsi="Times New Roman"/>
          <w:b/>
          <w:bCs/>
          <w:sz w:val="28"/>
          <w:szCs w:val="28"/>
        </w:rPr>
        <w:t>о</w:t>
      </w:r>
      <w:r w:rsidRPr="00E816CB">
        <w:rPr>
          <w:rFonts w:ascii="Times New Roman" w:hAnsi="Times New Roman"/>
          <w:b/>
          <w:bCs/>
          <w:spacing w:val="-1"/>
          <w:sz w:val="28"/>
          <w:szCs w:val="28"/>
        </w:rPr>
        <w:t>с</w:t>
      </w:r>
      <w:r w:rsidRPr="00E816CB">
        <w:rPr>
          <w:rFonts w:ascii="Times New Roman" w:hAnsi="Times New Roman"/>
          <w:b/>
          <w:bCs/>
          <w:sz w:val="28"/>
          <w:szCs w:val="28"/>
        </w:rPr>
        <w:t>ти</w:t>
      </w:r>
    </w:p>
    <w:p w:rsidR="00E15F23" w:rsidRPr="00F24AD4" w:rsidRDefault="00E15F2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Спортивно-оздоровительное направление</w:t>
      </w:r>
    </w:p>
    <w:p w:rsidR="00E15F23" w:rsidRPr="00F24AD4" w:rsidRDefault="00E15F23" w:rsidP="00293E02">
      <w:pPr>
        <w:spacing w:after="0" w:line="240" w:lineRule="auto"/>
        <w:ind w:firstLine="709"/>
        <w:jc w:val="both"/>
        <w:rPr>
          <w:rFonts w:ascii="Times New Roman" w:hAnsi="Times New Roman" w:cs="Times New Roman"/>
          <w:sz w:val="28"/>
          <w:szCs w:val="28"/>
        </w:rPr>
      </w:pPr>
      <w:r w:rsidRPr="00C57577">
        <w:rPr>
          <w:rFonts w:ascii="Times New Roman" w:eastAsia="Times New Roman" w:hAnsi="Times New Roman" w:cs="Times New Roman"/>
          <w:bCs/>
          <w:sz w:val="28"/>
          <w:szCs w:val="28"/>
        </w:rPr>
        <w:t xml:space="preserve">Целесообразность </w:t>
      </w:r>
      <w:r w:rsidRPr="00F24AD4">
        <w:rPr>
          <w:rFonts w:ascii="Times New Roman" w:eastAsia="Times New Roman" w:hAnsi="Times New Roman" w:cs="Times New Roman"/>
          <w:sz w:val="28"/>
          <w:szCs w:val="28"/>
        </w:rPr>
        <w:t>данного направления заключается в формировании знаний, установок,</w:t>
      </w:r>
      <w:r>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и основного общего образования.</w:t>
      </w:r>
    </w:p>
    <w:p w:rsidR="00E15F23" w:rsidRPr="00F24AD4" w:rsidRDefault="00E15F2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Основные задачи:</w:t>
      </w:r>
    </w:p>
    <w:p w:rsidR="00E15F23" w:rsidRPr="00F24AD4" w:rsidRDefault="00E15F23" w:rsidP="00293E02">
      <w:pPr>
        <w:tabs>
          <w:tab w:val="left" w:pos="1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-формирование культуры здорового и безопасного образа жизни;</w:t>
      </w:r>
    </w:p>
    <w:p w:rsidR="00E15F23" w:rsidRPr="00F24AD4" w:rsidRDefault="00E15F2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-использование оптимальных двигательных режимов для детей с учетом их возрастных, психологических и иных особенностей;</w:t>
      </w:r>
    </w:p>
    <w:p w:rsidR="00E15F23" w:rsidRPr="00F24AD4" w:rsidRDefault="00E15F23" w:rsidP="00293E02">
      <w:pPr>
        <w:tabs>
          <w:tab w:val="left" w:pos="1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-развитие потребности в занятиях физической культурой и спортом.</w:t>
      </w:r>
    </w:p>
    <w:p w:rsidR="00E15F23" w:rsidRPr="00F24AD4" w:rsidRDefault="00E15F2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 итогам работы в данном направлении проводятся конкурсы, соревнования, показательные выступления и др.</w:t>
      </w:r>
    </w:p>
    <w:p w:rsidR="00C57577" w:rsidRDefault="00E15F23" w:rsidP="00293E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Данное направление реализуется программами внеурочной деятельности: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«Здоровячок».</w:t>
      </w:r>
    </w:p>
    <w:p w:rsidR="00C57577" w:rsidRPr="00F24AD4" w:rsidRDefault="00C57577"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Социальное направление</w:t>
      </w:r>
    </w:p>
    <w:p w:rsidR="00C57577" w:rsidRPr="00F24AD4" w:rsidRDefault="00C57577" w:rsidP="00293E02">
      <w:pPr>
        <w:spacing w:after="0" w:line="240" w:lineRule="auto"/>
        <w:ind w:firstLine="709"/>
        <w:jc w:val="both"/>
        <w:rPr>
          <w:rFonts w:ascii="Times New Roman" w:hAnsi="Times New Roman" w:cs="Times New Roman"/>
          <w:sz w:val="28"/>
          <w:szCs w:val="28"/>
        </w:rPr>
      </w:pPr>
      <w:r w:rsidRPr="00C57577">
        <w:rPr>
          <w:rFonts w:ascii="Times New Roman" w:eastAsia="Times New Roman" w:hAnsi="Times New Roman" w:cs="Times New Roman"/>
          <w:bCs/>
          <w:sz w:val="28"/>
          <w:szCs w:val="28"/>
        </w:rPr>
        <w:t>Целесообразность</w:t>
      </w:r>
      <w:r w:rsidRPr="00F24AD4">
        <w:rPr>
          <w:rFonts w:ascii="Times New Roman" w:eastAsia="Times New Roman" w:hAnsi="Times New Roman" w:cs="Times New Roman"/>
          <w:b/>
          <w:bCs/>
          <w:sz w:val="28"/>
          <w:szCs w:val="28"/>
        </w:rPr>
        <w:t xml:space="preserve"> </w:t>
      </w:r>
      <w:r w:rsidRPr="00F24AD4">
        <w:rPr>
          <w:rFonts w:ascii="Times New Roman" w:eastAsia="Times New Roman" w:hAnsi="Times New Roman" w:cs="Times New Roman"/>
          <w:sz w:val="28"/>
          <w:szCs w:val="28"/>
        </w:rPr>
        <w:t>данного направления заключается в активизации внутренних резерв</w:t>
      </w:r>
      <w:r w:rsidR="00FA7F45">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овобучающихся, способствующих успешному освоению нового социального опыта, в</w:t>
      </w:r>
      <w:r w:rsidR="00FA7F45">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формировании социальных, коммуникативных и конфликтологических компетенций, необходимых для эффективного взаимодействия в социуме.</w:t>
      </w:r>
    </w:p>
    <w:p w:rsidR="00C57577" w:rsidRPr="00F24AD4" w:rsidRDefault="00C57577"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Основными задачами являются:</w:t>
      </w:r>
    </w:p>
    <w:p w:rsidR="00C57577" w:rsidRPr="00F24AD4" w:rsidRDefault="00C57577"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C57577" w:rsidRPr="00F24AD4" w:rsidRDefault="00C57577" w:rsidP="00293E02">
      <w:pPr>
        <w:tabs>
          <w:tab w:val="left" w:pos="52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-формирование способности обучающегося сознательно выстраивать и оценивать отношения в социуме;</w:t>
      </w:r>
    </w:p>
    <w:p w:rsidR="00C57577" w:rsidRPr="00F24AD4" w:rsidRDefault="00C57577"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-становление гуманистических и демократических ценностных ориентаций; -формирование основы культуры межэтнического общения;</w:t>
      </w:r>
    </w:p>
    <w:p w:rsidR="00C57577" w:rsidRPr="00F24AD4" w:rsidRDefault="00C57577"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-воспитание у школьников почтительного отношения к родителям, осознанного, заботливого отношения к старшему поколению.</w:t>
      </w:r>
    </w:p>
    <w:p w:rsidR="00C57577" w:rsidRPr="00F24AD4" w:rsidRDefault="00C57577"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Данное направление реализуется программами внеурочной деятельности  </w:t>
      </w:r>
      <w:r w:rsidR="00BB1E40" w:rsidRPr="00BB1E40">
        <w:rPr>
          <w:rFonts w:ascii="Times New Roman" w:hAnsi="Times New Roman" w:cs="Times New Roman"/>
          <w:sz w:val="28"/>
          <w:szCs w:val="28"/>
        </w:rPr>
        <w:t>«ОБЖ», «Родной русский язык» и «Литературное чтение на родном русском языке».</w:t>
      </w:r>
    </w:p>
    <w:p w:rsidR="00BB1E40" w:rsidRPr="00F24AD4" w:rsidRDefault="00BB1E4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Общеинтеллектуальное направление</w:t>
      </w:r>
    </w:p>
    <w:p w:rsidR="00BB1E40" w:rsidRPr="00F24AD4" w:rsidRDefault="00BB1E40" w:rsidP="00293E02">
      <w:pPr>
        <w:spacing w:after="0" w:line="240" w:lineRule="auto"/>
        <w:ind w:firstLine="709"/>
        <w:jc w:val="both"/>
        <w:rPr>
          <w:rFonts w:ascii="Times New Roman" w:hAnsi="Times New Roman" w:cs="Times New Roman"/>
          <w:sz w:val="28"/>
          <w:szCs w:val="28"/>
        </w:rPr>
      </w:pPr>
      <w:r w:rsidRPr="00BB1E40">
        <w:rPr>
          <w:rFonts w:ascii="Times New Roman" w:eastAsia="Times New Roman" w:hAnsi="Times New Roman" w:cs="Times New Roman"/>
          <w:bCs/>
          <w:sz w:val="28"/>
          <w:szCs w:val="28"/>
        </w:rPr>
        <w:t xml:space="preserve">Целесообразность </w:t>
      </w:r>
      <w:r w:rsidRPr="00F24AD4">
        <w:rPr>
          <w:rFonts w:ascii="Times New Roman" w:eastAsia="Times New Roman" w:hAnsi="Times New Roman" w:cs="Times New Roman"/>
          <w:sz w:val="28"/>
          <w:szCs w:val="28"/>
        </w:rPr>
        <w:t>данного направления заключается в обеспечении достижения</w:t>
      </w:r>
      <w:r w:rsidR="00FA7F45">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планируемых результатов освоения основной образовательной программы начального</w:t>
      </w:r>
      <w:r w:rsidR="00FA7F45">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общего образования, основного общего образования.</w:t>
      </w:r>
    </w:p>
    <w:p w:rsidR="00BB1E40" w:rsidRPr="00F24AD4" w:rsidRDefault="00BB1E4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Основными задачами являются:</w:t>
      </w:r>
    </w:p>
    <w:p w:rsidR="00BB1E40" w:rsidRPr="00F24AD4" w:rsidRDefault="00BB1E4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навыков научно-интеллектуального труда;</w:t>
      </w:r>
    </w:p>
    <w:p w:rsidR="00BB1E40" w:rsidRPr="00F24AD4" w:rsidRDefault="00BB1E40" w:rsidP="00293E02">
      <w:pPr>
        <w:tabs>
          <w:tab w:val="left" w:pos="1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-развитие культуры логического и алгоритмического мышления, воображения;</w:t>
      </w:r>
    </w:p>
    <w:p w:rsidR="00BB1E40" w:rsidRPr="00F24AD4" w:rsidRDefault="00BB1E4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первоначального опыта практической преобразовательной деятельности; -овладение навыками универсальных учебных действий у обучающихся.</w:t>
      </w:r>
    </w:p>
    <w:p w:rsidR="00BB1E40" w:rsidRPr="00F24AD4" w:rsidRDefault="00BB1E4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Данное направление реализуется рядом программ внеурочной деятельности: </w:t>
      </w:r>
      <w:r w:rsidRPr="00BB1E40">
        <w:rPr>
          <w:rFonts w:ascii="Times New Roman" w:hAnsi="Times New Roman" w:cs="Times New Roman"/>
          <w:sz w:val="28"/>
          <w:szCs w:val="28"/>
        </w:rPr>
        <w:t>«Шахматная азбука», «ОБЖ».</w:t>
      </w:r>
    </w:p>
    <w:p w:rsidR="00C57577" w:rsidRPr="00BB1E40" w:rsidRDefault="00BB1E4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По итогам работы в данном направлении проводятся конкурсы, выставки, защита проектов и их демонстрация.</w:t>
      </w:r>
    </w:p>
    <w:p w:rsidR="00E15F23" w:rsidRPr="00F24AD4" w:rsidRDefault="00E15F23"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Духовно-нравственное направление</w:t>
      </w:r>
    </w:p>
    <w:p w:rsidR="00E15F23" w:rsidRPr="00F24AD4" w:rsidRDefault="00E15F2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Целесообразность</w:t>
      </w:r>
      <w:r>
        <w:rPr>
          <w:rFonts w:ascii="Times New Roman" w:eastAsia="Times New Roman" w:hAnsi="Times New Roman" w:cs="Times New Roman"/>
          <w:b/>
          <w:bCs/>
          <w:sz w:val="28"/>
          <w:szCs w:val="28"/>
        </w:rPr>
        <w:t xml:space="preserve"> </w:t>
      </w:r>
      <w:r w:rsidRPr="00F24AD4">
        <w:rPr>
          <w:rFonts w:ascii="Times New Roman" w:eastAsia="Times New Roman" w:hAnsi="Times New Roman" w:cs="Times New Roman"/>
          <w:sz w:val="28"/>
          <w:szCs w:val="28"/>
        </w:rPr>
        <w:t>данного направления заключается в</w:t>
      </w:r>
      <w:r>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обеспечении</w:t>
      </w:r>
      <w:r>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w:t>
      </w:r>
    </w:p>
    <w:p w:rsidR="00E15F23" w:rsidRPr="00F24AD4" w:rsidRDefault="00E15F2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Основными задачами являются:</w:t>
      </w:r>
    </w:p>
    <w:p w:rsidR="00E15F23" w:rsidRPr="00F24AD4" w:rsidRDefault="00E15F23" w:rsidP="00293E02">
      <w:pPr>
        <w:tabs>
          <w:tab w:val="left" w:pos="1742"/>
          <w:tab w:val="left" w:pos="3862"/>
          <w:tab w:val="left" w:pos="5102"/>
          <w:tab w:val="left" w:pos="5422"/>
          <w:tab w:val="left" w:pos="6622"/>
          <w:tab w:val="left" w:pos="8322"/>
          <w:tab w:val="left" w:pos="8622"/>
        </w:tabs>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w:t>
      </w:r>
      <w:r>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общечеловеческих ценностей в контексте формирования у обучающихся</w:t>
      </w:r>
      <w:r>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гражданской идентичности;</w:t>
      </w:r>
    </w:p>
    <w:p w:rsidR="00E15F23" w:rsidRPr="00F24AD4" w:rsidRDefault="00E15F23"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-воспитание нравственного, ответственного, инициативного и компетентного гражданина России;</w:t>
      </w:r>
    </w:p>
    <w:p w:rsidR="00E15F23" w:rsidRPr="00F24AD4" w:rsidRDefault="00E15F23" w:rsidP="00293E02">
      <w:pPr>
        <w:tabs>
          <w:tab w:val="left" w:pos="1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-приобщение обучающихся к культурным ценностям своей этнической или социокультурной группы;</w:t>
      </w:r>
    </w:p>
    <w:p w:rsidR="00E15F23" w:rsidRPr="00F24AD4" w:rsidRDefault="00E15F23"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-сохранение базовых национальных ценностей российского общества;</w:t>
      </w:r>
    </w:p>
    <w:p w:rsidR="00E15F23" w:rsidRPr="00F24AD4" w:rsidRDefault="00E15F23" w:rsidP="00293E02">
      <w:pPr>
        <w:tabs>
          <w:tab w:val="left" w:pos="143"/>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-последовательное расширение и укрепление ценностно-смысловой сферы личности.</w:t>
      </w:r>
    </w:p>
    <w:p w:rsidR="00BB1E40" w:rsidRDefault="00E15F23" w:rsidP="00293E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1E40">
        <w:rPr>
          <w:rFonts w:ascii="Times New Roman" w:eastAsia="Times New Roman" w:hAnsi="Times New Roman" w:cs="Times New Roman"/>
          <w:sz w:val="28"/>
          <w:szCs w:val="28"/>
        </w:rPr>
        <w:t>Данное направление реализуется программами внеурочной деятельности:</w:t>
      </w:r>
      <w:r w:rsidR="00C57577" w:rsidRPr="00BB1E40">
        <w:rPr>
          <w:rFonts w:ascii="Times New Roman" w:eastAsia="Times New Roman" w:hAnsi="Times New Roman" w:cs="Times New Roman"/>
          <w:sz w:val="28"/>
          <w:szCs w:val="28"/>
        </w:rPr>
        <w:t xml:space="preserve"> </w:t>
      </w:r>
      <w:r w:rsidR="00C57577" w:rsidRPr="00BB1E40">
        <w:rPr>
          <w:rFonts w:ascii="Times New Roman" w:hAnsi="Times New Roman" w:cs="Times New Roman"/>
          <w:sz w:val="28"/>
          <w:szCs w:val="28"/>
        </w:rPr>
        <w:lastRenderedPageBreak/>
        <w:t>«Клуб путешественников», «Друзья»</w:t>
      </w:r>
      <w:r w:rsidR="00C57577" w:rsidRPr="00BB1E40">
        <w:rPr>
          <w:rFonts w:ascii="Times New Roman" w:eastAsia="Times New Roman" w:hAnsi="Times New Roman" w:cs="Times New Roman"/>
          <w:sz w:val="28"/>
          <w:szCs w:val="28"/>
        </w:rPr>
        <w:t>.</w:t>
      </w:r>
    </w:p>
    <w:p w:rsidR="00BB1E40" w:rsidRPr="00F24AD4" w:rsidRDefault="00BB1E4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bCs/>
          <w:sz w:val="28"/>
          <w:szCs w:val="28"/>
        </w:rPr>
        <w:t>Общекультурное направление</w:t>
      </w:r>
    </w:p>
    <w:p w:rsidR="00BB1E40" w:rsidRPr="00F24AD4" w:rsidRDefault="00BB1E40" w:rsidP="00293E02">
      <w:pPr>
        <w:spacing w:after="0" w:line="240" w:lineRule="auto"/>
        <w:ind w:firstLine="709"/>
        <w:jc w:val="both"/>
        <w:rPr>
          <w:rFonts w:ascii="Times New Roman" w:hAnsi="Times New Roman" w:cs="Times New Roman"/>
          <w:sz w:val="28"/>
          <w:szCs w:val="28"/>
        </w:rPr>
      </w:pPr>
      <w:r w:rsidRPr="00BB1E40">
        <w:rPr>
          <w:rFonts w:ascii="Times New Roman" w:eastAsia="Times New Roman" w:hAnsi="Times New Roman" w:cs="Times New Roman"/>
          <w:bCs/>
          <w:sz w:val="28"/>
          <w:szCs w:val="28"/>
        </w:rPr>
        <w:t xml:space="preserve">Целесообразность </w:t>
      </w:r>
      <w:r w:rsidRPr="00F24AD4">
        <w:rPr>
          <w:rFonts w:ascii="Times New Roman" w:eastAsia="Times New Roman" w:hAnsi="Times New Roman" w:cs="Times New Roman"/>
          <w:sz w:val="28"/>
          <w:szCs w:val="28"/>
        </w:rPr>
        <w:t>данного направления заключается в воспитании способности к духовному</w:t>
      </w:r>
      <w:r>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BB1E40" w:rsidRPr="00F24AD4" w:rsidRDefault="00BB1E4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Основными задачами являются:</w:t>
      </w:r>
    </w:p>
    <w:p w:rsidR="00BB1E40" w:rsidRPr="00F24AD4" w:rsidRDefault="00BB1E4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-формирование ценностных ориентаций общечеловеческого содержания;</w:t>
      </w:r>
    </w:p>
    <w:p w:rsidR="00BB1E40" w:rsidRPr="00F24AD4" w:rsidRDefault="00BB1E4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-становление активной жизненной позиции;</w:t>
      </w:r>
    </w:p>
    <w:p w:rsidR="00BB1E40" w:rsidRPr="00F24AD4" w:rsidRDefault="00BB1E4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-воспитание основ правовой, эстетической, физической и экологической культуры.</w:t>
      </w:r>
    </w:p>
    <w:p w:rsidR="00E15F23" w:rsidRDefault="00BB1E40"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Данное направление реализуется программами внеурочной деятельности: </w:t>
      </w:r>
      <w:r w:rsidRPr="00BB1E40">
        <w:rPr>
          <w:rFonts w:ascii="Times New Roman" w:hAnsi="Times New Roman" w:cs="Times New Roman"/>
          <w:sz w:val="28"/>
          <w:szCs w:val="28"/>
        </w:rPr>
        <w:t>«Мы и окруж</w:t>
      </w:r>
      <w:r w:rsidR="009902E5">
        <w:rPr>
          <w:rFonts w:ascii="Times New Roman" w:hAnsi="Times New Roman" w:cs="Times New Roman"/>
          <w:sz w:val="28"/>
          <w:szCs w:val="28"/>
        </w:rPr>
        <w:t>ающий мир», «Вокальная студия»,</w:t>
      </w:r>
      <w:r w:rsidRPr="00BB1E40">
        <w:rPr>
          <w:rFonts w:ascii="Times New Roman" w:hAnsi="Times New Roman" w:cs="Times New Roman"/>
          <w:sz w:val="28"/>
          <w:szCs w:val="28"/>
        </w:rPr>
        <w:t xml:space="preserve"> «Мир глазами художника»</w:t>
      </w:r>
      <w:r w:rsidR="009902E5">
        <w:rPr>
          <w:rFonts w:ascii="Times New Roman" w:hAnsi="Times New Roman" w:cs="Times New Roman"/>
          <w:sz w:val="28"/>
          <w:szCs w:val="28"/>
        </w:rPr>
        <w:t>, «В мире животных»</w:t>
      </w:r>
      <w:r w:rsidRPr="00BB1E40">
        <w:rPr>
          <w:rFonts w:ascii="Times New Roman" w:hAnsi="Times New Roman" w:cs="Times New Roman"/>
          <w:sz w:val="28"/>
          <w:szCs w:val="28"/>
        </w:rPr>
        <w:t>.</w:t>
      </w:r>
    </w:p>
    <w:p w:rsidR="00E15F23" w:rsidRPr="00E816CB" w:rsidRDefault="00E15F23" w:rsidP="00293E02">
      <w:pPr>
        <w:widowControl w:val="0"/>
        <w:autoSpaceDE w:val="0"/>
        <w:autoSpaceDN w:val="0"/>
        <w:adjustRightInd w:val="0"/>
        <w:spacing w:after="0" w:line="240" w:lineRule="auto"/>
        <w:ind w:firstLine="709"/>
        <w:jc w:val="both"/>
        <w:rPr>
          <w:rFonts w:ascii="Times New Roman" w:hAnsi="Times New Roman"/>
          <w:b/>
          <w:bCs/>
          <w:sz w:val="28"/>
          <w:szCs w:val="28"/>
        </w:rPr>
      </w:pPr>
    </w:p>
    <w:p w:rsidR="003E78DE" w:rsidRPr="009244A3" w:rsidRDefault="003E78DE" w:rsidP="00293E02">
      <w:pPr>
        <w:spacing w:after="0" w:line="240" w:lineRule="auto"/>
        <w:ind w:firstLine="709"/>
        <w:jc w:val="both"/>
        <w:rPr>
          <w:rFonts w:ascii="Times New Roman" w:eastAsia="Times New Roman" w:hAnsi="Times New Roman"/>
          <w:sz w:val="28"/>
          <w:szCs w:val="28"/>
        </w:rPr>
      </w:pPr>
      <w:r w:rsidRPr="009244A3">
        <w:rPr>
          <w:rFonts w:ascii="Times New Roman" w:hAnsi="Times New Roman"/>
          <w:sz w:val="28"/>
          <w:szCs w:val="28"/>
        </w:rPr>
        <w:t xml:space="preserve">Внеурочная деятельность </w:t>
      </w:r>
      <w:r w:rsidRPr="009244A3">
        <w:rPr>
          <w:rFonts w:ascii="Times New Roman" w:eastAsia="Times New Roman" w:hAnsi="Times New Roman"/>
          <w:sz w:val="28"/>
          <w:szCs w:val="28"/>
        </w:rPr>
        <w:t>позволяет в полной мере реализовать требования Федеральных государственных образовательных стандартов общего образования. Часы, отводимые на внеу</w:t>
      </w:r>
      <w:r w:rsidRPr="009244A3">
        <w:rPr>
          <w:rFonts w:ascii="Times New Roman" w:hAnsi="Times New Roman"/>
          <w:sz w:val="28"/>
          <w:szCs w:val="28"/>
        </w:rPr>
        <w:t>рочную</w:t>
      </w:r>
      <w:r w:rsidRPr="009244A3">
        <w:rPr>
          <w:rFonts w:ascii="Times New Roman" w:eastAsia="Times New Roman" w:hAnsi="Times New Roman"/>
          <w:sz w:val="28"/>
          <w:szCs w:val="28"/>
        </w:rPr>
        <w:t xml:space="preserve"> деятельность используются по желанию учащихся. Организация занятий по направлениям  внеучебной деятельности является неотъемлемой частью  образовательного процесса в школе. Образовательные учреждения предоставляют учащимся возможность выбора широкого спектра занятий, направленных на развитее школьника.</w:t>
      </w:r>
    </w:p>
    <w:p w:rsidR="003E78DE" w:rsidRPr="009244A3" w:rsidRDefault="003E78DE" w:rsidP="00293E02">
      <w:pPr>
        <w:spacing w:after="0" w:line="240" w:lineRule="auto"/>
        <w:ind w:firstLine="709"/>
        <w:jc w:val="both"/>
        <w:rPr>
          <w:rFonts w:ascii="Times New Roman" w:hAnsi="Times New Roman"/>
          <w:sz w:val="28"/>
          <w:szCs w:val="28"/>
        </w:rPr>
      </w:pPr>
      <w:r w:rsidRPr="009244A3">
        <w:rPr>
          <w:rFonts w:ascii="Times New Roman" w:hAnsi="Times New Roman"/>
          <w:b/>
          <w:sz w:val="36"/>
          <w:szCs w:val="36"/>
        </w:rPr>
        <w:t xml:space="preserve">     </w:t>
      </w:r>
      <w:r w:rsidRPr="009244A3">
        <w:rPr>
          <w:rFonts w:ascii="Times New Roman" w:hAnsi="Times New Roman"/>
          <w:sz w:val="28"/>
          <w:szCs w:val="28"/>
        </w:rPr>
        <w:t xml:space="preserve">     В МБОУ СОШ №7</w:t>
      </w:r>
      <w:r>
        <w:rPr>
          <w:rFonts w:ascii="Times New Roman" w:hAnsi="Times New Roman"/>
          <w:sz w:val="28"/>
          <w:szCs w:val="28"/>
        </w:rPr>
        <w:t xml:space="preserve"> г. Пушкино</w:t>
      </w:r>
      <w:r w:rsidRPr="009244A3">
        <w:rPr>
          <w:rFonts w:ascii="Times New Roman" w:hAnsi="Times New Roman"/>
          <w:sz w:val="28"/>
          <w:szCs w:val="28"/>
        </w:rPr>
        <w:t xml:space="preserve"> внеурочная деятельность организуется на  базе школы, так как условия позволяют выполнить требования Стандарта. Для физкультурно-оздоровительного направления имеются: спортивный зал, спортивная площадка, турники и т.п.</w:t>
      </w:r>
    </w:p>
    <w:p w:rsidR="003E78DE" w:rsidRPr="00AC4C18" w:rsidRDefault="003E78DE" w:rsidP="00293E02">
      <w:pPr>
        <w:pStyle w:val="ab"/>
        <w:ind w:firstLine="709"/>
        <w:jc w:val="both"/>
        <w:rPr>
          <w:rFonts w:ascii="Times New Roman" w:hAnsi="Times New Roman"/>
          <w:b/>
          <w:i/>
          <w:sz w:val="28"/>
          <w:szCs w:val="28"/>
        </w:rPr>
      </w:pPr>
    </w:p>
    <w:p w:rsidR="003E78DE" w:rsidRPr="00AC4C18" w:rsidRDefault="003E78DE" w:rsidP="00293E02">
      <w:pPr>
        <w:pStyle w:val="ab"/>
        <w:ind w:firstLine="709"/>
        <w:jc w:val="both"/>
        <w:rPr>
          <w:rFonts w:ascii="Times New Roman" w:hAnsi="Times New Roman"/>
          <w:sz w:val="28"/>
          <w:szCs w:val="28"/>
        </w:rPr>
      </w:pPr>
      <w:r w:rsidRPr="00AC4C18">
        <w:rPr>
          <w:rFonts w:ascii="Times New Roman" w:hAnsi="Times New Roman"/>
          <w:sz w:val="28"/>
          <w:szCs w:val="28"/>
        </w:rPr>
        <w:t xml:space="preserve"> Для успеха в организации внеурочной деятельности школьников принципиальное значение имеет различение результатов и эффектов этой деятельности.</w:t>
      </w:r>
    </w:p>
    <w:p w:rsidR="003E78DE" w:rsidRPr="00AC4C18" w:rsidRDefault="003E78DE" w:rsidP="00293E02">
      <w:pPr>
        <w:pStyle w:val="ab"/>
        <w:ind w:firstLine="709"/>
        <w:jc w:val="both"/>
        <w:rPr>
          <w:rFonts w:ascii="Times New Roman" w:hAnsi="Times New Roman"/>
          <w:sz w:val="28"/>
          <w:szCs w:val="28"/>
        </w:rPr>
      </w:pPr>
      <w:r w:rsidRPr="00AC4C18">
        <w:rPr>
          <w:rFonts w:ascii="Times New Roman" w:hAnsi="Times New Roman"/>
          <w:sz w:val="28"/>
          <w:szCs w:val="28"/>
        </w:rPr>
        <w:t>Воспитательный результат – это то, что стало непосредственным итогом участия школьника в деятельности, это духовно-нравственное приобретение ребенка, благодаря его участию в любом виде деятельности (приобрел нечто, как ценность, опыт самостоятельного действия).</w:t>
      </w:r>
    </w:p>
    <w:p w:rsidR="003E78DE" w:rsidRPr="00AC4C18" w:rsidRDefault="003E78DE" w:rsidP="00293E02">
      <w:pPr>
        <w:pStyle w:val="ab"/>
        <w:ind w:firstLine="709"/>
        <w:jc w:val="both"/>
        <w:rPr>
          <w:rFonts w:ascii="Times New Roman" w:hAnsi="Times New Roman"/>
          <w:sz w:val="28"/>
          <w:szCs w:val="28"/>
        </w:rPr>
      </w:pPr>
      <w:r w:rsidRPr="00AC4C18">
        <w:rPr>
          <w:rFonts w:ascii="Times New Roman" w:hAnsi="Times New Roman"/>
          <w:sz w:val="28"/>
          <w:szCs w:val="28"/>
        </w:rPr>
        <w:t xml:space="preserve"> Эффект внеурочной деятельности - это последствие результата, то, к чему привело достижение результата: приобретенные знания, пережитые чувства и отношения, совершенные действия развили ребенка как личность, способствовали развитию его компетентности, идентичности.</w:t>
      </w:r>
    </w:p>
    <w:p w:rsidR="003E78DE" w:rsidRPr="00AC4C18" w:rsidRDefault="003E78DE" w:rsidP="00293E02">
      <w:pPr>
        <w:pStyle w:val="ab"/>
        <w:ind w:firstLine="709"/>
        <w:jc w:val="both"/>
        <w:rPr>
          <w:rFonts w:ascii="Times New Roman" w:hAnsi="Times New Roman"/>
          <w:sz w:val="28"/>
          <w:szCs w:val="28"/>
        </w:rPr>
      </w:pPr>
      <w:r w:rsidRPr="00AC4C18">
        <w:rPr>
          <w:rFonts w:ascii="Times New Roman" w:hAnsi="Times New Roman"/>
          <w:i/>
          <w:sz w:val="28"/>
          <w:szCs w:val="28"/>
        </w:rPr>
        <w:t>Первый уровень</w:t>
      </w:r>
      <w:r w:rsidRPr="00AC4C18">
        <w:rPr>
          <w:rFonts w:ascii="Times New Roman" w:hAnsi="Times New Roman"/>
          <w:sz w:val="28"/>
          <w:szCs w:val="28"/>
        </w:rPr>
        <w:t xml:space="preserve"> результатов – приобретение социальных знаний, понимание социальной реальности и повседневной жизни.</w:t>
      </w:r>
    </w:p>
    <w:p w:rsidR="003E78DE" w:rsidRPr="00AC4C18" w:rsidRDefault="003E78DE" w:rsidP="00293E02">
      <w:pPr>
        <w:pStyle w:val="ab"/>
        <w:ind w:firstLine="709"/>
        <w:jc w:val="both"/>
        <w:rPr>
          <w:rFonts w:ascii="Times New Roman" w:hAnsi="Times New Roman"/>
          <w:sz w:val="28"/>
          <w:szCs w:val="28"/>
        </w:rPr>
      </w:pPr>
      <w:r w:rsidRPr="00AC4C18">
        <w:rPr>
          <w:rFonts w:ascii="Times New Roman" w:hAnsi="Times New Roman"/>
          <w:i/>
          <w:sz w:val="28"/>
          <w:szCs w:val="28"/>
        </w:rPr>
        <w:t>Второй уровень</w:t>
      </w:r>
      <w:r w:rsidRPr="00AC4C18">
        <w:rPr>
          <w:rFonts w:ascii="Times New Roman" w:hAnsi="Times New Roman"/>
          <w:sz w:val="28"/>
          <w:szCs w:val="28"/>
        </w:rPr>
        <w:t xml:space="preserve"> результатов – формирование позитивных отношений школьника к базовым ценностям общества (человек, семья, Отечество, природа, мир, знание, труд, культура), ценностного отношения к социальной реальности.</w:t>
      </w:r>
    </w:p>
    <w:p w:rsidR="008A5C27" w:rsidRDefault="003E78DE" w:rsidP="00293E02">
      <w:pPr>
        <w:pStyle w:val="ab"/>
        <w:ind w:firstLine="709"/>
        <w:jc w:val="both"/>
        <w:rPr>
          <w:rFonts w:ascii="Times New Roman" w:hAnsi="Times New Roman"/>
          <w:sz w:val="28"/>
          <w:szCs w:val="28"/>
        </w:rPr>
      </w:pPr>
      <w:r w:rsidRPr="00AC4C18">
        <w:rPr>
          <w:rFonts w:ascii="Times New Roman" w:hAnsi="Times New Roman"/>
          <w:i/>
          <w:sz w:val="28"/>
          <w:szCs w:val="28"/>
        </w:rPr>
        <w:t>Третий уровень</w:t>
      </w:r>
      <w:r w:rsidRPr="00AC4C18">
        <w:rPr>
          <w:rFonts w:ascii="Times New Roman" w:hAnsi="Times New Roman"/>
          <w:sz w:val="28"/>
          <w:szCs w:val="28"/>
        </w:rPr>
        <w:t xml:space="preserve"> результатов – получение опыта самостоятельного общественного действия. Взаимодействие школьника с социальными субъектами за пределами школы, в открытой общественной среде.</w:t>
      </w:r>
    </w:p>
    <w:p w:rsidR="00BB1E40" w:rsidRPr="00BB1E40" w:rsidRDefault="00BB1E40" w:rsidP="00293E02">
      <w:pPr>
        <w:spacing w:after="0" w:line="240" w:lineRule="auto"/>
        <w:ind w:firstLine="709"/>
        <w:jc w:val="both"/>
        <w:rPr>
          <w:lang w:eastAsia="en-US"/>
        </w:rPr>
      </w:pPr>
    </w:p>
    <w:p w:rsidR="00BB1E40" w:rsidRDefault="00BB1E40" w:rsidP="00293E02">
      <w:pPr>
        <w:tabs>
          <w:tab w:val="left" w:pos="700"/>
        </w:tabs>
        <w:spacing w:after="0" w:line="240" w:lineRule="auto"/>
        <w:ind w:firstLine="709"/>
        <w:jc w:val="both"/>
        <w:rPr>
          <w:rFonts w:ascii="Times New Roman" w:eastAsia="Times New Roman" w:hAnsi="Times New Roman" w:cs="Times New Roman"/>
          <w:sz w:val="28"/>
          <w:szCs w:val="28"/>
        </w:rPr>
      </w:pPr>
    </w:p>
    <w:p w:rsidR="00BB1E40" w:rsidRDefault="00BB1E40" w:rsidP="00293E02">
      <w:pPr>
        <w:tabs>
          <w:tab w:val="left" w:pos="700"/>
        </w:tabs>
        <w:spacing w:after="0" w:line="240" w:lineRule="auto"/>
        <w:ind w:firstLine="709"/>
        <w:jc w:val="both"/>
        <w:rPr>
          <w:rFonts w:ascii="Times New Roman" w:eastAsia="Times New Roman" w:hAnsi="Times New Roman" w:cs="Times New Roman"/>
          <w:sz w:val="28"/>
          <w:szCs w:val="28"/>
        </w:rPr>
      </w:pPr>
    </w:p>
    <w:p w:rsidR="00BB1E40" w:rsidRDefault="00BB1E40" w:rsidP="00293E02">
      <w:pPr>
        <w:tabs>
          <w:tab w:val="left" w:pos="700"/>
        </w:tabs>
        <w:spacing w:after="0" w:line="240" w:lineRule="auto"/>
        <w:ind w:firstLine="709"/>
        <w:jc w:val="both"/>
        <w:rPr>
          <w:rFonts w:ascii="Times New Roman" w:eastAsia="Times New Roman" w:hAnsi="Times New Roman" w:cs="Times New Roman"/>
          <w:sz w:val="28"/>
          <w:szCs w:val="28"/>
        </w:rPr>
      </w:pPr>
    </w:p>
    <w:p w:rsidR="00BB1E40" w:rsidRPr="00F24AD4" w:rsidRDefault="00BB1E40" w:rsidP="00293E02">
      <w:pPr>
        <w:tabs>
          <w:tab w:val="left" w:pos="700"/>
        </w:tabs>
        <w:spacing w:after="0" w:line="240" w:lineRule="auto"/>
        <w:ind w:firstLine="709"/>
        <w:jc w:val="both"/>
        <w:rPr>
          <w:rFonts w:ascii="Times New Roman" w:eastAsia="Times New Roman" w:hAnsi="Times New Roman" w:cs="Times New Roman"/>
          <w:sz w:val="28"/>
          <w:szCs w:val="28"/>
        </w:rPr>
      </w:pPr>
    </w:p>
    <w:p w:rsidR="008A5C27" w:rsidRDefault="006A6950" w:rsidP="00293E02">
      <w:pPr>
        <w:tabs>
          <w:tab w:val="left" w:pos="700"/>
        </w:tabs>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3.3.</w:t>
      </w:r>
      <w:r w:rsidRPr="00F24AD4">
        <w:rPr>
          <w:rFonts w:ascii="Times New Roman" w:hAnsi="Times New Roman" w:cs="Times New Roman"/>
          <w:sz w:val="28"/>
          <w:szCs w:val="28"/>
        </w:rPr>
        <w:tab/>
      </w:r>
      <w:r w:rsidRPr="00F24AD4">
        <w:rPr>
          <w:rFonts w:ascii="Times New Roman" w:eastAsia="Times New Roman" w:hAnsi="Times New Roman" w:cs="Times New Roman"/>
          <w:b/>
          <w:bCs/>
          <w:sz w:val="28"/>
          <w:szCs w:val="28"/>
        </w:rPr>
        <w:t>Календарный учебный график</w:t>
      </w:r>
    </w:p>
    <w:p w:rsidR="00FA7F45" w:rsidRPr="00F24AD4" w:rsidRDefault="00FA7F45" w:rsidP="00293E02">
      <w:pPr>
        <w:tabs>
          <w:tab w:val="left" w:pos="700"/>
        </w:tabs>
        <w:spacing w:after="0" w:line="240" w:lineRule="auto"/>
        <w:ind w:firstLine="709"/>
        <w:jc w:val="both"/>
        <w:rPr>
          <w:rFonts w:ascii="Times New Roman" w:hAnsi="Times New Roman" w:cs="Times New Roman"/>
          <w:sz w:val="28"/>
          <w:szCs w:val="28"/>
        </w:rPr>
      </w:pPr>
    </w:p>
    <w:p w:rsidR="00811018" w:rsidRPr="00F24AD4" w:rsidRDefault="00811018"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sz w:val="28"/>
          <w:szCs w:val="28"/>
        </w:rPr>
        <w:t xml:space="preserve">Начало учебного года: </w:t>
      </w:r>
      <w:r w:rsidR="00B0477B" w:rsidRPr="00F24AD4">
        <w:rPr>
          <w:rFonts w:ascii="Times New Roman" w:eastAsia="Times New Roman" w:hAnsi="Times New Roman" w:cs="Times New Roman"/>
          <w:sz w:val="28"/>
          <w:szCs w:val="28"/>
        </w:rPr>
        <w:t>01 сентября</w:t>
      </w:r>
      <w:r w:rsidR="003221F2" w:rsidRPr="00F24AD4">
        <w:rPr>
          <w:rFonts w:ascii="Times New Roman" w:eastAsia="Times New Roman" w:hAnsi="Times New Roman" w:cs="Times New Roman"/>
          <w:sz w:val="28"/>
          <w:szCs w:val="28"/>
        </w:rPr>
        <w:t xml:space="preserve"> (если не является выходным днем)</w:t>
      </w:r>
    </w:p>
    <w:p w:rsidR="00811018" w:rsidRPr="00F24AD4" w:rsidRDefault="00811018" w:rsidP="00FA7F45">
      <w:pPr>
        <w:spacing w:after="0" w:line="240" w:lineRule="auto"/>
        <w:ind w:firstLine="709"/>
        <w:rPr>
          <w:rFonts w:ascii="Times New Roman" w:eastAsia="Times New Roman" w:hAnsi="Times New Roman" w:cs="Times New Roman"/>
          <w:sz w:val="28"/>
          <w:szCs w:val="28"/>
        </w:rPr>
      </w:pPr>
      <w:r w:rsidRPr="00F24AD4">
        <w:rPr>
          <w:rFonts w:ascii="Times New Roman" w:eastAsia="Times New Roman" w:hAnsi="Times New Roman" w:cs="Times New Roman"/>
          <w:b/>
          <w:sz w:val="28"/>
          <w:szCs w:val="28"/>
        </w:rPr>
        <w:t xml:space="preserve">Окончание учебного года: </w:t>
      </w:r>
      <w:r w:rsidR="00B0477B" w:rsidRPr="00F24AD4">
        <w:rPr>
          <w:rFonts w:ascii="Times New Roman" w:eastAsia="Times New Roman" w:hAnsi="Times New Roman" w:cs="Times New Roman"/>
          <w:sz w:val="28"/>
          <w:szCs w:val="28"/>
        </w:rPr>
        <w:t>25 мая</w:t>
      </w:r>
      <w:r w:rsidRPr="00F24AD4">
        <w:rPr>
          <w:rFonts w:ascii="Times New Roman" w:eastAsia="Times New Roman" w:hAnsi="Times New Roman" w:cs="Times New Roman"/>
          <w:sz w:val="28"/>
          <w:szCs w:val="28"/>
        </w:rPr>
        <w:t>.</w:t>
      </w:r>
      <w:r w:rsidRPr="00F24AD4">
        <w:rPr>
          <w:rFonts w:ascii="Times New Roman" w:eastAsia="Times New Roman" w:hAnsi="Times New Roman" w:cs="Times New Roman"/>
          <w:sz w:val="28"/>
          <w:szCs w:val="28"/>
        </w:rPr>
        <w:br/>
      </w:r>
      <w:r w:rsidRPr="00F24AD4">
        <w:rPr>
          <w:rFonts w:ascii="Times New Roman" w:eastAsia="Times New Roman" w:hAnsi="Times New Roman" w:cs="Times New Roman"/>
          <w:b/>
          <w:sz w:val="28"/>
          <w:szCs w:val="28"/>
        </w:rPr>
        <w:t xml:space="preserve">Начало учебных занятий: </w:t>
      </w:r>
      <w:r w:rsidR="00BB1E40">
        <w:rPr>
          <w:rFonts w:ascii="Times New Roman" w:eastAsia="Times New Roman" w:hAnsi="Times New Roman" w:cs="Times New Roman"/>
          <w:sz w:val="28"/>
          <w:szCs w:val="28"/>
        </w:rPr>
        <w:t>1-4 классы – 8 ч 3</w:t>
      </w:r>
      <w:r w:rsidRPr="00F24AD4">
        <w:rPr>
          <w:rFonts w:ascii="Times New Roman" w:eastAsia="Times New Roman" w:hAnsi="Times New Roman" w:cs="Times New Roman"/>
          <w:sz w:val="28"/>
          <w:szCs w:val="28"/>
        </w:rPr>
        <w:t>0 мин</w:t>
      </w:r>
    </w:p>
    <w:p w:rsidR="00811018" w:rsidRPr="00F24AD4" w:rsidRDefault="00811018"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sz w:val="28"/>
          <w:szCs w:val="28"/>
        </w:rPr>
        <w:t>Сменность занятий: з</w:t>
      </w:r>
      <w:r w:rsidRPr="00F24AD4">
        <w:rPr>
          <w:rFonts w:ascii="Times New Roman" w:eastAsia="Times New Roman" w:hAnsi="Times New Roman" w:cs="Times New Roman"/>
          <w:sz w:val="28"/>
          <w:szCs w:val="28"/>
        </w:rPr>
        <w:t xml:space="preserve">анятия проводятся в </w:t>
      </w:r>
      <w:r w:rsidR="00BB1E40">
        <w:rPr>
          <w:rFonts w:ascii="Times New Roman" w:eastAsia="Times New Roman" w:hAnsi="Times New Roman" w:cs="Times New Roman"/>
          <w:sz w:val="28"/>
          <w:szCs w:val="28"/>
        </w:rPr>
        <w:t>одну смену</w:t>
      </w:r>
      <w:r w:rsidRPr="00F24AD4">
        <w:rPr>
          <w:rFonts w:ascii="Times New Roman" w:eastAsia="Times New Roman" w:hAnsi="Times New Roman" w:cs="Times New Roman"/>
          <w:sz w:val="28"/>
          <w:szCs w:val="28"/>
        </w:rPr>
        <w:t>.</w:t>
      </w:r>
    </w:p>
    <w:p w:rsidR="00811018" w:rsidRPr="00F24AD4" w:rsidRDefault="00811018" w:rsidP="00293E02">
      <w:pPr>
        <w:spacing w:after="0" w:line="240" w:lineRule="auto"/>
        <w:ind w:firstLine="709"/>
        <w:jc w:val="both"/>
        <w:rPr>
          <w:rFonts w:ascii="Times New Roman" w:eastAsia="Times New Roman" w:hAnsi="Times New Roman" w:cs="Times New Roman"/>
          <w:b/>
          <w:sz w:val="28"/>
          <w:szCs w:val="28"/>
        </w:rPr>
      </w:pPr>
      <w:r w:rsidRPr="00F24AD4">
        <w:rPr>
          <w:rFonts w:ascii="Times New Roman" w:eastAsia="Times New Roman" w:hAnsi="Times New Roman" w:cs="Times New Roman"/>
          <w:b/>
          <w:sz w:val="28"/>
          <w:szCs w:val="28"/>
        </w:rPr>
        <w:t xml:space="preserve">Режим работы школы: </w:t>
      </w:r>
      <w:r w:rsidRPr="00F24AD4">
        <w:rPr>
          <w:rFonts w:ascii="Times New Roman" w:eastAsia="Times New Roman" w:hAnsi="Times New Roman" w:cs="Times New Roman"/>
          <w:sz w:val="28"/>
          <w:szCs w:val="28"/>
        </w:rPr>
        <w:t xml:space="preserve">5-дневная учебная неделя; </w:t>
      </w:r>
    </w:p>
    <w:p w:rsidR="00811018" w:rsidRPr="00F24AD4" w:rsidRDefault="00811018" w:rsidP="00293E02">
      <w:pPr>
        <w:spacing w:after="0" w:line="240" w:lineRule="auto"/>
        <w:ind w:firstLine="709"/>
        <w:jc w:val="both"/>
        <w:rPr>
          <w:rFonts w:ascii="Times New Roman" w:eastAsia="Times New Roman" w:hAnsi="Times New Roman" w:cs="Times New Roman"/>
          <w:sz w:val="28"/>
          <w:szCs w:val="28"/>
        </w:rPr>
      </w:pPr>
    </w:p>
    <w:p w:rsidR="00811018" w:rsidRPr="000C198F" w:rsidRDefault="00811018" w:rsidP="00293E02">
      <w:pPr>
        <w:spacing w:after="0" w:line="240" w:lineRule="auto"/>
        <w:ind w:firstLine="709"/>
        <w:jc w:val="both"/>
        <w:rPr>
          <w:rFonts w:ascii="Times New Roman" w:eastAsia="Times New Roman" w:hAnsi="Times New Roman" w:cs="Times New Roman"/>
          <w:sz w:val="28"/>
          <w:szCs w:val="28"/>
        </w:rPr>
      </w:pPr>
      <w:r w:rsidRPr="000C198F">
        <w:rPr>
          <w:rFonts w:ascii="Times New Roman" w:eastAsia="Times New Roman" w:hAnsi="Times New Roman" w:cs="Times New Roman"/>
          <w:b/>
          <w:sz w:val="28"/>
          <w:szCs w:val="28"/>
        </w:rPr>
        <w:t>Продолжительность каникул</w:t>
      </w:r>
      <w:r w:rsidRPr="000C198F">
        <w:rPr>
          <w:rFonts w:ascii="Times New Roman" w:eastAsia="Times New Roman" w:hAnsi="Times New Roman" w:cs="Times New Roman"/>
          <w:sz w:val="28"/>
          <w:szCs w:val="28"/>
        </w:rPr>
        <w:t>:</w:t>
      </w:r>
    </w:p>
    <w:p w:rsidR="004738D8" w:rsidRPr="000C198F" w:rsidRDefault="00E00E95" w:rsidP="00293E02">
      <w:pPr>
        <w:spacing w:after="0" w:line="240" w:lineRule="auto"/>
        <w:ind w:firstLine="709"/>
        <w:jc w:val="both"/>
        <w:rPr>
          <w:rFonts w:ascii="Times New Roman" w:eastAsia="Times New Roman" w:hAnsi="Times New Roman" w:cs="Times New Roman"/>
          <w:sz w:val="28"/>
          <w:szCs w:val="28"/>
        </w:rPr>
      </w:pPr>
      <w:r w:rsidRPr="000C198F">
        <w:rPr>
          <w:rFonts w:ascii="Times New Roman" w:eastAsia="Times New Roman" w:hAnsi="Times New Roman" w:cs="Times New Roman"/>
          <w:sz w:val="28"/>
          <w:szCs w:val="28"/>
        </w:rPr>
        <w:t>Осенние – 10</w:t>
      </w:r>
      <w:r w:rsidR="004738D8" w:rsidRPr="000C198F">
        <w:rPr>
          <w:rFonts w:ascii="Times New Roman" w:eastAsia="Times New Roman" w:hAnsi="Times New Roman" w:cs="Times New Roman"/>
          <w:sz w:val="28"/>
          <w:szCs w:val="28"/>
        </w:rPr>
        <w:t xml:space="preserve"> календарных дней;</w:t>
      </w:r>
    </w:p>
    <w:p w:rsidR="004738D8" w:rsidRPr="000C198F" w:rsidRDefault="00E00E95" w:rsidP="00293E02">
      <w:pPr>
        <w:spacing w:after="0" w:line="240" w:lineRule="auto"/>
        <w:ind w:firstLine="709"/>
        <w:jc w:val="both"/>
        <w:rPr>
          <w:rFonts w:ascii="Times New Roman" w:eastAsia="Times New Roman" w:hAnsi="Times New Roman" w:cs="Times New Roman"/>
          <w:sz w:val="28"/>
          <w:szCs w:val="28"/>
        </w:rPr>
      </w:pPr>
      <w:r w:rsidRPr="000C198F">
        <w:rPr>
          <w:rFonts w:ascii="Times New Roman" w:eastAsia="Times New Roman" w:hAnsi="Times New Roman" w:cs="Times New Roman"/>
          <w:sz w:val="28"/>
          <w:szCs w:val="28"/>
        </w:rPr>
        <w:t>Зимние – 12</w:t>
      </w:r>
      <w:r w:rsidR="004738D8" w:rsidRPr="000C198F">
        <w:rPr>
          <w:rFonts w:ascii="Times New Roman" w:eastAsia="Times New Roman" w:hAnsi="Times New Roman" w:cs="Times New Roman"/>
          <w:sz w:val="28"/>
          <w:szCs w:val="28"/>
        </w:rPr>
        <w:t xml:space="preserve"> календарных дней;</w:t>
      </w:r>
    </w:p>
    <w:p w:rsidR="004738D8" w:rsidRPr="000C198F" w:rsidRDefault="00E00E95" w:rsidP="00293E02">
      <w:pPr>
        <w:spacing w:after="0" w:line="240" w:lineRule="auto"/>
        <w:ind w:firstLine="709"/>
        <w:jc w:val="both"/>
        <w:rPr>
          <w:rFonts w:ascii="Times New Roman" w:eastAsia="Times New Roman" w:hAnsi="Times New Roman" w:cs="Times New Roman"/>
          <w:sz w:val="28"/>
          <w:szCs w:val="28"/>
        </w:rPr>
      </w:pPr>
      <w:r w:rsidRPr="000C198F">
        <w:rPr>
          <w:rFonts w:ascii="Times New Roman" w:eastAsia="Times New Roman" w:hAnsi="Times New Roman" w:cs="Times New Roman"/>
          <w:sz w:val="28"/>
          <w:szCs w:val="28"/>
        </w:rPr>
        <w:t>Весенние – 9</w:t>
      </w:r>
      <w:r w:rsidR="004738D8" w:rsidRPr="000C198F">
        <w:rPr>
          <w:rFonts w:ascii="Times New Roman" w:eastAsia="Times New Roman" w:hAnsi="Times New Roman" w:cs="Times New Roman"/>
          <w:sz w:val="28"/>
          <w:szCs w:val="28"/>
        </w:rPr>
        <w:t xml:space="preserve"> календарных дней.</w:t>
      </w:r>
    </w:p>
    <w:p w:rsidR="00811018" w:rsidRPr="00FA7F45" w:rsidRDefault="00811018" w:rsidP="00293E02">
      <w:pPr>
        <w:spacing w:after="0" w:line="240" w:lineRule="auto"/>
        <w:ind w:firstLine="709"/>
        <w:jc w:val="both"/>
        <w:rPr>
          <w:rFonts w:ascii="Times New Roman" w:eastAsia="Times New Roman" w:hAnsi="Times New Roman" w:cs="Times New Roman"/>
          <w:sz w:val="28"/>
          <w:szCs w:val="28"/>
        </w:rPr>
      </w:pPr>
      <w:r w:rsidRPr="000C198F">
        <w:rPr>
          <w:rFonts w:ascii="Times New Roman" w:eastAsia="Times New Roman" w:hAnsi="Times New Roman" w:cs="Times New Roman"/>
          <w:sz w:val="28"/>
          <w:szCs w:val="28"/>
        </w:rPr>
        <w:t>Дополнительные каникулы для обучающихся первых классов –</w:t>
      </w:r>
      <w:r w:rsidR="004738D8" w:rsidRPr="000C198F">
        <w:rPr>
          <w:rFonts w:ascii="Times New Roman" w:eastAsia="Times New Roman" w:hAnsi="Times New Roman" w:cs="Times New Roman"/>
          <w:sz w:val="28"/>
          <w:szCs w:val="28"/>
        </w:rPr>
        <w:t xml:space="preserve"> 7 календарных дней.</w:t>
      </w:r>
    </w:p>
    <w:p w:rsidR="00811018" w:rsidRPr="00F24AD4" w:rsidRDefault="00811018" w:rsidP="00293E02">
      <w:pPr>
        <w:spacing w:after="0" w:line="240" w:lineRule="auto"/>
        <w:ind w:firstLine="709"/>
        <w:jc w:val="both"/>
        <w:rPr>
          <w:rFonts w:ascii="Times New Roman" w:eastAsia="Times New Roman" w:hAnsi="Times New Roman" w:cs="Times New Roman"/>
          <w:b/>
          <w:sz w:val="28"/>
          <w:szCs w:val="28"/>
        </w:rPr>
      </w:pPr>
    </w:p>
    <w:p w:rsidR="00811018" w:rsidRPr="00F24AD4" w:rsidRDefault="00811018" w:rsidP="00293E02">
      <w:pPr>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b/>
          <w:sz w:val="28"/>
          <w:szCs w:val="28"/>
        </w:rPr>
        <w:t>Продолжительность уроков:</w:t>
      </w:r>
    </w:p>
    <w:p w:rsidR="00811018" w:rsidRPr="00F24AD4" w:rsidRDefault="00811018" w:rsidP="00FA7F45">
      <w:pPr>
        <w:spacing w:after="0" w:line="240" w:lineRule="auto"/>
        <w:ind w:firstLine="709"/>
        <w:rPr>
          <w:rFonts w:ascii="Times New Roman" w:eastAsia="Times New Roman" w:hAnsi="Times New Roman" w:cs="Times New Roman"/>
          <w:sz w:val="28"/>
          <w:szCs w:val="28"/>
        </w:rPr>
      </w:pPr>
    </w:p>
    <w:p w:rsidR="00811018" w:rsidRPr="00F24AD4" w:rsidRDefault="00811018" w:rsidP="00FA7F45">
      <w:pPr>
        <w:spacing w:after="0" w:line="240" w:lineRule="auto"/>
        <w:ind w:firstLine="709"/>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1 класс: </w:t>
      </w:r>
    </w:p>
    <w:p w:rsidR="00811018" w:rsidRPr="00F24AD4" w:rsidRDefault="00811018" w:rsidP="00FA7F45">
      <w:pPr>
        <w:spacing w:after="0" w:line="240" w:lineRule="auto"/>
        <w:ind w:firstLine="709"/>
        <w:rPr>
          <w:rFonts w:ascii="Times New Roman" w:eastAsia="Times New Roman" w:hAnsi="Times New Roman" w:cs="Times New Roman"/>
          <w:b/>
          <w:sz w:val="28"/>
          <w:szCs w:val="28"/>
        </w:rPr>
      </w:pPr>
      <w:r w:rsidRPr="00F24AD4">
        <w:rPr>
          <w:rFonts w:ascii="Times New Roman" w:eastAsia="Times New Roman" w:hAnsi="Times New Roman" w:cs="Times New Roman"/>
          <w:sz w:val="28"/>
          <w:szCs w:val="28"/>
        </w:rPr>
        <w:t xml:space="preserve">1 четверть: 3 урока по 35 минут </w:t>
      </w:r>
      <w:r w:rsidRPr="00F24AD4">
        <w:rPr>
          <w:rFonts w:ascii="Times New Roman" w:eastAsia="Times New Roman" w:hAnsi="Times New Roman" w:cs="Times New Roman"/>
          <w:sz w:val="28"/>
          <w:szCs w:val="28"/>
        </w:rPr>
        <w:br/>
      </w:r>
      <w:r w:rsidR="00FA7F45">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2 четверть: 4 урока по 35 минут;</w:t>
      </w:r>
    </w:p>
    <w:p w:rsidR="00811018" w:rsidRPr="00F24AD4" w:rsidRDefault="00BB1E40" w:rsidP="00FA7F45">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 4 четверти - 4 урока по 45</w:t>
      </w:r>
      <w:r w:rsidR="00811018" w:rsidRPr="00F24AD4">
        <w:rPr>
          <w:rFonts w:ascii="Times New Roman" w:eastAsia="Times New Roman" w:hAnsi="Times New Roman" w:cs="Times New Roman"/>
          <w:sz w:val="28"/>
          <w:szCs w:val="28"/>
        </w:rPr>
        <w:t xml:space="preserve"> минут</w:t>
      </w:r>
    </w:p>
    <w:p w:rsidR="00811018" w:rsidRPr="00F24AD4" w:rsidRDefault="00811018" w:rsidP="00293E02">
      <w:pPr>
        <w:spacing w:after="0" w:line="240" w:lineRule="auto"/>
        <w:ind w:firstLine="709"/>
        <w:jc w:val="both"/>
        <w:rPr>
          <w:rFonts w:ascii="Times New Roman" w:eastAsia="Times New Roman" w:hAnsi="Times New Roman" w:cs="Times New Roman"/>
          <w:b/>
          <w:sz w:val="28"/>
          <w:szCs w:val="28"/>
        </w:rPr>
      </w:pPr>
    </w:p>
    <w:p w:rsidR="008A5C27" w:rsidRPr="00F24AD4" w:rsidRDefault="00BB1E40" w:rsidP="00293E0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 4 классы: 45</w:t>
      </w:r>
      <w:r w:rsidR="00811018" w:rsidRPr="00F24AD4">
        <w:rPr>
          <w:rFonts w:ascii="Times New Roman" w:eastAsia="Times New Roman" w:hAnsi="Times New Roman" w:cs="Times New Roman"/>
          <w:sz w:val="28"/>
          <w:szCs w:val="28"/>
        </w:rPr>
        <w:t xml:space="preserve"> минут</w:t>
      </w:r>
    </w:p>
    <w:p w:rsidR="008A5C27"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Освоение общеобразовательной программы, в том числе отдельной части или всего объема учебного предмета, курса общеобразовательной программы, сопровождается промежуточной аттестацией обучающихся. Оценка индивидуальных достижений обучающихся осуществляется по окончанию каждого учебного периода.</w:t>
      </w:r>
      <w:r w:rsidR="00BB1E40">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Промежуточная аттестация проводится по итогам освоения</w:t>
      </w:r>
      <w:r w:rsidR="00BB1E40">
        <w:rPr>
          <w:rFonts w:ascii="Times New Roman" w:eastAsia="Times New Roman" w:hAnsi="Times New Roman" w:cs="Times New Roman"/>
          <w:sz w:val="28"/>
          <w:szCs w:val="28"/>
        </w:rPr>
        <w:t xml:space="preserve"> </w:t>
      </w:r>
      <w:r w:rsidRPr="00F24AD4">
        <w:rPr>
          <w:rFonts w:ascii="Times New Roman" w:eastAsia="Times New Roman" w:hAnsi="Times New Roman" w:cs="Times New Roman"/>
          <w:sz w:val="28"/>
          <w:szCs w:val="28"/>
        </w:rPr>
        <w:t>общеобразовательной программы на уровне начального общего за четверти. Промежуточная аттестация проводится: во 2-4 классах в форме итоговых контрольных работ согласно годовому календарному графику без прекращения общеобразовательного процесса.</w:t>
      </w:r>
    </w:p>
    <w:p w:rsidR="00811018" w:rsidRPr="00F24AD4" w:rsidRDefault="006A6950"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sz w:val="28"/>
          <w:szCs w:val="28"/>
        </w:rPr>
        <w:t xml:space="preserve">Промежуточная аттестация обучающихся проводится в соответствии с действующим школьным Положением о формах, периодичности порядке </w:t>
      </w:r>
      <w:r w:rsidR="00816D3C" w:rsidRPr="00F24AD4">
        <w:rPr>
          <w:rFonts w:ascii="Times New Roman" w:eastAsia="Times New Roman" w:hAnsi="Times New Roman" w:cs="Times New Roman"/>
          <w:sz w:val="28"/>
          <w:szCs w:val="28"/>
        </w:rPr>
        <w:t>текущего</w:t>
      </w:r>
      <w:r w:rsidRPr="00F24AD4">
        <w:rPr>
          <w:rFonts w:ascii="Times New Roman" w:eastAsia="Times New Roman" w:hAnsi="Times New Roman" w:cs="Times New Roman"/>
          <w:sz w:val="28"/>
          <w:szCs w:val="28"/>
        </w:rPr>
        <w:t xml:space="preserve"> контроля успеваемости и промежуточной аттестации, утвержденным приказом директора. Промежуточная аттестация проводится в письменной форме в виде тестов или контрольных работ.</w:t>
      </w:r>
    </w:p>
    <w:p w:rsidR="00811018" w:rsidRPr="00F24AD4" w:rsidRDefault="00811018" w:rsidP="00293E02">
      <w:pPr>
        <w:spacing w:after="0" w:line="240" w:lineRule="auto"/>
        <w:ind w:firstLine="709"/>
        <w:jc w:val="both"/>
        <w:rPr>
          <w:rFonts w:ascii="Times New Roman" w:hAnsi="Times New Roman" w:cs="Times New Roman"/>
          <w:sz w:val="28"/>
          <w:szCs w:val="28"/>
        </w:rPr>
      </w:pPr>
    </w:p>
    <w:p w:rsidR="008A5C27" w:rsidRDefault="006A6950" w:rsidP="00293E02">
      <w:pPr>
        <w:tabs>
          <w:tab w:val="left" w:pos="700"/>
        </w:tabs>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3.4.</w:t>
      </w:r>
      <w:r w:rsidRPr="00F24AD4">
        <w:rPr>
          <w:rFonts w:ascii="Times New Roman" w:hAnsi="Times New Roman" w:cs="Times New Roman"/>
          <w:sz w:val="28"/>
          <w:szCs w:val="28"/>
        </w:rPr>
        <w:tab/>
      </w:r>
      <w:r w:rsidRPr="00F24AD4">
        <w:rPr>
          <w:rFonts w:ascii="Times New Roman" w:eastAsia="Times New Roman" w:hAnsi="Times New Roman" w:cs="Times New Roman"/>
          <w:b/>
          <w:bCs/>
          <w:sz w:val="28"/>
          <w:szCs w:val="28"/>
        </w:rPr>
        <w:t>Система условий реализации основной образовательной программы</w:t>
      </w:r>
    </w:p>
    <w:p w:rsidR="00396F3D" w:rsidRDefault="00396F3D" w:rsidP="00293E02">
      <w:pPr>
        <w:tabs>
          <w:tab w:val="left" w:pos="700"/>
        </w:tabs>
        <w:spacing w:after="0" w:line="240" w:lineRule="auto"/>
        <w:ind w:firstLine="709"/>
        <w:jc w:val="both"/>
        <w:rPr>
          <w:rFonts w:ascii="Times New Roman" w:eastAsia="Times New Roman" w:hAnsi="Times New Roman" w:cs="Times New Roman"/>
          <w:b/>
          <w:bCs/>
          <w:sz w:val="28"/>
          <w:szCs w:val="28"/>
        </w:rPr>
      </w:pPr>
    </w:p>
    <w:p w:rsidR="00396F3D" w:rsidRPr="009244A3" w:rsidRDefault="00396F3D" w:rsidP="00293E02">
      <w:pPr>
        <w:spacing w:after="0" w:line="240" w:lineRule="auto"/>
        <w:ind w:firstLine="709"/>
        <w:jc w:val="both"/>
        <w:rPr>
          <w:rFonts w:ascii="Times New Roman" w:eastAsia="NewtonC" w:hAnsi="Times New Roman"/>
          <w:sz w:val="28"/>
          <w:szCs w:val="28"/>
        </w:rPr>
      </w:pPr>
      <w:r w:rsidRPr="009244A3">
        <w:rPr>
          <w:rFonts w:ascii="Times New Roman" w:hAnsi="Times New Roman"/>
          <w:iCs/>
          <w:sz w:val="28"/>
          <w:szCs w:val="28"/>
        </w:rPr>
        <w:t xml:space="preserve">    В соответствии с Типовым положением об общеобразовательном учреждении участниками образовательного процесса являются обучающиеся, педагогические работники общеобразовательного учреждения, родители (законные представители) обучающихся. </w:t>
      </w:r>
    </w:p>
    <w:p w:rsidR="00396F3D" w:rsidRPr="009244A3" w:rsidRDefault="00396F3D" w:rsidP="00293E02">
      <w:pPr>
        <w:spacing w:after="0" w:line="240" w:lineRule="auto"/>
        <w:ind w:firstLine="709"/>
        <w:jc w:val="both"/>
        <w:rPr>
          <w:rFonts w:ascii="Times New Roman" w:hAnsi="Times New Roman"/>
          <w:iCs/>
          <w:sz w:val="28"/>
          <w:szCs w:val="28"/>
        </w:rPr>
      </w:pPr>
      <w:r w:rsidRPr="009244A3">
        <w:rPr>
          <w:rFonts w:ascii="Times New Roman" w:hAnsi="Times New Roman"/>
          <w:iCs/>
          <w:sz w:val="28"/>
          <w:szCs w:val="28"/>
        </w:rPr>
        <w:t xml:space="preserve">     </w:t>
      </w:r>
      <w:r w:rsidR="00333879">
        <w:rPr>
          <w:rFonts w:ascii="Times New Roman" w:hAnsi="Times New Roman"/>
          <w:iCs/>
          <w:sz w:val="28"/>
          <w:szCs w:val="28"/>
        </w:rPr>
        <w:t xml:space="preserve">В МБОУ СОШ №7 </w:t>
      </w:r>
      <w:r w:rsidRPr="009244A3">
        <w:rPr>
          <w:rFonts w:ascii="Times New Roman" w:hAnsi="Times New Roman"/>
          <w:iCs/>
          <w:sz w:val="28"/>
          <w:szCs w:val="28"/>
        </w:rPr>
        <w:t>г.Пушкино управление учреждением осуществляется в соответствии с Законом РФ «Об образовании</w:t>
      </w:r>
      <w:r>
        <w:rPr>
          <w:rFonts w:ascii="Times New Roman" w:hAnsi="Times New Roman"/>
          <w:iCs/>
          <w:sz w:val="28"/>
          <w:szCs w:val="28"/>
        </w:rPr>
        <w:t xml:space="preserve"> РФ</w:t>
      </w:r>
      <w:r w:rsidRPr="009244A3">
        <w:rPr>
          <w:rFonts w:ascii="Times New Roman" w:hAnsi="Times New Roman"/>
          <w:iCs/>
          <w:sz w:val="28"/>
          <w:szCs w:val="28"/>
        </w:rPr>
        <w:t>», «Типовым положением об обра</w:t>
      </w:r>
      <w:r w:rsidRPr="009244A3">
        <w:rPr>
          <w:rFonts w:ascii="Times New Roman" w:hAnsi="Times New Roman"/>
          <w:iCs/>
          <w:sz w:val="28"/>
          <w:szCs w:val="28"/>
        </w:rPr>
        <w:lastRenderedPageBreak/>
        <w:t>зовательном учреждении», Уставом образовательного учреждения, носит государственно-общественный характер и строится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396F3D" w:rsidRPr="009244A3" w:rsidRDefault="00396F3D" w:rsidP="00293E02">
      <w:pPr>
        <w:pStyle w:val="a9"/>
        <w:spacing w:after="0" w:line="240" w:lineRule="auto"/>
        <w:ind w:left="0" w:firstLine="709"/>
        <w:jc w:val="both"/>
        <w:rPr>
          <w:rFonts w:ascii="Times New Roman" w:hAnsi="Times New Roman"/>
          <w:iCs/>
          <w:sz w:val="28"/>
          <w:szCs w:val="28"/>
        </w:rPr>
      </w:pPr>
      <w:r w:rsidRPr="009244A3">
        <w:rPr>
          <w:rFonts w:ascii="Times New Roman" w:hAnsi="Times New Roman"/>
          <w:iCs/>
          <w:sz w:val="28"/>
          <w:szCs w:val="28"/>
        </w:rPr>
        <w:t>Органы управления Учреждением:</w:t>
      </w:r>
    </w:p>
    <w:p w:rsidR="00396F3D" w:rsidRPr="009244A3" w:rsidRDefault="00396F3D" w:rsidP="00293E02">
      <w:pPr>
        <w:pStyle w:val="a9"/>
        <w:spacing w:after="0" w:line="240" w:lineRule="auto"/>
        <w:ind w:left="0" w:firstLine="709"/>
        <w:jc w:val="both"/>
        <w:rPr>
          <w:rFonts w:ascii="Times New Roman" w:hAnsi="Times New Roman"/>
          <w:iCs/>
          <w:sz w:val="28"/>
          <w:szCs w:val="28"/>
        </w:rPr>
      </w:pPr>
      <w:r w:rsidRPr="009244A3">
        <w:rPr>
          <w:rFonts w:ascii="Times New Roman" w:hAnsi="Times New Roman"/>
          <w:iCs/>
          <w:sz w:val="28"/>
          <w:szCs w:val="28"/>
        </w:rPr>
        <w:t xml:space="preserve"> 1. Учредитель -  Управление образования администрации Пушкинского муниципального района;</w:t>
      </w:r>
    </w:p>
    <w:p w:rsidR="00396F3D" w:rsidRPr="009244A3" w:rsidRDefault="00396F3D" w:rsidP="00293E02">
      <w:pPr>
        <w:pStyle w:val="a9"/>
        <w:spacing w:after="0" w:line="240" w:lineRule="auto"/>
        <w:ind w:left="0" w:firstLine="709"/>
        <w:jc w:val="both"/>
        <w:rPr>
          <w:rFonts w:ascii="Times New Roman" w:hAnsi="Times New Roman"/>
          <w:sz w:val="28"/>
          <w:szCs w:val="28"/>
        </w:rPr>
      </w:pPr>
      <w:r w:rsidRPr="009244A3">
        <w:rPr>
          <w:rFonts w:ascii="Times New Roman" w:hAnsi="Times New Roman"/>
          <w:iCs/>
          <w:sz w:val="28"/>
          <w:szCs w:val="28"/>
        </w:rPr>
        <w:t xml:space="preserve"> 2. Управляющий совет - </w:t>
      </w:r>
      <w:r w:rsidRPr="009244A3">
        <w:rPr>
          <w:rFonts w:ascii="Times New Roman" w:hAnsi="Times New Roman"/>
          <w:sz w:val="28"/>
          <w:szCs w:val="28"/>
        </w:rPr>
        <w:t xml:space="preserve">коллегиальный орган самоуправления.  </w:t>
      </w:r>
    </w:p>
    <w:p w:rsidR="00396F3D" w:rsidRPr="009244A3" w:rsidRDefault="00396F3D" w:rsidP="00293E02">
      <w:pPr>
        <w:pStyle w:val="a9"/>
        <w:spacing w:after="0" w:line="240" w:lineRule="auto"/>
        <w:ind w:left="0" w:firstLine="709"/>
        <w:jc w:val="both"/>
        <w:rPr>
          <w:rFonts w:ascii="Times New Roman" w:hAnsi="Times New Roman"/>
          <w:sz w:val="28"/>
          <w:szCs w:val="28"/>
        </w:rPr>
      </w:pPr>
      <w:r w:rsidRPr="009244A3">
        <w:rPr>
          <w:rFonts w:ascii="Times New Roman" w:hAnsi="Times New Roman"/>
          <w:sz w:val="28"/>
          <w:szCs w:val="28"/>
        </w:rPr>
        <w:t xml:space="preserve"> -  Председатель профсоюзного комитета.</w:t>
      </w:r>
    </w:p>
    <w:p w:rsidR="00396F3D" w:rsidRPr="009244A3" w:rsidRDefault="00396F3D" w:rsidP="00293E02">
      <w:pPr>
        <w:pStyle w:val="a9"/>
        <w:spacing w:after="0" w:line="240" w:lineRule="auto"/>
        <w:ind w:left="0" w:firstLine="709"/>
        <w:jc w:val="both"/>
        <w:rPr>
          <w:rFonts w:ascii="Times New Roman" w:hAnsi="Times New Roman"/>
          <w:iCs/>
          <w:sz w:val="28"/>
          <w:szCs w:val="28"/>
        </w:rPr>
      </w:pPr>
      <w:r w:rsidRPr="009244A3">
        <w:rPr>
          <w:rFonts w:ascii="Times New Roman" w:hAnsi="Times New Roman"/>
          <w:sz w:val="28"/>
          <w:szCs w:val="28"/>
        </w:rPr>
        <w:t xml:space="preserve"> -  Представители родительской общественности .</w:t>
      </w:r>
    </w:p>
    <w:p w:rsidR="00396F3D" w:rsidRPr="009244A3" w:rsidRDefault="00396F3D" w:rsidP="00293E02">
      <w:pPr>
        <w:pStyle w:val="a9"/>
        <w:spacing w:after="0" w:line="240" w:lineRule="auto"/>
        <w:ind w:left="0" w:firstLine="709"/>
        <w:jc w:val="both"/>
        <w:rPr>
          <w:rFonts w:ascii="Times New Roman" w:hAnsi="Times New Roman"/>
          <w:iCs/>
          <w:sz w:val="28"/>
          <w:szCs w:val="28"/>
        </w:rPr>
      </w:pPr>
      <w:r>
        <w:rPr>
          <w:rFonts w:ascii="Times New Roman" w:hAnsi="Times New Roman"/>
          <w:iCs/>
          <w:sz w:val="28"/>
          <w:szCs w:val="28"/>
        </w:rPr>
        <w:t xml:space="preserve"> </w:t>
      </w:r>
      <w:r w:rsidRPr="009244A3">
        <w:rPr>
          <w:rFonts w:ascii="Times New Roman" w:hAnsi="Times New Roman"/>
          <w:iCs/>
          <w:sz w:val="28"/>
          <w:szCs w:val="28"/>
        </w:rPr>
        <w:t>3. Директор.</w:t>
      </w:r>
    </w:p>
    <w:p w:rsidR="00396F3D" w:rsidRPr="00DE0C07" w:rsidRDefault="00396F3D" w:rsidP="00293E02">
      <w:pPr>
        <w:pStyle w:val="a9"/>
        <w:spacing w:after="0" w:line="240" w:lineRule="auto"/>
        <w:ind w:left="0" w:firstLine="709"/>
        <w:jc w:val="both"/>
        <w:rPr>
          <w:rFonts w:ascii="Times New Roman" w:hAnsi="Times New Roman"/>
          <w:iCs/>
          <w:sz w:val="28"/>
          <w:szCs w:val="28"/>
        </w:rPr>
      </w:pPr>
      <w:r w:rsidRPr="00DE0C07">
        <w:rPr>
          <w:rFonts w:ascii="Times New Roman" w:hAnsi="Times New Roman"/>
          <w:iCs/>
          <w:sz w:val="28"/>
          <w:szCs w:val="28"/>
        </w:rPr>
        <w:t xml:space="preserve"> 4. Педагогический совет -  педагогические работники школы;</w:t>
      </w:r>
    </w:p>
    <w:p w:rsidR="00396F3D" w:rsidRPr="00DE0C07" w:rsidRDefault="00396F3D" w:rsidP="00293E02">
      <w:pPr>
        <w:pStyle w:val="a9"/>
        <w:spacing w:after="0" w:line="240" w:lineRule="auto"/>
        <w:ind w:left="0" w:firstLine="709"/>
        <w:jc w:val="both"/>
        <w:rPr>
          <w:rFonts w:ascii="Times New Roman" w:hAnsi="Times New Roman"/>
          <w:iCs/>
          <w:sz w:val="28"/>
          <w:szCs w:val="28"/>
        </w:rPr>
      </w:pPr>
      <w:r w:rsidRPr="00DE0C07">
        <w:rPr>
          <w:rFonts w:ascii="Times New Roman" w:hAnsi="Times New Roman"/>
          <w:iCs/>
          <w:sz w:val="28"/>
          <w:szCs w:val="28"/>
        </w:rPr>
        <w:t xml:space="preserve"> 5. Родительский комитет – по одному представителю от каждого класса;</w:t>
      </w:r>
    </w:p>
    <w:p w:rsidR="00396F3D" w:rsidRPr="00396F3D" w:rsidRDefault="00396F3D" w:rsidP="00293E02">
      <w:pPr>
        <w:pStyle w:val="a9"/>
        <w:spacing w:after="0" w:line="240" w:lineRule="auto"/>
        <w:ind w:left="0" w:firstLine="709"/>
        <w:jc w:val="both"/>
        <w:rPr>
          <w:rFonts w:ascii="Times New Roman" w:hAnsi="Times New Roman"/>
          <w:iCs/>
          <w:sz w:val="28"/>
          <w:szCs w:val="28"/>
        </w:rPr>
      </w:pPr>
      <w:r w:rsidRPr="00DE0C07">
        <w:rPr>
          <w:rFonts w:ascii="Times New Roman" w:hAnsi="Times New Roman"/>
          <w:sz w:val="28"/>
          <w:szCs w:val="28"/>
        </w:rPr>
        <w:t xml:space="preserve"> 6.  </w:t>
      </w:r>
      <w:bookmarkStart w:id="1" w:name="_Toc226131579"/>
      <w:bookmarkStart w:id="2" w:name="_Toc255322606"/>
      <w:r w:rsidRPr="00DE0C07">
        <w:rPr>
          <w:rFonts w:ascii="Times New Roman" w:hAnsi="Times New Roman"/>
          <w:sz w:val="28"/>
          <w:szCs w:val="28"/>
        </w:rPr>
        <w:t>Руководители ШМО.</w:t>
      </w:r>
      <w:bookmarkEnd w:id="1"/>
      <w:bookmarkEnd w:id="2"/>
    </w:p>
    <w:p w:rsidR="00396F3D" w:rsidRPr="009244A3" w:rsidRDefault="00396F3D" w:rsidP="00293E02">
      <w:pPr>
        <w:pStyle w:val="af4"/>
        <w:spacing w:line="240" w:lineRule="auto"/>
        <w:ind w:firstLine="709"/>
        <w:rPr>
          <w:rFonts w:ascii="Times New Roman" w:hAnsi="Times New Roman" w:cs="Times New Roman"/>
          <w:color w:val="auto"/>
          <w:spacing w:val="-2"/>
          <w:sz w:val="28"/>
          <w:szCs w:val="28"/>
        </w:rPr>
      </w:pPr>
      <w:r w:rsidRPr="009244A3">
        <w:rPr>
          <w:rFonts w:ascii="Times New Roman" w:hAnsi="Times New Roman" w:cs="Times New Roman"/>
          <w:color w:val="auto"/>
          <w:spacing w:val="-2"/>
          <w:sz w:val="28"/>
          <w:szCs w:val="28"/>
        </w:rPr>
        <w:t>Интегративным результатом выполнения требований к ус</w:t>
      </w:r>
      <w:r w:rsidRPr="009244A3">
        <w:rPr>
          <w:rFonts w:ascii="Times New Roman" w:hAnsi="Times New Roman" w:cs="Times New Roman"/>
          <w:color w:val="auto"/>
          <w:spacing w:val="2"/>
          <w:sz w:val="28"/>
          <w:szCs w:val="28"/>
        </w:rPr>
        <w:t xml:space="preserve">ловиям реализации основной образовательной программы </w:t>
      </w:r>
      <w:r w:rsidRPr="009244A3">
        <w:rPr>
          <w:rFonts w:ascii="Times New Roman" w:hAnsi="Times New Roman" w:cs="Times New Roman"/>
          <w:color w:val="auto"/>
          <w:sz w:val="28"/>
          <w:szCs w:val="28"/>
        </w:rPr>
        <w:t xml:space="preserve">образовательного учреждения является создание и поддержание комфортной развивающей образовательной среды, </w:t>
      </w:r>
      <w:r w:rsidRPr="009244A3">
        <w:rPr>
          <w:rFonts w:ascii="Times New Roman" w:hAnsi="Times New Roman" w:cs="Times New Roman"/>
          <w:color w:val="auto"/>
          <w:spacing w:val="2"/>
          <w:sz w:val="28"/>
          <w:szCs w:val="28"/>
        </w:rPr>
        <w:t xml:space="preserve">адекватной задачам достижения личностного, социального, </w:t>
      </w:r>
      <w:r w:rsidRPr="009244A3">
        <w:rPr>
          <w:rFonts w:ascii="Times New Roman" w:hAnsi="Times New Roman" w:cs="Times New Roman"/>
          <w:color w:val="auto"/>
          <w:sz w:val="28"/>
          <w:szCs w:val="28"/>
        </w:rPr>
        <w:t>познавательного (интеллектуального), коммуникативного, эс</w:t>
      </w:r>
      <w:r w:rsidRPr="009244A3">
        <w:rPr>
          <w:rFonts w:ascii="Times New Roman" w:hAnsi="Times New Roman" w:cs="Times New Roman"/>
          <w:color w:val="auto"/>
          <w:spacing w:val="-2"/>
          <w:sz w:val="28"/>
          <w:szCs w:val="28"/>
        </w:rPr>
        <w:t>тетического, физического, трудового развития обучающихся.</w:t>
      </w:r>
    </w:p>
    <w:p w:rsidR="00396F3D" w:rsidRPr="009244A3" w:rsidRDefault="00396F3D" w:rsidP="00293E02">
      <w:pPr>
        <w:pStyle w:val="af4"/>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 xml:space="preserve">Созданные в МБОУ СОШ №7, реализующем </w:t>
      </w:r>
      <w:r w:rsidRPr="009244A3">
        <w:rPr>
          <w:rFonts w:ascii="Times New Roman" w:hAnsi="Times New Roman" w:cs="Times New Roman"/>
          <w:color w:val="auto"/>
          <w:spacing w:val="-2"/>
          <w:sz w:val="28"/>
          <w:szCs w:val="28"/>
        </w:rPr>
        <w:t>основную образовательную программу начального общего об</w:t>
      </w:r>
      <w:r w:rsidRPr="009244A3">
        <w:rPr>
          <w:rFonts w:ascii="Times New Roman" w:hAnsi="Times New Roman" w:cs="Times New Roman"/>
          <w:color w:val="auto"/>
          <w:sz w:val="28"/>
          <w:szCs w:val="28"/>
        </w:rPr>
        <w:t>разования, условия:</w:t>
      </w:r>
    </w:p>
    <w:p w:rsidR="00396F3D" w:rsidRPr="009244A3" w:rsidRDefault="00396F3D" w:rsidP="00293E02">
      <w:pPr>
        <w:pStyle w:val="af4"/>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•соответствуют требованиям Стандарта;</w:t>
      </w:r>
    </w:p>
    <w:p w:rsidR="00396F3D" w:rsidRPr="009244A3" w:rsidRDefault="00396F3D" w:rsidP="00293E02">
      <w:pPr>
        <w:pStyle w:val="af4"/>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pacing w:val="2"/>
          <w:sz w:val="28"/>
          <w:szCs w:val="28"/>
        </w:rPr>
        <w:t xml:space="preserve">•гарантируют сохранность и укрепление физического, </w:t>
      </w:r>
      <w:r w:rsidRPr="009244A3">
        <w:rPr>
          <w:rFonts w:ascii="Times New Roman" w:hAnsi="Times New Roman" w:cs="Times New Roman"/>
          <w:color w:val="auto"/>
          <w:sz w:val="28"/>
          <w:szCs w:val="28"/>
        </w:rPr>
        <w:t xml:space="preserve">психологического и социального здоровья обучающихся; </w:t>
      </w:r>
    </w:p>
    <w:p w:rsidR="00396F3D" w:rsidRDefault="00396F3D" w:rsidP="00293E02">
      <w:pPr>
        <w:pStyle w:val="af4"/>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pacing w:val="-2"/>
          <w:sz w:val="28"/>
          <w:szCs w:val="28"/>
        </w:rPr>
        <w:t>•обеспечивают реализацию основной образовательной про­</w:t>
      </w:r>
      <w:r w:rsidRPr="009244A3">
        <w:rPr>
          <w:rFonts w:ascii="Times New Roman" w:hAnsi="Times New Roman" w:cs="Times New Roman"/>
          <w:color w:val="auto"/>
          <w:spacing w:val="-2"/>
          <w:sz w:val="28"/>
          <w:szCs w:val="28"/>
        </w:rPr>
        <w:br/>
      </w:r>
      <w:r w:rsidRPr="009244A3">
        <w:rPr>
          <w:rFonts w:ascii="Times New Roman" w:hAnsi="Times New Roman" w:cs="Times New Roman"/>
          <w:color w:val="auto"/>
          <w:sz w:val="28"/>
          <w:szCs w:val="28"/>
        </w:rPr>
        <w:t>граммы образовательного учреждения и достиже</w:t>
      </w:r>
      <w:r>
        <w:rPr>
          <w:rFonts w:ascii="Times New Roman" w:hAnsi="Times New Roman" w:cs="Times New Roman"/>
          <w:color w:val="auto"/>
          <w:sz w:val="28"/>
          <w:szCs w:val="28"/>
        </w:rPr>
        <w:t xml:space="preserve">ние планируемых результатов её </w:t>
      </w:r>
      <w:r w:rsidRPr="009244A3">
        <w:rPr>
          <w:rFonts w:ascii="Times New Roman" w:hAnsi="Times New Roman" w:cs="Times New Roman"/>
          <w:color w:val="auto"/>
          <w:sz w:val="28"/>
          <w:szCs w:val="28"/>
        </w:rPr>
        <w:t>своения;</w:t>
      </w:r>
    </w:p>
    <w:p w:rsidR="00396F3D" w:rsidRPr="006012E0" w:rsidRDefault="00396F3D" w:rsidP="00293E02">
      <w:pPr>
        <w:pStyle w:val="af4"/>
        <w:spacing w:line="240" w:lineRule="auto"/>
        <w:ind w:firstLine="709"/>
        <w:rPr>
          <w:rFonts w:ascii="Times New Roman" w:hAnsi="Times New Roman" w:cs="Times New Roman"/>
          <w:color w:val="auto"/>
          <w:sz w:val="28"/>
          <w:szCs w:val="28"/>
        </w:rPr>
      </w:pPr>
      <w:r w:rsidRPr="00E76817">
        <w:rPr>
          <w:rFonts w:ascii="Times New Roman" w:hAnsi="Times New Roman" w:cs="Times New Roman"/>
          <w:color w:val="auto"/>
          <w:spacing w:val="2"/>
          <w:sz w:val="28"/>
          <w:szCs w:val="28"/>
        </w:rPr>
        <w:t>•предоставляет возможность взаимодействия с социаль</w:t>
      </w:r>
      <w:r w:rsidRPr="00E76817">
        <w:rPr>
          <w:rFonts w:ascii="Times New Roman" w:hAnsi="Times New Roman" w:cs="Times New Roman"/>
          <w:color w:val="auto"/>
          <w:sz w:val="28"/>
          <w:szCs w:val="28"/>
        </w:rPr>
        <w:t>ными партнёрами, использования ресурсов социума.</w:t>
      </w:r>
    </w:p>
    <w:p w:rsidR="00396F3D" w:rsidRPr="00F24AD4" w:rsidRDefault="00396F3D" w:rsidP="00293E02">
      <w:pPr>
        <w:tabs>
          <w:tab w:val="left" w:pos="700"/>
        </w:tabs>
        <w:spacing w:after="0" w:line="240" w:lineRule="auto"/>
        <w:ind w:firstLine="709"/>
        <w:jc w:val="both"/>
        <w:rPr>
          <w:rFonts w:ascii="Times New Roman" w:hAnsi="Times New Roman" w:cs="Times New Roman"/>
          <w:sz w:val="28"/>
          <w:szCs w:val="28"/>
        </w:rPr>
      </w:pPr>
    </w:p>
    <w:p w:rsidR="00816D3C" w:rsidRPr="00F24AD4" w:rsidRDefault="00816D3C" w:rsidP="00293E02">
      <w:pPr>
        <w:spacing w:after="0" w:line="240" w:lineRule="auto"/>
        <w:ind w:firstLine="709"/>
        <w:jc w:val="both"/>
        <w:rPr>
          <w:rFonts w:ascii="Times New Roman" w:hAnsi="Times New Roman" w:cs="Times New Roman"/>
          <w:sz w:val="28"/>
          <w:szCs w:val="28"/>
        </w:rPr>
      </w:pPr>
    </w:p>
    <w:p w:rsidR="008A5C27" w:rsidRDefault="006A6950" w:rsidP="00293E02">
      <w:pPr>
        <w:spacing w:after="0" w:line="240" w:lineRule="auto"/>
        <w:ind w:firstLine="709"/>
        <w:jc w:val="both"/>
        <w:rPr>
          <w:rFonts w:ascii="Times New Roman" w:eastAsia="Times New Roman" w:hAnsi="Times New Roman" w:cs="Times New Roman"/>
          <w:b/>
          <w:bCs/>
          <w:sz w:val="28"/>
          <w:szCs w:val="28"/>
        </w:rPr>
      </w:pPr>
      <w:r w:rsidRPr="00F24AD4">
        <w:rPr>
          <w:rFonts w:ascii="Times New Roman" w:eastAsia="Times New Roman" w:hAnsi="Times New Roman" w:cs="Times New Roman"/>
          <w:b/>
          <w:bCs/>
          <w:sz w:val="28"/>
          <w:szCs w:val="28"/>
        </w:rPr>
        <w:t>3.4.1. Кадровые условия реализации основной образовательной программы НОО</w:t>
      </w:r>
    </w:p>
    <w:p w:rsidR="00396F3D" w:rsidRDefault="00396F3D" w:rsidP="00293E02">
      <w:pPr>
        <w:spacing w:after="0" w:line="240" w:lineRule="auto"/>
        <w:ind w:firstLine="709"/>
        <w:jc w:val="both"/>
        <w:rPr>
          <w:rFonts w:ascii="Times New Roman" w:eastAsia="Times New Roman" w:hAnsi="Times New Roman" w:cs="Times New Roman"/>
          <w:b/>
          <w:bCs/>
          <w:sz w:val="28"/>
          <w:szCs w:val="28"/>
        </w:rPr>
      </w:pPr>
    </w:p>
    <w:p w:rsidR="00396F3D" w:rsidRPr="00437A47" w:rsidRDefault="00396F3D" w:rsidP="00293E02">
      <w:pPr>
        <w:spacing w:after="0" w:line="240" w:lineRule="auto"/>
        <w:ind w:firstLine="709"/>
        <w:jc w:val="both"/>
        <w:rPr>
          <w:rFonts w:ascii="Times New Roman" w:hAnsi="Times New Roman" w:cs="Times New Roman"/>
          <w:sz w:val="28"/>
          <w:szCs w:val="28"/>
        </w:rPr>
      </w:pPr>
      <w:r w:rsidRPr="00437A47">
        <w:rPr>
          <w:rFonts w:ascii="Times New Roman" w:hAnsi="Times New Roman" w:cs="Times New Roman"/>
          <w:sz w:val="28"/>
          <w:szCs w:val="28"/>
        </w:rPr>
        <w:t xml:space="preserve">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w:t>
      </w:r>
    </w:p>
    <w:p w:rsidR="00396F3D" w:rsidRPr="00437A47" w:rsidRDefault="00396F3D" w:rsidP="00293E02">
      <w:pPr>
        <w:spacing w:after="0" w:line="240" w:lineRule="auto"/>
        <w:ind w:firstLine="709"/>
        <w:jc w:val="both"/>
        <w:rPr>
          <w:rFonts w:ascii="Times New Roman" w:hAnsi="Times New Roman" w:cs="Times New Roman"/>
          <w:sz w:val="28"/>
          <w:szCs w:val="28"/>
        </w:rPr>
      </w:pPr>
      <w:r w:rsidRPr="00437A47">
        <w:rPr>
          <w:rFonts w:ascii="Times New Roman" w:hAnsi="Times New Roman" w:cs="Times New Roman"/>
          <w:sz w:val="28"/>
          <w:szCs w:val="28"/>
        </w:rPr>
        <w:t xml:space="preserve">Кадровые условия реализации ООП НОО включают: </w:t>
      </w:r>
    </w:p>
    <w:p w:rsidR="00396F3D" w:rsidRPr="00437A47" w:rsidRDefault="00396F3D" w:rsidP="00293E02">
      <w:pPr>
        <w:spacing w:after="0" w:line="240" w:lineRule="auto"/>
        <w:ind w:firstLine="709"/>
        <w:jc w:val="both"/>
        <w:rPr>
          <w:rFonts w:ascii="Times New Roman" w:hAnsi="Times New Roman" w:cs="Times New Roman"/>
          <w:sz w:val="28"/>
          <w:szCs w:val="28"/>
        </w:rPr>
      </w:pPr>
      <w:r w:rsidRPr="00437A47">
        <w:rPr>
          <w:rFonts w:ascii="Times New Roman" w:hAnsi="Times New Roman" w:cs="Times New Roman"/>
          <w:sz w:val="28"/>
          <w:szCs w:val="28"/>
        </w:rPr>
        <w:t xml:space="preserve">укомплектованность образовательного учреждения педагогическими, руководящими и иными работниками; </w:t>
      </w:r>
    </w:p>
    <w:p w:rsidR="00396F3D" w:rsidRPr="00437A47" w:rsidRDefault="00396F3D" w:rsidP="00293E02">
      <w:pPr>
        <w:spacing w:after="0" w:line="240" w:lineRule="auto"/>
        <w:ind w:firstLine="709"/>
        <w:jc w:val="both"/>
        <w:rPr>
          <w:rFonts w:ascii="Times New Roman" w:hAnsi="Times New Roman" w:cs="Times New Roman"/>
          <w:sz w:val="28"/>
          <w:szCs w:val="28"/>
        </w:rPr>
      </w:pPr>
      <w:r w:rsidRPr="00437A47">
        <w:rPr>
          <w:rFonts w:ascii="Times New Roman" w:hAnsi="Times New Roman" w:cs="Times New Roman"/>
          <w:sz w:val="28"/>
          <w:szCs w:val="28"/>
        </w:rPr>
        <w:t xml:space="preserve">уровень квалификации педагогических и иных работников образовательного учреждения; </w:t>
      </w:r>
    </w:p>
    <w:p w:rsidR="00396F3D" w:rsidRDefault="00396F3D" w:rsidP="00293E02">
      <w:pPr>
        <w:spacing w:after="0" w:line="240" w:lineRule="auto"/>
        <w:ind w:firstLine="709"/>
        <w:jc w:val="both"/>
        <w:rPr>
          <w:rFonts w:ascii="Times New Roman" w:hAnsi="Times New Roman" w:cs="Times New Roman"/>
          <w:sz w:val="28"/>
          <w:szCs w:val="28"/>
        </w:rPr>
      </w:pPr>
      <w:r w:rsidRPr="00437A47">
        <w:rPr>
          <w:rFonts w:ascii="Times New Roman" w:hAnsi="Times New Roman" w:cs="Times New Roman"/>
          <w:sz w:val="28"/>
          <w:szCs w:val="28"/>
        </w:rPr>
        <w:t xml:space="preserve">непрерывность профессионального развития педагогических работников образовательного учреждения. </w:t>
      </w:r>
    </w:p>
    <w:p w:rsidR="00396F3D" w:rsidRDefault="00396F3D" w:rsidP="00293E02">
      <w:pPr>
        <w:spacing w:after="0" w:line="240" w:lineRule="auto"/>
        <w:ind w:firstLine="709"/>
        <w:jc w:val="both"/>
        <w:rPr>
          <w:rFonts w:ascii="Times New Roman" w:hAnsi="Times New Roman" w:cs="Times New Roman"/>
          <w:sz w:val="28"/>
          <w:szCs w:val="28"/>
        </w:rPr>
      </w:pPr>
    </w:p>
    <w:p w:rsidR="00396F3D" w:rsidRDefault="00396F3D" w:rsidP="00293E02">
      <w:pPr>
        <w:spacing w:after="0" w:line="240" w:lineRule="auto"/>
        <w:ind w:firstLine="709"/>
        <w:jc w:val="both"/>
        <w:rPr>
          <w:rFonts w:ascii="Times New Roman" w:hAnsi="Times New Roman" w:cs="Times New Roman"/>
          <w:sz w:val="28"/>
          <w:szCs w:val="28"/>
        </w:rPr>
      </w:pPr>
    </w:p>
    <w:p w:rsidR="00396F3D" w:rsidRDefault="00396F3D" w:rsidP="00293E02">
      <w:pPr>
        <w:spacing w:after="0" w:line="240" w:lineRule="auto"/>
        <w:ind w:firstLine="709"/>
        <w:jc w:val="both"/>
        <w:rPr>
          <w:rFonts w:ascii="Times New Roman" w:hAnsi="Times New Roman" w:cs="Times New Roman"/>
          <w:sz w:val="28"/>
          <w:szCs w:val="28"/>
        </w:rPr>
      </w:pPr>
    </w:p>
    <w:p w:rsidR="00396F3D" w:rsidRPr="00437A47" w:rsidRDefault="00396F3D" w:rsidP="00293E02">
      <w:pPr>
        <w:spacing w:after="0" w:line="240" w:lineRule="auto"/>
        <w:ind w:firstLine="709"/>
        <w:jc w:val="both"/>
        <w:rPr>
          <w:rFonts w:ascii="Times New Roman" w:hAnsi="Times New Roman" w:cs="Times New Roman"/>
          <w:sz w:val="28"/>
          <w:szCs w:val="28"/>
        </w:rPr>
      </w:pPr>
    </w:p>
    <w:p w:rsidR="00396F3D" w:rsidRPr="00FA7F45" w:rsidRDefault="00396F3D" w:rsidP="00293E02">
      <w:pPr>
        <w:pStyle w:val="afff0"/>
        <w:spacing w:line="240" w:lineRule="auto"/>
        <w:ind w:firstLine="709"/>
        <w:rPr>
          <w:b/>
          <w:szCs w:val="28"/>
        </w:rPr>
      </w:pPr>
      <w:r w:rsidRPr="00FA7F45">
        <w:rPr>
          <w:b/>
          <w:szCs w:val="28"/>
        </w:rPr>
        <w:t xml:space="preserve">Кадровое обеспечение </w:t>
      </w:r>
    </w:p>
    <w:p w:rsidR="00396F3D" w:rsidRPr="00F24AD4" w:rsidRDefault="00396F3D"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b/>
          <w:bCs/>
          <w:sz w:val="28"/>
          <w:szCs w:val="28"/>
        </w:rPr>
        <w:t xml:space="preserve">Директор </w:t>
      </w:r>
      <w:r>
        <w:rPr>
          <w:rFonts w:ascii="Times New Roman" w:hAnsi="Times New Roman" w:cs="Times New Roman"/>
          <w:b/>
          <w:bCs/>
          <w:sz w:val="28"/>
          <w:szCs w:val="28"/>
        </w:rPr>
        <w:t>–</w:t>
      </w:r>
      <w:r w:rsidRPr="00F24AD4">
        <w:rPr>
          <w:rFonts w:ascii="Times New Roman" w:hAnsi="Times New Roman" w:cs="Times New Roman"/>
          <w:b/>
          <w:bCs/>
          <w:sz w:val="28"/>
          <w:szCs w:val="28"/>
        </w:rPr>
        <w:t xml:space="preserve"> </w:t>
      </w:r>
      <w:r>
        <w:rPr>
          <w:rFonts w:ascii="Times New Roman" w:hAnsi="Times New Roman" w:cs="Times New Roman"/>
          <w:bCs/>
          <w:sz w:val="28"/>
          <w:szCs w:val="28"/>
        </w:rPr>
        <w:t>Кулиненко Галина Васильевна</w:t>
      </w:r>
      <w:r w:rsidRPr="00F24AD4">
        <w:rPr>
          <w:rFonts w:ascii="Times New Roman" w:hAnsi="Times New Roman" w:cs="Times New Roman"/>
          <w:bCs/>
          <w:sz w:val="28"/>
          <w:szCs w:val="28"/>
        </w:rPr>
        <w:t>,</w:t>
      </w:r>
      <w:r>
        <w:rPr>
          <w:rFonts w:ascii="Times New Roman" w:hAnsi="Times New Roman" w:cs="Times New Roman"/>
          <w:bCs/>
          <w:sz w:val="28"/>
          <w:szCs w:val="28"/>
        </w:rPr>
        <w:t xml:space="preserve"> </w:t>
      </w:r>
      <w:r w:rsidRPr="00F24AD4">
        <w:rPr>
          <w:rFonts w:ascii="Times New Roman" w:hAnsi="Times New Roman" w:cs="Times New Roman"/>
          <w:bCs/>
          <w:sz w:val="28"/>
          <w:szCs w:val="28"/>
        </w:rPr>
        <w:t>высшая квалификационная категория</w:t>
      </w:r>
    </w:p>
    <w:p w:rsidR="00396F3D" w:rsidRPr="00F24AD4" w:rsidRDefault="00396F3D"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b/>
          <w:bCs/>
          <w:sz w:val="28"/>
          <w:szCs w:val="28"/>
        </w:rPr>
        <w:t>Заместители директора:</w:t>
      </w:r>
    </w:p>
    <w:tbl>
      <w:tblPr>
        <w:tblW w:w="9356"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7"/>
        <w:gridCol w:w="5029"/>
      </w:tblGrid>
      <w:tr w:rsidR="00396F3D" w:rsidRPr="00FA7F45" w:rsidTr="00CF2D96">
        <w:trPr>
          <w:trHeight w:val="264"/>
        </w:trPr>
        <w:tc>
          <w:tcPr>
            <w:tcW w:w="4327" w:type="dxa"/>
            <w:vAlign w:val="center"/>
            <w:hideMark/>
          </w:tcPr>
          <w:p w:rsidR="00396F3D" w:rsidRPr="00FA7F45" w:rsidRDefault="00396F3D" w:rsidP="00293E02">
            <w:pPr>
              <w:snapToGrid w:val="0"/>
              <w:spacing w:after="0" w:line="240" w:lineRule="auto"/>
              <w:ind w:firstLine="709"/>
              <w:jc w:val="both"/>
              <w:rPr>
                <w:rFonts w:ascii="Times New Roman" w:hAnsi="Times New Roman" w:cs="Times New Roman"/>
                <w:b/>
                <w:sz w:val="24"/>
                <w:szCs w:val="24"/>
                <w:lang w:eastAsia="en-US"/>
              </w:rPr>
            </w:pPr>
            <w:r w:rsidRPr="00FA7F45">
              <w:rPr>
                <w:rFonts w:ascii="Times New Roman" w:hAnsi="Times New Roman" w:cs="Times New Roman"/>
                <w:b/>
                <w:sz w:val="24"/>
                <w:szCs w:val="24"/>
                <w:lang w:eastAsia="en-US"/>
              </w:rPr>
              <w:t>Фамилия, имя, отчество</w:t>
            </w:r>
          </w:p>
        </w:tc>
        <w:tc>
          <w:tcPr>
            <w:tcW w:w="5029" w:type="dxa"/>
            <w:vAlign w:val="center"/>
            <w:hideMark/>
          </w:tcPr>
          <w:p w:rsidR="00396F3D" w:rsidRPr="00FA7F45" w:rsidRDefault="00396F3D" w:rsidP="00293E02">
            <w:pPr>
              <w:snapToGrid w:val="0"/>
              <w:spacing w:after="0" w:line="240" w:lineRule="auto"/>
              <w:ind w:firstLine="709"/>
              <w:jc w:val="both"/>
              <w:rPr>
                <w:rFonts w:ascii="Times New Roman" w:hAnsi="Times New Roman" w:cs="Times New Roman"/>
                <w:b/>
                <w:sz w:val="24"/>
                <w:szCs w:val="24"/>
                <w:lang w:eastAsia="en-US"/>
              </w:rPr>
            </w:pPr>
            <w:r w:rsidRPr="00FA7F45">
              <w:rPr>
                <w:rFonts w:ascii="Times New Roman" w:hAnsi="Times New Roman" w:cs="Times New Roman"/>
                <w:b/>
                <w:sz w:val="24"/>
                <w:szCs w:val="24"/>
                <w:lang w:eastAsia="en-US"/>
              </w:rPr>
              <w:t>Направления работы</w:t>
            </w:r>
          </w:p>
        </w:tc>
      </w:tr>
      <w:tr w:rsidR="00396F3D" w:rsidRPr="00FA7F45" w:rsidTr="00CF2D96">
        <w:trPr>
          <w:trHeight w:val="350"/>
        </w:trPr>
        <w:tc>
          <w:tcPr>
            <w:tcW w:w="4327" w:type="dxa"/>
            <w:vAlign w:val="center"/>
            <w:hideMark/>
          </w:tcPr>
          <w:p w:rsidR="00396F3D" w:rsidRPr="00FA7F45" w:rsidRDefault="00396F3D" w:rsidP="00FA7F45">
            <w:pPr>
              <w:spacing w:after="0" w:line="240" w:lineRule="auto"/>
              <w:jc w:val="both"/>
              <w:rPr>
                <w:rFonts w:ascii="Times New Roman" w:hAnsi="Times New Roman" w:cs="Times New Roman"/>
                <w:sz w:val="24"/>
                <w:szCs w:val="24"/>
                <w:lang w:eastAsia="en-US"/>
              </w:rPr>
            </w:pPr>
            <w:r w:rsidRPr="00FA7F45">
              <w:rPr>
                <w:rFonts w:ascii="Times New Roman" w:hAnsi="Times New Roman" w:cs="Times New Roman"/>
                <w:sz w:val="24"/>
                <w:szCs w:val="24"/>
                <w:lang w:eastAsia="en-US"/>
              </w:rPr>
              <w:t xml:space="preserve">Шельниковская Ирина </w:t>
            </w:r>
            <w:r w:rsidR="002559E7" w:rsidRPr="00FA7F45">
              <w:rPr>
                <w:rFonts w:ascii="Times New Roman" w:hAnsi="Times New Roman" w:cs="Times New Roman"/>
                <w:sz w:val="24"/>
                <w:szCs w:val="24"/>
                <w:lang w:eastAsia="en-US"/>
              </w:rPr>
              <w:t>А</w:t>
            </w:r>
            <w:r w:rsidRPr="00FA7F45">
              <w:rPr>
                <w:rFonts w:ascii="Times New Roman" w:hAnsi="Times New Roman" w:cs="Times New Roman"/>
                <w:sz w:val="24"/>
                <w:szCs w:val="24"/>
                <w:lang w:eastAsia="en-US"/>
              </w:rPr>
              <w:t>ндреевна</w:t>
            </w:r>
          </w:p>
        </w:tc>
        <w:tc>
          <w:tcPr>
            <w:tcW w:w="5029" w:type="dxa"/>
            <w:vAlign w:val="center"/>
            <w:hideMark/>
          </w:tcPr>
          <w:p w:rsidR="00396F3D" w:rsidRPr="00FA7F45" w:rsidRDefault="00396F3D" w:rsidP="00FA7F45">
            <w:pPr>
              <w:snapToGrid w:val="0"/>
              <w:spacing w:after="0" w:line="240" w:lineRule="auto"/>
              <w:jc w:val="both"/>
              <w:rPr>
                <w:rFonts w:ascii="Times New Roman" w:hAnsi="Times New Roman" w:cs="Times New Roman"/>
                <w:sz w:val="24"/>
                <w:szCs w:val="24"/>
                <w:lang w:eastAsia="en-US"/>
              </w:rPr>
            </w:pPr>
            <w:r w:rsidRPr="00FA7F45">
              <w:rPr>
                <w:rFonts w:ascii="Times New Roman" w:hAnsi="Times New Roman" w:cs="Times New Roman"/>
                <w:sz w:val="24"/>
                <w:szCs w:val="24"/>
                <w:lang w:eastAsia="en-US"/>
              </w:rPr>
              <w:t xml:space="preserve">Учебно-воспитательная работа в  средней и старшей школе, школьный координатор ЕГЭ и ГИА,  </w:t>
            </w:r>
            <w:r w:rsidR="002559E7" w:rsidRPr="00FA7F45">
              <w:rPr>
                <w:rFonts w:ascii="Times New Roman" w:hAnsi="Times New Roman" w:cs="Times New Roman"/>
                <w:bCs/>
                <w:sz w:val="24"/>
                <w:szCs w:val="24"/>
              </w:rPr>
              <w:t>б/к</w:t>
            </w:r>
          </w:p>
        </w:tc>
      </w:tr>
      <w:tr w:rsidR="00396F3D" w:rsidRPr="00FA7F45" w:rsidTr="00CF2D96">
        <w:trPr>
          <w:trHeight w:val="541"/>
        </w:trPr>
        <w:tc>
          <w:tcPr>
            <w:tcW w:w="4327" w:type="dxa"/>
            <w:vAlign w:val="center"/>
            <w:hideMark/>
          </w:tcPr>
          <w:p w:rsidR="00396F3D" w:rsidRPr="00FA7F45" w:rsidRDefault="002559E7" w:rsidP="00FA7F45">
            <w:pPr>
              <w:spacing w:after="0" w:line="240" w:lineRule="auto"/>
              <w:jc w:val="both"/>
              <w:rPr>
                <w:rFonts w:ascii="Times New Roman" w:hAnsi="Times New Roman" w:cs="Times New Roman"/>
                <w:sz w:val="24"/>
                <w:szCs w:val="24"/>
                <w:lang w:eastAsia="en-US"/>
              </w:rPr>
            </w:pPr>
            <w:r w:rsidRPr="00FA7F45">
              <w:rPr>
                <w:rFonts w:ascii="Times New Roman" w:hAnsi="Times New Roman" w:cs="Times New Roman"/>
                <w:sz w:val="24"/>
                <w:szCs w:val="24"/>
                <w:lang w:eastAsia="en-US"/>
              </w:rPr>
              <w:t>Лисовская Светлана Викторовна</w:t>
            </w:r>
          </w:p>
        </w:tc>
        <w:tc>
          <w:tcPr>
            <w:tcW w:w="5029" w:type="dxa"/>
            <w:vAlign w:val="center"/>
            <w:hideMark/>
          </w:tcPr>
          <w:p w:rsidR="00396F3D" w:rsidRPr="00FA7F45" w:rsidRDefault="00396F3D" w:rsidP="00FA7F45">
            <w:pPr>
              <w:snapToGrid w:val="0"/>
              <w:spacing w:after="0" w:line="240" w:lineRule="auto"/>
              <w:jc w:val="both"/>
              <w:rPr>
                <w:rFonts w:ascii="Times New Roman" w:hAnsi="Times New Roman" w:cs="Times New Roman"/>
                <w:sz w:val="24"/>
                <w:szCs w:val="24"/>
                <w:lang w:eastAsia="en-US"/>
              </w:rPr>
            </w:pPr>
            <w:r w:rsidRPr="00FA7F45">
              <w:rPr>
                <w:rFonts w:ascii="Times New Roman" w:hAnsi="Times New Roman" w:cs="Times New Roman"/>
                <w:sz w:val="24"/>
                <w:szCs w:val="24"/>
                <w:lang w:eastAsia="en-US"/>
              </w:rPr>
              <w:t xml:space="preserve">учебно-воспитательная работа в начальной школе, </w:t>
            </w:r>
            <w:r w:rsidRPr="00FA7F45">
              <w:rPr>
                <w:rFonts w:ascii="Times New Roman" w:hAnsi="Times New Roman" w:cs="Times New Roman"/>
                <w:bCs/>
                <w:sz w:val="24"/>
                <w:szCs w:val="24"/>
              </w:rPr>
              <w:t>высшая квалификационная категория</w:t>
            </w:r>
            <w:r w:rsidR="002559E7" w:rsidRPr="00FA7F45">
              <w:rPr>
                <w:rFonts w:ascii="Times New Roman" w:hAnsi="Times New Roman" w:cs="Times New Roman"/>
                <w:bCs/>
                <w:sz w:val="24"/>
                <w:szCs w:val="24"/>
              </w:rPr>
              <w:t xml:space="preserve">, </w:t>
            </w:r>
            <w:r w:rsidR="002559E7" w:rsidRPr="00FA7F45">
              <w:rPr>
                <w:rFonts w:ascii="Times New Roman" w:hAnsi="Times New Roman" w:cs="Times New Roman"/>
                <w:sz w:val="24"/>
                <w:szCs w:val="24"/>
                <w:lang w:eastAsia="en-US"/>
              </w:rPr>
              <w:t>школьный координатор ВПР, МРДР</w:t>
            </w:r>
          </w:p>
        </w:tc>
      </w:tr>
      <w:tr w:rsidR="00396F3D" w:rsidRPr="00FA7F45" w:rsidTr="00CF2D96">
        <w:trPr>
          <w:trHeight w:val="264"/>
        </w:trPr>
        <w:tc>
          <w:tcPr>
            <w:tcW w:w="4327" w:type="dxa"/>
            <w:vAlign w:val="center"/>
            <w:hideMark/>
          </w:tcPr>
          <w:p w:rsidR="00396F3D" w:rsidRPr="00FA7F45" w:rsidRDefault="002559E7" w:rsidP="00FA7F45">
            <w:pPr>
              <w:spacing w:after="0" w:line="240" w:lineRule="auto"/>
              <w:jc w:val="both"/>
              <w:rPr>
                <w:rFonts w:ascii="Times New Roman" w:hAnsi="Times New Roman" w:cs="Times New Roman"/>
                <w:sz w:val="24"/>
                <w:szCs w:val="24"/>
                <w:lang w:eastAsia="en-US"/>
              </w:rPr>
            </w:pPr>
            <w:r w:rsidRPr="00FA7F45">
              <w:rPr>
                <w:rFonts w:ascii="Times New Roman" w:hAnsi="Times New Roman" w:cs="Times New Roman"/>
                <w:sz w:val="24"/>
                <w:szCs w:val="24"/>
                <w:lang w:eastAsia="en-US"/>
              </w:rPr>
              <w:t>Сафонова Светлана Николаевна</w:t>
            </w:r>
          </w:p>
        </w:tc>
        <w:tc>
          <w:tcPr>
            <w:tcW w:w="5029" w:type="dxa"/>
            <w:vAlign w:val="center"/>
            <w:hideMark/>
          </w:tcPr>
          <w:p w:rsidR="00396F3D" w:rsidRPr="00FA7F45" w:rsidRDefault="00396F3D" w:rsidP="00FA7F45">
            <w:pPr>
              <w:snapToGrid w:val="0"/>
              <w:spacing w:after="0" w:line="240" w:lineRule="auto"/>
              <w:jc w:val="both"/>
              <w:rPr>
                <w:rFonts w:ascii="Times New Roman" w:hAnsi="Times New Roman" w:cs="Times New Roman"/>
                <w:sz w:val="24"/>
                <w:szCs w:val="24"/>
                <w:lang w:eastAsia="en-US"/>
              </w:rPr>
            </w:pPr>
            <w:r w:rsidRPr="00FA7F45">
              <w:rPr>
                <w:rFonts w:ascii="Times New Roman" w:hAnsi="Times New Roman" w:cs="Times New Roman"/>
                <w:sz w:val="24"/>
                <w:szCs w:val="24"/>
                <w:lang w:eastAsia="en-US"/>
              </w:rPr>
              <w:t xml:space="preserve">Воспитательная работа, </w:t>
            </w:r>
            <w:r w:rsidR="002559E7" w:rsidRPr="00FA7F45">
              <w:rPr>
                <w:rFonts w:ascii="Times New Roman" w:hAnsi="Times New Roman" w:cs="Times New Roman"/>
                <w:bCs/>
                <w:sz w:val="24"/>
                <w:szCs w:val="24"/>
              </w:rPr>
              <w:t>первая</w:t>
            </w:r>
            <w:r w:rsidRPr="00FA7F45">
              <w:rPr>
                <w:rFonts w:ascii="Times New Roman" w:hAnsi="Times New Roman" w:cs="Times New Roman"/>
                <w:bCs/>
                <w:sz w:val="24"/>
                <w:szCs w:val="24"/>
              </w:rPr>
              <w:t xml:space="preserve"> квалификационная категория</w:t>
            </w:r>
          </w:p>
        </w:tc>
      </w:tr>
      <w:tr w:rsidR="00396F3D" w:rsidRPr="00FA7F45" w:rsidTr="00CF2D96">
        <w:trPr>
          <w:trHeight w:val="264"/>
        </w:trPr>
        <w:tc>
          <w:tcPr>
            <w:tcW w:w="4327" w:type="dxa"/>
            <w:vAlign w:val="center"/>
            <w:hideMark/>
          </w:tcPr>
          <w:p w:rsidR="00396F3D" w:rsidRPr="00FA7F45" w:rsidRDefault="002559E7" w:rsidP="00FA7F45">
            <w:pPr>
              <w:spacing w:after="0" w:line="240" w:lineRule="auto"/>
              <w:jc w:val="both"/>
              <w:rPr>
                <w:rFonts w:ascii="Times New Roman" w:hAnsi="Times New Roman" w:cs="Times New Roman"/>
                <w:sz w:val="24"/>
                <w:szCs w:val="24"/>
                <w:lang w:eastAsia="en-US"/>
              </w:rPr>
            </w:pPr>
            <w:r w:rsidRPr="00FA7F45">
              <w:rPr>
                <w:rFonts w:ascii="Times New Roman" w:hAnsi="Times New Roman" w:cs="Times New Roman"/>
                <w:sz w:val="24"/>
                <w:szCs w:val="24"/>
                <w:lang w:eastAsia="en-US"/>
              </w:rPr>
              <w:t>Кочкин Геннадий Васильевич</w:t>
            </w:r>
          </w:p>
        </w:tc>
        <w:tc>
          <w:tcPr>
            <w:tcW w:w="5029" w:type="dxa"/>
            <w:vAlign w:val="center"/>
            <w:hideMark/>
          </w:tcPr>
          <w:p w:rsidR="00396F3D" w:rsidRPr="00FA7F45" w:rsidRDefault="00396F3D" w:rsidP="00FA7F45">
            <w:pPr>
              <w:snapToGrid w:val="0"/>
              <w:spacing w:after="0" w:line="240" w:lineRule="auto"/>
              <w:jc w:val="both"/>
              <w:rPr>
                <w:rFonts w:ascii="Times New Roman" w:hAnsi="Times New Roman" w:cs="Times New Roman"/>
                <w:sz w:val="24"/>
                <w:szCs w:val="24"/>
                <w:lang w:eastAsia="en-US"/>
              </w:rPr>
            </w:pPr>
            <w:r w:rsidRPr="00FA7F45">
              <w:rPr>
                <w:rFonts w:ascii="Times New Roman" w:hAnsi="Times New Roman" w:cs="Times New Roman"/>
                <w:sz w:val="24"/>
                <w:szCs w:val="24"/>
                <w:lang w:eastAsia="en-US"/>
              </w:rPr>
              <w:t>Обеспечение безопасности</w:t>
            </w:r>
          </w:p>
        </w:tc>
      </w:tr>
      <w:tr w:rsidR="00396F3D" w:rsidRPr="00FA7F45" w:rsidTr="00CF2D96">
        <w:trPr>
          <w:trHeight w:val="264"/>
        </w:trPr>
        <w:tc>
          <w:tcPr>
            <w:tcW w:w="4327" w:type="dxa"/>
            <w:vAlign w:val="center"/>
            <w:hideMark/>
          </w:tcPr>
          <w:p w:rsidR="00396F3D" w:rsidRPr="00FA7F45" w:rsidRDefault="002559E7" w:rsidP="00FA7F45">
            <w:pPr>
              <w:spacing w:after="0" w:line="240" w:lineRule="auto"/>
              <w:jc w:val="both"/>
              <w:rPr>
                <w:rFonts w:ascii="Times New Roman" w:hAnsi="Times New Roman" w:cs="Times New Roman"/>
                <w:sz w:val="24"/>
                <w:szCs w:val="24"/>
                <w:lang w:eastAsia="en-US"/>
              </w:rPr>
            </w:pPr>
            <w:r w:rsidRPr="00FA7F45">
              <w:rPr>
                <w:rFonts w:ascii="Times New Roman" w:hAnsi="Times New Roman" w:cs="Times New Roman"/>
                <w:sz w:val="24"/>
                <w:szCs w:val="24"/>
                <w:lang w:eastAsia="en-US"/>
              </w:rPr>
              <w:t>Агафонова Нина Ивановна</w:t>
            </w:r>
          </w:p>
        </w:tc>
        <w:tc>
          <w:tcPr>
            <w:tcW w:w="5029" w:type="dxa"/>
            <w:vAlign w:val="center"/>
            <w:hideMark/>
          </w:tcPr>
          <w:p w:rsidR="00396F3D" w:rsidRPr="00FA7F45" w:rsidRDefault="00396F3D" w:rsidP="00FA7F45">
            <w:pPr>
              <w:snapToGrid w:val="0"/>
              <w:spacing w:after="0" w:line="240" w:lineRule="auto"/>
              <w:jc w:val="both"/>
              <w:rPr>
                <w:rFonts w:ascii="Times New Roman" w:hAnsi="Times New Roman" w:cs="Times New Roman"/>
                <w:sz w:val="24"/>
                <w:szCs w:val="24"/>
                <w:lang w:eastAsia="en-US"/>
              </w:rPr>
            </w:pPr>
            <w:r w:rsidRPr="00FA7F45">
              <w:rPr>
                <w:rFonts w:ascii="Times New Roman" w:hAnsi="Times New Roman" w:cs="Times New Roman"/>
                <w:sz w:val="24"/>
                <w:szCs w:val="24"/>
                <w:lang w:eastAsia="en-US"/>
              </w:rPr>
              <w:t>Административно-хозяйственная работа</w:t>
            </w:r>
          </w:p>
        </w:tc>
      </w:tr>
    </w:tbl>
    <w:p w:rsidR="00396F3D" w:rsidRPr="00FA7F45" w:rsidRDefault="00396F3D" w:rsidP="00293E02">
      <w:pPr>
        <w:pStyle w:val="afff0"/>
        <w:spacing w:line="240" w:lineRule="auto"/>
        <w:ind w:firstLine="709"/>
        <w:rPr>
          <w:b/>
          <w:sz w:val="24"/>
        </w:rPr>
      </w:pPr>
    </w:p>
    <w:p w:rsidR="00396F3D" w:rsidRPr="00437A47" w:rsidRDefault="00396F3D" w:rsidP="00293E02">
      <w:pPr>
        <w:pStyle w:val="afff0"/>
        <w:spacing w:line="240" w:lineRule="auto"/>
        <w:ind w:firstLine="709"/>
        <w:rPr>
          <w:b/>
          <w:sz w:val="24"/>
        </w:rPr>
      </w:pPr>
    </w:p>
    <w:tbl>
      <w:tblPr>
        <w:tblpPr w:leftFromText="180" w:rightFromText="180" w:vertAnchor="text" w:horzAnchor="margin" w:tblpXSpec="center" w:tblpY="153"/>
        <w:tblW w:w="100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980"/>
        <w:gridCol w:w="1848"/>
        <w:gridCol w:w="1316"/>
        <w:gridCol w:w="1204"/>
        <w:gridCol w:w="1260"/>
        <w:gridCol w:w="1917"/>
      </w:tblGrid>
      <w:tr w:rsidR="00CF2D96" w:rsidRPr="00FA7F45" w:rsidTr="002F1567">
        <w:tc>
          <w:tcPr>
            <w:tcW w:w="540"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Ф.И.О. сотрудника</w:t>
            </w:r>
          </w:p>
        </w:tc>
        <w:tc>
          <w:tcPr>
            <w:tcW w:w="1848"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Должность, кв.кат.</w:t>
            </w:r>
          </w:p>
        </w:tc>
        <w:tc>
          <w:tcPr>
            <w:tcW w:w="1316"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Образо-вание</w:t>
            </w:r>
          </w:p>
        </w:tc>
        <w:tc>
          <w:tcPr>
            <w:tcW w:w="1204"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Стаж пед.</w:t>
            </w:r>
          </w:p>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работы</w:t>
            </w:r>
          </w:p>
        </w:tc>
        <w:tc>
          <w:tcPr>
            <w:tcW w:w="1260"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Стаж адм.</w:t>
            </w:r>
          </w:p>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работы</w:t>
            </w:r>
          </w:p>
        </w:tc>
        <w:tc>
          <w:tcPr>
            <w:tcW w:w="1917"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Предмет,</w:t>
            </w:r>
          </w:p>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кв.кат.</w:t>
            </w:r>
          </w:p>
        </w:tc>
      </w:tr>
      <w:tr w:rsidR="00CF2D96" w:rsidRPr="00FA7F45" w:rsidTr="002F1567">
        <w:tc>
          <w:tcPr>
            <w:tcW w:w="540"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p>
          <w:p w:rsidR="00CF2D96" w:rsidRPr="00FA7F45" w:rsidRDefault="00CF2D96" w:rsidP="00FA7F45">
            <w:pPr>
              <w:pStyle w:val="ab"/>
              <w:rPr>
                <w:rFonts w:ascii="Times New Roman" w:eastAsia="Calibri" w:hAnsi="Times New Roman" w:cs="Times New Roman"/>
                <w:sz w:val="24"/>
                <w:szCs w:val="24"/>
              </w:rPr>
            </w:pPr>
            <w:r w:rsidRPr="00FA7F45">
              <w:rPr>
                <w:rFonts w:ascii="Times New Roman" w:hAnsi="Times New Roman" w:cs="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Кулиненко Галина Васильевна</w:t>
            </w:r>
          </w:p>
        </w:tc>
        <w:tc>
          <w:tcPr>
            <w:tcW w:w="1848"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Директор, высшая</w:t>
            </w:r>
          </w:p>
        </w:tc>
        <w:tc>
          <w:tcPr>
            <w:tcW w:w="1316"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высшее</w:t>
            </w:r>
          </w:p>
        </w:tc>
        <w:tc>
          <w:tcPr>
            <w:tcW w:w="1204"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34 года</w:t>
            </w:r>
          </w:p>
        </w:tc>
        <w:tc>
          <w:tcPr>
            <w:tcW w:w="1260"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28 лет</w:t>
            </w:r>
          </w:p>
        </w:tc>
        <w:tc>
          <w:tcPr>
            <w:tcW w:w="1917"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История,</w:t>
            </w:r>
          </w:p>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высшая</w:t>
            </w:r>
          </w:p>
        </w:tc>
      </w:tr>
      <w:tr w:rsidR="00CF2D96" w:rsidRPr="00FA7F45" w:rsidTr="002F1567">
        <w:tc>
          <w:tcPr>
            <w:tcW w:w="540"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p>
          <w:p w:rsidR="00CF2D96" w:rsidRPr="00FA7F45" w:rsidRDefault="00CF2D96" w:rsidP="00FA7F45">
            <w:pPr>
              <w:pStyle w:val="ab"/>
              <w:rPr>
                <w:rFonts w:ascii="Times New Roman" w:eastAsia="Calibri" w:hAnsi="Times New Roman" w:cs="Times New Roman"/>
                <w:sz w:val="24"/>
                <w:szCs w:val="24"/>
              </w:rPr>
            </w:pPr>
            <w:r w:rsidRPr="00FA7F45">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hAnsi="Times New Roman" w:cs="Times New Roman"/>
                <w:sz w:val="24"/>
                <w:szCs w:val="24"/>
              </w:rPr>
              <w:t>Шельниковская Ирина андреевна</w:t>
            </w:r>
          </w:p>
        </w:tc>
        <w:tc>
          <w:tcPr>
            <w:tcW w:w="1848"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 xml:space="preserve">Зам. дир. по УВР, </w:t>
            </w:r>
            <w:r w:rsidRPr="00FA7F45">
              <w:rPr>
                <w:rFonts w:ascii="Times New Roman" w:hAnsi="Times New Roman" w:cs="Times New Roman"/>
                <w:sz w:val="24"/>
                <w:szCs w:val="24"/>
              </w:rPr>
              <w:t>б/к</w:t>
            </w:r>
          </w:p>
        </w:tc>
        <w:tc>
          <w:tcPr>
            <w:tcW w:w="1316"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высшее</w:t>
            </w:r>
          </w:p>
        </w:tc>
        <w:tc>
          <w:tcPr>
            <w:tcW w:w="1204"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hAnsi="Times New Roman" w:cs="Times New Roman"/>
                <w:sz w:val="24"/>
                <w:szCs w:val="24"/>
              </w:rPr>
              <w:t>0 лет</w:t>
            </w:r>
          </w:p>
        </w:tc>
        <w:tc>
          <w:tcPr>
            <w:tcW w:w="1917"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математика,</w:t>
            </w:r>
          </w:p>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высшая</w:t>
            </w:r>
          </w:p>
        </w:tc>
      </w:tr>
      <w:tr w:rsidR="00CF2D96" w:rsidRPr="00FA7F45" w:rsidTr="002F1567">
        <w:tc>
          <w:tcPr>
            <w:tcW w:w="540"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hAnsi="Times New Roman" w:cs="Times New Roman"/>
                <w:sz w:val="24"/>
                <w:szCs w:val="24"/>
              </w:rPr>
              <w:t>3</w:t>
            </w:r>
          </w:p>
        </w:tc>
        <w:tc>
          <w:tcPr>
            <w:tcW w:w="1980"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Лисовская Светлана Викторовна</w:t>
            </w:r>
          </w:p>
        </w:tc>
        <w:tc>
          <w:tcPr>
            <w:tcW w:w="1848"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Зам. дир. по УВР, первая</w:t>
            </w:r>
          </w:p>
        </w:tc>
        <w:tc>
          <w:tcPr>
            <w:tcW w:w="1316"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высшее</w:t>
            </w:r>
          </w:p>
        </w:tc>
        <w:tc>
          <w:tcPr>
            <w:tcW w:w="1204"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 xml:space="preserve">31 год </w:t>
            </w:r>
          </w:p>
        </w:tc>
        <w:tc>
          <w:tcPr>
            <w:tcW w:w="1260"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15 лет</w:t>
            </w:r>
          </w:p>
        </w:tc>
        <w:tc>
          <w:tcPr>
            <w:tcW w:w="1917"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Начальные классы, высшая</w:t>
            </w:r>
          </w:p>
          <w:p w:rsidR="00CF2D96" w:rsidRPr="00FA7F45" w:rsidRDefault="00CF2D96" w:rsidP="00FA7F45">
            <w:pPr>
              <w:pStyle w:val="ab"/>
              <w:rPr>
                <w:rFonts w:ascii="Times New Roman" w:eastAsia="Calibri" w:hAnsi="Times New Roman" w:cs="Times New Roman"/>
                <w:sz w:val="24"/>
                <w:szCs w:val="24"/>
              </w:rPr>
            </w:pPr>
          </w:p>
        </w:tc>
      </w:tr>
      <w:tr w:rsidR="00CF2D96" w:rsidRPr="00FA7F45" w:rsidTr="002F1567">
        <w:tc>
          <w:tcPr>
            <w:tcW w:w="540"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hAnsi="Times New Roman" w:cs="Times New Roman"/>
                <w:sz w:val="24"/>
                <w:szCs w:val="24"/>
              </w:rPr>
              <w:t>4</w:t>
            </w:r>
          </w:p>
        </w:tc>
        <w:tc>
          <w:tcPr>
            <w:tcW w:w="1980"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Сафонова Светлана Николаевна</w:t>
            </w:r>
          </w:p>
        </w:tc>
        <w:tc>
          <w:tcPr>
            <w:tcW w:w="1848"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Зам. дир. по УВР, высшая</w:t>
            </w:r>
          </w:p>
        </w:tc>
        <w:tc>
          <w:tcPr>
            <w:tcW w:w="1316"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высшее</w:t>
            </w:r>
          </w:p>
        </w:tc>
        <w:tc>
          <w:tcPr>
            <w:tcW w:w="1204"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25 лет</w:t>
            </w:r>
          </w:p>
        </w:tc>
        <w:tc>
          <w:tcPr>
            <w:tcW w:w="1260"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2 года</w:t>
            </w:r>
          </w:p>
        </w:tc>
        <w:tc>
          <w:tcPr>
            <w:tcW w:w="1917"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Начальные клас</w:t>
            </w:r>
            <w:r w:rsidRPr="00FA7F45">
              <w:rPr>
                <w:rFonts w:ascii="Times New Roman" w:hAnsi="Times New Roman" w:cs="Times New Roman"/>
                <w:sz w:val="24"/>
                <w:szCs w:val="24"/>
              </w:rPr>
              <w:t>сы</w:t>
            </w:r>
            <w:r w:rsidRPr="00FA7F45">
              <w:rPr>
                <w:rFonts w:ascii="Times New Roman" w:eastAsia="Calibri" w:hAnsi="Times New Roman" w:cs="Times New Roman"/>
                <w:sz w:val="24"/>
                <w:szCs w:val="24"/>
              </w:rPr>
              <w:t>, первая</w:t>
            </w:r>
          </w:p>
        </w:tc>
      </w:tr>
      <w:tr w:rsidR="00CF2D96" w:rsidRPr="00FA7F45" w:rsidTr="002F1567">
        <w:tc>
          <w:tcPr>
            <w:tcW w:w="540"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hAnsi="Times New Roman" w:cs="Times New Roman"/>
                <w:sz w:val="24"/>
                <w:szCs w:val="24"/>
              </w:rPr>
              <w:t>5</w:t>
            </w:r>
          </w:p>
        </w:tc>
        <w:tc>
          <w:tcPr>
            <w:tcW w:w="1980"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Кочкин Геннадий Васильевич</w:t>
            </w:r>
          </w:p>
        </w:tc>
        <w:tc>
          <w:tcPr>
            <w:tcW w:w="1848"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Зам. дир. по</w:t>
            </w:r>
          </w:p>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обеспечению</w:t>
            </w:r>
          </w:p>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безопасности</w:t>
            </w:r>
          </w:p>
        </w:tc>
        <w:tc>
          <w:tcPr>
            <w:tcW w:w="1316"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высшее</w:t>
            </w:r>
          </w:p>
        </w:tc>
        <w:tc>
          <w:tcPr>
            <w:tcW w:w="1204"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27 лет</w:t>
            </w:r>
          </w:p>
        </w:tc>
        <w:tc>
          <w:tcPr>
            <w:tcW w:w="1260"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18 лет</w:t>
            </w:r>
          </w:p>
        </w:tc>
        <w:tc>
          <w:tcPr>
            <w:tcW w:w="1917" w:type="dxa"/>
            <w:tcBorders>
              <w:top w:val="single" w:sz="4" w:space="0" w:color="auto"/>
              <w:left w:val="single" w:sz="4" w:space="0" w:color="auto"/>
              <w:bottom w:val="single" w:sz="4" w:space="0" w:color="auto"/>
              <w:right w:val="single" w:sz="4" w:space="0" w:color="auto"/>
            </w:tcBorders>
          </w:tcPr>
          <w:p w:rsidR="00CF2D96" w:rsidRPr="00FA7F45" w:rsidRDefault="00CF2D96" w:rsidP="00FA7F45">
            <w:pPr>
              <w:pStyle w:val="ab"/>
              <w:rPr>
                <w:rFonts w:ascii="Times New Roman" w:eastAsia="Calibri" w:hAnsi="Times New Roman" w:cs="Times New Roman"/>
                <w:sz w:val="24"/>
                <w:szCs w:val="24"/>
              </w:rPr>
            </w:pPr>
            <w:r w:rsidRPr="00FA7F45">
              <w:rPr>
                <w:rFonts w:ascii="Times New Roman" w:eastAsia="Calibri" w:hAnsi="Times New Roman" w:cs="Times New Roman"/>
                <w:sz w:val="24"/>
                <w:szCs w:val="24"/>
              </w:rPr>
              <w:t>Зам. директора по обеспечению безопасности</w:t>
            </w:r>
          </w:p>
          <w:p w:rsidR="00CF2D96" w:rsidRPr="00FA7F45" w:rsidRDefault="00CF2D96" w:rsidP="00FA7F45">
            <w:pPr>
              <w:pStyle w:val="ab"/>
              <w:rPr>
                <w:rFonts w:ascii="Times New Roman" w:eastAsia="Calibri" w:hAnsi="Times New Roman" w:cs="Times New Roman"/>
                <w:sz w:val="24"/>
                <w:szCs w:val="24"/>
              </w:rPr>
            </w:pPr>
          </w:p>
        </w:tc>
      </w:tr>
    </w:tbl>
    <w:p w:rsidR="00396F3D" w:rsidRPr="00FA7F45" w:rsidRDefault="00396F3D" w:rsidP="00FA7F45">
      <w:pPr>
        <w:spacing w:after="0" w:line="240" w:lineRule="auto"/>
        <w:rPr>
          <w:rFonts w:ascii="Times New Roman" w:eastAsia="Times New Roman" w:hAnsi="Times New Roman" w:cs="Times New Roman"/>
          <w:iCs/>
          <w:sz w:val="24"/>
          <w:szCs w:val="24"/>
          <w:highlight w:val="yellow"/>
        </w:rPr>
      </w:pPr>
    </w:p>
    <w:p w:rsidR="00396F3D" w:rsidRPr="00437A47" w:rsidRDefault="00396F3D" w:rsidP="00293E02">
      <w:pPr>
        <w:spacing w:after="0" w:line="240" w:lineRule="auto"/>
        <w:ind w:firstLine="709"/>
        <w:jc w:val="both"/>
        <w:rPr>
          <w:rFonts w:ascii="Times New Roman" w:eastAsia="Times New Roman" w:hAnsi="Times New Roman" w:cs="Times New Roman"/>
          <w:iCs/>
          <w:sz w:val="28"/>
          <w:szCs w:val="28"/>
        </w:rPr>
      </w:pPr>
      <w:r w:rsidRPr="00437A47">
        <w:rPr>
          <w:rFonts w:ascii="Times New Roman" w:eastAsia="Times New Roman" w:hAnsi="Times New Roman" w:cs="Times New Roman"/>
          <w:iCs/>
          <w:sz w:val="28"/>
          <w:szCs w:val="28"/>
        </w:rPr>
        <w:t xml:space="preserve">Педагогический коллектив, реализующих ФГОС НОО в МБОУ СОШ №7 состоит из  16 человек, а именно: административно-управленческий персонал – 4 человека, учителя –  </w:t>
      </w:r>
      <w:r w:rsidR="002559E7">
        <w:rPr>
          <w:rFonts w:ascii="Times New Roman" w:eastAsia="Times New Roman" w:hAnsi="Times New Roman" w:cs="Times New Roman"/>
          <w:iCs/>
          <w:sz w:val="28"/>
          <w:szCs w:val="28"/>
        </w:rPr>
        <w:t>13</w:t>
      </w:r>
      <w:r w:rsidRPr="00437A47">
        <w:rPr>
          <w:rFonts w:ascii="Times New Roman" w:eastAsia="Times New Roman" w:hAnsi="Times New Roman" w:cs="Times New Roman"/>
          <w:iCs/>
          <w:sz w:val="28"/>
          <w:szCs w:val="28"/>
        </w:rPr>
        <w:t xml:space="preserve"> человек, социальный педагог</w:t>
      </w:r>
      <w:r w:rsidR="002559E7">
        <w:rPr>
          <w:rFonts w:ascii="Times New Roman" w:eastAsia="Times New Roman" w:hAnsi="Times New Roman" w:cs="Times New Roman"/>
          <w:iCs/>
          <w:sz w:val="28"/>
          <w:szCs w:val="28"/>
        </w:rPr>
        <w:t xml:space="preserve"> и педагог-психолог</w:t>
      </w:r>
      <w:r w:rsidRPr="00437A47">
        <w:rPr>
          <w:rFonts w:ascii="Times New Roman" w:eastAsia="Times New Roman" w:hAnsi="Times New Roman" w:cs="Times New Roman"/>
          <w:iCs/>
          <w:sz w:val="28"/>
          <w:szCs w:val="28"/>
        </w:rPr>
        <w:t xml:space="preserve"> - 1,  воспитатель группы продлённого дня -</w:t>
      </w:r>
      <w:r w:rsidR="007242CC">
        <w:rPr>
          <w:rFonts w:ascii="Times New Roman" w:eastAsia="Times New Roman" w:hAnsi="Times New Roman" w:cs="Times New Roman"/>
          <w:iCs/>
          <w:sz w:val="28"/>
          <w:szCs w:val="28"/>
        </w:rPr>
        <w:t>1 и 2 учителя начальных классов.</w:t>
      </w:r>
    </w:p>
    <w:p w:rsidR="00396F3D" w:rsidRPr="00437A47" w:rsidRDefault="00396F3D" w:rsidP="00293E02">
      <w:pPr>
        <w:numPr>
          <w:ilvl w:val="0"/>
          <w:numId w:val="74"/>
        </w:numPr>
        <w:spacing w:after="0" w:line="240" w:lineRule="auto"/>
        <w:ind w:left="0" w:firstLine="709"/>
        <w:jc w:val="both"/>
        <w:rPr>
          <w:rFonts w:ascii="Times New Roman" w:eastAsia="Times New Roman" w:hAnsi="Times New Roman" w:cs="Times New Roman"/>
          <w:iCs/>
          <w:sz w:val="28"/>
          <w:szCs w:val="28"/>
        </w:rPr>
      </w:pPr>
      <w:r w:rsidRPr="00437A47">
        <w:rPr>
          <w:rFonts w:ascii="Times New Roman" w:eastAsia="Times New Roman" w:hAnsi="Times New Roman" w:cs="Times New Roman"/>
          <w:iCs/>
          <w:sz w:val="28"/>
          <w:szCs w:val="28"/>
        </w:rPr>
        <w:t xml:space="preserve">Образование педагогов: высшее –  </w:t>
      </w:r>
      <w:r w:rsidR="007242CC">
        <w:rPr>
          <w:rFonts w:ascii="Times New Roman" w:eastAsia="Times New Roman" w:hAnsi="Times New Roman" w:cs="Times New Roman"/>
          <w:iCs/>
          <w:sz w:val="28"/>
          <w:szCs w:val="28"/>
        </w:rPr>
        <w:t>10</w:t>
      </w:r>
      <w:r w:rsidRPr="00437A47">
        <w:rPr>
          <w:rFonts w:ascii="Times New Roman" w:eastAsia="Times New Roman" w:hAnsi="Times New Roman" w:cs="Times New Roman"/>
          <w:iCs/>
          <w:sz w:val="28"/>
          <w:szCs w:val="28"/>
        </w:rPr>
        <w:t xml:space="preserve"> человек (</w:t>
      </w:r>
      <w:r w:rsidR="00936341">
        <w:rPr>
          <w:rFonts w:ascii="Times New Roman" w:eastAsia="Times New Roman" w:hAnsi="Times New Roman" w:cs="Times New Roman"/>
          <w:iCs/>
          <w:sz w:val="28"/>
          <w:szCs w:val="28"/>
        </w:rPr>
        <w:t>77</w:t>
      </w:r>
      <w:r w:rsidRPr="00437A47">
        <w:rPr>
          <w:rFonts w:ascii="Times New Roman" w:eastAsia="Times New Roman" w:hAnsi="Times New Roman" w:cs="Times New Roman"/>
          <w:iCs/>
          <w:sz w:val="28"/>
          <w:szCs w:val="28"/>
        </w:rPr>
        <w:t xml:space="preserve">%), ср/специальное – </w:t>
      </w:r>
    </w:p>
    <w:p w:rsidR="00396F3D" w:rsidRPr="00437A47" w:rsidRDefault="003237E6" w:rsidP="00293E02">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w:t>
      </w:r>
      <w:r w:rsidR="00396F3D" w:rsidRPr="00437A47">
        <w:rPr>
          <w:rFonts w:ascii="Times New Roman" w:eastAsia="Times New Roman" w:hAnsi="Times New Roman" w:cs="Times New Roman"/>
          <w:iCs/>
          <w:sz w:val="28"/>
          <w:szCs w:val="28"/>
        </w:rPr>
        <w:t xml:space="preserve"> человек  (</w:t>
      </w:r>
      <w:r w:rsidR="0093634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w:t>
      </w:r>
      <w:r w:rsidR="00936341">
        <w:rPr>
          <w:rFonts w:ascii="Times New Roman" w:eastAsia="Times New Roman" w:hAnsi="Times New Roman" w:cs="Times New Roman"/>
          <w:iCs/>
          <w:sz w:val="28"/>
          <w:szCs w:val="28"/>
        </w:rPr>
        <w:t xml:space="preserve"> неоконченное высшее – 2 чел.(15</w:t>
      </w:r>
      <w:r>
        <w:rPr>
          <w:rFonts w:ascii="Times New Roman" w:eastAsia="Times New Roman" w:hAnsi="Times New Roman" w:cs="Times New Roman"/>
          <w:iCs/>
          <w:sz w:val="28"/>
          <w:szCs w:val="28"/>
        </w:rPr>
        <w:t>%).</w:t>
      </w:r>
    </w:p>
    <w:p w:rsidR="00396F3D" w:rsidRPr="00437A47" w:rsidRDefault="00396F3D" w:rsidP="00293E02">
      <w:pPr>
        <w:numPr>
          <w:ilvl w:val="0"/>
          <w:numId w:val="74"/>
        </w:numPr>
        <w:spacing w:after="0" w:line="240" w:lineRule="auto"/>
        <w:ind w:left="0" w:firstLine="709"/>
        <w:jc w:val="both"/>
        <w:rPr>
          <w:rFonts w:ascii="Times New Roman" w:eastAsia="Times New Roman" w:hAnsi="Times New Roman" w:cs="Times New Roman"/>
          <w:iCs/>
          <w:sz w:val="28"/>
          <w:szCs w:val="28"/>
        </w:rPr>
      </w:pPr>
      <w:r w:rsidRPr="00437A47">
        <w:rPr>
          <w:rFonts w:ascii="Times New Roman" w:eastAsia="Times New Roman" w:hAnsi="Times New Roman" w:cs="Times New Roman"/>
          <w:iCs/>
          <w:sz w:val="28"/>
          <w:szCs w:val="28"/>
        </w:rPr>
        <w:t xml:space="preserve">Квалификация педагогов: высшая категория –  </w:t>
      </w:r>
      <w:r w:rsidR="002559E7">
        <w:rPr>
          <w:rFonts w:ascii="Times New Roman" w:eastAsia="Times New Roman" w:hAnsi="Times New Roman" w:cs="Times New Roman"/>
          <w:iCs/>
          <w:sz w:val="28"/>
          <w:szCs w:val="28"/>
        </w:rPr>
        <w:t>5</w:t>
      </w:r>
      <w:r w:rsidRPr="00437A47">
        <w:rPr>
          <w:rFonts w:ascii="Times New Roman" w:eastAsia="Times New Roman" w:hAnsi="Times New Roman" w:cs="Times New Roman"/>
          <w:iCs/>
          <w:sz w:val="28"/>
          <w:szCs w:val="28"/>
        </w:rPr>
        <w:t xml:space="preserve"> человек</w:t>
      </w:r>
      <w:r w:rsidR="006A6C63">
        <w:rPr>
          <w:rFonts w:ascii="Times New Roman" w:eastAsia="Times New Roman" w:hAnsi="Times New Roman" w:cs="Times New Roman"/>
          <w:iCs/>
          <w:sz w:val="28"/>
          <w:szCs w:val="28"/>
        </w:rPr>
        <w:t xml:space="preserve"> (50</w:t>
      </w:r>
      <w:r w:rsidRPr="00437A47">
        <w:rPr>
          <w:rFonts w:ascii="Times New Roman" w:eastAsia="Times New Roman" w:hAnsi="Times New Roman" w:cs="Times New Roman"/>
          <w:iCs/>
          <w:sz w:val="28"/>
          <w:szCs w:val="28"/>
        </w:rPr>
        <w:t xml:space="preserve">%), первая –  </w:t>
      </w:r>
      <w:r w:rsidR="002559E7">
        <w:rPr>
          <w:rFonts w:ascii="Times New Roman" w:eastAsia="Times New Roman" w:hAnsi="Times New Roman" w:cs="Times New Roman"/>
          <w:iCs/>
          <w:sz w:val="28"/>
          <w:szCs w:val="28"/>
        </w:rPr>
        <w:t>4</w:t>
      </w:r>
      <w:r w:rsidR="006A6C63">
        <w:rPr>
          <w:rFonts w:ascii="Times New Roman" w:eastAsia="Times New Roman" w:hAnsi="Times New Roman" w:cs="Times New Roman"/>
          <w:iCs/>
          <w:sz w:val="28"/>
          <w:szCs w:val="28"/>
        </w:rPr>
        <w:t xml:space="preserve"> </w:t>
      </w:r>
      <w:r w:rsidRPr="00437A47">
        <w:rPr>
          <w:rFonts w:ascii="Times New Roman" w:eastAsia="Times New Roman" w:hAnsi="Times New Roman" w:cs="Times New Roman"/>
          <w:iCs/>
          <w:sz w:val="28"/>
          <w:szCs w:val="28"/>
        </w:rPr>
        <w:t>человека</w:t>
      </w:r>
      <w:r w:rsidR="006A6C63">
        <w:rPr>
          <w:rFonts w:ascii="Times New Roman" w:eastAsia="Times New Roman" w:hAnsi="Times New Roman" w:cs="Times New Roman"/>
          <w:iCs/>
          <w:sz w:val="28"/>
          <w:szCs w:val="28"/>
        </w:rPr>
        <w:t xml:space="preserve"> (25</w:t>
      </w:r>
      <w:r w:rsidRPr="00437A47">
        <w:rPr>
          <w:rFonts w:ascii="Times New Roman" w:eastAsia="Times New Roman" w:hAnsi="Times New Roman" w:cs="Times New Roman"/>
          <w:iCs/>
          <w:sz w:val="28"/>
          <w:szCs w:val="28"/>
        </w:rPr>
        <w:t xml:space="preserve">%),  ,  </w:t>
      </w:r>
      <w:r w:rsidR="002559E7">
        <w:rPr>
          <w:rFonts w:ascii="Times New Roman" w:eastAsia="Times New Roman" w:hAnsi="Times New Roman" w:cs="Times New Roman"/>
          <w:iCs/>
          <w:sz w:val="28"/>
          <w:szCs w:val="28"/>
        </w:rPr>
        <w:t>б/к – 4</w:t>
      </w:r>
      <w:r w:rsidR="006A6C63">
        <w:rPr>
          <w:rFonts w:ascii="Times New Roman" w:eastAsia="Times New Roman" w:hAnsi="Times New Roman" w:cs="Times New Roman"/>
          <w:iCs/>
          <w:sz w:val="28"/>
          <w:szCs w:val="28"/>
        </w:rPr>
        <w:t xml:space="preserve"> человека (25</w:t>
      </w:r>
      <w:r w:rsidRPr="00437A47">
        <w:rPr>
          <w:rFonts w:ascii="Times New Roman" w:eastAsia="Times New Roman" w:hAnsi="Times New Roman" w:cs="Times New Roman"/>
          <w:iCs/>
          <w:sz w:val="28"/>
          <w:szCs w:val="28"/>
        </w:rPr>
        <w:t>%),</w:t>
      </w:r>
    </w:p>
    <w:p w:rsidR="00396F3D" w:rsidRPr="00936341" w:rsidRDefault="00396F3D" w:rsidP="00293E02">
      <w:pPr>
        <w:numPr>
          <w:ilvl w:val="0"/>
          <w:numId w:val="74"/>
        </w:numPr>
        <w:spacing w:after="0" w:line="240" w:lineRule="auto"/>
        <w:ind w:left="0" w:firstLine="709"/>
        <w:jc w:val="both"/>
        <w:rPr>
          <w:rFonts w:ascii="Times New Roman" w:eastAsia="Times New Roman" w:hAnsi="Times New Roman" w:cs="Times New Roman"/>
          <w:iCs/>
          <w:sz w:val="28"/>
          <w:szCs w:val="28"/>
        </w:rPr>
      </w:pPr>
      <w:r w:rsidRPr="00936341">
        <w:rPr>
          <w:rFonts w:ascii="Times New Roman" w:eastAsia="Times New Roman" w:hAnsi="Times New Roman" w:cs="Times New Roman"/>
          <w:iCs/>
          <w:sz w:val="28"/>
          <w:szCs w:val="28"/>
        </w:rPr>
        <w:t xml:space="preserve">Стаж работы педагогов: до 10 лет – </w:t>
      </w:r>
      <w:r w:rsidR="00936341">
        <w:rPr>
          <w:rFonts w:ascii="Times New Roman" w:eastAsia="Times New Roman" w:hAnsi="Times New Roman" w:cs="Times New Roman"/>
          <w:iCs/>
          <w:sz w:val="28"/>
          <w:szCs w:val="28"/>
        </w:rPr>
        <w:t>7</w:t>
      </w:r>
      <w:r w:rsidR="002559E7" w:rsidRPr="00936341">
        <w:rPr>
          <w:rFonts w:ascii="Times New Roman" w:eastAsia="Times New Roman" w:hAnsi="Times New Roman" w:cs="Times New Roman"/>
          <w:iCs/>
          <w:sz w:val="28"/>
          <w:szCs w:val="28"/>
        </w:rPr>
        <w:t xml:space="preserve"> чел.</w:t>
      </w:r>
      <w:r w:rsidR="006A6C63" w:rsidRPr="00936341">
        <w:rPr>
          <w:rFonts w:ascii="Times New Roman" w:eastAsia="Times New Roman" w:hAnsi="Times New Roman" w:cs="Times New Roman"/>
          <w:iCs/>
          <w:sz w:val="28"/>
          <w:szCs w:val="28"/>
        </w:rPr>
        <w:t xml:space="preserve"> (</w:t>
      </w:r>
      <w:r w:rsidR="00936341">
        <w:rPr>
          <w:rFonts w:ascii="Times New Roman" w:eastAsia="Times New Roman" w:hAnsi="Times New Roman" w:cs="Times New Roman"/>
          <w:iCs/>
          <w:sz w:val="28"/>
          <w:szCs w:val="28"/>
        </w:rPr>
        <w:t>50</w:t>
      </w:r>
      <w:r w:rsidRPr="00936341">
        <w:rPr>
          <w:rFonts w:ascii="Times New Roman" w:eastAsia="Times New Roman" w:hAnsi="Times New Roman" w:cs="Times New Roman"/>
          <w:iCs/>
          <w:sz w:val="28"/>
          <w:szCs w:val="28"/>
        </w:rPr>
        <w:t xml:space="preserve"> %), от 11 до 20 лет – </w:t>
      </w:r>
      <w:r w:rsidR="00936341" w:rsidRPr="00936341">
        <w:rPr>
          <w:rFonts w:ascii="Times New Roman" w:eastAsia="Times New Roman" w:hAnsi="Times New Roman" w:cs="Times New Roman"/>
          <w:iCs/>
          <w:sz w:val="28"/>
          <w:szCs w:val="28"/>
        </w:rPr>
        <w:t>2</w:t>
      </w:r>
      <w:r w:rsidR="002559E7" w:rsidRPr="00936341">
        <w:rPr>
          <w:rFonts w:ascii="Times New Roman" w:eastAsia="Times New Roman" w:hAnsi="Times New Roman" w:cs="Times New Roman"/>
          <w:iCs/>
          <w:sz w:val="28"/>
          <w:szCs w:val="28"/>
        </w:rPr>
        <w:t xml:space="preserve"> чел.</w:t>
      </w:r>
      <w:r w:rsidR="00936341">
        <w:rPr>
          <w:rFonts w:ascii="Times New Roman" w:eastAsia="Times New Roman" w:hAnsi="Times New Roman" w:cs="Times New Roman"/>
          <w:iCs/>
          <w:sz w:val="28"/>
          <w:szCs w:val="28"/>
        </w:rPr>
        <w:t xml:space="preserve"> (14</w:t>
      </w:r>
      <w:r w:rsidRPr="00936341">
        <w:rPr>
          <w:rFonts w:ascii="Times New Roman" w:eastAsia="Times New Roman" w:hAnsi="Times New Roman" w:cs="Times New Roman"/>
          <w:iCs/>
          <w:sz w:val="28"/>
          <w:szCs w:val="28"/>
        </w:rPr>
        <w:t xml:space="preserve"> %), от 21 до 30 лет –</w:t>
      </w:r>
      <w:r w:rsidR="00936341">
        <w:rPr>
          <w:rFonts w:ascii="Times New Roman" w:eastAsia="Times New Roman" w:hAnsi="Times New Roman" w:cs="Times New Roman"/>
          <w:iCs/>
          <w:sz w:val="28"/>
          <w:szCs w:val="28"/>
        </w:rPr>
        <w:t>1</w:t>
      </w:r>
      <w:r w:rsidR="00936341" w:rsidRPr="00936341">
        <w:rPr>
          <w:rFonts w:ascii="Times New Roman" w:eastAsia="Times New Roman" w:hAnsi="Times New Roman" w:cs="Times New Roman"/>
          <w:iCs/>
          <w:sz w:val="28"/>
          <w:szCs w:val="28"/>
        </w:rPr>
        <w:t xml:space="preserve"> </w:t>
      </w:r>
      <w:r w:rsidR="00936341">
        <w:rPr>
          <w:rFonts w:ascii="Times New Roman" w:eastAsia="Times New Roman" w:hAnsi="Times New Roman" w:cs="Times New Roman"/>
          <w:iCs/>
          <w:sz w:val="28"/>
          <w:szCs w:val="28"/>
        </w:rPr>
        <w:t xml:space="preserve"> (7</w:t>
      </w:r>
      <w:r w:rsidRPr="00936341">
        <w:rPr>
          <w:rFonts w:ascii="Times New Roman" w:eastAsia="Times New Roman" w:hAnsi="Times New Roman" w:cs="Times New Roman"/>
          <w:iCs/>
          <w:sz w:val="28"/>
          <w:szCs w:val="28"/>
        </w:rPr>
        <w:t xml:space="preserve">%), свыше 31 года –  </w:t>
      </w:r>
      <w:r w:rsidR="00936341" w:rsidRPr="00936341">
        <w:rPr>
          <w:rFonts w:ascii="Times New Roman" w:eastAsia="Times New Roman" w:hAnsi="Times New Roman" w:cs="Times New Roman"/>
          <w:iCs/>
          <w:sz w:val="28"/>
          <w:szCs w:val="28"/>
        </w:rPr>
        <w:t>5</w:t>
      </w:r>
      <w:r w:rsidR="002559E7" w:rsidRPr="00936341">
        <w:rPr>
          <w:rFonts w:ascii="Times New Roman" w:eastAsia="Times New Roman" w:hAnsi="Times New Roman" w:cs="Times New Roman"/>
          <w:iCs/>
          <w:sz w:val="28"/>
          <w:szCs w:val="28"/>
        </w:rPr>
        <w:t xml:space="preserve"> чел.</w:t>
      </w:r>
      <w:r w:rsidRPr="00936341">
        <w:rPr>
          <w:rFonts w:ascii="Times New Roman" w:eastAsia="Times New Roman" w:hAnsi="Times New Roman" w:cs="Times New Roman"/>
          <w:iCs/>
          <w:sz w:val="28"/>
          <w:szCs w:val="28"/>
        </w:rPr>
        <w:t>(</w:t>
      </w:r>
      <w:r w:rsidR="00936341">
        <w:rPr>
          <w:rFonts w:ascii="Times New Roman" w:eastAsia="Times New Roman" w:hAnsi="Times New Roman" w:cs="Times New Roman"/>
          <w:iCs/>
          <w:sz w:val="28"/>
          <w:szCs w:val="28"/>
        </w:rPr>
        <w:t>36</w:t>
      </w:r>
      <w:r w:rsidRPr="00936341">
        <w:rPr>
          <w:rFonts w:ascii="Times New Roman" w:eastAsia="Times New Roman" w:hAnsi="Times New Roman" w:cs="Times New Roman"/>
          <w:iCs/>
          <w:sz w:val="28"/>
          <w:szCs w:val="28"/>
        </w:rPr>
        <w:t xml:space="preserve">%). </w:t>
      </w:r>
    </w:p>
    <w:p w:rsidR="00396F3D" w:rsidRPr="00437A47" w:rsidRDefault="00396F3D" w:rsidP="00293E02">
      <w:pPr>
        <w:pStyle w:val="afff0"/>
        <w:spacing w:line="240" w:lineRule="auto"/>
        <w:ind w:firstLine="709"/>
        <w:rPr>
          <w:szCs w:val="28"/>
        </w:rPr>
      </w:pPr>
      <w:r w:rsidRPr="00437A47">
        <w:rPr>
          <w:szCs w:val="28"/>
        </w:rPr>
        <w:t>Все педагогические работники  имеют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об образовании.</w:t>
      </w:r>
    </w:p>
    <w:p w:rsidR="00396F3D" w:rsidRPr="00437A47" w:rsidRDefault="00396F3D" w:rsidP="00293E02">
      <w:pPr>
        <w:spacing w:after="0" w:line="240" w:lineRule="auto"/>
        <w:ind w:firstLine="709"/>
        <w:jc w:val="both"/>
        <w:rPr>
          <w:rFonts w:ascii="Times New Roman" w:hAnsi="Times New Roman" w:cs="Times New Roman"/>
          <w:sz w:val="28"/>
          <w:szCs w:val="28"/>
        </w:rPr>
      </w:pPr>
      <w:r w:rsidRPr="00437A47">
        <w:rPr>
          <w:rFonts w:ascii="Times New Roman" w:hAnsi="Times New Roman" w:cs="Times New Roman"/>
          <w:sz w:val="28"/>
          <w:szCs w:val="28"/>
        </w:rPr>
        <w:lastRenderedPageBreak/>
        <w:t xml:space="preserve">     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396F3D" w:rsidRPr="00437A47" w:rsidRDefault="00396F3D" w:rsidP="00293E02">
      <w:pPr>
        <w:pStyle w:val="af4"/>
        <w:spacing w:line="240" w:lineRule="auto"/>
        <w:ind w:firstLine="709"/>
        <w:rPr>
          <w:rFonts w:ascii="Times New Roman" w:hAnsi="Times New Roman" w:cs="Times New Roman"/>
          <w:color w:val="auto"/>
          <w:sz w:val="28"/>
          <w:szCs w:val="28"/>
        </w:rPr>
      </w:pPr>
      <w:r w:rsidRPr="00437A47">
        <w:rPr>
          <w:rFonts w:ascii="Times New Roman" w:hAnsi="Times New Roman" w:cs="Times New Roman"/>
          <w:b/>
          <w:bCs/>
          <w:color w:val="auto"/>
          <w:spacing w:val="-4"/>
          <w:sz w:val="28"/>
          <w:szCs w:val="28"/>
        </w:rPr>
        <w:t>Ожидаемый результат повышения квалификации  — про</w:t>
      </w:r>
      <w:r w:rsidRPr="00437A47">
        <w:rPr>
          <w:rFonts w:ascii="Times New Roman" w:hAnsi="Times New Roman" w:cs="Times New Roman"/>
          <w:b/>
          <w:bCs/>
          <w:color w:val="auto"/>
          <w:sz w:val="28"/>
          <w:szCs w:val="28"/>
        </w:rPr>
        <w:t>фессиональная готовность работников образования к реализации Стандарта:</w:t>
      </w:r>
    </w:p>
    <w:p w:rsidR="00396F3D" w:rsidRPr="00437A47" w:rsidRDefault="00396F3D" w:rsidP="00293E02">
      <w:pPr>
        <w:pStyle w:val="af4"/>
        <w:spacing w:line="240" w:lineRule="auto"/>
        <w:ind w:firstLine="709"/>
        <w:rPr>
          <w:rFonts w:ascii="Times New Roman" w:hAnsi="Times New Roman" w:cs="Times New Roman"/>
          <w:color w:val="auto"/>
          <w:sz w:val="28"/>
          <w:szCs w:val="28"/>
        </w:rPr>
      </w:pPr>
      <w:r w:rsidRPr="00437A47">
        <w:rPr>
          <w:rFonts w:ascii="Times New Roman" w:hAnsi="Times New Roman" w:cs="Times New Roman"/>
          <w:color w:val="auto"/>
          <w:sz w:val="28"/>
          <w:szCs w:val="28"/>
        </w:rPr>
        <w:t>•</w:t>
      </w:r>
      <w:r w:rsidRPr="00437A47">
        <w:rPr>
          <w:rFonts w:ascii="Times New Roman" w:eastAsia="MS Mincho" w:hAnsi="Times New Roman" w:cs="Times New Roman"/>
          <w:color w:val="auto"/>
          <w:sz w:val="28"/>
          <w:szCs w:val="28"/>
        </w:rPr>
        <w:t> </w:t>
      </w:r>
      <w:r w:rsidRPr="00437A47">
        <w:rPr>
          <w:rFonts w:ascii="Times New Roman" w:hAnsi="Times New Roman" w:cs="Times New Roman"/>
          <w:b/>
          <w:bCs/>
          <w:color w:val="auto"/>
          <w:sz w:val="28"/>
          <w:szCs w:val="28"/>
        </w:rPr>
        <w:t>обеспечение</w:t>
      </w:r>
      <w:r w:rsidRPr="00437A47">
        <w:rPr>
          <w:rFonts w:ascii="Times New Roman" w:hAnsi="Times New Roman" w:cs="Times New Roman"/>
          <w:color w:val="auto"/>
          <w:sz w:val="28"/>
          <w:szCs w:val="28"/>
        </w:rPr>
        <w:t xml:space="preserve"> оптимального вхождения работников образования в систему ценностей современного образования;</w:t>
      </w:r>
    </w:p>
    <w:p w:rsidR="00396F3D" w:rsidRPr="00437A47" w:rsidRDefault="00396F3D" w:rsidP="00293E02">
      <w:pPr>
        <w:pStyle w:val="af4"/>
        <w:spacing w:line="240" w:lineRule="auto"/>
        <w:ind w:firstLine="709"/>
        <w:rPr>
          <w:rFonts w:ascii="Times New Roman" w:hAnsi="Times New Roman" w:cs="Times New Roman"/>
          <w:color w:val="auto"/>
          <w:sz w:val="28"/>
          <w:szCs w:val="28"/>
        </w:rPr>
      </w:pPr>
      <w:r w:rsidRPr="00437A47">
        <w:rPr>
          <w:rFonts w:ascii="Times New Roman" w:hAnsi="Times New Roman" w:cs="Times New Roman"/>
          <w:color w:val="auto"/>
          <w:sz w:val="28"/>
          <w:szCs w:val="28"/>
        </w:rPr>
        <w:t>•</w:t>
      </w:r>
      <w:r w:rsidRPr="00437A47">
        <w:rPr>
          <w:rFonts w:ascii="Times New Roman" w:eastAsia="MS Mincho" w:hAnsi="Times New Roman" w:cs="Times New Roman"/>
          <w:color w:val="auto"/>
          <w:sz w:val="28"/>
          <w:szCs w:val="28"/>
        </w:rPr>
        <w:t> </w:t>
      </w:r>
      <w:r w:rsidRPr="00437A47">
        <w:rPr>
          <w:rFonts w:ascii="Times New Roman" w:hAnsi="Times New Roman" w:cs="Times New Roman"/>
          <w:b/>
          <w:bCs/>
          <w:color w:val="auto"/>
          <w:sz w:val="28"/>
          <w:szCs w:val="28"/>
        </w:rPr>
        <w:t xml:space="preserve">принятие </w:t>
      </w:r>
      <w:r w:rsidRPr="00437A47">
        <w:rPr>
          <w:rFonts w:ascii="Times New Roman" w:hAnsi="Times New Roman" w:cs="Times New Roman"/>
          <w:color w:val="auto"/>
          <w:sz w:val="28"/>
          <w:szCs w:val="28"/>
        </w:rPr>
        <w:t>идеологии Стандарта общего образования;</w:t>
      </w:r>
    </w:p>
    <w:p w:rsidR="00396F3D" w:rsidRPr="00437A47" w:rsidRDefault="00396F3D" w:rsidP="00293E02">
      <w:pPr>
        <w:pStyle w:val="af4"/>
        <w:spacing w:line="240" w:lineRule="auto"/>
        <w:ind w:firstLine="709"/>
        <w:rPr>
          <w:rFonts w:ascii="Times New Roman" w:hAnsi="Times New Roman" w:cs="Times New Roman"/>
          <w:color w:val="auto"/>
          <w:sz w:val="28"/>
          <w:szCs w:val="28"/>
        </w:rPr>
      </w:pPr>
      <w:r w:rsidRPr="00437A47">
        <w:rPr>
          <w:rFonts w:ascii="Times New Roman" w:hAnsi="Times New Roman" w:cs="Times New Roman"/>
          <w:color w:val="auto"/>
          <w:sz w:val="28"/>
          <w:szCs w:val="28"/>
        </w:rPr>
        <w:t>•</w:t>
      </w:r>
      <w:r w:rsidRPr="00437A47">
        <w:rPr>
          <w:rFonts w:ascii="Times New Roman" w:eastAsia="MS Mincho" w:hAnsi="Times New Roman" w:cs="Times New Roman"/>
          <w:color w:val="auto"/>
          <w:sz w:val="28"/>
          <w:szCs w:val="28"/>
        </w:rPr>
        <w:t> </w:t>
      </w:r>
      <w:r w:rsidRPr="00437A47">
        <w:rPr>
          <w:rFonts w:ascii="Times New Roman" w:hAnsi="Times New Roman" w:cs="Times New Roman"/>
          <w:b/>
          <w:bCs/>
          <w:color w:val="auto"/>
          <w:sz w:val="28"/>
          <w:szCs w:val="28"/>
        </w:rPr>
        <w:t>освоение</w:t>
      </w:r>
      <w:r w:rsidRPr="00437A47">
        <w:rPr>
          <w:rFonts w:ascii="Times New Roman" w:hAnsi="Times New Roman" w:cs="Times New Roman"/>
          <w:color w:val="auto"/>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396F3D" w:rsidRPr="00437A47" w:rsidRDefault="00396F3D" w:rsidP="00293E02">
      <w:pPr>
        <w:pStyle w:val="af4"/>
        <w:spacing w:line="240" w:lineRule="auto"/>
        <w:ind w:firstLine="709"/>
        <w:rPr>
          <w:rFonts w:ascii="Times New Roman" w:hAnsi="Times New Roman" w:cs="Times New Roman"/>
          <w:color w:val="auto"/>
          <w:sz w:val="28"/>
          <w:szCs w:val="28"/>
        </w:rPr>
      </w:pPr>
      <w:r w:rsidRPr="00437A47">
        <w:rPr>
          <w:rFonts w:ascii="Times New Roman" w:hAnsi="Times New Roman" w:cs="Times New Roman"/>
          <w:color w:val="auto"/>
          <w:spacing w:val="2"/>
          <w:sz w:val="28"/>
          <w:szCs w:val="28"/>
        </w:rPr>
        <w:t>•</w:t>
      </w:r>
      <w:r w:rsidRPr="00437A47">
        <w:rPr>
          <w:rFonts w:ascii="Times New Roman" w:eastAsia="MS Mincho" w:hAnsi="Times New Roman" w:cs="Times New Roman"/>
          <w:color w:val="auto"/>
          <w:spacing w:val="2"/>
          <w:sz w:val="28"/>
          <w:szCs w:val="28"/>
        </w:rPr>
        <w:t> </w:t>
      </w:r>
      <w:r w:rsidRPr="00437A47">
        <w:rPr>
          <w:rFonts w:ascii="Times New Roman" w:hAnsi="Times New Roman" w:cs="Times New Roman"/>
          <w:b/>
          <w:bCs/>
          <w:color w:val="auto"/>
          <w:spacing w:val="2"/>
          <w:sz w:val="28"/>
          <w:szCs w:val="28"/>
        </w:rPr>
        <w:t>овладение</w:t>
      </w:r>
      <w:r w:rsidRPr="00437A47">
        <w:rPr>
          <w:rFonts w:ascii="Times New Roman" w:hAnsi="Times New Roman" w:cs="Times New Roman"/>
          <w:color w:val="auto"/>
          <w:spacing w:val="2"/>
          <w:sz w:val="28"/>
          <w:szCs w:val="28"/>
        </w:rPr>
        <w:t xml:space="preserve"> учебно­методическими и информационно­</w:t>
      </w:r>
      <w:r w:rsidRPr="00437A47">
        <w:rPr>
          <w:rFonts w:ascii="Times New Roman" w:hAnsi="Times New Roman" w:cs="Times New Roman"/>
          <w:color w:val="auto"/>
          <w:sz w:val="28"/>
          <w:szCs w:val="28"/>
        </w:rPr>
        <w:t>методическими ресурсами, необходимыми для успешного решения задач Стандарта.</w:t>
      </w:r>
    </w:p>
    <w:p w:rsidR="00396F3D" w:rsidRPr="00437A47" w:rsidRDefault="00396F3D" w:rsidP="00293E02">
      <w:pPr>
        <w:pStyle w:val="af4"/>
        <w:spacing w:line="240" w:lineRule="auto"/>
        <w:ind w:firstLine="709"/>
        <w:rPr>
          <w:rFonts w:ascii="Times New Roman" w:hAnsi="Times New Roman" w:cs="Times New Roman"/>
          <w:b/>
          <w:bCs/>
          <w:color w:val="auto"/>
          <w:sz w:val="28"/>
          <w:szCs w:val="28"/>
        </w:rPr>
      </w:pPr>
      <w:r w:rsidRPr="00437A47">
        <w:rPr>
          <w:rFonts w:ascii="Times New Roman" w:hAnsi="Times New Roman" w:cs="Times New Roman"/>
          <w:color w:val="auto"/>
          <w:sz w:val="28"/>
          <w:szCs w:val="28"/>
        </w:rPr>
        <w:t>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396F3D" w:rsidRPr="00437A47" w:rsidRDefault="00396F3D" w:rsidP="00293E02">
      <w:pPr>
        <w:pStyle w:val="af4"/>
        <w:spacing w:line="240" w:lineRule="auto"/>
        <w:ind w:firstLine="709"/>
        <w:rPr>
          <w:rFonts w:ascii="Times New Roman" w:hAnsi="Times New Roman" w:cs="Times New Roman"/>
          <w:b/>
          <w:bCs/>
          <w:color w:val="auto"/>
          <w:sz w:val="28"/>
          <w:szCs w:val="28"/>
        </w:rPr>
      </w:pPr>
      <w:r w:rsidRPr="00437A47">
        <w:rPr>
          <w:rFonts w:ascii="Times New Roman" w:hAnsi="Times New Roman" w:cs="Times New Roman"/>
          <w:b/>
          <w:bCs/>
          <w:color w:val="auto"/>
          <w:sz w:val="28"/>
          <w:szCs w:val="28"/>
        </w:rPr>
        <w:t>Направления методической работы МБОУ СОШ №7 г.Пушкино:</w:t>
      </w:r>
    </w:p>
    <w:p w:rsidR="00396F3D" w:rsidRPr="00437A47" w:rsidRDefault="00396F3D" w:rsidP="00293E02">
      <w:pPr>
        <w:pStyle w:val="af4"/>
        <w:spacing w:line="240" w:lineRule="auto"/>
        <w:ind w:firstLine="709"/>
        <w:rPr>
          <w:rFonts w:ascii="Times New Roman" w:hAnsi="Times New Roman" w:cs="Times New Roman"/>
          <w:color w:val="auto"/>
          <w:sz w:val="28"/>
          <w:szCs w:val="28"/>
        </w:rPr>
      </w:pPr>
      <w:r w:rsidRPr="00437A47">
        <w:rPr>
          <w:rFonts w:ascii="Times New Roman" w:hAnsi="Times New Roman" w:cs="Times New Roman"/>
          <w:color w:val="auto"/>
          <w:sz w:val="28"/>
          <w:szCs w:val="28"/>
        </w:rPr>
        <w:t>1.</w:t>
      </w:r>
      <w:r w:rsidRPr="00437A47">
        <w:rPr>
          <w:rFonts w:ascii="Times New Roman" w:hAnsi="Times New Roman" w:cs="Times New Roman"/>
          <w:color w:val="auto"/>
          <w:sz w:val="28"/>
          <w:szCs w:val="28"/>
        </w:rPr>
        <w:t> </w:t>
      </w:r>
      <w:r w:rsidRPr="00437A47">
        <w:rPr>
          <w:rFonts w:ascii="Times New Roman" w:hAnsi="Times New Roman" w:cs="Times New Roman"/>
          <w:color w:val="auto"/>
          <w:sz w:val="28"/>
          <w:szCs w:val="28"/>
        </w:rPr>
        <w:t>Заседания методических объединений учителей, воспитателей по проблемам введения Стандарта.</w:t>
      </w:r>
    </w:p>
    <w:p w:rsidR="00396F3D" w:rsidRPr="00437A47" w:rsidRDefault="00396F3D" w:rsidP="00293E02">
      <w:pPr>
        <w:pStyle w:val="af4"/>
        <w:spacing w:line="240" w:lineRule="auto"/>
        <w:ind w:firstLine="709"/>
        <w:rPr>
          <w:rFonts w:ascii="Times New Roman" w:hAnsi="Times New Roman" w:cs="Times New Roman"/>
          <w:color w:val="auto"/>
          <w:sz w:val="28"/>
          <w:szCs w:val="28"/>
        </w:rPr>
      </w:pPr>
      <w:r w:rsidRPr="00437A47">
        <w:rPr>
          <w:rFonts w:ascii="Times New Roman" w:hAnsi="Times New Roman" w:cs="Times New Roman"/>
          <w:color w:val="auto"/>
          <w:sz w:val="28"/>
          <w:szCs w:val="28"/>
        </w:rPr>
        <w:t>2.</w:t>
      </w:r>
      <w:r w:rsidRPr="00437A47">
        <w:rPr>
          <w:rFonts w:ascii="Times New Roman" w:hAnsi="Times New Roman" w:cs="Times New Roman"/>
          <w:color w:val="auto"/>
          <w:sz w:val="28"/>
          <w:szCs w:val="28"/>
        </w:rPr>
        <w:t> </w:t>
      </w:r>
      <w:r w:rsidRPr="00437A47">
        <w:rPr>
          <w:rFonts w:ascii="Times New Roman" w:hAnsi="Times New Roman" w:cs="Times New Roman"/>
          <w:color w:val="auto"/>
          <w:sz w:val="28"/>
          <w:szCs w:val="28"/>
        </w:rPr>
        <w:t>Участие педагогов в разработке разделов и компонентов основной образовательной программы образовательного учреждения.</w:t>
      </w:r>
    </w:p>
    <w:p w:rsidR="00396F3D" w:rsidRPr="00437A47" w:rsidRDefault="00396F3D" w:rsidP="00293E02">
      <w:pPr>
        <w:pStyle w:val="af4"/>
        <w:spacing w:line="240" w:lineRule="auto"/>
        <w:ind w:firstLine="709"/>
        <w:rPr>
          <w:rFonts w:ascii="Times New Roman" w:hAnsi="Times New Roman" w:cs="Times New Roman"/>
          <w:color w:val="auto"/>
          <w:sz w:val="28"/>
          <w:szCs w:val="28"/>
        </w:rPr>
      </w:pPr>
      <w:r w:rsidRPr="00437A47">
        <w:rPr>
          <w:rFonts w:ascii="Times New Roman" w:hAnsi="Times New Roman" w:cs="Times New Roman"/>
          <w:color w:val="auto"/>
          <w:spacing w:val="2"/>
          <w:sz w:val="28"/>
          <w:szCs w:val="28"/>
        </w:rPr>
        <w:t>3.</w:t>
      </w:r>
      <w:r w:rsidRPr="00437A47">
        <w:rPr>
          <w:rFonts w:ascii="Times New Roman" w:hAnsi="Times New Roman" w:cs="Times New Roman"/>
          <w:color w:val="auto"/>
          <w:spacing w:val="2"/>
          <w:sz w:val="28"/>
          <w:szCs w:val="28"/>
        </w:rPr>
        <w:t> </w:t>
      </w:r>
      <w:r w:rsidRPr="00437A47">
        <w:rPr>
          <w:rFonts w:ascii="Times New Roman" w:hAnsi="Times New Roman" w:cs="Times New Roman"/>
          <w:color w:val="auto"/>
          <w:spacing w:val="2"/>
          <w:sz w:val="28"/>
          <w:szCs w:val="28"/>
        </w:rPr>
        <w:t xml:space="preserve">Участие педагогов в разработке и апробации оценки эффективности работы в условиях внедрения Стандарта и </w:t>
      </w:r>
      <w:r w:rsidRPr="00437A47">
        <w:rPr>
          <w:rFonts w:ascii="Times New Roman" w:hAnsi="Times New Roman" w:cs="Times New Roman"/>
          <w:color w:val="auto"/>
          <w:sz w:val="28"/>
          <w:szCs w:val="28"/>
        </w:rPr>
        <w:t>Новой системы оплаты труда.</w:t>
      </w:r>
    </w:p>
    <w:p w:rsidR="00396F3D" w:rsidRPr="00437A47" w:rsidRDefault="00396F3D" w:rsidP="00293E02">
      <w:pPr>
        <w:pStyle w:val="af4"/>
        <w:spacing w:line="240" w:lineRule="auto"/>
        <w:ind w:firstLine="709"/>
        <w:rPr>
          <w:rFonts w:ascii="Times New Roman" w:hAnsi="Times New Roman" w:cs="Times New Roman"/>
          <w:color w:val="auto"/>
          <w:sz w:val="28"/>
          <w:szCs w:val="28"/>
        </w:rPr>
      </w:pPr>
      <w:r w:rsidRPr="00437A47">
        <w:rPr>
          <w:rFonts w:ascii="Times New Roman" w:hAnsi="Times New Roman" w:cs="Times New Roman"/>
          <w:color w:val="auto"/>
          <w:spacing w:val="2"/>
          <w:sz w:val="28"/>
          <w:szCs w:val="28"/>
        </w:rPr>
        <w:t>4.</w:t>
      </w:r>
      <w:r w:rsidRPr="00437A47">
        <w:rPr>
          <w:rFonts w:ascii="Times New Roman" w:hAnsi="Times New Roman" w:cs="Times New Roman"/>
          <w:color w:val="auto"/>
          <w:spacing w:val="2"/>
          <w:sz w:val="28"/>
          <w:szCs w:val="28"/>
        </w:rPr>
        <w:t> </w:t>
      </w:r>
      <w:r w:rsidRPr="00437A47">
        <w:rPr>
          <w:rFonts w:ascii="Times New Roman" w:hAnsi="Times New Roman" w:cs="Times New Roman"/>
          <w:color w:val="auto"/>
          <w:spacing w:val="2"/>
          <w:sz w:val="28"/>
          <w:szCs w:val="28"/>
        </w:rPr>
        <w:t>Участие педагогов в проведении мастер­классов, кру</w:t>
      </w:r>
      <w:r w:rsidRPr="00437A47">
        <w:rPr>
          <w:rFonts w:ascii="Times New Roman" w:hAnsi="Times New Roman" w:cs="Times New Roman"/>
          <w:color w:val="auto"/>
          <w:sz w:val="28"/>
          <w:szCs w:val="28"/>
        </w:rPr>
        <w:t>гл</w:t>
      </w:r>
      <w:r w:rsidR="003237E6">
        <w:rPr>
          <w:rFonts w:ascii="Times New Roman" w:hAnsi="Times New Roman" w:cs="Times New Roman"/>
          <w:color w:val="auto"/>
          <w:sz w:val="28"/>
          <w:szCs w:val="28"/>
        </w:rPr>
        <w:t>ых столов, стажёрских площадок, открытых уроков, вне</w:t>
      </w:r>
      <w:r w:rsidRPr="00437A47">
        <w:rPr>
          <w:rFonts w:ascii="Times New Roman" w:hAnsi="Times New Roman" w:cs="Times New Roman"/>
          <w:color w:val="auto"/>
          <w:sz w:val="28"/>
          <w:szCs w:val="28"/>
        </w:rPr>
        <w:t>урочных занятий и мероприятий по отдельным направлениям введения и реализации Стандарта.</w:t>
      </w:r>
    </w:p>
    <w:p w:rsidR="00396F3D" w:rsidRPr="00437A47" w:rsidRDefault="00396F3D" w:rsidP="00293E02">
      <w:pPr>
        <w:pStyle w:val="af4"/>
        <w:spacing w:line="240" w:lineRule="auto"/>
        <w:ind w:firstLine="709"/>
        <w:rPr>
          <w:rFonts w:ascii="Times New Roman" w:hAnsi="Times New Roman" w:cs="Times New Roman"/>
          <w:color w:val="auto"/>
          <w:sz w:val="28"/>
          <w:szCs w:val="28"/>
        </w:rPr>
      </w:pPr>
      <w:r w:rsidRPr="00437A47">
        <w:rPr>
          <w:rFonts w:ascii="Times New Roman" w:hAnsi="Times New Roman" w:cs="Times New Roman"/>
          <w:b/>
          <w:bCs/>
          <w:sz w:val="28"/>
          <w:szCs w:val="28"/>
        </w:rPr>
        <w:t>Подведение итогов и обсуждение результатов мероприятий</w:t>
      </w:r>
      <w:r w:rsidRPr="00437A47">
        <w:rPr>
          <w:rFonts w:ascii="Times New Roman" w:hAnsi="Times New Roman" w:cs="Times New Roman"/>
          <w:sz w:val="28"/>
          <w:szCs w:val="28"/>
        </w:rPr>
        <w:t xml:space="preserve"> осуществляться в разных формах: совещания при директоре, заседания педагогического и методического сове</w:t>
      </w:r>
      <w:r w:rsidRPr="00437A47">
        <w:rPr>
          <w:rFonts w:ascii="Times New Roman" w:hAnsi="Times New Roman" w:cs="Times New Roman"/>
          <w:spacing w:val="2"/>
          <w:sz w:val="28"/>
          <w:szCs w:val="28"/>
        </w:rPr>
        <w:t xml:space="preserve">тов, в виде решений педагогического совета, размещённых </w:t>
      </w:r>
      <w:r w:rsidRPr="00437A47">
        <w:rPr>
          <w:rFonts w:ascii="Times New Roman" w:hAnsi="Times New Roman" w:cs="Times New Roman"/>
          <w:sz w:val="28"/>
          <w:szCs w:val="28"/>
        </w:rPr>
        <w:t>на сайте презентаций, приказов, инструкций, рекомендаций, резолюций и</w:t>
      </w:r>
      <w:r w:rsidRPr="00437A47">
        <w:rPr>
          <w:rFonts w:ascii="Times New Roman" w:hAnsi="Times New Roman" w:cs="Times New Roman"/>
          <w:sz w:val="28"/>
          <w:szCs w:val="28"/>
        </w:rPr>
        <w:t> </w:t>
      </w:r>
      <w:r w:rsidRPr="00437A47">
        <w:rPr>
          <w:rFonts w:ascii="Times New Roman" w:hAnsi="Times New Roman" w:cs="Times New Roman"/>
          <w:sz w:val="28"/>
          <w:szCs w:val="28"/>
        </w:rPr>
        <w:t>т.</w:t>
      </w:r>
      <w:r w:rsidRPr="00437A47">
        <w:rPr>
          <w:rFonts w:ascii="Times New Roman" w:hAnsi="Times New Roman" w:cs="Times New Roman"/>
          <w:sz w:val="28"/>
          <w:szCs w:val="28"/>
        </w:rPr>
        <w:t> </w:t>
      </w:r>
      <w:r w:rsidRPr="00437A47">
        <w:rPr>
          <w:rFonts w:ascii="Times New Roman" w:hAnsi="Times New Roman" w:cs="Times New Roman"/>
          <w:sz w:val="28"/>
          <w:szCs w:val="28"/>
        </w:rPr>
        <w:t>д.</w:t>
      </w:r>
    </w:p>
    <w:p w:rsidR="00811018" w:rsidRPr="00F24AD4" w:rsidRDefault="00811018" w:rsidP="00293E02">
      <w:pPr>
        <w:spacing w:after="0" w:line="240" w:lineRule="auto"/>
        <w:ind w:firstLine="709"/>
        <w:jc w:val="both"/>
        <w:rPr>
          <w:rFonts w:ascii="Times New Roman" w:hAnsi="Times New Roman" w:cs="Times New Roman"/>
          <w:b/>
          <w:sz w:val="28"/>
          <w:szCs w:val="28"/>
        </w:rPr>
      </w:pPr>
    </w:p>
    <w:p w:rsidR="00762D2C" w:rsidRPr="00F24AD4" w:rsidRDefault="00762D2C" w:rsidP="00293E02">
      <w:pPr>
        <w:spacing w:after="0" w:line="240" w:lineRule="auto"/>
        <w:ind w:firstLine="709"/>
        <w:jc w:val="both"/>
        <w:rPr>
          <w:rFonts w:ascii="Times New Roman" w:hAnsi="Times New Roman" w:cs="Times New Roman"/>
          <w:sz w:val="28"/>
          <w:szCs w:val="28"/>
        </w:rPr>
      </w:pPr>
    </w:p>
    <w:p w:rsidR="00CC3925" w:rsidRPr="00333879" w:rsidRDefault="00936341" w:rsidP="00293E02">
      <w:pPr>
        <w:spacing w:after="0" w:line="240" w:lineRule="auto"/>
        <w:ind w:firstLine="709"/>
        <w:jc w:val="both"/>
        <w:rPr>
          <w:rFonts w:ascii="Times New Roman" w:eastAsia="Times New Roman" w:hAnsi="Times New Roman" w:cs="Times New Roman"/>
          <w:b/>
          <w:bCs/>
          <w:sz w:val="28"/>
          <w:szCs w:val="28"/>
        </w:rPr>
      </w:pPr>
      <w:r w:rsidRPr="00333879">
        <w:rPr>
          <w:rFonts w:ascii="Times New Roman" w:eastAsia="Times New Roman" w:hAnsi="Times New Roman" w:cs="Times New Roman"/>
          <w:b/>
          <w:bCs/>
          <w:sz w:val="28"/>
          <w:szCs w:val="28"/>
        </w:rPr>
        <w:t>3.4.2</w:t>
      </w:r>
      <w:r w:rsidR="004E0A58" w:rsidRPr="00333879">
        <w:rPr>
          <w:rFonts w:ascii="Times New Roman" w:eastAsia="Times New Roman" w:hAnsi="Times New Roman" w:cs="Times New Roman"/>
          <w:b/>
          <w:bCs/>
          <w:sz w:val="28"/>
          <w:szCs w:val="28"/>
        </w:rPr>
        <w:t xml:space="preserve">. Материально-техническое </w:t>
      </w:r>
      <w:r w:rsidR="006A6950" w:rsidRPr="00333879">
        <w:rPr>
          <w:rFonts w:ascii="Times New Roman" w:eastAsia="Times New Roman" w:hAnsi="Times New Roman" w:cs="Times New Roman"/>
          <w:b/>
          <w:bCs/>
          <w:sz w:val="28"/>
          <w:szCs w:val="28"/>
        </w:rPr>
        <w:t>обеспечение реализации основной образовательной программы</w:t>
      </w:r>
      <w:r w:rsidR="00CC3925" w:rsidRPr="00333879">
        <w:rPr>
          <w:rFonts w:ascii="Times New Roman" w:eastAsia="Times New Roman" w:hAnsi="Times New Roman" w:cs="Times New Roman"/>
          <w:b/>
          <w:bCs/>
          <w:sz w:val="28"/>
          <w:szCs w:val="28"/>
        </w:rPr>
        <w:t>.</w:t>
      </w:r>
    </w:p>
    <w:p w:rsidR="00CC3925" w:rsidRPr="00333879" w:rsidRDefault="00CC3925" w:rsidP="00293E02">
      <w:pPr>
        <w:spacing w:after="0" w:line="240" w:lineRule="auto"/>
        <w:ind w:firstLine="709"/>
        <w:jc w:val="both"/>
        <w:rPr>
          <w:rFonts w:ascii="Times New Roman" w:eastAsia="Times New Roman" w:hAnsi="Times New Roman" w:cs="Times New Roman"/>
          <w:b/>
          <w:bCs/>
          <w:sz w:val="28"/>
          <w:szCs w:val="28"/>
        </w:rPr>
      </w:pPr>
      <w:r w:rsidRPr="00333879">
        <w:rPr>
          <w:rFonts w:ascii="Times New Roman" w:eastAsia="Times New Roman" w:hAnsi="Times New Roman" w:cs="Times New Roman"/>
          <w:sz w:val="28"/>
          <w:szCs w:val="28"/>
        </w:rPr>
        <w:t>Здание школы</w:t>
      </w:r>
    </w:p>
    <w:p w:rsidR="00CC3925" w:rsidRPr="00333879" w:rsidRDefault="00CC3925" w:rsidP="00293E0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3879">
        <w:rPr>
          <w:rFonts w:ascii="Times New Roman" w:eastAsia="Times New Roman" w:hAnsi="Times New Roman" w:cs="Times New Roman"/>
          <w:sz w:val="28"/>
          <w:szCs w:val="28"/>
        </w:rPr>
        <w:t xml:space="preserve">- Тип здания:  приспособленное. </w:t>
      </w:r>
    </w:p>
    <w:p w:rsidR="00CC3925" w:rsidRPr="00333879" w:rsidRDefault="00333879" w:rsidP="00293E0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Год ввода в эксплуатацию </w:t>
      </w:r>
      <w:r w:rsidRPr="00333879">
        <w:rPr>
          <w:rFonts w:ascii="Times New Roman" w:eastAsia="Times New Roman" w:hAnsi="Times New Roman" w:cs="Times New Roman"/>
          <w:b/>
          <w:sz w:val="28"/>
          <w:szCs w:val="28"/>
        </w:rPr>
        <w:t>1962</w:t>
      </w:r>
      <w:r w:rsidR="00CC3925" w:rsidRPr="00333879">
        <w:rPr>
          <w:rFonts w:ascii="Times New Roman" w:eastAsia="Times New Roman" w:hAnsi="Times New Roman" w:cs="Times New Roman"/>
          <w:b/>
          <w:sz w:val="28"/>
          <w:szCs w:val="28"/>
        </w:rPr>
        <w:t>г.</w:t>
      </w:r>
    </w:p>
    <w:p w:rsidR="00CC3925" w:rsidRPr="00333879" w:rsidRDefault="00CC3925" w:rsidP="00293E02">
      <w:pPr>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rPr>
      </w:pPr>
      <w:r w:rsidRPr="00333879">
        <w:rPr>
          <w:rFonts w:ascii="Times New Roman" w:eastAsia="Times New Roman" w:hAnsi="Times New Roman" w:cs="Times New Roman"/>
          <w:sz w:val="28"/>
          <w:szCs w:val="28"/>
        </w:rPr>
        <w:t xml:space="preserve">- Общая площадь -  </w:t>
      </w:r>
      <w:r w:rsidR="00333879">
        <w:rPr>
          <w:rFonts w:ascii="Times New Roman" w:eastAsia="Times New Roman" w:hAnsi="Times New Roman" w:cs="Times New Roman"/>
          <w:b/>
          <w:sz w:val="28"/>
          <w:szCs w:val="28"/>
        </w:rPr>
        <w:t>2637,7</w:t>
      </w:r>
      <w:r w:rsidRPr="00333879">
        <w:rPr>
          <w:rFonts w:ascii="Times New Roman" w:eastAsia="Times New Roman" w:hAnsi="Times New Roman" w:cs="Times New Roman"/>
          <w:b/>
          <w:sz w:val="28"/>
          <w:szCs w:val="28"/>
        </w:rPr>
        <w:t xml:space="preserve"> м</w:t>
      </w:r>
      <w:r w:rsidRPr="00333879">
        <w:rPr>
          <w:rFonts w:ascii="Times New Roman" w:eastAsia="Times New Roman" w:hAnsi="Times New Roman" w:cs="Times New Roman"/>
          <w:b/>
          <w:sz w:val="28"/>
          <w:szCs w:val="28"/>
          <w:vertAlign w:val="superscript"/>
        </w:rPr>
        <w:t>2</w:t>
      </w:r>
    </w:p>
    <w:p w:rsidR="00CC3925" w:rsidRPr="00333879" w:rsidRDefault="00CC3925" w:rsidP="00293E0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3879">
        <w:rPr>
          <w:rFonts w:ascii="Times New Roman" w:eastAsia="Times New Roman" w:hAnsi="Times New Roman" w:cs="Times New Roman"/>
          <w:sz w:val="28"/>
          <w:szCs w:val="28"/>
        </w:rPr>
        <w:t xml:space="preserve">- Проектная мощность (предельная численность) -  </w:t>
      </w:r>
      <w:r w:rsidR="00333879" w:rsidRPr="00333879">
        <w:rPr>
          <w:rFonts w:ascii="Times New Roman" w:eastAsia="Times New Roman" w:hAnsi="Times New Roman" w:cs="Times New Roman"/>
          <w:b/>
          <w:sz w:val="28"/>
          <w:szCs w:val="28"/>
        </w:rPr>
        <w:t>350</w:t>
      </w:r>
      <w:r w:rsidRPr="00333879">
        <w:rPr>
          <w:rFonts w:ascii="Times New Roman" w:eastAsia="Times New Roman" w:hAnsi="Times New Roman" w:cs="Times New Roman"/>
          <w:b/>
          <w:sz w:val="28"/>
          <w:szCs w:val="28"/>
        </w:rPr>
        <w:t xml:space="preserve">   человек</w:t>
      </w:r>
    </w:p>
    <w:p w:rsidR="00CC3925" w:rsidRPr="00333879" w:rsidRDefault="00CC3925" w:rsidP="00293E0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333879">
        <w:rPr>
          <w:rFonts w:ascii="Times New Roman" w:eastAsia="Times New Roman" w:hAnsi="Times New Roman" w:cs="Times New Roman"/>
          <w:sz w:val="28"/>
          <w:szCs w:val="28"/>
        </w:rPr>
        <w:t xml:space="preserve">- Фактическая мощность (количество обучающихся) -   </w:t>
      </w:r>
      <w:r w:rsidR="00333879">
        <w:rPr>
          <w:rFonts w:ascii="Times New Roman" w:eastAsia="Times New Roman" w:hAnsi="Times New Roman" w:cs="Times New Roman"/>
          <w:b/>
          <w:sz w:val="28"/>
          <w:szCs w:val="28"/>
        </w:rPr>
        <w:t>461</w:t>
      </w:r>
      <w:r w:rsidRPr="00333879">
        <w:rPr>
          <w:rFonts w:ascii="Times New Roman" w:eastAsia="Times New Roman" w:hAnsi="Times New Roman" w:cs="Times New Roman"/>
          <w:b/>
          <w:sz w:val="28"/>
          <w:szCs w:val="28"/>
        </w:rPr>
        <w:t xml:space="preserve">  человек</w:t>
      </w:r>
    </w:p>
    <w:p w:rsidR="002F1567" w:rsidRPr="009244A3" w:rsidRDefault="002F1567" w:rsidP="00293E02">
      <w:pPr>
        <w:pStyle w:val="af4"/>
        <w:spacing w:line="240" w:lineRule="auto"/>
        <w:ind w:firstLine="709"/>
        <w:rPr>
          <w:rFonts w:ascii="Times New Roman" w:hAnsi="Times New Roman" w:cs="Times New Roman"/>
          <w:color w:val="auto"/>
          <w:sz w:val="28"/>
          <w:szCs w:val="28"/>
        </w:rPr>
      </w:pPr>
      <w:r w:rsidRPr="00333879">
        <w:rPr>
          <w:rFonts w:ascii="Times New Roman" w:hAnsi="Times New Roman" w:cs="Times New Roman"/>
          <w:color w:val="auto"/>
          <w:sz w:val="28"/>
          <w:szCs w:val="28"/>
        </w:rPr>
        <w:t>Критериальными источниками оценки учебно­ма</w:t>
      </w:r>
      <w:r w:rsidRPr="009244A3">
        <w:rPr>
          <w:rFonts w:ascii="Times New Roman" w:hAnsi="Times New Roman" w:cs="Times New Roman"/>
          <w:color w:val="auto"/>
          <w:sz w:val="28"/>
          <w:szCs w:val="28"/>
        </w:rPr>
        <w:t xml:space="preserve">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w:t>
      </w:r>
      <w:r w:rsidRPr="009244A3">
        <w:rPr>
          <w:rFonts w:ascii="Times New Roman" w:hAnsi="Times New Roman" w:cs="Times New Roman"/>
          <w:color w:val="auto"/>
          <w:spacing w:val="2"/>
          <w:sz w:val="28"/>
          <w:szCs w:val="28"/>
        </w:rPr>
        <w:t>по</w:t>
      </w:r>
      <w:r w:rsidRPr="009244A3">
        <w:rPr>
          <w:rFonts w:ascii="Times New Roman" w:hAnsi="Times New Roman" w:cs="Times New Roman"/>
          <w:color w:val="auto"/>
          <w:spacing w:val="2"/>
          <w:sz w:val="28"/>
          <w:szCs w:val="28"/>
        </w:rPr>
        <w:lastRenderedPageBreak/>
        <w:t xml:space="preserve">становлением Правительства Российской Федерации от </w:t>
      </w:r>
      <w:r w:rsidRPr="009244A3">
        <w:rPr>
          <w:rFonts w:ascii="Times New Roman" w:hAnsi="Times New Roman" w:cs="Times New Roman"/>
          <w:color w:val="auto"/>
          <w:sz w:val="28"/>
          <w:szCs w:val="28"/>
        </w:rPr>
        <w:t xml:space="preserve">16 марта </w:t>
      </w:r>
      <w:smartTag w:uri="urn:schemas-microsoft-com:office:smarttags" w:element="metricconverter">
        <w:smartTagPr>
          <w:attr w:name="ProductID" w:val="2011 г"/>
        </w:smartTagPr>
        <w:r w:rsidRPr="009244A3">
          <w:rPr>
            <w:rFonts w:ascii="Times New Roman" w:hAnsi="Times New Roman" w:cs="Times New Roman"/>
            <w:color w:val="auto"/>
            <w:sz w:val="28"/>
            <w:szCs w:val="28"/>
          </w:rPr>
          <w:t>2011 г</w:t>
        </w:r>
      </w:smartTag>
      <w:r w:rsidRPr="009244A3">
        <w:rPr>
          <w:rFonts w:ascii="Times New Roman" w:hAnsi="Times New Roman" w:cs="Times New Roman"/>
          <w:color w:val="auto"/>
          <w:sz w:val="28"/>
          <w:szCs w:val="28"/>
        </w:rPr>
        <w:t>. № 174, а также соответствующие приказы и методические рекомендации, в том числе:</w:t>
      </w:r>
    </w:p>
    <w:p w:rsidR="002F1567" w:rsidRPr="009244A3" w:rsidRDefault="002F1567"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 xml:space="preserve"> - постановление Федеральной службы по надзору в сфере защиты прав потребителей и благополучия человека от 29 декабря </w:t>
      </w:r>
      <w:smartTag w:uri="urn:schemas-microsoft-com:office:smarttags" w:element="metricconverter">
        <w:smartTagPr>
          <w:attr w:name="ProductID" w:val="2010 г"/>
        </w:smartTagPr>
        <w:r w:rsidRPr="009244A3">
          <w:rPr>
            <w:rFonts w:ascii="Times New Roman" w:hAnsi="Times New Roman" w:cs="Times New Roman"/>
            <w:color w:val="auto"/>
            <w:sz w:val="28"/>
            <w:szCs w:val="28"/>
          </w:rPr>
          <w:t>2010 г</w:t>
        </w:r>
      </w:smartTag>
      <w:r w:rsidRPr="009244A3">
        <w:rPr>
          <w:rFonts w:ascii="Times New Roman" w:hAnsi="Times New Roman" w:cs="Times New Roman"/>
          <w:color w:val="auto"/>
          <w:sz w:val="28"/>
          <w:szCs w:val="28"/>
        </w:rPr>
        <w:t>. № 189, СанПиН 2.4.2.2821­10 «Санитарно­эпидемиологические требования к условиям и организации обучения в общеобразовательных учреждениях»;</w:t>
      </w:r>
    </w:p>
    <w:p w:rsidR="002F1567" w:rsidRPr="009244A3" w:rsidRDefault="002F1567" w:rsidP="00293E02">
      <w:pPr>
        <w:pStyle w:val="af5"/>
        <w:spacing w:line="240" w:lineRule="auto"/>
        <w:ind w:firstLine="709"/>
        <w:rPr>
          <w:rFonts w:ascii="Times New Roman" w:hAnsi="Times New Roman" w:cs="Times New Roman"/>
          <w:color w:val="auto"/>
          <w:spacing w:val="-4"/>
          <w:sz w:val="28"/>
          <w:szCs w:val="28"/>
        </w:rPr>
      </w:pPr>
      <w:r w:rsidRPr="009244A3">
        <w:rPr>
          <w:rFonts w:ascii="Times New Roman" w:hAnsi="Times New Roman" w:cs="Times New Roman"/>
          <w:color w:val="auto"/>
          <w:spacing w:val="-4"/>
          <w:sz w:val="28"/>
          <w:szCs w:val="28"/>
        </w:rPr>
        <w:t xml:space="preserve"> - приказ Минобрнауки России от 4 октября </w:t>
      </w:r>
      <w:smartTag w:uri="urn:schemas-microsoft-com:office:smarttags" w:element="metricconverter">
        <w:smartTagPr>
          <w:attr w:name="ProductID" w:val="2010 г"/>
        </w:smartTagPr>
        <w:r w:rsidRPr="009244A3">
          <w:rPr>
            <w:rFonts w:ascii="Times New Roman" w:hAnsi="Times New Roman" w:cs="Times New Roman"/>
            <w:color w:val="auto"/>
            <w:spacing w:val="-4"/>
            <w:sz w:val="28"/>
            <w:szCs w:val="28"/>
          </w:rPr>
          <w:t>2010 г</w:t>
        </w:r>
      </w:smartTag>
      <w:r w:rsidRPr="009244A3">
        <w:rPr>
          <w:rFonts w:ascii="Times New Roman" w:hAnsi="Times New Roman" w:cs="Times New Roman"/>
          <w:color w:val="auto"/>
          <w:spacing w:val="-4"/>
          <w:sz w:val="28"/>
          <w:szCs w:val="28"/>
        </w:rPr>
        <w:t>. № 986</w:t>
      </w:r>
      <w:r w:rsidRPr="009244A3">
        <w:rPr>
          <w:rFonts w:ascii="Times New Roman" w:hAnsi="Times New Roman" w:cs="Times New Roman"/>
          <w:color w:val="auto"/>
          <w:spacing w:val="-4"/>
          <w:sz w:val="28"/>
          <w:szCs w:val="28"/>
        </w:rPr>
        <w:t> </w:t>
      </w:r>
      <w:r w:rsidRPr="009244A3">
        <w:rPr>
          <w:rFonts w:ascii="Times New Roman" w:hAnsi="Times New Roman" w:cs="Times New Roman"/>
          <w:color w:val="auto"/>
          <w:spacing w:val="-4"/>
          <w:sz w:val="28"/>
          <w:szCs w:val="28"/>
        </w:rPr>
        <w:t xml:space="preserve">«Об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2F1567" w:rsidRPr="009244A3" w:rsidRDefault="002F1567"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 xml:space="preserve"> - приказ Минобрнауки России от 23 июня </w:t>
      </w:r>
      <w:smartTag w:uri="urn:schemas-microsoft-com:office:smarttags" w:element="metricconverter">
        <w:smartTagPr>
          <w:attr w:name="ProductID" w:val="2010 г"/>
        </w:smartTagPr>
        <w:r w:rsidRPr="009244A3">
          <w:rPr>
            <w:rFonts w:ascii="Times New Roman" w:hAnsi="Times New Roman" w:cs="Times New Roman"/>
            <w:color w:val="auto"/>
            <w:sz w:val="28"/>
            <w:szCs w:val="28"/>
          </w:rPr>
          <w:t>2010 г</w:t>
        </w:r>
      </w:smartTag>
      <w:r w:rsidRPr="009244A3">
        <w:rPr>
          <w:rFonts w:ascii="Times New Roman" w:hAnsi="Times New Roman" w:cs="Times New Roman"/>
          <w:color w:val="auto"/>
          <w:sz w:val="28"/>
          <w:szCs w:val="28"/>
        </w:rPr>
        <w:t xml:space="preserve">. № 697 </w:t>
      </w:r>
      <w:r w:rsidRPr="009244A3">
        <w:rPr>
          <w:rFonts w:ascii="Times New Roman" w:hAnsi="Times New Roman" w:cs="Times New Roman"/>
          <w:color w:val="auto"/>
          <w:spacing w:val="2"/>
          <w:sz w:val="28"/>
          <w:szCs w:val="28"/>
        </w:rPr>
        <w:t>«Об утверждении федеральных требований к образовательным учреждениям в части охраны здоровья обучающихся</w:t>
      </w:r>
      <w:r w:rsidRPr="009244A3">
        <w:rPr>
          <w:rFonts w:ascii="Times New Roman" w:hAnsi="Times New Roman" w:cs="Times New Roman"/>
          <w:color w:val="auto"/>
          <w:sz w:val="28"/>
          <w:szCs w:val="28"/>
        </w:rPr>
        <w:t>, воспитанников»;</w:t>
      </w:r>
    </w:p>
    <w:p w:rsidR="002F1567" w:rsidRPr="009244A3" w:rsidRDefault="002F1567"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 xml:space="preserve"> - перечни рекомендуемой учебной литературы и цифровых образовательных ресурсов;</w:t>
      </w:r>
    </w:p>
    <w:p w:rsidR="002F1567" w:rsidRPr="009244A3" w:rsidRDefault="002F1567"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pacing w:val="-2"/>
          <w:sz w:val="28"/>
          <w:szCs w:val="28"/>
        </w:rPr>
        <w:t xml:space="preserve"> - аналогичные перечни, утверждённые региональными нор</w:t>
      </w:r>
      <w:r w:rsidRPr="009244A3">
        <w:rPr>
          <w:rFonts w:ascii="Times New Roman" w:hAnsi="Times New Roman" w:cs="Times New Roman"/>
          <w:color w:val="auto"/>
          <w:spacing w:val="2"/>
          <w:sz w:val="28"/>
          <w:szCs w:val="28"/>
        </w:rPr>
        <w:t xml:space="preserve">мативными актами и локальными актами образовательного </w:t>
      </w:r>
      <w:r w:rsidRPr="009244A3">
        <w:rPr>
          <w:rFonts w:ascii="Times New Roman" w:hAnsi="Times New Roman" w:cs="Times New Roman"/>
          <w:color w:val="auto"/>
          <w:sz w:val="28"/>
          <w:szCs w:val="28"/>
        </w:rPr>
        <w:t>учреждения, разработанные с учётом особенностей реализа</w:t>
      </w:r>
      <w:r w:rsidRPr="009244A3">
        <w:rPr>
          <w:rFonts w:ascii="Times New Roman" w:hAnsi="Times New Roman" w:cs="Times New Roman"/>
          <w:color w:val="auto"/>
          <w:spacing w:val="2"/>
          <w:sz w:val="28"/>
          <w:szCs w:val="28"/>
        </w:rPr>
        <w:t>ции основной образовательной программы в образователь</w:t>
      </w:r>
      <w:r w:rsidRPr="009244A3">
        <w:rPr>
          <w:rFonts w:ascii="Times New Roman" w:hAnsi="Times New Roman" w:cs="Times New Roman"/>
          <w:color w:val="auto"/>
          <w:sz w:val="28"/>
          <w:szCs w:val="28"/>
        </w:rPr>
        <w:t>ном учреждении.</w:t>
      </w:r>
    </w:p>
    <w:p w:rsidR="002F1567" w:rsidRPr="009244A3" w:rsidRDefault="002F1567"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Материально-техническая база позволяет создать необходимые условия для получения детьми качественного образования, сохранения их здоровья, воспитания и развития. Она формируется и поддерживается общими усилиями работников школы, учредителей, родительской общественности.</w:t>
      </w:r>
    </w:p>
    <w:p w:rsidR="002F1567" w:rsidRPr="009244A3" w:rsidRDefault="002F1567" w:rsidP="00293E02">
      <w:pPr>
        <w:pStyle w:val="aff9"/>
        <w:ind w:left="0" w:firstLine="709"/>
        <w:jc w:val="both"/>
        <w:rPr>
          <w:rFonts w:cs="Times New Roman"/>
          <w:sz w:val="28"/>
          <w:szCs w:val="28"/>
        </w:rPr>
      </w:pPr>
      <w:r w:rsidRPr="009244A3">
        <w:rPr>
          <w:rFonts w:cs="Times New Roman"/>
          <w:sz w:val="28"/>
          <w:szCs w:val="28"/>
        </w:rPr>
        <w:t xml:space="preserve">Для проведения учебно-спортивной и физкультурно-оздоровительной работы с  обучающимися используются   спортивный зал,  спортивная площадка. Объекты для занятий физической культурой и спортом оснащены в соответствии с установленными требованиями и находятся в удовлетворительном состоянии. </w:t>
      </w:r>
    </w:p>
    <w:p w:rsidR="002F1567" w:rsidRPr="009244A3" w:rsidRDefault="002F1567" w:rsidP="00293E02">
      <w:pPr>
        <w:spacing w:after="0" w:line="240" w:lineRule="auto"/>
        <w:ind w:firstLine="709"/>
        <w:jc w:val="both"/>
        <w:rPr>
          <w:rFonts w:ascii="Times New Roman" w:eastAsia="Times New Roman" w:hAnsi="Times New Roman"/>
          <w:sz w:val="28"/>
          <w:szCs w:val="28"/>
        </w:rPr>
      </w:pPr>
      <w:r w:rsidRPr="009244A3">
        <w:rPr>
          <w:rFonts w:ascii="Times New Roman" w:eastAsia="Times New Roman" w:hAnsi="Times New Roman"/>
          <w:sz w:val="28"/>
          <w:szCs w:val="28"/>
        </w:rPr>
        <w:t xml:space="preserve">Обучающиеся в школе обеспечены медицинским обслуживанием и  питанием. </w:t>
      </w:r>
    </w:p>
    <w:p w:rsidR="002F1567" w:rsidRPr="009244A3" w:rsidRDefault="002F1567" w:rsidP="00293E02">
      <w:pPr>
        <w:spacing w:after="0" w:line="240" w:lineRule="auto"/>
        <w:ind w:firstLine="709"/>
        <w:jc w:val="both"/>
        <w:rPr>
          <w:rFonts w:ascii="Times New Roman" w:eastAsia="Times New Roman" w:hAnsi="Times New Roman"/>
          <w:sz w:val="28"/>
          <w:szCs w:val="28"/>
        </w:rPr>
      </w:pPr>
      <w:r w:rsidRPr="009244A3">
        <w:rPr>
          <w:rFonts w:ascii="Times New Roman" w:eastAsia="Times New Roman" w:hAnsi="Times New Roman"/>
          <w:sz w:val="28"/>
          <w:szCs w:val="28"/>
        </w:rPr>
        <w:t>Функционирует столовая на 80 мест. Оборудование объектов общественного питания соответствует установленным требованиям. Договор заключен с комбинатом детского питания.</w:t>
      </w:r>
    </w:p>
    <w:p w:rsidR="002F1567" w:rsidRPr="009244A3" w:rsidRDefault="002F1567" w:rsidP="00293E02">
      <w:pPr>
        <w:spacing w:after="0" w:line="240" w:lineRule="auto"/>
        <w:ind w:firstLine="709"/>
        <w:jc w:val="both"/>
        <w:rPr>
          <w:rFonts w:ascii="Times New Roman" w:eastAsia="Times New Roman" w:hAnsi="Times New Roman"/>
          <w:sz w:val="28"/>
          <w:szCs w:val="28"/>
        </w:rPr>
      </w:pPr>
      <w:r w:rsidRPr="009244A3">
        <w:rPr>
          <w:rFonts w:ascii="Times New Roman" w:eastAsia="Times New Roman" w:hAnsi="Times New Roman"/>
          <w:sz w:val="28"/>
          <w:szCs w:val="28"/>
        </w:rPr>
        <w:t xml:space="preserve">Медицинский кабинет школы оборудован в соответствии с установленными требованиями. Лицензия имеется. </w:t>
      </w:r>
    </w:p>
    <w:p w:rsidR="002F1567" w:rsidRPr="009244A3" w:rsidRDefault="002F1567" w:rsidP="00293E02">
      <w:pPr>
        <w:pStyle w:val="3a"/>
        <w:spacing w:after="0" w:line="240" w:lineRule="auto"/>
        <w:ind w:firstLine="709"/>
        <w:jc w:val="both"/>
        <w:rPr>
          <w:rFonts w:ascii="Times New Roman" w:hAnsi="Times New Roman"/>
          <w:sz w:val="28"/>
          <w:szCs w:val="28"/>
          <w:lang w:val="ru-RU"/>
        </w:rPr>
      </w:pPr>
      <w:r w:rsidRPr="009244A3">
        <w:rPr>
          <w:rFonts w:ascii="Times New Roman" w:hAnsi="Times New Roman"/>
          <w:sz w:val="28"/>
          <w:szCs w:val="28"/>
          <w:lang w:val="ru-RU"/>
        </w:rPr>
        <w:t xml:space="preserve"> Все учащиеся начальной  полностью обеспечены учебной литературой.  </w:t>
      </w:r>
    </w:p>
    <w:p w:rsidR="00CC3925" w:rsidRPr="002F1567" w:rsidRDefault="002F1567" w:rsidP="00293E02">
      <w:pPr>
        <w:spacing w:after="0" w:line="240" w:lineRule="auto"/>
        <w:ind w:firstLine="709"/>
        <w:jc w:val="both"/>
        <w:rPr>
          <w:rFonts w:ascii="Times New Roman" w:eastAsia="Times New Roman" w:hAnsi="Times New Roman"/>
          <w:sz w:val="28"/>
          <w:szCs w:val="28"/>
        </w:rPr>
      </w:pPr>
      <w:r w:rsidRPr="009244A3">
        <w:rPr>
          <w:rFonts w:ascii="Times New Roman" w:eastAsia="Times New Roman" w:hAnsi="Times New Roman"/>
          <w:sz w:val="28"/>
          <w:szCs w:val="28"/>
        </w:rPr>
        <w:t xml:space="preserve">Обучающиеся школы обеспечиваются основной учебной  и дополнительной  литературой из фонда библиотеки школы по всем дисциплинам образовательных программ, педагогические работники обеспечиваются новинками учебно-методической и справочной литературы,  периодическими изданиями. </w:t>
      </w:r>
    </w:p>
    <w:p w:rsidR="00CC3925" w:rsidRDefault="00CC3925" w:rsidP="00293E0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F24AD4">
        <w:rPr>
          <w:rFonts w:ascii="Times New Roman" w:eastAsia="Times New Roman" w:hAnsi="Times New Roman" w:cs="Times New Roman"/>
          <w:b/>
          <w:sz w:val="28"/>
          <w:szCs w:val="28"/>
        </w:rPr>
        <w:t>Количество   площадей, занятых под образовательный процесс</w:t>
      </w:r>
    </w:p>
    <w:p w:rsidR="00792B96" w:rsidRPr="00F24AD4" w:rsidRDefault="00792B96" w:rsidP="00293E02">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3289"/>
      </w:tblGrid>
      <w:tr w:rsidR="00CC3925" w:rsidRPr="00F24AD4" w:rsidTr="00CC3925">
        <w:tc>
          <w:tcPr>
            <w:tcW w:w="6096" w:type="dxa"/>
          </w:tcPr>
          <w:p w:rsidR="00CC3925" w:rsidRPr="00F24AD4" w:rsidRDefault="00CC3925" w:rsidP="00293E02">
            <w:pPr>
              <w:tabs>
                <w:tab w:val="left" w:pos="540"/>
              </w:tabs>
              <w:spacing w:after="0" w:line="240" w:lineRule="auto"/>
              <w:ind w:firstLine="709"/>
              <w:jc w:val="both"/>
              <w:rPr>
                <w:rFonts w:ascii="Times New Roman" w:eastAsia="Times New Roman" w:hAnsi="Times New Roman" w:cs="Times New Roman"/>
                <w:b/>
                <w:sz w:val="28"/>
                <w:szCs w:val="28"/>
              </w:rPr>
            </w:pPr>
            <w:r w:rsidRPr="00F24AD4">
              <w:rPr>
                <w:rFonts w:ascii="Times New Roman" w:eastAsia="Times New Roman" w:hAnsi="Times New Roman" w:cs="Times New Roman"/>
                <w:b/>
                <w:sz w:val="28"/>
                <w:szCs w:val="28"/>
              </w:rPr>
              <w:t>Наименование</w:t>
            </w:r>
          </w:p>
        </w:tc>
        <w:tc>
          <w:tcPr>
            <w:tcW w:w="3289" w:type="dxa"/>
            <w:tcBorders>
              <w:bottom w:val="single" w:sz="4" w:space="0" w:color="auto"/>
            </w:tcBorders>
          </w:tcPr>
          <w:p w:rsidR="00CC3925" w:rsidRPr="00F24AD4" w:rsidRDefault="00CC3925" w:rsidP="00293E02">
            <w:pPr>
              <w:tabs>
                <w:tab w:val="left" w:pos="540"/>
              </w:tabs>
              <w:spacing w:after="0" w:line="240" w:lineRule="auto"/>
              <w:ind w:firstLine="709"/>
              <w:jc w:val="both"/>
              <w:rPr>
                <w:rFonts w:ascii="Times New Roman" w:eastAsia="Times New Roman" w:hAnsi="Times New Roman" w:cs="Times New Roman"/>
                <w:b/>
                <w:sz w:val="28"/>
                <w:szCs w:val="28"/>
              </w:rPr>
            </w:pPr>
            <w:r w:rsidRPr="00F24AD4">
              <w:rPr>
                <w:rFonts w:ascii="Times New Roman" w:eastAsia="Times New Roman" w:hAnsi="Times New Roman" w:cs="Times New Roman"/>
                <w:b/>
                <w:sz w:val="28"/>
                <w:szCs w:val="28"/>
              </w:rPr>
              <w:t>Количество</w:t>
            </w:r>
          </w:p>
        </w:tc>
      </w:tr>
      <w:tr w:rsidR="00CC3925" w:rsidRPr="00F24AD4" w:rsidTr="00CC3925">
        <w:tc>
          <w:tcPr>
            <w:tcW w:w="6096" w:type="dxa"/>
          </w:tcPr>
          <w:p w:rsidR="00CC3925" w:rsidRPr="00F24AD4" w:rsidRDefault="00CC3925" w:rsidP="00293E02">
            <w:pPr>
              <w:tabs>
                <w:tab w:val="left" w:pos="54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Учебные кабинеты и лаборатории всего: в том числе:</w:t>
            </w:r>
          </w:p>
        </w:tc>
        <w:tc>
          <w:tcPr>
            <w:tcW w:w="3289" w:type="dxa"/>
            <w:tcBorders>
              <w:bottom w:val="single" w:sz="4" w:space="0" w:color="auto"/>
            </w:tcBorders>
          </w:tcPr>
          <w:p w:rsidR="00CC3925" w:rsidRPr="00F24AD4" w:rsidRDefault="003B7B50" w:rsidP="00293E02">
            <w:pPr>
              <w:tabs>
                <w:tab w:val="left" w:pos="5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92B96">
              <w:rPr>
                <w:rFonts w:ascii="Times New Roman" w:eastAsia="Times New Roman" w:hAnsi="Times New Roman" w:cs="Times New Roman"/>
                <w:sz w:val="28"/>
                <w:szCs w:val="28"/>
              </w:rPr>
              <w:t>7</w:t>
            </w:r>
          </w:p>
        </w:tc>
      </w:tr>
      <w:tr w:rsidR="00CC3925" w:rsidRPr="00F24AD4" w:rsidTr="00936341">
        <w:trPr>
          <w:trHeight w:val="376"/>
        </w:trPr>
        <w:tc>
          <w:tcPr>
            <w:tcW w:w="6096" w:type="dxa"/>
            <w:tcBorders>
              <w:bottom w:val="single" w:sz="4" w:space="0" w:color="auto"/>
              <w:right w:val="single" w:sz="4" w:space="0" w:color="auto"/>
            </w:tcBorders>
          </w:tcPr>
          <w:p w:rsidR="00CC3925" w:rsidRDefault="00CC3925" w:rsidP="00936341">
            <w:pPr>
              <w:tabs>
                <w:tab w:val="left" w:pos="54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Учебные кабинеты начальных классов</w:t>
            </w:r>
          </w:p>
          <w:p w:rsidR="00936341" w:rsidRPr="00F24AD4" w:rsidRDefault="00936341" w:rsidP="00936341">
            <w:pPr>
              <w:tabs>
                <w:tab w:val="left" w:pos="5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Кабинеты учителей - предметников</w:t>
            </w:r>
          </w:p>
        </w:tc>
        <w:tc>
          <w:tcPr>
            <w:tcW w:w="3289" w:type="dxa"/>
            <w:tcBorders>
              <w:top w:val="single" w:sz="4" w:space="0" w:color="auto"/>
              <w:left w:val="single" w:sz="4" w:space="0" w:color="auto"/>
              <w:bottom w:val="single" w:sz="4" w:space="0" w:color="auto"/>
              <w:right w:val="single" w:sz="4" w:space="0" w:color="auto"/>
            </w:tcBorders>
          </w:tcPr>
          <w:p w:rsidR="00CC3925" w:rsidRDefault="00936341" w:rsidP="00936341">
            <w:pPr>
              <w:tabs>
                <w:tab w:val="left" w:pos="5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p w:rsidR="00936341" w:rsidRPr="00F24AD4" w:rsidRDefault="00936341" w:rsidP="00936341">
            <w:pPr>
              <w:tabs>
                <w:tab w:val="left" w:pos="5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CC3925" w:rsidRPr="00F24AD4" w:rsidTr="00CC3925">
        <w:tc>
          <w:tcPr>
            <w:tcW w:w="6096" w:type="dxa"/>
          </w:tcPr>
          <w:p w:rsidR="00CC3925" w:rsidRPr="00F24AD4" w:rsidRDefault="00CC3925" w:rsidP="00293E02">
            <w:pPr>
              <w:tabs>
                <w:tab w:val="left" w:pos="54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Компьютерный кабинет</w:t>
            </w:r>
          </w:p>
        </w:tc>
        <w:tc>
          <w:tcPr>
            <w:tcW w:w="3289" w:type="dxa"/>
          </w:tcPr>
          <w:p w:rsidR="00CC3925" w:rsidRPr="00F24AD4" w:rsidRDefault="00CC3925" w:rsidP="00293E02">
            <w:pPr>
              <w:tabs>
                <w:tab w:val="left" w:pos="54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1</w:t>
            </w:r>
          </w:p>
        </w:tc>
      </w:tr>
      <w:tr w:rsidR="00CC3925" w:rsidRPr="00F24AD4" w:rsidTr="00CC3925">
        <w:trPr>
          <w:trHeight w:val="283"/>
        </w:trPr>
        <w:tc>
          <w:tcPr>
            <w:tcW w:w="6096" w:type="dxa"/>
          </w:tcPr>
          <w:p w:rsidR="00CC3925" w:rsidRPr="00F24AD4" w:rsidRDefault="00CC3925" w:rsidP="00293E02">
            <w:pPr>
              <w:tabs>
                <w:tab w:val="left" w:pos="54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 xml:space="preserve">Спортивный зал </w:t>
            </w:r>
          </w:p>
        </w:tc>
        <w:tc>
          <w:tcPr>
            <w:tcW w:w="3289" w:type="dxa"/>
          </w:tcPr>
          <w:p w:rsidR="00CC3925" w:rsidRPr="00F24AD4" w:rsidRDefault="003B7B50" w:rsidP="00293E02">
            <w:pPr>
              <w:tabs>
                <w:tab w:val="left" w:pos="5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CC3925" w:rsidRPr="00F24AD4" w:rsidTr="00CC3925">
        <w:trPr>
          <w:trHeight w:val="285"/>
        </w:trPr>
        <w:tc>
          <w:tcPr>
            <w:tcW w:w="6096" w:type="dxa"/>
          </w:tcPr>
          <w:p w:rsidR="00CC3925" w:rsidRPr="00F24AD4" w:rsidRDefault="00CC3925" w:rsidP="00293E02">
            <w:pPr>
              <w:tabs>
                <w:tab w:val="left" w:pos="54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Вспомогательные помещения:</w:t>
            </w:r>
          </w:p>
        </w:tc>
        <w:tc>
          <w:tcPr>
            <w:tcW w:w="3289" w:type="dxa"/>
          </w:tcPr>
          <w:p w:rsidR="00CC3925" w:rsidRPr="00F24AD4" w:rsidRDefault="00CC3925" w:rsidP="00293E02">
            <w:pPr>
              <w:tabs>
                <w:tab w:val="left" w:pos="540"/>
              </w:tabs>
              <w:spacing w:after="0" w:line="240" w:lineRule="auto"/>
              <w:ind w:firstLine="709"/>
              <w:jc w:val="both"/>
              <w:rPr>
                <w:rFonts w:ascii="Times New Roman" w:eastAsia="Times New Roman" w:hAnsi="Times New Roman" w:cs="Times New Roman"/>
                <w:sz w:val="28"/>
                <w:szCs w:val="28"/>
              </w:rPr>
            </w:pPr>
          </w:p>
        </w:tc>
      </w:tr>
      <w:tr w:rsidR="00CC3925" w:rsidRPr="00F24AD4" w:rsidTr="00CC3925">
        <w:trPr>
          <w:trHeight w:val="285"/>
        </w:trPr>
        <w:tc>
          <w:tcPr>
            <w:tcW w:w="6096" w:type="dxa"/>
          </w:tcPr>
          <w:p w:rsidR="00CC3925" w:rsidRPr="00F24AD4" w:rsidRDefault="00CC3925" w:rsidP="00293E02">
            <w:pPr>
              <w:tabs>
                <w:tab w:val="left" w:pos="54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Библиотека с читальным залом</w:t>
            </w:r>
          </w:p>
        </w:tc>
        <w:tc>
          <w:tcPr>
            <w:tcW w:w="3289" w:type="dxa"/>
          </w:tcPr>
          <w:p w:rsidR="00CC3925" w:rsidRPr="00F24AD4" w:rsidRDefault="00CC3925" w:rsidP="00293E02">
            <w:pPr>
              <w:tabs>
                <w:tab w:val="left" w:pos="54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1</w:t>
            </w:r>
          </w:p>
        </w:tc>
      </w:tr>
      <w:tr w:rsidR="00CC3925" w:rsidRPr="00F24AD4" w:rsidTr="00CC3925">
        <w:trPr>
          <w:trHeight w:val="285"/>
        </w:trPr>
        <w:tc>
          <w:tcPr>
            <w:tcW w:w="6096" w:type="dxa"/>
          </w:tcPr>
          <w:p w:rsidR="00CC3925" w:rsidRPr="00F24AD4" w:rsidRDefault="00CC3925" w:rsidP="00293E02">
            <w:pPr>
              <w:tabs>
                <w:tab w:val="left" w:pos="54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lastRenderedPageBreak/>
              <w:t xml:space="preserve">Медицинский кабинет </w:t>
            </w:r>
          </w:p>
        </w:tc>
        <w:tc>
          <w:tcPr>
            <w:tcW w:w="3289" w:type="dxa"/>
          </w:tcPr>
          <w:p w:rsidR="00CC3925" w:rsidRPr="00F24AD4" w:rsidRDefault="00CC3925" w:rsidP="00293E02">
            <w:pPr>
              <w:tabs>
                <w:tab w:val="left" w:pos="54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1</w:t>
            </w:r>
          </w:p>
        </w:tc>
      </w:tr>
      <w:tr w:rsidR="00CC3925" w:rsidRPr="00F24AD4" w:rsidTr="00CC3925">
        <w:trPr>
          <w:trHeight w:val="285"/>
        </w:trPr>
        <w:tc>
          <w:tcPr>
            <w:tcW w:w="6096" w:type="dxa"/>
          </w:tcPr>
          <w:p w:rsidR="00CC3925" w:rsidRPr="00F24AD4" w:rsidRDefault="003B7B50" w:rsidP="00293E02">
            <w:pPr>
              <w:tabs>
                <w:tab w:val="left" w:pos="5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Столовая </w:t>
            </w:r>
          </w:p>
        </w:tc>
        <w:tc>
          <w:tcPr>
            <w:tcW w:w="3289" w:type="dxa"/>
          </w:tcPr>
          <w:p w:rsidR="00CC3925" w:rsidRPr="00F24AD4" w:rsidRDefault="00CC3925" w:rsidP="00293E02">
            <w:pPr>
              <w:tabs>
                <w:tab w:val="left" w:pos="540"/>
              </w:tabs>
              <w:spacing w:after="0" w:line="240" w:lineRule="auto"/>
              <w:ind w:firstLine="709"/>
              <w:jc w:val="both"/>
              <w:rPr>
                <w:rFonts w:ascii="Times New Roman" w:eastAsia="Times New Roman" w:hAnsi="Times New Roman" w:cs="Times New Roman"/>
                <w:sz w:val="28"/>
                <w:szCs w:val="28"/>
              </w:rPr>
            </w:pPr>
            <w:r w:rsidRPr="00F24AD4">
              <w:rPr>
                <w:rFonts w:ascii="Times New Roman" w:eastAsia="Times New Roman" w:hAnsi="Times New Roman" w:cs="Times New Roman"/>
                <w:sz w:val="28"/>
                <w:szCs w:val="28"/>
              </w:rPr>
              <w:t>1</w:t>
            </w:r>
          </w:p>
        </w:tc>
      </w:tr>
    </w:tbl>
    <w:p w:rsidR="00CC3925" w:rsidRPr="00F24AD4" w:rsidRDefault="00CC3925" w:rsidP="00293E02">
      <w:pPr>
        <w:autoSpaceDE w:val="0"/>
        <w:autoSpaceDN w:val="0"/>
        <w:adjustRightInd w:val="0"/>
        <w:spacing w:after="0" w:line="240" w:lineRule="auto"/>
        <w:ind w:firstLine="709"/>
        <w:jc w:val="both"/>
        <w:rPr>
          <w:rFonts w:ascii="Times New Roman" w:eastAsia="Times New Roman" w:hAnsi="Times New Roman" w:cs="Times New Roman"/>
          <w:b/>
          <w:iCs/>
          <w:sz w:val="28"/>
          <w:szCs w:val="28"/>
        </w:rPr>
      </w:pPr>
    </w:p>
    <w:p w:rsidR="00CC3925" w:rsidRPr="00F24AD4"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eastAsia="Times New Roman" w:hAnsi="Times New Roman" w:cs="Times New Roman"/>
          <w:b/>
          <w:iCs/>
          <w:sz w:val="28"/>
          <w:szCs w:val="28"/>
        </w:rPr>
        <w:t>Библиотечно-информационное обеспечение образовательного процесса</w:t>
      </w:r>
    </w:p>
    <w:p w:rsidR="00CC3925" w:rsidRPr="00F24AD4"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Школьная библиотека является структурным подразделением общеобразовательного учреждения. Она призвана реализовывать образовательные цели и задачи школы путем:</w:t>
      </w:r>
    </w:p>
    <w:p w:rsidR="00CC3925" w:rsidRPr="00F24AD4"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обеспечения учебного процесса учебниками, информацией и материалами. </w:t>
      </w:r>
    </w:p>
    <w:p w:rsidR="00CC3925" w:rsidRPr="00F24AD4"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формирования у учащихся навыков поиска и использования информации.</w:t>
      </w:r>
    </w:p>
    <w:p w:rsidR="00CC3925" w:rsidRPr="00F24AD4"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развития и поощрения привычки к чтению, потребности пользоваться библиотекой в течение всей жизни.  </w:t>
      </w:r>
    </w:p>
    <w:p w:rsidR="00CC3925" w:rsidRPr="00F24AD4"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формирования основ библиотечно-библиографической грамотности и организация внеклассного чтения учащихся.  </w:t>
      </w:r>
    </w:p>
    <w:p w:rsidR="00CC3925" w:rsidRPr="00F24AD4"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-обучения читателей как пользоваться книгой, поиску, отбору и умению оценивать информацию</w:t>
      </w:r>
    </w:p>
    <w:p w:rsidR="00CC3925" w:rsidRPr="00F24AD4"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Основными задачами работы школьной библиотеки являются:</w:t>
      </w:r>
    </w:p>
    <w:p w:rsidR="00CC3925" w:rsidRPr="00F24AD4"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воспитание патриотизма, гражданственности, трудолюбия, уважения к правам и свободам человека, любви к Родине, семье, окружающей природе,</w:t>
      </w:r>
    </w:p>
    <w:p w:rsidR="00CC3925" w:rsidRPr="00F24AD4"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формирование здорового образа жизни.</w:t>
      </w:r>
    </w:p>
    <w:p w:rsidR="00CC3925"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Библиотека совершенствует формы и методы работы с читателями, проводя беседы, обзоры литературы, оформляя книжные выставки. Основная задача школьной библиотеки помогать учащимся в освоении школьной программы, в подготовке выполнения домашнего задания, докладов и рефератов. </w:t>
      </w:r>
    </w:p>
    <w:p w:rsidR="00A20481" w:rsidRPr="00A20481" w:rsidRDefault="00A20481" w:rsidP="00293E02">
      <w:pPr>
        <w:pStyle w:val="ab"/>
        <w:ind w:firstLine="709"/>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Общий фонд библиотеки  составляет –  18139 экз.</w:t>
      </w:r>
    </w:p>
    <w:p w:rsidR="00A20481" w:rsidRPr="00A20481" w:rsidRDefault="00A20481" w:rsidP="00293E02">
      <w:pPr>
        <w:pStyle w:val="ab"/>
        <w:ind w:firstLine="709"/>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В том числе:</w:t>
      </w:r>
    </w:p>
    <w:p w:rsidR="00A20481" w:rsidRPr="00A20481" w:rsidRDefault="00A20481" w:rsidP="00293E02">
      <w:pPr>
        <w:pStyle w:val="ab"/>
        <w:ind w:firstLine="709"/>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 художественная литература -  2740 экз.</w:t>
      </w:r>
    </w:p>
    <w:p w:rsidR="00A20481" w:rsidRPr="00A20481" w:rsidRDefault="00A20481" w:rsidP="00293E02">
      <w:pPr>
        <w:pStyle w:val="ab"/>
        <w:ind w:firstLine="709"/>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 xml:space="preserve">       - учебники – 15152 экз.</w:t>
      </w:r>
    </w:p>
    <w:p w:rsidR="00A20481" w:rsidRPr="00A20481" w:rsidRDefault="00A20481" w:rsidP="00293E02">
      <w:pPr>
        <w:pStyle w:val="ab"/>
        <w:ind w:firstLine="709"/>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 xml:space="preserve">       - методическая литература – 247 экз.</w:t>
      </w:r>
    </w:p>
    <w:p w:rsidR="00A20481" w:rsidRPr="00A20481" w:rsidRDefault="00A20481" w:rsidP="00293E02">
      <w:pPr>
        <w:pStyle w:val="ab"/>
        <w:ind w:firstLine="709"/>
        <w:jc w:val="both"/>
        <w:rPr>
          <w:rFonts w:ascii="Times New Roman" w:hAnsi="Times New Roman" w:cs="Times New Roman"/>
          <w:sz w:val="28"/>
          <w:szCs w:val="28"/>
        </w:rPr>
      </w:pPr>
      <w:r w:rsidRPr="00A20481">
        <w:rPr>
          <w:rFonts w:ascii="Times New Roman" w:eastAsia="Calibri" w:hAnsi="Times New Roman" w:cs="Times New Roman"/>
          <w:sz w:val="28"/>
          <w:szCs w:val="28"/>
        </w:rPr>
        <w:t>Фонд художественной литературы находится в открытом доступе читателей.  Библиотека укомплектована научно-популярной, справочной, отраслевой, художественной литературой для детей:</w:t>
      </w:r>
    </w:p>
    <w:p w:rsidR="00CC3925" w:rsidRPr="00F24AD4" w:rsidRDefault="00CC3925" w:rsidP="00293E02">
      <w:pPr>
        <w:spacing w:after="0" w:line="240" w:lineRule="auto"/>
        <w:ind w:firstLine="709"/>
        <w:jc w:val="both"/>
        <w:rPr>
          <w:rFonts w:ascii="Times New Roman" w:hAnsi="Times New Roman" w:cs="Times New Roman"/>
          <w:b/>
          <w:sz w:val="28"/>
          <w:szCs w:val="28"/>
        </w:rPr>
      </w:pPr>
      <w:r w:rsidRPr="00F24AD4">
        <w:rPr>
          <w:rFonts w:ascii="Times New Roman" w:hAnsi="Times New Roman" w:cs="Times New Roman"/>
          <w:b/>
          <w:sz w:val="28"/>
          <w:szCs w:val="28"/>
        </w:rPr>
        <w:t xml:space="preserve">Основные направления деятельности школьной библиотеки:  </w:t>
      </w:r>
    </w:p>
    <w:p w:rsidR="00CC3925" w:rsidRPr="00F24AD4" w:rsidRDefault="00936341" w:rsidP="00293E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C3925" w:rsidRPr="00F24AD4">
        <w:rPr>
          <w:rFonts w:ascii="Times New Roman" w:hAnsi="Times New Roman" w:cs="Times New Roman"/>
          <w:sz w:val="28"/>
          <w:szCs w:val="28"/>
        </w:rPr>
        <w:t xml:space="preserve">1. Содействие педагогическому коллективу в развитии и воспитании детей. </w:t>
      </w:r>
    </w:p>
    <w:p w:rsidR="00CC3925" w:rsidRPr="00F24AD4"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2. Обеспечение учебного и воспитательного процесса всеми формами и методами библиотечного и информационно-библиографического обслуживания.  </w:t>
      </w:r>
    </w:p>
    <w:p w:rsidR="00CF2D96"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3. Привитие любви к книге и воспитание культуры чтения, бережного отношения к печатным изданиям.  </w:t>
      </w:r>
    </w:p>
    <w:p w:rsidR="00CC3925" w:rsidRPr="00F24AD4"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4. Руководство чтением детей.  </w:t>
      </w:r>
    </w:p>
    <w:p w:rsidR="00CC3925" w:rsidRPr="00F24AD4"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5. Привлечение каждого ученика к систематическому чтению с целью успешного изучения учебных предметов, развитие речи и мышления, познавательных интересов и способностей.  Формирование библиотечных фондов.</w:t>
      </w:r>
    </w:p>
    <w:p w:rsidR="00CC3925" w:rsidRPr="00F24AD4"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В  библиотеке ежегодно проводится изучение состава книжного фонда и его комплектование. Формируется вместе с учителями общешкольный заказ на учебники и учебные пособия. Для этого прорабатываются перспективные библиографические издания (прайс-листы, каталоги издательств, тематические планы, перечни учебников и учебных пособий), «Федеральный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 Своевременно проводится учёт и </w:t>
      </w:r>
      <w:r w:rsidRPr="00F24AD4">
        <w:rPr>
          <w:rFonts w:ascii="Times New Roman" w:hAnsi="Times New Roman" w:cs="Times New Roman"/>
          <w:sz w:val="28"/>
          <w:szCs w:val="28"/>
        </w:rPr>
        <w:lastRenderedPageBreak/>
        <w:t xml:space="preserve">обработка вновь поступившей литературы, изъятие и списание ветхой и морально-устаревшей литературы, мелкий ремонт книг. В библиотеке соблюдается правильная расстановка фонда на стеллажах, ведется работа по поддержанию комфортных условий работы читателей.  В течение учебного года проводится работа по пополнению и редактированию алфавитного и систематического каталогов.  Составлен электронный каталог учебников по авторам, предметам и классам, пополняется по мере поступлений новых изданий.  Проводится подбор стихотворений, песен, сценариев для проведения Дня Знаний, Дня учителя, Новогодних праздников, Дня защитников Отечества, Международного женского дня, Дня Победы, научно-познавательной литературы для оформления газет для Недели математики, литературы.  Проводится индивидуальное информирование педагогов и учащихся о новых поступлениях учебной и учебно-методической литературе, подбирается литература по различным темам и вопросам. Регулярно оформляются книжные выставки «Новые книги» и проводится обзор новых поступлений.  Наша школа ориентируется на внедрение новых информационных технологий и творческое развитие педагогов и учащихся. Таким требованиям соответствует медиатека.  </w:t>
      </w:r>
    </w:p>
    <w:p w:rsidR="00CC3925"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Работа с читателями. Индивидуальная работа.  Библиотека стремится охватить книгой всех учащихся школы, с этой целью организуются экскурсии по библиотеке среди первоклассников, проводятся беседы о правилах пользования библиотекой, о бережном отношении учащихся к школьным учебникам и книгам. Каждый читатель индивидуален, поэтому в работе библиотеки осуществляется дифференцированный подход с учетом интересов и потребностей каждого читателя (учитывается возраст, техника чтения, цел</w:t>
      </w:r>
      <w:r w:rsidR="00CF2D96">
        <w:rPr>
          <w:rFonts w:ascii="Times New Roman" w:hAnsi="Times New Roman" w:cs="Times New Roman"/>
          <w:sz w:val="28"/>
          <w:szCs w:val="28"/>
        </w:rPr>
        <w:t>и чтения и т. д.).</w:t>
      </w:r>
      <w:r w:rsidR="00936341">
        <w:rPr>
          <w:rFonts w:ascii="Times New Roman" w:hAnsi="Times New Roman" w:cs="Times New Roman"/>
          <w:sz w:val="28"/>
          <w:szCs w:val="28"/>
        </w:rPr>
        <w:t xml:space="preserve"> </w:t>
      </w:r>
      <w:r w:rsidR="00CF2D96">
        <w:rPr>
          <w:rFonts w:ascii="Times New Roman" w:hAnsi="Times New Roman" w:cs="Times New Roman"/>
          <w:sz w:val="28"/>
          <w:szCs w:val="28"/>
        </w:rPr>
        <w:t>В  МБОУ СОШ №7</w:t>
      </w:r>
      <w:r w:rsidRPr="00F24AD4">
        <w:rPr>
          <w:rFonts w:ascii="Times New Roman" w:hAnsi="Times New Roman" w:cs="Times New Roman"/>
          <w:sz w:val="28"/>
          <w:szCs w:val="28"/>
        </w:rPr>
        <w:t xml:space="preserve"> г.Пушкино работе с читателями библиотека всегда уделяется много времени. Ведь это</w:t>
      </w:r>
      <w:r w:rsidR="00CF2D96">
        <w:rPr>
          <w:rFonts w:ascii="Times New Roman" w:hAnsi="Times New Roman" w:cs="Times New Roman"/>
          <w:sz w:val="28"/>
          <w:szCs w:val="28"/>
        </w:rPr>
        <w:t xml:space="preserve"> </w:t>
      </w:r>
      <w:r w:rsidRPr="00F24AD4">
        <w:rPr>
          <w:rFonts w:ascii="Times New Roman" w:hAnsi="Times New Roman" w:cs="Times New Roman"/>
          <w:sz w:val="28"/>
          <w:szCs w:val="28"/>
        </w:rPr>
        <w:t xml:space="preserve">- главное, для чего существует школьная библиотека. Роль книги и чтения в обучении и воспитании никто не отменял. И популяризация чтения и привлечения читателей в библиотеку через совершенствование справочно-библиографической, информационно-библиографической, массовой работы остаётся главной задачей в работе библиотеки. А воспитательная её функция в условиях, когда дети стали мало читать, отдавая предпочтение телевизору, компьютеру остается одной из ведущих, несмотря на расширяющее содержание работы школьной библиотеки. Реализуется эта функция через все формы и методы библиотечной работы в соответствии с требованием времени и согласно утвержденному плану работы библиотеки.  </w:t>
      </w:r>
    </w:p>
    <w:p w:rsidR="00A20481" w:rsidRDefault="00A20481" w:rsidP="00293E02">
      <w:pPr>
        <w:spacing w:after="0" w:line="240" w:lineRule="auto"/>
        <w:ind w:firstLine="709"/>
        <w:jc w:val="both"/>
        <w:rPr>
          <w:rFonts w:ascii="Times New Roman" w:hAnsi="Times New Roman" w:cs="Times New Roman"/>
          <w:sz w:val="28"/>
          <w:szCs w:val="28"/>
        </w:rPr>
      </w:pPr>
    </w:p>
    <w:p w:rsidR="00A20481" w:rsidRDefault="00A20481" w:rsidP="00293E02">
      <w:pPr>
        <w:spacing w:after="0" w:line="240" w:lineRule="auto"/>
        <w:ind w:firstLine="709"/>
        <w:jc w:val="both"/>
        <w:rPr>
          <w:rFonts w:ascii="Times New Roman" w:hAnsi="Times New Roman" w:cs="Times New Roman"/>
          <w:b/>
          <w:bCs/>
          <w:sz w:val="28"/>
          <w:szCs w:val="28"/>
        </w:rPr>
      </w:pPr>
      <w:r w:rsidRPr="00A20481">
        <w:rPr>
          <w:rFonts w:ascii="Times New Roman" w:eastAsia="Times New Roman" w:hAnsi="Times New Roman" w:cs="Times New Roman"/>
          <w:sz w:val="28"/>
          <w:szCs w:val="28"/>
        </w:rPr>
        <w:t> </w:t>
      </w:r>
      <w:r w:rsidRPr="00A20481">
        <w:rPr>
          <w:rFonts w:ascii="Times New Roman" w:eastAsia="Times New Roman" w:hAnsi="Times New Roman" w:cs="Times New Roman"/>
          <w:b/>
          <w:bCs/>
          <w:sz w:val="28"/>
          <w:szCs w:val="28"/>
        </w:rPr>
        <w:t>Показатели библиотечной статистики за 2017-2018 учебный год</w:t>
      </w:r>
    </w:p>
    <w:p w:rsidR="00A20481" w:rsidRPr="00A20481" w:rsidRDefault="00A20481" w:rsidP="00293E02">
      <w:pPr>
        <w:spacing w:after="0" w:line="240" w:lineRule="auto"/>
        <w:ind w:firstLine="709"/>
        <w:jc w:val="both"/>
        <w:rPr>
          <w:rFonts w:ascii="Times New Roman" w:eastAsia="Times New Roman" w:hAnsi="Times New Roman" w:cs="Times New Roman"/>
          <w:b/>
          <w:bCs/>
          <w:sz w:val="28"/>
          <w:szCs w:val="28"/>
        </w:rPr>
      </w:pPr>
    </w:p>
    <w:tbl>
      <w:tblPr>
        <w:tblW w:w="983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86"/>
        <w:gridCol w:w="3050"/>
        <w:gridCol w:w="4536"/>
        <w:gridCol w:w="1559"/>
      </w:tblGrid>
      <w:tr w:rsidR="00A20481" w:rsidRPr="00A20481" w:rsidTr="00333879">
        <w:trPr>
          <w:tblCellSpacing w:w="15" w:type="dxa"/>
        </w:trPr>
        <w:tc>
          <w:tcPr>
            <w:tcW w:w="326"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w:t>
            </w:r>
          </w:p>
        </w:tc>
        <w:tc>
          <w:tcPr>
            <w:tcW w:w="1536"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Читатели</w:t>
            </w: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Всего</w:t>
            </w:r>
          </w:p>
        </w:tc>
        <w:tc>
          <w:tcPr>
            <w:tcW w:w="770"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кол-во</w:t>
            </w:r>
          </w:p>
        </w:tc>
      </w:tr>
      <w:tr w:rsidR="00A20481" w:rsidRPr="00A20481" w:rsidTr="00333879">
        <w:trPr>
          <w:tblCellSpacing w:w="15" w:type="dxa"/>
        </w:trPr>
        <w:tc>
          <w:tcPr>
            <w:tcW w:w="326"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 </w:t>
            </w:r>
          </w:p>
        </w:tc>
        <w:tc>
          <w:tcPr>
            <w:tcW w:w="1536"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 </w:t>
            </w: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 </w:t>
            </w:r>
          </w:p>
        </w:tc>
        <w:tc>
          <w:tcPr>
            <w:tcW w:w="770"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r>
      <w:tr w:rsidR="00A20481" w:rsidRPr="00A20481" w:rsidTr="00333879">
        <w:trPr>
          <w:tblCellSpacing w:w="15" w:type="dxa"/>
        </w:trPr>
        <w:tc>
          <w:tcPr>
            <w:tcW w:w="326" w:type="pct"/>
            <w:vMerge w:val="restar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1.</w:t>
            </w:r>
          </w:p>
        </w:tc>
        <w:tc>
          <w:tcPr>
            <w:tcW w:w="1536" w:type="pct"/>
            <w:vMerge w:val="restar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 </w:t>
            </w: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записанных впервые</w:t>
            </w:r>
          </w:p>
        </w:tc>
        <w:tc>
          <w:tcPr>
            <w:tcW w:w="770"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39</w:t>
            </w:r>
          </w:p>
        </w:tc>
      </w:tr>
      <w:tr w:rsidR="00A20481" w:rsidRPr="00A20481" w:rsidTr="00333879">
        <w:trPr>
          <w:tblCellSpacing w:w="15" w:type="dxa"/>
        </w:trPr>
        <w:tc>
          <w:tcPr>
            <w:tcW w:w="32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153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учащихся</w:t>
            </w:r>
          </w:p>
        </w:tc>
        <w:tc>
          <w:tcPr>
            <w:tcW w:w="770"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345</w:t>
            </w:r>
          </w:p>
        </w:tc>
      </w:tr>
      <w:tr w:rsidR="00A20481" w:rsidRPr="00A20481" w:rsidTr="00333879">
        <w:trPr>
          <w:tblCellSpacing w:w="15" w:type="dxa"/>
        </w:trPr>
        <w:tc>
          <w:tcPr>
            <w:tcW w:w="32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153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учителей и прочих категорий</w:t>
            </w:r>
          </w:p>
        </w:tc>
        <w:tc>
          <w:tcPr>
            <w:tcW w:w="770"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29</w:t>
            </w:r>
          </w:p>
        </w:tc>
      </w:tr>
      <w:tr w:rsidR="00A20481" w:rsidRPr="00A20481" w:rsidTr="00333879">
        <w:trPr>
          <w:tblCellSpacing w:w="15" w:type="dxa"/>
        </w:trPr>
        <w:tc>
          <w:tcPr>
            <w:tcW w:w="32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153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 охвата чтением учащихся</w:t>
            </w:r>
          </w:p>
        </w:tc>
        <w:tc>
          <w:tcPr>
            <w:tcW w:w="770"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81%</w:t>
            </w:r>
          </w:p>
        </w:tc>
      </w:tr>
      <w:tr w:rsidR="00A20481" w:rsidRPr="00A20481" w:rsidTr="00333879">
        <w:trPr>
          <w:tblCellSpacing w:w="15" w:type="dxa"/>
        </w:trPr>
        <w:tc>
          <w:tcPr>
            <w:tcW w:w="326"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2.</w:t>
            </w:r>
          </w:p>
        </w:tc>
        <w:tc>
          <w:tcPr>
            <w:tcW w:w="1536"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Учащиеся</w:t>
            </w: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Всего</w:t>
            </w:r>
          </w:p>
        </w:tc>
        <w:tc>
          <w:tcPr>
            <w:tcW w:w="770"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428</w:t>
            </w:r>
          </w:p>
        </w:tc>
      </w:tr>
      <w:tr w:rsidR="00A20481" w:rsidRPr="00A20481" w:rsidTr="00333879">
        <w:trPr>
          <w:tblCellSpacing w:w="15" w:type="dxa"/>
        </w:trPr>
        <w:tc>
          <w:tcPr>
            <w:tcW w:w="326" w:type="pct"/>
            <w:vMerge w:val="restar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 </w:t>
            </w:r>
          </w:p>
        </w:tc>
        <w:tc>
          <w:tcPr>
            <w:tcW w:w="1536" w:type="pct"/>
            <w:vMerge w:val="restar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 </w:t>
            </w: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1-4 классы</w:t>
            </w:r>
          </w:p>
        </w:tc>
        <w:tc>
          <w:tcPr>
            <w:tcW w:w="770" w:type="pct"/>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189</w:t>
            </w:r>
          </w:p>
        </w:tc>
      </w:tr>
      <w:tr w:rsidR="00A20481" w:rsidRPr="00A20481" w:rsidTr="00333879">
        <w:trPr>
          <w:tblCellSpacing w:w="15" w:type="dxa"/>
        </w:trPr>
        <w:tc>
          <w:tcPr>
            <w:tcW w:w="32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153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5-9 классы</w:t>
            </w:r>
          </w:p>
        </w:tc>
        <w:tc>
          <w:tcPr>
            <w:tcW w:w="770" w:type="pct"/>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209</w:t>
            </w:r>
          </w:p>
        </w:tc>
      </w:tr>
      <w:tr w:rsidR="00A20481" w:rsidRPr="00A20481" w:rsidTr="00333879">
        <w:trPr>
          <w:tblCellSpacing w:w="15" w:type="dxa"/>
        </w:trPr>
        <w:tc>
          <w:tcPr>
            <w:tcW w:w="32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153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10-11классы</w:t>
            </w:r>
          </w:p>
        </w:tc>
        <w:tc>
          <w:tcPr>
            <w:tcW w:w="770" w:type="pct"/>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30</w:t>
            </w:r>
          </w:p>
        </w:tc>
      </w:tr>
      <w:tr w:rsidR="00A20481" w:rsidRPr="00A20481" w:rsidTr="00333879">
        <w:trPr>
          <w:tblCellSpacing w:w="15" w:type="dxa"/>
        </w:trPr>
        <w:tc>
          <w:tcPr>
            <w:tcW w:w="326"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lastRenderedPageBreak/>
              <w:t>3.</w:t>
            </w:r>
          </w:p>
        </w:tc>
        <w:tc>
          <w:tcPr>
            <w:tcW w:w="1536"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Посещаемость</w:t>
            </w: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Всего</w:t>
            </w:r>
          </w:p>
        </w:tc>
        <w:tc>
          <w:tcPr>
            <w:tcW w:w="770"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2408</w:t>
            </w:r>
          </w:p>
        </w:tc>
      </w:tr>
      <w:tr w:rsidR="00A20481" w:rsidRPr="00A20481" w:rsidTr="00333879">
        <w:trPr>
          <w:tblCellSpacing w:w="15" w:type="dxa"/>
        </w:trPr>
        <w:tc>
          <w:tcPr>
            <w:tcW w:w="326"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1536"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770"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r>
      <w:tr w:rsidR="00A20481" w:rsidRPr="00A20481" w:rsidTr="00333879">
        <w:trPr>
          <w:tblCellSpacing w:w="15" w:type="dxa"/>
        </w:trPr>
        <w:tc>
          <w:tcPr>
            <w:tcW w:w="326" w:type="pct"/>
            <w:vMerge w:val="restar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1536" w:type="pct"/>
            <w:vMerge w:val="restar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 </w:t>
            </w: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1-4 классы</w:t>
            </w:r>
          </w:p>
        </w:tc>
        <w:tc>
          <w:tcPr>
            <w:tcW w:w="770" w:type="pct"/>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1376</w:t>
            </w:r>
          </w:p>
        </w:tc>
      </w:tr>
      <w:tr w:rsidR="00A20481" w:rsidRPr="00A20481" w:rsidTr="00333879">
        <w:trPr>
          <w:tblCellSpacing w:w="15" w:type="dxa"/>
        </w:trPr>
        <w:tc>
          <w:tcPr>
            <w:tcW w:w="32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153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5-9 классы</w:t>
            </w:r>
          </w:p>
        </w:tc>
        <w:tc>
          <w:tcPr>
            <w:tcW w:w="770" w:type="pct"/>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692</w:t>
            </w:r>
          </w:p>
        </w:tc>
      </w:tr>
      <w:tr w:rsidR="00A20481" w:rsidRPr="00A20481" w:rsidTr="00333879">
        <w:trPr>
          <w:tblCellSpacing w:w="15" w:type="dxa"/>
        </w:trPr>
        <w:tc>
          <w:tcPr>
            <w:tcW w:w="32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153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10-11классы</w:t>
            </w:r>
          </w:p>
        </w:tc>
        <w:tc>
          <w:tcPr>
            <w:tcW w:w="770"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340</w:t>
            </w:r>
          </w:p>
        </w:tc>
      </w:tr>
      <w:tr w:rsidR="00A20481" w:rsidRPr="00A20481" w:rsidTr="00333879">
        <w:trPr>
          <w:tblCellSpacing w:w="15" w:type="dxa"/>
        </w:trPr>
        <w:tc>
          <w:tcPr>
            <w:tcW w:w="326"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4.</w:t>
            </w:r>
          </w:p>
        </w:tc>
        <w:tc>
          <w:tcPr>
            <w:tcW w:w="1536"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Среднее количество посещений в день</w:t>
            </w: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Всего</w:t>
            </w:r>
          </w:p>
        </w:tc>
        <w:tc>
          <w:tcPr>
            <w:tcW w:w="770"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14</w:t>
            </w:r>
          </w:p>
        </w:tc>
      </w:tr>
      <w:tr w:rsidR="00A20481" w:rsidRPr="00A20481" w:rsidTr="00333879">
        <w:trPr>
          <w:tblCellSpacing w:w="15" w:type="dxa"/>
        </w:trPr>
        <w:tc>
          <w:tcPr>
            <w:tcW w:w="326"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1536"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770"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r>
      <w:tr w:rsidR="00A20481" w:rsidRPr="00A20481" w:rsidTr="00333879">
        <w:trPr>
          <w:tblCellSpacing w:w="15" w:type="dxa"/>
        </w:trPr>
        <w:tc>
          <w:tcPr>
            <w:tcW w:w="326"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5.</w:t>
            </w:r>
          </w:p>
        </w:tc>
        <w:tc>
          <w:tcPr>
            <w:tcW w:w="1536"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Массовая работа</w:t>
            </w: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770"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r>
      <w:tr w:rsidR="00A20481" w:rsidRPr="00A20481" w:rsidTr="00333879">
        <w:trPr>
          <w:tblCellSpacing w:w="15" w:type="dxa"/>
        </w:trPr>
        <w:tc>
          <w:tcPr>
            <w:tcW w:w="326" w:type="pct"/>
            <w:vMerge w:val="restar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 </w:t>
            </w:r>
          </w:p>
        </w:tc>
        <w:tc>
          <w:tcPr>
            <w:tcW w:w="1536" w:type="pct"/>
            <w:vMerge w:val="restar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 </w:t>
            </w: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Выставки</w:t>
            </w:r>
          </w:p>
        </w:tc>
        <w:tc>
          <w:tcPr>
            <w:tcW w:w="770"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5</w:t>
            </w:r>
          </w:p>
        </w:tc>
      </w:tr>
      <w:tr w:rsidR="00A20481" w:rsidRPr="00A20481" w:rsidTr="00333879">
        <w:trPr>
          <w:trHeight w:val="285"/>
          <w:tblCellSpacing w:w="15" w:type="dxa"/>
        </w:trPr>
        <w:tc>
          <w:tcPr>
            <w:tcW w:w="32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153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Обзоры литературы</w:t>
            </w:r>
          </w:p>
        </w:tc>
        <w:tc>
          <w:tcPr>
            <w:tcW w:w="770"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14</w:t>
            </w:r>
          </w:p>
        </w:tc>
      </w:tr>
      <w:tr w:rsidR="00A20481" w:rsidRPr="00A20481" w:rsidTr="00333879">
        <w:trPr>
          <w:tblCellSpacing w:w="15" w:type="dxa"/>
        </w:trPr>
        <w:tc>
          <w:tcPr>
            <w:tcW w:w="32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153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770" w:type="pct"/>
            <w:hideMark/>
          </w:tcPr>
          <w:p w:rsidR="00A20481" w:rsidRPr="00A20481" w:rsidRDefault="00A20481" w:rsidP="00936341">
            <w:pPr>
              <w:spacing w:after="0" w:line="240" w:lineRule="auto"/>
              <w:jc w:val="both"/>
              <w:rPr>
                <w:rFonts w:ascii="Times New Roman" w:eastAsia="Times New Roman" w:hAnsi="Times New Roman" w:cs="Times New Roman"/>
                <w:color w:val="FF0000"/>
                <w:sz w:val="28"/>
                <w:szCs w:val="28"/>
              </w:rPr>
            </w:pPr>
          </w:p>
        </w:tc>
      </w:tr>
      <w:tr w:rsidR="00A20481" w:rsidRPr="00A20481" w:rsidTr="00333879">
        <w:trPr>
          <w:trHeight w:val="240"/>
          <w:tblCellSpacing w:w="15" w:type="dxa"/>
        </w:trPr>
        <w:tc>
          <w:tcPr>
            <w:tcW w:w="32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1536" w:type="pct"/>
            <w:vMerge/>
            <w:vAlign w:val="center"/>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p>
        </w:tc>
        <w:tc>
          <w:tcPr>
            <w:tcW w:w="2292"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Внеклассные мероприятия</w:t>
            </w:r>
          </w:p>
        </w:tc>
        <w:tc>
          <w:tcPr>
            <w:tcW w:w="770" w:type="pct"/>
            <w:hideMark/>
          </w:tcPr>
          <w:p w:rsidR="00A20481" w:rsidRPr="00A20481" w:rsidRDefault="00A20481" w:rsidP="00936341">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5</w:t>
            </w:r>
          </w:p>
        </w:tc>
      </w:tr>
    </w:tbl>
    <w:p w:rsidR="00792B96" w:rsidRDefault="00792B96" w:rsidP="00A648B7">
      <w:pPr>
        <w:spacing w:after="0" w:line="240" w:lineRule="auto"/>
        <w:jc w:val="both"/>
        <w:rPr>
          <w:rFonts w:ascii="Times New Roman" w:hAnsi="Times New Roman" w:cs="Times New Roman"/>
          <w:b/>
          <w:bCs/>
          <w:sz w:val="28"/>
          <w:szCs w:val="28"/>
        </w:rPr>
      </w:pPr>
    </w:p>
    <w:p w:rsidR="00792B96" w:rsidRDefault="00792B96" w:rsidP="00293E02">
      <w:pPr>
        <w:spacing w:after="0" w:line="240" w:lineRule="auto"/>
        <w:ind w:firstLine="709"/>
        <w:jc w:val="both"/>
        <w:rPr>
          <w:rFonts w:ascii="Times New Roman" w:hAnsi="Times New Roman" w:cs="Times New Roman"/>
          <w:b/>
          <w:bCs/>
          <w:sz w:val="28"/>
          <w:szCs w:val="28"/>
        </w:rPr>
      </w:pPr>
    </w:p>
    <w:p w:rsidR="00A20481" w:rsidRDefault="00A20481" w:rsidP="00293E02">
      <w:pPr>
        <w:spacing w:after="0" w:line="240" w:lineRule="auto"/>
        <w:ind w:firstLine="709"/>
        <w:jc w:val="both"/>
        <w:rPr>
          <w:rFonts w:ascii="Times New Roman" w:hAnsi="Times New Roman" w:cs="Times New Roman"/>
          <w:b/>
          <w:bCs/>
          <w:sz w:val="28"/>
          <w:szCs w:val="28"/>
        </w:rPr>
      </w:pPr>
      <w:r w:rsidRPr="00A20481">
        <w:rPr>
          <w:rFonts w:ascii="Times New Roman" w:eastAsia="Times New Roman" w:hAnsi="Times New Roman" w:cs="Times New Roman"/>
          <w:b/>
          <w:bCs/>
          <w:sz w:val="28"/>
          <w:szCs w:val="28"/>
        </w:rPr>
        <w:t>Количественный состав групп читателей</w:t>
      </w:r>
    </w:p>
    <w:p w:rsidR="00A20481" w:rsidRPr="00A20481" w:rsidRDefault="00A20481" w:rsidP="00293E02">
      <w:pPr>
        <w:spacing w:after="0" w:line="240" w:lineRule="auto"/>
        <w:ind w:firstLine="709"/>
        <w:jc w:val="both"/>
        <w:rPr>
          <w:rFonts w:ascii="Times New Roman" w:eastAsia="Times New Roman" w:hAnsi="Times New Roman" w:cs="Times New Roman"/>
          <w:sz w:val="28"/>
          <w:szCs w:val="28"/>
        </w:rPr>
      </w:pPr>
    </w:p>
    <w:tbl>
      <w:tblPr>
        <w:tblW w:w="10323" w:type="dxa"/>
        <w:tblCellSpacing w:w="7" w:type="dxa"/>
        <w:tblInd w:w="-549"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988"/>
        <w:gridCol w:w="430"/>
        <w:gridCol w:w="622"/>
        <w:gridCol w:w="622"/>
        <w:gridCol w:w="1019"/>
        <w:gridCol w:w="622"/>
        <w:gridCol w:w="622"/>
        <w:gridCol w:w="622"/>
        <w:gridCol w:w="622"/>
        <w:gridCol w:w="1132"/>
        <w:gridCol w:w="622"/>
        <w:gridCol w:w="909"/>
        <w:gridCol w:w="1491"/>
      </w:tblGrid>
      <w:tr w:rsidR="00A20481" w:rsidRPr="00A20481" w:rsidTr="00DE43F0">
        <w:trPr>
          <w:trHeight w:val="606"/>
          <w:tblCellSpacing w:w="7" w:type="dxa"/>
        </w:trPr>
        <w:tc>
          <w:tcPr>
            <w:tcW w:w="473" w:type="pct"/>
            <w:vMerge w:val="restar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bCs/>
                <w:sz w:val="28"/>
                <w:szCs w:val="28"/>
              </w:rPr>
              <w:t xml:space="preserve">Год </w:t>
            </w:r>
          </w:p>
        </w:tc>
        <w:tc>
          <w:tcPr>
            <w:tcW w:w="1291" w:type="pct"/>
            <w:gridSpan w:val="4"/>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bCs/>
                <w:sz w:val="28"/>
                <w:szCs w:val="28"/>
              </w:rPr>
              <w:t>Младшее звено</w:t>
            </w:r>
          </w:p>
        </w:tc>
        <w:tc>
          <w:tcPr>
            <w:tcW w:w="1739" w:type="pct"/>
            <w:gridSpan w:val="5"/>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bCs/>
                <w:sz w:val="28"/>
                <w:szCs w:val="28"/>
              </w:rPr>
              <w:t>Среднее звено</w:t>
            </w:r>
          </w:p>
        </w:tc>
        <w:tc>
          <w:tcPr>
            <w:tcW w:w="736" w:type="pct"/>
            <w:gridSpan w:val="2"/>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bCs/>
                <w:sz w:val="28"/>
                <w:szCs w:val="28"/>
              </w:rPr>
              <w:t>Старшее звено</w:t>
            </w:r>
          </w:p>
        </w:tc>
        <w:tc>
          <w:tcPr>
            <w:tcW w:w="720" w:type="pc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bCs/>
                <w:sz w:val="28"/>
                <w:szCs w:val="28"/>
              </w:rPr>
              <w:t xml:space="preserve">Учителя, другие </w:t>
            </w:r>
          </w:p>
        </w:tc>
      </w:tr>
      <w:tr w:rsidR="00A20481" w:rsidRPr="00A20481" w:rsidTr="00DE43F0">
        <w:trPr>
          <w:trHeight w:val="149"/>
          <w:tblCellSpacing w:w="7" w:type="dxa"/>
        </w:trPr>
        <w:tc>
          <w:tcPr>
            <w:tcW w:w="473" w:type="pct"/>
            <w:vMerge/>
            <w:tcBorders>
              <w:top w:val="outset" w:sz="6" w:space="0" w:color="000000"/>
              <w:left w:val="outset" w:sz="6" w:space="0" w:color="000000"/>
              <w:bottom w:val="outset" w:sz="6" w:space="0" w:color="000000"/>
              <w:right w:val="outset" w:sz="6" w:space="0" w:color="000000"/>
            </w:tcBorders>
            <w:vAlign w:val="center"/>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p>
        </w:tc>
        <w:tc>
          <w:tcPr>
            <w:tcW w:w="203" w:type="pc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bCs/>
                <w:sz w:val="28"/>
                <w:szCs w:val="28"/>
              </w:rPr>
              <w:t>1</w:t>
            </w:r>
          </w:p>
        </w:tc>
        <w:tc>
          <w:tcPr>
            <w:tcW w:w="298" w:type="pc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bCs/>
                <w:sz w:val="28"/>
                <w:szCs w:val="28"/>
              </w:rPr>
              <w:t>2</w:t>
            </w:r>
          </w:p>
        </w:tc>
        <w:tc>
          <w:tcPr>
            <w:tcW w:w="298" w:type="pc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bCs/>
                <w:sz w:val="28"/>
                <w:szCs w:val="28"/>
              </w:rPr>
              <w:t>3</w:t>
            </w:r>
          </w:p>
        </w:tc>
        <w:tc>
          <w:tcPr>
            <w:tcW w:w="471" w:type="pc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bCs/>
                <w:sz w:val="28"/>
                <w:szCs w:val="28"/>
              </w:rPr>
              <w:t>4</w:t>
            </w:r>
          </w:p>
        </w:tc>
        <w:tc>
          <w:tcPr>
            <w:tcW w:w="298" w:type="pc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bCs/>
                <w:sz w:val="28"/>
                <w:szCs w:val="28"/>
              </w:rPr>
              <w:t>5</w:t>
            </w:r>
          </w:p>
        </w:tc>
        <w:tc>
          <w:tcPr>
            <w:tcW w:w="298" w:type="pc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bCs/>
                <w:sz w:val="28"/>
                <w:szCs w:val="28"/>
              </w:rPr>
              <w:t>6</w:t>
            </w:r>
          </w:p>
        </w:tc>
        <w:tc>
          <w:tcPr>
            <w:tcW w:w="298" w:type="pc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bCs/>
                <w:sz w:val="28"/>
                <w:szCs w:val="28"/>
              </w:rPr>
              <w:t>7</w:t>
            </w:r>
          </w:p>
        </w:tc>
        <w:tc>
          <w:tcPr>
            <w:tcW w:w="298" w:type="pc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bCs/>
                <w:sz w:val="28"/>
                <w:szCs w:val="28"/>
              </w:rPr>
              <w:t>8</w:t>
            </w:r>
          </w:p>
        </w:tc>
        <w:tc>
          <w:tcPr>
            <w:tcW w:w="521" w:type="pc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bCs/>
                <w:sz w:val="28"/>
                <w:szCs w:val="28"/>
              </w:rPr>
              <w:t>9</w:t>
            </w:r>
          </w:p>
        </w:tc>
        <w:tc>
          <w:tcPr>
            <w:tcW w:w="298" w:type="pc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bCs/>
                <w:sz w:val="28"/>
                <w:szCs w:val="28"/>
              </w:rPr>
              <w:t>10</w:t>
            </w:r>
          </w:p>
        </w:tc>
        <w:tc>
          <w:tcPr>
            <w:tcW w:w="432" w:type="pc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bCs/>
                <w:sz w:val="28"/>
                <w:szCs w:val="28"/>
              </w:rPr>
              <w:t>11</w:t>
            </w:r>
          </w:p>
        </w:tc>
        <w:tc>
          <w:tcPr>
            <w:tcW w:w="720" w:type="pct"/>
            <w:tcBorders>
              <w:top w:val="outset" w:sz="6" w:space="0" w:color="000000"/>
              <w:left w:val="outset" w:sz="6" w:space="0" w:color="000000"/>
              <w:bottom w:val="outset" w:sz="6" w:space="0" w:color="000000"/>
              <w:right w:val="outset" w:sz="6" w:space="0" w:color="000000"/>
            </w:tcBorders>
            <w:vAlign w:val="center"/>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p>
        </w:tc>
      </w:tr>
      <w:tr w:rsidR="00A20481" w:rsidRPr="00A20481" w:rsidTr="00DE43F0">
        <w:trPr>
          <w:trHeight w:val="591"/>
          <w:tblCellSpacing w:w="7" w:type="dxa"/>
        </w:trPr>
        <w:tc>
          <w:tcPr>
            <w:tcW w:w="473" w:type="pct"/>
            <w:tcBorders>
              <w:top w:val="outset" w:sz="6" w:space="0" w:color="000000"/>
              <w:left w:val="outset" w:sz="6" w:space="0" w:color="000000"/>
              <w:bottom w:val="outset" w:sz="6" w:space="0" w:color="000000"/>
              <w:right w:val="outset" w:sz="6" w:space="0" w:color="000000"/>
            </w:tcBorders>
            <w:hideMark/>
          </w:tcPr>
          <w:p w:rsidR="00A20481" w:rsidRPr="00A20481" w:rsidRDefault="00A648B7" w:rsidP="00A648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2018-2019</w:t>
            </w:r>
          </w:p>
        </w:tc>
        <w:tc>
          <w:tcPr>
            <w:tcW w:w="203" w:type="pc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39</w:t>
            </w:r>
          </w:p>
        </w:tc>
        <w:tc>
          <w:tcPr>
            <w:tcW w:w="298" w:type="pc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38</w:t>
            </w:r>
          </w:p>
        </w:tc>
        <w:tc>
          <w:tcPr>
            <w:tcW w:w="298" w:type="pc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39</w:t>
            </w:r>
          </w:p>
        </w:tc>
        <w:tc>
          <w:tcPr>
            <w:tcW w:w="471" w:type="pc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29</w:t>
            </w:r>
          </w:p>
        </w:tc>
        <w:tc>
          <w:tcPr>
            <w:tcW w:w="298" w:type="pc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28</w:t>
            </w:r>
          </w:p>
        </w:tc>
        <w:tc>
          <w:tcPr>
            <w:tcW w:w="298" w:type="pct"/>
            <w:tcBorders>
              <w:top w:val="outset" w:sz="6" w:space="0" w:color="000000"/>
              <w:left w:val="outset" w:sz="6" w:space="0" w:color="000000"/>
              <w:bottom w:val="outset" w:sz="6" w:space="0" w:color="000000"/>
              <w:right w:val="outset" w:sz="6" w:space="0" w:color="000000"/>
            </w:tcBorders>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29</w:t>
            </w:r>
          </w:p>
        </w:tc>
        <w:tc>
          <w:tcPr>
            <w:tcW w:w="298" w:type="pct"/>
            <w:tcBorders>
              <w:top w:val="outset" w:sz="6" w:space="0" w:color="000000"/>
              <w:left w:val="outset" w:sz="6" w:space="0" w:color="000000"/>
              <w:bottom w:val="outset" w:sz="6" w:space="0" w:color="000000"/>
              <w:right w:val="outset" w:sz="6" w:space="0" w:color="000000"/>
            </w:tcBorders>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38</w:t>
            </w:r>
          </w:p>
        </w:tc>
        <w:tc>
          <w:tcPr>
            <w:tcW w:w="298" w:type="pct"/>
            <w:tcBorders>
              <w:top w:val="outset" w:sz="6" w:space="0" w:color="000000"/>
              <w:left w:val="outset" w:sz="6" w:space="0" w:color="000000"/>
              <w:bottom w:val="outset" w:sz="6" w:space="0" w:color="000000"/>
              <w:right w:val="outset" w:sz="6" w:space="0" w:color="000000"/>
            </w:tcBorders>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37</w:t>
            </w:r>
          </w:p>
        </w:tc>
        <w:tc>
          <w:tcPr>
            <w:tcW w:w="521" w:type="pct"/>
            <w:tcBorders>
              <w:top w:val="outset" w:sz="6" w:space="0" w:color="000000"/>
              <w:left w:val="outset" w:sz="6" w:space="0" w:color="000000"/>
              <w:bottom w:val="outset" w:sz="6" w:space="0" w:color="000000"/>
              <w:right w:val="outset" w:sz="6" w:space="0" w:color="000000"/>
            </w:tcBorders>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41</w:t>
            </w:r>
          </w:p>
        </w:tc>
        <w:tc>
          <w:tcPr>
            <w:tcW w:w="298" w:type="pct"/>
            <w:tcBorders>
              <w:top w:val="outset" w:sz="6" w:space="0" w:color="000000"/>
              <w:left w:val="outset" w:sz="6" w:space="0" w:color="000000"/>
              <w:bottom w:val="outset" w:sz="6" w:space="0" w:color="000000"/>
              <w:right w:val="outset" w:sz="6" w:space="0" w:color="000000"/>
            </w:tcBorders>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15</w:t>
            </w:r>
          </w:p>
        </w:tc>
        <w:tc>
          <w:tcPr>
            <w:tcW w:w="432" w:type="pct"/>
            <w:tcBorders>
              <w:top w:val="outset" w:sz="6" w:space="0" w:color="000000"/>
              <w:left w:val="outset" w:sz="6" w:space="0" w:color="000000"/>
              <w:bottom w:val="outset" w:sz="6" w:space="0" w:color="000000"/>
              <w:right w:val="outset" w:sz="6" w:space="0" w:color="000000"/>
            </w:tcBorders>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12</w:t>
            </w:r>
          </w:p>
        </w:tc>
        <w:tc>
          <w:tcPr>
            <w:tcW w:w="720" w:type="pct"/>
            <w:tcBorders>
              <w:top w:val="outset" w:sz="6" w:space="0" w:color="000000"/>
              <w:left w:val="outset" w:sz="6" w:space="0" w:color="000000"/>
              <w:bottom w:val="outset" w:sz="6" w:space="0" w:color="000000"/>
              <w:right w:val="outset" w:sz="6" w:space="0" w:color="000000"/>
            </w:tcBorders>
            <w:hideMark/>
          </w:tcPr>
          <w:p w:rsidR="00A20481" w:rsidRPr="00A20481" w:rsidRDefault="00A20481" w:rsidP="00A648B7">
            <w:pPr>
              <w:spacing w:after="0" w:line="240" w:lineRule="auto"/>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29</w:t>
            </w:r>
          </w:p>
        </w:tc>
      </w:tr>
    </w:tbl>
    <w:p w:rsidR="00A20481" w:rsidRDefault="00A20481" w:rsidP="00293E02">
      <w:pPr>
        <w:spacing w:after="0" w:line="240" w:lineRule="auto"/>
        <w:ind w:firstLine="709"/>
        <w:jc w:val="both"/>
        <w:rPr>
          <w:rFonts w:ascii="Times New Roman" w:hAnsi="Times New Roman" w:cs="Times New Roman"/>
          <w:sz w:val="28"/>
          <w:szCs w:val="28"/>
        </w:rPr>
      </w:pPr>
      <w:r w:rsidRPr="00A20481">
        <w:rPr>
          <w:rFonts w:ascii="Times New Roman" w:eastAsia="Times New Roman" w:hAnsi="Times New Roman" w:cs="Times New Roman"/>
          <w:sz w:val="28"/>
          <w:szCs w:val="28"/>
        </w:rPr>
        <w:t xml:space="preserve">     </w:t>
      </w:r>
    </w:p>
    <w:p w:rsidR="00A20481" w:rsidRPr="00A20481" w:rsidRDefault="00A20481" w:rsidP="00293E02">
      <w:pPr>
        <w:spacing w:after="0" w:line="240" w:lineRule="auto"/>
        <w:ind w:firstLine="709"/>
        <w:jc w:val="both"/>
        <w:rPr>
          <w:rFonts w:ascii="Times New Roman" w:eastAsia="Times New Roman" w:hAnsi="Times New Roman" w:cs="Times New Roman"/>
          <w:sz w:val="28"/>
          <w:szCs w:val="28"/>
        </w:rPr>
      </w:pPr>
      <w:r w:rsidRPr="00A20481">
        <w:rPr>
          <w:rFonts w:ascii="Times New Roman" w:eastAsia="Times New Roman" w:hAnsi="Times New Roman" w:cs="Times New Roman"/>
          <w:sz w:val="28"/>
          <w:szCs w:val="28"/>
        </w:rPr>
        <w:t>Можно отметить увеличение общего числа читателей, при этом количество посещений и книговыдачи на абонементе и в читательском уголке остается стабильно высок</w:t>
      </w:r>
      <w:r w:rsidR="00A648B7">
        <w:rPr>
          <w:rFonts w:ascii="Times New Roman" w:eastAsia="Times New Roman" w:hAnsi="Times New Roman" w:cs="Times New Roman"/>
          <w:sz w:val="28"/>
          <w:szCs w:val="28"/>
        </w:rPr>
        <w:t>им по сравнению с  2016-2017 учебным</w:t>
      </w:r>
      <w:r w:rsidRPr="00A20481">
        <w:rPr>
          <w:rFonts w:ascii="Times New Roman" w:eastAsia="Times New Roman" w:hAnsi="Times New Roman" w:cs="Times New Roman"/>
          <w:sz w:val="28"/>
          <w:szCs w:val="28"/>
        </w:rPr>
        <w:t xml:space="preserve"> годом. </w:t>
      </w:r>
    </w:p>
    <w:p w:rsidR="00A20481" w:rsidRDefault="00A20481" w:rsidP="00293E02">
      <w:pPr>
        <w:spacing w:after="0" w:line="240" w:lineRule="auto"/>
        <w:ind w:firstLine="709"/>
        <w:jc w:val="both"/>
        <w:rPr>
          <w:rFonts w:ascii="Times New Roman" w:hAnsi="Times New Roman" w:cs="Times New Roman"/>
          <w:sz w:val="28"/>
          <w:szCs w:val="28"/>
        </w:rPr>
      </w:pPr>
      <w:r w:rsidRPr="00A20481">
        <w:rPr>
          <w:rFonts w:ascii="Times New Roman" w:eastAsia="Times New Roman" w:hAnsi="Times New Roman" w:cs="Times New Roman"/>
          <w:sz w:val="28"/>
          <w:szCs w:val="28"/>
        </w:rPr>
        <w:t>Читательская активность наиболее высокая в начальной школе - 60% обучающихся являются активными читателями школьной библиотеки; в основной школе читательская активность падает до 48% (это самые пассивные читатели библиотеки, особенно ребята из 6-8–х классов); в 10-11 классах читательская активность возрастает, практически все ребята являютс</w:t>
      </w:r>
      <w:r>
        <w:rPr>
          <w:rFonts w:ascii="Times New Roman" w:hAnsi="Times New Roman" w:cs="Times New Roman"/>
          <w:sz w:val="28"/>
          <w:szCs w:val="28"/>
        </w:rPr>
        <w:t>я активными читателями – 94%).</w:t>
      </w:r>
    </w:p>
    <w:p w:rsidR="00CC3925" w:rsidRPr="00F24AD4" w:rsidRDefault="00CC3925" w:rsidP="00293E02">
      <w:pPr>
        <w:spacing w:after="0" w:line="240" w:lineRule="auto"/>
        <w:ind w:firstLine="709"/>
        <w:jc w:val="both"/>
        <w:rPr>
          <w:rFonts w:ascii="Times New Roman" w:eastAsia="Times New Roman" w:hAnsi="Times New Roman" w:cs="Times New Roman"/>
          <w:b/>
          <w:sz w:val="28"/>
          <w:szCs w:val="28"/>
        </w:rPr>
      </w:pPr>
    </w:p>
    <w:p w:rsidR="00CC3925" w:rsidRPr="00F24AD4" w:rsidRDefault="00CC3925" w:rsidP="00293E02">
      <w:pPr>
        <w:spacing w:after="0" w:line="240" w:lineRule="auto"/>
        <w:ind w:firstLine="709"/>
        <w:jc w:val="both"/>
        <w:rPr>
          <w:rFonts w:ascii="Times New Roman" w:eastAsia="Times New Roman" w:hAnsi="Times New Roman" w:cs="Times New Roman"/>
          <w:b/>
          <w:sz w:val="28"/>
          <w:szCs w:val="28"/>
        </w:rPr>
      </w:pPr>
      <w:r w:rsidRPr="00A20481">
        <w:rPr>
          <w:rFonts w:ascii="Times New Roman" w:eastAsia="Times New Roman" w:hAnsi="Times New Roman" w:cs="Times New Roman"/>
          <w:b/>
          <w:sz w:val="28"/>
          <w:szCs w:val="28"/>
        </w:rPr>
        <w:t>Ком</w:t>
      </w:r>
      <w:r w:rsidRPr="00F24AD4">
        <w:rPr>
          <w:rFonts w:ascii="Times New Roman" w:eastAsia="Times New Roman" w:hAnsi="Times New Roman" w:cs="Times New Roman"/>
          <w:b/>
          <w:sz w:val="28"/>
          <w:szCs w:val="28"/>
        </w:rPr>
        <w:t>пьютерное обеспечение, оргтехника, проекционная техника</w:t>
      </w:r>
    </w:p>
    <w:p w:rsidR="00CC3925" w:rsidRPr="00F24AD4" w:rsidRDefault="00CC3925" w:rsidP="00293E02">
      <w:pPr>
        <w:spacing w:after="0" w:line="240" w:lineRule="auto"/>
        <w:ind w:firstLine="709"/>
        <w:jc w:val="both"/>
        <w:rPr>
          <w:rFonts w:ascii="Times New Roman" w:eastAsia="Times New Roman" w:hAnsi="Times New Roman" w:cs="Times New Roman"/>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237"/>
        <w:gridCol w:w="2410"/>
      </w:tblGrid>
      <w:tr w:rsidR="00A20481" w:rsidRPr="00A20481" w:rsidTr="00B83BED">
        <w:tc>
          <w:tcPr>
            <w:tcW w:w="675"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 п/п</w:t>
            </w:r>
          </w:p>
        </w:tc>
        <w:tc>
          <w:tcPr>
            <w:tcW w:w="6237"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Наименование</w:t>
            </w:r>
          </w:p>
        </w:tc>
        <w:tc>
          <w:tcPr>
            <w:tcW w:w="2410"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Количество</w:t>
            </w:r>
          </w:p>
        </w:tc>
      </w:tr>
      <w:tr w:rsidR="00A20481" w:rsidRPr="00A20481" w:rsidTr="00B83BED">
        <w:tc>
          <w:tcPr>
            <w:tcW w:w="675"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Pr>
                <w:rFonts w:ascii="Times New Roman" w:hAnsi="Times New Roman" w:cs="Times New Roman"/>
                <w:sz w:val="28"/>
                <w:szCs w:val="28"/>
              </w:rPr>
              <w:t>1</w:t>
            </w:r>
          </w:p>
        </w:tc>
        <w:tc>
          <w:tcPr>
            <w:tcW w:w="6237"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Компьютеры всего</w:t>
            </w:r>
          </w:p>
        </w:tc>
        <w:tc>
          <w:tcPr>
            <w:tcW w:w="2410"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97</w:t>
            </w:r>
          </w:p>
        </w:tc>
      </w:tr>
      <w:tr w:rsidR="00A20481" w:rsidRPr="00A20481" w:rsidTr="00B83BED">
        <w:tc>
          <w:tcPr>
            <w:tcW w:w="675"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Pr>
                <w:rFonts w:ascii="Times New Roman" w:hAnsi="Times New Roman" w:cs="Times New Roman"/>
                <w:sz w:val="28"/>
                <w:szCs w:val="28"/>
              </w:rPr>
              <w:t>2</w:t>
            </w:r>
          </w:p>
        </w:tc>
        <w:tc>
          <w:tcPr>
            <w:tcW w:w="6237"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Ноутбуки</w:t>
            </w:r>
          </w:p>
        </w:tc>
        <w:tc>
          <w:tcPr>
            <w:tcW w:w="2410"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51</w:t>
            </w:r>
          </w:p>
        </w:tc>
      </w:tr>
      <w:tr w:rsidR="00A20481" w:rsidRPr="00A20481" w:rsidTr="00B83BED">
        <w:tc>
          <w:tcPr>
            <w:tcW w:w="675"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Pr>
                <w:rFonts w:ascii="Times New Roman" w:hAnsi="Times New Roman" w:cs="Times New Roman"/>
                <w:sz w:val="28"/>
                <w:szCs w:val="28"/>
              </w:rPr>
              <w:t>3</w:t>
            </w:r>
          </w:p>
        </w:tc>
        <w:tc>
          <w:tcPr>
            <w:tcW w:w="6237"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Нетбуки</w:t>
            </w:r>
          </w:p>
        </w:tc>
        <w:tc>
          <w:tcPr>
            <w:tcW w:w="2410"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26</w:t>
            </w:r>
          </w:p>
        </w:tc>
      </w:tr>
      <w:tr w:rsidR="00A20481" w:rsidRPr="00A20481" w:rsidTr="00B83BED">
        <w:tc>
          <w:tcPr>
            <w:tcW w:w="675"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Pr>
                <w:rFonts w:ascii="Times New Roman" w:hAnsi="Times New Roman" w:cs="Times New Roman"/>
                <w:sz w:val="28"/>
                <w:szCs w:val="28"/>
              </w:rPr>
              <w:t>4</w:t>
            </w:r>
          </w:p>
        </w:tc>
        <w:tc>
          <w:tcPr>
            <w:tcW w:w="6237"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Мультимедийные проекторы</w:t>
            </w:r>
          </w:p>
        </w:tc>
        <w:tc>
          <w:tcPr>
            <w:tcW w:w="2410"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13</w:t>
            </w:r>
          </w:p>
        </w:tc>
      </w:tr>
      <w:tr w:rsidR="00A20481" w:rsidRPr="00A20481" w:rsidTr="00B83BED">
        <w:tc>
          <w:tcPr>
            <w:tcW w:w="675"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Pr>
                <w:rFonts w:ascii="Times New Roman" w:hAnsi="Times New Roman" w:cs="Times New Roman"/>
                <w:sz w:val="28"/>
                <w:szCs w:val="28"/>
              </w:rPr>
              <w:t>5</w:t>
            </w:r>
          </w:p>
        </w:tc>
        <w:tc>
          <w:tcPr>
            <w:tcW w:w="6237"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Интерактивные доски</w:t>
            </w:r>
          </w:p>
        </w:tc>
        <w:tc>
          <w:tcPr>
            <w:tcW w:w="2410"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6</w:t>
            </w:r>
          </w:p>
        </w:tc>
      </w:tr>
      <w:tr w:rsidR="00A20481" w:rsidRPr="00A20481" w:rsidTr="00B83BED">
        <w:tc>
          <w:tcPr>
            <w:tcW w:w="675"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Pr>
                <w:rFonts w:ascii="Times New Roman" w:hAnsi="Times New Roman" w:cs="Times New Roman"/>
                <w:sz w:val="28"/>
                <w:szCs w:val="28"/>
              </w:rPr>
              <w:t>6</w:t>
            </w:r>
          </w:p>
        </w:tc>
        <w:tc>
          <w:tcPr>
            <w:tcW w:w="6237"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Учебно-лабораторное оборудование</w:t>
            </w:r>
          </w:p>
        </w:tc>
        <w:tc>
          <w:tcPr>
            <w:tcW w:w="2410"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2 комплекта</w:t>
            </w:r>
          </w:p>
        </w:tc>
      </w:tr>
      <w:tr w:rsidR="00A20481" w:rsidRPr="00A20481" w:rsidTr="00B83BED">
        <w:tc>
          <w:tcPr>
            <w:tcW w:w="675"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Pr>
                <w:rFonts w:ascii="Times New Roman" w:hAnsi="Times New Roman" w:cs="Times New Roman"/>
                <w:sz w:val="28"/>
                <w:szCs w:val="28"/>
              </w:rPr>
              <w:t>7</w:t>
            </w:r>
          </w:p>
        </w:tc>
        <w:tc>
          <w:tcPr>
            <w:tcW w:w="6237"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Принтеры</w:t>
            </w:r>
          </w:p>
        </w:tc>
        <w:tc>
          <w:tcPr>
            <w:tcW w:w="2410"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5</w:t>
            </w:r>
          </w:p>
        </w:tc>
      </w:tr>
      <w:tr w:rsidR="00A20481" w:rsidRPr="00A20481" w:rsidTr="00B83BED">
        <w:tc>
          <w:tcPr>
            <w:tcW w:w="675"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Pr>
                <w:rFonts w:ascii="Times New Roman" w:hAnsi="Times New Roman" w:cs="Times New Roman"/>
                <w:sz w:val="28"/>
                <w:szCs w:val="28"/>
              </w:rPr>
              <w:t>8</w:t>
            </w:r>
          </w:p>
        </w:tc>
        <w:tc>
          <w:tcPr>
            <w:tcW w:w="6237"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МФУ</w:t>
            </w:r>
          </w:p>
        </w:tc>
        <w:tc>
          <w:tcPr>
            <w:tcW w:w="2410"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4</w:t>
            </w:r>
          </w:p>
        </w:tc>
      </w:tr>
      <w:tr w:rsidR="00A20481" w:rsidRPr="00A20481" w:rsidTr="00B83BED">
        <w:tc>
          <w:tcPr>
            <w:tcW w:w="675"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Pr>
                <w:rFonts w:ascii="Times New Roman" w:hAnsi="Times New Roman" w:cs="Times New Roman"/>
                <w:sz w:val="28"/>
                <w:szCs w:val="28"/>
              </w:rPr>
              <w:t>9</w:t>
            </w:r>
          </w:p>
        </w:tc>
        <w:tc>
          <w:tcPr>
            <w:tcW w:w="6237"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Телевизоры</w:t>
            </w:r>
          </w:p>
        </w:tc>
        <w:tc>
          <w:tcPr>
            <w:tcW w:w="2410"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10</w:t>
            </w:r>
          </w:p>
        </w:tc>
      </w:tr>
      <w:tr w:rsidR="00A20481" w:rsidRPr="00A20481" w:rsidTr="00B83BED">
        <w:tc>
          <w:tcPr>
            <w:tcW w:w="675"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Pr>
                <w:rFonts w:ascii="Times New Roman" w:hAnsi="Times New Roman" w:cs="Times New Roman"/>
                <w:sz w:val="28"/>
                <w:szCs w:val="28"/>
              </w:rPr>
              <w:t>10</w:t>
            </w:r>
          </w:p>
        </w:tc>
        <w:tc>
          <w:tcPr>
            <w:tcW w:w="6237"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lang w:val="en-US"/>
              </w:rPr>
              <w:t>DVD</w:t>
            </w:r>
            <w:r w:rsidRPr="00A20481">
              <w:rPr>
                <w:rFonts w:ascii="Times New Roman" w:eastAsia="Calibri" w:hAnsi="Times New Roman" w:cs="Times New Roman"/>
                <w:sz w:val="28"/>
                <w:szCs w:val="28"/>
              </w:rPr>
              <w:t>-проигрыватель</w:t>
            </w:r>
          </w:p>
        </w:tc>
        <w:tc>
          <w:tcPr>
            <w:tcW w:w="2410"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4</w:t>
            </w:r>
          </w:p>
        </w:tc>
      </w:tr>
      <w:tr w:rsidR="00A20481" w:rsidRPr="00A20481" w:rsidTr="00B83BED">
        <w:tc>
          <w:tcPr>
            <w:tcW w:w="675"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Pr>
                <w:rFonts w:ascii="Times New Roman" w:hAnsi="Times New Roman" w:cs="Times New Roman"/>
                <w:sz w:val="28"/>
                <w:szCs w:val="28"/>
              </w:rPr>
              <w:t>11</w:t>
            </w:r>
          </w:p>
        </w:tc>
        <w:tc>
          <w:tcPr>
            <w:tcW w:w="6237"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Музыкальные центры</w:t>
            </w:r>
          </w:p>
        </w:tc>
        <w:tc>
          <w:tcPr>
            <w:tcW w:w="2410"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4</w:t>
            </w:r>
          </w:p>
        </w:tc>
      </w:tr>
      <w:tr w:rsidR="00A20481" w:rsidRPr="00A20481" w:rsidTr="00B83BED">
        <w:tc>
          <w:tcPr>
            <w:tcW w:w="675"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Pr>
                <w:rFonts w:ascii="Times New Roman" w:hAnsi="Times New Roman" w:cs="Times New Roman"/>
                <w:sz w:val="28"/>
                <w:szCs w:val="28"/>
              </w:rPr>
              <w:lastRenderedPageBreak/>
              <w:t>12</w:t>
            </w:r>
          </w:p>
        </w:tc>
        <w:tc>
          <w:tcPr>
            <w:tcW w:w="6237"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Видеокамеры</w:t>
            </w:r>
          </w:p>
        </w:tc>
        <w:tc>
          <w:tcPr>
            <w:tcW w:w="2410"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1</w:t>
            </w:r>
          </w:p>
        </w:tc>
      </w:tr>
      <w:tr w:rsidR="00A20481" w:rsidRPr="00A20481" w:rsidTr="00B83BED">
        <w:tc>
          <w:tcPr>
            <w:tcW w:w="675"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Pr>
                <w:rFonts w:ascii="Times New Roman" w:hAnsi="Times New Roman" w:cs="Times New Roman"/>
                <w:sz w:val="28"/>
                <w:szCs w:val="28"/>
              </w:rPr>
              <w:t>13</w:t>
            </w:r>
          </w:p>
        </w:tc>
        <w:tc>
          <w:tcPr>
            <w:tcW w:w="6237"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Факс</w:t>
            </w:r>
          </w:p>
        </w:tc>
        <w:tc>
          <w:tcPr>
            <w:tcW w:w="2410" w:type="dxa"/>
            <w:shd w:val="clear" w:color="auto" w:fill="auto"/>
          </w:tcPr>
          <w:p w:rsidR="00A20481" w:rsidRPr="00A20481" w:rsidRDefault="00A20481" w:rsidP="00A648B7">
            <w:pPr>
              <w:pStyle w:val="ab"/>
              <w:jc w:val="both"/>
              <w:rPr>
                <w:rFonts w:ascii="Times New Roman" w:eastAsia="Calibri" w:hAnsi="Times New Roman" w:cs="Times New Roman"/>
                <w:sz w:val="28"/>
                <w:szCs w:val="28"/>
              </w:rPr>
            </w:pPr>
            <w:r w:rsidRPr="00A20481">
              <w:rPr>
                <w:rFonts w:ascii="Times New Roman" w:eastAsia="Calibri" w:hAnsi="Times New Roman" w:cs="Times New Roman"/>
                <w:sz w:val="28"/>
                <w:szCs w:val="28"/>
              </w:rPr>
              <w:t>1</w:t>
            </w:r>
          </w:p>
        </w:tc>
      </w:tr>
    </w:tbl>
    <w:p w:rsidR="00CC3925" w:rsidRPr="00F24AD4" w:rsidRDefault="00CC3925" w:rsidP="00293E02">
      <w:pPr>
        <w:spacing w:after="0" w:line="240" w:lineRule="auto"/>
        <w:ind w:firstLine="709"/>
        <w:jc w:val="both"/>
        <w:rPr>
          <w:rFonts w:ascii="Times New Roman" w:hAnsi="Times New Roman" w:cs="Times New Roman"/>
          <w:sz w:val="28"/>
          <w:szCs w:val="28"/>
        </w:rPr>
      </w:pPr>
    </w:p>
    <w:p w:rsidR="00792B96" w:rsidRDefault="00CC3925" w:rsidP="00293E02">
      <w:pPr>
        <w:spacing w:after="0" w:line="240" w:lineRule="auto"/>
        <w:ind w:firstLine="709"/>
        <w:jc w:val="both"/>
        <w:rPr>
          <w:rFonts w:ascii="Times New Roman" w:hAnsi="Times New Roman" w:cs="Times New Roman"/>
          <w:b/>
          <w:sz w:val="28"/>
          <w:szCs w:val="28"/>
        </w:rPr>
      </w:pPr>
      <w:r w:rsidRPr="00F24AD4">
        <w:rPr>
          <w:rFonts w:ascii="Times New Roman" w:hAnsi="Times New Roman" w:cs="Times New Roman"/>
          <w:sz w:val="28"/>
          <w:szCs w:val="28"/>
        </w:rPr>
        <w:t xml:space="preserve"> </w:t>
      </w:r>
      <w:r w:rsidRPr="00792B96">
        <w:rPr>
          <w:rFonts w:ascii="Times New Roman" w:hAnsi="Times New Roman" w:cs="Times New Roman"/>
          <w:b/>
          <w:sz w:val="28"/>
          <w:szCs w:val="28"/>
        </w:rPr>
        <w:t xml:space="preserve">Информационные ресурсы </w:t>
      </w:r>
    </w:p>
    <w:p w:rsidR="00792B96" w:rsidRPr="00F24AD4" w:rsidRDefault="00792B96"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В рамках создания единой информационной сис</w:t>
      </w:r>
      <w:r>
        <w:rPr>
          <w:rFonts w:ascii="Times New Roman" w:hAnsi="Times New Roman" w:cs="Times New Roman"/>
          <w:sz w:val="28"/>
          <w:szCs w:val="28"/>
        </w:rPr>
        <w:t>темы МБОУ СОШ №7</w:t>
      </w:r>
      <w:r w:rsidRPr="00F24AD4">
        <w:rPr>
          <w:rFonts w:ascii="Times New Roman" w:hAnsi="Times New Roman" w:cs="Times New Roman"/>
          <w:sz w:val="28"/>
          <w:szCs w:val="28"/>
        </w:rPr>
        <w:t xml:space="preserve"> реализовано: </w:t>
      </w:r>
    </w:p>
    <w:p w:rsidR="00792B96" w:rsidRPr="00F24AD4" w:rsidRDefault="00792B96"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развитие локально вычислительной сети (ЛВС)</w:t>
      </w:r>
      <w:r>
        <w:rPr>
          <w:rFonts w:ascii="Times New Roman" w:hAnsi="Times New Roman" w:cs="Times New Roman"/>
          <w:sz w:val="28"/>
          <w:szCs w:val="28"/>
        </w:rPr>
        <w:t>;</w:t>
      </w:r>
      <w:r w:rsidRPr="00F24AD4">
        <w:rPr>
          <w:rFonts w:ascii="Times New Roman" w:hAnsi="Times New Roman" w:cs="Times New Roman"/>
          <w:sz w:val="28"/>
          <w:szCs w:val="28"/>
        </w:rPr>
        <w:t xml:space="preserve"> </w:t>
      </w:r>
    </w:p>
    <w:p w:rsidR="00792B96" w:rsidRPr="00F24AD4" w:rsidRDefault="00792B96"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w:t>
      </w:r>
      <w:r w:rsidR="00ED6D9B">
        <w:rPr>
          <w:rFonts w:ascii="Times New Roman" w:hAnsi="Times New Roman" w:cs="Times New Roman"/>
          <w:sz w:val="28"/>
          <w:szCs w:val="28"/>
        </w:rPr>
        <w:t>все кабинеты</w:t>
      </w:r>
      <w:r w:rsidRPr="00F24AD4">
        <w:rPr>
          <w:rFonts w:ascii="Times New Roman" w:hAnsi="Times New Roman" w:cs="Times New Roman"/>
          <w:sz w:val="28"/>
          <w:szCs w:val="28"/>
        </w:rPr>
        <w:t xml:space="preserve"> подключенны к глобальной с сети Интер</w:t>
      </w:r>
      <w:r>
        <w:rPr>
          <w:rFonts w:ascii="Times New Roman" w:hAnsi="Times New Roman" w:cs="Times New Roman"/>
          <w:sz w:val="28"/>
          <w:szCs w:val="28"/>
        </w:rPr>
        <w:t>нет</w:t>
      </w:r>
      <w:r w:rsidRPr="00F24AD4">
        <w:rPr>
          <w:rFonts w:ascii="Times New Roman" w:hAnsi="Times New Roman" w:cs="Times New Roman"/>
          <w:sz w:val="28"/>
          <w:szCs w:val="28"/>
        </w:rPr>
        <w:t xml:space="preserve">; </w:t>
      </w:r>
    </w:p>
    <w:p w:rsidR="00792B96" w:rsidRPr="00F24AD4" w:rsidRDefault="00792B96"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-организовано использование системны контентной фильтрации в рамках реализации Федерального закона №149-ФЗ от 27.07.2006 «Об информации, информационных технологиях и о защите информации», Федерального закона №436-ФЗ от 29.12.2010 «О защите детей от информации, причиняющей вред их здоровью и развитию», а так же письма Министра образования и науки РФ Фурсенко А. А. от 11 мая 2011 г. «Правила подключения общеобразовательных учреждений к единой системе контент-фильтрации доступа к сети Интернет, реализованной Министерством образования и науки РФ с учетом дифференциации задач операторов (администрация, обучающийся, учитель и др.);</w:t>
      </w:r>
    </w:p>
    <w:p w:rsidR="00792B96" w:rsidRPr="00F24AD4" w:rsidRDefault="00792B96"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частичная модернизация компьютерного парка; </w:t>
      </w:r>
    </w:p>
    <w:p w:rsidR="00792B96" w:rsidRPr="00F24AD4" w:rsidRDefault="00792B96"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ведение официального школьного сайта (обновление контента не реже 2 раз в неделю); </w:t>
      </w:r>
    </w:p>
    <w:p w:rsidR="00792B96" w:rsidRPr="00F24AD4" w:rsidRDefault="00792B96"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использование электронных образовательных ресурсов при подготовке к ГИА (в формате ОГЭ, ГВЭ, ЕГЭ);</w:t>
      </w:r>
    </w:p>
    <w:p w:rsidR="00792B96" w:rsidRPr="00F24AD4" w:rsidRDefault="00792B96"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организация работы школьного сервера на базе Windows </w:t>
      </w:r>
      <w:r w:rsidR="00ED6D9B">
        <w:rPr>
          <w:rFonts w:ascii="Times New Roman" w:hAnsi="Times New Roman" w:cs="Times New Roman"/>
          <w:sz w:val="28"/>
          <w:szCs w:val="28"/>
        </w:rPr>
        <w:t xml:space="preserve">2007, </w:t>
      </w:r>
      <w:r w:rsidRPr="00F24AD4">
        <w:rPr>
          <w:rFonts w:ascii="Times New Roman" w:hAnsi="Times New Roman" w:cs="Times New Roman"/>
          <w:sz w:val="28"/>
          <w:szCs w:val="28"/>
        </w:rPr>
        <w:t>2008,10 с введением групповой политики безопасности;</w:t>
      </w:r>
    </w:p>
    <w:p w:rsidR="00792B96" w:rsidRPr="00F24AD4" w:rsidRDefault="00792B96"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обеспечение антивирусной защиты персональных компьютерного парка;</w:t>
      </w:r>
    </w:p>
    <w:p w:rsidR="00792B96" w:rsidRPr="00F24AD4" w:rsidRDefault="00792B96"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организация и настройка оборудования для работы с электронными информационными системами осуществления государственных закупок с использованием технических средств аунтефикации;</w:t>
      </w:r>
    </w:p>
    <w:p w:rsidR="00792B96" w:rsidRPr="00F24AD4" w:rsidRDefault="00792B96"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проведение внутреннего обучения по использованию интерактивного оборудования среди учителей начального общего образования;</w:t>
      </w:r>
    </w:p>
    <w:p w:rsidR="00792B96" w:rsidRPr="00F24AD4" w:rsidRDefault="00792B96"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 - разработка автоматизированных электронных документов (обработка статистических данных, осуществления аналитики в рамках ФГОС НОО и др.).</w:t>
      </w:r>
    </w:p>
    <w:p w:rsidR="00792B96" w:rsidRPr="00792B96" w:rsidRDefault="00792B96" w:rsidP="00293E02">
      <w:pPr>
        <w:spacing w:after="0" w:line="240" w:lineRule="auto"/>
        <w:ind w:firstLine="709"/>
        <w:jc w:val="both"/>
        <w:rPr>
          <w:rFonts w:ascii="Times New Roman" w:hAnsi="Times New Roman" w:cs="Times New Roman"/>
          <w:b/>
          <w:sz w:val="28"/>
          <w:szCs w:val="28"/>
        </w:rPr>
      </w:pPr>
    </w:p>
    <w:p w:rsidR="00792B96" w:rsidRPr="009244A3" w:rsidRDefault="00792B96" w:rsidP="00293E02">
      <w:pPr>
        <w:pStyle w:val="af4"/>
        <w:spacing w:line="240" w:lineRule="auto"/>
        <w:ind w:firstLine="709"/>
        <w:rPr>
          <w:rFonts w:ascii="Times New Roman" w:hAnsi="Times New Roman" w:cs="Times New Roman"/>
          <w:b/>
          <w:bCs/>
          <w:i/>
          <w:iCs/>
          <w:color w:val="auto"/>
          <w:sz w:val="28"/>
          <w:szCs w:val="28"/>
        </w:rPr>
      </w:pPr>
      <w:r w:rsidRPr="009244A3">
        <w:rPr>
          <w:rFonts w:ascii="Times New Roman" w:hAnsi="Times New Roman" w:cs="Times New Roman"/>
          <w:color w:val="auto"/>
          <w:sz w:val="28"/>
          <w:szCs w:val="28"/>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792B96" w:rsidRPr="009244A3" w:rsidRDefault="00792B96" w:rsidP="00293E02">
      <w:pPr>
        <w:pStyle w:val="af4"/>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pacing w:val="-4"/>
          <w:sz w:val="28"/>
          <w:szCs w:val="28"/>
        </w:rPr>
        <w:t>Под</w:t>
      </w:r>
      <w:r w:rsidRPr="009244A3">
        <w:rPr>
          <w:rFonts w:ascii="Times New Roman" w:hAnsi="Times New Roman" w:cs="Times New Roman"/>
          <w:b/>
          <w:bCs/>
          <w:color w:val="auto"/>
          <w:spacing w:val="-4"/>
          <w:sz w:val="28"/>
          <w:szCs w:val="28"/>
        </w:rPr>
        <w:t xml:space="preserve"> информационно­образовательной средой </w:t>
      </w:r>
      <w:r w:rsidRPr="009244A3">
        <w:rPr>
          <w:rFonts w:ascii="Times New Roman" w:hAnsi="Times New Roman" w:cs="Times New Roman"/>
          <w:color w:val="auto"/>
          <w:spacing w:val="-4"/>
          <w:sz w:val="28"/>
          <w:szCs w:val="28"/>
        </w:rPr>
        <w:t>(или</w:t>
      </w:r>
      <w:r w:rsidRPr="009244A3">
        <w:rPr>
          <w:rFonts w:ascii="Times New Roman" w:hAnsi="Times New Roman" w:cs="Times New Roman"/>
          <w:b/>
          <w:bCs/>
          <w:color w:val="auto"/>
          <w:spacing w:val="-4"/>
          <w:sz w:val="28"/>
          <w:szCs w:val="28"/>
        </w:rPr>
        <w:t xml:space="preserve"> ИОС</w:t>
      </w:r>
      <w:r w:rsidRPr="009244A3">
        <w:rPr>
          <w:rFonts w:ascii="Times New Roman" w:hAnsi="Times New Roman" w:cs="Times New Roman"/>
          <w:color w:val="auto"/>
          <w:spacing w:val="-4"/>
          <w:sz w:val="28"/>
          <w:szCs w:val="28"/>
        </w:rPr>
        <w:t>)</w:t>
      </w:r>
      <w:r w:rsidRPr="009244A3">
        <w:rPr>
          <w:rFonts w:ascii="Times New Roman" w:hAnsi="Times New Roman" w:cs="Times New Roman"/>
          <w:color w:val="auto"/>
          <w:spacing w:val="-4"/>
          <w:sz w:val="28"/>
          <w:szCs w:val="28"/>
        </w:rPr>
        <w:br/>
      </w:r>
      <w:r w:rsidRPr="009244A3">
        <w:rPr>
          <w:rFonts w:ascii="Times New Roman" w:hAnsi="Times New Roman" w:cs="Times New Roman"/>
          <w:color w:val="auto"/>
          <w:sz w:val="28"/>
          <w:szCs w:val="28"/>
        </w:rPr>
        <w:t>понимается открытая педагогическая система, сформирован</w:t>
      </w:r>
      <w:r w:rsidRPr="009244A3">
        <w:rPr>
          <w:rFonts w:ascii="Times New Roman" w:hAnsi="Times New Roman" w:cs="Times New Roman"/>
          <w:color w:val="auto"/>
          <w:spacing w:val="-2"/>
          <w:sz w:val="28"/>
          <w:szCs w:val="28"/>
        </w:rPr>
        <w:t>ная на основе разнообразных информационных образователь</w:t>
      </w:r>
      <w:r w:rsidRPr="009244A3">
        <w:rPr>
          <w:rFonts w:ascii="Times New Roman" w:hAnsi="Times New Roman" w:cs="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9244A3">
        <w:rPr>
          <w:rFonts w:ascii="Times New Roman" w:hAnsi="Times New Roman" w:cs="Times New Roman"/>
          <w:color w:val="auto"/>
          <w:spacing w:val="-2"/>
          <w:sz w:val="28"/>
          <w:szCs w:val="28"/>
        </w:rPr>
        <w:t>а также компетентность участников образовательного процес</w:t>
      </w:r>
      <w:r w:rsidRPr="009244A3">
        <w:rPr>
          <w:rFonts w:ascii="Times New Roman" w:hAnsi="Times New Roman" w:cs="Times New Roman"/>
          <w:color w:val="auto"/>
          <w:spacing w:val="2"/>
          <w:sz w:val="28"/>
          <w:szCs w:val="28"/>
        </w:rPr>
        <w:t xml:space="preserve">са в решении учебно­познавательных и профессиональных задач с применением информационно­коммуникационных </w:t>
      </w:r>
      <w:r w:rsidRPr="009244A3">
        <w:rPr>
          <w:rFonts w:ascii="Times New Roman" w:hAnsi="Times New Roman" w:cs="Times New Roman"/>
          <w:color w:val="auto"/>
          <w:sz w:val="28"/>
          <w:szCs w:val="28"/>
        </w:rPr>
        <w:t>технологий (ИКТ­компетентность), наличие служб поддержки применения ИКТ.</w:t>
      </w:r>
    </w:p>
    <w:p w:rsidR="00792B96" w:rsidRPr="009244A3" w:rsidRDefault="00792B96" w:rsidP="00293E02">
      <w:pPr>
        <w:pStyle w:val="af4"/>
        <w:spacing w:line="240" w:lineRule="auto"/>
        <w:ind w:firstLine="709"/>
        <w:rPr>
          <w:rFonts w:ascii="Times New Roman" w:hAnsi="Times New Roman" w:cs="Times New Roman"/>
          <w:b/>
          <w:bCs/>
          <w:i/>
          <w:iCs/>
          <w:color w:val="auto"/>
          <w:sz w:val="28"/>
          <w:szCs w:val="28"/>
        </w:rPr>
      </w:pPr>
      <w:r w:rsidRPr="009244A3">
        <w:rPr>
          <w:rFonts w:ascii="Times New Roman" w:hAnsi="Times New Roman" w:cs="Times New Roman"/>
          <w:b/>
          <w:bCs/>
          <w:i/>
          <w:iCs/>
          <w:color w:val="auto"/>
          <w:sz w:val="28"/>
          <w:szCs w:val="28"/>
        </w:rPr>
        <w:t>Основными элементами ИОС являются:</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 xml:space="preserve"> - информационно­образовательные ресурсы в виде печатной продукции;</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pacing w:val="2"/>
          <w:sz w:val="28"/>
          <w:szCs w:val="28"/>
        </w:rPr>
        <w:t xml:space="preserve"> - информационно­образовательные ресурсы на сменных </w:t>
      </w:r>
      <w:r w:rsidRPr="009244A3">
        <w:rPr>
          <w:rFonts w:ascii="Times New Roman" w:hAnsi="Times New Roman" w:cs="Times New Roman"/>
          <w:color w:val="auto"/>
          <w:sz w:val="28"/>
          <w:szCs w:val="28"/>
        </w:rPr>
        <w:t>оптических носителях;</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lastRenderedPageBreak/>
        <w:t xml:space="preserve"> - информационно­образовательные ресурсы Интернета;</w:t>
      </w:r>
    </w:p>
    <w:p w:rsidR="00792B96" w:rsidRPr="009244A3" w:rsidRDefault="00792B96" w:rsidP="00A648B7">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pacing w:val="2"/>
          <w:sz w:val="28"/>
          <w:szCs w:val="28"/>
        </w:rPr>
        <w:t xml:space="preserve"> - вычислительная и информационно­телекоммуникацион</w:t>
      </w:r>
      <w:r w:rsidRPr="009244A3">
        <w:rPr>
          <w:rFonts w:ascii="Times New Roman" w:hAnsi="Times New Roman" w:cs="Times New Roman"/>
          <w:color w:val="auto"/>
          <w:sz w:val="28"/>
          <w:szCs w:val="28"/>
        </w:rPr>
        <w:t>ная инфраструктура;</w:t>
      </w:r>
    </w:p>
    <w:p w:rsidR="00792B96" w:rsidRPr="009244A3" w:rsidRDefault="00792B96" w:rsidP="00293E02">
      <w:pPr>
        <w:pStyle w:val="af4"/>
        <w:spacing w:line="240" w:lineRule="auto"/>
        <w:ind w:firstLine="709"/>
        <w:rPr>
          <w:rFonts w:ascii="Times New Roman" w:hAnsi="Times New Roman" w:cs="Times New Roman"/>
          <w:color w:val="auto"/>
          <w:sz w:val="28"/>
          <w:szCs w:val="28"/>
        </w:rPr>
      </w:pPr>
      <w:r w:rsidRPr="009244A3">
        <w:rPr>
          <w:rFonts w:ascii="Times New Roman" w:hAnsi="Times New Roman" w:cs="Times New Roman"/>
          <w:b/>
          <w:bCs/>
          <w:i/>
          <w:iCs/>
          <w:color w:val="auto"/>
          <w:spacing w:val="-4"/>
          <w:sz w:val="28"/>
          <w:szCs w:val="28"/>
        </w:rPr>
        <w:t>Необходимое для использования ИКТ оборудование</w:t>
      </w:r>
      <w:r w:rsidRPr="009244A3">
        <w:rPr>
          <w:rFonts w:ascii="Times New Roman" w:hAnsi="Times New Roman" w:cs="Times New Roman"/>
          <w:color w:val="auto"/>
          <w:spacing w:val="-4"/>
          <w:sz w:val="28"/>
          <w:szCs w:val="28"/>
        </w:rPr>
        <w:t xml:space="preserve"> отвечает</w:t>
      </w:r>
      <w:r w:rsidRPr="009244A3">
        <w:rPr>
          <w:rFonts w:ascii="Times New Roman" w:hAnsi="Times New Roman" w:cs="Times New Roman"/>
          <w:color w:val="auto"/>
          <w:spacing w:val="2"/>
          <w:sz w:val="28"/>
          <w:szCs w:val="28"/>
        </w:rPr>
        <w:t xml:space="preserve"> современным требованиям и обеспечивать ис</w:t>
      </w:r>
      <w:r w:rsidRPr="009244A3">
        <w:rPr>
          <w:rFonts w:ascii="Times New Roman" w:hAnsi="Times New Roman" w:cs="Times New Roman"/>
          <w:color w:val="auto"/>
          <w:sz w:val="28"/>
          <w:szCs w:val="28"/>
        </w:rPr>
        <w:t>пользование ИКТ:</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 xml:space="preserve"> - в учебной деятельности;</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 xml:space="preserve"> - во внеурочной деятельности;</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 xml:space="preserve"> - в естественно­научной деятельности;</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 xml:space="preserve"> - при измерении, контроле и оценке результатов образования;</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 xml:space="preserve"> - в административной деятельности, включая дистанционное взаимодействие всех участников образовательного про</w:t>
      </w:r>
      <w:r w:rsidRPr="009244A3">
        <w:rPr>
          <w:rFonts w:ascii="Times New Roman" w:hAnsi="Times New Roman" w:cs="Times New Roman"/>
          <w:color w:val="auto"/>
          <w:spacing w:val="2"/>
          <w:sz w:val="28"/>
          <w:szCs w:val="28"/>
        </w:rPr>
        <w:t xml:space="preserve">цесса, в том числе в рамках дистанционного образования, а также дистанционное взаимодействие образовательного </w:t>
      </w:r>
      <w:r w:rsidRPr="009244A3">
        <w:rPr>
          <w:rFonts w:ascii="Times New Roman" w:hAnsi="Times New Roman" w:cs="Times New Roman"/>
          <w:color w:val="auto"/>
          <w:sz w:val="28"/>
          <w:szCs w:val="28"/>
        </w:rPr>
        <w:t xml:space="preserve">учреждения с другими организациями социальной сферы и органами управления. </w:t>
      </w:r>
    </w:p>
    <w:p w:rsidR="00792B96" w:rsidRPr="009244A3" w:rsidRDefault="00792B96" w:rsidP="00293E02">
      <w:pPr>
        <w:pStyle w:val="af4"/>
        <w:spacing w:line="240" w:lineRule="auto"/>
        <w:ind w:firstLine="709"/>
        <w:rPr>
          <w:rFonts w:ascii="Times New Roman" w:hAnsi="Times New Roman" w:cs="Times New Roman"/>
          <w:color w:val="auto"/>
          <w:spacing w:val="-2"/>
          <w:sz w:val="28"/>
          <w:szCs w:val="28"/>
        </w:rPr>
      </w:pPr>
      <w:r w:rsidRPr="009244A3">
        <w:rPr>
          <w:rFonts w:ascii="Times New Roman" w:hAnsi="Times New Roman" w:cs="Times New Roman"/>
          <w:bCs/>
          <w:iCs/>
          <w:color w:val="auto"/>
          <w:spacing w:val="-4"/>
          <w:sz w:val="28"/>
          <w:szCs w:val="28"/>
        </w:rPr>
        <w:t>Учебно­методическое и информационное оснащени</w:t>
      </w:r>
      <w:r w:rsidRPr="009244A3">
        <w:rPr>
          <w:rFonts w:ascii="Times New Roman" w:hAnsi="Times New Roman" w:cs="Times New Roman"/>
          <w:bCs/>
          <w:iCs/>
          <w:color w:val="auto"/>
          <w:sz w:val="28"/>
          <w:szCs w:val="28"/>
        </w:rPr>
        <w:t>е об</w:t>
      </w:r>
      <w:r w:rsidRPr="009244A3">
        <w:rPr>
          <w:rFonts w:ascii="Times New Roman" w:hAnsi="Times New Roman" w:cs="Times New Roman"/>
          <w:bCs/>
          <w:iCs/>
          <w:color w:val="auto"/>
          <w:spacing w:val="-2"/>
          <w:sz w:val="28"/>
          <w:szCs w:val="28"/>
        </w:rPr>
        <w:t>разовательного процесса</w:t>
      </w:r>
      <w:r w:rsidRPr="009244A3">
        <w:rPr>
          <w:rFonts w:ascii="Times New Roman" w:hAnsi="Times New Roman" w:cs="Times New Roman"/>
          <w:color w:val="auto"/>
          <w:spacing w:val="-2"/>
          <w:sz w:val="28"/>
          <w:szCs w:val="28"/>
        </w:rPr>
        <w:t xml:space="preserve"> обеспечивает возможность:</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pacing w:val="-2"/>
          <w:sz w:val="28"/>
          <w:szCs w:val="28"/>
        </w:rPr>
        <w:t xml:space="preserve"> - реализации индивидуальных образовательных планов обу</w:t>
      </w:r>
      <w:r w:rsidRPr="009244A3">
        <w:rPr>
          <w:rFonts w:ascii="Times New Roman" w:hAnsi="Times New Roman" w:cs="Times New Roman"/>
          <w:color w:val="auto"/>
          <w:sz w:val="28"/>
          <w:szCs w:val="28"/>
        </w:rPr>
        <w:t>чающихся, осуществления их самостоятельной образовательной деятельности;</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 xml:space="preserve"> - ввода русского и иноязычного текста, распознавания сканированного текста; создания текста на основе расшифров</w:t>
      </w:r>
      <w:r w:rsidRPr="009244A3">
        <w:rPr>
          <w:rFonts w:ascii="Times New Roman" w:hAnsi="Times New Roman" w:cs="Times New Roman"/>
          <w:color w:val="auto"/>
          <w:spacing w:val="2"/>
          <w:sz w:val="28"/>
          <w:szCs w:val="28"/>
        </w:rPr>
        <w:t xml:space="preserve">ки аудиозаписи; использования средств орфографического </w:t>
      </w:r>
      <w:r w:rsidRPr="009244A3">
        <w:rPr>
          <w:rFonts w:ascii="Times New Roman" w:hAnsi="Times New Roman" w:cs="Times New Roman"/>
          <w:color w:val="auto"/>
          <w:sz w:val="28"/>
          <w:szCs w:val="28"/>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 xml:space="preserve"> -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792B96" w:rsidRPr="009244A3" w:rsidRDefault="00792B96" w:rsidP="00293E02">
      <w:pPr>
        <w:pStyle w:val="af5"/>
        <w:spacing w:line="240" w:lineRule="auto"/>
        <w:ind w:firstLine="709"/>
        <w:rPr>
          <w:rFonts w:ascii="Times New Roman" w:hAnsi="Times New Roman" w:cs="Times New Roman"/>
          <w:color w:val="auto"/>
          <w:spacing w:val="-2"/>
          <w:sz w:val="28"/>
          <w:szCs w:val="28"/>
        </w:rPr>
      </w:pPr>
      <w:r w:rsidRPr="009244A3">
        <w:rPr>
          <w:rFonts w:ascii="Times New Roman" w:hAnsi="Times New Roman" w:cs="Times New Roman"/>
          <w:color w:val="auto"/>
          <w:sz w:val="28"/>
          <w:szCs w:val="28"/>
        </w:rPr>
        <w:t xml:space="preserve"> - создания и использования диаграмм различных видов, </w:t>
      </w:r>
      <w:r w:rsidRPr="009244A3">
        <w:rPr>
          <w:rFonts w:ascii="Times New Roman" w:hAnsi="Times New Roman" w:cs="Times New Roman"/>
          <w:color w:val="auto"/>
          <w:spacing w:val="-2"/>
          <w:sz w:val="28"/>
          <w:szCs w:val="28"/>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 xml:space="preserve"> - организации сообщения в виде линейного или включающего ссылки сопровождения выступления, сообщения для </w:t>
      </w:r>
      <w:r w:rsidRPr="009244A3">
        <w:rPr>
          <w:rFonts w:ascii="Times New Roman" w:hAnsi="Times New Roman" w:cs="Times New Roman"/>
          <w:color w:val="auto"/>
          <w:spacing w:val="2"/>
          <w:sz w:val="28"/>
          <w:szCs w:val="28"/>
        </w:rPr>
        <w:t xml:space="preserve">самостоятельного просмотра, в том числе видеомонтажа и </w:t>
      </w:r>
      <w:r w:rsidRPr="009244A3">
        <w:rPr>
          <w:rFonts w:ascii="Times New Roman" w:hAnsi="Times New Roman" w:cs="Times New Roman"/>
          <w:color w:val="auto"/>
          <w:sz w:val="28"/>
          <w:szCs w:val="28"/>
        </w:rPr>
        <w:t>озвучивания видео</w:t>
      </w:r>
      <w:r w:rsidR="00ED6D9B">
        <w:rPr>
          <w:rFonts w:ascii="Times New Roman" w:hAnsi="Times New Roman" w:cs="Times New Roman"/>
          <w:color w:val="auto"/>
          <w:sz w:val="28"/>
          <w:szCs w:val="28"/>
        </w:rPr>
        <w:t xml:space="preserve"> </w:t>
      </w:r>
      <w:r w:rsidRPr="009244A3">
        <w:rPr>
          <w:rFonts w:ascii="Times New Roman" w:hAnsi="Times New Roman" w:cs="Times New Roman"/>
          <w:color w:val="auto"/>
          <w:sz w:val="28"/>
          <w:szCs w:val="28"/>
        </w:rPr>
        <w:t>сообщений;</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 xml:space="preserve"> - выступления с аудио­, видео­ и графическим экранным сопровождением;</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 xml:space="preserve"> - вывода информации на бумагу и</w:t>
      </w:r>
      <w:r w:rsidRPr="009244A3">
        <w:rPr>
          <w:rFonts w:ascii="Times New Roman" w:hAnsi="Times New Roman" w:cs="Times New Roman"/>
          <w:color w:val="auto"/>
          <w:sz w:val="28"/>
          <w:szCs w:val="28"/>
        </w:rPr>
        <w:t> </w:t>
      </w:r>
      <w:r w:rsidRPr="009244A3">
        <w:rPr>
          <w:rFonts w:ascii="Times New Roman" w:hAnsi="Times New Roman" w:cs="Times New Roman"/>
          <w:color w:val="auto"/>
          <w:sz w:val="28"/>
          <w:szCs w:val="28"/>
        </w:rPr>
        <w:t>т.</w:t>
      </w:r>
      <w:r w:rsidRPr="009244A3">
        <w:rPr>
          <w:rFonts w:ascii="Times New Roman" w:hAnsi="Times New Roman" w:cs="Times New Roman"/>
          <w:color w:val="auto"/>
          <w:sz w:val="28"/>
          <w:szCs w:val="28"/>
        </w:rPr>
        <w:t> </w:t>
      </w:r>
      <w:r w:rsidRPr="009244A3">
        <w:rPr>
          <w:rFonts w:ascii="Times New Roman" w:hAnsi="Times New Roman" w:cs="Times New Roman"/>
          <w:color w:val="auto"/>
          <w:sz w:val="28"/>
          <w:szCs w:val="28"/>
        </w:rPr>
        <w:t>п. и в трёхмерную материальную среду (печать);</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 xml:space="preserve"> -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w:t>
      </w:r>
      <w:r w:rsidR="00ED6D9B">
        <w:rPr>
          <w:rFonts w:ascii="Times New Roman" w:hAnsi="Times New Roman" w:cs="Times New Roman"/>
          <w:color w:val="auto"/>
          <w:sz w:val="28"/>
          <w:szCs w:val="28"/>
        </w:rPr>
        <w:t xml:space="preserve"> </w:t>
      </w:r>
      <w:r w:rsidRPr="009244A3">
        <w:rPr>
          <w:rFonts w:ascii="Times New Roman" w:hAnsi="Times New Roman" w:cs="Times New Roman"/>
          <w:color w:val="auto"/>
          <w:sz w:val="28"/>
          <w:szCs w:val="28"/>
        </w:rPr>
        <w:t>сообщений в информационной среде образовательного учреждения;</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поиска и получения информации;</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pacing w:val="2"/>
          <w:sz w:val="28"/>
          <w:szCs w:val="28"/>
        </w:rPr>
        <w:t>вещания (подкастинга), использования аудио-видео­</w:t>
      </w:r>
      <w:r w:rsidRPr="009244A3">
        <w:rPr>
          <w:rFonts w:ascii="Times New Roman" w:hAnsi="Times New Roman" w:cs="Times New Roman"/>
          <w:color w:val="auto"/>
          <w:spacing w:val="2"/>
          <w:sz w:val="28"/>
          <w:szCs w:val="28"/>
        </w:rPr>
        <w:br/>
        <w:t>ус</w:t>
      </w:r>
      <w:r w:rsidRPr="009244A3">
        <w:rPr>
          <w:rFonts w:ascii="Times New Roman" w:hAnsi="Times New Roman" w:cs="Times New Roman"/>
          <w:color w:val="auto"/>
          <w:sz w:val="28"/>
          <w:szCs w:val="28"/>
        </w:rPr>
        <w:t>тройств для учебной деятельности на уроке и вне урока;</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pacing w:val="2"/>
          <w:sz w:val="28"/>
          <w:szCs w:val="28"/>
        </w:rPr>
        <w:t xml:space="preserve">общения в Интернете, взаимодействия в социальных </w:t>
      </w:r>
      <w:r w:rsidRPr="009244A3">
        <w:rPr>
          <w:rFonts w:ascii="Times New Roman" w:hAnsi="Times New Roman" w:cs="Times New Roman"/>
          <w:color w:val="auto"/>
          <w:sz w:val="28"/>
          <w:szCs w:val="28"/>
        </w:rPr>
        <w:t>группах и сетях, участия в форумах, групповой работы над сообщениями (вики);</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создания и заполнения баз данных, в том числе определителей; наглядного представления и анализа данных;</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pacing w:val="2"/>
          <w:sz w:val="28"/>
          <w:szCs w:val="28"/>
        </w:rPr>
        <w:lastRenderedPageBreak/>
        <w:t>включения обучающихся в естественно­научную дея</w:t>
      </w:r>
      <w:r w:rsidRPr="009244A3">
        <w:rPr>
          <w:rFonts w:ascii="Times New Roman" w:hAnsi="Times New Roman" w:cs="Times New Roman"/>
          <w:color w:val="auto"/>
          <w:sz w:val="28"/>
          <w:szCs w:val="28"/>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9244A3">
        <w:rPr>
          <w:rFonts w:ascii="Times New Roman" w:hAnsi="Times New Roman" w:cs="Times New Roman"/>
          <w:color w:val="auto"/>
          <w:spacing w:val="2"/>
          <w:sz w:val="28"/>
          <w:szCs w:val="28"/>
        </w:rPr>
        <w:t xml:space="preserve">включая определение местонахождения; виртуальных лабораторий, вещественных и виртуально­наглядных моделей и </w:t>
      </w:r>
      <w:r w:rsidRPr="009244A3">
        <w:rPr>
          <w:rFonts w:ascii="Times New Roman" w:hAnsi="Times New Roman" w:cs="Times New Roman"/>
          <w:color w:val="auto"/>
          <w:sz w:val="28"/>
          <w:szCs w:val="28"/>
        </w:rPr>
        <w:t>коллекций основных математических и естественно­научных объектов и явлений;</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pacing w:val="2"/>
          <w:sz w:val="28"/>
          <w:szCs w:val="28"/>
        </w:rPr>
        <w:t xml:space="preserve">исполнения, сочинения и аранжировки музыкальных </w:t>
      </w:r>
      <w:r w:rsidRPr="009244A3">
        <w:rPr>
          <w:rFonts w:ascii="Times New Roman" w:hAnsi="Times New Roman" w:cs="Times New Roman"/>
          <w:color w:val="auto"/>
          <w:sz w:val="28"/>
          <w:szCs w:val="28"/>
        </w:rPr>
        <w:t>произведений с применением традиционных народных и со</w:t>
      </w:r>
      <w:r w:rsidRPr="009244A3">
        <w:rPr>
          <w:rFonts w:ascii="Times New Roman" w:hAnsi="Times New Roman" w:cs="Times New Roman"/>
          <w:color w:val="auto"/>
          <w:spacing w:val="2"/>
          <w:sz w:val="28"/>
          <w:szCs w:val="28"/>
        </w:rPr>
        <w:t>временных инструментов и цифровых технологий, исполь</w:t>
      </w:r>
      <w:r w:rsidRPr="009244A3">
        <w:rPr>
          <w:rFonts w:ascii="Times New Roman" w:hAnsi="Times New Roman" w:cs="Times New Roman"/>
          <w:color w:val="auto"/>
          <w:sz w:val="28"/>
          <w:szCs w:val="28"/>
        </w:rPr>
        <w:t>зования звуковых и музыкальных редакторов, клавишных и кинестетических синтезаторов;</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pacing w:val="2"/>
          <w:sz w:val="28"/>
          <w:szCs w:val="28"/>
        </w:rPr>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w:t>
      </w:r>
      <w:r w:rsidRPr="009244A3">
        <w:rPr>
          <w:rFonts w:ascii="Times New Roman" w:hAnsi="Times New Roman" w:cs="Times New Roman"/>
          <w:color w:val="auto"/>
          <w:sz w:val="28"/>
          <w:szCs w:val="28"/>
        </w:rPr>
        <w:t>и рисованной мультипликации;</w:t>
      </w:r>
    </w:p>
    <w:p w:rsidR="00792B96" w:rsidRPr="009244A3" w:rsidRDefault="00792B96" w:rsidP="00293E02">
      <w:pPr>
        <w:pStyle w:val="af5"/>
        <w:spacing w:line="240" w:lineRule="auto"/>
        <w:ind w:firstLine="709"/>
        <w:rPr>
          <w:rFonts w:ascii="Times New Roman" w:hAnsi="Times New Roman" w:cs="Times New Roman"/>
          <w:color w:val="auto"/>
          <w:spacing w:val="-2"/>
          <w:sz w:val="28"/>
          <w:szCs w:val="28"/>
        </w:rPr>
      </w:pPr>
      <w:r w:rsidRPr="009244A3">
        <w:rPr>
          <w:rFonts w:ascii="Times New Roman" w:hAnsi="Times New Roman" w:cs="Times New Roman"/>
          <w:color w:val="auto"/>
          <w:spacing w:val="2"/>
          <w:sz w:val="28"/>
          <w:szCs w:val="28"/>
        </w:rPr>
        <w:t>создания материальных и информационных объектов с использованием ручных и электроинструментов, применяе</w:t>
      </w:r>
      <w:r w:rsidRPr="009244A3">
        <w:rPr>
          <w:rFonts w:ascii="Times New Roman" w:hAnsi="Times New Roman" w:cs="Times New Roman"/>
          <w:color w:val="auto"/>
          <w:spacing w:val="-2"/>
          <w:sz w:val="28"/>
          <w:szCs w:val="28"/>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792B96" w:rsidRPr="009244A3" w:rsidRDefault="00792B96" w:rsidP="00293E02">
      <w:pPr>
        <w:pStyle w:val="af5"/>
        <w:spacing w:line="240" w:lineRule="auto"/>
        <w:ind w:firstLine="709"/>
        <w:rPr>
          <w:rFonts w:ascii="Times New Roman" w:hAnsi="Times New Roman" w:cs="Times New Roman"/>
          <w:color w:val="auto"/>
          <w:spacing w:val="-2"/>
          <w:sz w:val="28"/>
          <w:szCs w:val="28"/>
        </w:rPr>
      </w:pPr>
      <w:r w:rsidRPr="009244A3">
        <w:rPr>
          <w:rFonts w:ascii="Times New Roman" w:hAnsi="Times New Roman" w:cs="Times New Roman"/>
          <w:color w:val="auto"/>
          <w:spacing w:val="-2"/>
          <w:sz w:val="28"/>
          <w:szCs w:val="28"/>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занятий по изучению правил дорожного движения с использованием игр, оборудования, а также компьютерных тренажёров;</w:t>
      </w:r>
    </w:p>
    <w:p w:rsidR="00792B96" w:rsidRPr="009244A3" w:rsidRDefault="00792B96" w:rsidP="00293E02">
      <w:pPr>
        <w:pStyle w:val="af5"/>
        <w:spacing w:line="240" w:lineRule="auto"/>
        <w:ind w:firstLine="709"/>
        <w:rPr>
          <w:rFonts w:ascii="Times New Roman" w:hAnsi="Times New Roman" w:cs="Times New Roman"/>
          <w:color w:val="auto"/>
          <w:spacing w:val="-2"/>
          <w:sz w:val="28"/>
          <w:szCs w:val="28"/>
        </w:rPr>
      </w:pPr>
      <w:r w:rsidRPr="009244A3">
        <w:rPr>
          <w:rFonts w:ascii="Times New Roman" w:hAnsi="Times New Roman" w:cs="Times New Roman"/>
          <w:color w:val="auto"/>
          <w:spacing w:val="-2"/>
          <w:sz w:val="28"/>
          <w:szCs w:val="28"/>
        </w:rPr>
        <w:t>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Pr>
          <w:rFonts w:ascii="Times New Roman" w:hAnsi="Times New Roman" w:cs="Times New Roman"/>
          <w:color w:val="auto"/>
          <w:sz w:val="28"/>
          <w:szCs w:val="28"/>
        </w:rPr>
        <w:t xml:space="preserve">, </w:t>
      </w:r>
      <w:r w:rsidRPr="009244A3">
        <w:rPr>
          <w:rFonts w:ascii="Times New Roman" w:hAnsi="Times New Roman" w:cs="Times New Roman"/>
          <w:color w:val="auto"/>
          <w:sz w:val="28"/>
          <w:szCs w:val="28"/>
        </w:rPr>
        <w:t>видео</w:t>
      </w:r>
      <w:r>
        <w:rPr>
          <w:rFonts w:ascii="Times New Roman" w:hAnsi="Times New Roman" w:cs="Times New Roman"/>
          <w:color w:val="auto"/>
          <w:sz w:val="28"/>
          <w:szCs w:val="28"/>
        </w:rPr>
        <w:t xml:space="preserve"> </w:t>
      </w:r>
      <w:r w:rsidRPr="009244A3">
        <w:rPr>
          <w:rFonts w:ascii="Times New Roman" w:hAnsi="Times New Roman" w:cs="Times New Roman"/>
          <w:color w:val="auto"/>
          <w:sz w:val="28"/>
          <w:szCs w:val="28"/>
        </w:rPr>
        <w:t>материалов, результатов творческой, научно­исследовательской и проектной деятельности обучающихся;</w:t>
      </w:r>
    </w:p>
    <w:p w:rsidR="00792B96" w:rsidRPr="009244A3" w:rsidRDefault="00792B96" w:rsidP="00293E02">
      <w:pPr>
        <w:pStyle w:val="af5"/>
        <w:spacing w:line="240" w:lineRule="auto"/>
        <w:ind w:firstLine="709"/>
        <w:rPr>
          <w:rFonts w:ascii="Times New Roman" w:hAnsi="Times New Roman" w:cs="Times New Roman"/>
          <w:color w:val="auto"/>
          <w:spacing w:val="-2"/>
          <w:sz w:val="28"/>
          <w:szCs w:val="28"/>
        </w:rPr>
      </w:pPr>
      <w:r w:rsidRPr="009244A3">
        <w:rPr>
          <w:rFonts w:ascii="Times New Roman" w:hAnsi="Times New Roman" w:cs="Times New Roman"/>
          <w:color w:val="auto"/>
          <w:spacing w:val="-2"/>
          <w:sz w:val="28"/>
          <w:szCs w:val="28"/>
        </w:rPr>
        <w:t>проведения массовых мероприятий, собраний, представле</w:t>
      </w:r>
      <w:r w:rsidRPr="009244A3">
        <w:rPr>
          <w:rFonts w:ascii="Times New Roman" w:hAnsi="Times New Roman" w:cs="Times New Roman"/>
          <w:color w:val="auto"/>
          <w:spacing w:val="-4"/>
          <w:sz w:val="28"/>
          <w:szCs w:val="28"/>
        </w:rPr>
        <w:t>ний; досуга и общения обучающихся с возможностью массово</w:t>
      </w:r>
      <w:r w:rsidRPr="009244A3">
        <w:rPr>
          <w:rFonts w:ascii="Times New Roman" w:hAnsi="Times New Roman" w:cs="Times New Roman"/>
          <w:color w:val="auto"/>
          <w:spacing w:val="-2"/>
          <w:sz w:val="28"/>
          <w:szCs w:val="28"/>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Pr>
          <w:rFonts w:ascii="Times New Roman" w:hAnsi="Times New Roman" w:cs="Times New Roman"/>
          <w:color w:val="auto"/>
          <w:spacing w:val="-2"/>
          <w:sz w:val="28"/>
          <w:szCs w:val="28"/>
        </w:rPr>
        <w:t xml:space="preserve"> </w:t>
      </w:r>
      <w:r w:rsidRPr="009244A3">
        <w:rPr>
          <w:rFonts w:ascii="Times New Roman" w:hAnsi="Times New Roman" w:cs="Times New Roman"/>
          <w:color w:val="auto"/>
          <w:spacing w:val="-2"/>
          <w:sz w:val="28"/>
          <w:szCs w:val="28"/>
        </w:rPr>
        <w:t>сопровождением;</w:t>
      </w:r>
    </w:p>
    <w:p w:rsidR="00792B96" w:rsidRPr="009244A3" w:rsidRDefault="00792B96" w:rsidP="00293E02">
      <w:pPr>
        <w:pStyle w:val="af5"/>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выпуска школьных печатных изданий, работы школьного телевидения.</w:t>
      </w:r>
    </w:p>
    <w:p w:rsidR="00792B96" w:rsidRPr="009244A3" w:rsidRDefault="00792B96" w:rsidP="00293E02">
      <w:pPr>
        <w:pStyle w:val="af4"/>
        <w:spacing w:line="240" w:lineRule="auto"/>
        <w:ind w:firstLine="709"/>
        <w:rPr>
          <w:rFonts w:ascii="Times New Roman" w:hAnsi="Times New Roman" w:cs="Times New Roman"/>
          <w:color w:val="auto"/>
          <w:sz w:val="28"/>
          <w:szCs w:val="28"/>
        </w:rPr>
      </w:pPr>
      <w:r w:rsidRPr="009244A3">
        <w:rPr>
          <w:rFonts w:ascii="Times New Roman" w:hAnsi="Times New Roman" w:cs="Times New Roman"/>
          <w:color w:val="auto"/>
          <w:sz w:val="28"/>
          <w:szCs w:val="28"/>
        </w:rPr>
        <w:t>Все указанные виды деятельности должны быть обеспечены расходными материалами.</w:t>
      </w:r>
    </w:p>
    <w:p w:rsidR="00792B96" w:rsidRDefault="00792B96" w:rsidP="00A648B7">
      <w:pPr>
        <w:pStyle w:val="af4"/>
        <w:spacing w:line="240" w:lineRule="auto"/>
        <w:ind w:firstLine="709"/>
        <w:jc w:val="left"/>
        <w:rPr>
          <w:rFonts w:ascii="Times New Roman" w:hAnsi="Times New Roman" w:cs="Times New Roman"/>
          <w:b/>
          <w:color w:val="auto"/>
          <w:sz w:val="28"/>
          <w:szCs w:val="28"/>
        </w:rPr>
      </w:pPr>
      <w:r w:rsidRPr="009244A3">
        <w:rPr>
          <w:rFonts w:ascii="Times New Roman" w:hAnsi="Times New Roman" w:cs="Times New Roman"/>
          <w:b/>
          <w:color w:val="auto"/>
          <w:sz w:val="28"/>
          <w:szCs w:val="28"/>
        </w:rPr>
        <w:t>Создание в образовательном учреждении</w:t>
      </w:r>
      <w:r w:rsidRPr="009244A3">
        <w:rPr>
          <w:rFonts w:ascii="Times New Roman" w:hAnsi="Times New Roman" w:cs="Times New Roman"/>
          <w:b/>
          <w:color w:val="auto"/>
          <w:sz w:val="28"/>
          <w:szCs w:val="28"/>
        </w:rPr>
        <w:br/>
        <w:t xml:space="preserve">информационно­образовательной среды, соответствующей требованиям </w:t>
      </w:r>
    </w:p>
    <w:p w:rsidR="00792B96" w:rsidRPr="009244A3" w:rsidRDefault="00792B96" w:rsidP="00293E02">
      <w:pPr>
        <w:pStyle w:val="af4"/>
        <w:spacing w:line="240" w:lineRule="auto"/>
        <w:ind w:firstLine="709"/>
        <w:rPr>
          <w:rFonts w:ascii="Times New Roman" w:hAnsi="Times New Roman" w:cs="Times New Roman"/>
          <w:b/>
          <w:color w:val="auto"/>
          <w:sz w:val="28"/>
          <w:szCs w:val="28"/>
        </w:rPr>
      </w:pPr>
    </w:p>
    <w:p w:rsidR="00792B96" w:rsidRPr="009244A3" w:rsidRDefault="00792B96" w:rsidP="00293E02">
      <w:pPr>
        <w:pStyle w:val="af4"/>
        <w:spacing w:line="240" w:lineRule="auto"/>
        <w:ind w:firstLine="709"/>
        <w:rPr>
          <w:rFonts w:ascii="Times New Roman" w:hAnsi="Times New Roman" w:cs="Times New Roman"/>
          <w:bCs/>
          <w:color w:val="auto"/>
          <w:spacing w:val="2"/>
          <w:sz w:val="28"/>
          <w:szCs w:val="28"/>
        </w:rPr>
      </w:pPr>
      <w:r w:rsidRPr="009244A3">
        <w:rPr>
          <w:rFonts w:ascii="Times New Roman" w:hAnsi="Times New Roman" w:cs="Times New Roman"/>
          <w:bCs/>
          <w:color w:val="auto"/>
          <w:spacing w:val="2"/>
          <w:sz w:val="28"/>
          <w:szCs w:val="28"/>
        </w:rPr>
        <w:t>На данный момент в школе имеются два кабинета полностью укомплектованный техническими средствами, соответствующими требованиям Стандарта.</w:t>
      </w:r>
    </w:p>
    <w:p w:rsidR="00792B96" w:rsidRPr="009244A3" w:rsidRDefault="00792B96" w:rsidP="00293E02">
      <w:pPr>
        <w:pStyle w:val="af4"/>
        <w:spacing w:line="240" w:lineRule="auto"/>
        <w:ind w:firstLine="709"/>
        <w:rPr>
          <w:rFonts w:ascii="Times New Roman" w:hAnsi="Times New Roman" w:cs="Times New Roman"/>
          <w:color w:val="auto"/>
          <w:spacing w:val="2"/>
          <w:sz w:val="28"/>
          <w:szCs w:val="28"/>
        </w:rPr>
      </w:pPr>
      <w:r w:rsidRPr="009244A3">
        <w:rPr>
          <w:rFonts w:ascii="Times New Roman" w:hAnsi="Times New Roman" w:cs="Times New Roman"/>
          <w:bCs/>
          <w:color w:val="auto"/>
          <w:spacing w:val="2"/>
          <w:sz w:val="28"/>
          <w:szCs w:val="28"/>
        </w:rPr>
        <w:t>Технические средства:</w:t>
      </w:r>
      <w:r w:rsidRPr="009244A3">
        <w:rPr>
          <w:rFonts w:ascii="Times New Roman" w:hAnsi="Times New Roman" w:cs="Times New Roman"/>
          <w:color w:val="auto"/>
          <w:spacing w:val="2"/>
          <w:sz w:val="28"/>
          <w:szCs w:val="28"/>
        </w:rPr>
        <w:t xml:space="preserve"> мультимедийный проектор и интерактивная доска; многофункциональное устройство (принтер-сканер-ксерокс); цифровой фотоаппа</w:t>
      </w:r>
      <w:r w:rsidRPr="009244A3">
        <w:rPr>
          <w:rFonts w:ascii="Times New Roman" w:hAnsi="Times New Roman" w:cs="Times New Roman"/>
          <w:color w:val="auto"/>
          <w:spacing w:val="2"/>
          <w:sz w:val="28"/>
          <w:szCs w:val="28"/>
        </w:rPr>
        <w:lastRenderedPageBreak/>
        <w:t>рат;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цифровые микроскопы, учебно-лабораторное оборудование.</w:t>
      </w:r>
    </w:p>
    <w:p w:rsidR="00792B96" w:rsidRPr="009244A3" w:rsidRDefault="00792B96" w:rsidP="00293E02">
      <w:pPr>
        <w:pStyle w:val="af4"/>
        <w:spacing w:line="240" w:lineRule="auto"/>
        <w:ind w:firstLine="709"/>
        <w:rPr>
          <w:rFonts w:ascii="Times New Roman" w:hAnsi="Times New Roman" w:cs="Times New Roman"/>
          <w:bCs/>
          <w:color w:val="auto"/>
          <w:spacing w:val="2"/>
          <w:sz w:val="28"/>
          <w:szCs w:val="28"/>
        </w:rPr>
      </w:pPr>
      <w:r w:rsidRPr="009244A3">
        <w:rPr>
          <w:rFonts w:ascii="Times New Roman" w:hAnsi="Times New Roman" w:cs="Times New Roman"/>
          <w:bCs/>
          <w:color w:val="auto"/>
          <w:spacing w:val="2"/>
          <w:sz w:val="28"/>
          <w:szCs w:val="28"/>
        </w:rPr>
        <w:t xml:space="preserve">Образовательный процесс отображается в системе «Дневник.ру». Все классы начальной школы подключены к системе. На данном портале размещается вся текущая информация: ежедневно публикуются домашние задания, выставляются текущие и итоговые оценки. Родители имеют возможность контактировать со всеми участниками образовательного процесса. Одновременно с этим связь учителей, администрации, обучающихся и родителей может осуществляться через гостевую книгу школьного сайта. </w:t>
      </w:r>
    </w:p>
    <w:p w:rsidR="00792B96" w:rsidRPr="009244A3" w:rsidRDefault="00792B96" w:rsidP="00293E02">
      <w:pPr>
        <w:pStyle w:val="affff2"/>
        <w:spacing w:before="0" w:line="240" w:lineRule="auto"/>
        <w:ind w:firstLine="709"/>
        <w:jc w:val="both"/>
        <w:rPr>
          <w:rFonts w:ascii="Times New Roman" w:hAnsi="Times New Roman" w:cs="Times New Roman"/>
          <w:color w:val="auto"/>
          <w:sz w:val="32"/>
          <w:szCs w:val="32"/>
        </w:rPr>
      </w:pPr>
    </w:p>
    <w:p w:rsidR="00792B96" w:rsidRPr="00ED6D9B" w:rsidRDefault="00792B96" w:rsidP="00293E02">
      <w:pPr>
        <w:pStyle w:val="affff2"/>
        <w:spacing w:before="0" w:line="240" w:lineRule="auto"/>
        <w:ind w:firstLine="709"/>
        <w:jc w:val="both"/>
        <w:rPr>
          <w:rFonts w:ascii="Times New Roman" w:hAnsi="Times New Roman" w:cs="Times New Roman"/>
          <w:color w:val="auto"/>
          <w:sz w:val="28"/>
          <w:szCs w:val="28"/>
        </w:rPr>
      </w:pPr>
      <w:r w:rsidRPr="00ED6D9B">
        <w:rPr>
          <w:rFonts w:ascii="Times New Roman" w:hAnsi="Times New Roman" w:cs="Times New Roman"/>
          <w:color w:val="auto"/>
          <w:sz w:val="28"/>
          <w:szCs w:val="28"/>
        </w:rPr>
        <w:t>Ци</w:t>
      </w:r>
      <w:r w:rsidR="00ED6D9B">
        <w:rPr>
          <w:rFonts w:ascii="Times New Roman" w:hAnsi="Times New Roman" w:cs="Times New Roman"/>
          <w:color w:val="auto"/>
          <w:sz w:val="28"/>
          <w:szCs w:val="28"/>
        </w:rPr>
        <w:t xml:space="preserve">фровые образовательные ресурсы, </w:t>
      </w:r>
      <w:r w:rsidRPr="00ED6D9B">
        <w:rPr>
          <w:rFonts w:ascii="Times New Roman" w:hAnsi="Times New Roman" w:cs="Times New Roman"/>
          <w:color w:val="auto"/>
          <w:sz w:val="28"/>
          <w:szCs w:val="28"/>
        </w:rPr>
        <w:t>обеспечивающие реализацию ООП</w:t>
      </w:r>
    </w:p>
    <w:p w:rsidR="00792B96" w:rsidRPr="009244A3" w:rsidRDefault="00792B96" w:rsidP="00A648B7">
      <w:pPr>
        <w:widowControl w:val="0"/>
        <w:autoSpaceDE w:val="0"/>
        <w:autoSpaceDN w:val="0"/>
        <w:adjustRightInd w:val="0"/>
        <w:spacing w:after="0" w:line="240" w:lineRule="auto"/>
        <w:ind w:firstLine="709"/>
        <w:contextualSpacing/>
        <w:rPr>
          <w:rFonts w:ascii="Times New Roman" w:hAnsi="Times New Roman"/>
          <w:sz w:val="28"/>
          <w:szCs w:val="28"/>
        </w:rPr>
      </w:pPr>
      <w:r w:rsidRPr="009244A3">
        <w:rPr>
          <w:rFonts w:ascii="Times New Roman" w:hAnsi="Times New Roman"/>
          <w:sz w:val="28"/>
          <w:szCs w:val="28"/>
        </w:rPr>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792B96" w:rsidRPr="009244A3" w:rsidRDefault="00792B96" w:rsidP="00A648B7">
      <w:pPr>
        <w:widowControl w:val="0"/>
        <w:autoSpaceDE w:val="0"/>
        <w:autoSpaceDN w:val="0"/>
        <w:adjustRightInd w:val="0"/>
        <w:spacing w:after="0" w:line="240" w:lineRule="auto"/>
        <w:ind w:firstLine="709"/>
        <w:contextualSpacing/>
        <w:rPr>
          <w:rFonts w:ascii="Times New Roman" w:hAnsi="Times New Roman"/>
          <w:sz w:val="28"/>
          <w:szCs w:val="28"/>
        </w:rPr>
      </w:pPr>
      <w:r w:rsidRPr="009244A3">
        <w:rPr>
          <w:rFonts w:ascii="Times New Roman" w:hAnsi="Times New Roman"/>
          <w:sz w:val="28"/>
          <w:szCs w:val="28"/>
        </w:rPr>
        <w:t>Перечень доступных и используем</w:t>
      </w:r>
      <w:r>
        <w:rPr>
          <w:rFonts w:ascii="Times New Roman" w:hAnsi="Times New Roman"/>
          <w:sz w:val="28"/>
          <w:szCs w:val="28"/>
        </w:rPr>
        <w:t>ых Электронных образовательных ресур</w:t>
      </w:r>
      <w:r w:rsidRPr="009244A3">
        <w:rPr>
          <w:rFonts w:ascii="Times New Roman" w:hAnsi="Times New Roman"/>
          <w:sz w:val="28"/>
          <w:szCs w:val="28"/>
        </w:rPr>
        <w:t>сов,</w:t>
      </w:r>
      <w:r>
        <w:rPr>
          <w:rFonts w:ascii="Times New Roman" w:hAnsi="Times New Roman"/>
          <w:sz w:val="28"/>
          <w:szCs w:val="28"/>
        </w:rPr>
        <w:t xml:space="preserve"> </w:t>
      </w:r>
      <w:r w:rsidRPr="009244A3">
        <w:rPr>
          <w:rFonts w:ascii="Times New Roman" w:hAnsi="Times New Roman"/>
          <w:sz w:val="28"/>
          <w:szCs w:val="28"/>
        </w:rPr>
        <w:t>рамещенных в федеральных и региональных базах данных.</w:t>
      </w:r>
    </w:p>
    <w:p w:rsidR="00792B96" w:rsidRPr="009244A3" w:rsidRDefault="00792B96" w:rsidP="00A648B7">
      <w:pPr>
        <w:widowControl w:val="0"/>
        <w:autoSpaceDE w:val="0"/>
        <w:autoSpaceDN w:val="0"/>
        <w:adjustRightInd w:val="0"/>
        <w:spacing w:after="0" w:line="240" w:lineRule="auto"/>
        <w:ind w:firstLine="709"/>
        <w:contextualSpacing/>
        <w:rPr>
          <w:rFonts w:ascii="Times New Roman" w:hAnsi="Times New Roman"/>
          <w:sz w:val="28"/>
          <w:szCs w:val="28"/>
        </w:rPr>
      </w:pPr>
      <w:r w:rsidRPr="009244A3">
        <w:rPr>
          <w:rFonts w:ascii="Times New Roman" w:hAnsi="Times New Roman"/>
          <w:sz w:val="28"/>
          <w:szCs w:val="28"/>
        </w:rPr>
        <w:t>Федеральные образовательные порталы:</w:t>
      </w:r>
    </w:p>
    <w:p w:rsidR="00792B96" w:rsidRPr="009244A3" w:rsidRDefault="00792B96" w:rsidP="00A648B7">
      <w:pPr>
        <w:widowControl w:val="0"/>
        <w:autoSpaceDE w:val="0"/>
        <w:autoSpaceDN w:val="0"/>
        <w:adjustRightInd w:val="0"/>
        <w:spacing w:after="0" w:line="240" w:lineRule="auto"/>
        <w:ind w:firstLine="709"/>
        <w:contextualSpacing/>
        <w:rPr>
          <w:rFonts w:ascii="Times New Roman" w:hAnsi="Times New Roman"/>
          <w:sz w:val="28"/>
          <w:szCs w:val="28"/>
        </w:rPr>
      </w:pPr>
      <w:r w:rsidRPr="009244A3">
        <w:rPr>
          <w:rFonts w:ascii="Times New Roman" w:hAnsi="Times New Roman"/>
          <w:sz w:val="28"/>
          <w:szCs w:val="28"/>
        </w:rPr>
        <w:t xml:space="preserve">Российское образование. Федеральный портал </w:t>
      </w:r>
      <w:r w:rsidRPr="00E76817">
        <w:rPr>
          <w:rFonts w:ascii="Times New Roman" w:hAnsi="Times New Roman"/>
          <w:color w:val="365F91"/>
          <w:sz w:val="28"/>
          <w:szCs w:val="28"/>
          <w:lang w:val="en-US"/>
        </w:rPr>
        <w:t>http</w:t>
      </w:r>
      <w:r w:rsidRPr="00E76817">
        <w:rPr>
          <w:rFonts w:ascii="Times New Roman" w:hAnsi="Times New Roman"/>
          <w:color w:val="365F91"/>
          <w:sz w:val="28"/>
          <w:szCs w:val="28"/>
        </w:rPr>
        <w:t>://</w:t>
      </w:r>
      <w:r w:rsidRPr="00E76817">
        <w:rPr>
          <w:rFonts w:ascii="Times New Roman" w:hAnsi="Times New Roman"/>
          <w:color w:val="365F91"/>
          <w:sz w:val="28"/>
          <w:szCs w:val="28"/>
          <w:lang w:val="en-US"/>
        </w:rPr>
        <w:t>www</w:t>
      </w:r>
      <w:r w:rsidRPr="00E76817">
        <w:rPr>
          <w:rFonts w:ascii="Times New Roman" w:hAnsi="Times New Roman"/>
          <w:color w:val="365F91"/>
          <w:sz w:val="28"/>
          <w:szCs w:val="28"/>
        </w:rPr>
        <w:t>.</w:t>
      </w:r>
      <w:r w:rsidRPr="00E76817">
        <w:rPr>
          <w:rFonts w:ascii="Times New Roman" w:hAnsi="Times New Roman"/>
          <w:color w:val="365F91"/>
          <w:sz w:val="28"/>
          <w:szCs w:val="28"/>
          <w:lang w:val="en-US"/>
        </w:rPr>
        <w:t>edu</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w:t>
      </w:r>
      <w:r w:rsidRPr="00E76817">
        <w:rPr>
          <w:rFonts w:ascii="Times New Roman" w:hAnsi="Times New Roman"/>
          <w:color w:val="365F91"/>
          <w:sz w:val="28"/>
          <w:szCs w:val="28"/>
        </w:rPr>
        <w:t>/</w:t>
      </w:r>
      <w:r w:rsidRPr="009244A3">
        <w:rPr>
          <w:rFonts w:ascii="Times New Roman" w:hAnsi="Times New Roman"/>
          <w:sz w:val="28"/>
          <w:szCs w:val="28"/>
        </w:rPr>
        <w:t xml:space="preserve"> </w:t>
      </w:r>
    </w:p>
    <w:p w:rsidR="00792B96" w:rsidRPr="009244A3" w:rsidRDefault="00792B96" w:rsidP="00A648B7">
      <w:pPr>
        <w:widowControl w:val="0"/>
        <w:autoSpaceDE w:val="0"/>
        <w:autoSpaceDN w:val="0"/>
        <w:adjustRightInd w:val="0"/>
        <w:spacing w:after="0" w:line="240" w:lineRule="auto"/>
        <w:ind w:firstLine="709"/>
        <w:contextualSpacing/>
        <w:rPr>
          <w:rFonts w:ascii="Times New Roman" w:hAnsi="Times New Roman"/>
          <w:sz w:val="28"/>
          <w:szCs w:val="28"/>
        </w:rPr>
      </w:pPr>
      <w:r w:rsidRPr="009244A3">
        <w:rPr>
          <w:rFonts w:ascii="Times New Roman" w:hAnsi="Times New Roman"/>
          <w:sz w:val="28"/>
          <w:szCs w:val="28"/>
        </w:rPr>
        <w:t xml:space="preserve">Российский общеобразовательный портал </w:t>
      </w:r>
      <w:hyperlink r:id="rId21" w:history="1">
        <w:r w:rsidRPr="00E76817">
          <w:rPr>
            <w:rStyle w:val="a4"/>
            <w:rFonts w:ascii="Times New Roman" w:hAnsi="Times New Roman"/>
            <w:color w:val="365F91"/>
            <w:sz w:val="28"/>
            <w:szCs w:val="28"/>
            <w:lang w:val="en-US"/>
          </w:rPr>
          <w:t>http</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school</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edu</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ru</w:t>
        </w:r>
        <w:r w:rsidRPr="00E76817">
          <w:rPr>
            <w:rStyle w:val="a4"/>
            <w:rFonts w:ascii="Times New Roman" w:hAnsi="Times New Roman"/>
            <w:color w:val="365F91"/>
            <w:sz w:val="28"/>
            <w:szCs w:val="28"/>
          </w:rPr>
          <w:t>/</w:t>
        </w:r>
      </w:hyperlink>
      <w:r w:rsidRPr="00E76817">
        <w:rPr>
          <w:rFonts w:ascii="Times New Roman" w:hAnsi="Times New Roman"/>
          <w:color w:val="1F497D"/>
          <w:sz w:val="28"/>
          <w:szCs w:val="28"/>
        </w:rPr>
        <w:t xml:space="preserve"> </w:t>
      </w:r>
    </w:p>
    <w:p w:rsidR="00792B96" w:rsidRPr="00E76817" w:rsidRDefault="00792B96" w:rsidP="00A648B7">
      <w:pPr>
        <w:widowControl w:val="0"/>
        <w:autoSpaceDE w:val="0"/>
        <w:autoSpaceDN w:val="0"/>
        <w:adjustRightInd w:val="0"/>
        <w:spacing w:after="0" w:line="240" w:lineRule="auto"/>
        <w:ind w:firstLine="709"/>
        <w:contextualSpacing/>
        <w:rPr>
          <w:rFonts w:ascii="Times New Roman" w:hAnsi="Times New Roman"/>
          <w:color w:val="365F91"/>
          <w:sz w:val="28"/>
          <w:szCs w:val="28"/>
        </w:rPr>
      </w:pPr>
      <w:r w:rsidRPr="009244A3">
        <w:rPr>
          <w:rFonts w:ascii="Times New Roman" w:hAnsi="Times New Roman"/>
          <w:sz w:val="28"/>
          <w:szCs w:val="28"/>
        </w:rPr>
        <w:t xml:space="preserve">Федеральный государственный образовательный стандарт </w:t>
      </w:r>
      <w:r w:rsidRPr="00E76817">
        <w:rPr>
          <w:rFonts w:ascii="Times New Roman" w:hAnsi="Times New Roman"/>
          <w:color w:val="365F91"/>
          <w:sz w:val="28"/>
          <w:szCs w:val="28"/>
          <w:lang w:val="en-US"/>
        </w:rPr>
        <w:t>http</w:t>
      </w:r>
      <w:r w:rsidRPr="00E76817">
        <w:rPr>
          <w:rFonts w:ascii="Times New Roman" w:hAnsi="Times New Roman"/>
          <w:color w:val="365F91"/>
          <w:sz w:val="28"/>
          <w:szCs w:val="28"/>
        </w:rPr>
        <w:t>://</w:t>
      </w:r>
      <w:r w:rsidRPr="00E76817">
        <w:rPr>
          <w:rFonts w:ascii="Times New Roman" w:hAnsi="Times New Roman"/>
          <w:color w:val="365F91"/>
          <w:sz w:val="28"/>
          <w:szCs w:val="28"/>
          <w:lang w:val="en-US"/>
        </w:rPr>
        <w:t>www</w:t>
      </w:r>
      <w:r w:rsidRPr="00E76817">
        <w:rPr>
          <w:rFonts w:ascii="Times New Roman" w:hAnsi="Times New Roman"/>
          <w:color w:val="365F91"/>
          <w:sz w:val="28"/>
          <w:szCs w:val="28"/>
        </w:rPr>
        <w:t>.</w:t>
      </w:r>
      <w:r w:rsidRPr="00E76817">
        <w:rPr>
          <w:rFonts w:ascii="Times New Roman" w:hAnsi="Times New Roman"/>
          <w:color w:val="365F91"/>
          <w:sz w:val="28"/>
          <w:szCs w:val="28"/>
          <w:lang w:val="en-US"/>
        </w:rPr>
        <w:t>standart</w:t>
      </w:r>
      <w:r w:rsidRPr="00E76817">
        <w:rPr>
          <w:rFonts w:ascii="Times New Roman" w:hAnsi="Times New Roman"/>
          <w:color w:val="365F91"/>
          <w:sz w:val="28"/>
          <w:szCs w:val="28"/>
        </w:rPr>
        <w:t>.</w:t>
      </w:r>
      <w:r w:rsidRPr="00E76817">
        <w:rPr>
          <w:rFonts w:ascii="Times New Roman" w:hAnsi="Times New Roman"/>
          <w:color w:val="365F91"/>
          <w:sz w:val="28"/>
          <w:szCs w:val="28"/>
          <w:lang w:val="en-US"/>
        </w:rPr>
        <w:t>edu</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w:t>
      </w:r>
      <w:r w:rsidRPr="00E76817">
        <w:rPr>
          <w:rFonts w:ascii="Times New Roman" w:hAnsi="Times New Roman"/>
          <w:color w:val="365F91"/>
          <w:sz w:val="28"/>
          <w:szCs w:val="28"/>
        </w:rPr>
        <w:t>/</w:t>
      </w:r>
    </w:p>
    <w:p w:rsidR="00792B96" w:rsidRPr="009244A3" w:rsidRDefault="00792B96" w:rsidP="00A648B7">
      <w:pPr>
        <w:widowControl w:val="0"/>
        <w:autoSpaceDE w:val="0"/>
        <w:autoSpaceDN w:val="0"/>
        <w:adjustRightInd w:val="0"/>
        <w:spacing w:after="0" w:line="240" w:lineRule="auto"/>
        <w:ind w:firstLine="709"/>
        <w:contextualSpacing/>
        <w:rPr>
          <w:rFonts w:ascii="Times New Roman" w:hAnsi="Times New Roman"/>
          <w:sz w:val="28"/>
          <w:szCs w:val="28"/>
        </w:rPr>
      </w:pPr>
      <w:r w:rsidRPr="009244A3">
        <w:rPr>
          <w:rFonts w:ascii="Times New Roman" w:hAnsi="Times New Roman"/>
          <w:sz w:val="28"/>
          <w:szCs w:val="28"/>
          <w:lang w:val="en-US"/>
        </w:rPr>
        <w:t>C</w:t>
      </w:r>
      <w:r w:rsidRPr="009244A3">
        <w:rPr>
          <w:rFonts w:ascii="Times New Roman" w:hAnsi="Times New Roman"/>
          <w:sz w:val="28"/>
          <w:szCs w:val="28"/>
        </w:rPr>
        <w:t xml:space="preserve">айт Информика </w:t>
      </w:r>
      <w:hyperlink r:id="rId22" w:history="1">
        <w:r w:rsidRPr="00E76817">
          <w:rPr>
            <w:rStyle w:val="a4"/>
            <w:rFonts w:ascii="Times New Roman" w:hAnsi="Times New Roman"/>
            <w:color w:val="365F91"/>
            <w:sz w:val="28"/>
            <w:szCs w:val="28"/>
            <w:lang w:val="en-US"/>
          </w:rPr>
          <w:t>www</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informika</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ru</w:t>
        </w:r>
      </w:hyperlink>
    </w:p>
    <w:p w:rsidR="00792B96" w:rsidRPr="009244A3" w:rsidRDefault="00792B96" w:rsidP="00A648B7">
      <w:pPr>
        <w:widowControl w:val="0"/>
        <w:autoSpaceDE w:val="0"/>
        <w:autoSpaceDN w:val="0"/>
        <w:adjustRightInd w:val="0"/>
        <w:spacing w:after="0" w:line="240" w:lineRule="auto"/>
        <w:ind w:firstLine="709"/>
        <w:contextualSpacing/>
        <w:rPr>
          <w:rFonts w:ascii="Times New Roman" w:hAnsi="Times New Roman"/>
          <w:sz w:val="28"/>
          <w:szCs w:val="28"/>
        </w:rPr>
      </w:pPr>
      <w:r w:rsidRPr="009244A3">
        <w:rPr>
          <w:rFonts w:ascii="MS Mincho" w:hAnsi="MS Mincho" w:cs="MS Mincho" w:hint="eastAsia"/>
          <w:sz w:val="28"/>
          <w:szCs w:val="28"/>
        </w:rPr>
        <w:t> </w:t>
      </w:r>
      <w:r w:rsidRPr="009244A3">
        <w:rPr>
          <w:rFonts w:ascii="Times New Roman" w:hAnsi="Times New Roman"/>
          <w:sz w:val="28"/>
          <w:szCs w:val="28"/>
        </w:rPr>
        <w:t xml:space="preserve">Естественно-научный образовательный портал </w:t>
      </w:r>
      <w:hyperlink r:id="rId23" w:history="1">
        <w:r w:rsidRPr="00E76817">
          <w:rPr>
            <w:rStyle w:val="a4"/>
            <w:rFonts w:ascii="Times New Roman" w:hAnsi="Times New Roman"/>
            <w:color w:val="365F91"/>
            <w:sz w:val="28"/>
            <w:szCs w:val="28"/>
            <w:lang w:val="en-US"/>
          </w:rPr>
          <w:t>http</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www</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en</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edu</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ru</w:t>
        </w:r>
        <w:r w:rsidRPr="00E76817">
          <w:rPr>
            <w:rStyle w:val="a4"/>
            <w:rFonts w:ascii="Times New Roman" w:hAnsi="Times New Roman"/>
            <w:color w:val="365F91"/>
            <w:sz w:val="28"/>
            <w:szCs w:val="28"/>
          </w:rPr>
          <w:t>/</w:t>
        </w:r>
      </w:hyperlink>
      <w:r w:rsidRPr="00E76817">
        <w:rPr>
          <w:rFonts w:ascii="Times New Roman" w:hAnsi="Times New Roman"/>
          <w:color w:val="365F91"/>
          <w:sz w:val="28"/>
          <w:szCs w:val="28"/>
        </w:rPr>
        <w:t xml:space="preserve"> </w:t>
      </w:r>
    </w:p>
    <w:p w:rsidR="00792B96" w:rsidRPr="00E76817" w:rsidRDefault="00792B96" w:rsidP="00A648B7">
      <w:pPr>
        <w:widowControl w:val="0"/>
        <w:autoSpaceDE w:val="0"/>
        <w:autoSpaceDN w:val="0"/>
        <w:adjustRightInd w:val="0"/>
        <w:spacing w:after="0" w:line="240" w:lineRule="auto"/>
        <w:ind w:firstLine="709"/>
        <w:contextualSpacing/>
        <w:rPr>
          <w:rFonts w:ascii="Times New Roman" w:hAnsi="Times New Roman"/>
          <w:color w:val="365F91"/>
          <w:sz w:val="28"/>
          <w:szCs w:val="28"/>
        </w:rPr>
      </w:pPr>
      <w:r w:rsidRPr="009244A3">
        <w:rPr>
          <w:rFonts w:ascii="Times New Roman" w:hAnsi="Times New Roman"/>
          <w:sz w:val="28"/>
          <w:szCs w:val="28"/>
        </w:rPr>
        <w:t xml:space="preserve">Информационно-коммуникационные технологии в образовании </w:t>
      </w:r>
      <w:r w:rsidRPr="00E76817">
        <w:rPr>
          <w:rFonts w:ascii="Times New Roman" w:hAnsi="Times New Roman"/>
          <w:color w:val="365F91"/>
          <w:sz w:val="28"/>
          <w:szCs w:val="28"/>
          <w:lang w:val="en-US"/>
        </w:rPr>
        <w:t>http</w:t>
      </w:r>
      <w:r w:rsidRPr="00E76817">
        <w:rPr>
          <w:rFonts w:ascii="Times New Roman" w:hAnsi="Times New Roman"/>
          <w:color w:val="365F91"/>
          <w:sz w:val="28"/>
          <w:szCs w:val="28"/>
        </w:rPr>
        <w:t>://</w:t>
      </w:r>
      <w:r w:rsidRPr="00E76817">
        <w:rPr>
          <w:rFonts w:ascii="Times New Roman" w:hAnsi="Times New Roman"/>
          <w:color w:val="365F91"/>
          <w:sz w:val="28"/>
          <w:szCs w:val="28"/>
          <w:lang w:val="en-US"/>
        </w:rPr>
        <w:t>www</w:t>
      </w:r>
      <w:r w:rsidRPr="00E76817">
        <w:rPr>
          <w:rFonts w:ascii="Times New Roman" w:hAnsi="Times New Roman"/>
          <w:color w:val="365F91"/>
          <w:sz w:val="28"/>
          <w:szCs w:val="28"/>
        </w:rPr>
        <w:t>.</w:t>
      </w:r>
      <w:r w:rsidRPr="00E76817">
        <w:rPr>
          <w:rFonts w:ascii="Times New Roman" w:hAnsi="Times New Roman"/>
          <w:color w:val="365F91"/>
          <w:sz w:val="28"/>
          <w:szCs w:val="28"/>
          <w:lang w:val="en-US"/>
        </w:rPr>
        <w:t>ict</w:t>
      </w:r>
      <w:r w:rsidRPr="00E76817">
        <w:rPr>
          <w:rFonts w:ascii="Times New Roman" w:hAnsi="Times New Roman"/>
          <w:color w:val="365F91"/>
          <w:sz w:val="28"/>
          <w:szCs w:val="28"/>
        </w:rPr>
        <w:t>.</w:t>
      </w:r>
      <w:r w:rsidRPr="00E76817">
        <w:rPr>
          <w:rFonts w:ascii="Times New Roman" w:hAnsi="Times New Roman"/>
          <w:color w:val="365F91"/>
          <w:sz w:val="28"/>
          <w:szCs w:val="28"/>
          <w:lang w:val="en-US"/>
        </w:rPr>
        <w:t>edu</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w:t>
      </w:r>
      <w:r w:rsidRPr="00E76817">
        <w:rPr>
          <w:rFonts w:ascii="Times New Roman" w:hAnsi="Times New Roman"/>
          <w:color w:val="365F91"/>
          <w:sz w:val="28"/>
          <w:szCs w:val="28"/>
        </w:rPr>
        <w:t>/</w:t>
      </w:r>
      <w:r w:rsidRPr="00E76817">
        <w:rPr>
          <w:rFonts w:ascii="MS Mincho" w:hAnsi="MS Mincho" w:cs="MS Mincho" w:hint="eastAsia"/>
          <w:color w:val="365F91"/>
          <w:sz w:val="28"/>
          <w:szCs w:val="28"/>
        </w:rPr>
        <w:t> </w:t>
      </w:r>
    </w:p>
    <w:p w:rsidR="00792B96" w:rsidRPr="00E76817" w:rsidRDefault="00792B96" w:rsidP="00A648B7">
      <w:pPr>
        <w:widowControl w:val="0"/>
        <w:autoSpaceDE w:val="0"/>
        <w:autoSpaceDN w:val="0"/>
        <w:adjustRightInd w:val="0"/>
        <w:spacing w:after="0" w:line="240" w:lineRule="auto"/>
        <w:ind w:firstLine="709"/>
        <w:contextualSpacing/>
        <w:rPr>
          <w:rFonts w:ascii="Times New Roman" w:hAnsi="Times New Roman"/>
          <w:color w:val="365F91"/>
          <w:sz w:val="28"/>
          <w:szCs w:val="28"/>
        </w:rPr>
      </w:pPr>
      <w:r w:rsidRPr="009244A3">
        <w:rPr>
          <w:rFonts w:ascii="Times New Roman" w:hAnsi="Times New Roman"/>
          <w:sz w:val="28"/>
          <w:szCs w:val="28"/>
        </w:rPr>
        <w:t xml:space="preserve">Образовательный портал "Русский язык" </w:t>
      </w:r>
      <w:r w:rsidRPr="00E76817">
        <w:rPr>
          <w:rFonts w:ascii="Times New Roman" w:hAnsi="Times New Roman"/>
          <w:color w:val="365F91"/>
          <w:sz w:val="28"/>
          <w:szCs w:val="28"/>
          <w:lang w:val="en-US"/>
        </w:rPr>
        <w:t>http</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ruslang</w:t>
      </w:r>
      <w:r w:rsidRPr="00E76817">
        <w:rPr>
          <w:rFonts w:ascii="Times New Roman" w:hAnsi="Times New Roman"/>
          <w:color w:val="365F91"/>
          <w:sz w:val="28"/>
          <w:szCs w:val="28"/>
        </w:rPr>
        <w:t>.</w:t>
      </w:r>
      <w:r w:rsidRPr="00E76817">
        <w:rPr>
          <w:rFonts w:ascii="Times New Roman" w:hAnsi="Times New Roman"/>
          <w:color w:val="365F91"/>
          <w:sz w:val="28"/>
          <w:szCs w:val="28"/>
          <w:lang w:val="en-US"/>
        </w:rPr>
        <w:t>edu</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w:t>
      </w:r>
      <w:r w:rsidRPr="00E76817">
        <w:rPr>
          <w:rFonts w:ascii="Times New Roman" w:hAnsi="Times New Roman"/>
          <w:color w:val="365F91"/>
          <w:sz w:val="28"/>
          <w:szCs w:val="28"/>
        </w:rPr>
        <w:t>/</w:t>
      </w:r>
      <w:r w:rsidRPr="00E76817">
        <w:rPr>
          <w:rFonts w:ascii="MS Mincho" w:hAnsi="MS Mincho" w:cs="MS Mincho" w:hint="eastAsia"/>
          <w:color w:val="365F91"/>
          <w:sz w:val="28"/>
          <w:szCs w:val="28"/>
        </w:rPr>
        <w:t> </w:t>
      </w:r>
    </w:p>
    <w:p w:rsidR="00792B96" w:rsidRPr="00E76817" w:rsidRDefault="00792B96" w:rsidP="00A648B7">
      <w:pPr>
        <w:widowControl w:val="0"/>
        <w:autoSpaceDE w:val="0"/>
        <w:autoSpaceDN w:val="0"/>
        <w:adjustRightInd w:val="0"/>
        <w:spacing w:after="0" w:line="240" w:lineRule="auto"/>
        <w:ind w:firstLine="709"/>
        <w:contextualSpacing/>
        <w:rPr>
          <w:rFonts w:ascii="Times New Roman" w:hAnsi="Times New Roman"/>
          <w:color w:val="365F91"/>
          <w:sz w:val="28"/>
          <w:szCs w:val="28"/>
        </w:rPr>
      </w:pPr>
      <w:r w:rsidRPr="009244A3">
        <w:rPr>
          <w:rFonts w:ascii="Times New Roman" w:hAnsi="Times New Roman"/>
          <w:sz w:val="28"/>
          <w:szCs w:val="28"/>
        </w:rPr>
        <w:t xml:space="preserve">Российский портал открытого образования </w:t>
      </w:r>
      <w:hyperlink r:id="rId24" w:history="1">
        <w:r w:rsidRPr="00E76817">
          <w:rPr>
            <w:rStyle w:val="a4"/>
            <w:rFonts w:ascii="Times New Roman" w:hAnsi="Times New Roman"/>
            <w:color w:val="365F91"/>
            <w:sz w:val="28"/>
            <w:szCs w:val="28"/>
            <w:lang w:val="en-US"/>
          </w:rPr>
          <w:t>http</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www</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openet</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edu</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ru</w:t>
        </w:r>
        <w:r w:rsidRPr="00E76817">
          <w:rPr>
            <w:rStyle w:val="a4"/>
            <w:rFonts w:ascii="Times New Roman" w:hAnsi="Times New Roman"/>
            <w:color w:val="365F91"/>
            <w:sz w:val="28"/>
            <w:szCs w:val="28"/>
          </w:rPr>
          <w:t>/</w:t>
        </w:r>
      </w:hyperlink>
      <w:r w:rsidRPr="00E76817">
        <w:rPr>
          <w:rFonts w:ascii="Times New Roman" w:hAnsi="Times New Roman"/>
          <w:color w:val="365F91"/>
          <w:sz w:val="28"/>
          <w:szCs w:val="28"/>
        </w:rPr>
        <w:t xml:space="preserve"> </w:t>
      </w:r>
    </w:p>
    <w:p w:rsidR="00792B96" w:rsidRPr="00E76817" w:rsidRDefault="00792B96" w:rsidP="00A648B7">
      <w:pPr>
        <w:widowControl w:val="0"/>
        <w:autoSpaceDE w:val="0"/>
        <w:autoSpaceDN w:val="0"/>
        <w:adjustRightInd w:val="0"/>
        <w:spacing w:after="0" w:line="240" w:lineRule="auto"/>
        <w:ind w:firstLine="709"/>
        <w:contextualSpacing/>
        <w:rPr>
          <w:rFonts w:ascii="Times New Roman" w:hAnsi="Times New Roman"/>
          <w:color w:val="365F91"/>
          <w:sz w:val="28"/>
          <w:szCs w:val="28"/>
        </w:rPr>
      </w:pPr>
      <w:r w:rsidRPr="009244A3">
        <w:rPr>
          <w:rFonts w:ascii="Times New Roman" w:hAnsi="Times New Roman"/>
          <w:sz w:val="28"/>
          <w:szCs w:val="28"/>
        </w:rPr>
        <w:t xml:space="preserve">Федеральный портал "Дополнительное образование детей" </w:t>
      </w:r>
      <w:r w:rsidRPr="00E76817">
        <w:rPr>
          <w:rFonts w:ascii="Times New Roman" w:hAnsi="Times New Roman"/>
          <w:color w:val="365F91"/>
          <w:sz w:val="28"/>
          <w:szCs w:val="28"/>
          <w:lang w:val="en-US"/>
        </w:rPr>
        <w:t>http</w:t>
      </w:r>
      <w:r w:rsidRPr="00E76817">
        <w:rPr>
          <w:rFonts w:ascii="Times New Roman" w:hAnsi="Times New Roman"/>
          <w:color w:val="365F91"/>
          <w:sz w:val="28"/>
          <w:szCs w:val="28"/>
        </w:rPr>
        <w:t>://</w:t>
      </w:r>
      <w:r w:rsidRPr="00E76817">
        <w:rPr>
          <w:rFonts w:ascii="Times New Roman" w:hAnsi="Times New Roman"/>
          <w:color w:val="365F91"/>
          <w:sz w:val="28"/>
          <w:szCs w:val="28"/>
          <w:lang w:val="en-US"/>
        </w:rPr>
        <w:t>www</w:t>
      </w:r>
      <w:r w:rsidRPr="00E76817">
        <w:rPr>
          <w:rFonts w:ascii="Times New Roman" w:hAnsi="Times New Roman"/>
          <w:color w:val="365F91"/>
          <w:sz w:val="28"/>
          <w:szCs w:val="28"/>
        </w:rPr>
        <w:t>.</w:t>
      </w:r>
      <w:r w:rsidRPr="00E76817">
        <w:rPr>
          <w:rFonts w:ascii="Times New Roman" w:hAnsi="Times New Roman"/>
          <w:color w:val="365F91"/>
          <w:sz w:val="28"/>
          <w:szCs w:val="28"/>
          <w:lang w:val="en-US"/>
        </w:rPr>
        <w:t>vidod</w:t>
      </w:r>
      <w:r w:rsidRPr="00E76817">
        <w:rPr>
          <w:rFonts w:ascii="Times New Roman" w:hAnsi="Times New Roman"/>
          <w:color w:val="365F91"/>
          <w:sz w:val="28"/>
          <w:szCs w:val="28"/>
        </w:rPr>
        <w:t>.</w:t>
      </w:r>
      <w:r w:rsidRPr="00E76817">
        <w:rPr>
          <w:rFonts w:ascii="Times New Roman" w:hAnsi="Times New Roman"/>
          <w:color w:val="365F91"/>
          <w:sz w:val="28"/>
          <w:szCs w:val="28"/>
          <w:lang w:val="en-US"/>
        </w:rPr>
        <w:t>edu</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w:t>
      </w:r>
      <w:r w:rsidRPr="00E76817">
        <w:rPr>
          <w:rFonts w:ascii="Times New Roman" w:hAnsi="Times New Roman"/>
          <w:color w:val="365F91"/>
          <w:sz w:val="28"/>
          <w:szCs w:val="28"/>
        </w:rPr>
        <w:t>/</w:t>
      </w:r>
      <w:r w:rsidRPr="00E76817">
        <w:rPr>
          <w:rFonts w:ascii="MS Mincho" w:hAnsi="MS Mincho" w:cs="MS Mincho" w:hint="eastAsia"/>
          <w:color w:val="365F91"/>
          <w:sz w:val="28"/>
          <w:szCs w:val="28"/>
        </w:rPr>
        <w:t> </w:t>
      </w:r>
    </w:p>
    <w:p w:rsidR="00792B96" w:rsidRPr="009244A3" w:rsidRDefault="00792B96" w:rsidP="00A648B7">
      <w:pPr>
        <w:widowControl w:val="0"/>
        <w:autoSpaceDE w:val="0"/>
        <w:autoSpaceDN w:val="0"/>
        <w:adjustRightInd w:val="0"/>
        <w:spacing w:after="0" w:line="240" w:lineRule="auto"/>
        <w:ind w:firstLine="709"/>
        <w:contextualSpacing/>
        <w:rPr>
          <w:rFonts w:ascii="Times New Roman" w:hAnsi="Times New Roman"/>
          <w:sz w:val="28"/>
          <w:szCs w:val="28"/>
        </w:rPr>
      </w:pPr>
      <w:r w:rsidRPr="009244A3">
        <w:rPr>
          <w:rFonts w:ascii="Times New Roman" w:hAnsi="Times New Roman"/>
          <w:sz w:val="28"/>
          <w:szCs w:val="28"/>
        </w:rPr>
        <w:t xml:space="preserve">Федеральный образовательный портал "Непрерывная подготовка преподавателей" </w:t>
      </w:r>
      <w:r w:rsidRPr="00E76817">
        <w:rPr>
          <w:rFonts w:ascii="Times New Roman" w:hAnsi="Times New Roman"/>
          <w:color w:val="365F91"/>
          <w:sz w:val="28"/>
          <w:szCs w:val="28"/>
          <w:lang w:val="en-US"/>
        </w:rPr>
        <w:t>http</w:t>
      </w:r>
      <w:r w:rsidRPr="00E76817">
        <w:rPr>
          <w:rFonts w:ascii="Times New Roman" w:hAnsi="Times New Roman"/>
          <w:color w:val="365F91"/>
          <w:sz w:val="28"/>
          <w:szCs w:val="28"/>
        </w:rPr>
        <w:t>://</w:t>
      </w:r>
      <w:r w:rsidRPr="00E76817">
        <w:rPr>
          <w:rFonts w:ascii="Times New Roman" w:hAnsi="Times New Roman"/>
          <w:color w:val="365F91"/>
          <w:sz w:val="28"/>
          <w:szCs w:val="28"/>
          <w:lang w:val="en-US"/>
        </w:rPr>
        <w:t>www</w:t>
      </w:r>
      <w:r w:rsidRPr="00E76817">
        <w:rPr>
          <w:rFonts w:ascii="Times New Roman" w:hAnsi="Times New Roman"/>
          <w:color w:val="365F91"/>
          <w:sz w:val="28"/>
          <w:szCs w:val="28"/>
        </w:rPr>
        <w:t>.</w:t>
      </w:r>
      <w:r w:rsidRPr="00E76817">
        <w:rPr>
          <w:rFonts w:ascii="Times New Roman" w:hAnsi="Times New Roman"/>
          <w:color w:val="365F91"/>
          <w:sz w:val="28"/>
          <w:szCs w:val="28"/>
          <w:lang w:val="en-US"/>
        </w:rPr>
        <w:t>neo</w:t>
      </w:r>
      <w:r w:rsidRPr="00E76817">
        <w:rPr>
          <w:rFonts w:ascii="Times New Roman" w:hAnsi="Times New Roman"/>
          <w:color w:val="365F91"/>
          <w:sz w:val="28"/>
          <w:szCs w:val="28"/>
        </w:rPr>
        <w:t>.</w:t>
      </w:r>
      <w:r w:rsidRPr="00E76817">
        <w:rPr>
          <w:rFonts w:ascii="Times New Roman" w:hAnsi="Times New Roman"/>
          <w:color w:val="365F91"/>
          <w:sz w:val="28"/>
          <w:szCs w:val="28"/>
          <w:lang w:val="en-US"/>
        </w:rPr>
        <w:t>edu</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w:t>
      </w:r>
      <w:r w:rsidRPr="00E76817">
        <w:rPr>
          <w:rFonts w:ascii="Times New Roman" w:hAnsi="Times New Roman"/>
          <w:color w:val="365F91"/>
          <w:sz w:val="28"/>
          <w:szCs w:val="28"/>
        </w:rPr>
        <w:t>/</w:t>
      </w:r>
      <w:r w:rsidRPr="00E76817">
        <w:rPr>
          <w:rFonts w:ascii="MS Mincho" w:hAnsi="MS Mincho" w:cs="MS Mincho" w:hint="eastAsia"/>
          <w:color w:val="365F91"/>
          <w:sz w:val="28"/>
          <w:szCs w:val="28"/>
        </w:rPr>
        <w:t> </w:t>
      </w:r>
    </w:p>
    <w:p w:rsidR="00792B96" w:rsidRPr="009244A3" w:rsidRDefault="00792B96" w:rsidP="00A648B7">
      <w:pPr>
        <w:widowControl w:val="0"/>
        <w:autoSpaceDE w:val="0"/>
        <w:autoSpaceDN w:val="0"/>
        <w:adjustRightInd w:val="0"/>
        <w:spacing w:after="0" w:line="240" w:lineRule="auto"/>
        <w:ind w:firstLine="709"/>
        <w:contextualSpacing/>
        <w:rPr>
          <w:rFonts w:ascii="Times New Roman" w:hAnsi="Times New Roman"/>
          <w:sz w:val="28"/>
          <w:szCs w:val="28"/>
        </w:rPr>
      </w:pPr>
      <w:r w:rsidRPr="009244A3">
        <w:rPr>
          <w:rFonts w:ascii="Times New Roman" w:hAnsi="Times New Roman"/>
          <w:sz w:val="28"/>
          <w:szCs w:val="28"/>
        </w:rPr>
        <w:t xml:space="preserve">Федеральный портал "Здоровье и образование" </w:t>
      </w:r>
      <w:hyperlink r:id="rId25" w:history="1">
        <w:r w:rsidRPr="00E76817">
          <w:rPr>
            <w:rStyle w:val="a4"/>
            <w:rFonts w:ascii="Times New Roman" w:hAnsi="Times New Roman"/>
            <w:color w:val="365F91"/>
            <w:sz w:val="28"/>
            <w:szCs w:val="28"/>
            <w:lang w:val="en-US"/>
          </w:rPr>
          <w:t>http</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www</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valeo</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edu</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ru</w:t>
        </w:r>
        <w:r w:rsidRPr="00E76817">
          <w:rPr>
            <w:rStyle w:val="a4"/>
            <w:rFonts w:ascii="Times New Roman" w:hAnsi="Times New Roman"/>
            <w:color w:val="365F91"/>
            <w:sz w:val="28"/>
            <w:szCs w:val="28"/>
          </w:rPr>
          <w:t>/</w:t>
        </w:r>
      </w:hyperlink>
      <w:r w:rsidRPr="00E76817">
        <w:rPr>
          <w:rFonts w:ascii="Times New Roman" w:hAnsi="Times New Roman"/>
          <w:color w:val="365F91"/>
          <w:sz w:val="28"/>
          <w:szCs w:val="28"/>
        </w:rPr>
        <w:t xml:space="preserve"> </w:t>
      </w:r>
    </w:p>
    <w:p w:rsidR="00792B96" w:rsidRPr="00E76817" w:rsidRDefault="00792B96" w:rsidP="00A648B7">
      <w:pPr>
        <w:widowControl w:val="0"/>
        <w:autoSpaceDE w:val="0"/>
        <w:autoSpaceDN w:val="0"/>
        <w:adjustRightInd w:val="0"/>
        <w:spacing w:after="0" w:line="240" w:lineRule="auto"/>
        <w:ind w:firstLine="709"/>
        <w:contextualSpacing/>
        <w:rPr>
          <w:rFonts w:ascii="Times New Roman" w:hAnsi="Times New Roman"/>
          <w:color w:val="365F91"/>
          <w:sz w:val="28"/>
          <w:szCs w:val="28"/>
        </w:rPr>
      </w:pPr>
      <w:r w:rsidRPr="009244A3">
        <w:rPr>
          <w:rFonts w:ascii="Times New Roman" w:hAnsi="Times New Roman"/>
          <w:sz w:val="28"/>
          <w:szCs w:val="28"/>
        </w:rPr>
        <w:t xml:space="preserve">Федеральный портал по научной и инновационной деятельности </w:t>
      </w:r>
      <w:hyperlink r:id="rId26" w:history="1">
        <w:r w:rsidRPr="00E76817">
          <w:rPr>
            <w:rStyle w:val="a4"/>
            <w:rFonts w:ascii="Times New Roman" w:hAnsi="Times New Roman"/>
            <w:color w:val="365F91"/>
            <w:sz w:val="28"/>
            <w:szCs w:val="28"/>
            <w:lang w:val="en-US"/>
          </w:rPr>
          <w:t>http</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sci</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innov</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ru</w:t>
        </w:r>
        <w:r w:rsidRPr="00E76817">
          <w:rPr>
            <w:rStyle w:val="a4"/>
            <w:rFonts w:ascii="Times New Roman" w:hAnsi="Times New Roman"/>
            <w:color w:val="365F91"/>
            <w:sz w:val="28"/>
            <w:szCs w:val="28"/>
          </w:rPr>
          <w:t>/</w:t>
        </w:r>
      </w:hyperlink>
    </w:p>
    <w:p w:rsidR="00792B96" w:rsidRPr="00E76817" w:rsidRDefault="00792B96" w:rsidP="00A648B7">
      <w:pPr>
        <w:widowControl w:val="0"/>
        <w:autoSpaceDE w:val="0"/>
        <w:autoSpaceDN w:val="0"/>
        <w:adjustRightInd w:val="0"/>
        <w:spacing w:after="0" w:line="240" w:lineRule="auto"/>
        <w:ind w:firstLine="709"/>
        <w:contextualSpacing/>
        <w:rPr>
          <w:rFonts w:ascii="Times New Roman" w:hAnsi="Times New Roman"/>
          <w:color w:val="365F91"/>
          <w:sz w:val="28"/>
          <w:szCs w:val="28"/>
        </w:rPr>
      </w:pPr>
      <w:r w:rsidRPr="009244A3">
        <w:rPr>
          <w:rFonts w:ascii="MS Mincho" w:hAnsi="MS Mincho" w:cs="MS Mincho" w:hint="eastAsia"/>
          <w:sz w:val="28"/>
          <w:szCs w:val="28"/>
        </w:rPr>
        <w:t> </w:t>
      </w:r>
      <w:r w:rsidRPr="009244A3">
        <w:rPr>
          <w:rFonts w:ascii="Times New Roman" w:hAnsi="Times New Roman"/>
          <w:sz w:val="28"/>
          <w:szCs w:val="28"/>
        </w:rPr>
        <w:t xml:space="preserve">Электронная библиотека учебников и методических материалов </w:t>
      </w:r>
      <w:r w:rsidRPr="00E76817">
        <w:rPr>
          <w:rFonts w:ascii="Times New Roman" w:hAnsi="Times New Roman"/>
          <w:color w:val="365F91"/>
          <w:sz w:val="28"/>
          <w:szCs w:val="28"/>
          <w:lang w:val="en-US"/>
        </w:rPr>
        <w:t>http</w:t>
      </w:r>
      <w:r w:rsidRPr="00E76817">
        <w:rPr>
          <w:rFonts w:ascii="Times New Roman" w:hAnsi="Times New Roman"/>
          <w:color w:val="365F91"/>
          <w:sz w:val="28"/>
          <w:szCs w:val="28"/>
        </w:rPr>
        <w:t>://</w:t>
      </w:r>
      <w:r w:rsidRPr="00E76817">
        <w:rPr>
          <w:rFonts w:ascii="Times New Roman" w:hAnsi="Times New Roman"/>
          <w:color w:val="365F91"/>
          <w:sz w:val="28"/>
          <w:szCs w:val="28"/>
          <w:lang w:val="en-US"/>
        </w:rPr>
        <w:t>window</w:t>
      </w:r>
      <w:r w:rsidRPr="00E76817">
        <w:rPr>
          <w:rFonts w:ascii="Times New Roman" w:hAnsi="Times New Roman"/>
          <w:color w:val="365F91"/>
          <w:sz w:val="28"/>
          <w:szCs w:val="28"/>
        </w:rPr>
        <w:t>.</w:t>
      </w:r>
      <w:r w:rsidRPr="00E76817">
        <w:rPr>
          <w:rFonts w:ascii="Times New Roman" w:hAnsi="Times New Roman"/>
          <w:color w:val="365F91"/>
          <w:sz w:val="28"/>
          <w:szCs w:val="28"/>
          <w:lang w:val="en-US"/>
        </w:rPr>
        <w:t>edu</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w:t>
      </w:r>
      <w:r w:rsidRPr="00E76817">
        <w:rPr>
          <w:rFonts w:ascii="Times New Roman" w:hAnsi="Times New Roman"/>
          <w:color w:val="365F91"/>
          <w:sz w:val="28"/>
          <w:szCs w:val="28"/>
        </w:rPr>
        <w:t>/</w:t>
      </w:r>
      <w:r w:rsidRPr="00E76817">
        <w:rPr>
          <w:rFonts w:ascii="MS Mincho" w:hAnsi="MS Mincho" w:cs="MS Mincho" w:hint="eastAsia"/>
          <w:color w:val="365F91"/>
          <w:sz w:val="28"/>
          <w:szCs w:val="28"/>
        </w:rPr>
        <w:t> </w:t>
      </w:r>
    </w:p>
    <w:p w:rsidR="00792B96" w:rsidRPr="00E76817" w:rsidRDefault="00792B96" w:rsidP="00A648B7">
      <w:pPr>
        <w:widowControl w:val="0"/>
        <w:autoSpaceDE w:val="0"/>
        <w:autoSpaceDN w:val="0"/>
        <w:adjustRightInd w:val="0"/>
        <w:spacing w:after="0" w:line="240" w:lineRule="auto"/>
        <w:ind w:firstLine="709"/>
        <w:contextualSpacing/>
        <w:rPr>
          <w:rFonts w:ascii="Times New Roman" w:hAnsi="Times New Roman"/>
          <w:color w:val="365F91"/>
          <w:sz w:val="28"/>
          <w:szCs w:val="28"/>
        </w:rPr>
      </w:pPr>
      <w:r w:rsidRPr="009244A3">
        <w:rPr>
          <w:rFonts w:ascii="Times New Roman" w:hAnsi="Times New Roman"/>
          <w:sz w:val="28"/>
          <w:szCs w:val="28"/>
        </w:rPr>
        <w:t xml:space="preserve">Издательство «Просвещение» </w:t>
      </w:r>
      <w:r w:rsidRPr="00E76817">
        <w:rPr>
          <w:rFonts w:ascii="Times New Roman" w:hAnsi="Times New Roman"/>
          <w:color w:val="365F91"/>
          <w:sz w:val="28"/>
          <w:szCs w:val="28"/>
          <w:lang w:val="en-US"/>
        </w:rPr>
        <w:t>http</w:t>
      </w:r>
      <w:r w:rsidRPr="00E76817">
        <w:rPr>
          <w:rFonts w:ascii="Times New Roman" w:hAnsi="Times New Roman"/>
          <w:color w:val="365F91"/>
          <w:sz w:val="28"/>
          <w:szCs w:val="28"/>
        </w:rPr>
        <w:t>://</w:t>
      </w:r>
      <w:r w:rsidRPr="00E76817">
        <w:rPr>
          <w:rFonts w:ascii="Times New Roman" w:hAnsi="Times New Roman"/>
          <w:color w:val="365F91"/>
          <w:sz w:val="28"/>
          <w:szCs w:val="28"/>
          <w:lang w:val="en-US"/>
        </w:rPr>
        <w:t>www</w:t>
      </w:r>
      <w:r w:rsidRPr="00E76817">
        <w:rPr>
          <w:rFonts w:ascii="Times New Roman" w:hAnsi="Times New Roman"/>
          <w:color w:val="365F91"/>
          <w:sz w:val="28"/>
          <w:szCs w:val="28"/>
        </w:rPr>
        <w:t>.</w:t>
      </w:r>
      <w:r w:rsidRPr="00E76817">
        <w:rPr>
          <w:rFonts w:ascii="Times New Roman" w:hAnsi="Times New Roman"/>
          <w:color w:val="365F91"/>
          <w:sz w:val="28"/>
          <w:szCs w:val="28"/>
          <w:lang w:val="en-US"/>
        </w:rPr>
        <w:t>prosv</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w:t>
      </w:r>
      <w:r w:rsidRPr="00E76817">
        <w:rPr>
          <w:rFonts w:ascii="Times New Roman" w:hAnsi="Times New Roman"/>
          <w:color w:val="365F91"/>
          <w:sz w:val="28"/>
          <w:szCs w:val="28"/>
        </w:rPr>
        <w:t>/</w:t>
      </w:r>
      <w:r w:rsidRPr="00E76817">
        <w:rPr>
          <w:rFonts w:ascii="MS Mincho" w:hAnsi="MS Mincho" w:cs="MS Mincho" w:hint="eastAsia"/>
          <w:color w:val="365F91"/>
          <w:sz w:val="28"/>
          <w:szCs w:val="28"/>
        </w:rPr>
        <w:t> </w:t>
      </w:r>
    </w:p>
    <w:p w:rsidR="00792B96" w:rsidRPr="00E76817" w:rsidRDefault="00792B96" w:rsidP="00A648B7">
      <w:pPr>
        <w:widowControl w:val="0"/>
        <w:autoSpaceDE w:val="0"/>
        <w:autoSpaceDN w:val="0"/>
        <w:adjustRightInd w:val="0"/>
        <w:spacing w:after="0" w:line="240" w:lineRule="auto"/>
        <w:ind w:firstLine="709"/>
        <w:contextualSpacing/>
        <w:rPr>
          <w:rFonts w:ascii="Times New Roman" w:hAnsi="Times New Roman"/>
          <w:color w:val="365F91"/>
          <w:sz w:val="28"/>
          <w:szCs w:val="28"/>
        </w:rPr>
      </w:pPr>
      <w:r w:rsidRPr="009244A3">
        <w:rPr>
          <w:rFonts w:ascii="Times New Roman" w:hAnsi="Times New Roman"/>
          <w:sz w:val="28"/>
          <w:szCs w:val="28"/>
        </w:rPr>
        <w:t>Каталог учебных изданий, электронного оборудования и электронных образовательных ресурсов для общего образования</w:t>
      </w:r>
      <w:r w:rsidRPr="009244A3">
        <w:rPr>
          <w:rFonts w:ascii="MS Mincho" w:hAnsi="MS Mincho" w:cs="MS Mincho" w:hint="eastAsia"/>
          <w:sz w:val="28"/>
          <w:szCs w:val="28"/>
        </w:rPr>
        <w:t> </w:t>
      </w:r>
      <w:r w:rsidRPr="00E76817">
        <w:rPr>
          <w:rFonts w:ascii="Times New Roman" w:hAnsi="Times New Roman"/>
          <w:color w:val="365F91"/>
          <w:sz w:val="28"/>
          <w:szCs w:val="28"/>
          <w:lang w:val="en-US"/>
        </w:rPr>
        <w:t>http</w:t>
      </w:r>
      <w:r w:rsidRPr="00E76817">
        <w:rPr>
          <w:rFonts w:ascii="Times New Roman" w:hAnsi="Times New Roman"/>
          <w:color w:val="365F91"/>
          <w:sz w:val="28"/>
          <w:szCs w:val="28"/>
        </w:rPr>
        <w:t>://</w:t>
      </w:r>
      <w:r w:rsidRPr="00E76817">
        <w:rPr>
          <w:rFonts w:ascii="Times New Roman" w:hAnsi="Times New Roman"/>
          <w:color w:val="365F91"/>
          <w:sz w:val="28"/>
          <w:szCs w:val="28"/>
          <w:lang w:val="en-US"/>
        </w:rPr>
        <w:t>www</w:t>
      </w:r>
      <w:r w:rsidRPr="00E76817">
        <w:rPr>
          <w:rFonts w:ascii="Times New Roman" w:hAnsi="Times New Roman"/>
          <w:color w:val="365F91"/>
          <w:sz w:val="28"/>
          <w:szCs w:val="28"/>
        </w:rPr>
        <w:t>.</w:t>
      </w:r>
      <w:r w:rsidRPr="00E76817">
        <w:rPr>
          <w:rFonts w:ascii="Times New Roman" w:hAnsi="Times New Roman"/>
          <w:color w:val="365F91"/>
          <w:sz w:val="28"/>
          <w:szCs w:val="28"/>
          <w:lang w:val="en-US"/>
        </w:rPr>
        <w:t>ndce</w:t>
      </w:r>
      <w:r w:rsidRPr="00E76817">
        <w:rPr>
          <w:rFonts w:ascii="Times New Roman" w:hAnsi="Times New Roman"/>
          <w:color w:val="365F91"/>
          <w:sz w:val="28"/>
          <w:szCs w:val="28"/>
        </w:rPr>
        <w:t>.</w:t>
      </w:r>
      <w:r w:rsidRPr="00E76817">
        <w:rPr>
          <w:rFonts w:ascii="Times New Roman" w:hAnsi="Times New Roman"/>
          <w:color w:val="365F91"/>
          <w:sz w:val="28"/>
          <w:szCs w:val="28"/>
          <w:lang w:val="en-US"/>
        </w:rPr>
        <w:t>edu</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w:t>
      </w:r>
    </w:p>
    <w:p w:rsidR="00792B96" w:rsidRDefault="00792B96" w:rsidP="00A648B7">
      <w:pPr>
        <w:widowControl w:val="0"/>
        <w:autoSpaceDE w:val="0"/>
        <w:autoSpaceDN w:val="0"/>
        <w:adjustRightInd w:val="0"/>
        <w:spacing w:after="0" w:line="240" w:lineRule="auto"/>
        <w:ind w:firstLine="709"/>
        <w:contextualSpacing/>
        <w:rPr>
          <w:rFonts w:ascii="Times New Roman" w:hAnsi="Times New Roman"/>
          <w:sz w:val="28"/>
          <w:szCs w:val="28"/>
        </w:rPr>
      </w:pPr>
      <w:r w:rsidRPr="009244A3">
        <w:rPr>
          <w:rFonts w:ascii="MS Mincho" w:hAnsi="MS Mincho" w:cs="MS Mincho" w:hint="eastAsia"/>
          <w:sz w:val="28"/>
          <w:szCs w:val="28"/>
        </w:rPr>
        <w:t> </w:t>
      </w:r>
      <w:r w:rsidRPr="009244A3">
        <w:rPr>
          <w:rFonts w:ascii="Times New Roman" w:hAnsi="Times New Roman"/>
          <w:sz w:val="28"/>
          <w:szCs w:val="28"/>
        </w:rPr>
        <w:t xml:space="preserve">Федеральный портал «Информационно-коммуникационные технологии </w:t>
      </w:r>
    </w:p>
    <w:p w:rsidR="00792B96" w:rsidRPr="009244A3" w:rsidRDefault="00792B96" w:rsidP="00A648B7">
      <w:pPr>
        <w:widowControl w:val="0"/>
        <w:autoSpaceDE w:val="0"/>
        <w:autoSpaceDN w:val="0"/>
        <w:adjustRightInd w:val="0"/>
        <w:spacing w:after="0" w:line="240" w:lineRule="auto"/>
        <w:ind w:firstLine="709"/>
        <w:contextualSpacing/>
        <w:rPr>
          <w:rFonts w:ascii="Times New Roman" w:hAnsi="Times New Roman"/>
          <w:sz w:val="28"/>
          <w:szCs w:val="28"/>
        </w:rPr>
      </w:pPr>
      <w:r w:rsidRPr="009244A3">
        <w:rPr>
          <w:rFonts w:ascii="Times New Roman" w:hAnsi="Times New Roman"/>
          <w:sz w:val="28"/>
          <w:szCs w:val="28"/>
        </w:rPr>
        <w:t xml:space="preserve">образовании» </w:t>
      </w:r>
      <w:r w:rsidRPr="00E76817">
        <w:rPr>
          <w:rFonts w:ascii="Times New Roman" w:hAnsi="Times New Roman"/>
          <w:color w:val="365F91"/>
          <w:sz w:val="28"/>
          <w:szCs w:val="28"/>
          <w:lang w:val="en-US"/>
        </w:rPr>
        <w:t>http</w:t>
      </w:r>
      <w:r w:rsidRPr="00E76817">
        <w:rPr>
          <w:rFonts w:ascii="Times New Roman" w:hAnsi="Times New Roman"/>
          <w:color w:val="365F91"/>
          <w:sz w:val="28"/>
          <w:szCs w:val="28"/>
        </w:rPr>
        <w:t>://</w:t>
      </w:r>
      <w:r w:rsidRPr="00E76817">
        <w:rPr>
          <w:rFonts w:ascii="Times New Roman" w:hAnsi="Times New Roman"/>
          <w:color w:val="365F91"/>
          <w:sz w:val="28"/>
          <w:szCs w:val="28"/>
          <w:lang w:val="en-US"/>
        </w:rPr>
        <w:t>www</w:t>
      </w:r>
      <w:r w:rsidRPr="00E76817">
        <w:rPr>
          <w:rFonts w:ascii="Times New Roman" w:hAnsi="Times New Roman"/>
          <w:color w:val="365F91"/>
          <w:sz w:val="28"/>
          <w:szCs w:val="28"/>
        </w:rPr>
        <w:t>.</w:t>
      </w:r>
      <w:r w:rsidRPr="00E76817">
        <w:rPr>
          <w:rFonts w:ascii="Times New Roman" w:hAnsi="Times New Roman"/>
          <w:color w:val="365F91"/>
          <w:sz w:val="28"/>
          <w:szCs w:val="28"/>
          <w:lang w:val="en-US"/>
        </w:rPr>
        <w:t>ict</w:t>
      </w:r>
      <w:r w:rsidRPr="00E76817">
        <w:rPr>
          <w:rFonts w:ascii="Times New Roman" w:hAnsi="Times New Roman"/>
          <w:color w:val="365F91"/>
          <w:sz w:val="28"/>
          <w:szCs w:val="28"/>
        </w:rPr>
        <w:t>.</w:t>
      </w:r>
      <w:r w:rsidRPr="00E76817">
        <w:rPr>
          <w:rFonts w:ascii="Times New Roman" w:hAnsi="Times New Roman"/>
          <w:color w:val="365F91"/>
          <w:sz w:val="28"/>
          <w:szCs w:val="28"/>
          <w:lang w:val="en-US"/>
        </w:rPr>
        <w:t>edu</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w:t>
      </w:r>
      <w:r w:rsidRPr="009244A3">
        <w:rPr>
          <w:rFonts w:ascii="MS Mincho" w:hAnsi="MS Mincho" w:cs="MS Mincho" w:hint="eastAsia"/>
          <w:sz w:val="28"/>
          <w:szCs w:val="28"/>
        </w:rPr>
        <w:t> </w:t>
      </w:r>
    </w:p>
    <w:p w:rsidR="00792B96" w:rsidRPr="00E76817" w:rsidRDefault="00792B96" w:rsidP="00A648B7">
      <w:pPr>
        <w:widowControl w:val="0"/>
        <w:autoSpaceDE w:val="0"/>
        <w:autoSpaceDN w:val="0"/>
        <w:adjustRightInd w:val="0"/>
        <w:spacing w:after="0" w:line="240" w:lineRule="auto"/>
        <w:ind w:firstLine="709"/>
        <w:contextualSpacing/>
        <w:rPr>
          <w:rFonts w:ascii="Times New Roman" w:hAnsi="Times New Roman"/>
          <w:color w:val="365F91"/>
          <w:sz w:val="28"/>
          <w:szCs w:val="28"/>
        </w:rPr>
      </w:pPr>
      <w:r w:rsidRPr="009244A3">
        <w:rPr>
          <w:rFonts w:ascii="Times New Roman" w:hAnsi="Times New Roman"/>
          <w:sz w:val="28"/>
          <w:szCs w:val="28"/>
        </w:rPr>
        <w:lastRenderedPageBreak/>
        <w:t xml:space="preserve">Портал </w:t>
      </w:r>
      <w:r w:rsidRPr="009244A3">
        <w:rPr>
          <w:rFonts w:ascii="Times New Roman" w:hAnsi="Times New Roman"/>
          <w:sz w:val="28"/>
          <w:szCs w:val="28"/>
          <w:lang w:val="en-US"/>
        </w:rPr>
        <w:t>Math</w:t>
      </w:r>
      <w:r w:rsidRPr="009244A3">
        <w:rPr>
          <w:rFonts w:ascii="Times New Roman" w:hAnsi="Times New Roman"/>
          <w:sz w:val="28"/>
          <w:szCs w:val="28"/>
        </w:rPr>
        <w:t>.</w:t>
      </w:r>
      <w:r w:rsidRPr="009244A3">
        <w:rPr>
          <w:rFonts w:ascii="Times New Roman" w:hAnsi="Times New Roman"/>
          <w:sz w:val="28"/>
          <w:szCs w:val="28"/>
          <w:lang w:val="en-US"/>
        </w:rPr>
        <w:t>ru</w:t>
      </w:r>
      <w:r w:rsidRPr="009244A3">
        <w:rPr>
          <w:rFonts w:ascii="Times New Roman" w:hAnsi="Times New Roman"/>
          <w:sz w:val="28"/>
          <w:szCs w:val="28"/>
        </w:rPr>
        <w:t xml:space="preserve">: библиотека, медиатека, олимпиады, задачи,научные школы, история математики </w:t>
      </w:r>
      <w:r w:rsidRPr="00E76817">
        <w:rPr>
          <w:rFonts w:ascii="Times New Roman" w:hAnsi="Times New Roman"/>
          <w:color w:val="365F91"/>
          <w:sz w:val="28"/>
          <w:szCs w:val="28"/>
          <w:lang w:val="en-US"/>
        </w:rPr>
        <w:t>http</w:t>
      </w:r>
      <w:r w:rsidRPr="00E76817">
        <w:rPr>
          <w:rFonts w:ascii="Times New Roman" w:hAnsi="Times New Roman"/>
          <w:color w:val="365F91"/>
          <w:sz w:val="28"/>
          <w:szCs w:val="28"/>
        </w:rPr>
        <w:t>://</w:t>
      </w:r>
      <w:r w:rsidRPr="00E76817">
        <w:rPr>
          <w:rFonts w:ascii="Times New Roman" w:hAnsi="Times New Roman"/>
          <w:color w:val="365F91"/>
          <w:sz w:val="28"/>
          <w:szCs w:val="28"/>
          <w:lang w:val="en-US"/>
        </w:rPr>
        <w:t>www</w:t>
      </w:r>
      <w:r w:rsidRPr="00E76817">
        <w:rPr>
          <w:rFonts w:ascii="Times New Roman" w:hAnsi="Times New Roman"/>
          <w:color w:val="365F91"/>
          <w:sz w:val="28"/>
          <w:szCs w:val="28"/>
        </w:rPr>
        <w:t>.</w:t>
      </w:r>
      <w:r w:rsidRPr="00E76817">
        <w:rPr>
          <w:rFonts w:ascii="Times New Roman" w:hAnsi="Times New Roman"/>
          <w:color w:val="365F91"/>
          <w:sz w:val="28"/>
          <w:szCs w:val="28"/>
          <w:lang w:val="en-US"/>
        </w:rPr>
        <w:t>math</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w:t>
      </w:r>
    </w:p>
    <w:p w:rsidR="00792B96" w:rsidRPr="00E76817" w:rsidRDefault="00792B96" w:rsidP="00A648B7">
      <w:pPr>
        <w:widowControl w:val="0"/>
        <w:autoSpaceDE w:val="0"/>
        <w:autoSpaceDN w:val="0"/>
        <w:adjustRightInd w:val="0"/>
        <w:spacing w:after="0" w:line="240" w:lineRule="auto"/>
        <w:ind w:firstLine="709"/>
        <w:contextualSpacing/>
        <w:rPr>
          <w:rFonts w:ascii="Times New Roman" w:hAnsi="Times New Roman"/>
          <w:color w:val="365F91"/>
          <w:sz w:val="28"/>
          <w:szCs w:val="28"/>
        </w:rPr>
      </w:pPr>
      <w:r w:rsidRPr="009244A3">
        <w:rPr>
          <w:rFonts w:ascii="Times New Roman" w:hAnsi="Times New Roman"/>
          <w:sz w:val="28"/>
          <w:szCs w:val="28"/>
        </w:rPr>
        <w:t xml:space="preserve">Коллекция «Мировая художественная культура» </w:t>
      </w:r>
      <w:hyperlink r:id="rId27" w:history="1">
        <w:r w:rsidRPr="00E76817">
          <w:rPr>
            <w:rStyle w:val="a4"/>
            <w:rFonts w:ascii="Times New Roman" w:hAnsi="Times New Roman"/>
            <w:color w:val="365F91"/>
            <w:sz w:val="28"/>
            <w:szCs w:val="28"/>
            <w:lang w:val="en-US"/>
          </w:rPr>
          <w:t>http</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www</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art</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september</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ru</w:t>
        </w:r>
      </w:hyperlink>
    </w:p>
    <w:p w:rsidR="00792B96" w:rsidRPr="009244A3" w:rsidRDefault="00792B96" w:rsidP="00A648B7">
      <w:pPr>
        <w:widowControl w:val="0"/>
        <w:autoSpaceDE w:val="0"/>
        <w:autoSpaceDN w:val="0"/>
        <w:adjustRightInd w:val="0"/>
        <w:spacing w:after="0" w:line="240" w:lineRule="auto"/>
        <w:ind w:firstLine="709"/>
        <w:contextualSpacing/>
        <w:rPr>
          <w:rFonts w:ascii="Times New Roman" w:hAnsi="Times New Roman"/>
          <w:sz w:val="28"/>
          <w:szCs w:val="28"/>
        </w:rPr>
      </w:pPr>
      <w:r w:rsidRPr="009244A3">
        <w:rPr>
          <w:rFonts w:ascii="Times New Roman" w:hAnsi="Times New Roman"/>
          <w:sz w:val="28"/>
          <w:szCs w:val="28"/>
        </w:rPr>
        <w:t xml:space="preserve"> Музыкальная коллекция Российского общеобразовательного портала </w:t>
      </w:r>
      <w:r w:rsidRPr="00E76817">
        <w:rPr>
          <w:rFonts w:ascii="Times New Roman" w:hAnsi="Times New Roman"/>
          <w:color w:val="365F91"/>
          <w:sz w:val="28"/>
          <w:szCs w:val="28"/>
          <w:lang w:val="en-US"/>
        </w:rPr>
        <w:t>http</w:t>
      </w:r>
      <w:r w:rsidRPr="00E76817">
        <w:rPr>
          <w:rFonts w:ascii="Times New Roman" w:hAnsi="Times New Roman"/>
          <w:color w:val="365F91"/>
          <w:sz w:val="28"/>
          <w:szCs w:val="28"/>
        </w:rPr>
        <w:t>://</w:t>
      </w:r>
      <w:r w:rsidRPr="00E76817">
        <w:rPr>
          <w:rFonts w:ascii="Times New Roman" w:hAnsi="Times New Roman"/>
          <w:color w:val="365F91"/>
          <w:sz w:val="28"/>
          <w:szCs w:val="28"/>
          <w:lang w:val="en-US"/>
        </w:rPr>
        <w:t>www</w:t>
      </w:r>
      <w:r w:rsidRPr="00E76817">
        <w:rPr>
          <w:rFonts w:ascii="Times New Roman" w:hAnsi="Times New Roman"/>
          <w:color w:val="365F91"/>
          <w:sz w:val="28"/>
          <w:szCs w:val="28"/>
        </w:rPr>
        <w:t>.</w:t>
      </w:r>
      <w:r w:rsidRPr="00E76817">
        <w:rPr>
          <w:rFonts w:ascii="Times New Roman" w:hAnsi="Times New Roman"/>
          <w:color w:val="365F91"/>
          <w:sz w:val="28"/>
          <w:szCs w:val="28"/>
          <w:lang w:val="en-US"/>
        </w:rPr>
        <w:t>musik</w:t>
      </w:r>
      <w:r w:rsidRPr="00E76817">
        <w:rPr>
          <w:rFonts w:ascii="Times New Roman" w:hAnsi="Times New Roman"/>
          <w:color w:val="365F91"/>
          <w:sz w:val="28"/>
          <w:szCs w:val="28"/>
        </w:rPr>
        <w:t>.</w:t>
      </w:r>
      <w:r w:rsidRPr="00E76817">
        <w:rPr>
          <w:rFonts w:ascii="Times New Roman" w:hAnsi="Times New Roman"/>
          <w:color w:val="365F91"/>
          <w:sz w:val="28"/>
          <w:szCs w:val="28"/>
          <w:lang w:val="en-US"/>
        </w:rPr>
        <w:t>edu</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w:t>
      </w:r>
      <w:r w:rsidRPr="00E76817">
        <w:rPr>
          <w:rFonts w:ascii="MS Mincho" w:hAnsi="MS Mincho" w:cs="MS Mincho" w:hint="eastAsia"/>
          <w:color w:val="365F91"/>
          <w:sz w:val="28"/>
          <w:szCs w:val="28"/>
        </w:rPr>
        <w:t> </w:t>
      </w:r>
    </w:p>
    <w:p w:rsidR="00792B96" w:rsidRPr="00E76817" w:rsidRDefault="00792B96" w:rsidP="00A648B7">
      <w:pPr>
        <w:widowControl w:val="0"/>
        <w:autoSpaceDE w:val="0"/>
        <w:autoSpaceDN w:val="0"/>
        <w:adjustRightInd w:val="0"/>
        <w:spacing w:after="0" w:line="240" w:lineRule="auto"/>
        <w:ind w:firstLine="709"/>
        <w:contextualSpacing/>
        <w:rPr>
          <w:rFonts w:ascii="Times New Roman" w:hAnsi="Times New Roman"/>
          <w:color w:val="365F91"/>
          <w:sz w:val="28"/>
          <w:szCs w:val="28"/>
        </w:rPr>
      </w:pPr>
      <w:r w:rsidRPr="009244A3">
        <w:rPr>
          <w:rFonts w:ascii="Times New Roman" w:hAnsi="Times New Roman"/>
          <w:sz w:val="28"/>
          <w:szCs w:val="28"/>
        </w:rPr>
        <w:t xml:space="preserve">Портал «Музеи России» </w:t>
      </w:r>
      <w:r w:rsidRPr="00E76817">
        <w:rPr>
          <w:rFonts w:ascii="Times New Roman" w:hAnsi="Times New Roman"/>
          <w:color w:val="365F91"/>
          <w:sz w:val="28"/>
          <w:szCs w:val="28"/>
          <w:lang w:val="en-US"/>
        </w:rPr>
        <w:t>http</w:t>
      </w:r>
      <w:r w:rsidRPr="00E76817">
        <w:rPr>
          <w:rFonts w:ascii="Times New Roman" w:hAnsi="Times New Roman"/>
          <w:color w:val="365F91"/>
          <w:sz w:val="28"/>
          <w:szCs w:val="28"/>
        </w:rPr>
        <w:t>://</w:t>
      </w:r>
      <w:r w:rsidRPr="00E76817">
        <w:rPr>
          <w:rFonts w:ascii="Times New Roman" w:hAnsi="Times New Roman"/>
          <w:color w:val="365F91"/>
          <w:sz w:val="28"/>
          <w:szCs w:val="28"/>
          <w:lang w:val="en-US"/>
        </w:rPr>
        <w:t>www</w:t>
      </w:r>
      <w:r w:rsidRPr="00E76817">
        <w:rPr>
          <w:rFonts w:ascii="Times New Roman" w:hAnsi="Times New Roman"/>
          <w:color w:val="365F91"/>
          <w:sz w:val="28"/>
          <w:szCs w:val="28"/>
        </w:rPr>
        <w:t>.</w:t>
      </w:r>
      <w:r w:rsidRPr="00E76817">
        <w:rPr>
          <w:rFonts w:ascii="Times New Roman" w:hAnsi="Times New Roman"/>
          <w:color w:val="365F91"/>
          <w:sz w:val="28"/>
          <w:szCs w:val="28"/>
          <w:lang w:val="en-US"/>
        </w:rPr>
        <w:t>museum</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w:t>
      </w:r>
    </w:p>
    <w:p w:rsidR="00792B96" w:rsidRPr="00E76817" w:rsidRDefault="00792B96" w:rsidP="00A648B7">
      <w:pPr>
        <w:widowControl w:val="0"/>
        <w:autoSpaceDE w:val="0"/>
        <w:autoSpaceDN w:val="0"/>
        <w:adjustRightInd w:val="0"/>
        <w:spacing w:after="0" w:line="240" w:lineRule="auto"/>
        <w:ind w:firstLine="709"/>
        <w:contextualSpacing/>
        <w:rPr>
          <w:rFonts w:ascii="Times New Roman" w:hAnsi="Times New Roman"/>
          <w:color w:val="365F91"/>
          <w:sz w:val="28"/>
          <w:szCs w:val="28"/>
        </w:rPr>
      </w:pPr>
      <w:r w:rsidRPr="009244A3">
        <w:rPr>
          <w:rFonts w:ascii="Times New Roman" w:hAnsi="Times New Roman"/>
          <w:sz w:val="28"/>
          <w:szCs w:val="28"/>
        </w:rPr>
        <w:t>ИнтерГУ.</w:t>
      </w:r>
      <w:r w:rsidRPr="009244A3">
        <w:rPr>
          <w:rFonts w:ascii="Times New Roman" w:hAnsi="Times New Roman"/>
          <w:sz w:val="28"/>
          <w:szCs w:val="28"/>
          <w:lang w:val="en-US"/>
        </w:rPr>
        <w:t>ru</w:t>
      </w:r>
      <w:r w:rsidRPr="009244A3">
        <w:rPr>
          <w:rFonts w:ascii="Times New Roman" w:hAnsi="Times New Roman"/>
          <w:sz w:val="28"/>
          <w:szCs w:val="28"/>
        </w:rPr>
        <w:t xml:space="preserve"> – Интернет-государство учителей </w:t>
      </w:r>
      <w:r w:rsidRPr="00E76817">
        <w:rPr>
          <w:rFonts w:ascii="Times New Roman" w:hAnsi="Times New Roman"/>
          <w:color w:val="365F91"/>
          <w:sz w:val="28"/>
          <w:szCs w:val="28"/>
          <w:lang w:val="en-US"/>
        </w:rPr>
        <w:t>www</w:t>
      </w:r>
      <w:r w:rsidRPr="00E76817">
        <w:rPr>
          <w:rFonts w:ascii="Times New Roman" w:hAnsi="Times New Roman"/>
          <w:color w:val="365F91"/>
          <w:sz w:val="28"/>
          <w:szCs w:val="28"/>
        </w:rPr>
        <w:t>.</w:t>
      </w:r>
      <w:r w:rsidRPr="00E76817">
        <w:rPr>
          <w:rFonts w:ascii="Times New Roman" w:hAnsi="Times New Roman"/>
          <w:color w:val="365F91"/>
          <w:sz w:val="28"/>
          <w:szCs w:val="28"/>
          <w:lang w:val="en-US"/>
        </w:rPr>
        <w:t>intergu</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w:t>
      </w:r>
    </w:p>
    <w:p w:rsidR="00792B96" w:rsidRPr="009244A3" w:rsidRDefault="00792B96" w:rsidP="00A648B7">
      <w:pPr>
        <w:widowControl w:val="0"/>
        <w:autoSpaceDE w:val="0"/>
        <w:autoSpaceDN w:val="0"/>
        <w:adjustRightInd w:val="0"/>
        <w:spacing w:after="0" w:line="240" w:lineRule="auto"/>
        <w:ind w:firstLine="709"/>
        <w:contextualSpacing/>
        <w:rPr>
          <w:rFonts w:ascii="Times New Roman" w:hAnsi="Times New Roman"/>
          <w:sz w:val="28"/>
          <w:szCs w:val="28"/>
        </w:rPr>
      </w:pPr>
      <w:r w:rsidRPr="009244A3">
        <w:rPr>
          <w:rFonts w:ascii="Times New Roman" w:hAnsi="Times New Roman"/>
          <w:sz w:val="28"/>
          <w:szCs w:val="28"/>
        </w:rPr>
        <w:t>Образовательные программы и проекты:</w:t>
      </w:r>
    </w:p>
    <w:p w:rsidR="00792B96" w:rsidRPr="00E76817" w:rsidRDefault="00792B96" w:rsidP="00A648B7">
      <w:pPr>
        <w:widowControl w:val="0"/>
        <w:autoSpaceDE w:val="0"/>
        <w:autoSpaceDN w:val="0"/>
        <w:adjustRightInd w:val="0"/>
        <w:spacing w:after="0" w:line="240" w:lineRule="auto"/>
        <w:ind w:firstLine="709"/>
        <w:contextualSpacing/>
        <w:rPr>
          <w:rFonts w:ascii="Times New Roman" w:hAnsi="Times New Roman"/>
          <w:color w:val="365F91"/>
          <w:sz w:val="28"/>
          <w:szCs w:val="28"/>
        </w:rPr>
      </w:pPr>
      <w:r w:rsidRPr="009244A3">
        <w:rPr>
          <w:rFonts w:ascii="Times New Roman" w:hAnsi="Times New Roman"/>
          <w:sz w:val="28"/>
          <w:szCs w:val="28"/>
        </w:rPr>
        <w:t xml:space="preserve">Сетевые образовательные сообщества Открытый класс </w:t>
      </w:r>
      <w:r w:rsidRPr="00E76817">
        <w:rPr>
          <w:rFonts w:ascii="Times New Roman" w:hAnsi="Times New Roman"/>
          <w:color w:val="365F91"/>
          <w:sz w:val="28"/>
          <w:szCs w:val="28"/>
          <w:lang w:val="en-US"/>
        </w:rPr>
        <w:t>http</w:t>
      </w:r>
      <w:r w:rsidRPr="00E76817">
        <w:rPr>
          <w:rFonts w:ascii="Times New Roman" w:hAnsi="Times New Roman"/>
          <w:color w:val="365F91"/>
          <w:sz w:val="28"/>
          <w:szCs w:val="28"/>
        </w:rPr>
        <w:t>://</w:t>
      </w:r>
      <w:r w:rsidRPr="00E76817">
        <w:rPr>
          <w:rFonts w:ascii="Times New Roman" w:hAnsi="Times New Roman"/>
          <w:color w:val="365F91"/>
          <w:sz w:val="28"/>
          <w:szCs w:val="28"/>
          <w:lang w:val="en-US"/>
        </w:rPr>
        <w:t>www</w:t>
      </w:r>
      <w:r w:rsidRPr="00E76817">
        <w:rPr>
          <w:rFonts w:ascii="Times New Roman" w:hAnsi="Times New Roman"/>
          <w:color w:val="365F91"/>
          <w:sz w:val="28"/>
          <w:szCs w:val="28"/>
        </w:rPr>
        <w:t>.</w:t>
      </w:r>
      <w:r w:rsidRPr="00E76817">
        <w:rPr>
          <w:rFonts w:ascii="Times New Roman" w:hAnsi="Times New Roman"/>
          <w:color w:val="365F91"/>
          <w:sz w:val="28"/>
          <w:szCs w:val="28"/>
          <w:lang w:val="en-US"/>
        </w:rPr>
        <w:t>openclass</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w:t>
      </w:r>
    </w:p>
    <w:p w:rsidR="00792B96" w:rsidRPr="00E76817" w:rsidRDefault="00792B96" w:rsidP="00A648B7">
      <w:pPr>
        <w:widowControl w:val="0"/>
        <w:autoSpaceDE w:val="0"/>
        <w:autoSpaceDN w:val="0"/>
        <w:adjustRightInd w:val="0"/>
        <w:spacing w:after="0" w:line="240" w:lineRule="auto"/>
        <w:ind w:firstLine="709"/>
        <w:contextualSpacing/>
        <w:rPr>
          <w:rFonts w:ascii="Times New Roman" w:hAnsi="Times New Roman"/>
          <w:color w:val="365F91"/>
          <w:sz w:val="28"/>
          <w:szCs w:val="28"/>
        </w:rPr>
      </w:pPr>
      <w:r w:rsidRPr="009244A3">
        <w:rPr>
          <w:rFonts w:ascii="Times New Roman" w:hAnsi="Times New Roman"/>
          <w:sz w:val="28"/>
          <w:szCs w:val="28"/>
        </w:rPr>
        <w:t xml:space="preserve">Сеть творческих учителей </w:t>
      </w:r>
      <w:r w:rsidRPr="00E76817">
        <w:rPr>
          <w:rFonts w:ascii="Times New Roman" w:hAnsi="Times New Roman"/>
          <w:color w:val="365F91"/>
          <w:sz w:val="28"/>
          <w:szCs w:val="28"/>
          <w:lang w:val="en-US"/>
        </w:rPr>
        <w:t>http</w:t>
      </w:r>
      <w:r w:rsidRPr="00E76817">
        <w:rPr>
          <w:rFonts w:ascii="Times New Roman" w:hAnsi="Times New Roman"/>
          <w:color w:val="365F91"/>
          <w:sz w:val="28"/>
          <w:szCs w:val="28"/>
        </w:rPr>
        <w:t>://</w:t>
      </w:r>
      <w:r w:rsidRPr="00E76817">
        <w:rPr>
          <w:rFonts w:ascii="Times New Roman" w:hAnsi="Times New Roman"/>
          <w:color w:val="365F91"/>
          <w:sz w:val="28"/>
          <w:szCs w:val="28"/>
          <w:lang w:val="en-US"/>
        </w:rPr>
        <w:t>it</w:t>
      </w:r>
      <w:r w:rsidRPr="00E76817">
        <w:rPr>
          <w:rFonts w:ascii="Times New Roman" w:hAnsi="Times New Roman"/>
          <w:color w:val="365F91"/>
          <w:sz w:val="28"/>
          <w:szCs w:val="28"/>
        </w:rPr>
        <w:t>-</w:t>
      </w:r>
      <w:r w:rsidRPr="00E76817">
        <w:rPr>
          <w:rFonts w:ascii="Times New Roman" w:hAnsi="Times New Roman"/>
          <w:color w:val="365F91"/>
          <w:sz w:val="28"/>
          <w:szCs w:val="28"/>
          <w:lang w:val="en-US"/>
        </w:rPr>
        <w:t>n</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w:t>
      </w:r>
      <w:r w:rsidRPr="00E76817">
        <w:rPr>
          <w:rFonts w:ascii="Times New Roman" w:hAnsi="Times New Roman"/>
          <w:color w:val="365F91"/>
          <w:sz w:val="28"/>
          <w:szCs w:val="28"/>
        </w:rPr>
        <w:t>/</w:t>
      </w:r>
    </w:p>
    <w:p w:rsidR="00792B96" w:rsidRPr="00E76817" w:rsidRDefault="00792B96" w:rsidP="00A648B7">
      <w:pPr>
        <w:widowControl w:val="0"/>
        <w:autoSpaceDE w:val="0"/>
        <w:autoSpaceDN w:val="0"/>
        <w:adjustRightInd w:val="0"/>
        <w:spacing w:after="0" w:line="240" w:lineRule="auto"/>
        <w:ind w:firstLine="709"/>
        <w:contextualSpacing/>
        <w:rPr>
          <w:rFonts w:ascii="Times New Roman" w:hAnsi="Times New Roman"/>
          <w:color w:val="365F91"/>
          <w:sz w:val="28"/>
          <w:szCs w:val="28"/>
        </w:rPr>
      </w:pPr>
      <w:r w:rsidRPr="009244A3">
        <w:rPr>
          <w:rFonts w:ascii="Times New Roman" w:hAnsi="Times New Roman"/>
          <w:sz w:val="28"/>
          <w:szCs w:val="28"/>
        </w:rPr>
        <w:t xml:space="preserve">Обучение для будущего Дистанционный курс </w:t>
      </w:r>
      <w:r w:rsidRPr="00E76817">
        <w:rPr>
          <w:rFonts w:ascii="Times New Roman" w:hAnsi="Times New Roman"/>
          <w:color w:val="365F91"/>
          <w:sz w:val="28"/>
          <w:szCs w:val="28"/>
          <w:lang w:val="en-US"/>
        </w:rPr>
        <w:t>http</w:t>
      </w:r>
      <w:r w:rsidRPr="00E76817">
        <w:rPr>
          <w:rFonts w:ascii="Times New Roman" w:hAnsi="Times New Roman"/>
          <w:color w:val="365F91"/>
          <w:sz w:val="28"/>
          <w:szCs w:val="28"/>
        </w:rPr>
        <w:t>://</w:t>
      </w:r>
      <w:r w:rsidRPr="00E76817">
        <w:rPr>
          <w:rFonts w:ascii="Times New Roman" w:hAnsi="Times New Roman"/>
          <w:color w:val="365F91"/>
          <w:sz w:val="28"/>
          <w:szCs w:val="28"/>
          <w:lang w:val="en-US"/>
        </w:rPr>
        <w:t>teachonline</w:t>
      </w:r>
      <w:r w:rsidRPr="00E76817">
        <w:rPr>
          <w:rFonts w:ascii="Times New Roman" w:hAnsi="Times New Roman"/>
          <w:color w:val="365F91"/>
          <w:sz w:val="28"/>
          <w:szCs w:val="28"/>
        </w:rPr>
        <w:t>.</w:t>
      </w:r>
      <w:r w:rsidRPr="00E76817">
        <w:rPr>
          <w:rFonts w:ascii="Times New Roman" w:hAnsi="Times New Roman"/>
          <w:color w:val="365F91"/>
          <w:sz w:val="28"/>
          <w:szCs w:val="28"/>
          <w:lang w:val="en-US"/>
        </w:rPr>
        <w:t>intel</w:t>
      </w:r>
      <w:r w:rsidRPr="00E76817">
        <w:rPr>
          <w:rFonts w:ascii="Times New Roman" w:hAnsi="Times New Roman"/>
          <w:color w:val="365F91"/>
          <w:sz w:val="28"/>
          <w:szCs w:val="28"/>
        </w:rPr>
        <w:t>.</w:t>
      </w:r>
      <w:r w:rsidRPr="00E76817">
        <w:rPr>
          <w:rFonts w:ascii="Times New Roman" w:hAnsi="Times New Roman"/>
          <w:color w:val="365F91"/>
          <w:sz w:val="28"/>
          <w:szCs w:val="28"/>
          <w:lang w:val="en-US"/>
        </w:rPr>
        <w:t>com</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w:t>
      </w:r>
    </w:p>
    <w:p w:rsidR="00792B96" w:rsidRPr="00E76817" w:rsidRDefault="00792B96" w:rsidP="00A648B7">
      <w:pPr>
        <w:widowControl w:val="0"/>
        <w:autoSpaceDE w:val="0"/>
        <w:autoSpaceDN w:val="0"/>
        <w:adjustRightInd w:val="0"/>
        <w:spacing w:after="0" w:line="240" w:lineRule="auto"/>
        <w:ind w:firstLine="709"/>
        <w:contextualSpacing/>
        <w:rPr>
          <w:rFonts w:ascii="Times New Roman" w:hAnsi="Times New Roman"/>
          <w:color w:val="365F91"/>
          <w:sz w:val="28"/>
          <w:szCs w:val="28"/>
        </w:rPr>
      </w:pPr>
      <w:r w:rsidRPr="009244A3">
        <w:rPr>
          <w:rFonts w:ascii="Times New Roman" w:hAnsi="Times New Roman"/>
          <w:sz w:val="28"/>
          <w:szCs w:val="28"/>
        </w:rPr>
        <w:t xml:space="preserve">Обучение для будущего </w:t>
      </w:r>
      <w:hyperlink r:id="rId28" w:history="1">
        <w:r w:rsidRPr="00E76817">
          <w:rPr>
            <w:rStyle w:val="a4"/>
            <w:rFonts w:ascii="Times New Roman" w:hAnsi="Times New Roman"/>
            <w:color w:val="365F91"/>
            <w:sz w:val="28"/>
            <w:szCs w:val="28"/>
            <w:lang w:val="en-US"/>
          </w:rPr>
          <w:t>http</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www</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iteach</w:t>
        </w:r>
        <w:r w:rsidRPr="00E76817">
          <w:rPr>
            <w:rStyle w:val="a4"/>
            <w:rFonts w:ascii="Times New Roman" w:hAnsi="Times New Roman"/>
            <w:color w:val="365F91"/>
            <w:sz w:val="28"/>
            <w:szCs w:val="28"/>
          </w:rPr>
          <w:t>.</w:t>
        </w:r>
        <w:r w:rsidRPr="00E76817">
          <w:rPr>
            <w:rStyle w:val="a4"/>
            <w:rFonts w:ascii="Times New Roman" w:hAnsi="Times New Roman"/>
            <w:color w:val="365F91"/>
            <w:sz w:val="28"/>
            <w:szCs w:val="28"/>
            <w:lang w:val="en-US"/>
          </w:rPr>
          <w:t>ru</w:t>
        </w:r>
        <w:r w:rsidRPr="00E76817">
          <w:rPr>
            <w:rStyle w:val="a4"/>
            <w:rFonts w:ascii="Times New Roman" w:hAnsi="Times New Roman"/>
            <w:color w:val="365F91"/>
            <w:sz w:val="28"/>
            <w:szCs w:val="28"/>
          </w:rPr>
          <w:t>/</w:t>
        </w:r>
      </w:hyperlink>
      <w:r w:rsidRPr="00E76817">
        <w:rPr>
          <w:rFonts w:ascii="Times New Roman" w:hAnsi="Times New Roman"/>
          <w:color w:val="365F91"/>
          <w:sz w:val="28"/>
          <w:szCs w:val="28"/>
        </w:rPr>
        <w:t xml:space="preserve"> </w:t>
      </w:r>
    </w:p>
    <w:p w:rsidR="00792B96" w:rsidRPr="00E76817" w:rsidRDefault="00792B96" w:rsidP="00A648B7">
      <w:pPr>
        <w:widowControl w:val="0"/>
        <w:autoSpaceDE w:val="0"/>
        <w:autoSpaceDN w:val="0"/>
        <w:adjustRightInd w:val="0"/>
        <w:spacing w:after="0" w:line="240" w:lineRule="auto"/>
        <w:ind w:firstLine="709"/>
        <w:contextualSpacing/>
        <w:rPr>
          <w:rFonts w:ascii="Times New Roman" w:hAnsi="Times New Roman"/>
          <w:color w:val="365F91"/>
          <w:sz w:val="28"/>
          <w:szCs w:val="28"/>
        </w:rPr>
      </w:pPr>
      <w:r w:rsidRPr="009244A3">
        <w:rPr>
          <w:rFonts w:ascii="Times New Roman" w:hAnsi="Times New Roman"/>
          <w:sz w:val="28"/>
          <w:szCs w:val="28"/>
        </w:rPr>
        <w:t xml:space="preserve">Российский детский Интернет Фестиваль </w:t>
      </w:r>
      <w:r w:rsidRPr="00E76817">
        <w:rPr>
          <w:rFonts w:ascii="Times New Roman" w:hAnsi="Times New Roman"/>
          <w:color w:val="365F91"/>
          <w:sz w:val="28"/>
          <w:szCs w:val="28"/>
          <w:lang w:val="en-US"/>
        </w:rPr>
        <w:t>http</w:t>
      </w:r>
      <w:r w:rsidRPr="00E76817">
        <w:rPr>
          <w:rFonts w:ascii="Times New Roman" w:hAnsi="Times New Roman"/>
          <w:color w:val="365F91"/>
          <w:sz w:val="28"/>
          <w:szCs w:val="28"/>
        </w:rPr>
        <w:t>://</w:t>
      </w:r>
      <w:r w:rsidRPr="00E76817">
        <w:rPr>
          <w:rFonts w:ascii="Times New Roman" w:hAnsi="Times New Roman"/>
          <w:color w:val="365F91"/>
          <w:sz w:val="28"/>
          <w:szCs w:val="28"/>
          <w:lang w:val="en-US"/>
        </w:rPr>
        <w:t>www</w:t>
      </w:r>
      <w:r w:rsidRPr="00E76817">
        <w:rPr>
          <w:rFonts w:ascii="Times New Roman" w:hAnsi="Times New Roman"/>
          <w:color w:val="365F91"/>
          <w:sz w:val="28"/>
          <w:szCs w:val="28"/>
        </w:rPr>
        <w:t>.</w:t>
      </w:r>
      <w:r w:rsidRPr="00E76817">
        <w:rPr>
          <w:rFonts w:ascii="Times New Roman" w:hAnsi="Times New Roman"/>
          <w:color w:val="365F91"/>
          <w:sz w:val="28"/>
          <w:szCs w:val="28"/>
          <w:lang w:val="en-US"/>
        </w:rPr>
        <w:t>childfest</w:t>
      </w:r>
      <w:r w:rsidRPr="00E76817">
        <w:rPr>
          <w:rFonts w:ascii="Times New Roman" w:hAnsi="Times New Roman"/>
          <w:color w:val="365F91"/>
          <w:sz w:val="28"/>
          <w:szCs w:val="28"/>
        </w:rPr>
        <w:t>.</w:t>
      </w:r>
      <w:r w:rsidRPr="00E76817">
        <w:rPr>
          <w:rFonts w:ascii="Times New Roman" w:hAnsi="Times New Roman"/>
          <w:color w:val="365F91"/>
          <w:sz w:val="28"/>
          <w:szCs w:val="28"/>
          <w:lang w:val="en-US"/>
        </w:rPr>
        <w:t>ru</w:t>
      </w:r>
      <w:r w:rsidRPr="00E76817">
        <w:rPr>
          <w:rFonts w:ascii="Times New Roman" w:hAnsi="Times New Roman"/>
          <w:color w:val="365F91"/>
          <w:sz w:val="28"/>
          <w:szCs w:val="28"/>
        </w:rPr>
        <w:t>/</w:t>
      </w:r>
    </w:p>
    <w:p w:rsidR="00792B96" w:rsidRDefault="00792B96" w:rsidP="00293E02">
      <w:pPr>
        <w:spacing w:after="0" w:line="240" w:lineRule="auto"/>
        <w:ind w:firstLine="709"/>
        <w:jc w:val="both"/>
        <w:rPr>
          <w:rFonts w:ascii="Times New Roman" w:hAnsi="Times New Roman" w:cs="Times New Roman"/>
          <w:sz w:val="28"/>
          <w:szCs w:val="28"/>
        </w:rPr>
      </w:pPr>
    </w:p>
    <w:p w:rsidR="00CF5FF2" w:rsidRDefault="00A648B7" w:rsidP="00293E0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3.4.3</w:t>
      </w:r>
      <w:r w:rsidR="00CF5FF2" w:rsidRPr="00F24AD4">
        <w:rPr>
          <w:rFonts w:ascii="Times New Roman" w:hAnsi="Times New Roman" w:cs="Times New Roman"/>
          <w:b/>
          <w:sz w:val="28"/>
          <w:szCs w:val="28"/>
        </w:rPr>
        <w:t>. Информационно-методические условия реализации образовательной программы.</w:t>
      </w:r>
    </w:p>
    <w:p w:rsidR="00ED6D9B" w:rsidRPr="00F24AD4" w:rsidRDefault="00ED6D9B" w:rsidP="009C69E4">
      <w:pPr>
        <w:spacing w:after="0" w:line="240" w:lineRule="auto"/>
        <w:jc w:val="both"/>
        <w:rPr>
          <w:rFonts w:ascii="Times New Roman" w:hAnsi="Times New Roman" w:cs="Times New Roman"/>
          <w:b/>
          <w:sz w:val="28"/>
          <w:szCs w:val="28"/>
        </w:rPr>
      </w:pPr>
    </w:p>
    <w:p w:rsidR="00CF5FF2" w:rsidRDefault="00ED6D9B" w:rsidP="00293E02">
      <w:pPr>
        <w:spacing w:after="0" w:line="240" w:lineRule="auto"/>
        <w:ind w:firstLine="709"/>
        <w:jc w:val="both"/>
        <w:rPr>
          <w:rFonts w:ascii="Times New Roman" w:hAnsi="Times New Roman" w:cs="Times New Roman"/>
          <w:b/>
          <w:sz w:val="28"/>
          <w:szCs w:val="28"/>
        </w:rPr>
      </w:pPr>
      <w:r w:rsidRPr="00F24AD4">
        <w:rPr>
          <w:rFonts w:ascii="Times New Roman" w:hAnsi="Times New Roman" w:cs="Times New Roman"/>
          <w:b/>
          <w:sz w:val="28"/>
          <w:szCs w:val="28"/>
        </w:rPr>
        <w:t>Реализуемые программы</w:t>
      </w:r>
      <w:r>
        <w:rPr>
          <w:rFonts w:ascii="Times New Roman" w:hAnsi="Times New Roman" w:cs="Times New Roman"/>
          <w:b/>
          <w:sz w:val="28"/>
          <w:szCs w:val="28"/>
        </w:rPr>
        <w:t xml:space="preserve"> на 2019-2020</w:t>
      </w:r>
      <w:r w:rsidR="00EE4581">
        <w:rPr>
          <w:rFonts w:ascii="Times New Roman" w:hAnsi="Times New Roman" w:cs="Times New Roman"/>
          <w:b/>
          <w:sz w:val="28"/>
          <w:szCs w:val="28"/>
        </w:rPr>
        <w:t xml:space="preserve"> учебный год (НОО</w:t>
      </w:r>
      <w:r w:rsidRPr="00F24AD4">
        <w:rPr>
          <w:rFonts w:ascii="Times New Roman" w:hAnsi="Times New Roman" w:cs="Times New Roman"/>
          <w:b/>
          <w:sz w:val="28"/>
          <w:szCs w:val="28"/>
        </w:rPr>
        <w:t>)</w:t>
      </w:r>
    </w:p>
    <w:p w:rsidR="00EE4581" w:rsidRDefault="00EE4581" w:rsidP="00293E02">
      <w:pPr>
        <w:spacing w:after="0" w:line="240" w:lineRule="auto"/>
        <w:ind w:firstLine="709"/>
        <w:jc w:val="both"/>
        <w:rPr>
          <w:rFonts w:ascii="Times New Roman" w:hAnsi="Times New Roman" w:cs="Times New Roman"/>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40"/>
        <w:gridCol w:w="481"/>
        <w:gridCol w:w="2006"/>
        <w:gridCol w:w="1026"/>
        <w:gridCol w:w="1809"/>
        <w:gridCol w:w="2126"/>
        <w:gridCol w:w="1134"/>
      </w:tblGrid>
      <w:tr w:rsidR="00826F13" w:rsidRPr="00662BC4" w:rsidTr="00DE43F0">
        <w:tc>
          <w:tcPr>
            <w:tcW w:w="1930" w:type="dxa"/>
            <w:gridSpan w:val="3"/>
          </w:tcPr>
          <w:p w:rsidR="00826F13" w:rsidRPr="00662BC4" w:rsidRDefault="00826F13" w:rsidP="00114C7A">
            <w:pPr>
              <w:pStyle w:val="ab"/>
              <w:rPr>
                <w:rFonts w:ascii="Times New Roman" w:hAnsi="Times New Roman" w:cs="Times New Roman"/>
                <w:b/>
                <w:lang w:bidi="hi-IN"/>
              </w:rPr>
            </w:pPr>
          </w:p>
        </w:tc>
        <w:tc>
          <w:tcPr>
            <w:tcW w:w="3032" w:type="dxa"/>
            <w:gridSpan w:val="2"/>
          </w:tcPr>
          <w:p w:rsidR="00826F13" w:rsidRPr="00662BC4" w:rsidRDefault="00826F13" w:rsidP="00114C7A">
            <w:pPr>
              <w:pStyle w:val="ab"/>
              <w:rPr>
                <w:rFonts w:ascii="Times New Roman" w:hAnsi="Times New Roman" w:cs="Times New Roman"/>
                <w:b/>
                <w:lang w:bidi="hi-IN"/>
              </w:rPr>
            </w:pPr>
            <w:r w:rsidRPr="00662BC4">
              <w:rPr>
                <w:rFonts w:ascii="Times New Roman" w:hAnsi="Times New Roman" w:cs="Times New Roman"/>
                <w:b/>
                <w:lang w:bidi="hi-IN"/>
              </w:rPr>
              <w:t>Программа</w:t>
            </w:r>
          </w:p>
        </w:tc>
        <w:tc>
          <w:tcPr>
            <w:tcW w:w="5069" w:type="dxa"/>
            <w:gridSpan w:val="3"/>
          </w:tcPr>
          <w:p w:rsidR="00826F13" w:rsidRPr="00662BC4" w:rsidRDefault="00826F13" w:rsidP="00114C7A">
            <w:pPr>
              <w:pStyle w:val="ab"/>
              <w:rPr>
                <w:rFonts w:ascii="Times New Roman" w:hAnsi="Times New Roman" w:cs="Times New Roman"/>
                <w:b/>
                <w:lang w:bidi="hi-IN"/>
              </w:rPr>
            </w:pPr>
            <w:r w:rsidRPr="00662BC4">
              <w:rPr>
                <w:rFonts w:ascii="Times New Roman" w:hAnsi="Times New Roman" w:cs="Times New Roman"/>
                <w:b/>
                <w:lang w:bidi="hi-IN"/>
              </w:rPr>
              <w:t>УМК</w:t>
            </w:r>
          </w:p>
          <w:p w:rsidR="00826F13" w:rsidRPr="00662BC4" w:rsidRDefault="00826F13" w:rsidP="00114C7A">
            <w:pPr>
              <w:spacing w:after="0" w:line="240" w:lineRule="auto"/>
              <w:rPr>
                <w:rFonts w:ascii="Times New Roman" w:hAnsi="Times New Roman" w:cs="Times New Roman"/>
                <w:b/>
                <w:lang w:eastAsia="en-US" w:bidi="hi-IN"/>
              </w:rPr>
            </w:pPr>
          </w:p>
        </w:tc>
      </w:tr>
      <w:tr w:rsidR="00826F13" w:rsidRPr="00662BC4" w:rsidTr="00DE43F0">
        <w:trPr>
          <w:trHeight w:val="1589"/>
        </w:trPr>
        <w:tc>
          <w:tcPr>
            <w:tcW w:w="709" w:type="dxa"/>
            <w:textDirection w:val="btLr"/>
          </w:tcPr>
          <w:p w:rsidR="00826F13" w:rsidRPr="00662BC4" w:rsidRDefault="00826F13" w:rsidP="00114C7A">
            <w:pPr>
              <w:pStyle w:val="ab"/>
              <w:rPr>
                <w:rFonts w:ascii="Times New Roman" w:hAnsi="Times New Roman" w:cs="Times New Roman"/>
                <w:b/>
              </w:rPr>
            </w:pPr>
            <w:r w:rsidRPr="00662BC4">
              <w:rPr>
                <w:rFonts w:ascii="Times New Roman" w:hAnsi="Times New Roman" w:cs="Times New Roman"/>
                <w:b/>
              </w:rPr>
              <w:t>Дисциплина</w:t>
            </w:r>
          </w:p>
        </w:tc>
        <w:tc>
          <w:tcPr>
            <w:tcW w:w="740" w:type="dxa"/>
            <w:textDirection w:val="btLr"/>
          </w:tcPr>
          <w:p w:rsidR="00826F13" w:rsidRPr="00662BC4" w:rsidRDefault="00826F13" w:rsidP="00114C7A">
            <w:pPr>
              <w:pStyle w:val="ab"/>
              <w:rPr>
                <w:rFonts w:ascii="Times New Roman" w:hAnsi="Times New Roman" w:cs="Times New Roman"/>
                <w:b/>
              </w:rPr>
            </w:pPr>
            <w:r w:rsidRPr="00662BC4">
              <w:rPr>
                <w:rFonts w:ascii="Times New Roman" w:hAnsi="Times New Roman" w:cs="Times New Roman"/>
                <w:b/>
              </w:rPr>
              <w:t>Классы/</w:t>
            </w:r>
          </w:p>
          <w:p w:rsidR="00826F13" w:rsidRPr="00662BC4" w:rsidRDefault="00826F13" w:rsidP="00114C7A">
            <w:pPr>
              <w:pStyle w:val="ab"/>
              <w:rPr>
                <w:rFonts w:ascii="Times New Roman" w:hAnsi="Times New Roman" w:cs="Times New Roman"/>
                <w:b/>
              </w:rPr>
            </w:pPr>
            <w:r w:rsidRPr="00662BC4">
              <w:rPr>
                <w:rFonts w:ascii="Times New Roman" w:hAnsi="Times New Roman" w:cs="Times New Roman"/>
                <w:b/>
              </w:rPr>
              <w:t>статус *</w:t>
            </w:r>
          </w:p>
          <w:p w:rsidR="00826F13" w:rsidRPr="00662BC4" w:rsidRDefault="00826F13" w:rsidP="00114C7A">
            <w:pPr>
              <w:pStyle w:val="ab"/>
              <w:rPr>
                <w:rFonts w:ascii="Times New Roman" w:hAnsi="Times New Roman" w:cs="Times New Roman"/>
                <w:b/>
              </w:rPr>
            </w:pPr>
          </w:p>
        </w:tc>
        <w:tc>
          <w:tcPr>
            <w:tcW w:w="481" w:type="dxa"/>
            <w:textDirection w:val="btLr"/>
          </w:tcPr>
          <w:p w:rsidR="00826F13" w:rsidRPr="00662BC4" w:rsidRDefault="00826F13" w:rsidP="00114C7A">
            <w:pPr>
              <w:pStyle w:val="ab"/>
              <w:rPr>
                <w:rFonts w:ascii="Times New Roman" w:hAnsi="Times New Roman" w:cs="Times New Roman"/>
                <w:b/>
              </w:rPr>
            </w:pPr>
            <w:r w:rsidRPr="00662BC4">
              <w:rPr>
                <w:rFonts w:ascii="Times New Roman" w:hAnsi="Times New Roman" w:cs="Times New Roman"/>
                <w:b/>
              </w:rPr>
              <w:t>Кол-во часов в неделю</w:t>
            </w:r>
          </w:p>
        </w:tc>
        <w:tc>
          <w:tcPr>
            <w:tcW w:w="2006" w:type="dxa"/>
          </w:tcPr>
          <w:p w:rsidR="00826F13" w:rsidRPr="00662BC4" w:rsidRDefault="00826F13" w:rsidP="00114C7A">
            <w:pPr>
              <w:pStyle w:val="ab"/>
              <w:rPr>
                <w:rFonts w:ascii="Times New Roman" w:hAnsi="Times New Roman" w:cs="Times New Roman"/>
                <w:b/>
              </w:rPr>
            </w:pPr>
            <w:r w:rsidRPr="00662BC4">
              <w:rPr>
                <w:rFonts w:ascii="Times New Roman" w:hAnsi="Times New Roman" w:cs="Times New Roman"/>
                <w:b/>
              </w:rPr>
              <w:t>Автор, название</w:t>
            </w:r>
          </w:p>
        </w:tc>
        <w:tc>
          <w:tcPr>
            <w:tcW w:w="1026" w:type="dxa"/>
          </w:tcPr>
          <w:p w:rsidR="00826F13" w:rsidRPr="00662BC4" w:rsidRDefault="00826F13" w:rsidP="00114C7A">
            <w:pPr>
              <w:pStyle w:val="ab"/>
              <w:rPr>
                <w:rFonts w:ascii="Times New Roman" w:hAnsi="Times New Roman" w:cs="Times New Roman"/>
                <w:b/>
              </w:rPr>
            </w:pPr>
            <w:r w:rsidRPr="00662BC4">
              <w:rPr>
                <w:rFonts w:ascii="Times New Roman" w:hAnsi="Times New Roman" w:cs="Times New Roman"/>
                <w:b/>
              </w:rPr>
              <w:t>Статус</w:t>
            </w:r>
          </w:p>
        </w:tc>
        <w:tc>
          <w:tcPr>
            <w:tcW w:w="1809" w:type="dxa"/>
          </w:tcPr>
          <w:p w:rsidR="00826F13" w:rsidRPr="00662BC4" w:rsidRDefault="00826F13" w:rsidP="00114C7A">
            <w:pPr>
              <w:pStyle w:val="ab"/>
              <w:rPr>
                <w:rFonts w:ascii="Times New Roman" w:hAnsi="Times New Roman" w:cs="Times New Roman"/>
                <w:b/>
              </w:rPr>
            </w:pPr>
            <w:r w:rsidRPr="00662BC4">
              <w:rPr>
                <w:rFonts w:ascii="Times New Roman" w:hAnsi="Times New Roman" w:cs="Times New Roman"/>
                <w:b/>
              </w:rPr>
              <w:t>Используемые элементы УМК</w:t>
            </w:r>
          </w:p>
        </w:tc>
        <w:tc>
          <w:tcPr>
            <w:tcW w:w="2126" w:type="dxa"/>
          </w:tcPr>
          <w:p w:rsidR="00826F13" w:rsidRPr="00662BC4" w:rsidRDefault="00826F13" w:rsidP="00114C7A">
            <w:pPr>
              <w:pStyle w:val="ab"/>
              <w:rPr>
                <w:rFonts w:ascii="Times New Roman" w:hAnsi="Times New Roman" w:cs="Times New Roman"/>
                <w:b/>
              </w:rPr>
            </w:pPr>
            <w:r w:rsidRPr="00662BC4">
              <w:rPr>
                <w:rFonts w:ascii="Times New Roman" w:hAnsi="Times New Roman" w:cs="Times New Roman"/>
                <w:b/>
              </w:rPr>
              <w:t>Автор</w:t>
            </w:r>
          </w:p>
        </w:tc>
        <w:tc>
          <w:tcPr>
            <w:tcW w:w="1134" w:type="dxa"/>
          </w:tcPr>
          <w:p w:rsidR="00826F13" w:rsidRPr="00662BC4" w:rsidRDefault="00826F13" w:rsidP="00114C7A">
            <w:pPr>
              <w:pStyle w:val="ab"/>
              <w:rPr>
                <w:rFonts w:ascii="Times New Roman" w:hAnsi="Times New Roman" w:cs="Times New Roman"/>
                <w:b/>
                <w:i/>
              </w:rPr>
            </w:pPr>
            <w:r w:rsidRPr="00662BC4">
              <w:rPr>
                <w:rFonts w:ascii="Times New Roman" w:hAnsi="Times New Roman" w:cs="Times New Roman"/>
                <w:b/>
              </w:rPr>
              <w:t xml:space="preserve"> Год </w:t>
            </w:r>
          </w:p>
        </w:tc>
      </w:tr>
      <w:tr w:rsidR="00826F13" w:rsidRPr="00662BC4" w:rsidTr="00DE43F0">
        <w:tc>
          <w:tcPr>
            <w:tcW w:w="709" w:type="dxa"/>
            <w:vMerge w:val="restart"/>
            <w:textDirection w:val="btLr"/>
          </w:tcPr>
          <w:p w:rsidR="00826F13" w:rsidRPr="00662BC4" w:rsidRDefault="00826F13" w:rsidP="00114C7A">
            <w:pPr>
              <w:pStyle w:val="ab"/>
              <w:rPr>
                <w:rFonts w:ascii="Times New Roman" w:hAnsi="Times New Roman" w:cs="Times New Roman"/>
                <w:lang w:bidi="hi-IN"/>
              </w:rPr>
            </w:pPr>
            <w:r w:rsidRPr="00662BC4">
              <w:rPr>
                <w:rFonts w:ascii="Times New Roman" w:hAnsi="Times New Roman" w:cs="Times New Roman"/>
                <w:lang w:bidi="hi-IN"/>
              </w:rPr>
              <w:t>Русский язык</w:t>
            </w:r>
          </w:p>
        </w:tc>
        <w:tc>
          <w:tcPr>
            <w:tcW w:w="740" w:type="dxa"/>
          </w:tcPr>
          <w:p w:rsidR="00826F13" w:rsidRPr="00662BC4" w:rsidRDefault="00826F13" w:rsidP="00114C7A">
            <w:pPr>
              <w:pStyle w:val="ab"/>
              <w:rPr>
                <w:rFonts w:ascii="Times New Roman" w:hAnsi="Times New Roman" w:cs="Times New Roman"/>
              </w:rPr>
            </w:pPr>
            <w:r w:rsidRPr="00662BC4">
              <w:rPr>
                <w:rFonts w:ascii="Times New Roman" w:hAnsi="Times New Roman" w:cs="Times New Roman"/>
              </w:rPr>
              <w:t>1а</w:t>
            </w:r>
          </w:p>
        </w:tc>
        <w:tc>
          <w:tcPr>
            <w:tcW w:w="481" w:type="dxa"/>
          </w:tcPr>
          <w:p w:rsidR="00826F13" w:rsidRPr="00662BC4" w:rsidRDefault="00826F13" w:rsidP="00114C7A">
            <w:pPr>
              <w:pStyle w:val="ab"/>
              <w:rPr>
                <w:rFonts w:ascii="Times New Roman" w:hAnsi="Times New Roman" w:cs="Times New Roman"/>
              </w:rPr>
            </w:pPr>
            <w:r w:rsidRPr="00662BC4">
              <w:rPr>
                <w:rFonts w:ascii="Times New Roman" w:hAnsi="Times New Roman" w:cs="Times New Roman"/>
              </w:rPr>
              <w:t>5</w:t>
            </w:r>
          </w:p>
        </w:tc>
        <w:tc>
          <w:tcPr>
            <w:tcW w:w="2006" w:type="dxa"/>
          </w:tcPr>
          <w:p w:rsidR="0094087F" w:rsidRDefault="0094087F" w:rsidP="00114C7A">
            <w:pPr>
              <w:pStyle w:val="ab"/>
              <w:rPr>
                <w:rFonts w:ascii="Times New Roman" w:hAnsi="Times New Roman" w:cs="Times New Roman"/>
              </w:rPr>
            </w:pPr>
            <w:r>
              <w:rPr>
                <w:rFonts w:ascii="Times New Roman" w:hAnsi="Times New Roman" w:cs="Times New Roman"/>
              </w:rPr>
              <w:t>Авторская</w:t>
            </w:r>
          </w:p>
          <w:p w:rsidR="00826F13" w:rsidRPr="00662BC4" w:rsidRDefault="00826F13" w:rsidP="00114C7A">
            <w:pPr>
              <w:pStyle w:val="ab"/>
              <w:rPr>
                <w:rFonts w:ascii="Times New Roman" w:hAnsi="Times New Roman" w:cs="Times New Roman"/>
              </w:rPr>
            </w:pPr>
            <w:r w:rsidRPr="00662BC4">
              <w:rPr>
                <w:rFonts w:ascii="Times New Roman" w:hAnsi="Times New Roman" w:cs="Times New Roman"/>
              </w:rPr>
              <w:t>Под редакцией Канаки</w:t>
            </w:r>
            <w:r w:rsidR="00DC6499" w:rsidRPr="00662BC4">
              <w:rPr>
                <w:rFonts w:ascii="Times New Roman" w:hAnsi="Times New Roman" w:cs="Times New Roman"/>
              </w:rPr>
              <w:t>ной В.П.</w:t>
            </w:r>
            <w:r w:rsidRPr="00662BC4">
              <w:rPr>
                <w:rFonts w:ascii="Times New Roman" w:hAnsi="Times New Roman" w:cs="Times New Roman"/>
              </w:rPr>
              <w:t xml:space="preserve"> Горецкого В.Г</w:t>
            </w:r>
          </w:p>
        </w:tc>
        <w:tc>
          <w:tcPr>
            <w:tcW w:w="1026" w:type="dxa"/>
          </w:tcPr>
          <w:p w:rsidR="00826F13" w:rsidRPr="00662BC4" w:rsidRDefault="00826F13" w:rsidP="00114C7A">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826F13" w:rsidRPr="00662BC4" w:rsidRDefault="00826F13" w:rsidP="00114C7A">
            <w:pPr>
              <w:pStyle w:val="ab"/>
              <w:rPr>
                <w:rFonts w:ascii="Times New Roman" w:hAnsi="Times New Roman" w:cs="Times New Roman"/>
              </w:rPr>
            </w:pPr>
            <w:r w:rsidRPr="00662BC4">
              <w:rPr>
                <w:rFonts w:ascii="Times New Roman" w:hAnsi="Times New Roman" w:cs="Times New Roman"/>
              </w:rPr>
              <w:t xml:space="preserve">Русский язык </w:t>
            </w:r>
          </w:p>
          <w:p w:rsidR="00826F13" w:rsidRPr="00662BC4" w:rsidRDefault="00826F13" w:rsidP="00114C7A">
            <w:pPr>
              <w:pStyle w:val="ab"/>
              <w:rPr>
                <w:rFonts w:ascii="Times New Roman" w:hAnsi="Times New Roman" w:cs="Times New Roman"/>
              </w:rPr>
            </w:pPr>
            <w:r w:rsidRPr="00662BC4">
              <w:rPr>
                <w:rFonts w:ascii="Times New Roman" w:hAnsi="Times New Roman" w:cs="Times New Roman"/>
              </w:rPr>
              <w:t>1 класс,</w:t>
            </w:r>
          </w:p>
          <w:p w:rsidR="00826F13" w:rsidRPr="00662BC4" w:rsidRDefault="00826F13" w:rsidP="00114C7A">
            <w:pPr>
              <w:pStyle w:val="ab"/>
              <w:rPr>
                <w:rFonts w:ascii="Times New Roman" w:hAnsi="Times New Roman" w:cs="Times New Roman"/>
              </w:rPr>
            </w:pPr>
            <w:r w:rsidRPr="00662BC4">
              <w:rPr>
                <w:rFonts w:ascii="Times New Roman" w:hAnsi="Times New Roman" w:cs="Times New Roman"/>
              </w:rPr>
              <w:t>М.: Просвещение</w:t>
            </w:r>
          </w:p>
          <w:p w:rsidR="00826F13" w:rsidRPr="00662BC4" w:rsidRDefault="00826F13" w:rsidP="00114C7A">
            <w:pPr>
              <w:pStyle w:val="ab"/>
              <w:rPr>
                <w:rFonts w:ascii="Times New Roman" w:hAnsi="Times New Roman" w:cs="Times New Roman"/>
              </w:rPr>
            </w:pPr>
            <w:r w:rsidRPr="00662BC4">
              <w:rPr>
                <w:rFonts w:ascii="Times New Roman" w:hAnsi="Times New Roman" w:cs="Times New Roman"/>
              </w:rPr>
              <w:t xml:space="preserve">Школа России </w:t>
            </w:r>
          </w:p>
        </w:tc>
        <w:tc>
          <w:tcPr>
            <w:tcW w:w="2126" w:type="dxa"/>
          </w:tcPr>
          <w:p w:rsidR="00114C7A" w:rsidRPr="00662BC4" w:rsidRDefault="00DC6499" w:rsidP="00114C7A">
            <w:pPr>
              <w:pStyle w:val="ab"/>
              <w:rPr>
                <w:rFonts w:ascii="Times New Roman" w:hAnsi="Times New Roman" w:cs="Times New Roman"/>
              </w:rPr>
            </w:pPr>
            <w:r w:rsidRPr="00662BC4">
              <w:rPr>
                <w:rFonts w:ascii="Times New Roman" w:hAnsi="Times New Roman" w:cs="Times New Roman"/>
              </w:rPr>
              <w:t xml:space="preserve">В.П. Канакина </w:t>
            </w:r>
          </w:p>
          <w:p w:rsidR="00826F13" w:rsidRPr="00662BC4" w:rsidRDefault="00DC6499" w:rsidP="00114C7A">
            <w:pPr>
              <w:pStyle w:val="ab"/>
              <w:rPr>
                <w:rFonts w:ascii="Times New Roman" w:hAnsi="Times New Roman" w:cs="Times New Roman"/>
              </w:rPr>
            </w:pPr>
            <w:r w:rsidRPr="00662BC4">
              <w:rPr>
                <w:rFonts w:ascii="Times New Roman" w:hAnsi="Times New Roman" w:cs="Times New Roman"/>
              </w:rPr>
              <w:t>В.Г. Горецкий</w:t>
            </w:r>
          </w:p>
        </w:tc>
        <w:tc>
          <w:tcPr>
            <w:tcW w:w="1134" w:type="dxa"/>
          </w:tcPr>
          <w:p w:rsidR="00826F13" w:rsidRPr="005E4A00" w:rsidRDefault="005E4A00" w:rsidP="00114C7A">
            <w:pPr>
              <w:pStyle w:val="ab"/>
              <w:rPr>
                <w:rFonts w:ascii="Times New Roman" w:hAnsi="Times New Roman" w:cs="Times New Roman"/>
              </w:rPr>
            </w:pPr>
            <w:r>
              <w:rPr>
                <w:rFonts w:ascii="Times New Roman" w:hAnsi="Times New Roman" w:cs="Times New Roman"/>
              </w:rPr>
              <w:t>2016</w:t>
            </w:r>
          </w:p>
        </w:tc>
      </w:tr>
      <w:tr w:rsidR="00826F13" w:rsidRPr="00662BC4" w:rsidTr="00DE43F0">
        <w:tc>
          <w:tcPr>
            <w:tcW w:w="709" w:type="dxa"/>
            <w:vMerge/>
            <w:textDirection w:val="btLr"/>
          </w:tcPr>
          <w:p w:rsidR="00826F13" w:rsidRPr="00662BC4" w:rsidRDefault="00826F13" w:rsidP="00114C7A">
            <w:pPr>
              <w:pStyle w:val="ab"/>
              <w:rPr>
                <w:rFonts w:ascii="Times New Roman" w:hAnsi="Times New Roman" w:cs="Times New Roman"/>
                <w:lang w:bidi="hi-IN"/>
              </w:rPr>
            </w:pPr>
          </w:p>
        </w:tc>
        <w:tc>
          <w:tcPr>
            <w:tcW w:w="740" w:type="dxa"/>
          </w:tcPr>
          <w:p w:rsidR="00826F13" w:rsidRPr="00662BC4" w:rsidRDefault="00826F13" w:rsidP="00114C7A">
            <w:pPr>
              <w:pStyle w:val="ab"/>
              <w:rPr>
                <w:rFonts w:ascii="Times New Roman" w:hAnsi="Times New Roman" w:cs="Times New Roman"/>
              </w:rPr>
            </w:pPr>
            <w:r w:rsidRPr="00662BC4">
              <w:rPr>
                <w:rFonts w:ascii="Times New Roman" w:hAnsi="Times New Roman" w:cs="Times New Roman"/>
              </w:rPr>
              <w:t>1б</w:t>
            </w:r>
          </w:p>
        </w:tc>
        <w:tc>
          <w:tcPr>
            <w:tcW w:w="481" w:type="dxa"/>
          </w:tcPr>
          <w:p w:rsidR="00826F13" w:rsidRPr="00662BC4" w:rsidRDefault="00826F13" w:rsidP="00114C7A">
            <w:pPr>
              <w:pStyle w:val="ab"/>
              <w:rPr>
                <w:rFonts w:ascii="Times New Roman" w:hAnsi="Times New Roman" w:cs="Times New Roman"/>
              </w:rPr>
            </w:pPr>
            <w:r w:rsidRPr="00662BC4">
              <w:rPr>
                <w:rFonts w:ascii="Times New Roman" w:hAnsi="Times New Roman" w:cs="Times New Roman"/>
              </w:rPr>
              <w:t>5</w:t>
            </w:r>
          </w:p>
        </w:tc>
        <w:tc>
          <w:tcPr>
            <w:tcW w:w="2006" w:type="dxa"/>
          </w:tcPr>
          <w:p w:rsidR="0094087F" w:rsidRDefault="0094087F" w:rsidP="0094087F">
            <w:pPr>
              <w:pStyle w:val="ab"/>
              <w:rPr>
                <w:rFonts w:ascii="Times New Roman" w:hAnsi="Times New Roman" w:cs="Times New Roman"/>
              </w:rPr>
            </w:pPr>
            <w:r>
              <w:rPr>
                <w:rFonts w:ascii="Times New Roman" w:hAnsi="Times New Roman" w:cs="Times New Roman"/>
              </w:rPr>
              <w:t>Авторская</w:t>
            </w:r>
          </w:p>
          <w:p w:rsidR="00A648B7" w:rsidRPr="00662BC4" w:rsidRDefault="00A648B7" w:rsidP="00114C7A">
            <w:pPr>
              <w:pStyle w:val="ab"/>
              <w:rPr>
                <w:rFonts w:ascii="Times New Roman" w:hAnsi="Times New Roman" w:cs="Times New Roman"/>
              </w:rPr>
            </w:pPr>
            <w:r w:rsidRPr="00662BC4">
              <w:rPr>
                <w:rFonts w:ascii="Times New Roman" w:hAnsi="Times New Roman" w:cs="Times New Roman"/>
              </w:rPr>
              <w:t>Под редакцией</w:t>
            </w:r>
          </w:p>
          <w:p w:rsidR="00826F13" w:rsidRPr="00662BC4" w:rsidRDefault="00A648B7" w:rsidP="00114C7A">
            <w:pPr>
              <w:pStyle w:val="ab"/>
              <w:rPr>
                <w:rFonts w:ascii="Times New Roman" w:hAnsi="Times New Roman" w:cs="Times New Roman"/>
              </w:rPr>
            </w:pPr>
            <w:r w:rsidRPr="00662BC4">
              <w:rPr>
                <w:rFonts w:ascii="Times New Roman" w:hAnsi="Times New Roman" w:cs="Times New Roman"/>
              </w:rPr>
              <w:t>Климановой Л.Ф., Макеевой С.Г.</w:t>
            </w:r>
          </w:p>
        </w:tc>
        <w:tc>
          <w:tcPr>
            <w:tcW w:w="1026" w:type="dxa"/>
          </w:tcPr>
          <w:p w:rsidR="00826F13" w:rsidRPr="00662BC4" w:rsidRDefault="009C69E4" w:rsidP="00114C7A">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826F13" w:rsidRPr="00662BC4" w:rsidRDefault="00A648B7" w:rsidP="00114C7A">
            <w:pPr>
              <w:pStyle w:val="ab"/>
              <w:rPr>
                <w:rFonts w:ascii="Times New Roman" w:hAnsi="Times New Roman" w:cs="Times New Roman"/>
              </w:rPr>
            </w:pPr>
            <w:r w:rsidRPr="00662BC4">
              <w:rPr>
                <w:rFonts w:ascii="Times New Roman" w:hAnsi="Times New Roman" w:cs="Times New Roman"/>
              </w:rPr>
              <w:t>Русский язык</w:t>
            </w:r>
          </w:p>
          <w:p w:rsidR="00A648B7" w:rsidRPr="00662BC4" w:rsidRDefault="00A648B7" w:rsidP="00114C7A">
            <w:pPr>
              <w:pStyle w:val="ab"/>
              <w:rPr>
                <w:rFonts w:ascii="Times New Roman" w:hAnsi="Times New Roman" w:cs="Times New Roman"/>
              </w:rPr>
            </w:pPr>
            <w:r w:rsidRPr="00662BC4">
              <w:rPr>
                <w:rFonts w:ascii="Times New Roman" w:hAnsi="Times New Roman" w:cs="Times New Roman"/>
              </w:rPr>
              <w:t>1 класс,                  М.: Просвещение</w:t>
            </w:r>
          </w:p>
          <w:p w:rsidR="00A648B7" w:rsidRPr="00662BC4" w:rsidRDefault="00A648B7" w:rsidP="00114C7A">
            <w:pPr>
              <w:pStyle w:val="ab"/>
              <w:rPr>
                <w:rFonts w:ascii="Times New Roman" w:hAnsi="Times New Roman" w:cs="Times New Roman"/>
              </w:rPr>
            </w:pPr>
            <w:r w:rsidRPr="00662BC4">
              <w:rPr>
                <w:rFonts w:ascii="Times New Roman" w:hAnsi="Times New Roman" w:cs="Times New Roman"/>
              </w:rPr>
              <w:t>Перспектива</w:t>
            </w:r>
          </w:p>
        </w:tc>
        <w:tc>
          <w:tcPr>
            <w:tcW w:w="2126" w:type="dxa"/>
          </w:tcPr>
          <w:p w:rsidR="00826F13" w:rsidRPr="00662BC4" w:rsidRDefault="00DC6499" w:rsidP="00114C7A">
            <w:pPr>
              <w:pStyle w:val="ab"/>
              <w:rPr>
                <w:rFonts w:ascii="Times New Roman" w:hAnsi="Times New Roman" w:cs="Times New Roman"/>
              </w:rPr>
            </w:pPr>
            <w:r w:rsidRPr="00662BC4">
              <w:rPr>
                <w:rFonts w:ascii="Times New Roman" w:hAnsi="Times New Roman" w:cs="Times New Roman"/>
              </w:rPr>
              <w:t xml:space="preserve">Л.Ф. Климанова   С.Г </w:t>
            </w:r>
            <w:r w:rsidR="00A648B7" w:rsidRPr="00662BC4">
              <w:rPr>
                <w:rFonts w:ascii="Times New Roman" w:hAnsi="Times New Roman" w:cs="Times New Roman"/>
              </w:rPr>
              <w:t xml:space="preserve">Макеева </w:t>
            </w:r>
          </w:p>
        </w:tc>
        <w:tc>
          <w:tcPr>
            <w:tcW w:w="1134" w:type="dxa"/>
          </w:tcPr>
          <w:p w:rsidR="00826F13" w:rsidRPr="00662BC4" w:rsidRDefault="005E4A00" w:rsidP="00114C7A">
            <w:pPr>
              <w:pStyle w:val="ab"/>
              <w:rPr>
                <w:rFonts w:ascii="Times New Roman" w:hAnsi="Times New Roman" w:cs="Times New Roman"/>
              </w:rPr>
            </w:pPr>
            <w:r>
              <w:rPr>
                <w:rFonts w:ascii="Times New Roman" w:hAnsi="Times New Roman" w:cs="Times New Roman"/>
              </w:rPr>
              <w:t>2019</w:t>
            </w:r>
          </w:p>
        </w:tc>
      </w:tr>
      <w:tr w:rsidR="00826F13" w:rsidRPr="00662BC4" w:rsidTr="00DE43F0">
        <w:tc>
          <w:tcPr>
            <w:tcW w:w="709" w:type="dxa"/>
            <w:vMerge/>
          </w:tcPr>
          <w:p w:rsidR="00826F13" w:rsidRPr="00662BC4" w:rsidRDefault="00826F13" w:rsidP="00114C7A">
            <w:pPr>
              <w:pStyle w:val="ab"/>
              <w:rPr>
                <w:rFonts w:ascii="Times New Roman" w:hAnsi="Times New Roman" w:cs="Times New Roman"/>
                <w:lang w:bidi="hi-IN"/>
              </w:rPr>
            </w:pPr>
          </w:p>
        </w:tc>
        <w:tc>
          <w:tcPr>
            <w:tcW w:w="740" w:type="dxa"/>
          </w:tcPr>
          <w:p w:rsidR="00826F13" w:rsidRPr="00662BC4" w:rsidRDefault="00826F13" w:rsidP="00114C7A">
            <w:pPr>
              <w:pStyle w:val="ab"/>
              <w:rPr>
                <w:rFonts w:ascii="Times New Roman" w:hAnsi="Times New Roman" w:cs="Times New Roman"/>
              </w:rPr>
            </w:pPr>
            <w:r w:rsidRPr="00662BC4">
              <w:rPr>
                <w:rFonts w:ascii="Times New Roman" w:hAnsi="Times New Roman" w:cs="Times New Roman"/>
              </w:rPr>
              <w:t>2а</w:t>
            </w:r>
          </w:p>
        </w:tc>
        <w:tc>
          <w:tcPr>
            <w:tcW w:w="481" w:type="dxa"/>
          </w:tcPr>
          <w:p w:rsidR="00826F13" w:rsidRPr="00662BC4" w:rsidRDefault="00826F13" w:rsidP="00114C7A">
            <w:pPr>
              <w:pStyle w:val="ab"/>
              <w:rPr>
                <w:rFonts w:ascii="Times New Roman" w:hAnsi="Times New Roman" w:cs="Times New Roman"/>
              </w:rPr>
            </w:pPr>
            <w:r w:rsidRPr="00662BC4">
              <w:rPr>
                <w:rFonts w:ascii="Times New Roman" w:hAnsi="Times New Roman" w:cs="Times New Roman"/>
              </w:rPr>
              <w:t>5</w:t>
            </w:r>
          </w:p>
        </w:tc>
        <w:tc>
          <w:tcPr>
            <w:tcW w:w="2006" w:type="dxa"/>
          </w:tcPr>
          <w:p w:rsidR="0094087F" w:rsidRDefault="0094087F" w:rsidP="0094087F">
            <w:pPr>
              <w:pStyle w:val="ab"/>
              <w:rPr>
                <w:rFonts w:ascii="Times New Roman" w:hAnsi="Times New Roman" w:cs="Times New Roman"/>
              </w:rPr>
            </w:pPr>
            <w:r>
              <w:rPr>
                <w:rFonts w:ascii="Times New Roman" w:hAnsi="Times New Roman" w:cs="Times New Roman"/>
              </w:rPr>
              <w:t>Авторская</w:t>
            </w:r>
          </w:p>
          <w:p w:rsidR="00826F13" w:rsidRPr="00662BC4" w:rsidRDefault="00826F13" w:rsidP="00114C7A">
            <w:pPr>
              <w:pStyle w:val="ab"/>
              <w:rPr>
                <w:rFonts w:ascii="Times New Roman" w:hAnsi="Times New Roman" w:cs="Times New Roman"/>
              </w:rPr>
            </w:pPr>
            <w:r w:rsidRPr="00662BC4">
              <w:rPr>
                <w:rFonts w:ascii="Times New Roman" w:hAnsi="Times New Roman" w:cs="Times New Roman"/>
              </w:rPr>
              <w:t>Под редакцией Чураковой Н.А.</w:t>
            </w:r>
          </w:p>
        </w:tc>
        <w:tc>
          <w:tcPr>
            <w:tcW w:w="1026" w:type="dxa"/>
          </w:tcPr>
          <w:p w:rsidR="00826F13" w:rsidRPr="00662BC4" w:rsidRDefault="00826F13" w:rsidP="00114C7A">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826F13" w:rsidRPr="00662BC4" w:rsidRDefault="00826F13" w:rsidP="00114C7A">
            <w:pPr>
              <w:pStyle w:val="ab"/>
              <w:rPr>
                <w:rFonts w:ascii="Times New Roman" w:hAnsi="Times New Roman" w:cs="Times New Roman"/>
              </w:rPr>
            </w:pPr>
            <w:r w:rsidRPr="00662BC4">
              <w:rPr>
                <w:rFonts w:ascii="Times New Roman" w:hAnsi="Times New Roman" w:cs="Times New Roman"/>
              </w:rPr>
              <w:t>Русский язык</w:t>
            </w:r>
            <w:r w:rsidR="00226151" w:rsidRPr="00662BC4">
              <w:rPr>
                <w:rFonts w:ascii="Times New Roman" w:hAnsi="Times New Roman" w:cs="Times New Roman"/>
              </w:rPr>
              <w:t>,              2 класс</w:t>
            </w:r>
          </w:p>
          <w:p w:rsidR="00826F13" w:rsidRPr="00662BC4" w:rsidRDefault="00826F13" w:rsidP="00114C7A">
            <w:pPr>
              <w:pStyle w:val="ab"/>
              <w:rPr>
                <w:rFonts w:ascii="Times New Roman" w:hAnsi="Times New Roman" w:cs="Times New Roman"/>
              </w:rPr>
            </w:pPr>
            <w:r w:rsidRPr="00662BC4">
              <w:rPr>
                <w:rFonts w:ascii="Times New Roman" w:hAnsi="Times New Roman" w:cs="Times New Roman"/>
              </w:rPr>
              <w:t xml:space="preserve"> М.: Академкнига</w:t>
            </w:r>
          </w:p>
          <w:p w:rsidR="00826F13" w:rsidRPr="00662BC4" w:rsidRDefault="00826F13" w:rsidP="00114C7A">
            <w:pPr>
              <w:pStyle w:val="ab"/>
              <w:rPr>
                <w:rFonts w:ascii="Times New Roman" w:hAnsi="Times New Roman" w:cs="Times New Roman"/>
              </w:rPr>
            </w:pPr>
            <w:r w:rsidRPr="00662BC4">
              <w:rPr>
                <w:rFonts w:ascii="Times New Roman" w:hAnsi="Times New Roman" w:cs="Times New Roman"/>
              </w:rPr>
              <w:t>ПНШ</w:t>
            </w:r>
          </w:p>
        </w:tc>
        <w:tc>
          <w:tcPr>
            <w:tcW w:w="2126" w:type="dxa"/>
          </w:tcPr>
          <w:p w:rsidR="00826F13" w:rsidRPr="00662BC4" w:rsidRDefault="00826F13" w:rsidP="00114C7A">
            <w:pPr>
              <w:pStyle w:val="ab"/>
              <w:rPr>
                <w:rFonts w:ascii="Times New Roman" w:hAnsi="Times New Roman" w:cs="Times New Roman"/>
              </w:rPr>
            </w:pPr>
            <w:r w:rsidRPr="00662BC4">
              <w:rPr>
                <w:rFonts w:ascii="Times New Roman" w:hAnsi="Times New Roman" w:cs="Times New Roman"/>
              </w:rPr>
              <w:t>Н.А.Чуракова</w:t>
            </w:r>
          </w:p>
          <w:p w:rsidR="00826F13" w:rsidRPr="00662BC4" w:rsidRDefault="00826F13" w:rsidP="00114C7A">
            <w:pPr>
              <w:pStyle w:val="ab"/>
              <w:rPr>
                <w:rFonts w:ascii="Times New Roman" w:hAnsi="Times New Roman" w:cs="Times New Roman"/>
              </w:rPr>
            </w:pPr>
          </w:p>
        </w:tc>
        <w:tc>
          <w:tcPr>
            <w:tcW w:w="1134" w:type="dxa"/>
          </w:tcPr>
          <w:p w:rsidR="00826F13" w:rsidRPr="005E4A00" w:rsidRDefault="005E4A00" w:rsidP="00114C7A">
            <w:pPr>
              <w:pStyle w:val="ab"/>
              <w:rPr>
                <w:rFonts w:ascii="Times New Roman" w:hAnsi="Times New Roman" w:cs="Times New Roman"/>
              </w:rPr>
            </w:pPr>
            <w:r>
              <w:rPr>
                <w:rFonts w:ascii="Times New Roman" w:hAnsi="Times New Roman" w:cs="Times New Roman"/>
              </w:rPr>
              <w:t>2016</w:t>
            </w:r>
          </w:p>
        </w:tc>
      </w:tr>
      <w:tr w:rsidR="00DC6499" w:rsidRPr="00662BC4" w:rsidTr="00DE43F0">
        <w:tc>
          <w:tcPr>
            <w:tcW w:w="709" w:type="dxa"/>
            <w:vMerge/>
          </w:tcPr>
          <w:p w:rsidR="00DC6499" w:rsidRPr="00662BC4" w:rsidRDefault="00DC6499" w:rsidP="00114C7A">
            <w:pPr>
              <w:pStyle w:val="ab"/>
              <w:rPr>
                <w:rFonts w:ascii="Times New Roman" w:hAnsi="Times New Roman" w:cs="Times New Roman"/>
                <w:lang w:bidi="hi-IN"/>
              </w:rPr>
            </w:pPr>
          </w:p>
        </w:tc>
        <w:tc>
          <w:tcPr>
            <w:tcW w:w="740"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2б</w:t>
            </w:r>
          </w:p>
        </w:tc>
        <w:tc>
          <w:tcPr>
            <w:tcW w:w="481" w:type="dxa"/>
          </w:tcPr>
          <w:p w:rsidR="00DC6499" w:rsidRPr="00662BC4" w:rsidRDefault="00DC6499" w:rsidP="00114C7A">
            <w:pPr>
              <w:pStyle w:val="ab"/>
              <w:rPr>
                <w:rFonts w:ascii="Times New Roman" w:hAnsi="Times New Roman" w:cs="Times New Roman"/>
              </w:rPr>
            </w:pPr>
          </w:p>
        </w:tc>
        <w:tc>
          <w:tcPr>
            <w:tcW w:w="2006" w:type="dxa"/>
          </w:tcPr>
          <w:p w:rsidR="0094087F" w:rsidRDefault="0094087F" w:rsidP="0094087F">
            <w:pPr>
              <w:pStyle w:val="ab"/>
              <w:rPr>
                <w:rFonts w:ascii="Times New Roman" w:hAnsi="Times New Roman" w:cs="Times New Roman"/>
              </w:rPr>
            </w:pPr>
            <w:r>
              <w:rPr>
                <w:rFonts w:ascii="Times New Roman" w:hAnsi="Times New Roman" w:cs="Times New Roman"/>
              </w:rPr>
              <w:t>Авторская</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Под редакцией Канакиной В.П., Горецкого В.Г</w:t>
            </w:r>
          </w:p>
        </w:tc>
        <w:tc>
          <w:tcPr>
            <w:tcW w:w="1026"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 xml:space="preserve">Русский язык </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2 класс,</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М.: Просвещение</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 xml:space="preserve">Школа России </w:t>
            </w:r>
          </w:p>
        </w:tc>
        <w:tc>
          <w:tcPr>
            <w:tcW w:w="2126" w:type="dxa"/>
          </w:tcPr>
          <w:p w:rsidR="00114C7A" w:rsidRPr="00662BC4" w:rsidRDefault="00DC6499" w:rsidP="00114C7A">
            <w:pPr>
              <w:pStyle w:val="ab"/>
              <w:rPr>
                <w:rFonts w:ascii="Times New Roman" w:hAnsi="Times New Roman" w:cs="Times New Roman"/>
              </w:rPr>
            </w:pPr>
            <w:r w:rsidRPr="00662BC4">
              <w:rPr>
                <w:rFonts w:ascii="Times New Roman" w:hAnsi="Times New Roman" w:cs="Times New Roman"/>
              </w:rPr>
              <w:t xml:space="preserve">В.П. Канакина </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В.Г. Горецкий</w:t>
            </w:r>
          </w:p>
        </w:tc>
        <w:tc>
          <w:tcPr>
            <w:tcW w:w="1134" w:type="dxa"/>
          </w:tcPr>
          <w:p w:rsidR="00DC6499" w:rsidRPr="005E4A00" w:rsidRDefault="005E4A00" w:rsidP="00114C7A">
            <w:pPr>
              <w:pStyle w:val="ab"/>
              <w:rPr>
                <w:rFonts w:ascii="Times New Roman" w:hAnsi="Times New Roman" w:cs="Times New Roman"/>
              </w:rPr>
            </w:pPr>
            <w:r>
              <w:rPr>
                <w:rFonts w:ascii="Times New Roman" w:hAnsi="Times New Roman" w:cs="Times New Roman"/>
              </w:rPr>
              <w:t>2018</w:t>
            </w:r>
          </w:p>
        </w:tc>
      </w:tr>
      <w:tr w:rsidR="00DC6499" w:rsidRPr="00662BC4" w:rsidTr="00DE43F0">
        <w:tc>
          <w:tcPr>
            <w:tcW w:w="709" w:type="dxa"/>
            <w:vMerge/>
          </w:tcPr>
          <w:p w:rsidR="00DC6499" w:rsidRPr="00662BC4" w:rsidRDefault="00DC6499" w:rsidP="00114C7A">
            <w:pPr>
              <w:pStyle w:val="ab"/>
              <w:rPr>
                <w:rFonts w:ascii="Times New Roman" w:hAnsi="Times New Roman" w:cs="Times New Roman"/>
                <w:lang w:bidi="hi-IN"/>
              </w:rPr>
            </w:pPr>
          </w:p>
        </w:tc>
        <w:tc>
          <w:tcPr>
            <w:tcW w:w="740"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3а</w:t>
            </w:r>
          </w:p>
        </w:tc>
        <w:tc>
          <w:tcPr>
            <w:tcW w:w="481"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5</w:t>
            </w:r>
          </w:p>
        </w:tc>
        <w:tc>
          <w:tcPr>
            <w:tcW w:w="2006" w:type="dxa"/>
          </w:tcPr>
          <w:p w:rsidR="0094087F" w:rsidRDefault="0094087F" w:rsidP="0094087F">
            <w:pPr>
              <w:pStyle w:val="ab"/>
              <w:rPr>
                <w:rFonts w:ascii="Times New Roman" w:hAnsi="Times New Roman" w:cs="Times New Roman"/>
              </w:rPr>
            </w:pPr>
            <w:r>
              <w:rPr>
                <w:rFonts w:ascii="Times New Roman" w:hAnsi="Times New Roman" w:cs="Times New Roman"/>
              </w:rPr>
              <w:t>Авторская</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Под редакцией Канакиной В.П., Горецкого В.Г</w:t>
            </w:r>
          </w:p>
        </w:tc>
        <w:tc>
          <w:tcPr>
            <w:tcW w:w="1026"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 xml:space="preserve">Русский язык </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3 класс,</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М.: Просвещение</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 xml:space="preserve">Школа России </w:t>
            </w:r>
          </w:p>
        </w:tc>
        <w:tc>
          <w:tcPr>
            <w:tcW w:w="2126" w:type="dxa"/>
          </w:tcPr>
          <w:p w:rsidR="00114C7A" w:rsidRPr="00662BC4" w:rsidRDefault="00DC6499" w:rsidP="00114C7A">
            <w:pPr>
              <w:pStyle w:val="ab"/>
              <w:rPr>
                <w:rFonts w:ascii="Times New Roman" w:hAnsi="Times New Roman" w:cs="Times New Roman"/>
              </w:rPr>
            </w:pPr>
            <w:r w:rsidRPr="00662BC4">
              <w:rPr>
                <w:rFonts w:ascii="Times New Roman" w:hAnsi="Times New Roman" w:cs="Times New Roman"/>
              </w:rPr>
              <w:t>В.П. Канакина</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 xml:space="preserve"> В.Г. Горецкий</w:t>
            </w:r>
          </w:p>
        </w:tc>
        <w:tc>
          <w:tcPr>
            <w:tcW w:w="1134" w:type="dxa"/>
          </w:tcPr>
          <w:p w:rsidR="00DC6499" w:rsidRPr="005E4A00" w:rsidRDefault="005E4A00" w:rsidP="00114C7A">
            <w:pPr>
              <w:pStyle w:val="ab"/>
              <w:rPr>
                <w:rFonts w:ascii="Times New Roman" w:hAnsi="Times New Roman" w:cs="Times New Roman"/>
              </w:rPr>
            </w:pPr>
            <w:r>
              <w:rPr>
                <w:rFonts w:ascii="Times New Roman" w:hAnsi="Times New Roman" w:cs="Times New Roman"/>
              </w:rPr>
              <w:t>2015</w:t>
            </w:r>
          </w:p>
        </w:tc>
      </w:tr>
      <w:tr w:rsidR="00DC6499" w:rsidRPr="00662BC4" w:rsidTr="00DE43F0">
        <w:tc>
          <w:tcPr>
            <w:tcW w:w="709" w:type="dxa"/>
            <w:vMerge/>
          </w:tcPr>
          <w:p w:rsidR="00DC6499" w:rsidRPr="00662BC4" w:rsidRDefault="00DC6499" w:rsidP="00114C7A">
            <w:pPr>
              <w:pStyle w:val="ab"/>
              <w:rPr>
                <w:rFonts w:ascii="Times New Roman" w:hAnsi="Times New Roman" w:cs="Times New Roman"/>
                <w:lang w:bidi="hi-IN"/>
              </w:rPr>
            </w:pPr>
          </w:p>
        </w:tc>
        <w:tc>
          <w:tcPr>
            <w:tcW w:w="740"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3б</w:t>
            </w:r>
          </w:p>
          <w:p w:rsidR="00DC6499" w:rsidRPr="00662BC4" w:rsidRDefault="00DC6499" w:rsidP="00114C7A">
            <w:pPr>
              <w:pStyle w:val="ab"/>
              <w:rPr>
                <w:rFonts w:ascii="Times New Roman" w:hAnsi="Times New Roman" w:cs="Times New Roman"/>
              </w:rPr>
            </w:pPr>
          </w:p>
        </w:tc>
        <w:tc>
          <w:tcPr>
            <w:tcW w:w="481"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5</w:t>
            </w:r>
          </w:p>
        </w:tc>
        <w:tc>
          <w:tcPr>
            <w:tcW w:w="2006"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Авторская</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Под редакцией Чураковой Н.А.</w:t>
            </w:r>
          </w:p>
        </w:tc>
        <w:tc>
          <w:tcPr>
            <w:tcW w:w="1026"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Русский язык,             3 класс</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 xml:space="preserve"> М.: Академкни</w:t>
            </w:r>
            <w:r w:rsidRPr="00662BC4">
              <w:rPr>
                <w:rFonts w:ascii="Times New Roman" w:hAnsi="Times New Roman" w:cs="Times New Roman"/>
              </w:rPr>
              <w:lastRenderedPageBreak/>
              <w:t>га</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ПНШ</w:t>
            </w:r>
          </w:p>
        </w:tc>
        <w:tc>
          <w:tcPr>
            <w:tcW w:w="2126"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lastRenderedPageBreak/>
              <w:t>Н.А.Чуракова</w:t>
            </w:r>
          </w:p>
          <w:p w:rsidR="00DC6499" w:rsidRPr="00662BC4" w:rsidRDefault="00DC6499" w:rsidP="00114C7A">
            <w:pPr>
              <w:pStyle w:val="ab"/>
              <w:rPr>
                <w:rFonts w:ascii="Times New Roman" w:hAnsi="Times New Roman" w:cs="Times New Roman"/>
              </w:rPr>
            </w:pPr>
          </w:p>
        </w:tc>
        <w:tc>
          <w:tcPr>
            <w:tcW w:w="1134" w:type="dxa"/>
          </w:tcPr>
          <w:p w:rsidR="00DC6499" w:rsidRPr="005E4A00" w:rsidRDefault="005E4A00" w:rsidP="00114C7A">
            <w:pPr>
              <w:pStyle w:val="ab"/>
              <w:rPr>
                <w:rFonts w:ascii="Times New Roman" w:hAnsi="Times New Roman" w:cs="Times New Roman"/>
              </w:rPr>
            </w:pPr>
            <w:r>
              <w:rPr>
                <w:rFonts w:ascii="Times New Roman" w:hAnsi="Times New Roman" w:cs="Times New Roman"/>
              </w:rPr>
              <w:t>2017</w:t>
            </w:r>
          </w:p>
        </w:tc>
      </w:tr>
      <w:tr w:rsidR="00DC6499" w:rsidRPr="00662BC4" w:rsidTr="00DE43F0">
        <w:tc>
          <w:tcPr>
            <w:tcW w:w="709" w:type="dxa"/>
            <w:vMerge/>
          </w:tcPr>
          <w:p w:rsidR="00DC6499" w:rsidRPr="00662BC4" w:rsidRDefault="00DC6499" w:rsidP="00114C7A">
            <w:pPr>
              <w:pStyle w:val="ab"/>
              <w:rPr>
                <w:rFonts w:ascii="Times New Roman" w:hAnsi="Times New Roman" w:cs="Times New Roman"/>
                <w:lang w:bidi="hi-IN"/>
              </w:rPr>
            </w:pPr>
          </w:p>
        </w:tc>
        <w:tc>
          <w:tcPr>
            <w:tcW w:w="740"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 xml:space="preserve">4а </w:t>
            </w:r>
          </w:p>
          <w:p w:rsidR="00DC6499" w:rsidRPr="00662BC4" w:rsidRDefault="00DC6499" w:rsidP="00114C7A">
            <w:pPr>
              <w:pStyle w:val="ab"/>
              <w:rPr>
                <w:rFonts w:ascii="Times New Roman" w:hAnsi="Times New Roman" w:cs="Times New Roman"/>
              </w:rPr>
            </w:pPr>
          </w:p>
        </w:tc>
        <w:tc>
          <w:tcPr>
            <w:tcW w:w="481"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5</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Под редакцией Канакиной В.П., Горецкого В.Г</w:t>
            </w:r>
          </w:p>
        </w:tc>
        <w:tc>
          <w:tcPr>
            <w:tcW w:w="1026"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 xml:space="preserve">Русский язык </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4 класс,</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М.: Просвещение</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 xml:space="preserve">Школа России </w:t>
            </w:r>
          </w:p>
        </w:tc>
        <w:tc>
          <w:tcPr>
            <w:tcW w:w="2126" w:type="dxa"/>
          </w:tcPr>
          <w:p w:rsidR="00114C7A" w:rsidRPr="00662BC4" w:rsidRDefault="00DC6499" w:rsidP="00114C7A">
            <w:pPr>
              <w:pStyle w:val="ab"/>
              <w:rPr>
                <w:rFonts w:ascii="Times New Roman" w:hAnsi="Times New Roman" w:cs="Times New Roman"/>
              </w:rPr>
            </w:pPr>
            <w:r w:rsidRPr="00662BC4">
              <w:rPr>
                <w:rFonts w:ascii="Times New Roman" w:hAnsi="Times New Roman" w:cs="Times New Roman"/>
              </w:rPr>
              <w:t>В.П. Канакина</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 xml:space="preserve"> В.Г. Горецкий </w:t>
            </w:r>
          </w:p>
        </w:tc>
        <w:tc>
          <w:tcPr>
            <w:tcW w:w="1134" w:type="dxa"/>
          </w:tcPr>
          <w:p w:rsidR="00DC6499" w:rsidRPr="00662BC4" w:rsidRDefault="005E4A00" w:rsidP="00114C7A">
            <w:pPr>
              <w:pStyle w:val="ab"/>
              <w:rPr>
                <w:rFonts w:ascii="Times New Roman" w:hAnsi="Times New Roman" w:cs="Times New Roman"/>
              </w:rPr>
            </w:pPr>
            <w:r>
              <w:rPr>
                <w:rFonts w:ascii="Times New Roman" w:hAnsi="Times New Roman" w:cs="Times New Roman"/>
              </w:rPr>
              <w:t>2016</w:t>
            </w:r>
          </w:p>
        </w:tc>
      </w:tr>
      <w:tr w:rsidR="00DC6499" w:rsidRPr="00662BC4" w:rsidTr="00DE43F0">
        <w:tc>
          <w:tcPr>
            <w:tcW w:w="709" w:type="dxa"/>
            <w:vMerge/>
          </w:tcPr>
          <w:p w:rsidR="00DC6499" w:rsidRPr="00662BC4" w:rsidRDefault="00DC6499" w:rsidP="00114C7A">
            <w:pPr>
              <w:pStyle w:val="ab"/>
              <w:rPr>
                <w:rFonts w:ascii="Times New Roman" w:hAnsi="Times New Roman" w:cs="Times New Roman"/>
                <w:lang w:bidi="hi-IN"/>
              </w:rPr>
            </w:pPr>
          </w:p>
        </w:tc>
        <w:tc>
          <w:tcPr>
            <w:tcW w:w="740"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 xml:space="preserve">4б </w:t>
            </w:r>
          </w:p>
        </w:tc>
        <w:tc>
          <w:tcPr>
            <w:tcW w:w="481"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5</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Под редакцией Чураковой Н.А.</w:t>
            </w:r>
          </w:p>
        </w:tc>
        <w:tc>
          <w:tcPr>
            <w:tcW w:w="1026"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Русский язык ,               4 класс</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 xml:space="preserve"> М.: Академкнига</w:t>
            </w:r>
          </w:p>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ПНШ</w:t>
            </w:r>
          </w:p>
        </w:tc>
        <w:tc>
          <w:tcPr>
            <w:tcW w:w="2126" w:type="dxa"/>
          </w:tcPr>
          <w:p w:rsidR="00DC6499" w:rsidRPr="00662BC4" w:rsidRDefault="00DC6499" w:rsidP="00114C7A">
            <w:pPr>
              <w:pStyle w:val="ab"/>
              <w:rPr>
                <w:rFonts w:ascii="Times New Roman" w:hAnsi="Times New Roman" w:cs="Times New Roman"/>
              </w:rPr>
            </w:pPr>
            <w:r w:rsidRPr="00662BC4">
              <w:rPr>
                <w:rFonts w:ascii="Times New Roman" w:hAnsi="Times New Roman" w:cs="Times New Roman"/>
              </w:rPr>
              <w:t>Н.А.Чуракова</w:t>
            </w:r>
          </w:p>
          <w:p w:rsidR="00DC6499" w:rsidRPr="00662BC4" w:rsidRDefault="00DC6499" w:rsidP="00114C7A">
            <w:pPr>
              <w:pStyle w:val="ab"/>
              <w:rPr>
                <w:rFonts w:ascii="Times New Roman" w:hAnsi="Times New Roman" w:cs="Times New Roman"/>
              </w:rPr>
            </w:pPr>
          </w:p>
        </w:tc>
        <w:tc>
          <w:tcPr>
            <w:tcW w:w="1134" w:type="dxa"/>
          </w:tcPr>
          <w:p w:rsidR="00DC6499" w:rsidRPr="00662BC4" w:rsidRDefault="005E4A00" w:rsidP="00114C7A">
            <w:pPr>
              <w:pStyle w:val="ab"/>
              <w:rPr>
                <w:rFonts w:ascii="Times New Roman" w:hAnsi="Times New Roman" w:cs="Times New Roman"/>
              </w:rPr>
            </w:pPr>
            <w:r>
              <w:rPr>
                <w:rFonts w:ascii="Times New Roman" w:hAnsi="Times New Roman" w:cs="Times New Roman"/>
              </w:rPr>
              <w:t>2014</w:t>
            </w:r>
          </w:p>
        </w:tc>
      </w:tr>
      <w:tr w:rsidR="005E4A00" w:rsidRPr="00662BC4" w:rsidTr="00DE43F0">
        <w:tc>
          <w:tcPr>
            <w:tcW w:w="709" w:type="dxa"/>
            <w:vMerge w:val="restart"/>
            <w:textDirection w:val="btLr"/>
          </w:tcPr>
          <w:p w:rsidR="005E4A00" w:rsidRPr="00662BC4" w:rsidRDefault="005E4A00" w:rsidP="005E4A00">
            <w:pPr>
              <w:pStyle w:val="ab"/>
              <w:rPr>
                <w:rFonts w:ascii="Times New Roman" w:hAnsi="Times New Roman" w:cs="Times New Roman"/>
                <w:lang w:bidi="hi-IN"/>
              </w:rPr>
            </w:pPr>
            <w:r w:rsidRPr="00662BC4">
              <w:rPr>
                <w:rFonts w:ascii="Times New Roman" w:hAnsi="Times New Roman" w:cs="Times New Roman"/>
                <w:lang w:bidi="hi-IN"/>
              </w:rPr>
              <w:t>Литературное чтение</w:t>
            </w: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Л.Ф.Климановой</w:t>
            </w:r>
            <w:r w:rsidR="005C4B04">
              <w:rPr>
                <w:rFonts w:ascii="Times New Roman" w:hAnsi="Times New Roman" w:cs="Times New Roman"/>
              </w:rPr>
              <w:t xml:space="preserve"> </w:t>
            </w:r>
            <w:r w:rsidRPr="00662BC4">
              <w:rPr>
                <w:rFonts w:ascii="Times New Roman" w:hAnsi="Times New Roman" w:cs="Times New Roman"/>
              </w:rPr>
              <w:t>В.Г.Горецкого</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Литературное чтение 1 класс.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Просвещение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Школа России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Л.Ф.Климанова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В.Г.Горецкий</w:t>
            </w:r>
          </w:p>
          <w:p w:rsidR="005E4A00" w:rsidRPr="00662BC4" w:rsidRDefault="005E4A00" w:rsidP="005E4A00">
            <w:pPr>
              <w:pStyle w:val="ab"/>
              <w:rPr>
                <w:rFonts w:ascii="Times New Roman" w:hAnsi="Times New Roman" w:cs="Times New Roman"/>
              </w:rPr>
            </w:pP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2016</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Климановой Л.Ф., Виноградской Л.А.</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Литературное чтение  1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Просвещение</w:t>
            </w:r>
          </w:p>
          <w:p w:rsidR="005E4A00" w:rsidRPr="00662BC4" w:rsidRDefault="005E4A00" w:rsidP="005E4A00">
            <w:pPr>
              <w:spacing w:after="0" w:line="240" w:lineRule="auto"/>
              <w:rPr>
                <w:rFonts w:ascii="Times New Roman" w:hAnsi="Times New Roman" w:cs="Times New Roman"/>
                <w:lang w:eastAsia="en-US"/>
              </w:rPr>
            </w:pPr>
            <w:r w:rsidRPr="00662BC4">
              <w:rPr>
                <w:rFonts w:ascii="Times New Roman" w:hAnsi="Times New Roman" w:cs="Times New Roman"/>
              </w:rPr>
              <w:t>Перспектива</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Л.Ф.  Климанова Л.А.Виноградская </w:t>
            </w:r>
          </w:p>
        </w:tc>
        <w:tc>
          <w:tcPr>
            <w:tcW w:w="1134" w:type="dxa"/>
          </w:tcPr>
          <w:p w:rsidR="005E4A00" w:rsidRPr="005E4A00" w:rsidRDefault="005E4A00" w:rsidP="005E4A00">
            <w:pPr>
              <w:pStyle w:val="ab"/>
              <w:rPr>
                <w:rFonts w:ascii="Times New Roman" w:hAnsi="Times New Roman" w:cs="Times New Roman"/>
              </w:rPr>
            </w:pPr>
            <w:r>
              <w:rPr>
                <w:rFonts w:ascii="Times New Roman" w:hAnsi="Times New Roman" w:cs="Times New Roman"/>
              </w:rPr>
              <w:t>2019</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Чураковой Н.А.</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Ликературное чтение 2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 М.: Академкнига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ПНШ</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Н.А.Чуракова</w:t>
            </w:r>
          </w:p>
          <w:p w:rsidR="005E4A00" w:rsidRPr="00662BC4" w:rsidRDefault="005E4A00" w:rsidP="005E4A00">
            <w:pPr>
              <w:pStyle w:val="ab"/>
              <w:rPr>
                <w:rFonts w:ascii="Times New Roman" w:hAnsi="Times New Roman" w:cs="Times New Roman"/>
              </w:rPr>
            </w:pP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2016</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Л.Ф.КлимановойВ.Г.Горецкого</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Литературное чтение 2 класс.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Просвещение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Школа России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Л.Ф.Климанова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В.Г.Горецкий</w:t>
            </w:r>
          </w:p>
          <w:p w:rsidR="005E4A00" w:rsidRPr="00662BC4" w:rsidRDefault="005E4A00" w:rsidP="005E4A00">
            <w:pPr>
              <w:pStyle w:val="ab"/>
              <w:rPr>
                <w:rFonts w:ascii="Times New Roman" w:hAnsi="Times New Roman" w:cs="Times New Roman"/>
              </w:rPr>
            </w:pP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2016</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Л.Ф.КлимановойВ.Г.Горецкого</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Литературное чтение 3 класс.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Просвещение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Школа России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Л.Ф.Климанова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В.Г.Горецкий</w:t>
            </w:r>
          </w:p>
          <w:p w:rsidR="005E4A00" w:rsidRPr="00662BC4" w:rsidRDefault="005E4A00" w:rsidP="005E4A00">
            <w:pPr>
              <w:pStyle w:val="ab"/>
              <w:rPr>
                <w:rFonts w:ascii="Times New Roman" w:hAnsi="Times New Roman" w:cs="Times New Roman"/>
              </w:rPr>
            </w:pP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2017</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 б</w:t>
            </w:r>
          </w:p>
          <w:p w:rsidR="005E4A00" w:rsidRPr="00662BC4" w:rsidRDefault="005E4A00" w:rsidP="005E4A00">
            <w:pPr>
              <w:pStyle w:val="ab"/>
              <w:rPr>
                <w:rFonts w:ascii="Times New Roman" w:hAnsi="Times New Roman" w:cs="Times New Roman"/>
              </w:rPr>
            </w:pP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Чураковой Н.А.</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Литературное чтение 3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 М.: Академкнига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ПНШ</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Н.А.Чуракова</w:t>
            </w:r>
          </w:p>
          <w:p w:rsidR="005E4A00" w:rsidRPr="00662BC4" w:rsidRDefault="005E4A00" w:rsidP="005E4A00">
            <w:pPr>
              <w:pStyle w:val="ab"/>
              <w:rPr>
                <w:rFonts w:ascii="Times New Roman" w:hAnsi="Times New Roman" w:cs="Times New Roman"/>
              </w:rPr>
            </w:pP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2017</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4а </w:t>
            </w:r>
          </w:p>
          <w:p w:rsidR="005E4A00" w:rsidRPr="00662BC4" w:rsidRDefault="005E4A00" w:rsidP="005E4A00">
            <w:pPr>
              <w:pStyle w:val="ab"/>
              <w:rPr>
                <w:rFonts w:ascii="Times New Roman" w:hAnsi="Times New Roman" w:cs="Times New Roman"/>
              </w:rPr>
            </w:pP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Л.Ф.КлимановойВ.Г.Горецкого</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Литературное чтение 4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 М.: Просвещение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Школа России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Л.Ф.Климанова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В.Г.Горецкий</w:t>
            </w:r>
          </w:p>
          <w:p w:rsidR="005E4A00" w:rsidRPr="00662BC4" w:rsidRDefault="005E4A00" w:rsidP="005E4A00">
            <w:pPr>
              <w:pStyle w:val="ab"/>
              <w:rPr>
                <w:rFonts w:ascii="Times New Roman" w:hAnsi="Times New Roman" w:cs="Times New Roman"/>
              </w:rPr>
            </w:pP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2015</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4 б </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Чураковой Н.А.</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Литературное чтение 4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 М.: Академкнига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ПНШ</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Н.А.Чуракова</w:t>
            </w:r>
          </w:p>
          <w:p w:rsidR="005E4A00" w:rsidRPr="00662BC4" w:rsidRDefault="005E4A00" w:rsidP="005E4A00">
            <w:pPr>
              <w:pStyle w:val="ab"/>
              <w:rPr>
                <w:rFonts w:ascii="Times New Roman" w:hAnsi="Times New Roman" w:cs="Times New Roman"/>
              </w:rPr>
            </w:pP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2014</w:t>
            </w:r>
          </w:p>
        </w:tc>
      </w:tr>
      <w:tr w:rsidR="005E4A00" w:rsidRPr="00662BC4" w:rsidTr="00DE43F0">
        <w:trPr>
          <w:trHeight w:val="1204"/>
        </w:trPr>
        <w:tc>
          <w:tcPr>
            <w:tcW w:w="709" w:type="dxa"/>
            <w:vMerge w:val="restart"/>
            <w:textDirection w:val="btLr"/>
          </w:tcPr>
          <w:p w:rsidR="005E4A00" w:rsidRPr="00662BC4" w:rsidRDefault="005E4A00" w:rsidP="005E4A00">
            <w:pPr>
              <w:pStyle w:val="ab"/>
              <w:rPr>
                <w:rFonts w:ascii="Times New Roman" w:hAnsi="Times New Roman" w:cs="Times New Roman"/>
                <w:lang w:bidi="hi-IN"/>
              </w:rPr>
            </w:pPr>
            <w:r w:rsidRPr="00662BC4">
              <w:rPr>
                <w:rFonts w:ascii="Times New Roman" w:hAnsi="Times New Roman" w:cs="Times New Roman"/>
                <w:lang w:bidi="hi-IN"/>
              </w:rPr>
              <w:t>Английский язык</w:t>
            </w: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Быковой Н.И.</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Английский язык</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"Английский в фокусе" 2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Просвещение</w:t>
            </w:r>
          </w:p>
          <w:p w:rsidR="005E4A00" w:rsidRPr="00662BC4" w:rsidRDefault="005E4A00" w:rsidP="005E4A00">
            <w:pPr>
              <w:pStyle w:val="ab"/>
              <w:rPr>
                <w:rFonts w:ascii="Times New Roman" w:hAnsi="Times New Roman" w:cs="Times New Roman"/>
              </w:rPr>
            </w:pP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Н.И.Быкова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Д.Дули</w:t>
            </w:r>
          </w:p>
          <w:p w:rsidR="005E4A00" w:rsidRPr="00662BC4" w:rsidRDefault="005E4A00" w:rsidP="005E4A00">
            <w:pPr>
              <w:pStyle w:val="ab"/>
              <w:rPr>
                <w:rFonts w:ascii="Times New Roman" w:hAnsi="Times New Roman" w:cs="Times New Roman"/>
              </w:rPr>
            </w:pP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2017</w:t>
            </w:r>
          </w:p>
        </w:tc>
      </w:tr>
      <w:tr w:rsidR="005E4A00" w:rsidRPr="00662BC4" w:rsidTr="00DE43F0">
        <w:trPr>
          <w:trHeight w:val="1565"/>
        </w:trPr>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Под редакцией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Афанасьевой О.В.,</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Михеевой И.В.</w:t>
            </w:r>
          </w:p>
          <w:p w:rsidR="005E4A00" w:rsidRPr="00662BC4" w:rsidRDefault="005E4A00" w:rsidP="005E4A00">
            <w:pPr>
              <w:pStyle w:val="ab"/>
              <w:rPr>
                <w:rFonts w:ascii="Times New Roman" w:hAnsi="Times New Roman" w:cs="Times New Roman"/>
              </w:rPr>
            </w:pP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Английский язык</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 2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М.: Дрофа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О.В.Афанасьева, И.В.Михеева</w:t>
            </w:r>
          </w:p>
          <w:p w:rsidR="005E4A00" w:rsidRPr="00662BC4" w:rsidRDefault="005E4A00" w:rsidP="005E4A00">
            <w:pPr>
              <w:pStyle w:val="ab"/>
              <w:rPr>
                <w:rFonts w:ascii="Times New Roman" w:hAnsi="Times New Roman" w:cs="Times New Roman"/>
              </w:rPr>
            </w:pP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2015</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Под редакцией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Афанасьевой О.В.,</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Михеевой И.В.</w:t>
            </w:r>
          </w:p>
          <w:p w:rsidR="005E4A00" w:rsidRPr="00662BC4" w:rsidRDefault="005E4A00" w:rsidP="005E4A00">
            <w:pPr>
              <w:pStyle w:val="ab"/>
              <w:rPr>
                <w:rFonts w:ascii="Times New Roman" w:hAnsi="Times New Roman" w:cs="Times New Roman"/>
              </w:rPr>
            </w:pP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Английский язык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М.: Дрофа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О.В.Афанасьева, И.В.Михеева</w:t>
            </w:r>
          </w:p>
          <w:p w:rsidR="005E4A00" w:rsidRPr="00662BC4" w:rsidRDefault="005E4A00" w:rsidP="005E4A00">
            <w:pPr>
              <w:pStyle w:val="ab"/>
              <w:rPr>
                <w:rFonts w:ascii="Times New Roman" w:hAnsi="Times New Roman" w:cs="Times New Roman"/>
              </w:rPr>
            </w:pP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2015</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Быковой Н.И.</w:t>
            </w:r>
          </w:p>
          <w:p w:rsidR="005E4A00" w:rsidRPr="00662BC4" w:rsidRDefault="005E4A00" w:rsidP="005E4A00">
            <w:pPr>
              <w:pStyle w:val="ab"/>
              <w:rPr>
                <w:rFonts w:ascii="Times New Roman" w:hAnsi="Times New Roman" w:cs="Times New Roman"/>
              </w:rPr>
            </w:pPr>
          </w:p>
          <w:p w:rsidR="005E4A00" w:rsidRPr="00662BC4" w:rsidRDefault="005E4A00" w:rsidP="005E4A00">
            <w:pPr>
              <w:pStyle w:val="ab"/>
              <w:rPr>
                <w:rFonts w:ascii="Times New Roman" w:hAnsi="Times New Roman" w:cs="Times New Roman"/>
              </w:rPr>
            </w:pP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Английский язык</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"Английский в фокусе" 3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Просвещение</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Н.И.Быкова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Д.Дули</w:t>
            </w: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2017</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Быковой Н.И.</w:t>
            </w:r>
          </w:p>
          <w:p w:rsidR="005E4A00" w:rsidRPr="00662BC4" w:rsidRDefault="005E4A00" w:rsidP="005E4A00">
            <w:pPr>
              <w:pStyle w:val="ab"/>
              <w:rPr>
                <w:rFonts w:ascii="Times New Roman" w:hAnsi="Times New Roman" w:cs="Times New Roman"/>
              </w:rPr>
            </w:pP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Английский язык</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"Английский в фокусе" 4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Просвещение</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Н.И.Быкова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Д.Дули</w:t>
            </w: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2018</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Под редакцией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Афанасьевой О.В.,</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Михеевой И.В.</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Английский язык</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 4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М.: Дрофа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О.В.Афанасьева, И.В.Михеева</w:t>
            </w:r>
          </w:p>
          <w:p w:rsidR="005E4A00" w:rsidRPr="00662BC4" w:rsidRDefault="005E4A00" w:rsidP="005E4A00">
            <w:pPr>
              <w:pStyle w:val="ab"/>
              <w:rPr>
                <w:rFonts w:ascii="Times New Roman" w:hAnsi="Times New Roman" w:cs="Times New Roman"/>
              </w:rPr>
            </w:pP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2014</w:t>
            </w:r>
          </w:p>
        </w:tc>
      </w:tr>
      <w:tr w:rsidR="005E4A00" w:rsidRPr="00662BC4" w:rsidTr="00DE43F0">
        <w:tc>
          <w:tcPr>
            <w:tcW w:w="709" w:type="dxa"/>
            <w:vMerge w:val="restart"/>
            <w:textDirection w:val="btLr"/>
          </w:tcPr>
          <w:p w:rsidR="005E4A00" w:rsidRPr="00662BC4" w:rsidRDefault="005E4A00" w:rsidP="005E4A00">
            <w:pPr>
              <w:pStyle w:val="ab"/>
              <w:rPr>
                <w:rFonts w:ascii="Times New Roman" w:hAnsi="Times New Roman" w:cs="Times New Roman"/>
                <w:lang w:bidi="hi-IN"/>
              </w:rPr>
            </w:pPr>
            <w:r w:rsidRPr="00662BC4">
              <w:rPr>
                <w:rFonts w:ascii="Times New Roman" w:hAnsi="Times New Roman" w:cs="Times New Roman"/>
                <w:lang w:bidi="hi-IN"/>
              </w:rPr>
              <w:t>Математика</w:t>
            </w: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Моро М.И.</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Математика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Просвещение</w:t>
            </w:r>
          </w:p>
          <w:p w:rsidR="005E4A00" w:rsidRPr="00662BC4" w:rsidRDefault="005E4A00" w:rsidP="005E4A00">
            <w:pPr>
              <w:spacing w:line="240" w:lineRule="auto"/>
              <w:rPr>
                <w:rFonts w:ascii="Times New Roman" w:hAnsi="Times New Roman" w:cs="Times New Roman"/>
                <w:lang w:eastAsia="en-US"/>
              </w:rPr>
            </w:pPr>
            <w:r w:rsidRPr="00662BC4">
              <w:rPr>
                <w:rFonts w:ascii="Times New Roman" w:hAnsi="Times New Roman" w:cs="Times New Roman"/>
              </w:rPr>
              <w:t>Школа России</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М.И.Моро</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М.А.Бантова</w:t>
            </w: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2017</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Под редакцией Дорофеева Г.В., Мираковой Т.Н., Бука Т.Б. </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Математика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1 класс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 М.: Просвещение  Перспектива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Г.В. Дорофеев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Т.Н.Миракова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Т.Б.Бука </w:t>
            </w: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2019</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w:t>
            </w:r>
          </w:p>
        </w:tc>
        <w:tc>
          <w:tcPr>
            <w:tcW w:w="200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color w:val="226644"/>
              </w:rPr>
            </w:pPr>
            <w:r w:rsidRPr="00662BC4">
              <w:rPr>
                <w:rFonts w:ascii="Times New Roman" w:hAnsi="Times New Roman" w:cs="Times New Roman"/>
                <w:color w:val="000000"/>
              </w:rPr>
              <w:t>А. Л. Чекина, Н.А.Чураковой</w:t>
            </w:r>
          </w:p>
          <w:p w:rsidR="005E4A00" w:rsidRPr="00662BC4" w:rsidRDefault="005E4A00" w:rsidP="005E4A00">
            <w:pPr>
              <w:pStyle w:val="ab"/>
              <w:rPr>
                <w:rFonts w:ascii="Times New Roman" w:hAnsi="Times New Roman" w:cs="Times New Roman"/>
              </w:rPr>
            </w:pP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Математика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Академкнига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ПНШ</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А.Л. Чекин</w:t>
            </w: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2016</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Моро М.И.</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Математика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 2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Просвещение</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М.И.Моро</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М.А.Бантова</w:t>
            </w: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2018</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Моро М.И.</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Математика</w:t>
            </w:r>
          </w:p>
          <w:p w:rsidR="005E4A00" w:rsidRPr="00662BC4" w:rsidRDefault="005E4A00" w:rsidP="005E4A00">
            <w:pPr>
              <w:pStyle w:val="ab"/>
              <w:rPr>
                <w:rFonts w:ascii="Times New Roman" w:hAnsi="Times New Roman" w:cs="Times New Roman"/>
              </w:rPr>
            </w:pPr>
            <w:r>
              <w:rPr>
                <w:rFonts w:ascii="Times New Roman" w:hAnsi="Times New Roman" w:cs="Times New Roman"/>
              </w:rPr>
              <w:t xml:space="preserve"> 3</w:t>
            </w:r>
            <w:r w:rsidRPr="00662BC4">
              <w:rPr>
                <w:rFonts w:ascii="Times New Roman" w:hAnsi="Times New Roman" w:cs="Times New Roman"/>
              </w:rPr>
              <w:t xml:space="preserve">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Просвещение</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М.И.Моро</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М.А.Бантова</w:t>
            </w:r>
          </w:p>
        </w:tc>
        <w:tc>
          <w:tcPr>
            <w:tcW w:w="1134" w:type="dxa"/>
          </w:tcPr>
          <w:p w:rsidR="005E4A00" w:rsidRDefault="005E4A00" w:rsidP="005E4A00">
            <w:pPr>
              <w:pStyle w:val="ab"/>
              <w:rPr>
                <w:rFonts w:ascii="Times New Roman" w:hAnsi="Times New Roman" w:cs="Times New Roman"/>
              </w:rPr>
            </w:pPr>
            <w:r>
              <w:rPr>
                <w:rFonts w:ascii="Times New Roman" w:hAnsi="Times New Roman" w:cs="Times New Roman"/>
              </w:rPr>
              <w:t>2015</w:t>
            </w:r>
          </w:p>
          <w:p w:rsidR="005E4A00" w:rsidRPr="005E4A00" w:rsidRDefault="005E4A00" w:rsidP="005E4A00">
            <w:pPr>
              <w:rPr>
                <w:lang w:eastAsia="en-US"/>
              </w:rPr>
            </w:pPr>
            <w:r>
              <w:rPr>
                <w:lang w:eastAsia="en-US"/>
              </w:rPr>
              <w:t>2018</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color w:val="000000"/>
              </w:rPr>
              <w:t>А. Л. Чекина, Н.А.Чураковой</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Математика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Академкнига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ПНШ</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А.Л. Чекин</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Н.А.Чуракова</w:t>
            </w:r>
          </w:p>
          <w:p w:rsidR="005E4A00" w:rsidRPr="00662BC4" w:rsidRDefault="005E4A00" w:rsidP="005E4A00">
            <w:pPr>
              <w:pStyle w:val="ab"/>
              <w:rPr>
                <w:rFonts w:ascii="Times New Roman" w:hAnsi="Times New Roman" w:cs="Times New Roman"/>
              </w:rPr>
            </w:pP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2017</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color w:val="000000"/>
              </w:rPr>
              <w:t>А. Л. Чекина, Н.А.Чураковой</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Математика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4 класс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Академкнига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ПНШ</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А.Л.Чекин Н.А.Чуракова</w:t>
            </w:r>
          </w:p>
          <w:p w:rsidR="005E4A00" w:rsidRPr="00662BC4" w:rsidRDefault="005E4A00" w:rsidP="005E4A00">
            <w:pPr>
              <w:pStyle w:val="ab"/>
              <w:rPr>
                <w:rFonts w:ascii="Times New Roman" w:hAnsi="Times New Roman" w:cs="Times New Roman"/>
              </w:rPr>
            </w:pP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2016</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w:t>
            </w:r>
          </w:p>
        </w:tc>
        <w:tc>
          <w:tcPr>
            <w:tcW w:w="200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color w:val="000000"/>
              </w:rPr>
              <w:t>А. Л. Чекина, Н.А.Чураковой</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Математика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Академкнига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ПНШ</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А.Л. Чекин</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Н.А.Чуракова</w:t>
            </w:r>
          </w:p>
          <w:p w:rsidR="005E4A00" w:rsidRPr="00662BC4" w:rsidRDefault="005E4A00" w:rsidP="005E4A00">
            <w:pPr>
              <w:pStyle w:val="ab"/>
              <w:rPr>
                <w:rFonts w:ascii="Times New Roman" w:hAnsi="Times New Roman" w:cs="Times New Roman"/>
              </w:rPr>
            </w:pPr>
          </w:p>
        </w:tc>
        <w:tc>
          <w:tcPr>
            <w:tcW w:w="1134" w:type="dxa"/>
          </w:tcPr>
          <w:p w:rsidR="005E4A00" w:rsidRPr="00662BC4" w:rsidRDefault="005E4A00" w:rsidP="005E4A00">
            <w:pPr>
              <w:pStyle w:val="ab"/>
              <w:rPr>
                <w:rFonts w:ascii="Times New Roman" w:hAnsi="Times New Roman" w:cs="Times New Roman"/>
              </w:rPr>
            </w:pPr>
            <w:r>
              <w:rPr>
                <w:rFonts w:ascii="Times New Roman" w:hAnsi="Times New Roman" w:cs="Times New Roman"/>
              </w:rPr>
              <w:t>2014</w:t>
            </w:r>
          </w:p>
        </w:tc>
      </w:tr>
      <w:tr w:rsidR="005E4A00" w:rsidRPr="00662BC4" w:rsidTr="00DE43F0">
        <w:tc>
          <w:tcPr>
            <w:tcW w:w="709" w:type="dxa"/>
            <w:vMerge w:val="restart"/>
            <w:textDirection w:val="btLr"/>
          </w:tcPr>
          <w:p w:rsidR="005E4A00" w:rsidRPr="00662BC4" w:rsidRDefault="005E4A00" w:rsidP="005E4A00">
            <w:pPr>
              <w:pStyle w:val="ab"/>
              <w:rPr>
                <w:rFonts w:ascii="Times New Roman" w:hAnsi="Times New Roman" w:cs="Times New Roman"/>
                <w:lang w:bidi="hi-IN"/>
              </w:rPr>
            </w:pPr>
            <w:r w:rsidRPr="00662BC4">
              <w:rPr>
                <w:rFonts w:ascii="Times New Roman" w:hAnsi="Times New Roman" w:cs="Times New Roman"/>
                <w:lang w:bidi="hi-IN"/>
              </w:rPr>
              <w:lastRenderedPageBreak/>
              <w:t>Окружающий мир</w:t>
            </w: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Плешакова</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Окружающий мир</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«Мир вокруг нас»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Просвещение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Школа России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А.А.Плешаков</w:t>
            </w:r>
          </w:p>
        </w:tc>
        <w:tc>
          <w:tcPr>
            <w:tcW w:w="1134" w:type="dxa"/>
          </w:tcPr>
          <w:p w:rsidR="005E4A00" w:rsidRPr="00662BC4" w:rsidRDefault="00BB3E50" w:rsidP="005E4A00">
            <w:pPr>
              <w:pStyle w:val="ab"/>
              <w:rPr>
                <w:rFonts w:ascii="Times New Roman" w:hAnsi="Times New Roman" w:cs="Times New Roman"/>
              </w:rPr>
            </w:pPr>
            <w:r>
              <w:rPr>
                <w:rFonts w:ascii="Times New Roman" w:hAnsi="Times New Roman" w:cs="Times New Roman"/>
              </w:rPr>
              <w:t>2016</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Под редакцией Плешакоав А.А.  Новицкой М.Ю. </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Окружающий мир      1 класс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 М.: Просвещение  Перспектива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А.А Плешаков.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М.Ю. Новицкая</w:t>
            </w:r>
          </w:p>
        </w:tc>
        <w:tc>
          <w:tcPr>
            <w:tcW w:w="1134" w:type="dxa"/>
          </w:tcPr>
          <w:p w:rsidR="005E4A00" w:rsidRPr="00662BC4" w:rsidRDefault="00BB3E50" w:rsidP="005E4A00">
            <w:pPr>
              <w:pStyle w:val="ab"/>
              <w:rPr>
                <w:rFonts w:ascii="Times New Roman" w:hAnsi="Times New Roman" w:cs="Times New Roman"/>
              </w:rPr>
            </w:pPr>
            <w:r>
              <w:rPr>
                <w:rFonts w:ascii="Times New Roman" w:hAnsi="Times New Roman" w:cs="Times New Roman"/>
              </w:rPr>
              <w:t>2019</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Плешакова</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Окружающий мир</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«Мир вокруг нас»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Просвещение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Школа России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А.А.Плешаков</w:t>
            </w:r>
          </w:p>
        </w:tc>
        <w:tc>
          <w:tcPr>
            <w:tcW w:w="1134" w:type="dxa"/>
          </w:tcPr>
          <w:p w:rsidR="005E4A00" w:rsidRPr="00662BC4" w:rsidRDefault="00BB3E50" w:rsidP="005E4A00">
            <w:pPr>
              <w:pStyle w:val="ab"/>
              <w:rPr>
                <w:rFonts w:ascii="Times New Roman" w:hAnsi="Times New Roman" w:cs="Times New Roman"/>
              </w:rPr>
            </w:pPr>
            <w:r>
              <w:rPr>
                <w:rFonts w:ascii="Times New Roman" w:hAnsi="Times New Roman" w:cs="Times New Roman"/>
              </w:rPr>
              <w:t>2018</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Плешакова</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Окружающий мир</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«Мир вокруг нас»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 2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Просвещение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Школа России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А.А.Плешаков</w:t>
            </w:r>
          </w:p>
        </w:tc>
        <w:tc>
          <w:tcPr>
            <w:tcW w:w="1134" w:type="dxa"/>
          </w:tcPr>
          <w:p w:rsidR="005E4A00" w:rsidRPr="00662BC4" w:rsidRDefault="00BB3E50" w:rsidP="005E4A00">
            <w:pPr>
              <w:pStyle w:val="ab"/>
              <w:rPr>
                <w:rFonts w:ascii="Times New Roman" w:hAnsi="Times New Roman" w:cs="Times New Roman"/>
              </w:rPr>
            </w:pPr>
            <w:r>
              <w:rPr>
                <w:rFonts w:ascii="Times New Roman" w:hAnsi="Times New Roman" w:cs="Times New Roman"/>
              </w:rPr>
              <w:t>2017</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Плешакова</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Окружающий мир</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«Мир вокруг нас»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Просвещение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Школа России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А.А.Плешаков</w:t>
            </w:r>
          </w:p>
        </w:tc>
        <w:tc>
          <w:tcPr>
            <w:tcW w:w="1134" w:type="dxa"/>
          </w:tcPr>
          <w:p w:rsidR="005E4A00" w:rsidRDefault="00BB3E50" w:rsidP="005E4A00">
            <w:pPr>
              <w:pStyle w:val="ab"/>
              <w:rPr>
                <w:rFonts w:ascii="Times New Roman" w:hAnsi="Times New Roman" w:cs="Times New Roman"/>
              </w:rPr>
            </w:pPr>
            <w:r>
              <w:rPr>
                <w:rFonts w:ascii="Times New Roman" w:hAnsi="Times New Roman" w:cs="Times New Roman"/>
              </w:rPr>
              <w:t>2017</w:t>
            </w:r>
          </w:p>
          <w:p w:rsidR="00BB3E50" w:rsidRPr="00BB3E50" w:rsidRDefault="00BB3E50" w:rsidP="00BB3E50">
            <w:pPr>
              <w:rPr>
                <w:lang w:eastAsia="en-US"/>
              </w:rPr>
            </w:pPr>
            <w:r>
              <w:rPr>
                <w:lang w:eastAsia="en-US"/>
              </w:rPr>
              <w:t>2018</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Плешакова</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Окружающий мир</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«Мир вокруг нас»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 3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Просвещение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Школа России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А.А.Плешаков</w:t>
            </w:r>
          </w:p>
        </w:tc>
        <w:tc>
          <w:tcPr>
            <w:tcW w:w="1134" w:type="dxa"/>
          </w:tcPr>
          <w:p w:rsidR="005E4A00" w:rsidRPr="00662BC4" w:rsidRDefault="00BB3E50" w:rsidP="005E4A00">
            <w:pPr>
              <w:pStyle w:val="ab"/>
              <w:rPr>
                <w:rFonts w:ascii="Times New Roman" w:hAnsi="Times New Roman" w:cs="Times New Roman"/>
              </w:rPr>
            </w:pPr>
            <w:r>
              <w:rPr>
                <w:rFonts w:ascii="Times New Roman" w:hAnsi="Times New Roman" w:cs="Times New Roman"/>
              </w:rPr>
              <w:t>2015</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Плешакова</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Окружающий мир</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«Мир вокруг нас»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 4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Просвещение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Школа России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А.А.Плешаков</w:t>
            </w:r>
          </w:p>
        </w:tc>
        <w:tc>
          <w:tcPr>
            <w:tcW w:w="1134" w:type="dxa"/>
          </w:tcPr>
          <w:p w:rsidR="005E4A00" w:rsidRPr="00662BC4" w:rsidRDefault="00BB3E50" w:rsidP="005E4A00">
            <w:pPr>
              <w:pStyle w:val="ab"/>
              <w:rPr>
                <w:rFonts w:ascii="Times New Roman" w:hAnsi="Times New Roman" w:cs="Times New Roman"/>
              </w:rPr>
            </w:pPr>
            <w:r>
              <w:rPr>
                <w:rFonts w:ascii="Times New Roman" w:hAnsi="Times New Roman" w:cs="Times New Roman"/>
              </w:rPr>
              <w:t>2016</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lastRenderedPageBreak/>
              <w:t>Плешакова</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lastRenderedPageBreak/>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Окружающий мир</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«Мир вокруг </w:t>
            </w:r>
            <w:r w:rsidRPr="00662BC4">
              <w:rPr>
                <w:rFonts w:ascii="Times New Roman" w:hAnsi="Times New Roman" w:cs="Times New Roman"/>
              </w:rPr>
              <w:lastRenderedPageBreak/>
              <w:t>нас» 4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Просвещение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Школа России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lastRenderedPageBreak/>
              <w:t>А.А.Плешаков</w:t>
            </w:r>
          </w:p>
        </w:tc>
        <w:tc>
          <w:tcPr>
            <w:tcW w:w="1134" w:type="dxa"/>
          </w:tcPr>
          <w:p w:rsidR="005E4A00" w:rsidRPr="00662BC4" w:rsidRDefault="00BB3E50" w:rsidP="005E4A00">
            <w:pPr>
              <w:pStyle w:val="ab"/>
              <w:rPr>
                <w:rFonts w:ascii="Times New Roman" w:hAnsi="Times New Roman" w:cs="Times New Roman"/>
              </w:rPr>
            </w:pPr>
            <w:r>
              <w:rPr>
                <w:rFonts w:ascii="Times New Roman" w:hAnsi="Times New Roman" w:cs="Times New Roman"/>
              </w:rPr>
              <w:t>2018</w:t>
            </w:r>
          </w:p>
        </w:tc>
      </w:tr>
      <w:tr w:rsidR="005E4A00" w:rsidRPr="00662BC4" w:rsidTr="00DE43F0">
        <w:tc>
          <w:tcPr>
            <w:tcW w:w="709" w:type="dxa"/>
            <w:vMerge w:val="restart"/>
            <w:textDirection w:val="btLr"/>
          </w:tcPr>
          <w:p w:rsidR="005E4A00" w:rsidRPr="00662BC4" w:rsidRDefault="005E4A00" w:rsidP="005E4A00">
            <w:pPr>
              <w:pStyle w:val="ab"/>
              <w:rPr>
                <w:rFonts w:ascii="Times New Roman" w:hAnsi="Times New Roman" w:cs="Times New Roman"/>
                <w:lang w:bidi="hi-IN"/>
              </w:rPr>
            </w:pPr>
            <w:r w:rsidRPr="00662BC4">
              <w:rPr>
                <w:rFonts w:ascii="Times New Roman" w:hAnsi="Times New Roman" w:cs="Times New Roman"/>
                <w:lang w:bidi="hi-IN"/>
              </w:rPr>
              <w:lastRenderedPageBreak/>
              <w:t>Музыка</w:t>
            </w: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Е.Д. Критской</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Музыка 1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Просвещение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Школа России</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Е.Д.Критская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Г.П.Сергеева</w:t>
            </w:r>
          </w:p>
        </w:tc>
        <w:tc>
          <w:tcPr>
            <w:tcW w:w="1134" w:type="dxa"/>
          </w:tcPr>
          <w:p w:rsidR="005E4A00" w:rsidRPr="00662BC4" w:rsidRDefault="005E4A00" w:rsidP="005E4A00">
            <w:pPr>
              <w:pStyle w:val="ab"/>
              <w:rPr>
                <w:rFonts w:ascii="Times New Roman" w:hAnsi="Times New Roman" w:cs="Times New Roman"/>
              </w:rPr>
            </w:pP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Е.Д. Критской</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Музыка 1 класс</w:t>
            </w:r>
          </w:p>
          <w:p w:rsidR="005E4A00" w:rsidRPr="00662BC4" w:rsidRDefault="005E4A00" w:rsidP="005E4A00">
            <w:pPr>
              <w:spacing w:line="240" w:lineRule="auto"/>
              <w:rPr>
                <w:rFonts w:ascii="Times New Roman" w:hAnsi="Times New Roman" w:cs="Times New Roman"/>
              </w:rPr>
            </w:pPr>
            <w:r w:rsidRPr="00662BC4">
              <w:rPr>
                <w:rFonts w:ascii="Times New Roman" w:hAnsi="Times New Roman" w:cs="Times New Roman"/>
              </w:rPr>
              <w:t>М.: Просвещение Перспектива</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Е.Д. Критская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Г.П.Сергеева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Т.С.Шмагина </w:t>
            </w:r>
          </w:p>
        </w:tc>
        <w:tc>
          <w:tcPr>
            <w:tcW w:w="1134" w:type="dxa"/>
          </w:tcPr>
          <w:p w:rsidR="005E4A00" w:rsidRPr="00662BC4" w:rsidRDefault="005E4A00" w:rsidP="005E4A00">
            <w:pPr>
              <w:pStyle w:val="ab"/>
              <w:rPr>
                <w:rFonts w:ascii="Times New Roman" w:hAnsi="Times New Roman" w:cs="Times New Roman"/>
              </w:rPr>
            </w:pP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Т.В.Челышевой</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Музыка 1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Академкнига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ПНШ</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Т.В.Челышева</w:t>
            </w:r>
          </w:p>
          <w:p w:rsidR="005E4A00" w:rsidRPr="00662BC4" w:rsidRDefault="005E4A00" w:rsidP="005E4A00">
            <w:pPr>
              <w:spacing w:line="240" w:lineRule="auto"/>
              <w:rPr>
                <w:rFonts w:ascii="Times New Roman" w:hAnsi="Times New Roman" w:cs="Times New Roman"/>
                <w:lang w:eastAsia="en-US"/>
              </w:rPr>
            </w:pPr>
            <w:r w:rsidRPr="00662BC4">
              <w:rPr>
                <w:rFonts w:ascii="Times New Roman" w:hAnsi="Times New Roman" w:cs="Times New Roman"/>
                <w:lang w:eastAsia="en-US"/>
              </w:rPr>
              <w:t>В.В.Кузнецова</w:t>
            </w:r>
          </w:p>
        </w:tc>
        <w:tc>
          <w:tcPr>
            <w:tcW w:w="1134" w:type="dxa"/>
          </w:tcPr>
          <w:p w:rsidR="005E4A00" w:rsidRPr="00662BC4" w:rsidRDefault="005E4A00" w:rsidP="005E4A00">
            <w:pPr>
              <w:pStyle w:val="ab"/>
              <w:rPr>
                <w:rFonts w:ascii="Times New Roman" w:hAnsi="Times New Roman" w:cs="Times New Roman"/>
              </w:rPr>
            </w:pP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Е.Д. Критской</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Музыка 2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Просвещение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Школа России</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Е.Д.Критская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Г.П.Сергеева</w:t>
            </w:r>
          </w:p>
        </w:tc>
        <w:tc>
          <w:tcPr>
            <w:tcW w:w="1134" w:type="dxa"/>
          </w:tcPr>
          <w:p w:rsidR="005E4A00" w:rsidRPr="00662BC4" w:rsidRDefault="005E4A00" w:rsidP="005E4A00">
            <w:pPr>
              <w:pStyle w:val="ab"/>
              <w:rPr>
                <w:rFonts w:ascii="Times New Roman" w:hAnsi="Times New Roman" w:cs="Times New Roman"/>
              </w:rPr>
            </w:pP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Е.Д. Критской</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Музыка 3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М.:Просвещение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Школа России</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Е.Д.Критская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Г.П.Сергеева</w:t>
            </w:r>
          </w:p>
        </w:tc>
        <w:tc>
          <w:tcPr>
            <w:tcW w:w="1134" w:type="dxa"/>
          </w:tcPr>
          <w:p w:rsidR="005E4A00" w:rsidRPr="00662BC4" w:rsidRDefault="005E4A00" w:rsidP="005E4A00">
            <w:pPr>
              <w:pStyle w:val="ab"/>
              <w:rPr>
                <w:rFonts w:ascii="Times New Roman" w:hAnsi="Times New Roman" w:cs="Times New Roman"/>
              </w:rPr>
            </w:pP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Т.В.Челышевой</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Музыка 1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Академкнига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ПНШ</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Т.В.Челышева</w:t>
            </w:r>
          </w:p>
          <w:p w:rsidR="005E4A00" w:rsidRPr="00662BC4" w:rsidRDefault="005E4A00" w:rsidP="005E4A00">
            <w:pPr>
              <w:spacing w:line="240" w:lineRule="auto"/>
              <w:rPr>
                <w:rFonts w:ascii="Times New Roman" w:hAnsi="Times New Roman" w:cs="Times New Roman"/>
                <w:lang w:eastAsia="en-US"/>
              </w:rPr>
            </w:pPr>
            <w:r w:rsidRPr="00662BC4">
              <w:rPr>
                <w:rFonts w:ascii="Times New Roman" w:hAnsi="Times New Roman" w:cs="Times New Roman"/>
                <w:lang w:eastAsia="en-US"/>
              </w:rPr>
              <w:t>В.В.Кузнецова</w:t>
            </w:r>
          </w:p>
        </w:tc>
        <w:tc>
          <w:tcPr>
            <w:tcW w:w="1134" w:type="dxa"/>
          </w:tcPr>
          <w:p w:rsidR="005E4A00" w:rsidRPr="00662BC4" w:rsidRDefault="005E4A00" w:rsidP="005E4A00">
            <w:pPr>
              <w:pStyle w:val="ab"/>
              <w:rPr>
                <w:rFonts w:ascii="Times New Roman" w:hAnsi="Times New Roman" w:cs="Times New Roman"/>
              </w:rPr>
            </w:pP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Е.Д. Критской</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Музыка 4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М.:Просвещение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Школа России</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Е.Д.Критская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Г.П.Сергеева</w:t>
            </w:r>
          </w:p>
        </w:tc>
        <w:tc>
          <w:tcPr>
            <w:tcW w:w="1134" w:type="dxa"/>
          </w:tcPr>
          <w:p w:rsidR="005E4A00" w:rsidRPr="00662BC4" w:rsidRDefault="005E4A00" w:rsidP="005E4A00">
            <w:pPr>
              <w:pStyle w:val="ab"/>
              <w:rPr>
                <w:rFonts w:ascii="Times New Roman" w:hAnsi="Times New Roman" w:cs="Times New Roman"/>
              </w:rPr>
            </w:pP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Т.В.Челышевой</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Музыка 1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Академкнига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ПНШ</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Т.В.Челышева</w:t>
            </w:r>
          </w:p>
          <w:p w:rsidR="005E4A00" w:rsidRPr="00662BC4" w:rsidRDefault="005E4A00" w:rsidP="005E4A00">
            <w:pPr>
              <w:spacing w:line="240" w:lineRule="auto"/>
              <w:rPr>
                <w:rFonts w:ascii="Times New Roman" w:hAnsi="Times New Roman" w:cs="Times New Roman"/>
                <w:lang w:eastAsia="en-US"/>
              </w:rPr>
            </w:pPr>
            <w:r w:rsidRPr="00662BC4">
              <w:rPr>
                <w:rFonts w:ascii="Times New Roman" w:hAnsi="Times New Roman" w:cs="Times New Roman"/>
                <w:lang w:eastAsia="en-US"/>
              </w:rPr>
              <w:t>В.В.Кузнецова</w:t>
            </w:r>
          </w:p>
        </w:tc>
        <w:tc>
          <w:tcPr>
            <w:tcW w:w="1134" w:type="dxa"/>
          </w:tcPr>
          <w:p w:rsidR="005E4A00" w:rsidRPr="00662BC4" w:rsidRDefault="005E4A00" w:rsidP="005E4A00">
            <w:pPr>
              <w:pStyle w:val="ab"/>
              <w:rPr>
                <w:rFonts w:ascii="Times New Roman" w:hAnsi="Times New Roman" w:cs="Times New Roman"/>
              </w:rPr>
            </w:pPr>
          </w:p>
        </w:tc>
      </w:tr>
      <w:tr w:rsidR="005E4A00" w:rsidRPr="00662BC4" w:rsidTr="00DE43F0">
        <w:tc>
          <w:tcPr>
            <w:tcW w:w="709" w:type="dxa"/>
            <w:vMerge w:val="restart"/>
            <w:textDirection w:val="btLr"/>
          </w:tcPr>
          <w:p w:rsidR="005E4A00" w:rsidRPr="00662BC4" w:rsidRDefault="005E4A00" w:rsidP="005E4A00">
            <w:pPr>
              <w:pStyle w:val="ab"/>
              <w:rPr>
                <w:rFonts w:ascii="Times New Roman" w:hAnsi="Times New Roman" w:cs="Times New Roman"/>
                <w:lang w:bidi="hi-IN"/>
              </w:rPr>
            </w:pPr>
            <w:r w:rsidRPr="00662BC4">
              <w:rPr>
                <w:rFonts w:ascii="Times New Roman" w:hAnsi="Times New Roman" w:cs="Times New Roman"/>
                <w:lang w:bidi="hi-IN"/>
              </w:rPr>
              <w:t>Изобразительное искусство</w:t>
            </w: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Неменского Б.М.</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Изобразительное искусство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«Ты изображаешь, украшаешь и строишь»</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М.:ПросвещениеШкола России</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Неменская Л. 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Коротеева Е. И.</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Горяева Н. А.</w:t>
            </w:r>
          </w:p>
        </w:tc>
        <w:tc>
          <w:tcPr>
            <w:tcW w:w="1134" w:type="dxa"/>
          </w:tcPr>
          <w:p w:rsidR="005E4A00" w:rsidRPr="00662BC4" w:rsidRDefault="006535AD" w:rsidP="005E4A00">
            <w:pPr>
              <w:pStyle w:val="ab"/>
              <w:rPr>
                <w:rFonts w:ascii="Times New Roman" w:hAnsi="Times New Roman" w:cs="Times New Roman"/>
              </w:rPr>
            </w:pPr>
            <w:r>
              <w:rPr>
                <w:rFonts w:ascii="Times New Roman" w:hAnsi="Times New Roman" w:cs="Times New Roman"/>
              </w:rPr>
              <w:t>2017</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Под редакцией Шпикаловой Т.Я. Ершовой Л.В. </w:t>
            </w:r>
          </w:p>
        </w:tc>
        <w:tc>
          <w:tcPr>
            <w:tcW w:w="1026" w:type="dxa"/>
          </w:tcPr>
          <w:p w:rsidR="005E4A00" w:rsidRPr="00662BC4" w:rsidRDefault="005E4A00" w:rsidP="005E4A00">
            <w:pPr>
              <w:spacing w:line="240" w:lineRule="auto"/>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Изобразительное искусство </w:t>
            </w:r>
          </w:p>
          <w:p w:rsidR="005E4A00" w:rsidRPr="00662BC4" w:rsidRDefault="005E4A00" w:rsidP="005E4A00">
            <w:pPr>
              <w:spacing w:line="240" w:lineRule="auto"/>
              <w:rPr>
                <w:rFonts w:ascii="Times New Roman" w:hAnsi="Times New Roman" w:cs="Times New Roman"/>
              </w:rPr>
            </w:pPr>
            <w:r w:rsidRPr="00662BC4">
              <w:rPr>
                <w:rFonts w:ascii="Times New Roman" w:hAnsi="Times New Roman" w:cs="Times New Roman"/>
                <w:lang w:eastAsia="en-US"/>
              </w:rPr>
              <w:t>1 класс</w:t>
            </w:r>
            <w:r w:rsidRPr="00662BC4">
              <w:rPr>
                <w:rFonts w:ascii="Times New Roman" w:hAnsi="Times New Roman" w:cs="Times New Roman"/>
              </w:rPr>
              <w:t xml:space="preserve">               </w:t>
            </w:r>
          </w:p>
          <w:p w:rsidR="005E4A00" w:rsidRPr="00662BC4" w:rsidRDefault="005E4A00" w:rsidP="005E4A00">
            <w:pPr>
              <w:spacing w:line="240" w:lineRule="auto"/>
              <w:rPr>
                <w:rFonts w:ascii="Times New Roman" w:hAnsi="Times New Roman" w:cs="Times New Roman"/>
              </w:rPr>
            </w:pPr>
            <w:r w:rsidRPr="00662BC4">
              <w:rPr>
                <w:rFonts w:ascii="Times New Roman" w:hAnsi="Times New Roman" w:cs="Times New Roman"/>
              </w:rPr>
              <w:t xml:space="preserve"> М.: Просвещение  Перспектива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Т.Я. Шпикалова  Л.В.Ершова </w:t>
            </w:r>
          </w:p>
        </w:tc>
        <w:tc>
          <w:tcPr>
            <w:tcW w:w="1134" w:type="dxa"/>
          </w:tcPr>
          <w:p w:rsidR="005E4A00" w:rsidRPr="00662BC4" w:rsidRDefault="006535AD" w:rsidP="005E4A00">
            <w:pPr>
              <w:pStyle w:val="ab"/>
              <w:rPr>
                <w:rFonts w:ascii="Times New Roman" w:hAnsi="Times New Roman" w:cs="Times New Roman"/>
              </w:rPr>
            </w:pPr>
            <w:r>
              <w:rPr>
                <w:rFonts w:ascii="Times New Roman" w:hAnsi="Times New Roman" w:cs="Times New Roman"/>
              </w:rPr>
              <w:t>2019</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Кашековой И.Э.</w:t>
            </w:r>
          </w:p>
        </w:tc>
        <w:tc>
          <w:tcPr>
            <w:tcW w:w="1026" w:type="dxa"/>
          </w:tcPr>
          <w:p w:rsidR="005E4A00" w:rsidRPr="00662BC4" w:rsidRDefault="005E4A00" w:rsidP="005E4A00">
            <w:pPr>
              <w:spacing w:line="240" w:lineRule="auto"/>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jc w:val="both"/>
              <w:rPr>
                <w:rFonts w:ascii="Times New Roman" w:hAnsi="Times New Roman" w:cs="Times New Roman"/>
              </w:rPr>
            </w:pPr>
            <w:r w:rsidRPr="00662BC4">
              <w:rPr>
                <w:rFonts w:ascii="Times New Roman" w:hAnsi="Times New Roman" w:cs="Times New Roman"/>
              </w:rPr>
              <w:t>Изобразительное искусство</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 класс                  М.: Академкнига</w:t>
            </w:r>
          </w:p>
          <w:p w:rsidR="005E4A00" w:rsidRPr="00662BC4" w:rsidRDefault="005E4A00" w:rsidP="005E4A00">
            <w:pPr>
              <w:spacing w:line="240" w:lineRule="auto"/>
              <w:jc w:val="both"/>
              <w:rPr>
                <w:rFonts w:ascii="Times New Roman" w:hAnsi="Times New Roman" w:cs="Times New Roman"/>
                <w:lang w:eastAsia="en-US"/>
              </w:rPr>
            </w:pPr>
            <w:r w:rsidRPr="00662BC4">
              <w:rPr>
                <w:rFonts w:ascii="Times New Roman" w:hAnsi="Times New Roman" w:cs="Times New Roman"/>
              </w:rPr>
              <w:t>ПНШ</w:t>
            </w:r>
          </w:p>
          <w:p w:rsidR="005E4A00" w:rsidRPr="00662BC4" w:rsidRDefault="005E4A00" w:rsidP="005E4A00">
            <w:pPr>
              <w:spacing w:line="240" w:lineRule="auto"/>
              <w:rPr>
                <w:rFonts w:ascii="Times New Roman" w:hAnsi="Times New Roman" w:cs="Times New Roman"/>
                <w:lang w:eastAsia="en-US"/>
              </w:rPr>
            </w:pP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И.Э.Кашекова</w:t>
            </w:r>
          </w:p>
        </w:tc>
        <w:tc>
          <w:tcPr>
            <w:tcW w:w="1134" w:type="dxa"/>
          </w:tcPr>
          <w:p w:rsidR="005E4A00" w:rsidRPr="00662BC4" w:rsidRDefault="006535AD" w:rsidP="005E4A00">
            <w:pPr>
              <w:pStyle w:val="ab"/>
              <w:rPr>
                <w:rFonts w:ascii="Times New Roman" w:hAnsi="Times New Roman" w:cs="Times New Roman"/>
              </w:rPr>
            </w:pPr>
            <w:r>
              <w:rPr>
                <w:rFonts w:ascii="Times New Roman" w:hAnsi="Times New Roman" w:cs="Times New Roman"/>
              </w:rPr>
              <w:t>2015</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Неменского Б.М.</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Изобразительное искусство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«Искусство и ты»</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lastRenderedPageBreak/>
              <w:t>2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М.:Просвещение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Школа России</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lastRenderedPageBreak/>
              <w:t xml:space="preserve">Е.И. Коротеева </w:t>
            </w:r>
          </w:p>
        </w:tc>
        <w:tc>
          <w:tcPr>
            <w:tcW w:w="1134" w:type="dxa"/>
          </w:tcPr>
          <w:p w:rsidR="005E4A00" w:rsidRPr="00662BC4" w:rsidRDefault="006535AD" w:rsidP="005E4A00">
            <w:pPr>
              <w:pStyle w:val="ab"/>
              <w:rPr>
                <w:rFonts w:ascii="Times New Roman" w:hAnsi="Times New Roman" w:cs="Times New Roman"/>
              </w:rPr>
            </w:pPr>
            <w:r>
              <w:rPr>
                <w:rFonts w:ascii="Times New Roman" w:hAnsi="Times New Roman" w:cs="Times New Roman"/>
              </w:rPr>
              <w:t>2017</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Неменского Б.М.</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Изобразительное искусство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«Искусство вокруг нас»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М.:Просвещение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Школа России</w:t>
            </w:r>
          </w:p>
          <w:p w:rsidR="005E4A00" w:rsidRPr="00662BC4" w:rsidRDefault="005E4A00" w:rsidP="005E4A00">
            <w:pPr>
              <w:pStyle w:val="ab"/>
              <w:rPr>
                <w:rFonts w:ascii="Times New Roman" w:hAnsi="Times New Roman" w:cs="Times New Roman"/>
              </w:rPr>
            </w:pP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Н.А. Горяев</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Л.А.Неменская</w:t>
            </w:r>
          </w:p>
          <w:p w:rsidR="005E4A00" w:rsidRPr="00662BC4" w:rsidRDefault="005E4A00" w:rsidP="005E4A00">
            <w:pPr>
              <w:pStyle w:val="ab"/>
              <w:rPr>
                <w:rFonts w:ascii="Times New Roman" w:hAnsi="Times New Roman" w:cs="Times New Roman"/>
              </w:rPr>
            </w:pPr>
          </w:p>
        </w:tc>
        <w:tc>
          <w:tcPr>
            <w:tcW w:w="1134" w:type="dxa"/>
          </w:tcPr>
          <w:p w:rsidR="005E4A00" w:rsidRPr="00662BC4" w:rsidRDefault="006535AD" w:rsidP="005E4A00">
            <w:pPr>
              <w:pStyle w:val="ab"/>
              <w:rPr>
                <w:rFonts w:ascii="Times New Roman" w:hAnsi="Times New Roman" w:cs="Times New Roman"/>
              </w:rPr>
            </w:pPr>
            <w:r>
              <w:rPr>
                <w:rFonts w:ascii="Times New Roman" w:hAnsi="Times New Roman" w:cs="Times New Roman"/>
              </w:rPr>
              <w:t>2017</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Кашековой И.Э.</w:t>
            </w:r>
          </w:p>
        </w:tc>
        <w:tc>
          <w:tcPr>
            <w:tcW w:w="1026" w:type="dxa"/>
          </w:tcPr>
          <w:p w:rsidR="005E4A00" w:rsidRPr="00662BC4" w:rsidRDefault="005E4A00" w:rsidP="005E4A00">
            <w:pPr>
              <w:spacing w:line="240" w:lineRule="auto"/>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Изобразительное искусство</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 класс                М.: Академкнига</w:t>
            </w:r>
          </w:p>
          <w:p w:rsidR="005E4A00" w:rsidRPr="00662BC4" w:rsidRDefault="005E4A00" w:rsidP="005E4A00">
            <w:pPr>
              <w:spacing w:line="240" w:lineRule="auto"/>
              <w:rPr>
                <w:rFonts w:ascii="Times New Roman" w:hAnsi="Times New Roman" w:cs="Times New Roman"/>
                <w:lang w:eastAsia="en-US"/>
              </w:rPr>
            </w:pPr>
            <w:r w:rsidRPr="00662BC4">
              <w:rPr>
                <w:rFonts w:ascii="Times New Roman" w:hAnsi="Times New Roman" w:cs="Times New Roman"/>
              </w:rPr>
              <w:t>ПНШ</w:t>
            </w:r>
          </w:p>
          <w:p w:rsidR="005E4A00" w:rsidRPr="00662BC4" w:rsidRDefault="005E4A00" w:rsidP="005E4A00">
            <w:pPr>
              <w:spacing w:line="240" w:lineRule="auto"/>
              <w:rPr>
                <w:rFonts w:ascii="Times New Roman" w:hAnsi="Times New Roman" w:cs="Times New Roman"/>
                <w:lang w:eastAsia="en-US"/>
              </w:rPr>
            </w:pP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И.Э.Кашекова</w:t>
            </w:r>
          </w:p>
        </w:tc>
        <w:tc>
          <w:tcPr>
            <w:tcW w:w="1134" w:type="dxa"/>
          </w:tcPr>
          <w:p w:rsidR="005E4A00" w:rsidRPr="00662BC4" w:rsidRDefault="006535AD" w:rsidP="005E4A00">
            <w:pPr>
              <w:pStyle w:val="ab"/>
              <w:rPr>
                <w:rFonts w:ascii="Times New Roman" w:hAnsi="Times New Roman" w:cs="Times New Roman"/>
              </w:rPr>
            </w:pPr>
            <w:r>
              <w:rPr>
                <w:rFonts w:ascii="Times New Roman" w:hAnsi="Times New Roman" w:cs="Times New Roman"/>
              </w:rPr>
              <w:t>2016</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Неменского Б.М.</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Изобразительное искусство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«Каждый народ художник»</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М.:Просвещение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Школа России</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Л.А.Неменская</w:t>
            </w:r>
          </w:p>
          <w:p w:rsidR="005E4A00" w:rsidRPr="00662BC4" w:rsidRDefault="005E4A00" w:rsidP="005E4A00">
            <w:pPr>
              <w:pStyle w:val="ab"/>
              <w:rPr>
                <w:rFonts w:ascii="Times New Roman" w:hAnsi="Times New Roman" w:cs="Times New Roman"/>
              </w:rPr>
            </w:pPr>
          </w:p>
        </w:tc>
        <w:tc>
          <w:tcPr>
            <w:tcW w:w="1134" w:type="dxa"/>
          </w:tcPr>
          <w:p w:rsidR="005E4A00" w:rsidRPr="00662BC4" w:rsidRDefault="006535AD" w:rsidP="005E4A00">
            <w:pPr>
              <w:pStyle w:val="ab"/>
              <w:rPr>
                <w:rFonts w:ascii="Times New Roman" w:hAnsi="Times New Roman" w:cs="Times New Roman"/>
              </w:rPr>
            </w:pPr>
            <w:r>
              <w:rPr>
                <w:rFonts w:ascii="Times New Roman" w:hAnsi="Times New Roman" w:cs="Times New Roman"/>
              </w:rPr>
              <w:t>2014</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Кашековой И.Э.</w:t>
            </w:r>
          </w:p>
        </w:tc>
        <w:tc>
          <w:tcPr>
            <w:tcW w:w="1026" w:type="dxa"/>
          </w:tcPr>
          <w:p w:rsidR="005E4A00" w:rsidRPr="00662BC4" w:rsidRDefault="005E4A00" w:rsidP="005E4A00">
            <w:pPr>
              <w:spacing w:line="240" w:lineRule="auto"/>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Изобразительное искусство</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2 класс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Академкнига</w:t>
            </w:r>
          </w:p>
          <w:p w:rsidR="005E4A00" w:rsidRPr="00662BC4" w:rsidRDefault="005E4A00" w:rsidP="005E4A00">
            <w:pPr>
              <w:spacing w:line="240" w:lineRule="auto"/>
              <w:rPr>
                <w:rFonts w:ascii="Times New Roman" w:hAnsi="Times New Roman" w:cs="Times New Roman"/>
                <w:lang w:eastAsia="en-US"/>
              </w:rPr>
            </w:pPr>
            <w:r w:rsidRPr="00662BC4">
              <w:rPr>
                <w:rFonts w:ascii="Times New Roman" w:hAnsi="Times New Roman" w:cs="Times New Roman"/>
              </w:rPr>
              <w:t>ПНШ</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И.Э.Кашекова</w:t>
            </w:r>
          </w:p>
        </w:tc>
        <w:tc>
          <w:tcPr>
            <w:tcW w:w="1134" w:type="dxa"/>
          </w:tcPr>
          <w:p w:rsidR="005E4A00" w:rsidRPr="00662BC4" w:rsidRDefault="006535AD" w:rsidP="005E4A00">
            <w:pPr>
              <w:pStyle w:val="ab"/>
              <w:rPr>
                <w:rFonts w:ascii="Times New Roman" w:hAnsi="Times New Roman" w:cs="Times New Roman"/>
              </w:rPr>
            </w:pPr>
            <w:r>
              <w:rPr>
                <w:rFonts w:ascii="Times New Roman" w:hAnsi="Times New Roman" w:cs="Times New Roman"/>
              </w:rPr>
              <w:t>2016</w:t>
            </w:r>
          </w:p>
        </w:tc>
      </w:tr>
      <w:tr w:rsidR="005E4A00" w:rsidRPr="00662BC4" w:rsidTr="00DE43F0">
        <w:tc>
          <w:tcPr>
            <w:tcW w:w="709" w:type="dxa"/>
            <w:vMerge w:val="restart"/>
            <w:textDirection w:val="btLr"/>
          </w:tcPr>
          <w:p w:rsidR="005E4A00" w:rsidRPr="00662BC4" w:rsidRDefault="005E4A00" w:rsidP="005E4A00">
            <w:pPr>
              <w:pStyle w:val="ab"/>
              <w:rPr>
                <w:rFonts w:ascii="Times New Roman" w:hAnsi="Times New Roman" w:cs="Times New Roman"/>
                <w:lang w:bidi="hi-IN"/>
              </w:rPr>
            </w:pPr>
            <w:r w:rsidRPr="00662BC4">
              <w:rPr>
                <w:rFonts w:ascii="Times New Roman" w:hAnsi="Times New Roman" w:cs="Times New Roman"/>
                <w:lang w:bidi="hi-IN"/>
              </w:rPr>
              <w:t>Технология</w:t>
            </w: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Лутцевой Е. А. Зуевой Т. П.</w:t>
            </w:r>
            <w:r w:rsidRPr="00662BC4">
              <w:rPr>
                <w:rFonts w:ascii="Times New Roman" w:hAnsi="Times New Roman" w:cs="Times New Roman"/>
                <w:b/>
                <w:i/>
                <w:color w:val="333333"/>
              </w:rPr>
              <w:t> </w:t>
            </w:r>
          </w:p>
          <w:p w:rsidR="005E4A00" w:rsidRPr="00662BC4" w:rsidRDefault="005E4A00" w:rsidP="005E4A00">
            <w:pPr>
              <w:pStyle w:val="ab"/>
              <w:rPr>
                <w:rFonts w:ascii="Times New Roman" w:hAnsi="Times New Roman" w:cs="Times New Roman"/>
              </w:rPr>
            </w:pP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Технология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М.:Просвещение Школа России</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Е.А.Лутцева</w:t>
            </w:r>
          </w:p>
          <w:p w:rsidR="005E4A00" w:rsidRPr="00662BC4" w:rsidRDefault="005E4A00" w:rsidP="005E4A00">
            <w:pPr>
              <w:rPr>
                <w:rFonts w:ascii="Times New Roman" w:hAnsi="Times New Roman" w:cs="Times New Roman"/>
                <w:lang w:eastAsia="en-US"/>
              </w:rPr>
            </w:pPr>
            <w:r w:rsidRPr="00662BC4">
              <w:rPr>
                <w:rFonts w:ascii="Times New Roman" w:hAnsi="Times New Roman" w:cs="Times New Roman"/>
                <w:lang w:eastAsia="en-US"/>
              </w:rPr>
              <w:t>Т.П.Зуева</w:t>
            </w:r>
          </w:p>
        </w:tc>
        <w:tc>
          <w:tcPr>
            <w:tcW w:w="1134" w:type="dxa"/>
          </w:tcPr>
          <w:p w:rsidR="005E4A00" w:rsidRPr="00662BC4" w:rsidRDefault="006535AD" w:rsidP="005E4A00">
            <w:pPr>
              <w:pStyle w:val="ab"/>
              <w:rPr>
                <w:rFonts w:ascii="Times New Roman" w:hAnsi="Times New Roman" w:cs="Times New Roman"/>
              </w:rPr>
            </w:pPr>
            <w:r>
              <w:rPr>
                <w:rFonts w:ascii="Times New Roman" w:hAnsi="Times New Roman" w:cs="Times New Roman"/>
              </w:rPr>
              <w:t>2019</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highlight w:val="yellow"/>
              </w:rPr>
            </w:pPr>
            <w:r w:rsidRPr="00662BC4">
              <w:rPr>
                <w:rFonts w:ascii="Times New Roman" w:hAnsi="Times New Roman" w:cs="Times New Roman"/>
              </w:rPr>
              <w:t>1б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Н. И. Роговцевой, С.В. Анащенковой</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Технология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М.:Просвещение Перспектива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Н.И.Роговцева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Н.В.Богданова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С.В.Анащенкова</w:t>
            </w:r>
          </w:p>
          <w:p w:rsidR="005E4A00" w:rsidRPr="00662BC4" w:rsidRDefault="005E4A00" w:rsidP="005E4A00">
            <w:pPr>
              <w:pStyle w:val="ab"/>
              <w:rPr>
                <w:rFonts w:ascii="Times New Roman" w:hAnsi="Times New Roman" w:cs="Times New Roman"/>
              </w:rPr>
            </w:pPr>
          </w:p>
        </w:tc>
        <w:tc>
          <w:tcPr>
            <w:tcW w:w="1134" w:type="dxa"/>
          </w:tcPr>
          <w:p w:rsidR="005E4A00" w:rsidRPr="00662BC4" w:rsidRDefault="006535AD" w:rsidP="005E4A00">
            <w:pPr>
              <w:pStyle w:val="ab"/>
              <w:rPr>
                <w:rFonts w:ascii="Times New Roman" w:hAnsi="Times New Roman" w:cs="Times New Roman"/>
              </w:rPr>
            </w:pPr>
            <w:r>
              <w:rPr>
                <w:rFonts w:ascii="Times New Roman" w:hAnsi="Times New Roman" w:cs="Times New Roman"/>
              </w:rPr>
              <w:t>2017</w:t>
            </w: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highlight w:val="yellow"/>
              </w:rPr>
            </w:pPr>
            <w:r w:rsidRPr="00662BC4">
              <w:rPr>
                <w:rFonts w:ascii="Times New Roman" w:hAnsi="Times New Roman" w:cs="Times New Roman"/>
              </w:rPr>
              <w:t>2а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Т.М.Рагозиной</w:t>
            </w:r>
          </w:p>
          <w:p w:rsidR="005E4A00" w:rsidRPr="00662BC4" w:rsidRDefault="005E4A00" w:rsidP="005E4A00">
            <w:pPr>
              <w:rPr>
                <w:rFonts w:ascii="Times New Roman" w:hAnsi="Times New Roman" w:cs="Times New Roman"/>
                <w:lang w:eastAsia="en-US"/>
              </w:rPr>
            </w:pPr>
            <w:r w:rsidRPr="00662BC4">
              <w:rPr>
                <w:rFonts w:ascii="Times New Roman" w:hAnsi="Times New Roman" w:cs="Times New Roman"/>
                <w:lang w:eastAsia="en-US"/>
              </w:rPr>
              <w:t>И.Б.Мыловой</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Технология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Академкнига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ПНШ</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Т.М.Рагозина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И.Б.Мылова</w:t>
            </w:r>
          </w:p>
        </w:tc>
        <w:tc>
          <w:tcPr>
            <w:tcW w:w="1134" w:type="dxa"/>
          </w:tcPr>
          <w:p w:rsidR="005E4A00" w:rsidRPr="00662BC4" w:rsidRDefault="006535AD" w:rsidP="005E4A00">
            <w:pPr>
              <w:pStyle w:val="ab"/>
              <w:rPr>
                <w:rFonts w:ascii="Times New Roman" w:hAnsi="Times New Roman" w:cs="Times New Roman"/>
              </w:rPr>
            </w:pPr>
            <w:r>
              <w:rPr>
                <w:rFonts w:ascii="Times New Roman" w:hAnsi="Times New Roman" w:cs="Times New Roman"/>
              </w:rPr>
              <w:t>2017</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Лутцевой Е. А. Зуевой Т. П.</w:t>
            </w:r>
            <w:r w:rsidRPr="00662BC4">
              <w:rPr>
                <w:rFonts w:ascii="Times New Roman" w:hAnsi="Times New Roman" w:cs="Times New Roman"/>
                <w:b/>
                <w:i/>
                <w:color w:val="333333"/>
              </w:rPr>
              <w:t> </w:t>
            </w:r>
          </w:p>
          <w:p w:rsidR="005E4A00" w:rsidRPr="00662BC4" w:rsidRDefault="005E4A00" w:rsidP="005E4A00">
            <w:pPr>
              <w:pStyle w:val="ab"/>
              <w:rPr>
                <w:rFonts w:ascii="Times New Roman" w:hAnsi="Times New Roman" w:cs="Times New Roman"/>
              </w:rPr>
            </w:pP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Технология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М.:Просвещение Школа России</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Е.А.Лутцева</w:t>
            </w:r>
          </w:p>
          <w:p w:rsidR="005E4A00" w:rsidRPr="00662BC4" w:rsidRDefault="005E4A00" w:rsidP="005E4A00">
            <w:pPr>
              <w:rPr>
                <w:rFonts w:ascii="Times New Roman" w:hAnsi="Times New Roman" w:cs="Times New Roman"/>
                <w:lang w:eastAsia="en-US"/>
              </w:rPr>
            </w:pPr>
            <w:r w:rsidRPr="00662BC4">
              <w:rPr>
                <w:rFonts w:ascii="Times New Roman" w:hAnsi="Times New Roman" w:cs="Times New Roman"/>
                <w:lang w:eastAsia="en-US"/>
              </w:rPr>
              <w:t>Т.П.Зуева</w:t>
            </w:r>
          </w:p>
        </w:tc>
        <w:tc>
          <w:tcPr>
            <w:tcW w:w="1134" w:type="dxa"/>
          </w:tcPr>
          <w:p w:rsidR="005E4A00" w:rsidRPr="00662BC4" w:rsidRDefault="006535AD" w:rsidP="005E4A00">
            <w:pPr>
              <w:pStyle w:val="ab"/>
              <w:rPr>
                <w:rFonts w:ascii="Times New Roman" w:hAnsi="Times New Roman" w:cs="Times New Roman"/>
              </w:rPr>
            </w:pPr>
            <w:r>
              <w:rPr>
                <w:rFonts w:ascii="Times New Roman" w:hAnsi="Times New Roman" w:cs="Times New Roman"/>
              </w:rPr>
              <w:t>2018</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Лутцевой Е. А. Зуевой Т. П.</w:t>
            </w:r>
            <w:r w:rsidRPr="00662BC4">
              <w:rPr>
                <w:rFonts w:ascii="Times New Roman" w:hAnsi="Times New Roman" w:cs="Times New Roman"/>
                <w:b/>
                <w:i/>
                <w:color w:val="333333"/>
              </w:rPr>
              <w:t> </w:t>
            </w:r>
          </w:p>
          <w:p w:rsidR="005E4A00" w:rsidRPr="00662BC4" w:rsidRDefault="005E4A00" w:rsidP="005E4A00">
            <w:pPr>
              <w:pStyle w:val="ab"/>
              <w:rPr>
                <w:rFonts w:ascii="Times New Roman" w:hAnsi="Times New Roman" w:cs="Times New Roman"/>
              </w:rPr>
            </w:pP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Технология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М.:Просвещение Школа России</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Е.А.Лутцева</w:t>
            </w:r>
          </w:p>
          <w:p w:rsidR="005E4A00" w:rsidRPr="00662BC4" w:rsidRDefault="005E4A00" w:rsidP="005E4A00">
            <w:pPr>
              <w:rPr>
                <w:rFonts w:ascii="Times New Roman" w:hAnsi="Times New Roman" w:cs="Times New Roman"/>
                <w:lang w:eastAsia="en-US"/>
              </w:rPr>
            </w:pPr>
            <w:r w:rsidRPr="00662BC4">
              <w:rPr>
                <w:rFonts w:ascii="Times New Roman" w:hAnsi="Times New Roman" w:cs="Times New Roman"/>
                <w:lang w:eastAsia="en-US"/>
              </w:rPr>
              <w:t>Т.П.Зуева</w:t>
            </w:r>
          </w:p>
        </w:tc>
        <w:tc>
          <w:tcPr>
            <w:tcW w:w="1134" w:type="dxa"/>
          </w:tcPr>
          <w:p w:rsidR="005E4A00" w:rsidRPr="00662BC4" w:rsidRDefault="006535AD" w:rsidP="005E4A00">
            <w:pPr>
              <w:pStyle w:val="ab"/>
              <w:rPr>
                <w:rFonts w:ascii="Times New Roman" w:hAnsi="Times New Roman" w:cs="Times New Roman"/>
              </w:rPr>
            </w:pPr>
            <w:r>
              <w:rPr>
                <w:rFonts w:ascii="Times New Roman" w:hAnsi="Times New Roman" w:cs="Times New Roman"/>
              </w:rPr>
              <w:t>2017</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Т.М.Рагозиной</w:t>
            </w:r>
          </w:p>
          <w:p w:rsidR="005E4A00" w:rsidRPr="00662BC4" w:rsidRDefault="005E4A00" w:rsidP="005E4A00">
            <w:pPr>
              <w:rPr>
                <w:rFonts w:ascii="Times New Roman" w:hAnsi="Times New Roman" w:cs="Times New Roman"/>
                <w:lang w:eastAsia="en-US"/>
              </w:rPr>
            </w:pPr>
            <w:r w:rsidRPr="00662BC4">
              <w:rPr>
                <w:rFonts w:ascii="Times New Roman" w:hAnsi="Times New Roman" w:cs="Times New Roman"/>
                <w:lang w:eastAsia="en-US"/>
              </w:rPr>
              <w:t>И.Б.Мыловой</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Технология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Академкнига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ПНШ</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Т.М.Рагозина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И.Б.Мылова</w:t>
            </w:r>
          </w:p>
        </w:tc>
        <w:tc>
          <w:tcPr>
            <w:tcW w:w="1134" w:type="dxa"/>
          </w:tcPr>
          <w:p w:rsidR="005E4A00" w:rsidRPr="00662BC4" w:rsidRDefault="006535AD" w:rsidP="005E4A00">
            <w:pPr>
              <w:pStyle w:val="ab"/>
              <w:rPr>
                <w:rFonts w:ascii="Times New Roman" w:hAnsi="Times New Roman" w:cs="Times New Roman"/>
              </w:rPr>
            </w:pPr>
            <w:r>
              <w:rPr>
                <w:rFonts w:ascii="Times New Roman" w:hAnsi="Times New Roman" w:cs="Times New Roman"/>
              </w:rPr>
              <w:t>2016</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Лутцевой Е. А. Зуевой Т. П.</w:t>
            </w:r>
            <w:r w:rsidRPr="00662BC4">
              <w:rPr>
                <w:rFonts w:ascii="Times New Roman" w:hAnsi="Times New Roman" w:cs="Times New Roman"/>
                <w:b/>
                <w:i/>
                <w:color w:val="333333"/>
              </w:rPr>
              <w:t> </w:t>
            </w:r>
          </w:p>
          <w:p w:rsidR="005E4A00" w:rsidRPr="00662BC4" w:rsidRDefault="005E4A00" w:rsidP="005E4A00">
            <w:pPr>
              <w:pStyle w:val="ab"/>
              <w:rPr>
                <w:rFonts w:ascii="Times New Roman" w:hAnsi="Times New Roman" w:cs="Times New Roman"/>
              </w:rPr>
            </w:pP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Технология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М.:Просвещение Школа России</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Е.А.Лутцева</w:t>
            </w:r>
          </w:p>
          <w:p w:rsidR="005E4A00" w:rsidRPr="00662BC4" w:rsidRDefault="005E4A00" w:rsidP="005E4A00">
            <w:pPr>
              <w:rPr>
                <w:rFonts w:ascii="Times New Roman" w:hAnsi="Times New Roman" w:cs="Times New Roman"/>
                <w:lang w:eastAsia="en-US"/>
              </w:rPr>
            </w:pPr>
            <w:r w:rsidRPr="00662BC4">
              <w:rPr>
                <w:rFonts w:ascii="Times New Roman" w:hAnsi="Times New Roman" w:cs="Times New Roman"/>
                <w:lang w:eastAsia="en-US"/>
              </w:rPr>
              <w:t>Т.П.Зуева</w:t>
            </w:r>
          </w:p>
        </w:tc>
        <w:tc>
          <w:tcPr>
            <w:tcW w:w="1134" w:type="dxa"/>
          </w:tcPr>
          <w:p w:rsidR="005E4A00" w:rsidRPr="00662BC4" w:rsidRDefault="006535AD" w:rsidP="005E4A00">
            <w:pPr>
              <w:pStyle w:val="ab"/>
              <w:rPr>
                <w:rFonts w:ascii="Times New Roman" w:hAnsi="Times New Roman" w:cs="Times New Roman"/>
              </w:rPr>
            </w:pPr>
            <w:r>
              <w:rPr>
                <w:rFonts w:ascii="Times New Roman" w:hAnsi="Times New Roman" w:cs="Times New Roman"/>
              </w:rPr>
              <w:t>2016</w:t>
            </w: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Т.М.Рагозиной</w:t>
            </w:r>
          </w:p>
          <w:p w:rsidR="005E4A00" w:rsidRPr="00662BC4" w:rsidRDefault="005E4A00" w:rsidP="005E4A00">
            <w:pPr>
              <w:rPr>
                <w:rFonts w:ascii="Times New Roman" w:hAnsi="Times New Roman" w:cs="Times New Roman"/>
                <w:lang w:eastAsia="en-US"/>
              </w:rPr>
            </w:pPr>
            <w:r w:rsidRPr="00662BC4">
              <w:rPr>
                <w:rFonts w:ascii="Times New Roman" w:hAnsi="Times New Roman" w:cs="Times New Roman"/>
                <w:lang w:eastAsia="en-US"/>
              </w:rPr>
              <w:t>И.Б.Мыловой</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Технология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Академкнига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ПНШ</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Т.М.Рагозина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И.Б.Мылова</w:t>
            </w:r>
          </w:p>
        </w:tc>
        <w:tc>
          <w:tcPr>
            <w:tcW w:w="1134" w:type="dxa"/>
          </w:tcPr>
          <w:p w:rsidR="005E4A00" w:rsidRPr="00662BC4" w:rsidRDefault="006535AD" w:rsidP="005E4A00">
            <w:pPr>
              <w:pStyle w:val="ab"/>
              <w:rPr>
                <w:rFonts w:ascii="Times New Roman" w:hAnsi="Times New Roman" w:cs="Times New Roman"/>
              </w:rPr>
            </w:pPr>
            <w:r>
              <w:rPr>
                <w:rFonts w:ascii="Times New Roman" w:hAnsi="Times New Roman" w:cs="Times New Roman"/>
              </w:rPr>
              <w:t>2017</w:t>
            </w:r>
          </w:p>
        </w:tc>
      </w:tr>
      <w:tr w:rsidR="005E4A00" w:rsidRPr="00662BC4" w:rsidTr="00DE43F0">
        <w:tc>
          <w:tcPr>
            <w:tcW w:w="709" w:type="dxa"/>
            <w:vMerge w:val="restart"/>
            <w:textDirection w:val="btLr"/>
          </w:tcPr>
          <w:p w:rsidR="005E4A00" w:rsidRPr="00662BC4" w:rsidRDefault="005E4A00" w:rsidP="005E4A00">
            <w:pPr>
              <w:pStyle w:val="ab"/>
              <w:rPr>
                <w:rFonts w:ascii="Times New Roman" w:hAnsi="Times New Roman" w:cs="Times New Roman"/>
                <w:lang w:bidi="hi-IN"/>
              </w:rPr>
            </w:pPr>
            <w:r w:rsidRPr="00662BC4">
              <w:rPr>
                <w:rFonts w:ascii="Times New Roman" w:hAnsi="Times New Roman" w:cs="Times New Roman"/>
                <w:lang w:bidi="hi-IN"/>
              </w:rPr>
              <w:t>Физическая культура</w:t>
            </w: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В.И. Лях</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Физическая культура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1-4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М.:Просвещение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Школа России</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В.И.Лях</w:t>
            </w:r>
          </w:p>
        </w:tc>
        <w:tc>
          <w:tcPr>
            <w:tcW w:w="1134" w:type="dxa"/>
          </w:tcPr>
          <w:p w:rsidR="005E4A00" w:rsidRPr="00662BC4" w:rsidRDefault="005E4A00" w:rsidP="005E4A00">
            <w:pPr>
              <w:pStyle w:val="ab"/>
              <w:rPr>
                <w:rFonts w:ascii="Times New Roman" w:hAnsi="Times New Roman" w:cs="Times New Roman"/>
              </w:rPr>
            </w:pP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Под редакцией А.П.Матвеевой </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Физическая культура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М.: Просвещение  Перспектива   </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А.П.Матвеев </w:t>
            </w:r>
          </w:p>
        </w:tc>
        <w:tc>
          <w:tcPr>
            <w:tcW w:w="1134" w:type="dxa"/>
          </w:tcPr>
          <w:p w:rsidR="005E4A00" w:rsidRPr="00662BC4" w:rsidRDefault="005E4A00" w:rsidP="005E4A00">
            <w:pPr>
              <w:pStyle w:val="ab"/>
              <w:rPr>
                <w:rFonts w:ascii="Times New Roman" w:hAnsi="Times New Roman" w:cs="Times New Roman"/>
              </w:rPr>
            </w:pPr>
          </w:p>
        </w:tc>
      </w:tr>
      <w:tr w:rsidR="005E4A00" w:rsidRPr="00662BC4" w:rsidTr="00DE43F0">
        <w:tc>
          <w:tcPr>
            <w:tcW w:w="709" w:type="dxa"/>
            <w:vMerge/>
            <w:textDirection w:val="btLr"/>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А.В.Шишкиной</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Физическая культура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Академкнига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ПНШ</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А.В.Шишкина</w:t>
            </w:r>
          </w:p>
        </w:tc>
        <w:tc>
          <w:tcPr>
            <w:tcW w:w="1134" w:type="dxa"/>
          </w:tcPr>
          <w:p w:rsidR="005E4A00" w:rsidRPr="00662BC4" w:rsidRDefault="005E4A00" w:rsidP="005E4A00">
            <w:pPr>
              <w:pStyle w:val="ab"/>
              <w:rPr>
                <w:rFonts w:ascii="Times New Roman" w:hAnsi="Times New Roman" w:cs="Times New Roman"/>
              </w:rPr>
            </w:pP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2б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В.И. Лях</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Физическая культура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1-4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М.:Просвещение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Школа России</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В.И.Лях</w:t>
            </w:r>
          </w:p>
        </w:tc>
        <w:tc>
          <w:tcPr>
            <w:tcW w:w="1134" w:type="dxa"/>
          </w:tcPr>
          <w:p w:rsidR="005E4A00" w:rsidRPr="00662BC4" w:rsidRDefault="005E4A00" w:rsidP="005E4A00">
            <w:pPr>
              <w:pStyle w:val="ab"/>
              <w:rPr>
                <w:rFonts w:ascii="Times New Roman" w:hAnsi="Times New Roman" w:cs="Times New Roman"/>
              </w:rPr>
            </w:pP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w:t>
            </w:r>
          </w:p>
        </w:tc>
        <w:tc>
          <w:tcPr>
            <w:tcW w:w="200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В.И. Лях</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Физическая культура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1-4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М.:Просвещение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Школа России</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В.И.Лях</w:t>
            </w:r>
          </w:p>
        </w:tc>
        <w:tc>
          <w:tcPr>
            <w:tcW w:w="1134" w:type="dxa"/>
          </w:tcPr>
          <w:p w:rsidR="005E4A00" w:rsidRPr="00662BC4" w:rsidRDefault="005E4A00" w:rsidP="005E4A00">
            <w:pPr>
              <w:pStyle w:val="ab"/>
              <w:rPr>
                <w:rFonts w:ascii="Times New Roman" w:hAnsi="Times New Roman" w:cs="Times New Roman"/>
              </w:rPr>
            </w:pP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А.В.Шишкиной</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Физическая культура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Академкнига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ПНШ</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А.В.Шишкина</w:t>
            </w:r>
          </w:p>
        </w:tc>
        <w:tc>
          <w:tcPr>
            <w:tcW w:w="1134" w:type="dxa"/>
          </w:tcPr>
          <w:p w:rsidR="005E4A00" w:rsidRPr="00662BC4" w:rsidRDefault="005E4A00" w:rsidP="005E4A00">
            <w:pPr>
              <w:pStyle w:val="ab"/>
              <w:rPr>
                <w:rFonts w:ascii="Times New Roman" w:hAnsi="Times New Roman" w:cs="Times New Roman"/>
              </w:rPr>
            </w:pP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В.И. Лях</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Физическая культура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1-4 класс</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Просвещение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Школа России</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В.И.Лях</w:t>
            </w:r>
          </w:p>
        </w:tc>
        <w:tc>
          <w:tcPr>
            <w:tcW w:w="1134" w:type="dxa"/>
          </w:tcPr>
          <w:p w:rsidR="005E4A00" w:rsidRPr="00662BC4" w:rsidRDefault="005E4A00" w:rsidP="005E4A00">
            <w:pPr>
              <w:pStyle w:val="ab"/>
              <w:rPr>
                <w:rFonts w:ascii="Times New Roman" w:hAnsi="Times New Roman" w:cs="Times New Roman"/>
              </w:rPr>
            </w:pPr>
          </w:p>
        </w:tc>
      </w:tr>
      <w:tr w:rsidR="005E4A00" w:rsidRPr="00662BC4" w:rsidTr="00DE43F0">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4б</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3</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 А.В.Шишкиной</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 xml:space="preserve">Физическая культура </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 Академкнига</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ПНШ</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А.В.Шишкина</w:t>
            </w:r>
          </w:p>
        </w:tc>
        <w:tc>
          <w:tcPr>
            <w:tcW w:w="1134" w:type="dxa"/>
          </w:tcPr>
          <w:p w:rsidR="005E4A00" w:rsidRPr="00662BC4" w:rsidRDefault="005E4A00" w:rsidP="005E4A00">
            <w:pPr>
              <w:pStyle w:val="ab"/>
              <w:rPr>
                <w:rFonts w:ascii="Times New Roman" w:hAnsi="Times New Roman" w:cs="Times New Roman"/>
              </w:rPr>
            </w:pPr>
          </w:p>
        </w:tc>
      </w:tr>
      <w:tr w:rsidR="005E4A00" w:rsidRPr="00662BC4" w:rsidTr="00DE43F0">
        <w:trPr>
          <w:trHeight w:val="1122"/>
        </w:trPr>
        <w:tc>
          <w:tcPr>
            <w:tcW w:w="709" w:type="dxa"/>
            <w:vMerge w:val="restart"/>
            <w:textDirection w:val="btLr"/>
          </w:tcPr>
          <w:p w:rsidR="005C4B04" w:rsidRDefault="005E4A00" w:rsidP="005E4A00">
            <w:pPr>
              <w:pStyle w:val="ab"/>
              <w:rPr>
                <w:rFonts w:ascii="Times New Roman" w:hAnsi="Times New Roman" w:cs="Times New Roman"/>
                <w:lang w:bidi="hi-IN"/>
              </w:rPr>
            </w:pPr>
            <w:r w:rsidRPr="00662BC4">
              <w:rPr>
                <w:rFonts w:ascii="Times New Roman" w:hAnsi="Times New Roman" w:cs="Times New Roman"/>
                <w:lang w:bidi="hi-IN"/>
              </w:rPr>
              <w:t xml:space="preserve">Основы </w:t>
            </w:r>
            <w:r w:rsidR="005C4B04" w:rsidRPr="00662BC4">
              <w:rPr>
                <w:rFonts w:ascii="Times New Roman" w:hAnsi="Times New Roman" w:cs="Times New Roman"/>
                <w:lang w:bidi="hi-IN"/>
              </w:rPr>
              <w:t xml:space="preserve">религиозных </w:t>
            </w:r>
            <w:r w:rsidR="005C4B04">
              <w:rPr>
                <w:rFonts w:ascii="Times New Roman" w:hAnsi="Times New Roman" w:cs="Times New Roman"/>
                <w:lang w:bidi="hi-IN"/>
              </w:rPr>
              <w:t>культур и светской этики</w:t>
            </w:r>
          </w:p>
          <w:p w:rsidR="005C4B04" w:rsidRDefault="005C4B04" w:rsidP="005E4A00">
            <w:pPr>
              <w:pStyle w:val="ab"/>
              <w:rPr>
                <w:rFonts w:ascii="Times New Roman" w:hAnsi="Times New Roman" w:cs="Times New Roman"/>
                <w:lang w:bidi="hi-IN"/>
              </w:rPr>
            </w:pPr>
          </w:p>
          <w:p w:rsidR="005C4B04" w:rsidRDefault="005C4B04" w:rsidP="005E4A00">
            <w:pPr>
              <w:pStyle w:val="ab"/>
              <w:rPr>
                <w:rFonts w:ascii="Times New Roman" w:hAnsi="Times New Roman" w:cs="Times New Roman"/>
                <w:lang w:bidi="hi-IN"/>
              </w:rPr>
            </w:pPr>
          </w:p>
          <w:p w:rsidR="005C4B04" w:rsidRDefault="005C4B04" w:rsidP="005E4A00">
            <w:pPr>
              <w:pStyle w:val="ab"/>
              <w:rPr>
                <w:rFonts w:ascii="Times New Roman" w:hAnsi="Times New Roman" w:cs="Times New Roman"/>
                <w:lang w:bidi="hi-IN"/>
              </w:rPr>
            </w:pPr>
          </w:p>
          <w:p w:rsidR="005C4B04" w:rsidRDefault="005C4B04" w:rsidP="005E4A00">
            <w:pPr>
              <w:pStyle w:val="ab"/>
              <w:rPr>
                <w:rFonts w:ascii="Times New Roman" w:hAnsi="Times New Roman" w:cs="Times New Roman"/>
                <w:lang w:bidi="hi-IN"/>
              </w:rPr>
            </w:pPr>
          </w:p>
          <w:p w:rsidR="005E4A00" w:rsidRPr="00662BC4" w:rsidRDefault="005E4A00" w:rsidP="005E4A00">
            <w:pPr>
              <w:pStyle w:val="ab"/>
              <w:rPr>
                <w:rFonts w:ascii="Times New Roman" w:hAnsi="Times New Roman" w:cs="Times New Roman"/>
                <w:lang w:bidi="hi-IN"/>
              </w:rPr>
            </w:pPr>
            <w:r w:rsidRPr="00662BC4">
              <w:rPr>
                <w:rFonts w:ascii="Times New Roman" w:hAnsi="Times New Roman" w:cs="Times New Roman"/>
                <w:lang w:bidi="hi-IN"/>
              </w:rPr>
              <w:t>культур и светской этики</w:t>
            </w: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4а</w:t>
            </w: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rPr>
                <w:rFonts w:ascii="Times New Roman" w:hAnsi="Times New Roman" w:cs="Times New Roman"/>
                <w:lang w:eastAsia="en-US"/>
              </w:rPr>
            </w:pPr>
            <w:r w:rsidRPr="00662BC4">
              <w:rPr>
                <w:rFonts w:ascii="Times New Roman" w:hAnsi="Times New Roman" w:cs="Times New Roman"/>
                <w:lang w:eastAsia="en-US"/>
              </w:rPr>
              <w:t>А.В.Кураева</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Основы православной культуры</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М.:Просвещение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Школа России</w:t>
            </w:r>
          </w:p>
        </w:tc>
        <w:tc>
          <w:tcPr>
            <w:tcW w:w="2126" w:type="dxa"/>
          </w:tcPr>
          <w:p w:rsidR="005E4A00" w:rsidRDefault="005E4A00" w:rsidP="005E4A00">
            <w:pPr>
              <w:pStyle w:val="ab"/>
              <w:rPr>
                <w:rFonts w:ascii="Times New Roman" w:hAnsi="Times New Roman" w:cs="Times New Roman"/>
              </w:rPr>
            </w:pPr>
            <w:r w:rsidRPr="00662BC4">
              <w:rPr>
                <w:rFonts w:ascii="Times New Roman" w:hAnsi="Times New Roman" w:cs="Times New Roman"/>
              </w:rPr>
              <w:t>А.В.Кураев</w:t>
            </w:r>
          </w:p>
          <w:p w:rsidR="005C4B04" w:rsidRDefault="005C4B04" w:rsidP="005C4B04">
            <w:pPr>
              <w:rPr>
                <w:lang w:eastAsia="en-US"/>
              </w:rPr>
            </w:pPr>
          </w:p>
          <w:p w:rsidR="005C4B04" w:rsidRDefault="005C4B04" w:rsidP="005C4B04">
            <w:pPr>
              <w:rPr>
                <w:lang w:eastAsia="en-US"/>
              </w:rPr>
            </w:pPr>
          </w:p>
          <w:p w:rsidR="005C4B04" w:rsidRDefault="005C4B04" w:rsidP="005C4B04">
            <w:pPr>
              <w:rPr>
                <w:lang w:eastAsia="en-US"/>
              </w:rPr>
            </w:pPr>
          </w:p>
          <w:p w:rsidR="005C4B04" w:rsidRDefault="005C4B04" w:rsidP="005C4B04">
            <w:pPr>
              <w:rPr>
                <w:lang w:eastAsia="en-US"/>
              </w:rPr>
            </w:pPr>
          </w:p>
          <w:p w:rsidR="005C4B04" w:rsidRPr="005C4B04" w:rsidRDefault="005C4B04" w:rsidP="005C4B04">
            <w:pPr>
              <w:rPr>
                <w:lang w:eastAsia="en-US"/>
              </w:rPr>
            </w:pPr>
          </w:p>
        </w:tc>
        <w:tc>
          <w:tcPr>
            <w:tcW w:w="1134" w:type="dxa"/>
          </w:tcPr>
          <w:p w:rsidR="006535AD" w:rsidRPr="006535AD" w:rsidRDefault="006535AD" w:rsidP="006535AD">
            <w:pPr>
              <w:rPr>
                <w:lang w:eastAsia="en-US"/>
              </w:rPr>
            </w:pPr>
            <w:r>
              <w:rPr>
                <w:lang w:eastAsia="en-US"/>
              </w:rPr>
              <w:t>2018</w:t>
            </w:r>
          </w:p>
        </w:tc>
      </w:tr>
      <w:tr w:rsidR="005E4A00" w:rsidRPr="00662BC4" w:rsidTr="005C4B04">
        <w:trPr>
          <w:trHeight w:val="3121"/>
        </w:trPr>
        <w:tc>
          <w:tcPr>
            <w:tcW w:w="709" w:type="dxa"/>
            <w:vMerge/>
          </w:tcPr>
          <w:p w:rsidR="005E4A00" w:rsidRPr="00662BC4" w:rsidRDefault="005E4A00" w:rsidP="005E4A00">
            <w:pPr>
              <w:pStyle w:val="ab"/>
              <w:rPr>
                <w:rFonts w:ascii="Times New Roman" w:hAnsi="Times New Roman" w:cs="Times New Roman"/>
                <w:lang w:bidi="hi-IN"/>
              </w:rPr>
            </w:pPr>
          </w:p>
        </w:tc>
        <w:tc>
          <w:tcPr>
            <w:tcW w:w="740"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4б</w:t>
            </w:r>
          </w:p>
          <w:p w:rsidR="005E4A00" w:rsidRPr="00662BC4" w:rsidRDefault="005E4A00" w:rsidP="005E4A00">
            <w:pPr>
              <w:pStyle w:val="ab"/>
              <w:rPr>
                <w:rFonts w:ascii="Times New Roman" w:hAnsi="Times New Roman" w:cs="Times New Roman"/>
              </w:rPr>
            </w:pPr>
          </w:p>
          <w:p w:rsidR="005E4A00" w:rsidRPr="00662BC4" w:rsidRDefault="005E4A00" w:rsidP="005E4A00">
            <w:pPr>
              <w:pStyle w:val="ab"/>
              <w:rPr>
                <w:rFonts w:ascii="Times New Roman" w:hAnsi="Times New Roman" w:cs="Times New Roman"/>
              </w:rPr>
            </w:pPr>
          </w:p>
        </w:tc>
        <w:tc>
          <w:tcPr>
            <w:tcW w:w="481"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1</w:t>
            </w:r>
          </w:p>
        </w:tc>
        <w:tc>
          <w:tcPr>
            <w:tcW w:w="2006" w:type="dxa"/>
          </w:tcPr>
          <w:p w:rsidR="005C4B04" w:rsidRDefault="005C4B04" w:rsidP="005C4B04">
            <w:pPr>
              <w:pStyle w:val="ab"/>
              <w:rPr>
                <w:rFonts w:ascii="Times New Roman" w:hAnsi="Times New Roman" w:cs="Times New Roman"/>
              </w:rPr>
            </w:pPr>
            <w:r>
              <w:rPr>
                <w:rFonts w:ascii="Times New Roman" w:hAnsi="Times New Roman" w:cs="Times New Roman"/>
              </w:rPr>
              <w:t>Авторская</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Под редакцией</w:t>
            </w:r>
          </w:p>
          <w:p w:rsidR="005E4A00" w:rsidRPr="00662BC4" w:rsidRDefault="005E4A00" w:rsidP="005E4A00">
            <w:pPr>
              <w:rPr>
                <w:rFonts w:ascii="Times New Roman" w:hAnsi="Times New Roman" w:cs="Times New Roman"/>
                <w:lang w:eastAsia="en-US"/>
              </w:rPr>
            </w:pPr>
            <w:r w:rsidRPr="00662BC4">
              <w:rPr>
                <w:rFonts w:ascii="Times New Roman" w:hAnsi="Times New Roman" w:cs="Times New Roman"/>
                <w:lang w:eastAsia="en-US"/>
              </w:rPr>
              <w:t>А.В.Кураева</w:t>
            </w:r>
          </w:p>
        </w:tc>
        <w:tc>
          <w:tcPr>
            <w:tcW w:w="10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Базовая</w:t>
            </w:r>
          </w:p>
        </w:tc>
        <w:tc>
          <w:tcPr>
            <w:tcW w:w="1809"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Основы православной культуры</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М.:Просвещение</w:t>
            </w:r>
          </w:p>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Школа России</w:t>
            </w:r>
          </w:p>
        </w:tc>
        <w:tc>
          <w:tcPr>
            <w:tcW w:w="2126" w:type="dxa"/>
          </w:tcPr>
          <w:p w:rsidR="005E4A00" w:rsidRPr="00662BC4" w:rsidRDefault="005E4A00" w:rsidP="005E4A00">
            <w:pPr>
              <w:pStyle w:val="ab"/>
              <w:rPr>
                <w:rFonts w:ascii="Times New Roman" w:hAnsi="Times New Roman" w:cs="Times New Roman"/>
              </w:rPr>
            </w:pPr>
            <w:r w:rsidRPr="00662BC4">
              <w:rPr>
                <w:rFonts w:ascii="Times New Roman" w:hAnsi="Times New Roman" w:cs="Times New Roman"/>
              </w:rPr>
              <w:t>А.В.Кураев</w:t>
            </w:r>
          </w:p>
        </w:tc>
        <w:tc>
          <w:tcPr>
            <w:tcW w:w="1134" w:type="dxa"/>
          </w:tcPr>
          <w:p w:rsidR="005E4A00" w:rsidRDefault="006535AD" w:rsidP="005E4A00">
            <w:pPr>
              <w:pStyle w:val="ab"/>
              <w:rPr>
                <w:rFonts w:ascii="Times New Roman" w:hAnsi="Times New Roman" w:cs="Times New Roman"/>
              </w:rPr>
            </w:pPr>
            <w:r>
              <w:rPr>
                <w:rFonts w:ascii="Times New Roman" w:hAnsi="Times New Roman" w:cs="Times New Roman"/>
              </w:rPr>
              <w:t>2017</w:t>
            </w:r>
          </w:p>
          <w:p w:rsidR="006535AD" w:rsidRPr="006535AD" w:rsidRDefault="006535AD" w:rsidP="006535AD">
            <w:pPr>
              <w:rPr>
                <w:lang w:eastAsia="en-US"/>
              </w:rPr>
            </w:pPr>
            <w:r>
              <w:rPr>
                <w:lang w:eastAsia="en-US"/>
              </w:rPr>
              <w:t>2019</w:t>
            </w:r>
          </w:p>
        </w:tc>
      </w:tr>
    </w:tbl>
    <w:p w:rsidR="00EE4581" w:rsidRPr="00114C7A" w:rsidRDefault="00EE4581" w:rsidP="00114C7A">
      <w:pPr>
        <w:spacing w:after="0" w:line="240" w:lineRule="auto"/>
        <w:ind w:firstLine="709"/>
        <w:rPr>
          <w:rFonts w:ascii="Times New Roman" w:hAnsi="Times New Roman" w:cs="Times New Roman"/>
          <w:b/>
        </w:rPr>
      </w:pPr>
    </w:p>
    <w:p w:rsidR="00ED6D9B" w:rsidRPr="00114C7A" w:rsidRDefault="00ED6D9B" w:rsidP="00114C7A">
      <w:pPr>
        <w:spacing w:after="0" w:line="240" w:lineRule="auto"/>
        <w:ind w:firstLine="709"/>
        <w:rPr>
          <w:rFonts w:ascii="Times New Roman" w:hAnsi="Times New Roman" w:cs="Times New Roman"/>
          <w:b/>
        </w:rPr>
      </w:pPr>
    </w:p>
    <w:p w:rsidR="00CF5FF2" w:rsidRPr="00114C7A" w:rsidRDefault="00CF5FF2" w:rsidP="00114C7A">
      <w:pPr>
        <w:spacing w:after="0" w:line="240" w:lineRule="auto"/>
        <w:ind w:firstLine="709"/>
        <w:rPr>
          <w:rFonts w:ascii="Times New Roman" w:hAnsi="Times New Roman" w:cs="Times New Roman"/>
        </w:rPr>
      </w:pPr>
    </w:p>
    <w:p w:rsidR="00CF5FF2" w:rsidRPr="00F24AD4" w:rsidRDefault="00CF5FF2" w:rsidP="00293E02">
      <w:pPr>
        <w:spacing w:after="0" w:line="240" w:lineRule="auto"/>
        <w:ind w:firstLine="709"/>
        <w:jc w:val="both"/>
        <w:rPr>
          <w:rFonts w:ascii="Times New Roman" w:hAnsi="Times New Roman" w:cs="Times New Roman"/>
          <w:sz w:val="28"/>
          <w:szCs w:val="28"/>
        </w:rPr>
      </w:pPr>
    </w:p>
    <w:p w:rsidR="00C0410C" w:rsidRDefault="00C0410C" w:rsidP="00293E02">
      <w:pPr>
        <w:spacing w:after="0" w:line="240" w:lineRule="auto"/>
        <w:ind w:firstLine="709"/>
        <w:jc w:val="both"/>
        <w:rPr>
          <w:rFonts w:ascii="Times New Roman" w:hAnsi="Times New Roman" w:cs="Times New Roman"/>
          <w:sz w:val="28"/>
          <w:szCs w:val="28"/>
        </w:rPr>
      </w:pPr>
    </w:p>
    <w:p w:rsidR="00EE4581" w:rsidRPr="00F24AD4" w:rsidRDefault="00EE4581" w:rsidP="00293E02">
      <w:pPr>
        <w:spacing w:after="0" w:line="240" w:lineRule="auto"/>
        <w:ind w:firstLine="709"/>
        <w:jc w:val="both"/>
        <w:rPr>
          <w:rFonts w:ascii="Times New Roman" w:hAnsi="Times New Roman" w:cs="Times New Roman"/>
          <w:sz w:val="28"/>
          <w:szCs w:val="28"/>
        </w:rPr>
      </w:pPr>
    </w:p>
    <w:p w:rsidR="00CC3925" w:rsidRPr="00F24AD4"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Примечание: Школа оставляет за собой право корректировать отдельные разделы образовательной программы по мере необходимости.</w:t>
      </w:r>
    </w:p>
    <w:p w:rsidR="008A5C27" w:rsidRPr="00F24AD4" w:rsidRDefault="00CC3925" w:rsidP="00293E02">
      <w:pPr>
        <w:spacing w:after="0" w:line="240" w:lineRule="auto"/>
        <w:ind w:firstLine="709"/>
        <w:jc w:val="both"/>
        <w:rPr>
          <w:rFonts w:ascii="Times New Roman" w:hAnsi="Times New Roman" w:cs="Times New Roman"/>
          <w:sz w:val="28"/>
          <w:szCs w:val="28"/>
        </w:rPr>
      </w:pPr>
      <w:r w:rsidRPr="00F24AD4">
        <w:rPr>
          <w:rFonts w:ascii="Times New Roman" w:hAnsi="Times New Roman" w:cs="Times New Roman"/>
          <w:sz w:val="28"/>
          <w:szCs w:val="28"/>
        </w:rPr>
        <w:t xml:space="preserve">Принято на заседании педагогического </w:t>
      </w:r>
      <w:r w:rsidRPr="00333879">
        <w:rPr>
          <w:rFonts w:ascii="Times New Roman" w:hAnsi="Times New Roman" w:cs="Times New Roman"/>
          <w:sz w:val="28"/>
          <w:szCs w:val="28"/>
        </w:rPr>
        <w:t xml:space="preserve">совета </w:t>
      </w:r>
      <w:r w:rsidR="00333879" w:rsidRPr="00333879">
        <w:rPr>
          <w:rFonts w:ascii="Times New Roman" w:hAnsi="Times New Roman" w:cs="Times New Roman"/>
          <w:sz w:val="28"/>
          <w:szCs w:val="28"/>
        </w:rPr>
        <w:t>29</w:t>
      </w:r>
      <w:r w:rsidRPr="00333879">
        <w:rPr>
          <w:rFonts w:ascii="Times New Roman" w:hAnsi="Times New Roman" w:cs="Times New Roman"/>
          <w:sz w:val="28"/>
          <w:szCs w:val="28"/>
        </w:rPr>
        <w:t>.08.2018 г., протокол №1</w:t>
      </w:r>
    </w:p>
    <w:sectPr w:rsidR="008A5C27" w:rsidRPr="00F24AD4" w:rsidSect="00CF5FF2">
      <w:pgSz w:w="11900" w:h="16838"/>
      <w:pgMar w:top="561" w:right="446" w:bottom="439" w:left="1280" w:header="0" w:footer="0" w:gutter="0"/>
      <w:cols w:space="720" w:equalWidth="0">
        <w:col w:w="1018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3BE" w:rsidRDefault="006353BE" w:rsidP="00307818">
      <w:pPr>
        <w:spacing w:after="0" w:line="240" w:lineRule="auto"/>
      </w:pPr>
      <w:r>
        <w:separator/>
      </w:r>
    </w:p>
  </w:endnote>
  <w:endnote w:type="continuationSeparator" w:id="0">
    <w:p w:rsidR="006353BE" w:rsidRDefault="006353BE" w:rsidP="0030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charset w:val="CC"/>
    <w:family w:val="decorative"/>
    <w:pitch w:val="variable"/>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KabelC Medium Bold">
    <w:altName w:val="Times New Roman"/>
    <w:charset w:val="CC"/>
    <w:family w:val="auto"/>
    <w:pitch w:val="default"/>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Gungsuh">
    <w:charset w:val="81"/>
    <w:family w:val="roman"/>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C">
    <w:altName w:val="Algerian"/>
    <w:panose1 w:val="00000000000000000000"/>
    <w:charset w:val="00"/>
    <w:family w:val="decorative"/>
    <w:notTrueType/>
    <w:pitch w:val="variable"/>
    <w:sig w:usb0="00000003" w:usb1="00000000" w:usb2="00000000" w:usb3="00000000" w:csb0="00000001" w:csb1="00000000"/>
  </w:font>
  <w:font w:name="BookmanC">
    <w:altName w:val="Gabriola"/>
    <w:panose1 w:val="00000000000000000000"/>
    <w:charset w:val="00"/>
    <w:family w:val="decorative"/>
    <w:notTrueType/>
    <w:pitch w:val="variable"/>
    <w:sig w:usb0="00000203" w:usb1="00000000" w:usb2="00000000" w:usb3="00000000" w:csb0="00000005"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NewtonC">
    <w:altName w:val="Times New Roman"/>
    <w:charset w:val="CC"/>
    <w:family w:val="auto"/>
    <w:pitch w:val="default"/>
  </w:font>
  <w:font w:name="NewtonCSanPin-Regular">
    <w:altName w:val="Times New Roman"/>
    <w:charset w:val="CC"/>
    <w:family w:val="auto"/>
    <w:pitch w:val="default"/>
  </w:font>
  <w:font w:name="NewtonCSanPin-Bold">
    <w:altName w:val="Times New Roman"/>
    <w:charset w:val="CC"/>
    <w:family w:val="auto"/>
    <w:pitch w:val="default"/>
  </w:font>
  <w:font w:name="NewtonCSanPin-Italic">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32B" w:rsidRDefault="00EE432B" w:rsidP="00BB7833">
    <w:pPr>
      <w:pStyle w:val="a7"/>
      <w:tabs>
        <w:tab w:val="center" w:pos="5087"/>
        <w:tab w:val="left" w:pos="5955"/>
      </w:tabs>
    </w:pPr>
    <w:r>
      <w:tab/>
    </w:r>
    <w:r>
      <w:tab/>
    </w:r>
    <w:sdt>
      <w:sdtPr>
        <w:id w:val="157737754"/>
        <w:docPartObj>
          <w:docPartGallery w:val="Page Numbers (Bottom of Page)"/>
          <w:docPartUnique/>
        </w:docPartObj>
      </w:sdtPr>
      <w:sdtEndPr/>
      <w:sdtContent>
        <w:r>
          <w:fldChar w:fldCharType="begin"/>
        </w:r>
        <w:r>
          <w:instrText>PAGE   \* MERGEFORMAT</w:instrText>
        </w:r>
        <w:r>
          <w:fldChar w:fldCharType="separate"/>
        </w:r>
        <w:r w:rsidR="0091601D">
          <w:rPr>
            <w:noProof/>
          </w:rPr>
          <w:t>3</w:t>
        </w:r>
        <w:r>
          <w:rPr>
            <w:noProof/>
          </w:rPr>
          <w:fldChar w:fldCharType="end"/>
        </w:r>
      </w:sdtContent>
    </w:sdt>
    <w:r>
      <w:tab/>
    </w:r>
  </w:p>
  <w:p w:rsidR="00EE432B" w:rsidRDefault="00EE432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3BE" w:rsidRDefault="006353BE" w:rsidP="00307818">
      <w:pPr>
        <w:spacing w:after="0" w:line="240" w:lineRule="auto"/>
      </w:pPr>
      <w:r>
        <w:separator/>
      </w:r>
    </w:p>
  </w:footnote>
  <w:footnote w:type="continuationSeparator" w:id="0">
    <w:p w:rsidR="006353BE" w:rsidRDefault="006353BE" w:rsidP="00307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00000005"/>
    <w:name w:val="WW8Num5"/>
    <w:lvl w:ilvl="0">
      <w:start w:val="4"/>
      <w:numFmt w:val="decimal"/>
      <w:lvlText w:val="%1."/>
      <w:lvlJc w:val="left"/>
      <w:pPr>
        <w:tabs>
          <w:tab w:val="num" w:pos="720"/>
        </w:tabs>
        <w:ind w:left="720" w:hanging="360"/>
      </w:pPr>
    </w:lvl>
    <w:lvl w:ilvl="1">
      <w:start w:val="3"/>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1014"/>
        </w:tabs>
        <w:ind w:left="1014" w:hanging="360"/>
      </w:pPr>
    </w:lvl>
    <w:lvl w:ilvl="1">
      <w:start w:val="1"/>
      <w:numFmt w:val="decimal"/>
      <w:lvlText w:val="%2."/>
      <w:lvlJc w:val="left"/>
      <w:pPr>
        <w:tabs>
          <w:tab w:val="num" w:pos="-720"/>
        </w:tabs>
        <w:ind w:left="720" w:hanging="360"/>
      </w:pPr>
    </w:lvl>
    <w:lvl w:ilvl="2">
      <w:start w:val="3"/>
      <w:numFmt w:val="decimal"/>
      <w:lvlText w:val="%3."/>
      <w:lvlJc w:val="left"/>
      <w:pPr>
        <w:tabs>
          <w:tab w:val="num" w:pos="-360"/>
        </w:tabs>
        <w:ind w:left="360" w:hanging="360"/>
      </w:pPr>
    </w:lvl>
    <w:lvl w:ilvl="3">
      <w:start w:val="1"/>
      <w:numFmt w:val="decimal"/>
      <w:lvlText w:val="%4."/>
      <w:lvlJc w:val="left"/>
      <w:pPr>
        <w:tabs>
          <w:tab w:val="num" w:pos="0"/>
        </w:tabs>
        <w:ind w:left="0" w:hanging="360"/>
      </w:pPr>
    </w:lvl>
    <w:lvl w:ilvl="4">
      <w:start w:val="1"/>
      <w:numFmt w:val="decimal"/>
      <w:lvlText w:val="%5."/>
      <w:lvlJc w:val="left"/>
      <w:pPr>
        <w:tabs>
          <w:tab w:val="num" w:pos="360"/>
        </w:tabs>
        <w:ind w:left="360" w:hanging="360"/>
      </w:pPr>
    </w:lvl>
    <w:lvl w:ilvl="5">
      <w:start w:val="1"/>
      <w:numFmt w:val="decimal"/>
      <w:lvlText w:val="%6."/>
      <w:lvlJc w:val="left"/>
      <w:pPr>
        <w:tabs>
          <w:tab w:val="num" w:pos="720"/>
        </w:tabs>
        <w:ind w:left="720" w:hanging="360"/>
      </w:pPr>
    </w:lvl>
    <w:lvl w:ilvl="6">
      <w:start w:val="1"/>
      <w:numFmt w:val="decimal"/>
      <w:lvlText w:val="%7."/>
      <w:lvlJc w:val="left"/>
      <w:pPr>
        <w:tabs>
          <w:tab w:val="num" w:pos="1080"/>
        </w:tabs>
        <w:ind w:left="1080" w:hanging="360"/>
      </w:pPr>
    </w:lvl>
    <w:lvl w:ilvl="7">
      <w:start w:val="1"/>
      <w:numFmt w:val="decimal"/>
      <w:lvlText w:val="%8."/>
      <w:lvlJc w:val="left"/>
      <w:pPr>
        <w:tabs>
          <w:tab w:val="num" w:pos="1440"/>
        </w:tabs>
        <w:ind w:left="1440" w:hanging="360"/>
      </w:pPr>
    </w:lvl>
    <w:lvl w:ilvl="8">
      <w:start w:val="1"/>
      <w:numFmt w:val="decimal"/>
      <w:lvlText w:val="%9."/>
      <w:lvlJc w:val="left"/>
      <w:pPr>
        <w:tabs>
          <w:tab w:val="num" w:pos="1800"/>
        </w:tabs>
        <w:ind w:left="1800" w:hanging="360"/>
      </w:pPr>
    </w:lvl>
  </w:abstractNum>
  <w:abstractNum w:abstractNumId="5"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35"/>
    <w:multiLevelType w:val="hybridMultilevel"/>
    <w:tmpl w:val="8D36E18A"/>
    <w:lvl w:ilvl="0" w:tplc="2C400F8C">
      <w:start w:val="1"/>
      <w:numFmt w:val="bullet"/>
      <w:lvlText w:val="в"/>
      <w:lvlJc w:val="left"/>
    </w:lvl>
    <w:lvl w:ilvl="1" w:tplc="EACA0006">
      <w:start w:val="1"/>
      <w:numFmt w:val="decimal"/>
      <w:lvlText w:val="%2)"/>
      <w:lvlJc w:val="left"/>
    </w:lvl>
    <w:lvl w:ilvl="2" w:tplc="29EA8462">
      <w:numFmt w:val="decimal"/>
      <w:lvlText w:val=""/>
      <w:lvlJc w:val="left"/>
    </w:lvl>
    <w:lvl w:ilvl="3" w:tplc="146858C6">
      <w:numFmt w:val="decimal"/>
      <w:lvlText w:val=""/>
      <w:lvlJc w:val="left"/>
    </w:lvl>
    <w:lvl w:ilvl="4" w:tplc="292CF9C0">
      <w:numFmt w:val="decimal"/>
      <w:lvlText w:val=""/>
      <w:lvlJc w:val="left"/>
    </w:lvl>
    <w:lvl w:ilvl="5" w:tplc="DF5E924E">
      <w:numFmt w:val="decimal"/>
      <w:lvlText w:val=""/>
      <w:lvlJc w:val="left"/>
    </w:lvl>
    <w:lvl w:ilvl="6" w:tplc="2438C020">
      <w:numFmt w:val="decimal"/>
      <w:lvlText w:val=""/>
      <w:lvlJc w:val="left"/>
    </w:lvl>
    <w:lvl w:ilvl="7" w:tplc="007E3672">
      <w:numFmt w:val="decimal"/>
      <w:lvlText w:val=""/>
      <w:lvlJc w:val="left"/>
    </w:lvl>
    <w:lvl w:ilvl="8" w:tplc="1214F956">
      <w:numFmt w:val="decimal"/>
      <w:lvlText w:val=""/>
      <w:lvlJc w:val="left"/>
    </w:lvl>
  </w:abstractNum>
  <w:abstractNum w:abstractNumId="7" w15:restartNumberingAfterBreak="0">
    <w:nsid w:val="00000677"/>
    <w:multiLevelType w:val="hybridMultilevel"/>
    <w:tmpl w:val="2DFA4202"/>
    <w:lvl w:ilvl="0" w:tplc="A46C39F0">
      <w:start w:val="1"/>
      <w:numFmt w:val="bullet"/>
      <w:lvlText w:val="к"/>
      <w:lvlJc w:val="left"/>
    </w:lvl>
    <w:lvl w:ilvl="1" w:tplc="3D9AB0AE">
      <w:start w:val="1"/>
      <w:numFmt w:val="bullet"/>
      <w:lvlText w:val="В"/>
      <w:lvlJc w:val="left"/>
    </w:lvl>
    <w:lvl w:ilvl="2" w:tplc="7FBE1746">
      <w:numFmt w:val="decimal"/>
      <w:lvlText w:val=""/>
      <w:lvlJc w:val="left"/>
    </w:lvl>
    <w:lvl w:ilvl="3" w:tplc="61BA9C10">
      <w:numFmt w:val="decimal"/>
      <w:lvlText w:val=""/>
      <w:lvlJc w:val="left"/>
    </w:lvl>
    <w:lvl w:ilvl="4" w:tplc="B8201A0E">
      <w:numFmt w:val="decimal"/>
      <w:lvlText w:val=""/>
      <w:lvlJc w:val="left"/>
    </w:lvl>
    <w:lvl w:ilvl="5" w:tplc="1346BAD0">
      <w:numFmt w:val="decimal"/>
      <w:lvlText w:val=""/>
      <w:lvlJc w:val="left"/>
    </w:lvl>
    <w:lvl w:ilvl="6" w:tplc="3EC2EA42">
      <w:numFmt w:val="decimal"/>
      <w:lvlText w:val=""/>
      <w:lvlJc w:val="left"/>
    </w:lvl>
    <w:lvl w:ilvl="7" w:tplc="96AEF970">
      <w:numFmt w:val="decimal"/>
      <w:lvlText w:val=""/>
      <w:lvlJc w:val="left"/>
    </w:lvl>
    <w:lvl w:ilvl="8" w:tplc="C596A44E">
      <w:numFmt w:val="decimal"/>
      <w:lvlText w:val=""/>
      <w:lvlJc w:val="left"/>
    </w:lvl>
  </w:abstractNum>
  <w:abstractNum w:abstractNumId="8" w15:restartNumberingAfterBreak="0">
    <w:nsid w:val="000007CF"/>
    <w:multiLevelType w:val="hybridMultilevel"/>
    <w:tmpl w:val="DAD843BE"/>
    <w:lvl w:ilvl="0" w:tplc="343EABDE">
      <w:start w:val="2"/>
      <w:numFmt w:val="decimal"/>
      <w:lvlText w:val="%1)"/>
      <w:lvlJc w:val="left"/>
    </w:lvl>
    <w:lvl w:ilvl="1" w:tplc="F68E5282">
      <w:start w:val="1"/>
      <w:numFmt w:val="bullet"/>
      <w:lvlText w:val="\endash "/>
      <w:lvlJc w:val="left"/>
    </w:lvl>
    <w:lvl w:ilvl="2" w:tplc="9586DDCC">
      <w:numFmt w:val="decimal"/>
      <w:lvlText w:val=""/>
      <w:lvlJc w:val="left"/>
    </w:lvl>
    <w:lvl w:ilvl="3" w:tplc="9A32F17E">
      <w:numFmt w:val="decimal"/>
      <w:lvlText w:val=""/>
      <w:lvlJc w:val="left"/>
    </w:lvl>
    <w:lvl w:ilvl="4" w:tplc="F6E09196">
      <w:numFmt w:val="decimal"/>
      <w:lvlText w:val=""/>
      <w:lvlJc w:val="left"/>
    </w:lvl>
    <w:lvl w:ilvl="5" w:tplc="AAFE7F30">
      <w:numFmt w:val="decimal"/>
      <w:lvlText w:val=""/>
      <w:lvlJc w:val="left"/>
    </w:lvl>
    <w:lvl w:ilvl="6" w:tplc="D7986A3A">
      <w:numFmt w:val="decimal"/>
      <w:lvlText w:val=""/>
      <w:lvlJc w:val="left"/>
    </w:lvl>
    <w:lvl w:ilvl="7" w:tplc="91B6886A">
      <w:numFmt w:val="decimal"/>
      <w:lvlText w:val=""/>
      <w:lvlJc w:val="left"/>
    </w:lvl>
    <w:lvl w:ilvl="8" w:tplc="E2EC35E0">
      <w:numFmt w:val="decimal"/>
      <w:lvlText w:val=""/>
      <w:lvlJc w:val="left"/>
    </w:lvl>
  </w:abstractNum>
  <w:abstractNum w:abstractNumId="9" w15:restartNumberingAfterBreak="0">
    <w:nsid w:val="00000822"/>
    <w:multiLevelType w:val="hybridMultilevel"/>
    <w:tmpl w:val="5AD87BEC"/>
    <w:lvl w:ilvl="0" w:tplc="99EA2586">
      <w:start w:val="1"/>
      <w:numFmt w:val="bullet"/>
      <w:lvlText w:val="В"/>
      <w:lvlJc w:val="left"/>
    </w:lvl>
    <w:lvl w:ilvl="1" w:tplc="D04EB780">
      <w:numFmt w:val="decimal"/>
      <w:lvlText w:val=""/>
      <w:lvlJc w:val="left"/>
    </w:lvl>
    <w:lvl w:ilvl="2" w:tplc="29365888">
      <w:numFmt w:val="decimal"/>
      <w:lvlText w:val=""/>
      <w:lvlJc w:val="left"/>
    </w:lvl>
    <w:lvl w:ilvl="3" w:tplc="EA5C57F6">
      <w:numFmt w:val="decimal"/>
      <w:lvlText w:val=""/>
      <w:lvlJc w:val="left"/>
    </w:lvl>
    <w:lvl w:ilvl="4" w:tplc="DA1AB4B2">
      <w:numFmt w:val="decimal"/>
      <w:lvlText w:val=""/>
      <w:lvlJc w:val="left"/>
    </w:lvl>
    <w:lvl w:ilvl="5" w:tplc="C22A534C">
      <w:numFmt w:val="decimal"/>
      <w:lvlText w:val=""/>
      <w:lvlJc w:val="left"/>
    </w:lvl>
    <w:lvl w:ilvl="6" w:tplc="10640D56">
      <w:numFmt w:val="decimal"/>
      <w:lvlText w:val=""/>
      <w:lvlJc w:val="left"/>
    </w:lvl>
    <w:lvl w:ilvl="7" w:tplc="E102BFD2">
      <w:numFmt w:val="decimal"/>
      <w:lvlText w:val=""/>
      <w:lvlJc w:val="left"/>
    </w:lvl>
    <w:lvl w:ilvl="8" w:tplc="6134616A">
      <w:numFmt w:val="decimal"/>
      <w:lvlText w:val=""/>
      <w:lvlJc w:val="left"/>
    </w:lvl>
  </w:abstractNum>
  <w:abstractNum w:abstractNumId="10" w15:restartNumberingAfterBreak="0">
    <w:nsid w:val="00000D66"/>
    <w:multiLevelType w:val="hybridMultilevel"/>
    <w:tmpl w:val="0FB63C6E"/>
    <w:lvl w:ilvl="0" w:tplc="C34CD3F2">
      <w:start w:val="1"/>
      <w:numFmt w:val="bullet"/>
      <w:lvlText w:val="и"/>
      <w:lvlJc w:val="left"/>
    </w:lvl>
    <w:lvl w:ilvl="1" w:tplc="92EE5A64">
      <w:start w:val="1"/>
      <w:numFmt w:val="bullet"/>
      <w:lvlText w:val="\endash "/>
      <w:lvlJc w:val="left"/>
    </w:lvl>
    <w:lvl w:ilvl="2" w:tplc="2FF41494">
      <w:numFmt w:val="decimal"/>
      <w:lvlText w:val=""/>
      <w:lvlJc w:val="left"/>
    </w:lvl>
    <w:lvl w:ilvl="3" w:tplc="CBBC6178">
      <w:numFmt w:val="decimal"/>
      <w:lvlText w:val=""/>
      <w:lvlJc w:val="left"/>
    </w:lvl>
    <w:lvl w:ilvl="4" w:tplc="CEBEC39C">
      <w:numFmt w:val="decimal"/>
      <w:lvlText w:val=""/>
      <w:lvlJc w:val="left"/>
    </w:lvl>
    <w:lvl w:ilvl="5" w:tplc="EFDC5B3C">
      <w:numFmt w:val="decimal"/>
      <w:lvlText w:val=""/>
      <w:lvlJc w:val="left"/>
    </w:lvl>
    <w:lvl w:ilvl="6" w:tplc="7590A40E">
      <w:numFmt w:val="decimal"/>
      <w:lvlText w:val=""/>
      <w:lvlJc w:val="left"/>
    </w:lvl>
    <w:lvl w:ilvl="7" w:tplc="1FBAA416">
      <w:numFmt w:val="decimal"/>
      <w:lvlText w:val=""/>
      <w:lvlJc w:val="left"/>
    </w:lvl>
    <w:lvl w:ilvl="8" w:tplc="7082BB2A">
      <w:numFmt w:val="decimal"/>
      <w:lvlText w:val=""/>
      <w:lvlJc w:val="left"/>
    </w:lvl>
  </w:abstractNum>
  <w:abstractNum w:abstractNumId="11" w15:restartNumberingAfterBreak="0">
    <w:nsid w:val="00000DDC"/>
    <w:multiLevelType w:val="hybridMultilevel"/>
    <w:tmpl w:val="E69C9C6E"/>
    <w:lvl w:ilvl="0" w:tplc="988015C6">
      <w:start w:val="1"/>
      <w:numFmt w:val="bullet"/>
      <w:lvlText w:val="В"/>
      <w:lvlJc w:val="left"/>
    </w:lvl>
    <w:lvl w:ilvl="1" w:tplc="CB4C9FA8">
      <w:start w:val="1"/>
      <w:numFmt w:val="bullet"/>
      <w:lvlText w:val="\endash "/>
      <w:lvlJc w:val="left"/>
    </w:lvl>
    <w:lvl w:ilvl="2" w:tplc="6448BA00">
      <w:numFmt w:val="decimal"/>
      <w:lvlText w:val=""/>
      <w:lvlJc w:val="left"/>
    </w:lvl>
    <w:lvl w:ilvl="3" w:tplc="1738346E">
      <w:numFmt w:val="decimal"/>
      <w:lvlText w:val=""/>
      <w:lvlJc w:val="left"/>
    </w:lvl>
    <w:lvl w:ilvl="4" w:tplc="D2C45DBA">
      <w:numFmt w:val="decimal"/>
      <w:lvlText w:val=""/>
      <w:lvlJc w:val="left"/>
    </w:lvl>
    <w:lvl w:ilvl="5" w:tplc="41467416">
      <w:numFmt w:val="decimal"/>
      <w:lvlText w:val=""/>
      <w:lvlJc w:val="left"/>
    </w:lvl>
    <w:lvl w:ilvl="6" w:tplc="07FEE6EA">
      <w:numFmt w:val="decimal"/>
      <w:lvlText w:val=""/>
      <w:lvlJc w:val="left"/>
    </w:lvl>
    <w:lvl w:ilvl="7" w:tplc="561014D2">
      <w:numFmt w:val="decimal"/>
      <w:lvlText w:val=""/>
      <w:lvlJc w:val="left"/>
    </w:lvl>
    <w:lvl w:ilvl="8" w:tplc="2CA4EFB2">
      <w:numFmt w:val="decimal"/>
      <w:lvlText w:val=""/>
      <w:lvlJc w:val="left"/>
    </w:lvl>
  </w:abstractNum>
  <w:abstractNum w:abstractNumId="12" w15:restartNumberingAfterBreak="0">
    <w:nsid w:val="00000E12"/>
    <w:multiLevelType w:val="hybridMultilevel"/>
    <w:tmpl w:val="E3141E4C"/>
    <w:lvl w:ilvl="0" w:tplc="B37C1F88">
      <w:start w:val="1"/>
      <w:numFmt w:val="bullet"/>
      <w:lvlText w:val="с"/>
      <w:lvlJc w:val="left"/>
    </w:lvl>
    <w:lvl w:ilvl="1" w:tplc="23782AE4">
      <w:start w:val="1"/>
      <w:numFmt w:val="bullet"/>
      <w:lvlText w:val="\endash "/>
      <w:lvlJc w:val="left"/>
    </w:lvl>
    <w:lvl w:ilvl="2" w:tplc="F3BE4790">
      <w:numFmt w:val="decimal"/>
      <w:lvlText w:val=""/>
      <w:lvlJc w:val="left"/>
    </w:lvl>
    <w:lvl w:ilvl="3" w:tplc="D57CB408">
      <w:numFmt w:val="decimal"/>
      <w:lvlText w:val=""/>
      <w:lvlJc w:val="left"/>
    </w:lvl>
    <w:lvl w:ilvl="4" w:tplc="26A60998">
      <w:numFmt w:val="decimal"/>
      <w:lvlText w:val=""/>
      <w:lvlJc w:val="left"/>
    </w:lvl>
    <w:lvl w:ilvl="5" w:tplc="8BA8368C">
      <w:numFmt w:val="decimal"/>
      <w:lvlText w:val=""/>
      <w:lvlJc w:val="left"/>
    </w:lvl>
    <w:lvl w:ilvl="6" w:tplc="0C0450C2">
      <w:numFmt w:val="decimal"/>
      <w:lvlText w:val=""/>
      <w:lvlJc w:val="left"/>
    </w:lvl>
    <w:lvl w:ilvl="7" w:tplc="9B82637A">
      <w:numFmt w:val="decimal"/>
      <w:lvlText w:val=""/>
      <w:lvlJc w:val="left"/>
    </w:lvl>
    <w:lvl w:ilvl="8" w:tplc="D7A8C4D0">
      <w:numFmt w:val="decimal"/>
      <w:lvlText w:val=""/>
      <w:lvlJc w:val="left"/>
    </w:lvl>
  </w:abstractNum>
  <w:abstractNum w:abstractNumId="13" w15:restartNumberingAfterBreak="0">
    <w:nsid w:val="0000121F"/>
    <w:multiLevelType w:val="hybridMultilevel"/>
    <w:tmpl w:val="F4D08C98"/>
    <w:lvl w:ilvl="0" w:tplc="1B804D38">
      <w:start w:val="1"/>
      <w:numFmt w:val="bullet"/>
      <w:lvlText w:val="к"/>
      <w:lvlJc w:val="left"/>
    </w:lvl>
    <w:lvl w:ilvl="1" w:tplc="EA242358">
      <w:start w:val="1"/>
      <w:numFmt w:val="bullet"/>
      <w:lvlText w:val="В"/>
      <w:lvlJc w:val="left"/>
    </w:lvl>
    <w:lvl w:ilvl="2" w:tplc="67D83C0A">
      <w:numFmt w:val="decimal"/>
      <w:lvlText w:val=""/>
      <w:lvlJc w:val="left"/>
    </w:lvl>
    <w:lvl w:ilvl="3" w:tplc="950444F6">
      <w:numFmt w:val="decimal"/>
      <w:lvlText w:val=""/>
      <w:lvlJc w:val="left"/>
    </w:lvl>
    <w:lvl w:ilvl="4" w:tplc="241CB5D6">
      <w:numFmt w:val="decimal"/>
      <w:lvlText w:val=""/>
      <w:lvlJc w:val="left"/>
    </w:lvl>
    <w:lvl w:ilvl="5" w:tplc="794487F0">
      <w:numFmt w:val="decimal"/>
      <w:lvlText w:val=""/>
      <w:lvlJc w:val="left"/>
    </w:lvl>
    <w:lvl w:ilvl="6" w:tplc="9BD02B84">
      <w:numFmt w:val="decimal"/>
      <w:lvlText w:val=""/>
      <w:lvlJc w:val="left"/>
    </w:lvl>
    <w:lvl w:ilvl="7" w:tplc="E1B432DA">
      <w:numFmt w:val="decimal"/>
      <w:lvlText w:val=""/>
      <w:lvlJc w:val="left"/>
    </w:lvl>
    <w:lvl w:ilvl="8" w:tplc="54E2BFFC">
      <w:numFmt w:val="decimal"/>
      <w:lvlText w:val=""/>
      <w:lvlJc w:val="left"/>
    </w:lvl>
  </w:abstractNum>
  <w:abstractNum w:abstractNumId="14" w15:restartNumberingAfterBreak="0">
    <w:nsid w:val="0000127E"/>
    <w:multiLevelType w:val="hybridMultilevel"/>
    <w:tmpl w:val="A6F6DCBC"/>
    <w:lvl w:ilvl="0" w:tplc="C188329C">
      <w:start w:val="1"/>
      <w:numFmt w:val="bullet"/>
      <w:lvlText w:val="с"/>
      <w:lvlJc w:val="left"/>
    </w:lvl>
    <w:lvl w:ilvl="1" w:tplc="D682FBFA">
      <w:start w:val="2"/>
      <w:numFmt w:val="decimal"/>
      <w:lvlText w:val="%2."/>
      <w:lvlJc w:val="left"/>
    </w:lvl>
    <w:lvl w:ilvl="2" w:tplc="43DCCC76">
      <w:start w:val="1"/>
      <w:numFmt w:val="bullet"/>
      <w:lvlText w:val="\endash "/>
      <w:lvlJc w:val="left"/>
    </w:lvl>
    <w:lvl w:ilvl="3" w:tplc="7CD0C02E">
      <w:numFmt w:val="decimal"/>
      <w:lvlText w:val=""/>
      <w:lvlJc w:val="left"/>
    </w:lvl>
    <w:lvl w:ilvl="4" w:tplc="59AE01C4">
      <w:numFmt w:val="decimal"/>
      <w:lvlText w:val=""/>
      <w:lvlJc w:val="left"/>
    </w:lvl>
    <w:lvl w:ilvl="5" w:tplc="F71A6348">
      <w:numFmt w:val="decimal"/>
      <w:lvlText w:val=""/>
      <w:lvlJc w:val="left"/>
    </w:lvl>
    <w:lvl w:ilvl="6" w:tplc="2248891C">
      <w:numFmt w:val="decimal"/>
      <w:lvlText w:val=""/>
      <w:lvlJc w:val="left"/>
    </w:lvl>
    <w:lvl w:ilvl="7" w:tplc="670258DA">
      <w:numFmt w:val="decimal"/>
      <w:lvlText w:val=""/>
      <w:lvlJc w:val="left"/>
    </w:lvl>
    <w:lvl w:ilvl="8" w:tplc="2DAC9CEC">
      <w:numFmt w:val="decimal"/>
      <w:lvlText w:val=""/>
      <w:lvlJc w:val="left"/>
    </w:lvl>
  </w:abstractNum>
  <w:abstractNum w:abstractNumId="15" w15:restartNumberingAfterBreak="0">
    <w:nsid w:val="000012E1"/>
    <w:multiLevelType w:val="hybridMultilevel"/>
    <w:tmpl w:val="7764DA6A"/>
    <w:lvl w:ilvl="0" w:tplc="AF7A47D2">
      <w:start w:val="1"/>
      <w:numFmt w:val="bullet"/>
      <w:lvlText w:val="в"/>
      <w:lvlJc w:val="left"/>
    </w:lvl>
    <w:lvl w:ilvl="1" w:tplc="AE428ED6">
      <w:numFmt w:val="decimal"/>
      <w:lvlText w:val=""/>
      <w:lvlJc w:val="left"/>
    </w:lvl>
    <w:lvl w:ilvl="2" w:tplc="5220E4C8">
      <w:numFmt w:val="decimal"/>
      <w:lvlText w:val=""/>
      <w:lvlJc w:val="left"/>
    </w:lvl>
    <w:lvl w:ilvl="3" w:tplc="5F92FAA4">
      <w:numFmt w:val="decimal"/>
      <w:lvlText w:val=""/>
      <w:lvlJc w:val="left"/>
    </w:lvl>
    <w:lvl w:ilvl="4" w:tplc="FB0CA27C">
      <w:numFmt w:val="decimal"/>
      <w:lvlText w:val=""/>
      <w:lvlJc w:val="left"/>
    </w:lvl>
    <w:lvl w:ilvl="5" w:tplc="EFA4E690">
      <w:numFmt w:val="decimal"/>
      <w:lvlText w:val=""/>
      <w:lvlJc w:val="left"/>
    </w:lvl>
    <w:lvl w:ilvl="6" w:tplc="ABAEBED0">
      <w:numFmt w:val="decimal"/>
      <w:lvlText w:val=""/>
      <w:lvlJc w:val="left"/>
    </w:lvl>
    <w:lvl w:ilvl="7" w:tplc="B5144EAE">
      <w:numFmt w:val="decimal"/>
      <w:lvlText w:val=""/>
      <w:lvlJc w:val="left"/>
    </w:lvl>
    <w:lvl w:ilvl="8" w:tplc="E18EBEC2">
      <w:numFmt w:val="decimal"/>
      <w:lvlText w:val=""/>
      <w:lvlJc w:val="left"/>
    </w:lvl>
  </w:abstractNum>
  <w:abstractNum w:abstractNumId="16" w15:restartNumberingAfterBreak="0">
    <w:nsid w:val="00001366"/>
    <w:multiLevelType w:val="hybridMultilevel"/>
    <w:tmpl w:val="31062C42"/>
    <w:lvl w:ilvl="0" w:tplc="65BAEC20">
      <w:start w:val="1"/>
      <w:numFmt w:val="bullet"/>
      <w:lvlText w:val="\endash "/>
      <w:lvlJc w:val="left"/>
    </w:lvl>
    <w:lvl w:ilvl="1" w:tplc="0A4A2FBA">
      <w:start w:val="1"/>
      <w:numFmt w:val="bullet"/>
      <w:lvlText w:val="В"/>
      <w:lvlJc w:val="left"/>
    </w:lvl>
    <w:lvl w:ilvl="2" w:tplc="6DEA1844">
      <w:start w:val="1"/>
      <w:numFmt w:val="bullet"/>
      <w:lvlText w:val="В"/>
      <w:lvlJc w:val="left"/>
    </w:lvl>
    <w:lvl w:ilvl="3" w:tplc="437A288C">
      <w:numFmt w:val="decimal"/>
      <w:lvlText w:val=""/>
      <w:lvlJc w:val="left"/>
    </w:lvl>
    <w:lvl w:ilvl="4" w:tplc="CFA8E3C6">
      <w:numFmt w:val="decimal"/>
      <w:lvlText w:val=""/>
      <w:lvlJc w:val="left"/>
    </w:lvl>
    <w:lvl w:ilvl="5" w:tplc="A3D0F7B8">
      <w:numFmt w:val="decimal"/>
      <w:lvlText w:val=""/>
      <w:lvlJc w:val="left"/>
    </w:lvl>
    <w:lvl w:ilvl="6" w:tplc="DA0A5A1E">
      <w:numFmt w:val="decimal"/>
      <w:lvlText w:val=""/>
      <w:lvlJc w:val="left"/>
    </w:lvl>
    <w:lvl w:ilvl="7" w:tplc="C2D061F0">
      <w:numFmt w:val="decimal"/>
      <w:lvlText w:val=""/>
      <w:lvlJc w:val="left"/>
    </w:lvl>
    <w:lvl w:ilvl="8" w:tplc="9FA05B4A">
      <w:numFmt w:val="decimal"/>
      <w:lvlText w:val=""/>
      <w:lvlJc w:val="left"/>
    </w:lvl>
  </w:abstractNum>
  <w:abstractNum w:abstractNumId="17" w15:restartNumberingAfterBreak="0">
    <w:nsid w:val="000013E9"/>
    <w:multiLevelType w:val="hybridMultilevel"/>
    <w:tmpl w:val="D83032B4"/>
    <w:lvl w:ilvl="0" w:tplc="A8E4BDD6">
      <w:start w:val="1"/>
      <w:numFmt w:val="bullet"/>
      <w:lvlText w:val="и"/>
      <w:lvlJc w:val="left"/>
    </w:lvl>
    <w:lvl w:ilvl="1" w:tplc="5D32B1AE">
      <w:numFmt w:val="decimal"/>
      <w:lvlText w:val=""/>
      <w:lvlJc w:val="left"/>
    </w:lvl>
    <w:lvl w:ilvl="2" w:tplc="FE3AC294">
      <w:numFmt w:val="decimal"/>
      <w:lvlText w:val=""/>
      <w:lvlJc w:val="left"/>
    </w:lvl>
    <w:lvl w:ilvl="3" w:tplc="40B0029C">
      <w:numFmt w:val="decimal"/>
      <w:lvlText w:val=""/>
      <w:lvlJc w:val="left"/>
    </w:lvl>
    <w:lvl w:ilvl="4" w:tplc="76C83938">
      <w:numFmt w:val="decimal"/>
      <w:lvlText w:val=""/>
      <w:lvlJc w:val="left"/>
    </w:lvl>
    <w:lvl w:ilvl="5" w:tplc="6DC8FE48">
      <w:numFmt w:val="decimal"/>
      <w:lvlText w:val=""/>
      <w:lvlJc w:val="left"/>
    </w:lvl>
    <w:lvl w:ilvl="6" w:tplc="CA50022A">
      <w:numFmt w:val="decimal"/>
      <w:lvlText w:val=""/>
      <w:lvlJc w:val="left"/>
    </w:lvl>
    <w:lvl w:ilvl="7" w:tplc="77C67690">
      <w:numFmt w:val="decimal"/>
      <w:lvlText w:val=""/>
      <w:lvlJc w:val="left"/>
    </w:lvl>
    <w:lvl w:ilvl="8" w:tplc="FCF280BC">
      <w:numFmt w:val="decimal"/>
      <w:lvlText w:val=""/>
      <w:lvlJc w:val="left"/>
    </w:lvl>
  </w:abstractNum>
  <w:abstractNum w:abstractNumId="18" w15:restartNumberingAfterBreak="0">
    <w:nsid w:val="000015A1"/>
    <w:multiLevelType w:val="hybridMultilevel"/>
    <w:tmpl w:val="F58A5D36"/>
    <w:lvl w:ilvl="0" w:tplc="3D9253A6">
      <w:start w:val="1"/>
      <w:numFmt w:val="bullet"/>
      <w:lvlText w:val="С"/>
      <w:lvlJc w:val="left"/>
    </w:lvl>
    <w:lvl w:ilvl="1" w:tplc="A114E6F0">
      <w:numFmt w:val="decimal"/>
      <w:lvlText w:val=""/>
      <w:lvlJc w:val="left"/>
    </w:lvl>
    <w:lvl w:ilvl="2" w:tplc="2924BD1A">
      <w:numFmt w:val="decimal"/>
      <w:lvlText w:val=""/>
      <w:lvlJc w:val="left"/>
    </w:lvl>
    <w:lvl w:ilvl="3" w:tplc="12FCD330">
      <w:numFmt w:val="decimal"/>
      <w:lvlText w:val=""/>
      <w:lvlJc w:val="left"/>
    </w:lvl>
    <w:lvl w:ilvl="4" w:tplc="57D87132">
      <w:numFmt w:val="decimal"/>
      <w:lvlText w:val=""/>
      <w:lvlJc w:val="left"/>
    </w:lvl>
    <w:lvl w:ilvl="5" w:tplc="0DCA5D32">
      <w:numFmt w:val="decimal"/>
      <w:lvlText w:val=""/>
      <w:lvlJc w:val="left"/>
    </w:lvl>
    <w:lvl w:ilvl="6" w:tplc="D92860A2">
      <w:numFmt w:val="decimal"/>
      <w:lvlText w:val=""/>
      <w:lvlJc w:val="left"/>
    </w:lvl>
    <w:lvl w:ilvl="7" w:tplc="9FFC0354">
      <w:numFmt w:val="decimal"/>
      <w:lvlText w:val=""/>
      <w:lvlJc w:val="left"/>
    </w:lvl>
    <w:lvl w:ilvl="8" w:tplc="2F089F6C">
      <w:numFmt w:val="decimal"/>
      <w:lvlText w:val=""/>
      <w:lvlJc w:val="left"/>
    </w:lvl>
  </w:abstractNum>
  <w:abstractNum w:abstractNumId="19" w15:restartNumberingAfterBreak="0">
    <w:nsid w:val="00001916"/>
    <w:multiLevelType w:val="hybridMultilevel"/>
    <w:tmpl w:val="DA92AB52"/>
    <w:lvl w:ilvl="0" w:tplc="F20438E6">
      <w:start w:val="1"/>
      <w:numFmt w:val="bullet"/>
      <w:lvlText w:val="В"/>
      <w:lvlJc w:val="left"/>
    </w:lvl>
    <w:lvl w:ilvl="1" w:tplc="5E7E657C">
      <w:numFmt w:val="decimal"/>
      <w:lvlText w:val=""/>
      <w:lvlJc w:val="left"/>
    </w:lvl>
    <w:lvl w:ilvl="2" w:tplc="C36A5648">
      <w:numFmt w:val="decimal"/>
      <w:lvlText w:val=""/>
      <w:lvlJc w:val="left"/>
    </w:lvl>
    <w:lvl w:ilvl="3" w:tplc="8CCE25E8">
      <w:numFmt w:val="decimal"/>
      <w:lvlText w:val=""/>
      <w:lvlJc w:val="left"/>
    </w:lvl>
    <w:lvl w:ilvl="4" w:tplc="7FAAFBC4">
      <w:numFmt w:val="decimal"/>
      <w:lvlText w:val=""/>
      <w:lvlJc w:val="left"/>
    </w:lvl>
    <w:lvl w:ilvl="5" w:tplc="4B3A575C">
      <w:numFmt w:val="decimal"/>
      <w:lvlText w:val=""/>
      <w:lvlJc w:val="left"/>
    </w:lvl>
    <w:lvl w:ilvl="6" w:tplc="EC6819F8">
      <w:numFmt w:val="decimal"/>
      <w:lvlText w:val=""/>
      <w:lvlJc w:val="left"/>
    </w:lvl>
    <w:lvl w:ilvl="7" w:tplc="B2260D12">
      <w:numFmt w:val="decimal"/>
      <w:lvlText w:val=""/>
      <w:lvlJc w:val="left"/>
    </w:lvl>
    <w:lvl w:ilvl="8" w:tplc="E4E4B42E">
      <w:numFmt w:val="decimal"/>
      <w:lvlText w:val=""/>
      <w:lvlJc w:val="left"/>
    </w:lvl>
  </w:abstractNum>
  <w:abstractNum w:abstractNumId="20" w15:restartNumberingAfterBreak="0">
    <w:nsid w:val="00001953"/>
    <w:multiLevelType w:val="hybridMultilevel"/>
    <w:tmpl w:val="52168220"/>
    <w:lvl w:ilvl="0" w:tplc="686C838A">
      <w:start w:val="1"/>
      <w:numFmt w:val="bullet"/>
      <w:lvlText w:val="в"/>
      <w:lvlJc w:val="left"/>
    </w:lvl>
    <w:lvl w:ilvl="1" w:tplc="E50CC164">
      <w:start w:val="1"/>
      <w:numFmt w:val="decimal"/>
      <w:lvlText w:val="%2."/>
      <w:lvlJc w:val="left"/>
    </w:lvl>
    <w:lvl w:ilvl="2" w:tplc="BBF06A2C">
      <w:numFmt w:val="decimal"/>
      <w:lvlText w:val=""/>
      <w:lvlJc w:val="left"/>
    </w:lvl>
    <w:lvl w:ilvl="3" w:tplc="9DB4AEF8">
      <w:numFmt w:val="decimal"/>
      <w:lvlText w:val=""/>
      <w:lvlJc w:val="left"/>
    </w:lvl>
    <w:lvl w:ilvl="4" w:tplc="043824FC">
      <w:numFmt w:val="decimal"/>
      <w:lvlText w:val=""/>
      <w:lvlJc w:val="left"/>
    </w:lvl>
    <w:lvl w:ilvl="5" w:tplc="53BE2F76">
      <w:numFmt w:val="decimal"/>
      <w:lvlText w:val=""/>
      <w:lvlJc w:val="left"/>
    </w:lvl>
    <w:lvl w:ilvl="6" w:tplc="365826D6">
      <w:numFmt w:val="decimal"/>
      <w:lvlText w:val=""/>
      <w:lvlJc w:val="left"/>
    </w:lvl>
    <w:lvl w:ilvl="7" w:tplc="6AEE9D9A">
      <w:numFmt w:val="decimal"/>
      <w:lvlText w:val=""/>
      <w:lvlJc w:val="left"/>
    </w:lvl>
    <w:lvl w:ilvl="8" w:tplc="93D85FF4">
      <w:numFmt w:val="decimal"/>
      <w:lvlText w:val=""/>
      <w:lvlJc w:val="left"/>
    </w:lvl>
  </w:abstractNum>
  <w:abstractNum w:abstractNumId="21" w15:restartNumberingAfterBreak="0">
    <w:nsid w:val="00001CD0"/>
    <w:multiLevelType w:val="hybridMultilevel"/>
    <w:tmpl w:val="8DFEADCE"/>
    <w:lvl w:ilvl="0" w:tplc="3888138A">
      <w:start w:val="1"/>
      <w:numFmt w:val="bullet"/>
      <w:lvlText w:val="и"/>
      <w:lvlJc w:val="left"/>
    </w:lvl>
    <w:lvl w:ilvl="1" w:tplc="DE54FA3C">
      <w:start w:val="1"/>
      <w:numFmt w:val="bullet"/>
      <w:lvlText w:val="В"/>
      <w:lvlJc w:val="left"/>
    </w:lvl>
    <w:lvl w:ilvl="2" w:tplc="643819B6">
      <w:numFmt w:val="decimal"/>
      <w:lvlText w:val=""/>
      <w:lvlJc w:val="left"/>
    </w:lvl>
    <w:lvl w:ilvl="3" w:tplc="A0705522">
      <w:numFmt w:val="decimal"/>
      <w:lvlText w:val=""/>
      <w:lvlJc w:val="left"/>
    </w:lvl>
    <w:lvl w:ilvl="4" w:tplc="6B04FB3A">
      <w:numFmt w:val="decimal"/>
      <w:lvlText w:val=""/>
      <w:lvlJc w:val="left"/>
    </w:lvl>
    <w:lvl w:ilvl="5" w:tplc="77F69ACC">
      <w:numFmt w:val="decimal"/>
      <w:lvlText w:val=""/>
      <w:lvlJc w:val="left"/>
    </w:lvl>
    <w:lvl w:ilvl="6" w:tplc="F2D2011E">
      <w:numFmt w:val="decimal"/>
      <w:lvlText w:val=""/>
      <w:lvlJc w:val="left"/>
    </w:lvl>
    <w:lvl w:ilvl="7" w:tplc="2A8A66F8">
      <w:numFmt w:val="decimal"/>
      <w:lvlText w:val=""/>
      <w:lvlJc w:val="left"/>
    </w:lvl>
    <w:lvl w:ilvl="8" w:tplc="BF26A066">
      <w:numFmt w:val="decimal"/>
      <w:lvlText w:val=""/>
      <w:lvlJc w:val="left"/>
    </w:lvl>
  </w:abstractNum>
  <w:abstractNum w:abstractNumId="22" w15:restartNumberingAfterBreak="0">
    <w:nsid w:val="00002059"/>
    <w:multiLevelType w:val="hybridMultilevel"/>
    <w:tmpl w:val="5E205D1E"/>
    <w:lvl w:ilvl="0" w:tplc="A402716A">
      <w:start w:val="1"/>
      <w:numFmt w:val="bullet"/>
      <w:lvlText w:val="В"/>
      <w:lvlJc w:val="left"/>
    </w:lvl>
    <w:lvl w:ilvl="1" w:tplc="543C1994">
      <w:start w:val="1"/>
      <w:numFmt w:val="bullet"/>
      <w:lvlText w:val="\endash "/>
      <w:lvlJc w:val="left"/>
    </w:lvl>
    <w:lvl w:ilvl="2" w:tplc="9980509E">
      <w:numFmt w:val="decimal"/>
      <w:lvlText w:val=""/>
      <w:lvlJc w:val="left"/>
    </w:lvl>
    <w:lvl w:ilvl="3" w:tplc="27204E88">
      <w:numFmt w:val="decimal"/>
      <w:lvlText w:val=""/>
      <w:lvlJc w:val="left"/>
    </w:lvl>
    <w:lvl w:ilvl="4" w:tplc="25269A72">
      <w:numFmt w:val="decimal"/>
      <w:lvlText w:val=""/>
      <w:lvlJc w:val="left"/>
    </w:lvl>
    <w:lvl w:ilvl="5" w:tplc="B83EAD30">
      <w:numFmt w:val="decimal"/>
      <w:lvlText w:val=""/>
      <w:lvlJc w:val="left"/>
    </w:lvl>
    <w:lvl w:ilvl="6" w:tplc="7DEA1E1C">
      <w:numFmt w:val="decimal"/>
      <w:lvlText w:val=""/>
      <w:lvlJc w:val="left"/>
    </w:lvl>
    <w:lvl w:ilvl="7" w:tplc="5F141F9A">
      <w:numFmt w:val="decimal"/>
      <w:lvlText w:val=""/>
      <w:lvlJc w:val="left"/>
    </w:lvl>
    <w:lvl w:ilvl="8" w:tplc="D3F88130">
      <w:numFmt w:val="decimal"/>
      <w:lvlText w:val=""/>
      <w:lvlJc w:val="left"/>
    </w:lvl>
  </w:abstractNum>
  <w:abstractNum w:abstractNumId="23" w15:restartNumberingAfterBreak="0">
    <w:nsid w:val="000022CD"/>
    <w:multiLevelType w:val="hybridMultilevel"/>
    <w:tmpl w:val="A7A4B0C8"/>
    <w:lvl w:ilvl="0" w:tplc="95320490">
      <w:start w:val="1"/>
      <w:numFmt w:val="bullet"/>
      <w:lvlText w:val="В"/>
      <w:lvlJc w:val="left"/>
    </w:lvl>
    <w:lvl w:ilvl="1" w:tplc="7E76D10C">
      <w:numFmt w:val="decimal"/>
      <w:lvlText w:val=""/>
      <w:lvlJc w:val="left"/>
    </w:lvl>
    <w:lvl w:ilvl="2" w:tplc="49580C06">
      <w:numFmt w:val="decimal"/>
      <w:lvlText w:val=""/>
      <w:lvlJc w:val="left"/>
    </w:lvl>
    <w:lvl w:ilvl="3" w:tplc="B54CB066">
      <w:numFmt w:val="decimal"/>
      <w:lvlText w:val=""/>
      <w:lvlJc w:val="left"/>
    </w:lvl>
    <w:lvl w:ilvl="4" w:tplc="B51A386E">
      <w:numFmt w:val="decimal"/>
      <w:lvlText w:val=""/>
      <w:lvlJc w:val="left"/>
    </w:lvl>
    <w:lvl w:ilvl="5" w:tplc="40846AB2">
      <w:numFmt w:val="decimal"/>
      <w:lvlText w:val=""/>
      <w:lvlJc w:val="left"/>
    </w:lvl>
    <w:lvl w:ilvl="6" w:tplc="BE9C19C8">
      <w:numFmt w:val="decimal"/>
      <w:lvlText w:val=""/>
      <w:lvlJc w:val="left"/>
    </w:lvl>
    <w:lvl w:ilvl="7" w:tplc="5EF65DE4">
      <w:numFmt w:val="decimal"/>
      <w:lvlText w:val=""/>
      <w:lvlJc w:val="left"/>
    </w:lvl>
    <w:lvl w:ilvl="8" w:tplc="80721482">
      <w:numFmt w:val="decimal"/>
      <w:lvlText w:val=""/>
      <w:lvlJc w:val="left"/>
    </w:lvl>
  </w:abstractNum>
  <w:abstractNum w:abstractNumId="24" w15:restartNumberingAfterBreak="0">
    <w:nsid w:val="00002350"/>
    <w:multiLevelType w:val="hybridMultilevel"/>
    <w:tmpl w:val="0CDEDE7E"/>
    <w:lvl w:ilvl="0" w:tplc="085022FC">
      <w:start w:val="2"/>
      <w:numFmt w:val="decimal"/>
      <w:lvlText w:val="%1."/>
      <w:lvlJc w:val="left"/>
    </w:lvl>
    <w:lvl w:ilvl="1" w:tplc="98FA5E46">
      <w:numFmt w:val="decimal"/>
      <w:lvlText w:val=""/>
      <w:lvlJc w:val="left"/>
    </w:lvl>
    <w:lvl w:ilvl="2" w:tplc="3B627D14">
      <w:numFmt w:val="decimal"/>
      <w:lvlText w:val=""/>
      <w:lvlJc w:val="left"/>
    </w:lvl>
    <w:lvl w:ilvl="3" w:tplc="FD5AFE2A">
      <w:numFmt w:val="decimal"/>
      <w:lvlText w:val=""/>
      <w:lvlJc w:val="left"/>
    </w:lvl>
    <w:lvl w:ilvl="4" w:tplc="1D96465C">
      <w:numFmt w:val="decimal"/>
      <w:lvlText w:val=""/>
      <w:lvlJc w:val="left"/>
    </w:lvl>
    <w:lvl w:ilvl="5" w:tplc="95149EFC">
      <w:numFmt w:val="decimal"/>
      <w:lvlText w:val=""/>
      <w:lvlJc w:val="left"/>
    </w:lvl>
    <w:lvl w:ilvl="6" w:tplc="CA467C28">
      <w:numFmt w:val="decimal"/>
      <w:lvlText w:val=""/>
      <w:lvlJc w:val="left"/>
    </w:lvl>
    <w:lvl w:ilvl="7" w:tplc="7DA21162">
      <w:numFmt w:val="decimal"/>
      <w:lvlText w:val=""/>
      <w:lvlJc w:val="left"/>
    </w:lvl>
    <w:lvl w:ilvl="8" w:tplc="4798E452">
      <w:numFmt w:val="decimal"/>
      <w:lvlText w:val=""/>
      <w:lvlJc w:val="left"/>
    </w:lvl>
  </w:abstractNum>
  <w:abstractNum w:abstractNumId="25" w15:restartNumberingAfterBreak="0">
    <w:nsid w:val="000023C9"/>
    <w:multiLevelType w:val="hybridMultilevel"/>
    <w:tmpl w:val="60C01754"/>
    <w:lvl w:ilvl="0" w:tplc="422E6C1C">
      <w:start w:val="1"/>
      <w:numFmt w:val="bullet"/>
      <w:lvlText w:val=""/>
      <w:lvlJc w:val="left"/>
    </w:lvl>
    <w:lvl w:ilvl="1" w:tplc="CBC606E0">
      <w:numFmt w:val="decimal"/>
      <w:lvlText w:val=""/>
      <w:lvlJc w:val="left"/>
    </w:lvl>
    <w:lvl w:ilvl="2" w:tplc="2A5ED8E4">
      <w:numFmt w:val="decimal"/>
      <w:lvlText w:val=""/>
      <w:lvlJc w:val="left"/>
    </w:lvl>
    <w:lvl w:ilvl="3" w:tplc="5AFE3DA0">
      <w:numFmt w:val="decimal"/>
      <w:lvlText w:val=""/>
      <w:lvlJc w:val="left"/>
    </w:lvl>
    <w:lvl w:ilvl="4" w:tplc="B426B316">
      <w:numFmt w:val="decimal"/>
      <w:lvlText w:val=""/>
      <w:lvlJc w:val="left"/>
    </w:lvl>
    <w:lvl w:ilvl="5" w:tplc="C52EE87E">
      <w:numFmt w:val="decimal"/>
      <w:lvlText w:val=""/>
      <w:lvlJc w:val="left"/>
    </w:lvl>
    <w:lvl w:ilvl="6" w:tplc="AC085F4A">
      <w:numFmt w:val="decimal"/>
      <w:lvlText w:val=""/>
      <w:lvlJc w:val="left"/>
    </w:lvl>
    <w:lvl w:ilvl="7" w:tplc="1B9216C4">
      <w:numFmt w:val="decimal"/>
      <w:lvlText w:val=""/>
      <w:lvlJc w:val="left"/>
    </w:lvl>
    <w:lvl w:ilvl="8" w:tplc="9DFC77D8">
      <w:numFmt w:val="decimal"/>
      <w:lvlText w:val=""/>
      <w:lvlJc w:val="left"/>
    </w:lvl>
  </w:abstractNum>
  <w:abstractNum w:abstractNumId="26" w15:restartNumberingAfterBreak="0">
    <w:nsid w:val="000026CA"/>
    <w:multiLevelType w:val="hybridMultilevel"/>
    <w:tmpl w:val="D1543F3E"/>
    <w:lvl w:ilvl="0" w:tplc="BC825894">
      <w:start w:val="1"/>
      <w:numFmt w:val="bullet"/>
      <w:lvlText w:val="к"/>
      <w:lvlJc w:val="left"/>
    </w:lvl>
    <w:lvl w:ilvl="1" w:tplc="85045ED6">
      <w:numFmt w:val="decimal"/>
      <w:lvlText w:val=""/>
      <w:lvlJc w:val="left"/>
    </w:lvl>
    <w:lvl w:ilvl="2" w:tplc="A8DEDB00">
      <w:numFmt w:val="decimal"/>
      <w:lvlText w:val=""/>
      <w:lvlJc w:val="left"/>
    </w:lvl>
    <w:lvl w:ilvl="3" w:tplc="06ECEB30">
      <w:numFmt w:val="decimal"/>
      <w:lvlText w:val=""/>
      <w:lvlJc w:val="left"/>
    </w:lvl>
    <w:lvl w:ilvl="4" w:tplc="16DE8162">
      <w:numFmt w:val="decimal"/>
      <w:lvlText w:val=""/>
      <w:lvlJc w:val="left"/>
    </w:lvl>
    <w:lvl w:ilvl="5" w:tplc="2B10645E">
      <w:numFmt w:val="decimal"/>
      <w:lvlText w:val=""/>
      <w:lvlJc w:val="left"/>
    </w:lvl>
    <w:lvl w:ilvl="6" w:tplc="E9E20BB2">
      <w:numFmt w:val="decimal"/>
      <w:lvlText w:val=""/>
      <w:lvlJc w:val="left"/>
    </w:lvl>
    <w:lvl w:ilvl="7" w:tplc="EB722616">
      <w:numFmt w:val="decimal"/>
      <w:lvlText w:val=""/>
      <w:lvlJc w:val="left"/>
    </w:lvl>
    <w:lvl w:ilvl="8" w:tplc="8F5E9EEC">
      <w:numFmt w:val="decimal"/>
      <w:lvlText w:val=""/>
      <w:lvlJc w:val="left"/>
    </w:lvl>
  </w:abstractNum>
  <w:abstractNum w:abstractNumId="27" w15:restartNumberingAfterBreak="0">
    <w:nsid w:val="0000288F"/>
    <w:multiLevelType w:val="hybridMultilevel"/>
    <w:tmpl w:val="32DEECBE"/>
    <w:lvl w:ilvl="0" w:tplc="BEFA33C8">
      <w:start w:val="1"/>
      <w:numFmt w:val="bullet"/>
      <w:lvlText w:val="в"/>
      <w:lvlJc w:val="left"/>
    </w:lvl>
    <w:lvl w:ilvl="1" w:tplc="C78CD3DC">
      <w:start w:val="1"/>
      <w:numFmt w:val="bullet"/>
      <w:lvlText w:val="\endash "/>
      <w:lvlJc w:val="left"/>
    </w:lvl>
    <w:lvl w:ilvl="2" w:tplc="551207B4">
      <w:numFmt w:val="decimal"/>
      <w:lvlText w:val=""/>
      <w:lvlJc w:val="left"/>
    </w:lvl>
    <w:lvl w:ilvl="3" w:tplc="0964A02C">
      <w:numFmt w:val="decimal"/>
      <w:lvlText w:val=""/>
      <w:lvlJc w:val="left"/>
    </w:lvl>
    <w:lvl w:ilvl="4" w:tplc="60BEC634">
      <w:numFmt w:val="decimal"/>
      <w:lvlText w:val=""/>
      <w:lvlJc w:val="left"/>
    </w:lvl>
    <w:lvl w:ilvl="5" w:tplc="3EE4375C">
      <w:numFmt w:val="decimal"/>
      <w:lvlText w:val=""/>
      <w:lvlJc w:val="left"/>
    </w:lvl>
    <w:lvl w:ilvl="6" w:tplc="549E9E4C">
      <w:numFmt w:val="decimal"/>
      <w:lvlText w:val=""/>
      <w:lvlJc w:val="left"/>
    </w:lvl>
    <w:lvl w:ilvl="7" w:tplc="52585FD8">
      <w:numFmt w:val="decimal"/>
      <w:lvlText w:val=""/>
      <w:lvlJc w:val="left"/>
    </w:lvl>
    <w:lvl w:ilvl="8" w:tplc="7C1EF210">
      <w:numFmt w:val="decimal"/>
      <w:lvlText w:val=""/>
      <w:lvlJc w:val="left"/>
    </w:lvl>
  </w:abstractNum>
  <w:abstractNum w:abstractNumId="28" w15:restartNumberingAfterBreak="0">
    <w:nsid w:val="00002C3B"/>
    <w:multiLevelType w:val="hybridMultilevel"/>
    <w:tmpl w:val="4522A9E4"/>
    <w:lvl w:ilvl="0" w:tplc="3AB6D746">
      <w:start w:val="1"/>
      <w:numFmt w:val="bullet"/>
      <w:lvlText w:val="В"/>
      <w:lvlJc w:val="left"/>
    </w:lvl>
    <w:lvl w:ilvl="1" w:tplc="4E5EEB80">
      <w:numFmt w:val="decimal"/>
      <w:lvlText w:val=""/>
      <w:lvlJc w:val="left"/>
    </w:lvl>
    <w:lvl w:ilvl="2" w:tplc="1A3CB7B0">
      <w:numFmt w:val="decimal"/>
      <w:lvlText w:val=""/>
      <w:lvlJc w:val="left"/>
    </w:lvl>
    <w:lvl w:ilvl="3" w:tplc="4C945A8E">
      <w:numFmt w:val="decimal"/>
      <w:lvlText w:val=""/>
      <w:lvlJc w:val="left"/>
    </w:lvl>
    <w:lvl w:ilvl="4" w:tplc="4D6A2BBA">
      <w:numFmt w:val="decimal"/>
      <w:lvlText w:val=""/>
      <w:lvlJc w:val="left"/>
    </w:lvl>
    <w:lvl w:ilvl="5" w:tplc="007A9D82">
      <w:numFmt w:val="decimal"/>
      <w:lvlText w:val=""/>
      <w:lvlJc w:val="left"/>
    </w:lvl>
    <w:lvl w:ilvl="6" w:tplc="F07A40E6">
      <w:numFmt w:val="decimal"/>
      <w:lvlText w:val=""/>
      <w:lvlJc w:val="left"/>
    </w:lvl>
    <w:lvl w:ilvl="7" w:tplc="0A769C5E">
      <w:numFmt w:val="decimal"/>
      <w:lvlText w:val=""/>
      <w:lvlJc w:val="left"/>
    </w:lvl>
    <w:lvl w:ilvl="8" w:tplc="3C46B5B8">
      <w:numFmt w:val="decimal"/>
      <w:lvlText w:val=""/>
      <w:lvlJc w:val="left"/>
    </w:lvl>
  </w:abstractNum>
  <w:abstractNum w:abstractNumId="29" w15:restartNumberingAfterBreak="0">
    <w:nsid w:val="0000314F"/>
    <w:multiLevelType w:val="hybridMultilevel"/>
    <w:tmpl w:val="4D725DF8"/>
    <w:lvl w:ilvl="0" w:tplc="509E3182">
      <w:start w:val="1"/>
      <w:numFmt w:val="bullet"/>
      <w:lvlText w:val="к"/>
      <w:lvlJc w:val="left"/>
    </w:lvl>
    <w:lvl w:ilvl="1" w:tplc="98D6C62A">
      <w:start w:val="1"/>
      <w:numFmt w:val="bullet"/>
      <w:lvlText w:val="В"/>
      <w:lvlJc w:val="left"/>
    </w:lvl>
    <w:lvl w:ilvl="2" w:tplc="BA72330A">
      <w:numFmt w:val="decimal"/>
      <w:lvlText w:val=""/>
      <w:lvlJc w:val="left"/>
    </w:lvl>
    <w:lvl w:ilvl="3" w:tplc="94CCC882">
      <w:numFmt w:val="decimal"/>
      <w:lvlText w:val=""/>
      <w:lvlJc w:val="left"/>
    </w:lvl>
    <w:lvl w:ilvl="4" w:tplc="D316771C">
      <w:numFmt w:val="decimal"/>
      <w:lvlText w:val=""/>
      <w:lvlJc w:val="left"/>
    </w:lvl>
    <w:lvl w:ilvl="5" w:tplc="DA907F32">
      <w:numFmt w:val="decimal"/>
      <w:lvlText w:val=""/>
      <w:lvlJc w:val="left"/>
    </w:lvl>
    <w:lvl w:ilvl="6" w:tplc="27F8B260">
      <w:numFmt w:val="decimal"/>
      <w:lvlText w:val=""/>
      <w:lvlJc w:val="left"/>
    </w:lvl>
    <w:lvl w:ilvl="7" w:tplc="9F04F658">
      <w:numFmt w:val="decimal"/>
      <w:lvlText w:val=""/>
      <w:lvlJc w:val="left"/>
    </w:lvl>
    <w:lvl w:ilvl="8" w:tplc="1D9C5FDC">
      <w:numFmt w:val="decimal"/>
      <w:lvlText w:val=""/>
      <w:lvlJc w:val="left"/>
    </w:lvl>
  </w:abstractNum>
  <w:abstractNum w:abstractNumId="30" w15:restartNumberingAfterBreak="0">
    <w:nsid w:val="000033EA"/>
    <w:multiLevelType w:val="hybridMultilevel"/>
    <w:tmpl w:val="09AEAD84"/>
    <w:lvl w:ilvl="0" w:tplc="46BAA824">
      <w:start w:val="1"/>
      <w:numFmt w:val="bullet"/>
      <w:lvlText w:val=""/>
      <w:lvlJc w:val="left"/>
    </w:lvl>
    <w:lvl w:ilvl="1" w:tplc="F2FC6008">
      <w:numFmt w:val="decimal"/>
      <w:lvlText w:val=""/>
      <w:lvlJc w:val="left"/>
    </w:lvl>
    <w:lvl w:ilvl="2" w:tplc="A10AAA82">
      <w:numFmt w:val="decimal"/>
      <w:lvlText w:val=""/>
      <w:lvlJc w:val="left"/>
    </w:lvl>
    <w:lvl w:ilvl="3" w:tplc="DEF87F92">
      <w:numFmt w:val="decimal"/>
      <w:lvlText w:val=""/>
      <w:lvlJc w:val="left"/>
    </w:lvl>
    <w:lvl w:ilvl="4" w:tplc="7CCC418A">
      <w:numFmt w:val="decimal"/>
      <w:lvlText w:val=""/>
      <w:lvlJc w:val="left"/>
    </w:lvl>
    <w:lvl w:ilvl="5" w:tplc="A4A02CCE">
      <w:numFmt w:val="decimal"/>
      <w:lvlText w:val=""/>
      <w:lvlJc w:val="left"/>
    </w:lvl>
    <w:lvl w:ilvl="6" w:tplc="4A96E0A8">
      <w:numFmt w:val="decimal"/>
      <w:lvlText w:val=""/>
      <w:lvlJc w:val="left"/>
    </w:lvl>
    <w:lvl w:ilvl="7" w:tplc="486847DA">
      <w:numFmt w:val="decimal"/>
      <w:lvlText w:val=""/>
      <w:lvlJc w:val="left"/>
    </w:lvl>
    <w:lvl w:ilvl="8" w:tplc="E3888AFC">
      <w:numFmt w:val="decimal"/>
      <w:lvlText w:val=""/>
      <w:lvlJc w:val="left"/>
    </w:lvl>
  </w:abstractNum>
  <w:abstractNum w:abstractNumId="31" w15:restartNumberingAfterBreak="0">
    <w:nsid w:val="0000368E"/>
    <w:multiLevelType w:val="hybridMultilevel"/>
    <w:tmpl w:val="4126E35E"/>
    <w:lvl w:ilvl="0" w:tplc="1B341CB4">
      <w:start w:val="1"/>
      <w:numFmt w:val="bullet"/>
      <w:lvlText w:val="и"/>
      <w:lvlJc w:val="left"/>
    </w:lvl>
    <w:lvl w:ilvl="1" w:tplc="65A26E24">
      <w:start w:val="1"/>
      <w:numFmt w:val="bullet"/>
      <w:lvlText w:val="\endash "/>
      <w:lvlJc w:val="left"/>
    </w:lvl>
    <w:lvl w:ilvl="2" w:tplc="B3DA2614">
      <w:numFmt w:val="decimal"/>
      <w:lvlText w:val=""/>
      <w:lvlJc w:val="left"/>
    </w:lvl>
    <w:lvl w:ilvl="3" w:tplc="33C2110A">
      <w:numFmt w:val="decimal"/>
      <w:lvlText w:val=""/>
      <w:lvlJc w:val="left"/>
    </w:lvl>
    <w:lvl w:ilvl="4" w:tplc="0546CF06">
      <w:numFmt w:val="decimal"/>
      <w:lvlText w:val=""/>
      <w:lvlJc w:val="left"/>
    </w:lvl>
    <w:lvl w:ilvl="5" w:tplc="AA529DE8">
      <w:numFmt w:val="decimal"/>
      <w:lvlText w:val=""/>
      <w:lvlJc w:val="left"/>
    </w:lvl>
    <w:lvl w:ilvl="6" w:tplc="6212D5DE">
      <w:numFmt w:val="decimal"/>
      <w:lvlText w:val=""/>
      <w:lvlJc w:val="left"/>
    </w:lvl>
    <w:lvl w:ilvl="7" w:tplc="3612BAA4">
      <w:numFmt w:val="decimal"/>
      <w:lvlText w:val=""/>
      <w:lvlJc w:val="left"/>
    </w:lvl>
    <w:lvl w:ilvl="8" w:tplc="CBCAB674">
      <w:numFmt w:val="decimal"/>
      <w:lvlText w:val=""/>
      <w:lvlJc w:val="left"/>
    </w:lvl>
  </w:abstractNum>
  <w:abstractNum w:abstractNumId="32" w15:restartNumberingAfterBreak="0">
    <w:nsid w:val="00003699"/>
    <w:multiLevelType w:val="hybridMultilevel"/>
    <w:tmpl w:val="29C01084"/>
    <w:lvl w:ilvl="0" w:tplc="0876E9DA">
      <w:start w:val="1"/>
      <w:numFmt w:val="bullet"/>
      <w:lvlText w:val="-"/>
      <w:lvlJc w:val="left"/>
    </w:lvl>
    <w:lvl w:ilvl="1" w:tplc="CD08399C">
      <w:numFmt w:val="decimal"/>
      <w:lvlText w:val=""/>
      <w:lvlJc w:val="left"/>
    </w:lvl>
    <w:lvl w:ilvl="2" w:tplc="83D85328">
      <w:numFmt w:val="decimal"/>
      <w:lvlText w:val=""/>
      <w:lvlJc w:val="left"/>
    </w:lvl>
    <w:lvl w:ilvl="3" w:tplc="8BE0B296">
      <w:numFmt w:val="decimal"/>
      <w:lvlText w:val=""/>
      <w:lvlJc w:val="left"/>
    </w:lvl>
    <w:lvl w:ilvl="4" w:tplc="BD26F65C">
      <w:numFmt w:val="decimal"/>
      <w:lvlText w:val=""/>
      <w:lvlJc w:val="left"/>
    </w:lvl>
    <w:lvl w:ilvl="5" w:tplc="E5A81C52">
      <w:numFmt w:val="decimal"/>
      <w:lvlText w:val=""/>
      <w:lvlJc w:val="left"/>
    </w:lvl>
    <w:lvl w:ilvl="6" w:tplc="E214B674">
      <w:numFmt w:val="decimal"/>
      <w:lvlText w:val=""/>
      <w:lvlJc w:val="left"/>
    </w:lvl>
    <w:lvl w:ilvl="7" w:tplc="F2DECD92">
      <w:numFmt w:val="decimal"/>
      <w:lvlText w:val=""/>
      <w:lvlJc w:val="left"/>
    </w:lvl>
    <w:lvl w:ilvl="8" w:tplc="DF3EE5CC">
      <w:numFmt w:val="decimal"/>
      <w:lvlText w:val=""/>
      <w:lvlJc w:val="left"/>
    </w:lvl>
  </w:abstractNum>
  <w:abstractNum w:abstractNumId="33" w15:restartNumberingAfterBreak="0">
    <w:nsid w:val="00003BF6"/>
    <w:multiLevelType w:val="hybridMultilevel"/>
    <w:tmpl w:val="5CD6DF3E"/>
    <w:lvl w:ilvl="0" w:tplc="EE084D7E">
      <w:start w:val="1"/>
      <w:numFmt w:val="bullet"/>
      <w:lvlText w:val="К"/>
      <w:lvlJc w:val="left"/>
    </w:lvl>
    <w:lvl w:ilvl="1" w:tplc="298A0544">
      <w:numFmt w:val="decimal"/>
      <w:lvlText w:val=""/>
      <w:lvlJc w:val="left"/>
    </w:lvl>
    <w:lvl w:ilvl="2" w:tplc="61A0B9DC">
      <w:numFmt w:val="decimal"/>
      <w:lvlText w:val=""/>
      <w:lvlJc w:val="left"/>
    </w:lvl>
    <w:lvl w:ilvl="3" w:tplc="E086081A">
      <w:numFmt w:val="decimal"/>
      <w:lvlText w:val=""/>
      <w:lvlJc w:val="left"/>
    </w:lvl>
    <w:lvl w:ilvl="4" w:tplc="29E45812">
      <w:numFmt w:val="decimal"/>
      <w:lvlText w:val=""/>
      <w:lvlJc w:val="left"/>
    </w:lvl>
    <w:lvl w:ilvl="5" w:tplc="2EDE67C0">
      <w:numFmt w:val="decimal"/>
      <w:lvlText w:val=""/>
      <w:lvlJc w:val="left"/>
    </w:lvl>
    <w:lvl w:ilvl="6" w:tplc="9F32ADFC">
      <w:numFmt w:val="decimal"/>
      <w:lvlText w:val=""/>
      <w:lvlJc w:val="left"/>
    </w:lvl>
    <w:lvl w:ilvl="7" w:tplc="1FA663B8">
      <w:numFmt w:val="decimal"/>
      <w:lvlText w:val=""/>
      <w:lvlJc w:val="left"/>
    </w:lvl>
    <w:lvl w:ilvl="8" w:tplc="1D9C71A0">
      <w:numFmt w:val="decimal"/>
      <w:lvlText w:val=""/>
      <w:lvlJc w:val="left"/>
    </w:lvl>
  </w:abstractNum>
  <w:abstractNum w:abstractNumId="34" w15:restartNumberingAfterBreak="0">
    <w:nsid w:val="00003CD6"/>
    <w:multiLevelType w:val="hybridMultilevel"/>
    <w:tmpl w:val="786AE19A"/>
    <w:lvl w:ilvl="0" w:tplc="92066AEE">
      <w:start w:val="1"/>
      <w:numFmt w:val="bullet"/>
      <w:lvlText w:val="и"/>
      <w:lvlJc w:val="left"/>
    </w:lvl>
    <w:lvl w:ilvl="1" w:tplc="8FAE8B1A">
      <w:start w:val="1"/>
      <w:numFmt w:val="bullet"/>
      <w:lvlText w:val="В"/>
      <w:lvlJc w:val="left"/>
    </w:lvl>
    <w:lvl w:ilvl="2" w:tplc="C7FEFEE6">
      <w:numFmt w:val="decimal"/>
      <w:lvlText w:val=""/>
      <w:lvlJc w:val="left"/>
    </w:lvl>
    <w:lvl w:ilvl="3" w:tplc="4C96A394">
      <w:numFmt w:val="decimal"/>
      <w:lvlText w:val=""/>
      <w:lvlJc w:val="left"/>
    </w:lvl>
    <w:lvl w:ilvl="4" w:tplc="0FF6BFC2">
      <w:numFmt w:val="decimal"/>
      <w:lvlText w:val=""/>
      <w:lvlJc w:val="left"/>
    </w:lvl>
    <w:lvl w:ilvl="5" w:tplc="3064D468">
      <w:numFmt w:val="decimal"/>
      <w:lvlText w:val=""/>
      <w:lvlJc w:val="left"/>
    </w:lvl>
    <w:lvl w:ilvl="6" w:tplc="183E4F1A">
      <w:numFmt w:val="decimal"/>
      <w:lvlText w:val=""/>
      <w:lvlJc w:val="left"/>
    </w:lvl>
    <w:lvl w:ilvl="7" w:tplc="2024552C">
      <w:numFmt w:val="decimal"/>
      <w:lvlText w:val=""/>
      <w:lvlJc w:val="left"/>
    </w:lvl>
    <w:lvl w:ilvl="8" w:tplc="DDBAB8FA">
      <w:numFmt w:val="decimal"/>
      <w:lvlText w:val=""/>
      <w:lvlJc w:val="left"/>
    </w:lvl>
  </w:abstractNum>
  <w:abstractNum w:abstractNumId="35" w15:restartNumberingAfterBreak="0">
    <w:nsid w:val="00003EF6"/>
    <w:multiLevelType w:val="hybridMultilevel"/>
    <w:tmpl w:val="EC9CC240"/>
    <w:lvl w:ilvl="0" w:tplc="A1FCDDFC">
      <w:start w:val="1"/>
      <w:numFmt w:val="bullet"/>
      <w:lvlText w:val="и"/>
      <w:lvlJc w:val="left"/>
    </w:lvl>
    <w:lvl w:ilvl="1" w:tplc="B6FC8192">
      <w:start w:val="1"/>
      <w:numFmt w:val="bullet"/>
      <w:lvlText w:val="В"/>
      <w:lvlJc w:val="left"/>
    </w:lvl>
    <w:lvl w:ilvl="2" w:tplc="289EC2C8">
      <w:numFmt w:val="decimal"/>
      <w:lvlText w:val=""/>
      <w:lvlJc w:val="left"/>
    </w:lvl>
    <w:lvl w:ilvl="3" w:tplc="1CE4C124">
      <w:numFmt w:val="decimal"/>
      <w:lvlText w:val=""/>
      <w:lvlJc w:val="left"/>
    </w:lvl>
    <w:lvl w:ilvl="4" w:tplc="363647DA">
      <w:numFmt w:val="decimal"/>
      <w:lvlText w:val=""/>
      <w:lvlJc w:val="left"/>
    </w:lvl>
    <w:lvl w:ilvl="5" w:tplc="DED42C3A">
      <w:numFmt w:val="decimal"/>
      <w:lvlText w:val=""/>
      <w:lvlJc w:val="left"/>
    </w:lvl>
    <w:lvl w:ilvl="6" w:tplc="FF9CB868">
      <w:numFmt w:val="decimal"/>
      <w:lvlText w:val=""/>
      <w:lvlJc w:val="left"/>
    </w:lvl>
    <w:lvl w:ilvl="7" w:tplc="0E9CCDAC">
      <w:numFmt w:val="decimal"/>
      <w:lvlText w:val=""/>
      <w:lvlJc w:val="left"/>
    </w:lvl>
    <w:lvl w:ilvl="8" w:tplc="C630B612">
      <w:numFmt w:val="decimal"/>
      <w:lvlText w:val=""/>
      <w:lvlJc w:val="left"/>
    </w:lvl>
  </w:abstractNum>
  <w:abstractNum w:abstractNumId="36" w15:restartNumberingAfterBreak="0">
    <w:nsid w:val="00004080"/>
    <w:multiLevelType w:val="hybridMultilevel"/>
    <w:tmpl w:val="224AFC9A"/>
    <w:lvl w:ilvl="0" w:tplc="48E6F9D2">
      <w:start w:val="1"/>
      <w:numFmt w:val="bullet"/>
      <w:lvlText w:val="К"/>
      <w:lvlJc w:val="left"/>
    </w:lvl>
    <w:lvl w:ilvl="1" w:tplc="A538EFEE">
      <w:numFmt w:val="decimal"/>
      <w:lvlText w:val=""/>
      <w:lvlJc w:val="left"/>
    </w:lvl>
    <w:lvl w:ilvl="2" w:tplc="31285118">
      <w:numFmt w:val="decimal"/>
      <w:lvlText w:val=""/>
      <w:lvlJc w:val="left"/>
    </w:lvl>
    <w:lvl w:ilvl="3" w:tplc="56B0F37E">
      <w:numFmt w:val="decimal"/>
      <w:lvlText w:val=""/>
      <w:lvlJc w:val="left"/>
    </w:lvl>
    <w:lvl w:ilvl="4" w:tplc="C5144948">
      <w:numFmt w:val="decimal"/>
      <w:lvlText w:val=""/>
      <w:lvlJc w:val="left"/>
    </w:lvl>
    <w:lvl w:ilvl="5" w:tplc="D780E032">
      <w:numFmt w:val="decimal"/>
      <w:lvlText w:val=""/>
      <w:lvlJc w:val="left"/>
    </w:lvl>
    <w:lvl w:ilvl="6" w:tplc="88464586">
      <w:numFmt w:val="decimal"/>
      <w:lvlText w:val=""/>
      <w:lvlJc w:val="left"/>
    </w:lvl>
    <w:lvl w:ilvl="7" w:tplc="8AE288EE">
      <w:numFmt w:val="decimal"/>
      <w:lvlText w:val=""/>
      <w:lvlJc w:val="left"/>
    </w:lvl>
    <w:lvl w:ilvl="8" w:tplc="9D08A3BC">
      <w:numFmt w:val="decimal"/>
      <w:lvlText w:val=""/>
      <w:lvlJc w:val="left"/>
    </w:lvl>
  </w:abstractNum>
  <w:abstractNum w:abstractNumId="37" w15:restartNumberingAfterBreak="0">
    <w:nsid w:val="0000409D"/>
    <w:multiLevelType w:val="hybridMultilevel"/>
    <w:tmpl w:val="E4F65726"/>
    <w:lvl w:ilvl="0" w:tplc="B9DEF4B6">
      <w:start w:val="1"/>
      <w:numFmt w:val="bullet"/>
      <w:lvlText w:val="В"/>
      <w:lvlJc w:val="left"/>
    </w:lvl>
    <w:lvl w:ilvl="1" w:tplc="7B144AA4">
      <w:numFmt w:val="decimal"/>
      <w:lvlText w:val=""/>
      <w:lvlJc w:val="left"/>
    </w:lvl>
    <w:lvl w:ilvl="2" w:tplc="0A92CA48">
      <w:numFmt w:val="decimal"/>
      <w:lvlText w:val=""/>
      <w:lvlJc w:val="left"/>
    </w:lvl>
    <w:lvl w:ilvl="3" w:tplc="E1D670F2">
      <w:numFmt w:val="decimal"/>
      <w:lvlText w:val=""/>
      <w:lvlJc w:val="left"/>
    </w:lvl>
    <w:lvl w:ilvl="4" w:tplc="67941274">
      <w:numFmt w:val="decimal"/>
      <w:lvlText w:val=""/>
      <w:lvlJc w:val="left"/>
    </w:lvl>
    <w:lvl w:ilvl="5" w:tplc="6EE82460">
      <w:numFmt w:val="decimal"/>
      <w:lvlText w:val=""/>
      <w:lvlJc w:val="left"/>
    </w:lvl>
    <w:lvl w:ilvl="6" w:tplc="E69A205E">
      <w:numFmt w:val="decimal"/>
      <w:lvlText w:val=""/>
      <w:lvlJc w:val="left"/>
    </w:lvl>
    <w:lvl w:ilvl="7" w:tplc="02D87064">
      <w:numFmt w:val="decimal"/>
      <w:lvlText w:val=""/>
      <w:lvlJc w:val="left"/>
    </w:lvl>
    <w:lvl w:ilvl="8" w:tplc="44201246">
      <w:numFmt w:val="decimal"/>
      <w:lvlText w:val=""/>
      <w:lvlJc w:val="left"/>
    </w:lvl>
  </w:abstractNum>
  <w:abstractNum w:abstractNumId="38" w15:restartNumberingAfterBreak="0">
    <w:nsid w:val="00004230"/>
    <w:multiLevelType w:val="hybridMultilevel"/>
    <w:tmpl w:val="B06A4BF4"/>
    <w:lvl w:ilvl="0" w:tplc="26284050">
      <w:start w:val="1"/>
      <w:numFmt w:val="bullet"/>
      <w:lvlText w:val="-"/>
      <w:lvlJc w:val="left"/>
    </w:lvl>
    <w:lvl w:ilvl="1" w:tplc="A8880D28">
      <w:numFmt w:val="decimal"/>
      <w:lvlText w:val=""/>
      <w:lvlJc w:val="left"/>
    </w:lvl>
    <w:lvl w:ilvl="2" w:tplc="009A6446">
      <w:numFmt w:val="decimal"/>
      <w:lvlText w:val=""/>
      <w:lvlJc w:val="left"/>
    </w:lvl>
    <w:lvl w:ilvl="3" w:tplc="289C67D6">
      <w:numFmt w:val="decimal"/>
      <w:lvlText w:val=""/>
      <w:lvlJc w:val="left"/>
    </w:lvl>
    <w:lvl w:ilvl="4" w:tplc="02583854">
      <w:numFmt w:val="decimal"/>
      <w:lvlText w:val=""/>
      <w:lvlJc w:val="left"/>
    </w:lvl>
    <w:lvl w:ilvl="5" w:tplc="6E8E98D2">
      <w:numFmt w:val="decimal"/>
      <w:lvlText w:val=""/>
      <w:lvlJc w:val="left"/>
    </w:lvl>
    <w:lvl w:ilvl="6" w:tplc="5016B02A">
      <w:numFmt w:val="decimal"/>
      <w:lvlText w:val=""/>
      <w:lvlJc w:val="left"/>
    </w:lvl>
    <w:lvl w:ilvl="7" w:tplc="E9DAE9BC">
      <w:numFmt w:val="decimal"/>
      <w:lvlText w:val=""/>
      <w:lvlJc w:val="left"/>
    </w:lvl>
    <w:lvl w:ilvl="8" w:tplc="8BBE6156">
      <w:numFmt w:val="decimal"/>
      <w:lvlText w:val=""/>
      <w:lvlJc w:val="left"/>
    </w:lvl>
  </w:abstractNum>
  <w:abstractNum w:abstractNumId="39" w15:restartNumberingAfterBreak="0">
    <w:nsid w:val="00004402"/>
    <w:multiLevelType w:val="hybridMultilevel"/>
    <w:tmpl w:val="E1C26C34"/>
    <w:lvl w:ilvl="0" w:tplc="6E2E3D78">
      <w:start w:val="1"/>
      <w:numFmt w:val="bullet"/>
      <w:lvlText w:val="и"/>
      <w:lvlJc w:val="left"/>
    </w:lvl>
    <w:lvl w:ilvl="1" w:tplc="A6C67BC2">
      <w:start w:val="1"/>
      <w:numFmt w:val="decimal"/>
      <w:lvlText w:val="%2."/>
      <w:lvlJc w:val="left"/>
    </w:lvl>
    <w:lvl w:ilvl="2" w:tplc="51189428">
      <w:numFmt w:val="decimal"/>
      <w:lvlText w:val=""/>
      <w:lvlJc w:val="left"/>
    </w:lvl>
    <w:lvl w:ilvl="3" w:tplc="3F5041CC">
      <w:numFmt w:val="decimal"/>
      <w:lvlText w:val=""/>
      <w:lvlJc w:val="left"/>
    </w:lvl>
    <w:lvl w:ilvl="4" w:tplc="B5E23444">
      <w:numFmt w:val="decimal"/>
      <w:lvlText w:val=""/>
      <w:lvlJc w:val="left"/>
    </w:lvl>
    <w:lvl w:ilvl="5" w:tplc="9EF0C7C6">
      <w:numFmt w:val="decimal"/>
      <w:lvlText w:val=""/>
      <w:lvlJc w:val="left"/>
    </w:lvl>
    <w:lvl w:ilvl="6" w:tplc="8836FE9A">
      <w:numFmt w:val="decimal"/>
      <w:lvlText w:val=""/>
      <w:lvlJc w:val="left"/>
    </w:lvl>
    <w:lvl w:ilvl="7" w:tplc="0D3E5556">
      <w:numFmt w:val="decimal"/>
      <w:lvlText w:val=""/>
      <w:lvlJc w:val="left"/>
    </w:lvl>
    <w:lvl w:ilvl="8" w:tplc="1A2A3016">
      <w:numFmt w:val="decimal"/>
      <w:lvlText w:val=""/>
      <w:lvlJc w:val="left"/>
    </w:lvl>
  </w:abstractNum>
  <w:abstractNum w:abstractNumId="40" w15:restartNumberingAfterBreak="0">
    <w:nsid w:val="00004657"/>
    <w:multiLevelType w:val="hybridMultilevel"/>
    <w:tmpl w:val="283A8548"/>
    <w:lvl w:ilvl="0" w:tplc="BC7EE134">
      <w:start w:val="1"/>
      <w:numFmt w:val="bullet"/>
      <w:lvlText w:val="и"/>
      <w:lvlJc w:val="left"/>
    </w:lvl>
    <w:lvl w:ilvl="1" w:tplc="29EA53DC">
      <w:start w:val="1"/>
      <w:numFmt w:val="bullet"/>
      <w:lvlText w:val="\endash "/>
      <w:lvlJc w:val="left"/>
    </w:lvl>
    <w:lvl w:ilvl="2" w:tplc="B0A414CA">
      <w:numFmt w:val="decimal"/>
      <w:lvlText w:val=""/>
      <w:lvlJc w:val="left"/>
    </w:lvl>
    <w:lvl w:ilvl="3" w:tplc="07B0554C">
      <w:numFmt w:val="decimal"/>
      <w:lvlText w:val=""/>
      <w:lvlJc w:val="left"/>
    </w:lvl>
    <w:lvl w:ilvl="4" w:tplc="AD9CD25C">
      <w:numFmt w:val="decimal"/>
      <w:lvlText w:val=""/>
      <w:lvlJc w:val="left"/>
    </w:lvl>
    <w:lvl w:ilvl="5" w:tplc="A28EA654">
      <w:numFmt w:val="decimal"/>
      <w:lvlText w:val=""/>
      <w:lvlJc w:val="left"/>
    </w:lvl>
    <w:lvl w:ilvl="6" w:tplc="5628B806">
      <w:numFmt w:val="decimal"/>
      <w:lvlText w:val=""/>
      <w:lvlJc w:val="left"/>
    </w:lvl>
    <w:lvl w:ilvl="7" w:tplc="5D1C8E6C">
      <w:numFmt w:val="decimal"/>
      <w:lvlText w:val=""/>
      <w:lvlJc w:val="left"/>
    </w:lvl>
    <w:lvl w:ilvl="8" w:tplc="4712F624">
      <w:numFmt w:val="decimal"/>
      <w:lvlText w:val=""/>
      <w:lvlJc w:val="left"/>
    </w:lvl>
  </w:abstractNum>
  <w:abstractNum w:abstractNumId="41" w15:restartNumberingAfterBreak="0">
    <w:nsid w:val="00004944"/>
    <w:multiLevelType w:val="hybridMultilevel"/>
    <w:tmpl w:val="B9F814CC"/>
    <w:lvl w:ilvl="0" w:tplc="2BB88C32">
      <w:start w:val="1"/>
      <w:numFmt w:val="bullet"/>
      <w:lvlText w:val="и"/>
      <w:lvlJc w:val="left"/>
    </w:lvl>
    <w:lvl w:ilvl="1" w:tplc="C882DDFC">
      <w:start w:val="1"/>
      <w:numFmt w:val="bullet"/>
      <w:lvlText w:val="\endash "/>
      <w:lvlJc w:val="left"/>
    </w:lvl>
    <w:lvl w:ilvl="2" w:tplc="CDC2017C">
      <w:numFmt w:val="decimal"/>
      <w:lvlText w:val=""/>
      <w:lvlJc w:val="left"/>
    </w:lvl>
    <w:lvl w:ilvl="3" w:tplc="4CCA491C">
      <w:numFmt w:val="decimal"/>
      <w:lvlText w:val=""/>
      <w:lvlJc w:val="left"/>
    </w:lvl>
    <w:lvl w:ilvl="4" w:tplc="233E44C8">
      <w:numFmt w:val="decimal"/>
      <w:lvlText w:val=""/>
      <w:lvlJc w:val="left"/>
    </w:lvl>
    <w:lvl w:ilvl="5" w:tplc="FBF804BA">
      <w:numFmt w:val="decimal"/>
      <w:lvlText w:val=""/>
      <w:lvlJc w:val="left"/>
    </w:lvl>
    <w:lvl w:ilvl="6" w:tplc="B93234B0">
      <w:numFmt w:val="decimal"/>
      <w:lvlText w:val=""/>
      <w:lvlJc w:val="left"/>
    </w:lvl>
    <w:lvl w:ilvl="7" w:tplc="AEB61C64">
      <w:numFmt w:val="decimal"/>
      <w:lvlText w:val=""/>
      <w:lvlJc w:val="left"/>
    </w:lvl>
    <w:lvl w:ilvl="8" w:tplc="A6769042">
      <w:numFmt w:val="decimal"/>
      <w:lvlText w:val=""/>
      <w:lvlJc w:val="left"/>
    </w:lvl>
  </w:abstractNum>
  <w:abstractNum w:abstractNumId="42" w15:restartNumberingAfterBreak="0">
    <w:nsid w:val="0000494A"/>
    <w:multiLevelType w:val="hybridMultilevel"/>
    <w:tmpl w:val="422E6568"/>
    <w:lvl w:ilvl="0" w:tplc="AA00567A">
      <w:start w:val="1"/>
      <w:numFmt w:val="bullet"/>
      <w:lvlText w:val="В"/>
      <w:lvlJc w:val="left"/>
    </w:lvl>
    <w:lvl w:ilvl="1" w:tplc="E2267444">
      <w:numFmt w:val="decimal"/>
      <w:lvlText w:val=""/>
      <w:lvlJc w:val="left"/>
    </w:lvl>
    <w:lvl w:ilvl="2" w:tplc="B798C3F8">
      <w:numFmt w:val="decimal"/>
      <w:lvlText w:val=""/>
      <w:lvlJc w:val="left"/>
    </w:lvl>
    <w:lvl w:ilvl="3" w:tplc="73063614">
      <w:numFmt w:val="decimal"/>
      <w:lvlText w:val=""/>
      <w:lvlJc w:val="left"/>
    </w:lvl>
    <w:lvl w:ilvl="4" w:tplc="12E65AF8">
      <w:numFmt w:val="decimal"/>
      <w:lvlText w:val=""/>
      <w:lvlJc w:val="left"/>
    </w:lvl>
    <w:lvl w:ilvl="5" w:tplc="3A702A64">
      <w:numFmt w:val="decimal"/>
      <w:lvlText w:val=""/>
      <w:lvlJc w:val="left"/>
    </w:lvl>
    <w:lvl w:ilvl="6" w:tplc="A8FA1272">
      <w:numFmt w:val="decimal"/>
      <w:lvlText w:val=""/>
      <w:lvlJc w:val="left"/>
    </w:lvl>
    <w:lvl w:ilvl="7" w:tplc="F92486D0">
      <w:numFmt w:val="decimal"/>
      <w:lvlText w:val=""/>
      <w:lvlJc w:val="left"/>
    </w:lvl>
    <w:lvl w:ilvl="8" w:tplc="684EE858">
      <w:numFmt w:val="decimal"/>
      <w:lvlText w:val=""/>
      <w:lvlJc w:val="left"/>
    </w:lvl>
  </w:abstractNum>
  <w:abstractNum w:abstractNumId="43" w15:restartNumberingAfterBreak="0">
    <w:nsid w:val="00004B40"/>
    <w:multiLevelType w:val="hybridMultilevel"/>
    <w:tmpl w:val="AEE8708C"/>
    <w:lvl w:ilvl="0" w:tplc="3690957E">
      <w:start w:val="1"/>
      <w:numFmt w:val="bullet"/>
      <w:lvlText w:val="к"/>
      <w:lvlJc w:val="left"/>
    </w:lvl>
    <w:lvl w:ilvl="1" w:tplc="850EF8E0">
      <w:start w:val="1"/>
      <w:numFmt w:val="bullet"/>
      <w:lvlText w:val=""/>
      <w:lvlJc w:val="left"/>
    </w:lvl>
    <w:lvl w:ilvl="2" w:tplc="442829C6">
      <w:start w:val="1"/>
      <w:numFmt w:val="bullet"/>
      <w:lvlText w:val="\endash "/>
      <w:lvlJc w:val="left"/>
    </w:lvl>
    <w:lvl w:ilvl="3" w:tplc="09E26D26">
      <w:numFmt w:val="decimal"/>
      <w:lvlText w:val=""/>
      <w:lvlJc w:val="left"/>
    </w:lvl>
    <w:lvl w:ilvl="4" w:tplc="C990569C">
      <w:numFmt w:val="decimal"/>
      <w:lvlText w:val=""/>
      <w:lvlJc w:val="left"/>
    </w:lvl>
    <w:lvl w:ilvl="5" w:tplc="09B81388">
      <w:numFmt w:val="decimal"/>
      <w:lvlText w:val=""/>
      <w:lvlJc w:val="left"/>
    </w:lvl>
    <w:lvl w:ilvl="6" w:tplc="CE6EF976">
      <w:numFmt w:val="decimal"/>
      <w:lvlText w:val=""/>
      <w:lvlJc w:val="left"/>
    </w:lvl>
    <w:lvl w:ilvl="7" w:tplc="CD667A1E">
      <w:numFmt w:val="decimal"/>
      <w:lvlText w:val=""/>
      <w:lvlJc w:val="left"/>
    </w:lvl>
    <w:lvl w:ilvl="8" w:tplc="65ACD7DA">
      <w:numFmt w:val="decimal"/>
      <w:lvlText w:val=""/>
      <w:lvlJc w:val="left"/>
    </w:lvl>
  </w:abstractNum>
  <w:abstractNum w:abstractNumId="44" w15:restartNumberingAfterBreak="0">
    <w:nsid w:val="00004CAD"/>
    <w:multiLevelType w:val="hybridMultilevel"/>
    <w:tmpl w:val="2A7E86B0"/>
    <w:lvl w:ilvl="0" w:tplc="9B0EDF1A">
      <w:start w:val="1"/>
      <w:numFmt w:val="bullet"/>
      <w:lvlText w:val="и"/>
      <w:lvlJc w:val="left"/>
    </w:lvl>
    <w:lvl w:ilvl="1" w:tplc="76225A48">
      <w:start w:val="1"/>
      <w:numFmt w:val="bullet"/>
      <w:lvlText w:val="-"/>
      <w:lvlJc w:val="left"/>
    </w:lvl>
    <w:lvl w:ilvl="2" w:tplc="17C8BAE4">
      <w:numFmt w:val="decimal"/>
      <w:lvlText w:val=""/>
      <w:lvlJc w:val="left"/>
    </w:lvl>
    <w:lvl w:ilvl="3" w:tplc="3218519A">
      <w:numFmt w:val="decimal"/>
      <w:lvlText w:val=""/>
      <w:lvlJc w:val="left"/>
    </w:lvl>
    <w:lvl w:ilvl="4" w:tplc="1C321058">
      <w:numFmt w:val="decimal"/>
      <w:lvlText w:val=""/>
      <w:lvlJc w:val="left"/>
    </w:lvl>
    <w:lvl w:ilvl="5" w:tplc="450666EA">
      <w:numFmt w:val="decimal"/>
      <w:lvlText w:val=""/>
      <w:lvlJc w:val="left"/>
    </w:lvl>
    <w:lvl w:ilvl="6" w:tplc="85EC25D6">
      <w:numFmt w:val="decimal"/>
      <w:lvlText w:val=""/>
      <w:lvlJc w:val="left"/>
    </w:lvl>
    <w:lvl w:ilvl="7" w:tplc="F2E61FE2">
      <w:numFmt w:val="decimal"/>
      <w:lvlText w:val=""/>
      <w:lvlJc w:val="left"/>
    </w:lvl>
    <w:lvl w:ilvl="8" w:tplc="A7EA47D0">
      <w:numFmt w:val="decimal"/>
      <w:lvlText w:val=""/>
      <w:lvlJc w:val="left"/>
    </w:lvl>
  </w:abstractNum>
  <w:abstractNum w:abstractNumId="45" w15:restartNumberingAfterBreak="0">
    <w:nsid w:val="00004CD4"/>
    <w:multiLevelType w:val="hybridMultilevel"/>
    <w:tmpl w:val="6A9A28C6"/>
    <w:lvl w:ilvl="0" w:tplc="81AC38EA">
      <w:start w:val="1"/>
      <w:numFmt w:val="bullet"/>
      <w:lvlText w:val="в"/>
      <w:lvlJc w:val="left"/>
    </w:lvl>
    <w:lvl w:ilvl="1" w:tplc="B0DED3BA">
      <w:start w:val="1"/>
      <w:numFmt w:val="bullet"/>
      <w:lvlText w:val="В"/>
      <w:lvlJc w:val="left"/>
    </w:lvl>
    <w:lvl w:ilvl="2" w:tplc="2B105BF0">
      <w:start w:val="1"/>
      <w:numFmt w:val="bullet"/>
      <w:lvlText w:val="\endash "/>
      <w:lvlJc w:val="left"/>
    </w:lvl>
    <w:lvl w:ilvl="3" w:tplc="708AD9AC">
      <w:numFmt w:val="decimal"/>
      <w:lvlText w:val=""/>
      <w:lvlJc w:val="left"/>
    </w:lvl>
    <w:lvl w:ilvl="4" w:tplc="424A680E">
      <w:numFmt w:val="decimal"/>
      <w:lvlText w:val=""/>
      <w:lvlJc w:val="left"/>
    </w:lvl>
    <w:lvl w:ilvl="5" w:tplc="79D8C382">
      <w:numFmt w:val="decimal"/>
      <w:lvlText w:val=""/>
      <w:lvlJc w:val="left"/>
    </w:lvl>
    <w:lvl w:ilvl="6" w:tplc="00700C92">
      <w:numFmt w:val="decimal"/>
      <w:lvlText w:val=""/>
      <w:lvlJc w:val="left"/>
    </w:lvl>
    <w:lvl w:ilvl="7" w:tplc="AAD2A670">
      <w:numFmt w:val="decimal"/>
      <w:lvlText w:val=""/>
      <w:lvlJc w:val="left"/>
    </w:lvl>
    <w:lvl w:ilvl="8" w:tplc="92901338">
      <w:numFmt w:val="decimal"/>
      <w:lvlText w:val=""/>
      <w:lvlJc w:val="left"/>
    </w:lvl>
  </w:abstractNum>
  <w:abstractNum w:abstractNumId="46" w15:restartNumberingAfterBreak="0">
    <w:nsid w:val="00005039"/>
    <w:multiLevelType w:val="hybridMultilevel"/>
    <w:tmpl w:val="E83E5A46"/>
    <w:lvl w:ilvl="0" w:tplc="90DA808E">
      <w:start w:val="3"/>
      <w:numFmt w:val="decimal"/>
      <w:lvlText w:val="%1."/>
      <w:lvlJc w:val="left"/>
    </w:lvl>
    <w:lvl w:ilvl="1" w:tplc="58A8A576">
      <w:numFmt w:val="decimal"/>
      <w:lvlText w:val=""/>
      <w:lvlJc w:val="left"/>
    </w:lvl>
    <w:lvl w:ilvl="2" w:tplc="322068BC">
      <w:numFmt w:val="decimal"/>
      <w:lvlText w:val=""/>
      <w:lvlJc w:val="left"/>
    </w:lvl>
    <w:lvl w:ilvl="3" w:tplc="6F6AAFB8">
      <w:numFmt w:val="decimal"/>
      <w:lvlText w:val=""/>
      <w:lvlJc w:val="left"/>
    </w:lvl>
    <w:lvl w:ilvl="4" w:tplc="A0124080">
      <w:numFmt w:val="decimal"/>
      <w:lvlText w:val=""/>
      <w:lvlJc w:val="left"/>
    </w:lvl>
    <w:lvl w:ilvl="5" w:tplc="D88AB884">
      <w:numFmt w:val="decimal"/>
      <w:lvlText w:val=""/>
      <w:lvlJc w:val="left"/>
    </w:lvl>
    <w:lvl w:ilvl="6" w:tplc="18CCCF34">
      <w:numFmt w:val="decimal"/>
      <w:lvlText w:val=""/>
      <w:lvlJc w:val="left"/>
    </w:lvl>
    <w:lvl w:ilvl="7" w:tplc="8CD099CE">
      <w:numFmt w:val="decimal"/>
      <w:lvlText w:val=""/>
      <w:lvlJc w:val="left"/>
    </w:lvl>
    <w:lvl w:ilvl="8" w:tplc="F2C2A2A6">
      <w:numFmt w:val="decimal"/>
      <w:lvlText w:val=""/>
      <w:lvlJc w:val="left"/>
    </w:lvl>
  </w:abstractNum>
  <w:abstractNum w:abstractNumId="47" w15:restartNumberingAfterBreak="0">
    <w:nsid w:val="000054DC"/>
    <w:multiLevelType w:val="hybridMultilevel"/>
    <w:tmpl w:val="127A3246"/>
    <w:lvl w:ilvl="0" w:tplc="08BA193A">
      <w:start w:val="1"/>
      <w:numFmt w:val="bullet"/>
      <w:lvlText w:val="и"/>
      <w:lvlJc w:val="left"/>
    </w:lvl>
    <w:lvl w:ilvl="1" w:tplc="46302148">
      <w:start w:val="1"/>
      <w:numFmt w:val="bullet"/>
      <w:lvlText w:val="\endash "/>
      <w:lvlJc w:val="left"/>
    </w:lvl>
    <w:lvl w:ilvl="2" w:tplc="29B4380A">
      <w:numFmt w:val="decimal"/>
      <w:lvlText w:val=""/>
      <w:lvlJc w:val="left"/>
    </w:lvl>
    <w:lvl w:ilvl="3" w:tplc="641A9726">
      <w:numFmt w:val="decimal"/>
      <w:lvlText w:val=""/>
      <w:lvlJc w:val="left"/>
    </w:lvl>
    <w:lvl w:ilvl="4" w:tplc="16D08852">
      <w:numFmt w:val="decimal"/>
      <w:lvlText w:val=""/>
      <w:lvlJc w:val="left"/>
    </w:lvl>
    <w:lvl w:ilvl="5" w:tplc="5B9E1D12">
      <w:numFmt w:val="decimal"/>
      <w:lvlText w:val=""/>
      <w:lvlJc w:val="left"/>
    </w:lvl>
    <w:lvl w:ilvl="6" w:tplc="83CA42E6">
      <w:numFmt w:val="decimal"/>
      <w:lvlText w:val=""/>
      <w:lvlJc w:val="left"/>
    </w:lvl>
    <w:lvl w:ilvl="7" w:tplc="D0D27D34">
      <w:numFmt w:val="decimal"/>
      <w:lvlText w:val=""/>
      <w:lvlJc w:val="left"/>
    </w:lvl>
    <w:lvl w:ilvl="8" w:tplc="C48CD412">
      <w:numFmt w:val="decimal"/>
      <w:lvlText w:val=""/>
      <w:lvlJc w:val="left"/>
    </w:lvl>
  </w:abstractNum>
  <w:abstractNum w:abstractNumId="48" w15:restartNumberingAfterBreak="0">
    <w:nsid w:val="00005753"/>
    <w:multiLevelType w:val="hybridMultilevel"/>
    <w:tmpl w:val="F64EB642"/>
    <w:lvl w:ilvl="0" w:tplc="70D2CC90">
      <w:start w:val="1"/>
      <w:numFmt w:val="bullet"/>
      <w:lvlText w:val="В"/>
      <w:lvlJc w:val="left"/>
    </w:lvl>
    <w:lvl w:ilvl="1" w:tplc="44CE1F82">
      <w:numFmt w:val="decimal"/>
      <w:lvlText w:val=""/>
      <w:lvlJc w:val="left"/>
    </w:lvl>
    <w:lvl w:ilvl="2" w:tplc="3C70F9B4">
      <w:numFmt w:val="decimal"/>
      <w:lvlText w:val=""/>
      <w:lvlJc w:val="left"/>
    </w:lvl>
    <w:lvl w:ilvl="3" w:tplc="FA76132E">
      <w:numFmt w:val="decimal"/>
      <w:lvlText w:val=""/>
      <w:lvlJc w:val="left"/>
    </w:lvl>
    <w:lvl w:ilvl="4" w:tplc="49A48DF0">
      <w:numFmt w:val="decimal"/>
      <w:lvlText w:val=""/>
      <w:lvlJc w:val="left"/>
    </w:lvl>
    <w:lvl w:ilvl="5" w:tplc="974CC184">
      <w:numFmt w:val="decimal"/>
      <w:lvlText w:val=""/>
      <w:lvlJc w:val="left"/>
    </w:lvl>
    <w:lvl w:ilvl="6" w:tplc="9EBAC998">
      <w:numFmt w:val="decimal"/>
      <w:lvlText w:val=""/>
      <w:lvlJc w:val="left"/>
    </w:lvl>
    <w:lvl w:ilvl="7" w:tplc="8392FB14">
      <w:numFmt w:val="decimal"/>
      <w:lvlText w:val=""/>
      <w:lvlJc w:val="left"/>
    </w:lvl>
    <w:lvl w:ilvl="8" w:tplc="D8A01CE2">
      <w:numFmt w:val="decimal"/>
      <w:lvlText w:val=""/>
      <w:lvlJc w:val="left"/>
    </w:lvl>
  </w:abstractNum>
  <w:abstractNum w:abstractNumId="49" w15:restartNumberingAfterBreak="0">
    <w:nsid w:val="00005772"/>
    <w:multiLevelType w:val="hybridMultilevel"/>
    <w:tmpl w:val="566CC5BC"/>
    <w:lvl w:ilvl="0" w:tplc="34980E7E">
      <w:start w:val="1"/>
      <w:numFmt w:val="bullet"/>
      <w:lvlText w:val=""/>
      <w:lvlJc w:val="left"/>
    </w:lvl>
    <w:lvl w:ilvl="1" w:tplc="6A887CBA">
      <w:numFmt w:val="decimal"/>
      <w:lvlText w:val=""/>
      <w:lvlJc w:val="left"/>
    </w:lvl>
    <w:lvl w:ilvl="2" w:tplc="7838811A">
      <w:numFmt w:val="decimal"/>
      <w:lvlText w:val=""/>
      <w:lvlJc w:val="left"/>
    </w:lvl>
    <w:lvl w:ilvl="3" w:tplc="635A0134">
      <w:numFmt w:val="decimal"/>
      <w:lvlText w:val=""/>
      <w:lvlJc w:val="left"/>
    </w:lvl>
    <w:lvl w:ilvl="4" w:tplc="7FB60C0E">
      <w:numFmt w:val="decimal"/>
      <w:lvlText w:val=""/>
      <w:lvlJc w:val="left"/>
    </w:lvl>
    <w:lvl w:ilvl="5" w:tplc="C9647B82">
      <w:numFmt w:val="decimal"/>
      <w:lvlText w:val=""/>
      <w:lvlJc w:val="left"/>
    </w:lvl>
    <w:lvl w:ilvl="6" w:tplc="90EC3608">
      <w:numFmt w:val="decimal"/>
      <w:lvlText w:val=""/>
      <w:lvlJc w:val="left"/>
    </w:lvl>
    <w:lvl w:ilvl="7" w:tplc="5950E36C">
      <w:numFmt w:val="decimal"/>
      <w:lvlText w:val=""/>
      <w:lvlJc w:val="left"/>
    </w:lvl>
    <w:lvl w:ilvl="8" w:tplc="2528F238">
      <w:numFmt w:val="decimal"/>
      <w:lvlText w:val=""/>
      <w:lvlJc w:val="left"/>
    </w:lvl>
  </w:abstractNum>
  <w:abstractNum w:abstractNumId="50" w15:restartNumberingAfterBreak="0">
    <w:nsid w:val="00005878"/>
    <w:multiLevelType w:val="hybridMultilevel"/>
    <w:tmpl w:val="7CDA2D74"/>
    <w:lvl w:ilvl="0" w:tplc="079EA6F4">
      <w:start w:val="1"/>
      <w:numFmt w:val="bullet"/>
      <w:lvlText w:val="В"/>
      <w:lvlJc w:val="left"/>
    </w:lvl>
    <w:lvl w:ilvl="1" w:tplc="7220A2F4">
      <w:numFmt w:val="decimal"/>
      <w:lvlText w:val=""/>
      <w:lvlJc w:val="left"/>
    </w:lvl>
    <w:lvl w:ilvl="2" w:tplc="0DF23A54">
      <w:numFmt w:val="decimal"/>
      <w:lvlText w:val=""/>
      <w:lvlJc w:val="left"/>
    </w:lvl>
    <w:lvl w:ilvl="3" w:tplc="33D4C842">
      <w:numFmt w:val="decimal"/>
      <w:lvlText w:val=""/>
      <w:lvlJc w:val="left"/>
    </w:lvl>
    <w:lvl w:ilvl="4" w:tplc="0D304216">
      <w:numFmt w:val="decimal"/>
      <w:lvlText w:val=""/>
      <w:lvlJc w:val="left"/>
    </w:lvl>
    <w:lvl w:ilvl="5" w:tplc="905C9AEE">
      <w:numFmt w:val="decimal"/>
      <w:lvlText w:val=""/>
      <w:lvlJc w:val="left"/>
    </w:lvl>
    <w:lvl w:ilvl="6" w:tplc="4A365EDC">
      <w:numFmt w:val="decimal"/>
      <w:lvlText w:val=""/>
      <w:lvlJc w:val="left"/>
    </w:lvl>
    <w:lvl w:ilvl="7" w:tplc="7EEA460C">
      <w:numFmt w:val="decimal"/>
      <w:lvlText w:val=""/>
      <w:lvlJc w:val="left"/>
    </w:lvl>
    <w:lvl w:ilvl="8" w:tplc="BC9C4A06">
      <w:numFmt w:val="decimal"/>
      <w:lvlText w:val=""/>
      <w:lvlJc w:val="left"/>
    </w:lvl>
  </w:abstractNum>
  <w:abstractNum w:abstractNumId="51" w15:restartNumberingAfterBreak="0">
    <w:nsid w:val="000058B0"/>
    <w:multiLevelType w:val="hybridMultilevel"/>
    <w:tmpl w:val="769CCBEA"/>
    <w:lvl w:ilvl="0" w:tplc="83A0FA0C">
      <w:start w:val="1"/>
      <w:numFmt w:val="bullet"/>
      <w:lvlText w:val="К"/>
      <w:lvlJc w:val="left"/>
    </w:lvl>
    <w:lvl w:ilvl="1" w:tplc="3E3C074C">
      <w:numFmt w:val="decimal"/>
      <w:lvlText w:val=""/>
      <w:lvlJc w:val="left"/>
    </w:lvl>
    <w:lvl w:ilvl="2" w:tplc="2E061C86">
      <w:numFmt w:val="decimal"/>
      <w:lvlText w:val=""/>
      <w:lvlJc w:val="left"/>
    </w:lvl>
    <w:lvl w:ilvl="3" w:tplc="84B0D058">
      <w:numFmt w:val="decimal"/>
      <w:lvlText w:val=""/>
      <w:lvlJc w:val="left"/>
    </w:lvl>
    <w:lvl w:ilvl="4" w:tplc="4D1CA814">
      <w:numFmt w:val="decimal"/>
      <w:lvlText w:val=""/>
      <w:lvlJc w:val="left"/>
    </w:lvl>
    <w:lvl w:ilvl="5" w:tplc="7D22EFAA">
      <w:numFmt w:val="decimal"/>
      <w:lvlText w:val=""/>
      <w:lvlJc w:val="left"/>
    </w:lvl>
    <w:lvl w:ilvl="6" w:tplc="01683A82">
      <w:numFmt w:val="decimal"/>
      <w:lvlText w:val=""/>
      <w:lvlJc w:val="left"/>
    </w:lvl>
    <w:lvl w:ilvl="7" w:tplc="1D1284B6">
      <w:numFmt w:val="decimal"/>
      <w:lvlText w:val=""/>
      <w:lvlJc w:val="left"/>
    </w:lvl>
    <w:lvl w:ilvl="8" w:tplc="B114FA2A">
      <w:numFmt w:val="decimal"/>
      <w:lvlText w:val=""/>
      <w:lvlJc w:val="left"/>
    </w:lvl>
  </w:abstractNum>
  <w:abstractNum w:abstractNumId="52" w15:restartNumberingAfterBreak="0">
    <w:nsid w:val="00005991"/>
    <w:multiLevelType w:val="hybridMultilevel"/>
    <w:tmpl w:val="7FA2F69C"/>
    <w:lvl w:ilvl="0" w:tplc="7DAEE58E">
      <w:start w:val="1"/>
      <w:numFmt w:val="bullet"/>
      <w:lvlText w:val="В"/>
      <w:lvlJc w:val="left"/>
    </w:lvl>
    <w:lvl w:ilvl="1" w:tplc="047EA8F8">
      <w:numFmt w:val="decimal"/>
      <w:lvlText w:val=""/>
      <w:lvlJc w:val="left"/>
    </w:lvl>
    <w:lvl w:ilvl="2" w:tplc="D9868F8A">
      <w:numFmt w:val="decimal"/>
      <w:lvlText w:val=""/>
      <w:lvlJc w:val="left"/>
    </w:lvl>
    <w:lvl w:ilvl="3" w:tplc="4C444EEA">
      <w:numFmt w:val="decimal"/>
      <w:lvlText w:val=""/>
      <w:lvlJc w:val="left"/>
    </w:lvl>
    <w:lvl w:ilvl="4" w:tplc="E91EC3FC">
      <w:numFmt w:val="decimal"/>
      <w:lvlText w:val=""/>
      <w:lvlJc w:val="left"/>
    </w:lvl>
    <w:lvl w:ilvl="5" w:tplc="32181AD4">
      <w:numFmt w:val="decimal"/>
      <w:lvlText w:val=""/>
      <w:lvlJc w:val="left"/>
    </w:lvl>
    <w:lvl w:ilvl="6" w:tplc="941A342E">
      <w:numFmt w:val="decimal"/>
      <w:lvlText w:val=""/>
      <w:lvlJc w:val="left"/>
    </w:lvl>
    <w:lvl w:ilvl="7" w:tplc="37C29042">
      <w:numFmt w:val="decimal"/>
      <w:lvlText w:val=""/>
      <w:lvlJc w:val="left"/>
    </w:lvl>
    <w:lvl w:ilvl="8" w:tplc="98B85114">
      <w:numFmt w:val="decimal"/>
      <w:lvlText w:val=""/>
      <w:lvlJc w:val="left"/>
    </w:lvl>
  </w:abstractNum>
  <w:abstractNum w:abstractNumId="53" w15:restartNumberingAfterBreak="0">
    <w:nsid w:val="00005A9F"/>
    <w:multiLevelType w:val="hybridMultilevel"/>
    <w:tmpl w:val="AF34147A"/>
    <w:lvl w:ilvl="0" w:tplc="0142B8B0">
      <w:start w:val="1"/>
      <w:numFmt w:val="bullet"/>
      <w:lvlText w:val="В"/>
      <w:lvlJc w:val="left"/>
    </w:lvl>
    <w:lvl w:ilvl="1" w:tplc="DDC68FF4">
      <w:numFmt w:val="decimal"/>
      <w:lvlText w:val=""/>
      <w:lvlJc w:val="left"/>
    </w:lvl>
    <w:lvl w:ilvl="2" w:tplc="29283C1A">
      <w:numFmt w:val="decimal"/>
      <w:lvlText w:val=""/>
      <w:lvlJc w:val="left"/>
    </w:lvl>
    <w:lvl w:ilvl="3" w:tplc="1AD0E652">
      <w:numFmt w:val="decimal"/>
      <w:lvlText w:val=""/>
      <w:lvlJc w:val="left"/>
    </w:lvl>
    <w:lvl w:ilvl="4" w:tplc="6ADCD40C">
      <w:numFmt w:val="decimal"/>
      <w:lvlText w:val=""/>
      <w:lvlJc w:val="left"/>
    </w:lvl>
    <w:lvl w:ilvl="5" w:tplc="632AD568">
      <w:numFmt w:val="decimal"/>
      <w:lvlText w:val=""/>
      <w:lvlJc w:val="left"/>
    </w:lvl>
    <w:lvl w:ilvl="6" w:tplc="B1EC2EC4">
      <w:numFmt w:val="decimal"/>
      <w:lvlText w:val=""/>
      <w:lvlJc w:val="left"/>
    </w:lvl>
    <w:lvl w:ilvl="7" w:tplc="7278CFBE">
      <w:numFmt w:val="decimal"/>
      <w:lvlText w:val=""/>
      <w:lvlJc w:val="left"/>
    </w:lvl>
    <w:lvl w:ilvl="8" w:tplc="4DB6CA82">
      <w:numFmt w:val="decimal"/>
      <w:lvlText w:val=""/>
      <w:lvlJc w:val="left"/>
    </w:lvl>
  </w:abstractNum>
  <w:abstractNum w:abstractNumId="54" w15:restartNumberingAfterBreak="0">
    <w:nsid w:val="00005CFD"/>
    <w:multiLevelType w:val="hybridMultilevel"/>
    <w:tmpl w:val="DF8CC33E"/>
    <w:lvl w:ilvl="0" w:tplc="DCAE947A">
      <w:start w:val="1"/>
      <w:numFmt w:val="bullet"/>
      <w:lvlText w:val="-"/>
      <w:lvlJc w:val="left"/>
    </w:lvl>
    <w:lvl w:ilvl="1" w:tplc="B900EF32">
      <w:numFmt w:val="decimal"/>
      <w:lvlText w:val=""/>
      <w:lvlJc w:val="left"/>
    </w:lvl>
    <w:lvl w:ilvl="2" w:tplc="F9223A2C">
      <w:numFmt w:val="decimal"/>
      <w:lvlText w:val=""/>
      <w:lvlJc w:val="left"/>
    </w:lvl>
    <w:lvl w:ilvl="3" w:tplc="F7ECA360">
      <w:numFmt w:val="decimal"/>
      <w:lvlText w:val=""/>
      <w:lvlJc w:val="left"/>
    </w:lvl>
    <w:lvl w:ilvl="4" w:tplc="3F2A8A0C">
      <w:numFmt w:val="decimal"/>
      <w:lvlText w:val=""/>
      <w:lvlJc w:val="left"/>
    </w:lvl>
    <w:lvl w:ilvl="5" w:tplc="697AEEE4">
      <w:numFmt w:val="decimal"/>
      <w:lvlText w:val=""/>
      <w:lvlJc w:val="left"/>
    </w:lvl>
    <w:lvl w:ilvl="6" w:tplc="5B12165E">
      <w:numFmt w:val="decimal"/>
      <w:lvlText w:val=""/>
      <w:lvlJc w:val="left"/>
    </w:lvl>
    <w:lvl w:ilvl="7" w:tplc="6BC85BEC">
      <w:numFmt w:val="decimal"/>
      <w:lvlText w:val=""/>
      <w:lvlJc w:val="left"/>
    </w:lvl>
    <w:lvl w:ilvl="8" w:tplc="F020A7F0">
      <w:numFmt w:val="decimal"/>
      <w:lvlText w:val=""/>
      <w:lvlJc w:val="left"/>
    </w:lvl>
  </w:abstractNum>
  <w:abstractNum w:abstractNumId="55" w15:restartNumberingAfterBreak="0">
    <w:nsid w:val="00005F1E"/>
    <w:multiLevelType w:val="hybridMultilevel"/>
    <w:tmpl w:val="110093B6"/>
    <w:lvl w:ilvl="0" w:tplc="41ACE402">
      <w:start w:val="1"/>
      <w:numFmt w:val="bullet"/>
      <w:lvlText w:val="В"/>
      <w:lvlJc w:val="left"/>
    </w:lvl>
    <w:lvl w:ilvl="1" w:tplc="C2A02F0E">
      <w:numFmt w:val="decimal"/>
      <w:lvlText w:val=""/>
      <w:lvlJc w:val="left"/>
    </w:lvl>
    <w:lvl w:ilvl="2" w:tplc="A2C25F06">
      <w:numFmt w:val="decimal"/>
      <w:lvlText w:val=""/>
      <w:lvlJc w:val="left"/>
    </w:lvl>
    <w:lvl w:ilvl="3" w:tplc="C7B04E98">
      <w:numFmt w:val="decimal"/>
      <w:lvlText w:val=""/>
      <w:lvlJc w:val="left"/>
    </w:lvl>
    <w:lvl w:ilvl="4" w:tplc="87240B0A">
      <w:numFmt w:val="decimal"/>
      <w:lvlText w:val=""/>
      <w:lvlJc w:val="left"/>
    </w:lvl>
    <w:lvl w:ilvl="5" w:tplc="FCFE5004">
      <w:numFmt w:val="decimal"/>
      <w:lvlText w:val=""/>
      <w:lvlJc w:val="left"/>
    </w:lvl>
    <w:lvl w:ilvl="6" w:tplc="26F60BAC">
      <w:numFmt w:val="decimal"/>
      <w:lvlText w:val=""/>
      <w:lvlJc w:val="left"/>
    </w:lvl>
    <w:lvl w:ilvl="7" w:tplc="27068EEE">
      <w:numFmt w:val="decimal"/>
      <w:lvlText w:val=""/>
      <w:lvlJc w:val="left"/>
    </w:lvl>
    <w:lvl w:ilvl="8" w:tplc="AD924828">
      <w:numFmt w:val="decimal"/>
      <w:lvlText w:val=""/>
      <w:lvlJc w:val="left"/>
    </w:lvl>
  </w:abstractNum>
  <w:abstractNum w:abstractNumId="56" w15:restartNumberingAfterBreak="0">
    <w:nsid w:val="00005F49"/>
    <w:multiLevelType w:val="hybridMultilevel"/>
    <w:tmpl w:val="204C7666"/>
    <w:lvl w:ilvl="0" w:tplc="C310B902">
      <w:start w:val="1"/>
      <w:numFmt w:val="bullet"/>
      <w:lvlText w:val="в"/>
      <w:lvlJc w:val="left"/>
    </w:lvl>
    <w:lvl w:ilvl="1" w:tplc="23780A2E">
      <w:start w:val="1"/>
      <w:numFmt w:val="bullet"/>
      <w:lvlText w:val="В"/>
      <w:lvlJc w:val="left"/>
    </w:lvl>
    <w:lvl w:ilvl="2" w:tplc="C42EBE84">
      <w:start w:val="1"/>
      <w:numFmt w:val="bullet"/>
      <w:lvlText w:val="\endash "/>
      <w:lvlJc w:val="left"/>
    </w:lvl>
    <w:lvl w:ilvl="3" w:tplc="62E8C058">
      <w:numFmt w:val="decimal"/>
      <w:lvlText w:val=""/>
      <w:lvlJc w:val="left"/>
    </w:lvl>
    <w:lvl w:ilvl="4" w:tplc="6492C3D6">
      <w:numFmt w:val="decimal"/>
      <w:lvlText w:val=""/>
      <w:lvlJc w:val="left"/>
    </w:lvl>
    <w:lvl w:ilvl="5" w:tplc="64463D52">
      <w:numFmt w:val="decimal"/>
      <w:lvlText w:val=""/>
      <w:lvlJc w:val="left"/>
    </w:lvl>
    <w:lvl w:ilvl="6" w:tplc="CDE66DD0">
      <w:numFmt w:val="decimal"/>
      <w:lvlText w:val=""/>
      <w:lvlJc w:val="left"/>
    </w:lvl>
    <w:lvl w:ilvl="7" w:tplc="32147C34">
      <w:numFmt w:val="decimal"/>
      <w:lvlText w:val=""/>
      <w:lvlJc w:val="left"/>
    </w:lvl>
    <w:lvl w:ilvl="8" w:tplc="58201856">
      <w:numFmt w:val="decimal"/>
      <w:lvlText w:val=""/>
      <w:lvlJc w:val="left"/>
    </w:lvl>
  </w:abstractNum>
  <w:abstractNum w:abstractNumId="57" w15:restartNumberingAfterBreak="0">
    <w:nsid w:val="00005FA4"/>
    <w:multiLevelType w:val="hybridMultilevel"/>
    <w:tmpl w:val="C1903598"/>
    <w:lvl w:ilvl="0" w:tplc="8056E392">
      <w:start w:val="1"/>
      <w:numFmt w:val="bullet"/>
      <w:lvlText w:val="В"/>
      <w:lvlJc w:val="left"/>
    </w:lvl>
    <w:lvl w:ilvl="1" w:tplc="F0882E88">
      <w:start w:val="1"/>
      <w:numFmt w:val="bullet"/>
      <w:lvlText w:val="\endash "/>
      <w:lvlJc w:val="left"/>
    </w:lvl>
    <w:lvl w:ilvl="2" w:tplc="8F8671C8">
      <w:numFmt w:val="decimal"/>
      <w:lvlText w:val=""/>
      <w:lvlJc w:val="left"/>
    </w:lvl>
    <w:lvl w:ilvl="3" w:tplc="649E783C">
      <w:numFmt w:val="decimal"/>
      <w:lvlText w:val=""/>
      <w:lvlJc w:val="left"/>
    </w:lvl>
    <w:lvl w:ilvl="4" w:tplc="01AEEDB6">
      <w:numFmt w:val="decimal"/>
      <w:lvlText w:val=""/>
      <w:lvlJc w:val="left"/>
    </w:lvl>
    <w:lvl w:ilvl="5" w:tplc="08AAE612">
      <w:numFmt w:val="decimal"/>
      <w:lvlText w:val=""/>
      <w:lvlJc w:val="left"/>
    </w:lvl>
    <w:lvl w:ilvl="6" w:tplc="05CA8274">
      <w:numFmt w:val="decimal"/>
      <w:lvlText w:val=""/>
      <w:lvlJc w:val="left"/>
    </w:lvl>
    <w:lvl w:ilvl="7" w:tplc="1456A640">
      <w:numFmt w:val="decimal"/>
      <w:lvlText w:val=""/>
      <w:lvlJc w:val="left"/>
    </w:lvl>
    <w:lvl w:ilvl="8" w:tplc="5636BF88">
      <w:numFmt w:val="decimal"/>
      <w:lvlText w:val=""/>
      <w:lvlJc w:val="left"/>
    </w:lvl>
  </w:abstractNum>
  <w:abstractNum w:abstractNumId="58" w15:restartNumberingAfterBreak="0">
    <w:nsid w:val="000060BF"/>
    <w:multiLevelType w:val="hybridMultilevel"/>
    <w:tmpl w:val="761A26B4"/>
    <w:lvl w:ilvl="0" w:tplc="0D3E7D2C">
      <w:start w:val="1"/>
      <w:numFmt w:val="bullet"/>
      <w:lvlText w:val="и"/>
      <w:lvlJc w:val="left"/>
    </w:lvl>
    <w:lvl w:ilvl="1" w:tplc="A9243728">
      <w:numFmt w:val="decimal"/>
      <w:lvlText w:val=""/>
      <w:lvlJc w:val="left"/>
    </w:lvl>
    <w:lvl w:ilvl="2" w:tplc="4838F0E8">
      <w:numFmt w:val="decimal"/>
      <w:lvlText w:val=""/>
      <w:lvlJc w:val="left"/>
    </w:lvl>
    <w:lvl w:ilvl="3" w:tplc="92BEFDDC">
      <w:numFmt w:val="decimal"/>
      <w:lvlText w:val=""/>
      <w:lvlJc w:val="left"/>
    </w:lvl>
    <w:lvl w:ilvl="4" w:tplc="87E62D06">
      <w:numFmt w:val="decimal"/>
      <w:lvlText w:val=""/>
      <w:lvlJc w:val="left"/>
    </w:lvl>
    <w:lvl w:ilvl="5" w:tplc="83D63218">
      <w:numFmt w:val="decimal"/>
      <w:lvlText w:val=""/>
      <w:lvlJc w:val="left"/>
    </w:lvl>
    <w:lvl w:ilvl="6" w:tplc="12964082">
      <w:numFmt w:val="decimal"/>
      <w:lvlText w:val=""/>
      <w:lvlJc w:val="left"/>
    </w:lvl>
    <w:lvl w:ilvl="7" w:tplc="3FC0F394">
      <w:numFmt w:val="decimal"/>
      <w:lvlText w:val=""/>
      <w:lvlJc w:val="left"/>
    </w:lvl>
    <w:lvl w:ilvl="8" w:tplc="094605D8">
      <w:numFmt w:val="decimal"/>
      <w:lvlText w:val=""/>
      <w:lvlJc w:val="left"/>
    </w:lvl>
  </w:abstractNum>
  <w:abstractNum w:abstractNumId="59" w15:restartNumberingAfterBreak="0">
    <w:nsid w:val="00006172"/>
    <w:multiLevelType w:val="hybridMultilevel"/>
    <w:tmpl w:val="E8DE4FFA"/>
    <w:lvl w:ilvl="0" w:tplc="8A125546">
      <w:start w:val="1"/>
      <w:numFmt w:val="bullet"/>
      <w:lvlText w:val="в"/>
      <w:lvlJc w:val="left"/>
    </w:lvl>
    <w:lvl w:ilvl="1" w:tplc="EFC0554C">
      <w:numFmt w:val="decimal"/>
      <w:lvlText w:val=""/>
      <w:lvlJc w:val="left"/>
    </w:lvl>
    <w:lvl w:ilvl="2" w:tplc="AA0C25DA">
      <w:numFmt w:val="decimal"/>
      <w:lvlText w:val=""/>
      <w:lvlJc w:val="left"/>
    </w:lvl>
    <w:lvl w:ilvl="3" w:tplc="A7EE02C4">
      <w:numFmt w:val="decimal"/>
      <w:lvlText w:val=""/>
      <w:lvlJc w:val="left"/>
    </w:lvl>
    <w:lvl w:ilvl="4" w:tplc="793C8D3E">
      <w:numFmt w:val="decimal"/>
      <w:lvlText w:val=""/>
      <w:lvlJc w:val="left"/>
    </w:lvl>
    <w:lvl w:ilvl="5" w:tplc="01A2250C">
      <w:numFmt w:val="decimal"/>
      <w:lvlText w:val=""/>
      <w:lvlJc w:val="left"/>
    </w:lvl>
    <w:lvl w:ilvl="6" w:tplc="C3FC332E">
      <w:numFmt w:val="decimal"/>
      <w:lvlText w:val=""/>
      <w:lvlJc w:val="left"/>
    </w:lvl>
    <w:lvl w:ilvl="7" w:tplc="ED2EA520">
      <w:numFmt w:val="decimal"/>
      <w:lvlText w:val=""/>
      <w:lvlJc w:val="left"/>
    </w:lvl>
    <w:lvl w:ilvl="8" w:tplc="405C7B68">
      <w:numFmt w:val="decimal"/>
      <w:lvlText w:val=""/>
      <w:lvlJc w:val="left"/>
    </w:lvl>
  </w:abstractNum>
  <w:abstractNum w:abstractNumId="60" w15:restartNumberingAfterBreak="0">
    <w:nsid w:val="00006899"/>
    <w:multiLevelType w:val="hybridMultilevel"/>
    <w:tmpl w:val="8AC05C84"/>
    <w:lvl w:ilvl="0" w:tplc="B8F8720C">
      <w:start w:val="1"/>
      <w:numFmt w:val="bullet"/>
      <w:lvlText w:val=""/>
      <w:lvlJc w:val="left"/>
    </w:lvl>
    <w:lvl w:ilvl="1" w:tplc="CEDC6624">
      <w:numFmt w:val="decimal"/>
      <w:lvlText w:val=""/>
      <w:lvlJc w:val="left"/>
    </w:lvl>
    <w:lvl w:ilvl="2" w:tplc="CF1E6372">
      <w:numFmt w:val="decimal"/>
      <w:lvlText w:val=""/>
      <w:lvlJc w:val="left"/>
    </w:lvl>
    <w:lvl w:ilvl="3" w:tplc="9AEE493C">
      <w:numFmt w:val="decimal"/>
      <w:lvlText w:val=""/>
      <w:lvlJc w:val="left"/>
    </w:lvl>
    <w:lvl w:ilvl="4" w:tplc="D4124D20">
      <w:numFmt w:val="decimal"/>
      <w:lvlText w:val=""/>
      <w:lvlJc w:val="left"/>
    </w:lvl>
    <w:lvl w:ilvl="5" w:tplc="2EF244CE">
      <w:numFmt w:val="decimal"/>
      <w:lvlText w:val=""/>
      <w:lvlJc w:val="left"/>
    </w:lvl>
    <w:lvl w:ilvl="6" w:tplc="F662AAA6">
      <w:numFmt w:val="decimal"/>
      <w:lvlText w:val=""/>
      <w:lvlJc w:val="left"/>
    </w:lvl>
    <w:lvl w:ilvl="7" w:tplc="1FEC1EDA">
      <w:numFmt w:val="decimal"/>
      <w:lvlText w:val=""/>
      <w:lvlJc w:val="left"/>
    </w:lvl>
    <w:lvl w:ilvl="8" w:tplc="FF6C6842">
      <w:numFmt w:val="decimal"/>
      <w:lvlText w:val=""/>
      <w:lvlJc w:val="left"/>
    </w:lvl>
  </w:abstractNum>
  <w:abstractNum w:abstractNumId="61" w15:restartNumberingAfterBreak="0">
    <w:nsid w:val="00006AD4"/>
    <w:multiLevelType w:val="hybridMultilevel"/>
    <w:tmpl w:val="E4EAA468"/>
    <w:lvl w:ilvl="0" w:tplc="9AB2101E">
      <w:start w:val="1"/>
      <w:numFmt w:val="bullet"/>
      <w:lvlText w:val="о"/>
      <w:lvlJc w:val="left"/>
    </w:lvl>
    <w:lvl w:ilvl="1" w:tplc="D08E660A">
      <w:start w:val="1"/>
      <w:numFmt w:val="bullet"/>
      <w:lvlText w:val="В"/>
      <w:lvlJc w:val="left"/>
    </w:lvl>
    <w:lvl w:ilvl="2" w:tplc="258495F6">
      <w:start w:val="1"/>
      <w:numFmt w:val="bullet"/>
      <w:lvlText w:val="\endash "/>
      <w:lvlJc w:val="left"/>
    </w:lvl>
    <w:lvl w:ilvl="3" w:tplc="68A6335A">
      <w:numFmt w:val="decimal"/>
      <w:lvlText w:val=""/>
      <w:lvlJc w:val="left"/>
    </w:lvl>
    <w:lvl w:ilvl="4" w:tplc="88C0ADDA">
      <w:numFmt w:val="decimal"/>
      <w:lvlText w:val=""/>
      <w:lvlJc w:val="left"/>
    </w:lvl>
    <w:lvl w:ilvl="5" w:tplc="0A0A965C">
      <w:numFmt w:val="decimal"/>
      <w:lvlText w:val=""/>
      <w:lvlJc w:val="left"/>
    </w:lvl>
    <w:lvl w:ilvl="6" w:tplc="B4BE6CAA">
      <w:numFmt w:val="decimal"/>
      <w:lvlText w:val=""/>
      <w:lvlJc w:val="left"/>
    </w:lvl>
    <w:lvl w:ilvl="7" w:tplc="267255EE">
      <w:numFmt w:val="decimal"/>
      <w:lvlText w:val=""/>
      <w:lvlJc w:val="left"/>
    </w:lvl>
    <w:lvl w:ilvl="8" w:tplc="229AB218">
      <w:numFmt w:val="decimal"/>
      <w:lvlText w:val=""/>
      <w:lvlJc w:val="left"/>
    </w:lvl>
  </w:abstractNum>
  <w:abstractNum w:abstractNumId="62" w15:restartNumberingAfterBreak="0">
    <w:nsid w:val="00006B36"/>
    <w:multiLevelType w:val="hybridMultilevel"/>
    <w:tmpl w:val="55A40268"/>
    <w:lvl w:ilvl="0" w:tplc="A73C119E">
      <w:start w:val="1"/>
      <w:numFmt w:val="bullet"/>
      <w:lvlText w:val="В"/>
      <w:lvlJc w:val="left"/>
    </w:lvl>
    <w:lvl w:ilvl="1" w:tplc="4FA02298">
      <w:start w:val="1"/>
      <w:numFmt w:val="bullet"/>
      <w:lvlText w:val="\endash "/>
      <w:lvlJc w:val="left"/>
    </w:lvl>
    <w:lvl w:ilvl="2" w:tplc="75A25E74">
      <w:numFmt w:val="decimal"/>
      <w:lvlText w:val=""/>
      <w:lvlJc w:val="left"/>
    </w:lvl>
    <w:lvl w:ilvl="3" w:tplc="EABE36CE">
      <w:numFmt w:val="decimal"/>
      <w:lvlText w:val=""/>
      <w:lvlJc w:val="left"/>
    </w:lvl>
    <w:lvl w:ilvl="4" w:tplc="0646101E">
      <w:numFmt w:val="decimal"/>
      <w:lvlText w:val=""/>
      <w:lvlJc w:val="left"/>
    </w:lvl>
    <w:lvl w:ilvl="5" w:tplc="C7F467C8">
      <w:numFmt w:val="decimal"/>
      <w:lvlText w:val=""/>
      <w:lvlJc w:val="left"/>
    </w:lvl>
    <w:lvl w:ilvl="6" w:tplc="F8AC7314">
      <w:numFmt w:val="decimal"/>
      <w:lvlText w:val=""/>
      <w:lvlJc w:val="left"/>
    </w:lvl>
    <w:lvl w:ilvl="7" w:tplc="48B48FB0">
      <w:numFmt w:val="decimal"/>
      <w:lvlText w:val=""/>
      <w:lvlJc w:val="left"/>
    </w:lvl>
    <w:lvl w:ilvl="8" w:tplc="CDF6CDE8">
      <w:numFmt w:val="decimal"/>
      <w:lvlText w:val=""/>
      <w:lvlJc w:val="left"/>
    </w:lvl>
  </w:abstractNum>
  <w:abstractNum w:abstractNumId="63" w15:restartNumberingAfterBreak="0">
    <w:nsid w:val="00006BCB"/>
    <w:multiLevelType w:val="hybridMultilevel"/>
    <w:tmpl w:val="9C2CAF60"/>
    <w:lvl w:ilvl="0" w:tplc="90A81976">
      <w:start w:val="1"/>
      <w:numFmt w:val="bullet"/>
      <w:lvlText w:val="В"/>
      <w:lvlJc w:val="left"/>
    </w:lvl>
    <w:lvl w:ilvl="1" w:tplc="4950DDDA">
      <w:numFmt w:val="decimal"/>
      <w:lvlText w:val=""/>
      <w:lvlJc w:val="left"/>
    </w:lvl>
    <w:lvl w:ilvl="2" w:tplc="71C2B99A">
      <w:numFmt w:val="decimal"/>
      <w:lvlText w:val=""/>
      <w:lvlJc w:val="left"/>
    </w:lvl>
    <w:lvl w:ilvl="3" w:tplc="BD1EC19C">
      <w:numFmt w:val="decimal"/>
      <w:lvlText w:val=""/>
      <w:lvlJc w:val="left"/>
    </w:lvl>
    <w:lvl w:ilvl="4" w:tplc="FDBEF8AC">
      <w:numFmt w:val="decimal"/>
      <w:lvlText w:val=""/>
      <w:lvlJc w:val="left"/>
    </w:lvl>
    <w:lvl w:ilvl="5" w:tplc="6860CAB2">
      <w:numFmt w:val="decimal"/>
      <w:lvlText w:val=""/>
      <w:lvlJc w:val="left"/>
    </w:lvl>
    <w:lvl w:ilvl="6" w:tplc="8C80A6AA">
      <w:numFmt w:val="decimal"/>
      <w:lvlText w:val=""/>
      <w:lvlJc w:val="left"/>
    </w:lvl>
    <w:lvl w:ilvl="7" w:tplc="65A4D102">
      <w:numFmt w:val="decimal"/>
      <w:lvlText w:val=""/>
      <w:lvlJc w:val="left"/>
    </w:lvl>
    <w:lvl w:ilvl="8" w:tplc="DD12773A">
      <w:numFmt w:val="decimal"/>
      <w:lvlText w:val=""/>
      <w:lvlJc w:val="left"/>
    </w:lvl>
  </w:abstractNum>
  <w:abstractNum w:abstractNumId="64" w15:restartNumberingAfterBreak="0">
    <w:nsid w:val="00006BE8"/>
    <w:multiLevelType w:val="hybridMultilevel"/>
    <w:tmpl w:val="0C8839D4"/>
    <w:lvl w:ilvl="0" w:tplc="0AD047D8">
      <w:start w:val="1"/>
      <w:numFmt w:val="decimal"/>
      <w:lvlText w:val="%1."/>
      <w:lvlJc w:val="left"/>
    </w:lvl>
    <w:lvl w:ilvl="1" w:tplc="8F78999E">
      <w:numFmt w:val="decimal"/>
      <w:lvlText w:val=""/>
      <w:lvlJc w:val="left"/>
    </w:lvl>
    <w:lvl w:ilvl="2" w:tplc="DAB62D62">
      <w:numFmt w:val="decimal"/>
      <w:lvlText w:val=""/>
      <w:lvlJc w:val="left"/>
    </w:lvl>
    <w:lvl w:ilvl="3" w:tplc="5CA0F588">
      <w:numFmt w:val="decimal"/>
      <w:lvlText w:val=""/>
      <w:lvlJc w:val="left"/>
    </w:lvl>
    <w:lvl w:ilvl="4" w:tplc="21F66080">
      <w:numFmt w:val="decimal"/>
      <w:lvlText w:val=""/>
      <w:lvlJc w:val="left"/>
    </w:lvl>
    <w:lvl w:ilvl="5" w:tplc="9CE81BC8">
      <w:numFmt w:val="decimal"/>
      <w:lvlText w:val=""/>
      <w:lvlJc w:val="left"/>
    </w:lvl>
    <w:lvl w:ilvl="6" w:tplc="314C9A3E">
      <w:numFmt w:val="decimal"/>
      <w:lvlText w:val=""/>
      <w:lvlJc w:val="left"/>
    </w:lvl>
    <w:lvl w:ilvl="7" w:tplc="E0E657D8">
      <w:numFmt w:val="decimal"/>
      <w:lvlText w:val=""/>
      <w:lvlJc w:val="left"/>
    </w:lvl>
    <w:lvl w:ilvl="8" w:tplc="610EC1C2">
      <w:numFmt w:val="decimal"/>
      <w:lvlText w:val=""/>
      <w:lvlJc w:val="left"/>
    </w:lvl>
  </w:abstractNum>
  <w:abstractNum w:abstractNumId="65" w15:restartNumberingAfterBreak="0">
    <w:nsid w:val="00007983"/>
    <w:multiLevelType w:val="hybridMultilevel"/>
    <w:tmpl w:val="DB9C8DB8"/>
    <w:lvl w:ilvl="0" w:tplc="6680C7A6">
      <w:start w:val="1"/>
      <w:numFmt w:val="bullet"/>
      <w:lvlText w:val="и"/>
      <w:lvlJc w:val="left"/>
    </w:lvl>
    <w:lvl w:ilvl="1" w:tplc="CDDE6F7C">
      <w:start w:val="1"/>
      <w:numFmt w:val="bullet"/>
      <w:lvlText w:val="\endash "/>
      <w:lvlJc w:val="left"/>
    </w:lvl>
    <w:lvl w:ilvl="2" w:tplc="4B22C03C">
      <w:numFmt w:val="decimal"/>
      <w:lvlText w:val=""/>
      <w:lvlJc w:val="left"/>
    </w:lvl>
    <w:lvl w:ilvl="3" w:tplc="75802706">
      <w:numFmt w:val="decimal"/>
      <w:lvlText w:val=""/>
      <w:lvlJc w:val="left"/>
    </w:lvl>
    <w:lvl w:ilvl="4" w:tplc="88DABE82">
      <w:numFmt w:val="decimal"/>
      <w:lvlText w:val=""/>
      <w:lvlJc w:val="left"/>
    </w:lvl>
    <w:lvl w:ilvl="5" w:tplc="398AF55C">
      <w:numFmt w:val="decimal"/>
      <w:lvlText w:val=""/>
      <w:lvlJc w:val="left"/>
    </w:lvl>
    <w:lvl w:ilvl="6" w:tplc="56F0C038">
      <w:numFmt w:val="decimal"/>
      <w:lvlText w:val=""/>
      <w:lvlJc w:val="left"/>
    </w:lvl>
    <w:lvl w:ilvl="7" w:tplc="A4BC2800">
      <w:numFmt w:val="decimal"/>
      <w:lvlText w:val=""/>
      <w:lvlJc w:val="left"/>
    </w:lvl>
    <w:lvl w:ilvl="8" w:tplc="EE9EED56">
      <w:numFmt w:val="decimal"/>
      <w:lvlText w:val=""/>
      <w:lvlJc w:val="left"/>
    </w:lvl>
  </w:abstractNum>
  <w:abstractNum w:abstractNumId="66" w15:restartNumberingAfterBreak="0">
    <w:nsid w:val="0000798B"/>
    <w:multiLevelType w:val="hybridMultilevel"/>
    <w:tmpl w:val="8C24D92C"/>
    <w:lvl w:ilvl="0" w:tplc="F4CE3E70">
      <w:start w:val="1"/>
      <w:numFmt w:val="bullet"/>
      <w:lvlText w:val="В"/>
      <w:lvlJc w:val="left"/>
    </w:lvl>
    <w:lvl w:ilvl="1" w:tplc="CD966FFC">
      <w:start w:val="1"/>
      <w:numFmt w:val="bullet"/>
      <w:lvlText w:val="В"/>
      <w:lvlJc w:val="left"/>
    </w:lvl>
    <w:lvl w:ilvl="2" w:tplc="6F8EF5E0">
      <w:numFmt w:val="decimal"/>
      <w:lvlText w:val=""/>
      <w:lvlJc w:val="left"/>
    </w:lvl>
    <w:lvl w:ilvl="3" w:tplc="176E449A">
      <w:numFmt w:val="decimal"/>
      <w:lvlText w:val=""/>
      <w:lvlJc w:val="left"/>
    </w:lvl>
    <w:lvl w:ilvl="4" w:tplc="5A7EFE3A">
      <w:numFmt w:val="decimal"/>
      <w:lvlText w:val=""/>
      <w:lvlJc w:val="left"/>
    </w:lvl>
    <w:lvl w:ilvl="5" w:tplc="A87E684C">
      <w:numFmt w:val="decimal"/>
      <w:lvlText w:val=""/>
      <w:lvlJc w:val="left"/>
    </w:lvl>
    <w:lvl w:ilvl="6" w:tplc="9D0662CE">
      <w:numFmt w:val="decimal"/>
      <w:lvlText w:val=""/>
      <w:lvlJc w:val="left"/>
    </w:lvl>
    <w:lvl w:ilvl="7" w:tplc="DCC2B0C6">
      <w:numFmt w:val="decimal"/>
      <w:lvlText w:val=""/>
      <w:lvlJc w:val="left"/>
    </w:lvl>
    <w:lvl w:ilvl="8" w:tplc="0A26997E">
      <w:numFmt w:val="decimal"/>
      <w:lvlText w:val=""/>
      <w:lvlJc w:val="left"/>
    </w:lvl>
  </w:abstractNum>
  <w:abstractNum w:abstractNumId="67" w15:restartNumberingAfterBreak="0">
    <w:nsid w:val="00007DD1"/>
    <w:multiLevelType w:val="hybridMultilevel"/>
    <w:tmpl w:val="0C3E1604"/>
    <w:lvl w:ilvl="0" w:tplc="055E4908">
      <w:start w:val="1"/>
      <w:numFmt w:val="bullet"/>
      <w:lvlText w:val="и"/>
      <w:lvlJc w:val="left"/>
    </w:lvl>
    <w:lvl w:ilvl="1" w:tplc="1D6030E6">
      <w:start w:val="1"/>
      <w:numFmt w:val="bullet"/>
      <w:lvlText w:val="В"/>
      <w:lvlJc w:val="left"/>
    </w:lvl>
    <w:lvl w:ilvl="2" w:tplc="6344A286">
      <w:numFmt w:val="decimal"/>
      <w:lvlText w:val=""/>
      <w:lvlJc w:val="left"/>
    </w:lvl>
    <w:lvl w:ilvl="3" w:tplc="9D80D0BE">
      <w:numFmt w:val="decimal"/>
      <w:lvlText w:val=""/>
      <w:lvlJc w:val="left"/>
    </w:lvl>
    <w:lvl w:ilvl="4" w:tplc="997EE286">
      <w:numFmt w:val="decimal"/>
      <w:lvlText w:val=""/>
      <w:lvlJc w:val="left"/>
    </w:lvl>
    <w:lvl w:ilvl="5" w:tplc="D37CE25A">
      <w:numFmt w:val="decimal"/>
      <w:lvlText w:val=""/>
      <w:lvlJc w:val="left"/>
    </w:lvl>
    <w:lvl w:ilvl="6" w:tplc="21F6332A">
      <w:numFmt w:val="decimal"/>
      <w:lvlText w:val=""/>
      <w:lvlJc w:val="left"/>
    </w:lvl>
    <w:lvl w:ilvl="7" w:tplc="4C18B33A">
      <w:numFmt w:val="decimal"/>
      <w:lvlText w:val=""/>
      <w:lvlJc w:val="left"/>
    </w:lvl>
    <w:lvl w:ilvl="8" w:tplc="4C80378C">
      <w:numFmt w:val="decimal"/>
      <w:lvlText w:val=""/>
      <w:lvlJc w:val="left"/>
    </w:lvl>
  </w:abstractNum>
  <w:abstractNum w:abstractNumId="68" w15:restartNumberingAfterBreak="0">
    <w:nsid w:val="050960EE"/>
    <w:multiLevelType w:val="hybridMultilevel"/>
    <w:tmpl w:val="AED82CF4"/>
    <w:lvl w:ilvl="0" w:tplc="AED81C10">
      <w:start w:val="1"/>
      <w:numFmt w:val="bullet"/>
      <w:lvlText w:val=""/>
      <w:lvlJc w:val="left"/>
      <w:pPr>
        <w:ind w:left="1004" w:hanging="360"/>
      </w:pPr>
      <w:rPr>
        <w:rFonts w:ascii="Symbol" w:hAnsi="Symbol" w:hint="default"/>
        <w:spacing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15:restartNumberingAfterBreak="0">
    <w:nsid w:val="1E874F9F"/>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604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0" w15:restartNumberingAfterBreak="0">
    <w:nsid w:val="27A77CBD"/>
    <w:multiLevelType w:val="hybridMultilevel"/>
    <w:tmpl w:val="3E70A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F6D2574"/>
    <w:multiLevelType w:val="hybridMultilevel"/>
    <w:tmpl w:val="069C1212"/>
    <w:lvl w:ilvl="0" w:tplc="96DAAFE4">
      <w:start w:val="1"/>
      <w:numFmt w:val="decimal"/>
      <w:lvlText w:val="%1."/>
      <w:lvlJc w:val="left"/>
      <w:pPr>
        <w:tabs>
          <w:tab w:val="num" w:pos="567"/>
        </w:tabs>
        <w:ind w:left="567" w:hanging="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34C658E4"/>
    <w:multiLevelType w:val="hybridMultilevel"/>
    <w:tmpl w:val="BF3AA7EC"/>
    <w:lvl w:ilvl="0" w:tplc="C0BEE1F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3" w15:restartNumberingAfterBreak="0">
    <w:nsid w:val="390414F0"/>
    <w:multiLevelType w:val="hybridMultilevel"/>
    <w:tmpl w:val="F51A7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C1E1052"/>
    <w:multiLevelType w:val="hybridMultilevel"/>
    <w:tmpl w:val="A224E610"/>
    <w:lvl w:ilvl="0" w:tplc="6F940E3C">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44BB6EA7"/>
    <w:multiLevelType w:val="hybridMultilevel"/>
    <w:tmpl w:val="8E8290E4"/>
    <w:lvl w:ilvl="0" w:tplc="8B58466C">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6" w15:restartNumberingAfterBreak="0">
    <w:nsid w:val="45E06205"/>
    <w:multiLevelType w:val="multilevel"/>
    <w:tmpl w:val="06821882"/>
    <w:lvl w:ilvl="0">
      <w:start w:val="1"/>
      <w:numFmt w:val="decimal"/>
      <w:lvlText w:val="%1."/>
      <w:lvlJc w:val="left"/>
      <w:pPr>
        <w:ind w:left="1069" w:hanging="360"/>
      </w:pPr>
      <w:rPr>
        <w:rFonts w:hint="default"/>
      </w:rPr>
    </w:lvl>
    <w:lvl w:ilvl="1">
      <w:start w:val="2"/>
      <w:numFmt w:val="decimal"/>
      <w:isLgl/>
      <w:lvlText w:val="%1.%2."/>
      <w:lvlJc w:val="left"/>
      <w:pPr>
        <w:ind w:left="2134" w:hanging="1425"/>
      </w:pPr>
      <w:rPr>
        <w:rFonts w:hint="default"/>
      </w:rPr>
    </w:lvl>
    <w:lvl w:ilvl="2">
      <w:start w:val="4"/>
      <w:numFmt w:val="decimal"/>
      <w:isLgl/>
      <w:lvlText w:val="%1.%2.%3."/>
      <w:lvlJc w:val="left"/>
      <w:pPr>
        <w:ind w:left="2134" w:hanging="1425"/>
      </w:pPr>
      <w:rPr>
        <w:rFonts w:hint="default"/>
      </w:rPr>
    </w:lvl>
    <w:lvl w:ilvl="3">
      <w:start w:val="1"/>
      <w:numFmt w:val="decimal"/>
      <w:isLgl/>
      <w:lvlText w:val="%1.%2.%3.%4."/>
      <w:lvlJc w:val="left"/>
      <w:pPr>
        <w:ind w:left="2134" w:hanging="1425"/>
      </w:pPr>
      <w:rPr>
        <w:rFonts w:hint="default"/>
      </w:rPr>
    </w:lvl>
    <w:lvl w:ilvl="4">
      <w:start w:val="1"/>
      <w:numFmt w:val="decimal"/>
      <w:isLgl/>
      <w:lvlText w:val="%1.%2.%3.%4.%5."/>
      <w:lvlJc w:val="left"/>
      <w:pPr>
        <w:ind w:left="2134" w:hanging="142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7" w15:restartNumberingAfterBreak="0">
    <w:nsid w:val="4F453D47"/>
    <w:multiLevelType w:val="hybridMultilevel"/>
    <w:tmpl w:val="F5428D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88238B7"/>
    <w:multiLevelType w:val="hybridMultilevel"/>
    <w:tmpl w:val="485673D8"/>
    <w:lvl w:ilvl="0" w:tplc="6D1060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9F711A5"/>
    <w:multiLevelType w:val="multilevel"/>
    <w:tmpl w:val="91B08074"/>
    <w:lvl w:ilvl="0">
      <w:start w:val="1"/>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0" w15:restartNumberingAfterBreak="0">
    <w:nsid w:val="5AC9193C"/>
    <w:multiLevelType w:val="hybridMultilevel"/>
    <w:tmpl w:val="80304D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15:restartNumberingAfterBreak="0">
    <w:nsid w:val="5C602957"/>
    <w:multiLevelType w:val="multilevel"/>
    <w:tmpl w:val="927E72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63C668ED"/>
    <w:multiLevelType w:val="hybridMultilevel"/>
    <w:tmpl w:val="B9768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35"/>
  </w:num>
  <w:num w:numId="4">
    <w:abstractNumId w:val="9"/>
  </w:num>
  <w:num w:numId="5">
    <w:abstractNumId w:val="52"/>
  </w:num>
  <w:num w:numId="6">
    <w:abstractNumId w:val="37"/>
  </w:num>
  <w:num w:numId="7">
    <w:abstractNumId w:val="15"/>
  </w:num>
  <w:num w:numId="8">
    <w:abstractNumId w:val="66"/>
  </w:num>
  <w:num w:numId="9">
    <w:abstractNumId w:val="13"/>
  </w:num>
  <w:num w:numId="10">
    <w:abstractNumId w:val="51"/>
  </w:num>
  <w:num w:numId="11">
    <w:abstractNumId w:val="26"/>
  </w:num>
  <w:num w:numId="12">
    <w:abstractNumId w:val="32"/>
  </w:num>
  <w:num w:numId="13">
    <w:abstractNumId w:val="49"/>
  </w:num>
  <w:num w:numId="14">
    <w:abstractNumId w:val="60"/>
  </w:num>
  <w:num w:numId="15">
    <w:abstractNumId w:val="17"/>
  </w:num>
  <w:num w:numId="16">
    <w:abstractNumId w:val="36"/>
  </w:num>
  <w:num w:numId="17">
    <w:abstractNumId w:val="30"/>
  </w:num>
  <w:num w:numId="18">
    <w:abstractNumId w:val="25"/>
  </w:num>
  <w:num w:numId="19">
    <w:abstractNumId w:val="48"/>
  </w:num>
  <w:num w:numId="20">
    <w:abstractNumId w:val="58"/>
  </w:num>
  <w:num w:numId="21">
    <w:abstractNumId w:val="34"/>
  </w:num>
  <w:num w:numId="22">
    <w:abstractNumId w:val="47"/>
  </w:num>
  <w:num w:numId="23">
    <w:abstractNumId w:val="31"/>
  </w:num>
  <w:num w:numId="24">
    <w:abstractNumId w:val="10"/>
  </w:num>
  <w:num w:numId="25">
    <w:abstractNumId w:val="65"/>
  </w:num>
  <w:num w:numId="26">
    <w:abstractNumId w:val="40"/>
  </w:num>
  <w:num w:numId="27">
    <w:abstractNumId w:val="27"/>
  </w:num>
  <w:num w:numId="28">
    <w:abstractNumId w:val="23"/>
  </w:num>
  <w:num w:numId="29">
    <w:abstractNumId w:val="67"/>
  </w:num>
  <w:num w:numId="30">
    <w:abstractNumId w:val="19"/>
  </w:num>
  <w:num w:numId="31">
    <w:abstractNumId w:val="59"/>
  </w:num>
  <w:num w:numId="32">
    <w:abstractNumId w:val="42"/>
  </w:num>
  <w:num w:numId="33">
    <w:abstractNumId w:val="7"/>
  </w:num>
  <w:num w:numId="34">
    <w:abstractNumId w:val="39"/>
  </w:num>
  <w:num w:numId="35">
    <w:abstractNumId w:val="64"/>
  </w:num>
  <w:num w:numId="36">
    <w:abstractNumId w:val="46"/>
  </w:num>
  <w:num w:numId="37">
    <w:abstractNumId w:val="20"/>
  </w:num>
  <w:num w:numId="38">
    <w:abstractNumId w:val="63"/>
  </w:num>
  <w:num w:numId="39">
    <w:abstractNumId w:val="12"/>
  </w:num>
  <w:num w:numId="40">
    <w:abstractNumId w:val="55"/>
  </w:num>
  <w:num w:numId="41">
    <w:abstractNumId w:val="61"/>
  </w:num>
  <w:num w:numId="42">
    <w:abstractNumId w:val="53"/>
  </w:num>
  <w:num w:numId="43">
    <w:abstractNumId w:val="45"/>
  </w:num>
  <w:num w:numId="44">
    <w:abstractNumId w:val="57"/>
  </w:num>
  <w:num w:numId="45">
    <w:abstractNumId w:val="22"/>
  </w:num>
  <w:num w:numId="46">
    <w:abstractNumId w:val="14"/>
  </w:num>
  <w:num w:numId="47">
    <w:abstractNumId w:val="6"/>
  </w:num>
  <w:num w:numId="48">
    <w:abstractNumId w:val="8"/>
  </w:num>
  <w:num w:numId="49">
    <w:abstractNumId w:val="24"/>
  </w:num>
  <w:num w:numId="50">
    <w:abstractNumId w:val="43"/>
  </w:num>
  <w:num w:numId="51">
    <w:abstractNumId w:val="50"/>
  </w:num>
  <w:num w:numId="52">
    <w:abstractNumId w:val="62"/>
  </w:num>
  <w:num w:numId="53">
    <w:abstractNumId w:val="54"/>
  </w:num>
  <w:num w:numId="54">
    <w:abstractNumId w:val="33"/>
  </w:num>
  <w:num w:numId="55">
    <w:abstractNumId w:val="56"/>
  </w:num>
  <w:num w:numId="56">
    <w:abstractNumId w:val="11"/>
  </w:num>
  <w:num w:numId="57">
    <w:abstractNumId w:val="44"/>
  </w:num>
  <w:num w:numId="58">
    <w:abstractNumId w:val="29"/>
  </w:num>
  <w:num w:numId="59">
    <w:abstractNumId w:val="41"/>
  </w:num>
  <w:num w:numId="60">
    <w:abstractNumId w:val="16"/>
  </w:num>
  <w:num w:numId="61">
    <w:abstractNumId w:val="21"/>
  </w:num>
  <w:num w:numId="62">
    <w:abstractNumId w:val="38"/>
  </w:num>
  <w:num w:numId="63">
    <w:abstractNumId w:val="78"/>
  </w:num>
  <w:num w:numId="64">
    <w:abstractNumId w:val="82"/>
  </w:num>
  <w:num w:numId="6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9"/>
  </w:num>
  <w:num w:numId="67">
    <w:abstractNumId w:val="76"/>
  </w:num>
  <w:num w:numId="68">
    <w:abstractNumId w:val="73"/>
  </w:num>
  <w:num w:numId="69">
    <w:abstractNumId w:val="71"/>
  </w:num>
  <w:num w:numId="70">
    <w:abstractNumId w:val="72"/>
  </w:num>
  <w:num w:numId="71">
    <w:abstractNumId w:val="74"/>
  </w:num>
  <w:num w:numId="72">
    <w:abstractNumId w:val="75"/>
  </w:num>
  <w:num w:numId="7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7"/>
  </w:num>
  <w:num w:numId="75">
    <w:abstractNumId w:val="69"/>
  </w:num>
  <w:num w:numId="76">
    <w:abstractNumId w:val="80"/>
  </w:num>
  <w:num w:numId="77">
    <w:abstractNumId w:val="7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61F3"/>
    <w:rsid w:val="00031898"/>
    <w:rsid w:val="00031A23"/>
    <w:rsid w:val="00032D6C"/>
    <w:rsid w:val="000458AD"/>
    <w:rsid w:val="000661A6"/>
    <w:rsid w:val="00072F16"/>
    <w:rsid w:val="000855A6"/>
    <w:rsid w:val="0009404B"/>
    <w:rsid w:val="00094ED5"/>
    <w:rsid w:val="000B0A36"/>
    <w:rsid w:val="000B6CF4"/>
    <w:rsid w:val="000C0A64"/>
    <w:rsid w:val="000C198F"/>
    <w:rsid w:val="000D0BFC"/>
    <w:rsid w:val="000E5E21"/>
    <w:rsid w:val="000E775D"/>
    <w:rsid w:val="000F7007"/>
    <w:rsid w:val="000F773C"/>
    <w:rsid w:val="001051B8"/>
    <w:rsid w:val="00105F36"/>
    <w:rsid w:val="00114C7A"/>
    <w:rsid w:val="001178C8"/>
    <w:rsid w:val="0013691C"/>
    <w:rsid w:val="001404FE"/>
    <w:rsid w:val="00152921"/>
    <w:rsid w:val="00163647"/>
    <w:rsid w:val="00171A60"/>
    <w:rsid w:val="0018595C"/>
    <w:rsid w:val="00196D2C"/>
    <w:rsid w:val="001A74C1"/>
    <w:rsid w:val="001B1E6F"/>
    <w:rsid w:val="001B3F42"/>
    <w:rsid w:val="001C488B"/>
    <w:rsid w:val="001D31F3"/>
    <w:rsid w:val="001D51A8"/>
    <w:rsid w:val="001F3103"/>
    <w:rsid w:val="001F6EB0"/>
    <w:rsid w:val="001F7A48"/>
    <w:rsid w:val="00202796"/>
    <w:rsid w:val="00204303"/>
    <w:rsid w:val="00226151"/>
    <w:rsid w:val="00254CF8"/>
    <w:rsid w:val="002559E7"/>
    <w:rsid w:val="00255F59"/>
    <w:rsid w:val="0025652C"/>
    <w:rsid w:val="00260E7C"/>
    <w:rsid w:val="002736AE"/>
    <w:rsid w:val="002807AD"/>
    <w:rsid w:val="00282DA5"/>
    <w:rsid w:val="00293E02"/>
    <w:rsid w:val="00293ECC"/>
    <w:rsid w:val="002A151E"/>
    <w:rsid w:val="002A4C8A"/>
    <w:rsid w:val="002B0CE9"/>
    <w:rsid w:val="002C1A3D"/>
    <w:rsid w:val="002D02AD"/>
    <w:rsid w:val="002D73C1"/>
    <w:rsid w:val="002F1567"/>
    <w:rsid w:val="002F182C"/>
    <w:rsid w:val="002F21CA"/>
    <w:rsid w:val="002F21E5"/>
    <w:rsid w:val="002F575D"/>
    <w:rsid w:val="00307818"/>
    <w:rsid w:val="003221F2"/>
    <w:rsid w:val="003237E6"/>
    <w:rsid w:val="00326B32"/>
    <w:rsid w:val="00332DDB"/>
    <w:rsid w:val="00333879"/>
    <w:rsid w:val="003428AD"/>
    <w:rsid w:val="003675A9"/>
    <w:rsid w:val="0037300F"/>
    <w:rsid w:val="00373947"/>
    <w:rsid w:val="00377012"/>
    <w:rsid w:val="00396F3D"/>
    <w:rsid w:val="003A70AB"/>
    <w:rsid w:val="003B7B50"/>
    <w:rsid w:val="003E78DE"/>
    <w:rsid w:val="00401565"/>
    <w:rsid w:val="00410980"/>
    <w:rsid w:val="00446B7E"/>
    <w:rsid w:val="00460672"/>
    <w:rsid w:val="00472BEC"/>
    <w:rsid w:val="004738D8"/>
    <w:rsid w:val="0047591A"/>
    <w:rsid w:val="00482F56"/>
    <w:rsid w:val="004B18CA"/>
    <w:rsid w:val="004C0B39"/>
    <w:rsid w:val="004C4892"/>
    <w:rsid w:val="004C4F46"/>
    <w:rsid w:val="004E0A58"/>
    <w:rsid w:val="004E4153"/>
    <w:rsid w:val="0052236F"/>
    <w:rsid w:val="00522863"/>
    <w:rsid w:val="0053665C"/>
    <w:rsid w:val="00557341"/>
    <w:rsid w:val="00564625"/>
    <w:rsid w:val="00566B1C"/>
    <w:rsid w:val="0057032D"/>
    <w:rsid w:val="00574407"/>
    <w:rsid w:val="00577140"/>
    <w:rsid w:val="005774BE"/>
    <w:rsid w:val="005775C3"/>
    <w:rsid w:val="005B2CE9"/>
    <w:rsid w:val="005B3994"/>
    <w:rsid w:val="005B6617"/>
    <w:rsid w:val="005C4B04"/>
    <w:rsid w:val="005D186A"/>
    <w:rsid w:val="005E4A00"/>
    <w:rsid w:val="006353BE"/>
    <w:rsid w:val="006535AD"/>
    <w:rsid w:val="00662BC4"/>
    <w:rsid w:val="006752A7"/>
    <w:rsid w:val="006873C8"/>
    <w:rsid w:val="006908FD"/>
    <w:rsid w:val="00695771"/>
    <w:rsid w:val="006A2111"/>
    <w:rsid w:val="006A2A56"/>
    <w:rsid w:val="006A6950"/>
    <w:rsid w:val="006A6C63"/>
    <w:rsid w:val="006B7701"/>
    <w:rsid w:val="006C2D1C"/>
    <w:rsid w:val="006C73A3"/>
    <w:rsid w:val="006C7814"/>
    <w:rsid w:val="006E264E"/>
    <w:rsid w:val="006F41F0"/>
    <w:rsid w:val="0070010B"/>
    <w:rsid w:val="00700DDD"/>
    <w:rsid w:val="00706559"/>
    <w:rsid w:val="00711DF4"/>
    <w:rsid w:val="00721E2F"/>
    <w:rsid w:val="00721F2F"/>
    <w:rsid w:val="007225B4"/>
    <w:rsid w:val="00722D56"/>
    <w:rsid w:val="007242CC"/>
    <w:rsid w:val="00735E45"/>
    <w:rsid w:val="007621EE"/>
    <w:rsid w:val="00762D2C"/>
    <w:rsid w:val="00792B96"/>
    <w:rsid w:val="00796533"/>
    <w:rsid w:val="007A0CB4"/>
    <w:rsid w:val="007A4FB6"/>
    <w:rsid w:val="007D5796"/>
    <w:rsid w:val="007D5C49"/>
    <w:rsid w:val="00811018"/>
    <w:rsid w:val="00812498"/>
    <w:rsid w:val="00816D3C"/>
    <w:rsid w:val="008204C0"/>
    <w:rsid w:val="00822D9D"/>
    <w:rsid w:val="00825CAB"/>
    <w:rsid w:val="00826F13"/>
    <w:rsid w:val="008412BB"/>
    <w:rsid w:val="00842FA1"/>
    <w:rsid w:val="00843D1B"/>
    <w:rsid w:val="00846681"/>
    <w:rsid w:val="008513BB"/>
    <w:rsid w:val="008575CC"/>
    <w:rsid w:val="00866581"/>
    <w:rsid w:val="00880D5B"/>
    <w:rsid w:val="008946FB"/>
    <w:rsid w:val="008960A5"/>
    <w:rsid w:val="008A2C0A"/>
    <w:rsid w:val="008A5C27"/>
    <w:rsid w:val="008B436B"/>
    <w:rsid w:val="008B6047"/>
    <w:rsid w:val="008C39C1"/>
    <w:rsid w:val="008F1AAF"/>
    <w:rsid w:val="009006BC"/>
    <w:rsid w:val="0091601D"/>
    <w:rsid w:val="009207CC"/>
    <w:rsid w:val="00932A88"/>
    <w:rsid w:val="00936341"/>
    <w:rsid w:val="0094087F"/>
    <w:rsid w:val="009540B8"/>
    <w:rsid w:val="00954889"/>
    <w:rsid w:val="00955513"/>
    <w:rsid w:val="00960A8B"/>
    <w:rsid w:val="0096121B"/>
    <w:rsid w:val="0097027D"/>
    <w:rsid w:val="00980178"/>
    <w:rsid w:val="009902E5"/>
    <w:rsid w:val="009A4C03"/>
    <w:rsid w:val="009B023E"/>
    <w:rsid w:val="009B23C6"/>
    <w:rsid w:val="009B6538"/>
    <w:rsid w:val="009C69E4"/>
    <w:rsid w:val="009E17B7"/>
    <w:rsid w:val="009E4087"/>
    <w:rsid w:val="009F2015"/>
    <w:rsid w:val="00A0525C"/>
    <w:rsid w:val="00A11C8C"/>
    <w:rsid w:val="00A20481"/>
    <w:rsid w:val="00A21CE5"/>
    <w:rsid w:val="00A24A33"/>
    <w:rsid w:val="00A25519"/>
    <w:rsid w:val="00A648B7"/>
    <w:rsid w:val="00AA07DE"/>
    <w:rsid w:val="00AB58DF"/>
    <w:rsid w:val="00AB6C60"/>
    <w:rsid w:val="00AC3E48"/>
    <w:rsid w:val="00AC7865"/>
    <w:rsid w:val="00AE6601"/>
    <w:rsid w:val="00B0477B"/>
    <w:rsid w:val="00B12DF6"/>
    <w:rsid w:val="00B1458C"/>
    <w:rsid w:val="00B1759F"/>
    <w:rsid w:val="00B40A73"/>
    <w:rsid w:val="00B43AE9"/>
    <w:rsid w:val="00B44E6C"/>
    <w:rsid w:val="00B670E0"/>
    <w:rsid w:val="00B7125E"/>
    <w:rsid w:val="00B75B85"/>
    <w:rsid w:val="00B83BED"/>
    <w:rsid w:val="00B84A5C"/>
    <w:rsid w:val="00B870A2"/>
    <w:rsid w:val="00B90744"/>
    <w:rsid w:val="00BA2807"/>
    <w:rsid w:val="00BA656E"/>
    <w:rsid w:val="00BB1E40"/>
    <w:rsid w:val="00BB3E50"/>
    <w:rsid w:val="00BB7833"/>
    <w:rsid w:val="00BF43AF"/>
    <w:rsid w:val="00C0410C"/>
    <w:rsid w:val="00C15927"/>
    <w:rsid w:val="00C20855"/>
    <w:rsid w:val="00C2505E"/>
    <w:rsid w:val="00C25CC9"/>
    <w:rsid w:val="00C41DE0"/>
    <w:rsid w:val="00C44995"/>
    <w:rsid w:val="00C53F43"/>
    <w:rsid w:val="00C57577"/>
    <w:rsid w:val="00C6022E"/>
    <w:rsid w:val="00C825C1"/>
    <w:rsid w:val="00CA6E5E"/>
    <w:rsid w:val="00CB5B29"/>
    <w:rsid w:val="00CC3925"/>
    <w:rsid w:val="00CC5A50"/>
    <w:rsid w:val="00CD4C21"/>
    <w:rsid w:val="00CF2D96"/>
    <w:rsid w:val="00CF5FF2"/>
    <w:rsid w:val="00D01DB6"/>
    <w:rsid w:val="00D13853"/>
    <w:rsid w:val="00D13E75"/>
    <w:rsid w:val="00D27D2A"/>
    <w:rsid w:val="00D30294"/>
    <w:rsid w:val="00D307E8"/>
    <w:rsid w:val="00D5491C"/>
    <w:rsid w:val="00D54BE4"/>
    <w:rsid w:val="00D6289A"/>
    <w:rsid w:val="00D70416"/>
    <w:rsid w:val="00D7633A"/>
    <w:rsid w:val="00D93FD4"/>
    <w:rsid w:val="00DA0F30"/>
    <w:rsid w:val="00DA46EF"/>
    <w:rsid w:val="00DA499A"/>
    <w:rsid w:val="00DC4E7A"/>
    <w:rsid w:val="00DC6499"/>
    <w:rsid w:val="00DC6D17"/>
    <w:rsid w:val="00DD260D"/>
    <w:rsid w:val="00DE133A"/>
    <w:rsid w:val="00DE43F0"/>
    <w:rsid w:val="00DE4F70"/>
    <w:rsid w:val="00DF156A"/>
    <w:rsid w:val="00DF5A99"/>
    <w:rsid w:val="00E00E95"/>
    <w:rsid w:val="00E019C2"/>
    <w:rsid w:val="00E042CA"/>
    <w:rsid w:val="00E12213"/>
    <w:rsid w:val="00E1515C"/>
    <w:rsid w:val="00E15F23"/>
    <w:rsid w:val="00E30B6C"/>
    <w:rsid w:val="00E33576"/>
    <w:rsid w:val="00E4479F"/>
    <w:rsid w:val="00E55318"/>
    <w:rsid w:val="00E57510"/>
    <w:rsid w:val="00E70917"/>
    <w:rsid w:val="00E81BA6"/>
    <w:rsid w:val="00E82765"/>
    <w:rsid w:val="00E97DDF"/>
    <w:rsid w:val="00EA06EA"/>
    <w:rsid w:val="00ED6D9B"/>
    <w:rsid w:val="00EE0862"/>
    <w:rsid w:val="00EE0F08"/>
    <w:rsid w:val="00EE432B"/>
    <w:rsid w:val="00EE4581"/>
    <w:rsid w:val="00EF1DCA"/>
    <w:rsid w:val="00EF2220"/>
    <w:rsid w:val="00EF3A14"/>
    <w:rsid w:val="00F24AD4"/>
    <w:rsid w:val="00F34C65"/>
    <w:rsid w:val="00F6156E"/>
    <w:rsid w:val="00F66B11"/>
    <w:rsid w:val="00F72EFB"/>
    <w:rsid w:val="00F74767"/>
    <w:rsid w:val="00F761F3"/>
    <w:rsid w:val="00F83974"/>
    <w:rsid w:val="00F932EF"/>
    <w:rsid w:val="00FA7349"/>
    <w:rsid w:val="00FA7F45"/>
    <w:rsid w:val="00FE537F"/>
    <w:rsid w:val="00FE6C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rules v:ext="edit">
        <o:r id="V:Rule1" type="connector" idref="#Прямая со стрелкой 2"/>
        <o:r id="V:Rule2" type="connector" idref="#Прямая со стрелкой 1"/>
      </o:rules>
    </o:shapelayout>
  </w:shapeDefaults>
  <w:decimalSymbol w:val=","/>
  <w:listSeparator w:val=";"/>
  <w14:docId w14:val="4DE7C379"/>
  <w15:docId w15:val="{860E01B0-4F5F-44A8-93B0-483E7A0A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8C8"/>
  </w:style>
  <w:style w:type="paragraph" w:styleId="1">
    <w:name w:val="heading 1"/>
    <w:basedOn w:val="a"/>
    <w:next w:val="a0"/>
    <w:link w:val="10"/>
    <w:uiPriority w:val="99"/>
    <w:qFormat/>
    <w:rsid w:val="003E78DE"/>
    <w:pPr>
      <w:keepNext/>
      <w:widowControl w:val="0"/>
      <w:numPr>
        <w:numId w:val="75"/>
      </w:numPr>
      <w:suppressAutoHyphens/>
      <w:spacing w:before="360" w:after="60" w:line="240" w:lineRule="auto"/>
      <w:jc w:val="center"/>
      <w:outlineLvl w:val="0"/>
    </w:pPr>
    <w:rPr>
      <w:rFonts w:ascii="Times New Roman" w:eastAsia="Lucida Sans Unicode" w:hAnsi="Times New Roman" w:cs="Arial"/>
      <w:b/>
      <w:bCs/>
      <w:smallCaps/>
      <w:kern w:val="1"/>
      <w:sz w:val="36"/>
      <w:szCs w:val="32"/>
      <w:lang w:eastAsia="hi-IN" w:bidi="hi-IN"/>
    </w:rPr>
  </w:style>
  <w:style w:type="paragraph" w:styleId="2">
    <w:name w:val="heading 2"/>
    <w:basedOn w:val="a"/>
    <w:next w:val="a0"/>
    <w:link w:val="20"/>
    <w:uiPriority w:val="99"/>
    <w:qFormat/>
    <w:rsid w:val="003E78DE"/>
    <w:pPr>
      <w:keepNext/>
      <w:widowControl w:val="0"/>
      <w:numPr>
        <w:ilvl w:val="1"/>
        <w:numId w:val="75"/>
      </w:numPr>
      <w:suppressAutoHyphens/>
      <w:spacing w:before="240" w:after="60" w:line="240" w:lineRule="auto"/>
      <w:jc w:val="center"/>
      <w:outlineLvl w:val="1"/>
    </w:pPr>
    <w:rPr>
      <w:rFonts w:ascii="Times New Roman" w:eastAsia="Lucida Sans Unicode" w:hAnsi="Times New Roman" w:cs="Arial"/>
      <w:b/>
      <w:bCs/>
      <w:i/>
      <w:iCs/>
      <w:kern w:val="1"/>
      <w:sz w:val="32"/>
      <w:szCs w:val="32"/>
      <w:lang w:eastAsia="hi-IN" w:bidi="hi-IN"/>
    </w:rPr>
  </w:style>
  <w:style w:type="paragraph" w:styleId="3">
    <w:name w:val="heading 3"/>
    <w:basedOn w:val="a"/>
    <w:next w:val="a0"/>
    <w:link w:val="30"/>
    <w:uiPriority w:val="99"/>
    <w:qFormat/>
    <w:rsid w:val="003E78DE"/>
    <w:pPr>
      <w:keepNext/>
      <w:widowControl w:val="0"/>
      <w:numPr>
        <w:ilvl w:val="2"/>
        <w:numId w:val="75"/>
      </w:numPr>
      <w:suppressAutoHyphens/>
      <w:spacing w:before="240" w:after="60" w:line="240" w:lineRule="auto"/>
      <w:jc w:val="center"/>
      <w:outlineLvl w:val="2"/>
    </w:pPr>
    <w:rPr>
      <w:rFonts w:ascii="Times New Roman" w:eastAsia="Lucida Sans Unicode" w:hAnsi="Times New Roman" w:cs="Arial"/>
      <w:b/>
      <w:bCs/>
      <w:i/>
      <w:kern w:val="1"/>
      <w:sz w:val="28"/>
      <w:szCs w:val="28"/>
      <w:lang w:eastAsia="hi-IN" w:bidi="hi-IN"/>
    </w:rPr>
  </w:style>
  <w:style w:type="paragraph" w:styleId="4">
    <w:name w:val="heading 4"/>
    <w:basedOn w:val="a"/>
    <w:next w:val="a"/>
    <w:link w:val="40"/>
    <w:uiPriority w:val="99"/>
    <w:qFormat/>
    <w:rsid w:val="003E78DE"/>
    <w:pPr>
      <w:numPr>
        <w:ilvl w:val="3"/>
        <w:numId w:val="75"/>
      </w:numPr>
      <w:pBdr>
        <w:bottom w:val="dotted" w:sz="4" w:space="1" w:color="943634"/>
      </w:pBdr>
      <w:spacing w:after="120" w:line="252" w:lineRule="auto"/>
      <w:jc w:val="center"/>
      <w:outlineLvl w:val="3"/>
    </w:pPr>
    <w:rPr>
      <w:rFonts w:ascii="Calibri" w:eastAsia="MS Gothic" w:hAnsi="Calibri" w:cs="Times New Roman"/>
      <w:caps/>
      <w:color w:val="622423"/>
      <w:spacing w:val="10"/>
      <w:lang w:val="en-US" w:eastAsia="en-US" w:bidi="en-US"/>
    </w:rPr>
  </w:style>
  <w:style w:type="paragraph" w:styleId="5">
    <w:name w:val="heading 5"/>
    <w:basedOn w:val="a"/>
    <w:next w:val="a"/>
    <w:link w:val="50"/>
    <w:uiPriority w:val="99"/>
    <w:qFormat/>
    <w:rsid w:val="003E78DE"/>
    <w:pPr>
      <w:numPr>
        <w:ilvl w:val="4"/>
        <w:numId w:val="75"/>
      </w:numPr>
      <w:spacing w:before="320" w:after="120" w:line="252" w:lineRule="auto"/>
      <w:ind w:left="1008"/>
      <w:jc w:val="center"/>
      <w:outlineLvl w:val="4"/>
    </w:pPr>
    <w:rPr>
      <w:rFonts w:ascii="Calibri" w:eastAsia="MS Gothic" w:hAnsi="Calibri" w:cs="Times New Roman"/>
      <w:caps/>
      <w:color w:val="622423"/>
      <w:spacing w:val="10"/>
      <w:lang w:val="en-US" w:eastAsia="en-US" w:bidi="en-US"/>
    </w:rPr>
  </w:style>
  <w:style w:type="paragraph" w:styleId="6">
    <w:name w:val="heading 6"/>
    <w:basedOn w:val="a"/>
    <w:next w:val="a"/>
    <w:link w:val="60"/>
    <w:uiPriority w:val="99"/>
    <w:qFormat/>
    <w:rsid w:val="003E78DE"/>
    <w:pPr>
      <w:numPr>
        <w:ilvl w:val="5"/>
        <w:numId w:val="75"/>
      </w:numPr>
      <w:spacing w:after="120" w:line="252" w:lineRule="auto"/>
      <w:jc w:val="center"/>
      <w:outlineLvl w:val="5"/>
    </w:pPr>
    <w:rPr>
      <w:rFonts w:ascii="Calibri" w:eastAsia="MS Gothic" w:hAnsi="Calibri" w:cs="Times New Roman"/>
      <w:caps/>
      <w:color w:val="943634"/>
      <w:spacing w:val="10"/>
      <w:lang w:val="en-US" w:eastAsia="en-US" w:bidi="en-US"/>
    </w:rPr>
  </w:style>
  <w:style w:type="paragraph" w:styleId="7">
    <w:name w:val="heading 7"/>
    <w:basedOn w:val="a"/>
    <w:next w:val="a"/>
    <w:link w:val="70"/>
    <w:uiPriority w:val="99"/>
    <w:qFormat/>
    <w:rsid w:val="003E78DE"/>
    <w:pPr>
      <w:numPr>
        <w:ilvl w:val="6"/>
        <w:numId w:val="75"/>
      </w:numPr>
      <w:spacing w:after="120" w:line="252" w:lineRule="auto"/>
      <w:jc w:val="center"/>
      <w:outlineLvl w:val="6"/>
    </w:pPr>
    <w:rPr>
      <w:rFonts w:ascii="Calibri" w:eastAsia="MS Gothic" w:hAnsi="Calibri" w:cs="Times New Roman"/>
      <w:i/>
      <w:iCs/>
      <w:caps/>
      <w:color w:val="943634"/>
      <w:spacing w:val="10"/>
      <w:lang w:val="en-US" w:eastAsia="en-US" w:bidi="en-US"/>
    </w:rPr>
  </w:style>
  <w:style w:type="paragraph" w:styleId="8">
    <w:name w:val="heading 8"/>
    <w:basedOn w:val="a"/>
    <w:next w:val="a"/>
    <w:link w:val="80"/>
    <w:uiPriority w:val="99"/>
    <w:qFormat/>
    <w:rsid w:val="003E78DE"/>
    <w:pPr>
      <w:numPr>
        <w:ilvl w:val="7"/>
        <w:numId w:val="75"/>
      </w:numPr>
      <w:spacing w:after="120" w:line="252" w:lineRule="auto"/>
      <w:jc w:val="center"/>
      <w:outlineLvl w:val="7"/>
    </w:pPr>
    <w:rPr>
      <w:rFonts w:ascii="Calibri" w:eastAsia="MS Gothic" w:hAnsi="Calibri" w:cs="Times New Roman"/>
      <w:caps/>
      <w:spacing w:val="10"/>
      <w:sz w:val="20"/>
      <w:szCs w:val="20"/>
      <w:lang w:val="en-US" w:eastAsia="en-US" w:bidi="en-US"/>
    </w:rPr>
  </w:style>
  <w:style w:type="paragraph" w:styleId="9">
    <w:name w:val="heading 9"/>
    <w:basedOn w:val="a"/>
    <w:next w:val="a"/>
    <w:link w:val="90"/>
    <w:uiPriority w:val="99"/>
    <w:qFormat/>
    <w:rsid w:val="003E78DE"/>
    <w:pPr>
      <w:numPr>
        <w:ilvl w:val="8"/>
        <w:numId w:val="75"/>
      </w:numPr>
      <w:spacing w:after="120" w:line="252" w:lineRule="auto"/>
      <w:jc w:val="center"/>
      <w:outlineLvl w:val="8"/>
    </w:pPr>
    <w:rPr>
      <w:rFonts w:ascii="Calibri" w:eastAsia="MS Gothic" w:hAnsi="Calibri" w:cs="Times New Roman"/>
      <w:i/>
      <w:iCs/>
      <w:caps/>
      <w:spacing w:val="10"/>
      <w:sz w:val="20"/>
      <w:szCs w:val="20"/>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1178C8"/>
    <w:rPr>
      <w:color w:val="0000FF"/>
      <w:u w:val="single"/>
    </w:rPr>
  </w:style>
  <w:style w:type="paragraph" w:styleId="a5">
    <w:name w:val="header"/>
    <w:basedOn w:val="a"/>
    <w:link w:val="a6"/>
    <w:uiPriority w:val="99"/>
    <w:unhideWhenUsed/>
    <w:rsid w:val="00307818"/>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307818"/>
  </w:style>
  <w:style w:type="paragraph" w:styleId="a7">
    <w:name w:val="footer"/>
    <w:basedOn w:val="a"/>
    <w:link w:val="a8"/>
    <w:uiPriority w:val="99"/>
    <w:unhideWhenUsed/>
    <w:rsid w:val="00307818"/>
    <w:pPr>
      <w:tabs>
        <w:tab w:val="center" w:pos="4677"/>
        <w:tab w:val="right" w:pos="9355"/>
      </w:tabs>
      <w:spacing w:after="0" w:line="240" w:lineRule="auto"/>
    </w:pPr>
  </w:style>
  <w:style w:type="character" w:customStyle="1" w:styleId="a8">
    <w:name w:val="Нижний колонтитул Знак"/>
    <w:basedOn w:val="a1"/>
    <w:link w:val="a7"/>
    <w:uiPriority w:val="99"/>
    <w:rsid w:val="00307818"/>
  </w:style>
  <w:style w:type="paragraph" w:styleId="a9">
    <w:name w:val="List Paragraph"/>
    <w:basedOn w:val="a"/>
    <w:uiPriority w:val="99"/>
    <w:qFormat/>
    <w:rsid w:val="004C4892"/>
    <w:pPr>
      <w:ind w:left="720"/>
      <w:contextualSpacing/>
    </w:pPr>
  </w:style>
  <w:style w:type="paragraph" w:styleId="aa">
    <w:name w:val="Normal (Web)"/>
    <w:basedOn w:val="a"/>
    <w:next w:val="a"/>
    <w:uiPriority w:val="99"/>
    <w:unhideWhenUsed/>
    <w:rsid w:val="00E042C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b">
    <w:name w:val="No Spacing"/>
    <w:next w:val="a"/>
    <w:link w:val="ac"/>
    <w:uiPriority w:val="1"/>
    <w:qFormat/>
    <w:rsid w:val="00E042CA"/>
    <w:pPr>
      <w:autoSpaceDN w:val="0"/>
      <w:spacing w:after="0" w:line="240" w:lineRule="auto"/>
    </w:pPr>
    <w:rPr>
      <w:rFonts w:eastAsiaTheme="minorHAnsi"/>
      <w:lang w:eastAsia="en-US"/>
    </w:rPr>
  </w:style>
  <w:style w:type="paragraph" w:customStyle="1" w:styleId="ConsPlusNormal">
    <w:name w:val="ConsPlusNormal"/>
    <w:next w:val="a"/>
    <w:rsid w:val="00E042CA"/>
    <w:pPr>
      <w:widowControl w:val="0"/>
      <w:suppressAutoHyphens/>
      <w:autoSpaceDE w:val="0"/>
      <w:spacing w:after="0" w:line="240" w:lineRule="auto"/>
      <w:ind w:firstLine="720"/>
    </w:pPr>
    <w:rPr>
      <w:rFonts w:ascii="Arial" w:eastAsia="Times New Roman" w:hAnsi="Arial" w:cs="Arial"/>
      <w:sz w:val="20"/>
      <w:szCs w:val="20"/>
      <w:lang w:eastAsia="zh-CN"/>
    </w:rPr>
  </w:style>
  <w:style w:type="table" w:styleId="ad">
    <w:name w:val="Table Grid"/>
    <w:basedOn w:val="a2"/>
    <w:uiPriority w:val="59"/>
    <w:rsid w:val="00AC7865"/>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sid w:val="00CF5FF2"/>
    <w:rPr>
      <w:b/>
      <w:bCs/>
    </w:rPr>
  </w:style>
  <w:style w:type="character" w:customStyle="1" w:styleId="apple-converted-space">
    <w:name w:val="apple-converted-space"/>
    <w:basedOn w:val="a1"/>
    <w:uiPriority w:val="99"/>
    <w:rsid w:val="00CF5FF2"/>
  </w:style>
  <w:style w:type="paragraph" w:styleId="af">
    <w:name w:val="Balloon Text"/>
    <w:basedOn w:val="a"/>
    <w:link w:val="af0"/>
    <w:uiPriority w:val="99"/>
    <w:semiHidden/>
    <w:unhideWhenUsed/>
    <w:rsid w:val="00472BEC"/>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472BEC"/>
    <w:rPr>
      <w:rFonts w:ascii="Segoe UI" w:hAnsi="Segoe UI" w:cs="Segoe UI"/>
      <w:sz w:val="18"/>
      <w:szCs w:val="18"/>
    </w:rPr>
  </w:style>
  <w:style w:type="paragraph" w:styleId="af1">
    <w:name w:val="footnote text"/>
    <w:aliases w:val=" Знак,F1,Знак6"/>
    <w:basedOn w:val="a"/>
    <w:link w:val="af2"/>
    <w:uiPriority w:val="99"/>
    <w:unhideWhenUsed/>
    <w:rsid w:val="001F7A48"/>
    <w:pPr>
      <w:spacing w:after="0" w:line="240" w:lineRule="auto"/>
    </w:pPr>
    <w:rPr>
      <w:sz w:val="20"/>
      <w:szCs w:val="20"/>
    </w:rPr>
  </w:style>
  <w:style w:type="character" w:customStyle="1" w:styleId="af2">
    <w:name w:val="Текст сноски Знак"/>
    <w:aliases w:val=" Знак Знак,F1 Знак,Знак6 Знак"/>
    <w:basedOn w:val="a1"/>
    <w:link w:val="af1"/>
    <w:uiPriority w:val="99"/>
    <w:rsid w:val="001F7A48"/>
    <w:rPr>
      <w:sz w:val="20"/>
      <w:szCs w:val="20"/>
    </w:rPr>
  </w:style>
  <w:style w:type="paragraph" w:customStyle="1" w:styleId="11">
    <w:name w:val="Абзац списка1"/>
    <w:basedOn w:val="a"/>
    <w:uiPriority w:val="99"/>
    <w:rsid w:val="00D13853"/>
    <w:pPr>
      <w:spacing w:after="200" w:line="252" w:lineRule="auto"/>
      <w:ind w:left="720"/>
    </w:pPr>
    <w:rPr>
      <w:rFonts w:ascii="Arial" w:eastAsia="Times New Roman" w:hAnsi="Arial" w:cs="Times New Roman"/>
      <w:lang w:val="en-US" w:eastAsia="en-US"/>
    </w:rPr>
  </w:style>
  <w:style w:type="paragraph" w:styleId="a0">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3"/>
    <w:uiPriority w:val="99"/>
    <w:unhideWhenUsed/>
    <w:rsid w:val="00C2505E"/>
    <w:pPr>
      <w:spacing w:after="120" w:line="240" w:lineRule="auto"/>
    </w:pPr>
    <w:rPr>
      <w:rFonts w:ascii="Cambria" w:eastAsia="MS Mincho" w:hAnsi="Cambria" w:cs="Times New Roman"/>
      <w:sz w:val="24"/>
      <w:szCs w:val="24"/>
    </w:rPr>
  </w:style>
  <w:style w:type="character" w:customStyle="1" w:styleId="af3">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0"/>
    <w:uiPriority w:val="99"/>
    <w:rsid w:val="00C2505E"/>
    <w:rPr>
      <w:rFonts w:ascii="Cambria" w:eastAsia="MS Mincho" w:hAnsi="Cambria" w:cs="Times New Roman"/>
      <w:sz w:val="24"/>
      <w:szCs w:val="24"/>
    </w:rPr>
  </w:style>
  <w:style w:type="character" w:customStyle="1" w:styleId="FontStyle12">
    <w:name w:val="Font Style12"/>
    <w:rsid w:val="00C2505E"/>
    <w:rPr>
      <w:rFonts w:ascii="Times New Roman" w:hAnsi="Times New Roman" w:cs="Times New Roman"/>
      <w:sz w:val="20"/>
      <w:szCs w:val="20"/>
    </w:rPr>
  </w:style>
  <w:style w:type="character" w:customStyle="1" w:styleId="10">
    <w:name w:val="Заголовок 1 Знак"/>
    <w:basedOn w:val="a1"/>
    <w:link w:val="1"/>
    <w:uiPriority w:val="99"/>
    <w:rsid w:val="003E78DE"/>
    <w:rPr>
      <w:rFonts w:ascii="Times New Roman" w:eastAsia="Lucida Sans Unicode" w:hAnsi="Times New Roman" w:cs="Arial"/>
      <w:b/>
      <w:bCs/>
      <w:smallCaps/>
      <w:kern w:val="1"/>
      <w:sz w:val="36"/>
      <w:szCs w:val="32"/>
      <w:lang w:eastAsia="hi-IN" w:bidi="hi-IN"/>
    </w:rPr>
  </w:style>
  <w:style w:type="character" w:customStyle="1" w:styleId="20">
    <w:name w:val="Заголовок 2 Знак"/>
    <w:basedOn w:val="a1"/>
    <w:link w:val="2"/>
    <w:uiPriority w:val="99"/>
    <w:rsid w:val="003E78DE"/>
    <w:rPr>
      <w:rFonts w:ascii="Times New Roman" w:eastAsia="Lucida Sans Unicode" w:hAnsi="Times New Roman" w:cs="Arial"/>
      <w:b/>
      <w:bCs/>
      <w:i/>
      <w:iCs/>
      <w:kern w:val="1"/>
      <w:sz w:val="32"/>
      <w:szCs w:val="32"/>
      <w:lang w:eastAsia="hi-IN" w:bidi="hi-IN"/>
    </w:rPr>
  </w:style>
  <w:style w:type="character" w:customStyle="1" w:styleId="30">
    <w:name w:val="Заголовок 3 Знак"/>
    <w:basedOn w:val="a1"/>
    <w:link w:val="3"/>
    <w:uiPriority w:val="99"/>
    <w:rsid w:val="003E78DE"/>
    <w:rPr>
      <w:rFonts w:ascii="Times New Roman" w:eastAsia="Lucida Sans Unicode" w:hAnsi="Times New Roman" w:cs="Arial"/>
      <w:b/>
      <w:bCs/>
      <w:i/>
      <w:kern w:val="1"/>
      <w:sz w:val="28"/>
      <w:szCs w:val="28"/>
      <w:lang w:eastAsia="hi-IN" w:bidi="hi-IN"/>
    </w:rPr>
  </w:style>
  <w:style w:type="character" w:customStyle="1" w:styleId="40">
    <w:name w:val="Заголовок 4 Знак"/>
    <w:basedOn w:val="a1"/>
    <w:link w:val="4"/>
    <w:uiPriority w:val="99"/>
    <w:rsid w:val="003E78DE"/>
    <w:rPr>
      <w:rFonts w:ascii="Calibri" w:eastAsia="MS Gothic" w:hAnsi="Calibri" w:cs="Times New Roman"/>
      <w:caps/>
      <w:color w:val="622423"/>
      <w:spacing w:val="10"/>
      <w:lang w:val="en-US" w:eastAsia="en-US" w:bidi="en-US"/>
    </w:rPr>
  </w:style>
  <w:style w:type="character" w:customStyle="1" w:styleId="50">
    <w:name w:val="Заголовок 5 Знак"/>
    <w:basedOn w:val="a1"/>
    <w:link w:val="5"/>
    <w:uiPriority w:val="99"/>
    <w:rsid w:val="003E78DE"/>
    <w:rPr>
      <w:rFonts w:ascii="Calibri" w:eastAsia="MS Gothic" w:hAnsi="Calibri" w:cs="Times New Roman"/>
      <w:caps/>
      <w:color w:val="622423"/>
      <w:spacing w:val="10"/>
      <w:lang w:val="en-US" w:eastAsia="en-US" w:bidi="en-US"/>
    </w:rPr>
  </w:style>
  <w:style w:type="character" w:customStyle="1" w:styleId="60">
    <w:name w:val="Заголовок 6 Знак"/>
    <w:basedOn w:val="a1"/>
    <w:link w:val="6"/>
    <w:uiPriority w:val="99"/>
    <w:rsid w:val="003E78DE"/>
    <w:rPr>
      <w:rFonts w:ascii="Calibri" w:eastAsia="MS Gothic" w:hAnsi="Calibri" w:cs="Times New Roman"/>
      <w:caps/>
      <w:color w:val="943634"/>
      <w:spacing w:val="10"/>
      <w:lang w:val="en-US" w:eastAsia="en-US" w:bidi="en-US"/>
    </w:rPr>
  </w:style>
  <w:style w:type="character" w:customStyle="1" w:styleId="70">
    <w:name w:val="Заголовок 7 Знак"/>
    <w:basedOn w:val="a1"/>
    <w:link w:val="7"/>
    <w:uiPriority w:val="99"/>
    <w:rsid w:val="003E78DE"/>
    <w:rPr>
      <w:rFonts w:ascii="Calibri" w:eastAsia="MS Gothic" w:hAnsi="Calibri" w:cs="Times New Roman"/>
      <w:i/>
      <w:iCs/>
      <w:caps/>
      <w:color w:val="943634"/>
      <w:spacing w:val="10"/>
      <w:lang w:val="en-US" w:eastAsia="en-US" w:bidi="en-US"/>
    </w:rPr>
  </w:style>
  <w:style w:type="character" w:customStyle="1" w:styleId="80">
    <w:name w:val="Заголовок 8 Знак"/>
    <w:basedOn w:val="a1"/>
    <w:link w:val="8"/>
    <w:uiPriority w:val="99"/>
    <w:rsid w:val="003E78DE"/>
    <w:rPr>
      <w:rFonts w:ascii="Calibri" w:eastAsia="MS Gothic" w:hAnsi="Calibri" w:cs="Times New Roman"/>
      <w:caps/>
      <w:spacing w:val="10"/>
      <w:sz w:val="20"/>
      <w:szCs w:val="20"/>
      <w:lang w:val="en-US" w:eastAsia="en-US" w:bidi="en-US"/>
    </w:rPr>
  </w:style>
  <w:style w:type="character" w:customStyle="1" w:styleId="90">
    <w:name w:val="Заголовок 9 Знак"/>
    <w:basedOn w:val="a1"/>
    <w:link w:val="9"/>
    <w:uiPriority w:val="99"/>
    <w:rsid w:val="003E78DE"/>
    <w:rPr>
      <w:rFonts w:ascii="Calibri" w:eastAsia="MS Gothic" w:hAnsi="Calibri" w:cs="Times New Roman"/>
      <w:i/>
      <w:iCs/>
      <w:caps/>
      <w:spacing w:val="10"/>
      <w:sz w:val="20"/>
      <w:szCs w:val="20"/>
      <w:lang w:val="en-US" w:eastAsia="en-US" w:bidi="en-US"/>
    </w:rPr>
  </w:style>
  <w:style w:type="paragraph" w:customStyle="1" w:styleId="af4">
    <w:name w:val="Основной"/>
    <w:basedOn w:val="a"/>
    <w:rsid w:val="003E78D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5">
    <w:name w:val="Буллит"/>
    <w:basedOn w:val="af4"/>
    <w:rsid w:val="003E78DE"/>
  </w:style>
  <w:style w:type="paragraph" w:styleId="21">
    <w:name w:val="Body Text 2"/>
    <w:basedOn w:val="a"/>
    <w:link w:val="22"/>
    <w:uiPriority w:val="99"/>
    <w:rsid w:val="003E78DE"/>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uiPriority w:val="99"/>
    <w:rsid w:val="003E78DE"/>
    <w:rPr>
      <w:rFonts w:ascii="Times New Roman" w:eastAsia="Times New Roman" w:hAnsi="Times New Roman" w:cs="Times New Roman"/>
      <w:sz w:val="24"/>
      <w:szCs w:val="24"/>
    </w:rPr>
  </w:style>
  <w:style w:type="paragraph" w:customStyle="1" w:styleId="31">
    <w:name w:val="Заг 3"/>
    <w:basedOn w:val="a"/>
    <w:rsid w:val="003E78DE"/>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paragraph" w:customStyle="1" w:styleId="41">
    <w:name w:val="Заг 4"/>
    <w:basedOn w:val="31"/>
    <w:rsid w:val="003E78DE"/>
    <w:rPr>
      <w:b w:val="0"/>
      <w:bCs w:val="0"/>
    </w:rPr>
  </w:style>
  <w:style w:type="paragraph" w:customStyle="1" w:styleId="af6">
    <w:name w:val="Курсив"/>
    <w:basedOn w:val="af4"/>
    <w:rsid w:val="003E78DE"/>
  </w:style>
  <w:style w:type="paragraph" w:customStyle="1" w:styleId="af7">
    <w:name w:val="Содержимое таблицы"/>
    <w:basedOn w:val="a"/>
    <w:uiPriority w:val="99"/>
    <w:rsid w:val="003E78DE"/>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WW8Num4z0">
    <w:name w:val="WW8Num4z0"/>
    <w:rsid w:val="003E78DE"/>
    <w:rPr>
      <w:color w:val="00000A"/>
    </w:rPr>
  </w:style>
  <w:style w:type="character" w:customStyle="1" w:styleId="WW8Num4z1">
    <w:name w:val="WW8Num4z1"/>
    <w:rsid w:val="003E78DE"/>
    <w:rPr>
      <w:rFonts w:cs="Courier New"/>
    </w:rPr>
  </w:style>
  <w:style w:type="character" w:customStyle="1" w:styleId="WW8Num10z0">
    <w:name w:val="WW8Num10z0"/>
    <w:rsid w:val="003E78DE"/>
    <w:rPr>
      <w:rFonts w:ascii="Symbol" w:hAnsi="Symbol" w:cs="OpenSymbol"/>
    </w:rPr>
  </w:style>
  <w:style w:type="character" w:customStyle="1" w:styleId="Absatz-Standardschriftart">
    <w:name w:val="Absatz-Standardschriftart"/>
    <w:rsid w:val="003E78DE"/>
  </w:style>
  <w:style w:type="character" w:customStyle="1" w:styleId="WW-Absatz-Standardschriftart">
    <w:name w:val="WW-Absatz-Standardschriftart"/>
    <w:rsid w:val="003E78DE"/>
  </w:style>
  <w:style w:type="character" w:customStyle="1" w:styleId="WW-Absatz-Standardschriftart1">
    <w:name w:val="WW-Absatz-Standardschriftart1"/>
    <w:rsid w:val="003E78DE"/>
  </w:style>
  <w:style w:type="character" w:customStyle="1" w:styleId="WW-Absatz-Standardschriftart11">
    <w:name w:val="WW-Absatz-Standardschriftart11"/>
    <w:rsid w:val="003E78DE"/>
  </w:style>
  <w:style w:type="character" w:customStyle="1" w:styleId="WW-Absatz-Standardschriftart111">
    <w:name w:val="WW-Absatz-Standardschriftart111"/>
    <w:rsid w:val="003E78DE"/>
  </w:style>
  <w:style w:type="character" w:customStyle="1" w:styleId="WW-Absatz-Standardschriftart1111">
    <w:name w:val="WW-Absatz-Standardschriftart1111"/>
    <w:rsid w:val="003E78DE"/>
  </w:style>
  <w:style w:type="character" w:customStyle="1" w:styleId="WW-Absatz-Standardschriftart11111">
    <w:name w:val="WW-Absatz-Standardschriftart11111"/>
    <w:rsid w:val="003E78DE"/>
  </w:style>
  <w:style w:type="character" w:customStyle="1" w:styleId="WW-Absatz-Standardschriftart111111">
    <w:name w:val="WW-Absatz-Standardschriftart111111"/>
    <w:rsid w:val="003E78DE"/>
  </w:style>
  <w:style w:type="character" w:customStyle="1" w:styleId="WW8Num12z0">
    <w:name w:val="WW8Num12z0"/>
    <w:rsid w:val="003E78DE"/>
    <w:rPr>
      <w:rFonts w:ascii="Symbol" w:hAnsi="Symbol"/>
    </w:rPr>
  </w:style>
  <w:style w:type="character" w:customStyle="1" w:styleId="WW-Absatz-Standardschriftart1111111">
    <w:name w:val="WW-Absatz-Standardschriftart1111111"/>
    <w:rsid w:val="003E78DE"/>
  </w:style>
  <w:style w:type="character" w:customStyle="1" w:styleId="WW8Num13z0">
    <w:name w:val="WW8Num13z0"/>
    <w:rsid w:val="003E78DE"/>
    <w:rPr>
      <w:rFonts w:ascii="Symbol" w:hAnsi="Symbol"/>
    </w:rPr>
  </w:style>
  <w:style w:type="character" w:customStyle="1" w:styleId="WW-Absatz-Standardschriftart11111111">
    <w:name w:val="WW-Absatz-Standardschriftart11111111"/>
    <w:rsid w:val="003E78DE"/>
  </w:style>
  <w:style w:type="character" w:customStyle="1" w:styleId="WW8Num14z0">
    <w:name w:val="WW8Num14z0"/>
    <w:rsid w:val="003E78DE"/>
    <w:rPr>
      <w:rFonts w:ascii="Symbol" w:hAnsi="Symbol" w:cs="OpenSymbol"/>
    </w:rPr>
  </w:style>
  <w:style w:type="character" w:customStyle="1" w:styleId="WW-Absatz-Standardschriftart111111111">
    <w:name w:val="WW-Absatz-Standardschriftart111111111"/>
    <w:rsid w:val="003E78DE"/>
  </w:style>
  <w:style w:type="character" w:customStyle="1" w:styleId="WW8Num5z0">
    <w:name w:val="WW8Num5z0"/>
    <w:rsid w:val="003E78DE"/>
    <w:rPr>
      <w:rFonts w:ascii="Symbol" w:hAnsi="Symbol"/>
      <w:color w:val="00000A"/>
    </w:rPr>
  </w:style>
  <w:style w:type="character" w:customStyle="1" w:styleId="WW8Num5z1">
    <w:name w:val="WW8Num5z1"/>
    <w:rsid w:val="003E78DE"/>
    <w:rPr>
      <w:rFonts w:ascii="OpenSymbol" w:hAnsi="OpenSymbol" w:cs="Courier New"/>
    </w:rPr>
  </w:style>
  <w:style w:type="character" w:customStyle="1" w:styleId="WW8Num11z0">
    <w:name w:val="WW8Num11z0"/>
    <w:rsid w:val="003E78DE"/>
    <w:rPr>
      <w:rFonts w:ascii="Symbol" w:hAnsi="Symbol"/>
    </w:rPr>
  </w:style>
  <w:style w:type="character" w:customStyle="1" w:styleId="WW8Num15z0">
    <w:name w:val="WW8Num15z0"/>
    <w:rsid w:val="003E78DE"/>
    <w:rPr>
      <w:rFonts w:ascii="Symbol" w:hAnsi="Symbol"/>
    </w:rPr>
  </w:style>
  <w:style w:type="character" w:customStyle="1" w:styleId="WW-Absatz-Standardschriftart1111111111">
    <w:name w:val="WW-Absatz-Standardschriftart1111111111"/>
    <w:rsid w:val="003E78DE"/>
  </w:style>
  <w:style w:type="character" w:customStyle="1" w:styleId="51">
    <w:name w:val="Основной шрифт абзаца5"/>
    <w:rsid w:val="003E78DE"/>
  </w:style>
  <w:style w:type="character" w:customStyle="1" w:styleId="WW-Absatz-Standardschriftart11111111111">
    <w:name w:val="WW-Absatz-Standardschriftart11111111111"/>
    <w:rsid w:val="003E78DE"/>
  </w:style>
  <w:style w:type="character" w:customStyle="1" w:styleId="WW-Absatz-Standardschriftart111111111111">
    <w:name w:val="WW-Absatz-Standardschriftart111111111111"/>
    <w:rsid w:val="003E78DE"/>
  </w:style>
  <w:style w:type="character" w:customStyle="1" w:styleId="WW8Num6z0">
    <w:name w:val="WW8Num6z0"/>
    <w:rsid w:val="003E78DE"/>
    <w:rPr>
      <w:rFonts w:ascii="Symbol" w:hAnsi="Symbol" w:cs="OpenSymbol"/>
    </w:rPr>
  </w:style>
  <w:style w:type="character" w:customStyle="1" w:styleId="WW8Num6z1">
    <w:name w:val="WW8Num6z1"/>
    <w:rsid w:val="003E78DE"/>
    <w:rPr>
      <w:rFonts w:ascii="OpenSymbol" w:hAnsi="OpenSymbol" w:cs="Courier New"/>
    </w:rPr>
  </w:style>
  <w:style w:type="character" w:customStyle="1" w:styleId="WW8Num16z0">
    <w:name w:val="WW8Num16z0"/>
    <w:rsid w:val="003E78DE"/>
    <w:rPr>
      <w:rFonts w:ascii="Symbol" w:hAnsi="Symbol"/>
    </w:rPr>
  </w:style>
  <w:style w:type="character" w:customStyle="1" w:styleId="WW8Num18z0">
    <w:name w:val="WW8Num18z0"/>
    <w:rsid w:val="003E78DE"/>
    <w:rPr>
      <w:rFonts w:ascii="Symbol" w:hAnsi="Symbol"/>
    </w:rPr>
  </w:style>
  <w:style w:type="character" w:customStyle="1" w:styleId="WW8Num19z0">
    <w:name w:val="WW8Num19z0"/>
    <w:rsid w:val="003E78DE"/>
    <w:rPr>
      <w:rFonts w:ascii="Symbol" w:hAnsi="Symbol"/>
    </w:rPr>
  </w:style>
  <w:style w:type="character" w:customStyle="1" w:styleId="WW-">
    <w:name w:val="WW-Основной шрифт абзаца"/>
    <w:rsid w:val="003E78DE"/>
  </w:style>
  <w:style w:type="character" w:customStyle="1" w:styleId="WW8Num17z0">
    <w:name w:val="WW8Num17z0"/>
    <w:rsid w:val="003E78DE"/>
    <w:rPr>
      <w:rFonts w:ascii="Symbol" w:hAnsi="Symbol"/>
    </w:rPr>
  </w:style>
  <w:style w:type="character" w:customStyle="1" w:styleId="WW8Num20z0">
    <w:name w:val="WW8Num20z0"/>
    <w:rsid w:val="003E78DE"/>
    <w:rPr>
      <w:rFonts w:ascii="Symbol" w:hAnsi="Symbol"/>
    </w:rPr>
  </w:style>
  <w:style w:type="character" w:customStyle="1" w:styleId="WW8Num22z0">
    <w:name w:val="WW8Num22z0"/>
    <w:rsid w:val="003E78DE"/>
    <w:rPr>
      <w:rFonts w:ascii="Symbol" w:hAnsi="Symbol"/>
    </w:rPr>
  </w:style>
  <w:style w:type="character" w:customStyle="1" w:styleId="WW8Num23z0">
    <w:name w:val="WW8Num23z0"/>
    <w:rsid w:val="003E78DE"/>
    <w:rPr>
      <w:rFonts w:ascii="Symbol" w:hAnsi="Symbol"/>
    </w:rPr>
  </w:style>
  <w:style w:type="character" w:customStyle="1" w:styleId="WW8Num24z0">
    <w:name w:val="WW8Num24z0"/>
    <w:rsid w:val="003E78DE"/>
    <w:rPr>
      <w:rFonts w:ascii="Symbol" w:hAnsi="Symbol"/>
    </w:rPr>
  </w:style>
  <w:style w:type="character" w:customStyle="1" w:styleId="WW8Num25z0">
    <w:name w:val="WW8Num25z0"/>
    <w:rsid w:val="003E78DE"/>
    <w:rPr>
      <w:rFonts w:ascii="Symbol" w:hAnsi="Symbol"/>
    </w:rPr>
  </w:style>
  <w:style w:type="character" w:customStyle="1" w:styleId="WW8Num27z0">
    <w:name w:val="WW8Num27z0"/>
    <w:rsid w:val="003E78DE"/>
    <w:rPr>
      <w:rFonts w:ascii="Symbol" w:hAnsi="Symbol"/>
    </w:rPr>
  </w:style>
  <w:style w:type="character" w:customStyle="1" w:styleId="WW8Num27z1">
    <w:name w:val="WW8Num27z1"/>
    <w:rsid w:val="003E78DE"/>
    <w:rPr>
      <w:rFonts w:ascii="Courier New" w:hAnsi="Courier New" w:cs="Courier New"/>
    </w:rPr>
  </w:style>
  <w:style w:type="character" w:customStyle="1" w:styleId="WW8Num27z2">
    <w:name w:val="WW8Num27z2"/>
    <w:rsid w:val="003E78DE"/>
    <w:rPr>
      <w:rFonts w:ascii="Wingdings" w:hAnsi="Wingdings"/>
    </w:rPr>
  </w:style>
  <w:style w:type="character" w:customStyle="1" w:styleId="WW8Num28z0">
    <w:name w:val="WW8Num28z0"/>
    <w:rsid w:val="003E78DE"/>
    <w:rPr>
      <w:rFonts w:ascii="Symbol" w:hAnsi="Symbol"/>
    </w:rPr>
  </w:style>
  <w:style w:type="character" w:customStyle="1" w:styleId="WW8Num28z1">
    <w:name w:val="WW8Num28z1"/>
    <w:rsid w:val="003E78DE"/>
    <w:rPr>
      <w:rFonts w:ascii="Courier New" w:hAnsi="Courier New"/>
    </w:rPr>
  </w:style>
  <w:style w:type="character" w:customStyle="1" w:styleId="WW8Num28z2">
    <w:name w:val="WW8Num28z2"/>
    <w:rsid w:val="003E78DE"/>
    <w:rPr>
      <w:rFonts w:ascii="Wingdings" w:hAnsi="Wingdings"/>
    </w:rPr>
  </w:style>
  <w:style w:type="character" w:customStyle="1" w:styleId="WW8Num29z0">
    <w:name w:val="WW8Num29z0"/>
    <w:rsid w:val="003E78DE"/>
    <w:rPr>
      <w:rFonts w:ascii="Times New Roman" w:eastAsia="Times New Roman" w:hAnsi="Times New Roman" w:cs="Times New Roman"/>
    </w:rPr>
  </w:style>
  <w:style w:type="character" w:customStyle="1" w:styleId="WW8Num29z1">
    <w:name w:val="WW8Num29z1"/>
    <w:rsid w:val="003E78DE"/>
    <w:rPr>
      <w:rFonts w:ascii="Courier New" w:hAnsi="Courier New" w:cs="Courier New"/>
    </w:rPr>
  </w:style>
  <w:style w:type="character" w:customStyle="1" w:styleId="WW8Num29z2">
    <w:name w:val="WW8Num29z2"/>
    <w:rsid w:val="003E78DE"/>
    <w:rPr>
      <w:rFonts w:ascii="Wingdings" w:hAnsi="Wingdings"/>
    </w:rPr>
  </w:style>
  <w:style w:type="character" w:customStyle="1" w:styleId="WW8Num29z3">
    <w:name w:val="WW8Num29z3"/>
    <w:rsid w:val="003E78DE"/>
    <w:rPr>
      <w:rFonts w:ascii="Symbol" w:hAnsi="Symbol"/>
    </w:rPr>
  </w:style>
  <w:style w:type="character" w:customStyle="1" w:styleId="42">
    <w:name w:val="Основной шрифт абзаца4"/>
    <w:rsid w:val="003E78DE"/>
  </w:style>
  <w:style w:type="character" w:customStyle="1" w:styleId="WW-Absatz-Standardschriftart1111111111111">
    <w:name w:val="WW-Absatz-Standardschriftart1111111111111"/>
    <w:rsid w:val="003E78DE"/>
  </w:style>
  <w:style w:type="character" w:customStyle="1" w:styleId="WW-Absatz-Standardschriftart11111111111111">
    <w:name w:val="WW-Absatz-Standardschriftart11111111111111"/>
    <w:rsid w:val="003E78DE"/>
  </w:style>
  <w:style w:type="character" w:customStyle="1" w:styleId="WW-Absatz-Standardschriftart111111111111111">
    <w:name w:val="WW-Absatz-Standardschriftart111111111111111"/>
    <w:rsid w:val="003E78DE"/>
  </w:style>
  <w:style w:type="character" w:customStyle="1" w:styleId="WW-Absatz-Standardschriftart1111111111111111">
    <w:name w:val="WW-Absatz-Standardschriftart1111111111111111"/>
    <w:rsid w:val="003E78DE"/>
  </w:style>
  <w:style w:type="character" w:customStyle="1" w:styleId="WW-Absatz-Standardschriftart11111111111111111">
    <w:name w:val="WW-Absatz-Standardschriftart11111111111111111"/>
    <w:rsid w:val="003E78DE"/>
  </w:style>
  <w:style w:type="character" w:customStyle="1" w:styleId="WW-Absatz-Standardschriftart111111111111111111">
    <w:name w:val="WW-Absatz-Standardschriftart111111111111111111"/>
    <w:rsid w:val="003E78DE"/>
  </w:style>
  <w:style w:type="character" w:customStyle="1" w:styleId="WW-Absatz-Standardschriftart1111111111111111111">
    <w:name w:val="WW-Absatz-Standardschriftart1111111111111111111"/>
    <w:rsid w:val="003E78DE"/>
  </w:style>
  <w:style w:type="character" w:customStyle="1" w:styleId="WW-Absatz-Standardschriftart11111111111111111111">
    <w:name w:val="WW-Absatz-Standardschriftart11111111111111111111"/>
    <w:rsid w:val="003E78DE"/>
  </w:style>
  <w:style w:type="character" w:customStyle="1" w:styleId="WW-Absatz-Standardschriftart111111111111111111111">
    <w:name w:val="WW-Absatz-Standardschriftart111111111111111111111"/>
    <w:rsid w:val="003E78DE"/>
  </w:style>
  <w:style w:type="character" w:customStyle="1" w:styleId="WW-Absatz-Standardschriftart1111111111111111111111">
    <w:name w:val="WW-Absatz-Standardschriftart1111111111111111111111"/>
    <w:rsid w:val="003E78DE"/>
  </w:style>
  <w:style w:type="character" w:customStyle="1" w:styleId="WW-Absatz-Standardschriftart11111111111111111111111">
    <w:name w:val="WW-Absatz-Standardschriftart11111111111111111111111"/>
    <w:rsid w:val="003E78DE"/>
  </w:style>
  <w:style w:type="character" w:customStyle="1" w:styleId="WW-Absatz-Standardschriftart111111111111111111111111">
    <w:name w:val="WW-Absatz-Standardschriftart111111111111111111111111"/>
    <w:rsid w:val="003E78DE"/>
  </w:style>
  <w:style w:type="character" w:customStyle="1" w:styleId="WW-Absatz-Standardschriftart1111111111111111111111111">
    <w:name w:val="WW-Absatz-Standardschriftart1111111111111111111111111"/>
    <w:rsid w:val="003E78DE"/>
  </w:style>
  <w:style w:type="character" w:customStyle="1" w:styleId="32">
    <w:name w:val="Основной шрифт абзаца3"/>
    <w:rsid w:val="003E78DE"/>
  </w:style>
  <w:style w:type="character" w:customStyle="1" w:styleId="WW-Absatz-Standardschriftart11111111111111111111111111">
    <w:name w:val="WW-Absatz-Standardschriftart11111111111111111111111111"/>
    <w:rsid w:val="003E78DE"/>
  </w:style>
  <w:style w:type="character" w:customStyle="1" w:styleId="WW-Absatz-Standardschriftart111111111111111111111111111">
    <w:name w:val="WW-Absatz-Standardschriftart111111111111111111111111111"/>
    <w:rsid w:val="003E78DE"/>
  </w:style>
  <w:style w:type="character" w:customStyle="1" w:styleId="WW-Absatz-Standardschriftart1111111111111111111111111111">
    <w:name w:val="WW-Absatz-Standardschriftart1111111111111111111111111111"/>
    <w:rsid w:val="003E78DE"/>
  </w:style>
  <w:style w:type="character" w:customStyle="1" w:styleId="WW8Num7z0">
    <w:name w:val="WW8Num7z0"/>
    <w:rsid w:val="003E78DE"/>
    <w:rPr>
      <w:rFonts w:ascii="Symbol" w:hAnsi="Symbol" w:cs="OpenSymbol"/>
    </w:rPr>
  </w:style>
  <w:style w:type="character" w:customStyle="1" w:styleId="WW8Num8z0">
    <w:name w:val="WW8Num8z0"/>
    <w:rsid w:val="003E78DE"/>
    <w:rPr>
      <w:color w:val="00000A"/>
    </w:rPr>
  </w:style>
  <w:style w:type="character" w:customStyle="1" w:styleId="WW8Num9z0">
    <w:name w:val="WW8Num9z0"/>
    <w:rsid w:val="003E78DE"/>
    <w:rPr>
      <w:rFonts w:ascii="Symbol" w:hAnsi="Symbol" w:cs="OpenSymbol"/>
    </w:rPr>
  </w:style>
  <w:style w:type="character" w:customStyle="1" w:styleId="WW-Absatz-Standardschriftart11111111111111111111111111111">
    <w:name w:val="WW-Absatz-Standardschriftart11111111111111111111111111111"/>
    <w:rsid w:val="003E78DE"/>
  </w:style>
  <w:style w:type="character" w:customStyle="1" w:styleId="WW-Absatz-Standardschriftart111111111111111111111111111111">
    <w:name w:val="WW-Absatz-Standardschriftart111111111111111111111111111111"/>
    <w:rsid w:val="003E78DE"/>
  </w:style>
  <w:style w:type="character" w:customStyle="1" w:styleId="WW8Num8z1">
    <w:name w:val="WW8Num8z1"/>
    <w:rsid w:val="003E78DE"/>
    <w:rPr>
      <w:rFonts w:cs="Courier New"/>
    </w:rPr>
  </w:style>
  <w:style w:type="character" w:customStyle="1" w:styleId="23">
    <w:name w:val="Основной шрифт абзаца2"/>
    <w:rsid w:val="003E78DE"/>
  </w:style>
  <w:style w:type="character" w:customStyle="1" w:styleId="WW8Num7z1">
    <w:name w:val="WW8Num7z1"/>
    <w:rsid w:val="003E78DE"/>
    <w:rPr>
      <w:rFonts w:ascii="OpenSymbol" w:hAnsi="OpenSymbol" w:cs="OpenSymbol"/>
    </w:rPr>
  </w:style>
  <w:style w:type="character" w:customStyle="1" w:styleId="12">
    <w:name w:val="Основной шрифт абзаца1"/>
    <w:uiPriority w:val="99"/>
    <w:rsid w:val="003E78DE"/>
  </w:style>
  <w:style w:type="character" w:customStyle="1" w:styleId="WW-Absatz-Standardschriftart1111111111111111111111111111111">
    <w:name w:val="WW-Absatz-Standardschriftart1111111111111111111111111111111"/>
    <w:rsid w:val="003E78DE"/>
  </w:style>
  <w:style w:type="character" w:customStyle="1" w:styleId="af8">
    <w:name w:val="Маркеры списка"/>
    <w:rsid w:val="003E78DE"/>
    <w:rPr>
      <w:rFonts w:ascii="OpenSymbol" w:eastAsia="OpenSymbol" w:hAnsi="OpenSymbol" w:cs="OpenSymbol"/>
    </w:rPr>
  </w:style>
  <w:style w:type="character" w:customStyle="1" w:styleId="13">
    <w:name w:val="Основной шрифт1"/>
    <w:rsid w:val="003E78DE"/>
  </w:style>
  <w:style w:type="character" w:customStyle="1" w:styleId="dash041e0431044b0447043d044b0439char1">
    <w:name w:val="dash041e_0431_044b_0447_043d_044b_0439__char1"/>
    <w:basedOn w:val="13"/>
    <w:uiPriority w:val="99"/>
    <w:rsid w:val="003E78DE"/>
  </w:style>
  <w:style w:type="character" w:customStyle="1" w:styleId="af9">
    <w:name w:val="Символ сноски"/>
    <w:uiPriority w:val="99"/>
    <w:rsid w:val="003E78DE"/>
    <w:rPr>
      <w:vertAlign w:val="superscript"/>
    </w:rPr>
  </w:style>
  <w:style w:type="character" w:customStyle="1" w:styleId="WW-0">
    <w:name w:val="WW-Символ сноски"/>
    <w:rsid w:val="003E78DE"/>
  </w:style>
  <w:style w:type="character" w:customStyle="1" w:styleId="14">
    <w:name w:val="Знак сноски1"/>
    <w:basedOn w:val="13"/>
    <w:rsid w:val="003E78DE"/>
  </w:style>
  <w:style w:type="character" w:customStyle="1" w:styleId="afa">
    <w:name w:val="Символы концевой сноски"/>
    <w:rsid w:val="003E78DE"/>
    <w:rPr>
      <w:vertAlign w:val="superscript"/>
    </w:rPr>
  </w:style>
  <w:style w:type="character" w:customStyle="1" w:styleId="WW-1">
    <w:name w:val="WW-Символы концевой сноски"/>
    <w:rsid w:val="003E78DE"/>
  </w:style>
  <w:style w:type="character" w:customStyle="1" w:styleId="afb">
    <w:name w:val="Символ нумерации"/>
    <w:rsid w:val="003E78DE"/>
  </w:style>
  <w:style w:type="character" w:customStyle="1" w:styleId="15">
    <w:name w:val="Знак концевой сноски1"/>
    <w:rsid w:val="003E78DE"/>
    <w:rPr>
      <w:vertAlign w:val="superscript"/>
    </w:rPr>
  </w:style>
  <w:style w:type="character" w:customStyle="1" w:styleId="24">
    <w:name w:val="Знак сноски2"/>
    <w:rsid w:val="003E78DE"/>
    <w:rPr>
      <w:vertAlign w:val="superscript"/>
    </w:rPr>
  </w:style>
  <w:style w:type="character" w:customStyle="1" w:styleId="25">
    <w:name w:val="Знак концевой сноски2"/>
    <w:rsid w:val="003E78DE"/>
    <w:rPr>
      <w:vertAlign w:val="superscript"/>
    </w:rPr>
  </w:style>
  <w:style w:type="character" w:customStyle="1" w:styleId="WW8Num18z1">
    <w:name w:val="WW8Num18z1"/>
    <w:rsid w:val="003E78DE"/>
    <w:rPr>
      <w:rFonts w:ascii="Courier New" w:hAnsi="Courier New" w:cs="Wingdings"/>
    </w:rPr>
  </w:style>
  <w:style w:type="character" w:customStyle="1" w:styleId="WW8Num18z2">
    <w:name w:val="WW8Num18z2"/>
    <w:rsid w:val="003E78DE"/>
    <w:rPr>
      <w:rFonts w:ascii="Wingdings" w:hAnsi="Wingdings"/>
    </w:rPr>
  </w:style>
  <w:style w:type="character" w:customStyle="1" w:styleId="WW8Num12z1">
    <w:name w:val="WW8Num12z1"/>
    <w:rsid w:val="003E78DE"/>
    <w:rPr>
      <w:rFonts w:ascii="Courier New" w:hAnsi="Courier New" w:cs="Wingdings"/>
    </w:rPr>
  </w:style>
  <w:style w:type="character" w:customStyle="1" w:styleId="WW8Num12z2">
    <w:name w:val="WW8Num12z2"/>
    <w:rsid w:val="003E78DE"/>
    <w:rPr>
      <w:rFonts w:ascii="Wingdings" w:hAnsi="Wingdings"/>
    </w:rPr>
  </w:style>
  <w:style w:type="character" w:customStyle="1" w:styleId="WW8Num17z1">
    <w:name w:val="WW8Num17z1"/>
    <w:rsid w:val="003E78DE"/>
    <w:rPr>
      <w:rFonts w:ascii="Courier New" w:hAnsi="Courier New" w:cs="Wingdings"/>
    </w:rPr>
  </w:style>
  <w:style w:type="character" w:customStyle="1" w:styleId="WW8Num17z2">
    <w:name w:val="WW8Num17z2"/>
    <w:rsid w:val="003E78DE"/>
    <w:rPr>
      <w:rFonts w:ascii="Wingdings" w:hAnsi="Wingdings"/>
    </w:rPr>
  </w:style>
  <w:style w:type="character" w:customStyle="1" w:styleId="WW8Num10z1">
    <w:name w:val="WW8Num10z1"/>
    <w:rsid w:val="003E78DE"/>
    <w:rPr>
      <w:rFonts w:ascii="Courier New" w:hAnsi="Courier New" w:cs="Wingdings"/>
    </w:rPr>
  </w:style>
  <w:style w:type="character" w:customStyle="1" w:styleId="WW8Num10z2">
    <w:name w:val="WW8Num10z2"/>
    <w:rsid w:val="003E78DE"/>
    <w:rPr>
      <w:rFonts w:ascii="Wingdings" w:hAnsi="Wingdings"/>
    </w:rPr>
  </w:style>
  <w:style w:type="character" w:customStyle="1" w:styleId="WW8Num19z1">
    <w:name w:val="WW8Num19z1"/>
    <w:rsid w:val="003E78DE"/>
    <w:rPr>
      <w:rFonts w:ascii="Courier New" w:hAnsi="Courier New" w:cs="Wingdings"/>
    </w:rPr>
  </w:style>
  <w:style w:type="character" w:customStyle="1" w:styleId="WW8Num19z2">
    <w:name w:val="WW8Num19z2"/>
    <w:rsid w:val="003E78DE"/>
    <w:rPr>
      <w:rFonts w:ascii="Wingdings" w:hAnsi="Wingdings"/>
    </w:rPr>
  </w:style>
  <w:style w:type="character" w:customStyle="1" w:styleId="WW8Num24z1">
    <w:name w:val="WW8Num24z1"/>
    <w:rsid w:val="003E78DE"/>
    <w:rPr>
      <w:rFonts w:ascii="Courier New" w:hAnsi="Courier New" w:cs="Wingdings"/>
    </w:rPr>
  </w:style>
  <w:style w:type="character" w:customStyle="1" w:styleId="WW8Num24z2">
    <w:name w:val="WW8Num24z2"/>
    <w:rsid w:val="003E78DE"/>
    <w:rPr>
      <w:rFonts w:ascii="Wingdings" w:hAnsi="Wingdings"/>
    </w:rPr>
  </w:style>
  <w:style w:type="character" w:customStyle="1" w:styleId="WW8Num20z1">
    <w:name w:val="WW8Num20z1"/>
    <w:rsid w:val="003E78DE"/>
    <w:rPr>
      <w:rFonts w:ascii="Courier New" w:hAnsi="Courier New" w:cs="Wingdings"/>
    </w:rPr>
  </w:style>
  <w:style w:type="character" w:customStyle="1" w:styleId="WW8Num20z2">
    <w:name w:val="WW8Num20z2"/>
    <w:rsid w:val="003E78DE"/>
    <w:rPr>
      <w:rFonts w:ascii="Wingdings" w:hAnsi="Wingdings"/>
    </w:rPr>
  </w:style>
  <w:style w:type="character" w:customStyle="1" w:styleId="WW8Num1z0">
    <w:name w:val="WW8Num1z0"/>
    <w:rsid w:val="003E78DE"/>
    <w:rPr>
      <w:rFonts w:ascii="Symbol" w:hAnsi="Symbol"/>
    </w:rPr>
  </w:style>
  <w:style w:type="character" w:customStyle="1" w:styleId="WW8Num2z0">
    <w:name w:val="WW8Num2z0"/>
    <w:rsid w:val="003E78DE"/>
    <w:rPr>
      <w:rFonts w:ascii="Symbol" w:hAnsi="Symbol"/>
    </w:rPr>
  </w:style>
  <w:style w:type="character" w:customStyle="1" w:styleId="WW8Num3z0">
    <w:name w:val="WW8Num3z0"/>
    <w:rsid w:val="003E78DE"/>
    <w:rPr>
      <w:rFonts w:ascii="Symbol" w:hAnsi="Symbol"/>
    </w:rPr>
  </w:style>
  <w:style w:type="character" w:customStyle="1" w:styleId="WW8Num1z1">
    <w:name w:val="WW8Num1z1"/>
    <w:rsid w:val="003E78DE"/>
    <w:rPr>
      <w:rFonts w:ascii="Courier New" w:hAnsi="Courier New" w:cs="Courier New"/>
    </w:rPr>
  </w:style>
  <w:style w:type="character" w:customStyle="1" w:styleId="WW8Num1z2">
    <w:name w:val="WW8Num1z2"/>
    <w:rsid w:val="003E78DE"/>
    <w:rPr>
      <w:rFonts w:ascii="Wingdings" w:hAnsi="Wingdings"/>
    </w:rPr>
  </w:style>
  <w:style w:type="character" w:customStyle="1" w:styleId="WW8Num2z1">
    <w:name w:val="WW8Num2z1"/>
    <w:rsid w:val="003E78DE"/>
    <w:rPr>
      <w:rFonts w:ascii="Courier New" w:hAnsi="Courier New" w:cs="Courier New"/>
    </w:rPr>
  </w:style>
  <w:style w:type="character" w:customStyle="1" w:styleId="WW8Num2z2">
    <w:name w:val="WW8Num2z2"/>
    <w:rsid w:val="003E78DE"/>
    <w:rPr>
      <w:rFonts w:ascii="Wingdings" w:hAnsi="Wingdings"/>
    </w:rPr>
  </w:style>
  <w:style w:type="character" w:customStyle="1" w:styleId="WW8Num3z1">
    <w:name w:val="WW8Num3z1"/>
    <w:rsid w:val="003E78DE"/>
    <w:rPr>
      <w:rFonts w:ascii="Courier New" w:hAnsi="Courier New" w:cs="Courier New"/>
    </w:rPr>
  </w:style>
  <w:style w:type="character" w:customStyle="1" w:styleId="WW8Num3z2">
    <w:name w:val="WW8Num3z2"/>
    <w:rsid w:val="003E78DE"/>
    <w:rPr>
      <w:rFonts w:ascii="Wingdings" w:hAnsi="Wingdings"/>
    </w:rPr>
  </w:style>
  <w:style w:type="character" w:customStyle="1" w:styleId="WW8Num4z2">
    <w:name w:val="WW8Num4z2"/>
    <w:rsid w:val="003E78DE"/>
    <w:rPr>
      <w:rFonts w:ascii="Wingdings" w:hAnsi="Wingdings"/>
    </w:rPr>
  </w:style>
  <w:style w:type="character" w:customStyle="1" w:styleId="WW8Num26z0">
    <w:name w:val="WW8Num26z0"/>
    <w:rsid w:val="003E78DE"/>
    <w:rPr>
      <w:rFonts w:ascii="Symbol" w:hAnsi="Symbol"/>
    </w:rPr>
  </w:style>
  <w:style w:type="character" w:customStyle="1" w:styleId="WW8Num21z0">
    <w:name w:val="WW8Num21z0"/>
    <w:rsid w:val="003E78DE"/>
    <w:rPr>
      <w:rFonts w:ascii="Symbol" w:hAnsi="Symbol"/>
    </w:rPr>
  </w:style>
  <w:style w:type="character" w:customStyle="1" w:styleId="afc">
    <w:name w:val="Текст Знак"/>
    <w:uiPriority w:val="99"/>
    <w:rsid w:val="003E78DE"/>
    <w:rPr>
      <w:rFonts w:ascii="Courier New" w:hAnsi="Courier New" w:cs="Courier New"/>
    </w:rPr>
  </w:style>
  <w:style w:type="character" w:customStyle="1" w:styleId="afd">
    <w:name w:val="Название Знак"/>
    <w:uiPriority w:val="99"/>
    <w:rsid w:val="003E78DE"/>
    <w:rPr>
      <w:sz w:val="28"/>
    </w:rPr>
  </w:style>
  <w:style w:type="character" w:customStyle="1" w:styleId="afe">
    <w:name w:val="Подзаголовок Знак"/>
    <w:uiPriority w:val="99"/>
    <w:rsid w:val="003E78DE"/>
    <w:rPr>
      <w:rFonts w:ascii="Cambria" w:eastAsia="Times New Roman" w:hAnsi="Cambria" w:cs="Mangal"/>
      <w:kern w:val="1"/>
      <w:sz w:val="24"/>
      <w:szCs w:val="21"/>
      <w:lang w:eastAsia="hi-IN" w:bidi="hi-IN"/>
    </w:rPr>
  </w:style>
  <w:style w:type="character" w:customStyle="1" w:styleId="33">
    <w:name w:val="Знак сноски3"/>
    <w:rsid w:val="003E78DE"/>
    <w:rPr>
      <w:vertAlign w:val="superscript"/>
    </w:rPr>
  </w:style>
  <w:style w:type="character" w:customStyle="1" w:styleId="34">
    <w:name w:val="Знак концевой сноски3"/>
    <w:rsid w:val="003E78DE"/>
    <w:rPr>
      <w:vertAlign w:val="superscript"/>
    </w:rPr>
  </w:style>
  <w:style w:type="character" w:customStyle="1" w:styleId="WW-2">
    <w:name w:val="WW-Знак сноски"/>
    <w:rsid w:val="003E78DE"/>
    <w:rPr>
      <w:vertAlign w:val="superscript"/>
    </w:rPr>
  </w:style>
  <w:style w:type="character" w:customStyle="1" w:styleId="WW-3">
    <w:name w:val="WW-Знак концевой сноски"/>
    <w:rsid w:val="003E78DE"/>
    <w:rPr>
      <w:vertAlign w:val="superscript"/>
    </w:rPr>
  </w:style>
  <w:style w:type="character" w:styleId="aff">
    <w:name w:val="page number"/>
    <w:basedOn w:val="51"/>
    <w:uiPriority w:val="99"/>
    <w:rsid w:val="003E78DE"/>
  </w:style>
  <w:style w:type="character" w:styleId="aff0">
    <w:name w:val="footnote reference"/>
    <w:aliases w:val="Сноска_ольга"/>
    <w:uiPriority w:val="99"/>
    <w:rsid w:val="003E78DE"/>
    <w:rPr>
      <w:vertAlign w:val="superscript"/>
    </w:rPr>
  </w:style>
  <w:style w:type="character" w:styleId="aff1">
    <w:name w:val="endnote reference"/>
    <w:rsid w:val="003E78DE"/>
    <w:rPr>
      <w:vertAlign w:val="superscript"/>
    </w:rPr>
  </w:style>
  <w:style w:type="paragraph" w:customStyle="1" w:styleId="aff2">
    <w:basedOn w:val="a"/>
    <w:next w:val="a0"/>
    <w:uiPriority w:val="99"/>
    <w:rsid w:val="003E78DE"/>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styleId="aff3">
    <w:name w:val="List"/>
    <w:basedOn w:val="a0"/>
    <w:uiPriority w:val="99"/>
    <w:rsid w:val="003E78DE"/>
    <w:pPr>
      <w:widowControl w:val="0"/>
      <w:suppressAutoHyphens/>
    </w:pPr>
    <w:rPr>
      <w:rFonts w:ascii="Times New Roman" w:eastAsia="Lucida Sans Unicode" w:hAnsi="Times New Roman" w:cs="Tahoma"/>
      <w:kern w:val="1"/>
      <w:lang w:eastAsia="hi-IN" w:bidi="hi-IN"/>
    </w:rPr>
  </w:style>
  <w:style w:type="paragraph" w:customStyle="1" w:styleId="61">
    <w:name w:val="Название6"/>
    <w:basedOn w:val="a"/>
    <w:next w:val="aff4"/>
    <w:rsid w:val="003E78DE"/>
    <w:pPr>
      <w:suppressAutoHyphens/>
      <w:spacing w:after="0" w:line="240" w:lineRule="auto"/>
      <w:jc w:val="center"/>
    </w:pPr>
    <w:rPr>
      <w:rFonts w:ascii="Times New Roman" w:eastAsia="Times New Roman" w:hAnsi="Times New Roman" w:cs="Times New Roman"/>
      <w:kern w:val="1"/>
      <w:sz w:val="28"/>
      <w:szCs w:val="20"/>
      <w:lang w:eastAsia="ar-SA"/>
    </w:rPr>
  </w:style>
  <w:style w:type="paragraph" w:styleId="aff4">
    <w:name w:val="Subtitle"/>
    <w:basedOn w:val="a"/>
    <w:next w:val="a"/>
    <w:link w:val="16"/>
    <w:uiPriority w:val="99"/>
    <w:qFormat/>
    <w:rsid w:val="003E78DE"/>
    <w:pPr>
      <w:widowControl w:val="0"/>
      <w:suppressAutoHyphens/>
      <w:spacing w:after="60" w:line="240" w:lineRule="auto"/>
      <w:jc w:val="center"/>
    </w:pPr>
    <w:rPr>
      <w:rFonts w:ascii="Cambria" w:eastAsia="Times New Roman" w:hAnsi="Cambria" w:cs="Mangal"/>
      <w:kern w:val="1"/>
      <w:sz w:val="24"/>
      <w:szCs w:val="21"/>
      <w:lang w:eastAsia="hi-IN" w:bidi="hi-IN"/>
    </w:rPr>
  </w:style>
  <w:style w:type="character" w:customStyle="1" w:styleId="16">
    <w:name w:val="Подзаголовок Знак1"/>
    <w:basedOn w:val="a1"/>
    <w:link w:val="aff4"/>
    <w:uiPriority w:val="99"/>
    <w:rsid w:val="003E78DE"/>
    <w:rPr>
      <w:rFonts w:ascii="Cambria" w:eastAsia="Times New Roman" w:hAnsi="Cambria" w:cs="Mangal"/>
      <w:kern w:val="1"/>
      <w:sz w:val="24"/>
      <w:szCs w:val="21"/>
      <w:lang w:eastAsia="hi-IN" w:bidi="hi-IN"/>
    </w:rPr>
  </w:style>
  <w:style w:type="paragraph" w:customStyle="1" w:styleId="62">
    <w:name w:val="Указатель6"/>
    <w:basedOn w:val="a"/>
    <w:rsid w:val="003E78DE"/>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aff5">
    <w:name w:val="Title"/>
    <w:basedOn w:val="a"/>
    <w:next w:val="aff4"/>
    <w:link w:val="aff6"/>
    <w:uiPriority w:val="99"/>
    <w:qFormat/>
    <w:rsid w:val="003E78D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character" w:customStyle="1" w:styleId="17">
    <w:name w:val="Название Знак1"/>
    <w:basedOn w:val="a1"/>
    <w:rsid w:val="003E78DE"/>
    <w:rPr>
      <w:rFonts w:asciiTheme="majorHAnsi" w:eastAsiaTheme="majorEastAsia" w:hAnsiTheme="majorHAnsi" w:cstheme="majorBidi"/>
      <w:color w:val="323E4F" w:themeColor="text2" w:themeShade="BF"/>
      <w:spacing w:val="5"/>
      <w:kern w:val="28"/>
      <w:sz w:val="52"/>
      <w:szCs w:val="52"/>
    </w:rPr>
  </w:style>
  <w:style w:type="character" w:customStyle="1" w:styleId="aff6">
    <w:name w:val="Заголовок Знак"/>
    <w:link w:val="aff5"/>
    <w:uiPriority w:val="99"/>
    <w:rsid w:val="003E78DE"/>
    <w:rPr>
      <w:rFonts w:ascii="Times New Roman" w:eastAsia="Lucida Sans Unicode" w:hAnsi="Times New Roman" w:cs="Tahoma"/>
      <w:i/>
      <w:iCs/>
      <w:kern w:val="1"/>
      <w:sz w:val="24"/>
      <w:szCs w:val="24"/>
      <w:lang w:eastAsia="hi-IN" w:bidi="hi-IN"/>
    </w:rPr>
  </w:style>
  <w:style w:type="paragraph" w:styleId="18">
    <w:name w:val="index 1"/>
    <w:basedOn w:val="a"/>
    <w:next w:val="a"/>
    <w:autoRedefine/>
    <w:semiHidden/>
    <w:rsid w:val="003E78DE"/>
    <w:pPr>
      <w:spacing w:after="0" w:line="240" w:lineRule="auto"/>
      <w:ind w:left="240" w:hanging="240"/>
    </w:pPr>
    <w:rPr>
      <w:rFonts w:ascii="Times New Roman" w:eastAsia="Times New Roman" w:hAnsi="Times New Roman" w:cs="Times New Roman"/>
      <w:sz w:val="24"/>
      <w:szCs w:val="24"/>
    </w:rPr>
  </w:style>
  <w:style w:type="paragraph" w:styleId="aff7">
    <w:name w:val="index heading"/>
    <w:basedOn w:val="a"/>
    <w:rsid w:val="003E78DE"/>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52">
    <w:name w:val="Название5"/>
    <w:basedOn w:val="a"/>
    <w:rsid w:val="003E78D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53">
    <w:name w:val="Указатель5"/>
    <w:basedOn w:val="a"/>
    <w:rsid w:val="003E78DE"/>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43">
    <w:name w:val="Название4"/>
    <w:basedOn w:val="a"/>
    <w:rsid w:val="003E78D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44">
    <w:name w:val="Указатель4"/>
    <w:basedOn w:val="a"/>
    <w:rsid w:val="003E78DE"/>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35">
    <w:name w:val="Название3"/>
    <w:basedOn w:val="a"/>
    <w:rsid w:val="003E78D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36">
    <w:name w:val="Указатель3"/>
    <w:basedOn w:val="a"/>
    <w:rsid w:val="003E78DE"/>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6">
    <w:name w:val="Название2"/>
    <w:basedOn w:val="a"/>
    <w:rsid w:val="003E78D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27">
    <w:name w:val="Указатель2"/>
    <w:basedOn w:val="a"/>
    <w:rsid w:val="003E78DE"/>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9">
    <w:name w:val="Название1"/>
    <w:basedOn w:val="a"/>
    <w:uiPriority w:val="99"/>
    <w:rsid w:val="003E78D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1a">
    <w:name w:val="Указатель1"/>
    <w:basedOn w:val="a"/>
    <w:uiPriority w:val="99"/>
    <w:rsid w:val="003E78DE"/>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aff8">
    <w:name w:val="Заголовок таблицы"/>
    <w:basedOn w:val="af7"/>
    <w:rsid w:val="003E78DE"/>
    <w:pPr>
      <w:jc w:val="center"/>
    </w:pPr>
    <w:rPr>
      <w:b/>
      <w:bCs/>
    </w:rPr>
  </w:style>
  <w:style w:type="paragraph" w:customStyle="1" w:styleId="210">
    <w:name w:val="Основной текст 21"/>
    <w:basedOn w:val="a"/>
    <w:uiPriority w:val="99"/>
    <w:rsid w:val="003E78DE"/>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b">
    <w:name w:val="Стиль1"/>
    <w:basedOn w:val="1"/>
    <w:uiPriority w:val="99"/>
    <w:rsid w:val="003E78DE"/>
    <w:pPr>
      <w:ind w:left="0" w:firstLine="0"/>
    </w:pPr>
  </w:style>
  <w:style w:type="paragraph" w:customStyle="1" w:styleId="1c">
    <w:name w:val="Текст сноски1"/>
    <w:basedOn w:val="a"/>
    <w:rsid w:val="003E78DE"/>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aff9">
    <w:name w:val="Body Text Indent"/>
    <w:basedOn w:val="a"/>
    <w:link w:val="affa"/>
    <w:uiPriority w:val="99"/>
    <w:rsid w:val="003E78DE"/>
    <w:pPr>
      <w:widowControl w:val="0"/>
      <w:suppressAutoHyphens/>
      <w:spacing w:after="0" w:line="240" w:lineRule="auto"/>
      <w:ind w:left="283" w:firstLine="340"/>
    </w:pPr>
    <w:rPr>
      <w:rFonts w:ascii="Times New Roman" w:eastAsia="Lucida Sans Unicode" w:hAnsi="Times New Roman" w:cs="Tahoma"/>
      <w:kern w:val="1"/>
      <w:sz w:val="24"/>
      <w:szCs w:val="24"/>
      <w:lang w:eastAsia="hi-IN" w:bidi="hi-IN"/>
    </w:rPr>
  </w:style>
  <w:style w:type="character" w:customStyle="1" w:styleId="affa">
    <w:name w:val="Основной текст с отступом Знак"/>
    <w:basedOn w:val="a1"/>
    <w:link w:val="aff9"/>
    <w:uiPriority w:val="99"/>
    <w:rsid w:val="003E78DE"/>
    <w:rPr>
      <w:rFonts w:ascii="Times New Roman" w:eastAsia="Lucida Sans Unicode" w:hAnsi="Times New Roman" w:cs="Tahoma"/>
      <w:kern w:val="1"/>
      <w:sz w:val="24"/>
      <w:szCs w:val="24"/>
      <w:lang w:eastAsia="hi-IN" w:bidi="hi-IN"/>
    </w:rPr>
  </w:style>
  <w:style w:type="paragraph" w:customStyle="1" w:styleId="310">
    <w:name w:val="Основной текст 31"/>
    <w:basedOn w:val="a"/>
    <w:rsid w:val="003E78DE"/>
    <w:pPr>
      <w:widowControl w:val="0"/>
      <w:suppressAutoHyphens/>
      <w:spacing w:after="0" w:line="360" w:lineRule="auto"/>
      <w:jc w:val="both"/>
    </w:pPr>
    <w:rPr>
      <w:rFonts w:ascii="Times New Roman" w:eastAsia="Lucida Sans Unicode" w:hAnsi="Times New Roman" w:cs="Tahoma"/>
      <w:kern w:val="1"/>
      <w:sz w:val="28"/>
      <w:szCs w:val="24"/>
      <w:lang w:eastAsia="hi-IN" w:bidi="hi-IN"/>
    </w:rPr>
  </w:style>
  <w:style w:type="paragraph" w:customStyle="1" w:styleId="Style1">
    <w:name w:val="Style1"/>
    <w:basedOn w:val="a"/>
    <w:uiPriority w:val="99"/>
    <w:rsid w:val="003E78DE"/>
    <w:pPr>
      <w:widowControl w:val="0"/>
      <w:suppressAutoHyphens/>
      <w:autoSpaceDE w:val="0"/>
      <w:spacing w:after="0" w:line="240" w:lineRule="auto"/>
    </w:pPr>
    <w:rPr>
      <w:rFonts w:ascii="Times New Roman" w:eastAsia="Times New Roman" w:hAnsi="Times New Roman" w:cs="Tahoma"/>
      <w:kern w:val="1"/>
      <w:sz w:val="24"/>
      <w:szCs w:val="24"/>
      <w:lang w:eastAsia="hi-IN" w:bidi="hi-IN"/>
    </w:rPr>
  </w:style>
  <w:style w:type="paragraph" w:customStyle="1" w:styleId="Heading2A">
    <w:name w:val="Heading 2 A"/>
    <w:basedOn w:val="a"/>
    <w:next w:val="a"/>
    <w:rsid w:val="003E78DE"/>
    <w:pPr>
      <w:keepNext/>
      <w:widowControl w:val="0"/>
      <w:suppressAutoHyphens/>
      <w:spacing w:before="600" w:after="420" w:line="240" w:lineRule="auto"/>
      <w:jc w:val="center"/>
    </w:pPr>
    <w:rPr>
      <w:rFonts w:ascii="Times New Roman" w:eastAsia="ヒラギノ角ゴ Pro W3" w:hAnsi="Times New Roman" w:cs="Tahoma"/>
      <w:b/>
      <w:caps/>
      <w:color w:val="000000"/>
      <w:kern w:val="1"/>
      <w:sz w:val="28"/>
      <w:szCs w:val="20"/>
      <w:lang w:eastAsia="hi-IN" w:bidi="hi-IN"/>
    </w:rPr>
  </w:style>
  <w:style w:type="paragraph" w:customStyle="1" w:styleId="1d">
    <w:name w:val="Обычный1"/>
    <w:uiPriority w:val="99"/>
    <w:rsid w:val="003E78DE"/>
    <w:pPr>
      <w:suppressAutoHyphens/>
      <w:spacing w:after="0" w:line="240" w:lineRule="auto"/>
    </w:pPr>
    <w:rPr>
      <w:rFonts w:ascii="Times New Roman" w:eastAsia="Arial" w:hAnsi="Times New Roman" w:cs="Times New Roman"/>
      <w:sz w:val="20"/>
      <w:szCs w:val="20"/>
      <w:lang w:eastAsia="hi-IN" w:bidi="hi-IN"/>
    </w:rPr>
  </w:style>
  <w:style w:type="paragraph" w:customStyle="1" w:styleId="220">
    <w:name w:val="Основной текст 22"/>
    <w:basedOn w:val="a"/>
    <w:uiPriority w:val="99"/>
    <w:rsid w:val="003E78DE"/>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211">
    <w:name w:val="Основной текст с отступом 21"/>
    <w:basedOn w:val="a"/>
    <w:uiPriority w:val="99"/>
    <w:rsid w:val="003E78DE"/>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311">
    <w:name w:val="Основной текст с отступом 31"/>
    <w:basedOn w:val="a"/>
    <w:rsid w:val="003E78DE"/>
    <w:pPr>
      <w:widowControl w:val="0"/>
      <w:suppressAutoHyphens/>
      <w:spacing w:after="120" w:line="240" w:lineRule="auto"/>
      <w:ind w:left="283"/>
    </w:pPr>
    <w:rPr>
      <w:rFonts w:ascii="Times New Roman" w:eastAsia="Lucida Sans Unicode" w:hAnsi="Times New Roman" w:cs="Tahoma"/>
      <w:kern w:val="1"/>
      <w:sz w:val="16"/>
      <w:szCs w:val="16"/>
      <w:lang w:eastAsia="hi-IN" w:bidi="hi-IN"/>
    </w:rPr>
  </w:style>
  <w:style w:type="paragraph" w:customStyle="1" w:styleId="81">
    <w:name w:val="заголовок 8"/>
    <w:basedOn w:val="a"/>
    <w:next w:val="a"/>
    <w:rsid w:val="003E78DE"/>
    <w:pPr>
      <w:keepNext/>
      <w:autoSpaceDE w:val="0"/>
      <w:spacing w:after="0" w:line="240" w:lineRule="auto"/>
    </w:pPr>
    <w:rPr>
      <w:rFonts w:ascii="Times New Roman" w:eastAsia="Times New Roman" w:hAnsi="Times New Roman" w:cs="Times New Roman"/>
      <w:i/>
      <w:iCs/>
      <w:kern w:val="1"/>
      <w:sz w:val="24"/>
      <w:szCs w:val="24"/>
      <w:lang w:eastAsia="ar-SA"/>
    </w:rPr>
  </w:style>
  <w:style w:type="paragraph" w:customStyle="1" w:styleId="affb">
    <w:name w:val="[Основной абзац]"/>
    <w:basedOn w:val="a"/>
    <w:rsid w:val="003E78DE"/>
    <w:pPr>
      <w:autoSpaceDE w:val="0"/>
      <w:spacing w:after="0" w:line="288" w:lineRule="auto"/>
      <w:textAlignment w:val="center"/>
    </w:pPr>
    <w:rPr>
      <w:rFonts w:ascii="Times New Roman" w:eastAsia="Calibri" w:hAnsi="Times New Roman" w:cs="Times New Roman"/>
      <w:color w:val="000000"/>
      <w:kern w:val="1"/>
      <w:sz w:val="24"/>
      <w:szCs w:val="24"/>
      <w:lang w:eastAsia="ar-SA"/>
    </w:rPr>
  </w:style>
  <w:style w:type="paragraph" w:customStyle="1" w:styleId="1e">
    <w:name w:val="Основной текст1"/>
    <w:basedOn w:val="a"/>
    <w:next w:val="a"/>
    <w:uiPriority w:val="99"/>
    <w:rsid w:val="003E78DE"/>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affc">
    <w:name w:val="[Без стиля]"/>
    <w:rsid w:val="003E78DE"/>
    <w:pPr>
      <w:suppressAutoHyphens/>
      <w:autoSpaceDE w:val="0"/>
      <w:spacing w:after="0" w:line="288" w:lineRule="auto"/>
      <w:textAlignment w:val="center"/>
    </w:pPr>
    <w:rPr>
      <w:rFonts w:ascii="Times New Roman" w:eastAsia="Calibri" w:hAnsi="Times New Roman" w:cs="Calibri"/>
      <w:color w:val="000000"/>
      <w:sz w:val="24"/>
      <w:szCs w:val="24"/>
      <w:lang w:eastAsia="ar-SA"/>
    </w:rPr>
  </w:style>
  <w:style w:type="paragraph" w:customStyle="1" w:styleId="OsnovText">
    <w:name w:val="Osnov_Text"/>
    <w:basedOn w:val="affc"/>
    <w:rsid w:val="003E78DE"/>
    <w:pPr>
      <w:spacing w:line="264" w:lineRule="auto"/>
      <w:ind w:firstLine="397"/>
      <w:jc w:val="both"/>
      <w:textAlignment w:val="baseline"/>
    </w:pPr>
    <w:rPr>
      <w:rFonts w:ascii="PragmaticaC" w:hAnsi="PragmaticaC" w:cs="PragmaticaC"/>
      <w:sz w:val="18"/>
      <w:szCs w:val="18"/>
      <w:lang w:val="en-US"/>
    </w:rPr>
  </w:style>
  <w:style w:type="paragraph" w:customStyle="1" w:styleId="03">
    <w:name w:val="03"/>
    <w:basedOn w:val="affc"/>
    <w:rsid w:val="003E78DE"/>
    <w:pPr>
      <w:spacing w:line="264" w:lineRule="auto"/>
      <w:ind w:firstLine="283"/>
      <w:jc w:val="center"/>
      <w:textAlignment w:val="baseline"/>
    </w:pPr>
    <w:rPr>
      <w:rFonts w:ascii="KabelC Medium Bold" w:hAnsi="KabelC Medium Bold" w:cs="KabelC Medium Bold"/>
      <w:b/>
      <w:bCs/>
      <w:sz w:val="28"/>
      <w:szCs w:val="28"/>
      <w:lang w:val="en-US"/>
    </w:rPr>
  </w:style>
  <w:style w:type="paragraph" w:customStyle="1" w:styleId="Text">
    <w:name w:val="Text"/>
    <w:basedOn w:val="affc"/>
    <w:rsid w:val="003E78DE"/>
    <w:pPr>
      <w:spacing w:line="264" w:lineRule="auto"/>
      <w:ind w:firstLine="283"/>
      <w:textAlignment w:val="baseline"/>
    </w:pPr>
    <w:rPr>
      <w:rFonts w:ascii="PragmaticaC" w:hAnsi="PragmaticaC" w:cs="PragmaticaC"/>
      <w:sz w:val="19"/>
      <w:szCs w:val="19"/>
      <w:lang w:val="en-US"/>
    </w:rPr>
  </w:style>
  <w:style w:type="paragraph" w:customStyle="1" w:styleId="1f">
    <w:name w:val="Текст1"/>
    <w:basedOn w:val="a"/>
    <w:uiPriority w:val="99"/>
    <w:rsid w:val="003E78DE"/>
    <w:pPr>
      <w:spacing w:after="0" w:line="240" w:lineRule="auto"/>
    </w:pPr>
    <w:rPr>
      <w:rFonts w:ascii="Courier New" w:eastAsia="Times New Roman" w:hAnsi="Courier New" w:cs="Courier New"/>
      <w:kern w:val="1"/>
      <w:sz w:val="20"/>
      <w:szCs w:val="20"/>
      <w:lang w:eastAsia="ar-SA"/>
    </w:rPr>
  </w:style>
  <w:style w:type="paragraph" w:customStyle="1" w:styleId="affd">
    <w:name w:val="Содержимое врезки"/>
    <w:basedOn w:val="a0"/>
    <w:rsid w:val="003E78DE"/>
    <w:pPr>
      <w:widowControl w:val="0"/>
      <w:suppressAutoHyphens/>
    </w:pPr>
    <w:rPr>
      <w:rFonts w:ascii="Times New Roman" w:eastAsia="Lucida Sans Unicode" w:hAnsi="Times New Roman" w:cs="Tahoma"/>
      <w:kern w:val="1"/>
      <w:lang w:eastAsia="hi-IN" w:bidi="hi-IN"/>
    </w:rPr>
  </w:style>
  <w:style w:type="paragraph" w:customStyle="1" w:styleId="37">
    <w:name w:val="Заголовок 3+"/>
    <w:basedOn w:val="a"/>
    <w:uiPriority w:val="99"/>
    <w:rsid w:val="003E78DE"/>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customStyle="1" w:styleId="Zag3">
    <w:name w:val="Zag_3"/>
    <w:basedOn w:val="a"/>
    <w:rsid w:val="003E78D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customStyle="1" w:styleId="Zag11">
    <w:name w:val="Zag_11"/>
    <w:rsid w:val="003E78DE"/>
  </w:style>
  <w:style w:type="paragraph" w:customStyle="1" w:styleId="affe">
    <w:name w:val="Буллит Курсив"/>
    <w:basedOn w:val="af5"/>
    <w:rsid w:val="003E78DE"/>
  </w:style>
  <w:style w:type="paragraph" w:customStyle="1" w:styleId="afff">
    <w:name w:val="Сноска"/>
    <w:basedOn w:val="af4"/>
    <w:rsid w:val="003E78DE"/>
  </w:style>
  <w:style w:type="character" w:customStyle="1" w:styleId="1f0">
    <w:name w:val="Сноска1"/>
    <w:rsid w:val="003E78DE"/>
    <w:rPr>
      <w:rFonts w:ascii="Times New Roman" w:hAnsi="Times New Roman" w:cs="Times New Roman"/>
      <w:vertAlign w:val="superscript"/>
    </w:rPr>
  </w:style>
  <w:style w:type="paragraph" w:customStyle="1" w:styleId="28">
    <w:name w:val="Заг 2"/>
    <w:basedOn w:val="a"/>
    <w:rsid w:val="003E78DE"/>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Osnova">
    <w:name w:val="Osnova"/>
    <w:basedOn w:val="a"/>
    <w:uiPriority w:val="99"/>
    <w:rsid w:val="003E78D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1f1">
    <w:name w:val="Заг 1"/>
    <w:basedOn w:val="af4"/>
    <w:rsid w:val="003E78DE"/>
  </w:style>
  <w:style w:type="character" w:customStyle="1" w:styleId="ac">
    <w:name w:val="Без интервала Знак"/>
    <w:link w:val="ab"/>
    <w:uiPriority w:val="1"/>
    <w:rsid w:val="003E78DE"/>
    <w:rPr>
      <w:rFonts w:eastAsiaTheme="minorHAnsi"/>
      <w:lang w:eastAsia="en-US"/>
    </w:rPr>
  </w:style>
  <w:style w:type="character" w:customStyle="1" w:styleId="FontStyle11">
    <w:name w:val="Font Style11"/>
    <w:uiPriority w:val="99"/>
    <w:rsid w:val="003E78DE"/>
    <w:rPr>
      <w:rFonts w:ascii="Segoe UI" w:hAnsi="Segoe UI" w:cs="Segoe UI"/>
      <w:b/>
      <w:bCs/>
      <w:spacing w:val="-10"/>
      <w:sz w:val="28"/>
      <w:szCs w:val="28"/>
    </w:rPr>
  </w:style>
  <w:style w:type="character" w:customStyle="1" w:styleId="FontStyle15">
    <w:name w:val="Font Style15"/>
    <w:uiPriority w:val="99"/>
    <w:rsid w:val="003E78DE"/>
    <w:rPr>
      <w:rFonts w:ascii="Bookman Old Style" w:hAnsi="Bookman Old Style" w:cs="Bookman Old Style"/>
      <w:sz w:val="20"/>
      <w:szCs w:val="20"/>
    </w:rPr>
  </w:style>
  <w:style w:type="character" w:customStyle="1" w:styleId="FontStyle17">
    <w:name w:val="Font Style17"/>
    <w:uiPriority w:val="99"/>
    <w:rsid w:val="003E78DE"/>
    <w:rPr>
      <w:rFonts w:ascii="Bookman Old Style" w:hAnsi="Bookman Old Style" w:cs="Bookman Old Style"/>
      <w:b/>
      <w:bCs/>
      <w:spacing w:val="-20"/>
      <w:sz w:val="20"/>
      <w:szCs w:val="20"/>
    </w:rPr>
  </w:style>
  <w:style w:type="paragraph" w:customStyle="1" w:styleId="afff0">
    <w:name w:val="Новый"/>
    <w:basedOn w:val="a"/>
    <w:uiPriority w:val="99"/>
    <w:rsid w:val="003E78DE"/>
    <w:pPr>
      <w:spacing w:after="0" w:line="360" w:lineRule="auto"/>
      <w:ind w:firstLine="454"/>
      <w:jc w:val="both"/>
    </w:pPr>
    <w:rPr>
      <w:rFonts w:ascii="Times New Roman" w:eastAsia="Times New Roman" w:hAnsi="Times New Roman" w:cs="Times New Roman"/>
      <w:sz w:val="28"/>
      <w:szCs w:val="24"/>
    </w:rPr>
  </w:style>
  <w:style w:type="character" w:customStyle="1" w:styleId="29">
    <w:name w:val="Основной текст с отступом 2 Знак"/>
    <w:link w:val="2a"/>
    <w:uiPriority w:val="99"/>
    <w:rsid w:val="003E78DE"/>
    <w:rPr>
      <w:rFonts w:ascii="Calibri" w:eastAsia="Calibri" w:hAnsi="Calibri" w:cs="Times New Roman"/>
      <w:lang w:val="en-US"/>
    </w:rPr>
  </w:style>
  <w:style w:type="paragraph" w:styleId="2a">
    <w:name w:val="Body Text Indent 2"/>
    <w:basedOn w:val="a"/>
    <w:link w:val="29"/>
    <w:uiPriority w:val="99"/>
    <w:unhideWhenUsed/>
    <w:rsid w:val="003E78DE"/>
    <w:pPr>
      <w:spacing w:after="120" w:line="480" w:lineRule="auto"/>
      <w:ind w:left="283"/>
    </w:pPr>
    <w:rPr>
      <w:rFonts w:ascii="Calibri" w:eastAsia="Calibri" w:hAnsi="Calibri" w:cs="Times New Roman"/>
      <w:lang w:val="en-US"/>
    </w:rPr>
  </w:style>
  <w:style w:type="character" w:customStyle="1" w:styleId="212">
    <w:name w:val="Основной текст с отступом 2 Знак1"/>
    <w:basedOn w:val="a1"/>
    <w:uiPriority w:val="99"/>
    <w:semiHidden/>
    <w:rsid w:val="003E78DE"/>
  </w:style>
  <w:style w:type="paragraph" w:customStyle="1" w:styleId="zag4">
    <w:name w:val="zag_4"/>
    <w:basedOn w:val="a"/>
    <w:uiPriority w:val="99"/>
    <w:rsid w:val="003E78D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styleId="afff1">
    <w:name w:val="Plain Text"/>
    <w:aliases w:val=" Знак Знак Знак Знак, Знак Знак Знак"/>
    <w:basedOn w:val="a"/>
    <w:link w:val="1f2"/>
    <w:uiPriority w:val="99"/>
    <w:unhideWhenUsed/>
    <w:rsid w:val="003E78DE"/>
    <w:pPr>
      <w:spacing w:after="0" w:line="240" w:lineRule="auto"/>
      <w:ind w:left="709"/>
      <w:jc w:val="both"/>
    </w:pPr>
    <w:rPr>
      <w:rFonts w:ascii="Consolas" w:eastAsia="Calibri" w:hAnsi="Consolas" w:cs="Times New Roman"/>
      <w:sz w:val="21"/>
      <w:szCs w:val="21"/>
      <w:lang w:eastAsia="en-US"/>
    </w:rPr>
  </w:style>
  <w:style w:type="character" w:customStyle="1" w:styleId="1f2">
    <w:name w:val="Текст Знак1"/>
    <w:aliases w:val=" Знак Знак Знак Знак Знак, Знак Знак Знак Знак1"/>
    <w:basedOn w:val="a1"/>
    <w:link w:val="afff1"/>
    <w:uiPriority w:val="99"/>
    <w:rsid w:val="003E78DE"/>
    <w:rPr>
      <w:rFonts w:ascii="Consolas" w:eastAsia="Calibri" w:hAnsi="Consolas" w:cs="Times New Roman"/>
      <w:sz w:val="21"/>
      <w:szCs w:val="21"/>
      <w:lang w:eastAsia="en-US"/>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uiPriority w:val="99"/>
    <w:rsid w:val="003E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1"/>
    <w:uiPriority w:val="99"/>
    <w:rsid w:val="003E78DE"/>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uiPriority w:val="99"/>
    <w:rsid w:val="003E78DE"/>
    <w:rPr>
      <w:rFonts w:ascii="Courier New" w:eastAsia="Times New Roman" w:hAnsi="Courier New" w:cs="Courier New"/>
      <w:sz w:val="24"/>
      <w:szCs w:val="24"/>
    </w:rPr>
  </w:style>
  <w:style w:type="paragraph" w:customStyle="1" w:styleId="afff2">
    <w:name w:val="Пж Курсив"/>
    <w:basedOn w:val="af4"/>
    <w:rsid w:val="003E78DE"/>
    <w:rPr>
      <w:b/>
      <w:bCs/>
      <w:i/>
      <w:iCs/>
    </w:rPr>
  </w:style>
  <w:style w:type="paragraph" w:styleId="afff3">
    <w:name w:val="TOC Heading"/>
    <w:basedOn w:val="1"/>
    <w:next w:val="a"/>
    <w:uiPriority w:val="99"/>
    <w:qFormat/>
    <w:rsid w:val="003E78DE"/>
    <w:pPr>
      <w:keepLines/>
      <w:widowControl/>
      <w:suppressAutoHyphens w:val="0"/>
      <w:spacing w:before="480" w:after="0" w:line="276" w:lineRule="auto"/>
      <w:ind w:left="0" w:firstLine="0"/>
      <w:jc w:val="left"/>
      <w:outlineLvl w:val="9"/>
    </w:pPr>
    <w:rPr>
      <w:rFonts w:ascii="Calibri" w:eastAsia="MS Gothic" w:hAnsi="Calibri" w:cs="Times New Roman"/>
      <w:smallCaps w:val="0"/>
      <w:color w:val="365F91"/>
      <w:kern w:val="0"/>
      <w:sz w:val="28"/>
      <w:szCs w:val="28"/>
      <w:lang w:eastAsia="ru-RU" w:bidi="ar-SA"/>
    </w:rPr>
  </w:style>
  <w:style w:type="paragraph" w:styleId="1f3">
    <w:name w:val="toc 1"/>
    <w:basedOn w:val="a"/>
    <w:next w:val="a"/>
    <w:autoRedefine/>
    <w:uiPriority w:val="99"/>
    <w:unhideWhenUsed/>
    <w:rsid w:val="003E78DE"/>
    <w:pPr>
      <w:tabs>
        <w:tab w:val="right" w:leader="dot" w:pos="9720"/>
      </w:tabs>
      <w:spacing w:before="120" w:after="0" w:line="240" w:lineRule="auto"/>
      <w:ind w:right="-655"/>
    </w:pPr>
    <w:rPr>
      <w:rFonts w:ascii="Cambria" w:eastAsia="MS Mincho" w:hAnsi="Cambria" w:cs="Times New Roman"/>
      <w:b/>
      <w:caps/>
    </w:rPr>
  </w:style>
  <w:style w:type="paragraph" w:styleId="2b">
    <w:name w:val="toc 2"/>
    <w:basedOn w:val="a"/>
    <w:next w:val="a"/>
    <w:link w:val="2c"/>
    <w:autoRedefine/>
    <w:uiPriority w:val="99"/>
    <w:unhideWhenUsed/>
    <w:rsid w:val="003E78DE"/>
    <w:pPr>
      <w:spacing w:after="0" w:line="240" w:lineRule="auto"/>
      <w:ind w:left="240"/>
    </w:pPr>
    <w:rPr>
      <w:rFonts w:ascii="Cambria" w:eastAsia="MS Mincho" w:hAnsi="Cambria" w:cs="Times New Roman"/>
      <w:smallCaps/>
    </w:rPr>
  </w:style>
  <w:style w:type="character" w:customStyle="1" w:styleId="2c">
    <w:name w:val="Оглавление 2 Знак"/>
    <w:link w:val="2b"/>
    <w:uiPriority w:val="99"/>
    <w:locked/>
    <w:rsid w:val="003E78DE"/>
    <w:rPr>
      <w:rFonts w:ascii="Cambria" w:eastAsia="MS Mincho" w:hAnsi="Cambria" w:cs="Times New Roman"/>
      <w:smallCaps/>
    </w:rPr>
  </w:style>
  <w:style w:type="paragraph" w:styleId="38">
    <w:name w:val="toc 3"/>
    <w:basedOn w:val="a"/>
    <w:next w:val="a"/>
    <w:autoRedefine/>
    <w:uiPriority w:val="99"/>
    <w:unhideWhenUsed/>
    <w:rsid w:val="003E78DE"/>
    <w:pPr>
      <w:spacing w:after="0" w:line="240" w:lineRule="auto"/>
      <w:ind w:left="480"/>
    </w:pPr>
    <w:rPr>
      <w:rFonts w:ascii="Cambria" w:eastAsia="MS Mincho" w:hAnsi="Cambria" w:cs="Times New Roman"/>
      <w:i/>
    </w:rPr>
  </w:style>
  <w:style w:type="paragraph" w:styleId="45">
    <w:name w:val="toc 4"/>
    <w:basedOn w:val="a"/>
    <w:next w:val="a"/>
    <w:autoRedefine/>
    <w:uiPriority w:val="99"/>
    <w:unhideWhenUsed/>
    <w:rsid w:val="003E78DE"/>
    <w:pPr>
      <w:spacing w:after="0" w:line="240" w:lineRule="auto"/>
      <w:ind w:left="720"/>
    </w:pPr>
    <w:rPr>
      <w:rFonts w:ascii="Cambria" w:eastAsia="MS Mincho" w:hAnsi="Cambria" w:cs="Times New Roman"/>
      <w:sz w:val="18"/>
      <w:szCs w:val="18"/>
    </w:rPr>
  </w:style>
  <w:style w:type="paragraph" w:styleId="54">
    <w:name w:val="toc 5"/>
    <w:basedOn w:val="a"/>
    <w:next w:val="a"/>
    <w:autoRedefine/>
    <w:uiPriority w:val="99"/>
    <w:unhideWhenUsed/>
    <w:rsid w:val="003E78DE"/>
    <w:pPr>
      <w:spacing w:after="0" w:line="240" w:lineRule="auto"/>
      <w:ind w:left="960"/>
    </w:pPr>
    <w:rPr>
      <w:rFonts w:ascii="Cambria" w:eastAsia="MS Mincho" w:hAnsi="Cambria" w:cs="Times New Roman"/>
      <w:sz w:val="18"/>
      <w:szCs w:val="18"/>
    </w:rPr>
  </w:style>
  <w:style w:type="paragraph" w:styleId="63">
    <w:name w:val="toc 6"/>
    <w:basedOn w:val="a"/>
    <w:next w:val="a"/>
    <w:autoRedefine/>
    <w:uiPriority w:val="99"/>
    <w:unhideWhenUsed/>
    <w:rsid w:val="003E78DE"/>
    <w:pPr>
      <w:spacing w:after="0" w:line="240" w:lineRule="auto"/>
      <w:ind w:left="1200"/>
    </w:pPr>
    <w:rPr>
      <w:rFonts w:ascii="Cambria" w:eastAsia="MS Mincho" w:hAnsi="Cambria" w:cs="Times New Roman"/>
      <w:sz w:val="18"/>
      <w:szCs w:val="18"/>
    </w:rPr>
  </w:style>
  <w:style w:type="paragraph" w:styleId="71">
    <w:name w:val="toc 7"/>
    <w:basedOn w:val="a"/>
    <w:next w:val="a"/>
    <w:autoRedefine/>
    <w:uiPriority w:val="99"/>
    <w:unhideWhenUsed/>
    <w:rsid w:val="003E78DE"/>
    <w:pPr>
      <w:spacing w:after="0" w:line="240" w:lineRule="auto"/>
      <w:ind w:left="1440"/>
    </w:pPr>
    <w:rPr>
      <w:rFonts w:ascii="Cambria" w:eastAsia="MS Mincho" w:hAnsi="Cambria" w:cs="Times New Roman"/>
      <w:sz w:val="18"/>
      <w:szCs w:val="18"/>
    </w:rPr>
  </w:style>
  <w:style w:type="paragraph" w:styleId="82">
    <w:name w:val="toc 8"/>
    <w:basedOn w:val="a"/>
    <w:next w:val="a"/>
    <w:autoRedefine/>
    <w:uiPriority w:val="99"/>
    <w:unhideWhenUsed/>
    <w:rsid w:val="003E78DE"/>
    <w:pPr>
      <w:spacing w:after="0" w:line="240" w:lineRule="auto"/>
      <w:ind w:left="1680"/>
    </w:pPr>
    <w:rPr>
      <w:rFonts w:ascii="Cambria" w:eastAsia="MS Mincho" w:hAnsi="Cambria" w:cs="Times New Roman"/>
      <w:sz w:val="18"/>
      <w:szCs w:val="18"/>
    </w:rPr>
  </w:style>
  <w:style w:type="paragraph" w:styleId="91">
    <w:name w:val="toc 9"/>
    <w:basedOn w:val="a"/>
    <w:next w:val="a"/>
    <w:autoRedefine/>
    <w:uiPriority w:val="99"/>
    <w:unhideWhenUsed/>
    <w:rsid w:val="003E78DE"/>
    <w:pPr>
      <w:spacing w:after="0" w:line="240" w:lineRule="auto"/>
      <w:ind w:left="1920"/>
    </w:pPr>
    <w:rPr>
      <w:rFonts w:ascii="Cambria" w:eastAsia="MS Mincho" w:hAnsi="Cambria" w:cs="Times New Roman"/>
      <w:sz w:val="18"/>
      <w:szCs w:val="18"/>
    </w:rPr>
  </w:style>
  <w:style w:type="character" w:styleId="afff4">
    <w:name w:val="line number"/>
    <w:basedOn w:val="a1"/>
    <w:uiPriority w:val="99"/>
    <w:semiHidden/>
    <w:unhideWhenUsed/>
    <w:rsid w:val="003E78DE"/>
  </w:style>
  <w:style w:type="character" w:customStyle="1" w:styleId="FontStyle46">
    <w:name w:val="Font Style46"/>
    <w:rsid w:val="003E78DE"/>
    <w:rPr>
      <w:rFonts w:ascii="Times New Roman" w:hAnsi="Times New Roman" w:cs="Times New Roman" w:hint="default"/>
      <w:color w:val="000000"/>
      <w:sz w:val="22"/>
      <w:szCs w:val="22"/>
    </w:rPr>
  </w:style>
  <w:style w:type="character" w:customStyle="1" w:styleId="FontStyle65">
    <w:name w:val="Font Style65"/>
    <w:uiPriority w:val="99"/>
    <w:rsid w:val="003E78DE"/>
    <w:rPr>
      <w:rFonts w:ascii="Century Schoolbook" w:hAnsi="Century Schoolbook" w:cs="Century Schoolbook"/>
      <w:color w:val="000000"/>
      <w:sz w:val="20"/>
      <w:szCs w:val="20"/>
    </w:rPr>
  </w:style>
  <w:style w:type="character" w:customStyle="1" w:styleId="FontStyle45">
    <w:name w:val="Font Style45"/>
    <w:rsid w:val="003E78DE"/>
    <w:rPr>
      <w:rFonts w:ascii="MS Reference Sans Serif" w:hAnsi="MS Reference Sans Serif" w:cs="MS Reference Sans Serif"/>
      <w:i/>
      <w:iCs/>
      <w:color w:val="000000"/>
      <w:sz w:val="20"/>
      <w:szCs w:val="20"/>
    </w:rPr>
  </w:style>
  <w:style w:type="character" w:customStyle="1" w:styleId="fontstyle18">
    <w:name w:val="fontstyle18"/>
    <w:basedOn w:val="a1"/>
    <w:rsid w:val="003E78DE"/>
  </w:style>
  <w:style w:type="paragraph" w:customStyle="1" w:styleId="style7">
    <w:name w:val="style7"/>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
    <w:name w:val="fontstyle20"/>
    <w:basedOn w:val="a1"/>
    <w:rsid w:val="003E78DE"/>
  </w:style>
  <w:style w:type="paragraph" w:customStyle="1" w:styleId="afff5">
    <w:name w:val="Таблица"/>
    <w:basedOn w:val="af4"/>
    <w:rsid w:val="003E78DE"/>
    <w:pPr>
      <w:tabs>
        <w:tab w:val="left" w:pos="4500"/>
        <w:tab w:val="left" w:pos="9180"/>
        <w:tab w:val="left" w:pos="9360"/>
      </w:tabs>
      <w:spacing w:line="194" w:lineRule="atLeast"/>
      <w:ind w:firstLine="0"/>
      <w:jc w:val="left"/>
    </w:pPr>
    <w:rPr>
      <w:sz w:val="19"/>
      <w:szCs w:val="19"/>
    </w:rPr>
  </w:style>
  <w:style w:type="paragraph" w:styleId="afff6">
    <w:name w:val="Message Header"/>
    <w:basedOn w:val="afff5"/>
    <w:link w:val="afff7"/>
    <w:rsid w:val="003E78DE"/>
    <w:pPr>
      <w:jc w:val="center"/>
    </w:pPr>
    <w:rPr>
      <w:b/>
      <w:bCs/>
    </w:rPr>
  </w:style>
  <w:style w:type="character" w:customStyle="1" w:styleId="afff7">
    <w:name w:val="Шапка Знак"/>
    <w:basedOn w:val="a1"/>
    <w:link w:val="afff6"/>
    <w:rsid w:val="003E78DE"/>
    <w:rPr>
      <w:rFonts w:ascii="NewtonCSanPin" w:eastAsia="Times New Roman" w:hAnsi="NewtonCSanPin" w:cs="NewtonCSanPin"/>
      <w:b/>
      <w:bCs/>
      <w:color w:val="000000"/>
      <w:sz w:val="19"/>
      <w:szCs w:val="19"/>
    </w:rPr>
  </w:style>
  <w:style w:type="paragraph" w:customStyle="1" w:styleId="NoParagraphStyle">
    <w:name w:val="[No Paragraph Style]"/>
    <w:rsid w:val="003E78DE"/>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character" w:customStyle="1" w:styleId="WW8Num7z2">
    <w:name w:val="WW8Num7z2"/>
    <w:rsid w:val="003E78DE"/>
    <w:rPr>
      <w:rFonts w:ascii="Wingdings" w:hAnsi="Wingdings"/>
    </w:rPr>
  </w:style>
  <w:style w:type="character" w:customStyle="1" w:styleId="WW8Num7z3">
    <w:name w:val="WW8Num7z3"/>
    <w:rsid w:val="003E78DE"/>
    <w:rPr>
      <w:rFonts w:ascii="Symbol" w:hAnsi="Symbol"/>
    </w:rPr>
  </w:style>
  <w:style w:type="character" w:customStyle="1" w:styleId="WW8Num11z1">
    <w:name w:val="WW8Num11z1"/>
    <w:rsid w:val="003E78DE"/>
    <w:rPr>
      <w:rFonts w:ascii="Courier New" w:hAnsi="Courier New" w:cs="Courier New"/>
    </w:rPr>
  </w:style>
  <w:style w:type="character" w:customStyle="1" w:styleId="WW8Num11z2">
    <w:name w:val="WW8Num11z2"/>
    <w:rsid w:val="003E78DE"/>
    <w:rPr>
      <w:rFonts w:ascii="Wingdings" w:hAnsi="Wingdings"/>
    </w:rPr>
  </w:style>
  <w:style w:type="character" w:customStyle="1" w:styleId="WW8Num11z3">
    <w:name w:val="WW8Num11z3"/>
    <w:rsid w:val="003E78DE"/>
    <w:rPr>
      <w:rFonts w:ascii="Symbol" w:hAnsi="Symbol"/>
    </w:rPr>
  </w:style>
  <w:style w:type="character" w:customStyle="1" w:styleId="WW8Num5z2">
    <w:name w:val="WW8Num5z2"/>
    <w:rsid w:val="003E78DE"/>
    <w:rPr>
      <w:rFonts w:ascii="Wingdings" w:hAnsi="Wingdings"/>
    </w:rPr>
  </w:style>
  <w:style w:type="character" w:customStyle="1" w:styleId="WW8Num6z2">
    <w:name w:val="WW8Num6z2"/>
    <w:rsid w:val="003E78DE"/>
    <w:rPr>
      <w:rFonts w:ascii="Wingdings" w:hAnsi="Wingdings"/>
    </w:rPr>
  </w:style>
  <w:style w:type="character" w:customStyle="1" w:styleId="WW8Num6z3">
    <w:name w:val="WW8Num6z3"/>
    <w:rsid w:val="003E78DE"/>
    <w:rPr>
      <w:rFonts w:ascii="Symbol" w:hAnsi="Symbol"/>
    </w:rPr>
  </w:style>
  <w:style w:type="character" w:customStyle="1" w:styleId="1f4">
    <w:name w:val="Основной текст Знак1"/>
    <w:rsid w:val="003E78DE"/>
    <w:rPr>
      <w:rFonts w:ascii="Calibri" w:eastAsia="MS Gothic" w:hAnsi="Calibri" w:cs="Times New Roman"/>
      <w:lang w:val="en-US" w:bidi="en-US"/>
    </w:rPr>
  </w:style>
  <w:style w:type="paragraph" w:styleId="afff8">
    <w:name w:val="Body Text First Indent"/>
    <w:basedOn w:val="a0"/>
    <w:link w:val="afff9"/>
    <w:uiPriority w:val="99"/>
    <w:unhideWhenUsed/>
    <w:rsid w:val="003E78DE"/>
    <w:pPr>
      <w:spacing w:line="276" w:lineRule="auto"/>
      <w:ind w:firstLine="210"/>
    </w:pPr>
    <w:rPr>
      <w:rFonts w:ascii="Calibri" w:eastAsia="Calibri" w:hAnsi="Calibri" w:cs="Calibri"/>
      <w:sz w:val="22"/>
      <w:szCs w:val="22"/>
      <w:lang w:val="en-US" w:eastAsia="ar-SA"/>
    </w:rPr>
  </w:style>
  <w:style w:type="character" w:customStyle="1" w:styleId="afff9">
    <w:name w:val="Красная строка Знак"/>
    <w:basedOn w:val="af3"/>
    <w:link w:val="afff8"/>
    <w:uiPriority w:val="99"/>
    <w:rsid w:val="003E78DE"/>
    <w:rPr>
      <w:rFonts w:ascii="Calibri" w:eastAsia="Calibri" w:hAnsi="Calibri" w:cs="Calibri"/>
      <w:sz w:val="24"/>
      <w:szCs w:val="24"/>
      <w:lang w:val="en-US" w:eastAsia="ar-SA"/>
    </w:rPr>
  </w:style>
  <w:style w:type="paragraph" w:styleId="2d">
    <w:name w:val="List Bullet 2"/>
    <w:basedOn w:val="a"/>
    <w:uiPriority w:val="99"/>
    <w:unhideWhenUsed/>
    <w:rsid w:val="003E78DE"/>
    <w:pPr>
      <w:tabs>
        <w:tab w:val="num" w:pos="0"/>
      </w:tabs>
      <w:spacing w:after="200" w:line="276" w:lineRule="auto"/>
      <w:ind w:left="1065" w:hanging="360"/>
      <w:contextualSpacing/>
    </w:pPr>
    <w:rPr>
      <w:rFonts w:ascii="Calibri" w:eastAsia="Calibri" w:hAnsi="Calibri" w:cs="Calibri"/>
      <w:lang w:val="en-US" w:eastAsia="ar-SA"/>
    </w:rPr>
  </w:style>
  <w:style w:type="character" w:customStyle="1" w:styleId="39">
    <w:name w:val="Основной текст 3 Знак"/>
    <w:link w:val="3a"/>
    <w:uiPriority w:val="99"/>
    <w:rsid w:val="003E78DE"/>
    <w:rPr>
      <w:rFonts w:ascii="Calibri" w:eastAsia="Calibri" w:hAnsi="Calibri" w:cs="Times New Roman"/>
      <w:sz w:val="16"/>
      <w:szCs w:val="16"/>
      <w:lang w:val="en-US"/>
    </w:rPr>
  </w:style>
  <w:style w:type="paragraph" w:styleId="3a">
    <w:name w:val="Body Text 3"/>
    <w:basedOn w:val="a"/>
    <w:link w:val="39"/>
    <w:uiPriority w:val="99"/>
    <w:unhideWhenUsed/>
    <w:rsid w:val="003E78DE"/>
    <w:pPr>
      <w:spacing w:after="120" w:line="276" w:lineRule="auto"/>
    </w:pPr>
    <w:rPr>
      <w:rFonts w:ascii="Calibri" w:eastAsia="Calibri" w:hAnsi="Calibri" w:cs="Times New Roman"/>
      <w:sz w:val="16"/>
      <w:szCs w:val="16"/>
      <w:lang w:val="en-US"/>
    </w:rPr>
  </w:style>
  <w:style w:type="character" w:customStyle="1" w:styleId="312">
    <w:name w:val="Основной текст 3 Знак1"/>
    <w:basedOn w:val="a1"/>
    <w:uiPriority w:val="99"/>
    <w:semiHidden/>
    <w:rsid w:val="003E78DE"/>
    <w:rPr>
      <w:sz w:val="16"/>
      <w:szCs w:val="16"/>
    </w:rPr>
  </w:style>
  <w:style w:type="character" w:styleId="afffa">
    <w:name w:val="Emphasis"/>
    <w:uiPriority w:val="99"/>
    <w:qFormat/>
    <w:rsid w:val="003E78DE"/>
    <w:rPr>
      <w:caps/>
      <w:spacing w:val="5"/>
      <w:sz w:val="20"/>
      <w:szCs w:val="20"/>
    </w:rPr>
  </w:style>
  <w:style w:type="paragraph" w:styleId="2e">
    <w:name w:val="Quote"/>
    <w:basedOn w:val="a"/>
    <w:next w:val="a"/>
    <w:link w:val="2f"/>
    <w:uiPriority w:val="99"/>
    <w:qFormat/>
    <w:rsid w:val="003E78DE"/>
    <w:pPr>
      <w:spacing w:after="200" w:line="252" w:lineRule="auto"/>
    </w:pPr>
    <w:rPr>
      <w:rFonts w:ascii="Calibri" w:eastAsia="MS Gothic" w:hAnsi="Calibri" w:cs="Times New Roman"/>
      <w:i/>
      <w:iCs/>
      <w:lang w:val="en-US" w:eastAsia="en-US" w:bidi="en-US"/>
    </w:rPr>
  </w:style>
  <w:style w:type="character" w:customStyle="1" w:styleId="2f">
    <w:name w:val="Цитата 2 Знак"/>
    <w:basedOn w:val="a1"/>
    <w:link w:val="2e"/>
    <w:uiPriority w:val="99"/>
    <w:rsid w:val="003E78DE"/>
    <w:rPr>
      <w:rFonts w:ascii="Calibri" w:eastAsia="MS Gothic" w:hAnsi="Calibri" w:cs="Times New Roman"/>
      <w:i/>
      <w:iCs/>
      <w:lang w:val="en-US" w:eastAsia="en-US" w:bidi="en-US"/>
    </w:rPr>
  </w:style>
  <w:style w:type="paragraph" w:styleId="afffb">
    <w:name w:val="Intense Quote"/>
    <w:basedOn w:val="a"/>
    <w:next w:val="a"/>
    <w:link w:val="afffc"/>
    <w:uiPriority w:val="99"/>
    <w:qFormat/>
    <w:rsid w:val="003E78DE"/>
    <w:pPr>
      <w:pBdr>
        <w:top w:val="dotted" w:sz="2" w:space="10" w:color="632423"/>
        <w:bottom w:val="dotted" w:sz="2" w:space="4" w:color="632423"/>
      </w:pBdr>
      <w:spacing w:before="160" w:after="200" w:line="300" w:lineRule="auto"/>
      <w:ind w:left="1440" w:right="1440"/>
    </w:pPr>
    <w:rPr>
      <w:rFonts w:ascii="Calibri" w:eastAsia="MS Gothic" w:hAnsi="Calibri" w:cs="Times New Roman"/>
      <w:caps/>
      <w:color w:val="622423"/>
      <w:spacing w:val="5"/>
      <w:sz w:val="20"/>
      <w:szCs w:val="20"/>
      <w:lang w:val="en-US" w:eastAsia="en-US" w:bidi="en-US"/>
    </w:rPr>
  </w:style>
  <w:style w:type="character" w:customStyle="1" w:styleId="afffc">
    <w:name w:val="Выделенная цитата Знак"/>
    <w:basedOn w:val="a1"/>
    <w:link w:val="afffb"/>
    <w:uiPriority w:val="99"/>
    <w:rsid w:val="003E78DE"/>
    <w:rPr>
      <w:rFonts w:ascii="Calibri" w:eastAsia="MS Gothic" w:hAnsi="Calibri" w:cs="Times New Roman"/>
      <w:caps/>
      <w:color w:val="622423"/>
      <w:spacing w:val="5"/>
      <w:sz w:val="20"/>
      <w:szCs w:val="20"/>
      <w:lang w:val="en-US" w:eastAsia="en-US" w:bidi="en-US"/>
    </w:rPr>
  </w:style>
  <w:style w:type="character" w:styleId="afffd">
    <w:name w:val="Subtle Emphasis"/>
    <w:uiPriority w:val="99"/>
    <w:qFormat/>
    <w:rsid w:val="003E78DE"/>
    <w:rPr>
      <w:i/>
      <w:iCs/>
    </w:rPr>
  </w:style>
  <w:style w:type="character" w:styleId="afffe">
    <w:name w:val="Intense Emphasis"/>
    <w:uiPriority w:val="99"/>
    <w:qFormat/>
    <w:rsid w:val="003E78DE"/>
    <w:rPr>
      <w:i/>
      <w:iCs/>
      <w:caps/>
      <w:spacing w:val="10"/>
      <w:sz w:val="20"/>
      <w:szCs w:val="20"/>
    </w:rPr>
  </w:style>
  <w:style w:type="character" w:styleId="affff">
    <w:name w:val="Subtle Reference"/>
    <w:uiPriority w:val="99"/>
    <w:qFormat/>
    <w:rsid w:val="003E78DE"/>
    <w:rPr>
      <w:rFonts w:ascii="Cambria" w:eastAsia="MS Mincho" w:hAnsi="Cambria" w:cs="Times New Roman"/>
      <w:i/>
      <w:iCs/>
      <w:color w:val="622423"/>
    </w:rPr>
  </w:style>
  <w:style w:type="character" w:styleId="affff0">
    <w:name w:val="Intense Reference"/>
    <w:uiPriority w:val="99"/>
    <w:qFormat/>
    <w:rsid w:val="003E78DE"/>
    <w:rPr>
      <w:rFonts w:ascii="Cambria" w:eastAsia="MS Mincho" w:hAnsi="Cambria" w:cs="Times New Roman"/>
      <w:b/>
      <w:bCs/>
      <w:i/>
      <w:iCs/>
      <w:color w:val="622423"/>
    </w:rPr>
  </w:style>
  <w:style w:type="character" w:styleId="affff1">
    <w:name w:val="Book Title"/>
    <w:uiPriority w:val="99"/>
    <w:qFormat/>
    <w:rsid w:val="003E78DE"/>
    <w:rPr>
      <w:caps/>
      <w:color w:val="622423"/>
      <w:spacing w:val="5"/>
      <w:u w:color="622423"/>
    </w:rPr>
  </w:style>
  <w:style w:type="paragraph" w:customStyle="1" w:styleId="style10">
    <w:name w:val="style1"/>
    <w:basedOn w:val="a"/>
    <w:uiPriority w:val="99"/>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2">
    <w:name w:val="Название таблицы"/>
    <w:basedOn w:val="af4"/>
    <w:rsid w:val="003E78DE"/>
    <w:pPr>
      <w:spacing w:before="113"/>
      <w:ind w:firstLine="0"/>
      <w:jc w:val="center"/>
    </w:pPr>
    <w:rPr>
      <w:b/>
      <w:bCs/>
    </w:rPr>
  </w:style>
  <w:style w:type="paragraph" w:customStyle="1" w:styleId="1f5">
    <w:name w:val="Содержание 1"/>
    <w:basedOn w:val="af4"/>
    <w:rsid w:val="003E78DE"/>
    <w:pPr>
      <w:suppressAutoHyphens/>
      <w:ind w:firstLine="0"/>
    </w:pPr>
    <w:rPr>
      <w:rFonts w:ascii="Times New Roman" w:hAnsi="Times New Roman" w:cs="Times New Roman"/>
      <w:lang w:val="en-US"/>
    </w:rPr>
  </w:style>
  <w:style w:type="character" w:styleId="affff3">
    <w:name w:val="FollowedHyperlink"/>
    <w:uiPriority w:val="99"/>
    <w:unhideWhenUsed/>
    <w:rsid w:val="003E78DE"/>
    <w:rPr>
      <w:color w:val="800080"/>
      <w:u w:val="single"/>
    </w:rPr>
  </w:style>
  <w:style w:type="character" w:customStyle="1" w:styleId="WW8Num8z2">
    <w:name w:val="WW8Num8z2"/>
    <w:rsid w:val="003E78DE"/>
    <w:rPr>
      <w:rFonts w:ascii="Wingdings" w:hAnsi="Wingdings"/>
    </w:rPr>
  </w:style>
  <w:style w:type="character" w:customStyle="1" w:styleId="WW8Num8z3">
    <w:name w:val="WW8Num8z3"/>
    <w:rsid w:val="003E78DE"/>
    <w:rPr>
      <w:rFonts w:ascii="Symbol" w:hAnsi="Symbol"/>
    </w:rPr>
  </w:style>
  <w:style w:type="character" w:customStyle="1" w:styleId="WW8Num12z3">
    <w:name w:val="WW8Num12z3"/>
    <w:rsid w:val="003E78DE"/>
    <w:rPr>
      <w:rFonts w:ascii="Symbol" w:hAnsi="Symbol"/>
    </w:rPr>
  </w:style>
  <w:style w:type="character" w:customStyle="1" w:styleId="WW8Num14z1">
    <w:name w:val="WW8Num14z1"/>
    <w:rsid w:val="003E78DE"/>
    <w:rPr>
      <w:rFonts w:ascii="Courier New" w:hAnsi="Courier New" w:cs="Courier New"/>
    </w:rPr>
  </w:style>
  <w:style w:type="character" w:customStyle="1" w:styleId="WW8Num14z3">
    <w:name w:val="WW8Num14z3"/>
    <w:rsid w:val="003E78DE"/>
    <w:rPr>
      <w:rFonts w:ascii="Symbol" w:hAnsi="Symbol"/>
    </w:rPr>
  </w:style>
  <w:style w:type="character" w:customStyle="1" w:styleId="WW8Num17z3">
    <w:name w:val="WW8Num17z3"/>
    <w:rsid w:val="003E78DE"/>
    <w:rPr>
      <w:rFonts w:ascii="Symbol" w:hAnsi="Symbol"/>
    </w:rPr>
  </w:style>
  <w:style w:type="character" w:customStyle="1" w:styleId="64">
    <w:name w:val="Основной шрифт абзаца6"/>
    <w:rsid w:val="003E78DE"/>
  </w:style>
  <w:style w:type="paragraph" w:customStyle="1" w:styleId="2f0">
    <w:name w:val="Абзац списка2"/>
    <w:basedOn w:val="a"/>
    <w:rsid w:val="003E78DE"/>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f1">
    <w:name w:val="Основной текст2"/>
    <w:basedOn w:val="a"/>
    <w:next w:val="a"/>
    <w:rsid w:val="003E78DE"/>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1f6">
    <w:name w:val="Красная строка1"/>
    <w:basedOn w:val="a0"/>
    <w:rsid w:val="003E78DE"/>
    <w:pPr>
      <w:suppressAutoHyphens/>
      <w:spacing w:line="276" w:lineRule="auto"/>
      <w:ind w:firstLine="210"/>
    </w:pPr>
    <w:rPr>
      <w:rFonts w:ascii="Calibri" w:eastAsia="Calibri" w:hAnsi="Calibri" w:cs="Calibri"/>
      <w:kern w:val="1"/>
      <w:sz w:val="22"/>
      <w:szCs w:val="22"/>
      <w:lang w:eastAsia="ar-SA"/>
    </w:rPr>
  </w:style>
  <w:style w:type="paragraph" w:customStyle="1" w:styleId="213">
    <w:name w:val="Маркированный список 21"/>
    <w:basedOn w:val="a"/>
    <w:rsid w:val="003E78DE"/>
    <w:pPr>
      <w:suppressAutoHyphens/>
      <w:spacing w:after="200" w:line="276" w:lineRule="auto"/>
    </w:pPr>
    <w:rPr>
      <w:rFonts w:ascii="Calibri" w:eastAsia="Calibri" w:hAnsi="Calibri" w:cs="Calibri"/>
      <w:kern w:val="1"/>
      <w:lang w:eastAsia="ar-SA"/>
    </w:rPr>
  </w:style>
  <w:style w:type="paragraph" w:customStyle="1" w:styleId="320">
    <w:name w:val="Основной текст 32"/>
    <w:basedOn w:val="a"/>
    <w:rsid w:val="003E78DE"/>
    <w:pPr>
      <w:spacing w:after="120" w:line="276" w:lineRule="auto"/>
    </w:pPr>
    <w:rPr>
      <w:rFonts w:ascii="Calibri" w:eastAsia="Calibri" w:hAnsi="Calibri" w:cs="Times New Roman"/>
      <w:kern w:val="1"/>
      <w:sz w:val="16"/>
      <w:szCs w:val="16"/>
      <w:lang w:eastAsia="ar-SA"/>
    </w:rPr>
  </w:style>
  <w:style w:type="paragraph" w:customStyle="1" w:styleId="Zag1">
    <w:name w:val="Zag_1"/>
    <w:basedOn w:val="a"/>
    <w:uiPriority w:val="99"/>
    <w:rsid w:val="003E78DE"/>
    <w:pPr>
      <w:widowControl w:val="0"/>
      <w:autoSpaceDE w:val="0"/>
      <w:spacing w:after="337" w:line="302" w:lineRule="exact"/>
      <w:jc w:val="center"/>
    </w:pPr>
    <w:rPr>
      <w:rFonts w:ascii="Times New Roman" w:eastAsia="Times New Roman" w:hAnsi="Times New Roman" w:cs="Times New Roman"/>
      <w:b/>
      <w:bCs/>
      <w:color w:val="000000"/>
      <w:kern w:val="1"/>
      <w:sz w:val="24"/>
      <w:szCs w:val="24"/>
      <w:lang w:val="en-US" w:eastAsia="ar-SA"/>
    </w:rPr>
  </w:style>
  <w:style w:type="paragraph" w:customStyle="1" w:styleId="u-2-msonormal">
    <w:name w:val="u-2-msonormal"/>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styleId="3b">
    <w:name w:val="Body Text Indent 3"/>
    <w:basedOn w:val="a"/>
    <w:link w:val="3c"/>
    <w:uiPriority w:val="99"/>
    <w:rsid w:val="003E78DE"/>
    <w:pPr>
      <w:shd w:val="clear" w:color="auto" w:fill="FFFFFF"/>
      <w:spacing w:after="0" w:line="240" w:lineRule="auto"/>
      <w:ind w:firstLine="720"/>
      <w:jc w:val="both"/>
    </w:pPr>
    <w:rPr>
      <w:rFonts w:ascii="Times New Roman" w:eastAsia="Times New Roman" w:hAnsi="Times New Roman" w:cs="Times New Roman"/>
      <w:color w:val="000000"/>
      <w:sz w:val="28"/>
      <w:szCs w:val="24"/>
    </w:rPr>
  </w:style>
  <w:style w:type="character" w:customStyle="1" w:styleId="3c">
    <w:name w:val="Основной текст с отступом 3 Знак"/>
    <w:basedOn w:val="a1"/>
    <w:link w:val="3b"/>
    <w:uiPriority w:val="99"/>
    <w:rsid w:val="003E78DE"/>
    <w:rPr>
      <w:rFonts w:ascii="Times New Roman" w:eastAsia="Times New Roman" w:hAnsi="Times New Roman" w:cs="Times New Roman"/>
      <w:color w:val="000000"/>
      <w:sz w:val="28"/>
      <w:szCs w:val="24"/>
      <w:shd w:val="clear" w:color="auto" w:fill="FFFFFF"/>
    </w:rPr>
  </w:style>
  <w:style w:type="paragraph" w:customStyle="1" w:styleId="msg-header-from">
    <w:name w:val="msg-header-from"/>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7">
    <w:name w:val="Без интервала1"/>
    <w:aliases w:val="основа"/>
    <w:uiPriority w:val="99"/>
    <w:rsid w:val="003E78DE"/>
    <w:pPr>
      <w:spacing w:after="0" w:line="240" w:lineRule="auto"/>
    </w:pPr>
    <w:rPr>
      <w:rFonts w:ascii="Calibri" w:eastAsia="Times New Roman" w:hAnsi="Calibri" w:cs="Times New Roman"/>
    </w:rPr>
  </w:style>
  <w:style w:type="character" w:customStyle="1" w:styleId="FooterChar">
    <w:name w:val="Footer Char"/>
    <w:locked/>
    <w:rsid w:val="003E78DE"/>
    <w:rPr>
      <w:rFonts w:ascii="Times New Roman" w:eastAsia="Times New Roman" w:hAnsi="Times New Roman" w:cs="Times New Roman"/>
      <w:sz w:val="24"/>
      <w:szCs w:val="24"/>
      <w:lang w:eastAsia="ru-RU"/>
    </w:rPr>
  </w:style>
  <w:style w:type="paragraph" w:customStyle="1" w:styleId="2f2">
    <w:name w:val="Без интервала2"/>
    <w:rsid w:val="003E78DE"/>
    <w:pPr>
      <w:suppressAutoHyphens/>
      <w:spacing w:after="0" w:line="240" w:lineRule="auto"/>
    </w:pPr>
    <w:rPr>
      <w:rFonts w:ascii="Calibri" w:eastAsia="Times New Roman" w:hAnsi="Calibri" w:cs="Calibri"/>
      <w:lang w:eastAsia="ar-SA"/>
    </w:rPr>
  </w:style>
  <w:style w:type="character" w:customStyle="1" w:styleId="apple-style-span">
    <w:name w:val="apple-style-span"/>
    <w:uiPriority w:val="99"/>
    <w:rsid w:val="003E78DE"/>
    <w:rPr>
      <w:rFonts w:cs="Times New Roman"/>
    </w:rPr>
  </w:style>
  <w:style w:type="character" w:customStyle="1" w:styleId="Heading1Char">
    <w:name w:val="Heading 1 Char"/>
    <w:locked/>
    <w:rsid w:val="003E78DE"/>
    <w:rPr>
      <w:rFonts w:ascii="Cambria" w:hAnsi="Cambria" w:cs="Times New Roman"/>
      <w:b/>
      <w:bCs/>
      <w:kern w:val="32"/>
      <w:sz w:val="32"/>
      <w:szCs w:val="32"/>
      <w:lang w:val="en-US"/>
    </w:rPr>
  </w:style>
  <w:style w:type="character" w:customStyle="1" w:styleId="TitleChar">
    <w:name w:val="Title Char"/>
    <w:locked/>
    <w:rsid w:val="003E78DE"/>
    <w:rPr>
      <w:rFonts w:ascii="Times New Roman" w:hAnsi="Times New Roman" w:cs="Times New Roman"/>
      <w:b/>
      <w:bCs/>
      <w:sz w:val="24"/>
      <w:szCs w:val="24"/>
      <w:lang w:eastAsia="ru-RU"/>
    </w:rPr>
  </w:style>
  <w:style w:type="character" w:customStyle="1" w:styleId="BodyText2Char">
    <w:name w:val="Body Text 2 Char"/>
    <w:locked/>
    <w:rsid w:val="003E78DE"/>
    <w:rPr>
      <w:rFonts w:ascii="Times New Roman" w:hAnsi="Times New Roman" w:cs="Times New Roman"/>
      <w:b/>
      <w:i/>
      <w:sz w:val="20"/>
      <w:szCs w:val="20"/>
      <w:lang w:eastAsia="ru-RU"/>
    </w:rPr>
  </w:style>
  <w:style w:type="paragraph" w:customStyle="1" w:styleId="1f8">
    <w:name w:val="Выделенная цитата1"/>
    <w:basedOn w:val="a"/>
    <w:next w:val="a"/>
    <w:link w:val="IntenseQuoteChar"/>
    <w:rsid w:val="003E78DE"/>
    <w:pPr>
      <w:spacing w:after="0" w:line="240" w:lineRule="auto"/>
      <w:ind w:left="720" w:right="720"/>
    </w:pPr>
    <w:rPr>
      <w:rFonts w:ascii="Calibri" w:eastAsia="Calibri" w:hAnsi="Calibri" w:cs="Times New Roman"/>
      <w:b/>
      <w:i/>
      <w:sz w:val="24"/>
      <w:lang w:val="en-US" w:eastAsia="en-US"/>
    </w:rPr>
  </w:style>
  <w:style w:type="character" w:customStyle="1" w:styleId="IntenseQuoteChar">
    <w:name w:val="Intense Quote Char"/>
    <w:link w:val="1f8"/>
    <w:locked/>
    <w:rsid w:val="003E78DE"/>
    <w:rPr>
      <w:rFonts w:ascii="Calibri" w:eastAsia="Calibri" w:hAnsi="Calibri" w:cs="Times New Roman"/>
      <w:b/>
      <w:i/>
      <w:sz w:val="24"/>
      <w:lang w:val="en-US" w:eastAsia="en-US"/>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uiPriority w:val="99"/>
    <w:locked/>
    <w:rsid w:val="003E78DE"/>
    <w:rPr>
      <w:rFonts w:ascii="Times New Roman" w:hAnsi="Times New Roman" w:cs="Times New Roman"/>
      <w:sz w:val="24"/>
      <w:szCs w:val="24"/>
      <w:lang w:eastAsia="ru-RU"/>
    </w:rPr>
  </w:style>
  <w:style w:type="character" w:customStyle="1" w:styleId="BodyTextFirstIndentChar">
    <w:name w:val="Body Text First Indent Char"/>
    <w:locked/>
    <w:rsid w:val="003E78DE"/>
    <w:rPr>
      <w:rFonts w:cs="Times New Roman"/>
      <w:sz w:val="24"/>
      <w:szCs w:val="24"/>
      <w:lang w:eastAsia="ru-RU"/>
    </w:rPr>
  </w:style>
  <w:style w:type="paragraph" w:customStyle="1" w:styleId="ListParagraph1">
    <w:name w:val="List Paragraph1"/>
    <w:basedOn w:val="a"/>
    <w:rsid w:val="003E78DE"/>
    <w:pPr>
      <w:suppressAutoHyphens/>
      <w:spacing w:after="200" w:line="276" w:lineRule="auto"/>
    </w:pPr>
    <w:rPr>
      <w:rFonts w:ascii="Calibri" w:eastAsia="DejaVu Sans" w:hAnsi="Calibri" w:cs="Times New Roman"/>
      <w:kern w:val="2"/>
      <w:lang w:eastAsia="ar-SA"/>
    </w:rPr>
  </w:style>
  <w:style w:type="paragraph" w:customStyle="1" w:styleId="1f9">
    <w:name w:val="Знак1"/>
    <w:basedOn w:val="a"/>
    <w:uiPriority w:val="99"/>
    <w:rsid w:val="003E78DE"/>
    <w:pPr>
      <w:spacing w:line="240" w:lineRule="exact"/>
    </w:pPr>
    <w:rPr>
      <w:rFonts w:ascii="Verdana" w:eastAsia="Calibri" w:hAnsi="Verdana" w:cs="Times New Roman"/>
      <w:sz w:val="20"/>
      <w:szCs w:val="20"/>
      <w:lang w:val="en-US" w:eastAsia="en-US"/>
    </w:rPr>
  </w:style>
  <w:style w:type="paragraph" w:customStyle="1" w:styleId="110">
    <w:name w:val="Знак11"/>
    <w:basedOn w:val="a"/>
    <w:rsid w:val="003E78DE"/>
    <w:pPr>
      <w:spacing w:line="240" w:lineRule="exact"/>
    </w:pPr>
    <w:rPr>
      <w:rFonts w:ascii="Verdana" w:eastAsia="Calibri" w:hAnsi="Verdana" w:cs="Times New Roman"/>
      <w:sz w:val="20"/>
      <w:szCs w:val="20"/>
      <w:lang w:val="en-US" w:eastAsia="en-US"/>
    </w:rPr>
  </w:style>
  <w:style w:type="character" w:customStyle="1" w:styleId="4Exact">
    <w:name w:val="Основной текст (4) Exact"/>
    <w:link w:val="46"/>
    <w:locked/>
    <w:rsid w:val="003E78DE"/>
    <w:rPr>
      <w:rFonts w:ascii="Gungsuh" w:eastAsia="Gungsuh" w:hAnsi="Gungsuh"/>
      <w:i/>
      <w:iCs/>
      <w:spacing w:val="-77"/>
      <w:sz w:val="48"/>
      <w:szCs w:val="48"/>
      <w:shd w:val="clear" w:color="auto" w:fill="FFFFFF"/>
      <w:lang w:val="en-US"/>
    </w:rPr>
  </w:style>
  <w:style w:type="paragraph" w:customStyle="1" w:styleId="46">
    <w:name w:val="Основной текст (4)"/>
    <w:basedOn w:val="a"/>
    <w:link w:val="4Exact"/>
    <w:rsid w:val="003E78DE"/>
    <w:pPr>
      <w:widowControl w:val="0"/>
      <w:shd w:val="clear" w:color="auto" w:fill="FFFFFF"/>
      <w:spacing w:after="0" w:line="240" w:lineRule="atLeast"/>
    </w:pPr>
    <w:rPr>
      <w:rFonts w:ascii="Gungsuh" w:eastAsia="Gungsuh" w:hAnsi="Gungsuh"/>
      <w:i/>
      <w:iCs/>
      <w:spacing w:val="-77"/>
      <w:sz w:val="48"/>
      <w:szCs w:val="48"/>
      <w:shd w:val="clear" w:color="auto" w:fill="FFFFFF"/>
      <w:lang w:val="en-US"/>
    </w:rPr>
  </w:style>
  <w:style w:type="character" w:customStyle="1" w:styleId="4Arial">
    <w:name w:val="Основной текст (4) + Arial"/>
    <w:aliases w:val="Не курсив,Интервал 0 pt Exact"/>
    <w:rsid w:val="003E78DE"/>
    <w:rPr>
      <w:rFonts w:ascii="Arial" w:eastAsia="Times New Roman" w:hAnsi="Arial" w:cs="Arial"/>
      <w:i/>
      <w:iCs/>
      <w:color w:val="000000"/>
      <w:spacing w:val="0"/>
      <w:w w:val="100"/>
      <w:position w:val="0"/>
      <w:sz w:val="48"/>
      <w:szCs w:val="48"/>
      <w:shd w:val="clear" w:color="auto" w:fill="FFFFFF"/>
      <w:lang w:val="en-US" w:bidi="ar-SA"/>
    </w:rPr>
  </w:style>
  <w:style w:type="character" w:customStyle="1" w:styleId="5Exact">
    <w:name w:val="Основной текст (5) Exact"/>
    <w:link w:val="55"/>
    <w:locked/>
    <w:rsid w:val="003E78DE"/>
    <w:rPr>
      <w:rFonts w:ascii="Arial" w:hAnsi="Arial"/>
      <w:spacing w:val="-41"/>
      <w:sz w:val="44"/>
      <w:szCs w:val="44"/>
      <w:shd w:val="clear" w:color="auto" w:fill="FFFFFF"/>
    </w:rPr>
  </w:style>
  <w:style w:type="paragraph" w:customStyle="1" w:styleId="55">
    <w:name w:val="Основной текст (5)"/>
    <w:basedOn w:val="a"/>
    <w:link w:val="5Exact"/>
    <w:rsid w:val="003E78DE"/>
    <w:pPr>
      <w:widowControl w:val="0"/>
      <w:shd w:val="clear" w:color="auto" w:fill="FFFFFF"/>
      <w:spacing w:after="0" w:line="240" w:lineRule="atLeast"/>
    </w:pPr>
    <w:rPr>
      <w:rFonts w:ascii="Arial" w:hAnsi="Arial"/>
      <w:spacing w:val="-41"/>
      <w:sz w:val="44"/>
      <w:szCs w:val="44"/>
      <w:shd w:val="clear" w:color="auto" w:fill="FFFFFF"/>
    </w:rPr>
  </w:style>
  <w:style w:type="character" w:customStyle="1" w:styleId="2f3">
    <w:name w:val="Основной текст (2)_"/>
    <w:uiPriority w:val="99"/>
    <w:rsid w:val="003E78DE"/>
    <w:rPr>
      <w:rFonts w:ascii="Gungsuh" w:eastAsia="Gungsuh" w:hAnsi="Gungsuh" w:cs="Gungsuh"/>
      <w:spacing w:val="-20"/>
      <w:w w:val="50"/>
      <w:sz w:val="59"/>
      <w:szCs w:val="59"/>
      <w:u w:val="none"/>
    </w:rPr>
  </w:style>
  <w:style w:type="character" w:customStyle="1" w:styleId="2f4">
    <w:name w:val="Основной текст (2)"/>
    <w:rsid w:val="003E78DE"/>
    <w:rPr>
      <w:rFonts w:ascii="Gungsuh" w:eastAsia="Gungsuh" w:hAnsi="Gungsuh" w:cs="Gungsuh"/>
      <w:color w:val="000000"/>
      <w:spacing w:val="-20"/>
      <w:w w:val="50"/>
      <w:position w:val="0"/>
      <w:sz w:val="59"/>
      <w:szCs w:val="59"/>
      <w:u w:val="none"/>
      <w:lang w:val="ru-RU"/>
    </w:rPr>
  </w:style>
  <w:style w:type="character" w:customStyle="1" w:styleId="3d">
    <w:name w:val="Основной текст (3)_"/>
    <w:rsid w:val="003E78DE"/>
    <w:rPr>
      <w:rFonts w:ascii="Gungsuh" w:eastAsia="Gungsuh" w:hAnsi="Gungsuh" w:cs="Gungsuh"/>
      <w:spacing w:val="-10"/>
      <w:w w:val="50"/>
      <w:sz w:val="48"/>
      <w:szCs w:val="48"/>
      <w:u w:val="none"/>
    </w:rPr>
  </w:style>
  <w:style w:type="character" w:customStyle="1" w:styleId="3e">
    <w:name w:val="Основной текст (3)"/>
    <w:rsid w:val="003E78DE"/>
    <w:rPr>
      <w:rFonts w:ascii="Gungsuh" w:eastAsia="Gungsuh" w:hAnsi="Gungsuh" w:cs="Gungsuh"/>
      <w:color w:val="FFFFFF"/>
      <w:spacing w:val="-10"/>
      <w:w w:val="50"/>
      <w:position w:val="0"/>
      <w:sz w:val="48"/>
      <w:szCs w:val="48"/>
      <w:u w:val="none"/>
      <w:lang w:val="ru-RU"/>
    </w:rPr>
  </w:style>
  <w:style w:type="character" w:customStyle="1" w:styleId="65">
    <w:name w:val="Основной текст (6)_"/>
    <w:link w:val="66"/>
    <w:locked/>
    <w:rsid w:val="003E78DE"/>
    <w:rPr>
      <w:b/>
      <w:bCs/>
      <w:sz w:val="21"/>
      <w:szCs w:val="21"/>
      <w:shd w:val="clear" w:color="auto" w:fill="FFFFFF"/>
    </w:rPr>
  </w:style>
  <w:style w:type="paragraph" w:customStyle="1" w:styleId="66">
    <w:name w:val="Основной текст (6)"/>
    <w:basedOn w:val="a"/>
    <w:link w:val="65"/>
    <w:rsid w:val="003E78DE"/>
    <w:pPr>
      <w:widowControl w:val="0"/>
      <w:shd w:val="clear" w:color="auto" w:fill="FFFFFF"/>
      <w:spacing w:after="300" w:line="230" w:lineRule="exact"/>
      <w:ind w:hanging="600"/>
    </w:pPr>
    <w:rPr>
      <w:b/>
      <w:bCs/>
      <w:sz w:val="21"/>
      <w:szCs w:val="21"/>
      <w:shd w:val="clear" w:color="auto" w:fill="FFFFFF"/>
    </w:rPr>
  </w:style>
  <w:style w:type="character" w:customStyle="1" w:styleId="69pt">
    <w:name w:val="Основной текст (6) + 9 pt"/>
    <w:rsid w:val="003E78DE"/>
    <w:rPr>
      <w:b/>
      <w:bCs/>
      <w:color w:val="000000"/>
      <w:spacing w:val="0"/>
      <w:w w:val="100"/>
      <w:position w:val="0"/>
      <w:sz w:val="18"/>
      <w:szCs w:val="18"/>
      <w:shd w:val="clear" w:color="auto" w:fill="FFFFFF"/>
      <w:lang w:val="ru-RU" w:bidi="ar-SA"/>
    </w:rPr>
  </w:style>
  <w:style w:type="character" w:customStyle="1" w:styleId="67">
    <w:name w:val="Основной текст (6) + Не полужирный"/>
    <w:rsid w:val="003E78DE"/>
    <w:rPr>
      <w:b/>
      <w:bCs/>
      <w:color w:val="000000"/>
      <w:spacing w:val="0"/>
      <w:w w:val="100"/>
      <w:position w:val="0"/>
      <w:sz w:val="21"/>
      <w:szCs w:val="21"/>
      <w:shd w:val="clear" w:color="auto" w:fill="FFFFFF"/>
      <w:lang w:val="ru-RU" w:bidi="ar-SA"/>
    </w:rPr>
  </w:style>
  <w:style w:type="character" w:customStyle="1" w:styleId="72">
    <w:name w:val="Основной текст (7)_"/>
    <w:link w:val="73"/>
    <w:locked/>
    <w:rsid w:val="003E78DE"/>
    <w:rPr>
      <w:b/>
      <w:bCs/>
      <w:sz w:val="18"/>
      <w:szCs w:val="18"/>
      <w:shd w:val="clear" w:color="auto" w:fill="FFFFFF"/>
    </w:rPr>
  </w:style>
  <w:style w:type="paragraph" w:customStyle="1" w:styleId="73">
    <w:name w:val="Основной текст (7)"/>
    <w:basedOn w:val="a"/>
    <w:link w:val="72"/>
    <w:rsid w:val="003E78DE"/>
    <w:pPr>
      <w:widowControl w:val="0"/>
      <w:shd w:val="clear" w:color="auto" w:fill="FFFFFF"/>
      <w:spacing w:after="300" w:line="240" w:lineRule="atLeast"/>
      <w:ind w:hanging="600"/>
      <w:jc w:val="both"/>
    </w:pPr>
    <w:rPr>
      <w:b/>
      <w:bCs/>
      <w:sz w:val="18"/>
      <w:szCs w:val="18"/>
      <w:shd w:val="clear" w:color="auto" w:fill="FFFFFF"/>
    </w:rPr>
  </w:style>
  <w:style w:type="character" w:customStyle="1" w:styleId="83">
    <w:name w:val="Основной текст (8)_"/>
    <w:rsid w:val="003E78DE"/>
    <w:rPr>
      <w:rFonts w:ascii="Times New Roman" w:hAnsi="Times New Roman" w:cs="Times New Roman"/>
      <w:sz w:val="21"/>
      <w:szCs w:val="21"/>
      <w:u w:val="none"/>
    </w:rPr>
  </w:style>
  <w:style w:type="character" w:customStyle="1" w:styleId="92">
    <w:name w:val="Основной текст (9)_"/>
    <w:link w:val="93"/>
    <w:locked/>
    <w:rsid w:val="003E78DE"/>
    <w:rPr>
      <w:i/>
      <w:iCs/>
      <w:sz w:val="18"/>
      <w:szCs w:val="18"/>
      <w:shd w:val="clear" w:color="auto" w:fill="FFFFFF"/>
    </w:rPr>
  </w:style>
  <w:style w:type="paragraph" w:customStyle="1" w:styleId="93">
    <w:name w:val="Основной текст (9)"/>
    <w:basedOn w:val="a"/>
    <w:link w:val="92"/>
    <w:rsid w:val="003E78DE"/>
    <w:pPr>
      <w:widowControl w:val="0"/>
      <w:shd w:val="clear" w:color="auto" w:fill="FFFFFF"/>
      <w:spacing w:before="420" w:after="180" w:line="240" w:lineRule="atLeast"/>
      <w:jc w:val="both"/>
    </w:pPr>
    <w:rPr>
      <w:i/>
      <w:iCs/>
      <w:sz w:val="18"/>
      <w:szCs w:val="18"/>
      <w:shd w:val="clear" w:color="auto" w:fill="FFFFFF"/>
    </w:rPr>
  </w:style>
  <w:style w:type="character" w:customStyle="1" w:styleId="100">
    <w:name w:val="Основной текст (10)_"/>
    <w:rsid w:val="003E78DE"/>
    <w:rPr>
      <w:rFonts w:ascii="Times New Roman" w:hAnsi="Times New Roman" w:cs="Times New Roman"/>
      <w:sz w:val="16"/>
      <w:szCs w:val="16"/>
      <w:u w:val="none"/>
    </w:rPr>
  </w:style>
  <w:style w:type="character" w:customStyle="1" w:styleId="101">
    <w:name w:val="Основной текст (10)"/>
    <w:rsid w:val="003E78DE"/>
    <w:rPr>
      <w:rFonts w:ascii="Times New Roman" w:hAnsi="Times New Roman" w:cs="Times New Roman"/>
      <w:color w:val="000000"/>
      <w:spacing w:val="0"/>
      <w:w w:val="100"/>
      <w:position w:val="0"/>
      <w:sz w:val="16"/>
      <w:szCs w:val="16"/>
      <w:u w:val="single"/>
      <w:lang w:val="en-US"/>
    </w:rPr>
  </w:style>
  <w:style w:type="character" w:customStyle="1" w:styleId="2f5">
    <w:name w:val="Заголовок №2_"/>
    <w:link w:val="2f6"/>
    <w:locked/>
    <w:rsid w:val="003E78DE"/>
    <w:rPr>
      <w:rFonts w:ascii="Arial" w:hAnsi="Arial"/>
      <w:b/>
      <w:bCs/>
      <w:sz w:val="27"/>
      <w:szCs w:val="27"/>
      <w:shd w:val="clear" w:color="auto" w:fill="FFFFFF"/>
    </w:rPr>
  </w:style>
  <w:style w:type="paragraph" w:customStyle="1" w:styleId="2f6">
    <w:name w:val="Заголовок №2"/>
    <w:basedOn w:val="a"/>
    <w:link w:val="2f5"/>
    <w:rsid w:val="003E78DE"/>
    <w:pPr>
      <w:widowControl w:val="0"/>
      <w:shd w:val="clear" w:color="auto" w:fill="FFFFFF"/>
      <w:spacing w:after="780" w:line="240" w:lineRule="atLeast"/>
      <w:ind w:hanging="1300"/>
      <w:jc w:val="center"/>
      <w:outlineLvl w:val="1"/>
    </w:pPr>
    <w:rPr>
      <w:rFonts w:ascii="Arial" w:hAnsi="Arial"/>
      <w:b/>
      <w:bCs/>
      <w:sz w:val="27"/>
      <w:szCs w:val="27"/>
      <w:shd w:val="clear" w:color="auto" w:fill="FFFFFF"/>
    </w:rPr>
  </w:style>
  <w:style w:type="character" w:customStyle="1" w:styleId="affff4">
    <w:name w:val="Колонтитул_"/>
    <w:rsid w:val="003E78DE"/>
    <w:rPr>
      <w:rFonts w:ascii="Times New Roman" w:hAnsi="Times New Roman" w:cs="Times New Roman"/>
      <w:sz w:val="23"/>
      <w:szCs w:val="23"/>
      <w:u w:val="none"/>
    </w:rPr>
  </w:style>
  <w:style w:type="character" w:customStyle="1" w:styleId="affff5">
    <w:name w:val="Колонтитул"/>
    <w:rsid w:val="003E78DE"/>
    <w:rPr>
      <w:rFonts w:ascii="Times New Roman" w:hAnsi="Times New Roman" w:cs="Times New Roman"/>
      <w:color w:val="000000"/>
      <w:spacing w:val="0"/>
      <w:w w:val="100"/>
      <w:position w:val="0"/>
      <w:sz w:val="23"/>
      <w:szCs w:val="23"/>
      <w:u w:val="none"/>
    </w:rPr>
  </w:style>
  <w:style w:type="character" w:customStyle="1" w:styleId="8pt">
    <w:name w:val="Оглавление + 8 pt"/>
    <w:rsid w:val="003E78DE"/>
    <w:rPr>
      <w:rFonts w:ascii="Cambria" w:eastAsia="MS Mincho" w:hAnsi="Cambria"/>
      <w:smallCaps/>
      <w:spacing w:val="0"/>
      <w:w w:val="100"/>
      <w:position w:val="0"/>
      <w:sz w:val="16"/>
      <w:szCs w:val="16"/>
      <w:lang w:val="ru-RU" w:bidi="ar-SA"/>
    </w:rPr>
  </w:style>
  <w:style w:type="character" w:customStyle="1" w:styleId="affff6">
    <w:name w:val="Оглавление"/>
    <w:rsid w:val="003E78DE"/>
    <w:rPr>
      <w:rFonts w:ascii="Cambria" w:eastAsia="MS Mincho" w:hAnsi="Cambria"/>
      <w:smallCaps/>
      <w:spacing w:val="0"/>
      <w:w w:val="100"/>
      <w:position w:val="0"/>
      <w:sz w:val="22"/>
      <w:szCs w:val="22"/>
      <w:lang w:val="ru-RU" w:bidi="ar-SA"/>
    </w:rPr>
  </w:style>
  <w:style w:type="character" w:customStyle="1" w:styleId="111">
    <w:name w:val="Основной текст (11)_"/>
    <w:rsid w:val="003E78DE"/>
    <w:rPr>
      <w:rFonts w:ascii="Arial" w:eastAsia="Times New Roman" w:hAnsi="Arial" w:cs="Arial"/>
      <w:b/>
      <w:bCs/>
      <w:sz w:val="27"/>
      <w:szCs w:val="27"/>
      <w:u w:val="none"/>
    </w:rPr>
  </w:style>
  <w:style w:type="character" w:customStyle="1" w:styleId="affff7">
    <w:name w:val="Основной текст_"/>
    <w:link w:val="68"/>
    <w:uiPriority w:val="99"/>
    <w:locked/>
    <w:rsid w:val="003E78DE"/>
    <w:rPr>
      <w:sz w:val="21"/>
      <w:szCs w:val="21"/>
      <w:shd w:val="clear" w:color="auto" w:fill="FFFFFF"/>
    </w:rPr>
  </w:style>
  <w:style w:type="paragraph" w:customStyle="1" w:styleId="68">
    <w:name w:val="Основной текст6"/>
    <w:basedOn w:val="a"/>
    <w:link w:val="affff7"/>
    <w:uiPriority w:val="99"/>
    <w:rsid w:val="003E78DE"/>
    <w:pPr>
      <w:widowControl w:val="0"/>
      <w:shd w:val="clear" w:color="auto" w:fill="FFFFFF"/>
      <w:spacing w:before="300" w:after="0" w:line="254" w:lineRule="exact"/>
      <w:ind w:hanging="540"/>
      <w:jc w:val="both"/>
    </w:pPr>
    <w:rPr>
      <w:sz w:val="21"/>
      <w:szCs w:val="21"/>
      <w:shd w:val="clear" w:color="auto" w:fill="FFFFFF"/>
    </w:rPr>
  </w:style>
  <w:style w:type="character" w:customStyle="1" w:styleId="84">
    <w:name w:val="Основной текст (8) + Полужирный"/>
    <w:rsid w:val="003E78DE"/>
    <w:rPr>
      <w:rFonts w:ascii="Times New Roman" w:hAnsi="Times New Roman" w:cs="Times New Roman"/>
      <w:b/>
      <w:bCs/>
      <w:i/>
      <w:iCs/>
      <w:color w:val="000000"/>
      <w:spacing w:val="0"/>
      <w:w w:val="100"/>
      <w:position w:val="0"/>
      <w:sz w:val="21"/>
      <w:szCs w:val="21"/>
      <w:u w:val="none"/>
      <w:lang w:val="ru-RU"/>
    </w:rPr>
  </w:style>
  <w:style w:type="character" w:customStyle="1" w:styleId="affff8">
    <w:name w:val="Основной текст + Полужирный"/>
    <w:uiPriority w:val="99"/>
    <w:rsid w:val="003E78DE"/>
    <w:rPr>
      <w:b/>
      <w:bCs/>
      <w:color w:val="000000"/>
      <w:spacing w:val="0"/>
      <w:w w:val="100"/>
      <w:position w:val="0"/>
      <w:sz w:val="21"/>
      <w:szCs w:val="21"/>
      <w:shd w:val="clear" w:color="auto" w:fill="FFFFFF"/>
      <w:lang w:val="ru-RU" w:bidi="ar-SA"/>
    </w:rPr>
  </w:style>
  <w:style w:type="character" w:customStyle="1" w:styleId="120">
    <w:name w:val="Основной текст (12)_"/>
    <w:link w:val="121"/>
    <w:locked/>
    <w:rsid w:val="003E78DE"/>
    <w:rPr>
      <w:i/>
      <w:iCs/>
      <w:sz w:val="21"/>
      <w:szCs w:val="21"/>
      <w:shd w:val="clear" w:color="auto" w:fill="FFFFFF"/>
    </w:rPr>
  </w:style>
  <w:style w:type="paragraph" w:customStyle="1" w:styleId="121">
    <w:name w:val="Основной текст (12)"/>
    <w:basedOn w:val="a"/>
    <w:link w:val="120"/>
    <w:rsid w:val="003E78DE"/>
    <w:pPr>
      <w:widowControl w:val="0"/>
      <w:shd w:val="clear" w:color="auto" w:fill="FFFFFF"/>
      <w:spacing w:after="180" w:line="250" w:lineRule="exact"/>
      <w:ind w:hanging="420"/>
      <w:jc w:val="both"/>
    </w:pPr>
    <w:rPr>
      <w:i/>
      <w:iCs/>
      <w:sz w:val="21"/>
      <w:szCs w:val="21"/>
      <w:shd w:val="clear" w:color="auto" w:fill="FFFFFF"/>
    </w:rPr>
  </w:style>
  <w:style w:type="character" w:customStyle="1" w:styleId="122">
    <w:name w:val="Основной текст (12) + Не курсив"/>
    <w:rsid w:val="003E78DE"/>
    <w:rPr>
      <w:i/>
      <w:iCs/>
      <w:color w:val="000000"/>
      <w:spacing w:val="0"/>
      <w:w w:val="100"/>
      <w:position w:val="0"/>
      <w:sz w:val="21"/>
      <w:szCs w:val="21"/>
      <w:shd w:val="clear" w:color="auto" w:fill="FFFFFF"/>
      <w:lang w:val="ru-RU" w:bidi="ar-SA"/>
    </w:rPr>
  </w:style>
  <w:style w:type="character" w:customStyle="1" w:styleId="3f">
    <w:name w:val="Заголовок №3_"/>
    <w:link w:val="3f0"/>
    <w:locked/>
    <w:rsid w:val="003E78DE"/>
    <w:rPr>
      <w:b/>
      <w:bCs/>
      <w:sz w:val="21"/>
      <w:szCs w:val="21"/>
      <w:shd w:val="clear" w:color="auto" w:fill="FFFFFF"/>
    </w:rPr>
  </w:style>
  <w:style w:type="paragraph" w:customStyle="1" w:styleId="3f0">
    <w:name w:val="Заголовок №3"/>
    <w:basedOn w:val="a"/>
    <w:link w:val="3f"/>
    <w:rsid w:val="003E78DE"/>
    <w:pPr>
      <w:widowControl w:val="0"/>
      <w:shd w:val="clear" w:color="auto" w:fill="FFFFFF"/>
      <w:spacing w:before="180" w:after="0" w:line="250" w:lineRule="exact"/>
      <w:jc w:val="both"/>
      <w:outlineLvl w:val="2"/>
    </w:pPr>
    <w:rPr>
      <w:b/>
      <w:bCs/>
      <w:sz w:val="21"/>
      <w:szCs w:val="21"/>
      <w:shd w:val="clear" w:color="auto" w:fill="FFFFFF"/>
    </w:rPr>
  </w:style>
  <w:style w:type="character" w:customStyle="1" w:styleId="130">
    <w:name w:val="Основной текст (13)_"/>
    <w:link w:val="131"/>
    <w:locked/>
    <w:rsid w:val="003E78DE"/>
    <w:rPr>
      <w:rFonts w:ascii="Arial" w:hAnsi="Arial"/>
      <w:b/>
      <w:bCs/>
      <w:shd w:val="clear" w:color="auto" w:fill="FFFFFF"/>
    </w:rPr>
  </w:style>
  <w:style w:type="paragraph" w:customStyle="1" w:styleId="131">
    <w:name w:val="Основной текст (13)"/>
    <w:basedOn w:val="a"/>
    <w:link w:val="130"/>
    <w:rsid w:val="003E78DE"/>
    <w:pPr>
      <w:widowControl w:val="0"/>
      <w:shd w:val="clear" w:color="auto" w:fill="FFFFFF"/>
      <w:spacing w:before="240" w:after="240" w:line="288" w:lineRule="exact"/>
      <w:jc w:val="center"/>
    </w:pPr>
    <w:rPr>
      <w:rFonts w:ascii="Arial" w:hAnsi="Arial"/>
      <w:b/>
      <w:bCs/>
      <w:shd w:val="clear" w:color="auto" w:fill="FFFFFF"/>
    </w:rPr>
  </w:style>
  <w:style w:type="character" w:customStyle="1" w:styleId="9pt">
    <w:name w:val="Основной текст + 9 pt"/>
    <w:aliases w:val="Полужирный"/>
    <w:rsid w:val="003E78DE"/>
    <w:rPr>
      <w:b/>
      <w:bCs/>
      <w:color w:val="000000"/>
      <w:spacing w:val="0"/>
      <w:w w:val="100"/>
      <w:position w:val="0"/>
      <w:sz w:val="18"/>
      <w:szCs w:val="18"/>
      <w:shd w:val="clear" w:color="auto" w:fill="FFFFFF"/>
      <w:lang w:val="ru-RU" w:bidi="ar-SA"/>
    </w:rPr>
  </w:style>
  <w:style w:type="character" w:customStyle="1" w:styleId="9pt4">
    <w:name w:val="Основной текст + 9 pt4"/>
    <w:rsid w:val="003E78DE"/>
    <w:rPr>
      <w:color w:val="000000"/>
      <w:spacing w:val="0"/>
      <w:w w:val="100"/>
      <w:position w:val="0"/>
      <w:sz w:val="18"/>
      <w:szCs w:val="18"/>
      <w:shd w:val="clear" w:color="auto" w:fill="FFFFFF"/>
      <w:lang w:val="ru-RU" w:bidi="ar-SA"/>
    </w:rPr>
  </w:style>
  <w:style w:type="character" w:customStyle="1" w:styleId="10pt">
    <w:name w:val="Основной текст + 10 pt"/>
    <w:rsid w:val="003E78DE"/>
    <w:rPr>
      <w:color w:val="000000"/>
      <w:spacing w:val="0"/>
      <w:w w:val="100"/>
      <w:position w:val="0"/>
      <w:sz w:val="20"/>
      <w:szCs w:val="20"/>
      <w:shd w:val="clear" w:color="auto" w:fill="FFFFFF"/>
      <w:lang w:val="ru-RU" w:bidi="ar-SA"/>
    </w:rPr>
  </w:style>
  <w:style w:type="character" w:customStyle="1" w:styleId="8pt0">
    <w:name w:val="Основной текст + 8 pt"/>
    <w:rsid w:val="003E78DE"/>
    <w:rPr>
      <w:color w:val="000000"/>
      <w:spacing w:val="0"/>
      <w:w w:val="100"/>
      <w:position w:val="0"/>
      <w:sz w:val="16"/>
      <w:szCs w:val="16"/>
      <w:shd w:val="clear" w:color="auto" w:fill="FFFFFF"/>
      <w:lang w:val="ru-RU" w:bidi="ar-SA"/>
    </w:rPr>
  </w:style>
  <w:style w:type="character" w:customStyle="1" w:styleId="CourierNew">
    <w:name w:val="Основной текст + Courier New"/>
    <w:aliases w:val="4 pt,Курсив5"/>
    <w:rsid w:val="003E78DE"/>
    <w:rPr>
      <w:rFonts w:ascii="Courier New" w:eastAsia="Times New Roman" w:hAnsi="Courier New" w:cs="Courier New"/>
      <w:i/>
      <w:iCs/>
      <w:color w:val="000000"/>
      <w:spacing w:val="0"/>
      <w:w w:val="100"/>
      <w:position w:val="0"/>
      <w:sz w:val="8"/>
      <w:szCs w:val="8"/>
      <w:shd w:val="clear" w:color="auto" w:fill="FFFFFF"/>
      <w:lang w:val="ru-RU" w:bidi="ar-SA"/>
    </w:rPr>
  </w:style>
  <w:style w:type="character" w:customStyle="1" w:styleId="9pt3">
    <w:name w:val="Основной текст + 9 pt3"/>
    <w:aliases w:val="Курсив4"/>
    <w:rsid w:val="003E78DE"/>
    <w:rPr>
      <w:i/>
      <w:iCs/>
      <w:color w:val="000000"/>
      <w:spacing w:val="0"/>
      <w:w w:val="100"/>
      <w:position w:val="0"/>
      <w:sz w:val="18"/>
      <w:szCs w:val="18"/>
      <w:shd w:val="clear" w:color="auto" w:fill="FFFFFF"/>
      <w:lang w:val="ru-RU" w:bidi="ar-SA"/>
    </w:rPr>
  </w:style>
  <w:style w:type="character" w:customStyle="1" w:styleId="9pt2">
    <w:name w:val="Основной текст + 9 pt2"/>
    <w:aliases w:val="Полужирный3,Курсив3"/>
    <w:rsid w:val="003E78DE"/>
    <w:rPr>
      <w:b/>
      <w:bCs/>
      <w:i/>
      <w:iCs/>
      <w:color w:val="000000"/>
      <w:spacing w:val="0"/>
      <w:w w:val="100"/>
      <w:position w:val="0"/>
      <w:sz w:val="18"/>
      <w:szCs w:val="18"/>
      <w:shd w:val="clear" w:color="auto" w:fill="FFFFFF"/>
      <w:lang w:val="ru-RU" w:bidi="ar-SA"/>
    </w:rPr>
  </w:style>
  <w:style w:type="character" w:customStyle="1" w:styleId="Arial">
    <w:name w:val="Основной текст + Arial"/>
    <w:aliases w:val="8,5 pt"/>
    <w:rsid w:val="003E78DE"/>
    <w:rPr>
      <w:rFonts w:ascii="Arial" w:eastAsia="Times New Roman" w:hAnsi="Arial" w:cs="Arial"/>
      <w:color w:val="000000"/>
      <w:spacing w:val="0"/>
      <w:w w:val="100"/>
      <w:position w:val="0"/>
      <w:sz w:val="17"/>
      <w:szCs w:val="17"/>
      <w:shd w:val="clear" w:color="auto" w:fill="FFFFFF"/>
      <w:lang w:bidi="ar-SA"/>
    </w:rPr>
  </w:style>
  <w:style w:type="character" w:customStyle="1" w:styleId="Sylfaen">
    <w:name w:val="Основной текст + Sylfaen"/>
    <w:aliases w:val="81,5 pt1"/>
    <w:rsid w:val="003E78DE"/>
    <w:rPr>
      <w:rFonts w:ascii="Sylfaen" w:eastAsia="Times New Roman" w:hAnsi="Sylfaen" w:cs="Sylfaen"/>
      <w:color w:val="000000"/>
      <w:spacing w:val="0"/>
      <w:w w:val="100"/>
      <w:position w:val="0"/>
      <w:sz w:val="17"/>
      <w:szCs w:val="17"/>
      <w:shd w:val="clear" w:color="auto" w:fill="FFFFFF"/>
      <w:lang w:val="ru-RU" w:bidi="ar-SA"/>
    </w:rPr>
  </w:style>
  <w:style w:type="character" w:customStyle="1" w:styleId="140">
    <w:name w:val="Основной текст (14)_"/>
    <w:rsid w:val="003E78DE"/>
    <w:rPr>
      <w:rFonts w:ascii="Times New Roman" w:hAnsi="Times New Roman" w:cs="Times New Roman"/>
      <w:b/>
      <w:bCs/>
      <w:i/>
      <w:iCs/>
      <w:sz w:val="21"/>
      <w:szCs w:val="21"/>
      <w:u w:val="none"/>
    </w:rPr>
  </w:style>
  <w:style w:type="character" w:customStyle="1" w:styleId="141">
    <w:name w:val="Основной текст (14)"/>
    <w:rsid w:val="003E78DE"/>
    <w:rPr>
      <w:rFonts w:ascii="Times New Roman" w:hAnsi="Times New Roman" w:cs="Times New Roman"/>
      <w:b/>
      <w:bCs/>
      <w:i/>
      <w:iCs/>
      <w:color w:val="000000"/>
      <w:spacing w:val="0"/>
      <w:w w:val="100"/>
      <w:position w:val="0"/>
      <w:sz w:val="21"/>
      <w:szCs w:val="21"/>
      <w:u w:val="single"/>
      <w:lang w:val="ru-RU"/>
    </w:rPr>
  </w:style>
  <w:style w:type="character" w:customStyle="1" w:styleId="142">
    <w:name w:val="Основной текст (14) + Не полужирный"/>
    <w:aliases w:val="Не курсив1"/>
    <w:rsid w:val="003E78DE"/>
    <w:rPr>
      <w:rFonts w:ascii="Times New Roman" w:hAnsi="Times New Roman" w:cs="Times New Roman"/>
      <w:b/>
      <w:bCs/>
      <w:i/>
      <w:iCs/>
      <w:color w:val="000000"/>
      <w:spacing w:val="0"/>
      <w:w w:val="100"/>
      <w:position w:val="0"/>
      <w:sz w:val="21"/>
      <w:szCs w:val="21"/>
      <w:u w:val="none"/>
      <w:lang w:val="ru-RU"/>
    </w:rPr>
  </w:style>
  <w:style w:type="character" w:customStyle="1" w:styleId="112">
    <w:name w:val="Основной текст (11)"/>
    <w:rsid w:val="003E78DE"/>
    <w:rPr>
      <w:rFonts w:ascii="Arial" w:eastAsia="Times New Roman" w:hAnsi="Arial" w:cs="Arial"/>
      <w:b/>
      <w:bCs/>
      <w:color w:val="000000"/>
      <w:spacing w:val="0"/>
      <w:w w:val="100"/>
      <w:position w:val="0"/>
      <w:sz w:val="27"/>
      <w:szCs w:val="27"/>
      <w:u w:val="none"/>
      <w:lang w:val="ru-RU"/>
    </w:rPr>
  </w:style>
  <w:style w:type="character" w:customStyle="1" w:styleId="2f7">
    <w:name w:val="Основной текст2"/>
    <w:rsid w:val="003E78DE"/>
    <w:rPr>
      <w:color w:val="000000"/>
      <w:spacing w:val="0"/>
      <w:w w:val="100"/>
      <w:position w:val="0"/>
      <w:sz w:val="21"/>
      <w:szCs w:val="21"/>
      <w:shd w:val="clear" w:color="auto" w:fill="FFFFFF"/>
      <w:lang w:val="ru-RU" w:bidi="ar-SA"/>
    </w:rPr>
  </w:style>
  <w:style w:type="character" w:customStyle="1" w:styleId="affff9">
    <w:name w:val="Основной текст + Курсив"/>
    <w:aliases w:val="Интервал 0 pt"/>
    <w:rsid w:val="003E78DE"/>
    <w:rPr>
      <w:i/>
      <w:iCs/>
      <w:color w:val="000000"/>
      <w:spacing w:val="0"/>
      <w:w w:val="100"/>
      <w:position w:val="0"/>
      <w:sz w:val="21"/>
      <w:szCs w:val="21"/>
      <w:shd w:val="clear" w:color="auto" w:fill="FFFFFF"/>
      <w:lang w:val="ru-RU" w:bidi="ar-SA"/>
    </w:rPr>
  </w:style>
  <w:style w:type="character" w:customStyle="1" w:styleId="-1pt">
    <w:name w:val="Основной текст + Интервал -1 pt"/>
    <w:rsid w:val="003E78DE"/>
    <w:rPr>
      <w:color w:val="000000"/>
      <w:spacing w:val="-30"/>
      <w:w w:val="100"/>
      <w:position w:val="0"/>
      <w:sz w:val="21"/>
      <w:szCs w:val="21"/>
      <w:shd w:val="clear" w:color="auto" w:fill="FFFFFF"/>
      <w:lang w:val="en-US" w:bidi="ar-SA"/>
    </w:rPr>
  </w:style>
  <w:style w:type="character" w:customStyle="1" w:styleId="affffa">
    <w:name w:val="Основной текст + Малые прописные"/>
    <w:rsid w:val="003E78DE"/>
    <w:rPr>
      <w:smallCaps/>
      <w:color w:val="000000"/>
      <w:spacing w:val="0"/>
      <w:w w:val="100"/>
      <w:position w:val="0"/>
      <w:sz w:val="21"/>
      <w:szCs w:val="21"/>
      <w:shd w:val="clear" w:color="auto" w:fill="FFFFFF"/>
      <w:lang w:val="en-US" w:bidi="ar-SA"/>
    </w:rPr>
  </w:style>
  <w:style w:type="character" w:customStyle="1" w:styleId="1fa">
    <w:name w:val="Основной текст + Полужирный1"/>
    <w:aliases w:val="Курсив2"/>
    <w:rsid w:val="003E78DE"/>
    <w:rPr>
      <w:b/>
      <w:bCs/>
      <w:i/>
      <w:iCs/>
      <w:color w:val="000000"/>
      <w:spacing w:val="0"/>
      <w:w w:val="100"/>
      <w:position w:val="0"/>
      <w:sz w:val="21"/>
      <w:szCs w:val="21"/>
      <w:shd w:val="clear" w:color="auto" w:fill="FFFFFF"/>
      <w:lang w:val="ru-RU" w:bidi="ar-SA"/>
    </w:rPr>
  </w:style>
  <w:style w:type="character" w:customStyle="1" w:styleId="3f1">
    <w:name w:val="Основной текст3"/>
    <w:rsid w:val="003E78DE"/>
    <w:rPr>
      <w:color w:val="000000"/>
      <w:spacing w:val="0"/>
      <w:w w:val="100"/>
      <w:position w:val="0"/>
      <w:sz w:val="21"/>
      <w:szCs w:val="21"/>
      <w:shd w:val="clear" w:color="auto" w:fill="FFFFFF"/>
      <w:lang w:val="ru-RU" w:bidi="ar-SA"/>
    </w:rPr>
  </w:style>
  <w:style w:type="character" w:customStyle="1" w:styleId="150">
    <w:name w:val="Основной текст (15)_"/>
    <w:link w:val="151"/>
    <w:locked/>
    <w:rsid w:val="003E78DE"/>
    <w:rPr>
      <w:b/>
      <w:bCs/>
      <w:i/>
      <w:iCs/>
      <w:shd w:val="clear" w:color="auto" w:fill="FFFFFF"/>
    </w:rPr>
  </w:style>
  <w:style w:type="paragraph" w:customStyle="1" w:styleId="151">
    <w:name w:val="Основной текст (15)"/>
    <w:basedOn w:val="a"/>
    <w:link w:val="150"/>
    <w:rsid w:val="003E78DE"/>
    <w:pPr>
      <w:widowControl w:val="0"/>
      <w:shd w:val="clear" w:color="auto" w:fill="FFFFFF"/>
      <w:spacing w:after="120" w:line="240" w:lineRule="atLeast"/>
      <w:ind w:hanging="1300"/>
    </w:pPr>
    <w:rPr>
      <w:b/>
      <w:bCs/>
      <w:i/>
      <w:iCs/>
      <w:shd w:val="clear" w:color="auto" w:fill="FFFFFF"/>
    </w:rPr>
  </w:style>
  <w:style w:type="character" w:customStyle="1" w:styleId="85">
    <w:name w:val="Основной текст (8) + Курсив"/>
    <w:rsid w:val="003E78DE"/>
    <w:rPr>
      <w:rFonts w:ascii="Times New Roman" w:hAnsi="Times New Roman" w:cs="Times New Roman"/>
      <w:i/>
      <w:iCs/>
      <w:color w:val="000000"/>
      <w:spacing w:val="0"/>
      <w:w w:val="100"/>
      <w:position w:val="0"/>
      <w:sz w:val="21"/>
      <w:szCs w:val="21"/>
      <w:u w:val="none"/>
      <w:lang w:val="ru-RU"/>
    </w:rPr>
  </w:style>
  <w:style w:type="character" w:customStyle="1" w:styleId="86">
    <w:name w:val="Основной текст (8)"/>
    <w:rsid w:val="003E78DE"/>
    <w:rPr>
      <w:rFonts w:ascii="Times New Roman" w:hAnsi="Times New Roman" w:cs="Times New Roman"/>
      <w:color w:val="000000"/>
      <w:spacing w:val="0"/>
      <w:w w:val="100"/>
      <w:position w:val="0"/>
      <w:sz w:val="21"/>
      <w:szCs w:val="21"/>
      <w:u w:val="none"/>
      <w:lang w:val="ru-RU"/>
    </w:rPr>
  </w:style>
  <w:style w:type="character" w:customStyle="1" w:styleId="123">
    <w:name w:val="Основной текст (12) + Полужирный"/>
    <w:rsid w:val="003E78DE"/>
    <w:rPr>
      <w:b/>
      <w:bCs/>
      <w:i/>
      <w:iCs/>
      <w:color w:val="000000"/>
      <w:spacing w:val="0"/>
      <w:w w:val="100"/>
      <w:position w:val="0"/>
      <w:sz w:val="21"/>
      <w:szCs w:val="21"/>
      <w:shd w:val="clear" w:color="auto" w:fill="FFFFFF"/>
      <w:lang w:val="ru-RU" w:bidi="ar-SA"/>
    </w:rPr>
  </w:style>
  <w:style w:type="character" w:customStyle="1" w:styleId="810">
    <w:name w:val="Основной текст (8) + Полужирный1"/>
    <w:rsid w:val="003E78DE"/>
    <w:rPr>
      <w:rFonts w:ascii="Times New Roman" w:hAnsi="Times New Roman" w:cs="Times New Roman"/>
      <w:b/>
      <w:bCs/>
      <w:color w:val="000000"/>
      <w:spacing w:val="0"/>
      <w:w w:val="100"/>
      <w:position w:val="0"/>
      <w:sz w:val="21"/>
      <w:szCs w:val="21"/>
      <w:u w:val="none"/>
      <w:lang w:val="ru-RU"/>
    </w:rPr>
  </w:style>
  <w:style w:type="character" w:customStyle="1" w:styleId="affffb">
    <w:name w:val="Подпись к таблице_"/>
    <w:rsid w:val="003E78DE"/>
    <w:rPr>
      <w:rFonts w:ascii="Times New Roman" w:hAnsi="Times New Roman" w:cs="Times New Roman"/>
      <w:sz w:val="21"/>
      <w:szCs w:val="21"/>
      <w:u w:val="none"/>
    </w:rPr>
  </w:style>
  <w:style w:type="character" w:customStyle="1" w:styleId="affffc">
    <w:name w:val="Подпись к таблице"/>
    <w:rsid w:val="003E78DE"/>
    <w:rPr>
      <w:rFonts w:ascii="Times New Roman" w:hAnsi="Times New Roman" w:cs="Times New Roman"/>
      <w:color w:val="000000"/>
      <w:spacing w:val="0"/>
      <w:w w:val="100"/>
      <w:position w:val="0"/>
      <w:sz w:val="21"/>
      <w:szCs w:val="21"/>
      <w:u w:val="none"/>
      <w:lang w:val="ru-RU"/>
    </w:rPr>
  </w:style>
  <w:style w:type="character" w:customStyle="1" w:styleId="9pt1">
    <w:name w:val="Основной текст + 9 pt1"/>
    <w:aliases w:val="Полужирный2,Интервал 1 pt"/>
    <w:rsid w:val="003E78DE"/>
    <w:rPr>
      <w:b/>
      <w:bCs/>
      <w:color w:val="000000"/>
      <w:spacing w:val="20"/>
      <w:w w:val="100"/>
      <w:position w:val="0"/>
      <w:sz w:val="18"/>
      <w:szCs w:val="18"/>
      <w:shd w:val="clear" w:color="auto" w:fill="FFFFFF"/>
      <w:lang w:val="en-US" w:bidi="ar-SA"/>
    </w:rPr>
  </w:style>
  <w:style w:type="character" w:customStyle="1" w:styleId="160">
    <w:name w:val="Основной текст (16)_"/>
    <w:link w:val="161"/>
    <w:locked/>
    <w:rsid w:val="003E78DE"/>
    <w:rPr>
      <w:b/>
      <w:bCs/>
      <w:sz w:val="21"/>
      <w:szCs w:val="21"/>
      <w:shd w:val="clear" w:color="auto" w:fill="FFFFFF"/>
    </w:rPr>
  </w:style>
  <w:style w:type="paragraph" w:customStyle="1" w:styleId="161">
    <w:name w:val="Основной текст (16)"/>
    <w:basedOn w:val="a"/>
    <w:link w:val="160"/>
    <w:rsid w:val="003E78DE"/>
    <w:pPr>
      <w:widowControl w:val="0"/>
      <w:shd w:val="clear" w:color="auto" w:fill="FFFFFF"/>
      <w:spacing w:after="0" w:line="245" w:lineRule="exact"/>
      <w:ind w:firstLine="580"/>
      <w:jc w:val="both"/>
    </w:pPr>
    <w:rPr>
      <w:b/>
      <w:bCs/>
      <w:sz w:val="21"/>
      <w:szCs w:val="21"/>
      <w:shd w:val="clear" w:color="auto" w:fill="FFFFFF"/>
    </w:rPr>
  </w:style>
  <w:style w:type="character" w:customStyle="1" w:styleId="1fb">
    <w:name w:val="Заголовок №1_"/>
    <w:link w:val="1fc"/>
    <w:locked/>
    <w:rsid w:val="003E78DE"/>
    <w:rPr>
      <w:rFonts w:ascii="Arial" w:hAnsi="Arial"/>
      <w:b/>
      <w:bCs/>
      <w:spacing w:val="-10"/>
      <w:sz w:val="37"/>
      <w:szCs w:val="37"/>
      <w:shd w:val="clear" w:color="auto" w:fill="FFFFFF"/>
    </w:rPr>
  </w:style>
  <w:style w:type="paragraph" w:customStyle="1" w:styleId="1fc">
    <w:name w:val="Заголовок №1"/>
    <w:basedOn w:val="a"/>
    <w:link w:val="1fb"/>
    <w:rsid w:val="003E78DE"/>
    <w:pPr>
      <w:widowControl w:val="0"/>
      <w:shd w:val="clear" w:color="auto" w:fill="FFFFFF"/>
      <w:spacing w:after="60" w:line="240" w:lineRule="atLeast"/>
      <w:outlineLvl w:val="0"/>
    </w:pPr>
    <w:rPr>
      <w:rFonts w:ascii="Arial" w:hAnsi="Arial"/>
      <w:b/>
      <w:bCs/>
      <w:spacing w:val="-10"/>
      <w:sz w:val="37"/>
      <w:szCs w:val="37"/>
      <w:shd w:val="clear" w:color="auto" w:fill="FFFFFF"/>
    </w:rPr>
  </w:style>
  <w:style w:type="character" w:customStyle="1" w:styleId="170">
    <w:name w:val="Основной текст (17)_"/>
    <w:link w:val="171"/>
    <w:locked/>
    <w:rsid w:val="003E78DE"/>
    <w:rPr>
      <w:rFonts w:ascii="Arial" w:hAnsi="Arial"/>
      <w:b/>
      <w:bCs/>
      <w:shd w:val="clear" w:color="auto" w:fill="FFFFFF"/>
    </w:rPr>
  </w:style>
  <w:style w:type="paragraph" w:customStyle="1" w:styleId="171">
    <w:name w:val="Основной текст (17)"/>
    <w:basedOn w:val="a"/>
    <w:link w:val="170"/>
    <w:rsid w:val="003E78DE"/>
    <w:pPr>
      <w:widowControl w:val="0"/>
      <w:shd w:val="clear" w:color="auto" w:fill="FFFFFF"/>
      <w:spacing w:after="180" w:line="293" w:lineRule="exact"/>
      <w:jc w:val="center"/>
    </w:pPr>
    <w:rPr>
      <w:rFonts w:ascii="Arial" w:hAnsi="Arial"/>
      <w:b/>
      <w:bCs/>
      <w:shd w:val="clear" w:color="auto" w:fill="FFFFFF"/>
    </w:rPr>
  </w:style>
  <w:style w:type="character" w:customStyle="1" w:styleId="Arial0">
    <w:name w:val="Колонтитул + Arial"/>
    <w:aliases w:val="14 pt,Полужирный1"/>
    <w:rsid w:val="003E78DE"/>
    <w:rPr>
      <w:rFonts w:ascii="Arial" w:eastAsia="Times New Roman" w:hAnsi="Arial" w:cs="Arial"/>
      <w:b/>
      <w:bCs/>
      <w:color w:val="000000"/>
      <w:spacing w:val="0"/>
      <w:w w:val="100"/>
      <w:position w:val="0"/>
      <w:sz w:val="28"/>
      <w:szCs w:val="28"/>
      <w:u w:val="none"/>
      <w:lang w:val="ru-RU"/>
    </w:rPr>
  </w:style>
  <w:style w:type="character" w:customStyle="1" w:styleId="17MicrosoftSansSerif">
    <w:name w:val="Основной текст (17) + Microsoft Sans Serif"/>
    <w:aliases w:val="Не полужирный,Курсив1"/>
    <w:rsid w:val="003E78DE"/>
    <w:rPr>
      <w:rFonts w:ascii="Microsoft Sans Serif" w:hAnsi="Microsoft Sans Serif" w:cs="Microsoft Sans Serif"/>
      <w:b/>
      <w:bCs/>
      <w:i/>
      <w:iCs/>
      <w:color w:val="000000"/>
      <w:spacing w:val="0"/>
      <w:w w:val="100"/>
      <w:position w:val="0"/>
      <w:sz w:val="24"/>
      <w:szCs w:val="24"/>
      <w:shd w:val="clear" w:color="auto" w:fill="FFFFFF"/>
      <w:lang w:val="ru-RU" w:bidi="ar-SA"/>
    </w:rPr>
  </w:style>
  <w:style w:type="character" w:customStyle="1" w:styleId="47">
    <w:name w:val="Основной текст4"/>
    <w:rsid w:val="003E78DE"/>
    <w:rPr>
      <w:color w:val="000000"/>
      <w:spacing w:val="0"/>
      <w:w w:val="100"/>
      <w:position w:val="0"/>
      <w:sz w:val="21"/>
      <w:szCs w:val="21"/>
      <w:shd w:val="clear" w:color="auto" w:fill="FFFFFF"/>
      <w:lang w:val="ru-RU" w:bidi="ar-SA"/>
    </w:rPr>
  </w:style>
  <w:style w:type="character" w:customStyle="1" w:styleId="321">
    <w:name w:val="Заголовок №3 (2)_"/>
    <w:link w:val="322"/>
    <w:locked/>
    <w:rsid w:val="003E78DE"/>
    <w:rPr>
      <w:sz w:val="21"/>
      <w:szCs w:val="21"/>
      <w:shd w:val="clear" w:color="auto" w:fill="FFFFFF"/>
    </w:rPr>
  </w:style>
  <w:style w:type="paragraph" w:customStyle="1" w:styleId="322">
    <w:name w:val="Заголовок №3 (2)"/>
    <w:basedOn w:val="a"/>
    <w:link w:val="321"/>
    <w:rsid w:val="003E78DE"/>
    <w:pPr>
      <w:widowControl w:val="0"/>
      <w:shd w:val="clear" w:color="auto" w:fill="FFFFFF"/>
      <w:spacing w:before="420" w:after="0" w:line="240" w:lineRule="atLeast"/>
      <w:ind w:hanging="440"/>
      <w:jc w:val="both"/>
      <w:outlineLvl w:val="2"/>
    </w:pPr>
    <w:rPr>
      <w:sz w:val="21"/>
      <w:szCs w:val="21"/>
      <w:shd w:val="clear" w:color="auto" w:fill="FFFFFF"/>
    </w:rPr>
  </w:style>
  <w:style w:type="character" w:customStyle="1" w:styleId="180">
    <w:name w:val="Основной текст (18)_"/>
    <w:link w:val="181"/>
    <w:locked/>
    <w:rsid w:val="003E78DE"/>
    <w:rPr>
      <w:sz w:val="18"/>
      <w:szCs w:val="18"/>
      <w:shd w:val="clear" w:color="auto" w:fill="FFFFFF"/>
    </w:rPr>
  </w:style>
  <w:style w:type="paragraph" w:customStyle="1" w:styleId="181">
    <w:name w:val="Основной текст (18)"/>
    <w:basedOn w:val="a"/>
    <w:link w:val="180"/>
    <w:rsid w:val="003E78DE"/>
    <w:pPr>
      <w:widowControl w:val="0"/>
      <w:shd w:val="clear" w:color="auto" w:fill="FFFFFF"/>
      <w:spacing w:before="600" w:after="360" w:line="187" w:lineRule="exact"/>
      <w:jc w:val="center"/>
    </w:pPr>
    <w:rPr>
      <w:sz w:val="18"/>
      <w:szCs w:val="18"/>
      <w:shd w:val="clear" w:color="auto" w:fill="FFFFFF"/>
    </w:rPr>
  </w:style>
  <w:style w:type="character" w:customStyle="1" w:styleId="7pt">
    <w:name w:val="Основной текст + 7 pt"/>
    <w:rsid w:val="003E78DE"/>
    <w:rPr>
      <w:color w:val="000000"/>
      <w:spacing w:val="0"/>
      <w:w w:val="100"/>
      <w:position w:val="0"/>
      <w:sz w:val="14"/>
      <w:szCs w:val="14"/>
      <w:shd w:val="clear" w:color="auto" w:fill="FFFFFF"/>
      <w:lang w:val="ru-RU" w:bidi="ar-SA"/>
    </w:rPr>
  </w:style>
  <w:style w:type="character" w:customStyle="1" w:styleId="56">
    <w:name w:val="Основной текст5"/>
    <w:rsid w:val="003E78DE"/>
    <w:rPr>
      <w:color w:val="000000"/>
      <w:spacing w:val="0"/>
      <w:w w:val="100"/>
      <w:position w:val="0"/>
      <w:sz w:val="21"/>
      <w:szCs w:val="21"/>
      <w:shd w:val="clear" w:color="auto" w:fill="FFFFFF"/>
      <w:lang w:val="ru-RU" w:bidi="ar-SA"/>
    </w:rPr>
  </w:style>
  <w:style w:type="character" w:customStyle="1" w:styleId="2f8">
    <w:name w:val="Подпись к таблице (2)_"/>
    <w:link w:val="2f9"/>
    <w:locked/>
    <w:rsid w:val="003E78DE"/>
    <w:rPr>
      <w:sz w:val="21"/>
      <w:szCs w:val="21"/>
      <w:shd w:val="clear" w:color="auto" w:fill="FFFFFF"/>
    </w:rPr>
  </w:style>
  <w:style w:type="paragraph" w:customStyle="1" w:styleId="2f9">
    <w:name w:val="Подпись к таблице (2)"/>
    <w:basedOn w:val="a"/>
    <w:link w:val="2f8"/>
    <w:rsid w:val="003E78DE"/>
    <w:pPr>
      <w:widowControl w:val="0"/>
      <w:shd w:val="clear" w:color="auto" w:fill="FFFFFF"/>
      <w:spacing w:after="0" w:line="240" w:lineRule="atLeast"/>
    </w:pPr>
    <w:rPr>
      <w:sz w:val="21"/>
      <w:szCs w:val="21"/>
      <w:shd w:val="clear" w:color="auto" w:fill="FFFFFF"/>
    </w:rPr>
  </w:style>
  <w:style w:type="paragraph" w:styleId="affffd">
    <w:name w:val="caption"/>
    <w:basedOn w:val="a"/>
    <w:next w:val="a"/>
    <w:uiPriority w:val="99"/>
    <w:qFormat/>
    <w:rsid w:val="003E78DE"/>
    <w:pPr>
      <w:overflowPunct w:val="0"/>
      <w:autoSpaceDE w:val="0"/>
      <w:autoSpaceDN w:val="0"/>
      <w:adjustRightInd w:val="0"/>
      <w:spacing w:after="0" w:line="360" w:lineRule="auto"/>
      <w:jc w:val="center"/>
    </w:pPr>
    <w:rPr>
      <w:rFonts w:ascii="Times New Roman" w:eastAsia="Times New Roman" w:hAnsi="Times New Roman" w:cs="Times New Roman"/>
      <w:b/>
      <w:sz w:val="28"/>
      <w:szCs w:val="28"/>
    </w:rPr>
  </w:style>
  <w:style w:type="paragraph" w:customStyle="1" w:styleId="2fa">
    <w:name w:val="Абзац списка2"/>
    <w:basedOn w:val="a"/>
    <w:uiPriority w:val="99"/>
    <w:rsid w:val="003E78DE"/>
    <w:pPr>
      <w:suppressAutoHyphens/>
      <w:spacing w:after="200" w:line="276" w:lineRule="auto"/>
    </w:pPr>
    <w:rPr>
      <w:rFonts w:ascii="Calibri" w:eastAsia="DejaVu Sans" w:hAnsi="Calibri" w:cs="Times New Roman"/>
      <w:kern w:val="2"/>
      <w:lang w:eastAsia="ar-SA"/>
    </w:rPr>
  </w:style>
  <w:style w:type="character" w:customStyle="1" w:styleId="48">
    <w:name w:val="Заголовок №4_"/>
    <w:rsid w:val="003E78DE"/>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49">
    <w:name w:val="Заголовок №4"/>
    <w:rsid w:val="003E78DE"/>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rPr>
  </w:style>
  <w:style w:type="character" w:customStyle="1" w:styleId="0pt">
    <w:name w:val="Основной текст + Курсив;Интервал 0 pt"/>
    <w:rsid w:val="003E78DE"/>
    <w:rPr>
      <w:rFonts w:ascii="Microsoft Sans Serif" w:eastAsia="Microsoft Sans Serif" w:hAnsi="Microsoft Sans Serif" w:cs="Microsoft Sans Serif"/>
      <w:b w:val="0"/>
      <w:bCs w:val="0"/>
      <w:i/>
      <w:iCs/>
      <w:smallCaps w:val="0"/>
      <w:strike w:val="0"/>
      <w:color w:val="000000"/>
      <w:spacing w:val="-10"/>
      <w:w w:val="100"/>
      <w:position w:val="0"/>
      <w:sz w:val="19"/>
      <w:szCs w:val="19"/>
      <w:u w:val="none"/>
      <w:shd w:val="clear" w:color="auto" w:fill="FFFFFF"/>
      <w:lang w:val="ru-RU" w:bidi="ar-SA"/>
    </w:rPr>
  </w:style>
  <w:style w:type="character" w:customStyle="1" w:styleId="80pt">
    <w:name w:val="Основной текст (8) + Полужирный;Не курсив;Интервал 0 pt"/>
    <w:rsid w:val="003E78DE"/>
    <w:rPr>
      <w:rFonts w:ascii="Microsoft Sans Serif" w:eastAsia="Microsoft Sans Serif" w:hAnsi="Microsoft Sans Serif" w:cs="Microsoft Sans Serif"/>
      <w:b/>
      <w:bCs/>
      <w:i/>
      <w:iCs/>
      <w:smallCaps w:val="0"/>
      <w:strike w:val="0"/>
      <w:color w:val="000000"/>
      <w:spacing w:val="0"/>
      <w:w w:val="100"/>
      <w:position w:val="0"/>
      <w:sz w:val="19"/>
      <w:szCs w:val="19"/>
      <w:u w:val="none"/>
      <w:lang w:val="ru-RU"/>
    </w:rPr>
  </w:style>
  <w:style w:type="paragraph" w:customStyle="1" w:styleId="ParagraphStyle">
    <w:name w:val="Paragraph Style"/>
    <w:rsid w:val="003E78DE"/>
    <w:pPr>
      <w:widowControl w:val="0"/>
      <w:suppressAutoHyphens/>
      <w:autoSpaceDE w:val="0"/>
      <w:spacing w:after="0" w:line="240" w:lineRule="auto"/>
    </w:pPr>
    <w:rPr>
      <w:rFonts w:ascii="Arial" w:eastAsia="SimSun" w:hAnsi="Arial" w:cs="Mangal"/>
      <w:sz w:val="20"/>
      <w:szCs w:val="24"/>
      <w:lang w:eastAsia="hi-IN" w:bidi="hi-IN"/>
    </w:rPr>
  </w:style>
  <w:style w:type="character" w:customStyle="1" w:styleId="80pt0">
    <w:name w:val="Основной текст (8) + Не курсив;Интервал 0 pt"/>
    <w:rsid w:val="003E78DE"/>
    <w:rPr>
      <w:rFonts w:ascii="Microsoft Sans Serif" w:eastAsia="Microsoft Sans Serif" w:hAnsi="Microsoft Sans Serif" w:cs="Microsoft Sans Serif"/>
      <w:b w:val="0"/>
      <w:bCs w:val="0"/>
      <w:i/>
      <w:iCs/>
      <w:smallCaps w:val="0"/>
      <w:strike w:val="0"/>
      <w:color w:val="000000"/>
      <w:spacing w:val="0"/>
      <w:w w:val="100"/>
      <w:position w:val="0"/>
      <w:sz w:val="19"/>
      <w:szCs w:val="19"/>
      <w:u w:val="none"/>
      <w:lang w:val="ru-RU"/>
    </w:rPr>
  </w:style>
  <w:style w:type="paragraph" w:customStyle="1" w:styleId="Default">
    <w:name w:val="Default"/>
    <w:uiPriority w:val="99"/>
    <w:rsid w:val="003E78DE"/>
    <w:pPr>
      <w:autoSpaceDE w:val="0"/>
      <w:autoSpaceDN w:val="0"/>
      <w:adjustRightInd w:val="0"/>
      <w:spacing w:after="0" w:line="240" w:lineRule="auto"/>
    </w:pPr>
    <w:rPr>
      <w:rFonts w:ascii="Calibri" w:eastAsia="Calibri" w:hAnsi="Calibri" w:cs="Calibri"/>
      <w:color w:val="000000"/>
      <w:sz w:val="24"/>
      <w:szCs w:val="24"/>
    </w:rPr>
  </w:style>
  <w:style w:type="paragraph" w:customStyle="1" w:styleId="c3">
    <w:name w:val="c3"/>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1"/>
    <w:rsid w:val="003E78DE"/>
  </w:style>
  <w:style w:type="character" w:customStyle="1" w:styleId="FontStyle47">
    <w:name w:val="Font Style47"/>
    <w:rsid w:val="003E78DE"/>
    <w:rPr>
      <w:rFonts w:ascii="Times New Roman" w:hAnsi="Times New Roman" w:cs="Times New Roman"/>
      <w:sz w:val="18"/>
      <w:szCs w:val="18"/>
    </w:rPr>
  </w:style>
  <w:style w:type="paragraph" w:customStyle="1" w:styleId="c36c20">
    <w:name w:val="c36 c20"/>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1"/>
    <w:rsid w:val="003E78DE"/>
  </w:style>
  <w:style w:type="paragraph" w:customStyle="1" w:styleId="c29">
    <w:name w:val="c29"/>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c20">
    <w:name w:val="c7 c20"/>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18c6">
    <w:name w:val="c1 c18 c6"/>
    <w:basedOn w:val="a1"/>
    <w:rsid w:val="003E78DE"/>
  </w:style>
  <w:style w:type="paragraph" w:customStyle="1" w:styleId="c7">
    <w:name w:val="c7"/>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30">
    <w:name w:val="c1 c30"/>
    <w:basedOn w:val="a1"/>
    <w:rsid w:val="003E78DE"/>
  </w:style>
  <w:style w:type="character" w:customStyle="1" w:styleId="c1c6">
    <w:name w:val="c1 c6"/>
    <w:basedOn w:val="a1"/>
    <w:rsid w:val="003E78DE"/>
  </w:style>
  <w:style w:type="character" w:customStyle="1" w:styleId="c17">
    <w:name w:val="c17"/>
    <w:basedOn w:val="a1"/>
    <w:rsid w:val="003E78DE"/>
  </w:style>
  <w:style w:type="character" w:customStyle="1" w:styleId="c38">
    <w:name w:val="c38"/>
    <w:basedOn w:val="a1"/>
    <w:rsid w:val="003E78DE"/>
  </w:style>
  <w:style w:type="paragraph" w:customStyle="1" w:styleId="c20c41">
    <w:name w:val="c20 c41"/>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1"/>
    <w:rsid w:val="003E78DE"/>
  </w:style>
  <w:style w:type="character" w:customStyle="1" w:styleId="c58c68">
    <w:name w:val="c58 c68"/>
    <w:basedOn w:val="a1"/>
    <w:rsid w:val="003E78DE"/>
  </w:style>
  <w:style w:type="paragraph" w:customStyle="1" w:styleId="c41c20">
    <w:name w:val="c41 c20"/>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18">
    <w:name w:val="c1 c18"/>
    <w:basedOn w:val="a1"/>
    <w:rsid w:val="003E78DE"/>
  </w:style>
  <w:style w:type="character" w:customStyle="1" w:styleId="c18c58">
    <w:name w:val="c18 c58"/>
    <w:basedOn w:val="a1"/>
    <w:rsid w:val="003E78DE"/>
  </w:style>
  <w:style w:type="character" w:customStyle="1" w:styleId="c18c63">
    <w:name w:val="c18 c63"/>
    <w:basedOn w:val="a1"/>
    <w:rsid w:val="003E78DE"/>
  </w:style>
  <w:style w:type="paragraph" w:customStyle="1" w:styleId="c4c10c88">
    <w:name w:val="c4 c10 c88"/>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1"/>
    <w:rsid w:val="003E78DE"/>
  </w:style>
  <w:style w:type="character" w:customStyle="1" w:styleId="c3c14">
    <w:name w:val="c3 c14"/>
    <w:basedOn w:val="a1"/>
    <w:rsid w:val="003E78DE"/>
  </w:style>
  <w:style w:type="paragraph" w:customStyle="1" w:styleId="c4c10c89">
    <w:name w:val="c4 c10 c89"/>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c10">
    <w:name w:val="c4 c10"/>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c3c14">
    <w:name w:val="c27 c3 c14"/>
    <w:basedOn w:val="a1"/>
    <w:rsid w:val="003E78DE"/>
  </w:style>
  <w:style w:type="paragraph" w:customStyle="1" w:styleId="c16c6">
    <w:name w:val="c16 c6"/>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c29c14">
    <w:name w:val="c3 c29 c14"/>
    <w:basedOn w:val="a1"/>
    <w:rsid w:val="003E78DE"/>
  </w:style>
  <w:style w:type="character" w:customStyle="1" w:styleId="c3c43c29c14">
    <w:name w:val="c3 c43 c29 c14"/>
    <w:basedOn w:val="a1"/>
    <w:rsid w:val="003E78DE"/>
  </w:style>
  <w:style w:type="paragraph" w:customStyle="1" w:styleId="c6">
    <w:name w:val="c6"/>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4c27c3c14">
    <w:name w:val="c74 c27 c3 c14"/>
    <w:basedOn w:val="a1"/>
    <w:rsid w:val="003E78DE"/>
  </w:style>
  <w:style w:type="paragraph" w:customStyle="1" w:styleId="c4c60c48c52">
    <w:name w:val="c4 c60 c48 c52"/>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c3c29c14">
    <w:name w:val="c27 c3 c29 c14"/>
    <w:basedOn w:val="a1"/>
    <w:rsid w:val="003E78DE"/>
  </w:style>
  <w:style w:type="paragraph" w:customStyle="1" w:styleId="c4c50c44">
    <w:name w:val="c4 c50 c44"/>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c3c29c14">
    <w:name w:val="c22 c3 c29 c14"/>
    <w:basedOn w:val="a1"/>
    <w:rsid w:val="003E78DE"/>
  </w:style>
  <w:style w:type="character" w:customStyle="1" w:styleId="c22c3c14">
    <w:name w:val="c22 c3 c14"/>
    <w:basedOn w:val="a1"/>
    <w:rsid w:val="003E78DE"/>
  </w:style>
  <w:style w:type="character" w:customStyle="1" w:styleId="c22c3c43c29c14">
    <w:name w:val="c22 c3 c43 c29 c14"/>
    <w:basedOn w:val="a1"/>
    <w:rsid w:val="003E78DE"/>
  </w:style>
  <w:style w:type="paragraph" w:customStyle="1" w:styleId="c4c48c52">
    <w:name w:val="c4 c48 c52"/>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c10c51">
    <w:name w:val="c4 c10 c51"/>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c3c14c86">
    <w:name w:val="c22 c3 c14 c86"/>
    <w:basedOn w:val="a1"/>
    <w:rsid w:val="003E78DE"/>
  </w:style>
  <w:style w:type="paragraph" w:customStyle="1" w:styleId="c4c10c84">
    <w:name w:val="c4 c10 c84"/>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c16c44">
    <w:name w:val="c4 c16 c44"/>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c27c3c14">
    <w:name w:val="c22 c27 c3 c14"/>
    <w:basedOn w:val="a1"/>
    <w:rsid w:val="003E78DE"/>
  </w:style>
  <w:style w:type="character" w:customStyle="1" w:styleId="c3c13">
    <w:name w:val="c3 c13"/>
    <w:basedOn w:val="a1"/>
    <w:rsid w:val="003E78DE"/>
  </w:style>
  <w:style w:type="character" w:customStyle="1" w:styleId="c22c3c14c29">
    <w:name w:val="c22 c3 c14 c29"/>
    <w:basedOn w:val="a1"/>
    <w:rsid w:val="003E78DE"/>
  </w:style>
  <w:style w:type="character" w:customStyle="1" w:styleId="c0c43">
    <w:name w:val="c0 c43"/>
    <w:basedOn w:val="a1"/>
    <w:rsid w:val="003E78DE"/>
  </w:style>
  <w:style w:type="paragraph" w:customStyle="1" w:styleId="c16c40c6">
    <w:name w:val="c16 c40 c6"/>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c14c27">
    <w:name w:val="c3 c14 c27"/>
    <w:basedOn w:val="a1"/>
    <w:rsid w:val="003E78DE"/>
  </w:style>
  <w:style w:type="paragraph" w:customStyle="1" w:styleId="c4c76c24c52">
    <w:name w:val="c4 c76 c24 c52"/>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c48c56">
    <w:name w:val="c4 c48 c56"/>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c76c48c52">
    <w:name w:val="c4 c76 c48 c52"/>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c16">
    <w:name w:val="c6 c16"/>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e">
    <w:name w:val="Текст в заданном формате"/>
    <w:basedOn w:val="a"/>
    <w:uiPriority w:val="99"/>
    <w:rsid w:val="003E78DE"/>
    <w:pPr>
      <w:widowControl w:val="0"/>
      <w:suppressAutoHyphens/>
      <w:spacing w:after="0" w:line="240" w:lineRule="auto"/>
    </w:pPr>
    <w:rPr>
      <w:rFonts w:ascii="Courier New" w:eastAsia="NSimSun" w:hAnsi="Courier New" w:cs="Courier New"/>
      <w:sz w:val="20"/>
      <w:szCs w:val="20"/>
      <w:lang w:eastAsia="hi-IN" w:bidi="hi-IN"/>
    </w:rPr>
  </w:style>
  <w:style w:type="paragraph" w:customStyle="1" w:styleId="c4">
    <w:name w:val="c4"/>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1"/>
    <w:rsid w:val="003E78DE"/>
  </w:style>
  <w:style w:type="character" w:customStyle="1" w:styleId="c10">
    <w:name w:val="c10"/>
    <w:basedOn w:val="a1"/>
    <w:rsid w:val="003E78DE"/>
  </w:style>
  <w:style w:type="paragraph" w:customStyle="1" w:styleId="c7c8c58">
    <w:name w:val="c7 c8 c58"/>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19">
    <w:name w:val="c1 c19"/>
    <w:basedOn w:val="a1"/>
    <w:rsid w:val="003E78DE"/>
  </w:style>
  <w:style w:type="paragraph" w:customStyle="1" w:styleId="c18c30">
    <w:name w:val="c18 c30"/>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42">
    <w:name w:val="c1 c42"/>
    <w:basedOn w:val="a1"/>
    <w:rsid w:val="003E78DE"/>
  </w:style>
  <w:style w:type="character" w:customStyle="1" w:styleId="c2c42">
    <w:name w:val="c2 c42"/>
    <w:basedOn w:val="a1"/>
    <w:rsid w:val="003E78DE"/>
  </w:style>
  <w:style w:type="paragraph" w:customStyle="1" w:styleId="msonospacing0">
    <w:name w:val="msonospacing"/>
    <w:rsid w:val="003E78DE"/>
    <w:pPr>
      <w:spacing w:after="0" w:line="240" w:lineRule="auto"/>
    </w:pPr>
    <w:rPr>
      <w:rFonts w:ascii="Calibri" w:eastAsia="Calibri" w:hAnsi="Calibri" w:cs="Times New Roman"/>
      <w:lang w:eastAsia="en-US"/>
    </w:rPr>
  </w:style>
  <w:style w:type="paragraph" w:customStyle="1" w:styleId="c19c8">
    <w:name w:val="c19 c8"/>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1"/>
    <w:rsid w:val="003E78DE"/>
  </w:style>
  <w:style w:type="character" w:customStyle="1" w:styleId="c32">
    <w:name w:val="c32"/>
    <w:basedOn w:val="a1"/>
    <w:rsid w:val="003E78DE"/>
  </w:style>
  <w:style w:type="paragraph" w:customStyle="1" w:styleId="c8c19">
    <w:name w:val="c8 c19"/>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c10">
    <w:name w:val="c6 c10"/>
    <w:basedOn w:val="a1"/>
    <w:rsid w:val="003E78DE"/>
  </w:style>
  <w:style w:type="paragraph" w:customStyle="1" w:styleId="c1c36">
    <w:name w:val="c1 c36"/>
    <w:basedOn w:val="a"/>
    <w:rsid w:val="003E7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c9">
    <w:name w:val="c6 c9"/>
    <w:basedOn w:val="a1"/>
    <w:rsid w:val="003E78DE"/>
  </w:style>
  <w:style w:type="paragraph" w:styleId="afffff">
    <w:name w:val="Document Map"/>
    <w:basedOn w:val="a"/>
    <w:link w:val="afffff0"/>
    <w:uiPriority w:val="99"/>
    <w:semiHidden/>
    <w:rsid w:val="003E78DE"/>
    <w:pPr>
      <w:widowControl w:val="0"/>
      <w:shd w:val="clear" w:color="auto" w:fill="000080"/>
      <w:spacing w:after="0" w:line="240" w:lineRule="auto"/>
    </w:pPr>
    <w:rPr>
      <w:rFonts w:ascii="Tahoma" w:eastAsia="Times New Roman" w:hAnsi="Tahoma" w:cs="Times New Roman"/>
      <w:sz w:val="20"/>
      <w:szCs w:val="20"/>
    </w:rPr>
  </w:style>
  <w:style w:type="character" w:customStyle="1" w:styleId="afffff0">
    <w:name w:val="Схема документа Знак"/>
    <w:basedOn w:val="a1"/>
    <w:link w:val="afffff"/>
    <w:uiPriority w:val="99"/>
    <w:semiHidden/>
    <w:rsid w:val="003E78DE"/>
    <w:rPr>
      <w:rFonts w:ascii="Tahoma" w:eastAsia="Times New Roman" w:hAnsi="Tahoma" w:cs="Times New Roman"/>
      <w:sz w:val="20"/>
      <w:szCs w:val="20"/>
      <w:shd w:val="clear" w:color="auto" w:fill="000080"/>
    </w:rPr>
  </w:style>
  <w:style w:type="paragraph" w:customStyle="1" w:styleId="2-">
    <w:name w:val="Заголовок 2 - стандартный"/>
    <w:basedOn w:val="a"/>
    <w:autoRedefine/>
    <w:uiPriority w:val="99"/>
    <w:rsid w:val="003E78DE"/>
    <w:pPr>
      <w:autoSpaceDE w:val="0"/>
      <w:autoSpaceDN w:val="0"/>
      <w:spacing w:before="120" w:after="60" w:line="320" w:lineRule="exact"/>
      <w:jc w:val="center"/>
    </w:pPr>
    <w:rPr>
      <w:rFonts w:ascii="Times New Roman" w:eastAsia="Times New Roman" w:hAnsi="Times New Roman" w:cs="Times New Roman"/>
      <w:sz w:val="24"/>
      <w:szCs w:val="24"/>
    </w:rPr>
  </w:style>
  <w:style w:type="paragraph" w:customStyle="1" w:styleId="nobgpicture">
    <w:name w:val="nobgpicture"/>
    <w:basedOn w:val="a"/>
    <w:uiPriority w:val="99"/>
    <w:rsid w:val="003E78DE"/>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erbg">
    <w:name w:val="darkerbg"/>
    <w:basedOn w:val="a"/>
    <w:uiPriority w:val="99"/>
    <w:rsid w:val="003E78DE"/>
    <w:pPr>
      <w:shd w:val="clear" w:color="auto" w:fill="CFCFC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
    <w:name w:val="portal"/>
    <w:basedOn w:val="a"/>
    <w:uiPriority w:val="99"/>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
    <w:name w:val="service"/>
    <w:basedOn w:val="a"/>
    <w:uiPriority w:val="99"/>
    <w:rsid w:val="003E78DE"/>
    <w:pPr>
      <w:pBdr>
        <w:bottom w:val="single" w:sz="6" w:space="0" w:color="CFCFCF"/>
      </w:pBd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sswords">
    <w:name w:val="bosswords"/>
    <w:basedOn w:val="a"/>
    <w:uiPriority w:val="99"/>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ok">
    <w:name w:val="submit_ok"/>
    <w:basedOn w:val="a"/>
    <w:uiPriority w:val="99"/>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search">
    <w:name w:val="submit_search"/>
    <w:basedOn w:val="a"/>
    <w:uiPriority w:val="99"/>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kcomment">
    <w:name w:val="okcomment"/>
    <w:basedOn w:val="a"/>
    <w:uiPriority w:val="99"/>
    <w:rsid w:val="003E78DE"/>
    <w:pPr>
      <w:pBdr>
        <w:left w:val="dashed"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in">
    <w:name w:val="brain"/>
    <w:basedOn w:val="a"/>
    <w:uiPriority w:val="99"/>
    <w:rsid w:val="003E78DE"/>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links">
    <w:name w:val="sitelinks"/>
    <w:basedOn w:val="a"/>
    <w:uiPriority w:val="99"/>
    <w:rsid w:val="003E78DE"/>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side">
    <w:name w:val="darkside"/>
    <w:basedOn w:val="a"/>
    <w:uiPriority w:val="99"/>
    <w:rsid w:val="003E78DE"/>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unded">
    <w:name w:val="founded"/>
    <w:basedOn w:val="a"/>
    <w:uiPriority w:val="99"/>
    <w:rsid w:val="003E78DE"/>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
    <w:name w:val="module"/>
    <w:basedOn w:val="a"/>
    <w:uiPriority w:val="99"/>
    <w:rsid w:val="003E78DE"/>
    <w:pPr>
      <w:pBdr>
        <w:top w:val="dashed" w:sz="6" w:space="0" w:color="CFCFCF"/>
        <w:left w:val="dashed" w:sz="6" w:space="0" w:color="CFCFCF"/>
        <w:bottom w:val="single" w:sz="18" w:space="0" w:color="CFCFCF"/>
        <w:right w:val="dashed" w:sz="6" w:space="0" w:color="CFCFCF"/>
      </w:pBd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
    <w:name w:val="border"/>
    <w:basedOn w:val="a"/>
    <w:uiPriority w:val="99"/>
    <w:rsid w:val="003E78DE"/>
    <w:pPr>
      <w:pBdr>
        <w:top w:val="single" w:sz="6" w:space="0" w:color="CFCFCF"/>
        <w:left w:val="single" w:sz="6" w:space="0" w:color="CFCFCF"/>
        <w:bottom w:val="single" w:sz="6" w:space="0" w:color="CFCFCF"/>
        <w:right w:val="single"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ample">
    <w:name w:val="example"/>
    <w:basedOn w:val="a"/>
    <w:uiPriority w:val="99"/>
    <w:rsid w:val="003E78DE"/>
    <w:pPr>
      <w:pBdr>
        <w:top w:val="single" w:sz="6" w:space="0" w:color="CFCFCF"/>
        <w:left w:val="single" w:sz="6" w:space="0" w:color="CFCFCF"/>
        <w:bottom w:val="single" w:sz="6" w:space="0" w:color="CFCFCF"/>
        <w:right w:val="single"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toframe">
    <w:name w:val="fotoframe"/>
    <w:basedOn w:val="a"/>
    <w:uiPriority w:val="99"/>
    <w:rsid w:val="003E78DE"/>
    <w:pPr>
      <w:pBdr>
        <w:top w:val="single" w:sz="36" w:space="0" w:color="EFEFEF"/>
        <w:left w:val="single" w:sz="36" w:space="0" w:color="EFEFEF"/>
        <w:bottom w:val="single" w:sz="36" w:space="0" w:color="EFEFEF"/>
        <w:right w:val="single" w:sz="36" w:space="0" w:color="EFEFE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or">
    <w:name w:val="navigator"/>
    <w:basedOn w:val="a"/>
    <w:uiPriority w:val="99"/>
    <w:rsid w:val="003E78DE"/>
    <w:pPr>
      <w:pBdr>
        <w:top w:val="single" w:sz="18"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button">
    <w:name w:val="submitbutton"/>
    <w:basedOn w:val="a"/>
    <w:uiPriority w:val="99"/>
    <w:rsid w:val="003E78DE"/>
    <w:pPr>
      <w:pBdr>
        <w:top w:val="single" w:sz="6" w:space="0" w:color="265565"/>
        <w:left w:val="single" w:sz="6" w:space="0" w:color="265565"/>
        <w:bottom w:val="single" w:sz="6" w:space="0" w:color="265565"/>
        <w:right w:val="single" w:sz="6" w:space="0" w:color="26556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itle">
    <w:name w:val="formtitle"/>
    <w:basedOn w:val="a"/>
    <w:uiPriority w:val="99"/>
    <w:rsid w:val="003E78DE"/>
    <w:pPr>
      <w:spacing w:before="100" w:beforeAutospacing="1" w:after="100" w:afterAutospacing="1" w:line="240" w:lineRule="auto"/>
    </w:pPr>
    <w:rPr>
      <w:rFonts w:ascii="Times New Roman" w:eastAsia="Times New Roman" w:hAnsi="Times New Roman" w:cs="Times New Roman"/>
      <w:color w:val="487787"/>
      <w:sz w:val="24"/>
      <w:szCs w:val="24"/>
    </w:rPr>
  </w:style>
  <w:style w:type="paragraph" w:customStyle="1" w:styleId="logomsk">
    <w:name w:val="logomsk"/>
    <w:basedOn w:val="a"/>
    <w:uiPriority w:val="99"/>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
    <w:name w:val="thumb"/>
    <w:basedOn w:val="a"/>
    <w:uiPriority w:val="99"/>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
    <w:name w:val="pagetitle"/>
    <w:basedOn w:val="a"/>
    <w:uiPriority w:val="99"/>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smeta">
    <w:name w:val="blogsmeta"/>
    <w:basedOn w:val="a"/>
    <w:uiPriority w:val="99"/>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
    <w:name w:val="stat"/>
    <w:basedOn w:val="a"/>
    <w:uiPriority w:val="99"/>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k">
    <w:name w:val="firstlink"/>
    <w:basedOn w:val="a"/>
    <w:uiPriority w:val="99"/>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a"/>
    <w:uiPriority w:val="99"/>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author">
    <w:name w:val="blogauthor"/>
    <w:basedOn w:val="a"/>
    <w:uiPriority w:val="99"/>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1">
    <w:name w:val="stat1"/>
    <w:basedOn w:val="a"/>
    <w:uiPriority w:val="99"/>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side1">
    <w:name w:val="darkside1"/>
    <w:basedOn w:val="a"/>
    <w:uiPriority w:val="99"/>
    <w:rsid w:val="003E78DE"/>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1">
    <w:name w:val="thumb1"/>
    <w:basedOn w:val="a"/>
    <w:uiPriority w:val="99"/>
    <w:rsid w:val="003E78DE"/>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1">
    <w:name w:val="pagetitle1"/>
    <w:basedOn w:val="a"/>
    <w:uiPriority w:val="99"/>
    <w:rsid w:val="003E78D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smeta1">
    <w:name w:val="blogsmeta1"/>
    <w:basedOn w:val="a"/>
    <w:uiPriority w:val="99"/>
    <w:rsid w:val="003E78DE"/>
    <w:pPr>
      <w:pBdr>
        <w:top w:val="dashed"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smeta2">
    <w:name w:val="blogsmeta2"/>
    <w:basedOn w:val="a"/>
    <w:uiPriority w:val="99"/>
    <w:rsid w:val="003E78DE"/>
    <w:pPr>
      <w:pBdr>
        <w:top w:val="dashed"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author1">
    <w:name w:val="blogauthor1"/>
    <w:basedOn w:val="a"/>
    <w:uiPriority w:val="99"/>
    <w:rsid w:val="003E78DE"/>
    <w:pPr>
      <w:spacing w:before="100" w:beforeAutospacing="1" w:after="100" w:afterAutospacing="1" w:line="240" w:lineRule="auto"/>
    </w:pPr>
    <w:rPr>
      <w:rFonts w:ascii="Times New Roman" w:eastAsia="Times New Roman" w:hAnsi="Times New Roman" w:cs="Times New Roman"/>
      <w:color w:val="669EC4"/>
      <w:sz w:val="24"/>
      <w:szCs w:val="24"/>
    </w:rPr>
  </w:style>
  <w:style w:type="paragraph" w:customStyle="1" w:styleId="current1">
    <w:name w:val="current1"/>
    <w:basedOn w:val="a"/>
    <w:uiPriority w:val="99"/>
    <w:rsid w:val="003E78DE"/>
    <w:pPr>
      <w:spacing w:before="100" w:beforeAutospacing="1" w:after="100" w:afterAutospacing="1" w:line="240" w:lineRule="auto"/>
    </w:pPr>
    <w:rPr>
      <w:rFonts w:ascii="Times New Roman" w:eastAsia="Times New Roman" w:hAnsi="Times New Roman" w:cs="Times New Roman"/>
      <w:color w:val="669EC4"/>
      <w:sz w:val="24"/>
      <w:szCs w:val="24"/>
    </w:rPr>
  </w:style>
  <w:style w:type="paragraph" w:customStyle="1" w:styleId="afffff1">
    <w:name w:val="А_основной"/>
    <w:basedOn w:val="a"/>
    <w:link w:val="afffff2"/>
    <w:uiPriority w:val="99"/>
    <w:rsid w:val="003E78DE"/>
    <w:pPr>
      <w:spacing w:after="0" w:line="360" w:lineRule="auto"/>
      <w:ind w:firstLine="454"/>
      <w:jc w:val="both"/>
    </w:pPr>
    <w:rPr>
      <w:rFonts w:ascii="Times New Roman" w:eastAsia="Times New Roman" w:hAnsi="Times New Roman" w:cs="Times New Roman"/>
      <w:sz w:val="28"/>
      <w:szCs w:val="20"/>
      <w:lang w:eastAsia="en-US"/>
    </w:rPr>
  </w:style>
  <w:style w:type="character" w:customStyle="1" w:styleId="afffff2">
    <w:name w:val="А_основной Знак"/>
    <w:link w:val="afffff1"/>
    <w:uiPriority w:val="99"/>
    <w:locked/>
    <w:rsid w:val="003E78DE"/>
    <w:rPr>
      <w:rFonts w:ascii="Times New Roman" w:eastAsia="Times New Roman" w:hAnsi="Times New Roman" w:cs="Times New Roman"/>
      <w:sz w:val="28"/>
      <w:szCs w:val="20"/>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3E78D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3E78DE"/>
    <w:pPr>
      <w:spacing w:after="0" w:line="240" w:lineRule="auto"/>
      <w:ind w:left="720" w:firstLine="700"/>
      <w:jc w:val="both"/>
    </w:pPr>
    <w:rPr>
      <w:rFonts w:ascii="Times New Roman" w:eastAsia="Times New Roman" w:hAnsi="Times New Roman" w:cs="Times New Roman"/>
      <w:sz w:val="24"/>
      <w:szCs w:val="24"/>
    </w:rPr>
  </w:style>
  <w:style w:type="paragraph" w:customStyle="1" w:styleId="Abstract">
    <w:name w:val="Abstract"/>
    <w:basedOn w:val="a"/>
    <w:link w:val="Abstract0"/>
    <w:uiPriority w:val="99"/>
    <w:rsid w:val="003E78DE"/>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0"/>
    </w:rPr>
  </w:style>
  <w:style w:type="character" w:customStyle="1" w:styleId="Abstract0">
    <w:name w:val="Abstract Знак"/>
    <w:link w:val="Abstract"/>
    <w:uiPriority w:val="99"/>
    <w:locked/>
    <w:rsid w:val="003E78DE"/>
    <w:rPr>
      <w:rFonts w:ascii="Times New Roman" w:eastAsia="@Arial Unicode MS" w:hAnsi="Times New Roman" w:cs="Times New Roman"/>
      <w:sz w:val="28"/>
      <w:szCs w:val="20"/>
    </w:rPr>
  </w:style>
  <w:style w:type="character" w:customStyle="1" w:styleId="dash0417043d0430043a00200441043d043e0441043a0438char">
    <w:name w:val="dash0417_043d_0430_043a_0020_0441_043d_043e_0441_043a_0438__char"/>
    <w:uiPriority w:val="99"/>
    <w:rsid w:val="003E78D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3E78DE"/>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3E78D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3E78DE"/>
    <w:pPr>
      <w:spacing w:after="0" w:line="240" w:lineRule="auto"/>
    </w:pPr>
    <w:rPr>
      <w:rFonts w:ascii="Times New Roman" w:eastAsia="Times New Roman" w:hAnsi="Times New Roman" w:cs="Times New Roman"/>
      <w:sz w:val="24"/>
      <w:szCs w:val="24"/>
    </w:rPr>
  </w:style>
  <w:style w:type="paragraph" w:customStyle="1" w:styleId="NormalPP">
    <w:name w:val="Normal PP"/>
    <w:basedOn w:val="a"/>
    <w:uiPriority w:val="99"/>
    <w:rsid w:val="003E78DE"/>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dash041e005f0431005f044b005f0447005f043d005f044b005f0439005f005fchar1char1">
    <w:name w:val="dash041e_005f0431_005f044b_005f0447_005f043d_005f044b_005f0439_005f_005fchar1__char1"/>
    <w:uiPriority w:val="99"/>
    <w:rsid w:val="003E78DE"/>
    <w:rPr>
      <w:rFonts w:ascii="Times New Roman" w:hAnsi="Times New Roman"/>
      <w:sz w:val="24"/>
      <w:u w:val="none"/>
      <w:effect w:val="none"/>
    </w:rPr>
  </w:style>
  <w:style w:type="character" w:customStyle="1" w:styleId="FontStyle35">
    <w:name w:val="Font Style35"/>
    <w:uiPriority w:val="99"/>
    <w:rsid w:val="003E78DE"/>
    <w:rPr>
      <w:rFonts w:ascii="Times New Roman" w:hAnsi="Times New Roman"/>
      <w:sz w:val="22"/>
    </w:rPr>
  </w:style>
  <w:style w:type="paragraph" w:customStyle="1" w:styleId="Style3">
    <w:name w:val="Style3"/>
    <w:basedOn w:val="a"/>
    <w:uiPriority w:val="99"/>
    <w:rsid w:val="003E78DE"/>
    <w:pPr>
      <w:widowControl w:val="0"/>
      <w:autoSpaceDE w:val="0"/>
      <w:autoSpaceDN w:val="0"/>
      <w:adjustRightInd w:val="0"/>
      <w:spacing w:after="0" w:line="324" w:lineRule="exact"/>
      <w:jc w:val="center"/>
    </w:pPr>
    <w:rPr>
      <w:rFonts w:ascii="Times New Roman" w:eastAsia="Times New Roman" w:hAnsi="Times New Roman" w:cs="Times New Roman"/>
      <w:sz w:val="24"/>
      <w:szCs w:val="24"/>
    </w:rPr>
  </w:style>
  <w:style w:type="character" w:customStyle="1" w:styleId="FontStyle36">
    <w:name w:val="Font Style36"/>
    <w:uiPriority w:val="99"/>
    <w:rsid w:val="003E78DE"/>
    <w:rPr>
      <w:rFonts w:ascii="Times New Roman" w:hAnsi="Times New Roman"/>
      <w:b/>
      <w:sz w:val="26"/>
    </w:rPr>
  </w:style>
  <w:style w:type="paragraph" w:customStyle="1" w:styleId="Style8">
    <w:name w:val="Style8"/>
    <w:basedOn w:val="a"/>
    <w:uiPriority w:val="99"/>
    <w:rsid w:val="003E78DE"/>
    <w:pPr>
      <w:widowControl w:val="0"/>
      <w:autoSpaceDE w:val="0"/>
      <w:autoSpaceDN w:val="0"/>
      <w:adjustRightInd w:val="0"/>
      <w:spacing w:after="0" w:line="32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3E78DE"/>
    <w:pPr>
      <w:widowControl w:val="0"/>
      <w:autoSpaceDE w:val="0"/>
      <w:autoSpaceDN w:val="0"/>
      <w:adjustRightInd w:val="0"/>
      <w:spacing w:after="0" w:line="320" w:lineRule="exact"/>
      <w:jc w:val="both"/>
    </w:pPr>
    <w:rPr>
      <w:rFonts w:ascii="Times New Roman" w:eastAsia="Times New Roman" w:hAnsi="Times New Roman" w:cs="Times New Roman"/>
      <w:sz w:val="24"/>
      <w:szCs w:val="24"/>
    </w:rPr>
  </w:style>
  <w:style w:type="character" w:customStyle="1" w:styleId="FontStyle37">
    <w:name w:val="Font Style37"/>
    <w:uiPriority w:val="99"/>
    <w:rsid w:val="003E78DE"/>
    <w:rPr>
      <w:rFonts w:ascii="Times New Roman" w:hAnsi="Times New Roman"/>
      <w:sz w:val="26"/>
    </w:rPr>
  </w:style>
  <w:style w:type="paragraph" w:customStyle="1" w:styleId="Style13">
    <w:name w:val="Style13"/>
    <w:basedOn w:val="a"/>
    <w:uiPriority w:val="99"/>
    <w:rsid w:val="003E78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3E78DE"/>
    <w:pPr>
      <w:widowControl w:val="0"/>
      <w:autoSpaceDE w:val="0"/>
      <w:autoSpaceDN w:val="0"/>
      <w:adjustRightInd w:val="0"/>
      <w:spacing w:after="0" w:line="324" w:lineRule="exact"/>
      <w:ind w:hanging="353"/>
      <w:jc w:val="both"/>
    </w:pPr>
    <w:rPr>
      <w:rFonts w:ascii="Times New Roman" w:eastAsia="Times New Roman" w:hAnsi="Times New Roman" w:cs="Times New Roman"/>
      <w:sz w:val="24"/>
      <w:szCs w:val="24"/>
    </w:rPr>
  </w:style>
  <w:style w:type="paragraph" w:customStyle="1" w:styleId="Style15">
    <w:name w:val="Style15"/>
    <w:basedOn w:val="a"/>
    <w:uiPriority w:val="99"/>
    <w:rsid w:val="003E78DE"/>
    <w:pPr>
      <w:widowControl w:val="0"/>
      <w:autoSpaceDE w:val="0"/>
      <w:autoSpaceDN w:val="0"/>
      <w:adjustRightInd w:val="0"/>
      <w:spacing w:after="0" w:line="324" w:lineRule="exact"/>
      <w:ind w:firstLine="425"/>
      <w:jc w:val="both"/>
    </w:pPr>
    <w:rPr>
      <w:rFonts w:ascii="Times New Roman" w:eastAsia="Times New Roman" w:hAnsi="Times New Roman" w:cs="Times New Roman"/>
      <w:sz w:val="24"/>
      <w:szCs w:val="24"/>
    </w:rPr>
  </w:style>
  <w:style w:type="character" w:customStyle="1" w:styleId="FontStyle40">
    <w:name w:val="Font Style40"/>
    <w:uiPriority w:val="99"/>
    <w:rsid w:val="003E78DE"/>
    <w:rPr>
      <w:rFonts w:ascii="Times New Roman" w:hAnsi="Times New Roman"/>
      <w:spacing w:val="40"/>
      <w:sz w:val="34"/>
    </w:rPr>
  </w:style>
  <w:style w:type="paragraph" w:customStyle="1" w:styleId="Style16">
    <w:name w:val="Style16"/>
    <w:basedOn w:val="a"/>
    <w:uiPriority w:val="99"/>
    <w:rsid w:val="003E78DE"/>
    <w:pPr>
      <w:widowControl w:val="0"/>
      <w:autoSpaceDE w:val="0"/>
      <w:autoSpaceDN w:val="0"/>
      <w:adjustRightInd w:val="0"/>
      <w:spacing w:after="0" w:line="324" w:lineRule="exact"/>
      <w:ind w:hanging="353"/>
      <w:jc w:val="both"/>
    </w:pPr>
    <w:rPr>
      <w:rFonts w:ascii="Times New Roman" w:eastAsia="Times New Roman" w:hAnsi="Times New Roman" w:cs="Times New Roman"/>
      <w:sz w:val="24"/>
      <w:szCs w:val="24"/>
    </w:rPr>
  </w:style>
  <w:style w:type="paragraph" w:customStyle="1" w:styleId="Style20">
    <w:name w:val="Style20"/>
    <w:basedOn w:val="a"/>
    <w:uiPriority w:val="99"/>
    <w:rsid w:val="003E78DE"/>
    <w:pPr>
      <w:widowControl w:val="0"/>
      <w:autoSpaceDE w:val="0"/>
      <w:autoSpaceDN w:val="0"/>
      <w:adjustRightInd w:val="0"/>
      <w:spacing w:after="0" w:line="324" w:lineRule="exact"/>
      <w:ind w:hanging="166"/>
    </w:pPr>
    <w:rPr>
      <w:rFonts w:ascii="Times New Roman" w:eastAsia="Times New Roman" w:hAnsi="Times New Roman" w:cs="Times New Roman"/>
      <w:sz w:val="24"/>
      <w:szCs w:val="24"/>
    </w:rPr>
  </w:style>
  <w:style w:type="paragraph" w:customStyle="1" w:styleId="Style21">
    <w:name w:val="Style21"/>
    <w:basedOn w:val="a"/>
    <w:uiPriority w:val="99"/>
    <w:rsid w:val="003E78DE"/>
    <w:pPr>
      <w:widowControl w:val="0"/>
      <w:autoSpaceDE w:val="0"/>
      <w:autoSpaceDN w:val="0"/>
      <w:adjustRightInd w:val="0"/>
      <w:spacing w:after="0" w:line="324" w:lineRule="exact"/>
    </w:pPr>
    <w:rPr>
      <w:rFonts w:ascii="Times New Roman" w:eastAsia="Times New Roman" w:hAnsi="Times New Roman" w:cs="Times New Roman"/>
      <w:sz w:val="24"/>
      <w:szCs w:val="24"/>
    </w:rPr>
  </w:style>
  <w:style w:type="paragraph" w:customStyle="1" w:styleId="Style22">
    <w:name w:val="Style22"/>
    <w:basedOn w:val="a"/>
    <w:uiPriority w:val="99"/>
    <w:rsid w:val="003E78DE"/>
    <w:pPr>
      <w:widowControl w:val="0"/>
      <w:autoSpaceDE w:val="0"/>
      <w:autoSpaceDN w:val="0"/>
      <w:adjustRightInd w:val="0"/>
      <w:spacing w:after="0" w:line="324" w:lineRule="exact"/>
      <w:ind w:hanging="281"/>
    </w:pPr>
    <w:rPr>
      <w:rFonts w:ascii="Times New Roman" w:eastAsia="Times New Roman" w:hAnsi="Times New Roman" w:cs="Times New Roman"/>
      <w:sz w:val="24"/>
      <w:szCs w:val="24"/>
    </w:rPr>
  </w:style>
  <w:style w:type="paragraph" w:customStyle="1" w:styleId="Style24">
    <w:name w:val="Style24"/>
    <w:basedOn w:val="a"/>
    <w:uiPriority w:val="99"/>
    <w:rsid w:val="003E78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a"/>
    <w:uiPriority w:val="99"/>
    <w:rsid w:val="003E78DE"/>
    <w:pPr>
      <w:widowControl w:val="0"/>
      <w:autoSpaceDE w:val="0"/>
      <w:autoSpaceDN w:val="0"/>
      <w:adjustRightInd w:val="0"/>
      <w:spacing w:after="0" w:line="322" w:lineRule="exact"/>
      <w:ind w:firstLine="842"/>
      <w:jc w:val="both"/>
    </w:pPr>
    <w:rPr>
      <w:rFonts w:ascii="Times New Roman" w:eastAsia="Times New Roman" w:hAnsi="Times New Roman" w:cs="Times New Roman"/>
      <w:sz w:val="24"/>
      <w:szCs w:val="24"/>
    </w:rPr>
  </w:style>
  <w:style w:type="paragraph" w:customStyle="1" w:styleId="Style25">
    <w:name w:val="Style25"/>
    <w:basedOn w:val="a"/>
    <w:uiPriority w:val="99"/>
    <w:rsid w:val="003E78DE"/>
    <w:pPr>
      <w:widowControl w:val="0"/>
      <w:autoSpaceDE w:val="0"/>
      <w:autoSpaceDN w:val="0"/>
      <w:adjustRightInd w:val="0"/>
      <w:spacing w:after="0" w:line="324" w:lineRule="exact"/>
      <w:ind w:firstLine="274"/>
    </w:pPr>
    <w:rPr>
      <w:rFonts w:ascii="Times New Roman" w:eastAsia="Times New Roman" w:hAnsi="Times New Roman" w:cs="Times New Roman"/>
      <w:sz w:val="24"/>
      <w:szCs w:val="24"/>
    </w:rPr>
  </w:style>
  <w:style w:type="paragraph" w:customStyle="1" w:styleId="Style27">
    <w:name w:val="Style27"/>
    <w:basedOn w:val="a"/>
    <w:uiPriority w:val="99"/>
    <w:rsid w:val="003E78DE"/>
    <w:pPr>
      <w:widowControl w:val="0"/>
      <w:autoSpaceDE w:val="0"/>
      <w:autoSpaceDN w:val="0"/>
      <w:adjustRightInd w:val="0"/>
      <w:spacing w:after="0" w:line="322" w:lineRule="exact"/>
      <w:ind w:firstLine="914"/>
    </w:pPr>
    <w:rPr>
      <w:rFonts w:ascii="Times New Roman" w:eastAsia="Times New Roman" w:hAnsi="Times New Roman" w:cs="Times New Roman"/>
      <w:sz w:val="24"/>
      <w:szCs w:val="24"/>
    </w:rPr>
  </w:style>
  <w:style w:type="paragraph" w:customStyle="1" w:styleId="Style28">
    <w:name w:val="Style28"/>
    <w:basedOn w:val="a"/>
    <w:uiPriority w:val="99"/>
    <w:rsid w:val="003E78DE"/>
    <w:pPr>
      <w:widowControl w:val="0"/>
      <w:autoSpaceDE w:val="0"/>
      <w:autoSpaceDN w:val="0"/>
      <w:adjustRightInd w:val="0"/>
      <w:spacing w:after="0" w:line="446" w:lineRule="exact"/>
      <w:ind w:hanging="173"/>
    </w:pPr>
    <w:rPr>
      <w:rFonts w:ascii="Times New Roman" w:eastAsia="Times New Roman" w:hAnsi="Times New Roman" w:cs="Times New Roman"/>
      <w:sz w:val="24"/>
      <w:szCs w:val="24"/>
    </w:rPr>
  </w:style>
  <w:style w:type="character" w:customStyle="1" w:styleId="FontStyle44">
    <w:name w:val="Font Style44"/>
    <w:uiPriority w:val="99"/>
    <w:rsid w:val="003E78DE"/>
    <w:rPr>
      <w:rFonts w:ascii="Times New Roman" w:hAnsi="Times New Roman"/>
      <w:sz w:val="26"/>
    </w:rPr>
  </w:style>
  <w:style w:type="paragraph" w:customStyle="1" w:styleId="dash041e005f0431005f044b005f0447005f043d005f044b005f0439">
    <w:name w:val="dash041e_005f0431_005f044b_005f0447_005f043d_005f044b_005f0439"/>
    <w:basedOn w:val="a"/>
    <w:uiPriority w:val="99"/>
    <w:rsid w:val="003E78DE"/>
    <w:pPr>
      <w:spacing w:after="0" w:line="240" w:lineRule="auto"/>
    </w:pPr>
    <w:rPr>
      <w:rFonts w:ascii="Times New Roman" w:eastAsia="Times New Roman" w:hAnsi="Times New Roman" w:cs="Times New Roman"/>
      <w:sz w:val="24"/>
      <w:szCs w:val="24"/>
    </w:rPr>
  </w:style>
  <w:style w:type="table" w:customStyle="1" w:styleId="1fd">
    <w:name w:val="Сетка таблицы1"/>
    <w:uiPriority w:val="99"/>
    <w:rsid w:val="003E78DE"/>
    <w:pPr>
      <w:spacing w:after="0" w:line="36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3">
    <w:name w:val="annotation text"/>
    <w:basedOn w:val="a"/>
    <w:link w:val="afffff4"/>
    <w:uiPriority w:val="99"/>
    <w:rsid w:val="003E78DE"/>
    <w:pPr>
      <w:spacing w:after="0" w:line="240" w:lineRule="auto"/>
    </w:pPr>
    <w:rPr>
      <w:rFonts w:ascii="Times New Roman" w:eastAsia="Times New Roman" w:hAnsi="Times New Roman" w:cs="Times New Roman"/>
      <w:sz w:val="20"/>
      <w:szCs w:val="20"/>
    </w:rPr>
  </w:style>
  <w:style w:type="character" w:customStyle="1" w:styleId="afffff4">
    <w:name w:val="Текст примечания Знак"/>
    <w:basedOn w:val="a1"/>
    <w:link w:val="afffff3"/>
    <w:uiPriority w:val="99"/>
    <w:rsid w:val="003E78DE"/>
    <w:rPr>
      <w:rFonts w:ascii="Times New Roman" w:eastAsia="Times New Roman" w:hAnsi="Times New Roman" w:cs="Times New Roman"/>
      <w:sz w:val="20"/>
      <w:szCs w:val="20"/>
    </w:rPr>
  </w:style>
  <w:style w:type="paragraph" w:customStyle="1" w:styleId="Heading2AA">
    <w:name w:val="Heading 2 A A"/>
    <w:next w:val="a"/>
    <w:uiPriority w:val="99"/>
    <w:rsid w:val="003E78DE"/>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lang w:eastAsia="en-US"/>
    </w:rPr>
  </w:style>
  <w:style w:type="paragraph" w:customStyle="1" w:styleId="Heading1AA">
    <w:name w:val="Heading 1 A A"/>
    <w:next w:val="a"/>
    <w:autoRedefine/>
    <w:uiPriority w:val="99"/>
    <w:rsid w:val="003E78DE"/>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lang w:eastAsia="en-US"/>
    </w:rPr>
  </w:style>
  <w:style w:type="paragraph" w:customStyle="1" w:styleId="afffff5">
    <w:name w:val="ААА"/>
    <w:basedOn w:val="a"/>
    <w:uiPriority w:val="99"/>
    <w:rsid w:val="003E78DE"/>
    <w:pPr>
      <w:spacing w:after="0" w:line="360" w:lineRule="auto"/>
      <w:ind w:firstLine="454"/>
      <w:jc w:val="both"/>
    </w:pPr>
    <w:rPr>
      <w:rFonts w:ascii="Times New Roman" w:eastAsia="Times New Roman" w:hAnsi="Times New Roman" w:cs="Times New Roman"/>
      <w:sz w:val="28"/>
      <w:szCs w:val="28"/>
      <w:lang w:eastAsia="en-US"/>
    </w:rPr>
  </w:style>
  <w:style w:type="paragraph" w:customStyle="1" w:styleId="1fe">
    <w:name w:val="АСтиль1"/>
    <w:basedOn w:val="a"/>
    <w:uiPriority w:val="99"/>
    <w:rsid w:val="003E78DE"/>
    <w:pPr>
      <w:spacing w:after="0" w:line="360" w:lineRule="auto"/>
      <w:ind w:firstLine="454"/>
      <w:jc w:val="both"/>
    </w:pPr>
    <w:rPr>
      <w:rFonts w:ascii="Times New Roman" w:eastAsia="Times New Roman" w:hAnsi="Times New Roman" w:cs="Times New Roman"/>
      <w:sz w:val="28"/>
      <w:szCs w:val="28"/>
      <w:lang w:eastAsia="en-US"/>
    </w:rPr>
  </w:style>
  <w:style w:type="paragraph" w:customStyle="1" w:styleId="1ff">
    <w:name w:val="ААСтиль1"/>
    <w:basedOn w:val="a"/>
    <w:uiPriority w:val="99"/>
    <w:rsid w:val="003E78DE"/>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lang w:eastAsia="en-US"/>
    </w:rPr>
  </w:style>
  <w:style w:type="paragraph" w:customStyle="1" w:styleId="afffff6">
    <w:name w:val="А"/>
    <w:basedOn w:val="a"/>
    <w:uiPriority w:val="99"/>
    <w:rsid w:val="003E78DE"/>
    <w:pPr>
      <w:spacing w:after="0" w:line="360" w:lineRule="auto"/>
      <w:ind w:firstLine="454"/>
      <w:jc w:val="both"/>
    </w:pPr>
    <w:rPr>
      <w:rFonts w:ascii="Times New Roman" w:eastAsia="Times New Roman" w:hAnsi="Times New Roman" w:cs="Times New Roman"/>
      <w:sz w:val="28"/>
      <w:szCs w:val="28"/>
      <w:lang w:eastAsia="en-US"/>
    </w:rPr>
  </w:style>
  <w:style w:type="paragraph" w:customStyle="1" w:styleId="-">
    <w:name w:val="А-Стиль"/>
    <w:basedOn w:val="a"/>
    <w:uiPriority w:val="99"/>
    <w:rsid w:val="003E78DE"/>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lang w:eastAsia="en-US"/>
    </w:rPr>
  </w:style>
  <w:style w:type="paragraph" w:customStyle="1" w:styleId="Heading4A">
    <w:name w:val="Heading 4 A"/>
    <w:basedOn w:val="a"/>
    <w:next w:val="a"/>
    <w:uiPriority w:val="99"/>
    <w:rsid w:val="003E78DE"/>
    <w:pPr>
      <w:keepNext/>
      <w:spacing w:before="480" w:after="300" w:line="240" w:lineRule="auto"/>
      <w:outlineLvl w:val="3"/>
    </w:pPr>
    <w:rPr>
      <w:rFonts w:ascii="Times New Roman" w:eastAsia="ヒラギノ角ゴ Pro W3" w:hAnsi="Times New Roman" w:cs="Times New Roman"/>
      <w:b/>
      <w:color w:val="000000"/>
      <w:spacing w:val="20"/>
      <w:sz w:val="28"/>
      <w:szCs w:val="20"/>
      <w:lang w:eastAsia="en-US"/>
    </w:rPr>
  </w:style>
  <w:style w:type="paragraph" w:customStyle="1" w:styleId="Heading3AA">
    <w:name w:val="Heading 3 A A"/>
    <w:next w:val="a"/>
    <w:uiPriority w:val="99"/>
    <w:rsid w:val="003E78DE"/>
    <w:pPr>
      <w:keepNext/>
      <w:spacing w:before="720" w:after="300" w:line="240" w:lineRule="auto"/>
      <w:jc w:val="center"/>
      <w:outlineLvl w:val="2"/>
    </w:pPr>
    <w:rPr>
      <w:rFonts w:ascii="Times New Roman" w:eastAsia="ヒラギノ角ゴ Pro W3" w:hAnsi="Times New Roman" w:cs="Times New Roman"/>
      <w:b/>
      <w:smallCaps/>
      <w:color w:val="000000"/>
      <w:sz w:val="28"/>
      <w:szCs w:val="20"/>
      <w:lang w:eastAsia="en-US"/>
    </w:rPr>
  </w:style>
  <w:style w:type="paragraph" w:customStyle="1" w:styleId="Heading1A">
    <w:name w:val="Heading 1 A"/>
    <w:next w:val="a"/>
    <w:uiPriority w:val="99"/>
    <w:rsid w:val="003E78DE"/>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lang w:eastAsia="en-US"/>
    </w:rPr>
  </w:style>
  <w:style w:type="table" w:customStyle="1" w:styleId="113">
    <w:name w:val="Сетка таблицы11"/>
    <w:uiPriority w:val="99"/>
    <w:rsid w:val="003E78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сноски Знак1"/>
    <w:aliases w:val="Знак6 Знак1,F1 Знак1"/>
    <w:uiPriority w:val="99"/>
    <w:semiHidden/>
    <w:rsid w:val="003E78DE"/>
    <w:rPr>
      <w:rFonts w:eastAsia="Times New Roman"/>
      <w:lang w:val="en-US"/>
    </w:rPr>
  </w:style>
  <w:style w:type="paragraph" w:styleId="afffff7">
    <w:name w:val="Block Text"/>
    <w:basedOn w:val="a"/>
    <w:uiPriority w:val="99"/>
    <w:rsid w:val="003E78DE"/>
    <w:pPr>
      <w:spacing w:after="0" w:line="240" w:lineRule="auto"/>
      <w:ind w:left="57" w:right="57" w:firstLine="720"/>
      <w:jc w:val="both"/>
    </w:pPr>
    <w:rPr>
      <w:rFonts w:ascii="Times New Roman" w:eastAsia="Times New Roman" w:hAnsi="Times New Roman" w:cs="Times New Roman"/>
      <w:sz w:val="24"/>
      <w:szCs w:val="20"/>
    </w:rPr>
  </w:style>
  <w:style w:type="paragraph" w:customStyle="1" w:styleId="Zag2">
    <w:name w:val="Zag_2"/>
    <w:basedOn w:val="a"/>
    <w:rsid w:val="003E78DE"/>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afffff8">
    <w:name w:val="Ξαϋχνϋι"/>
    <w:basedOn w:val="a"/>
    <w:uiPriority w:val="99"/>
    <w:rsid w:val="003E78D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f9">
    <w:name w:val="Νξβϋι"/>
    <w:basedOn w:val="a"/>
    <w:uiPriority w:val="99"/>
    <w:rsid w:val="003E78D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ext2">
    <w:name w:val="text2"/>
    <w:basedOn w:val="a"/>
    <w:uiPriority w:val="99"/>
    <w:rsid w:val="003E78DE"/>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1ff1">
    <w:name w:val="Знак Знак1 Знак Знак Знак"/>
    <w:basedOn w:val="a"/>
    <w:uiPriority w:val="99"/>
    <w:rsid w:val="003E78DE"/>
    <w:pPr>
      <w:spacing w:line="240" w:lineRule="exact"/>
    </w:pPr>
    <w:rPr>
      <w:rFonts w:ascii="Verdana" w:eastAsia="Times New Roman" w:hAnsi="Verdana" w:cs="Times New Roman"/>
      <w:sz w:val="20"/>
      <w:szCs w:val="20"/>
      <w:lang w:val="en-US" w:eastAsia="en-US"/>
    </w:rPr>
  </w:style>
  <w:style w:type="paragraph" w:customStyle="1" w:styleId="afffffa">
    <w:name w:val="Знак Знак Знак Знак Знак"/>
    <w:basedOn w:val="a"/>
    <w:uiPriority w:val="99"/>
    <w:rsid w:val="003E78DE"/>
    <w:pPr>
      <w:spacing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
    <w:name w:val="Char Char Car Char Car Char Car Char Car Char Char Char Car Char Char Char"/>
    <w:basedOn w:val="a"/>
    <w:uiPriority w:val="99"/>
    <w:rsid w:val="003E78DE"/>
    <w:pPr>
      <w:autoSpaceDE w:val="0"/>
      <w:autoSpaceDN w:val="0"/>
      <w:spacing w:line="240" w:lineRule="exact"/>
    </w:pPr>
    <w:rPr>
      <w:rFonts w:ascii="Arial" w:eastAsia="Times New Roman" w:hAnsi="Arial" w:cs="Arial"/>
      <w:sz w:val="20"/>
      <w:szCs w:val="20"/>
      <w:lang w:val="en-US" w:eastAsia="en-US"/>
    </w:rPr>
  </w:style>
  <w:style w:type="paragraph" w:customStyle="1" w:styleId="afffffb">
    <w:name w:val="Знак Знак"/>
    <w:basedOn w:val="a"/>
    <w:uiPriority w:val="99"/>
    <w:rsid w:val="003E78DE"/>
    <w:pPr>
      <w:spacing w:line="240" w:lineRule="exact"/>
    </w:pPr>
    <w:rPr>
      <w:rFonts w:ascii="Verdana" w:eastAsia="Times New Roman" w:hAnsi="Verdana" w:cs="Times New Roman"/>
      <w:sz w:val="20"/>
      <w:szCs w:val="20"/>
      <w:lang w:val="en-US" w:eastAsia="en-US"/>
    </w:rPr>
  </w:style>
  <w:style w:type="paragraph" w:customStyle="1" w:styleId="afffffc">
    <w:name w:val="a"/>
    <w:basedOn w:val="a"/>
    <w:uiPriority w:val="99"/>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uiPriority w:val="99"/>
    <w:rsid w:val="003E78DE"/>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d">
    <w:name w:val="Знак Знак Знак"/>
    <w:basedOn w:val="a"/>
    <w:uiPriority w:val="99"/>
    <w:rsid w:val="003E78DE"/>
    <w:pPr>
      <w:spacing w:line="240" w:lineRule="exact"/>
    </w:pPr>
    <w:rPr>
      <w:rFonts w:ascii="Verdana" w:eastAsia="Times New Roman" w:hAnsi="Verdana" w:cs="Times New Roman"/>
      <w:sz w:val="20"/>
      <w:szCs w:val="20"/>
      <w:lang w:val="en-US" w:eastAsia="en-US"/>
    </w:rPr>
  </w:style>
  <w:style w:type="paragraph" w:customStyle="1" w:styleId="afffffe">
    <w:name w:val="Знак Знак Знак Знак"/>
    <w:basedOn w:val="a"/>
    <w:uiPriority w:val="99"/>
    <w:rsid w:val="003E78DE"/>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ff2">
    <w:name w:val="Номер 1"/>
    <w:basedOn w:val="1"/>
    <w:uiPriority w:val="99"/>
    <w:rsid w:val="003E78DE"/>
    <w:pPr>
      <w:widowControl/>
      <w:numPr>
        <w:numId w:val="0"/>
      </w:numPr>
      <w:autoSpaceDE w:val="0"/>
      <w:autoSpaceDN w:val="0"/>
      <w:adjustRightInd w:val="0"/>
      <w:spacing w:after="240" w:line="360" w:lineRule="auto"/>
    </w:pPr>
    <w:rPr>
      <w:rFonts w:eastAsia="Times New Roman" w:cs="Times New Roman"/>
      <w:bCs w:val="0"/>
      <w:smallCaps w:val="0"/>
      <w:kern w:val="0"/>
      <w:sz w:val="28"/>
      <w:szCs w:val="20"/>
      <w:lang w:eastAsia="ru-RU" w:bidi="ar-SA"/>
    </w:rPr>
  </w:style>
  <w:style w:type="paragraph" w:customStyle="1" w:styleId="Iauiue0">
    <w:name w:val="Iau?iue"/>
    <w:uiPriority w:val="99"/>
    <w:rsid w:val="003E78DE"/>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fb">
    <w:name w:val="Номер 2"/>
    <w:basedOn w:val="3"/>
    <w:uiPriority w:val="99"/>
    <w:rsid w:val="003E78DE"/>
    <w:pPr>
      <w:widowControl/>
      <w:numPr>
        <w:ilvl w:val="0"/>
        <w:numId w:val="0"/>
      </w:numPr>
      <w:suppressAutoHyphens w:val="0"/>
      <w:spacing w:before="120" w:after="120" w:line="360" w:lineRule="auto"/>
    </w:pPr>
    <w:rPr>
      <w:rFonts w:eastAsia="Times New Roman"/>
      <w:i w:val="0"/>
      <w:kern w:val="0"/>
      <w:lang w:eastAsia="ru-RU" w:bidi="ar-SA"/>
    </w:rPr>
  </w:style>
  <w:style w:type="paragraph" w:customStyle="1" w:styleId="BodyText21">
    <w:name w:val="Body Text 21"/>
    <w:basedOn w:val="a"/>
    <w:uiPriority w:val="99"/>
    <w:rsid w:val="003E78DE"/>
    <w:pPr>
      <w:spacing w:after="0" w:line="240" w:lineRule="auto"/>
      <w:ind w:firstLine="709"/>
      <w:jc w:val="both"/>
    </w:pPr>
    <w:rPr>
      <w:rFonts w:ascii="Times New Roman" w:eastAsia="Times New Roman" w:hAnsi="Times New Roman" w:cs="Times New Roman"/>
      <w:sz w:val="24"/>
      <w:szCs w:val="24"/>
    </w:rPr>
  </w:style>
  <w:style w:type="paragraph" w:customStyle="1" w:styleId="affffff">
    <w:name w:val="Стиль"/>
    <w:uiPriority w:val="99"/>
    <w:rsid w:val="003E78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niiaiieoaeno21">
    <w:name w:val="Iniiaiie oaeno 21"/>
    <w:basedOn w:val="a"/>
    <w:uiPriority w:val="99"/>
    <w:rsid w:val="003E78DE"/>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ff0">
    <w:name w:val="Знак"/>
    <w:basedOn w:val="a"/>
    <w:uiPriority w:val="99"/>
    <w:rsid w:val="003E78DE"/>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ffff1">
    <w:name w:val="Знак Знак Знак Знак Знак Знак Знак Знак Знак Знак Знак Знак Знак Знак Знак Знак"/>
    <w:basedOn w:val="a"/>
    <w:uiPriority w:val="99"/>
    <w:rsid w:val="003E78DE"/>
    <w:pPr>
      <w:spacing w:line="240" w:lineRule="exact"/>
    </w:pPr>
    <w:rPr>
      <w:rFonts w:ascii="Verdana" w:eastAsia="Times New Roman" w:hAnsi="Verdana" w:cs="Times New Roman"/>
      <w:sz w:val="20"/>
      <w:szCs w:val="20"/>
      <w:lang w:val="en-US" w:eastAsia="en-US"/>
    </w:rPr>
  </w:style>
  <w:style w:type="paragraph" w:customStyle="1" w:styleId="CompanyName">
    <w:name w:val="Company Name"/>
    <w:basedOn w:val="ab"/>
    <w:uiPriority w:val="99"/>
    <w:rsid w:val="003E78DE"/>
    <w:pPr>
      <w:autoSpaceDN/>
      <w:ind w:left="634"/>
    </w:pPr>
    <w:rPr>
      <w:rFonts w:ascii="Cambria" w:eastAsia="Times New Roman" w:hAnsi="Cambria" w:cs="Cambria"/>
      <w:caps/>
      <w:spacing w:val="20"/>
      <w:sz w:val="18"/>
      <w:lang w:eastAsia="zh-TW"/>
    </w:rPr>
  </w:style>
  <w:style w:type="paragraph" w:customStyle="1" w:styleId="AuthorsName">
    <w:name w:val="Author's Name"/>
    <w:basedOn w:val="ab"/>
    <w:uiPriority w:val="99"/>
    <w:rsid w:val="003E78DE"/>
    <w:pPr>
      <w:autoSpaceDN/>
      <w:ind w:left="634"/>
    </w:pPr>
    <w:rPr>
      <w:rFonts w:ascii="Cambria" w:eastAsia="Times New Roman" w:hAnsi="Cambria" w:cs="Cambria"/>
      <w:sz w:val="18"/>
      <w:lang w:eastAsia="zh-TW"/>
    </w:rPr>
  </w:style>
  <w:style w:type="paragraph" w:customStyle="1" w:styleId="DocumentDate">
    <w:name w:val="Document Date"/>
    <w:basedOn w:val="ab"/>
    <w:uiPriority w:val="99"/>
    <w:rsid w:val="003E78DE"/>
    <w:pPr>
      <w:autoSpaceDN/>
      <w:ind w:left="634"/>
    </w:pPr>
    <w:rPr>
      <w:rFonts w:ascii="Cambria" w:eastAsia="Times New Roman" w:hAnsi="Cambria" w:cs="Cambria"/>
      <w:caps/>
      <w:color w:val="7F7F7F"/>
      <w:sz w:val="16"/>
      <w:lang w:eastAsia="zh-TW"/>
    </w:rPr>
  </w:style>
  <w:style w:type="paragraph" w:customStyle="1" w:styleId="affffff2">
    <w:name w:val="Аннотации"/>
    <w:basedOn w:val="a"/>
    <w:uiPriority w:val="99"/>
    <w:rsid w:val="003E78DE"/>
    <w:pPr>
      <w:spacing w:after="0" w:line="240" w:lineRule="auto"/>
      <w:ind w:firstLine="284"/>
      <w:jc w:val="both"/>
    </w:pPr>
    <w:rPr>
      <w:rFonts w:ascii="Times New Roman" w:eastAsia="Times New Roman" w:hAnsi="Times New Roman" w:cs="Times New Roman"/>
      <w:szCs w:val="20"/>
    </w:rPr>
  </w:style>
  <w:style w:type="paragraph" w:customStyle="1" w:styleId="affffff3">
    <w:name w:val="текст сноски"/>
    <w:basedOn w:val="a"/>
    <w:uiPriority w:val="99"/>
    <w:rsid w:val="003E78DE"/>
    <w:pPr>
      <w:widowControl w:val="0"/>
      <w:spacing w:after="0" w:line="240" w:lineRule="auto"/>
    </w:pPr>
    <w:rPr>
      <w:rFonts w:ascii="Gelvetsky 12pt" w:eastAsia="Times New Roman" w:hAnsi="Gelvetsky 12pt" w:cs="Gelvetsky 12pt"/>
      <w:sz w:val="24"/>
      <w:szCs w:val="24"/>
      <w:lang w:val="en-US"/>
    </w:rPr>
  </w:style>
  <w:style w:type="paragraph" w:customStyle="1" w:styleId="description">
    <w:name w:val="description"/>
    <w:basedOn w:val="a"/>
    <w:uiPriority w:val="99"/>
    <w:rsid w:val="003E7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3E78D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uiPriority w:val="99"/>
    <w:rsid w:val="003E78D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
    <w:next w:val="a"/>
    <w:uiPriority w:val="99"/>
    <w:rsid w:val="003E78DE"/>
    <w:pPr>
      <w:widowControl w:val="0"/>
      <w:spacing w:before="480" w:after="0" w:line="240" w:lineRule="auto"/>
    </w:pPr>
    <w:rPr>
      <w:rFonts w:ascii="Arial" w:eastAsia="Times New Roman" w:hAnsi="Arial" w:cs="Times New Roman"/>
      <w:vanish/>
      <w:sz w:val="18"/>
      <w:szCs w:val="20"/>
      <w:lang w:val="en-GB" w:eastAsia="en-US"/>
    </w:rPr>
  </w:style>
  <w:style w:type="paragraph" w:customStyle="1" w:styleId="western">
    <w:name w:val="western"/>
    <w:basedOn w:val="a"/>
    <w:uiPriority w:val="99"/>
    <w:rsid w:val="003E78DE"/>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uiPriority w:val="99"/>
    <w:rsid w:val="003E78DE"/>
    <w:pPr>
      <w:spacing w:after="0" w:line="240" w:lineRule="auto"/>
    </w:pPr>
    <w:rPr>
      <w:rFonts w:ascii="Times New Roman" w:eastAsia="Times New Roman" w:hAnsi="Times New Roman" w:cs="Times New Roman"/>
      <w:sz w:val="24"/>
      <w:szCs w:val="20"/>
      <w:lang w:eastAsia="en-US"/>
    </w:rPr>
  </w:style>
  <w:style w:type="paragraph" w:customStyle="1" w:styleId="2fc">
    <w:name w:val="Знак Знак2 Знак"/>
    <w:basedOn w:val="a"/>
    <w:uiPriority w:val="99"/>
    <w:rsid w:val="003E78DE"/>
    <w:pPr>
      <w:spacing w:line="240" w:lineRule="exact"/>
    </w:pPr>
    <w:rPr>
      <w:rFonts w:ascii="Verdana" w:eastAsia="Times New Roman" w:hAnsi="Verdana" w:cs="Times New Roman"/>
      <w:sz w:val="20"/>
      <w:szCs w:val="20"/>
      <w:lang w:val="en-US" w:eastAsia="en-US"/>
    </w:rPr>
  </w:style>
  <w:style w:type="paragraph" w:customStyle="1" w:styleId="affffff4">
    <w:name w:val="#Текст_мой"/>
    <w:uiPriority w:val="99"/>
    <w:rsid w:val="003E78DE"/>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ff5">
    <w:name w:val="Знак Знак Знак Знак Знак Знак Знак Знак Знак"/>
    <w:basedOn w:val="a"/>
    <w:uiPriority w:val="99"/>
    <w:rsid w:val="003E78DE"/>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2">
    <w:name w:val="Цветной список - Акцент 12"/>
    <w:basedOn w:val="a"/>
    <w:uiPriority w:val="99"/>
    <w:rsid w:val="003E78DE"/>
    <w:pPr>
      <w:spacing w:after="200" w:line="240" w:lineRule="auto"/>
      <w:ind w:left="720"/>
      <w:contextualSpacing/>
    </w:pPr>
    <w:rPr>
      <w:rFonts w:ascii="Cambria" w:eastAsia="Times New Roman" w:hAnsi="Cambria" w:cs="Times New Roman"/>
      <w:sz w:val="24"/>
      <w:szCs w:val="24"/>
      <w:lang w:eastAsia="en-US"/>
    </w:rPr>
  </w:style>
  <w:style w:type="paragraph" w:customStyle="1" w:styleId="dash041e0431044b0447043d044b0439">
    <w:name w:val="dash041e_0431_044b_0447_043d_044b_0439"/>
    <w:basedOn w:val="a"/>
    <w:uiPriority w:val="99"/>
    <w:rsid w:val="003E78DE"/>
    <w:pPr>
      <w:spacing w:after="0" w:line="240" w:lineRule="auto"/>
    </w:pPr>
    <w:rPr>
      <w:rFonts w:ascii="Times New Roman" w:eastAsia="Times New Roman" w:hAnsi="Times New Roman" w:cs="Times New Roman"/>
      <w:sz w:val="24"/>
      <w:szCs w:val="24"/>
    </w:rPr>
  </w:style>
  <w:style w:type="paragraph" w:customStyle="1" w:styleId="default0">
    <w:name w:val="default"/>
    <w:basedOn w:val="a"/>
    <w:uiPriority w:val="99"/>
    <w:rsid w:val="003E78DE"/>
    <w:pPr>
      <w:spacing w:after="0" w:line="240" w:lineRule="auto"/>
    </w:pPr>
    <w:rPr>
      <w:rFonts w:ascii="Times New Roman" w:eastAsia="Times New Roman" w:hAnsi="Times New Roman" w:cs="Times New Roman"/>
      <w:sz w:val="24"/>
      <w:szCs w:val="24"/>
    </w:rPr>
  </w:style>
  <w:style w:type="character" w:customStyle="1" w:styleId="affffff6">
    <w:name w:val="А_осн Знак"/>
    <w:link w:val="affffff7"/>
    <w:uiPriority w:val="99"/>
    <w:locked/>
    <w:rsid w:val="003E78DE"/>
    <w:rPr>
      <w:rFonts w:ascii="Times New Roman" w:eastAsia="Times New Roman" w:hAnsi="Times New Roman"/>
    </w:rPr>
  </w:style>
  <w:style w:type="paragraph" w:customStyle="1" w:styleId="affffff7">
    <w:name w:val="А_осн"/>
    <w:basedOn w:val="Abstract"/>
    <w:link w:val="affffff6"/>
    <w:uiPriority w:val="99"/>
    <w:rsid w:val="003E78DE"/>
    <w:rPr>
      <w:rFonts w:eastAsia="Times New Roman" w:cstheme="minorBidi"/>
      <w:sz w:val="22"/>
      <w:szCs w:val="22"/>
    </w:rPr>
  </w:style>
  <w:style w:type="character" w:customStyle="1" w:styleId="affffff8">
    <w:name w:val="А_сноска Знак"/>
    <w:link w:val="affffff9"/>
    <w:uiPriority w:val="99"/>
    <w:locked/>
    <w:rsid w:val="003E78DE"/>
    <w:rPr>
      <w:rFonts w:ascii="Calibri" w:eastAsia="Times New Roman" w:hAnsi="Calibri"/>
      <w:sz w:val="24"/>
    </w:rPr>
  </w:style>
  <w:style w:type="paragraph" w:customStyle="1" w:styleId="affffff9">
    <w:name w:val="А_сноска"/>
    <w:basedOn w:val="af1"/>
    <w:link w:val="affffff8"/>
    <w:uiPriority w:val="99"/>
    <w:rsid w:val="003E78DE"/>
    <w:pPr>
      <w:widowControl w:val="0"/>
      <w:ind w:firstLine="400"/>
      <w:jc w:val="both"/>
    </w:pPr>
    <w:rPr>
      <w:rFonts w:ascii="Calibri" w:eastAsia="Times New Roman" w:hAnsi="Calibri"/>
      <w:sz w:val="24"/>
      <w:szCs w:val="22"/>
    </w:rPr>
  </w:style>
  <w:style w:type="character" w:customStyle="1" w:styleId="114">
    <w:name w:val="Заголовок 1 Знак1"/>
    <w:uiPriority w:val="99"/>
    <w:locked/>
    <w:rsid w:val="003E78DE"/>
    <w:rPr>
      <w:rFonts w:ascii="Arial" w:hAnsi="Arial"/>
      <w:b/>
      <w:kern w:val="32"/>
      <w:sz w:val="32"/>
      <w:lang w:val="de-DE"/>
    </w:rPr>
  </w:style>
  <w:style w:type="character" w:customStyle="1" w:styleId="214">
    <w:name w:val="Заголовок 2 Знак1"/>
    <w:uiPriority w:val="99"/>
    <w:semiHidden/>
    <w:locked/>
    <w:rsid w:val="003E78DE"/>
    <w:rPr>
      <w:rFonts w:ascii="Cambria" w:hAnsi="Cambria"/>
      <w:b/>
      <w:color w:val="4F81BD"/>
      <w:sz w:val="26"/>
    </w:rPr>
  </w:style>
  <w:style w:type="character" w:customStyle="1" w:styleId="313">
    <w:name w:val="Заголовок 3 Знак1"/>
    <w:uiPriority w:val="99"/>
    <w:semiHidden/>
    <w:locked/>
    <w:rsid w:val="003E78DE"/>
    <w:rPr>
      <w:rFonts w:ascii="Arial" w:hAnsi="Arial"/>
      <w:b/>
      <w:sz w:val="26"/>
    </w:rPr>
  </w:style>
  <w:style w:type="character" w:customStyle="1" w:styleId="Osnova1">
    <w:name w:val="Osnova1"/>
    <w:uiPriority w:val="99"/>
    <w:rsid w:val="003E78DE"/>
  </w:style>
  <w:style w:type="character" w:customStyle="1" w:styleId="Zag21">
    <w:name w:val="Zag_21"/>
    <w:uiPriority w:val="99"/>
    <w:rsid w:val="003E78DE"/>
  </w:style>
  <w:style w:type="character" w:customStyle="1" w:styleId="Zag31">
    <w:name w:val="Zag_31"/>
    <w:uiPriority w:val="99"/>
    <w:rsid w:val="003E78DE"/>
  </w:style>
  <w:style w:type="character" w:customStyle="1" w:styleId="1ff3">
    <w:name w:val="Нижний колонтитул Знак1"/>
    <w:uiPriority w:val="99"/>
    <w:semiHidden/>
    <w:locked/>
    <w:rsid w:val="003E78DE"/>
    <w:rPr>
      <w:rFonts w:eastAsia="Times New Roman"/>
      <w:sz w:val="24"/>
      <w:lang w:val="en-US"/>
    </w:rPr>
  </w:style>
  <w:style w:type="character" w:customStyle="1" w:styleId="1ff4">
    <w:name w:val="Основной текст с отступом Знак1"/>
    <w:uiPriority w:val="99"/>
    <w:semiHidden/>
    <w:locked/>
    <w:rsid w:val="003E78DE"/>
    <w:rPr>
      <w:sz w:val="24"/>
    </w:rPr>
  </w:style>
  <w:style w:type="character" w:customStyle="1" w:styleId="spelle">
    <w:name w:val="spelle"/>
    <w:uiPriority w:val="99"/>
    <w:rsid w:val="003E78DE"/>
  </w:style>
  <w:style w:type="character" w:customStyle="1" w:styleId="grame">
    <w:name w:val="grame"/>
    <w:uiPriority w:val="99"/>
    <w:rsid w:val="003E78DE"/>
  </w:style>
  <w:style w:type="character" w:customStyle="1" w:styleId="610">
    <w:name w:val="Знак6 Знак Знак1"/>
    <w:uiPriority w:val="99"/>
    <w:semiHidden/>
    <w:locked/>
    <w:rsid w:val="003E78DE"/>
    <w:rPr>
      <w:lang w:val="ru-RU" w:eastAsia="ru-RU"/>
    </w:rPr>
  </w:style>
  <w:style w:type="character" w:customStyle="1" w:styleId="normalchar1">
    <w:name w:val="normal__char1"/>
    <w:uiPriority w:val="99"/>
    <w:rsid w:val="003E78DE"/>
    <w:rPr>
      <w:rFonts w:ascii="Calibri" w:hAnsi="Calibri"/>
      <w:sz w:val="22"/>
    </w:rPr>
  </w:style>
  <w:style w:type="character" w:customStyle="1" w:styleId="affffffa">
    <w:name w:val="Методика подзаголовок"/>
    <w:uiPriority w:val="99"/>
    <w:rsid w:val="003E78DE"/>
    <w:rPr>
      <w:rFonts w:ascii="Times New Roman" w:hAnsi="Times New Roman"/>
      <w:b/>
      <w:spacing w:val="30"/>
    </w:rPr>
  </w:style>
  <w:style w:type="character" w:customStyle="1" w:styleId="182">
    <w:name w:val="Знак Знак18"/>
    <w:uiPriority w:val="99"/>
    <w:rsid w:val="003E78DE"/>
    <w:rPr>
      <w:rFonts w:ascii="Arial" w:hAnsi="Arial"/>
      <w:b/>
      <w:kern w:val="32"/>
      <w:sz w:val="32"/>
    </w:rPr>
  </w:style>
  <w:style w:type="character" w:customStyle="1" w:styleId="172">
    <w:name w:val="Знак Знак17"/>
    <w:uiPriority w:val="99"/>
    <w:rsid w:val="003E78DE"/>
    <w:rPr>
      <w:rFonts w:ascii="Arial" w:hAnsi="Arial"/>
      <w:b/>
      <w:sz w:val="28"/>
    </w:rPr>
  </w:style>
  <w:style w:type="character" w:customStyle="1" w:styleId="162">
    <w:name w:val="Знак Знак16"/>
    <w:uiPriority w:val="99"/>
    <w:rsid w:val="003E78DE"/>
    <w:rPr>
      <w:rFonts w:ascii="Arial" w:hAnsi="Arial"/>
      <w:b/>
      <w:sz w:val="26"/>
    </w:rPr>
  </w:style>
  <w:style w:type="character" w:customStyle="1" w:styleId="1ff5">
    <w:name w:val="Схема документа Знак1"/>
    <w:uiPriority w:val="99"/>
    <w:semiHidden/>
    <w:rsid w:val="003E78DE"/>
    <w:rPr>
      <w:rFonts w:ascii="Tahoma" w:eastAsia="Times New Roman" w:hAnsi="Tahoma"/>
      <w:sz w:val="16"/>
      <w:lang w:val="en-US"/>
    </w:rPr>
  </w:style>
  <w:style w:type="character" w:customStyle="1" w:styleId="post-authorvcard">
    <w:name w:val="post-author vcard"/>
    <w:uiPriority w:val="99"/>
    <w:rsid w:val="003E78DE"/>
  </w:style>
  <w:style w:type="character" w:customStyle="1" w:styleId="fn">
    <w:name w:val="fn"/>
    <w:uiPriority w:val="99"/>
    <w:rsid w:val="003E78DE"/>
  </w:style>
  <w:style w:type="character" w:customStyle="1" w:styleId="post-timestamp2">
    <w:name w:val="post-timestamp2"/>
    <w:uiPriority w:val="99"/>
    <w:rsid w:val="003E78DE"/>
    <w:rPr>
      <w:color w:val="999966"/>
    </w:rPr>
  </w:style>
  <w:style w:type="character" w:customStyle="1" w:styleId="post-comment-link">
    <w:name w:val="post-comment-link"/>
    <w:uiPriority w:val="99"/>
    <w:rsid w:val="003E78DE"/>
  </w:style>
  <w:style w:type="character" w:customStyle="1" w:styleId="item-controlblog-adminpid-1744177254">
    <w:name w:val="item-control blog-admin pid-1744177254"/>
    <w:uiPriority w:val="99"/>
    <w:rsid w:val="003E78DE"/>
  </w:style>
  <w:style w:type="character" w:customStyle="1" w:styleId="zippytoggle-open">
    <w:name w:val="zippy toggle-open"/>
    <w:uiPriority w:val="99"/>
    <w:rsid w:val="003E78DE"/>
  </w:style>
  <w:style w:type="character" w:customStyle="1" w:styleId="post-count">
    <w:name w:val="post-count"/>
    <w:uiPriority w:val="99"/>
    <w:rsid w:val="003E78DE"/>
  </w:style>
  <w:style w:type="character" w:customStyle="1" w:styleId="zippy">
    <w:name w:val="zippy"/>
    <w:uiPriority w:val="99"/>
    <w:rsid w:val="003E78DE"/>
  </w:style>
  <w:style w:type="character" w:customStyle="1" w:styleId="item-controlblog-admin">
    <w:name w:val="item-control blog-admin"/>
    <w:uiPriority w:val="99"/>
    <w:rsid w:val="003E78DE"/>
  </w:style>
  <w:style w:type="character" w:customStyle="1" w:styleId="1ff6">
    <w:name w:val="Знак Знак1"/>
    <w:uiPriority w:val="99"/>
    <w:locked/>
    <w:rsid w:val="003E78DE"/>
    <w:rPr>
      <w:rFonts w:ascii="Arial" w:hAnsi="Arial"/>
      <w:b/>
      <w:sz w:val="26"/>
      <w:lang w:val="ru-RU" w:eastAsia="ru-RU"/>
    </w:rPr>
  </w:style>
  <w:style w:type="character" w:customStyle="1" w:styleId="2fd">
    <w:name w:val="Знак Знак2"/>
    <w:uiPriority w:val="99"/>
    <w:semiHidden/>
    <w:locked/>
    <w:rsid w:val="003E78DE"/>
    <w:rPr>
      <w:lang w:val="ru-RU" w:eastAsia="en-US"/>
    </w:rPr>
  </w:style>
  <w:style w:type="character" w:customStyle="1" w:styleId="69">
    <w:name w:val="Знак6 Знак Знак"/>
    <w:uiPriority w:val="99"/>
    <w:semiHidden/>
    <w:locked/>
    <w:rsid w:val="003E78DE"/>
    <w:rPr>
      <w:lang w:val="ru-RU" w:eastAsia="ru-RU"/>
    </w:rPr>
  </w:style>
  <w:style w:type="character" w:customStyle="1" w:styleId="list0020paragraphchar1">
    <w:name w:val="list_0020paragraph__char1"/>
    <w:uiPriority w:val="99"/>
    <w:rsid w:val="003E78DE"/>
    <w:rPr>
      <w:rFonts w:ascii="Times New Roman" w:hAnsi="Times New Roman"/>
      <w:sz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3E78DE"/>
    <w:rPr>
      <w:rFonts w:ascii="Times New Roman" w:hAnsi="Times New Roman"/>
      <w:sz w:val="24"/>
      <w:u w:val="none"/>
      <w:effect w:val="none"/>
    </w:rPr>
  </w:style>
  <w:style w:type="character" w:customStyle="1" w:styleId="dash041e005f0431005f044b005f0447005f043d005f044b005f0439char1">
    <w:name w:val="dash041e_005f0431_005f044b_005f0447_005f043d_005f044b_005f0439__char1"/>
    <w:uiPriority w:val="99"/>
    <w:rsid w:val="003E78DE"/>
    <w:rPr>
      <w:rFonts w:ascii="Times New Roman" w:hAnsi="Times New Roman"/>
      <w:sz w:val="24"/>
      <w:u w:val="none"/>
      <w:effect w:val="none"/>
    </w:rPr>
  </w:style>
  <w:style w:type="character" w:customStyle="1" w:styleId="maintext1">
    <w:name w:val="maintext1"/>
    <w:uiPriority w:val="99"/>
    <w:rsid w:val="003E78DE"/>
    <w:rPr>
      <w:vanish/>
      <w:sz w:val="24"/>
    </w:rPr>
  </w:style>
  <w:style w:type="character" w:customStyle="1" w:styleId="default005f005fchar1char1">
    <w:name w:val="default_005f_005fchar1__char1"/>
    <w:uiPriority w:val="99"/>
    <w:rsid w:val="003E78DE"/>
    <w:rPr>
      <w:rFonts w:ascii="Times New Roman" w:hAnsi="Times New Roman"/>
      <w:sz w:val="24"/>
      <w:u w:val="none"/>
      <w:effect w:val="none"/>
    </w:rPr>
  </w:style>
  <w:style w:type="table" w:customStyle="1" w:styleId="B2ColorfulShadingAccent2">
    <w:name w:val="B2 Colorful Shading Accent 2"/>
    <w:uiPriority w:val="99"/>
    <w:rsid w:val="003E78DE"/>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2fe">
    <w:name w:val="Сетка таблицы2"/>
    <w:uiPriority w:val="99"/>
    <w:rsid w:val="003E78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uiPriority w:val="99"/>
    <w:rsid w:val="003E78DE"/>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3E78DE"/>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215">
    <w:name w:val="Сетка таблицы21"/>
    <w:uiPriority w:val="99"/>
    <w:rsid w:val="003E78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3E78DE"/>
    <w:pPr>
      <w:widowControl w:val="0"/>
      <w:autoSpaceDE w:val="0"/>
      <w:autoSpaceDN w:val="0"/>
      <w:adjustRightInd w:val="0"/>
      <w:spacing w:after="0" w:line="278" w:lineRule="exact"/>
      <w:ind w:firstLine="542"/>
      <w:jc w:val="both"/>
    </w:pPr>
    <w:rPr>
      <w:rFonts w:ascii="Times New Roman" w:eastAsia="Times New Roman" w:hAnsi="Times New Roman" w:cs="Times New Roman"/>
      <w:sz w:val="24"/>
      <w:szCs w:val="24"/>
    </w:rPr>
  </w:style>
  <w:style w:type="character" w:customStyle="1" w:styleId="FontStyle24">
    <w:name w:val="Font Style24"/>
    <w:uiPriority w:val="99"/>
    <w:rsid w:val="003E78DE"/>
    <w:rPr>
      <w:rFonts w:ascii="Times New Roman" w:hAnsi="Times New Roman"/>
      <w:sz w:val="22"/>
    </w:rPr>
  </w:style>
  <w:style w:type="character" w:customStyle="1" w:styleId="FontStyle200">
    <w:name w:val="Font Style20"/>
    <w:uiPriority w:val="99"/>
    <w:rsid w:val="003E78DE"/>
    <w:rPr>
      <w:rFonts w:ascii="Times New Roman" w:hAnsi="Times New Roman"/>
      <w:b/>
      <w:sz w:val="26"/>
    </w:rPr>
  </w:style>
  <w:style w:type="paragraph" w:customStyle="1" w:styleId="Standard">
    <w:name w:val="Standard"/>
    <w:uiPriority w:val="99"/>
    <w:rsid w:val="003E78DE"/>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zag20">
    <w:name w:val="zag_2"/>
    <w:basedOn w:val="a"/>
    <w:uiPriority w:val="99"/>
    <w:rsid w:val="003E78D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a">
    <w:name w:val="Сетка таблицы4"/>
    <w:uiPriority w:val="99"/>
    <w:rsid w:val="003E78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Без интервала2"/>
    <w:uiPriority w:val="99"/>
    <w:semiHidden/>
    <w:rsid w:val="003E78DE"/>
    <w:pPr>
      <w:spacing w:after="0" w:line="240" w:lineRule="auto"/>
    </w:pPr>
    <w:rPr>
      <w:rFonts w:ascii="Times New Roman" w:eastAsia="Times New Roman" w:hAnsi="Times New Roman" w:cs="Times New Roman"/>
      <w:sz w:val="24"/>
      <w:szCs w:val="24"/>
    </w:rPr>
  </w:style>
  <w:style w:type="paragraph" w:customStyle="1" w:styleId="3f3">
    <w:name w:val="Абзац списка3"/>
    <w:basedOn w:val="a"/>
    <w:uiPriority w:val="99"/>
    <w:semiHidden/>
    <w:rsid w:val="003E78DE"/>
    <w:pPr>
      <w:spacing w:after="0" w:line="240" w:lineRule="auto"/>
      <w:ind w:left="720"/>
      <w:contextualSpacing/>
    </w:pPr>
    <w:rPr>
      <w:rFonts w:ascii="Times New Roman" w:eastAsia="Times New Roman" w:hAnsi="Times New Roman" w:cs="Times New Roman"/>
      <w:sz w:val="24"/>
      <w:szCs w:val="24"/>
    </w:rPr>
  </w:style>
  <w:style w:type="character" w:styleId="affffffb">
    <w:name w:val="annotation reference"/>
    <w:uiPriority w:val="99"/>
    <w:semiHidden/>
    <w:unhideWhenUsed/>
    <w:rsid w:val="003E78DE"/>
    <w:rPr>
      <w:sz w:val="16"/>
      <w:szCs w:val="16"/>
    </w:rPr>
  </w:style>
  <w:style w:type="paragraph" w:styleId="affffffc">
    <w:name w:val="annotation subject"/>
    <w:basedOn w:val="afffff3"/>
    <w:next w:val="afffff3"/>
    <w:link w:val="affffffd"/>
    <w:uiPriority w:val="99"/>
    <w:semiHidden/>
    <w:unhideWhenUsed/>
    <w:rsid w:val="003E78DE"/>
    <w:rPr>
      <w:rFonts w:ascii="Cambria" w:eastAsia="MS Mincho" w:hAnsi="Cambria"/>
      <w:b/>
      <w:bCs/>
    </w:rPr>
  </w:style>
  <w:style w:type="character" w:customStyle="1" w:styleId="affffffd">
    <w:name w:val="Тема примечания Знак"/>
    <w:basedOn w:val="afffff4"/>
    <w:link w:val="affffffc"/>
    <w:uiPriority w:val="99"/>
    <w:semiHidden/>
    <w:rsid w:val="003E78DE"/>
    <w:rPr>
      <w:rFonts w:ascii="Cambria" w:eastAsia="MS Mincho" w:hAnsi="Cambria" w:cs="Times New Roman"/>
      <w:b/>
      <w:bCs/>
      <w:sz w:val="20"/>
      <w:szCs w:val="20"/>
    </w:rPr>
  </w:style>
  <w:style w:type="numbering" w:customStyle="1" w:styleId="1ff7">
    <w:name w:val="Нет списка1"/>
    <w:next w:val="a3"/>
    <w:semiHidden/>
    <w:rsid w:val="003E78DE"/>
  </w:style>
  <w:style w:type="paragraph" w:customStyle="1" w:styleId="Oaeno">
    <w:name w:val="Oaeno"/>
    <w:basedOn w:val="a"/>
    <w:rsid w:val="003E78DE"/>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Iniiaiieoaeno2">
    <w:name w:val="Iniiaiie oaeno 2"/>
    <w:basedOn w:val="a"/>
    <w:rsid w:val="003E78DE"/>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8"/>
      <w:szCs w:val="28"/>
    </w:rPr>
  </w:style>
  <w:style w:type="character" w:customStyle="1" w:styleId="editsection">
    <w:name w:val="editsection"/>
    <w:basedOn w:val="a1"/>
    <w:rsid w:val="003E78DE"/>
  </w:style>
  <w:style w:type="character" w:customStyle="1" w:styleId="mw-headline">
    <w:name w:val="mw-headline"/>
    <w:basedOn w:val="a1"/>
    <w:rsid w:val="003E78DE"/>
  </w:style>
  <w:style w:type="character" w:customStyle="1" w:styleId="74">
    <w:name w:val="Знак Знак7"/>
    <w:rsid w:val="003E78DE"/>
    <w:rPr>
      <w:rFonts w:cs="Arial"/>
      <w:b/>
      <w:bCs/>
      <w:i/>
      <w:iCs/>
      <w:sz w:val="28"/>
      <w:szCs w:val="28"/>
    </w:rPr>
  </w:style>
  <w:style w:type="character" w:customStyle="1" w:styleId="57">
    <w:name w:val="Знак Знак5"/>
    <w:semiHidden/>
    <w:rsid w:val="003E78DE"/>
    <w:rPr>
      <w:rFonts w:ascii="Calibri" w:eastAsia="Calibri" w:hAnsi="Calibri"/>
      <w:lang w:eastAsia="en-US"/>
    </w:rPr>
  </w:style>
  <w:style w:type="paragraph" w:customStyle="1" w:styleId="2ff0">
    <w:name w:val="Текст2"/>
    <w:basedOn w:val="a"/>
    <w:rsid w:val="003E78DE"/>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221">
    <w:name w:val="Основной текст с отступом 22"/>
    <w:basedOn w:val="a"/>
    <w:rsid w:val="003E78DE"/>
    <w:pPr>
      <w:tabs>
        <w:tab w:val="left" w:pos="11340"/>
      </w:tabs>
      <w:overflowPunct w:val="0"/>
      <w:autoSpaceDE w:val="0"/>
      <w:autoSpaceDN w:val="0"/>
      <w:adjustRightInd w:val="0"/>
      <w:spacing w:after="0" w:line="240" w:lineRule="auto"/>
      <w:ind w:firstLine="567"/>
      <w:jc w:val="both"/>
      <w:textAlignment w:val="baseline"/>
    </w:pPr>
    <w:rPr>
      <w:rFonts w:ascii="BookmanC" w:eastAsia="Times New Roman" w:hAnsi="BookmanC" w:cs="Times New Roman"/>
      <w:szCs w:val="20"/>
    </w:rPr>
  </w:style>
  <w:style w:type="paragraph" w:customStyle="1" w:styleId="4b">
    <w:name w:val="Заголовок4"/>
    <w:basedOn w:val="3"/>
    <w:link w:val="4c"/>
    <w:autoRedefine/>
    <w:rsid w:val="003E78DE"/>
    <w:pPr>
      <w:widowControl/>
      <w:numPr>
        <w:ilvl w:val="0"/>
        <w:numId w:val="0"/>
      </w:numPr>
      <w:suppressAutoHyphens w:val="0"/>
      <w:spacing w:before="0" w:after="0" w:line="276" w:lineRule="auto"/>
      <w:jc w:val="left"/>
    </w:pPr>
    <w:rPr>
      <w:rFonts w:eastAsia="Times New Roman" w:cs="Times New Roman"/>
      <w:i w:val="0"/>
      <w:spacing w:val="-4"/>
      <w:kern w:val="0"/>
      <w:sz w:val="24"/>
      <w:szCs w:val="26"/>
      <w:u w:val="single"/>
      <w:lang w:eastAsia="ru-RU" w:bidi="ar-SA"/>
    </w:rPr>
  </w:style>
  <w:style w:type="character" w:customStyle="1" w:styleId="4c">
    <w:name w:val="Заголовок4 Знак"/>
    <w:link w:val="4b"/>
    <w:rsid w:val="003E78DE"/>
    <w:rPr>
      <w:rFonts w:ascii="Times New Roman" w:eastAsia="Times New Roman" w:hAnsi="Times New Roman" w:cs="Times New Roman"/>
      <w:b/>
      <w:bCs/>
      <w:spacing w:val="-4"/>
      <w:sz w:val="24"/>
      <w:szCs w:val="26"/>
      <w:u w:val="single"/>
    </w:rPr>
  </w:style>
  <w:style w:type="paragraph" w:customStyle="1" w:styleId="CM1">
    <w:name w:val="CM1"/>
    <w:basedOn w:val="Default"/>
    <w:next w:val="Default"/>
    <w:rsid w:val="003E78DE"/>
    <w:pPr>
      <w:widowControl w:val="0"/>
      <w:spacing w:line="228" w:lineRule="atLeast"/>
    </w:pPr>
    <w:rPr>
      <w:rFonts w:ascii="GFOGG P+ Pragmatica C" w:eastAsia="Times New Roman" w:hAnsi="GFOGG P+ Pragmatica C" w:cs="GFOGG P+ Pragmatica C"/>
      <w:color w:val="auto"/>
    </w:rPr>
  </w:style>
  <w:style w:type="paragraph" w:customStyle="1" w:styleId="CM3">
    <w:name w:val="CM3"/>
    <w:basedOn w:val="Default"/>
    <w:next w:val="Default"/>
    <w:rsid w:val="003E78DE"/>
    <w:pPr>
      <w:widowControl w:val="0"/>
      <w:spacing w:line="228" w:lineRule="atLeast"/>
    </w:pPr>
    <w:rPr>
      <w:rFonts w:ascii="GFOGG P+ Pragmatica C" w:eastAsia="Times New Roman" w:hAnsi="GFOGG P+ Pragmatica C" w:cs="GFOGG P+ Pragmatica C"/>
      <w:color w:val="auto"/>
    </w:rPr>
  </w:style>
  <w:style w:type="paragraph" w:customStyle="1" w:styleId="CM6">
    <w:name w:val="CM6"/>
    <w:basedOn w:val="Default"/>
    <w:next w:val="Default"/>
    <w:rsid w:val="003E78DE"/>
    <w:pPr>
      <w:widowControl w:val="0"/>
      <w:spacing w:line="160" w:lineRule="atLeast"/>
    </w:pPr>
    <w:rPr>
      <w:rFonts w:ascii="GFOGG P+ Pragmatica C" w:eastAsia="Times New Roman" w:hAnsi="GFOGG P+ Pragmatica C" w:cs="GFOGG P+ Pragmatica C"/>
      <w:color w:val="auto"/>
    </w:rPr>
  </w:style>
  <w:style w:type="paragraph" w:customStyle="1" w:styleId="CM13">
    <w:name w:val="CM13"/>
    <w:basedOn w:val="Default"/>
    <w:next w:val="Default"/>
    <w:rsid w:val="003E78DE"/>
    <w:pPr>
      <w:widowControl w:val="0"/>
      <w:spacing w:after="238"/>
    </w:pPr>
    <w:rPr>
      <w:rFonts w:ascii="GHOIB C+ School Book C San Pin" w:eastAsia="Times New Roman" w:hAnsi="GHOIB C+ School Book C San Pin" w:cs="GHOIB C+ School Book C San Pin"/>
      <w:color w:val="auto"/>
    </w:rPr>
  </w:style>
  <w:style w:type="paragraph" w:customStyle="1" w:styleId="CM14">
    <w:name w:val="CM14"/>
    <w:basedOn w:val="Default"/>
    <w:next w:val="Default"/>
    <w:rsid w:val="003E78DE"/>
    <w:pPr>
      <w:widowControl w:val="0"/>
      <w:spacing w:after="355"/>
    </w:pPr>
    <w:rPr>
      <w:rFonts w:ascii="GHOIB C+ School Book C San Pin" w:eastAsia="Times New Roman" w:hAnsi="GHOIB C+ School Book C San Pin" w:cs="GHOIB C+ School Book C San Pin"/>
      <w:color w:val="auto"/>
    </w:rPr>
  </w:style>
  <w:style w:type="paragraph" w:customStyle="1" w:styleId="CM15">
    <w:name w:val="CM15"/>
    <w:basedOn w:val="Default"/>
    <w:next w:val="Default"/>
    <w:rsid w:val="003E78DE"/>
    <w:pPr>
      <w:widowControl w:val="0"/>
      <w:spacing w:after="455"/>
    </w:pPr>
    <w:rPr>
      <w:rFonts w:ascii="GHOIB C+ School Book C San Pin" w:eastAsia="Times New Roman" w:hAnsi="GHOIB C+ School Book C San Pin" w:cs="GHOIB C+ School Book C San Pin"/>
      <w:color w:val="auto"/>
    </w:rPr>
  </w:style>
  <w:style w:type="paragraph" w:customStyle="1" w:styleId="CM16">
    <w:name w:val="CM16"/>
    <w:basedOn w:val="Default"/>
    <w:next w:val="Default"/>
    <w:rsid w:val="003E78DE"/>
    <w:pPr>
      <w:widowControl w:val="0"/>
      <w:spacing w:after="455"/>
    </w:pPr>
    <w:rPr>
      <w:rFonts w:ascii="GMGNE C+ School Book C San Pin" w:eastAsia="Times New Roman" w:hAnsi="GMGNE C+ School Book C San Pin" w:cs="GMGNE C+ School Book C San Pin"/>
      <w:color w:val="auto"/>
    </w:rPr>
  </w:style>
  <w:style w:type="character" w:customStyle="1" w:styleId="WW8Num13z1">
    <w:name w:val="WW8Num13z1"/>
    <w:rsid w:val="003E78DE"/>
    <w:rPr>
      <w:rFonts w:ascii="OpenSymbol" w:hAnsi="OpenSymbol" w:cs="OpenSymbol"/>
    </w:rPr>
  </w:style>
  <w:style w:type="character" w:customStyle="1" w:styleId="WW8Num15z1">
    <w:name w:val="WW8Num15z1"/>
    <w:rsid w:val="003E78DE"/>
    <w:rPr>
      <w:rFonts w:ascii="OpenSymbol" w:hAnsi="OpenSymbol" w:cs="OpenSymbol"/>
    </w:rPr>
  </w:style>
  <w:style w:type="character" w:customStyle="1" w:styleId="WW8Num9z1">
    <w:name w:val="WW8Num9z1"/>
    <w:rsid w:val="003E78DE"/>
    <w:rPr>
      <w:rFonts w:ascii="Courier New" w:hAnsi="Courier New" w:cs="Courier New"/>
    </w:rPr>
  </w:style>
  <w:style w:type="character" w:customStyle="1" w:styleId="WW8Num9z2">
    <w:name w:val="WW8Num9z2"/>
    <w:rsid w:val="003E78DE"/>
    <w:rPr>
      <w:rFonts w:ascii="Wingdings" w:hAnsi="Wingdings"/>
    </w:rPr>
  </w:style>
  <w:style w:type="character" w:customStyle="1" w:styleId="4d">
    <w:name w:val="Знак Знак4"/>
    <w:rsid w:val="003E78DE"/>
    <w:rPr>
      <w:rFonts w:ascii="Tahoma" w:eastAsia="Times New Roman" w:hAnsi="Tahoma" w:cs="Tahoma"/>
      <w:color w:val="000000"/>
      <w:sz w:val="32"/>
      <w:szCs w:val="32"/>
    </w:rPr>
  </w:style>
  <w:style w:type="character" w:customStyle="1" w:styleId="3f4">
    <w:name w:val="Знак Знак3"/>
    <w:rsid w:val="003E78DE"/>
    <w:rPr>
      <w:rFonts w:eastAsia="Times New Roman" w:cs="Times New Roman"/>
      <w:b/>
      <w:bCs/>
      <w:szCs w:val="20"/>
    </w:rPr>
  </w:style>
  <w:style w:type="paragraph" w:customStyle="1" w:styleId="1ff8">
    <w:name w:val="Схема документа1"/>
    <w:basedOn w:val="a"/>
    <w:rsid w:val="003E78DE"/>
    <w:pPr>
      <w:shd w:val="clear" w:color="auto" w:fill="000080"/>
      <w:suppressAutoHyphens/>
      <w:spacing w:after="0" w:line="240" w:lineRule="auto"/>
    </w:pPr>
    <w:rPr>
      <w:rFonts w:ascii="Tahoma" w:eastAsia="Times New Roman" w:hAnsi="Tahoma" w:cs="Tahoma"/>
      <w:sz w:val="20"/>
      <w:szCs w:val="20"/>
      <w:lang w:eastAsia="ar-SA"/>
    </w:rPr>
  </w:style>
  <w:style w:type="paragraph" w:styleId="affffffe">
    <w:name w:val="endnote text"/>
    <w:basedOn w:val="a"/>
    <w:link w:val="afffffff"/>
    <w:semiHidden/>
    <w:rsid w:val="003E78DE"/>
    <w:pPr>
      <w:spacing w:after="0" w:line="240" w:lineRule="auto"/>
    </w:pPr>
    <w:rPr>
      <w:rFonts w:ascii="Times New Roman" w:eastAsia="Times New Roman" w:hAnsi="Times New Roman" w:cs="Times New Roman"/>
      <w:sz w:val="20"/>
      <w:szCs w:val="20"/>
    </w:rPr>
  </w:style>
  <w:style w:type="character" w:customStyle="1" w:styleId="afffffff">
    <w:name w:val="Текст концевой сноски Знак"/>
    <w:basedOn w:val="a1"/>
    <w:link w:val="affffffe"/>
    <w:semiHidden/>
    <w:rsid w:val="003E78DE"/>
    <w:rPr>
      <w:rFonts w:ascii="Times New Roman" w:eastAsia="Times New Roman" w:hAnsi="Times New Roman" w:cs="Times New Roman"/>
      <w:sz w:val="20"/>
      <w:szCs w:val="20"/>
    </w:rPr>
  </w:style>
  <w:style w:type="paragraph" w:customStyle="1" w:styleId="1ff9">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3E78DE"/>
    <w:pPr>
      <w:widowControl w:val="0"/>
      <w:adjustRightInd w:val="0"/>
      <w:spacing w:line="240" w:lineRule="exact"/>
      <w:jc w:val="right"/>
    </w:pPr>
    <w:rPr>
      <w:rFonts w:ascii="Times New Roman" w:eastAsia="Times New Roman" w:hAnsi="Times New Roman" w:cs="Times New Roman"/>
      <w:sz w:val="20"/>
      <w:szCs w:val="20"/>
      <w:lang w:val="en-GB" w:eastAsia="en-US"/>
    </w:rPr>
  </w:style>
  <w:style w:type="character" w:customStyle="1" w:styleId="1ffa">
    <w:name w:val="Без интервала Знак1"/>
    <w:locked/>
    <w:rsid w:val="003E78DE"/>
    <w:rPr>
      <w:rFonts w:ascii="Times New Roman" w:eastAsia="Calibri" w:hAnsi="Times New Roman" w:cs="Times New Roman"/>
      <w:sz w:val="24"/>
      <w:szCs w:val="24"/>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5250">
      <w:bodyDiv w:val="1"/>
      <w:marLeft w:val="0"/>
      <w:marRight w:val="0"/>
      <w:marTop w:val="0"/>
      <w:marBottom w:val="0"/>
      <w:divBdr>
        <w:top w:val="none" w:sz="0" w:space="0" w:color="auto"/>
        <w:left w:val="none" w:sz="0" w:space="0" w:color="auto"/>
        <w:bottom w:val="none" w:sz="0" w:space="0" w:color="auto"/>
        <w:right w:val="none" w:sz="0" w:space="0" w:color="auto"/>
      </w:divBdr>
    </w:div>
    <w:div w:id="570771640">
      <w:bodyDiv w:val="1"/>
      <w:marLeft w:val="0"/>
      <w:marRight w:val="0"/>
      <w:marTop w:val="0"/>
      <w:marBottom w:val="0"/>
      <w:divBdr>
        <w:top w:val="none" w:sz="0" w:space="0" w:color="auto"/>
        <w:left w:val="none" w:sz="0" w:space="0" w:color="auto"/>
        <w:bottom w:val="none" w:sz="0" w:space="0" w:color="auto"/>
        <w:right w:val="none" w:sz="0" w:space="0" w:color="auto"/>
      </w:divBdr>
    </w:div>
    <w:div w:id="876814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18"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26" Type="http://schemas.openxmlformats.org/officeDocument/2006/relationships/hyperlink" Target="http://sci-innov.ru/" TargetMode="External"/><Relationship Id="rId3" Type="http://schemas.openxmlformats.org/officeDocument/2006/relationships/styles" Target="styles.xml"/><Relationship Id="rId21" Type="http://schemas.openxmlformats.org/officeDocument/2006/relationships/hyperlink" Target="http://school.edu.ru/" TargetMode="External"/><Relationship Id="rId7" Type="http://schemas.openxmlformats.org/officeDocument/2006/relationships/endnotes" Target="endnotes.xml"/><Relationship Id="rId12"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17"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25" Type="http://schemas.openxmlformats.org/officeDocument/2006/relationships/hyperlink" Target="http://www.valeo.edu.ru/" TargetMode="External"/><Relationship Id="rId2" Type="http://schemas.openxmlformats.org/officeDocument/2006/relationships/numbering" Target="numbering.xml"/><Relationship Id="rId16"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24" Type="http://schemas.openxmlformats.org/officeDocument/2006/relationships/hyperlink" Target="http://www.openet.edu.ru/" TargetMode="External"/><Relationship Id="rId5" Type="http://schemas.openxmlformats.org/officeDocument/2006/relationships/webSettings" Target="webSettings.xml"/><Relationship Id="rId15"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23" Type="http://schemas.openxmlformats.org/officeDocument/2006/relationships/hyperlink" Target="http://www.en.edu.ru/" TargetMode="External"/><Relationship Id="rId28" Type="http://schemas.openxmlformats.org/officeDocument/2006/relationships/hyperlink" Target="http://www.iteach.ru/" TargetMode="External"/><Relationship Id="rId10"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19" Type="http://schemas.openxmlformats.org/officeDocument/2006/relationships/hyperlink" Target="consultantplus://offline/main?base=LAW;n=17066;fld=134;dst=100007" TargetMode="External"/><Relationship Id="rId4" Type="http://schemas.openxmlformats.org/officeDocument/2006/relationships/settings" Target="settings.xml"/><Relationship Id="rId9"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14" Type="http://schemas.openxmlformats.org/officeDocument/2006/relationships/hyperlink" Target="http://hl.mailru.su/mcached?c=19-1%3A339-1&amp;qurl=http%3A//www.tulaschool29.ru/index.php/nordok/194-2013-08-19-12-26-40&amp;q=%D0%BA%D0%BE%D0%BC%D0%B8%D1%81%D1%81%D0%B8%D1%8F%20%D0%BF%D0%BE%20%D1%83%D1%80%D0%B5%D0%B3%D1%83%D0%BB%D0%B8%D1%80%D0%BE%D0%B2%D0%B0%D0%BD%D0%B8%D1%8E%20%D1%81%D0%BF%D0%BE%D1%80%D0%BE%D0%B2%20%D0%BC%D0%B5%D0%B6%D0%B4%D1%83%20%D1%83%D1%87%D0%B0%D1%81%D1%82%D0%BD%D0%B8%D0%BA%D0%B0%D0%BC%D0%B8%20%D0%BE%D0%B1%D1%80%D0%B0%D0%B7%D0%BE%D0%B2%D0%B0%D1%82%D0%B5%D0%BB%D1%8C%D0%BD%D0%BE%D0%B3%D0%BE%20%D0%BF%D1%80%D0%BE%D1%86%D0%B5%D1%81%D1%81%D0%B0&amp;r=13079164&amp;fr=webhsm" TargetMode="External"/><Relationship Id="rId22" Type="http://schemas.openxmlformats.org/officeDocument/2006/relationships/hyperlink" Target="http://www.informika.ru" TargetMode="External"/><Relationship Id="rId27" Type="http://schemas.openxmlformats.org/officeDocument/2006/relationships/hyperlink" Target="http://www.art.september.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19D0B-B330-4F71-9618-4E61C33C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1859</TotalTime>
  <Pages>222</Pages>
  <Words>90879</Words>
  <Characters>518013</Characters>
  <Application>Microsoft Office Word</Application>
  <DocSecurity>0</DocSecurity>
  <Lines>4316</Lines>
  <Paragraphs>1215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Irina Shelnikovskaya</cp:lastModifiedBy>
  <cp:revision>38</cp:revision>
  <cp:lastPrinted>2019-10-28T13:44:00Z</cp:lastPrinted>
  <dcterms:created xsi:type="dcterms:W3CDTF">2019-08-16T06:20:00Z</dcterms:created>
  <dcterms:modified xsi:type="dcterms:W3CDTF">2019-11-02T17:23:00Z</dcterms:modified>
</cp:coreProperties>
</file>