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E9" w:rsidRPr="00F24AD4" w:rsidRDefault="00D10E10" w:rsidP="0091601D">
      <w:pPr>
        <w:spacing w:after="0" w:line="240" w:lineRule="auto"/>
        <w:ind w:firstLine="709"/>
        <w:jc w:val="right"/>
        <w:rPr>
          <w:rFonts w:ascii="Times New Roman" w:hAnsi="Times New Roman" w:cs="Times New Roman"/>
          <w:b/>
          <w:sz w:val="28"/>
          <w:szCs w:val="28"/>
        </w:rPr>
      </w:pPr>
      <w:r w:rsidRPr="00D10E10">
        <w:rPr>
          <w:rFonts w:ascii="Times New Roman" w:hAnsi="Times New Roman" w:cs="Times New Roman"/>
          <w:b/>
          <w:sz w:val="28"/>
          <w:szCs w:val="28"/>
        </w:rPr>
        <w:drawing>
          <wp:anchor distT="0" distB="0" distL="0" distR="0" simplePos="0" relativeHeight="251662336" behindDoc="1" locked="0" layoutInCell="1" allowOverlap="1">
            <wp:simplePos x="0" y="0"/>
            <wp:positionH relativeFrom="page">
              <wp:posOffset>0</wp:posOffset>
            </wp:positionH>
            <wp:positionV relativeFrom="page">
              <wp:posOffset>0</wp:posOffset>
            </wp:positionV>
            <wp:extent cx="7561690" cy="1069450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2087" cy="10693907"/>
                    </a:xfrm>
                    <a:prstGeom prst="rect">
                      <a:avLst/>
                    </a:prstGeom>
                  </pic:spPr>
                </pic:pic>
              </a:graphicData>
            </a:graphic>
          </wp:anchor>
        </w:drawing>
      </w:r>
    </w:p>
    <w:p w:rsidR="005B2CE9" w:rsidRDefault="005B2CE9" w:rsidP="00293E02">
      <w:pPr>
        <w:spacing w:after="0" w:line="240" w:lineRule="auto"/>
        <w:ind w:firstLine="709"/>
        <w:jc w:val="both"/>
        <w:rPr>
          <w:rFonts w:ascii="Times New Roman" w:hAnsi="Times New Roman" w:cs="Times New Roman"/>
          <w:b/>
          <w:sz w:val="28"/>
          <w:szCs w:val="28"/>
        </w:rPr>
      </w:pPr>
    </w:p>
    <w:p w:rsidR="001C4278" w:rsidRDefault="001C4278"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Default="00D10E10" w:rsidP="00293E02">
      <w:pPr>
        <w:spacing w:after="0" w:line="240" w:lineRule="auto"/>
        <w:ind w:firstLine="709"/>
        <w:jc w:val="both"/>
        <w:rPr>
          <w:rFonts w:ascii="Times New Roman" w:eastAsia="Times New Roman" w:hAnsi="Times New Roman" w:cs="Times New Roman"/>
          <w:b/>
          <w:bCs/>
          <w:sz w:val="28"/>
          <w:szCs w:val="28"/>
        </w:rPr>
      </w:pPr>
    </w:p>
    <w:p w:rsidR="00D10E10" w:rsidRPr="00F24AD4" w:rsidRDefault="00D10E10"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Содержание</w:t>
      </w:r>
    </w:p>
    <w:p w:rsidR="008A5C27" w:rsidRPr="00F24AD4" w:rsidRDefault="006A6950" w:rsidP="002D02AD">
      <w:pPr>
        <w:tabs>
          <w:tab w:val="left" w:leader="dot" w:pos="992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Общие положения</w:t>
      </w:r>
      <w:r w:rsidRPr="00F24AD4">
        <w:rPr>
          <w:rFonts w:ascii="Times New Roman" w:hAnsi="Times New Roman" w:cs="Times New Roman"/>
          <w:sz w:val="28"/>
          <w:szCs w:val="28"/>
        </w:rPr>
        <w:tab/>
      </w:r>
      <w:r w:rsidRPr="00F24AD4">
        <w:rPr>
          <w:rFonts w:ascii="Times New Roman" w:eastAsia="Times New Roman" w:hAnsi="Times New Roman" w:cs="Times New Roman"/>
          <w:sz w:val="28"/>
          <w:szCs w:val="28"/>
        </w:rPr>
        <w:t>4</w:t>
      </w:r>
    </w:p>
    <w:p w:rsidR="008A5C27" w:rsidRPr="00F24AD4" w:rsidRDefault="006A6950" w:rsidP="002D02AD">
      <w:pPr>
        <w:tabs>
          <w:tab w:val="left" w:pos="420"/>
          <w:tab w:val="left" w:leader="dot" w:pos="992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Целевой раздел</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6</w:t>
      </w:r>
    </w:p>
    <w:p w:rsidR="008A5C27" w:rsidRPr="00F24AD4" w:rsidRDefault="006A6950" w:rsidP="002D02AD">
      <w:pPr>
        <w:tabs>
          <w:tab w:val="left" w:leader="dot" w:pos="992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1.1. Пояснительная записка</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6</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1.2.Планируемые результаты освоения обучающимися основн</w:t>
      </w:r>
      <w:r w:rsidR="00377012" w:rsidRPr="00F24AD4">
        <w:rPr>
          <w:rFonts w:ascii="Times New Roman" w:eastAsia="Times New Roman" w:hAnsi="Times New Roman" w:cs="Times New Roman"/>
          <w:sz w:val="28"/>
          <w:szCs w:val="28"/>
        </w:rPr>
        <w:t>ой  образовательной программы…………</w:t>
      </w:r>
      <w:r w:rsidR="00032D6C">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8</w:t>
      </w:r>
    </w:p>
    <w:p w:rsidR="008A5C27" w:rsidRPr="00F24AD4" w:rsidRDefault="006A6950" w:rsidP="002D02AD">
      <w:pPr>
        <w:tabs>
          <w:tab w:val="left" w:leader="dot" w:pos="992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1.2.1.Формирование универсальных учебных действий</w:t>
      </w:r>
      <w:r w:rsidR="00954889">
        <w:rPr>
          <w:rFonts w:ascii="Times New Roman" w:hAnsi="Times New Roman" w:cs="Times New Roman"/>
          <w:sz w:val="28"/>
          <w:szCs w:val="28"/>
        </w:rPr>
        <w:t>………………………</w:t>
      </w:r>
      <w:r w:rsidR="002D02AD">
        <w:rPr>
          <w:rFonts w:ascii="Times New Roman" w:hAnsi="Times New Roman" w:cs="Times New Roman"/>
          <w:sz w:val="28"/>
          <w:szCs w:val="28"/>
        </w:rPr>
        <w:t>……..</w:t>
      </w:r>
      <w:r w:rsidR="00954889">
        <w:rPr>
          <w:rFonts w:ascii="Times New Roman" w:eastAsia="Times New Roman" w:hAnsi="Times New Roman" w:cs="Times New Roman"/>
          <w:sz w:val="28"/>
          <w:szCs w:val="28"/>
        </w:rPr>
        <w:t>10</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1.2.1.1.Чтение. Работа с текстом (метапредметные результаты)</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14</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1.2.1.2. Формирование ИКТ­компетентности обучающихся (метапредметные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зультаты)</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16</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1.2.2. Русский язык………..</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18</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1.2.3. Литературное чтение</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22</w:t>
      </w:r>
    </w:p>
    <w:p w:rsidR="008A5C27" w:rsidRPr="00F24AD4" w:rsidRDefault="00032D6C" w:rsidP="002D02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1.2.4.Родной  (русский) </w:t>
      </w:r>
      <w:r w:rsidR="00954889">
        <w:rPr>
          <w:rFonts w:ascii="Times New Roman" w:eastAsia="Times New Roman" w:hAnsi="Times New Roman" w:cs="Times New Roman"/>
          <w:sz w:val="28"/>
          <w:szCs w:val="28"/>
        </w:rPr>
        <w:t xml:space="preserve">язык   </w:t>
      </w:r>
      <w:r>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26</w:t>
      </w:r>
    </w:p>
    <w:p w:rsidR="008A5C27" w:rsidRPr="00F24AD4" w:rsidRDefault="00032D6C" w:rsidP="00E019C2">
      <w:pPr>
        <w:tabs>
          <w:tab w:val="left" w:leader="dot" w:pos="980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1.2.5.Литературное чтение на родном </w:t>
      </w:r>
      <w:r w:rsidR="006A6950" w:rsidRPr="00F24AD4">
        <w:rPr>
          <w:rFonts w:ascii="Times New Roman" w:eastAsia="Times New Roman" w:hAnsi="Times New Roman" w:cs="Times New Roman"/>
          <w:sz w:val="28"/>
          <w:szCs w:val="28"/>
        </w:rPr>
        <w:t>(русс</w:t>
      </w:r>
      <w:r>
        <w:rPr>
          <w:rFonts w:ascii="Times New Roman" w:eastAsia="Times New Roman" w:hAnsi="Times New Roman" w:cs="Times New Roman"/>
          <w:sz w:val="28"/>
          <w:szCs w:val="28"/>
        </w:rPr>
        <w:t xml:space="preserve">ком) </w:t>
      </w:r>
      <w:r w:rsidR="00377012" w:rsidRPr="00F24AD4">
        <w:rPr>
          <w:rFonts w:ascii="Times New Roman" w:eastAsia="Times New Roman" w:hAnsi="Times New Roman" w:cs="Times New Roman"/>
          <w:sz w:val="28"/>
          <w:szCs w:val="28"/>
        </w:rPr>
        <w:t>языке………………</w:t>
      </w:r>
      <w:r>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28</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1.2.6. Иностранный язык (английский)</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30</w:t>
      </w:r>
    </w:p>
    <w:p w:rsidR="008A5C27" w:rsidRPr="00F24AD4" w:rsidRDefault="006A6950" w:rsidP="00E019C2">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1.2.7. Математика и информатика</w:t>
      </w:r>
      <w:r w:rsidRPr="00F24AD4">
        <w:rPr>
          <w:rFonts w:ascii="Times New Roman" w:hAnsi="Times New Roman" w:cs="Times New Roman"/>
          <w:sz w:val="28"/>
          <w:szCs w:val="28"/>
        </w:rPr>
        <w:tab/>
      </w:r>
      <w:r w:rsidR="00377012" w:rsidRPr="00F24AD4">
        <w:rPr>
          <w:rFonts w:ascii="Times New Roman" w:eastAsia="Times New Roman" w:hAnsi="Times New Roman" w:cs="Times New Roman"/>
          <w:sz w:val="28"/>
          <w:szCs w:val="28"/>
        </w:rPr>
        <w:t>35</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1.2.8. Основы религиозных культур и светской этики</w:t>
      </w:r>
      <w:r w:rsidRPr="00F24AD4">
        <w:rPr>
          <w:rFonts w:ascii="Times New Roman" w:hAnsi="Times New Roman" w:cs="Times New Roman"/>
          <w:sz w:val="28"/>
          <w:szCs w:val="28"/>
        </w:rPr>
        <w:tab/>
      </w:r>
      <w:r w:rsidR="00377012" w:rsidRPr="00F24AD4">
        <w:rPr>
          <w:rFonts w:ascii="Times New Roman" w:eastAsia="Times New Roman" w:hAnsi="Times New Roman" w:cs="Times New Roman"/>
          <w:sz w:val="28"/>
          <w:szCs w:val="28"/>
        </w:rPr>
        <w:t>38</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1.2.9. Окружающий мир</w:t>
      </w:r>
      <w:r w:rsidRPr="00F24AD4">
        <w:rPr>
          <w:rFonts w:ascii="Times New Roman" w:hAnsi="Times New Roman" w:cs="Times New Roman"/>
          <w:sz w:val="28"/>
          <w:szCs w:val="28"/>
        </w:rPr>
        <w:tab/>
      </w:r>
      <w:r w:rsidR="003675A9" w:rsidRPr="00F24AD4">
        <w:rPr>
          <w:rFonts w:ascii="Times New Roman" w:eastAsia="Times New Roman" w:hAnsi="Times New Roman" w:cs="Times New Roman"/>
          <w:sz w:val="28"/>
          <w:szCs w:val="28"/>
        </w:rPr>
        <w:t>42</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1.2.10. Изобразительное искусство</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45</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1.2.11. Музыка…………………..</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48</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1.2.12. Технология……………</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51</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1.2.13. Физическая культура</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54</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1.3. Система оценки достижения планируемы</w:t>
      </w:r>
      <w:r w:rsidR="00032D6C">
        <w:rPr>
          <w:rFonts w:ascii="Times New Roman" w:eastAsia="Times New Roman" w:hAnsi="Times New Roman" w:cs="Times New Roman"/>
          <w:sz w:val="28"/>
          <w:szCs w:val="28"/>
        </w:rPr>
        <w:t xml:space="preserve">х результатов освоения основной </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разовательнойпрогр</w:t>
      </w:r>
      <w:r w:rsidR="00032D6C">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мы…………………</w:t>
      </w:r>
      <w:r w:rsidR="00032D6C">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55</w:t>
      </w:r>
    </w:p>
    <w:p w:rsidR="008A5C27" w:rsidRPr="00F24AD4" w:rsidRDefault="006A6950" w:rsidP="002D02AD">
      <w:pPr>
        <w:tabs>
          <w:tab w:val="left" w:pos="420"/>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2.Содержательный раздел</w:t>
      </w:r>
      <w:r w:rsidRPr="00F24AD4">
        <w:rPr>
          <w:rFonts w:ascii="Times New Roman" w:hAnsi="Times New Roman" w:cs="Times New Roman"/>
          <w:sz w:val="28"/>
          <w:szCs w:val="28"/>
        </w:rPr>
        <w:tab/>
      </w:r>
      <w:r w:rsidR="00954889">
        <w:rPr>
          <w:rFonts w:ascii="Times New Roman" w:eastAsia="Times New Roman" w:hAnsi="Times New Roman" w:cs="Times New Roman"/>
          <w:b/>
          <w:bCs/>
          <w:sz w:val="28"/>
          <w:szCs w:val="28"/>
        </w:rPr>
        <w:t>64</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2.1.Программа формирования у обучающихся универсальных учебных действий</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64</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2.2.Программы отдельных учебных предметов, курсов</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83</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2.2.1.Общие положения</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83</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2.2.2.Основное содержание учебных предметов</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84</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2.2.2.1.Русский язык…………..</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84</w:t>
      </w:r>
    </w:p>
    <w:p w:rsidR="008A5C27" w:rsidRPr="00F24AD4" w:rsidRDefault="006A6950" w:rsidP="002D02AD">
      <w:pPr>
        <w:tabs>
          <w:tab w:val="left" w:leader="dot" w:pos="9800"/>
        </w:tabs>
        <w:spacing w:after="0" w:line="240" w:lineRule="auto"/>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2.2.2.2.Литературное чтение</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89</w:t>
      </w:r>
    </w:p>
    <w:p w:rsidR="001B1E6F" w:rsidRPr="00F24AD4" w:rsidRDefault="001B3F42" w:rsidP="002D02AD">
      <w:pPr>
        <w:tabs>
          <w:tab w:val="left" w:leader="dot" w:pos="9800"/>
        </w:tabs>
        <w:spacing w:after="0" w:line="240" w:lineRule="auto"/>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2.2.2.3.Родной</w:t>
      </w:r>
      <w:r w:rsidR="001B1E6F" w:rsidRPr="00F24AD4">
        <w:rPr>
          <w:rFonts w:ascii="Times New Roman" w:eastAsia="Times New Roman" w:hAnsi="Times New Roman" w:cs="Times New Roman"/>
          <w:sz w:val="28"/>
          <w:szCs w:val="28"/>
        </w:rPr>
        <w:t>(русский язык)</w:t>
      </w:r>
      <w:r w:rsidRPr="00F24AD4">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92</w:t>
      </w:r>
    </w:p>
    <w:p w:rsidR="001B1E6F" w:rsidRPr="00F24AD4" w:rsidRDefault="001B1E6F" w:rsidP="00E019C2">
      <w:pPr>
        <w:tabs>
          <w:tab w:val="left" w:leader="dot" w:pos="9781"/>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2.2.2.4. Литературное чтение на родном (рус</w:t>
      </w:r>
      <w:r w:rsidR="00032D6C">
        <w:rPr>
          <w:rFonts w:ascii="Times New Roman" w:eastAsia="Times New Roman" w:hAnsi="Times New Roman" w:cs="Times New Roman"/>
          <w:sz w:val="28"/>
          <w:szCs w:val="28"/>
        </w:rPr>
        <w:t>ском) языке ……………………</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97</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2.2.2.5</w:t>
      </w:r>
      <w:r w:rsidR="006A6950" w:rsidRPr="00F24AD4">
        <w:rPr>
          <w:rFonts w:ascii="Times New Roman" w:eastAsia="Times New Roman" w:hAnsi="Times New Roman" w:cs="Times New Roman"/>
          <w:sz w:val="28"/>
          <w:szCs w:val="28"/>
        </w:rPr>
        <w:t>.Иностранный язык</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101</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2.2.2.6</w:t>
      </w:r>
      <w:r w:rsidR="006A6950" w:rsidRPr="00F24AD4">
        <w:rPr>
          <w:rFonts w:ascii="Times New Roman" w:eastAsia="Times New Roman" w:hAnsi="Times New Roman" w:cs="Times New Roman"/>
          <w:sz w:val="28"/>
          <w:szCs w:val="28"/>
        </w:rPr>
        <w:t>.Математика и информатика</w:t>
      </w:r>
      <w:r w:rsidR="00954889">
        <w:rPr>
          <w:rFonts w:ascii="Times New Roman" w:hAnsi="Times New Roman" w:cs="Times New Roman"/>
          <w:sz w:val="28"/>
          <w:szCs w:val="28"/>
        </w:rPr>
        <w:t xml:space="preserve"> ……………………………………………</w:t>
      </w:r>
      <w:r w:rsidR="002D02AD">
        <w:rPr>
          <w:rFonts w:ascii="Times New Roman" w:hAnsi="Times New Roman" w:cs="Times New Roman"/>
          <w:sz w:val="28"/>
          <w:szCs w:val="28"/>
        </w:rPr>
        <w:t>……..</w:t>
      </w:r>
      <w:r w:rsidR="00954889">
        <w:rPr>
          <w:rFonts w:ascii="Times New Roman" w:eastAsia="Times New Roman" w:hAnsi="Times New Roman" w:cs="Times New Roman"/>
          <w:sz w:val="28"/>
          <w:szCs w:val="28"/>
        </w:rPr>
        <w:t>104</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2.2.2.7</w:t>
      </w:r>
      <w:r w:rsidR="006A6950" w:rsidRPr="00F24AD4">
        <w:rPr>
          <w:rFonts w:ascii="Times New Roman" w:eastAsia="Times New Roman" w:hAnsi="Times New Roman" w:cs="Times New Roman"/>
          <w:sz w:val="28"/>
          <w:szCs w:val="28"/>
        </w:rPr>
        <w:t>.Окружающий мир</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hAnsi="Times New Roman" w:cs="Times New Roman"/>
          <w:sz w:val="28"/>
          <w:szCs w:val="28"/>
        </w:rPr>
        <w:t>105</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2.2.2.8</w:t>
      </w:r>
      <w:r w:rsidR="006A6950" w:rsidRPr="00F24AD4">
        <w:rPr>
          <w:rFonts w:ascii="Times New Roman" w:eastAsia="Times New Roman" w:hAnsi="Times New Roman" w:cs="Times New Roman"/>
          <w:sz w:val="28"/>
          <w:szCs w:val="28"/>
        </w:rPr>
        <w:t>.Основы религиозных культур и светской этики</w:t>
      </w:r>
      <w:r w:rsidR="00954889">
        <w:rPr>
          <w:rFonts w:ascii="Times New Roman" w:hAnsi="Times New Roman" w:cs="Times New Roman"/>
          <w:sz w:val="28"/>
          <w:szCs w:val="28"/>
        </w:rPr>
        <w:t>………………………</w:t>
      </w:r>
      <w:r w:rsidR="002D02AD">
        <w:rPr>
          <w:rFonts w:ascii="Times New Roman" w:hAnsi="Times New Roman" w:cs="Times New Roman"/>
          <w:sz w:val="28"/>
          <w:szCs w:val="28"/>
        </w:rPr>
        <w:t>……..</w:t>
      </w:r>
      <w:r w:rsidR="00954889">
        <w:rPr>
          <w:rFonts w:ascii="Times New Roman" w:hAnsi="Times New Roman" w:cs="Times New Roman"/>
          <w:sz w:val="28"/>
          <w:szCs w:val="28"/>
        </w:rPr>
        <w:t>109</w:t>
      </w:r>
    </w:p>
    <w:p w:rsidR="008A5C27" w:rsidRPr="00F24AD4" w:rsidRDefault="001B1E6F" w:rsidP="00E019C2">
      <w:pPr>
        <w:tabs>
          <w:tab w:val="left" w:leader="dot" w:pos="9781"/>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2.2.2.9</w:t>
      </w:r>
      <w:r w:rsidR="006A6950" w:rsidRPr="00F24AD4">
        <w:rPr>
          <w:rFonts w:ascii="Times New Roman" w:eastAsia="Times New Roman" w:hAnsi="Times New Roman" w:cs="Times New Roman"/>
          <w:sz w:val="28"/>
          <w:szCs w:val="28"/>
        </w:rPr>
        <w:t>.Изобразительное искусство</w:t>
      </w:r>
      <w:r w:rsidR="00032D6C">
        <w:rPr>
          <w:rFonts w:ascii="Times New Roman" w:hAnsi="Times New Roman" w:cs="Times New Roman"/>
          <w:sz w:val="28"/>
          <w:szCs w:val="28"/>
        </w:rPr>
        <w:t>……………………………………………</w:t>
      </w:r>
      <w:r w:rsidR="002D02AD">
        <w:rPr>
          <w:rFonts w:ascii="Times New Roman" w:hAnsi="Times New Roman" w:cs="Times New Roman"/>
          <w:sz w:val="28"/>
          <w:szCs w:val="28"/>
        </w:rPr>
        <w:t>……...</w:t>
      </w:r>
      <w:r w:rsidR="00954889">
        <w:rPr>
          <w:rFonts w:ascii="Times New Roman" w:eastAsia="Times New Roman" w:hAnsi="Times New Roman" w:cs="Times New Roman"/>
          <w:sz w:val="28"/>
          <w:szCs w:val="28"/>
        </w:rPr>
        <w:t>110</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2.2.2.10</w:t>
      </w:r>
      <w:r w:rsidR="00032D6C">
        <w:rPr>
          <w:rFonts w:ascii="Times New Roman" w:eastAsia="Times New Roman" w:hAnsi="Times New Roman" w:cs="Times New Roman"/>
          <w:sz w:val="28"/>
          <w:szCs w:val="28"/>
        </w:rPr>
        <w:t>.Музыка……………</w:t>
      </w:r>
      <w:r w:rsidR="00032D6C">
        <w:rPr>
          <w:rFonts w:ascii="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116</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2.2.2.11</w:t>
      </w:r>
      <w:r w:rsidR="00032D6C">
        <w:rPr>
          <w:rFonts w:ascii="Times New Roman" w:eastAsia="Times New Roman" w:hAnsi="Times New Roman" w:cs="Times New Roman"/>
          <w:sz w:val="28"/>
          <w:szCs w:val="28"/>
        </w:rPr>
        <w:t>.Технология……..</w:t>
      </w:r>
      <w:r w:rsidR="007D5796" w:rsidRPr="00F24AD4">
        <w:rPr>
          <w:rFonts w:ascii="Times New Roman" w:hAnsi="Times New Roman" w:cs="Times New Roman"/>
          <w:sz w:val="28"/>
          <w:szCs w:val="28"/>
        </w:rPr>
        <w:t>………………………………………………</w:t>
      </w:r>
      <w:r w:rsidR="001B3F42" w:rsidRPr="00F24AD4">
        <w:rPr>
          <w:rFonts w:ascii="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130</w:t>
      </w:r>
    </w:p>
    <w:p w:rsidR="008A5C27" w:rsidRPr="00F24AD4" w:rsidRDefault="001B1E6F"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2.2.2.12</w:t>
      </w:r>
      <w:r w:rsidR="006A6950" w:rsidRPr="00F24AD4">
        <w:rPr>
          <w:rFonts w:ascii="Times New Roman" w:eastAsia="Times New Roman" w:hAnsi="Times New Roman" w:cs="Times New Roman"/>
          <w:sz w:val="28"/>
          <w:szCs w:val="28"/>
        </w:rPr>
        <w:t>.Физическая культура</w:t>
      </w:r>
      <w:r w:rsidR="006A6950"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.132</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2.3. Программа духовно-нравственного воспитания, развития обучающихся при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лученииначального общего образования</w:t>
      </w:r>
      <w:r w:rsidRPr="00F24AD4">
        <w:rPr>
          <w:rFonts w:ascii="Times New Roman" w:hAnsi="Times New Roman" w:cs="Times New Roman"/>
          <w:sz w:val="28"/>
          <w:szCs w:val="28"/>
        </w:rPr>
        <w:tab/>
      </w:r>
      <w:r w:rsidR="00B84A5C" w:rsidRPr="00F24AD4">
        <w:rPr>
          <w:rFonts w:ascii="Times New Roman" w:hAnsi="Times New Roman" w:cs="Times New Roman"/>
          <w:sz w:val="28"/>
          <w:szCs w:val="28"/>
        </w:rPr>
        <w:t>………</w:t>
      </w:r>
      <w:r w:rsidR="00032D6C">
        <w:rPr>
          <w:rFonts w:ascii="Times New Roman" w:hAnsi="Times New Roman" w:cs="Times New Roman"/>
          <w:sz w:val="28"/>
          <w:szCs w:val="28"/>
        </w:rPr>
        <w:t>………………</w:t>
      </w:r>
      <w:r w:rsidR="007D5796" w:rsidRPr="00F24AD4">
        <w:rPr>
          <w:rFonts w:ascii="Times New Roman" w:hAnsi="Times New Roman" w:cs="Times New Roman"/>
          <w:sz w:val="28"/>
          <w:szCs w:val="28"/>
        </w:rPr>
        <w:t>…</w:t>
      </w:r>
      <w:r w:rsidR="00954889">
        <w:rPr>
          <w:rFonts w:ascii="Times New Roman" w:hAnsi="Times New Roman" w:cs="Times New Roman"/>
          <w:sz w:val="28"/>
          <w:szCs w:val="28"/>
        </w:rPr>
        <w:t>…</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135</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2.4.Программа формирования экологической культуры, здо</w:t>
      </w:r>
      <w:r w:rsidR="00B84A5C" w:rsidRPr="00F24AD4">
        <w:rPr>
          <w:rFonts w:ascii="Times New Roman" w:eastAsia="Times New Roman" w:hAnsi="Times New Roman" w:cs="Times New Roman"/>
          <w:sz w:val="28"/>
          <w:szCs w:val="28"/>
        </w:rPr>
        <w:t>рово</w:t>
      </w:r>
      <w:r w:rsidR="001B3F42" w:rsidRPr="00F24AD4">
        <w:rPr>
          <w:rFonts w:ascii="Times New Roman" w:eastAsia="Times New Roman" w:hAnsi="Times New Roman" w:cs="Times New Roman"/>
          <w:sz w:val="28"/>
          <w:szCs w:val="28"/>
        </w:rPr>
        <w:t>го безопасного о</w:t>
      </w:r>
      <w:r w:rsidR="001B3F42" w:rsidRPr="00F24AD4">
        <w:rPr>
          <w:rFonts w:ascii="Times New Roman" w:eastAsia="Times New Roman" w:hAnsi="Times New Roman" w:cs="Times New Roman"/>
          <w:sz w:val="28"/>
          <w:szCs w:val="28"/>
        </w:rPr>
        <w:t>б</w:t>
      </w:r>
      <w:r w:rsidR="001B3F42" w:rsidRPr="00F24AD4">
        <w:rPr>
          <w:rFonts w:ascii="Times New Roman" w:eastAsia="Times New Roman" w:hAnsi="Times New Roman" w:cs="Times New Roman"/>
          <w:sz w:val="28"/>
          <w:szCs w:val="28"/>
        </w:rPr>
        <w:t>раза жизни</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171</w:t>
      </w:r>
    </w:p>
    <w:p w:rsidR="008A5C27" w:rsidRDefault="006A6950" w:rsidP="002D02AD">
      <w:pPr>
        <w:tabs>
          <w:tab w:val="left" w:leader="dot" w:pos="9680"/>
        </w:tabs>
        <w:spacing w:after="0" w:line="240" w:lineRule="auto"/>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2.5.Программа коррекционной работы</w:t>
      </w:r>
      <w:r w:rsidRPr="00F24AD4">
        <w:rPr>
          <w:rFonts w:ascii="Times New Roman" w:hAnsi="Times New Roman" w:cs="Times New Roman"/>
          <w:sz w:val="28"/>
          <w:szCs w:val="28"/>
        </w:rPr>
        <w:tab/>
      </w:r>
      <w:r w:rsidR="00E019C2">
        <w:rPr>
          <w:rFonts w:ascii="Times New Roman" w:hAnsi="Times New Roman" w:cs="Times New Roman"/>
          <w:sz w:val="28"/>
          <w:szCs w:val="28"/>
        </w:rPr>
        <w:t>.</w:t>
      </w:r>
      <w:r w:rsidR="00EE432B">
        <w:rPr>
          <w:rFonts w:ascii="Times New Roman" w:eastAsia="Times New Roman" w:hAnsi="Times New Roman" w:cs="Times New Roman"/>
          <w:sz w:val="28"/>
          <w:szCs w:val="28"/>
        </w:rPr>
        <w:t>179</w:t>
      </w:r>
    </w:p>
    <w:p w:rsidR="009006BC" w:rsidRPr="00F24AD4" w:rsidRDefault="009006BC" w:rsidP="002D02AD">
      <w:pPr>
        <w:tabs>
          <w:tab w:val="left" w:leader="dot" w:pos="968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2.6.Организация деятельности по урегулированию споров между участниками обр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зовательного процесса……………………………………………………………</w:t>
      </w:r>
      <w:r w:rsidR="002D02AD">
        <w:rPr>
          <w:rFonts w:ascii="Times New Roman" w:eastAsia="Times New Roman" w:hAnsi="Times New Roman" w:cs="Times New Roman"/>
          <w:sz w:val="28"/>
          <w:szCs w:val="28"/>
        </w:rPr>
        <w:t>……</w:t>
      </w:r>
      <w:r>
        <w:rPr>
          <w:rFonts w:ascii="Times New Roman" w:eastAsia="Times New Roman" w:hAnsi="Times New Roman" w:cs="Times New Roman"/>
          <w:sz w:val="28"/>
          <w:szCs w:val="28"/>
        </w:rPr>
        <w:t>185</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3.Организационный раздел</w:t>
      </w:r>
      <w:r w:rsidRPr="00F24AD4">
        <w:rPr>
          <w:rFonts w:ascii="Times New Roman" w:hAnsi="Times New Roman" w:cs="Times New Roman"/>
          <w:sz w:val="28"/>
          <w:szCs w:val="28"/>
        </w:rPr>
        <w:tab/>
      </w:r>
      <w:r w:rsidR="00EE432B">
        <w:rPr>
          <w:rFonts w:ascii="Times New Roman" w:eastAsia="Times New Roman" w:hAnsi="Times New Roman" w:cs="Times New Roman"/>
          <w:b/>
          <w:bCs/>
          <w:sz w:val="28"/>
          <w:szCs w:val="28"/>
        </w:rPr>
        <w:t>188</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3.1. Учебный план начального общего образования</w:t>
      </w:r>
      <w:r w:rsidRPr="00F24AD4">
        <w:rPr>
          <w:rFonts w:ascii="Times New Roman" w:hAnsi="Times New Roman" w:cs="Times New Roman"/>
          <w:sz w:val="28"/>
          <w:szCs w:val="28"/>
        </w:rPr>
        <w:tab/>
      </w:r>
      <w:r w:rsidR="00EE432B">
        <w:rPr>
          <w:rFonts w:ascii="Times New Roman" w:eastAsia="Times New Roman" w:hAnsi="Times New Roman" w:cs="Times New Roman"/>
          <w:sz w:val="28"/>
          <w:szCs w:val="28"/>
        </w:rPr>
        <w:t>18</w:t>
      </w:r>
      <w:r w:rsidR="001B1E6F" w:rsidRPr="00F24AD4">
        <w:rPr>
          <w:rFonts w:ascii="Times New Roman" w:eastAsia="Times New Roman" w:hAnsi="Times New Roman" w:cs="Times New Roman"/>
          <w:sz w:val="28"/>
          <w:szCs w:val="28"/>
        </w:rPr>
        <w:t>8</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3.2. План внеурочной деятельност</w:t>
      </w:r>
      <w:r w:rsidR="00032D6C">
        <w:rPr>
          <w:rFonts w:ascii="Times New Roman" w:eastAsia="Times New Roman" w:hAnsi="Times New Roman" w:cs="Times New Roman"/>
          <w:sz w:val="28"/>
          <w:szCs w:val="28"/>
        </w:rPr>
        <w:t>и…………………………</w:t>
      </w:r>
      <w:r w:rsidR="007D5796" w:rsidRPr="00F24AD4">
        <w:rPr>
          <w:rFonts w:ascii="Times New Roman" w:eastAsia="Times New Roman" w:hAnsi="Times New Roman" w:cs="Times New Roman"/>
          <w:sz w:val="28"/>
          <w:szCs w:val="28"/>
        </w:rPr>
        <w:t>…</w:t>
      </w:r>
      <w:r w:rsidR="001B3F42" w:rsidRPr="00F24AD4">
        <w:rPr>
          <w:rFonts w:ascii="Times New Roman" w:eastAsia="Times New Roman" w:hAnsi="Times New Roman" w:cs="Times New Roman"/>
          <w:sz w:val="28"/>
          <w:szCs w:val="28"/>
        </w:rPr>
        <w:t>…</w:t>
      </w:r>
      <w:r w:rsidR="00EE432B">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EE432B">
        <w:rPr>
          <w:rFonts w:ascii="Times New Roman" w:eastAsia="Times New Roman" w:hAnsi="Times New Roman" w:cs="Times New Roman"/>
          <w:sz w:val="28"/>
          <w:szCs w:val="28"/>
        </w:rPr>
        <w:t>198</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3.3. Календарный учебный график</w:t>
      </w:r>
      <w:r w:rsidRPr="00F24AD4">
        <w:rPr>
          <w:rFonts w:ascii="Times New Roman" w:hAnsi="Times New Roman" w:cs="Times New Roman"/>
          <w:sz w:val="28"/>
          <w:szCs w:val="28"/>
        </w:rPr>
        <w:tab/>
      </w:r>
      <w:r w:rsidR="00EE432B">
        <w:rPr>
          <w:rFonts w:ascii="Times New Roman" w:eastAsia="Times New Roman" w:hAnsi="Times New Roman" w:cs="Times New Roman"/>
          <w:sz w:val="28"/>
          <w:szCs w:val="28"/>
        </w:rPr>
        <w:t>.203</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3.4. Система условий реализации основной образовательной программы</w:t>
      </w:r>
      <w:r w:rsidRPr="00F24AD4">
        <w:rPr>
          <w:rFonts w:ascii="Times New Roman" w:hAnsi="Times New Roman" w:cs="Times New Roman"/>
          <w:sz w:val="28"/>
          <w:szCs w:val="28"/>
        </w:rPr>
        <w:tab/>
      </w:r>
      <w:r w:rsidR="00EE432B">
        <w:rPr>
          <w:rFonts w:ascii="Times New Roman" w:eastAsia="Times New Roman" w:hAnsi="Times New Roman" w:cs="Times New Roman"/>
          <w:sz w:val="28"/>
          <w:szCs w:val="28"/>
        </w:rPr>
        <w:t>.203</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3.4.1.Кадровые условия реализации основной образовательной программы</w:t>
      </w:r>
      <w:r w:rsidRPr="00F24AD4">
        <w:rPr>
          <w:rFonts w:ascii="Times New Roman" w:hAnsi="Times New Roman" w:cs="Times New Roman"/>
          <w:sz w:val="28"/>
          <w:szCs w:val="28"/>
        </w:rPr>
        <w:tab/>
      </w:r>
      <w:r w:rsidR="00EE432B">
        <w:rPr>
          <w:rFonts w:ascii="Times New Roman" w:hAnsi="Times New Roman" w:cs="Times New Roman"/>
          <w:sz w:val="28"/>
          <w:szCs w:val="28"/>
        </w:rPr>
        <w:t>.</w:t>
      </w:r>
      <w:r w:rsidR="00EE432B">
        <w:rPr>
          <w:rFonts w:ascii="Times New Roman" w:eastAsia="Times New Roman" w:hAnsi="Times New Roman" w:cs="Times New Roman"/>
          <w:sz w:val="28"/>
          <w:szCs w:val="28"/>
        </w:rPr>
        <w:t>204</w:t>
      </w:r>
    </w:p>
    <w:p w:rsidR="008A5C27" w:rsidRPr="00F24AD4" w:rsidRDefault="006A6950" w:rsidP="002D02AD">
      <w:pPr>
        <w:tabs>
          <w:tab w:val="lef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3.4.2.</w:t>
      </w:r>
      <w:r w:rsidR="009006BC" w:rsidRPr="00F24AD4">
        <w:rPr>
          <w:rFonts w:ascii="Times New Roman" w:eastAsia="Times New Roman" w:hAnsi="Times New Roman" w:cs="Times New Roman"/>
          <w:sz w:val="28"/>
          <w:szCs w:val="28"/>
        </w:rPr>
        <w:t>Материально-технические условия реализации ос</w:t>
      </w:r>
      <w:r w:rsidR="009006BC">
        <w:rPr>
          <w:rFonts w:ascii="Times New Roman" w:eastAsia="Times New Roman" w:hAnsi="Times New Roman" w:cs="Times New Roman"/>
          <w:sz w:val="28"/>
          <w:szCs w:val="28"/>
        </w:rPr>
        <w:t>новной образовательной пр</w:t>
      </w:r>
      <w:r w:rsidR="009006BC">
        <w:rPr>
          <w:rFonts w:ascii="Times New Roman" w:eastAsia="Times New Roman" w:hAnsi="Times New Roman" w:cs="Times New Roman"/>
          <w:sz w:val="28"/>
          <w:szCs w:val="28"/>
        </w:rPr>
        <w:t>о</w:t>
      </w:r>
      <w:r w:rsidR="009006BC">
        <w:rPr>
          <w:rFonts w:ascii="Times New Roman" w:eastAsia="Times New Roman" w:hAnsi="Times New Roman" w:cs="Times New Roman"/>
          <w:sz w:val="28"/>
          <w:szCs w:val="28"/>
        </w:rPr>
        <w:t>грамм…………………………………………………………………………...</w:t>
      </w:r>
      <w:r w:rsidR="002D02AD">
        <w:rPr>
          <w:rFonts w:ascii="Times New Roman" w:eastAsia="Times New Roman" w:hAnsi="Times New Roman" w:cs="Times New Roman"/>
          <w:sz w:val="28"/>
          <w:szCs w:val="28"/>
        </w:rPr>
        <w:t>.......</w:t>
      </w:r>
      <w:r w:rsidR="009006BC">
        <w:rPr>
          <w:rFonts w:ascii="Times New Roman" w:eastAsia="Times New Roman" w:hAnsi="Times New Roman" w:cs="Times New Roman"/>
          <w:sz w:val="28"/>
          <w:szCs w:val="28"/>
        </w:rPr>
        <w:t>206</w:t>
      </w:r>
    </w:p>
    <w:p w:rsidR="008A5C27" w:rsidRPr="00F24AD4" w:rsidRDefault="009006BC" w:rsidP="002D02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3.4.3</w:t>
      </w:r>
      <w:r w:rsidR="006A6950" w:rsidRPr="00F24AD4">
        <w:rPr>
          <w:rFonts w:ascii="Times New Roman" w:eastAsia="Times New Roman" w:hAnsi="Times New Roman" w:cs="Times New Roman"/>
          <w:sz w:val="28"/>
          <w:szCs w:val="28"/>
        </w:rPr>
        <w:t>.Информационно­методические условия реализации  образовательной пр</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граммы ………</w:t>
      </w:r>
      <w:r>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Pr>
          <w:rFonts w:ascii="Times New Roman" w:eastAsia="Times New Roman" w:hAnsi="Times New Roman" w:cs="Times New Roman"/>
          <w:sz w:val="28"/>
          <w:szCs w:val="28"/>
        </w:rPr>
        <w:t>215</w:t>
      </w:r>
    </w:p>
    <w:p w:rsidR="008A5C27" w:rsidRPr="00F24AD4" w:rsidRDefault="008A5C27" w:rsidP="002D02AD">
      <w:pPr>
        <w:spacing w:after="0" w:line="240" w:lineRule="auto"/>
        <w:jc w:val="both"/>
        <w:rPr>
          <w:rFonts w:ascii="Times New Roman" w:eastAsia="Times New Roman" w:hAnsi="Times New Roman" w:cs="Times New Roman"/>
          <w:sz w:val="28"/>
          <w:szCs w:val="28"/>
        </w:rPr>
      </w:pPr>
    </w:p>
    <w:p w:rsidR="006C73A3" w:rsidRPr="00F24AD4" w:rsidRDefault="006C73A3" w:rsidP="00293E02">
      <w:pPr>
        <w:spacing w:after="0" w:line="240" w:lineRule="auto"/>
        <w:ind w:firstLine="709"/>
        <w:jc w:val="both"/>
        <w:rPr>
          <w:rFonts w:ascii="Times New Roman" w:eastAsia="Times New Roman" w:hAnsi="Times New Roman" w:cs="Times New Roman"/>
          <w:sz w:val="28"/>
          <w:szCs w:val="28"/>
        </w:rPr>
      </w:pPr>
    </w:p>
    <w:p w:rsidR="006C73A3" w:rsidRPr="00F24AD4" w:rsidRDefault="006C73A3" w:rsidP="00293E02">
      <w:pPr>
        <w:spacing w:after="0" w:line="240" w:lineRule="auto"/>
        <w:ind w:firstLine="709"/>
        <w:jc w:val="both"/>
        <w:rPr>
          <w:rFonts w:ascii="Times New Roman" w:eastAsia="Times New Roman" w:hAnsi="Times New Roman" w:cs="Times New Roman"/>
          <w:sz w:val="28"/>
          <w:szCs w:val="28"/>
        </w:rPr>
      </w:pPr>
    </w:p>
    <w:p w:rsidR="006C73A3" w:rsidRPr="00F24AD4" w:rsidRDefault="006C73A3"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Default="007D5796"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Pr="00F24AD4" w:rsidRDefault="00032D6C"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472BEC" w:rsidRPr="00F24AD4" w:rsidRDefault="00472BEC" w:rsidP="00293E02">
      <w:pPr>
        <w:spacing w:after="0" w:line="240" w:lineRule="auto"/>
        <w:ind w:firstLine="709"/>
        <w:jc w:val="both"/>
        <w:rPr>
          <w:rFonts w:ascii="Times New Roman" w:hAnsi="Times New Roman" w:cs="Times New Roman"/>
          <w:sz w:val="28"/>
          <w:szCs w:val="28"/>
        </w:rPr>
      </w:pPr>
    </w:p>
    <w:p w:rsidR="008A5C27" w:rsidRPr="00F24AD4" w:rsidRDefault="006A6950" w:rsidP="0091601D">
      <w:pPr>
        <w:spacing w:after="0" w:line="240" w:lineRule="auto"/>
        <w:ind w:firstLine="709"/>
        <w:jc w:val="center"/>
        <w:rPr>
          <w:rFonts w:ascii="Times New Roman" w:hAnsi="Times New Roman" w:cs="Times New Roman"/>
          <w:sz w:val="28"/>
          <w:szCs w:val="28"/>
        </w:rPr>
      </w:pPr>
      <w:r w:rsidRPr="00F24AD4">
        <w:rPr>
          <w:rFonts w:ascii="Times New Roman" w:eastAsia="Times New Roman" w:hAnsi="Times New Roman" w:cs="Times New Roman"/>
          <w:b/>
          <w:bCs/>
          <w:sz w:val="28"/>
          <w:szCs w:val="28"/>
        </w:rPr>
        <w:t>ОБЩИЕ ПОЛОЖ</w:t>
      </w:r>
      <w:bookmarkStart w:id="0" w:name="_GoBack"/>
      <w:bookmarkEnd w:id="0"/>
      <w:r w:rsidRPr="00F24AD4">
        <w:rPr>
          <w:rFonts w:ascii="Times New Roman" w:eastAsia="Times New Roman" w:hAnsi="Times New Roman" w:cs="Times New Roman"/>
          <w:b/>
          <w:bCs/>
          <w:sz w:val="28"/>
          <w:szCs w:val="28"/>
        </w:rPr>
        <w:t>ЕНИЯ</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Основная образовательная программа начального общего образования Мун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ципального бюджетного общеобразовательного учреждения сред</w:t>
      </w:r>
      <w:r w:rsidR="0018595C" w:rsidRPr="00F24AD4">
        <w:rPr>
          <w:rFonts w:ascii="Times New Roman" w:eastAsia="Times New Roman" w:hAnsi="Times New Roman" w:cs="Times New Roman"/>
          <w:sz w:val="28"/>
          <w:szCs w:val="28"/>
        </w:rPr>
        <w:t>ней общеобразов</w:t>
      </w:r>
      <w:r w:rsidR="0018595C" w:rsidRPr="00F24AD4">
        <w:rPr>
          <w:rFonts w:ascii="Times New Roman" w:eastAsia="Times New Roman" w:hAnsi="Times New Roman" w:cs="Times New Roman"/>
          <w:sz w:val="28"/>
          <w:szCs w:val="28"/>
        </w:rPr>
        <w:t>а</w:t>
      </w:r>
      <w:r w:rsidR="0018595C" w:rsidRPr="00F24AD4">
        <w:rPr>
          <w:rFonts w:ascii="Times New Roman" w:eastAsia="Times New Roman" w:hAnsi="Times New Roman" w:cs="Times New Roman"/>
          <w:sz w:val="28"/>
          <w:szCs w:val="28"/>
        </w:rPr>
        <w:lastRenderedPageBreak/>
        <w:t>тельной школы №7 города Пушкино</w:t>
      </w:r>
      <w:r w:rsidRPr="00F24AD4">
        <w:rPr>
          <w:rFonts w:ascii="Times New Roman" w:eastAsia="Times New Roman" w:hAnsi="Times New Roman" w:cs="Times New Roman"/>
          <w:sz w:val="28"/>
          <w:szCs w:val="28"/>
        </w:rPr>
        <w:t xml:space="preserve"> Московской области (далее – ООП НОО)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работана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программы,определяет цель, задачи, план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руемые результаты, содержание и организацию образовательной деятельности при получени</w:t>
      </w:r>
      <w:r w:rsidR="001051B8" w:rsidRPr="00F24AD4">
        <w:rPr>
          <w:rFonts w:ascii="Times New Roman" w:eastAsia="Times New Roman" w:hAnsi="Times New Roman" w:cs="Times New Roman"/>
          <w:sz w:val="28"/>
          <w:szCs w:val="28"/>
        </w:rPr>
        <w:t>и начального общего образования.</w:t>
      </w:r>
    </w:p>
    <w:p w:rsidR="007D5C49" w:rsidRPr="00FA7349" w:rsidRDefault="007D5C49" w:rsidP="00293E02">
      <w:pPr>
        <w:widowControl w:val="0"/>
        <w:spacing w:after="0" w:line="240" w:lineRule="auto"/>
        <w:ind w:firstLine="709"/>
        <w:jc w:val="both"/>
        <w:rPr>
          <w:rFonts w:ascii="Times New Roman" w:eastAsia="Lucida Sans Unicode" w:hAnsi="Times New Roman"/>
          <w:kern w:val="1"/>
          <w:sz w:val="28"/>
          <w:szCs w:val="28"/>
        </w:rPr>
      </w:pPr>
      <w:r w:rsidRPr="00FA7349">
        <w:rPr>
          <w:rFonts w:ascii="Times New Roman" w:eastAsia="Lucida Sans Unicode" w:hAnsi="Times New Roman"/>
          <w:kern w:val="1"/>
          <w:sz w:val="28"/>
          <w:szCs w:val="28"/>
        </w:rPr>
        <w:t>Программа разработана в соответствии:</w:t>
      </w:r>
    </w:p>
    <w:p w:rsidR="007D5C49" w:rsidRPr="00FA7349" w:rsidRDefault="007D5C49" w:rsidP="00293E02">
      <w:pPr>
        <w:widowControl w:val="0"/>
        <w:numPr>
          <w:ilvl w:val="0"/>
          <w:numId w:val="64"/>
        </w:numPr>
        <w:spacing w:after="0" w:line="240" w:lineRule="auto"/>
        <w:ind w:left="0" w:firstLine="709"/>
        <w:jc w:val="both"/>
        <w:rPr>
          <w:rFonts w:ascii="Times New Roman" w:eastAsia="Lucida Sans Unicode" w:hAnsi="Times New Roman"/>
          <w:kern w:val="1"/>
          <w:sz w:val="28"/>
          <w:szCs w:val="28"/>
        </w:rPr>
      </w:pPr>
      <w:r w:rsidRPr="00FA7349">
        <w:rPr>
          <w:rFonts w:ascii="Times New Roman" w:eastAsia="Lucida Sans Unicode" w:hAnsi="Times New Roman"/>
          <w:kern w:val="1"/>
          <w:sz w:val="28"/>
          <w:szCs w:val="28"/>
        </w:rPr>
        <w:t>Конституцией  Российской  Федерации;</w:t>
      </w:r>
    </w:p>
    <w:p w:rsidR="007D5C49" w:rsidRPr="00FA7349" w:rsidRDefault="007D5C49" w:rsidP="00293E02">
      <w:pPr>
        <w:widowControl w:val="0"/>
        <w:numPr>
          <w:ilvl w:val="0"/>
          <w:numId w:val="64"/>
        </w:numPr>
        <w:spacing w:after="0" w:line="240" w:lineRule="auto"/>
        <w:ind w:left="0" w:firstLine="709"/>
        <w:jc w:val="both"/>
        <w:rPr>
          <w:rFonts w:ascii="Times New Roman" w:eastAsia="Lucida Sans Unicode" w:hAnsi="Times New Roman"/>
          <w:kern w:val="1"/>
          <w:sz w:val="28"/>
          <w:szCs w:val="28"/>
        </w:rPr>
      </w:pPr>
      <w:r w:rsidRPr="00FA7349">
        <w:rPr>
          <w:rFonts w:ascii="Times New Roman" w:hAnsi="Times New Roman"/>
          <w:sz w:val="28"/>
          <w:szCs w:val="28"/>
        </w:rPr>
        <w:t>Федеральным законом Российской Федерации от 29.12.2012 № 273-ФЗ «Об образовании в Российской Федерации»</w:t>
      </w:r>
    </w:p>
    <w:p w:rsidR="007D5C49" w:rsidRPr="00FA7349" w:rsidRDefault="005775C3" w:rsidP="00293E02">
      <w:pPr>
        <w:pStyle w:val="a9"/>
        <w:numPr>
          <w:ilvl w:val="0"/>
          <w:numId w:val="64"/>
        </w:numPr>
        <w:spacing w:after="0" w:line="240" w:lineRule="auto"/>
        <w:ind w:left="0" w:firstLine="709"/>
        <w:jc w:val="both"/>
        <w:rPr>
          <w:rFonts w:ascii="Times New Roman" w:hAnsi="Times New Roman"/>
          <w:sz w:val="28"/>
          <w:szCs w:val="28"/>
        </w:rPr>
      </w:pPr>
      <w:r w:rsidRPr="00FA7349">
        <w:rPr>
          <w:rFonts w:ascii="Times New Roman" w:hAnsi="Times New Roman"/>
          <w:sz w:val="28"/>
          <w:szCs w:val="28"/>
        </w:rPr>
        <w:t>Приказом Министерства</w:t>
      </w:r>
      <w:r w:rsidR="007D5C49" w:rsidRPr="00FA7349">
        <w:rPr>
          <w:rFonts w:ascii="Times New Roman" w:hAnsi="Times New Roman"/>
          <w:sz w:val="28"/>
          <w:szCs w:val="28"/>
        </w:rPr>
        <w:t xml:space="preserve"> образования и науки Российской Федерации от 06.10.2009г. №373 «Об утверждении и введении в действие федерального госуда</w:t>
      </w:r>
      <w:r w:rsidR="007D5C49" w:rsidRPr="00FA7349">
        <w:rPr>
          <w:rFonts w:ascii="Times New Roman" w:hAnsi="Times New Roman"/>
          <w:sz w:val="28"/>
          <w:szCs w:val="28"/>
        </w:rPr>
        <w:t>р</w:t>
      </w:r>
      <w:r w:rsidR="007D5C49" w:rsidRPr="00FA7349">
        <w:rPr>
          <w:rFonts w:ascii="Times New Roman" w:hAnsi="Times New Roman"/>
          <w:sz w:val="28"/>
          <w:szCs w:val="28"/>
        </w:rPr>
        <w:t>ственного образовательного стандарта начального общего образования»</w:t>
      </w:r>
    </w:p>
    <w:p w:rsidR="007D5C49" w:rsidRPr="00FA7349" w:rsidRDefault="005775C3" w:rsidP="00293E02">
      <w:pPr>
        <w:numPr>
          <w:ilvl w:val="0"/>
          <w:numId w:val="64"/>
        </w:numPr>
        <w:spacing w:after="0" w:line="240" w:lineRule="auto"/>
        <w:ind w:left="0" w:firstLine="709"/>
        <w:jc w:val="both"/>
        <w:rPr>
          <w:rFonts w:ascii="Times New Roman" w:hAnsi="Times New Roman"/>
          <w:sz w:val="28"/>
          <w:szCs w:val="28"/>
        </w:rPr>
      </w:pPr>
      <w:r w:rsidRPr="00FA7349">
        <w:rPr>
          <w:rFonts w:ascii="Times New Roman" w:hAnsi="Times New Roman"/>
          <w:sz w:val="28"/>
          <w:szCs w:val="28"/>
        </w:rPr>
        <w:t>Приказом Министерства</w:t>
      </w:r>
      <w:r w:rsidR="007D5C49" w:rsidRPr="00FA7349">
        <w:rPr>
          <w:rFonts w:ascii="Times New Roman" w:hAnsi="Times New Roman"/>
          <w:sz w:val="28"/>
          <w:szCs w:val="28"/>
        </w:rPr>
        <w:t xml:space="preserve"> образования и науки Российской Федерации от 26.11.2010 № 1241, от 22.09.2011 № 2357 «О внесении изменений в федеральный государственный образовательный стандарт начального общего образования», у</w:t>
      </w:r>
      <w:r w:rsidR="007D5C49" w:rsidRPr="00FA7349">
        <w:rPr>
          <w:rFonts w:ascii="Times New Roman" w:hAnsi="Times New Roman"/>
          <w:sz w:val="28"/>
          <w:szCs w:val="28"/>
        </w:rPr>
        <w:t>т</w:t>
      </w:r>
      <w:r w:rsidR="007D5C49" w:rsidRPr="00FA7349">
        <w:rPr>
          <w:rFonts w:ascii="Times New Roman" w:hAnsi="Times New Roman"/>
          <w:sz w:val="28"/>
          <w:szCs w:val="28"/>
        </w:rPr>
        <w:t>вержденный приказом Министерства образования и науки Российской Федерации от 06.10.2009г. №373 «Об утверждении и введении в действие федерального гос</w:t>
      </w:r>
      <w:r w:rsidR="007D5C49" w:rsidRPr="00FA7349">
        <w:rPr>
          <w:rFonts w:ascii="Times New Roman" w:hAnsi="Times New Roman"/>
          <w:sz w:val="28"/>
          <w:szCs w:val="28"/>
        </w:rPr>
        <w:t>у</w:t>
      </w:r>
      <w:r w:rsidR="007D5C49" w:rsidRPr="00FA7349">
        <w:rPr>
          <w:rFonts w:ascii="Times New Roman" w:hAnsi="Times New Roman"/>
          <w:sz w:val="28"/>
          <w:szCs w:val="28"/>
        </w:rPr>
        <w:t>дарственного образовательного стандарта начального общего образования»</w:t>
      </w:r>
    </w:p>
    <w:p w:rsidR="007D5C49" w:rsidRPr="00FA7349" w:rsidRDefault="007D5C49" w:rsidP="00293E02">
      <w:pPr>
        <w:widowControl w:val="0"/>
        <w:numPr>
          <w:ilvl w:val="0"/>
          <w:numId w:val="64"/>
        </w:numPr>
        <w:tabs>
          <w:tab w:val="left" w:pos="709"/>
        </w:tabs>
        <w:suppressAutoHyphens/>
        <w:spacing w:after="0" w:line="240" w:lineRule="auto"/>
        <w:ind w:left="0" w:firstLine="709"/>
        <w:jc w:val="both"/>
        <w:rPr>
          <w:rFonts w:ascii="Times New Roman" w:eastAsia="Lucida Sans Unicode" w:hAnsi="Times New Roman"/>
          <w:kern w:val="1"/>
          <w:sz w:val="28"/>
          <w:szCs w:val="28"/>
        </w:rPr>
      </w:pPr>
      <w:r w:rsidRPr="00FA7349">
        <w:rPr>
          <w:rFonts w:ascii="Times New Roman" w:eastAsia="Lucida Sans Unicode" w:hAnsi="Times New Roman"/>
          <w:bCs/>
          <w:kern w:val="1"/>
          <w:sz w:val="28"/>
          <w:szCs w:val="28"/>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D5C49" w:rsidRPr="00FA7349" w:rsidRDefault="000E775D" w:rsidP="00293E02">
      <w:pPr>
        <w:widowControl w:val="0"/>
        <w:numPr>
          <w:ilvl w:val="0"/>
          <w:numId w:val="64"/>
        </w:numPr>
        <w:tabs>
          <w:tab w:val="left" w:pos="709"/>
        </w:tabs>
        <w:suppressAutoHyphens/>
        <w:spacing w:after="0" w:line="240" w:lineRule="auto"/>
        <w:ind w:left="0" w:firstLine="709"/>
        <w:jc w:val="both"/>
        <w:rPr>
          <w:rFonts w:ascii="Times New Roman" w:eastAsia="Lucida Sans Unicode" w:hAnsi="Times New Roman"/>
          <w:kern w:val="1"/>
          <w:sz w:val="28"/>
          <w:szCs w:val="28"/>
        </w:rPr>
      </w:pPr>
      <w:r w:rsidRPr="00FA7349">
        <w:rPr>
          <w:rFonts w:ascii="Times New Roman" w:eastAsia="Lucida Sans Unicode" w:hAnsi="Times New Roman"/>
          <w:kern w:val="1"/>
          <w:sz w:val="28"/>
          <w:szCs w:val="28"/>
        </w:rPr>
        <w:t>Законами и </w:t>
      </w:r>
      <w:r w:rsidR="00F24AD4" w:rsidRPr="00FA7349">
        <w:rPr>
          <w:rFonts w:ascii="Times New Roman" w:eastAsia="Lucida Sans Unicode" w:hAnsi="Times New Roman"/>
          <w:kern w:val="1"/>
          <w:sz w:val="28"/>
          <w:szCs w:val="28"/>
        </w:rPr>
        <w:t>иными нормативными правовыми актами </w:t>
      </w:r>
      <w:r w:rsidR="007D5C49" w:rsidRPr="00FA7349">
        <w:rPr>
          <w:rFonts w:ascii="Times New Roman" w:eastAsia="Lucida Sans Unicode" w:hAnsi="Times New Roman"/>
          <w:kern w:val="1"/>
          <w:sz w:val="28"/>
          <w:szCs w:val="28"/>
        </w:rPr>
        <w:t xml:space="preserve">Московской области, управления </w:t>
      </w:r>
      <w:r w:rsidR="005775C3" w:rsidRPr="00FA7349">
        <w:rPr>
          <w:rFonts w:ascii="Times New Roman" w:eastAsia="Lucida Sans Unicode" w:hAnsi="Times New Roman"/>
          <w:kern w:val="1"/>
          <w:sz w:val="28"/>
          <w:szCs w:val="28"/>
        </w:rPr>
        <w:t>образования администрации</w:t>
      </w:r>
      <w:r w:rsidR="007D5C49" w:rsidRPr="00FA7349">
        <w:rPr>
          <w:rFonts w:ascii="Times New Roman" w:eastAsia="Lucida Sans Unicode" w:hAnsi="Times New Roman"/>
          <w:kern w:val="1"/>
          <w:sz w:val="28"/>
          <w:szCs w:val="28"/>
        </w:rPr>
        <w:t> </w:t>
      </w:r>
      <w:r w:rsidR="005775C3" w:rsidRPr="00FA7349">
        <w:rPr>
          <w:rFonts w:ascii="Times New Roman" w:eastAsia="Lucida Sans Unicode" w:hAnsi="Times New Roman"/>
          <w:kern w:val="1"/>
          <w:sz w:val="28"/>
          <w:szCs w:val="28"/>
        </w:rPr>
        <w:t>Пушкинского муниципального района</w:t>
      </w:r>
      <w:r w:rsidR="007D5C49" w:rsidRPr="00FA7349">
        <w:rPr>
          <w:rFonts w:ascii="Times New Roman" w:eastAsia="Lucida Sans Unicode" w:hAnsi="Times New Roman"/>
          <w:kern w:val="1"/>
          <w:sz w:val="28"/>
          <w:szCs w:val="28"/>
        </w:rPr>
        <w:t>;</w:t>
      </w:r>
    </w:p>
    <w:p w:rsidR="007D5C49" w:rsidRPr="00FA7349" w:rsidRDefault="000E775D" w:rsidP="00293E02">
      <w:pPr>
        <w:widowControl w:val="0"/>
        <w:numPr>
          <w:ilvl w:val="0"/>
          <w:numId w:val="64"/>
        </w:numPr>
        <w:tabs>
          <w:tab w:val="left" w:pos="709"/>
        </w:tabs>
        <w:suppressAutoHyphens/>
        <w:spacing w:after="0" w:line="240" w:lineRule="auto"/>
        <w:ind w:left="0" w:firstLine="709"/>
        <w:jc w:val="both"/>
        <w:rPr>
          <w:rFonts w:ascii="Times New Roman" w:eastAsia="Lucida Sans Unicode" w:hAnsi="Times New Roman"/>
          <w:kern w:val="1"/>
          <w:sz w:val="28"/>
          <w:szCs w:val="28"/>
        </w:rPr>
      </w:pPr>
      <w:r w:rsidRPr="00FA7349">
        <w:rPr>
          <w:rFonts w:ascii="Times New Roman" w:eastAsia="Lucida Sans Unicode" w:hAnsi="Times New Roman"/>
          <w:kern w:val="1"/>
          <w:sz w:val="28"/>
          <w:szCs w:val="28"/>
        </w:rPr>
        <w:t xml:space="preserve">Уставом МБОУ </w:t>
      </w:r>
      <w:r w:rsidR="007D5C49" w:rsidRPr="00FA7349">
        <w:rPr>
          <w:rFonts w:ascii="Times New Roman" w:eastAsia="Lucida Sans Unicode" w:hAnsi="Times New Roman"/>
          <w:kern w:val="1"/>
          <w:sz w:val="28"/>
          <w:szCs w:val="28"/>
        </w:rPr>
        <w:t>СОШ №7 г.Пушкино.</w:t>
      </w:r>
    </w:p>
    <w:p w:rsidR="00072F16" w:rsidRPr="00F24AD4" w:rsidRDefault="00072F16" w:rsidP="00293E02">
      <w:pPr>
        <w:spacing w:after="0" w:line="240" w:lineRule="auto"/>
        <w:ind w:firstLine="709"/>
        <w:jc w:val="both"/>
        <w:rPr>
          <w:rFonts w:ascii="Times New Roman" w:eastAsia="NewtonC" w:hAnsi="Times New Roman"/>
          <w:sz w:val="28"/>
          <w:szCs w:val="28"/>
        </w:rPr>
      </w:pPr>
    </w:p>
    <w:p w:rsidR="00072F16" w:rsidRPr="00F24AD4" w:rsidRDefault="00072F16" w:rsidP="00293E02">
      <w:pPr>
        <w:spacing w:after="0" w:line="240" w:lineRule="auto"/>
        <w:ind w:firstLine="709"/>
        <w:jc w:val="both"/>
        <w:rPr>
          <w:rFonts w:ascii="Times New Roman" w:eastAsia="NewtonC" w:hAnsi="Times New Roman"/>
          <w:sz w:val="28"/>
          <w:szCs w:val="28"/>
        </w:rPr>
      </w:pPr>
      <w:r w:rsidRPr="00F24AD4">
        <w:rPr>
          <w:rFonts w:ascii="Times New Roman" w:eastAsia="NewtonC" w:hAnsi="Times New Roman"/>
          <w:sz w:val="28"/>
          <w:szCs w:val="28"/>
        </w:rPr>
        <w:t xml:space="preserve">В начальной школе используются </w:t>
      </w:r>
      <w:r w:rsidR="00F24AD4" w:rsidRPr="00F24AD4">
        <w:rPr>
          <w:rFonts w:ascii="Times New Roman" w:eastAsia="NewtonC" w:hAnsi="Times New Roman"/>
          <w:sz w:val="28"/>
          <w:szCs w:val="28"/>
        </w:rPr>
        <w:t>три</w:t>
      </w:r>
      <w:r w:rsidRPr="00F24AD4">
        <w:rPr>
          <w:rFonts w:ascii="Times New Roman" w:eastAsia="NewtonC" w:hAnsi="Times New Roman"/>
          <w:sz w:val="28"/>
          <w:szCs w:val="28"/>
        </w:rPr>
        <w:t xml:space="preserve"> учебно-методических комплекта:</w:t>
      </w:r>
    </w:p>
    <w:p w:rsidR="00F24AD4" w:rsidRPr="00F24AD4" w:rsidRDefault="00F24AD4" w:rsidP="00293E02">
      <w:pPr>
        <w:spacing w:after="0" w:line="240" w:lineRule="auto"/>
        <w:ind w:firstLine="709"/>
        <w:jc w:val="both"/>
        <w:rPr>
          <w:rFonts w:ascii="Times New Roman" w:eastAsia="NewtonC" w:hAnsi="Times New Roman"/>
          <w:sz w:val="28"/>
          <w:szCs w:val="28"/>
        </w:rPr>
      </w:pPr>
      <w:r w:rsidRPr="00F24AD4">
        <w:rPr>
          <w:rFonts w:ascii="Times New Roman" w:eastAsia="NewtonC" w:hAnsi="Times New Roman"/>
          <w:sz w:val="28"/>
          <w:szCs w:val="28"/>
        </w:rPr>
        <w:t>- УМК «Перспективная начальная школа» «Академкнига/Учебник»;</w:t>
      </w:r>
    </w:p>
    <w:p w:rsidR="00072F16" w:rsidRPr="00F24AD4" w:rsidRDefault="00072F16" w:rsidP="00293E02">
      <w:pPr>
        <w:spacing w:after="0" w:line="240" w:lineRule="auto"/>
        <w:ind w:firstLine="709"/>
        <w:jc w:val="both"/>
        <w:rPr>
          <w:rFonts w:ascii="Times New Roman" w:eastAsia="NewtonC" w:hAnsi="Times New Roman"/>
          <w:sz w:val="28"/>
          <w:szCs w:val="28"/>
        </w:rPr>
      </w:pPr>
      <w:r w:rsidRPr="00F24AD4">
        <w:rPr>
          <w:rFonts w:ascii="Times New Roman" w:eastAsia="NewtonC" w:hAnsi="Times New Roman"/>
          <w:sz w:val="28"/>
          <w:szCs w:val="28"/>
        </w:rPr>
        <w:t>- УМК «Перспектива», Издательство «Просвещение»;</w:t>
      </w:r>
    </w:p>
    <w:p w:rsidR="00072F16" w:rsidRPr="00F24AD4" w:rsidRDefault="00072F16" w:rsidP="00293E02">
      <w:pPr>
        <w:spacing w:after="0" w:line="240" w:lineRule="auto"/>
        <w:ind w:firstLine="709"/>
        <w:jc w:val="both"/>
        <w:rPr>
          <w:rFonts w:ascii="Times New Roman" w:eastAsia="NewtonC" w:hAnsi="Times New Roman"/>
          <w:sz w:val="28"/>
          <w:szCs w:val="28"/>
        </w:rPr>
      </w:pPr>
      <w:r w:rsidRPr="00F24AD4">
        <w:rPr>
          <w:rFonts w:ascii="Times New Roman" w:eastAsia="NewtonC" w:hAnsi="Times New Roman"/>
          <w:sz w:val="28"/>
          <w:szCs w:val="28"/>
        </w:rPr>
        <w:t>- УМК «Школа России» - Издательство «Просвещение».</w:t>
      </w:r>
    </w:p>
    <w:p w:rsidR="007D5C49" w:rsidRPr="00F24AD4" w:rsidRDefault="00072F16" w:rsidP="00293E02">
      <w:pPr>
        <w:spacing w:after="0" w:line="240" w:lineRule="auto"/>
        <w:ind w:firstLine="709"/>
        <w:jc w:val="both"/>
        <w:rPr>
          <w:rFonts w:ascii="Times New Roman" w:eastAsia="NewtonC" w:hAnsi="Times New Roman"/>
          <w:sz w:val="28"/>
          <w:szCs w:val="28"/>
        </w:rPr>
      </w:pPr>
      <w:r w:rsidRPr="00F24AD4">
        <w:rPr>
          <w:rFonts w:ascii="Times New Roman" w:eastAsia="Times New Roman" w:hAnsi="Times New Roman"/>
          <w:sz w:val="28"/>
          <w:szCs w:val="28"/>
        </w:rPr>
        <w:t>Эти учебно-методические комплекты:позволяют достичь высоких результ</w:t>
      </w:r>
      <w:r w:rsidRPr="00F24AD4">
        <w:rPr>
          <w:rFonts w:ascii="Times New Roman" w:eastAsia="Times New Roman" w:hAnsi="Times New Roman"/>
          <w:sz w:val="28"/>
          <w:szCs w:val="28"/>
        </w:rPr>
        <w:t>а</w:t>
      </w:r>
      <w:r w:rsidRPr="00F24AD4">
        <w:rPr>
          <w:rFonts w:ascii="Times New Roman" w:eastAsia="Times New Roman" w:hAnsi="Times New Roman"/>
          <w:sz w:val="28"/>
          <w:szCs w:val="28"/>
        </w:rPr>
        <w:t>тов, соответствующих задачам современного образования;сочетают лучшие трад</w:t>
      </w:r>
      <w:r w:rsidRPr="00F24AD4">
        <w:rPr>
          <w:rFonts w:ascii="Times New Roman" w:eastAsia="Times New Roman" w:hAnsi="Times New Roman"/>
          <w:sz w:val="28"/>
          <w:szCs w:val="28"/>
        </w:rPr>
        <w:t>и</w:t>
      </w:r>
      <w:r w:rsidRPr="00F24AD4">
        <w:rPr>
          <w:rFonts w:ascii="Times New Roman" w:eastAsia="Times New Roman" w:hAnsi="Times New Roman"/>
          <w:sz w:val="28"/>
          <w:szCs w:val="28"/>
        </w:rPr>
        <w:t>ции российского образования и проверенные практиками образовательного проце</w:t>
      </w:r>
      <w:r w:rsidRPr="00F24AD4">
        <w:rPr>
          <w:rFonts w:ascii="Times New Roman" w:eastAsia="Times New Roman" w:hAnsi="Times New Roman"/>
          <w:sz w:val="28"/>
          <w:szCs w:val="28"/>
        </w:rPr>
        <w:t>с</w:t>
      </w:r>
      <w:r w:rsidRPr="00F24AD4">
        <w:rPr>
          <w:rFonts w:ascii="Times New Roman" w:eastAsia="Times New Roman" w:hAnsi="Times New Roman"/>
          <w:sz w:val="28"/>
          <w:szCs w:val="28"/>
        </w:rPr>
        <w:t>са инновации.</w:t>
      </w:r>
    </w:p>
    <w:p w:rsidR="00072F16" w:rsidRPr="00F24AD4" w:rsidRDefault="00072F16" w:rsidP="00293E02">
      <w:pPr>
        <w:spacing w:after="0" w:line="240" w:lineRule="auto"/>
        <w:ind w:firstLine="709"/>
        <w:jc w:val="both"/>
        <w:rPr>
          <w:rFonts w:ascii="Times New Roman" w:eastAsia="NewtonC" w:hAnsi="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Содержание основной образ</w:t>
      </w:r>
      <w:r w:rsidR="0018595C" w:rsidRPr="00F24AD4">
        <w:rPr>
          <w:rFonts w:ascii="Times New Roman" w:eastAsia="Times New Roman" w:hAnsi="Times New Roman" w:cs="Times New Roman"/>
          <w:sz w:val="28"/>
          <w:szCs w:val="28"/>
        </w:rPr>
        <w:t>овательной программы МБОУ СОШ №7</w:t>
      </w:r>
      <w:r w:rsidRPr="00F24AD4">
        <w:rPr>
          <w:rFonts w:ascii="Times New Roman" w:eastAsia="Times New Roman" w:hAnsi="Times New Roman" w:cs="Times New Roman"/>
          <w:sz w:val="28"/>
          <w:szCs w:val="28"/>
        </w:rPr>
        <w:t xml:space="preserve"> отражает требования ФГОС НОО и содержит три основных раздела: целевой, содержател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ный и организационный.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Целевой </w:t>
      </w:r>
      <w:r w:rsidRPr="00F24AD4">
        <w:rPr>
          <w:rFonts w:ascii="Times New Roman" w:eastAsia="Times New Roman" w:hAnsi="Times New Roman" w:cs="Times New Roman"/>
          <w:sz w:val="28"/>
          <w:szCs w:val="28"/>
        </w:rPr>
        <w:t>раздел определяет общее назначение, цели, задачи и планируемые результатыреализации основной образовательной программы, конкретизированные в соответствии с требованиями ФГОС НОО и учитывающие региональные, наци</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нальные и этнокультурные особенности народов Российской Федерации, а также способы определения достижения этих целей и результатов.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Целевой раздел включает:</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-пояснительную записку;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-планируемые результаты освоения обучающимися основной образовательной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-систему оценки достижения планируемых результатов освоения основной образовательной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Содержательный </w:t>
      </w:r>
      <w:r w:rsidRPr="00F24AD4">
        <w:rPr>
          <w:rFonts w:ascii="Times New Roman" w:eastAsia="Times New Roman" w:hAnsi="Times New Roman" w:cs="Times New Roman"/>
          <w:sz w:val="28"/>
          <w:szCs w:val="28"/>
        </w:rPr>
        <w:t>раздел определяет общее содержание начального общего образования ивключает образовательные программы, ориентированные на достиж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личностных, предметных и метапредметных результатов, в том числе: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-программу формирования универсальных учебных действий у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-программы отдельных учебных предметов, курсов;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-программу д</w:t>
      </w:r>
      <w:r w:rsidR="00C6022E" w:rsidRPr="00F24AD4">
        <w:rPr>
          <w:rFonts w:ascii="Times New Roman" w:eastAsia="Times New Roman" w:hAnsi="Times New Roman" w:cs="Times New Roman"/>
          <w:sz w:val="28"/>
          <w:szCs w:val="28"/>
        </w:rPr>
        <w:t xml:space="preserve">уховно­нравственного развития, </w:t>
      </w:r>
      <w:r w:rsidRPr="00F24AD4">
        <w:rPr>
          <w:rFonts w:ascii="Times New Roman" w:eastAsia="Times New Roman" w:hAnsi="Times New Roman" w:cs="Times New Roman"/>
          <w:sz w:val="28"/>
          <w:szCs w:val="28"/>
        </w:rPr>
        <w:t>воспитания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-программу формирования экологической культуры, здорового и безопасного образа жизни; -программу коррекционной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Организационный </w:t>
      </w:r>
      <w:r w:rsidRPr="00F24AD4">
        <w:rPr>
          <w:rFonts w:ascii="Times New Roman" w:eastAsia="Times New Roman" w:hAnsi="Times New Roman" w:cs="Times New Roman"/>
          <w:sz w:val="28"/>
          <w:szCs w:val="28"/>
        </w:rPr>
        <w:t>раздел устанавливает общие рамки организации образ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вательнойдеятельности, а также механизм реализации компонентов основной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зовательной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Организационный раздел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-учебный план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 внеурочной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-календарный учебный график;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-систему условий реализации основной образовательной программы в соо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ветствии с требованиями ФГОС НОО.</w:t>
      </w:r>
    </w:p>
    <w:p w:rsidR="008A5C27" w:rsidRPr="00F24AD4" w:rsidRDefault="0018595C"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МБОУ СОШ №7</w:t>
      </w:r>
      <w:r w:rsidR="006A6950" w:rsidRPr="00F24AD4">
        <w:rPr>
          <w:rFonts w:ascii="Times New Roman" w:eastAsia="Times New Roman" w:hAnsi="Times New Roman" w:cs="Times New Roman"/>
          <w:sz w:val="28"/>
          <w:szCs w:val="28"/>
        </w:rPr>
        <w:t xml:space="preserve"> обеспечивает ознакомление обучающихся и их родителей (законных представителей) как участников образовательных отношений: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уставом и другими документами, регламентирующими осуществление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разовательнойдеятельности;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их правами и обязанностями в части формированияи реализации основной образовательной программы начального общего образования, установленными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конодательством Российской </w:t>
      </w:r>
      <w:r w:rsidR="0018595C" w:rsidRPr="00F24AD4">
        <w:rPr>
          <w:rFonts w:ascii="Times New Roman" w:eastAsia="Times New Roman" w:hAnsi="Times New Roman" w:cs="Times New Roman"/>
          <w:sz w:val="28"/>
          <w:szCs w:val="28"/>
        </w:rPr>
        <w:t>Федерации и уставом МБОУ СОШ № 7</w:t>
      </w:r>
      <w:r w:rsidRPr="00F24AD4">
        <w:rPr>
          <w:rFonts w:ascii="Times New Roman" w:eastAsia="Times New Roman" w:hAnsi="Times New Roman" w:cs="Times New Roman"/>
          <w:sz w:val="28"/>
          <w:szCs w:val="28"/>
        </w:rPr>
        <w:t>.</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Права и обязанности родителей (законных представителей) обучающихся в части, касающейся участия в формированиии обеспечении освоения всеми детьми основной образовательнойпрограммы, могут закрепляться в заключённом между ними и образовательнойорганизациейдоговоре, отражающем ответственность суб</w:t>
      </w:r>
      <w:r w:rsidRPr="00F24AD4">
        <w:rPr>
          <w:rFonts w:ascii="Times New Roman" w:eastAsia="Times New Roman" w:hAnsi="Times New Roman" w:cs="Times New Roman"/>
          <w:sz w:val="28"/>
          <w:szCs w:val="28"/>
        </w:rPr>
        <w:t>ъ</w:t>
      </w:r>
      <w:r w:rsidRPr="00F24AD4">
        <w:rPr>
          <w:rFonts w:ascii="Times New Roman" w:eastAsia="Times New Roman" w:hAnsi="Times New Roman" w:cs="Times New Roman"/>
          <w:sz w:val="28"/>
          <w:szCs w:val="28"/>
        </w:rPr>
        <w:t>ектов образования за конечные результаты освоения основной образовательной программы.</w:t>
      </w:r>
    </w:p>
    <w:p w:rsidR="00072F16" w:rsidRDefault="00072F16"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D13853" w:rsidRDefault="00D13853"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Pr="00F24AD4" w:rsidRDefault="00F83974" w:rsidP="00293E02">
      <w:pPr>
        <w:spacing w:after="0" w:line="240" w:lineRule="auto"/>
        <w:ind w:firstLine="709"/>
        <w:jc w:val="both"/>
        <w:rPr>
          <w:rFonts w:ascii="Times New Roman" w:eastAsia="Times New Roman" w:hAnsi="Times New Roman" w:cs="Times New Roman"/>
          <w:sz w:val="28"/>
          <w:szCs w:val="28"/>
        </w:rPr>
      </w:pPr>
    </w:p>
    <w:p w:rsidR="00072F16" w:rsidRPr="00F24AD4" w:rsidRDefault="00072F16" w:rsidP="00293E02">
      <w:pPr>
        <w:spacing w:after="0" w:line="240" w:lineRule="auto"/>
        <w:ind w:firstLine="709"/>
        <w:jc w:val="both"/>
        <w:rPr>
          <w:rFonts w:ascii="Times New Roman" w:eastAsia="Times New Roman" w:hAnsi="Times New Roman" w:cs="Times New Roman"/>
          <w:sz w:val="28"/>
          <w:szCs w:val="28"/>
        </w:rPr>
      </w:pPr>
    </w:p>
    <w:p w:rsidR="008A5C27" w:rsidRPr="00F83974" w:rsidRDefault="00F83974" w:rsidP="00293E02">
      <w:pPr>
        <w:pStyle w:val="a9"/>
        <w:numPr>
          <w:ilvl w:val="0"/>
          <w:numId w:val="67"/>
        </w:numPr>
        <w:spacing w:after="0" w:line="240" w:lineRule="auto"/>
        <w:ind w:left="0" w:firstLine="709"/>
        <w:jc w:val="both"/>
        <w:rPr>
          <w:rFonts w:ascii="Times New Roman" w:eastAsia="Times New Roman" w:hAnsi="Times New Roman" w:cs="Times New Roman"/>
          <w:b/>
          <w:bCs/>
          <w:sz w:val="28"/>
          <w:szCs w:val="28"/>
        </w:rPr>
      </w:pPr>
      <w:r w:rsidRPr="00F83974">
        <w:rPr>
          <w:rFonts w:ascii="Times New Roman" w:eastAsia="Times New Roman" w:hAnsi="Times New Roman" w:cs="Times New Roman"/>
          <w:b/>
          <w:bCs/>
          <w:sz w:val="28"/>
          <w:szCs w:val="28"/>
        </w:rPr>
        <w:t>ЦЕЛЕВОЙ РАЗДЕЛ</w:t>
      </w:r>
    </w:p>
    <w:p w:rsidR="00F83974" w:rsidRPr="00F83974" w:rsidRDefault="00F83974" w:rsidP="00293E02">
      <w:pPr>
        <w:pStyle w:val="a9"/>
        <w:spacing w:after="0" w:line="240" w:lineRule="auto"/>
        <w:ind w:left="0" w:firstLine="709"/>
        <w:jc w:val="both"/>
        <w:rPr>
          <w:rFonts w:ascii="Times New Roman" w:hAnsi="Times New Roman" w:cs="Times New Roman"/>
          <w:sz w:val="28"/>
          <w:szCs w:val="28"/>
        </w:rPr>
      </w:pPr>
    </w:p>
    <w:p w:rsidR="008A5C27" w:rsidRPr="00F24AD4" w:rsidRDefault="006A6950" w:rsidP="00293E02">
      <w:pPr>
        <w:tabs>
          <w:tab w:val="left" w:pos="6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Пояснительная записка</w:t>
      </w:r>
    </w:p>
    <w:p w:rsidR="005D186A"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Цель реализации основной образовательной программы начального общего образования — обеспечение выполнения требований ФГОС НОО.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поставленной цели при разработке и реализации основной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зовательной программы начального общего образования предусматривает решение следующих основных задач:</w:t>
      </w:r>
    </w:p>
    <w:p w:rsidR="00C6022E"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общей культуры, духовно­нравственное, гражданское, соц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альное, личностное</w:t>
      </w:r>
      <w:r w:rsidR="00C6022E"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интеллектуальное развитие, развитие творческих способн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стей, сохранение и укрепление здоровья; </w:t>
      </w:r>
    </w:p>
    <w:p w:rsidR="008A5C27" w:rsidRPr="00F24AD4" w:rsidRDefault="00C6022E"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-обеспечение </w:t>
      </w:r>
      <w:r w:rsidR="00F24AD4" w:rsidRPr="00F24AD4">
        <w:rPr>
          <w:rFonts w:ascii="Times New Roman" w:eastAsia="Times New Roman" w:hAnsi="Times New Roman" w:cs="Times New Roman"/>
          <w:sz w:val="28"/>
          <w:szCs w:val="28"/>
        </w:rPr>
        <w:t xml:space="preserve">планируемых </w:t>
      </w:r>
      <w:r w:rsidR="00F24AD4">
        <w:rPr>
          <w:rFonts w:ascii="Times New Roman" w:eastAsia="Times New Roman" w:hAnsi="Times New Roman" w:cs="Times New Roman"/>
          <w:sz w:val="28"/>
          <w:szCs w:val="28"/>
        </w:rPr>
        <w:t xml:space="preserve">результатов </w:t>
      </w:r>
      <w:r w:rsidR="005775C3" w:rsidRPr="00F24AD4">
        <w:rPr>
          <w:rFonts w:ascii="Times New Roman" w:eastAsia="Times New Roman" w:hAnsi="Times New Roman" w:cs="Times New Roman"/>
          <w:sz w:val="28"/>
          <w:szCs w:val="28"/>
        </w:rPr>
        <w:t>по освоению выпускником целевых</w:t>
      </w:r>
      <w:r w:rsidR="005775C3" w:rsidRPr="00F24AD4">
        <w:rPr>
          <w:rFonts w:ascii="Times New Roman" w:eastAsia="Times New Roman" w:hAnsi="Times New Roman" w:cs="Times New Roman"/>
          <w:sz w:val="28"/>
          <w:szCs w:val="28"/>
        </w:rPr>
        <w:t>у</w:t>
      </w:r>
      <w:r w:rsidR="005775C3" w:rsidRPr="00F24AD4">
        <w:rPr>
          <w:rFonts w:ascii="Times New Roman" w:eastAsia="Times New Roman" w:hAnsi="Times New Roman" w:cs="Times New Roman"/>
          <w:sz w:val="28"/>
          <w:szCs w:val="28"/>
        </w:rPr>
        <w:t>становок, приобретению</w:t>
      </w:r>
      <w:r w:rsidR="006A6950" w:rsidRPr="00F24AD4">
        <w:rPr>
          <w:rFonts w:ascii="Times New Roman" w:eastAsia="Times New Roman" w:hAnsi="Times New Roman" w:cs="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требностями и возможностями обучающегося младшего школьного возраста, инд</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видуальными особенностями его развития и состояния здоровья;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-обеспечение преемственности начального общего и основного общего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-обеспечение доступности получения качественного начального общего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-выявление и развитие способностей обучающихся, в том числе лиц,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явивших выдающиеся способности, через систему клубов, секций, студий и кру</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ков, организацию общественно полезной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-организация интеллектуальных и творческих соревнований, нау</w:t>
      </w:r>
      <w:r w:rsidRPr="00F24AD4">
        <w:rPr>
          <w:rFonts w:ascii="Times New Roman" w:eastAsia="Times New Roman" w:hAnsi="Times New Roman" w:cs="Times New Roman"/>
          <w:sz w:val="28"/>
          <w:szCs w:val="28"/>
        </w:rPr>
        <w:t>ч</w:t>
      </w:r>
      <w:r w:rsidRPr="00F24AD4">
        <w:rPr>
          <w:rFonts w:ascii="Times New Roman" w:eastAsia="Times New Roman" w:hAnsi="Times New Roman" w:cs="Times New Roman"/>
          <w:sz w:val="28"/>
          <w:szCs w:val="28"/>
        </w:rPr>
        <w:t>но­технического творчества и проектно­исследовательской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-участие обучающихся, их родителей (законных представителей), педагогич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работников и общественности в проектировании и развитии внутришкольной социальной среды;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-использование в образовательной деятельности современных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технологий деятельностного типа;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-предоставление обучающимся возможности для эффективной самостоятел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-включение обучающихся в процессы познания и преобразования внешкол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социальной среды.</w:t>
      </w:r>
    </w:p>
    <w:p w:rsidR="008A5C27" w:rsidRPr="00F24AD4" w:rsidRDefault="006A6950" w:rsidP="00293E02">
      <w:pPr>
        <w:numPr>
          <w:ilvl w:val="0"/>
          <w:numId w:val="1"/>
        </w:numPr>
        <w:tabs>
          <w:tab w:val="left" w:pos="67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основе реализации основной образовательной программы лежит си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темно­деятельностный подход, который предполагает: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-воспитание и развитие качеств личности, отвечающих требованиям инфо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конфессионального состава;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-переход к стратегии социального проектирования и конструирования на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нове разработки содержания и технологий образования, определяющих пути и сп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собы достижения социально желаемого уровня (результата) личностного и познав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тельного развития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-ориентацию на достижение цели и основного результата образования —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витие личности обучающегося на основе освоения универсальных учебных дейс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вий, познания и освоения мира; -признание решающей роли содержания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способов организации образовательной деятельности и учебного сотруднич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ства в достижении целей личностного и социального развитияобучающихся;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учёт индивидуальных возрастных, психологических и физиологических ос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-обеспечение преемственности дошкольного, начального общего, основного общего, среднего общего и профессионального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-разнообразие индивидуальных образовательных траекторий и индивидуал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развития каждого обучающегося (в том числе лиц, проявивших выдающ</w:t>
      </w:r>
      <w:r w:rsidR="00C6022E" w:rsidRPr="00F24AD4">
        <w:rPr>
          <w:rFonts w:ascii="Times New Roman" w:eastAsia="Times New Roman" w:hAnsi="Times New Roman" w:cs="Times New Roman"/>
          <w:sz w:val="28"/>
          <w:szCs w:val="28"/>
        </w:rPr>
        <w:t>иеся способности, и детей с ОВЗ</w:t>
      </w:r>
      <w:r w:rsidRPr="00F24AD4">
        <w:rPr>
          <w:rFonts w:ascii="Times New Roman" w:eastAsia="Times New Roman" w:hAnsi="Times New Roman" w:cs="Times New Roman"/>
          <w:sz w:val="28"/>
          <w:szCs w:val="28"/>
        </w:rPr>
        <w:t>), обеспечивающих рост творческого потенциала, позн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вательных мотивов, обогащение форм учебного сотрудничества и расширение зоны ближайшего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Начальная школа — особый этап в жизни ребёнка, связанный: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циальном признании и самовыражении;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принятием и освоением ребёнком новой социальной роли ученика, выр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формированием у школьника основ умения учиться и способности к орг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изменением при этом самооценки ребёнка, которая приобретает черты ад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кватности и рефлексивности;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моральным развитием, которое существенным образом связано с характ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ром сотрудничества со взрослыми и сверстниками, общением и межличностными отношениями дружбы, становлением основ гражданской идентичности и мирово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зрения.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Учитываются также характерные для младшего школьного возраста (от 6,5 до 11 лет):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-центральные психологические новообразования, формируемые на данном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ровне образования: словесно­логическое мышление, произвольная смысловая п</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мять, произвольное внимание, письменная речь, анализ, рефлексия содержания,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нований и способов действий, планирование и умение действовать во внутреннем плане, знаково­символическое мышление, осуществляемое как моделирование с</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щественных связей и отношений объектов;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w:t>
      </w:r>
      <w:r w:rsidRPr="00F24AD4">
        <w:rPr>
          <w:rFonts w:ascii="Times New Roman" w:eastAsia="Times New Roman" w:hAnsi="Times New Roman" w:cs="Times New Roman"/>
          <w:sz w:val="28"/>
          <w:szCs w:val="28"/>
        </w:rPr>
        <w:lastRenderedPageBreak/>
        <w:t>формирование устойчивой системы учебно­познавательных и социальных мотивов и личностного смысла учения.</w:t>
      </w:r>
    </w:p>
    <w:p w:rsidR="008A5C27"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B0A36" w:rsidRPr="00F24AD4" w:rsidRDefault="000B0A36"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106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Планируемые результаты освоения обучающимися основной обр</w:t>
      </w:r>
      <w:r w:rsidRPr="00F24AD4">
        <w:rPr>
          <w:rFonts w:ascii="Times New Roman" w:eastAsia="Times New Roman" w:hAnsi="Times New Roman" w:cs="Times New Roman"/>
          <w:b/>
          <w:bCs/>
          <w:sz w:val="28"/>
          <w:szCs w:val="28"/>
        </w:rPr>
        <w:t>а</w:t>
      </w:r>
      <w:r w:rsidRPr="00F24AD4">
        <w:rPr>
          <w:rFonts w:ascii="Times New Roman" w:eastAsia="Times New Roman" w:hAnsi="Times New Roman" w:cs="Times New Roman"/>
          <w:b/>
          <w:bCs/>
          <w:sz w:val="28"/>
          <w:szCs w:val="28"/>
        </w:rPr>
        <w:t>зовательной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Планируемые результаты освоения основной образовательной программы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чального общего образования (далее — планируемые результаты) являются одним из важнейших механизмов реализации требований ФГОС НОО к результатам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освоивших основную образовательную программу. Они представляют собой систему обобщённых личностно ориентированных целей образования, допу</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кающих дальнейшее уточнение и конкретизацию, что обеспечивает определениеи выявление всех составляющих планируемых результатов, подлежащих формиров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нию и оценке.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Планируемые результаты:</w:t>
      </w:r>
    </w:p>
    <w:p w:rsidR="008A5C27" w:rsidRPr="00F24AD4" w:rsidRDefault="006A6950" w:rsidP="00293E02">
      <w:pPr>
        <w:tabs>
          <w:tab w:val="left" w:pos="2640"/>
          <w:tab w:val="left" w:pos="4040"/>
          <w:tab w:val="left" w:pos="5580"/>
          <w:tab w:val="left" w:pos="7920"/>
          <w:tab w:val="left" w:pos="94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-обеспечиваютсвязьмеждутребованиямиФГОСНОО,образовательной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ностью и системой оценки результатов освоения основной образовательной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граммы начального общего образования, уточняя и конкретизируя общее поним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личностных, метапредметных и предметных результатов для каждой учебной программы с учётом ведущих целевых установок их освоения, возрастной специф</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ки обучающихся и требований, предъявляемых системой оценки;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зультатов особо выделяется учебный материал, имеющий опорный характер, т. е. служащий основой для последующего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Структура планируемых результатов </w:t>
      </w:r>
      <w:r w:rsidRPr="00F24AD4">
        <w:rPr>
          <w:rFonts w:ascii="Times New Roman" w:eastAsia="Times New Roman" w:hAnsi="Times New Roman" w:cs="Times New Roman"/>
          <w:sz w:val="28"/>
          <w:szCs w:val="28"/>
        </w:rPr>
        <w:t>учитывает необходимость: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-определения динамики развития обучающихся на основе выделения дости</w:t>
      </w:r>
      <w:r w:rsidRPr="00F24AD4">
        <w:rPr>
          <w:rFonts w:ascii="Times New Roman" w:eastAsia="Times New Roman" w:hAnsi="Times New Roman" w:cs="Times New Roman"/>
          <w:sz w:val="28"/>
          <w:szCs w:val="28"/>
        </w:rPr>
        <w:t>г</w:t>
      </w:r>
      <w:r w:rsidRPr="00F24AD4">
        <w:rPr>
          <w:rFonts w:ascii="Times New Roman" w:eastAsia="Times New Roman" w:hAnsi="Times New Roman" w:cs="Times New Roman"/>
          <w:sz w:val="28"/>
          <w:szCs w:val="28"/>
        </w:rPr>
        <w:t>нутого уровня развития и ближайшей перспективы — зоны ближайшего развития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ширяющих и углубляющих систему опорных знаний, а также знанийи умений, я</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ляющихся подготовительными для данного предмета;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-выделения основных направлений оценочной деятельности — оценки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зультатов деятельности систем образования различного уровня, педагогов,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w:t>
      </w:r>
    </w:p>
    <w:p w:rsidR="00C6022E" w:rsidRPr="00F24AD4" w:rsidRDefault="006A6950" w:rsidP="00293E02">
      <w:pPr>
        <w:numPr>
          <w:ilvl w:val="0"/>
          <w:numId w:val="2"/>
        </w:numPr>
        <w:tabs>
          <w:tab w:val="left" w:pos="7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этой целью в структуре планируемых результатов по каждой учебной программе (предметной, междисциплинарной) выделяются следующие уровни оп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сания.</w:t>
      </w:r>
    </w:p>
    <w:p w:rsidR="008A5C27" w:rsidRPr="00F24AD4" w:rsidRDefault="00332DDB" w:rsidP="00293E02">
      <w:pPr>
        <w:tabs>
          <w:tab w:val="left" w:pos="7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лам учебной программы.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Первый блок </w:t>
      </w: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 xml:space="preserve"> Критериями отбора данных результ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тов служат: их значимость для решения основных задач образования на данном уровне, необходимость для последующего обучения, а также потенциальная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можность их достижения большинством обучающихся, как минимум, на уровне, х</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рактеризующем исполнительскую компетентность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средством накопительной системы оценки (например, портфеля достижений),</w:t>
      </w:r>
      <w:r w:rsidR="005775C3" w:rsidRPr="00F24AD4">
        <w:rPr>
          <w:rFonts w:ascii="Times New Roman" w:eastAsia="Times New Roman" w:hAnsi="Times New Roman" w:cs="Times New Roman"/>
          <w:sz w:val="28"/>
          <w:szCs w:val="28"/>
        </w:rPr>
        <w:t>все-таки</w:t>
      </w:r>
      <w:r w:rsidRPr="00F24AD4">
        <w:rPr>
          <w:rFonts w:ascii="Times New Roman" w:eastAsia="Times New Roman" w:hAnsi="Times New Roman" w:cs="Times New Roman"/>
          <w:sz w:val="28"/>
          <w:szCs w:val="28"/>
        </w:rPr>
        <w:t xml:space="preserve"> по итогам её освоения (с помощью итоговой работы). Оценка освоения опо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Цели, характеризующие систему учебных действий в отношении знаний, ум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навыков, расширяющих и углубляющих опорную систему или выступающих как пропедевтика для дальнейшего изучения данного предмета.Планируемые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зультаты, описывающие указанную группу целей, приводятся в блоках </w:t>
      </w:r>
      <w:r w:rsidRPr="00F24AD4">
        <w:rPr>
          <w:rFonts w:ascii="Times New Roman" w:eastAsia="Times New Roman" w:hAnsi="Times New Roman" w:cs="Times New Roman"/>
          <w:b/>
          <w:bCs/>
          <w:sz w:val="28"/>
          <w:szCs w:val="28"/>
        </w:rPr>
        <w:t>«Выпус</w:t>
      </w:r>
      <w:r w:rsidRPr="00F24AD4">
        <w:rPr>
          <w:rFonts w:ascii="Times New Roman" w:eastAsia="Times New Roman" w:hAnsi="Times New Roman" w:cs="Times New Roman"/>
          <w:b/>
          <w:bCs/>
          <w:sz w:val="28"/>
          <w:szCs w:val="28"/>
        </w:rPr>
        <w:t>к</w:t>
      </w:r>
      <w:r w:rsidRPr="00F24AD4">
        <w:rPr>
          <w:rFonts w:ascii="Times New Roman" w:eastAsia="Times New Roman" w:hAnsi="Times New Roman" w:cs="Times New Roman"/>
          <w:b/>
          <w:bCs/>
          <w:sz w:val="28"/>
          <w:szCs w:val="28"/>
        </w:rPr>
        <w:t>ник получит возможность научиться»</w:t>
      </w:r>
      <w:r w:rsidRPr="00F24AD4">
        <w:rPr>
          <w:rFonts w:ascii="Times New Roman" w:eastAsia="Times New Roman" w:hAnsi="Times New Roman" w:cs="Times New Roman"/>
          <w:sz w:val="28"/>
          <w:szCs w:val="28"/>
        </w:rPr>
        <w:t xml:space="preserve"> к каждому разделу пример</w:t>
      </w:r>
      <w:r w:rsidR="00332DDB" w:rsidRPr="00F24AD4">
        <w:rPr>
          <w:rFonts w:ascii="Times New Roman" w:eastAsia="Times New Roman" w:hAnsi="Times New Roman" w:cs="Times New Roman"/>
          <w:sz w:val="28"/>
          <w:szCs w:val="28"/>
        </w:rPr>
        <w:t>ной программы учебного предмета</w:t>
      </w:r>
      <w:r w:rsidRPr="00F24AD4">
        <w:rPr>
          <w:rFonts w:ascii="Times New Roman" w:eastAsia="Times New Roman" w:hAnsi="Times New Roman" w:cs="Times New Roman"/>
          <w:sz w:val="28"/>
          <w:szCs w:val="28"/>
        </w:rPr>
        <w:t>. Уровень достижений,соответствующий планируемым результ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там этой группы, могут про</w:t>
      </w:r>
      <w:r w:rsidR="00332DDB" w:rsidRPr="00F24AD4">
        <w:rPr>
          <w:rFonts w:ascii="Times New Roman" w:eastAsia="Times New Roman" w:hAnsi="Times New Roman" w:cs="Times New Roman"/>
          <w:sz w:val="28"/>
          <w:szCs w:val="28"/>
        </w:rPr>
        <w:t>демонстрировать только отдельныео</w:t>
      </w:r>
      <w:r w:rsidRPr="00F24AD4">
        <w:rPr>
          <w:rFonts w:ascii="Times New Roman" w:eastAsia="Times New Roman" w:hAnsi="Times New Roman" w:cs="Times New Roman"/>
          <w:sz w:val="28"/>
          <w:szCs w:val="28"/>
        </w:rPr>
        <w:t>бучающиеся, имеющие более высокий уровень мотивации и способностей. В повседневной пра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тике обучения эта группа целей неотрабатывается со всеми без исключения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чающимися как</w:t>
      </w:r>
      <w:r w:rsidR="00332DDB"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силу повышенной сложности учебных действий для обучающи</w:t>
      </w:r>
      <w:r w:rsidRPr="00F24AD4">
        <w:rPr>
          <w:rFonts w:ascii="Times New Roman" w:eastAsia="Times New Roman" w:hAnsi="Times New Roman" w:cs="Times New Roman"/>
          <w:sz w:val="28"/>
          <w:szCs w:val="28"/>
        </w:rPr>
        <w:t>х</w:t>
      </w:r>
      <w:r w:rsidRPr="00F24AD4">
        <w:rPr>
          <w:rFonts w:ascii="Times New Roman" w:eastAsia="Times New Roman" w:hAnsi="Times New Roman" w:cs="Times New Roman"/>
          <w:sz w:val="28"/>
          <w:szCs w:val="28"/>
        </w:rPr>
        <w:t>ся, так и в силу повышенной сложности учебного материала и/или его пропедевт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ческого характера на данном уровне обучения. Оценка достижения этих целей 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дётся преимущественно в ходе процедур, допускающих предоставление и использ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Основные цели такого включения — предоставить возможность обучающи</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ся продемонстрировать овладение более высокими (по сравнению с базовым) уро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нями достиженийивыявить динамику роста численности группы наиболее подг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товленных обучающихся.При этом невыполнение обучающимися заданий, с пом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щью которых ведётся оценка достижения планируемых результатов этой группы, не </w:t>
      </w:r>
      <w:r w:rsidRPr="00F24AD4">
        <w:rPr>
          <w:rFonts w:ascii="Times New Roman" w:eastAsia="Times New Roman" w:hAnsi="Times New Roman" w:cs="Times New Roman"/>
          <w:sz w:val="28"/>
          <w:szCs w:val="28"/>
        </w:rPr>
        <w:lastRenderedPageBreak/>
        <w:t>является препятствием для перехода на следующий уровень обучения. В ряде сл</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вать посредством накопительной системы оценки (например, в форме портфеля достижений) и учитывать при определении итоговой оценки.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лизацию и достижение планируемых результатов, от учителя требуетсяиспользов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ние таких педагогических технологий, которые основаны на </w:t>
      </w:r>
      <w:r w:rsidRPr="00F24AD4">
        <w:rPr>
          <w:rFonts w:ascii="Times New Roman" w:eastAsia="Times New Roman" w:hAnsi="Times New Roman" w:cs="Times New Roman"/>
          <w:b/>
          <w:bCs/>
          <w:sz w:val="28"/>
          <w:szCs w:val="28"/>
        </w:rPr>
        <w:t>дифференциации тр</w:t>
      </w:r>
      <w:r w:rsidRPr="00F24AD4">
        <w:rPr>
          <w:rFonts w:ascii="Times New Roman" w:eastAsia="Times New Roman" w:hAnsi="Times New Roman" w:cs="Times New Roman"/>
          <w:b/>
          <w:bCs/>
          <w:sz w:val="28"/>
          <w:szCs w:val="28"/>
        </w:rPr>
        <w:t>е</w:t>
      </w:r>
      <w:r w:rsidRPr="00F24AD4">
        <w:rPr>
          <w:rFonts w:ascii="Times New Roman" w:eastAsia="Times New Roman" w:hAnsi="Times New Roman" w:cs="Times New Roman"/>
          <w:b/>
          <w:bCs/>
          <w:sz w:val="28"/>
          <w:szCs w:val="28"/>
        </w:rPr>
        <w:t>бований</w:t>
      </w:r>
      <w:r w:rsidRPr="00F24AD4">
        <w:rPr>
          <w:rFonts w:ascii="Times New Roman" w:eastAsia="Times New Roman" w:hAnsi="Times New Roman" w:cs="Times New Roman"/>
          <w:sz w:val="28"/>
          <w:szCs w:val="28"/>
        </w:rPr>
        <w:t xml:space="preserve"> к подготовке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получении начального общего образования устанавливаются планиру</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мые результаты освоения: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-программ по всем учебным предметам.</w:t>
      </w: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tabs>
          <w:tab w:val="left" w:pos="70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Формирование универсальных учебных действий</w:t>
      </w:r>
      <w:r w:rsidRPr="00F24AD4">
        <w:rPr>
          <w:rFonts w:ascii="Times New Roman" w:eastAsia="Times New Roman" w:hAnsi="Times New Roman" w:cs="Times New Roman"/>
          <w:sz w:val="28"/>
          <w:szCs w:val="28"/>
        </w:rPr>
        <w:t>(личностные и 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тапредметные результаты)</w:t>
      </w:r>
    </w:p>
    <w:p w:rsidR="008A5C27" w:rsidRPr="00F24AD4" w:rsidRDefault="006A6950" w:rsidP="00293E02">
      <w:pPr>
        <w:numPr>
          <w:ilvl w:val="1"/>
          <w:numId w:val="3"/>
        </w:numPr>
        <w:tabs>
          <w:tab w:val="left" w:pos="69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w:t>
      </w:r>
      <w:r w:rsidRPr="00F24AD4">
        <w:rPr>
          <w:rFonts w:ascii="Times New Roman" w:eastAsia="Times New Roman" w:hAnsi="Times New Roman" w:cs="Times New Roman"/>
          <w:b/>
          <w:bCs/>
          <w:sz w:val="28"/>
          <w:szCs w:val="28"/>
        </w:rPr>
        <w:t>всех без исключения предметов</w:t>
      </w:r>
      <w:r w:rsidRPr="00F24AD4">
        <w:rPr>
          <w:rFonts w:ascii="Times New Roman" w:eastAsia="Times New Roman" w:hAnsi="Times New Roman" w:cs="Times New Roman"/>
          <w:sz w:val="28"/>
          <w:szCs w:val="28"/>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вия как основа умения учиться.</w:t>
      </w:r>
    </w:p>
    <w:p w:rsidR="00332DDB"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Личностные универсальные учебные действия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У выпускника будут сформированы: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-широкая мотивационная основа учебной деятельности, включающая соц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альные, учебно­познавательные и внешние мотивы;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-учебно­познавательный интерес к новому учебному материалу и способам решения новой задачи;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-ориентация на понимание причин успеха в учебной деятельности, в том чи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ле на самоанализ</w:t>
      </w:r>
      <w:r w:rsidR="00332DDB"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самоконтроль результата, на анализ соответствия результатов требованиям конкретной задачи, на понимание оценок учителей, товарищей, род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телей и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-способность к оценке своей учебной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ветственности человека за общее благополучие;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-ориентация в нравственном содержании и смысле как собственных посту</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ков, так и поступков окружающих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-знание основных моральных норм и ориентация на их выполнение;</w:t>
      </w:r>
    </w:p>
    <w:p w:rsidR="00846681"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этических чувств — стыда, вины, совести как регуляторов морал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поведения; понимание чувств других людей и сопереживание 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-установка на здоровый образ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-основы экологической культуры: принятие ценности природного мира, 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товность следовать в своей деятельности нормам природоохранного, нерасточ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тельного, здоровьесберегающего поведения;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для формирования: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ба оценки знаний;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-выраженной устойчивой учебно­познавательной мотивации 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-устойчивого учебно­познавательного интереса к новымобщим способам р</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-адекватного понимания причин успешности/неуспешности учебной деятел</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-положительной адекватной дифференцированной самооценки на основе кр</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терия успешностиреализации социальной роли «хорошего ученика»;</w:t>
      </w:r>
    </w:p>
    <w:p w:rsidR="008A5C27" w:rsidRPr="00F24AD4" w:rsidRDefault="006A6950" w:rsidP="00293E02">
      <w:pPr>
        <w:tabs>
          <w:tab w:val="left" w:pos="2400"/>
          <w:tab w:val="left" w:pos="2720"/>
          <w:tab w:val="left" w:pos="4120"/>
          <w:tab w:val="left" w:pos="4940"/>
          <w:tab w:val="left" w:pos="6580"/>
          <w:tab w:val="left" w:pos="8320"/>
          <w:tab w:val="left" w:pos="8620"/>
          <w:tab w:val="left" w:pos="99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-компетентности</w:t>
      </w:r>
      <w:r w:rsidR="000B0A36">
        <w:rPr>
          <w:rFonts w:ascii="Times New Roman" w:eastAsia="Times New Roman" w:hAnsi="Times New Roman" w:cs="Times New Roman"/>
          <w:iCs/>
          <w:sz w:val="28"/>
          <w:szCs w:val="28"/>
        </w:rPr>
        <w:t xml:space="preserve"> в реализации основ гражданской идентичности в поступках </w:t>
      </w:r>
      <w:r w:rsidRPr="00F24AD4">
        <w:rPr>
          <w:rFonts w:ascii="Times New Roman" w:eastAsia="Times New Roman" w:hAnsi="Times New Roman" w:cs="Times New Roman"/>
          <w:iCs/>
          <w:sz w:val="28"/>
          <w:szCs w:val="28"/>
        </w:rPr>
        <w:t>идеятельности;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ческим требованиям;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-установки на здоровый образ жизни и реализации её в реальном поведении и поступках;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-осознанных устойчивых эстетических предпочтений и ориентации на иску</w:t>
      </w:r>
      <w:r w:rsidRPr="00F24AD4">
        <w:rPr>
          <w:rFonts w:ascii="Times New Roman" w:eastAsia="Times New Roman" w:hAnsi="Times New Roman" w:cs="Times New Roman"/>
          <w:iCs/>
          <w:sz w:val="28"/>
          <w:szCs w:val="28"/>
        </w:rPr>
        <w:t>с</w:t>
      </w:r>
      <w:r w:rsidRPr="00F24AD4">
        <w:rPr>
          <w:rFonts w:ascii="Times New Roman" w:eastAsia="Times New Roman" w:hAnsi="Times New Roman" w:cs="Times New Roman"/>
          <w:iCs/>
          <w:sz w:val="28"/>
          <w:szCs w:val="28"/>
        </w:rPr>
        <w:t>ство как значимую сферу человеческой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-эмпатии к</w:t>
      </w:r>
      <w:r w:rsidR="00FA7349">
        <w:rPr>
          <w:rFonts w:ascii="Times New Roman" w:eastAsia="Times New Roman" w:hAnsi="Times New Roman" w:cs="Times New Roman"/>
          <w:iCs/>
          <w:sz w:val="28"/>
          <w:szCs w:val="28"/>
        </w:rPr>
        <w:t xml:space="preserve">ак осознанного понимания чувств </w:t>
      </w:r>
      <w:r w:rsidRPr="00F24AD4">
        <w:rPr>
          <w:rFonts w:ascii="Times New Roman" w:eastAsia="Times New Roman" w:hAnsi="Times New Roman" w:cs="Times New Roman"/>
          <w:iCs/>
          <w:sz w:val="28"/>
          <w:szCs w:val="28"/>
        </w:rPr>
        <w:t>других людей и сопереживания им, выражающихся в поступках, направленных на помощь другим и обеспечение их благополучия.</w:t>
      </w:r>
    </w:p>
    <w:p w:rsidR="00332DDB"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Регулятивные универсальные учебные действия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-принимать и сохранять учебную задачу;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-учитывать выделенные учителем ориентиры действия в новом учебном мат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риале в сотрудничестве с учителем;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-планировать свои действия в соответствии с поставленной задачей и усл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виями её реализации, в том числе во внутреннем плане;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-учитывать установленные правила в планировании и контроле способа реш</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итоговый и пошаговый контроль по результату;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правильность выполнения действия на уровне адекватной ретр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спективной оценки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соответствия результатов требованиям данной задачи;</w:t>
      </w:r>
    </w:p>
    <w:p w:rsidR="008A5C27" w:rsidRPr="00F24AD4" w:rsidRDefault="006A6950" w:rsidP="005775C3">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-адекватно воспринимать предложения и оценку учителей, товарищей, род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телей и другихлюдей;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способ и результат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w:t>
      </w:r>
      <w:r w:rsidRPr="00F24AD4">
        <w:rPr>
          <w:rFonts w:ascii="Times New Roman" w:eastAsia="Times New Roman" w:hAnsi="Times New Roman" w:cs="Times New Roman"/>
          <w:sz w:val="28"/>
          <w:szCs w:val="28"/>
        </w:rPr>
        <w:lastRenderedPageBreak/>
        <w:t>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 сотрудничестве с учителем ставить новые учебные задачи;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-преобразовывать практическую задачу в познавательную;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-проявлять познавательную инициативу в учебном сотрудничестве;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-самостоятельно учитывать выделенные учителем ориентиры действия в 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вом учебном материале;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051B8"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-самостоятельно оценивать правильность выполнения действия и вносить н</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обходимые коррективы в исполнение как по ходу его реа</w:t>
      </w:r>
      <w:r w:rsidR="00332DDB" w:rsidRPr="00F24AD4">
        <w:rPr>
          <w:rFonts w:ascii="Times New Roman" w:eastAsia="Times New Roman" w:hAnsi="Times New Roman" w:cs="Times New Roman"/>
          <w:iCs/>
          <w:sz w:val="28"/>
          <w:szCs w:val="28"/>
        </w:rPr>
        <w:t>лизации, так и в конце де</w:t>
      </w:r>
      <w:r w:rsidR="00332DDB" w:rsidRPr="00F24AD4">
        <w:rPr>
          <w:rFonts w:ascii="Times New Roman" w:eastAsia="Times New Roman" w:hAnsi="Times New Roman" w:cs="Times New Roman"/>
          <w:iCs/>
          <w:sz w:val="28"/>
          <w:szCs w:val="28"/>
        </w:rPr>
        <w:t>й</w:t>
      </w:r>
      <w:r w:rsidR="00332DDB" w:rsidRPr="00F24AD4">
        <w:rPr>
          <w:rFonts w:ascii="Times New Roman" w:eastAsia="Times New Roman" w:hAnsi="Times New Roman" w:cs="Times New Roman"/>
          <w:iCs/>
          <w:sz w:val="28"/>
          <w:szCs w:val="28"/>
        </w:rPr>
        <w:t>ствия.</w:t>
      </w:r>
    </w:p>
    <w:p w:rsidR="00332DDB"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Познавательные универсальные учебные действия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поиск необходимой информации для выполнения учебных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даний с использованием учебной литературы, энциклопедий, справочников (вкл</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чая электронные, цифровые), в открытом информационном пространстве, в томчи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ле контролируемом пространстве сети Интернет;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1051B8"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знаково­символические средства, в том числе модели (включая виртуальные) исхемы (включая концептуальные), для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-проявлять познавательную инициативу в учебном сотрудничестве;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-строить сообщения в устной и письменной форме;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-ориентироваться на разнообразие способов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редь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анализ объектов с выделением существенных и несуществе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признаков;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синтез как составление целого из частей;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-проводить сравнение и классификацию позаданным критериям;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-устанавливать причинно­следственные связи в изучаемом круге явлений;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-строить рассуждения в форме связи простых суждений об объекте, его стро</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нии, свойствах и связях;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-обобщать, т. е. осуществлять генерализацию и выведение общности для цел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ряда или класса единичных объектов,на основе выделения сущностной связи;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-устанавливать аналогии;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-владеть рядом общих приёмов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расширенный поиск информации с использованием ресурсов библиотек и сети Интернет;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-записывать, фиксировать информацию об окружающем мире с помощью и</w:t>
      </w:r>
      <w:r w:rsidRPr="00F24AD4">
        <w:rPr>
          <w:rFonts w:ascii="Times New Roman" w:eastAsia="Times New Roman" w:hAnsi="Times New Roman" w:cs="Times New Roman"/>
          <w:iCs/>
          <w:sz w:val="28"/>
          <w:szCs w:val="28"/>
        </w:rPr>
        <w:t>н</w:t>
      </w:r>
      <w:r w:rsidRPr="00F24AD4">
        <w:rPr>
          <w:rFonts w:ascii="Times New Roman" w:eastAsia="Times New Roman" w:hAnsi="Times New Roman" w:cs="Times New Roman"/>
          <w:iCs/>
          <w:sz w:val="28"/>
          <w:szCs w:val="28"/>
        </w:rPr>
        <w:t>струментов ИКТ;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-создавать и преобразовывать модели и схемы для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-осознанно и произвольно строить сообщения в устной и письменной форме;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выбор наиболее эффективных способов решения задач в зав</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симости от конкретных условий;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синтез как составление целого из частей, самостоятельно дос</w:t>
      </w:r>
      <w:r w:rsidRPr="00F24AD4">
        <w:rPr>
          <w:rFonts w:ascii="Times New Roman" w:eastAsia="Times New Roman" w:hAnsi="Times New Roman" w:cs="Times New Roman"/>
          <w:iCs/>
          <w:sz w:val="28"/>
          <w:szCs w:val="28"/>
        </w:rPr>
        <w:t>т</w:t>
      </w:r>
      <w:r w:rsidRPr="00F24AD4">
        <w:rPr>
          <w:rFonts w:ascii="Times New Roman" w:eastAsia="Times New Roman" w:hAnsi="Times New Roman" w:cs="Times New Roman"/>
          <w:iCs/>
          <w:sz w:val="28"/>
          <w:szCs w:val="28"/>
        </w:rPr>
        <w:t>раивая и восполняя недостающие компоненты;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сравнение, сериацию и классификацию, самостоятельно выб</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рая основания и критерии для указанных логических операций;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-строить логическое рассуждение, включающее установление причи</w:t>
      </w:r>
      <w:r w:rsidRPr="00F24AD4">
        <w:rPr>
          <w:rFonts w:ascii="Times New Roman" w:eastAsia="Times New Roman" w:hAnsi="Times New Roman" w:cs="Times New Roman"/>
          <w:iCs/>
          <w:sz w:val="28"/>
          <w:szCs w:val="28"/>
        </w:rPr>
        <w:t>н</w:t>
      </w:r>
      <w:r w:rsidRPr="00F24AD4">
        <w:rPr>
          <w:rFonts w:ascii="Times New Roman" w:eastAsia="Times New Roman" w:hAnsi="Times New Roman" w:cs="Times New Roman"/>
          <w:iCs/>
          <w:sz w:val="28"/>
          <w:szCs w:val="28"/>
        </w:rPr>
        <w:t>но­следственных связей; -произвольно и осознанно владеть общими приёмами р</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шения задач.</w:t>
      </w:r>
    </w:p>
    <w:p w:rsidR="001051B8"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Коммуникативные универсальные учебные действия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вание (в том числе сопровождая его аудиовизуальной поддержкой), владеть диал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гической формой коммуникации, используя в том числе средства и инструменты ИКТ и дистанционного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нёра в общении и взаимодействии;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-учитывать разные мнения и стремиться к координации различных позиций в сотрудничестве; -формулировать собственное мнение и позицию;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-договариваться и приходить к общему решению в совместной деятельности, в том числе 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ситуации столкновения интересов;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-строить понятные для партнёра высказывания, учитывающие, что партнёр знает и видит, а чтонет;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-задавать вопросы;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-контролировать действия партнёра;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речь для регуляции своего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-адекватно использовать речевые средства для решения различных коммун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кативных задач, строить монологическое высказывание, владеть диалогической формой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-учитывать и координировать в сотрудничестве позиции других людей, о</w:t>
      </w:r>
      <w:r w:rsidRPr="00F24AD4">
        <w:rPr>
          <w:rFonts w:ascii="Times New Roman" w:eastAsia="Times New Roman" w:hAnsi="Times New Roman" w:cs="Times New Roman"/>
          <w:iCs/>
          <w:sz w:val="28"/>
          <w:szCs w:val="28"/>
        </w:rPr>
        <w:t>т</w:t>
      </w:r>
      <w:r w:rsidRPr="00F24AD4">
        <w:rPr>
          <w:rFonts w:ascii="Times New Roman" w:eastAsia="Times New Roman" w:hAnsi="Times New Roman" w:cs="Times New Roman"/>
          <w:iCs/>
          <w:sz w:val="28"/>
          <w:szCs w:val="28"/>
        </w:rPr>
        <w:t>личные от собственной;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-учитывать разные мнения и интересы и обосновывать собственную позицию; -понимать относительность мнений и подходов к решению проблемы;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-продуктивно содействовать разрешению конфликтов на основе учёта интер</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сов и позиций всех участников;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w:t>
      </w:r>
      <w:r w:rsidRPr="00F24AD4">
        <w:rPr>
          <w:rFonts w:ascii="Times New Roman" w:eastAsia="Times New Roman" w:hAnsi="Times New Roman" w:cs="Times New Roman"/>
          <w:iCs/>
          <w:sz w:val="28"/>
          <w:szCs w:val="28"/>
        </w:rPr>
        <w:t>й</w:t>
      </w:r>
      <w:r w:rsidRPr="00F24AD4">
        <w:rPr>
          <w:rFonts w:ascii="Times New Roman" w:eastAsia="Times New Roman" w:hAnsi="Times New Roman" w:cs="Times New Roman"/>
          <w:iCs/>
          <w:sz w:val="28"/>
          <w:szCs w:val="28"/>
        </w:rPr>
        <w:t>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-задавать вопросы, необходимые для организации собственной деятельности и сотрудничества с партнёром;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-осуществлять взаимный контроль и оказывать в сотрудничестве необход</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мую взаимопомощь;</w:t>
      </w:r>
    </w:p>
    <w:p w:rsidR="00B84A5C"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-адекватно использовать речевые средства для эффективного решения разн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образных коммуникативных задач,планирования и регуляции своей деятельности</w:t>
      </w:r>
      <w:r w:rsidRPr="00F24AD4">
        <w:rPr>
          <w:rFonts w:ascii="Times New Roman" w:eastAsia="Times New Roman" w:hAnsi="Times New Roman" w:cs="Times New Roman"/>
          <w:sz w:val="28"/>
          <w:szCs w:val="28"/>
        </w:rPr>
        <w:t>.</w:t>
      </w:r>
    </w:p>
    <w:p w:rsidR="007D5796" w:rsidRPr="00F24AD4" w:rsidRDefault="007D5796"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14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1.2.1.1.Чтение. Работа с текстом (метапредметные результаты)</w:t>
      </w:r>
    </w:p>
    <w:p w:rsidR="008A5C27" w:rsidRPr="00F24AD4" w:rsidRDefault="006A6950" w:rsidP="00293E02">
      <w:pPr>
        <w:numPr>
          <w:ilvl w:val="0"/>
          <w:numId w:val="4"/>
        </w:numPr>
        <w:tabs>
          <w:tab w:val="left" w:pos="104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w:t>
      </w:r>
      <w:r w:rsidRPr="00F24AD4">
        <w:rPr>
          <w:rFonts w:ascii="Times New Roman" w:eastAsia="Times New Roman" w:hAnsi="Times New Roman" w:cs="Times New Roman"/>
          <w:b/>
          <w:bCs/>
          <w:sz w:val="28"/>
          <w:szCs w:val="28"/>
        </w:rPr>
        <w:t>всех без исключения учебных предметов</w:t>
      </w:r>
      <w:r w:rsidRPr="00F24AD4">
        <w:rPr>
          <w:rFonts w:ascii="Times New Roman" w:eastAsia="Times New Roman" w:hAnsi="Times New Roman" w:cs="Times New Roman"/>
          <w:sz w:val="28"/>
          <w:szCs w:val="28"/>
        </w:rPr>
        <w:t xml:space="preserve"> при пол</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пускники научатся осознанно читать тексты с целью удовлетворения познавател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интереса, освоения и использования информации. Выпускники овладеют эл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 выпускников будут развиты такие читательские действия, как поиск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формации, выделение нужной для решения практической или учебной задачи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формации, систематизация, сопоставление, анализ и обобщение имеющихся в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утверждений, а также принятия решений в простых учебных и практических ситуациях.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051B8"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Работа с текстом: поиск информации и понимание прочитанного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-находить в тексте конкретные сведения, факты, заданные в явном виде; </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-определять тему и главную мысль текста;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-де</w:t>
      </w:r>
      <w:r w:rsidR="001051B8" w:rsidRPr="00F24AD4">
        <w:rPr>
          <w:rFonts w:ascii="Times New Roman" w:eastAsia="Times New Roman" w:hAnsi="Times New Roman" w:cs="Times New Roman"/>
          <w:sz w:val="28"/>
          <w:szCs w:val="28"/>
        </w:rPr>
        <w:t xml:space="preserve">лить тексты на смысловые части, </w:t>
      </w:r>
      <w:r w:rsidRPr="00F24AD4">
        <w:rPr>
          <w:rFonts w:ascii="Times New Roman" w:eastAsia="Times New Roman" w:hAnsi="Times New Roman" w:cs="Times New Roman"/>
          <w:sz w:val="28"/>
          <w:szCs w:val="28"/>
        </w:rPr>
        <w:t>составлять план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-вычленять содержащиеся в тексте основные события и устанавливать их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следовательность; упорядочивать информацию по заданному основанию;</w:t>
      </w:r>
    </w:p>
    <w:p w:rsidR="00EF2220"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-сравнивать между собой объекты, описанные в тексте, выделяя 2—3 сущес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 xml:space="preserve">венных признака;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005775C3" w:rsidRPr="00F24AD4">
        <w:rPr>
          <w:rFonts w:ascii="Times New Roman" w:eastAsia="Times New Roman" w:hAnsi="Times New Roman" w:cs="Times New Roman"/>
          <w:sz w:val="28"/>
          <w:szCs w:val="28"/>
        </w:rPr>
        <w:t>понимать информацию, представленную в неявном виде (например, находить</w:t>
      </w:r>
      <w:r w:rsidRPr="00F24AD4">
        <w:rPr>
          <w:rFonts w:ascii="Times New Roman" w:eastAsia="Times New Roman" w:hAnsi="Times New Roman" w:cs="Times New Roman"/>
          <w:sz w:val="28"/>
          <w:szCs w:val="28"/>
        </w:rPr>
        <w:t xml:space="preserve">  в  тексте несколько примеров, доказывающих приведённое утверждение; характер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зовать явление по егоописанию; выделять общий признак группы элементов);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-понимать информацию, представленную разными способами: словесно, в 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де таблицы, схемы,диаграммы;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-понимать текст, опираясь не только на содержащуюся в нём информацию, но и на жанр,структуру, выразительные средства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различные  виды  чтения:  ознакомительное,  изучающее,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исковое,  выбиратьнужный вид чтения в соответствии с целью 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-ориентироваться в соответствующих возрасту словарях и справочниках.</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B84A5C"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-использовать формальные элементы текста (например, подзаголовки, сноски) для поиска нужной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-работать с несколькими источниками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-сопоставлять информацию, полученную из нескольких источников.</w:t>
      </w:r>
    </w:p>
    <w:p w:rsidR="00EF2220"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Работа с текстом:преобразование и интерпретация информации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-пересказывать текст подробно и сжато, устно и письменно;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-соотносить факты с общей идеей текста, устанавливать простые связи, не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казанные в тексте напрямую;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-формулировать несложные выводы, основываясь на тексте; находить арг</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менты, подтверждающие вывод;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-сопоставлять и обобщать содержащуюся в разных частях текста информ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EF2220"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-делать выписки из прочитанных текстов с учётом цели их дальнейшего и</w:t>
      </w:r>
      <w:r w:rsidRPr="00F24AD4">
        <w:rPr>
          <w:rFonts w:ascii="Times New Roman" w:eastAsia="Times New Roman" w:hAnsi="Times New Roman" w:cs="Times New Roman"/>
          <w:iCs/>
          <w:sz w:val="28"/>
          <w:szCs w:val="28"/>
        </w:rPr>
        <w:t>с</w:t>
      </w:r>
      <w:r w:rsidRPr="00F24AD4">
        <w:rPr>
          <w:rFonts w:ascii="Times New Roman" w:eastAsia="Times New Roman" w:hAnsi="Times New Roman" w:cs="Times New Roman"/>
          <w:iCs/>
          <w:sz w:val="28"/>
          <w:szCs w:val="28"/>
        </w:rPr>
        <w:t xml:space="preserve">пользования;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-составлять небольшие письменные аннотации к тексту, отзывы о прочита</w:t>
      </w:r>
      <w:r w:rsidRPr="00F24AD4">
        <w:rPr>
          <w:rFonts w:ascii="Times New Roman" w:eastAsia="Times New Roman" w:hAnsi="Times New Roman" w:cs="Times New Roman"/>
          <w:iCs/>
          <w:sz w:val="28"/>
          <w:szCs w:val="28"/>
        </w:rPr>
        <w:t>н</w:t>
      </w:r>
      <w:r w:rsidRPr="00F24AD4">
        <w:rPr>
          <w:rFonts w:ascii="Times New Roman" w:eastAsia="Times New Roman" w:hAnsi="Times New Roman" w:cs="Times New Roman"/>
          <w:iCs/>
          <w:sz w:val="28"/>
          <w:szCs w:val="28"/>
        </w:rPr>
        <w:t>ном.</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текстом: оценка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-высказывать оценочные суждения и свою точку зрения о прочитанном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основе имеющихся знаний, жизненного опыта подвергать сомнению до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товерность прочитанного, обнаруживать недостоверность получаемых сведений, пробелы в информации и находить пути восполнения этих пробелов;</w:t>
      </w:r>
    </w:p>
    <w:p w:rsidR="00EF2220"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-участвовать в учебном диалоге при обсуждении прочитанного или просл</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шанного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-сопоставлять различные точки зрения;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-соотносить позицию автора с собственной точкой зрения;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-в процессе работы с одним или несколькими источниками выявлять дост</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верную (противоречивую) информацию.</w:t>
      </w:r>
    </w:p>
    <w:p w:rsidR="007D5796" w:rsidRDefault="007D5796" w:rsidP="00293E02">
      <w:pPr>
        <w:spacing w:after="0" w:line="240" w:lineRule="auto"/>
        <w:ind w:firstLine="709"/>
        <w:jc w:val="both"/>
        <w:rPr>
          <w:rFonts w:ascii="Times New Roman" w:hAnsi="Times New Roman" w:cs="Times New Roman"/>
          <w:sz w:val="28"/>
          <w:szCs w:val="28"/>
        </w:rPr>
      </w:pPr>
    </w:p>
    <w:p w:rsidR="00FA7349" w:rsidRDefault="00FA7349" w:rsidP="00293E02">
      <w:pPr>
        <w:spacing w:after="0" w:line="240" w:lineRule="auto"/>
        <w:ind w:firstLine="709"/>
        <w:jc w:val="both"/>
        <w:rPr>
          <w:rFonts w:ascii="Times New Roman" w:hAnsi="Times New Roman" w:cs="Times New Roman"/>
          <w:sz w:val="28"/>
          <w:szCs w:val="28"/>
        </w:rPr>
      </w:pPr>
    </w:p>
    <w:p w:rsidR="00FA7349" w:rsidRDefault="00FA7349" w:rsidP="00293E02">
      <w:pPr>
        <w:spacing w:after="0" w:line="240" w:lineRule="auto"/>
        <w:ind w:firstLine="709"/>
        <w:jc w:val="both"/>
        <w:rPr>
          <w:rFonts w:ascii="Times New Roman" w:hAnsi="Times New Roman" w:cs="Times New Roman"/>
          <w:sz w:val="28"/>
          <w:szCs w:val="28"/>
        </w:rPr>
      </w:pPr>
    </w:p>
    <w:p w:rsidR="005775C3" w:rsidRDefault="005775C3" w:rsidP="00293E02">
      <w:pPr>
        <w:spacing w:after="0" w:line="240" w:lineRule="auto"/>
        <w:ind w:firstLine="709"/>
        <w:jc w:val="both"/>
        <w:rPr>
          <w:rFonts w:ascii="Times New Roman" w:hAnsi="Times New Roman" w:cs="Times New Roman"/>
          <w:sz w:val="28"/>
          <w:szCs w:val="28"/>
        </w:rPr>
      </w:pPr>
    </w:p>
    <w:p w:rsidR="005775C3" w:rsidRPr="00F24AD4" w:rsidRDefault="005775C3"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1.2.1.2. Формирование ИКТ­компетентности обучающихся (метапредме</w:t>
      </w:r>
      <w:r w:rsidRPr="00F24AD4">
        <w:rPr>
          <w:rFonts w:ascii="Times New Roman" w:eastAsia="Times New Roman" w:hAnsi="Times New Roman" w:cs="Times New Roman"/>
          <w:b/>
          <w:bCs/>
          <w:sz w:val="28"/>
          <w:szCs w:val="28"/>
        </w:rPr>
        <w:t>т</w:t>
      </w:r>
      <w:r w:rsidRPr="00F24AD4">
        <w:rPr>
          <w:rFonts w:ascii="Times New Roman" w:eastAsia="Times New Roman" w:hAnsi="Times New Roman" w:cs="Times New Roman"/>
          <w:b/>
          <w:bCs/>
          <w:sz w:val="28"/>
          <w:szCs w:val="28"/>
        </w:rPr>
        <w:t>ные результаты)</w:t>
      </w:r>
    </w:p>
    <w:p w:rsidR="00EF2220" w:rsidRPr="00F24AD4" w:rsidRDefault="006A6950" w:rsidP="00293E02">
      <w:pPr>
        <w:numPr>
          <w:ilvl w:val="0"/>
          <w:numId w:val="5"/>
        </w:numPr>
        <w:tabs>
          <w:tab w:val="left" w:pos="96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w:t>
      </w:r>
      <w:r w:rsidRPr="00F24AD4">
        <w:rPr>
          <w:rFonts w:ascii="Times New Roman" w:eastAsia="Times New Roman" w:hAnsi="Times New Roman" w:cs="Times New Roman"/>
          <w:b/>
          <w:bCs/>
          <w:sz w:val="28"/>
          <w:szCs w:val="28"/>
        </w:rPr>
        <w:t>всех без исключения предметов</w:t>
      </w:r>
      <w:r w:rsidRPr="00F24AD4">
        <w:rPr>
          <w:rFonts w:ascii="Times New Roman" w:eastAsia="Times New Roman" w:hAnsi="Times New Roman" w:cs="Times New Roman"/>
          <w:sz w:val="28"/>
          <w:szCs w:val="28"/>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lastRenderedPageBreak/>
        <w:t>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A5C27" w:rsidRPr="00F24AD4" w:rsidRDefault="006A6950" w:rsidP="00293E02">
      <w:pPr>
        <w:numPr>
          <w:ilvl w:val="0"/>
          <w:numId w:val="5"/>
        </w:numPr>
        <w:tabs>
          <w:tab w:val="left" w:pos="96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Обучающиесяпознакомятсясразличнымисредствамиинформационно-коммуникационных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пользования в обучении, развития собственной познавательной деятельности и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щей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Они приобретут первичные навыки обработки и поиска информации при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делять возможные источники ее получения; критически относиться к информации и к выбору источника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Они научатся планировать, проектировать и моделировать процессы в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стых учебных и практических ситуациях.</w:t>
      </w:r>
    </w:p>
    <w:p w:rsidR="008A5C27" w:rsidRPr="00F24AD4" w:rsidRDefault="006A6950" w:rsidP="00293E02">
      <w:pPr>
        <w:numPr>
          <w:ilvl w:val="0"/>
          <w:numId w:val="6"/>
        </w:numPr>
        <w:tabs>
          <w:tab w:val="left" w:pos="9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использования средств и инструментов ИКТ и ИКТ-ресурсов для решения разнообразных учебно-познавательных и учебно-практических задач, о</w:t>
      </w:r>
      <w:r w:rsidRPr="00F24AD4">
        <w:rPr>
          <w:rFonts w:ascii="Times New Roman" w:eastAsia="Times New Roman" w:hAnsi="Times New Roman" w:cs="Times New Roman"/>
          <w:sz w:val="28"/>
          <w:szCs w:val="28"/>
        </w:rPr>
        <w:t>х</w:t>
      </w:r>
      <w:r w:rsidRPr="00F24AD4">
        <w:rPr>
          <w:rFonts w:ascii="Times New Roman" w:eastAsia="Times New Roman" w:hAnsi="Times New Roman" w:cs="Times New Roman"/>
          <w:sz w:val="28"/>
          <w:szCs w:val="28"/>
        </w:rPr>
        <w:t>ватывающих содержание всех изучаемых предметов, у обучающихся будут форм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роваться и развиваться необходимые универсальные учебные действия и специал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 учебные умения, что заложит основу успешной учебной деятельности в сре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ней и старшей школе.</w:t>
      </w:r>
    </w:p>
    <w:p w:rsidR="00B84A5C"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Знакомство со средствами ИКТ, гигиена работы с компьютером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безопасные для органов зрения, нервной системы, опо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но­двигательного аппарата эргономичные приёмы работы с компьютером и другими средствами ИКТ; выполнять компенсирующие физические упражнения (м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ни­зарядку);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-организовывать систему папок для хранения собственной информации в компьютере.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Технология ввода информации в компьютер:ввод текста, запись звука, изображения, цифровых данных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84A5C"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-рисовать (создавать простые </w:t>
      </w:r>
      <w:r w:rsidR="005775C3" w:rsidRPr="00F24AD4">
        <w:rPr>
          <w:rFonts w:ascii="Times New Roman" w:eastAsia="Times New Roman" w:hAnsi="Times New Roman" w:cs="Times New Roman"/>
          <w:sz w:val="28"/>
          <w:szCs w:val="28"/>
        </w:rPr>
        <w:t>изображения) на</w:t>
      </w:r>
      <w:r w:rsidRPr="00F24AD4">
        <w:rPr>
          <w:rFonts w:ascii="Times New Roman" w:eastAsia="Times New Roman" w:hAnsi="Times New Roman" w:cs="Times New Roman"/>
          <w:sz w:val="28"/>
          <w:szCs w:val="28"/>
        </w:rPr>
        <w:t xml:space="preserve"> графическом планшете;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-сканировать рисунки и тексты.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Выпускник получит возможностьнаучиться </w:t>
      </w:r>
      <w:r w:rsidRPr="00F24AD4">
        <w:rPr>
          <w:rFonts w:ascii="Times New Roman" w:eastAsia="Times New Roman" w:hAnsi="Times New Roman" w:cs="Times New Roman"/>
          <w:iCs/>
          <w:sz w:val="28"/>
          <w:szCs w:val="28"/>
        </w:rPr>
        <w:t>использовать программу ра</w:t>
      </w:r>
      <w:r w:rsidRPr="00F24AD4">
        <w:rPr>
          <w:rFonts w:ascii="Times New Roman" w:eastAsia="Times New Roman" w:hAnsi="Times New Roman" w:cs="Times New Roman"/>
          <w:iCs/>
          <w:sz w:val="28"/>
          <w:szCs w:val="28"/>
        </w:rPr>
        <w:t>с</w:t>
      </w:r>
      <w:r w:rsidRPr="00F24AD4">
        <w:rPr>
          <w:rFonts w:ascii="Times New Roman" w:eastAsia="Times New Roman" w:hAnsi="Times New Roman" w:cs="Times New Roman"/>
          <w:iCs/>
          <w:sz w:val="28"/>
          <w:szCs w:val="28"/>
        </w:rPr>
        <w:t>познаваниясканированного текста на русском языке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Обработка и поиск информации 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 -описывать по определенному алгоритму объект или процесс наблюдения, запис</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lastRenderedPageBreak/>
        <w:t>вать аудиовизуальную и числовую информацию о нем, используя инструменты ИКТ;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-собирать числовые данные в естественно-научных наблюдениях и экспер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ментах, используя цифровые датчики, камеру, микрофон и другие средства ИКТ, а также в ходе опроса людей; -редактировать тексты, последовательности изображ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слайды в соответствии с коммуникативной или учебной задачей, включая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дактирование текста, цепочек изображений, видео- и аудиозаписей, фотоизображ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-пользоваться основными функциями стандартного текстового редактора,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полуавтоматический орфографический контроль; использовать, добавлять и удалять ссылки в сообщениях разного вида; следовать основным правилам офор</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ления текста; -искать информацию в соответствующих возрасту цифровых словарях и справочниках, базах</w:t>
      </w:r>
    </w:p>
    <w:p w:rsidR="008C39C1"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данных, контролируемом Интернете, системе поиска внутри компьютера;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ставлять список используемых информационных источников (в том числе с испол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зованием ссылок);</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-заполнять учебные базы данных.</w:t>
      </w:r>
    </w:p>
    <w:p w:rsidR="008C39C1"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Выпускник получит возможность</w:t>
      </w:r>
    </w:p>
    <w:p w:rsidR="008A5C27" w:rsidRPr="00F24AD4" w:rsidRDefault="008C39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w:t>
      </w:r>
      <w:r w:rsidR="006A6950" w:rsidRPr="00F24AD4">
        <w:rPr>
          <w:rFonts w:ascii="Times New Roman" w:eastAsia="Times New Roman" w:hAnsi="Times New Roman" w:cs="Times New Roman"/>
          <w:iCs/>
          <w:sz w:val="28"/>
          <w:szCs w:val="28"/>
        </w:rPr>
        <w:t>научиться грамотно формулировать запросы при поиске</w:t>
      </w:r>
    </w:p>
    <w:p w:rsidR="008A5C27" w:rsidRPr="00F24AD4" w:rsidRDefault="006A6950" w:rsidP="00293E02">
      <w:pPr>
        <w:numPr>
          <w:ilvl w:val="0"/>
          <w:numId w:val="7"/>
        </w:numPr>
        <w:tabs>
          <w:tab w:val="left" w:pos="245"/>
        </w:tabs>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сети Интернет и базах данных, оценивать, интерпретировать и сохр</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нять найденную информацию; критически относиться к информации и к выбору и</w:t>
      </w:r>
      <w:r w:rsidRPr="00F24AD4">
        <w:rPr>
          <w:rFonts w:ascii="Times New Roman" w:eastAsia="Times New Roman" w:hAnsi="Times New Roman" w:cs="Times New Roman"/>
          <w:iCs/>
          <w:sz w:val="28"/>
          <w:szCs w:val="28"/>
        </w:rPr>
        <w:t>с</w:t>
      </w:r>
      <w:r w:rsidRPr="00F24AD4">
        <w:rPr>
          <w:rFonts w:ascii="Times New Roman" w:eastAsia="Times New Roman" w:hAnsi="Times New Roman" w:cs="Times New Roman"/>
          <w:iCs/>
          <w:sz w:val="28"/>
          <w:szCs w:val="28"/>
        </w:rPr>
        <w:t>точника информации.</w:t>
      </w:r>
    </w:p>
    <w:p w:rsidR="00E82765"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Создание, представление и передача сообщений</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-создавать текстовые сообщения с использованием средств ИКТ, редактир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вать, оформлять и сохранять их; -создавать простые сообщения в виде аудио- и 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деофрагментов или последовательности слайдов с</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использованием иллюстраций, видеоизображения, звука, текста;</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w:t>
      </w:r>
      <w:r w:rsidRPr="00F24AD4">
        <w:rPr>
          <w:rFonts w:ascii="Times New Roman" w:eastAsia="Times New Roman" w:hAnsi="Times New Roman" w:cs="Times New Roman"/>
          <w:sz w:val="28"/>
          <w:szCs w:val="28"/>
        </w:rPr>
        <w:t>и</w:t>
      </w:r>
      <w:r w:rsidR="00FA7349">
        <w:rPr>
          <w:rFonts w:ascii="Times New Roman" w:eastAsia="Times New Roman" w:hAnsi="Times New Roman" w:cs="Times New Roman"/>
          <w:sz w:val="28"/>
          <w:szCs w:val="28"/>
        </w:rPr>
        <w:t xml:space="preserve">сы для презентации; </w:t>
      </w:r>
      <w:r w:rsidRPr="00F24AD4">
        <w:rPr>
          <w:rFonts w:ascii="Times New Roman" w:eastAsia="Times New Roman" w:hAnsi="Times New Roman" w:cs="Times New Roman"/>
          <w:sz w:val="28"/>
          <w:szCs w:val="28"/>
        </w:rPr>
        <w:t>создавать простые схемы, диаграммы, планы и пр.;</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 -размещать сообщение в информационной образовательной среде образовательной организации;</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-пользоваться основными средствами телекоммуникации; участвовать в ко</w:t>
      </w:r>
      <w:r w:rsidRPr="00F24AD4">
        <w:rPr>
          <w:rFonts w:ascii="Times New Roman" w:eastAsia="Times New Roman" w:hAnsi="Times New Roman" w:cs="Times New Roman"/>
          <w:sz w:val="28"/>
          <w:szCs w:val="28"/>
        </w:rPr>
        <w:t>л</w:t>
      </w:r>
      <w:r w:rsidRPr="00F24AD4">
        <w:rPr>
          <w:rFonts w:ascii="Times New Roman" w:eastAsia="Times New Roman" w:hAnsi="Times New Roman" w:cs="Times New Roman"/>
          <w:sz w:val="28"/>
          <w:szCs w:val="28"/>
        </w:rPr>
        <w:t>лективной коммуникативной деятельности в информационной образовательной среде, фиксировать ход и результаты общения на экране и в файлах.</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-представлять данные;</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-создавать музыкальные произведения с использованием компьютера и муз</w:t>
      </w:r>
      <w:r w:rsidRPr="00F24AD4">
        <w:rPr>
          <w:rFonts w:ascii="Times New Roman" w:eastAsia="Times New Roman" w:hAnsi="Times New Roman" w:cs="Times New Roman"/>
          <w:iCs/>
          <w:sz w:val="28"/>
          <w:szCs w:val="28"/>
        </w:rPr>
        <w:t>ы</w:t>
      </w:r>
      <w:r w:rsidRPr="00F24AD4">
        <w:rPr>
          <w:rFonts w:ascii="Times New Roman" w:eastAsia="Times New Roman" w:hAnsi="Times New Roman" w:cs="Times New Roman"/>
          <w:iCs/>
          <w:sz w:val="28"/>
          <w:szCs w:val="28"/>
        </w:rPr>
        <w:t>кальной клавиатуры, в том числе из готовых музыкальных фрагментов и «муз</w:t>
      </w:r>
      <w:r w:rsidRPr="00F24AD4">
        <w:rPr>
          <w:rFonts w:ascii="Times New Roman" w:eastAsia="Times New Roman" w:hAnsi="Times New Roman" w:cs="Times New Roman"/>
          <w:iCs/>
          <w:sz w:val="28"/>
          <w:szCs w:val="28"/>
        </w:rPr>
        <w:t>ы</w:t>
      </w:r>
      <w:r w:rsidRPr="00F24AD4">
        <w:rPr>
          <w:rFonts w:ascii="Times New Roman" w:eastAsia="Times New Roman" w:hAnsi="Times New Roman" w:cs="Times New Roman"/>
          <w:iCs/>
          <w:sz w:val="28"/>
          <w:szCs w:val="28"/>
        </w:rPr>
        <w:t>кальных петель».</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Планирование деятельности, управление и организация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E8276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-создавать </w:t>
      </w:r>
      <w:r w:rsidR="00072F16" w:rsidRPr="00F24AD4">
        <w:rPr>
          <w:rFonts w:ascii="Times New Roman" w:eastAsia="Times New Roman" w:hAnsi="Times New Roman" w:cs="Times New Roman"/>
          <w:sz w:val="28"/>
          <w:szCs w:val="28"/>
        </w:rPr>
        <w:t xml:space="preserve">движущиеся </w:t>
      </w:r>
      <w:r w:rsidR="000B0A36">
        <w:rPr>
          <w:rFonts w:ascii="Times New Roman" w:eastAsia="Times New Roman" w:hAnsi="Times New Roman" w:cs="Times New Roman"/>
          <w:sz w:val="28"/>
          <w:szCs w:val="28"/>
        </w:rPr>
        <w:t xml:space="preserve">модели </w:t>
      </w:r>
      <w:r w:rsidR="006A6950" w:rsidRPr="00F24AD4">
        <w:rPr>
          <w:rFonts w:ascii="Times New Roman" w:eastAsia="Times New Roman" w:hAnsi="Times New Roman" w:cs="Times New Roman"/>
          <w:sz w:val="28"/>
          <w:szCs w:val="28"/>
        </w:rPr>
        <w:t xml:space="preserve">и </w:t>
      </w:r>
      <w:r w:rsidR="000B0A36">
        <w:rPr>
          <w:rFonts w:ascii="Times New Roman" w:eastAsia="Times New Roman" w:hAnsi="Times New Roman" w:cs="Times New Roman"/>
          <w:sz w:val="28"/>
          <w:szCs w:val="28"/>
        </w:rPr>
        <w:t>управлять ими в</w:t>
      </w:r>
      <w:r w:rsidR="00072F16" w:rsidRPr="00F24AD4">
        <w:rPr>
          <w:rFonts w:ascii="Times New Roman" w:eastAsia="Times New Roman" w:hAnsi="Times New Roman" w:cs="Times New Roman"/>
          <w:sz w:val="28"/>
          <w:szCs w:val="28"/>
        </w:rPr>
        <w:t xml:space="preserve"> компьютерно - </w:t>
      </w:r>
      <w:r w:rsidR="006A6950" w:rsidRPr="00F24AD4">
        <w:rPr>
          <w:rFonts w:ascii="Times New Roman" w:eastAsia="Times New Roman" w:hAnsi="Times New Roman" w:cs="Times New Roman"/>
          <w:sz w:val="28"/>
          <w:szCs w:val="28"/>
        </w:rPr>
        <w:t>управля</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мых средах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(создание простейших роботов);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-определять последовательность выполнения действий, составлять инстру</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ции (простыеалгоритмы) в несколько действий, строить программы для компьюте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ного исполнителя с использованием конструкций последовательноговыполнения и повторения;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-планировать несложные исследования объектов и процессов внешнего мира.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-проектировать несложные объекты и процессы реального мира, своей собс</w:t>
      </w:r>
      <w:r w:rsidRPr="00F24AD4">
        <w:rPr>
          <w:rFonts w:ascii="Times New Roman" w:eastAsia="Times New Roman" w:hAnsi="Times New Roman" w:cs="Times New Roman"/>
          <w:iCs/>
          <w:sz w:val="28"/>
          <w:szCs w:val="28"/>
        </w:rPr>
        <w:t>т</w:t>
      </w:r>
      <w:r w:rsidRPr="00F24AD4">
        <w:rPr>
          <w:rFonts w:ascii="Times New Roman" w:eastAsia="Times New Roman" w:hAnsi="Times New Roman" w:cs="Times New Roman"/>
          <w:iCs/>
          <w:sz w:val="28"/>
          <w:szCs w:val="28"/>
        </w:rPr>
        <w:t>венной деятельности и деятельности группы, включая навыки роботехнического проектирования</w:t>
      </w:r>
    </w:p>
    <w:p w:rsidR="000B0A36" w:rsidRPr="00F8397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-моделировать объекты и процессы реального мира.</w:t>
      </w:r>
    </w:p>
    <w:p w:rsidR="000B0A36" w:rsidRDefault="000B0A36" w:rsidP="00293E02">
      <w:pPr>
        <w:spacing w:after="0" w:line="240" w:lineRule="auto"/>
        <w:ind w:firstLine="709"/>
        <w:jc w:val="both"/>
        <w:rPr>
          <w:rFonts w:ascii="Times New Roman" w:eastAsia="Times New Roman" w:hAnsi="Times New Roman" w:cs="Times New Roman"/>
          <w:b/>
          <w:bCs/>
          <w:sz w:val="28"/>
          <w:szCs w:val="28"/>
        </w:rPr>
      </w:pPr>
    </w:p>
    <w:p w:rsidR="00E82765"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Планируемые результаты и содержание образовательной области «Ру</w:t>
      </w:r>
      <w:r w:rsidRPr="00F24AD4">
        <w:rPr>
          <w:rFonts w:ascii="Times New Roman" w:eastAsia="Times New Roman" w:hAnsi="Times New Roman" w:cs="Times New Roman"/>
          <w:b/>
          <w:bCs/>
          <w:sz w:val="28"/>
          <w:szCs w:val="28"/>
        </w:rPr>
        <w:t>с</w:t>
      </w:r>
      <w:r w:rsidRPr="00F24AD4">
        <w:rPr>
          <w:rFonts w:ascii="Times New Roman" w:eastAsia="Times New Roman" w:hAnsi="Times New Roman" w:cs="Times New Roman"/>
          <w:b/>
          <w:bCs/>
          <w:sz w:val="28"/>
          <w:szCs w:val="28"/>
        </w:rPr>
        <w:t>ский язык и литературное чтение» на уровне начального общего образования</w:t>
      </w:r>
    </w:p>
    <w:p w:rsidR="000E775D" w:rsidRPr="00F24AD4" w:rsidRDefault="000E775D"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1.2.2. Русский язык</w:t>
      </w:r>
    </w:p>
    <w:p w:rsidR="008A5C27" w:rsidRPr="00F24AD4" w:rsidRDefault="006A6950" w:rsidP="00293E02">
      <w:pPr>
        <w:numPr>
          <w:ilvl w:val="0"/>
          <w:numId w:val="8"/>
        </w:numPr>
        <w:tabs>
          <w:tab w:val="left" w:pos="66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ваться позитивное эмоционально­ценностное отношение к русскому языку, стре</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ление к его грамотному использованию, русский язык станет для учеников основой всего процесса обучения, средством развития их мышления, воображения, инте</w:t>
      </w:r>
      <w:r w:rsidRPr="00F24AD4">
        <w:rPr>
          <w:rFonts w:ascii="Times New Roman" w:eastAsia="Times New Roman" w:hAnsi="Times New Roman" w:cs="Times New Roman"/>
          <w:sz w:val="28"/>
          <w:szCs w:val="28"/>
        </w:rPr>
        <w:t>л</w:t>
      </w:r>
      <w:r w:rsidRPr="00F24AD4">
        <w:rPr>
          <w:rFonts w:ascii="Times New Roman" w:eastAsia="Times New Roman" w:hAnsi="Times New Roman" w:cs="Times New Roman"/>
          <w:sz w:val="28"/>
          <w:szCs w:val="28"/>
        </w:rPr>
        <w:t>лектуальных и творческих способностей.</w:t>
      </w:r>
    </w:p>
    <w:p w:rsidR="008A5C27" w:rsidRPr="00F24AD4" w:rsidRDefault="006A6950" w:rsidP="00293E02">
      <w:pPr>
        <w:numPr>
          <w:ilvl w:val="1"/>
          <w:numId w:val="8"/>
        </w:numPr>
        <w:tabs>
          <w:tab w:val="left" w:pos="104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процессе изучения обучающиеся получат возможность реализовать в ус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ном и письменном общении (в том числе с использованием средств ИКТ) потре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ность в творческом самовыражении, научатся использовать язык с целью поиска необходимой информации в различных источниках для выполнения учебных зад</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 выпускников, освоивших основную образовательную программу начальн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общего образования, будет сформировано отношение к правильной устной и письменной речи как показателям общей культуры и гражданской позиции челов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ка. Они получат начальные представления о нормах русского и родного литерату</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ного языка (орфоэпических, лексических, грамматических) и правилах речевого этикета, научатся ориентироваться в целях, задачах,средствах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трудничестве, стремление к более точному выражению собственного мнения и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зиции, умение задавать вопросы.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-научится осознавать безошибочное письмо как одно из проявлений собстве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ного уровня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стов, овладеет умением проверять написанное;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w:t>
      </w:r>
      <w:r w:rsidRPr="00F24AD4">
        <w:rPr>
          <w:rFonts w:ascii="Times New Roman" w:eastAsia="Times New Roman" w:hAnsi="Times New Roman" w:cs="Times New Roman"/>
          <w:sz w:val="28"/>
          <w:szCs w:val="28"/>
        </w:rPr>
        <w:lastRenderedPageBreak/>
        <w:t>лексикой, словообразованием (морфемикой), морфологией и синтаксисом; в объеме содержания курса научится находить, характеризовать, сравнивать, классифицир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вать такие языковые единицы, как звук, буква, часть слова, часть речи, член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ложения, простое предложение, что послужит основой для дальнейшего формир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вания общеучебных, логических и познавательных (символико-моделирующих) универсальных учебных действий с языковыми единицами.</w:t>
      </w:r>
    </w:p>
    <w:p w:rsidR="008A5C27" w:rsidRPr="00F24AD4" w:rsidRDefault="006A6950" w:rsidP="00293E02">
      <w:pPr>
        <w:numPr>
          <w:ilvl w:val="1"/>
          <w:numId w:val="9"/>
        </w:numPr>
        <w:tabs>
          <w:tab w:val="left" w:pos="101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курса у выпускников, освоивших основную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тельную программу начального общего образования, будет сформирован учебно-познавательный интерес</w:t>
      </w:r>
    </w:p>
    <w:p w:rsidR="008A5C27" w:rsidRPr="00F24AD4" w:rsidRDefault="006A6950" w:rsidP="00293E02">
      <w:pPr>
        <w:numPr>
          <w:ilvl w:val="0"/>
          <w:numId w:val="9"/>
        </w:numPr>
        <w:tabs>
          <w:tab w:val="left" w:pos="19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новому учебному материалу и способам решения новой языковой зад</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чи, что заложит основы успешной учебной деятельности при продолжении изучения курса русского языка на следующем уровне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Содержательная линия «Система языка»</w:t>
      </w:r>
    </w:p>
    <w:p w:rsidR="000E775D"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Раздел «Фонетика и графика»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-различать звуки и буквы;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-характеризовать звуки русского языка: гласные ударные/безударные; согла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ные твёрдые/мягкие, парные/непарные твёрдые и мягкие; согласные звонкие/глухие, парные/непарные звонкие и глухие;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Выпускник получит возможность научиться </w:t>
      </w:r>
      <w:r w:rsidRPr="00F24AD4">
        <w:rPr>
          <w:rFonts w:ascii="Times New Roman" w:eastAsia="Times New Roman" w:hAnsi="Times New Roman" w:cs="Times New Roman"/>
          <w:sz w:val="28"/>
          <w:szCs w:val="28"/>
        </w:rPr>
        <w:t>пользова</w:t>
      </w:r>
      <w:r w:rsidR="00072F16" w:rsidRPr="00F24AD4">
        <w:rPr>
          <w:rFonts w:ascii="Times New Roman" w:eastAsia="Times New Roman" w:hAnsi="Times New Roman" w:cs="Times New Roman"/>
          <w:sz w:val="28"/>
          <w:szCs w:val="28"/>
        </w:rPr>
        <w:t>ться русским алфав</w:t>
      </w:r>
      <w:r w:rsidR="00072F16" w:rsidRPr="00F24AD4">
        <w:rPr>
          <w:rFonts w:ascii="Times New Roman" w:eastAsia="Times New Roman" w:hAnsi="Times New Roman" w:cs="Times New Roman"/>
          <w:sz w:val="28"/>
          <w:szCs w:val="28"/>
        </w:rPr>
        <w:t>и</w:t>
      </w:r>
      <w:r w:rsidR="00072F16" w:rsidRPr="00F24AD4">
        <w:rPr>
          <w:rFonts w:ascii="Times New Roman" w:eastAsia="Times New Roman" w:hAnsi="Times New Roman" w:cs="Times New Roman"/>
          <w:sz w:val="28"/>
          <w:szCs w:val="28"/>
        </w:rPr>
        <w:t xml:space="preserve">том на основе </w:t>
      </w:r>
      <w:r w:rsidRPr="00F24AD4">
        <w:rPr>
          <w:rFonts w:ascii="Times New Roman" w:eastAsia="Times New Roman" w:hAnsi="Times New Roman" w:cs="Times New Roman"/>
          <w:sz w:val="28"/>
          <w:szCs w:val="28"/>
        </w:rPr>
        <w:t>знания последовательности букв в нем для упорядочивания слов и поиска необходимой информации в различных словарях и справочниках.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Раздел «Орфоэпия»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-соблюдать нормы русского языка в собственной речи и оценивать соблюд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этих норм в речи собеседников (в объёме представленного в учебнике матери</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ла);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-находить при сомнении в правильности постановки ударения или произн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шения слова ответ самостоятельно (по словарю учебника) либо обращаться за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мощью к учителю, родителям и др.</w:t>
      </w:r>
    </w:p>
    <w:p w:rsidR="000E775D"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Раздел «Состав слова (морфемика)»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-различать изменяемые и неизменяемые слова;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-различать родственные (однокоренные) слова и формы слова;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-находить в словах с однозначно выделяемыми морфемами окончание, корень, приставку, суффикс.</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-выполнять морфемный анализ слова в соответствии с предложенным учебн</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ком алгоритмом, оценивать правильность его выполнения; -использовать результ</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ты выполненного морфемного анализа для решения орфографических и/или реч</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вых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Раздел «Лексика»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-выявлять слова, значение которых требует уточнения;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-определять значение слова по тексту или уточнять с помощью толкового сл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варя -подбирать синонимы для устранения повторов в тексте.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-подбирать антонимы для точной характеристики предметов при их сравн</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-различать употребление в тексте слов в прямом и переносном значении (пр</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стые случаи);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-оценивать уместность использования слов в тексте;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-выбирать слова из ряда предложенных для успешного решения коммуник</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тивной задачи.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Раздел «Морфология»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-распознавать грамматические признаки 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учетом совокупности выявленных признаков (что называет, на какие вопр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сы отвечает, как изменяется) относить слова к определенной группе основных ча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тей речи (имена существительные, имена прилагательные, глаголы).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-проводить морфологический разбор имён существительных, имён прилаг</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тельных, глаголов по предложенному в учебнике алгоритму; оценивать правил</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ность проведения морфологического разбора;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24AD4">
        <w:rPr>
          <w:rFonts w:ascii="Times New Roman" w:eastAsia="Times New Roman" w:hAnsi="Times New Roman" w:cs="Times New Roman"/>
          <w:b/>
          <w:bCs/>
          <w:iCs/>
          <w:sz w:val="28"/>
          <w:szCs w:val="28"/>
        </w:rPr>
        <w:t xml:space="preserve">и,а,но, </w:t>
      </w:r>
      <w:r w:rsidRPr="00F24AD4">
        <w:rPr>
          <w:rFonts w:ascii="Times New Roman" w:eastAsia="Times New Roman" w:hAnsi="Times New Roman" w:cs="Times New Roman"/>
          <w:iCs/>
          <w:sz w:val="28"/>
          <w:szCs w:val="28"/>
        </w:rPr>
        <w:t>частицу</w:t>
      </w:r>
      <w:r w:rsidRPr="00F24AD4">
        <w:rPr>
          <w:rFonts w:ascii="Times New Roman" w:eastAsia="Times New Roman" w:hAnsi="Times New Roman" w:cs="Times New Roman"/>
          <w:b/>
          <w:bCs/>
          <w:iCs/>
          <w:sz w:val="28"/>
          <w:szCs w:val="28"/>
        </w:rPr>
        <w:t xml:space="preserve"> не </w:t>
      </w:r>
      <w:r w:rsidRPr="00F24AD4">
        <w:rPr>
          <w:rFonts w:ascii="Times New Roman" w:eastAsia="Times New Roman" w:hAnsi="Times New Roman" w:cs="Times New Roman"/>
          <w:iCs/>
          <w:sz w:val="28"/>
          <w:szCs w:val="28"/>
        </w:rPr>
        <w:t>при глаголах.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Раздел «Синтаксис»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предложение, словосочетание, слово;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-устанавливать при помощи смысловых вопросов связь между словами в сл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восочетании и предложении;</w:t>
      </w:r>
    </w:p>
    <w:p w:rsidR="008A5C27" w:rsidRPr="00F24AD4" w:rsidRDefault="006A6950" w:rsidP="00293E02">
      <w:pPr>
        <w:tabs>
          <w:tab w:val="left" w:pos="3200"/>
          <w:tab w:val="left" w:pos="5140"/>
          <w:tab w:val="left" w:pos="5960"/>
          <w:tab w:val="left" w:pos="7000"/>
          <w:tab w:val="left" w:pos="90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-классифици</w:t>
      </w:r>
      <w:r w:rsidR="005775C3">
        <w:rPr>
          <w:rFonts w:ascii="Times New Roman" w:eastAsia="Times New Roman" w:hAnsi="Times New Roman" w:cs="Times New Roman"/>
          <w:sz w:val="28"/>
          <w:szCs w:val="28"/>
        </w:rPr>
        <w:t>ровать предложения по цели высказыв</w:t>
      </w:r>
      <w:r w:rsidR="005775C3">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ния,находитьповествовательные/побудительные/вопросительные предложения;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-определять восклицательную/невосклицательную интонацию предложения;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-находить главные и второстепенные (без деления на виды) члены предлож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-выделять предложения с однородными членами.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tabs>
          <w:tab w:val="left" w:pos="2240"/>
          <w:tab w:val="left" w:pos="4400"/>
          <w:tab w:val="left" w:pos="5440"/>
          <w:tab w:val="left" w:pos="88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-различатьвторостепенныечлены</w:t>
      </w:r>
      <w:r w:rsidR="00FA7349">
        <w:rPr>
          <w:rFonts w:ascii="Times New Roman" w:eastAsia="Times New Roman" w:hAnsi="Times New Roman" w:cs="Times New Roman"/>
          <w:iCs/>
          <w:sz w:val="28"/>
          <w:szCs w:val="28"/>
        </w:rPr>
        <w:t xml:space="preserve">предложения - </w:t>
      </w:r>
      <w:r w:rsidRPr="00F24AD4">
        <w:rPr>
          <w:rFonts w:ascii="Times New Roman" w:eastAsia="Times New Roman" w:hAnsi="Times New Roman" w:cs="Times New Roman"/>
          <w:iCs/>
          <w:sz w:val="28"/>
          <w:szCs w:val="28"/>
        </w:rPr>
        <w:t>определ</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ния,дополнения,обстоятельства;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-выполнять в соответствии с предложенным в учебнике алгоритмом разбор простогопредложения</w:t>
      </w:r>
      <w:r w:rsidRPr="00F24AD4">
        <w:rPr>
          <w:rFonts w:ascii="Times New Roman" w:hAnsi="Times New Roman" w:cs="Times New Roman"/>
          <w:sz w:val="28"/>
          <w:szCs w:val="28"/>
        </w:rPr>
        <w:tab/>
      </w:r>
      <w:r w:rsidRPr="00F24AD4">
        <w:rPr>
          <w:rFonts w:ascii="Times New Roman" w:eastAsia="Times New Roman" w:hAnsi="Times New Roman" w:cs="Times New Roman"/>
          <w:iCs/>
          <w:sz w:val="28"/>
          <w:szCs w:val="28"/>
        </w:rPr>
        <w:t>(по</w:t>
      </w:r>
      <w:r w:rsidRPr="00F24AD4">
        <w:rPr>
          <w:rFonts w:ascii="Times New Roman" w:hAnsi="Times New Roman" w:cs="Times New Roman"/>
          <w:sz w:val="28"/>
          <w:szCs w:val="28"/>
        </w:rPr>
        <w:tab/>
      </w:r>
      <w:r w:rsidRPr="00F24AD4">
        <w:rPr>
          <w:rFonts w:ascii="Times New Roman" w:eastAsia="Times New Roman" w:hAnsi="Times New Roman" w:cs="Times New Roman"/>
          <w:iCs/>
          <w:sz w:val="28"/>
          <w:szCs w:val="28"/>
        </w:rPr>
        <w:t>членам</w:t>
      </w:r>
      <w:r w:rsidRPr="00F24AD4">
        <w:rPr>
          <w:rFonts w:ascii="Times New Roman" w:eastAsia="Times New Roman" w:hAnsi="Times New Roman" w:cs="Times New Roman"/>
          <w:iCs/>
          <w:sz w:val="28"/>
          <w:szCs w:val="28"/>
        </w:rPr>
        <w:tab/>
        <w:t>предложения,</w:t>
      </w:r>
      <w:r w:rsidRPr="00F24AD4">
        <w:rPr>
          <w:rFonts w:ascii="Times New Roman" w:eastAsia="Times New Roman" w:hAnsi="Times New Roman" w:cs="Times New Roman"/>
          <w:iCs/>
          <w:sz w:val="28"/>
          <w:szCs w:val="28"/>
        </w:rPr>
        <w:tab/>
        <w:t>синтаксический),</w:t>
      </w:r>
      <w:r w:rsidRPr="00F24AD4">
        <w:rPr>
          <w:rFonts w:ascii="Times New Roman" w:eastAsia="Times New Roman" w:hAnsi="Times New Roman" w:cs="Times New Roman"/>
          <w:iCs/>
          <w:sz w:val="28"/>
          <w:szCs w:val="28"/>
        </w:rPr>
        <w:tab/>
        <w:t>оцен</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вать</w:t>
      </w:r>
      <w:r w:rsidRPr="00F24AD4">
        <w:rPr>
          <w:rFonts w:ascii="Times New Roman" w:eastAsia="Times New Roman" w:hAnsi="Times New Roman" w:cs="Times New Roman"/>
          <w:iCs/>
          <w:sz w:val="28"/>
          <w:szCs w:val="28"/>
        </w:rPr>
        <w:tab/>
        <w:t>правильностьразбора;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-различать простые и сложные предложения.</w:t>
      </w:r>
    </w:p>
    <w:p w:rsidR="00B90744"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Содержательная линия «Орфография и пунктуация»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-применять правила правописания (в объёме содержания курса);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-определять (уточнять) написание слова по орфографическому словарю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-безошибочно списывать текст объёмом 80—90 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-писать под диктовку тексты объёмом 75—80 слов в соответствии с изуче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ными правилами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правописания;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-проверять собственный и предложенный текст, находить и исправлять орф</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графические и пунктуационные ошибки.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-осознавать место возможного возникновения орфографической ошибки; -подбирать примеры с определённой орфограммой;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-при составлении собственных текстов перефразировать записываемое, чтобы избежать орфографических и пунктуационных ошибок;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-при работе над ошибками осознавать причины появления ошибки и опред</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лять способы действий, помогающиепредотвратить её в последующих письменных работах.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Содержательная линия «Развитие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-соблюдать в повседневной жизни нормы речевого этикета и правила устного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(умение слышать, реагировать на реплики, поддерживать разговор);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-выражать собственное мнение и аргументировать его;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-самостоятельно озаглавливать 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 план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-создавать тексты по предложенному заголовку;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-подробно или выборочно пересказывать 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-пересказывать текст от другого лица;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-составлять устный рассказ на определённую тему с использованием разных типов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описание, повествование, рассуждение;</w:t>
      </w:r>
    </w:p>
    <w:p w:rsidR="008A5C27" w:rsidRPr="00F24AD4" w:rsidRDefault="006A6950" w:rsidP="00293E02">
      <w:pPr>
        <w:tabs>
          <w:tab w:val="left" w:pos="2460"/>
          <w:tab w:val="left" w:pos="2760"/>
          <w:tab w:val="left" w:pos="4660"/>
          <w:tab w:val="left" w:pos="5680"/>
          <w:tab w:val="left" w:pos="5960"/>
          <w:tab w:val="left" w:pos="7440"/>
          <w:tab w:val="left" w:pos="86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-анализировать</w:t>
      </w:r>
      <w:r w:rsidR="00B90744" w:rsidRPr="00F24AD4">
        <w:rPr>
          <w:rFonts w:ascii="Times New Roman" w:eastAsia="Times New Roman" w:hAnsi="Times New Roman" w:cs="Times New Roman"/>
          <w:iCs/>
          <w:sz w:val="28"/>
          <w:szCs w:val="28"/>
        </w:rPr>
        <w:t xml:space="preserve">и корректировать тексты с нарушенным </w:t>
      </w:r>
      <w:r w:rsidRPr="00F24AD4">
        <w:rPr>
          <w:rFonts w:ascii="Times New Roman" w:eastAsia="Times New Roman" w:hAnsi="Times New Roman" w:cs="Times New Roman"/>
          <w:iCs/>
          <w:sz w:val="28"/>
          <w:szCs w:val="28"/>
        </w:rPr>
        <w:t>порядкомпредлож</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находить в тексте смысловые пропуски;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-корректировать тексты, в которых допущены нарушения культуры речи;</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-анализировать последовательность собственных действий при работе над и</w:t>
      </w:r>
      <w:r w:rsidRPr="00F24AD4">
        <w:rPr>
          <w:rFonts w:ascii="Times New Roman" w:eastAsia="Times New Roman" w:hAnsi="Times New Roman" w:cs="Times New Roman"/>
          <w:iCs/>
          <w:sz w:val="28"/>
          <w:szCs w:val="28"/>
        </w:rPr>
        <w:t>з</w:t>
      </w:r>
      <w:r w:rsidRPr="00F24AD4">
        <w:rPr>
          <w:rFonts w:ascii="Times New Roman" w:eastAsia="Times New Roman" w:hAnsi="Times New Roman" w:cs="Times New Roman"/>
          <w:iCs/>
          <w:sz w:val="28"/>
          <w:szCs w:val="28"/>
        </w:rPr>
        <w:t>ложениями</w:t>
      </w:r>
      <w:r w:rsidR="00B90744" w:rsidRPr="00F24AD4">
        <w:rPr>
          <w:rFonts w:ascii="Times New Roman" w:hAnsi="Times New Roman" w:cs="Times New Roman"/>
          <w:sz w:val="28"/>
          <w:szCs w:val="28"/>
        </w:rPr>
        <w:t xml:space="preserve"> и </w:t>
      </w:r>
      <w:r w:rsidRPr="00F24AD4">
        <w:rPr>
          <w:rFonts w:ascii="Times New Roman" w:eastAsia="Times New Roman" w:hAnsi="Times New Roman" w:cs="Times New Roman"/>
          <w:iCs/>
          <w:sz w:val="28"/>
          <w:szCs w:val="28"/>
        </w:rPr>
        <w:t>сочинениями и соотносить их с разработанным алгоритмом; оценивать правильность выполнения учебной задачи: соотносить собственный текст с исхо</w:t>
      </w:r>
      <w:r w:rsidRPr="00F24AD4">
        <w:rPr>
          <w:rFonts w:ascii="Times New Roman" w:eastAsia="Times New Roman" w:hAnsi="Times New Roman" w:cs="Times New Roman"/>
          <w:iCs/>
          <w:sz w:val="28"/>
          <w:szCs w:val="28"/>
        </w:rPr>
        <w:t>д</w:t>
      </w:r>
      <w:r w:rsidRPr="00F24AD4">
        <w:rPr>
          <w:rFonts w:ascii="Times New Roman" w:eastAsia="Times New Roman" w:hAnsi="Times New Roman" w:cs="Times New Roman"/>
          <w:iCs/>
          <w:sz w:val="28"/>
          <w:szCs w:val="28"/>
        </w:rPr>
        <w:t>ным (для изложений)</w:t>
      </w:r>
      <w:r w:rsidR="00B90744" w:rsidRPr="00F24AD4">
        <w:rPr>
          <w:rFonts w:ascii="Times New Roman" w:hAnsi="Times New Roman" w:cs="Times New Roman"/>
          <w:sz w:val="28"/>
          <w:szCs w:val="28"/>
        </w:rPr>
        <w:t xml:space="preserve"> и </w:t>
      </w:r>
      <w:r w:rsidRPr="00F24AD4">
        <w:rPr>
          <w:rFonts w:ascii="Times New Roman" w:eastAsia="Times New Roman" w:hAnsi="Times New Roman" w:cs="Times New Roman"/>
          <w:iCs/>
          <w:sz w:val="28"/>
          <w:szCs w:val="28"/>
        </w:rPr>
        <w:t>с назначением, задачами, условиями общения (для сам</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стоятельно создаваемых текстов); -соблюдать нормы речевого взаимодействия при интерактивном общении(sms­сообщения, электронная почта, Интернет и другие в</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ды и способы связи).</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1.2.3.</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Литературное 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Выпускники начальной школы </w:t>
      </w:r>
      <w:r w:rsidR="000B0A36" w:rsidRPr="00F24AD4">
        <w:rPr>
          <w:rFonts w:ascii="Times New Roman" w:eastAsia="Times New Roman" w:hAnsi="Times New Roman" w:cs="Times New Roman"/>
          <w:sz w:val="28"/>
          <w:szCs w:val="28"/>
        </w:rPr>
        <w:t>осознают</w:t>
      </w:r>
      <w:r w:rsidRPr="00F24AD4">
        <w:rPr>
          <w:rFonts w:ascii="Times New Roman" w:eastAsia="Times New Roman" w:hAnsi="Times New Roman" w:cs="Times New Roman"/>
          <w:sz w:val="28"/>
          <w:szCs w:val="28"/>
        </w:rPr>
        <w:t xml:space="preserve"> значимость чтения для своего дал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 xml:space="preserve">нейшего развития и успешного обучения по другим предметам на основе осознания </w:t>
      </w:r>
      <w:r w:rsidRPr="00F24AD4">
        <w:rPr>
          <w:rFonts w:ascii="Times New Roman" w:eastAsia="Times New Roman" w:hAnsi="Times New Roman" w:cs="Times New Roman"/>
          <w:sz w:val="28"/>
          <w:szCs w:val="28"/>
        </w:rPr>
        <w:lastRenderedPageBreak/>
        <w:t>и развития дошкольного и внешкольного опыта, связанного с художественной лит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ратурой. У обучающихся будет формироваться потребность в систематическом чт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нии как средстве познания мира и самого себя. Младшие школьники будут с инт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ресом читать художественные, научно-популярные и учебные тексты, которые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могут им сформировать собственную позицию в жизни, расширят кругозор.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Учащиеся получат возможность познакомиться с культурно-историческим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следием России и общечеловеческими ценностями для развития этических чувств и эмоционально-нравственной отзывчивости.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Младшие школьники будут учиться полноценно воспринимать художестве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ную литературу, воспроизводить в воображении словесные художественные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зы,эмоционально отзываться на прочитанное, высказывать свою точку зрения и уважать мнение собеседника. Они получат возможность воспринимать художес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стями языка, используемыми в художественных произведениях, научатся соотн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сить собственный жизненный опыт с художественными впечатлениями.</w:t>
      </w:r>
    </w:p>
    <w:p w:rsidR="008A5C27" w:rsidRPr="00F24AD4" w:rsidRDefault="006A6950" w:rsidP="00293E02">
      <w:pPr>
        <w:numPr>
          <w:ilvl w:val="0"/>
          <w:numId w:val="10"/>
        </w:numPr>
        <w:tabs>
          <w:tab w:val="left" w:pos="99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концу обучения в начальной школе дети будут готовы к дальнейшему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ваны универсальные действия, отражающие учебную самостоятельность и познав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тельные интересы, основы элементарной оценочной деятельности.</w:t>
      </w:r>
    </w:p>
    <w:p w:rsidR="008A5C27" w:rsidRPr="00FA7349"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Выпускники овладеют техникой чтения (правильным плавным чтением,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ближающимся</w:t>
      </w:r>
      <w:r w:rsidR="00FA7349">
        <w:rPr>
          <w:rFonts w:ascii="Times New Roman" w:hAnsi="Times New Roman" w:cs="Times New Roman"/>
          <w:sz w:val="28"/>
          <w:szCs w:val="28"/>
        </w:rPr>
        <w:t xml:space="preserve"> к </w:t>
      </w:r>
      <w:r w:rsidRPr="00F24AD4">
        <w:rPr>
          <w:rFonts w:ascii="Times New Roman" w:eastAsia="Times New Roman" w:hAnsi="Times New Roman" w:cs="Times New Roman"/>
          <w:sz w:val="28"/>
          <w:szCs w:val="28"/>
        </w:rPr>
        <w:t>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 - популярных и учебных текстов. Науча</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ментами рассуждения и описания. Выпускники научатся декламировать (читать наизусть) стихотворные произведения. Они получат возможность научиться выст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пать перед знакомой аудиторией (сверстников, родителей, педагогов) с небольшими сообщениями, используя иллюстративный ряд (плакаты, презентацию).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Выпускники начальной школы приобретут первичные умения работы с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ной и научно-популярной литературой, будут находить и использовать информацию для практической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Выпускники овладеют основами коммуникативной деятельности, на практ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ческом уровне осознают значимость работы в группе и освоят правила групповой работы.</w:t>
      </w:r>
    </w:p>
    <w:p w:rsidR="00B90744"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Виды речевой и читательской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-осознавать значимость чтения для дальнейшего обучения, саморазвития; во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 xml:space="preserve">принимать чтение как источник эстетического, нравственного, познавательного </w:t>
      </w:r>
      <w:r w:rsidRPr="00F24AD4">
        <w:rPr>
          <w:rFonts w:ascii="Times New Roman" w:eastAsia="Times New Roman" w:hAnsi="Times New Roman" w:cs="Times New Roman"/>
          <w:sz w:val="28"/>
          <w:szCs w:val="28"/>
        </w:rPr>
        <w:lastRenderedPageBreak/>
        <w:t>опыта; понимать цель чтения: удовлетворение читательского интереса и приобрет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опыта чтения, поиск фактов и суждений, аргументации, иной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-прогнозировать содержание текста художественного произведения по заг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ловку, автору, жанру и осознавать цель чтения;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-читать со скоростью, позволяющей понимать смысл прочитанного;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различные виды чтения: изучающее, выборочное ознаком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тельное, выборочное поисковое, выборочное просмотровое в соответствии с целью чтения (для всех видов текстов);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шивании):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художественных текстов: определять главную мысль и героев произвед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воспроизводить в воображении словесные художественные образы и картины жизни, изображенные автором; этически оценивать поступки персонажей, форм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ровать свое отношение</w:t>
      </w:r>
    </w:p>
    <w:p w:rsidR="008A5C27" w:rsidRPr="00F24AD4" w:rsidRDefault="006A6950" w:rsidP="00293E02">
      <w:pPr>
        <w:numPr>
          <w:ilvl w:val="0"/>
          <w:numId w:val="11"/>
        </w:numPr>
        <w:tabs>
          <w:tab w:val="left" w:pos="21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героям произведения; определять основные события и устанавливать их последовательность; озаглавливать текст, передавая в заголовке главную мысль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ста; находить в тексте требуемую информацию (конкретные сведения, факты, оп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ста; находить в тексте требуемую информацию (конкретные сведения, факты, оп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сания явлений, процессов), заданную в явном виде; задавать вопросы по содерж</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w:t>
      </w:r>
      <w:r w:rsidRPr="00F24AD4">
        <w:rPr>
          <w:rFonts w:ascii="Times New Roman" w:eastAsia="Times New Roman" w:hAnsi="Times New Roman" w:cs="Times New Roman"/>
          <w:sz w:val="28"/>
          <w:szCs w:val="28"/>
        </w:rPr>
        <w:t>ч</w:t>
      </w:r>
      <w:r w:rsidRPr="00F24AD4">
        <w:rPr>
          <w:rFonts w:ascii="Times New Roman" w:eastAsia="Times New Roman" w:hAnsi="Times New Roman" w:cs="Times New Roman"/>
          <w:sz w:val="28"/>
          <w:szCs w:val="28"/>
        </w:rPr>
        <w:t>ной литературы;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простейшие приемы анализа различных видов текстов: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-для научно-популярных текстов: устанавливать взаимосвязь между отдел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ными фактами, событиями, явлениями, описаниями, процессами и между отдел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ными частями текста, опираясь на его содержание;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различные формы интерпретации содержания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относить ситуацию и поступки героев, объяснять (пояснять) поступки героев, оп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раясь на содержание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-для научно-популярных текстов: формулировать простые выводы, основыв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90744" w:rsidRPr="00F24AD4" w:rsidRDefault="006A6950" w:rsidP="00293E02">
      <w:pPr>
        <w:tabs>
          <w:tab w:val="left" w:pos="2642"/>
          <w:tab w:val="left" w:pos="2922"/>
          <w:tab w:val="left" w:pos="4522"/>
          <w:tab w:val="left" w:pos="5922"/>
          <w:tab w:val="left" w:pos="7562"/>
          <w:tab w:val="left" w:pos="936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-ориентироваться</w:t>
      </w:r>
      <w:r w:rsidR="00B90744" w:rsidRPr="00F24AD4">
        <w:rPr>
          <w:rFonts w:ascii="Times New Roman" w:eastAsia="Times New Roman" w:hAnsi="Times New Roman" w:cs="Times New Roman"/>
          <w:sz w:val="28"/>
          <w:szCs w:val="28"/>
        </w:rPr>
        <w:t xml:space="preserve">в нравственном содержании прочитанного, самостоятельно </w:t>
      </w:r>
      <w:r w:rsidRPr="00F24AD4">
        <w:rPr>
          <w:rFonts w:ascii="Times New Roman" w:eastAsia="Times New Roman" w:hAnsi="Times New Roman" w:cs="Times New Roman"/>
          <w:sz w:val="28"/>
          <w:szCs w:val="28"/>
        </w:rPr>
        <w:t>делать</w:t>
      </w:r>
      <w:r w:rsidR="005D186A" w:rsidRPr="00F24AD4">
        <w:rPr>
          <w:rFonts w:ascii="Times New Roman" w:eastAsia="Times New Roman" w:hAnsi="Times New Roman" w:cs="Times New Roman"/>
          <w:sz w:val="28"/>
          <w:szCs w:val="28"/>
        </w:rPr>
        <w:t xml:space="preserve"> выводы, соотносить поступки героев </w:t>
      </w:r>
      <w:r w:rsidR="000B0A36">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 xml:space="preserve"> нравственными  нормами  (толькодля художественныхтекстов);</w:t>
      </w:r>
    </w:p>
    <w:p w:rsidR="008A5C27" w:rsidRPr="00F24AD4" w:rsidRDefault="006A6950" w:rsidP="00293E02">
      <w:pPr>
        <w:tabs>
          <w:tab w:val="left" w:pos="2642"/>
          <w:tab w:val="left" w:pos="2922"/>
          <w:tab w:val="left" w:pos="4522"/>
          <w:tab w:val="left" w:pos="5922"/>
          <w:tab w:val="left" w:pos="7562"/>
          <w:tab w:val="left" w:pos="936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w:t>
      </w:r>
      <w:r w:rsidR="005D186A" w:rsidRPr="00F24AD4">
        <w:rPr>
          <w:rFonts w:ascii="Times New Roman" w:eastAsia="Times New Roman" w:hAnsi="Times New Roman" w:cs="Times New Roman"/>
          <w:sz w:val="28"/>
          <w:szCs w:val="28"/>
        </w:rPr>
        <w:t xml:space="preserve"> на </w:t>
      </w:r>
      <w:r w:rsidR="00B90744" w:rsidRPr="00F24AD4">
        <w:rPr>
          <w:rFonts w:ascii="Times New Roman" w:eastAsia="Times New Roman" w:hAnsi="Times New Roman" w:cs="Times New Roman"/>
          <w:sz w:val="28"/>
          <w:szCs w:val="28"/>
        </w:rPr>
        <w:t>практическом</w:t>
      </w:r>
      <w:r w:rsidR="005D186A" w:rsidRPr="00F24AD4">
        <w:rPr>
          <w:rFonts w:ascii="Times New Roman" w:eastAsia="Times New Roman" w:hAnsi="Times New Roman" w:cs="Times New Roman"/>
          <w:sz w:val="28"/>
          <w:szCs w:val="28"/>
        </w:rPr>
        <w:t xml:space="preserve"> уровне виды текстов </w:t>
      </w:r>
      <w:r w:rsidR="00B90744" w:rsidRPr="00F24AD4">
        <w:rPr>
          <w:rFonts w:ascii="Times New Roman" w:eastAsia="Times New Roman" w:hAnsi="Times New Roman" w:cs="Times New Roman"/>
          <w:sz w:val="28"/>
          <w:szCs w:val="28"/>
        </w:rPr>
        <w:t xml:space="preserve">(художественный и </w:t>
      </w:r>
      <w:r w:rsidRPr="00F24AD4">
        <w:rPr>
          <w:rFonts w:ascii="Times New Roman" w:eastAsia="Times New Roman" w:hAnsi="Times New Roman" w:cs="Times New Roman"/>
          <w:sz w:val="28"/>
          <w:szCs w:val="28"/>
        </w:rPr>
        <w:t>научно-популярный),опираясь на особенности каждого вида текста (для всех видов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-передавать содержание прочитанного или прослушанного с учето</w:t>
      </w:r>
      <w:r w:rsidR="00B90744" w:rsidRPr="00F24AD4">
        <w:rPr>
          <w:rFonts w:ascii="Times New Roman" w:eastAsia="Times New Roman" w:hAnsi="Times New Roman" w:cs="Times New Roman"/>
          <w:sz w:val="28"/>
          <w:szCs w:val="28"/>
        </w:rPr>
        <w:t>м специф</w:t>
      </w:r>
      <w:r w:rsidR="00B90744" w:rsidRPr="00F24AD4">
        <w:rPr>
          <w:rFonts w:ascii="Times New Roman" w:eastAsia="Times New Roman" w:hAnsi="Times New Roman" w:cs="Times New Roman"/>
          <w:sz w:val="28"/>
          <w:szCs w:val="28"/>
        </w:rPr>
        <w:t>и</w:t>
      </w:r>
      <w:r w:rsidR="00B90744" w:rsidRPr="00F24AD4">
        <w:rPr>
          <w:rFonts w:ascii="Times New Roman" w:eastAsia="Times New Roman" w:hAnsi="Times New Roman" w:cs="Times New Roman"/>
          <w:sz w:val="28"/>
          <w:szCs w:val="28"/>
        </w:rPr>
        <w:t>ки текста в</w:t>
      </w:r>
      <w:r w:rsidRPr="00F24AD4">
        <w:rPr>
          <w:rFonts w:ascii="Times New Roman" w:eastAsia="Times New Roman" w:hAnsi="Times New Roman" w:cs="Times New Roman"/>
          <w:sz w:val="28"/>
          <w:szCs w:val="28"/>
        </w:rPr>
        <w:t>виде пересказа (полного или краткого) (для всех видов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-участвовать в обсуждении прослушанного/прочитанного текста (задавать 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просы, высказывать и обосновывать собственное мнение, соблюдая правила речев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этикета и правила работы в группе), опираясь на текст или собственный опыт (для всех видов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-осмысливать эстетические и нравственные ценности художественного текста и высказывать суждение;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-осмысливать эстетические и нравственные ценности художественного текста и высказывать собственное суждение;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-высказывать собственное суждение о прочитанном (прослушанном) произв</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дении, доказывать и подтверждать его фактами со ссылками на 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-устанавливать ассоциации с жизненным опытом, с впечатлениями от воспр</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ятия других видов искусства;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-составлять по аналогии устные рассказы (повествование, рассуждение, оп</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сание).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Круг детского чтения (для всех видов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выбор книги в библиотеке (или в контролируемом Интернете) по заданной тематике или по собственному желанию;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-вести список прочитанных книг с целью использования его в учебной и вн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учебной деятельности, в том числе для планирования своего круга 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 аннотацию и краткий отзыв на прочитанное произведение по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данному образцу.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-работать с тематическим каталогом;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-работать с детской периодикой;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-самостоятельно писать отзыв о прочитанной книге (в свободной форме).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Литературоведческая пропедевтика (только для художественных те</w:t>
      </w:r>
      <w:r w:rsidRPr="00F24AD4">
        <w:rPr>
          <w:rFonts w:ascii="Times New Roman" w:eastAsia="Times New Roman" w:hAnsi="Times New Roman" w:cs="Times New Roman"/>
          <w:b/>
          <w:bCs/>
          <w:sz w:val="28"/>
          <w:szCs w:val="28"/>
        </w:rPr>
        <w:t>к</w:t>
      </w:r>
      <w:r w:rsidRPr="00F24AD4">
        <w:rPr>
          <w:rFonts w:ascii="Times New Roman" w:eastAsia="Times New Roman" w:hAnsi="Times New Roman" w:cs="Times New Roman"/>
          <w:b/>
          <w:bCs/>
          <w:sz w:val="28"/>
          <w:szCs w:val="28"/>
        </w:rPr>
        <w:t>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-распознавать некоторые отличительные особенности художественных прои</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ведений (на примерах художественных образов и средств художественной выраз</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-отличать на практическом уровне прозаический текст от стихотворного,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водить примеры прозаических и стихотворных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B90744" w:rsidRPr="00F24AD4" w:rsidRDefault="006A6950" w:rsidP="00293E02">
      <w:pPr>
        <w:numPr>
          <w:ilvl w:val="0"/>
          <w:numId w:val="12"/>
        </w:num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находить средства художественной выразительности (метафора, олиц</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творение, эпитет).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зание, метафора, олицетворение, сравнение, эпитет);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-определять позиции героев художественного текста, позицию автора худож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ственного текста</w:t>
      </w:r>
      <w:r w:rsidRPr="00F24AD4">
        <w:rPr>
          <w:rFonts w:ascii="Times New Roman" w:eastAsia="Times New Roman" w:hAnsi="Times New Roman" w:cs="Times New Roman"/>
          <w:iCs/>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Творческая деятельность (только для художественных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-создавать по аналогии собственный текст в жанре сказки и загадки;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-восстанавливать текст, дополняя его начало или окончание или пополняя его событиями;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 устный рассказ по репродукциям картин художников и/или на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нове личного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опыта;</w:t>
      </w:r>
    </w:p>
    <w:p w:rsidR="008A5C27" w:rsidRPr="00F24AD4" w:rsidRDefault="006A6950" w:rsidP="00293E02">
      <w:pPr>
        <w:tabs>
          <w:tab w:val="left" w:pos="2100"/>
          <w:tab w:val="left" w:pos="3120"/>
          <w:tab w:val="left" w:pos="4140"/>
          <w:tab w:val="left" w:pos="4640"/>
          <w:tab w:val="left" w:pos="5580"/>
          <w:tab w:val="left" w:pos="7220"/>
          <w:tab w:val="left" w:pos="8940"/>
          <w:tab w:val="left" w:pos="93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w:t>
      </w:r>
      <w:r w:rsidR="00955513" w:rsidRPr="00F24AD4">
        <w:rPr>
          <w:rFonts w:ascii="Times New Roman" w:eastAsia="Times New Roman" w:hAnsi="Times New Roman" w:cs="Times New Roman"/>
          <w:sz w:val="28"/>
          <w:szCs w:val="28"/>
        </w:rPr>
        <w:t>устный рассказ на основе прочитанных</w:t>
      </w:r>
      <w:r w:rsidR="00955513" w:rsidRPr="00F24AD4">
        <w:rPr>
          <w:rFonts w:ascii="Times New Roman" w:eastAsia="Times New Roman" w:hAnsi="Times New Roman" w:cs="Times New Roman"/>
          <w:sz w:val="28"/>
          <w:szCs w:val="28"/>
        </w:rPr>
        <w:tab/>
        <w:t xml:space="preserve">произведений с </w:t>
      </w:r>
      <w:r w:rsidRPr="00F24AD4">
        <w:rPr>
          <w:rFonts w:ascii="Times New Roman" w:eastAsia="Times New Roman" w:hAnsi="Times New Roman" w:cs="Times New Roman"/>
          <w:sz w:val="28"/>
          <w:szCs w:val="28"/>
        </w:rPr>
        <w:t>учет</w:t>
      </w:r>
      <w:r w:rsidR="00FA7349">
        <w:rPr>
          <w:rFonts w:ascii="Times New Roman" w:eastAsia="Times New Roman" w:hAnsi="Times New Roman" w:cs="Times New Roman"/>
          <w:sz w:val="28"/>
          <w:szCs w:val="28"/>
        </w:rPr>
        <w:t xml:space="preserve">ом </w:t>
      </w:r>
      <w:r w:rsidRPr="00F24AD4">
        <w:rPr>
          <w:rFonts w:ascii="Times New Roman" w:eastAsia="Times New Roman" w:hAnsi="Times New Roman" w:cs="Times New Roman"/>
          <w:sz w:val="28"/>
          <w:szCs w:val="28"/>
        </w:rPr>
        <w:t>коммуникативной задачи (для разных адресатов).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tabs>
          <w:tab w:val="left" w:pos="1500"/>
          <w:tab w:val="left" w:pos="2440"/>
          <w:tab w:val="left" w:pos="3100"/>
          <w:tab w:val="left" w:pos="4880"/>
          <w:tab w:val="left" w:pos="5320"/>
          <w:tab w:val="left" w:pos="6200"/>
          <w:tab w:val="left" w:pos="7180"/>
          <w:tab w:val="left" w:pos="85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-вестирассказ(или</w:t>
      </w:r>
      <w:r w:rsidR="00955513" w:rsidRPr="00F24AD4">
        <w:rPr>
          <w:rFonts w:ascii="Times New Roman" w:eastAsia="Times New Roman" w:hAnsi="Times New Roman" w:cs="Times New Roman"/>
          <w:sz w:val="28"/>
          <w:szCs w:val="28"/>
        </w:rPr>
        <w:t xml:space="preserve">повествование) на основе сюжета известного </w:t>
      </w:r>
      <w:r w:rsidRPr="00F24AD4">
        <w:rPr>
          <w:rFonts w:ascii="Times New Roman" w:eastAsia="Times New Roman" w:hAnsi="Times New Roman" w:cs="Times New Roman"/>
          <w:sz w:val="28"/>
          <w:szCs w:val="28"/>
        </w:rPr>
        <w:t>литературн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гопроизведения, дополняя и/или изменяя его содержание, например, рассказывать известноелитературное произведение от имени одного из действующих лиц или 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одушевленногопредмета;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-писать сочинения по поводу прочитанного в виде читательских аннотации или отзыва;</w:t>
      </w:r>
    </w:p>
    <w:p w:rsidR="008A5C27" w:rsidRPr="00F24AD4" w:rsidRDefault="006A6950" w:rsidP="00293E02">
      <w:pPr>
        <w:tabs>
          <w:tab w:val="left" w:pos="1880"/>
          <w:tab w:val="left" w:pos="2620"/>
          <w:tab w:val="left" w:pos="4160"/>
          <w:tab w:val="left" w:pos="4420"/>
          <w:tab w:val="left" w:pos="5680"/>
          <w:tab w:val="left" w:pos="6760"/>
          <w:tab w:val="left" w:pos="7160"/>
          <w:tab w:val="left" w:pos="86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-создавать</w:t>
      </w:r>
      <w:r w:rsidR="00955513" w:rsidRPr="00F24AD4">
        <w:rPr>
          <w:rFonts w:ascii="Times New Roman" w:eastAsia="Times New Roman" w:hAnsi="Times New Roman" w:cs="Times New Roman"/>
          <w:sz w:val="28"/>
          <w:szCs w:val="28"/>
        </w:rPr>
        <w:t xml:space="preserve">серии иллюстраций с короткими текстами по </w:t>
      </w:r>
      <w:r w:rsidRPr="00F24AD4">
        <w:rPr>
          <w:rFonts w:ascii="Times New Roman" w:eastAsia="Times New Roman" w:hAnsi="Times New Roman" w:cs="Times New Roman"/>
          <w:sz w:val="28"/>
          <w:szCs w:val="28"/>
        </w:rPr>
        <w:t>содержаниюпроч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танного(прослушанного) произведения;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-создавать проекты в виде книжек-самоделок, презентаций с аудиовизуальной поддержкойи пояснениями;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-работать в группе, создавая сценарии и инсценируя прочитанное (просл</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шанное, созданное самостоятельно) художественное произведение, в том числе и в виде мультимедийного продукта (мультфильма).</w:t>
      </w: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0E775D" w:rsidRPr="00F24AD4" w:rsidRDefault="000E775D" w:rsidP="00293E02">
      <w:pPr>
        <w:spacing w:after="0" w:line="240" w:lineRule="auto"/>
        <w:ind w:firstLine="709"/>
        <w:jc w:val="both"/>
        <w:rPr>
          <w:rFonts w:ascii="Times New Roman" w:hAnsi="Times New Roman" w:cs="Times New Roman"/>
          <w:sz w:val="28"/>
          <w:szCs w:val="28"/>
        </w:rPr>
      </w:pPr>
    </w:p>
    <w:p w:rsidR="00163647" w:rsidRDefault="00163647" w:rsidP="00293E02">
      <w:pPr>
        <w:spacing w:after="0" w:line="240" w:lineRule="auto"/>
        <w:ind w:firstLine="709"/>
        <w:jc w:val="both"/>
        <w:rPr>
          <w:rFonts w:ascii="Times New Roman" w:eastAsia="Times New Roman" w:hAnsi="Times New Roman" w:cs="Times New Roman"/>
          <w:b/>
          <w:bCs/>
          <w:sz w:val="28"/>
          <w:szCs w:val="28"/>
        </w:rPr>
      </w:pPr>
    </w:p>
    <w:p w:rsidR="00163647" w:rsidRDefault="00163647" w:rsidP="00293E02">
      <w:pPr>
        <w:spacing w:after="0" w:line="240" w:lineRule="auto"/>
        <w:ind w:firstLine="709"/>
        <w:jc w:val="both"/>
        <w:rPr>
          <w:rFonts w:ascii="Times New Roman" w:eastAsia="Times New Roman" w:hAnsi="Times New Roman" w:cs="Times New Roman"/>
          <w:b/>
          <w:bCs/>
          <w:sz w:val="28"/>
          <w:szCs w:val="28"/>
        </w:rPr>
      </w:pPr>
    </w:p>
    <w:p w:rsidR="008A5C27" w:rsidRPr="00163647" w:rsidRDefault="006A6950" w:rsidP="00293E02">
      <w:pPr>
        <w:pStyle w:val="a9"/>
        <w:numPr>
          <w:ilvl w:val="2"/>
          <w:numId w:val="67"/>
        </w:numPr>
        <w:spacing w:after="0" w:line="240" w:lineRule="auto"/>
        <w:ind w:left="0" w:firstLine="709"/>
        <w:jc w:val="both"/>
        <w:rPr>
          <w:rFonts w:ascii="Times New Roman" w:eastAsia="Times New Roman" w:hAnsi="Times New Roman" w:cs="Times New Roman"/>
          <w:b/>
          <w:bCs/>
          <w:sz w:val="28"/>
          <w:szCs w:val="28"/>
        </w:rPr>
      </w:pPr>
      <w:r w:rsidRPr="00163647">
        <w:rPr>
          <w:rFonts w:ascii="Times New Roman" w:eastAsia="Times New Roman" w:hAnsi="Times New Roman" w:cs="Times New Roman"/>
          <w:b/>
          <w:bCs/>
          <w:sz w:val="28"/>
          <w:szCs w:val="28"/>
        </w:rPr>
        <w:t>Планируемые результаты образовательной области «Родной язык и литературное чтение на родном языке» на уровне начального общего образ</w:t>
      </w:r>
      <w:r w:rsidRPr="00163647">
        <w:rPr>
          <w:rFonts w:ascii="Times New Roman" w:eastAsia="Times New Roman" w:hAnsi="Times New Roman" w:cs="Times New Roman"/>
          <w:b/>
          <w:bCs/>
          <w:sz w:val="28"/>
          <w:szCs w:val="28"/>
        </w:rPr>
        <w:t>о</w:t>
      </w:r>
      <w:r w:rsidRPr="00163647">
        <w:rPr>
          <w:rFonts w:ascii="Times New Roman" w:eastAsia="Times New Roman" w:hAnsi="Times New Roman" w:cs="Times New Roman"/>
          <w:b/>
          <w:bCs/>
          <w:sz w:val="28"/>
          <w:szCs w:val="28"/>
        </w:rPr>
        <w:t>вания</w:t>
      </w:r>
    </w:p>
    <w:p w:rsidR="00163647" w:rsidRPr="00163647" w:rsidRDefault="00163647" w:rsidP="00293E02">
      <w:pPr>
        <w:pStyle w:val="a9"/>
        <w:spacing w:after="0" w:line="240" w:lineRule="auto"/>
        <w:ind w:left="0" w:firstLine="709"/>
        <w:jc w:val="both"/>
        <w:rPr>
          <w:rFonts w:ascii="Times New Roman" w:hAnsi="Times New Roman" w:cs="Times New Roman"/>
          <w:sz w:val="28"/>
          <w:szCs w:val="28"/>
        </w:rPr>
      </w:pPr>
    </w:p>
    <w:p w:rsidR="008A5C27" w:rsidRDefault="00557341"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«Родной (русский) язык</w:t>
      </w:r>
      <w:r w:rsidR="006A6950" w:rsidRPr="00F24AD4">
        <w:rPr>
          <w:rFonts w:ascii="Times New Roman" w:eastAsia="Times New Roman" w:hAnsi="Times New Roman" w:cs="Times New Roman"/>
          <w:b/>
          <w:bCs/>
          <w:sz w:val="28"/>
          <w:szCs w:val="28"/>
        </w:rPr>
        <w:t>»</w:t>
      </w:r>
    </w:p>
    <w:p w:rsidR="00163647" w:rsidRPr="00F24AD4" w:rsidRDefault="0016364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Содержательная линия «Система языка»</w:t>
      </w:r>
    </w:p>
    <w:p w:rsidR="008A5C27" w:rsidRPr="00F24AD4" w:rsidRDefault="0095551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Раздел «</w:t>
      </w:r>
      <w:r w:rsidR="006A6950" w:rsidRPr="00F24AD4">
        <w:rPr>
          <w:rFonts w:ascii="Times New Roman" w:eastAsia="Times New Roman" w:hAnsi="Times New Roman" w:cs="Times New Roman"/>
          <w:b/>
          <w:bCs/>
          <w:sz w:val="28"/>
          <w:szCs w:val="28"/>
        </w:rPr>
        <w:t>Фонетика и графика»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955513"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звуки и буквы;</w:t>
      </w:r>
    </w:p>
    <w:p w:rsidR="008A5C27" w:rsidRPr="00F24AD4" w:rsidRDefault="00955513"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характеризовать звуки русского языка: гласные ударные/ безударные; согла</w:t>
      </w:r>
      <w:r w:rsidR="006A6950" w:rsidRPr="00F24AD4">
        <w:rPr>
          <w:rFonts w:ascii="Times New Roman" w:eastAsia="Times New Roman" w:hAnsi="Times New Roman" w:cs="Times New Roman"/>
          <w:sz w:val="28"/>
          <w:szCs w:val="28"/>
        </w:rPr>
        <w:t>с</w:t>
      </w:r>
      <w:r w:rsidR="006A6950" w:rsidRPr="00F24AD4">
        <w:rPr>
          <w:rFonts w:ascii="Times New Roman" w:eastAsia="Times New Roman" w:hAnsi="Times New Roman" w:cs="Times New Roman"/>
          <w:sz w:val="28"/>
          <w:szCs w:val="28"/>
        </w:rPr>
        <w:t xml:space="preserve">ные </w:t>
      </w:r>
      <w:r w:rsidR="000B0A36" w:rsidRPr="00F24AD4">
        <w:rPr>
          <w:rFonts w:ascii="Times New Roman" w:eastAsia="Times New Roman" w:hAnsi="Times New Roman" w:cs="Times New Roman"/>
          <w:sz w:val="28"/>
          <w:szCs w:val="28"/>
        </w:rPr>
        <w:t>твердые</w:t>
      </w:r>
      <w:r w:rsidR="006A6950" w:rsidRPr="00F24AD4">
        <w:rPr>
          <w:rFonts w:ascii="Times New Roman" w:eastAsia="Times New Roman" w:hAnsi="Times New Roman" w:cs="Times New Roman"/>
          <w:sz w:val="28"/>
          <w:szCs w:val="28"/>
        </w:rPr>
        <w:t xml:space="preserve">/мягкие, парные/непарные </w:t>
      </w:r>
      <w:r w:rsidR="000B0A36" w:rsidRPr="00F24AD4">
        <w:rPr>
          <w:rFonts w:ascii="Times New Roman" w:eastAsia="Times New Roman" w:hAnsi="Times New Roman" w:cs="Times New Roman"/>
          <w:sz w:val="28"/>
          <w:szCs w:val="28"/>
        </w:rPr>
        <w:t>твердые</w:t>
      </w:r>
      <w:r w:rsidR="006A6950" w:rsidRPr="00F24AD4">
        <w:rPr>
          <w:rFonts w:ascii="Times New Roman" w:eastAsia="Times New Roman" w:hAnsi="Times New Roman" w:cs="Times New Roman"/>
          <w:sz w:val="28"/>
          <w:szCs w:val="28"/>
        </w:rPr>
        <w:t xml:space="preserve"> и мягкие; согласные звонкие/глухие, парные/непарные звонкие и глухие;</w:t>
      </w:r>
    </w:p>
    <w:p w:rsidR="008A5C27" w:rsidRPr="00F24AD4" w:rsidRDefault="00955513"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Выпускник получит возможность научиться </w:t>
      </w:r>
      <w:r w:rsidRPr="00F24AD4">
        <w:rPr>
          <w:rFonts w:ascii="Times New Roman" w:eastAsia="Times New Roman" w:hAnsi="Times New Roman" w:cs="Times New Roman"/>
          <w:sz w:val="28"/>
          <w:szCs w:val="28"/>
        </w:rPr>
        <w:t>проводить фонетико-графический(звуко-буквенный)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Содержательная линия «Орфоэпия»</w:t>
      </w:r>
    </w:p>
    <w:p w:rsidR="00955513"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95551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с</w:t>
      </w:r>
      <w:r w:rsidR="006A6950" w:rsidRPr="00F24AD4">
        <w:rPr>
          <w:rFonts w:ascii="Times New Roman" w:eastAsia="Times New Roman" w:hAnsi="Times New Roman" w:cs="Times New Roman"/>
          <w:sz w:val="28"/>
          <w:szCs w:val="28"/>
        </w:rPr>
        <w:t>облюдать нормы русского и родноголитературного языка в собственной р</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 xml:space="preserve">чи и оценивать соблюдение этих норм в речи собеседников (в </w:t>
      </w:r>
      <w:r w:rsidR="000B0A36" w:rsidRPr="00F24AD4">
        <w:rPr>
          <w:rFonts w:ascii="Times New Roman" w:eastAsia="Times New Roman" w:hAnsi="Times New Roman" w:cs="Times New Roman"/>
          <w:sz w:val="28"/>
          <w:szCs w:val="28"/>
        </w:rPr>
        <w:t>объеме</w:t>
      </w:r>
      <w:r w:rsidR="006A6950" w:rsidRPr="00F24AD4">
        <w:rPr>
          <w:rFonts w:ascii="Times New Roman" w:eastAsia="Times New Roman" w:hAnsi="Times New Roman" w:cs="Times New Roman"/>
          <w:sz w:val="28"/>
          <w:szCs w:val="28"/>
        </w:rPr>
        <w:t xml:space="preserve"> представле</w:t>
      </w:r>
      <w:r w:rsidR="006A6950" w:rsidRPr="00F24AD4">
        <w:rPr>
          <w:rFonts w:ascii="Times New Roman" w:eastAsia="Times New Roman" w:hAnsi="Times New Roman" w:cs="Times New Roman"/>
          <w:sz w:val="28"/>
          <w:szCs w:val="28"/>
        </w:rPr>
        <w:t>н</w:t>
      </w:r>
      <w:r w:rsidR="006A6950" w:rsidRPr="00F24AD4">
        <w:rPr>
          <w:rFonts w:ascii="Times New Roman" w:eastAsia="Times New Roman" w:hAnsi="Times New Roman" w:cs="Times New Roman"/>
          <w:sz w:val="28"/>
          <w:szCs w:val="28"/>
        </w:rPr>
        <w:t>ного в учебнике материала);</w:t>
      </w:r>
    </w:p>
    <w:p w:rsidR="008A5C27" w:rsidRPr="00F24AD4" w:rsidRDefault="00955513"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при сомнении в правильности постановки ударения или произн</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шения слова ответ самостоятельно (по словарю учебника) либо обращаться за п</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мощью к учителю, родителям и др.</w:t>
      </w:r>
    </w:p>
    <w:p w:rsidR="00955513"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Ра</w:t>
      </w:r>
      <w:r w:rsidR="00955513" w:rsidRPr="00F24AD4">
        <w:rPr>
          <w:rFonts w:ascii="Times New Roman" w:eastAsia="Times New Roman" w:hAnsi="Times New Roman" w:cs="Times New Roman"/>
          <w:b/>
          <w:bCs/>
          <w:sz w:val="28"/>
          <w:szCs w:val="28"/>
        </w:rPr>
        <w:t>здел «Состав слова» (морфемика)</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955513" w:rsidRPr="00F24AD4" w:rsidRDefault="00955513"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изменяемые и неизменяемые слова;</w:t>
      </w:r>
    </w:p>
    <w:p w:rsidR="008A5C27" w:rsidRPr="00F24AD4" w:rsidRDefault="00955513"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родственные (однокоренные) слова и формы слова;</w:t>
      </w:r>
    </w:p>
    <w:p w:rsidR="008A5C27" w:rsidRPr="00F24AD4" w:rsidRDefault="00955513"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в словах с однозначно выделяемыми морфемами окончание, к</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рень, приставку, суффикс.</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Выпускник получит возможность научиться </w:t>
      </w:r>
      <w:r w:rsidRPr="00F24AD4">
        <w:rPr>
          <w:rFonts w:ascii="Times New Roman" w:eastAsia="Times New Roman" w:hAnsi="Times New Roman" w:cs="Times New Roman"/>
          <w:sz w:val="28"/>
          <w:szCs w:val="28"/>
        </w:rPr>
        <w:t>разбирать по составу слова с однозначновыделяемыми морфемами в соответствии с предложенным в учебнике алгоритмом, оценивать правильность проведения разбора слова по составу.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Раздел «Лексика»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выявлять слова, значение которых требует уточнения;</w:t>
      </w:r>
    </w:p>
    <w:p w:rsidR="008A5C27" w:rsidRPr="00F24AD4" w:rsidRDefault="009540B8"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определять значение слова по тексту или уточнять с помощью толкового словаря. Выпускник получит возможность научиться:</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подбирать синонимы для устранения повторов в тексте;</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подбирать антонимы для точной характеристики предметов при их сравн</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нии;</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употребление в тексте слов в прямом и переносном значении (простые случаи);</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оценивать уместность использования слов в тексте;</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выбирать слова из ряда предложенных для успешного решения коммуник</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тивной задачи.</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Раздел «Морфология»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9540B8"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определять грамматические признаки </w:t>
      </w:r>
      <w:r w:rsidR="000B0A36" w:rsidRPr="00F24AD4">
        <w:rPr>
          <w:rFonts w:ascii="Times New Roman" w:eastAsia="Times New Roman" w:hAnsi="Times New Roman" w:cs="Times New Roman"/>
          <w:sz w:val="28"/>
          <w:szCs w:val="28"/>
        </w:rPr>
        <w:t>имен</w:t>
      </w:r>
      <w:r w:rsidR="006A6950" w:rsidRPr="00F24AD4">
        <w:rPr>
          <w:rFonts w:ascii="Times New Roman" w:eastAsia="Times New Roman" w:hAnsi="Times New Roman" w:cs="Times New Roman"/>
          <w:sz w:val="28"/>
          <w:szCs w:val="28"/>
        </w:rPr>
        <w:t xml:space="preserve"> существительных — род, число, падеж, склонение;</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определять грамматические признаки </w:t>
      </w:r>
      <w:r w:rsidR="000B0A36" w:rsidRPr="00F24AD4">
        <w:rPr>
          <w:rFonts w:ascii="Times New Roman" w:eastAsia="Times New Roman" w:hAnsi="Times New Roman" w:cs="Times New Roman"/>
          <w:sz w:val="28"/>
          <w:szCs w:val="28"/>
        </w:rPr>
        <w:t>имен</w:t>
      </w:r>
      <w:r w:rsidR="006A6950" w:rsidRPr="00F24AD4">
        <w:rPr>
          <w:rFonts w:ascii="Times New Roman" w:eastAsia="Times New Roman" w:hAnsi="Times New Roman" w:cs="Times New Roman"/>
          <w:sz w:val="28"/>
          <w:szCs w:val="28"/>
        </w:rPr>
        <w:t xml:space="preserve"> прилагательных — род, число, падеж;</w:t>
      </w:r>
    </w:p>
    <w:p w:rsidR="008A5C27" w:rsidRPr="00F24AD4" w:rsidRDefault="009540B8"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006A6950" w:rsidRPr="00F24AD4">
        <w:rPr>
          <w:rFonts w:ascii="Times New Roman" w:eastAsia="Times New Roman" w:hAnsi="Times New Roman" w:cs="Times New Roman"/>
          <w:sz w:val="28"/>
          <w:szCs w:val="28"/>
        </w:rPr>
        <w:t>определять грамматические признаки глаголов — число, время, род (в пр</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шедшем времени), лицо (в настоящем и будущем времени), спряжение.</w:t>
      </w:r>
    </w:p>
    <w:p w:rsidR="008A5C27" w:rsidRPr="00F24AD4" w:rsidRDefault="006A6950" w:rsidP="00293E02">
      <w:pPr>
        <w:spacing w:after="0" w:line="240" w:lineRule="auto"/>
        <w:ind w:firstLine="709"/>
        <w:jc w:val="both"/>
        <w:rPr>
          <w:rFonts w:ascii="Times New Roman" w:eastAsia="Symbol" w:hAnsi="Times New Roman" w:cs="Times New Roman"/>
          <w:b/>
          <w:sz w:val="28"/>
          <w:szCs w:val="28"/>
        </w:rPr>
      </w:pPr>
      <w:r w:rsidRPr="00F24AD4">
        <w:rPr>
          <w:rFonts w:ascii="Times New Roman" w:eastAsia="Times New Roman" w:hAnsi="Times New Roman" w:cs="Times New Roman"/>
          <w:b/>
          <w:sz w:val="28"/>
          <w:szCs w:val="28"/>
        </w:rPr>
        <w:t>Выпускник получит возможность научиться:</w:t>
      </w:r>
    </w:p>
    <w:p w:rsidR="008A5C27" w:rsidRPr="00F24AD4" w:rsidRDefault="009540B8"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проводить морфологический разбор </w:t>
      </w:r>
      <w:r w:rsidR="000B0A36" w:rsidRPr="00F24AD4">
        <w:rPr>
          <w:rFonts w:ascii="Times New Roman" w:eastAsia="Times New Roman" w:hAnsi="Times New Roman" w:cs="Times New Roman"/>
          <w:sz w:val="28"/>
          <w:szCs w:val="28"/>
        </w:rPr>
        <w:t>имен</w:t>
      </w:r>
      <w:r w:rsidR="006A6950" w:rsidRPr="00F24AD4">
        <w:rPr>
          <w:rFonts w:ascii="Times New Roman" w:eastAsia="Times New Roman" w:hAnsi="Times New Roman" w:cs="Times New Roman"/>
          <w:sz w:val="28"/>
          <w:szCs w:val="28"/>
        </w:rPr>
        <w:t xml:space="preserve"> существительных, </w:t>
      </w:r>
      <w:r w:rsidR="000B0A36" w:rsidRPr="00F24AD4">
        <w:rPr>
          <w:rFonts w:ascii="Times New Roman" w:eastAsia="Times New Roman" w:hAnsi="Times New Roman" w:cs="Times New Roman"/>
          <w:sz w:val="28"/>
          <w:szCs w:val="28"/>
        </w:rPr>
        <w:t>имен</w:t>
      </w:r>
      <w:r w:rsidR="006A6950" w:rsidRPr="00F24AD4">
        <w:rPr>
          <w:rFonts w:ascii="Times New Roman" w:eastAsia="Times New Roman" w:hAnsi="Times New Roman" w:cs="Times New Roman"/>
          <w:sz w:val="28"/>
          <w:szCs w:val="28"/>
        </w:rPr>
        <w:t xml:space="preserve"> прилаг</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тельных, глаголов по предложенному в учебнике алгоритму; оценивать правил</w:t>
      </w:r>
      <w:r w:rsidR="006A6950" w:rsidRPr="00F24AD4">
        <w:rPr>
          <w:rFonts w:ascii="Times New Roman" w:eastAsia="Times New Roman" w:hAnsi="Times New Roman" w:cs="Times New Roman"/>
          <w:sz w:val="28"/>
          <w:szCs w:val="28"/>
        </w:rPr>
        <w:t>ь</w:t>
      </w:r>
      <w:r w:rsidR="006A6950" w:rsidRPr="00F24AD4">
        <w:rPr>
          <w:rFonts w:ascii="Times New Roman" w:eastAsia="Times New Roman" w:hAnsi="Times New Roman" w:cs="Times New Roman"/>
          <w:sz w:val="28"/>
          <w:szCs w:val="28"/>
        </w:rPr>
        <w:t>ность проведения морфологического разбора;</w:t>
      </w:r>
    </w:p>
    <w:p w:rsidR="008A5C27" w:rsidRPr="00F24AD4" w:rsidRDefault="009540B8"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9540B8"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Раздел «Синтаксис»</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предложение, словосочетание, слово;</w:t>
      </w:r>
    </w:p>
    <w:p w:rsidR="008A5C27" w:rsidRPr="00F24AD4" w:rsidRDefault="009B023E"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устанавливать при помощи смысловых вопросов связь между словами в сл</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восочетании и предложении;</w:t>
      </w:r>
    </w:p>
    <w:p w:rsidR="008A5C27" w:rsidRPr="00F24AD4" w:rsidRDefault="009B023E"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классифицировать предложения по цели высказывания, находить повеств</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вательные/побудительные/вопросительные предложения;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определять восклицательную/невосклицательную интонацию предложения;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главные и второстепенные (без деления на виды) члены предлож</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выделять предложения с однородными членами.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9B023E"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второстепенные члены предложения — определения, дополнения, обстоятельства;</w:t>
      </w:r>
    </w:p>
    <w:p w:rsidR="008A5C27" w:rsidRPr="00F24AD4" w:rsidRDefault="009B023E"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вильность разбора;</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простые и сложные предложения.</w:t>
      </w:r>
    </w:p>
    <w:p w:rsidR="009B023E"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Содержательная линия «Орфография и пунктуация»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применять правила правописания (в </w:t>
      </w:r>
      <w:r w:rsidR="000E775D" w:rsidRPr="00F24AD4">
        <w:rPr>
          <w:rFonts w:ascii="Times New Roman" w:eastAsia="Times New Roman" w:hAnsi="Times New Roman" w:cs="Times New Roman"/>
          <w:sz w:val="28"/>
          <w:szCs w:val="28"/>
        </w:rPr>
        <w:t>объеме</w:t>
      </w:r>
      <w:r w:rsidR="006A6950" w:rsidRPr="00F24AD4">
        <w:rPr>
          <w:rFonts w:ascii="Times New Roman" w:eastAsia="Times New Roman" w:hAnsi="Times New Roman" w:cs="Times New Roman"/>
          <w:sz w:val="28"/>
          <w:szCs w:val="28"/>
        </w:rPr>
        <w:t xml:space="preserve"> содержания курса);</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определять (уточнять) написание слова по орфографическому словарю уче</w:t>
      </w:r>
      <w:r w:rsidR="006A6950" w:rsidRPr="00F24AD4">
        <w:rPr>
          <w:rFonts w:ascii="Times New Roman" w:eastAsia="Times New Roman" w:hAnsi="Times New Roman" w:cs="Times New Roman"/>
          <w:sz w:val="28"/>
          <w:szCs w:val="28"/>
        </w:rPr>
        <w:t>б</w:t>
      </w:r>
      <w:r w:rsidR="006A6950" w:rsidRPr="00F24AD4">
        <w:rPr>
          <w:rFonts w:ascii="Times New Roman" w:eastAsia="Times New Roman" w:hAnsi="Times New Roman" w:cs="Times New Roman"/>
          <w:sz w:val="28"/>
          <w:szCs w:val="28"/>
        </w:rPr>
        <w:t>ника;</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безошибочно списывать текст </w:t>
      </w:r>
      <w:r w:rsidR="000E775D" w:rsidRPr="00F24AD4">
        <w:rPr>
          <w:rFonts w:ascii="Times New Roman" w:eastAsia="Times New Roman" w:hAnsi="Times New Roman" w:cs="Times New Roman"/>
          <w:sz w:val="28"/>
          <w:szCs w:val="28"/>
        </w:rPr>
        <w:t>объемом</w:t>
      </w:r>
      <w:r w:rsidR="006A6950" w:rsidRPr="00F24AD4">
        <w:rPr>
          <w:rFonts w:ascii="Times New Roman" w:eastAsia="Times New Roman" w:hAnsi="Times New Roman" w:cs="Times New Roman"/>
          <w:sz w:val="28"/>
          <w:szCs w:val="28"/>
        </w:rPr>
        <w:t xml:space="preserve"> 80—90 слов;</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писать под диктовку тексты </w:t>
      </w:r>
      <w:r w:rsidR="000E775D" w:rsidRPr="00F24AD4">
        <w:rPr>
          <w:rFonts w:ascii="Times New Roman" w:eastAsia="Times New Roman" w:hAnsi="Times New Roman" w:cs="Times New Roman"/>
          <w:sz w:val="28"/>
          <w:szCs w:val="28"/>
        </w:rPr>
        <w:t>объемом</w:t>
      </w:r>
      <w:r w:rsidR="006A6950" w:rsidRPr="00F24AD4">
        <w:rPr>
          <w:rFonts w:ascii="Times New Roman" w:eastAsia="Times New Roman" w:hAnsi="Times New Roman" w:cs="Times New Roman"/>
          <w:sz w:val="28"/>
          <w:szCs w:val="28"/>
        </w:rPr>
        <w:t xml:space="preserve"> 75—80 слов в соответствии с изуче</w:t>
      </w:r>
      <w:r w:rsidR="006A6950" w:rsidRPr="00F24AD4">
        <w:rPr>
          <w:rFonts w:ascii="Times New Roman" w:eastAsia="Times New Roman" w:hAnsi="Times New Roman" w:cs="Times New Roman"/>
          <w:sz w:val="28"/>
          <w:szCs w:val="28"/>
        </w:rPr>
        <w:t>н</w:t>
      </w:r>
      <w:r w:rsidR="006A6950" w:rsidRPr="00F24AD4">
        <w:rPr>
          <w:rFonts w:ascii="Times New Roman" w:eastAsia="Times New Roman" w:hAnsi="Times New Roman" w:cs="Times New Roman"/>
          <w:sz w:val="28"/>
          <w:szCs w:val="28"/>
        </w:rPr>
        <w:t>ными правилами правописания;</w:t>
      </w:r>
    </w:p>
    <w:p w:rsidR="008A5C27" w:rsidRPr="00F24AD4" w:rsidRDefault="009B023E"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проверять собственный и предложенный текст, находить и исправлять орф</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графические и пунктуационные ошибки.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осознавать место возможного возникновения орфографической ошибки;</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подбирать примеры с </w:t>
      </w:r>
      <w:r w:rsidR="000E775D" w:rsidRPr="00F24AD4">
        <w:rPr>
          <w:rFonts w:ascii="Times New Roman" w:eastAsia="Times New Roman" w:hAnsi="Times New Roman" w:cs="Times New Roman"/>
          <w:sz w:val="28"/>
          <w:szCs w:val="28"/>
        </w:rPr>
        <w:t>определенной</w:t>
      </w:r>
      <w:r w:rsidR="006A6950" w:rsidRPr="00F24AD4">
        <w:rPr>
          <w:rFonts w:ascii="Times New Roman" w:eastAsia="Times New Roman" w:hAnsi="Times New Roman" w:cs="Times New Roman"/>
          <w:sz w:val="28"/>
          <w:szCs w:val="28"/>
        </w:rPr>
        <w:t xml:space="preserve"> орфограммой;</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при составлении собственных текстов перефразировать записываемое, чтобы избежать орфографических и пунктуационных ошибок;</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при работе над ошибками осознавать причины появления ошибки и опред</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лять способы дейст</w:t>
      </w:r>
      <w:r w:rsidR="000E775D" w:rsidRPr="00F24AD4">
        <w:rPr>
          <w:rFonts w:ascii="Times New Roman" w:eastAsia="Times New Roman" w:hAnsi="Times New Roman" w:cs="Times New Roman"/>
          <w:sz w:val="28"/>
          <w:szCs w:val="28"/>
        </w:rPr>
        <w:t>вий, помогающих предотвратить ее</w:t>
      </w:r>
      <w:r w:rsidR="006A6950" w:rsidRPr="00F24AD4">
        <w:rPr>
          <w:rFonts w:ascii="Times New Roman" w:eastAsia="Times New Roman" w:hAnsi="Times New Roman" w:cs="Times New Roman"/>
          <w:sz w:val="28"/>
          <w:szCs w:val="28"/>
        </w:rPr>
        <w:t xml:space="preserve"> в последующих письменных работах.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Содержательная линия «Развитие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9B023E" w:rsidP="00293E02">
      <w:pPr>
        <w:tabs>
          <w:tab w:val="left" w:pos="65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006A6950" w:rsidRPr="00F24AD4">
        <w:rPr>
          <w:rFonts w:ascii="Times New Roman" w:eastAsia="Times New Roman"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соблюдать в повседневной жизни нормы речевого этикета и правила устного общения(умение слышать, реагировать на реплики, поддерживать разговор);</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выражать собственное мнение и аргументировать его;</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самостоятельно озаглавливать текст;</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составлять план текста;</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создавать тексты по предложенному заголовку;</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подробно или выборочно пересказывать текст;</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пересказывать текст от другого лица;</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составлять устный рассказ на </w:t>
      </w:r>
      <w:r w:rsidR="000E775D" w:rsidRPr="00F24AD4">
        <w:rPr>
          <w:rFonts w:ascii="Times New Roman" w:eastAsia="Times New Roman" w:hAnsi="Times New Roman" w:cs="Times New Roman"/>
          <w:sz w:val="28"/>
          <w:szCs w:val="28"/>
        </w:rPr>
        <w:t>определенную</w:t>
      </w:r>
      <w:r w:rsidR="006A6950" w:rsidRPr="00F24AD4">
        <w:rPr>
          <w:rFonts w:ascii="Times New Roman" w:eastAsia="Times New Roman" w:hAnsi="Times New Roman" w:cs="Times New Roman"/>
          <w:sz w:val="28"/>
          <w:szCs w:val="28"/>
        </w:rPr>
        <w:t xml:space="preserve"> тему с использованием разных типов речи: описание, повествование, рассуждение;</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анализировать и корректировать тексты с нарушенным порядком предлож</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ний, находить в тексте смысловые пропуски;</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корректировать тексты, в которых допущены нарушения культуры речи;</w:t>
      </w:r>
    </w:p>
    <w:p w:rsidR="008A5C27" w:rsidRPr="00F24AD4" w:rsidRDefault="009B023E" w:rsidP="00293E02">
      <w:pPr>
        <w:tabs>
          <w:tab w:val="left" w:pos="70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анализировать последовательность собственных действий при работе над и</w:t>
      </w:r>
      <w:r w:rsidR="006A6950" w:rsidRPr="00F24AD4">
        <w:rPr>
          <w:rFonts w:ascii="Times New Roman" w:eastAsia="Times New Roman" w:hAnsi="Times New Roman" w:cs="Times New Roman"/>
          <w:sz w:val="28"/>
          <w:szCs w:val="28"/>
        </w:rPr>
        <w:t>з</w:t>
      </w:r>
      <w:r w:rsidR="006A6950" w:rsidRPr="00F24AD4">
        <w:rPr>
          <w:rFonts w:ascii="Times New Roman" w:eastAsia="Times New Roman" w:hAnsi="Times New Roman" w:cs="Times New Roman"/>
          <w:sz w:val="28"/>
          <w:szCs w:val="28"/>
        </w:rPr>
        <w:t>ложениями и сочинениями и со – относить их с разработанным алгоритмом; оцен</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вать правильность выполнения учебной задачи: соотносить собственный текст с и</w:t>
      </w:r>
      <w:r w:rsidR="006A6950" w:rsidRPr="00F24AD4">
        <w:rPr>
          <w:rFonts w:ascii="Times New Roman" w:eastAsia="Times New Roman" w:hAnsi="Times New Roman" w:cs="Times New Roman"/>
          <w:sz w:val="28"/>
          <w:szCs w:val="28"/>
        </w:rPr>
        <w:t>с</w:t>
      </w:r>
      <w:r w:rsidR="006A6950" w:rsidRPr="00F24AD4">
        <w:rPr>
          <w:rFonts w:ascii="Times New Roman" w:eastAsia="Times New Roman" w:hAnsi="Times New Roman" w:cs="Times New Roman"/>
          <w:sz w:val="28"/>
          <w:szCs w:val="28"/>
        </w:rPr>
        <w:t>ходным (для изложений) и с назначением, задачами, условиями общения (для сам</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стоятельно создаваемых текстов);соблюдать нормы речевого взаимодействия при интерактивном общении (sms-сообщения, электронная почта, Интернет и другие виды и способы связи).</w:t>
      </w:r>
    </w:p>
    <w:p w:rsidR="000E775D" w:rsidRPr="00F24AD4" w:rsidRDefault="000E775D" w:rsidP="00293E02">
      <w:pPr>
        <w:tabs>
          <w:tab w:val="left" w:pos="708"/>
        </w:tabs>
        <w:spacing w:after="0" w:line="240" w:lineRule="auto"/>
        <w:ind w:firstLine="709"/>
        <w:jc w:val="both"/>
        <w:rPr>
          <w:rFonts w:ascii="Times New Roman" w:eastAsia="Times New Roman" w:hAnsi="Times New Roman" w:cs="Times New Roman"/>
          <w:sz w:val="28"/>
          <w:szCs w:val="28"/>
        </w:rPr>
      </w:pPr>
    </w:p>
    <w:p w:rsidR="000E775D" w:rsidRPr="00F24AD4" w:rsidRDefault="000E775D" w:rsidP="00293E02">
      <w:pPr>
        <w:tabs>
          <w:tab w:val="left" w:pos="708"/>
        </w:tabs>
        <w:spacing w:after="0" w:line="240" w:lineRule="auto"/>
        <w:ind w:firstLine="709"/>
        <w:jc w:val="both"/>
        <w:rPr>
          <w:rFonts w:ascii="Times New Roman" w:eastAsia="Symbol" w:hAnsi="Times New Roman" w:cs="Times New Roman"/>
          <w:sz w:val="28"/>
          <w:szCs w:val="28"/>
        </w:rPr>
      </w:pPr>
    </w:p>
    <w:p w:rsidR="009B023E" w:rsidRPr="00F24AD4" w:rsidRDefault="006A6950" w:rsidP="00293E02">
      <w:pPr>
        <w:tabs>
          <w:tab w:val="left" w:pos="702"/>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1.2.5.Литературное чтение на родном (русском) языке</w:t>
      </w:r>
    </w:p>
    <w:p w:rsidR="008A5C27" w:rsidRPr="00F24AD4" w:rsidRDefault="00960A8B" w:rsidP="00293E02">
      <w:pPr>
        <w:tabs>
          <w:tab w:val="left" w:pos="70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Планируемые</w:t>
      </w:r>
      <w:r w:rsidR="006A6950" w:rsidRPr="00F24AD4">
        <w:rPr>
          <w:rFonts w:ascii="Times New Roman" w:eastAsia="Times New Roman" w:hAnsi="Times New Roman" w:cs="Times New Roman"/>
          <w:b/>
          <w:bCs/>
          <w:sz w:val="28"/>
          <w:szCs w:val="28"/>
        </w:rPr>
        <w:t xml:space="preserve"> результаты изучения курса «Литературное чтение на ро</w:t>
      </w:r>
      <w:r w:rsidR="006A6950" w:rsidRPr="00F24AD4">
        <w:rPr>
          <w:rFonts w:ascii="Times New Roman" w:eastAsia="Times New Roman" w:hAnsi="Times New Roman" w:cs="Times New Roman"/>
          <w:b/>
          <w:bCs/>
          <w:sz w:val="28"/>
          <w:szCs w:val="28"/>
        </w:rPr>
        <w:t>д</w:t>
      </w:r>
      <w:r w:rsidR="006A6950" w:rsidRPr="00F24AD4">
        <w:rPr>
          <w:rFonts w:ascii="Times New Roman" w:eastAsia="Times New Roman" w:hAnsi="Times New Roman" w:cs="Times New Roman"/>
          <w:b/>
          <w:bCs/>
          <w:sz w:val="28"/>
          <w:szCs w:val="28"/>
        </w:rPr>
        <w:t>ном (русском) языке»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Выпускники начальной школы осознают значимость чтения для своего дал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нейшего развития</w:t>
      </w:r>
      <w:r w:rsidR="009B023E"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которые помогут им сформировать собственную позицию в жизни, расширят кругозор.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Учащиеся получат возможность познакомиться с культурно- историческим наследием России</w:t>
      </w:r>
      <w:r w:rsidR="009B023E"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общечеловеческими ценностями.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Младшие школьники будут учиться полноценно воспринимать художестве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A5C27" w:rsidRPr="00F24AD4" w:rsidRDefault="006A6950" w:rsidP="00293E02">
      <w:pPr>
        <w:numPr>
          <w:ilvl w:val="0"/>
          <w:numId w:val="16"/>
        </w:numPr>
        <w:tabs>
          <w:tab w:val="left" w:pos="55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концу обучения в начальной школе дети будут готовы к дальнейшему обучению, будет достигнут необходимый уровень читательской компетентности, </w:t>
      </w:r>
      <w:r w:rsidRPr="00F24AD4">
        <w:rPr>
          <w:rFonts w:ascii="Times New Roman" w:eastAsia="Times New Roman" w:hAnsi="Times New Roman" w:cs="Times New Roman"/>
          <w:sz w:val="28"/>
          <w:szCs w:val="28"/>
        </w:rPr>
        <w:lastRenderedPageBreak/>
        <w:t>речевого развития, сформированы универсальные действия, отражающие учебную самостоятельность и познавательные интересы.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Выпускники овладеют техникой чтения, </w:t>
      </w:r>
      <w:r w:rsidR="00072F16" w:rsidRPr="00F24AD4">
        <w:rPr>
          <w:rFonts w:ascii="Times New Roman" w:eastAsia="Times New Roman" w:hAnsi="Times New Roman" w:cs="Times New Roman"/>
          <w:sz w:val="28"/>
          <w:szCs w:val="28"/>
        </w:rPr>
        <w:t>приёмами</w:t>
      </w:r>
      <w:r w:rsidRPr="00F24AD4">
        <w:rPr>
          <w:rFonts w:ascii="Times New Roman" w:eastAsia="Times New Roman" w:hAnsi="Times New Roman" w:cs="Times New Roman"/>
          <w:sz w:val="28"/>
          <w:szCs w:val="28"/>
        </w:rPr>
        <w:t xml:space="preserve"> понимания прочитанного и прослушанного произведения, элементарными </w:t>
      </w:r>
      <w:r w:rsidR="00072F16" w:rsidRPr="00F24AD4">
        <w:rPr>
          <w:rFonts w:ascii="Times New Roman" w:eastAsia="Times New Roman" w:hAnsi="Times New Roman" w:cs="Times New Roman"/>
          <w:sz w:val="28"/>
          <w:szCs w:val="28"/>
        </w:rPr>
        <w:t>приёмами</w:t>
      </w:r>
      <w:r w:rsidRPr="00F24AD4">
        <w:rPr>
          <w:rFonts w:ascii="Times New Roman" w:eastAsia="Times New Roman" w:hAnsi="Times New Roman" w:cs="Times New Roman"/>
          <w:sz w:val="28"/>
          <w:szCs w:val="28"/>
        </w:rPr>
        <w:t xml:space="preserve">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ментами рассуждения и описания. Выпускники научатся декламировать (читать наизусть) стихотворные произведения. Они получат возможность научиться выст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пать перед знакомой аудиторией (сверстниками, родителями, педагогами) с 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большими сообщениями, используя иллюстративный ряд (плакаты, презентацию).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Выпускники начальной школы приобретут первичные умения работы с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ной и научно-популярной литературой, будут находить и использовать информацию для практической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Выпускники овладеют основами коммуникативной деятельности, на практ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ческом уровне осознают значимость работы в группе и освоят правила групповой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Виды речевой и читательской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осознавать значимость чтения для дальнейшего обучения, саморазвития; воспринимать чтение с </w:t>
      </w:r>
      <w:r w:rsidR="00072F16" w:rsidRPr="00F24AD4">
        <w:rPr>
          <w:rFonts w:ascii="Times New Roman" w:eastAsia="Times New Roman" w:hAnsi="Times New Roman" w:cs="Times New Roman"/>
          <w:sz w:val="28"/>
          <w:szCs w:val="28"/>
        </w:rPr>
        <w:t>учетом</w:t>
      </w:r>
      <w:r w:rsidR="006A6950" w:rsidRPr="00F24AD4">
        <w:rPr>
          <w:rFonts w:ascii="Times New Roman" w:eastAsia="Times New Roman" w:hAnsi="Times New Roman" w:cs="Times New Roman"/>
          <w:sz w:val="28"/>
          <w:szCs w:val="28"/>
        </w:rPr>
        <w:t xml:space="preserve"> его цели как источник эстетического, нравственного, познавательного опыта (приобретение опыта чтения, поиска фактов и суждений, а</w:t>
      </w:r>
      <w:r w:rsidR="006A6950" w:rsidRPr="00F24AD4">
        <w:rPr>
          <w:rFonts w:ascii="Times New Roman" w:eastAsia="Times New Roman" w:hAnsi="Times New Roman" w:cs="Times New Roman"/>
          <w:sz w:val="28"/>
          <w:szCs w:val="28"/>
        </w:rPr>
        <w:t>р</w:t>
      </w:r>
      <w:r w:rsidR="006A6950" w:rsidRPr="00F24AD4">
        <w:rPr>
          <w:rFonts w:ascii="Times New Roman" w:eastAsia="Times New Roman" w:hAnsi="Times New Roman" w:cs="Times New Roman"/>
          <w:sz w:val="28"/>
          <w:szCs w:val="28"/>
        </w:rPr>
        <w:t>гументации, иной информации);</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читать со скоростью, позволяющей понимать смысл прочитанного (для всех видов текстов);</w:t>
      </w:r>
    </w:p>
    <w:p w:rsidR="008A5C27"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8A5C27"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использовать различные виды чтения: ознакомительное, изучающее, пр</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смотровое, поисковое/выборочное — в соответствии с целью чтения (для всех видов текстов);</w:t>
      </w:r>
    </w:p>
    <w:p w:rsidR="008A5C27"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ориентироваться в содержании художественного и научно-популярного те</w:t>
      </w:r>
      <w:r w:rsidR="006A6950" w:rsidRPr="00F24AD4">
        <w:rPr>
          <w:rFonts w:ascii="Times New Roman" w:eastAsia="Times New Roman" w:hAnsi="Times New Roman" w:cs="Times New Roman"/>
          <w:sz w:val="28"/>
          <w:szCs w:val="28"/>
        </w:rPr>
        <w:t>к</w:t>
      </w:r>
      <w:r w:rsidR="006A6950" w:rsidRPr="00F24AD4">
        <w:rPr>
          <w:rFonts w:ascii="Times New Roman" w:eastAsia="Times New Roman" w:hAnsi="Times New Roman" w:cs="Times New Roman"/>
          <w:sz w:val="28"/>
          <w:szCs w:val="28"/>
        </w:rPr>
        <w:t>стов, понимать их смысл (при чтении вслух и про себя, при прослушивании):</w:t>
      </w:r>
    </w:p>
    <w:p w:rsidR="008A5C27"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для художественных текстов: определять главную мысль и героев произв</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дения; определять основные события и устанавливать их последовательность; оз</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главливать текст, передавая в заголовке главную мысль текста; находить в тексте требуемую информацию (конкретные сведения, факты, описания), заданную в я</w:t>
      </w:r>
      <w:r w:rsidR="006A6950" w:rsidRPr="00F24AD4">
        <w:rPr>
          <w:rFonts w:ascii="Times New Roman" w:eastAsia="Times New Roman" w:hAnsi="Times New Roman" w:cs="Times New Roman"/>
          <w:sz w:val="28"/>
          <w:szCs w:val="28"/>
        </w:rPr>
        <w:t>в</w:t>
      </w:r>
      <w:r w:rsidR="006A6950" w:rsidRPr="00F24AD4">
        <w:rPr>
          <w:rFonts w:ascii="Times New Roman" w:eastAsia="Times New Roman" w:hAnsi="Times New Roman" w:cs="Times New Roman"/>
          <w:sz w:val="28"/>
          <w:szCs w:val="28"/>
        </w:rPr>
        <w:t>ном виде; задавать вопросы по содержанию произведения и отвечать на них, по</w:t>
      </w:r>
      <w:r w:rsidR="006A6950" w:rsidRPr="00F24AD4">
        <w:rPr>
          <w:rFonts w:ascii="Times New Roman" w:eastAsia="Times New Roman" w:hAnsi="Times New Roman" w:cs="Times New Roman"/>
          <w:sz w:val="28"/>
          <w:szCs w:val="28"/>
        </w:rPr>
        <w:t>д</w:t>
      </w:r>
      <w:r w:rsidR="006A6950" w:rsidRPr="00F24AD4">
        <w:rPr>
          <w:rFonts w:ascii="Times New Roman" w:eastAsia="Times New Roman" w:hAnsi="Times New Roman" w:cs="Times New Roman"/>
          <w:sz w:val="28"/>
          <w:szCs w:val="28"/>
        </w:rPr>
        <w:t>тверждая ответ примерами из текста; объяснять значение слова с опорой на ко</w:t>
      </w:r>
      <w:r w:rsidR="006A6950" w:rsidRPr="00F24AD4">
        <w:rPr>
          <w:rFonts w:ascii="Times New Roman" w:eastAsia="Times New Roman" w:hAnsi="Times New Roman" w:cs="Times New Roman"/>
          <w:sz w:val="28"/>
          <w:szCs w:val="28"/>
        </w:rPr>
        <w:t>н</w:t>
      </w:r>
      <w:r w:rsidR="006A6950" w:rsidRPr="00F24AD4">
        <w:rPr>
          <w:rFonts w:ascii="Times New Roman" w:eastAsia="Times New Roman" w:hAnsi="Times New Roman" w:cs="Times New Roman"/>
          <w:sz w:val="28"/>
          <w:szCs w:val="28"/>
        </w:rPr>
        <w:t>текст, с использованием словарей и другой справочной литературы;</w:t>
      </w:r>
    </w:p>
    <w:p w:rsidR="00FE537F" w:rsidRPr="00F24AD4" w:rsidRDefault="00FE537F" w:rsidP="00293E02">
      <w:pPr>
        <w:tabs>
          <w:tab w:val="left" w:pos="68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w:t>
      </w:r>
      <w:r w:rsidR="006A6950" w:rsidRPr="00F24AD4">
        <w:rPr>
          <w:rFonts w:ascii="Times New Roman" w:eastAsia="Times New Roman" w:hAnsi="Times New Roman" w:cs="Times New Roman"/>
          <w:sz w:val="28"/>
          <w:szCs w:val="28"/>
        </w:rPr>
        <w:t>к</w:t>
      </w:r>
      <w:r w:rsidR="006A6950" w:rsidRPr="00F24AD4">
        <w:rPr>
          <w:rFonts w:ascii="Times New Roman" w:eastAsia="Times New Roman" w:hAnsi="Times New Roman" w:cs="Times New Roman"/>
          <w:sz w:val="28"/>
          <w:szCs w:val="28"/>
        </w:rPr>
        <w:lastRenderedPageBreak/>
        <w:t>ста; находить в тексте требуемую информацию (конкретные сведения, факты, оп</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сания явлений, процессов), заданную в явном виде; задавать вопросы по содерж</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w:t>
      </w:r>
      <w:r w:rsidR="006A6950" w:rsidRPr="00F24AD4">
        <w:rPr>
          <w:rFonts w:ascii="Times New Roman" w:eastAsia="Times New Roman" w:hAnsi="Times New Roman" w:cs="Times New Roman"/>
          <w:sz w:val="28"/>
          <w:szCs w:val="28"/>
        </w:rPr>
        <w:t>ч</w:t>
      </w:r>
      <w:r w:rsidR="006A6950" w:rsidRPr="00F24AD4">
        <w:rPr>
          <w:rFonts w:ascii="Times New Roman" w:eastAsia="Times New Roman" w:hAnsi="Times New Roman" w:cs="Times New Roman"/>
          <w:sz w:val="28"/>
          <w:szCs w:val="28"/>
        </w:rPr>
        <w:t>ной литературы;</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908FD" w:rsidRPr="00F24AD4">
        <w:rPr>
          <w:rFonts w:ascii="Times New Roman" w:eastAsia="Times New Roman" w:hAnsi="Times New Roman" w:cs="Times New Roman"/>
          <w:sz w:val="28"/>
          <w:szCs w:val="28"/>
        </w:rPr>
        <w:t>использовать простейшие приё</w:t>
      </w:r>
      <w:r w:rsidR="006A6950" w:rsidRPr="00F24AD4">
        <w:rPr>
          <w:rFonts w:ascii="Times New Roman" w:eastAsia="Times New Roman" w:hAnsi="Times New Roman" w:cs="Times New Roman"/>
          <w:sz w:val="28"/>
          <w:szCs w:val="28"/>
        </w:rPr>
        <w:t>мы анализа различных видов текстов:</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для художественных текстов: делить текст на части, озаглавливать их; с</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ставлять простой план; устанавливать взаимосвязь между событиями, фактами, п</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ступками, мыслями, чувствами героев, опираясь на содержание текста;</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для научно-популярных текстов: делить текст на части, озаглавливать их; с</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ставлять простой план; устанавливать взаимосвязь между отдельными фактами, с</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бытиями, явлениями, описаниями, процессами и между отдельными частями текста, опираясь на его содержание;</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использовать различные формы интерпретации содержания текстов:</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FE537F" w:rsidRPr="00F24AD4">
        <w:rPr>
          <w:rFonts w:ascii="Times New Roman" w:eastAsia="Times New Roman" w:hAnsi="Times New Roman" w:cs="Times New Roman"/>
          <w:sz w:val="28"/>
          <w:szCs w:val="28"/>
        </w:rPr>
        <w:t>для   художественных текстов: формулировать простые выводы, основыв</w:t>
      </w:r>
      <w:r w:rsidR="00FE537F" w:rsidRPr="00F24AD4">
        <w:rPr>
          <w:rFonts w:ascii="Times New Roman" w:eastAsia="Times New Roman" w:hAnsi="Times New Roman" w:cs="Times New Roman"/>
          <w:sz w:val="28"/>
          <w:szCs w:val="28"/>
        </w:rPr>
        <w:t>а</w:t>
      </w:r>
      <w:r w:rsidR="00FE537F" w:rsidRPr="00F24AD4">
        <w:rPr>
          <w:rFonts w:ascii="Times New Roman" w:eastAsia="Times New Roman" w:hAnsi="Times New Roman" w:cs="Times New Roman"/>
          <w:sz w:val="28"/>
          <w:szCs w:val="28"/>
        </w:rPr>
        <w:t xml:space="preserve">ясь </w:t>
      </w:r>
      <w:r w:rsidR="006A6950" w:rsidRPr="00F24AD4">
        <w:rPr>
          <w:rFonts w:ascii="Times New Roman" w:eastAsia="Times New Roman" w:hAnsi="Times New Roman" w:cs="Times New Roman"/>
          <w:sz w:val="28"/>
          <w:szCs w:val="28"/>
        </w:rPr>
        <w:t>насодержании текста; интерпретировать текст, опираясь на некоторые его жа</w:t>
      </w:r>
      <w:r w:rsidR="006A6950" w:rsidRPr="00F24AD4">
        <w:rPr>
          <w:rFonts w:ascii="Times New Roman" w:eastAsia="Times New Roman" w:hAnsi="Times New Roman" w:cs="Times New Roman"/>
          <w:sz w:val="28"/>
          <w:szCs w:val="28"/>
        </w:rPr>
        <w:t>н</w:t>
      </w:r>
      <w:r w:rsidR="006A6950" w:rsidRPr="00F24AD4">
        <w:rPr>
          <w:rFonts w:ascii="Times New Roman" w:eastAsia="Times New Roman" w:hAnsi="Times New Roman" w:cs="Times New Roman"/>
          <w:sz w:val="28"/>
          <w:szCs w:val="28"/>
        </w:rPr>
        <w:t>ровые,структурные, языковые особенности; устанавливать связи, отношения, не в</w:t>
      </w:r>
      <w:r w:rsidR="006A6950" w:rsidRPr="00F24AD4">
        <w:rPr>
          <w:rFonts w:ascii="Times New Roman" w:eastAsia="Times New Roman" w:hAnsi="Times New Roman" w:cs="Times New Roman"/>
          <w:sz w:val="28"/>
          <w:szCs w:val="28"/>
        </w:rPr>
        <w:t>ы</w:t>
      </w:r>
      <w:r w:rsidR="006A6950" w:rsidRPr="00F24AD4">
        <w:rPr>
          <w:rFonts w:ascii="Times New Roman" w:eastAsia="Times New Roman" w:hAnsi="Times New Roman" w:cs="Times New Roman"/>
          <w:sz w:val="28"/>
          <w:szCs w:val="28"/>
        </w:rPr>
        <w:t>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для научно-популярных текстов: формулировать простые выводы, основ</w:t>
      </w:r>
      <w:r w:rsidR="006A6950" w:rsidRPr="00F24AD4">
        <w:rPr>
          <w:rFonts w:ascii="Times New Roman" w:eastAsia="Times New Roman" w:hAnsi="Times New Roman" w:cs="Times New Roman"/>
          <w:sz w:val="28"/>
          <w:szCs w:val="28"/>
        </w:rPr>
        <w:t>ы</w:t>
      </w:r>
      <w:r w:rsidR="006A6950" w:rsidRPr="00F24AD4">
        <w:rPr>
          <w:rFonts w:ascii="Times New Roman" w:eastAsia="Times New Roman" w:hAnsi="Times New Roman" w:cs="Times New Roman"/>
          <w:sz w:val="28"/>
          <w:szCs w:val="28"/>
        </w:rPr>
        <w:t>ваясь на тексте; устанавливать связи, отношения, не высказанные в тексте напр</w:t>
      </w:r>
      <w:r w:rsidR="006A6950" w:rsidRPr="00F24AD4">
        <w:rPr>
          <w:rFonts w:ascii="Times New Roman" w:eastAsia="Times New Roman" w:hAnsi="Times New Roman" w:cs="Times New Roman"/>
          <w:sz w:val="28"/>
          <w:szCs w:val="28"/>
        </w:rPr>
        <w:t>я</w:t>
      </w:r>
      <w:r w:rsidR="006A6950" w:rsidRPr="00F24AD4">
        <w:rPr>
          <w:rFonts w:ascii="Times New Roman" w:eastAsia="Times New Roman" w:hAnsi="Times New Roman" w:cs="Times New Roman"/>
          <w:sz w:val="28"/>
          <w:szCs w:val="28"/>
        </w:rPr>
        <w:t>мую, например, объяснять явления природы, пояснять описываемые события, соо</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нося их с содержанием текста;</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передавать содержание прочитанного или прослушанного с учѐтом спец</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фики текста в виде пересказа (полного или краткого) (для всех видов текстов);</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вого этикета и правила работы в группе), опираясь на текст или собственный опыт (для всех видов текстов).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удовлетворять читательский интерес и приобретать опыт чтения;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осознанно выбирать виды чтения (ознакомительное, изучающее, выборо</w:t>
      </w:r>
      <w:r w:rsidR="006A6950" w:rsidRPr="00F24AD4">
        <w:rPr>
          <w:rFonts w:ascii="Times New Roman" w:eastAsia="Times New Roman" w:hAnsi="Times New Roman" w:cs="Times New Roman"/>
          <w:sz w:val="28"/>
          <w:szCs w:val="28"/>
        </w:rPr>
        <w:t>ч</w:t>
      </w:r>
      <w:r w:rsidR="006A6950" w:rsidRPr="00F24AD4">
        <w:rPr>
          <w:rFonts w:ascii="Times New Roman" w:eastAsia="Times New Roman" w:hAnsi="Times New Roman" w:cs="Times New Roman"/>
          <w:sz w:val="28"/>
          <w:szCs w:val="28"/>
        </w:rPr>
        <w:t>ное, поисковое) в зависимости от цели чтения;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на практическом уровне виды текстов (художественный и научно- популярный), опираясь на особенности каждого вида текста;</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осмысливать эстетические и нравственные ценности художественного текста и высказывать собственное суждение;</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высказывать собственное суждение о прочитанном (прослушанном) прои</w:t>
      </w:r>
      <w:r w:rsidR="006A6950" w:rsidRPr="00F24AD4">
        <w:rPr>
          <w:rFonts w:ascii="Times New Roman" w:eastAsia="Times New Roman" w:hAnsi="Times New Roman" w:cs="Times New Roman"/>
          <w:sz w:val="28"/>
          <w:szCs w:val="28"/>
        </w:rPr>
        <w:t>з</w:t>
      </w:r>
      <w:r w:rsidR="006A6950" w:rsidRPr="00F24AD4">
        <w:rPr>
          <w:rFonts w:ascii="Times New Roman" w:eastAsia="Times New Roman" w:hAnsi="Times New Roman" w:cs="Times New Roman"/>
          <w:sz w:val="28"/>
          <w:szCs w:val="28"/>
        </w:rPr>
        <w:t>ведении, доказывать и подтверждать его фактами со ссылками на текст;</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составлять по аналогии устные рассказы (повествование, рассуждение, оп</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сание).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Круг детского чтения (для всех видов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осуществлять выбор книги в библиотеке по заданной тематике или по собс</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венному желанию;</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 в</w:t>
      </w:r>
      <w:r w:rsidR="006A6950" w:rsidRPr="00F24AD4">
        <w:rPr>
          <w:rFonts w:ascii="Times New Roman" w:eastAsia="Times New Roman" w:hAnsi="Times New Roman" w:cs="Times New Roman"/>
          <w:sz w:val="28"/>
          <w:szCs w:val="28"/>
        </w:rPr>
        <w:t>ести список прочитанных книг с целью использования его в учебной и вн</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учебной деятельности, в том числе для планирования своего круга чтения;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составлять аннотацию и краткий отзыв на прочитанное произведение по з</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данному образцу.</w:t>
      </w:r>
    </w:p>
    <w:p w:rsidR="008A5C27" w:rsidRPr="00F24AD4" w:rsidRDefault="006A6950" w:rsidP="00293E02">
      <w:pPr>
        <w:spacing w:after="0" w:line="240" w:lineRule="auto"/>
        <w:ind w:firstLine="709"/>
        <w:jc w:val="both"/>
        <w:rPr>
          <w:rFonts w:ascii="Times New Roman" w:eastAsia="Symbol" w:hAnsi="Times New Roman" w:cs="Times New Roman"/>
          <w:b/>
          <w:sz w:val="28"/>
          <w:szCs w:val="28"/>
        </w:rPr>
      </w:pPr>
      <w:r w:rsidRPr="00F24AD4">
        <w:rPr>
          <w:rFonts w:ascii="Times New Roman" w:eastAsia="Times New Roman" w:hAnsi="Times New Roman" w:cs="Times New Roman"/>
          <w:b/>
          <w:sz w:val="28"/>
          <w:szCs w:val="28"/>
        </w:rPr>
        <w:t>Выпускник получит возможность научиться:</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работать с тематическим каталогом;</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работать с детской периодикой;</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самостоятельно писать отзыв о прочитанной книге (в свободной форме).</w:t>
      </w:r>
    </w:p>
    <w:p w:rsidR="006908FD"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Литературоведческая пропедевтика (только для художественных те</w:t>
      </w:r>
      <w:r w:rsidRPr="00F24AD4">
        <w:rPr>
          <w:rFonts w:ascii="Times New Roman" w:eastAsia="Times New Roman" w:hAnsi="Times New Roman" w:cs="Times New Roman"/>
          <w:b/>
          <w:bCs/>
          <w:sz w:val="28"/>
          <w:szCs w:val="28"/>
        </w:rPr>
        <w:t>к</w:t>
      </w:r>
      <w:r w:rsidRPr="00F24AD4">
        <w:rPr>
          <w:rFonts w:ascii="Times New Roman" w:eastAsia="Times New Roman" w:hAnsi="Times New Roman" w:cs="Times New Roman"/>
          <w:b/>
          <w:bCs/>
          <w:sz w:val="28"/>
          <w:szCs w:val="28"/>
        </w:rPr>
        <w:t>стов)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распознавать некоторые отличительные особенности художественных пр</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изведений (на примерах художественных образов и средств художественной выр</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зительности);</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отличать на практическом уровне прозаический текст от стихотворного, приводить примеры прозаических и стихотворных текстов;</w:t>
      </w:r>
    </w:p>
    <w:p w:rsidR="006908FD"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средства художественной выразительности (метафора, эп</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тет);сравнивать, сопоставлять, делать элементарный анализ различных текстов, и</w:t>
      </w:r>
      <w:r w:rsidR="006A6950" w:rsidRPr="00F24AD4">
        <w:rPr>
          <w:rFonts w:ascii="Times New Roman" w:eastAsia="Times New Roman" w:hAnsi="Times New Roman" w:cs="Times New Roman"/>
          <w:sz w:val="28"/>
          <w:szCs w:val="28"/>
        </w:rPr>
        <w:t>с</w:t>
      </w:r>
      <w:r w:rsidR="006A6950" w:rsidRPr="00F24AD4">
        <w:rPr>
          <w:rFonts w:ascii="Times New Roman" w:eastAsia="Times New Roman" w:hAnsi="Times New Roman" w:cs="Times New Roman"/>
          <w:sz w:val="28"/>
          <w:szCs w:val="28"/>
        </w:rPr>
        <w:t>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ние, олицетворение, метафора, эпитет);</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определять позиции героев художественного текста, позицию автора худ</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жественного текста.</w:t>
      </w:r>
    </w:p>
    <w:p w:rsidR="006908FD"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Творческая деятельность (только для художественных текстов)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908FD" w:rsidP="00293E02">
      <w:pPr>
        <w:tabs>
          <w:tab w:val="left" w:pos="68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создавать по аналогии собственный текст в жанре сказки и загадки;</w:t>
      </w:r>
    </w:p>
    <w:p w:rsidR="008A5C27" w:rsidRPr="00F24AD4" w:rsidRDefault="006908FD" w:rsidP="00293E02">
      <w:pPr>
        <w:tabs>
          <w:tab w:val="left" w:pos="68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восстанавливать текст, дополняя его начало или </w:t>
      </w:r>
      <w:r w:rsidR="00FE6CA3" w:rsidRPr="00F24AD4">
        <w:rPr>
          <w:rFonts w:ascii="Times New Roman" w:eastAsia="Times New Roman" w:hAnsi="Times New Roman" w:cs="Times New Roman"/>
          <w:sz w:val="28"/>
          <w:szCs w:val="28"/>
        </w:rPr>
        <w:t>окончание,</w:t>
      </w:r>
      <w:r w:rsidR="006A6950" w:rsidRPr="00F24AD4">
        <w:rPr>
          <w:rFonts w:ascii="Times New Roman" w:eastAsia="Times New Roman" w:hAnsi="Times New Roman" w:cs="Times New Roman"/>
          <w:sz w:val="28"/>
          <w:szCs w:val="28"/>
        </w:rPr>
        <w:t xml:space="preserve"> или пополняя его событиями;</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составлять устный рассказ по репродукциям картин художников и/или на основе личного опыта; составлять устный рассказ на основ</w:t>
      </w:r>
      <w:r w:rsidRPr="00F24AD4">
        <w:rPr>
          <w:rFonts w:ascii="Times New Roman" w:eastAsia="Times New Roman" w:hAnsi="Times New Roman" w:cs="Times New Roman"/>
          <w:sz w:val="28"/>
          <w:szCs w:val="28"/>
        </w:rPr>
        <w:t>е прочитанных произв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дений с учё</w:t>
      </w:r>
      <w:r w:rsidR="006A6950" w:rsidRPr="00F24AD4">
        <w:rPr>
          <w:rFonts w:ascii="Times New Roman" w:eastAsia="Times New Roman" w:hAnsi="Times New Roman" w:cs="Times New Roman"/>
          <w:sz w:val="28"/>
          <w:szCs w:val="28"/>
        </w:rPr>
        <w:t>том коммуникативнойзадачи (для разных адресатов).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w:t>
      </w:r>
      <w:r w:rsidR="006908FD" w:rsidRPr="00F24AD4">
        <w:rPr>
          <w:rFonts w:ascii="Times New Roman" w:eastAsia="Times New Roman" w:hAnsi="Times New Roman" w:cs="Times New Roman"/>
          <w:b/>
          <w:bCs/>
          <w:sz w:val="28"/>
          <w:szCs w:val="28"/>
        </w:rPr>
        <w:t>я</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вести рассказ (или повествование) на основе сюжета известного литерату</w:t>
      </w:r>
      <w:r w:rsidR="006A6950" w:rsidRPr="00F24AD4">
        <w:rPr>
          <w:rFonts w:ascii="Times New Roman" w:eastAsia="Times New Roman" w:hAnsi="Times New Roman" w:cs="Times New Roman"/>
          <w:sz w:val="28"/>
          <w:szCs w:val="28"/>
        </w:rPr>
        <w:t>р</w:t>
      </w:r>
      <w:r w:rsidR="006A6950" w:rsidRPr="00F24AD4">
        <w:rPr>
          <w:rFonts w:ascii="Times New Roman" w:eastAsia="Times New Roman" w:hAnsi="Times New Roman" w:cs="Times New Roman"/>
          <w:sz w:val="28"/>
          <w:szCs w:val="28"/>
        </w:rPr>
        <w:t>ного произведения, дополняя и/или изменяя его содержание, например, рассказ</w:t>
      </w:r>
      <w:r w:rsidR="006A6950" w:rsidRPr="00F24AD4">
        <w:rPr>
          <w:rFonts w:ascii="Times New Roman" w:eastAsia="Times New Roman" w:hAnsi="Times New Roman" w:cs="Times New Roman"/>
          <w:sz w:val="28"/>
          <w:szCs w:val="28"/>
        </w:rPr>
        <w:t>ы</w:t>
      </w:r>
      <w:r w:rsidR="006A6950" w:rsidRPr="00F24AD4">
        <w:rPr>
          <w:rFonts w:ascii="Times New Roman" w:eastAsia="Times New Roman" w:hAnsi="Times New Roman" w:cs="Times New Roman"/>
          <w:sz w:val="28"/>
          <w:szCs w:val="28"/>
        </w:rPr>
        <w:t>вать известное литературное произведение от имени одного и</w:t>
      </w:r>
      <w:r w:rsidRPr="00F24AD4">
        <w:rPr>
          <w:rFonts w:ascii="Times New Roman" w:eastAsia="Times New Roman" w:hAnsi="Times New Roman" w:cs="Times New Roman"/>
          <w:sz w:val="28"/>
          <w:szCs w:val="28"/>
        </w:rPr>
        <w:t>з действующих лиц или неодушевлё</w:t>
      </w:r>
      <w:r w:rsidR="006A6950" w:rsidRPr="00F24AD4">
        <w:rPr>
          <w:rFonts w:ascii="Times New Roman" w:eastAsia="Times New Roman" w:hAnsi="Times New Roman" w:cs="Times New Roman"/>
          <w:sz w:val="28"/>
          <w:szCs w:val="28"/>
        </w:rPr>
        <w:t>нного предмета;</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создавать серии иллюстраций с короткими текстами по содержанию проч</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танного (прослушанного) произведения;</w:t>
      </w:r>
    </w:p>
    <w:p w:rsidR="008A5C27" w:rsidRPr="00F24AD4" w:rsidRDefault="006908FD" w:rsidP="00293E02">
      <w:pPr>
        <w:tabs>
          <w:tab w:val="left" w:pos="67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работать в группе, создавая сценарии и инсценируя прочитанное (просл</w:t>
      </w:r>
      <w:r w:rsidR="006A6950" w:rsidRPr="00F24AD4">
        <w:rPr>
          <w:rFonts w:ascii="Times New Roman" w:eastAsia="Times New Roman" w:hAnsi="Times New Roman" w:cs="Times New Roman"/>
          <w:sz w:val="28"/>
          <w:szCs w:val="28"/>
        </w:rPr>
        <w:t>у</w:t>
      </w:r>
      <w:r w:rsidR="006A6950" w:rsidRPr="00F24AD4">
        <w:rPr>
          <w:rFonts w:ascii="Times New Roman" w:eastAsia="Times New Roman" w:hAnsi="Times New Roman" w:cs="Times New Roman"/>
          <w:sz w:val="28"/>
          <w:szCs w:val="28"/>
        </w:rPr>
        <w:t>шанное, созданное самостоятельно) художественное произведение.</w:t>
      </w:r>
    </w:p>
    <w:p w:rsidR="000E775D" w:rsidRPr="00F24AD4" w:rsidRDefault="000E775D" w:rsidP="00293E02">
      <w:pPr>
        <w:tabs>
          <w:tab w:val="left" w:pos="670"/>
        </w:tabs>
        <w:spacing w:after="0" w:line="240" w:lineRule="auto"/>
        <w:ind w:firstLine="709"/>
        <w:jc w:val="both"/>
        <w:rPr>
          <w:rFonts w:ascii="Times New Roman" w:eastAsia="Times New Roman" w:hAnsi="Times New Roman" w:cs="Times New Roman"/>
          <w:sz w:val="28"/>
          <w:szCs w:val="28"/>
        </w:rPr>
      </w:pPr>
    </w:p>
    <w:p w:rsidR="000E775D" w:rsidRPr="00F24AD4" w:rsidRDefault="000E775D" w:rsidP="00293E02">
      <w:pPr>
        <w:tabs>
          <w:tab w:val="left" w:pos="670"/>
        </w:tabs>
        <w:spacing w:after="0" w:line="240" w:lineRule="auto"/>
        <w:ind w:firstLine="709"/>
        <w:jc w:val="both"/>
        <w:rPr>
          <w:rFonts w:ascii="Times New Roman" w:eastAsia="Symbol" w:hAnsi="Times New Roman" w:cs="Times New Roman"/>
          <w:sz w:val="28"/>
          <w:szCs w:val="28"/>
        </w:rPr>
      </w:pPr>
    </w:p>
    <w:p w:rsidR="008A5C27" w:rsidRPr="00F24AD4" w:rsidRDefault="006A6950" w:rsidP="00293E02">
      <w:pPr>
        <w:tabs>
          <w:tab w:val="left" w:pos="7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1.2.6.Иностранный язык (английский)</w:t>
      </w:r>
    </w:p>
    <w:p w:rsidR="008A5C27" w:rsidRPr="00F24AD4" w:rsidRDefault="006A6950" w:rsidP="00293E02">
      <w:pPr>
        <w:tabs>
          <w:tab w:val="left" w:pos="1240"/>
          <w:tab w:val="left" w:pos="2980"/>
          <w:tab w:val="left" w:pos="4580"/>
          <w:tab w:val="left" w:pos="6660"/>
          <w:tab w:val="left" w:pos="7900"/>
          <w:tab w:val="left" w:pos="89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Врезультатеизученияиностранногоязыкаприполученииначального общего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турного мира. Обучающиеся приобретут начальный опыт использования иностра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ного языка как средства межкультурного общения, как нового инструмента позн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мира и культуры других народов, осознают личностный смысл овладения ин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странным языком.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мировать у обучающихся способность в элементарной форме представлять на ин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странном языке родную культуру в письменной и устной формах общения с зар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бежными сверстниками, в том числе с использованием средств телекоммуникации.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Совместное изучение языков и культур, общепринятых человеческих и баз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вых национальных ценностей заложит основу для формирования гражданской идентичности, чувства патриотизма и гордости за свой народ, свой край, свою стр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ну, поможет лучше осознать свою этническую и национальную принадлежность.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Процесс овладения иностранным языком на уровне начального общего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зования внесет свой вклад в формирование активной жизненной позиции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 Знакомство на уроках иностранного языка с доступными образцами зар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данского общества.</w:t>
      </w:r>
    </w:p>
    <w:p w:rsidR="008A5C27" w:rsidRPr="00F24AD4" w:rsidRDefault="006A6950" w:rsidP="00293E02">
      <w:pPr>
        <w:numPr>
          <w:ilvl w:val="0"/>
          <w:numId w:val="19"/>
        </w:numPr>
        <w:tabs>
          <w:tab w:val="left" w:pos="95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иностранного языка на уровне начального общего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разования у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w:t>
      </w:r>
    </w:p>
    <w:p w:rsidR="008A5C27" w:rsidRPr="00F24AD4" w:rsidRDefault="006A6950" w:rsidP="00293E02">
      <w:pPr>
        <w:numPr>
          <w:ilvl w:val="0"/>
          <w:numId w:val="20"/>
        </w:numPr>
        <w:tabs>
          <w:tab w:val="left" w:pos="23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потребностей младшего школьника; расширится лингвистический кр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гозор; будет получено общее представление о строе изучаемого языка и его некот</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рых отличиях от родного языка;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ми и доброжелательными речевыми партнерами;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нову успешной учебной деятельности по овладению иностранным языком на сл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дующем уровне образования.</w:t>
      </w:r>
    </w:p>
    <w:p w:rsidR="00DA0F30" w:rsidRPr="00F24AD4" w:rsidRDefault="00DA0F3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Коммуникативные умения</w:t>
      </w:r>
    </w:p>
    <w:p w:rsidR="00DA0F30" w:rsidRPr="00F24AD4" w:rsidRDefault="00DA0F3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Г</w:t>
      </w:r>
      <w:r w:rsidR="006A6950" w:rsidRPr="00F24AD4">
        <w:rPr>
          <w:rFonts w:ascii="Times New Roman" w:eastAsia="Times New Roman" w:hAnsi="Times New Roman" w:cs="Times New Roman"/>
          <w:b/>
          <w:bCs/>
          <w:sz w:val="28"/>
          <w:szCs w:val="28"/>
        </w:rPr>
        <w:t xml:space="preserve">оворение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-участвовать в элементарных диалогах, соблюдая нормы речевого этикета, принятые в англоязычных странах;</w:t>
      </w:r>
    </w:p>
    <w:p w:rsidR="008A5C27" w:rsidRPr="00F24AD4" w:rsidRDefault="00DA0F30" w:rsidP="00293E02">
      <w:pPr>
        <w:tabs>
          <w:tab w:val="left" w:pos="99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006A6950" w:rsidRPr="00F24AD4">
        <w:rPr>
          <w:rFonts w:ascii="Times New Roman" w:eastAsia="Times New Roman" w:hAnsi="Times New Roman" w:cs="Times New Roman"/>
          <w:sz w:val="28"/>
          <w:szCs w:val="28"/>
        </w:rPr>
        <w:t>составлять небольшое описание пре</w:t>
      </w:r>
      <w:r w:rsidRPr="00F24AD4">
        <w:rPr>
          <w:rFonts w:ascii="Times New Roman" w:eastAsia="Times New Roman" w:hAnsi="Times New Roman" w:cs="Times New Roman"/>
          <w:sz w:val="28"/>
          <w:szCs w:val="28"/>
        </w:rPr>
        <w:t>дмета, картинки, персонажа; -рас</w:t>
      </w:r>
      <w:r w:rsidR="006A6950" w:rsidRPr="00F24AD4">
        <w:rPr>
          <w:rFonts w:ascii="Times New Roman" w:eastAsia="Times New Roman" w:hAnsi="Times New Roman" w:cs="Times New Roman"/>
          <w:sz w:val="28"/>
          <w:szCs w:val="28"/>
        </w:rPr>
        <w:t>сказывать о себе, своей семье, друге.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-воспроизводить наизусть небольшие произведения детского фольклора;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-составлять краткую характеристику персонажа;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-кратко излагать содержание прочитанного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Аудирование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DA0F3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-понимать на слух речь учителя и</w:t>
      </w:r>
      <w:r w:rsidR="006A6950" w:rsidRPr="00F24AD4">
        <w:rPr>
          <w:rFonts w:ascii="Times New Roman" w:eastAsia="Times New Roman" w:hAnsi="Times New Roman" w:cs="Times New Roman"/>
          <w:sz w:val="28"/>
          <w:szCs w:val="28"/>
        </w:rPr>
        <w:t xml:space="preserve"> одноклассников при непосредственном о</w:t>
      </w:r>
      <w:r w:rsidR="006A6950" w:rsidRPr="00F24AD4">
        <w:rPr>
          <w:rFonts w:ascii="Times New Roman" w:eastAsia="Times New Roman" w:hAnsi="Times New Roman" w:cs="Times New Roman"/>
          <w:sz w:val="28"/>
          <w:szCs w:val="28"/>
        </w:rPr>
        <w:t>б</w:t>
      </w:r>
      <w:r w:rsidR="006A6950" w:rsidRPr="00F24AD4">
        <w:rPr>
          <w:rFonts w:ascii="Times New Roman" w:eastAsia="Times New Roman" w:hAnsi="Times New Roman" w:cs="Times New Roman"/>
          <w:sz w:val="28"/>
          <w:szCs w:val="28"/>
        </w:rPr>
        <w:t>щении ивербально/невербально реагировать на услышанное;</w:t>
      </w:r>
    </w:p>
    <w:p w:rsidR="008A5C27" w:rsidRPr="00F24AD4" w:rsidRDefault="006A6950" w:rsidP="00293E02">
      <w:pPr>
        <w:tabs>
          <w:tab w:val="left" w:pos="2322"/>
          <w:tab w:val="left" w:pos="3322"/>
          <w:tab w:val="left" w:pos="5002"/>
          <w:tab w:val="left" w:pos="5282"/>
          <w:tab w:val="left" w:pos="6402"/>
          <w:tab w:val="left" w:pos="7502"/>
          <w:tab w:val="left" w:pos="88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-воспринимать</w:t>
      </w:r>
      <w:r w:rsidR="00DA0F30" w:rsidRPr="00F24AD4">
        <w:rPr>
          <w:rFonts w:ascii="Times New Roman" w:eastAsia="Times New Roman" w:hAnsi="Times New Roman" w:cs="Times New Roman"/>
          <w:sz w:val="28"/>
          <w:szCs w:val="28"/>
        </w:rPr>
        <w:t xml:space="preserve">на слух в аудиозаписи и понимать основное </w:t>
      </w:r>
      <w:r w:rsidR="00E70917">
        <w:rPr>
          <w:rFonts w:ascii="Times New Roman" w:eastAsia="Times New Roman" w:hAnsi="Times New Roman" w:cs="Times New Roman"/>
          <w:sz w:val="28"/>
          <w:szCs w:val="28"/>
        </w:rPr>
        <w:t xml:space="preserve">содержание </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большихсообщений, рассказов, сказок, построенных в основном на знакомом яз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ковом материале.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tabs>
          <w:tab w:val="left" w:pos="2382"/>
          <w:tab w:val="left" w:pos="2802"/>
          <w:tab w:val="left" w:pos="3382"/>
          <w:tab w:val="left" w:pos="4822"/>
          <w:tab w:val="left" w:pos="5102"/>
          <w:tab w:val="left" w:pos="6422"/>
          <w:tab w:val="left" w:pos="7622"/>
          <w:tab w:val="left" w:pos="9382"/>
          <w:tab w:val="left" w:pos="966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-воспринимать</w:t>
      </w:r>
      <w:r w:rsidR="00DA0F30" w:rsidRPr="00F24AD4">
        <w:rPr>
          <w:rFonts w:ascii="Times New Roman" w:eastAsia="Times New Roman" w:hAnsi="Times New Roman" w:cs="Times New Roman"/>
          <w:iCs/>
          <w:sz w:val="28"/>
          <w:szCs w:val="28"/>
        </w:rPr>
        <w:t xml:space="preserve">на слух аудиотекст и полностью понимать содержащуюся в </w:t>
      </w:r>
      <w:r w:rsidRPr="00F24AD4">
        <w:rPr>
          <w:rFonts w:ascii="Times New Roman" w:eastAsia="Times New Roman" w:hAnsi="Times New Roman" w:cs="Times New Roman"/>
          <w:iCs/>
          <w:sz w:val="28"/>
          <w:szCs w:val="28"/>
        </w:rPr>
        <w:t>н</w:t>
      </w:r>
      <w:r w:rsidRPr="00F24AD4">
        <w:rPr>
          <w:rFonts w:ascii="Times New Roman" w:eastAsia="Times New Roman" w:hAnsi="Times New Roman" w:cs="Times New Roman"/>
          <w:iCs/>
          <w:sz w:val="28"/>
          <w:szCs w:val="28"/>
        </w:rPr>
        <w:t>ё</w:t>
      </w:r>
      <w:r w:rsidRPr="00F24AD4">
        <w:rPr>
          <w:rFonts w:ascii="Times New Roman" w:eastAsia="Times New Roman" w:hAnsi="Times New Roman" w:cs="Times New Roman"/>
          <w:iCs/>
          <w:sz w:val="28"/>
          <w:szCs w:val="28"/>
        </w:rPr>
        <w:t>минформацию;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-использовать контекстуальную или языковую догадку при восприятии на слух текстов,содержащих некоторые незнакомые слова.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-соотносить графический образ английского слова с его звуковым образом;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вслух небольшой текст, построенный на изученном языковом мат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риале, соблюдая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правила произношенияи соответствующую интонацию;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про себя и понимать содержание небольшого текста, построенного в основном на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изученном языковом материале;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про себя и находить в тексте необходимую информацию.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-догадываться о значении незнакомых слов по контексту;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-не обращать внимания на незнакомые слова, не мешающие понимать осно</w:t>
      </w:r>
      <w:r w:rsidRPr="00F24AD4">
        <w:rPr>
          <w:rFonts w:ascii="Times New Roman" w:eastAsia="Times New Roman" w:hAnsi="Times New Roman" w:cs="Times New Roman"/>
          <w:iCs/>
          <w:sz w:val="28"/>
          <w:szCs w:val="28"/>
        </w:rPr>
        <w:t>в</w:t>
      </w:r>
      <w:r w:rsidRPr="00F24AD4">
        <w:rPr>
          <w:rFonts w:ascii="Times New Roman" w:eastAsia="Times New Roman" w:hAnsi="Times New Roman" w:cs="Times New Roman"/>
          <w:iCs/>
          <w:sz w:val="28"/>
          <w:szCs w:val="28"/>
        </w:rPr>
        <w:t>ное содержание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Письмо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-выписывать из текста слова, словосочетания и предложения;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-писать поздравительную открытку с Новым годом, Рождеством, днём рожд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(с опорой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образец);</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-писать по образцу краткое письмо зарубежному другу.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 письменной форме кратко отвечать на вопросы к тексту;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-составлять рассказ в письменной форме по плану/ключевым словам; -заполнять простую анкету;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-правильно оформлять конверт, сервисные поля в системе электронной почты (адрес, тема сообщения).</w:t>
      </w:r>
    </w:p>
    <w:p w:rsidR="00960A8B"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Языковые средстваи навыки оперирования ими</w:t>
      </w:r>
    </w:p>
    <w:p w:rsidR="00DA0F30"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Графика, каллиграфия, орфография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tabs>
          <w:tab w:val="left" w:pos="2400"/>
          <w:tab w:val="left" w:pos="3760"/>
          <w:tab w:val="left" w:pos="4080"/>
          <w:tab w:val="left" w:pos="6040"/>
          <w:tab w:val="left" w:pos="7280"/>
          <w:tab w:val="left" w:pos="7780"/>
          <w:tab w:val="left" w:pos="86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-воспроизводить</w:t>
      </w:r>
      <w:r w:rsidR="000B0A36">
        <w:rPr>
          <w:rFonts w:ascii="Times New Roman" w:eastAsia="Times New Roman" w:hAnsi="Times New Roman" w:cs="Times New Roman"/>
          <w:sz w:val="28"/>
          <w:szCs w:val="28"/>
        </w:rPr>
        <w:t xml:space="preserve"> графически и каллиграфически корректно все буквы </w:t>
      </w:r>
      <w:r w:rsidRPr="00F24AD4">
        <w:rPr>
          <w:rFonts w:ascii="Times New Roman" w:eastAsia="Times New Roman" w:hAnsi="Times New Roman" w:cs="Times New Roman"/>
          <w:sz w:val="28"/>
          <w:szCs w:val="28"/>
        </w:rPr>
        <w:t>англий</w:t>
      </w:r>
      <w:r w:rsidR="000B0A3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скогоалфавита (полупечатное написание букв, буквосочетаний, 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-пользоваться английским алфавитом, знать последовательность букв в нём;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-списывать 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-восстанавливать слово в соответствии с решаемой учебной задачей;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-отличать буквы от знаков транскрипции.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-сравнивать и анализировать буквосочетания английского языка и их тран</w:t>
      </w:r>
      <w:r w:rsidRPr="00F24AD4">
        <w:rPr>
          <w:rFonts w:ascii="Times New Roman" w:eastAsia="Times New Roman" w:hAnsi="Times New Roman" w:cs="Times New Roman"/>
          <w:iCs/>
          <w:sz w:val="28"/>
          <w:szCs w:val="28"/>
        </w:rPr>
        <w:t>с</w:t>
      </w:r>
      <w:r w:rsidRPr="00F24AD4">
        <w:rPr>
          <w:rFonts w:ascii="Times New Roman" w:eastAsia="Times New Roman" w:hAnsi="Times New Roman" w:cs="Times New Roman"/>
          <w:iCs/>
          <w:sz w:val="28"/>
          <w:szCs w:val="28"/>
        </w:rPr>
        <w:t>крипцию; -группировать слова в соответствии с изученными правилами чтения; -уточнять написание слова по словарю;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-использовать экранный перевод отдельных слов (с русского языка на ин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странный и обратно).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Фонетическая сторона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на слух и адекватно произносить все звуки английского языка,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блюдая нормы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произношения звуков;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-соблюдать правильное ударение в изолированном слове, фразе;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коммуникативные типы предложений по интонации;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-корректно произносить предложения с точки зрения их ритмико-интонационных особенностей.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-распознавать связующее </w:t>
      </w:r>
      <w:r w:rsidRPr="00F24AD4">
        <w:rPr>
          <w:rFonts w:ascii="Times New Roman" w:eastAsia="Times New Roman" w:hAnsi="Times New Roman" w:cs="Times New Roman"/>
          <w:b/>
          <w:bCs/>
          <w:iCs/>
          <w:sz w:val="28"/>
          <w:szCs w:val="28"/>
        </w:rPr>
        <w:t>r</w:t>
      </w:r>
      <w:r w:rsidRPr="00F24AD4">
        <w:rPr>
          <w:rFonts w:ascii="Times New Roman" w:eastAsia="Times New Roman" w:hAnsi="Times New Roman" w:cs="Times New Roman"/>
          <w:iCs/>
          <w:sz w:val="28"/>
          <w:szCs w:val="28"/>
        </w:rPr>
        <w:t xml:space="preserve"> в речи и уметь его использовать;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-соблюдать интонацию перечисления;</w:t>
      </w:r>
    </w:p>
    <w:p w:rsidR="008A5C27" w:rsidRPr="00F24AD4" w:rsidRDefault="006A6950" w:rsidP="00293E02">
      <w:pPr>
        <w:tabs>
          <w:tab w:val="left" w:pos="1880"/>
          <w:tab w:val="left" w:pos="2820"/>
          <w:tab w:val="left" w:pos="4260"/>
          <w:tab w:val="left" w:pos="5340"/>
          <w:tab w:val="left" w:pos="5720"/>
          <w:tab w:val="left" w:pos="7040"/>
          <w:tab w:val="left" w:pos="7840"/>
          <w:tab w:val="left" w:pos="91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-соблюдать</w:t>
      </w:r>
      <w:r w:rsidR="000B0A36">
        <w:rPr>
          <w:rFonts w:ascii="Times New Roman" w:eastAsia="Times New Roman" w:hAnsi="Times New Roman" w:cs="Times New Roman"/>
          <w:iCs/>
          <w:sz w:val="28"/>
          <w:szCs w:val="28"/>
        </w:rPr>
        <w:t xml:space="preserve"> правило отсутствия </w:t>
      </w:r>
      <w:r w:rsidRPr="00F24AD4">
        <w:rPr>
          <w:rFonts w:ascii="Times New Roman" w:eastAsia="Times New Roman" w:hAnsi="Times New Roman" w:cs="Times New Roman"/>
          <w:iCs/>
          <w:sz w:val="28"/>
          <w:szCs w:val="28"/>
        </w:rPr>
        <w:t>уд</w:t>
      </w:r>
      <w:r w:rsidR="000B0A36">
        <w:rPr>
          <w:rFonts w:ascii="Times New Roman" w:eastAsia="Times New Roman" w:hAnsi="Times New Roman" w:cs="Times New Roman"/>
          <w:iCs/>
          <w:sz w:val="28"/>
          <w:szCs w:val="28"/>
        </w:rPr>
        <w:t xml:space="preserve">арения на служебных </w:t>
      </w:r>
      <w:r w:rsidRPr="00F24AD4">
        <w:rPr>
          <w:rFonts w:ascii="Times New Roman" w:eastAsia="Times New Roman" w:hAnsi="Times New Roman" w:cs="Times New Roman"/>
          <w:iCs/>
          <w:sz w:val="28"/>
          <w:szCs w:val="28"/>
        </w:rPr>
        <w:t>сл</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вах(артиклях,союзах,предлогах);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-читать изучаемые слова по транскрипции.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Лексическая сторона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-узнавать в письменном и устном тексте изученные лексические единицы, в том числе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словосочетания, в пределах тематики на уровне </w:t>
      </w:r>
      <w:r w:rsidR="00E70917">
        <w:rPr>
          <w:rFonts w:ascii="Times New Roman" w:eastAsia="Times New Roman" w:hAnsi="Times New Roman" w:cs="Times New Roman"/>
          <w:sz w:val="28"/>
          <w:szCs w:val="28"/>
        </w:rPr>
        <w:t>начального о</w:t>
      </w:r>
      <w:r w:rsidRPr="00F24AD4">
        <w:rPr>
          <w:rFonts w:ascii="Times New Roman" w:eastAsia="Times New Roman" w:hAnsi="Times New Roman" w:cs="Times New Roman"/>
          <w:sz w:val="28"/>
          <w:szCs w:val="28"/>
        </w:rPr>
        <w:t>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-оперировать в процессе общения активной лексикой в соответствии с комм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никативнойзадачей;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-восстанавливать текст в соответствии с решаемой учебной задачей.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-узнавать простые словообразовательные элементы;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-опираться на языковую догадку в процессе чтения и аудирования (интерн</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циональные и сложные слова).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Грамматическая сторона речи</w:t>
      </w:r>
      <w:r w:rsidR="00DF5A99" w:rsidRPr="00F24AD4">
        <w:rPr>
          <w:rFonts w:ascii="Times New Roman" w:eastAsia="Times New Roman" w:hAnsi="Times New Roman" w:cs="Times New Roman"/>
          <w:b/>
          <w:bCs/>
          <w:sz w:val="28"/>
          <w:szCs w:val="28"/>
        </w:rPr>
        <w:t xml:space="preserve"> (английский язык)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-распознавать и употреблять в речи основные коммуникативные типы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ложений;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-распознавать в тексте и употреблять в речи изученные части речи: существ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тельные местоимения;</w:t>
      </w:r>
    </w:p>
    <w:p w:rsidR="008A5C27" w:rsidRPr="00F24AD4" w:rsidRDefault="00DF5A99"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006A6950" w:rsidRPr="00F24AD4">
        <w:rPr>
          <w:rFonts w:ascii="Times New Roman" w:eastAsia="Times New Roman" w:hAnsi="Times New Roman" w:cs="Times New Roman"/>
          <w:sz w:val="28"/>
          <w:szCs w:val="28"/>
        </w:rPr>
        <w:t>прилагательные в положительной, сравнительной и превосходной степени; количественные (до 100) и порядковые (до 30) числительные; наиболее употреб</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 xml:space="preserve">тельные </w:t>
      </w:r>
      <w:r w:rsidRPr="00F24AD4">
        <w:rPr>
          <w:rFonts w:ascii="Times New Roman" w:eastAsia="Times New Roman" w:hAnsi="Times New Roman" w:cs="Times New Roman"/>
          <w:sz w:val="28"/>
          <w:szCs w:val="28"/>
        </w:rPr>
        <w:t>предлоги для выражения временны</w:t>
      </w:r>
      <w:r w:rsidR="006A6950" w:rsidRPr="00F24AD4">
        <w:rPr>
          <w:rFonts w:ascii="Times New Roman" w:eastAsia="Times New Roman" w:hAnsi="Times New Roman" w:cs="Times New Roman"/>
          <w:sz w:val="28"/>
          <w:szCs w:val="28"/>
        </w:rPr>
        <w:t>х и пространственных отношений.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-узнавать сложносочинённые предложения с союзами and и but;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-использовать в речи безличные предложения (It’s cold.It’s 5 o’clock. It’sinteresting), предложениясконструкцией thereis/thereare;</w:t>
      </w:r>
    </w:p>
    <w:p w:rsidR="008A5C27" w:rsidRPr="00F24AD4" w:rsidRDefault="006A6950" w:rsidP="00293E02">
      <w:pPr>
        <w:spacing w:after="0" w:line="240" w:lineRule="auto"/>
        <w:ind w:firstLine="709"/>
        <w:jc w:val="both"/>
        <w:rPr>
          <w:rFonts w:ascii="Times New Roman" w:hAnsi="Times New Roman" w:cs="Times New Roman"/>
          <w:sz w:val="28"/>
          <w:szCs w:val="28"/>
          <w:lang w:val="en-US"/>
        </w:rPr>
      </w:pPr>
      <w:r w:rsidRPr="00F24AD4">
        <w:rPr>
          <w:rFonts w:ascii="Times New Roman" w:eastAsia="Times New Roman" w:hAnsi="Times New Roman" w:cs="Times New Roman"/>
          <w:iCs/>
          <w:sz w:val="28"/>
          <w:szCs w:val="28"/>
        </w:rPr>
        <w:t>-опериров</w:t>
      </w:r>
      <w:r w:rsidR="00DF5A99" w:rsidRPr="00F24AD4">
        <w:rPr>
          <w:rFonts w:ascii="Times New Roman" w:eastAsia="Times New Roman" w:hAnsi="Times New Roman" w:cs="Times New Roman"/>
          <w:iCs/>
          <w:sz w:val="28"/>
          <w:szCs w:val="28"/>
        </w:rPr>
        <w:t>ать в речи неопределёнными местоимениями some, any</w:t>
      </w:r>
      <w:r w:rsidRPr="00F24AD4">
        <w:rPr>
          <w:rFonts w:ascii="Times New Roman" w:eastAsia="Times New Roman" w:hAnsi="Times New Roman" w:cs="Times New Roman"/>
          <w:iCs/>
          <w:sz w:val="28"/>
          <w:szCs w:val="28"/>
        </w:rPr>
        <w:t xml:space="preserve">(некоторые  случаиупотребления: </w:t>
      </w:r>
      <w:r w:rsidRPr="00F24AD4">
        <w:rPr>
          <w:rFonts w:ascii="Times New Roman" w:eastAsia="Times New Roman" w:hAnsi="Times New Roman" w:cs="Times New Roman"/>
          <w:iCs/>
          <w:sz w:val="28"/>
          <w:szCs w:val="28"/>
          <w:lang w:val="en-US"/>
        </w:rPr>
        <w:t>CanIhavesometea</w:t>
      </w: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lang w:val="en-US"/>
        </w:rPr>
        <w:t>Is there any milk in the fridge? — No, there isn’t any);</w:t>
      </w:r>
    </w:p>
    <w:p w:rsidR="00DF5A99" w:rsidRPr="00F24AD4" w:rsidRDefault="006A6950" w:rsidP="00293E02">
      <w:pPr>
        <w:spacing w:after="0" w:line="240" w:lineRule="auto"/>
        <w:ind w:firstLine="709"/>
        <w:jc w:val="both"/>
        <w:rPr>
          <w:rFonts w:ascii="Times New Roman" w:hAnsi="Times New Roman" w:cs="Times New Roman"/>
          <w:sz w:val="28"/>
          <w:szCs w:val="28"/>
          <w:lang w:val="en-US"/>
        </w:rPr>
      </w:pPr>
      <w:r w:rsidRPr="00F24AD4">
        <w:rPr>
          <w:rFonts w:ascii="Times New Roman" w:eastAsia="Times New Roman" w:hAnsi="Times New Roman" w:cs="Times New Roman"/>
          <w:iCs/>
          <w:sz w:val="28"/>
          <w:szCs w:val="28"/>
          <w:lang w:val="en-US"/>
        </w:rPr>
        <w:t>-</w:t>
      </w:r>
      <w:r w:rsidRPr="00F24AD4">
        <w:rPr>
          <w:rFonts w:ascii="Times New Roman" w:eastAsia="Times New Roman" w:hAnsi="Times New Roman" w:cs="Times New Roman"/>
          <w:iCs/>
          <w:sz w:val="28"/>
          <w:szCs w:val="28"/>
        </w:rPr>
        <w:t>оперироватьвречинаречиямивремени</w:t>
      </w:r>
      <w:r w:rsidRPr="00F24AD4">
        <w:rPr>
          <w:rFonts w:ascii="Times New Roman" w:eastAsia="Times New Roman" w:hAnsi="Times New Roman" w:cs="Times New Roman"/>
          <w:iCs/>
          <w:sz w:val="28"/>
          <w:szCs w:val="28"/>
          <w:lang w:val="en-US"/>
        </w:rPr>
        <w:t xml:space="preserve"> (yesterday, tomorrow, never, usually, o</w:t>
      </w:r>
      <w:r w:rsidRPr="00F24AD4">
        <w:rPr>
          <w:rFonts w:ascii="Times New Roman" w:eastAsia="Times New Roman" w:hAnsi="Times New Roman" w:cs="Times New Roman"/>
          <w:iCs/>
          <w:sz w:val="28"/>
          <w:szCs w:val="28"/>
          <w:lang w:val="en-US"/>
        </w:rPr>
        <w:t>f</w:t>
      </w:r>
      <w:r w:rsidRPr="00F24AD4">
        <w:rPr>
          <w:rFonts w:ascii="Times New Roman" w:eastAsia="Times New Roman" w:hAnsi="Times New Roman" w:cs="Times New Roman"/>
          <w:iCs/>
          <w:sz w:val="28"/>
          <w:szCs w:val="28"/>
          <w:lang w:val="en-US"/>
        </w:rPr>
        <w:t>ten, sometimes);</w:t>
      </w:r>
    </w:p>
    <w:p w:rsidR="008A5C27" w:rsidRPr="002A599C" w:rsidRDefault="00DF5A99" w:rsidP="00293E02">
      <w:pPr>
        <w:spacing w:after="0" w:line="240" w:lineRule="auto"/>
        <w:ind w:firstLine="709"/>
        <w:jc w:val="both"/>
        <w:rPr>
          <w:rFonts w:ascii="Times New Roman" w:hAnsi="Times New Roman" w:cs="Times New Roman"/>
          <w:sz w:val="28"/>
          <w:szCs w:val="28"/>
        </w:rPr>
      </w:pPr>
      <w:r w:rsidRPr="002A599C">
        <w:rPr>
          <w:rFonts w:ascii="Times New Roman" w:hAnsi="Times New Roman" w:cs="Times New Roman"/>
          <w:sz w:val="28"/>
          <w:szCs w:val="28"/>
        </w:rPr>
        <w:t>-</w:t>
      </w:r>
      <w:r w:rsidR="006A6950" w:rsidRPr="00F24AD4">
        <w:rPr>
          <w:rFonts w:ascii="Times New Roman" w:eastAsia="Times New Roman" w:hAnsi="Times New Roman" w:cs="Times New Roman"/>
          <w:iCs/>
          <w:sz w:val="28"/>
          <w:szCs w:val="28"/>
        </w:rPr>
        <w:t>наречиямистепени</w:t>
      </w:r>
      <w:r w:rsidR="006A6950" w:rsidRPr="002A599C">
        <w:rPr>
          <w:rFonts w:ascii="Times New Roman" w:eastAsia="Times New Roman" w:hAnsi="Times New Roman" w:cs="Times New Roman"/>
          <w:iCs/>
          <w:sz w:val="28"/>
          <w:szCs w:val="28"/>
        </w:rPr>
        <w:t xml:space="preserve"> (</w:t>
      </w:r>
      <w:r w:rsidR="006A6950" w:rsidRPr="00F24AD4">
        <w:rPr>
          <w:rFonts w:ascii="Times New Roman" w:eastAsia="Times New Roman" w:hAnsi="Times New Roman" w:cs="Times New Roman"/>
          <w:iCs/>
          <w:sz w:val="28"/>
          <w:szCs w:val="28"/>
          <w:lang w:val="en-US"/>
        </w:rPr>
        <w:t>much</w:t>
      </w:r>
      <w:r w:rsidR="006A6950" w:rsidRPr="002A599C">
        <w:rPr>
          <w:rFonts w:ascii="Times New Roman" w:eastAsia="Times New Roman" w:hAnsi="Times New Roman" w:cs="Times New Roman"/>
          <w:iCs/>
          <w:sz w:val="28"/>
          <w:szCs w:val="28"/>
        </w:rPr>
        <w:t xml:space="preserve">, </w:t>
      </w:r>
      <w:r w:rsidR="006A6950" w:rsidRPr="00F24AD4">
        <w:rPr>
          <w:rFonts w:ascii="Times New Roman" w:eastAsia="Times New Roman" w:hAnsi="Times New Roman" w:cs="Times New Roman"/>
          <w:iCs/>
          <w:sz w:val="28"/>
          <w:szCs w:val="28"/>
          <w:lang w:val="en-US"/>
        </w:rPr>
        <w:t>little</w:t>
      </w:r>
      <w:r w:rsidR="006A6950" w:rsidRPr="002A599C">
        <w:rPr>
          <w:rFonts w:ascii="Times New Roman" w:eastAsia="Times New Roman" w:hAnsi="Times New Roman" w:cs="Times New Roman"/>
          <w:iCs/>
          <w:sz w:val="28"/>
          <w:szCs w:val="28"/>
        </w:rPr>
        <w:t xml:space="preserve">, </w:t>
      </w:r>
      <w:r w:rsidR="006A6950" w:rsidRPr="00F24AD4">
        <w:rPr>
          <w:rFonts w:ascii="Times New Roman" w:eastAsia="Times New Roman" w:hAnsi="Times New Roman" w:cs="Times New Roman"/>
          <w:iCs/>
          <w:sz w:val="28"/>
          <w:szCs w:val="28"/>
          <w:lang w:val="en-US"/>
        </w:rPr>
        <w:t>very</w:t>
      </w:r>
      <w:r w:rsidR="006A6950" w:rsidRPr="002A599C">
        <w:rPr>
          <w:rFonts w:ascii="Times New Roman" w:eastAsia="Times New Roman" w:hAnsi="Times New Roman" w:cs="Times New Roman"/>
          <w:iCs/>
          <w:sz w:val="28"/>
          <w:szCs w:val="28"/>
        </w:rPr>
        <w:t>);</w:t>
      </w:r>
    </w:p>
    <w:p w:rsidR="00AC3E48"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-распознавать в тексте и дифференцировать слова по определённым призн</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кам (существительные, прилагательные, модальные/смысловые глаголы).</w:t>
      </w:r>
    </w:p>
    <w:p w:rsidR="000E775D" w:rsidRPr="00F24AD4" w:rsidRDefault="000E775D" w:rsidP="00293E02">
      <w:pPr>
        <w:spacing w:after="0" w:line="240" w:lineRule="auto"/>
        <w:ind w:firstLine="709"/>
        <w:jc w:val="both"/>
        <w:rPr>
          <w:rFonts w:ascii="Times New Roman" w:eastAsia="Times New Roman" w:hAnsi="Times New Roman" w:cs="Times New Roman"/>
          <w:iCs/>
          <w:sz w:val="28"/>
          <w:szCs w:val="28"/>
        </w:rPr>
      </w:pPr>
    </w:p>
    <w:p w:rsidR="000E775D" w:rsidRPr="00F24AD4" w:rsidRDefault="000E775D" w:rsidP="00293E02">
      <w:pPr>
        <w:spacing w:after="0" w:line="240" w:lineRule="auto"/>
        <w:ind w:firstLine="709"/>
        <w:jc w:val="both"/>
        <w:rPr>
          <w:rFonts w:ascii="Times New Roman" w:eastAsia="Times New Roman" w:hAnsi="Times New Roman" w:cs="Times New Roman"/>
          <w:iCs/>
          <w:sz w:val="28"/>
          <w:szCs w:val="28"/>
        </w:rPr>
      </w:pPr>
    </w:p>
    <w:p w:rsidR="008A5C27" w:rsidRPr="00F24AD4" w:rsidRDefault="006A6950" w:rsidP="00293E02">
      <w:pPr>
        <w:tabs>
          <w:tab w:val="left" w:pos="6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1.2.7.Математика и информатика</w:t>
      </w:r>
    </w:p>
    <w:p w:rsidR="008A5C27" w:rsidRPr="00F24AD4" w:rsidRDefault="006A6950" w:rsidP="00293E02">
      <w:pPr>
        <w:numPr>
          <w:ilvl w:val="1"/>
          <w:numId w:val="21"/>
        </w:numPr>
        <w:tabs>
          <w:tab w:val="left" w:pos="112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курса </w:t>
      </w:r>
      <w:r w:rsidR="00FE6CA3" w:rsidRPr="00F24AD4">
        <w:rPr>
          <w:rFonts w:ascii="Times New Roman" w:eastAsia="Times New Roman" w:hAnsi="Times New Roman" w:cs="Times New Roman"/>
          <w:sz w:val="28"/>
          <w:szCs w:val="28"/>
        </w:rPr>
        <w:t>математики,</w:t>
      </w:r>
      <w:r w:rsidRPr="00F24AD4">
        <w:rPr>
          <w:rFonts w:ascii="Times New Roman" w:eastAsia="Times New Roman" w:hAnsi="Times New Roman" w:cs="Times New Roman"/>
          <w:sz w:val="28"/>
          <w:szCs w:val="28"/>
        </w:rPr>
        <w:t xml:space="preserve"> обучающиеся на уровне начальн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общего образования:</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научатся использовать начальные математические знания для описания о</w:t>
      </w:r>
      <w:r w:rsidR="006A6950" w:rsidRPr="00F24AD4">
        <w:rPr>
          <w:rFonts w:ascii="Times New Roman" w:eastAsia="Times New Roman" w:hAnsi="Times New Roman" w:cs="Times New Roman"/>
          <w:sz w:val="28"/>
          <w:szCs w:val="28"/>
        </w:rPr>
        <w:t>к</w:t>
      </w:r>
      <w:r w:rsidR="006A6950" w:rsidRPr="00F24AD4">
        <w:rPr>
          <w:rFonts w:ascii="Times New Roman" w:eastAsia="Times New Roman" w:hAnsi="Times New Roman" w:cs="Times New Roman"/>
          <w:sz w:val="28"/>
          <w:szCs w:val="28"/>
        </w:rPr>
        <w:t>ружающих предметов, процессов, явлений, оценки количественных и пространс</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венных отношений;</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овладеют основами логического и алгоритмического мышления, пространс</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венного воображения и математической речи, приобретут необходимые вычисл</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тельные навыки;</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получат представление о числе как результате счета и измерения, о десяти</w:t>
      </w:r>
      <w:r w:rsidR="006A6950" w:rsidRPr="00F24AD4">
        <w:rPr>
          <w:rFonts w:ascii="Times New Roman" w:eastAsia="Times New Roman" w:hAnsi="Times New Roman" w:cs="Times New Roman"/>
          <w:sz w:val="28"/>
          <w:szCs w:val="28"/>
        </w:rPr>
        <w:t>ч</w:t>
      </w:r>
      <w:r w:rsidR="006A6950" w:rsidRPr="00F24AD4">
        <w:rPr>
          <w:rFonts w:ascii="Times New Roman" w:eastAsia="Times New Roman" w:hAnsi="Times New Roman" w:cs="Times New Roman"/>
          <w:sz w:val="28"/>
          <w:szCs w:val="28"/>
        </w:rPr>
        <w:t>ном принципе записи чисел; научатся выполнять устно и письменно арифметич</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ские действия с числами; находить неизвестный компонент арифметического дейс</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вия; составлять числовое выражение и находить его значение; накопят опыт реш</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ния текстовых задач;</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познакомятся с простейшими геометрическими формами, научатся расп</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знавать, называть</w:t>
      </w:r>
      <w:r w:rsidRPr="00F24AD4">
        <w:rPr>
          <w:rFonts w:ascii="Times New Roman" w:eastAsia="Times New Roman" w:hAnsi="Times New Roman" w:cs="Times New Roman"/>
          <w:sz w:val="28"/>
          <w:szCs w:val="28"/>
        </w:rPr>
        <w:t xml:space="preserve"> и </w:t>
      </w:r>
      <w:r w:rsidR="006A6950" w:rsidRPr="00F24AD4">
        <w:rPr>
          <w:rFonts w:ascii="Times New Roman" w:eastAsia="Times New Roman" w:hAnsi="Times New Roman" w:cs="Times New Roman"/>
          <w:sz w:val="28"/>
          <w:szCs w:val="28"/>
        </w:rPr>
        <w:t>изображать геометрические фигуры, овладеют способами изм</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рения длин и площадей; приобретут в ходе работы с таблицами и диаграммами важные дляпрактико-ориентированной математической деятельности умения, св</w:t>
      </w:r>
      <w:r w:rsidR="006A6950" w:rsidRPr="00F24AD4">
        <w:rPr>
          <w:rFonts w:ascii="Times New Roman" w:eastAsia="Times New Roman" w:hAnsi="Times New Roman" w:cs="Times New Roman"/>
          <w:sz w:val="28"/>
          <w:szCs w:val="28"/>
        </w:rPr>
        <w:t>я</w:t>
      </w:r>
      <w:r w:rsidR="006A6950" w:rsidRPr="00F24AD4">
        <w:rPr>
          <w:rFonts w:ascii="Times New Roman" w:eastAsia="Times New Roman" w:hAnsi="Times New Roman" w:cs="Times New Roman"/>
          <w:sz w:val="28"/>
          <w:szCs w:val="28"/>
        </w:rPr>
        <w:t>занные с представлением, анализом и интерпретацией данных; смогут научиться и</w:t>
      </w:r>
      <w:r w:rsidR="006A6950" w:rsidRPr="00F24AD4">
        <w:rPr>
          <w:rFonts w:ascii="Times New Roman" w:eastAsia="Times New Roman" w:hAnsi="Times New Roman" w:cs="Times New Roman"/>
          <w:sz w:val="28"/>
          <w:szCs w:val="28"/>
        </w:rPr>
        <w:t>з</w:t>
      </w:r>
      <w:r w:rsidR="006A6950" w:rsidRPr="00F24AD4">
        <w:rPr>
          <w:rFonts w:ascii="Times New Roman" w:eastAsia="Times New Roman" w:hAnsi="Times New Roman" w:cs="Times New Roman"/>
          <w:sz w:val="28"/>
          <w:szCs w:val="28"/>
        </w:rPr>
        <w:t>влекать необходимые данные из таблиц</w:t>
      </w:r>
      <w:r w:rsidRPr="00F24AD4">
        <w:rPr>
          <w:rFonts w:ascii="Times New Roman" w:eastAsia="Times New Roman" w:hAnsi="Times New Roman" w:cs="Times New Roman"/>
          <w:sz w:val="28"/>
          <w:szCs w:val="28"/>
        </w:rPr>
        <w:t xml:space="preserve"> и </w:t>
      </w:r>
      <w:r w:rsidR="006A6950" w:rsidRPr="00F24AD4">
        <w:rPr>
          <w:rFonts w:ascii="Times New Roman" w:eastAsia="Times New Roman" w:hAnsi="Times New Roman" w:cs="Times New Roman"/>
          <w:sz w:val="28"/>
          <w:szCs w:val="28"/>
        </w:rPr>
        <w:t>диаграмм, заполнять готовые формы, об</w:t>
      </w:r>
      <w:r w:rsidR="006A6950" w:rsidRPr="00F24AD4">
        <w:rPr>
          <w:rFonts w:ascii="Times New Roman" w:eastAsia="Times New Roman" w:hAnsi="Times New Roman" w:cs="Times New Roman"/>
          <w:sz w:val="28"/>
          <w:szCs w:val="28"/>
        </w:rPr>
        <w:t>ъ</w:t>
      </w:r>
      <w:r w:rsidR="006A6950" w:rsidRPr="00F24AD4">
        <w:rPr>
          <w:rFonts w:ascii="Times New Roman" w:eastAsia="Times New Roman" w:hAnsi="Times New Roman" w:cs="Times New Roman"/>
          <w:sz w:val="28"/>
          <w:szCs w:val="28"/>
        </w:rPr>
        <w:t>яснять, сравнивать и обобщать информацию, делать выводы и прогнозы.</w:t>
      </w:r>
    </w:p>
    <w:p w:rsidR="00C25CC9"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Числа и величины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-читать, записывать, сравнивать, упорядочивать числа от нуля до миллиона;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 xml:space="preserve">тельно выбранному правилу (увеличение/уменьшение числа на несколько единиц, </w:t>
      </w:r>
      <w:r w:rsidRPr="00F24AD4">
        <w:rPr>
          <w:rFonts w:ascii="Times New Roman" w:eastAsia="Times New Roman" w:hAnsi="Times New Roman" w:cs="Times New Roman"/>
          <w:sz w:val="28"/>
          <w:szCs w:val="28"/>
        </w:rPr>
        <w:lastRenderedPageBreak/>
        <w:t>увеличение/уменьшение числа в несколько раз); -группировать числа по заданному или самостоятельно установленному признаку;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-классифицировать числа по одному или нескольким основаниям, объяснять с</w:t>
      </w:r>
      <w:r w:rsidR="00E70917">
        <w:rPr>
          <w:rFonts w:ascii="Times New Roman" w:eastAsia="Times New Roman" w:hAnsi="Times New Roman" w:cs="Times New Roman"/>
          <w:sz w:val="28"/>
          <w:szCs w:val="28"/>
        </w:rPr>
        <w:t xml:space="preserve">вои действия; </w:t>
      </w:r>
      <w:r w:rsidRPr="00F24AD4">
        <w:rPr>
          <w:rFonts w:ascii="Times New Roman" w:eastAsia="Times New Roman" w:hAnsi="Times New Roman" w:cs="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-выбирать единицу для измерения данной величины (длины, массы, площади, времени), объяснять свои действия.</w:t>
      </w:r>
    </w:p>
    <w:p w:rsidR="00C25CC9" w:rsidRPr="00F24AD4" w:rsidRDefault="00C25CC9"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Арифметические </w:t>
      </w:r>
      <w:r w:rsidR="006A6950" w:rsidRPr="00F24AD4">
        <w:rPr>
          <w:rFonts w:ascii="Times New Roman" w:eastAsia="Times New Roman" w:hAnsi="Times New Roman" w:cs="Times New Roman"/>
          <w:b/>
          <w:bCs/>
          <w:sz w:val="28"/>
          <w:szCs w:val="28"/>
        </w:rPr>
        <w:t xml:space="preserve">действия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выполнять письменно действия с многозначными числами (сложение, выч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тание, умножение и деление на однозначное, двузначное числа в пределах 10 000) с использованиемтаблиц сложения и умножения чисел, алгоритмов письменных арифметических действий (в том числе деления с остатком);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-выделять неизвестный компонент арифметического действия и находить его значение;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вычислять значение числового выражения (содержащего 2—3 арифметич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действия, со скобками и без скобок).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выполнять действия с величинами;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использовать свойства арифметических действий для удобства вычислений;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проводить проверку правильности вычислений(с помощью обратного дейс</w:t>
      </w:r>
      <w:r w:rsidRPr="00F24AD4">
        <w:rPr>
          <w:rFonts w:ascii="Times New Roman" w:eastAsia="Times New Roman" w:hAnsi="Times New Roman" w:cs="Times New Roman"/>
          <w:iCs/>
          <w:sz w:val="28"/>
          <w:szCs w:val="28"/>
        </w:rPr>
        <w:t>т</w:t>
      </w:r>
      <w:r w:rsidRPr="00F24AD4">
        <w:rPr>
          <w:rFonts w:ascii="Times New Roman" w:eastAsia="Times New Roman" w:hAnsi="Times New Roman" w:cs="Times New Roman"/>
          <w:iCs/>
          <w:sz w:val="28"/>
          <w:szCs w:val="28"/>
        </w:rPr>
        <w:t>вия,прикидки и оценки результата действия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текстовыми задачами 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решать арифметическим способом (в 1—2 действия) учебные задачи и зад</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чи, связанные с повседневной жизнью;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решать задачи на нахождение доли величины и величины по значению её доли (половина, треть, четверть, пятая, десятая часть);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правильность хода решения и реальность ответа на вопрос задачи.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решать задачи в 3—4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находить разные способы решения задачи.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Пространственныеотношения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Геометрические фигуры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–описывать взаимное расположение предметов в пространстве и на плоск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ружность, круг);</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выполнять построение геометрических фигур с заданными измерениями (отрезок, квадрат, прямоугольник) с помощью линейки, угольника;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свойства прямоугольника и квадрата для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–распознавать и называть геометрические тела (куб, шар);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–соотносить реальные объекты с моделями геометрических фигур.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r w:rsidRPr="00F24AD4">
        <w:rPr>
          <w:rFonts w:ascii="Times New Roman" w:eastAsia="Times New Roman" w:hAnsi="Times New Roman" w:cs="Times New Roman"/>
          <w:iCs/>
          <w:sz w:val="28"/>
          <w:szCs w:val="28"/>
        </w:rPr>
        <w:t>распознавать,различать и н</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зыватьгеометрические тела: параллелепипед, пирамиду, цилиндр, конус</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Геометрические величины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–измерять длину отрезка;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вычислять периметр треугольника, прямоугольника и квадрата, площадь прямоугольника и квадрата;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размеры геометрических объектов, расстояния приближённо (на глаз).</w:t>
      </w:r>
    </w:p>
    <w:p w:rsidR="008A5C27" w:rsidRPr="00F24AD4" w:rsidRDefault="00C25CC9"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Выпускник получит возможность </w:t>
      </w:r>
      <w:r w:rsidR="006A6950" w:rsidRPr="00F24AD4">
        <w:rPr>
          <w:rFonts w:ascii="Times New Roman" w:eastAsia="Times New Roman" w:hAnsi="Times New Roman" w:cs="Times New Roman"/>
          <w:b/>
          <w:bCs/>
          <w:sz w:val="28"/>
          <w:szCs w:val="28"/>
        </w:rPr>
        <w:t>научиться</w:t>
      </w:r>
      <w:r w:rsidRPr="00F24AD4">
        <w:rPr>
          <w:rFonts w:ascii="Times New Roman" w:eastAsia="Times New Roman" w:hAnsi="Times New Roman" w:cs="Times New Roman"/>
          <w:iCs/>
          <w:sz w:val="28"/>
          <w:szCs w:val="28"/>
        </w:rPr>
        <w:t>вычислять периметр</w:t>
      </w:r>
      <w:r w:rsidR="006A6950" w:rsidRPr="00F24AD4">
        <w:rPr>
          <w:rFonts w:ascii="Times New Roman" w:eastAsia="Times New Roman" w:hAnsi="Times New Roman" w:cs="Times New Roman"/>
          <w:iCs/>
          <w:sz w:val="28"/>
          <w:szCs w:val="28"/>
        </w:rPr>
        <w:t xml:space="preserve"> мног</w:t>
      </w:r>
      <w:r w:rsidR="006A6950" w:rsidRPr="00F24AD4">
        <w:rPr>
          <w:rFonts w:ascii="Times New Roman" w:eastAsia="Times New Roman" w:hAnsi="Times New Roman" w:cs="Times New Roman"/>
          <w:iCs/>
          <w:sz w:val="28"/>
          <w:szCs w:val="28"/>
        </w:rPr>
        <w:t>о</w:t>
      </w:r>
      <w:r w:rsidR="006A6950" w:rsidRPr="00F24AD4">
        <w:rPr>
          <w:rFonts w:ascii="Times New Roman" w:eastAsia="Times New Roman" w:hAnsi="Times New Roman" w:cs="Times New Roman"/>
          <w:iCs/>
          <w:sz w:val="28"/>
          <w:szCs w:val="28"/>
        </w:rPr>
        <w:t>угольника,площадь фигуры, составленной из прямоугольников</w:t>
      </w:r>
      <w:r w:rsidR="006A6950"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информацией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несложные готовые таблицы;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–заполнять несложные готовые таблицы;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несложные готовые столбчатые диаграммы.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читать несложные готовые круговые диаграммы;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достраивать несложную готовую столбчатую диаграмму;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сравнивать и обобщать информацию,представленную в строках и столбца</w:t>
      </w:r>
      <w:r w:rsidR="0053665C">
        <w:rPr>
          <w:rFonts w:ascii="Times New Roman" w:eastAsia="Times New Roman" w:hAnsi="Times New Roman" w:cs="Times New Roman"/>
          <w:iCs/>
          <w:sz w:val="28"/>
          <w:szCs w:val="28"/>
        </w:rPr>
        <w:t xml:space="preserve">х </w:t>
      </w:r>
      <w:r w:rsidRPr="00F24AD4">
        <w:rPr>
          <w:rFonts w:ascii="Times New Roman" w:eastAsia="Times New Roman" w:hAnsi="Times New Roman" w:cs="Times New Roman"/>
          <w:iCs/>
          <w:sz w:val="28"/>
          <w:szCs w:val="28"/>
        </w:rPr>
        <w:t>несложных таблиц и диаграмм;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понимать простейшие выражения,содержащие логические связки и сл</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ва(«…и…»,«если… то…», «верно/неверно, что…», «каждый», «все», «некоторые», «не»);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составлять,записывать и выполнять инструкцию(простой алгоритм),пла</w:t>
      </w:r>
      <w:r w:rsidR="0053665C">
        <w:rPr>
          <w:rFonts w:ascii="Times New Roman" w:eastAsia="Times New Roman" w:hAnsi="Times New Roman" w:cs="Times New Roman"/>
          <w:iCs/>
          <w:sz w:val="28"/>
          <w:szCs w:val="28"/>
        </w:rPr>
        <w:t xml:space="preserve">н </w:t>
      </w:r>
      <w:r w:rsidRPr="00F24AD4">
        <w:rPr>
          <w:rFonts w:ascii="Times New Roman" w:eastAsia="Times New Roman" w:hAnsi="Times New Roman" w:cs="Times New Roman"/>
          <w:iCs/>
          <w:sz w:val="28"/>
          <w:szCs w:val="28"/>
        </w:rPr>
        <w:t>поиска информации;</w:t>
      </w:r>
    </w:p>
    <w:p w:rsidR="008A5C27" w:rsidRPr="0053665C"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распознавать одну и ту же информацию, представленную в разной форме (таблицы</w:t>
      </w:r>
      <w:r w:rsidR="0053665C">
        <w:rPr>
          <w:rFonts w:ascii="Times New Roman" w:hAnsi="Times New Roman" w:cs="Times New Roman"/>
          <w:sz w:val="28"/>
          <w:szCs w:val="28"/>
        </w:rPr>
        <w:t xml:space="preserve"> и </w:t>
      </w:r>
      <w:r w:rsidRPr="00F24AD4">
        <w:rPr>
          <w:rFonts w:ascii="Times New Roman" w:eastAsia="Times New Roman" w:hAnsi="Times New Roman" w:cs="Times New Roman"/>
          <w:iCs/>
          <w:sz w:val="28"/>
          <w:szCs w:val="28"/>
        </w:rPr>
        <w:t>диаграммы);</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планировать несложные исследования,собирать и представлять получе</w:t>
      </w:r>
      <w:r w:rsidRPr="00F24AD4">
        <w:rPr>
          <w:rFonts w:ascii="Times New Roman" w:eastAsia="Times New Roman" w:hAnsi="Times New Roman" w:cs="Times New Roman"/>
          <w:iCs/>
          <w:sz w:val="28"/>
          <w:szCs w:val="28"/>
        </w:rPr>
        <w:t>н</w:t>
      </w:r>
      <w:r w:rsidRPr="00F24AD4">
        <w:rPr>
          <w:rFonts w:ascii="Times New Roman" w:eastAsia="Times New Roman" w:hAnsi="Times New Roman" w:cs="Times New Roman"/>
          <w:iCs/>
          <w:sz w:val="28"/>
          <w:szCs w:val="28"/>
        </w:rPr>
        <w:t>нуюинформацию с помощью таблиц и диаграмм;</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интерпретировать информацию,полученную при проведении несложн</w:t>
      </w:r>
      <w:r w:rsidRPr="00F24AD4">
        <w:rPr>
          <w:rFonts w:ascii="Times New Roman" w:eastAsia="Times New Roman" w:hAnsi="Times New Roman" w:cs="Times New Roman"/>
          <w:iCs/>
          <w:sz w:val="28"/>
          <w:szCs w:val="28"/>
        </w:rPr>
        <w:t>ы</w:t>
      </w:r>
      <w:r w:rsidRPr="00F24AD4">
        <w:rPr>
          <w:rFonts w:ascii="Times New Roman" w:eastAsia="Times New Roman" w:hAnsi="Times New Roman" w:cs="Times New Roman"/>
          <w:iCs/>
          <w:sz w:val="28"/>
          <w:szCs w:val="28"/>
        </w:rPr>
        <w:t>хисследований (объяснять, сравниватьи обобщать данные, делать выводы и прогн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зы)</w:t>
      </w:r>
      <w:r w:rsidRPr="00F24AD4">
        <w:rPr>
          <w:rFonts w:ascii="Times New Roman" w:eastAsia="Times New Roman" w:hAnsi="Times New Roman" w:cs="Times New Roman"/>
          <w:sz w:val="28"/>
          <w:szCs w:val="28"/>
        </w:rPr>
        <w:t>.</w:t>
      </w:r>
    </w:p>
    <w:p w:rsidR="008A5C27" w:rsidRPr="00F24AD4" w:rsidRDefault="008A5C27" w:rsidP="00293E02">
      <w:pPr>
        <w:spacing w:after="0" w:line="240" w:lineRule="auto"/>
        <w:ind w:firstLine="709"/>
        <w:jc w:val="both"/>
        <w:rPr>
          <w:rFonts w:ascii="Times New Roman" w:eastAsia="Times New Roman" w:hAnsi="Times New Roman" w:cs="Times New Roman"/>
          <w:iCs/>
          <w:sz w:val="28"/>
          <w:szCs w:val="28"/>
        </w:rPr>
      </w:pPr>
    </w:p>
    <w:p w:rsidR="000E775D" w:rsidRDefault="000E775D" w:rsidP="00293E02">
      <w:pPr>
        <w:spacing w:after="0" w:line="240" w:lineRule="auto"/>
        <w:ind w:firstLine="709"/>
        <w:jc w:val="both"/>
        <w:rPr>
          <w:rFonts w:ascii="Times New Roman" w:eastAsia="Times New Roman" w:hAnsi="Times New Roman" w:cs="Times New Roman"/>
          <w:iCs/>
          <w:sz w:val="28"/>
          <w:szCs w:val="28"/>
        </w:rPr>
      </w:pPr>
    </w:p>
    <w:p w:rsidR="0053665C" w:rsidRDefault="0053665C" w:rsidP="00293E02">
      <w:pPr>
        <w:spacing w:after="0" w:line="240" w:lineRule="auto"/>
        <w:ind w:firstLine="709"/>
        <w:jc w:val="both"/>
        <w:rPr>
          <w:rFonts w:ascii="Times New Roman" w:eastAsia="Times New Roman" w:hAnsi="Times New Roman" w:cs="Times New Roman"/>
          <w:iCs/>
          <w:sz w:val="28"/>
          <w:szCs w:val="28"/>
        </w:rPr>
      </w:pPr>
    </w:p>
    <w:p w:rsidR="0053665C" w:rsidRPr="00F24AD4" w:rsidRDefault="0053665C" w:rsidP="00293E02">
      <w:pPr>
        <w:spacing w:after="0" w:line="240" w:lineRule="auto"/>
        <w:ind w:firstLine="709"/>
        <w:jc w:val="both"/>
        <w:rPr>
          <w:rFonts w:ascii="Times New Roman" w:eastAsia="Times New Roman" w:hAnsi="Times New Roman" w:cs="Times New Roman"/>
          <w:iCs/>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1</w:t>
      </w:r>
      <w:r w:rsidR="00C25CC9" w:rsidRPr="00F24AD4">
        <w:rPr>
          <w:rFonts w:ascii="Times New Roman" w:eastAsia="Times New Roman" w:hAnsi="Times New Roman" w:cs="Times New Roman"/>
          <w:b/>
          <w:bCs/>
          <w:sz w:val="28"/>
          <w:szCs w:val="28"/>
        </w:rPr>
        <w:t xml:space="preserve">.2.8. </w:t>
      </w:r>
      <w:r w:rsidRPr="00F24AD4">
        <w:rPr>
          <w:rFonts w:ascii="Times New Roman" w:eastAsia="Times New Roman" w:hAnsi="Times New Roman" w:cs="Times New Roman"/>
          <w:b/>
          <w:bCs/>
          <w:sz w:val="28"/>
          <w:szCs w:val="28"/>
        </w:rPr>
        <w:t>Основы религиозных культур и светской этики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Планируемые результаты освоения предметной области «Основы религио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ных культур и светской этики» включают общие результаты по предметной области (учебному предмету) и результаты по каждому учебному модулю с учетом соде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 xml:space="preserve">жания примерных рабочих программ по Основам православной культуры, Основам </w:t>
      </w:r>
      <w:r w:rsidRPr="00F24AD4">
        <w:rPr>
          <w:rFonts w:ascii="Times New Roman" w:eastAsia="Times New Roman" w:hAnsi="Times New Roman" w:cs="Times New Roman"/>
          <w:sz w:val="28"/>
          <w:szCs w:val="28"/>
        </w:rPr>
        <w:lastRenderedPageBreak/>
        <w:t>исламской культуры, Основам буддийской культуры, Основам иудейской культуры, Основам мировых религиозных культур, Основам светской этики.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Общие планируемые результаты</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В результате освоения каждого модуля курса </w:t>
      </w: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поступать в соответствии с нравственными принципами, основанными на свободе совести</w:t>
      </w:r>
    </w:p>
    <w:p w:rsidR="00796533" w:rsidRPr="00F24AD4" w:rsidRDefault="00796533" w:rsidP="00293E02">
      <w:pPr>
        <w:numPr>
          <w:ilvl w:val="0"/>
          <w:numId w:val="23"/>
        </w:numPr>
        <w:tabs>
          <w:tab w:val="left" w:pos="19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вероисповедания, духовных традициях народов России, общепринятых в российском обществе нравственных нормах и ценностях;</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бодах человека и гражданина в Российской Федерации;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ориентироваться в вопросах нравственного выбора на внутреннюю устано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ку личности поступать согласно своей совести.</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Планируемые результаты по учебным модулям</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Основы православной культуры </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раскрывать содержание основных составляющих православной христиа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ориентироваться в истории возникновения православной христианской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лигиозной традиции, истории её формирования в России;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на примере православной религиозной традиции понимать значение трад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ционных религий, религиозных культур в жизни людей, семей, народов, российск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общества, в истории России;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излагать свое мнение по поводу значения религии, религиозной культуры в жизни людей</w:t>
      </w:r>
      <w:r w:rsidR="0053665C">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соотносить нравственные формы поведения с нормами православной хр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стианской религиозной морали;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развивать нравственную рефлексию,совершенствовать морально-нравственноесамосознание, регулировать собственное поведение на основе трад</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ционных для российского общества, народов России духовно-нравственных ценн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стей;</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устанавливать взаимосвязь между содержанием православной культуры и поведениемлюдей,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Pr="00F24AD4">
        <w:rPr>
          <w:rFonts w:ascii="Times New Roman" w:eastAsia="Times New Roman" w:hAnsi="Times New Roman" w:cs="Times New Roman"/>
          <w:iCs/>
          <w:sz w:val="28"/>
          <w:szCs w:val="28"/>
        </w:rPr>
        <w:t>выстраивать отношения с представителями разных мировоззрений и кул</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турныхтрадиций на основе взаимного уважения прав и законных интересов согра</w:t>
      </w:r>
      <w:r w:rsidRPr="00F24AD4">
        <w:rPr>
          <w:rFonts w:ascii="Times New Roman" w:eastAsia="Times New Roman" w:hAnsi="Times New Roman" w:cs="Times New Roman"/>
          <w:iCs/>
          <w:sz w:val="28"/>
          <w:szCs w:val="28"/>
        </w:rPr>
        <w:t>ж</w:t>
      </w:r>
      <w:r w:rsidRPr="00F24AD4">
        <w:rPr>
          <w:rFonts w:ascii="Times New Roman" w:eastAsia="Times New Roman" w:hAnsi="Times New Roman" w:cs="Times New Roman"/>
          <w:iCs/>
          <w:sz w:val="28"/>
          <w:szCs w:val="28"/>
        </w:rPr>
        <w:t>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акцентировать внимание на религиозных,духовно-нравственных аспектах человеческогоповедения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Основы исламской культуры </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раскрывать содержание основных составляющих исламской культуры, д</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ориентироваться в истории возникновения исламской религиозной трад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ции, истории её формирования в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 примере исламской религиозной традиции понимать значение традиц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онных религий, религиозных культур в жизни людей, семей, народов, российского общества, в истории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излагать свое мнение по поводу значения религии, религиозной культуры в жизни людей</w:t>
      </w:r>
    </w:p>
    <w:p w:rsidR="00796533" w:rsidRPr="00F24AD4" w:rsidRDefault="00796533" w:rsidP="00293E02">
      <w:pPr>
        <w:numPr>
          <w:ilvl w:val="0"/>
          <w:numId w:val="24"/>
        </w:numPr>
        <w:tabs>
          <w:tab w:val="left" w:pos="18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соотносить нравственные формы поведения с нормами исламской религио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ной морали;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общения по выбранным темам.</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ционных для российского общества, народов России духовно-нравственных ценн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стей;</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устанавливать взаимосвязь между содержанием исламской культуры и п</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ведением людей, общественными явлениями;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турных традиций на основе взаимного уважения прав и законныхинтересов согра</w:t>
      </w:r>
      <w:r w:rsidRPr="00F24AD4">
        <w:rPr>
          <w:rFonts w:ascii="Times New Roman" w:eastAsia="Times New Roman" w:hAnsi="Times New Roman" w:cs="Times New Roman"/>
          <w:iCs/>
          <w:sz w:val="28"/>
          <w:szCs w:val="28"/>
        </w:rPr>
        <w:t>ж</w:t>
      </w:r>
      <w:r w:rsidRPr="00F24AD4">
        <w:rPr>
          <w:rFonts w:ascii="Times New Roman" w:eastAsia="Times New Roman" w:hAnsi="Times New Roman" w:cs="Times New Roman"/>
          <w:iCs/>
          <w:sz w:val="28"/>
          <w:szCs w:val="28"/>
        </w:rPr>
        <w:t>дан;</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буддийской культуры</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раскрывать содержание основных составляющих буддийской культ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ры,духовнойтрадиции (религиозная вера, мораль, священные книги и места, соор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жения, ритуалы, обычаи и обряды, религиозный календарь и праздники, нормы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ношений между людьми,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ориентироваться в истории возникновения буддийской религиозной трад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ции,историиеё формирования в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 xml:space="preserve">– </w:t>
      </w:r>
      <w:r w:rsidRPr="00F24AD4">
        <w:rPr>
          <w:rFonts w:ascii="Times New Roman" w:eastAsia="Times New Roman" w:hAnsi="Times New Roman" w:cs="Times New Roman"/>
          <w:sz w:val="28"/>
          <w:szCs w:val="28"/>
        </w:rPr>
        <w:t>на примере буддийской религиозной традиции понимать значение традиц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онныхрелигий, религиозных культур в жизни людей, семей, народов, российского общества, в истории России;</w:t>
      </w:r>
    </w:p>
    <w:p w:rsidR="00796533" w:rsidRPr="0053665C"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излагать свое мнение по поводу значения религии,религиозной культуры в жизни людей</w:t>
      </w:r>
      <w:r w:rsidR="0053665C">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соотносить нравственные формы поведения с нормами буддийской религ</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озной морали;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осуществлять поиск необходимой информации для выполнения зад</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ний;участвовать вдиспутах, слушать собеседника и излагать свое мнение; готовить сообщения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ционных для российского общества, народов России духовно-нравственных ценн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стей;</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устанавливать взаимосвязь между содержанием буддийской культуры и п</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ведением 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турных традиций на основе взаимного уважения прав и законных интересов согр</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ждан;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иудейской культуры</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раскрывать содержание основных составляющих иудейской культуры, д</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ориентироваться в истории возникновения иудейской религиозной трад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ции, истории её формирования в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 примере иудейской религиозной традиции понимать значение традиц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онных религий, религиозных культур в жизни людей, семей, народов, российского общества, в истории России;</w:t>
      </w:r>
    </w:p>
    <w:p w:rsidR="00796533" w:rsidRPr="0053665C"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излагать свое мнение по поводу значения религии, религиозной культуры в жизни людей</w:t>
      </w:r>
      <w:r w:rsidR="0053665C">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соотносить нравственные формы поведения с нормами иудейской религио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ной морали;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ционных для российского общества, народов России духовно-нравственных ценн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стей;</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 устанавливать взаимосвязь между содержанием иудейской культуры и пов</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дением 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турных традиций на основе взаимного уважения прав и законных интересов согр</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ждан;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мировых религиозных культур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раскрывать содержание основных составляющих мировых религиозных культур(религиозная вера и мораль, священные книги и места, сооружения, риту</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лы, обычаи и обряды, религиозные праздники и календари, нормы отношений л</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дей друг к другу,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ориентироваться в истории возникновения религиозных традиций правосл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вия,ислама,буддизма, иудаизма, истории их формирования в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понимать значение традиционных религий,религиозных культур в жизни людей,семей,народов, российского общества, в истории России;</w:t>
      </w:r>
    </w:p>
    <w:p w:rsidR="00796533" w:rsidRPr="000B0A36"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излагать свое мнение по поводу значения религии,религиозной культуры в жизни людей</w:t>
      </w:r>
      <w:r w:rsidR="000B0A36">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соотносить нравственные формы поведения с нормами религиозной морали;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осуществлять поиск необходимой информации для выполнения зад</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ний;участвовать вдиспутах, слушать собеседника и излагать свое мнение; готовить сообщения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ционных для российского общества, народов России духовно-нравственных ценн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стей;</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устанавливать взаимосвязь между содержанием религиозной культуры и п</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ведением 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турных традиций на основе взаимного уважения прав и законных интересов согр</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ждан;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светской этики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раскрывать содержание основных составляющих российской све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ской(гражданской)этики, основанной на конституционных обязанностях, правах и свободах человека и гражданина</w:t>
      </w:r>
    </w:p>
    <w:p w:rsidR="00796533" w:rsidRPr="00F24AD4" w:rsidRDefault="00796533" w:rsidP="00293E02">
      <w:pPr>
        <w:numPr>
          <w:ilvl w:val="0"/>
          <w:numId w:val="27"/>
        </w:numPr>
        <w:tabs>
          <w:tab w:val="left" w:pos="17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Российской Федерации (отношение к природе, историческому и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турному наследию народов России, государству, отношения детей и родителей, гражданские и народные праздники, трудовая мораль, этикет и др.);</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lastRenderedPageBreak/>
        <w:t xml:space="preserve">– </w:t>
      </w:r>
      <w:r w:rsidRPr="00F24AD4">
        <w:rPr>
          <w:rFonts w:ascii="Times New Roman" w:eastAsia="Times New Roman" w:hAnsi="Times New Roman" w:cs="Times New Roman"/>
          <w:sz w:val="28"/>
          <w:szCs w:val="28"/>
        </w:rPr>
        <w:t>на примере российской светской этики понимать значение нравственных ценностей,идеалов в жизни людей, 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излагать свое мнение по поводу значения российской светской этики в жи</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ни людей иобщества;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соотносить нравственные формы поведения с нормами российской све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ской(гражданской) этики;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осуществлять поиск необходимой информации для выполнения зад</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ний;участвовать вдиспутах, слушать собеседника и излагать свое мнение; готовить сообщения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принятых в российском обществе норм светской (гражданской) этики;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устанавливать взаимосвязь между содержанием российской светской этики и поведением 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турных традиций на основе взаимного уважения прав и законных интересов согр</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ждан;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нравственных аспектах человеческого повед</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ния при изучении гуманитарных предметов на последующих уровнях общего обр</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зования.</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255F59"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1.2.9. </w:t>
      </w:r>
      <w:r w:rsidR="006A6950" w:rsidRPr="00F24AD4">
        <w:rPr>
          <w:rFonts w:ascii="Times New Roman" w:eastAsia="Times New Roman" w:hAnsi="Times New Roman" w:cs="Times New Roman"/>
          <w:b/>
          <w:bCs/>
          <w:sz w:val="28"/>
          <w:szCs w:val="28"/>
        </w:rPr>
        <w:t>Окружающий мир</w:t>
      </w:r>
    </w:p>
    <w:p w:rsidR="008A5C27" w:rsidRPr="00F24AD4" w:rsidRDefault="006A6950" w:rsidP="00293E02">
      <w:pPr>
        <w:numPr>
          <w:ilvl w:val="0"/>
          <w:numId w:val="28"/>
        </w:numPr>
        <w:tabs>
          <w:tab w:val="left" w:pos="98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курса «Окружающий мир» обучающиеся на уровне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чального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ловеке и обществе, приобрести целостный взгляд на мир в его органичном единстве и разнообразии природы, народов, культур и религий;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w:t>
      </w:r>
      <w:r w:rsidR="00254CF8" w:rsidRPr="00F24AD4">
        <w:rPr>
          <w:rFonts w:ascii="Times New Roman" w:eastAsia="Times New Roman" w:hAnsi="Times New Roman" w:cs="Times New Roman"/>
          <w:sz w:val="28"/>
          <w:szCs w:val="28"/>
        </w:rPr>
        <w:t xml:space="preserve">го </w:t>
      </w:r>
      <w:r w:rsidRPr="00F24AD4">
        <w:rPr>
          <w:rFonts w:ascii="Times New Roman" w:eastAsia="Times New Roman" w:hAnsi="Times New Roman" w:cs="Times New Roman"/>
          <w:sz w:val="28"/>
          <w:szCs w:val="28"/>
        </w:rPr>
        <w:t>российского общества, а также гуманистических и демократ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ческих ценностных ориентаций, способствующих формированию российской гра</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данской идентичности;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получат возможность осознать свое место в мире на основе единства раци</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нально-научного познания и эмоционально-ценностного осмысления личного опыта общения с людьми, обществом и природой, что станет основой уважительного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ношения к иному мнению, истории и культуре других народов;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lastRenderedPageBreak/>
        <w:t>деть и понимать некоторые причинно-следственные связи в окружающем мире и неизбежность его изменения под воздействием человека, в том числе на многоо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разном материале природы и культуры родного края, что поможет им овладеть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чальными навыками адаптации в динамично изменяющемся и развивающемся мире;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самостоятельности</w:t>
      </w:r>
      <w:r w:rsidR="00255F59"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A5C27" w:rsidRPr="00F24AD4" w:rsidRDefault="006A6950" w:rsidP="00293E02">
      <w:pPr>
        <w:numPr>
          <w:ilvl w:val="1"/>
          <w:numId w:val="29"/>
        </w:numPr>
        <w:tabs>
          <w:tab w:val="left" w:pos="100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курса выпускники заложат фундамент своей эколог</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ческой и культурологической грамотности, получат возможность научиться собл</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в окружающей природной и социальной среде.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Человек и природа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-узнавать изученные объекты и явления живой и неживой природы;</w:t>
      </w:r>
    </w:p>
    <w:p w:rsidR="008A5C27" w:rsidRPr="00F24AD4" w:rsidRDefault="00255F59" w:rsidP="00293E02">
      <w:pPr>
        <w:tabs>
          <w:tab w:val="left" w:pos="692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-описывать на основе предложенного плана </w:t>
      </w:r>
      <w:r w:rsidR="006A6950" w:rsidRPr="00F24AD4">
        <w:rPr>
          <w:rFonts w:ascii="Times New Roman" w:eastAsia="Times New Roman" w:hAnsi="Times New Roman" w:cs="Times New Roman"/>
          <w:sz w:val="28"/>
          <w:szCs w:val="28"/>
        </w:rPr>
        <w:t>изученные</w:t>
      </w:r>
      <w:r w:rsidRPr="00F24AD4">
        <w:rPr>
          <w:rFonts w:ascii="Times New Roman" w:eastAsia="Times New Roman" w:hAnsi="Times New Roman" w:cs="Times New Roman"/>
          <w:sz w:val="28"/>
          <w:szCs w:val="28"/>
        </w:rPr>
        <w:t>объекты и явления ж</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вой</w:t>
      </w:r>
      <w:r w:rsidR="006A6950" w:rsidRPr="00F24AD4">
        <w:rPr>
          <w:rFonts w:ascii="Times New Roman" w:eastAsia="Times New Roman" w:hAnsi="Times New Roman" w:cs="Times New Roman"/>
          <w:sz w:val="28"/>
          <w:szCs w:val="28"/>
        </w:rPr>
        <w:t xml:space="preserve"> инеживой природы, выделять их существенные признаки;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-сравнивать объекты живой и неживой природы на основе внешних признаков или известных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характерных свойстви проводить простейшую классификацию изученных объектов природы;</w:t>
      </w:r>
    </w:p>
    <w:p w:rsidR="008A5C27" w:rsidRPr="00F24AD4" w:rsidRDefault="00255F59"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-проводить несложные наблюдения в окружающей среде и ставить опыты, </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с</w:t>
      </w:r>
      <w:r w:rsidR="006A6950" w:rsidRPr="00F24AD4">
        <w:rPr>
          <w:rFonts w:ascii="Times New Roman" w:eastAsia="Times New Roman" w:hAnsi="Times New Roman" w:cs="Times New Roman"/>
          <w:sz w:val="28"/>
          <w:szCs w:val="28"/>
        </w:rPr>
        <w:t>пользуяпростейшее лабораторное оборудование и измерительные приборы; след</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вать инструкциям -и правилам техники безопасности при проведении наблюдений и опытов;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естественно­научные тексты (на бумажных и электронных 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сителях, в том числе</w:t>
      </w:r>
      <w:r w:rsidR="00255F59"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готовые модели (глобус, карту, план) для объяснения явлений или описания свойств объектов;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w:t>
      </w:r>
      <w:r w:rsidRPr="00F24AD4">
        <w:rPr>
          <w:rFonts w:ascii="Times New Roman" w:eastAsia="Times New Roman" w:hAnsi="Times New Roman" w:cs="Times New Roman"/>
          <w:sz w:val="28"/>
          <w:szCs w:val="28"/>
        </w:rPr>
        <w:t>е</w:t>
      </w:r>
      <w:r w:rsidR="0053665C">
        <w:rPr>
          <w:rFonts w:ascii="Times New Roman" w:eastAsia="Times New Roman" w:hAnsi="Times New Roman" w:cs="Times New Roman"/>
          <w:sz w:val="28"/>
          <w:szCs w:val="28"/>
        </w:rPr>
        <w:t xml:space="preserve">режного отношения к природе; </w:t>
      </w:r>
      <w:r w:rsidRPr="00F24AD4">
        <w:rPr>
          <w:rFonts w:ascii="Times New Roman" w:eastAsia="Times New Roman" w:hAnsi="Times New Roman" w:cs="Times New Roman"/>
          <w:sz w:val="28"/>
          <w:szCs w:val="28"/>
        </w:rPr>
        <w:t>определять характер взаимоотношений человека и природы, находить примеры влиянияэтих отношений на природные объекты, здор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вье и безопасность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-понимать необходимость здорового образа жизни, соблюдения правил без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пасного поведения; использовать знанияо строении и функционировании организма человека длясохранения и укрепления своего здоровья.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использовать при проведении практиче</w:t>
      </w:r>
      <w:r w:rsidR="0053665C">
        <w:rPr>
          <w:rFonts w:ascii="Times New Roman" w:eastAsia="Times New Roman" w:hAnsi="Times New Roman" w:cs="Times New Roman"/>
          <w:iCs/>
          <w:sz w:val="28"/>
          <w:szCs w:val="28"/>
        </w:rPr>
        <w:t xml:space="preserve">ских работ инструменты ИКТ(фото </w:t>
      </w:r>
      <w:r w:rsidRPr="00F24AD4">
        <w:rPr>
          <w:rFonts w:ascii="Times New Roman" w:eastAsia="Times New Roman" w:hAnsi="Times New Roman" w:cs="Times New Roman"/>
          <w:iCs/>
          <w:sz w:val="28"/>
          <w:szCs w:val="28"/>
        </w:rPr>
        <w:t>ивидеокамеру, микрофон и др.) для записи и обработки информации, готовить н</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большие презентации по результатам наблюдений и опытов;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моделировать объекты и отдельные процессы реального мира с использов</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ниемвиртуальных лабораторий и механизмов, собранных из конструктора;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осознавать ценность природы и необходимость нести ответственность за е</w:t>
      </w:r>
      <w:r w:rsidR="0053665C">
        <w:rPr>
          <w:rFonts w:ascii="Times New Roman" w:eastAsia="Times New Roman" w:hAnsi="Times New Roman" w:cs="Times New Roman"/>
          <w:iCs/>
          <w:sz w:val="28"/>
          <w:szCs w:val="28"/>
        </w:rPr>
        <w:t xml:space="preserve">ё </w:t>
      </w:r>
      <w:r w:rsidRPr="00F24AD4">
        <w:rPr>
          <w:rFonts w:ascii="Times New Roman" w:eastAsia="Times New Roman" w:hAnsi="Times New Roman" w:cs="Times New Roman"/>
          <w:iCs/>
          <w:sz w:val="28"/>
          <w:szCs w:val="28"/>
        </w:rPr>
        <w:t>сохранение, соблюдать правила экологичного поведения в школе и в быту (раздел</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ный сбор мусора, экономия воды и электроэнергии) и природной среде;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пользоваться простыми навыками самоконтроля самочувствия для сохран</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нияздоровья; осознанно соблюдать режим дня, правила рационального питания и личной гигиены;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выполнять правила безопасного поведения в доме,на улице,природной ср</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де,оказывать первую помощь принесложных несчастных случаях;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планировать,контролировать и оценивать учебные действия в процессе п</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знанияокружающего мира в соответствии с поставленной задачей и условиями её реализации.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Человек и общество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узнавать государственную символику Российской Федерации и своего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гиона; описывать достопримечательности столицы и родного края; находить на ка</w:t>
      </w:r>
      <w:r w:rsidRPr="00F24AD4">
        <w:rPr>
          <w:rFonts w:ascii="Times New Roman" w:eastAsia="Times New Roman" w:hAnsi="Times New Roman" w:cs="Times New Roman"/>
          <w:sz w:val="28"/>
          <w:szCs w:val="28"/>
        </w:rPr>
        <w:t>р</w:t>
      </w:r>
      <w:r w:rsidR="0053665C">
        <w:rPr>
          <w:rFonts w:ascii="Times New Roman" w:eastAsia="Times New Roman" w:hAnsi="Times New Roman" w:cs="Times New Roman"/>
          <w:sz w:val="28"/>
          <w:szCs w:val="28"/>
        </w:rPr>
        <w:t>те мира Россий</w:t>
      </w:r>
      <w:r w:rsidRPr="00F24AD4">
        <w:rPr>
          <w:rFonts w:ascii="Times New Roman" w:eastAsia="Times New Roman" w:hAnsi="Times New Roman" w:cs="Times New Roman"/>
          <w:sz w:val="28"/>
          <w:szCs w:val="28"/>
        </w:rPr>
        <w:t>скую Федерацию, на карте России Москву, свой регион и его гла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ный город;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различать прошлое, настоящее, будущее; соотносить изученные историч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ские события с датами, конкретную дату с веком; находить место изученных соб</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тий на «ленте времени»;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используя дополнительные источники информации (на бумажных и эле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тронных носителях, в том числе в контролируемом Интернете), находить факты,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носящиеся к образу жизни, обычаям и верованиям своих предков; на основе име</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 знаний отличать реальные исторические факты от вымыслов;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оценивать характер взаимоотношений людей в различных социальных гру</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пах (семья, группа сверстников, этнос), в том числе с позиции развития этических чувств, доброжелательности и эмоционально­нравственной отзывчивости, поним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чувств других людей и сопереживания 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ваний.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осознавать свою неразрывную связь с разнообразными окружающими соц</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альнымигруппами;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ориентироваться в важнейших для страны и личности событиях и факт</w:t>
      </w:r>
      <w:r w:rsidR="0053665C">
        <w:rPr>
          <w:rFonts w:ascii="Times New Roman" w:eastAsia="Times New Roman" w:hAnsi="Times New Roman" w:cs="Times New Roman"/>
          <w:iCs/>
          <w:sz w:val="28"/>
          <w:szCs w:val="28"/>
        </w:rPr>
        <w:t xml:space="preserve">ах </w:t>
      </w:r>
      <w:r w:rsidRPr="00F24AD4">
        <w:rPr>
          <w:rFonts w:ascii="Times New Roman" w:eastAsia="Times New Roman" w:hAnsi="Times New Roman" w:cs="Times New Roman"/>
          <w:iCs/>
          <w:sz w:val="28"/>
          <w:szCs w:val="28"/>
        </w:rPr>
        <w:t>прошлого и настоящего; оценивать их возможное влияние на будущее, приобретая тем самым чувство исторической перспективы;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наблюдать и описывать проявления богатства внутреннего мира человека в егосозидательной деятельности на благо семьи, в интересах образовательной орг</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низации, социума, этноса, страны;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Pr="00F24AD4">
        <w:rPr>
          <w:rFonts w:ascii="Times New Roman" w:eastAsia="Times New Roman" w:hAnsi="Times New Roman" w:cs="Times New Roman"/>
          <w:iCs/>
          <w:sz w:val="28"/>
          <w:szCs w:val="28"/>
        </w:rPr>
        <w:t>проявлять уважение и готовность выполнять совместно установленныедог</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сти в информационной образовательной среде;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определять общую цель в совместной деятельности и пути её достиж</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ния;договариваться о распределении функций и ролей; осуществлять взаимный контроль всовместной деятельности; адекватно оценивать собственное поведение и поведение окружающих.</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0E775D" w:rsidRPr="00F24AD4" w:rsidRDefault="000E775D"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Планируемые результаты и содержание образовательной области «И</w:t>
      </w:r>
      <w:r w:rsidRPr="00F24AD4">
        <w:rPr>
          <w:rFonts w:ascii="Times New Roman" w:eastAsia="Times New Roman" w:hAnsi="Times New Roman" w:cs="Times New Roman"/>
          <w:b/>
          <w:bCs/>
          <w:sz w:val="28"/>
          <w:szCs w:val="28"/>
        </w:rPr>
        <w:t>с</w:t>
      </w:r>
      <w:r w:rsidRPr="00F24AD4">
        <w:rPr>
          <w:rFonts w:ascii="Times New Roman" w:eastAsia="Times New Roman" w:hAnsi="Times New Roman" w:cs="Times New Roman"/>
          <w:b/>
          <w:bCs/>
          <w:sz w:val="28"/>
          <w:szCs w:val="28"/>
        </w:rPr>
        <w:t>кусство» на уровне начального общего образования</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1.2.10. Изобразительное искусство</w:t>
      </w:r>
    </w:p>
    <w:p w:rsidR="008A5C27" w:rsidRPr="00F24AD4" w:rsidRDefault="006A6950" w:rsidP="00293E02">
      <w:pPr>
        <w:numPr>
          <w:ilvl w:val="0"/>
          <w:numId w:val="30"/>
        </w:numPr>
        <w:tabs>
          <w:tab w:val="left" w:pos="105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изобразительного искусства на уровне начального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щего образования у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будут сформированы основы художественной культуры: представление о сп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лиза произведения искусства; будут проявляться эмоционально-ценностное отн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шение к миру, явлениям действительности и художественный вкус;</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сформируются основы духовно-нравственных ценностей личности – спосо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ности оценивать и выстраивать на основе традиционных моральных норм и нравс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венных идеалов, воплощенных в искусстве, отношение к себе, другим людям, общ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нии к родителям, заботе о младших и старших, ответственности за другого челов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появится готовность и способность к реализации своего творческого поте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циала в духовной и художественно-продуктивной деятельности, разовьется труд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любие, оптимизм, способность к преодолению трудностей, открытость миру, диал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гичность;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установится осознанное уважение и принятие традиций, самобытных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ный, социально ориентированный взгляд на мир в его органическом единстве и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нообразии природы, народов, культур и религий;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будут заложены основы российской гражданской идентичности, чувства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причастности и гордости за свою Родину, российский народ и историю России, по</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вится осознание своей этнической и национальной принадлежности, ответственн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за общее благополучие.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Обучающиеся: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руировании, декоративно-прикладном искусстве; смогут понимать образную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роду искусства; давать эстетическую оценку и выражать свое отношение к событ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ям и явлениям окружающего мира, к природе, человеку и обществу;воплощать х</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дожественные образы в различных формах художественно-творческой деятельн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научатся применять художественные умения, знания и представления о пл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стических искусствах для выполнения учебных и художественно-практических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дач, познакомятся с возможностями использования в творчестве различных ИКТ-средств;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ства, будут способны вставать на позицию другого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смогут реализовать собственный творческий потенциал, применяя получе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ные знания и представления об изобразительном искусстве для выполнения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ных и художественно-практических задач, действовать самостоятельно при разр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шении проблемно-творческих ситуаций в повседневной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Восприятие искусства и виды художественной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основные виды художественной деятельности (рисунок, живопись, скульптура,художественное конструирование и дизайн, декоративно­прикладное искусство) и участвовать в</w:t>
      </w:r>
      <w:r w:rsidR="00E4479F" w:rsidRPr="00F24AD4">
        <w:rPr>
          <w:rFonts w:ascii="Times New Roman" w:eastAsia="Times New Roman" w:hAnsi="Times New Roman" w:cs="Times New Roman"/>
          <w:sz w:val="28"/>
          <w:szCs w:val="28"/>
        </w:rPr>
        <w:t>художественно­творческой</w:t>
      </w:r>
      <w:r w:rsidRPr="00F24AD4">
        <w:rPr>
          <w:rFonts w:ascii="Times New Roman" w:eastAsia="Times New Roman" w:hAnsi="Times New Roman" w:cs="Times New Roman"/>
          <w:sz w:val="28"/>
          <w:szCs w:val="28"/>
        </w:rPr>
        <w:t>деятельности,  используя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личные  художественные  материалы  иприёмы работы с ними для передачи собс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венного замысла;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основные виды и жанры пластических искусств, понимать их сп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цифику;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-эмоционально­ценностно относиться к природе, человеку, обществу; разл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чать и передавать</w:t>
      </w:r>
    </w:p>
    <w:p w:rsidR="008A5C27" w:rsidRPr="00F24AD4" w:rsidRDefault="006A6950" w:rsidP="00293E02">
      <w:pPr>
        <w:numPr>
          <w:ilvl w:val="0"/>
          <w:numId w:val="31"/>
        </w:numPr>
        <w:tabs>
          <w:tab w:val="left" w:pos="17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художественно­творческой деятельности характер, эмоциональные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стояния и своё отношение к ним средствами художественного образного языка;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-узнавать, воспринимать, описывать и эмоционально оценивать шедевры св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его национального, российского и мирового искусства, изображающие природу, 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ловека, различные стороны (разнообразие, красоту, трагизм и т. д.) окружающего мира и жизненных явлений;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-приводить примеры ведущих художественных музеев России и художестве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музеев своего региона, показывать на примерах их роль и назначение.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-воспринимать произведения изобразительного искусства;участвовать в обс</w:t>
      </w:r>
      <w:r w:rsidRPr="00F24AD4">
        <w:rPr>
          <w:rFonts w:ascii="Times New Roman" w:eastAsia="Times New Roman" w:hAnsi="Times New Roman" w:cs="Times New Roman"/>
          <w:iCs/>
          <w:sz w:val="28"/>
          <w:szCs w:val="28"/>
        </w:rPr>
        <w:t>у</w:t>
      </w:r>
      <w:r w:rsidRPr="00F24AD4">
        <w:rPr>
          <w:rFonts w:ascii="Times New Roman" w:eastAsia="Times New Roman" w:hAnsi="Times New Roman" w:cs="Times New Roman"/>
          <w:iCs/>
          <w:sz w:val="28"/>
          <w:szCs w:val="28"/>
        </w:rPr>
        <w:t>ждении их содержания и выразительных средств; различать сюжет и содержание в знакомых произведениях;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видеть проявления прекрасного в произведениях искусс</w:t>
      </w:r>
      <w:r w:rsidRPr="00F24AD4">
        <w:rPr>
          <w:rFonts w:ascii="Times New Roman" w:eastAsia="Times New Roman" w:hAnsi="Times New Roman" w:cs="Times New Roman"/>
          <w:iCs/>
          <w:sz w:val="28"/>
          <w:szCs w:val="28"/>
        </w:rPr>
        <w:t>т</w:t>
      </w:r>
      <w:r w:rsidRPr="00F24AD4">
        <w:rPr>
          <w:rFonts w:ascii="Times New Roman" w:eastAsia="Times New Roman" w:hAnsi="Times New Roman" w:cs="Times New Roman"/>
          <w:iCs/>
          <w:sz w:val="28"/>
          <w:szCs w:val="28"/>
        </w:rPr>
        <w:t>ва(картины,архитектура,скульптура и т. д.), в природе, на улице, в быту;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высказывать аргументированное суждение о художественных произведен</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ях,изображающих природу и человека в различных эмоциональных состояниях.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Азбука искусства. Как говорит искусство?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–создавать простые композиции на заданную тему на плоскости и в простра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использовать выразительные средства изобразительного искусства: комп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зицию, форму, ритм, линию, цвет, объём, фактуру; различные художественные 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териалы для воплощения собственного художественно­творческого замысла;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но­творческой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создавать средствами живописи, графики, скульпт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ры,декоративно­прикладного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дожественном конструировании;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мыслов в России (с учётом местных условий).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пользоваться средствами выразительности языка живоп</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си,графики,скульптуры,декоративно­прикладного искусства, художественного ко</w:t>
      </w:r>
      <w:r w:rsidRPr="00F24AD4">
        <w:rPr>
          <w:rFonts w:ascii="Times New Roman" w:eastAsia="Times New Roman" w:hAnsi="Times New Roman" w:cs="Times New Roman"/>
          <w:iCs/>
          <w:sz w:val="28"/>
          <w:szCs w:val="28"/>
        </w:rPr>
        <w:t>н</w:t>
      </w:r>
      <w:r w:rsidRPr="00F24AD4">
        <w:rPr>
          <w:rFonts w:ascii="Times New Roman" w:eastAsia="Times New Roman" w:hAnsi="Times New Roman" w:cs="Times New Roman"/>
          <w:iCs/>
          <w:sz w:val="28"/>
          <w:szCs w:val="28"/>
        </w:rPr>
        <w:t>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моделировать новые формы,различные ситуации путём трансформацииизв</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стного, создавать новые образы природы, человека, фантастического существа и п</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строек средствами изобразительного искусства и компьютерной графики;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выполнять простые рисунки и орнаментальные композиции,используя язы</w:t>
      </w:r>
      <w:r w:rsidRPr="00F24AD4">
        <w:rPr>
          <w:rFonts w:ascii="Times New Roman" w:eastAsia="Times New Roman" w:hAnsi="Times New Roman" w:cs="Times New Roman"/>
          <w:iCs/>
          <w:sz w:val="28"/>
          <w:szCs w:val="28"/>
        </w:rPr>
        <w:t>к</w:t>
      </w:r>
      <w:r w:rsidRPr="00F24AD4">
        <w:rPr>
          <w:rFonts w:ascii="Times New Roman" w:eastAsia="Times New Roman" w:hAnsi="Times New Roman" w:cs="Times New Roman"/>
          <w:iCs/>
          <w:sz w:val="28"/>
          <w:szCs w:val="28"/>
        </w:rPr>
        <w:t>компьютерной графики в программе Paint.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Значимые темы искусства.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 чём говорит искусство?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осознавать значимые темы искусства и отражать их в собственной худож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ственно­творческой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выбирать художественные материалы, средства художественной выраз</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тельности для создания образов природы, человека, явлений и передачи своего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ношения к ним; решать художественные задачи (передавать характер и намерения объекта — природы, человека, сказочного героя, предмета, явления и т. д. — в ж</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вописи, графике и скульптуре, выражая своё отношение к качествам данного объе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та) с опорой на правила перспективы, цветоведения, усвоенные способы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видеть,чувствовать и изображать красоту и разнообразие природы,человека,</w:t>
      </w:r>
      <w:r w:rsidR="0053665C">
        <w:rPr>
          <w:rFonts w:ascii="Times New Roman" w:eastAsia="Times New Roman" w:hAnsi="Times New Roman" w:cs="Times New Roman"/>
          <w:iCs/>
          <w:sz w:val="28"/>
          <w:szCs w:val="28"/>
        </w:rPr>
        <w:t xml:space="preserve"> зданий, предметов; </w:t>
      </w:r>
      <w:r w:rsidRPr="00F24AD4">
        <w:rPr>
          <w:rFonts w:ascii="Times New Roman" w:eastAsia="Times New Roman" w:hAnsi="Times New Roman" w:cs="Times New Roman"/>
          <w:iCs/>
          <w:sz w:val="28"/>
          <w:szCs w:val="28"/>
        </w:rPr>
        <w:t>понимать и передавать в художественной работе разницу пре</w:t>
      </w:r>
      <w:r w:rsidRPr="00F24AD4">
        <w:rPr>
          <w:rFonts w:ascii="Times New Roman" w:eastAsia="Times New Roman" w:hAnsi="Times New Roman" w:cs="Times New Roman"/>
          <w:iCs/>
          <w:sz w:val="28"/>
          <w:szCs w:val="28"/>
        </w:rPr>
        <w:t>д</w:t>
      </w:r>
      <w:r w:rsidRPr="00F24AD4">
        <w:rPr>
          <w:rFonts w:ascii="Times New Roman" w:eastAsia="Times New Roman" w:hAnsi="Times New Roman" w:cs="Times New Roman"/>
          <w:iCs/>
          <w:sz w:val="28"/>
          <w:szCs w:val="28"/>
        </w:rPr>
        <w:lastRenderedPageBreak/>
        <w:t>ставлений о красоте человека</w:t>
      </w:r>
      <w:r w:rsidR="00E4479F" w:rsidRPr="00F24AD4">
        <w:rPr>
          <w:rFonts w:ascii="Times New Roman" w:hAnsi="Times New Roman" w:cs="Times New Roman"/>
          <w:sz w:val="28"/>
          <w:szCs w:val="28"/>
        </w:rPr>
        <w:t xml:space="preserve"> в </w:t>
      </w:r>
      <w:r w:rsidRPr="00F24AD4">
        <w:rPr>
          <w:rFonts w:ascii="Times New Roman" w:eastAsia="Times New Roman" w:hAnsi="Times New Roman" w:cs="Times New Roman"/>
          <w:iCs/>
          <w:sz w:val="28"/>
          <w:szCs w:val="28"/>
        </w:rPr>
        <w:t>разных культурах мира; проявлять терпимость к другим вкусам и мнениям;</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изображать пейзажи, натюрморты, портреты, выражая своё отношение к ним;</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изображать многофигурные композиции на значимые жизненные темы и</w:t>
      </w:r>
      <w:r w:rsidRPr="00F24AD4">
        <w:rPr>
          <w:rFonts w:ascii="Times New Roman" w:eastAsia="Times New Roman" w:hAnsi="Times New Roman" w:cs="Times New Roman"/>
          <w:iCs/>
          <w:sz w:val="28"/>
          <w:szCs w:val="28"/>
        </w:rPr>
        <w:t>у</w:t>
      </w:r>
      <w:r w:rsidRPr="00F24AD4">
        <w:rPr>
          <w:rFonts w:ascii="Times New Roman" w:eastAsia="Times New Roman" w:hAnsi="Times New Roman" w:cs="Times New Roman"/>
          <w:iCs/>
          <w:sz w:val="28"/>
          <w:szCs w:val="28"/>
        </w:rPr>
        <w:t>частвовать в коллективных работах на эти темы.</w:t>
      </w:r>
    </w:p>
    <w:p w:rsidR="00E4479F" w:rsidRPr="00F24AD4" w:rsidRDefault="00E4479F" w:rsidP="00293E02">
      <w:pPr>
        <w:spacing w:after="0" w:line="240" w:lineRule="auto"/>
        <w:ind w:firstLine="709"/>
        <w:jc w:val="both"/>
        <w:rPr>
          <w:rFonts w:ascii="Times New Roman" w:eastAsia="Times New Roman" w:hAnsi="Times New Roman" w:cs="Times New Roman"/>
          <w:i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1.2.11. Музыка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личностных, метапредметных и предметных результатов осво</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программы обучающимися происходит в процессе активного восприятия и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суждения музыки, освоения основ музыкальной грамоты, собственного опыта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зыкально-творческой деятельности обучающихся: хорового пения и игры на эл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ментарных музыкальных инструментах, пластическом интонировании, подготовке музыкально-театрализованных представлений.</w:t>
      </w:r>
    </w:p>
    <w:p w:rsidR="008A5C27" w:rsidRPr="00F24AD4" w:rsidRDefault="006A6950" w:rsidP="00293E02">
      <w:pPr>
        <w:numPr>
          <w:ilvl w:val="0"/>
          <w:numId w:val="32"/>
        </w:numPr>
        <w:tabs>
          <w:tab w:val="left" w:pos="99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освоения программы у обучающихся будут сформированы 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щества, духовно-нравственном развитии че</w:t>
      </w:r>
      <w:r w:rsidR="000B0A36">
        <w:rPr>
          <w:rFonts w:ascii="Times New Roman" w:eastAsia="Times New Roman" w:hAnsi="Times New Roman" w:cs="Times New Roman"/>
          <w:sz w:val="28"/>
          <w:szCs w:val="28"/>
        </w:rPr>
        <w:t xml:space="preserve">ловека. В процессе приобретения </w:t>
      </w:r>
      <w:r w:rsidR="000B0A36" w:rsidRPr="00F24AD4">
        <w:rPr>
          <w:rFonts w:ascii="Times New Roman" w:eastAsia="Times New Roman" w:hAnsi="Times New Roman" w:cs="Times New Roman"/>
          <w:sz w:val="28"/>
          <w:szCs w:val="28"/>
        </w:rPr>
        <w:t>собс</w:t>
      </w:r>
      <w:r w:rsidR="000B0A36" w:rsidRPr="00F24AD4">
        <w:rPr>
          <w:rFonts w:ascii="Times New Roman" w:eastAsia="Times New Roman" w:hAnsi="Times New Roman" w:cs="Times New Roman"/>
          <w:sz w:val="28"/>
          <w:szCs w:val="28"/>
        </w:rPr>
        <w:t>т</w:t>
      </w:r>
      <w:r w:rsidR="000B0A36" w:rsidRPr="00F24AD4">
        <w:rPr>
          <w:rFonts w:ascii="Times New Roman" w:eastAsia="Times New Roman" w:hAnsi="Times New Roman" w:cs="Times New Roman"/>
          <w:sz w:val="28"/>
          <w:szCs w:val="28"/>
        </w:rPr>
        <w:t>венного опыта музыкально-творческой деятельности,</w:t>
      </w:r>
      <w:r w:rsidRPr="00F24AD4">
        <w:rPr>
          <w:rFonts w:ascii="Times New Roman" w:eastAsia="Times New Roman" w:hAnsi="Times New Roman" w:cs="Times New Roman"/>
          <w:sz w:val="28"/>
          <w:szCs w:val="28"/>
        </w:rPr>
        <w:t xml:space="preserve"> обучающиеся научатся пон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мать музыку как составную и неотъемлемую часть окружающего мира, постигать и осмысливать явления музыкальной культуры, выражать свои мысли и чувства,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Школьники научатся размышлять о музыке, эмоционально выражать свое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ношение к искусству; проявлять эстетические и художественные предпочтения,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терес к музыкальному искусству и музыкальной деятельности; формировать поз</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тивную самооценку, самоуважение, основанные на реализованном творческом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тенциале, развитии художественного вкуса, осуществлении собственных музыкал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но-исполнительских замыслов.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 обучающихся проявится способность вставать на позицию другого челов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социальными компетенциями,развитие коммуникативных способностей через музыкально-игровую деятельность, способности</w:t>
      </w:r>
      <w:r w:rsidR="00401565" w:rsidRPr="00F24AD4">
        <w:rPr>
          <w:rFonts w:ascii="Times New Roman" w:eastAsia="Times New Roman" w:hAnsi="Times New Roman" w:cs="Times New Roman"/>
          <w:sz w:val="28"/>
          <w:szCs w:val="28"/>
        </w:rPr>
        <w:t xml:space="preserve"> к </w:t>
      </w:r>
      <w:r w:rsidRPr="00F24AD4">
        <w:rPr>
          <w:rFonts w:ascii="Times New Roman" w:eastAsia="Times New Roman" w:hAnsi="Times New Roman" w:cs="Times New Roman"/>
          <w:sz w:val="28"/>
          <w:szCs w:val="28"/>
        </w:rPr>
        <w:t>дальнейшему самопознанию и саморазвитию. Обучающиеся научатся организовывать культурный досуг, сам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стоятельную музыкально-творческую деятельность, в том числе на основе дома</w:t>
      </w:r>
      <w:r w:rsidRPr="00F24AD4">
        <w:rPr>
          <w:rFonts w:ascii="Times New Roman" w:eastAsia="Times New Roman" w:hAnsi="Times New Roman" w:cs="Times New Roman"/>
          <w:sz w:val="28"/>
          <w:szCs w:val="28"/>
        </w:rPr>
        <w:t>ш</w:t>
      </w:r>
      <w:r w:rsidRPr="00F24AD4">
        <w:rPr>
          <w:rFonts w:ascii="Times New Roman" w:eastAsia="Times New Roman" w:hAnsi="Times New Roman" w:cs="Times New Roman"/>
          <w:sz w:val="28"/>
          <w:szCs w:val="28"/>
        </w:rPr>
        <w:t>него музицирования, совместной музыкальной деятельности с друзьями, родител</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 xml:space="preserve">Предметные результаты </w:t>
      </w:r>
      <w:r w:rsidRPr="00F24AD4">
        <w:rPr>
          <w:rFonts w:ascii="Times New Roman" w:eastAsia="Times New Roman" w:hAnsi="Times New Roman" w:cs="Times New Roman"/>
          <w:sz w:val="28"/>
          <w:szCs w:val="28"/>
        </w:rPr>
        <w:t xml:space="preserve">освоения программы </w:t>
      </w:r>
      <w:r w:rsidR="00B12DF6" w:rsidRPr="00F24AD4">
        <w:rPr>
          <w:rFonts w:ascii="Times New Roman" w:eastAsia="Times New Roman" w:hAnsi="Times New Roman" w:cs="Times New Roman"/>
          <w:sz w:val="28"/>
          <w:szCs w:val="28"/>
        </w:rPr>
        <w:t>отражают</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сформированность первоначальных представлений о роли музыки в жизни 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ловека, ее роли в духовно-нравственном развитии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умение воспринимать музыку и выражать свое отношение к музыкальному произведению; умение воплощать музыкальные образы при создании театрализ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w:t>
      </w:r>
      <w:r w:rsidR="00B12DF6" w:rsidRPr="00F24AD4">
        <w:rPr>
          <w:rFonts w:ascii="Times New Roman" w:eastAsia="Times New Roman" w:hAnsi="Times New Roman" w:cs="Times New Roman"/>
          <w:sz w:val="28"/>
          <w:szCs w:val="28"/>
        </w:rPr>
        <w:t xml:space="preserve">нных и музыкально-пластических композиций, исполнении вокально-хоровых </w:t>
      </w:r>
      <w:r w:rsidR="00A24A33" w:rsidRPr="00F24AD4">
        <w:rPr>
          <w:rFonts w:ascii="Times New Roman" w:eastAsia="Times New Roman" w:hAnsi="Times New Roman" w:cs="Times New Roman"/>
          <w:sz w:val="28"/>
          <w:szCs w:val="28"/>
        </w:rPr>
        <w:t xml:space="preserve">произведений, </w:t>
      </w:r>
      <w:r w:rsidR="000B0A36" w:rsidRPr="00F24AD4">
        <w:rPr>
          <w:rFonts w:ascii="Times New Roman" w:eastAsia="Times New Roman" w:hAnsi="Times New Roman" w:cs="Times New Roman"/>
          <w:sz w:val="28"/>
          <w:szCs w:val="28"/>
        </w:rPr>
        <w:t>в импровизации</w:t>
      </w:r>
      <w:r w:rsidRPr="00F24AD4">
        <w:rPr>
          <w:rFonts w:ascii="Times New Roman" w:eastAsia="Times New Roman" w:hAnsi="Times New Roman" w:cs="Times New Roman"/>
          <w:sz w:val="28"/>
          <w:szCs w:val="28"/>
        </w:rPr>
        <w:t>,создании ритмического аккомпанемента и игре на музыкальных инструментах.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Предметные результаты по видам деятельности обучающихся</w:t>
      </w:r>
    </w:p>
    <w:p w:rsidR="008A5C27" w:rsidRPr="00F24AD4" w:rsidRDefault="006A6950" w:rsidP="00293E02">
      <w:pPr>
        <w:numPr>
          <w:ilvl w:val="1"/>
          <w:numId w:val="33"/>
        </w:numPr>
        <w:tabs>
          <w:tab w:val="left" w:pos="103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освое</w:t>
      </w:r>
      <w:r w:rsidR="00A24A33" w:rsidRPr="00F24AD4">
        <w:rPr>
          <w:rFonts w:ascii="Times New Roman" w:eastAsia="Times New Roman" w:hAnsi="Times New Roman" w:cs="Times New Roman"/>
          <w:sz w:val="28"/>
          <w:szCs w:val="28"/>
        </w:rPr>
        <w:t xml:space="preserve">ния </w:t>
      </w:r>
      <w:r w:rsidR="000B0A36" w:rsidRPr="00F24AD4">
        <w:rPr>
          <w:rFonts w:ascii="Times New Roman" w:eastAsia="Times New Roman" w:hAnsi="Times New Roman" w:cs="Times New Roman"/>
          <w:sz w:val="28"/>
          <w:szCs w:val="28"/>
        </w:rPr>
        <w:t>программы,</w:t>
      </w:r>
      <w:r w:rsidRPr="00F24AD4">
        <w:rPr>
          <w:rFonts w:ascii="Times New Roman" w:eastAsia="Times New Roman" w:hAnsi="Times New Roman" w:cs="Times New Roman"/>
          <w:sz w:val="28"/>
          <w:szCs w:val="28"/>
        </w:rPr>
        <w:t>обучающиеся должны научиться в дал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нейшем применять знания, умения и навыки, приобретенные в различных видах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нимать активное участие в общественной, концертной и музыкально-театральной жизни школы, города, региона.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 музыки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Обучающийся:</w:t>
      </w:r>
    </w:p>
    <w:p w:rsidR="008A5C27" w:rsidRPr="00F24AD4" w:rsidRDefault="006A6950" w:rsidP="00293E02">
      <w:pPr>
        <w:numPr>
          <w:ilvl w:val="1"/>
          <w:numId w:val="34"/>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Узнает изученные музыкальные произведения и называет имена их авторов.</w:t>
      </w:r>
    </w:p>
    <w:p w:rsidR="008A5C27" w:rsidRPr="00F24AD4" w:rsidRDefault="006A6950" w:rsidP="00293E02">
      <w:pPr>
        <w:numPr>
          <w:ilvl w:val="1"/>
          <w:numId w:val="34"/>
        </w:numPr>
        <w:tabs>
          <w:tab w:val="left" w:pos="95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Умеет определять характер музыкального произведения, его образ, отдел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 элементы музыкального языка: лад, темп, тембр, динамику, регистр.</w:t>
      </w:r>
    </w:p>
    <w:p w:rsidR="008A5C27" w:rsidRPr="00F24AD4" w:rsidRDefault="006A6950" w:rsidP="00293E02">
      <w:pPr>
        <w:numPr>
          <w:ilvl w:val="1"/>
          <w:numId w:val="34"/>
        </w:numPr>
        <w:tabs>
          <w:tab w:val="left" w:pos="10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Имеет представление об интонации в музыке, знает о различных типах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тонаций, средствах музыкальной выразительности, используемых при создании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раза.</w:t>
      </w:r>
    </w:p>
    <w:p w:rsidR="008A5C27" w:rsidRPr="00F24AD4" w:rsidRDefault="006A6950" w:rsidP="00293E02">
      <w:pPr>
        <w:numPr>
          <w:ilvl w:val="1"/>
          <w:numId w:val="34"/>
        </w:numPr>
        <w:tabs>
          <w:tab w:val="left" w:pos="110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Имеет представление об инструментах симфонического, камерного, дух</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вого, эстрадного, джазового оркестров, оркестра русских народных инструментов. Знает особенности звучания оркестров и отдельных инструментов.</w:t>
      </w:r>
    </w:p>
    <w:p w:rsidR="008A5C27" w:rsidRPr="00F24AD4" w:rsidRDefault="006A6950" w:rsidP="00293E02">
      <w:pPr>
        <w:numPr>
          <w:ilvl w:val="1"/>
          <w:numId w:val="34"/>
        </w:numPr>
        <w:tabs>
          <w:tab w:val="left" w:pos="105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8A5C27" w:rsidRPr="00F24AD4" w:rsidRDefault="006A6950" w:rsidP="00293E02">
      <w:pPr>
        <w:numPr>
          <w:ilvl w:val="1"/>
          <w:numId w:val="34"/>
        </w:numPr>
        <w:tabs>
          <w:tab w:val="left" w:pos="94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Имеет представления о народной и профессиональной (композиторской) музыке; балете, опере, мюзикле, произведениях для симфонического оркестра и 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кестра русских народных инструментов.</w:t>
      </w:r>
    </w:p>
    <w:p w:rsidR="008A5C27" w:rsidRPr="00F24AD4" w:rsidRDefault="006A6950" w:rsidP="00293E02">
      <w:pPr>
        <w:numPr>
          <w:ilvl w:val="1"/>
          <w:numId w:val="34"/>
        </w:numPr>
        <w:tabs>
          <w:tab w:val="left" w:pos="101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Имеет представления о выразительных возможностях и особенностях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зыкальных форм: типах развития (повтор, контраст), простых двухчастной и тре</w:t>
      </w:r>
      <w:r w:rsidRPr="00F24AD4">
        <w:rPr>
          <w:rFonts w:ascii="Times New Roman" w:eastAsia="Times New Roman" w:hAnsi="Times New Roman" w:cs="Times New Roman"/>
          <w:sz w:val="28"/>
          <w:szCs w:val="28"/>
        </w:rPr>
        <w:t>х</w:t>
      </w:r>
      <w:r w:rsidRPr="00F24AD4">
        <w:rPr>
          <w:rFonts w:ascii="Times New Roman" w:eastAsia="Times New Roman" w:hAnsi="Times New Roman" w:cs="Times New Roman"/>
          <w:sz w:val="28"/>
          <w:szCs w:val="28"/>
        </w:rPr>
        <w:t>частной формы, вариаций, рондо.</w:t>
      </w:r>
    </w:p>
    <w:p w:rsidR="008A5C27" w:rsidRPr="00F24AD4" w:rsidRDefault="006A6950" w:rsidP="00293E02">
      <w:pPr>
        <w:numPr>
          <w:ilvl w:val="1"/>
          <w:numId w:val="34"/>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Определяет жанровую основу в пройденных музыкальных произведениях.</w:t>
      </w:r>
    </w:p>
    <w:p w:rsidR="00721E2F" w:rsidRPr="00F24AD4" w:rsidRDefault="006A6950" w:rsidP="00293E02">
      <w:pPr>
        <w:numPr>
          <w:ilvl w:val="1"/>
          <w:numId w:val="34"/>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Имеет слуховой багаж из прослушанных произведений народной музыки, отечественной</w:t>
      </w:r>
      <w:r w:rsidR="00721E2F"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зарубежной классики.</w:t>
      </w:r>
    </w:p>
    <w:p w:rsidR="008A5C27" w:rsidRPr="00F24AD4" w:rsidRDefault="006A6950" w:rsidP="00293E02">
      <w:pPr>
        <w:numPr>
          <w:ilvl w:val="1"/>
          <w:numId w:val="34"/>
        </w:numPr>
        <w:tabs>
          <w:tab w:val="left" w:pos="70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Умеет импровизировать под музыку с использованием танцевальных, маршеобразных движений, пластического интонирования.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Хоровое пение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Обучающийся:</w:t>
      </w:r>
    </w:p>
    <w:p w:rsidR="008A5C27" w:rsidRPr="00F24AD4" w:rsidRDefault="006A6950" w:rsidP="00293E02">
      <w:pPr>
        <w:numPr>
          <w:ilvl w:val="0"/>
          <w:numId w:val="35"/>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Знает слова и мелодию Гимна Российской Федерации.</w:t>
      </w:r>
    </w:p>
    <w:p w:rsidR="008A5C27" w:rsidRPr="00F24AD4" w:rsidRDefault="006A6950" w:rsidP="00293E02">
      <w:pPr>
        <w:numPr>
          <w:ilvl w:val="0"/>
          <w:numId w:val="35"/>
        </w:numPr>
        <w:tabs>
          <w:tab w:val="left" w:pos="98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Грамотно и выразительно исполняет песни с сопровождением и без сопр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вождения в соответствии с их образным строем и содержанием.</w:t>
      </w:r>
    </w:p>
    <w:p w:rsidR="008A5C27" w:rsidRPr="00F24AD4" w:rsidRDefault="006A6950" w:rsidP="00293E02">
      <w:pPr>
        <w:numPr>
          <w:ilvl w:val="0"/>
          <w:numId w:val="36"/>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Знает о способах и приемах выразительного музыкального интонирования.</w:t>
      </w:r>
    </w:p>
    <w:p w:rsidR="008A5C27" w:rsidRPr="00F24AD4" w:rsidRDefault="006A6950" w:rsidP="00293E02">
      <w:pPr>
        <w:numPr>
          <w:ilvl w:val="0"/>
          <w:numId w:val="36"/>
        </w:numPr>
        <w:tabs>
          <w:tab w:val="left" w:pos="97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Соблюдает при пении певческую установку. Использует в процессе пения правильное певческое дыхание.</w:t>
      </w:r>
    </w:p>
    <w:p w:rsidR="00721E2F" w:rsidRPr="00F24AD4" w:rsidRDefault="006A6950" w:rsidP="00293E02">
      <w:pPr>
        <w:numPr>
          <w:ilvl w:val="0"/>
          <w:numId w:val="36"/>
        </w:numPr>
        <w:tabs>
          <w:tab w:val="left" w:pos="96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Поет преимущественно с мягкой атакой звука, осознанно употребляет тве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дую атаку в зависимости от образного строя исполняемой песни. Поет доступным по силе, не форсированным звуком.</w:t>
      </w:r>
    </w:p>
    <w:p w:rsidR="00721E2F" w:rsidRPr="00F24AD4" w:rsidRDefault="006A6950" w:rsidP="00293E02">
      <w:pPr>
        <w:numPr>
          <w:ilvl w:val="0"/>
          <w:numId w:val="36"/>
        </w:numPr>
        <w:tabs>
          <w:tab w:val="left" w:pos="96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Ясно выговаривает слова песни, поет гласные округленным звуком, отче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ливо произносит согласные; использует средства артикуляции для достижения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разительности исполнения.</w:t>
      </w:r>
    </w:p>
    <w:p w:rsidR="008A5C27" w:rsidRPr="00F24AD4" w:rsidRDefault="006A6950" w:rsidP="00293E02">
      <w:pPr>
        <w:numPr>
          <w:ilvl w:val="0"/>
          <w:numId w:val="36"/>
        </w:numPr>
        <w:tabs>
          <w:tab w:val="left" w:pos="96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Исполняет одноголосные произведения, а также произведения с элементами двухголосия.</w:t>
      </w:r>
    </w:p>
    <w:p w:rsidR="00721E2F"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Основы музыкальной грамоты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Объем музыкальной грамоты и теоретических понятий:</w:t>
      </w:r>
    </w:p>
    <w:p w:rsidR="008A5C27" w:rsidRPr="00F24AD4" w:rsidRDefault="006A6950" w:rsidP="00293E02">
      <w:pPr>
        <w:numPr>
          <w:ilvl w:val="1"/>
          <w:numId w:val="37"/>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Звук. </w:t>
      </w:r>
      <w:r w:rsidRPr="00F24AD4">
        <w:rPr>
          <w:rFonts w:ascii="Times New Roman" w:eastAsia="Times New Roman" w:hAnsi="Times New Roman" w:cs="Times New Roman"/>
          <w:sz w:val="28"/>
          <w:szCs w:val="28"/>
        </w:rPr>
        <w:t>Свойства музыкального звука:высота,длительность,тембр,громкость.</w:t>
      </w:r>
    </w:p>
    <w:p w:rsidR="008A5C27" w:rsidRPr="00F24AD4" w:rsidRDefault="006A6950" w:rsidP="00293E02">
      <w:pPr>
        <w:numPr>
          <w:ilvl w:val="1"/>
          <w:numId w:val="37"/>
        </w:numPr>
        <w:tabs>
          <w:tab w:val="left" w:pos="102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Мелодия. </w:t>
      </w:r>
      <w:r w:rsidRPr="00F24AD4">
        <w:rPr>
          <w:rFonts w:ascii="Times New Roman" w:eastAsia="Times New Roman" w:hAnsi="Times New Roman" w:cs="Times New Roman"/>
          <w:sz w:val="28"/>
          <w:szCs w:val="28"/>
        </w:rPr>
        <w:t>Типы мелодического движения.Интонация.Начальное предста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ление оклавиатуре фортепиано (синтезатора). Подбор по слуху попевок и простых песен.</w:t>
      </w:r>
    </w:p>
    <w:p w:rsidR="008A5C27" w:rsidRPr="00F24AD4" w:rsidRDefault="006A6950" w:rsidP="00293E02">
      <w:pPr>
        <w:numPr>
          <w:ilvl w:val="1"/>
          <w:numId w:val="37"/>
        </w:numPr>
        <w:tabs>
          <w:tab w:val="left" w:pos="98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Метроритм. </w:t>
      </w:r>
      <w:r w:rsidRPr="00F24AD4">
        <w:rPr>
          <w:rFonts w:ascii="Times New Roman" w:eastAsia="Times New Roman" w:hAnsi="Times New Roman" w:cs="Times New Roman"/>
          <w:sz w:val="28"/>
          <w:szCs w:val="28"/>
        </w:rPr>
        <w:t>Длительности:восьмые,четверти,половинные.Пауза.Акцент в музыке:сильная и слабая доли. Такт. Размеры: 2/4; 3/4; 4/4. Сочетание восьмых, че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вертных и половинных длительностей, пауз в ритмических упражнениях, ритмич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рисунках исполняемых песен, в оркестровых партиях и аккомпанементах. Двух- и трехдольность – восприятие и передача в движении.</w:t>
      </w:r>
    </w:p>
    <w:p w:rsidR="008A5C27" w:rsidRPr="00F24AD4" w:rsidRDefault="006A6950" w:rsidP="00293E02">
      <w:pPr>
        <w:numPr>
          <w:ilvl w:val="1"/>
          <w:numId w:val="37"/>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Лад: </w:t>
      </w:r>
      <w:r w:rsidRPr="00F24AD4">
        <w:rPr>
          <w:rFonts w:ascii="Times New Roman" w:eastAsia="Times New Roman" w:hAnsi="Times New Roman" w:cs="Times New Roman"/>
          <w:sz w:val="28"/>
          <w:szCs w:val="28"/>
        </w:rPr>
        <w:t>мажор,минор;тональность,тоника.</w:t>
      </w:r>
    </w:p>
    <w:p w:rsidR="008A5C27" w:rsidRPr="00F24AD4" w:rsidRDefault="006A6950" w:rsidP="00293E02">
      <w:pPr>
        <w:numPr>
          <w:ilvl w:val="1"/>
          <w:numId w:val="37"/>
        </w:numPr>
        <w:tabs>
          <w:tab w:val="left" w:pos="9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Нотная грамота. </w:t>
      </w:r>
      <w:r w:rsidRPr="00F24AD4">
        <w:rPr>
          <w:rFonts w:ascii="Times New Roman" w:eastAsia="Times New Roman" w:hAnsi="Times New Roman" w:cs="Times New Roman"/>
          <w:sz w:val="28"/>
          <w:szCs w:val="28"/>
        </w:rPr>
        <w:t>Скрипичный ключ,нотный стан,расположение нот в об</w:t>
      </w:r>
      <w:r w:rsidRPr="00F24AD4">
        <w:rPr>
          <w:rFonts w:ascii="Times New Roman" w:eastAsia="Times New Roman" w:hAnsi="Times New Roman" w:cs="Times New Roman"/>
          <w:sz w:val="28"/>
          <w:szCs w:val="28"/>
        </w:rPr>
        <w:t>ъ</w:t>
      </w:r>
      <w:r w:rsidRPr="00F24AD4">
        <w:rPr>
          <w:rFonts w:ascii="Times New Roman" w:eastAsia="Times New Roman" w:hAnsi="Times New Roman" w:cs="Times New Roman"/>
          <w:sz w:val="28"/>
          <w:szCs w:val="28"/>
        </w:rPr>
        <w:t>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A5C27" w:rsidRPr="00F24AD4" w:rsidRDefault="006A6950" w:rsidP="00293E02">
      <w:pPr>
        <w:numPr>
          <w:ilvl w:val="1"/>
          <w:numId w:val="37"/>
        </w:numPr>
        <w:tabs>
          <w:tab w:val="left" w:pos="103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Интервалы </w:t>
      </w:r>
      <w:r w:rsidRPr="00F24AD4">
        <w:rPr>
          <w:rFonts w:ascii="Times New Roman" w:eastAsia="Times New Roman" w:hAnsi="Times New Roman" w:cs="Times New Roman"/>
          <w:sz w:val="28"/>
          <w:szCs w:val="28"/>
        </w:rPr>
        <w:t>в пределах октавы.</w:t>
      </w:r>
      <w:r w:rsidRPr="00F24AD4">
        <w:rPr>
          <w:rFonts w:ascii="Times New Roman" w:eastAsia="Times New Roman" w:hAnsi="Times New Roman" w:cs="Times New Roman"/>
          <w:b/>
          <w:bCs/>
          <w:sz w:val="28"/>
          <w:szCs w:val="28"/>
        </w:rPr>
        <w:t xml:space="preserve"> Трезвучия</w:t>
      </w:r>
      <w:r w:rsidRPr="00F24AD4">
        <w:rPr>
          <w:rFonts w:ascii="Times New Roman" w:eastAsia="Times New Roman" w:hAnsi="Times New Roman" w:cs="Times New Roman"/>
          <w:sz w:val="28"/>
          <w:szCs w:val="28"/>
        </w:rPr>
        <w:t>:мажорное и мино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ное.Интервалы итрезвучия в игровых упражнениях, песнях и аккомпанементах, произведениях для слушания музыки.</w:t>
      </w:r>
    </w:p>
    <w:p w:rsidR="008A5C27" w:rsidRPr="00F24AD4" w:rsidRDefault="006A6950" w:rsidP="00293E02">
      <w:pPr>
        <w:numPr>
          <w:ilvl w:val="1"/>
          <w:numId w:val="37"/>
        </w:numPr>
        <w:tabs>
          <w:tab w:val="left" w:pos="9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Музыкальные жанры. </w:t>
      </w:r>
      <w:r w:rsidRPr="00F24AD4">
        <w:rPr>
          <w:rFonts w:ascii="Times New Roman" w:eastAsia="Times New Roman" w:hAnsi="Times New Roman" w:cs="Times New Roman"/>
          <w:sz w:val="28"/>
          <w:szCs w:val="28"/>
        </w:rPr>
        <w:t>Песня,танец,марш.Инструментальный 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церт.Музыкально-сценические жанры: балет, опера, мюзикл.</w:t>
      </w:r>
    </w:p>
    <w:p w:rsidR="008A5C27" w:rsidRPr="00F24AD4" w:rsidRDefault="006A6950" w:rsidP="00293E02">
      <w:pPr>
        <w:numPr>
          <w:ilvl w:val="1"/>
          <w:numId w:val="37"/>
        </w:numPr>
        <w:tabs>
          <w:tab w:val="left" w:pos="100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Музыкальные формы. </w:t>
      </w:r>
      <w:r w:rsidRPr="00F24AD4">
        <w:rPr>
          <w:rFonts w:ascii="Times New Roman" w:eastAsia="Times New Roman" w:hAnsi="Times New Roman" w:cs="Times New Roman"/>
          <w:sz w:val="28"/>
          <w:szCs w:val="28"/>
        </w:rPr>
        <w:t>Виды разв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тия:повтор,контраст.Вступление,заключение.Простые двухчастная и трехчастная формы, куплетная форма, вариации, рондо.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 результате изучения музыки на уровне начального общего образования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чающийся</w:t>
      </w:r>
      <w:r w:rsidRPr="00F24AD4">
        <w:rPr>
          <w:rFonts w:ascii="Times New Roman" w:eastAsia="Times New Roman" w:hAnsi="Times New Roman" w:cs="Times New Roman"/>
          <w:b/>
          <w:bCs/>
          <w:sz w:val="28"/>
          <w:szCs w:val="28"/>
        </w:rPr>
        <w:t>получит возможность научиться</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м</w:t>
      </w:r>
      <w:r w:rsidRPr="00F24AD4">
        <w:rPr>
          <w:rFonts w:ascii="Times New Roman" w:eastAsia="Times New Roman" w:hAnsi="Times New Roman" w:cs="Times New Roman"/>
          <w:iCs/>
          <w:sz w:val="28"/>
          <w:szCs w:val="28"/>
        </w:rPr>
        <w:t>у</w:t>
      </w:r>
      <w:r w:rsidRPr="00F24AD4">
        <w:rPr>
          <w:rFonts w:ascii="Times New Roman" w:eastAsia="Times New Roman" w:hAnsi="Times New Roman" w:cs="Times New Roman"/>
          <w:iCs/>
          <w:sz w:val="28"/>
          <w:szCs w:val="28"/>
        </w:rPr>
        <w:t>зыкально-пластическом движении и импровизации);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организовывать культурный досуг, самостоятельную музыкально-творческую деятельность; музицировать;</w:t>
      </w:r>
    </w:p>
    <w:p w:rsidR="00721E2F"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использовать систему графических знаков для ориентации в нотном письме при пении простейших мелодий;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владеть певческим голосом как инструментом духовного самовыражения и участвовать</w:t>
      </w:r>
      <w:r w:rsidR="00721E2F" w:rsidRPr="00F24AD4">
        <w:rPr>
          <w:rFonts w:ascii="Times New Roman" w:eastAsia="Times New Roman" w:hAnsi="Times New Roman" w:cs="Times New Roman"/>
          <w:sz w:val="28"/>
          <w:szCs w:val="28"/>
        </w:rPr>
        <w:t xml:space="preserve"> в </w:t>
      </w:r>
      <w:r w:rsidRPr="00F24AD4">
        <w:rPr>
          <w:rFonts w:ascii="Times New Roman" w:eastAsia="Times New Roman" w:hAnsi="Times New Roman" w:cs="Times New Roman"/>
          <w:iCs/>
          <w:sz w:val="28"/>
          <w:szCs w:val="28"/>
        </w:rPr>
        <w:t>коллективной творческой деятельности при воплощении заинтерес</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вавших его музыкальных образов;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родов мира;</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721E2F" w:rsidRPr="00F24AD4" w:rsidRDefault="00721E2F"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1.2.12. Технология</w:t>
      </w:r>
    </w:p>
    <w:p w:rsidR="008A5C27" w:rsidRPr="00F24AD4" w:rsidRDefault="006A6950" w:rsidP="00293E02">
      <w:pPr>
        <w:numPr>
          <w:ilvl w:val="0"/>
          <w:numId w:val="38"/>
        </w:numPr>
        <w:tabs>
          <w:tab w:val="left" w:pos="128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курса </w:t>
      </w:r>
      <w:r w:rsidR="0097027D" w:rsidRPr="00F24AD4">
        <w:rPr>
          <w:rFonts w:ascii="Times New Roman" w:eastAsia="Times New Roman" w:hAnsi="Times New Roman" w:cs="Times New Roman"/>
          <w:sz w:val="28"/>
          <w:szCs w:val="28"/>
        </w:rPr>
        <w:t>«Технологии»,</w:t>
      </w:r>
      <w:r w:rsidRPr="00F24AD4">
        <w:rPr>
          <w:rFonts w:ascii="Times New Roman" w:eastAsia="Times New Roman" w:hAnsi="Times New Roman" w:cs="Times New Roman"/>
          <w:sz w:val="28"/>
          <w:szCs w:val="28"/>
        </w:rPr>
        <w:t xml:space="preserve"> обучающиеся на уровне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чального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начальные знания и представления о наиболее важных правилах 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зайна, которые необходимо учитывать при создании предметов материальной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общее представление о мире профессий, их социальном значении,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тории возникновения и развития;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научатся использовать приобретенные знания и умения для творческой сам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Решение конструкторских, художественно-конструкторских и технологич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задач заложит развитие основ творческой деятельности, конструкторско-технологического мышления, пространственного воображения, эстетических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ставлений, формирования внутреннего плана действий, мелкой моторики рук.</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Обучающиеся: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 результате выполнения под руководством учителя коллективных и групп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вых творческих работ, а также элементарных доступных проектов, получат перв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начальный опыт использования сформированных в рамках учебного предмета </w:t>
      </w:r>
      <w:r w:rsidRPr="00F24AD4">
        <w:rPr>
          <w:rFonts w:ascii="Times New Roman" w:eastAsia="Times New Roman" w:hAnsi="Times New Roman" w:cs="Times New Roman"/>
          <w:iCs/>
          <w:sz w:val="28"/>
          <w:szCs w:val="28"/>
        </w:rPr>
        <w:t>ко</w:t>
      </w:r>
      <w:r w:rsidRPr="00F24AD4">
        <w:rPr>
          <w:rFonts w:ascii="Times New Roman" w:eastAsia="Times New Roman" w:hAnsi="Times New Roman" w:cs="Times New Roman"/>
          <w:iCs/>
          <w:sz w:val="28"/>
          <w:szCs w:val="28"/>
        </w:rPr>
        <w:t>м</w:t>
      </w:r>
      <w:r w:rsidRPr="00F24AD4">
        <w:rPr>
          <w:rFonts w:ascii="Times New Roman" w:eastAsia="Times New Roman" w:hAnsi="Times New Roman" w:cs="Times New Roman"/>
          <w:iCs/>
          <w:sz w:val="28"/>
          <w:szCs w:val="28"/>
        </w:rPr>
        <w:t xml:space="preserve">муникативныхуниверсальных учебных действий </w:t>
      </w:r>
      <w:r w:rsidRPr="00F24AD4">
        <w:rPr>
          <w:rFonts w:ascii="Times New Roman" w:eastAsia="Times New Roman" w:hAnsi="Times New Roman" w:cs="Times New Roman"/>
          <w:sz w:val="28"/>
          <w:szCs w:val="28"/>
        </w:rPr>
        <w:t>в целях осуществления совместной продуктивнойдеятельности: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овладеют начальными формами </w:t>
      </w:r>
      <w:r w:rsidRPr="00F24AD4">
        <w:rPr>
          <w:rFonts w:ascii="Times New Roman" w:eastAsia="Times New Roman" w:hAnsi="Times New Roman" w:cs="Times New Roman"/>
          <w:iCs/>
          <w:sz w:val="28"/>
          <w:szCs w:val="28"/>
        </w:rPr>
        <w:t>познавательных универсальных учебных де</w:t>
      </w:r>
      <w:r w:rsidRPr="00F24AD4">
        <w:rPr>
          <w:rFonts w:ascii="Times New Roman" w:eastAsia="Times New Roman" w:hAnsi="Times New Roman" w:cs="Times New Roman"/>
          <w:iCs/>
          <w:sz w:val="28"/>
          <w:szCs w:val="28"/>
        </w:rPr>
        <w:t>й</w:t>
      </w:r>
      <w:r w:rsidRPr="00F24AD4">
        <w:rPr>
          <w:rFonts w:ascii="Times New Roman" w:eastAsia="Times New Roman" w:hAnsi="Times New Roman" w:cs="Times New Roman"/>
          <w:iCs/>
          <w:sz w:val="28"/>
          <w:szCs w:val="28"/>
        </w:rPr>
        <w:t>ствий</w:t>
      </w:r>
      <w:r w:rsidRPr="00F24AD4">
        <w:rPr>
          <w:rFonts w:ascii="Times New Roman" w:eastAsia="Times New Roman" w:hAnsi="Times New Roman" w:cs="Times New Roman"/>
          <w:sz w:val="28"/>
          <w:szCs w:val="28"/>
        </w:rPr>
        <w:t xml:space="preserve"> – исследовательскими и логическими: наблюдения, сравнения, анализа, кла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сификации, обобщения;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первоначальный опыт организации собственной творческой практ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 xml:space="preserve">ческой деятельности на основе сформированных </w:t>
      </w:r>
      <w:r w:rsidRPr="00F24AD4">
        <w:rPr>
          <w:rFonts w:ascii="Times New Roman" w:eastAsia="Times New Roman" w:hAnsi="Times New Roman" w:cs="Times New Roman"/>
          <w:iCs/>
          <w:sz w:val="28"/>
          <w:szCs w:val="28"/>
        </w:rPr>
        <w:t>регулятивных универсальных учебных действий</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целеполагания и планирования предстоящего практического действия,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гнозирования, отбора оптимальных способов деятельности, осуществления контр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ля и коррекции результатов действий; научатся искать, отбирать, преобразовывать необходимую печатную и электронную информацию;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ты с простыми информационными объектами: текстом, рисунком, аудио- и виде</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фрагментами; овладеют приемами поиска и использования информации, научатся работать с доступными электронными ресурсами;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первоначальный опыт трудового самовоспитания: научатся самосто</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 обслуживать себя в школе, дома, элементарно ухаживать за одеждой и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вью, помогать младшим и старшим, оказывать доступную помощь по хозяйству.</w:t>
      </w:r>
    </w:p>
    <w:p w:rsidR="008A5C27" w:rsidRPr="00F24AD4" w:rsidRDefault="006A6950" w:rsidP="00293E02">
      <w:pPr>
        <w:numPr>
          <w:ilvl w:val="0"/>
          <w:numId w:val="38"/>
        </w:numPr>
        <w:tabs>
          <w:tab w:val="left" w:pos="133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ходе преобразовательной творческой деятельности будут заложены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новы таких социально ценных личностных и нравственных качеств, как трудол</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бие, организованность,добросовестное и ответственное отношение к делу, иници</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тивность, любознательность, потребность помогать другим, уважение к чужому труду и результатам труда, культурному наследию.</w:t>
      </w:r>
    </w:p>
    <w:p w:rsidR="00721E2F"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Общекультурные и общетрудовые компетенции.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культуры труда, самообслуживание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иметь представление о наиболее распространённых в своём регионе трад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ционных народных промыслах и ремёслах, современных профессиях (в том числе профессиях своих родителей) и описывать их особенности;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понимать общие правила создания предметов рукотворного мира: соотве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ствие изделия обстановке, удобство (функциональность), прочность</w:t>
      </w:r>
      <w:r w:rsidR="00721E2F" w:rsidRPr="00F24AD4">
        <w:rPr>
          <w:rFonts w:ascii="Times New Roman" w:eastAsia="Times New Roman" w:hAnsi="Times New Roman" w:cs="Times New Roman"/>
          <w:sz w:val="28"/>
          <w:szCs w:val="28"/>
        </w:rPr>
        <w:t xml:space="preserve">, эстетическую выразительность и </w:t>
      </w:r>
      <w:r w:rsidRPr="00F24AD4">
        <w:rPr>
          <w:rFonts w:ascii="Times New Roman" w:eastAsia="Times New Roman" w:hAnsi="Times New Roman" w:cs="Times New Roman"/>
          <w:sz w:val="28"/>
          <w:szCs w:val="28"/>
        </w:rPr>
        <w:t>руководствоваться ими в практической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полняемые действия;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–выполнять доступные действия по самообслуживанию и доступные виды домашнего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труда.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уважительно относиться к труду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понимать культурно­историческую ценность традиций,отражённых впре</w:t>
      </w:r>
      <w:r w:rsidRPr="00F24AD4">
        <w:rPr>
          <w:rFonts w:ascii="Times New Roman" w:eastAsia="Times New Roman" w:hAnsi="Times New Roman" w:cs="Times New Roman"/>
          <w:iCs/>
          <w:sz w:val="28"/>
          <w:szCs w:val="28"/>
        </w:rPr>
        <w:t>д</w:t>
      </w:r>
      <w:r w:rsidRPr="00F24AD4">
        <w:rPr>
          <w:rFonts w:ascii="Times New Roman" w:eastAsia="Times New Roman" w:hAnsi="Times New Roman" w:cs="Times New Roman"/>
          <w:iCs/>
          <w:sz w:val="28"/>
          <w:szCs w:val="28"/>
        </w:rPr>
        <w:t>метном мире, в том числе традиций трудовых династий как своего региона, так и страны,</w:t>
      </w:r>
      <w:r w:rsidR="00721E2F"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iCs/>
          <w:sz w:val="28"/>
          <w:szCs w:val="28"/>
        </w:rPr>
        <w:t>уважать их;</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понимать особенности проектной деятельности,осуществлять под руков</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дствомучителя элементарную проектную деятельность в малых группах: разрабат</w:t>
      </w:r>
      <w:r w:rsidRPr="00F24AD4">
        <w:rPr>
          <w:rFonts w:ascii="Times New Roman" w:eastAsia="Times New Roman" w:hAnsi="Times New Roman" w:cs="Times New Roman"/>
          <w:iCs/>
          <w:sz w:val="28"/>
          <w:szCs w:val="28"/>
        </w:rPr>
        <w:t>ы</w:t>
      </w:r>
      <w:r w:rsidRPr="00F24AD4">
        <w:rPr>
          <w:rFonts w:ascii="Times New Roman" w:eastAsia="Times New Roman" w:hAnsi="Times New Roman" w:cs="Times New Roman"/>
          <w:iCs/>
          <w:sz w:val="28"/>
          <w:szCs w:val="28"/>
        </w:rPr>
        <w:t>вать замысел, искать пути его реализации, воплощать его в продукте, демонстрир</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вать готовый продукт (изделия, комплексные работы, социальные услуги).</w:t>
      </w:r>
    </w:p>
    <w:p w:rsidR="00721E2F"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Технология ручной обработки материалов.</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Элементы графической грамоты 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рать доступные в обработке материалы для изделий по декорати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но­художественным и конструктивным свойствам в соответствии с поставленной задачей;</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lastRenderedPageBreak/>
        <w:t>– отбирать и выполнять в зависимости от свойств освоенных материалов о</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тимальные и доступные технологические приёмы их ручной обработки (при разме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ке деталей, их выделении из заготовки, формообразовании, сборке и отделке изд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лия);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применять приёмы рациональной безопасной работы ручными инструме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тами: чертёжными (линейка, угольник, циркуль), режущими (ножницы) и колющ</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ми (швейная игла);</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выполнять символические действия моделирования и преобразования мод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сункам.</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отбирать и выстраивать оптимальную технологическую последовательн</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стьреализации собственного или предложенного учителем замысла;</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прогнозировать конечный практический результат и самостоятельнокомб</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нировать художественные технологии в соответствии с конструктивной или декор</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тивно­художественной задачей.</w:t>
      </w:r>
    </w:p>
    <w:p w:rsidR="00557341"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Конструирование и моделирование </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анализировать устройство изделия: выделять детали, их форму, определять взаимное расположение, виды соединения деталей;</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ции;</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соотносить объёмную конструкцию,основанную на правильных геометрич</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скихформах, с изображениями их развёрток;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создавать мысленный образ конструкции с целью решения определённо</w:t>
      </w:r>
      <w:r w:rsidR="00DE4F70">
        <w:rPr>
          <w:rFonts w:ascii="Times New Roman" w:eastAsia="Times New Roman" w:hAnsi="Times New Roman" w:cs="Times New Roman"/>
          <w:iCs/>
          <w:sz w:val="28"/>
          <w:szCs w:val="28"/>
        </w:rPr>
        <w:t xml:space="preserve">й </w:t>
      </w:r>
      <w:r w:rsidRPr="00F24AD4">
        <w:rPr>
          <w:rFonts w:ascii="Times New Roman" w:eastAsia="Times New Roman" w:hAnsi="Times New Roman" w:cs="Times New Roman"/>
          <w:iCs/>
          <w:sz w:val="28"/>
          <w:szCs w:val="28"/>
        </w:rPr>
        <w:t>конструкторской задачи или передачи определённой художественно­эстетической информации; воплощать этот образ в материале.</w:t>
      </w:r>
    </w:p>
    <w:p w:rsidR="00557341"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Практика работы на компьютере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-выполнять на основе знакомства с персональным компьютером как технич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ским средством, его основными устройствами и их назначени</w:t>
      </w:r>
      <w:r w:rsidR="00A24A33" w:rsidRPr="00F24AD4">
        <w:rPr>
          <w:rFonts w:ascii="Times New Roman" w:eastAsia="Times New Roman" w:hAnsi="Times New Roman" w:cs="Times New Roman"/>
          <w:sz w:val="28"/>
          <w:szCs w:val="28"/>
        </w:rPr>
        <w:t>ем базовые действия с компьютера</w:t>
      </w:r>
      <w:r w:rsidRPr="00F24AD4">
        <w:rPr>
          <w:rFonts w:ascii="Times New Roman" w:eastAsia="Times New Roman" w:hAnsi="Times New Roman" w:cs="Times New Roman"/>
          <w:sz w:val="28"/>
          <w:szCs w:val="28"/>
        </w:rPr>
        <w:t>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w:t>
      </w:r>
      <w:r w:rsidR="00DE4F70">
        <w:rPr>
          <w:rFonts w:ascii="Times New Roman" w:eastAsia="Times New Roman" w:hAnsi="Times New Roman" w:cs="Times New Roman"/>
          <w:sz w:val="28"/>
          <w:szCs w:val="28"/>
        </w:rPr>
        <w:t xml:space="preserve">кие упражнения (мини­зарядку); </w:t>
      </w:r>
      <w:r w:rsidRPr="00F24AD4">
        <w:rPr>
          <w:rFonts w:ascii="Times New Roman" w:eastAsia="Times New Roman" w:hAnsi="Times New Roman" w:cs="Times New Roman"/>
          <w:sz w:val="28"/>
          <w:szCs w:val="28"/>
        </w:rPr>
        <w:t>пользоваться компьютером для поиска и воспроизведения необходимой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пользоваться компьютером для решения доступных учебных задач с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стыми информационными объектами (текстом, рисунками, доступными электро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ными ресурсами).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r w:rsidRPr="00F24AD4">
        <w:rPr>
          <w:rFonts w:ascii="Times New Roman" w:eastAsia="Times New Roman" w:hAnsi="Times New Roman" w:cs="Times New Roman"/>
          <w:iCs/>
          <w:sz w:val="28"/>
          <w:szCs w:val="28"/>
        </w:rPr>
        <w:t>пользоваться доступными приёмами работы</w:t>
      </w:r>
    </w:p>
    <w:p w:rsidR="008A5C27" w:rsidRPr="00F24AD4" w:rsidRDefault="006A6950" w:rsidP="00293E02">
      <w:pPr>
        <w:numPr>
          <w:ilvl w:val="0"/>
          <w:numId w:val="39"/>
        </w:numPr>
        <w:tabs>
          <w:tab w:val="left" w:pos="293"/>
        </w:tabs>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lastRenderedPageBreak/>
        <w:t>готовой текстовой, визуальной, звуковой информацией в сети Интернет, а также познакомится с доступными способами её получения, хранения, перерабо</w:t>
      </w:r>
      <w:r w:rsidRPr="00F24AD4">
        <w:rPr>
          <w:rFonts w:ascii="Times New Roman" w:eastAsia="Times New Roman" w:hAnsi="Times New Roman" w:cs="Times New Roman"/>
          <w:iCs/>
          <w:sz w:val="28"/>
          <w:szCs w:val="28"/>
        </w:rPr>
        <w:t>т</w:t>
      </w:r>
      <w:r w:rsidRPr="00F24AD4">
        <w:rPr>
          <w:rFonts w:ascii="Times New Roman" w:eastAsia="Times New Roman" w:hAnsi="Times New Roman" w:cs="Times New Roman"/>
          <w:iCs/>
          <w:sz w:val="28"/>
          <w:szCs w:val="28"/>
        </w:rPr>
        <w:t>ки.</w:t>
      </w:r>
    </w:p>
    <w:p w:rsidR="000E775D" w:rsidRPr="00F24AD4" w:rsidRDefault="000E775D" w:rsidP="00293E02">
      <w:pPr>
        <w:tabs>
          <w:tab w:val="left" w:pos="293"/>
        </w:tabs>
        <w:spacing w:after="0" w:line="240" w:lineRule="auto"/>
        <w:ind w:firstLine="709"/>
        <w:jc w:val="both"/>
        <w:rPr>
          <w:rFonts w:ascii="Times New Roman" w:eastAsia="Times New Roman" w:hAnsi="Times New Roman" w:cs="Times New Roman"/>
          <w:iCs/>
          <w:sz w:val="28"/>
          <w:szCs w:val="28"/>
        </w:rPr>
      </w:pPr>
    </w:p>
    <w:p w:rsidR="000E775D" w:rsidRPr="00F24AD4" w:rsidRDefault="000E775D" w:rsidP="00293E02">
      <w:pPr>
        <w:tabs>
          <w:tab w:val="left" w:pos="293"/>
        </w:tabs>
        <w:spacing w:after="0" w:line="240" w:lineRule="auto"/>
        <w:ind w:firstLine="709"/>
        <w:jc w:val="both"/>
        <w:rPr>
          <w:rFonts w:ascii="Times New Roman" w:eastAsia="Times New Roman" w:hAnsi="Times New Roman" w:cs="Times New Roman"/>
          <w:i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1.2.13. Физическая культура</w:t>
      </w:r>
      <w:r w:rsidRPr="00F24AD4">
        <w:rPr>
          <w:rFonts w:ascii="Times New Roman" w:eastAsia="Times New Roman" w:hAnsi="Times New Roman" w:cs="Times New Roman"/>
          <w:sz w:val="28"/>
          <w:szCs w:val="28"/>
        </w:rPr>
        <w:t>(для обучающихся, не имеющих противопок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заний для занятий физической культурой или существенных ограничений по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грузке)</w:t>
      </w:r>
    </w:p>
    <w:p w:rsidR="008A5C27" w:rsidRPr="00F24AD4" w:rsidRDefault="006A6950" w:rsidP="00293E02">
      <w:pPr>
        <w:numPr>
          <w:ilvl w:val="0"/>
          <w:numId w:val="40"/>
        </w:numPr>
        <w:tabs>
          <w:tab w:val="left" w:pos="70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w:t>
      </w:r>
      <w:r w:rsidR="0097027D" w:rsidRPr="00F24AD4">
        <w:rPr>
          <w:rFonts w:ascii="Times New Roman" w:eastAsia="Times New Roman" w:hAnsi="Times New Roman" w:cs="Times New Roman"/>
          <w:sz w:val="28"/>
          <w:szCs w:val="28"/>
        </w:rPr>
        <w:t>обучения,</w:t>
      </w:r>
      <w:r w:rsidRPr="00F24AD4">
        <w:rPr>
          <w:rFonts w:ascii="Times New Roman" w:eastAsia="Times New Roman" w:hAnsi="Times New Roman" w:cs="Times New Roman"/>
          <w:sz w:val="28"/>
          <w:szCs w:val="28"/>
        </w:rPr>
        <w:t xml:space="preserve"> обучающиеся на уровне начального общего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Знания о физической культуре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ориентироваться в понятиях «физическая культура», «режим дня»; характ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раскрывать на примерах положительное влияние занятий физической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турой на успешное выполнение учебнойи трудовой деятельности, укрепление зд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ровья и развитие физических качеств;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ориентироваться в понятии «физическая подготовка»: характеризовать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характеризовать способы безопасного поведения на уроках физической культуры и организовывать места занятий физическими упражнениями и подви</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ными играми (как в помещениях, так и на открытом воздухе).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выявлять связь занятий физической культурой с трудовой и обороннойде</w:t>
      </w:r>
      <w:r w:rsidRPr="00F24AD4">
        <w:rPr>
          <w:rFonts w:ascii="Times New Roman" w:eastAsia="Times New Roman" w:hAnsi="Times New Roman" w:cs="Times New Roman"/>
          <w:iCs/>
          <w:sz w:val="28"/>
          <w:szCs w:val="28"/>
        </w:rPr>
        <w:t>я</w:t>
      </w:r>
      <w:r w:rsidRPr="00F24AD4">
        <w:rPr>
          <w:rFonts w:ascii="Times New Roman" w:eastAsia="Times New Roman" w:hAnsi="Times New Roman" w:cs="Times New Roman"/>
          <w:iCs/>
          <w:sz w:val="28"/>
          <w:szCs w:val="28"/>
        </w:rPr>
        <w:t>тельностью;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характеризовать роль и значение режима дня в сохранении и укреплении здоровья;планировать и корректировать режим дня с учётом своей учебной и вн</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школьной деятельности, показателей своего здоровья, физического развития и ф</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зической подготовленности.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Способы физкультурной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отбирать упражнения для комплексов утренней зарядки и физкультминуток и выполнять их в соответствии с изученными правилами;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вести тетрадь по физической культуре с записями режима дня,комплекс</w:t>
      </w:r>
      <w:r w:rsidR="00DE4F70">
        <w:rPr>
          <w:rFonts w:ascii="Times New Roman" w:eastAsia="Times New Roman" w:hAnsi="Times New Roman" w:cs="Times New Roman"/>
          <w:iCs/>
          <w:sz w:val="28"/>
          <w:szCs w:val="28"/>
        </w:rPr>
        <w:t xml:space="preserve">ом </w:t>
      </w:r>
      <w:r w:rsidRPr="00F24AD4">
        <w:rPr>
          <w:rFonts w:ascii="Times New Roman" w:eastAsia="Times New Roman" w:hAnsi="Times New Roman" w:cs="Times New Roman"/>
          <w:iCs/>
          <w:sz w:val="28"/>
          <w:szCs w:val="28"/>
        </w:rPr>
        <w:t>в</w:t>
      </w:r>
      <w:r w:rsidR="005775C3">
        <w:rPr>
          <w:rFonts w:ascii="Times New Roman" w:eastAsia="Times New Roman" w:hAnsi="Times New Roman" w:cs="Times New Roman"/>
          <w:iCs/>
          <w:sz w:val="28"/>
          <w:szCs w:val="28"/>
        </w:rPr>
        <w:t>н</w:t>
      </w:r>
      <w:r w:rsidRPr="00F24AD4">
        <w:rPr>
          <w:rFonts w:ascii="Times New Roman" w:eastAsia="Times New Roman" w:hAnsi="Times New Roman" w:cs="Times New Roman"/>
          <w:iCs/>
          <w:sz w:val="28"/>
          <w:szCs w:val="28"/>
        </w:rPr>
        <w:t>утренней гимнастики, физкультминуток, общеразвивающих упражнений для и</w:t>
      </w:r>
      <w:r w:rsidRPr="00F24AD4">
        <w:rPr>
          <w:rFonts w:ascii="Times New Roman" w:eastAsia="Times New Roman" w:hAnsi="Times New Roman" w:cs="Times New Roman"/>
          <w:iCs/>
          <w:sz w:val="28"/>
          <w:szCs w:val="28"/>
        </w:rPr>
        <w:t>н</w:t>
      </w:r>
      <w:r w:rsidRPr="00F24AD4">
        <w:rPr>
          <w:rFonts w:ascii="Times New Roman" w:eastAsia="Times New Roman" w:hAnsi="Times New Roman" w:cs="Times New Roman"/>
          <w:iCs/>
          <w:sz w:val="28"/>
          <w:szCs w:val="28"/>
        </w:rPr>
        <w:lastRenderedPageBreak/>
        <w:t>дивидуальных занятий, результатов наблюдений за динамикой основных показат</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лей физического развития и физической подготовленности;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целенаправленно отбирать физические упражнения для индивидуальных з</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нятий поразвитию физических качеств;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выполнять простейшие приёмы оказания доврачебной помощи при травмах и ушибах</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Физическое совершенствование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гибкости, равновесия); оценивать величину нагрузки по частоте пульса (с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мощью специальной таблицы);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–выполнять организующие строевые команды и приёмы;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–выполнять акробатические упражнения (кувырки, стойки, перекаты);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гимнастические упражнения на спортивных снарядах (перекл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дина, гимнастическое бревно);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легкоатлетические упражнения (бег, прыжки, метания и броски мячей разного веса и объёма);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игровые действия и упражнения из подвижных игр разной фун</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циональной направленности.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сохранять правильную осанку, оптимальное телосложение;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выполнять эстетически красиво гимнастические и акробатические комбин</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играть в баскетбол, футбол и волейбол по упрощённым правилам;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выполнять тестовые нормативы по физической подготовке;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плавать, в том числе спортивными способами;</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вы</w:t>
      </w:r>
      <w:r w:rsidR="000E775D" w:rsidRPr="00F24AD4">
        <w:rPr>
          <w:rFonts w:ascii="Times New Roman" w:eastAsia="Times New Roman" w:hAnsi="Times New Roman" w:cs="Times New Roman"/>
          <w:iCs/>
          <w:sz w:val="28"/>
          <w:szCs w:val="28"/>
        </w:rPr>
        <w:t>полнять передвижения на лыжах.</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8A5C2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1.3. Система оценки достижения планируемых результатов освоения о</w:t>
      </w:r>
      <w:r w:rsidRPr="00F24AD4">
        <w:rPr>
          <w:rFonts w:ascii="Times New Roman" w:eastAsia="Times New Roman" w:hAnsi="Times New Roman" w:cs="Times New Roman"/>
          <w:b/>
          <w:bCs/>
          <w:sz w:val="28"/>
          <w:szCs w:val="28"/>
        </w:rPr>
        <w:t>с</w:t>
      </w:r>
      <w:r w:rsidRPr="00F24AD4">
        <w:rPr>
          <w:rFonts w:ascii="Times New Roman" w:eastAsia="Times New Roman" w:hAnsi="Times New Roman" w:cs="Times New Roman"/>
          <w:b/>
          <w:bCs/>
          <w:sz w:val="28"/>
          <w:szCs w:val="28"/>
        </w:rPr>
        <w:t>новной образовательной программы</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1.3.1.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Общие положения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Система оценки достижения планируемых результатов освоения основной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разовательной программы начального общего образования (далее — система оце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 xml:space="preserve">разования и направлена на обеспечение качества образования, что предполагает </w:t>
      </w:r>
      <w:r w:rsidR="00A24A33" w:rsidRPr="00F24AD4">
        <w:rPr>
          <w:rFonts w:ascii="Times New Roman" w:eastAsia="Times New Roman" w:hAnsi="Times New Roman" w:cs="Times New Roman"/>
          <w:sz w:val="28"/>
          <w:szCs w:val="28"/>
        </w:rPr>
        <w:t>в</w:t>
      </w:r>
      <w:r w:rsidR="00A24A33" w:rsidRPr="00F24AD4">
        <w:rPr>
          <w:rFonts w:ascii="Times New Roman" w:eastAsia="Times New Roman" w:hAnsi="Times New Roman" w:cs="Times New Roman"/>
          <w:sz w:val="28"/>
          <w:szCs w:val="28"/>
        </w:rPr>
        <w:t>о</w:t>
      </w:r>
      <w:r w:rsidR="00A24A33" w:rsidRPr="00F24AD4">
        <w:rPr>
          <w:rFonts w:ascii="Times New Roman" w:eastAsia="Times New Roman" w:hAnsi="Times New Roman" w:cs="Times New Roman"/>
          <w:sz w:val="28"/>
          <w:szCs w:val="28"/>
        </w:rPr>
        <w:t>влеченность</w:t>
      </w:r>
      <w:r w:rsidRPr="00F24AD4">
        <w:rPr>
          <w:rFonts w:ascii="Times New Roman" w:eastAsia="Times New Roman" w:hAnsi="Times New Roman" w:cs="Times New Roman"/>
          <w:sz w:val="28"/>
          <w:szCs w:val="28"/>
        </w:rPr>
        <w:t xml:space="preserve"> в оценочную деятельность как педагогов, так 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Оценка на единой критериальной основе, формирование навыков рефлексии, самоанализа, самоконтроля, само­ и взаимооценки не только дают возможность 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дагогам и обучающимся освоить эффективные средства управления учебной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тельностью, но и способствуют развитию</w:t>
      </w:r>
      <w:r w:rsidR="00721E2F" w:rsidRPr="00F24AD4">
        <w:rPr>
          <w:rFonts w:ascii="Times New Roman" w:hAnsi="Times New Roman" w:cs="Times New Roman"/>
          <w:sz w:val="28"/>
          <w:szCs w:val="28"/>
        </w:rPr>
        <w:t xml:space="preserve"> у </w:t>
      </w:r>
      <w:r w:rsidRPr="00F24AD4">
        <w:rPr>
          <w:rFonts w:ascii="Times New Roman" w:eastAsia="Times New Roman" w:hAnsi="Times New Roman" w:cs="Times New Roman"/>
          <w:sz w:val="28"/>
          <w:szCs w:val="28"/>
        </w:rPr>
        <w:t>обучающихся самосознания, готовности открыто выражать и отстаивать свою позицию, готовности к самостоятельным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ступкам и действиям, принятию ответственности за их результаты.</w:t>
      </w:r>
    </w:p>
    <w:p w:rsidR="008A5C27" w:rsidRPr="00F24AD4" w:rsidRDefault="006A6950" w:rsidP="00293E02">
      <w:pPr>
        <w:numPr>
          <w:ilvl w:val="1"/>
          <w:numId w:val="41"/>
        </w:numPr>
        <w:tabs>
          <w:tab w:val="left" w:pos="73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соответствии со ФГОС НОО основным объектом системы оценки, её содержательной икритериальной базой выступают планируемые результаты осво</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lastRenderedPageBreak/>
        <w:t>нияобучающимисяосновной образовательной программы начального общего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Система оценки призвана способствовать поддержанию единства всей сист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мы образования, обеспечению преемственности в системе непрерывного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граммы начального общего образования иобеспечение эффективной обратной связи, позволяющей осуществлятьуправление образовательнойдеятельностью.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являются оценка </w:t>
      </w:r>
      <w:r w:rsidR="000B0A36" w:rsidRPr="00F24AD4">
        <w:rPr>
          <w:rFonts w:ascii="Times New Roman" w:eastAsia="Times New Roman" w:hAnsi="Times New Roman" w:cs="Times New Roman"/>
          <w:sz w:val="28"/>
          <w:szCs w:val="28"/>
        </w:rPr>
        <w:t>образовательных достижений,</w:t>
      </w:r>
      <w:r w:rsidRPr="00F24AD4">
        <w:rPr>
          <w:rFonts w:ascii="Times New Roman" w:eastAsia="Times New Roman" w:hAnsi="Times New Roman" w:cs="Times New Roman"/>
          <w:sz w:val="28"/>
          <w:szCs w:val="28"/>
        </w:rPr>
        <w:t xml:space="preserve">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и оценка результатов деятельности образовательных организаций и пед</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гогических кадров. Полученные данные используются для оценки состояния и те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денций развития системы образования разного уровня.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Основным объектом, содержательной и критериальной базой итоговой оценки подготовки выпускниковна уровненачального общего образования выступают пл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нируемые результаты, составляющие содержание блока </w:t>
      </w: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 xml:space="preserve"> для каждой программы, предмета, курса.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оценке результатов деятельности образовательных организаций и рабо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ник получит возможность научиться» для каждой учебной программы.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Система оценки достижения планируемых результатов освоения основной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 xml:space="preserve">разовательной программы начального общего образования предполагает </w:t>
      </w:r>
      <w:r w:rsidRPr="00F24AD4">
        <w:rPr>
          <w:rFonts w:ascii="Times New Roman" w:eastAsia="Times New Roman" w:hAnsi="Times New Roman" w:cs="Times New Roman"/>
          <w:b/>
          <w:bCs/>
          <w:sz w:val="28"/>
          <w:szCs w:val="28"/>
        </w:rPr>
        <w:t>ко</w:t>
      </w:r>
      <w:r w:rsidRPr="00F24AD4">
        <w:rPr>
          <w:rFonts w:ascii="Times New Roman" w:eastAsia="Times New Roman" w:hAnsi="Times New Roman" w:cs="Times New Roman"/>
          <w:b/>
          <w:bCs/>
          <w:sz w:val="28"/>
          <w:szCs w:val="28"/>
        </w:rPr>
        <w:t>м</w:t>
      </w:r>
      <w:r w:rsidRPr="00F24AD4">
        <w:rPr>
          <w:rFonts w:ascii="Times New Roman" w:eastAsia="Times New Roman" w:hAnsi="Times New Roman" w:cs="Times New Roman"/>
          <w:b/>
          <w:bCs/>
          <w:sz w:val="28"/>
          <w:szCs w:val="28"/>
        </w:rPr>
        <w:t xml:space="preserve">плексный подход к оценкерезультатов </w:t>
      </w:r>
      <w:r w:rsidRPr="00F24AD4">
        <w:rPr>
          <w:rFonts w:ascii="Times New Roman" w:eastAsia="Times New Roman" w:hAnsi="Times New Roman" w:cs="Times New Roman"/>
          <w:sz w:val="28"/>
          <w:szCs w:val="28"/>
        </w:rPr>
        <w:t xml:space="preserve">образованияпозволяющий вести оценку достижения обучающимися всех трёхгрупп результатов образования: </w:t>
      </w:r>
      <w:r w:rsidRPr="00F24AD4">
        <w:rPr>
          <w:rFonts w:ascii="Times New Roman" w:eastAsia="Times New Roman" w:hAnsi="Times New Roman" w:cs="Times New Roman"/>
          <w:b/>
          <w:bCs/>
          <w:sz w:val="28"/>
          <w:szCs w:val="28"/>
        </w:rPr>
        <w:t>личнос</w:t>
      </w:r>
      <w:r w:rsidRPr="00F24AD4">
        <w:rPr>
          <w:rFonts w:ascii="Times New Roman" w:eastAsia="Times New Roman" w:hAnsi="Times New Roman" w:cs="Times New Roman"/>
          <w:b/>
          <w:bCs/>
          <w:sz w:val="28"/>
          <w:szCs w:val="28"/>
        </w:rPr>
        <w:t>т</w:t>
      </w:r>
      <w:r w:rsidRPr="00F24AD4">
        <w:rPr>
          <w:rFonts w:ascii="Times New Roman" w:eastAsia="Times New Roman" w:hAnsi="Times New Roman" w:cs="Times New Roman"/>
          <w:b/>
          <w:bCs/>
          <w:sz w:val="28"/>
          <w:szCs w:val="28"/>
        </w:rPr>
        <w:t>ных,метапредметных и предметных</w:t>
      </w:r>
      <w:r w:rsidRPr="00F24AD4">
        <w:rPr>
          <w:rFonts w:ascii="Times New Roman" w:eastAsia="Times New Roman" w:hAnsi="Times New Roman" w:cs="Times New Roman"/>
          <w:sz w:val="28"/>
          <w:szCs w:val="28"/>
        </w:rPr>
        <w:t>.</w:t>
      </w:r>
    </w:p>
    <w:p w:rsidR="008A5C27" w:rsidRPr="00F24AD4" w:rsidRDefault="006A6950" w:rsidP="00293E02">
      <w:pPr>
        <w:numPr>
          <w:ilvl w:val="1"/>
          <w:numId w:val="41"/>
        </w:numPr>
        <w:tabs>
          <w:tab w:val="left" w:pos="87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соответствии с требованиями ФГОС НОО предоставление и использ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вание </w:t>
      </w:r>
      <w:r w:rsidRPr="00F24AD4">
        <w:rPr>
          <w:rFonts w:ascii="Times New Roman" w:eastAsia="Times New Roman" w:hAnsi="Times New Roman" w:cs="Times New Roman"/>
          <w:b/>
          <w:bCs/>
          <w:sz w:val="28"/>
          <w:szCs w:val="28"/>
        </w:rPr>
        <w:t xml:space="preserve">персонифицированной информации </w:t>
      </w:r>
      <w:r w:rsidRPr="00F24AD4">
        <w:rPr>
          <w:rFonts w:ascii="Times New Roman" w:eastAsia="Times New Roman" w:hAnsi="Times New Roman" w:cs="Times New Roman"/>
          <w:sz w:val="28"/>
          <w:szCs w:val="28"/>
        </w:rPr>
        <w:t>возможно только в рамках процедур итоговой оценкиобучающихся. Во всех иных процедурах допустимо предоставл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ние и использование исключительно </w:t>
      </w:r>
      <w:r w:rsidRPr="00F24AD4">
        <w:rPr>
          <w:rFonts w:ascii="Times New Roman" w:eastAsia="Times New Roman" w:hAnsi="Times New Roman" w:cs="Times New Roman"/>
          <w:b/>
          <w:bCs/>
          <w:sz w:val="28"/>
          <w:szCs w:val="28"/>
        </w:rPr>
        <w:t>неперсонифицирова</w:t>
      </w:r>
      <w:r w:rsidRPr="00F24AD4">
        <w:rPr>
          <w:rFonts w:ascii="Times New Roman" w:eastAsia="Times New Roman" w:hAnsi="Times New Roman" w:cs="Times New Roman"/>
          <w:b/>
          <w:bCs/>
          <w:sz w:val="28"/>
          <w:szCs w:val="28"/>
        </w:rPr>
        <w:t>н</w:t>
      </w:r>
      <w:r w:rsidRPr="00F24AD4">
        <w:rPr>
          <w:rFonts w:ascii="Times New Roman" w:eastAsia="Times New Roman" w:hAnsi="Times New Roman" w:cs="Times New Roman"/>
          <w:b/>
          <w:bCs/>
          <w:sz w:val="28"/>
          <w:szCs w:val="28"/>
        </w:rPr>
        <w:t>ной(анонимной)информации</w:t>
      </w:r>
      <w:r w:rsidRPr="00F24AD4">
        <w:rPr>
          <w:rFonts w:ascii="Times New Roman" w:eastAsia="Times New Roman" w:hAnsi="Times New Roman" w:cs="Times New Roman"/>
          <w:sz w:val="28"/>
          <w:szCs w:val="28"/>
        </w:rPr>
        <w:t xml:space="preserve"> о достигаемых обучающимися образовательных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зультатах.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Система оценки предусматривает </w:t>
      </w:r>
      <w:r w:rsidRPr="00F24AD4">
        <w:rPr>
          <w:rFonts w:ascii="Times New Roman" w:eastAsia="Times New Roman" w:hAnsi="Times New Roman" w:cs="Times New Roman"/>
          <w:b/>
          <w:bCs/>
          <w:sz w:val="28"/>
          <w:szCs w:val="28"/>
        </w:rPr>
        <w:t>уровневый подход</w:t>
      </w:r>
      <w:r w:rsidRPr="00F24AD4">
        <w:rPr>
          <w:rFonts w:ascii="Times New Roman" w:eastAsia="Times New Roman" w:hAnsi="Times New Roman" w:cs="Times New Roman"/>
          <w:sz w:val="28"/>
          <w:szCs w:val="28"/>
        </w:rPr>
        <w:t xml:space="preserve"> к представлению пл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нируемых результатов и инструментарию для оценки их достижения. Согласно эт</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му подходу за точку отсчёта принимается не «идеальный образец», отсчитывая от которого «методом вычитания» и фиксируя допущенные ошибки и недочёты 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достижений.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Поэтому в текущей оценочной деятельности целесообразно соотносить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зультаты, продемонстрированные учеником, с оценками типа: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«зачёт/незачёт» («удовлетворительно/неудовлетворительно»), т. е. оценкой, свидетельствующей об осознанном освоении опорной системы знаний и правил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ном выполнении учебных действий в рамках диапазона (круга) заданных задач,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строенных на опорном учебном материале;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«хорошо», «отлично» — оценками, свидетельствующими об усвоении опо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ной системы знаний на уровне осознанного произвольного овладения учебными действиями, а также</w:t>
      </w:r>
      <w:r w:rsidR="00B670E0" w:rsidRPr="00F24AD4">
        <w:rPr>
          <w:rFonts w:ascii="Times New Roman" w:eastAsia="Times New Roman" w:hAnsi="Times New Roman" w:cs="Times New Roman"/>
          <w:sz w:val="28"/>
          <w:szCs w:val="28"/>
        </w:rPr>
        <w:t xml:space="preserve"> о </w:t>
      </w:r>
      <w:r w:rsidRPr="00F24AD4">
        <w:rPr>
          <w:rFonts w:ascii="Times New Roman" w:eastAsia="Times New Roman" w:hAnsi="Times New Roman" w:cs="Times New Roman"/>
          <w:sz w:val="28"/>
          <w:szCs w:val="28"/>
        </w:rPr>
        <w:t>кругозоре, широте (или избирательности) интересов.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Это не исключает возможности использования традиционной системы отм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ток по 5-балльной шкале, однако требует уточнения и переосмысления их наполн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w:t>
      </w:r>
    </w:p>
    <w:p w:rsidR="008A5C27" w:rsidRPr="00F24AD4" w:rsidRDefault="006A6950" w:rsidP="00293E02">
      <w:pPr>
        <w:numPr>
          <w:ilvl w:val="0"/>
          <w:numId w:val="42"/>
        </w:numPr>
        <w:tabs>
          <w:tab w:val="left" w:pos="70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процессе оценки используются разнообразные методы и формы, взаи</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но дополняющие друг друга (стандартизированные письменные и устные работы, проекты, практические работы, творческие работы, самоанализ и самооценка,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блюдения и др.).</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B670E0"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1.3.2.Особенности оценки личностных, метапредметных и предметных результатов</w:t>
      </w:r>
    </w:p>
    <w:p w:rsidR="00B670E0"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Оценка личностных результатов представляет собой оценку достижения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чающимисяпланируемых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ишколой.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Основное содержание оценки личностных результатов при получении начал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общего образования строится вокруг оценки: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–сформированности внутренней позиции обучающегося, которая находит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ражение</w:t>
      </w:r>
      <w:r w:rsidR="00B670E0"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эмоционально-положительном отношении обучающегося к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тельноой организации, ориентации на содержательные моменты образовательной деятельности — уроки, познание нового, овладение умениями и новыми компете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циями, характер учебного сотрудничества с учителем и одноклассниками — и ор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ентации на образец поведения «хорошего ученика» как пример для подражания;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сформированности основ гражданской идентичности, включая чувство го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дости за свою Родину, знание знаменательных для Отечества исторических соб</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собностей;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знания моральных норм и сформированности морально­этических сужд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способности к решению моральных проблем на основе децентрации (коорд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нации различных точек зрения на решение моральной дилеммы); способности к оценке своих поступков и действий других людей с точки зрения соблюд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ния/нарушения моральной нормы.</w:t>
      </w:r>
    </w:p>
    <w:p w:rsidR="008A5C27" w:rsidRPr="00F24AD4" w:rsidRDefault="006A6950" w:rsidP="00293E02">
      <w:pPr>
        <w:numPr>
          <w:ilvl w:val="1"/>
          <w:numId w:val="43"/>
        </w:numPr>
        <w:tabs>
          <w:tab w:val="left" w:pos="75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планируемых результатах, описывающих эту группу, отсутствует блок </w:t>
      </w:r>
      <w:r w:rsidRPr="00F24AD4">
        <w:rPr>
          <w:rFonts w:ascii="Times New Roman" w:eastAsia="Times New Roman" w:hAnsi="Times New Roman" w:cs="Times New Roman"/>
          <w:b/>
          <w:bCs/>
          <w:sz w:val="28"/>
          <w:szCs w:val="28"/>
        </w:rPr>
        <w:t xml:space="preserve">«Выпускникнаучится». </w:t>
      </w:r>
      <w:r w:rsidRPr="00F24AD4">
        <w:rPr>
          <w:rFonts w:ascii="Times New Roman" w:eastAsia="Times New Roman" w:hAnsi="Times New Roman" w:cs="Times New Roman"/>
          <w:sz w:val="28"/>
          <w:szCs w:val="28"/>
        </w:rPr>
        <w:t>Это означает,что</w:t>
      </w:r>
      <w:r w:rsidRPr="00F24AD4">
        <w:rPr>
          <w:rFonts w:ascii="Times New Roman" w:eastAsia="Times New Roman" w:hAnsi="Times New Roman" w:cs="Times New Roman"/>
          <w:b/>
          <w:bCs/>
          <w:sz w:val="28"/>
          <w:szCs w:val="28"/>
        </w:rPr>
        <w:t xml:space="preserve"> личностные результаты выпускников </w:t>
      </w:r>
      <w:r w:rsidRPr="00F24AD4">
        <w:rPr>
          <w:rFonts w:ascii="Times New Roman" w:eastAsia="Times New Roman" w:hAnsi="Times New Roman" w:cs="Times New Roman"/>
          <w:b/>
          <w:bCs/>
          <w:sz w:val="28"/>
          <w:szCs w:val="28"/>
        </w:rPr>
        <w:lastRenderedPageBreak/>
        <w:t xml:space="preserve">при получении начального общего образования </w:t>
      </w:r>
      <w:r w:rsidRPr="00F24AD4">
        <w:rPr>
          <w:rFonts w:ascii="Times New Roman" w:eastAsia="Times New Roman" w:hAnsi="Times New Roman" w:cs="Times New Roman"/>
          <w:sz w:val="28"/>
          <w:szCs w:val="28"/>
        </w:rPr>
        <w:t>в полном соответствии с треб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ваниями ФГОС НОО неподлежат итоговой оценке.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Оценка метапредметных результатов </w:t>
      </w:r>
      <w:r w:rsidRPr="00F24AD4">
        <w:rPr>
          <w:rFonts w:ascii="Times New Roman" w:eastAsia="Times New Roman" w:hAnsi="Times New Roman" w:cs="Times New Roman"/>
          <w:sz w:val="28"/>
          <w:szCs w:val="28"/>
        </w:rPr>
        <w:t>представляет собой оценку достиж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планируемыхрезультатов освоения основной образовательной программы, оп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санных в разделах «Регулятивные универсальные учебные действия», «Коммуник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тивные универсальные учебные действия», «Познавательные универсальные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ные действия» программы формирования универсальных учебных действий у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на уровне начального общего образования, а также планируемых резул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татов, представленных во всех разделах подпрограммы «Чтение. Работа с текстом».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Достижение метапредметных результатов обеспечивается за счёт основных компонентов образовательной деятельности — учебных предметов.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Основным объектом оценки метапредметных результатов служит сформир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ванность у обучающегося регулятивных, коммуникативных и познавательных ун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версальных действий, т. е. таких умственных действий обучающихся, которые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правлены на анализ и управление своей познавательной деятельностью. К ним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носятся: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умение осуществлять информационный поиск, сбор и выделение сущес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венной информации из различных информационных источников;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умение использовать знаково­символические средства длясоздания моделей изучаемых объектов и процессов, схемрешенияучебно­познавательных и практич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умение сотрудничать с педагогом и сверстниками прирешении учебных проблем, принимать на себя ответственность за результаты своих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Основное содержание оценки метапредметных результатов </w:t>
      </w:r>
      <w:r w:rsidR="00B7125E" w:rsidRPr="00F24AD4">
        <w:rPr>
          <w:rFonts w:ascii="Times New Roman" w:eastAsia="Times New Roman" w:hAnsi="Times New Roman" w:cs="Times New Roman"/>
          <w:sz w:val="28"/>
          <w:szCs w:val="28"/>
        </w:rPr>
        <w:t>на уровне н</w:t>
      </w:r>
      <w:r w:rsidR="00B7125E" w:rsidRPr="00F24AD4">
        <w:rPr>
          <w:rFonts w:ascii="Times New Roman" w:eastAsia="Times New Roman" w:hAnsi="Times New Roman" w:cs="Times New Roman"/>
          <w:sz w:val="28"/>
          <w:szCs w:val="28"/>
        </w:rPr>
        <w:t>а</w:t>
      </w:r>
      <w:r w:rsidR="00B7125E" w:rsidRPr="00F24AD4">
        <w:rPr>
          <w:rFonts w:ascii="Times New Roman" w:eastAsia="Times New Roman" w:hAnsi="Times New Roman" w:cs="Times New Roman"/>
          <w:sz w:val="28"/>
          <w:szCs w:val="28"/>
        </w:rPr>
        <w:t>чального общего о</w:t>
      </w:r>
      <w:r w:rsidRPr="00F24AD4">
        <w:rPr>
          <w:rFonts w:ascii="Times New Roman" w:eastAsia="Times New Roman" w:hAnsi="Times New Roman" w:cs="Times New Roman"/>
          <w:sz w:val="28"/>
          <w:szCs w:val="28"/>
        </w:rPr>
        <w:t>бразования строится вокруг умения учиться, т. е. той совокупн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способов действий, которая, собственно, и обеспечивает способность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 к самостоятельному усвоению новых знанийи умений, включая организацию это</w:t>
      </w:r>
      <w:r w:rsidR="00B7125E" w:rsidRPr="00F24AD4">
        <w:rPr>
          <w:rFonts w:ascii="Times New Roman" w:eastAsia="Times New Roman" w:hAnsi="Times New Roman" w:cs="Times New Roman"/>
          <w:sz w:val="28"/>
          <w:szCs w:val="28"/>
        </w:rPr>
        <w:t xml:space="preserve">й </w:t>
      </w:r>
      <w:r w:rsidRPr="00F24AD4">
        <w:rPr>
          <w:rFonts w:ascii="Times New Roman" w:eastAsia="Times New Roman" w:hAnsi="Times New Roman" w:cs="Times New Roman"/>
          <w:sz w:val="28"/>
          <w:szCs w:val="28"/>
        </w:rPr>
        <w:t>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Оценка предметных результатов </w:t>
      </w:r>
      <w:r w:rsidRPr="00F24AD4">
        <w:rPr>
          <w:rFonts w:ascii="Times New Roman" w:eastAsia="Times New Roman" w:hAnsi="Times New Roman" w:cs="Times New Roman"/>
          <w:sz w:val="28"/>
          <w:szCs w:val="28"/>
        </w:rPr>
        <w:t>представляет собой оценку достижения обучающимсяпланируемых результатов по отдельным предметам.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этих результатов обеспечивается за счёт осно</w:t>
      </w:r>
      <w:r w:rsidR="00B7125E" w:rsidRPr="00F24AD4">
        <w:rPr>
          <w:rFonts w:ascii="Times New Roman" w:eastAsia="Times New Roman" w:hAnsi="Times New Roman" w:cs="Times New Roman"/>
          <w:sz w:val="28"/>
          <w:szCs w:val="28"/>
        </w:rPr>
        <w:t>вных компонентов образовательной д</w:t>
      </w:r>
      <w:r w:rsidRPr="00F24AD4">
        <w:rPr>
          <w:rFonts w:ascii="Times New Roman" w:eastAsia="Times New Roman" w:hAnsi="Times New Roman" w:cs="Times New Roman"/>
          <w:sz w:val="28"/>
          <w:szCs w:val="28"/>
        </w:rPr>
        <w:t>еятельности — учебных предметов, представленных в обязател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части учебного плана.</w:t>
      </w:r>
    </w:p>
    <w:p w:rsidR="001F6EB0" w:rsidRPr="00F24AD4" w:rsidRDefault="006A6950" w:rsidP="00293E02">
      <w:pPr>
        <w:numPr>
          <w:ilvl w:val="0"/>
          <w:numId w:val="44"/>
        </w:numPr>
        <w:tabs>
          <w:tab w:val="left" w:pos="68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соответствии с пониманием сущности образовательных результатов,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ложенным в ФГОС НОО, предме</w:t>
      </w:r>
      <w:r w:rsidR="001F6EB0" w:rsidRPr="00F24AD4">
        <w:rPr>
          <w:rFonts w:ascii="Times New Roman" w:eastAsia="Times New Roman" w:hAnsi="Times New Roman" w:cs="Times New Roman"/>
          <w:sz w:val="28"/>
          <w:szCs w:val="28"/>
        </w:rPr>
        <w:t>тные результаты содержат в себе:</w:t>
      </w:r>
    </w:p>
    <w:p w:rsidR="001F6EB0" w:rsidRPr="00F24AD4" w:rsidRDefault="006A6950" w:rsidP="00293E02">
      <w:pPr>
        <w:tabs>
          <w:tab w:val="left" w:pos="68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во­первых, систему основополагающих элементов научного знания, которая выражается через учебный материал различных курсов (далее — систему предме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ных знаний),</w:t>
      </w:r>
    </w:p>
    <w:p w:rsidR="008A5C27" w:rsidRPr="00F24AD4" w:rsidRDefault="006A6950" w:rsidP="00293E02">
      <w:pPr>
        <w:tabs>
          <w:tab w:val="left" w:pos="68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 знания.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Система предметных знаний</w:t>
      </w:r>
      <w:r w:rsidR="008575CC">
        <w:rPr>
          <w:rFonts w:ascii="Times New Roman" w:eastAsia="Times New Roman" w:hAnsi="Times New Roman" w:cs="Times New Roman"/>
          <w:b/>
          <w:bCs/>
          <w:sz w:val="28"/>
          <w:szCs w:val="28"/>
        </w:rPr>
        <w:t xml:space="preserve"> - </w:t>
      </w:r>
      <w:r w:rsidRPr="00F24AD4">
        <w:rPr>
          <w:rFonts w:ascii="Times New Roman" w:eastAsia="Times New Roman" w:hAnsi="Times New Roman" w:cs="Times New Roman"/>
          <w:sz w:val="28"/>
          <w:szCs w:val="28"/>
        </w:rPr>
        <w:t>важнейшая составляющая предметных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зультатов.</w:t>
      </w:r>
      <w:r w:rsidR="00B7125E" w:rsidRPr="00F24AD4">
        <w:rPr>
          <w:rFonts w:ascii="Times New Roman" w:eastAsia="Times New Roman" w:hAnsi="Times New Roman" w:cs="Times New Roman"/>
          <w:sz w:val="28"/>
          <w:szCs w:val="28"/>
        </w:rPr>
        <w:t xml:space="preserve"> В ней м</w:t>
      </w:r>
      <w:r w:rsidRPr="00F24AD4">
        <w:rPr>
          <w:rFonts w:ascii="Times New Roman" w:eastAsia="Times New Roman" w:hAnsi="Times New Roman" w:cs="Times New Roman"/>
          <w:sz w:val="28"/>
          <w:szCs w:val="28"/>
        </w:rPr>
        <w:t>ожно выделить опорные знания (знания, усвоение которых при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ципиально необходимо для текущего и последующего успешного обучения) и 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дополняющие, расширяющие или углубляющие опорную систему знаний, а также служащие пропедевтикой для последующего изучения курсов.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получении начального общего образования особое значение для продо</w:t>
      </w:r>
      <w:r w:rsidRPr="00F24AD4">
        <w:rPr>
          <w:rFonts w:ascii="Times New Roman" w:eastAsia="Times New Roman" w:hAnsi="Times New Roman" w:cs="Times New Roman"/>
          <w:sz w:val="28"/>
          <w:szCs w:val="28"/>
        </w:rPr>
        <w:t>л</w:t>
      </w:r>
      <w:r w:rsidRPr="00F24AD4">
        <w:rPr>
          <w:rFonts w:ascii="Times New Roman" w:eastAsia="Times New Roman" w:hAnsi="Times New Roman" w:cs="Times New Roman"/>
          <w:sz w:val="28"/>
          <w:szCs w:val="28"/>
        </w:rPr>
        <w:t>жения образования имеет усвоение учащимися опорной системы знаний по русск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му языку, родному языку и математике.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Объектом оценки предметных результатов являются действия, выполняемые обучающимися, с предметным содержанием.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Действия с предметным содержанием (или предметные действия) </w:t>
      </w:r>
      <w:r w:rsidRPr="00F24AD4">
        <w:rPr>
          <w:rFonts w:ascii="Times New Roman" w:eastAsia="Times New Roman" w:hAnsi="Times New Roman" w:cs="Times New Roman"/>
          <w:sz w:val="28"/>
          <w:szCs w:val="28"/>
        </w:rPr>
        <w:t>—вторая важнаясоставляющая предметных результатов. В основе многих предметных действий лежат те же универсальные учебные действия, прежде всего познавател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образование, представление и интерпретация информации, рассуждения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Совокупность же всех учебных предметов обеспечивает возможность форм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рования всех универсальных учебных действий при условии, что образовательна</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деятельность ориентирована на достижение планируемых результатов.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E775D" w:rsidRDefault="000E775D" w:rsidP="00293E02">
      <w:pPr>
        <w:spacing w:after="0" w:line="240" w:lineRule="auto"/>
        <w:ind w:firstLine="709"/>
        <w:jc w:val="both"/>
        <w:rPr>
          <w:rFonts w:ascii="Times New Roman" w:eastAsia="Times New Roman" w:hAnsi="Times New Roman" w:cs="Times New Roman"/>
          <w:sz w:val="28"/>
          <w:szCs w:val="28"/>
        </w:rPr>
      </w:pPr>
    </w:p>
    <w:p w:rsidR="000B0A36" w:rsidRPr="00F24AD4" w:rsidRDefault="000B0A36" w:rsidP="00293E02">
      <w:pPr>
        <w:spacing w:after="0" w:line="240" w:lineRule="auto"/>
        <w:ind w:firstLine="709"/>
        <w:jc w:val="both"/>
        <w:rPr>
          <w:rFonts w:ascii="Times New Roman" w:eastAsia="Times New Roman" w:hAnsi="Times New Roman" w:cs="Times New Roman"/>
          <w:sz w:val="28"/>
          <w:szCs w:val="28"/>
        </w:rPr>
      </w:pPr>
    </w:p>
    <w:p w:rsidR="000E775D" w:rsidRDefault="000E775D" w:rsidP="00293E02">
      <w:pPr>
        <w:spacing w:after="0" w:line="240" w:lineRule="auto"/>
        <w:ind w:firstLine="709"/>
        <w:jc w:val="both"/>
        <w:rPr>
          <w:rFonts w:ascii="Times New Roman" w:eastAsia="Times New Roman" w:hAnsi="Times New Roman" w:cs="Times New Roman"/>
          <w:sz w:val="28"/>
          <w:szCs w:val="28"/>
        </w:rPr>
      </w:pPr>
    </w:p>
    <w:p w:rsidR="008575CC" w:rsidRDefault="008575CC" w:rsidP="00293E02">
      <w:pPr>
        <w:spacing w:after="0" w:line="240" w:lineRule="auto"/>
        <w:ind w:firstLine="709"/>
        <w:jc w:val="both"/>
        <w:rPr>
          <w:rFonts w:ascii="Times New Roman" w:eastAsia="Times New Roman" w:hAnsi="Times New Roman" w:cs="Times New Roman"/>
          <w:sz w:val="28"/>
          <w:szCs w:val="28"/>
        </w:rPr>
      </w:pPr>
    </w:p>
    <w:p w:rsidR="008575CC" w:rsidRPr="00F24AD4" w:rsidRDefault="008575CC"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1.3.3. Портфель достижений как инструмент оценки динамики индивид</w:t>
      </w:r>
      <w:r w:rsidRPr="00F24AD4">
        <w:rPr>
          <w:rFonts w:ascii="Times New Roman" w:eastAsia="Times New Roman" w:hAnsi="Times New Roman" w:cs="Times New Roman"/>
          <w:b/>
          <w:bCs/>
          <w:sz w:val="28"/>
          <w:szCs w:val="28"/>
        </w:rPr>
        <w:t>у</w:t>
      </w:r>
      <w:r w:rsidRPr="00F24AD4">
        <w:rPr>
          <w:rFonts w:ascii="Times New Roman" w:eastAsia="Times New Roman" w:hAnsi="Times New Roman" w:cs="Times New Roman"/>
          <w:b/>
          <w:bCs/>
          <w:sz w:val="28"/>
          <w:szCs w:val="28"/>
        </w:rPr>
        <w:t>альных образовательных достижений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Показатель динамики образовательных достижений — одиниз основных пок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зателей в оценке образовательных достижений. На основе выявления хар</w:t>
      </w:r>
      <w:r w:rsidR="001F6EB0" w:rsidRPr="00F24AD4">
        <w:rPr>
          <w:rFonts w:ascii="Times New Roman" w:eastAsia="Times New Roman" w:hAnsi="Times New Roman" w:cs="Times New Roman"/>
          <w:sz w:val="28"/>
          <w:szCs w:val="28"/>
        </w:rPr>
        <w:t>актера д</w:t>
      </w:r>
      <w:r w:rsidR="001F6EB0" w:rsidRPr="00F24AD4">
        <w:rPr>
          <w:rFonts w:ascii="Times New Roman" w:eastAsia="Times New Roman" w:hAnsi="Times New Roman" w:cs="Times New Roman"/>
          <w:sz w:val="28"/>
          <w:szCs w:val="28"/>
        </w:rPr>
        <w:t>и</w:t>
      </w:r>
      <w:r w:rsidR="001F6EB0" w:rsidRPr="00F24AD4">
        <w:rPr>
          <w:rFonts w:ascii="Times New Roman" w:eastAsia="Times New Roman" w:hAnsi="Times New Roman" w:cs="Times New Roman"/>
          <w:sz w:val="28"/>
          <w:szCs w:val="28"/>
        </w:rPr>
        <w:t xml:space="preserve">намики </w:t>
      </w:r>
      <w:r w:rsidR="00D6289A" w:rsidRPr="00F24AD4">
        <w:rPr>
          <w:rFonts w:ascii="Times New Roman" w:eastAsia="Times New Roman" w:hAnsi="Times New Roman" w:cs="Times New Roman"/>
          <w:sz w:val="28"/>
          <w:szCs w:val="28"/>
        </w:rPr>
        <w:t>образовательных достижений,</w:t>
      </w:r>
      <w:r w:rsidRPr="00F24AD4">
        <w:rPr>
          <w:rFonts w:ascii="Times New Roman" w:eastAsia="Times New Roman" w:hAnsi="Times New Roman" w:cs="Times New Roman"/>
          <w:sz w:val="28"/>
          <w:szCs w:val="28"/>
        </w:rPr>
        <w:t xml:space="preserve"> обучающихся можно оценивать эффекти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ность учебнойдеятельности, работы учителя или образовательной организации, си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темыобразования в целом.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Оценка динамики образовательных достижений, как правило, имеет две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ставляющие: педагогическую, понимаемую как оценку динамики степени и уровня </w:t>
      </w:r>
      <w:r w:rsidRPr="00F24AD4">
        <w:rPr>
          <w:rFonts w:ascii="Times New Roman" w:eastAsia="Times New Roman" w:hAnsi="Times New Roman" w:cs="Times New Roman"/>
          <w:sz w:val="28"/>
          <w:szCs w:val="28"/>
        </w:rPr>
        <w:lastRenderedPageBreak/>
        <w:t>овладения действиями с предметным содержанием, и психологическую, связанную с оценкой индивидуального прогресса в развитии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Одним из наиболее адекватных инструментов для оценки динамики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тельных достижений служит портфель достижений обучающегося.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Портфель достижений </w:t>
      </w:r>
      <w:r w:rsidRPr="00F24AD4">
        <w:rPr>
          <w:rFonts w:ascii="Times New Roman" w:eastAsia="Times New Roman" w:hAnsi="Times New Roman" w:cs="Times New Roman"/>
          <w:sz w:val="28"/>
          <w:szCs w:val="28"/>
        </w:rPr>
        <w:t>представляет собой специально организованную по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борку работ,которые демонстрируют усилия, прогресс и достижения обучающегося в различных областях. Портфель достижений является оптимальным способом 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ганизации текущей системы оценки. При этом материалы портфеля достижений должны допускать независимую оценку, например</w:t>
      </w:r>
      <w:r w:rsidR="00B670E0" w:rsidRPr="00F24AD4">
        <w:rPr>
          <w:rFonts w:ascii="Times New Roman" w:eastAsia="Times New Roman" w:hAnsi="Times New Roman" w:cs="Times New Roman"/>
          <w:sz w:val="28"/>
          <w:szCs w:val="28"/>
        </w:rPr>
        <w:t>,</w:t>
      </w:r>
      <w:r w:rsidRPr="00F24AD4">
        <w:rPr>
          <w:rFonts w:ascii="Times New Roman" w:eastAsia="Times New Roman" w:hAnsi="Times New Roman" w:cs="Times New Roman"/>
          <w:sz w:val="28"/>
          <w:szCs w:val="28"/>
        </w:rPr>
        <w:t xml:space="preserve"> при проведении аттестации 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дагогов.</w:t>
      </w:r>
    </w:p>
    <w:p w:rsidR="008A5C27" w:rsidRPr="00F24AD4" w:rsidRDefault="006A6950" w:rsidP="00293E02">
      <w:pPr>
        <w:numPr>
          <w:ilvl w:val="0"/>
          <w:numId w:val="45"/>
        </w:numPr>
        <w:tabs>
          <w:tab w:val="left" w:pos="67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состав портфеля достижений могут включаться результаты, достигн</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тые обучающимся не только в ходе учебной деятельности, но и в иных формах 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тивности: творческой, социальной, коммуникативной, физкульту</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но­оздоровительной, трудовой деятельности, протекающей как в рамках повседне</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ной школьной практики, так и за её пределами.</w:t>
      </w:r>
    </w:p>
    <w:p w:rsidR="008A5C27" w:rsidRPr="00F24AD4" w:rsidRDefault="006A6950" w:rsidP="00293E02">
      <w:pPr>
        <w:numPr>
          <w:ilvl w:val="0"/>
          <w:numId w:val="45"/>
        </w:numPr>
        <w:tabs>
          <w:tab w:val="left" w:pos="73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портфель достижений учеников начальной школы, который используе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ся для оценки достижения планируемых результатов начального общего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целесообразно включать следующие материалы.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1. Выборки детских работ — формальных и творческих</w:t>
      </w:r>
      <w:r w:rsidRPr="00F24AD4">
        <w:rPr>
          <w:rFonts w:ascii="Times New Roman" w:eastAsia="Times New Roman" w:hAnsi="Times New Roman" w:cs="Times New Roman"/>
          <w:sz w:val="28"/>
          <w:szCs w:val="28"/>
        </w:rPr>
        <w:t>,выполненных в ходеобязательных учебных занятий по всем изучаемым предметам, а также в ходе посещаемых учащимися занятий, реализуемых в рамках образовательной програ</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мы образовательной организации.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Обязательной составляющей портфеля достижений являются материалы ста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товой диагностики, промежуточных и итоговых стандартизированныхработ по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дельным предметам.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Остальные работы должны быть подобраны так, чтобы их совокупность 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монстрировала нарастающие успешность, объём и глубину знаний, достижение 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лее высоких уровней формируемых учебных действий. Примерами такого рода 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бот могут быть: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 русскому, родному языку и литературному чтению, литературному чт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ские» работы детей, материалы их самоанализа и рефлексии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 математике — математические диктанты, оформленные результаты 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ни-исследований, записи решения учебно­познавательных и учебно­практических задач, математические модели, аудиозаписи устных ответов (демонстрирующих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выки устного счёта, рассуждений, доказательств, выступлений, сообщений на мат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матические темы), материалы самоанализа и рефлексии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 окружающему миру — дневники наблюдений, оформленные результаты мини­исследований и мини­проектов,интервью, аудиозаписи устных ответов, тво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ческие работы, материалы самоанализа и рефлексии и т. п.; -по предметам эстетич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ского цикла — аудиозаписи, фото­ и видеоизображения примеров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исполнительской деятельности, иллюстрации к музыкальным произведен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ям,иллюстрации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 физкультуре — видеоизображения примеров исполнительской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 дневники наблюдений и самоконтроля, самостоятельно составленные расп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сания и режим дня, комплексы физических упражнений, материалы самоанализа и рефлексии и т. п.</w:t>
      </w:r>
    </w:p>
    <w:p w:rsidR="008A5C27" w:rsidRPr="00F24AD4" w:rsidRDefault="006A6950" w:rsidP="00293E02">
      <w:pPr>
        <w:numPr>
          <w:ilvl w:val="1"/>
          <w:numId w:val="46"/>
        </w:numPr>
        <w:tabs>
          <w:tab w:val="left" w:pos="752"/>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Систематизированные материалы наблюдений </w:t>
      </w:r>
      <w:r w:rsidRPr="00F24AD4">
        <w:rPr>
          <w:rFonts w:ascii="Times New Roman" w:eastAsia="Times New Roman" w:hAnsi="Times New Roman" w:cs="Times New Roman"/>
          <w:sz w:val="28"/>
          <w:szCs w:val="28"/>
        </w:rPr>
        <w:t>(оценочные ли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ты,</w:t>
      </w:r>
      <w:r w:rsidR="00A24A33" w:rsidRPr="00F24AD4">
        <w:rPr>
          <w:rFonts w:ascii="Times New Roman" w:eastAsia="Times New Roman" w:hAnsi="Times New Roman" w:cs="Times New Roman"/>
          <w:sz w:val="28"/>
          <w:szCs w:val="28"/>
        </w:rPr>
        <w:t>материалы и листы н</w:t>
      </w:r>
      <w:r w:rsidRPr="00F24AD4">
        <w:rPr>
          <w:rFonts w:ascii="Times New Roman" w:eastAsia="Times New Roman" w:hAnsi="Times New Roman" w:cs="Times New Roman"/>
          <w:sz w:val="28"/>
          <w:szCs w:val="28"/>
        </w:rPr>
        <w:t>аблюдений и т. 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ля­предметники, школьный психолог, организатор воспитательной работы и другие непосредственные участники образовательных отношений.</w:t>
      </w:r>
    </w:p>
    <w:p w:rsidR="00A24A33" w:rsidRPr="00F24AD4" w:rsidRDefault="00A24A33" w:rsidP="00293E02">
      <w:pPr>
        <w:tabs>
          <w:tab w:val="left" w:pos="752"/>
        </w:tabs>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numPr>
          <w:ilvl w:val="1"/>
          <w:numId w:val="46"/>
        </w:numPr>
        <w:tabs>
          <w:tab w:val="left" w:pos="756"/>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Материалы, характеризующие достижения обучающихся в рамках внеурочной и досуговой деятельности</w:t>
      </w:r>
      <w:r w:rsidRPr="00F24AD4">
        <w:rPr>
          <w:rFonts w:ascii="Times New Roman" w:eastAsia="Times New Roman" w:hAnsi="Times New Roman" w:cs="Times New Roman"/>
          <w:sz w:val="28"/>
          <w:szCs w:val="28"/>
        </w:rPr>
        <w:t>,</w:t>
      </w:r>
      <w:r w:rsidR="00F83974" w:rsidRPr="00F24AD4">
        <w:rPr>
          <w:rFonts w:ascii="Times New Roman" w:eastAsia="Times New Roman" w:hAnsi="Times New Roman" w:cs="Times New Roman"/>
          <w:sz w:val="28"/>
          <w:szCs w:val="28"/>
        </w:rPr>
        <w:t>например,</w:t>
      </w:r>
      <w:r w:rsidRPr="00F24AD4">
        <w:rPr>
          <w:rFonts w:ascii="Times New Roman" w:eastAsia="Times New Roman" w:hAnsi="Times New Roman" w:cs="Times New Roman"/>
          <w:sz w:val="28"/>
          <w:szCs w:val="28"/>
        </w:rPr>
        <w:t xml:space="preserve"> результаты участия в олимпи</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дах,конкурсах,смотрах,выставках,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программы начального общего образования.</w:t>
      </w:r>
    </w:p>
    <w:p w:rsidR="008A5C27" w:rsidRPr="00F24AD4" w:rsidRDefault="00A0525C"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Оценка,</w:t>
      </w:r>
      <w:r w:rsidR="006A6950" w:rsidRPr="00F24AD4">
        <w:rPr>
          <w:rFonts w:ascii="Times New Roman" w:eastAsia="Times New Roman" w:hAnsi="Times New Roman" w:cs="Times New Roman"/>
          <w:sz w:val="28"/>
          <w:szCs w:val="28"/>
        </w:rPr>
        <w:t xml:space="preserve"> как отдельных составляющих, так и портфеля достижений в целом ведётся на критериальной основе, поэтому портфели достижений должны сопров</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ждаться специальными документами, в которых описаны состав портфеля достиж</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ний; критерии, на основе которых оцениваются отдельные работы, и вклад каждой работы в накопленную оценку выпускника. Критерии оценки отдельных соста</w:t>
      </w:r>
      <w:r w:rsidR="006A6950" w:rsidRPr="00F24AD4">
        <w:rPr>
          <w:rFonts w:ascii="Times New Roman" w:eastAsia="Times New Roman" w:hAnsi="Times New Roman" w:cs="Times New Roman"/>
          <w:sz w:val="28"/>
          <w:szCs w:val="28"/>
        </w:rPr>
        <w:t>в</w:t>
      </w:r>
      <w:r w:rsidR="006A6950" w:rsidRPr="00F24AD4">
        <w:rPr>
          <w:rFonts w:ascii="Times New Roman" w:eastAsia="Times New Roman" w:hAnsi="Times New Roman" w:cs="Times New Roman"/>
          <w:sz w:val="28"/>
          <w:szCs w:val="28"/>
        </w:rPr>
        <w:t>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8A5C27" w:rsidRPr="00F24AD4" w:rsidRDefault="006A6950" w:rsidP="00293E02">
      <w:pPr>
        <w:pStyle w:val="ab"/>
        <w:ind w:firstLine="709"/>
        <w:jc w:val="both"/>
        <w:rPr>
          <w:rFonts w:ascii="Times New Roman" w:hAnsi="Times New Roman" w:cs="Times New Roman"/>
          <w:b/>
          <w:bCs/>
          <w:sz w:val="28"/>
          <w:szCs w:val="28"/>
        </w:rPr>
      </w:pPr>
      <w:r w:rsidRPr="00F24AD4">
        <w:rPr>
          <w:rFonts w:ascii="Times New Roman" w:hAnsi="Times New Roman" w:cs="Times New Roman"/>
          <w:sz w:val="28"/>
          <w:szCs w:val="28"/>
        </w:rPr>
        <w:t>1) о сформированности у обучающегося универсальных и предметных спос</w:t>
      </w:r>
      <w:r w:rsidRPr="00F24AD4">
        <w:rPr>
          <w:rFonts w:ascii="Times New Roman" w:hAnsi="Times New Roman" w:cs="Times New Roman"/>
          <w:sz w:val="28"/>
          <w:szCs w:val="28"/>
        </w:rPr>
        <w:t>о</w:t>
      </w:r>
      <w:r w:rsidRPr="00F24AD4">
        <w:rPr>
          <w:rFonts w:ascii="Times New Roman" w:hAnsi="Times New Roman" w:cs="Times New Roman"/>
          <w:sz w:val="28"/>
          <w:szCs w:val="28"/>
        </w:rPr>
        <w:t>бов действий, а также опорной системы знаний, обеспечивающих ему возможность продолжения образования в основной школе;</w:t>
      </w:r>
    </w:p>
    <w:p w:rsidR="008A5C27" w:rsidRPr="00F24AD4" w:rsidRDefault="006A6950" w:rsidP="00293E02">
      <w:pPr>
        <w:pStyle w:val="ab"/>
        <w:ind w:firstLine="709"/>
        <w:jc w:val="both"/>
        <w:rPr>
          <w:rFonts w:ascii="Times New Roman" w:hAnsi="Times New Roman" w:cs="Times New Roman"/>
          <w:b/>
          <w:bCs/>
          <w:sz w:val="28"/>
          <w:szCs w:val="28"/>
        </w:rPr>
      </w:pPr>
      <w:r w:rsidRPr="00F24AD4">
        <w:rPr>
          <w:rFonts w:ascii="Times New Roman" w:hAnsi="Times New Roman" w:cs="Times New Roman"/>
          <w:sz w:val="28"/>
          <w:szCs w:val="28"/>
        </w:rPr>
        <w:t>2) о сформированности основ умения учиться, понимаемой как способность к самоорганизации</w:t>
      </w:r>
    </w:p>
    <w:p w:rsidR="008A5C27" w:rsidRPr="00F24AD4" w:rsidRDefault="006A6950" w:rsidP="00293E02">
      <w:pPr>
        <w:pStyle w:val="ab"/>
        <w:ind w:firstLine="709"/>
        <w:jc w:val="both"/>
        <w:rPr>
          <w:rFonts w:ascii="Times New Roman" w:hAnsi="Times New Roman" w:cs="Times New Roman"/>
          <w:sz w:val="28"/>
          <w:szCs w:val="28"/>
        </w:rPr>
      </w:pPr>
      <w:r w:rsidRPr="00F24AD4">
        <w:rPr>
          <w:rFonts w:ascii="Times New Roman" w:hAnsi="Times New Roman" w:cs="Times New Roman"/>
          <w:sz w:val="28"/>
          <w:szCs w:val="28"/>
        </w:rPr>
        <w:t>целью постановки и решения учебно­познавательных и учебно­практических задач;</w:t>
      </w:r>
    </w:p>
    <w:p w:rsidR="008A5C27" w:rsidRDefault="006A6950" w:rsidP="00293E02">
      <w:pPr>
        <w:pStyle w:val="ab"/>
        <w:ind w:firstLine="709"/>
        <w:jc w:val="both"/>
        <w:rPr>
          <w:rFonts w:ascii="Times New Roman" w:hAnsi="Times New Roman" w:cs="Times New Roman"/>
          <w:sz w:val="28"/>
          <w:szCs w:val="28"/>
        </w:rPr>
      </w:pPr>
      <w:r w:rsidRPr="00F24AD4">
        <w:rPr>
          <w:rFonts w:ascii="Times New Roman" w:hAnsi="Times New Roman" w:cs="Times New Roman"/>
          <w:sz w:val="28"/>
          <w:szCs w:val="28"/>
        </w:rPr>
        <w:t>3) об индивидуальном прогрессе в основных сферах развития личности — м</w:t>
      </w:r>
      <w:r w:rsidRPr="00F24AD4">
        <w:rPr>
          <w:rFonts w:ascii="Times New Roman" w:hAnsi="Times New Roman" w:cs="Times New Roman"/>
          <w:sz w:val="28"/>
          <w:szCs w:val="28"/>
        </w:rPr>
        <w:t>о</w:t>
      </w:r>
      <w:r w:rsidRPr="00F24AD4">
        <w:rPr>
          <w:rFonts w:ascii="Times New Roman" w:hAnsi="Times New Roman" w:cs="Times New Roman"/>
          <w:sz w:val="28"/>
          <w:szCs w:val="28"/>
        </w:rPr>
        <w:t>тивационно­смысловой, познавательной, эмоциональной, волевой и саморегуляции.</w:t>
      </w:r>
    </w:p>
    <w:p w:rsidR="00D6289A" w:rsidRPr="00D6289A" w:rsidRDefault="00D6289A" w:rsidP="00293E02">
      <w:pPr>
        <w:spacing w:after="0" w:line="240" w:lineRule="auto"/>
        <w:ind w:firstLine="709"/>
        <w:jc w:val="both"/>
        <w:rPr>
          <w:lang w:eastAsia="en-US"/>
        </w:rPr>
      </w:pPr>
    </w:p>
    <w:p w:rsidR="000E775D" w:rsidRPr="00F24AD4" w:rsidRDefault="000E775D" w:rsidP="00293E02">
      <w:pPr>
        <w:spacing w:after="0" w:line="240" w:lineRule="auto"/>
        <w:ind w:firstLine="709"/>
        <w:jc w:val="both"/>
        <w:rPr>
          <w:sz w:val="28"/>
          <w:szCs w:val="28"/>
          <w:lang w:eastAsia="en-US"/>
        </w:rPr>
      </w:pPr>
    </w:p>
    <w:p w:rsidR="008A5C27" w:rsidRPr="00F24AD4" w:rsidRDefault="006A6950" w:rsidP="00293E02">
      <w:pPr>
        <w:tabs>
          <w:tab w:val="left" w:pos="6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1.3.4.</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Итоговая оценка выпускника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следующемуровне, выносятся только предметные и мет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предметные результаты, описанные в разделе «Выпускник научится» планируемых результатов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w:t>
      </w:r>
      <w:r w:rsidR="00B670E0" w:rsidRPr="00F24AD4">
        <w:rPr>
          <w:rFonts w:ascii="Times New Roman" w:eastAsia="Times New Roman" w:hAnsi="Times New Roman" w:cs="Times New Roman"/>
          <w:sz w:val="28"/>
          <w:szCs w:val="28"/>
        </w:rPr>
        <w:t xml:space="preserve">х содержанию учебных предметов </w:t>
      </w:r>
      <w:r w:rsidRPr="00F24AD4">
        <w:rPr>
          <w:rFonts w:ascii="Times New Roman" w:eastAsia="Times New Roman" w:hAnsi="Times New Roman" w:cs="Times New Roman"/>
          <w:sz w:val="28"/>
          <w:szCs w:val="28"/>
        </w:rPr>
        <w:t>в том числе на основе метапредметных действий. Способность к решению иного класса задач является предметом различного рода неперсонифиц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рованных обследований.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 получении начального общего образования особое значение для продо</w:t>
      </w:r>
      <w:r w:rsidRPr="00F24AD4">
        <w:rPr>
          <w:rFonts w:ascii="Times New Roman" w:eastAsia="Times New Roman" w:hAnsi="Times New Roman" w:cs="Times New Roman"/>
          <w:sz w:val="28"/>
          <w:szCs w:val="28"/>
        </w:rPr>
        <w:t>л</w:t>
      </w:r>
      <w:r w:rsidRPr="00F24AD4">
        <w:rPr>
          <w:rFonts w:ascii="Times New Roman" w:eastAsia="Times New Roman" w:hAnsi="Times New Roman" w:cs="Times New Roman"/>
          <w:sz w:val="28"/>
          <w:szCs w:val="28"/>
        </w:rPr>
        <w:t>жения образования имеет усвоение обучающимися опорной системы знаний по ру</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 xml:space="preserve">скому языку, родному </w:t>
      </w:r>
      <w:r w:rsidR="00F83974" w:rsidRPr="00F24AD4">
        <w:rPr>
          <w:rFonts w:ascii="Times New Roman" w:eastAsia="Times New Roman" w:hAnsi="Times New Roman" w:cs="Times New Roman"/>
          <w:sz w:val="28"/>
          <w:szCs w:val="28"/>
        </w:rPr>
        <w:t>языку и</w:t>
      </w:r>
      <w:r w:rsidRPr="00F24AD4">
        <w:rPr>
          <w:rFonts w:ascii="Times New Roman" w:eastAsia="Times New Roman" w:hAnsi="Times New Roman" w:cs="Times New Roman"/>
          <w:sz w:val="28"/>
          <w:szCs w:val="28"/>
        </w:rPr>
        <w:t xml:space="preserve"> математике и овладение следующими метапредме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ными действиями: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-речевыми, среди которых следует выделить навыки осознанного чтения и 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боты с информацией; -коммуникативными, необходимыми для учебного сотрудн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чества с учителем и сверстниками.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Итоговая оценка выпускника формируется на основе накопленной оценки,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фиксированной</w:t>
      </w:r>
    </w:p>
    <w:p w:rsidR="008A5C27" w:rsidRPr="00F24AD4" w:rsidRDefault="006A6950" w:rsidP="00293E02">
      <w:pPr>
        <w:numPr>
          <w:ilvl w:val="0"/>
          <w:numId w:val="47"/>
        </w:numPr>
        <w:tabs>
          <w:tab w:val="left" w:pos="17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портфеле достижений, по всем учебным предметам и оценок за выпо</w:t>
      </w:r>
      <w:r w:rsidRPr="00F24AD4">
        <w:rPr>
          <w:rFonts w:ascii="Times New Roman" w:eastAsia="Times New Roman" w:hAnsi="Times New Roman" w:cs="Times New Roman"/>
          <w:sz w:val="28"/>
          <w:szCs w:val="28"/>
        </w:rPr>
        <w:t>л</w:t>
      </w:r>
      <w:r w:rsidRPr="00F24AD4">
        <w:rPr>
          <w:rFonts w:ascii="Times New Roman" w:eastAsia="Times New Roman" w:hAnsi="Times New Roman" w:cs="Times New Roman"/>
          <w:sz w:val="28"/>
          <w:szCs w:val="28"/>
        </w:rPr>
        <w:t>нение, как минимум, трёх (четырёх) итоговых работ (по русскому языку, родному языку, математике и комплексной работы на межпредметной основе).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основании этих оценок по каждому предмету и по программе формиров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универсальных учебных действий делаются следующие выводы о достижении планируемых результатов.</w:t>
      </w:r>
    </w:p>
    <w:p w:rsidR="008A5C27" w:rsidRPr="00F24AD4" w:rsidRDefault="006A6950" w:rsidP="00293E02">
      <w:pPr>
        <w:numPr>
          <w:ilvl w:val="1"/>
          <w:numId w:val="47"/>
        </w:numPr>
        <w:tabs>
          <w:tab w:val="left" w:pos="77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следующемуровне, и способен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пользовать их для решения простых учебно­познавательных и учебно­практических задач средствами данного предмета.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Такой вывод делается, если в материалах накопительной системы оценки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нии не менее 50% заданий базового уровня.</w:t>
      </w:r>
    </w:p>
    <w:p w:rsidR="008A5C27" w:rsidRPr="00F24AD4" w:rsidRDefault="006A6950" w:rsidP="00293E02">
      <w:pPr>
        <w:numPr>
          <w:ilvl w:val="0"/>
          <w:numId w:val="48"/>
        </w:numPr>
        <w:tabs>
          <w:tab w:val="left" w:pos="78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 овладел опорной системой знаний, необходимой для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должения образования на следующемуровне образования, на уровне осознанного произвольного овладения учебными действиями.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Такой вывод делается, если в материалах накопительной системы оценки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A5C27" w:rsidRPr="00F24AD4" w:rsidRDefault="006A6950" w:rsidP="00293E02">
      <w:pPr>
        <w:numPr>
          <w:ilvl w:val="0"/>
          <w:numId w:val="48"/>
        </w:numPr>
        <w:tabs>
          <w:tab w:val="left" w:pos="77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 не овладел опорной системой знаний и учебными действи</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ми, необходимыми для продолжения образования на следующемуровне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Педагогический совет образовательной организации на основе выводов, сд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ланных по каждому обучающемуся, рассматривает вопрос об успешном освоении </w:t>
      </w:r>
      <w:r w:rsidRPr="00F24AD4">
        <w:rPr>
          <w:rFonts w:ascii="Times New Roman" w:eastAsia="Times New Roman" w:hAnsi="Times New Roman" w:cs="Times New Roman"/>
          <w:sz w:val="28"/>
          <w:szCs w:val="28"/>
        </w:rPr>
        <w:lastRenderedPageBreak/>
        <w:t>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 случае если полученные обучающимся итоговые оценки не позволяют сд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лать однозначного вывода о достижении планируемых результатов, решение о 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реводе на следующий уровень общего образования принимается педагогическим советом с учётом динамики образовательных достижений обучающегося и конте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стной информации об условиях и особенностях его обучения в рамках регламент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рованных процедур, устанавливаемых на федеральном уровне.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Решение о переводе обучающегося на следующий уровень общего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принимается одновременно с рассмотрением и утверждением характеристики обучающегося, в которой: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–отмечаются образовательные достижения и положительные качества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чающегося;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даются психолого-педагогические рекомендации, призванные обеспечить успешную реализацию намеченных задач на следующем уровне обучения.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Оценка результа</w:t>
      </w:r>
      <w:r w:rsidR="003A70AB">
        <w:rPr>
          <w:rFonts w:ascii="Times New Roman" w:eastAsia="Times New Roman" w:hAnsi="Times New Roman" w:cs="Times New Roman"/>
          <w:sz w:val="28"/>
          <w:szCs w:val="28"/>
        </w:rPr>
        <w:t xml:space="preserve">тов деятельности образовательной </w:t>
      </w:r>
      <w:r w:rsidRPr="00F24AD4">
        <w:rPr>
          <w:rFonts w:ascii="Times New Roman" w:eastAsia="Times New Roman" w:hAnsi="Times New Roman" w:cs="Times New Roman"/>
          <w:sz w:val="28"/>
          <w:szCs w:val="28"/>
        </w:rPr>
        <w:t>организацииначального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общего образования с учётом: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–особенностей контингента обучающихся.</w:t>
      </w:r>
    </w:p>
    <w:p w:rsidR="00105F36" w:rsidRPr="00F24AD4" w:rsidRDefault="00105F36"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1F6EB0" w:rsidRPr="00F24AD4" w:rsidRDefault="001F6EB0" w:rsidP="00293E02">
      <w:pPr>
        <w:spacing w:after="0" w:line="240" w:lineRule="auto"/>
        <w:ind w:firstLine="709"/>
        <w:jc w:val="both"/>
        <w:rPr>
          <w:rFonts w:ascii="Times New Roman" w:eastAsia="Times New Roman" w:hAnsi="Times New Roman" w:cs="Times New Roman"/>
          <w:sz w:val="28"/>
          <w:szCs w:val="28"/>
        </w:rPr>
      </w:pPr>
    </w:p>
    <w:p w:rsidR="001F6EB0" w:rsidRPr="00F24AD4" w:rsidRDefault="001F6EB0"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F83974" w:rsidP="00293E02">
      <w:pPr>
        <w:numPr>
          <w:ilvl w:val="0"/>
          <w:numId w:val="49"/>
        </w:numPr>
        <w:tabs>
          <w:tab w:val="left" w:pos="68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СОДЕРЖАТЕЛЬНЫЙ РАЗДЕЛ</w:t>
      </w:r>
    </w:p>
    <w:p w:rsidR="000E775D" w:rsidRPr="00F24AD4" w:rsidRDefault="000E775D" w:rsidP="00293E02">
      <w:pPr>
        <w:tabs>
          <w:tab w:val="left" w:pos="680"/>
        </w:tabs>
        <w:spacing w:after="0" w:line="240" w:lineRule="auto"/>
        <w:ind w:firstLine="709"/>
        <w:jc w:val="both"/>
        <w:rPr>
          <w:rFonts w:ascii="Times New Roman" w:eastAsia="Times New Roman" w:hAnsi="Times New Roman" w:cs="Times New Roman"/>
          <w:b/>
          <w:bCs/>
          <w:sz w:val="28"/>
          <w:szCs w:val="28"/>
        </w:rPr>
      </w:pPr>
    </w:p>
    <w:p w:rsidR="00105F36"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2.1. Программа формирования у обучающихся универсальных учебных действий</w:t>
      </w:r>
    </w:p>
    <w:p w:rsidR="000E775D" w:rsidRPr="00F24AD4" w:rsidRDefault="000E775D" w:rsidP="00293E02">
      <w:pPr>
        <w:spacing w:after="0" w:line="240" w:lineRule="auto"/>
        <w:ind w:firstLine="709"/>
        <w:jc w:val="both"/>
        <w:rPr>
          <w:rFonts w:ascii="Times New Roman" w:eastAsia="Times New Roman" w:hAnsi="Times New Roman" w:cs="Times New Roman"/>
          <w:b/>
          <w:bCs/>
          <w:sz w:val="28"/>
          <w:szCs w:val="28"/>
        </w:rPr>
      </w:pPr>
    </w:p>
    <w:p w:rsidR="00105F36"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универсальных учебных действий на уровне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чального общегообразования дополняет традиционное содержание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lastRenderedPageBreak/>
        <w:t>но­воспитательных программ и служит основой для разработки примерных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 учебных предметов, курсов,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ляется главным педагогическим инструментом и средством обеспечения условий для формирования у обучающихся умения учиться, развития способности к сам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развитию и самосовершенствованию. Умение учиться – это способность человека объективно обнаруживать, каких именно знаний и умений ему не хватает для реш</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актуальной для него задачи, самостоятельно (или в коллективно-распределенной деятельности) находить недостающие знания и эффективно осва</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вать новые умения (способы деятельности) на их основе. Сформированные униве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сальные учебные действия обеспечивают личности не только готовность и спосо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ность самостоятельно учиться, но и осознанно решать самые разные задачи во мн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гих сферах человеческой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универсальных учебных действий для начального общего образования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-ценностные ориентиры начального общего образования;</w:t>
      </w:r>
    </w:p>
    <w:p w:rsidR="008A5C27" w:rsidRPr="00F24AD4" w:rsidRDefault="00105F36" w:rsidP="00293E02">
      <w:pPr>
        <w:tabs>
          <w:tab w:val="left" w:pos="5160"/>
          <w:tab w:val="left" w:pos="6880"/>
          <w:tab w:val="left" w:pos="89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-понятие, функции, состав и </w:t>
      </w:r>
      <w:r w:rsidR="006A6950" w:rsidRPr="00F24AD4">
        <w:rPr>
          <w:rFonts w:ascii="Times New Roman" w:eastAsia="Times New Roman" w:hAnsi="Times New Roman" w:cs="Times New Roman"/>
          <w:sz w:val="28"/>
          <w:szCs w:val="28"/>
        </w:rPr>
        <w:t>характеристики</w:t>
      </w:r>
      <w:r w:rsidRPr="00F24AD4">
        <w:rPr>
          <w:rFonts w:ascii="Times New Roman" w:eastAsia="Times New Roman" w:hAnsi="Times New Roman" w:cs="Times New Roman"/>
          <w:sz w:val="28"/>
          <w:szCs w:val="28"/>
        </w:rPr>
        <w:t xml:space="preserve">универсальных учебных действий в </w:t>
      </w:r>
      <w:r w:rsidR="006A6950" w:rsidRPr="00F24AD4">
        <w:rPr>
          <w:rFonts w:ascii="Times New Roman" w:eastAsia="Times New Roman" w:hAnsi="Times New Roman" w:cs="Times New Roman"/>
          <w:sz w:val="28"/>
          <w:szCs w:val="28"/>
        </w:rPr>
        <w:t>младшемшкольном возрасте;</w:t>
      </w:r>
    </w:p>
    <w:p w:rsidR="008A5C27" w:rsidRPr="00F24AD4" w:rsidRDefault="006A6950" w:rsidP="00293E02">
      <w:pPr>
        <w:tabs>
          <w:tab w:val="left" w:pos="1360"/>
          <w:tab w:val="left" w:pos="3020"/>
          <w:tab w:val="left" w:pos="4440"/>
          <w:tab w:val="left" w:pos="5760"/>
          <w:tab w:val="left" w:pos="6840"/>
          <w:tab w:val="left" w:pos="8120"/>
          <w:tab w:val="left" w:pos="86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-описаниевозможнос</w:t>
      </w:r>
      <w:r w:rsidR="00105F36" w:rsidRPr="00F24AD4">
        <w:rPr>
          <w:rFonts w:ascii="Times New Roman" w:eastAsia="Times New Roman" w:hAnsi="Times New Roman" w:cs="Times New Roman"/>
          <w:sz w:val="28"/>
          <w:szCs w:val="28"/>
        </w:rPr>
        <w:t xml:space="preserve">тей содержания различных учебных предметов </w:t>
      </w:r>
      <w:r w:rsidRPr="00F24AD4">
        <w:rPr>
          <w:rFonts w:ascii="Times New Roman" w:eastAsia="Times New Roman" w:hAnsi="Times New Roman" w:cs="Times New Roman"/>
          <w:sz w:val="28"/>
          <w:szCs w:val="28"/>
        </w:rPr>
        <w:t>дляфо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мированияуниверсальных учебных действий;</w:t>
      </w:r>
    </w:p>
    <w:p w:rsidR="008A5C27" w:rsidRPr="00F24AD4" w:rsidRDefault="00105F36"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-описание условий </w:t>
      </w:r>
      <w:r w:rsidR="00D6289A" w:rsidRPr="00F24AD4">
        <w:rPr>
          <w:rFonts w:ascii="Times New Roman" w:eastAsia="Times New Roman" w:hAnsi="Times New Roman" w:cs="Times New Roman"/>
          <w:sz w:val="28"/>
          <w:szCs w:val="28"/>
        </w:rPr>
        <w:t>организации образовательной</w:t>
      </w:r>
      <w:r w:rsidR="005775C3" w:rsidRPr="00F24AD4">
        <w:rPr>
          <w:rFonts w:ascii="Times New Roman" w:eastAsia="Times New Roman" w:hAnsi="Times New Roman" w:cs="Times New Roman"/>
          <w:sz w:val="28"/>
          <w:szCs w:val="28"/>
        </w:rPr>
        <w:t>деятельности по освоению обучающимися</w:t>
      </w:r>
      <w:r w:rsidR="006A6950" w:rsidRPr="00F24AD4">
        <w:rPr>
          <w:rFonts w:ascii="Times New Roman" w:eastAsia="Times New Roman" w:hAnsi="Times New Roman" w:cs="Times New Roman"/>
          <w:sz w:val="28"/>
          <w:szCs w:val="28"/>
        </w:rPr>
        <w:t>содержания учебных предметов с целью развития универсальных учебных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-описание условий, обеспечивающих преемственность программы формир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вания у обучающихся универсальных учебных действий при переходе от дошкол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к начальному и от начального к основному общему образованию.</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8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Ценностные ориентиры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Ценностные ориентиры начального общего образования конкретизируют ли</w:t>
      </w:r>
      <w:r w:rsidRPr="00F24AD4">
        <w:rPr>
          <w:rFonts w:ascii="Times New Roman" w:eastAsia="Times New Roman" w:hAnsi="Times New Roman" w:cs="Times New Roman"/>
          <w:sz w:val="28"/>
          <w:szCs w:val="28"/>
        </w:rPr>
        <w:t>ч</w:t>
      </w:r>
      <w:r w:rsidRPr="00F24AD4">
        <w:rPr>
          <w:rFonts w:ascii="Times New Roman" w:eastAsia="Times New Roman" w:hAnsi="Times New Roman" w:cs="Times New Roman"/>
          <w:sz w:val="28"/>
          <w:szCs w:val="28"/>
        </w:rPr>
        <w:t>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ражают следующие целевые установки системы начального общего образования:</w:t>
      </w:r>
    </w:p>
    <w:p w:rsidR="008A5C27" w:rsidRPr="00F24AD4" w:rsidRDefault="00105F36" w:rsidP="00293E02">
      <w:pPr>
        <w:tabs>
          <w:tab w:val="left" w:pos="8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ab/>
      </w:r>
      <w:r w:rsidR="006A6950" w:rsidRPr="00F24AD4">
        <w:rPr>
          <w:rFonts w:ascii="Times New Roman" w:eastAsia="Times New Roman" w:hAnsi="Times New Roman" w:cs="Times New Roman"/>
          <w:b/>
          <w:bCs/>
          <w:sz w:val="28"/>
          <w:szCs w:val="28"/>
        </w:rPr>
        <w:t xml:space="preserve">формирование основ гражданской идентичности личности </w:t>
      </w:r>
      <w:r w:rsidR="006A6950" w:rsidRPr="00F24AD4">
        <w:rPr>
          <w:rFonts w:ascii="Times New Roman" w:eastAsia="Times New Roman" w:hAnsi="Times New Roman" w:cs="Times New Roman"/>
          <w:sz w:val="28"/>
          <w:szCs w:val="28"/>
        </w:rPr>
        <w:t>на основе:</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чувства сопричастности и гордости за свою Родину, народ и историю, осо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нания ответственности человека за благосостояние общества;</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восприятия мира как единого и целостного при разнообразии культур,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циональностей, религий; уважения истории и культуры каждого народа;</w:t>
      </w:r>
    </w:p>
    <w:p w:rsidR="008A5C27" w:rsidRPr="00F24AD4" w:rsidRDefault="00105F36" w:rsidP="00293E02">
      <w:pPr>
        <w:tabs>
          <w:tab w:val="left" w:pos="8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ab/>
        <w:t>формирование психологических условий развития общения, сотрудн</w:t>
      </w:r>
      <w:r w:rsidRPr="00F24AD4">
        <w:rPr>
          <w:rFonts w:ascii="Times New Roman" w:eastAsia="Times New Roman" w:hAnsi="Times New Roman" w:cs="Times New Roman"/>
          <w:b/>
          <w:bCs/>
          <w:sz w:val="28"/>
          <w:szCs w:val="28"/>
        </w:rPr>
        <w:t>и</w:t>
      </w:r>
      <w:r w:rsidRPr="00F24AD4">
        <w:rPr>
          <w:rFonts w:ascii="Times New Roman" w:eastAsia="Times New Roman" w:hAnsi="Times New Roman" w:cs="Times New Roman"/>
          <w:b/>
          <w:bCs/>
          <w:sz w:val="28"/>
          <w:szCs w:val="28"/>
        </w:rPr>
        <w:t>чества</w:t>
      </w:r>
      <w:r w:rsidR="006A6950" w:rsidRPr="00F24AD4">
        <w:rPr>
          <w:rFonts w:ascii="Times New Roman" w:eastAsia="Times New Roman" w:hAnsi="Times New Roman" w:cs="Times New Roman"/>
          <w:sz w:val="28"/>
          <w:szCs w:val="28"/>
        </w:rPr>
        <w:t>наоснове:</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доброжелательности, доверия и внимания к людям, готовности к сотрудн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честву и дружбе, оказанию помощи тем, кто в ней нуждается;</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уважения к окружающим — умения слушать и слышать партнёра, призн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вать право каждого на собственное мнение и принимать решения с учётом позиций всех участников;</w:t>
      </w:r>
    </w:p>
    <w:p w:rsidR="008A5C27" w:rsidRPr="00F24AD4" w:rsidRDefault="00E97DDF" w:rsidP="00293E02">
      <w:pPr>
        <w:tabs>
          <w:tab w:val="left" w:pos="85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ab/>
      </w:r>
      <w:r w:rsidR="006A6950" w:rsidRPr="00F24AD4">
        <w:rPr>
          <w:rFonts w:ascii="Times New Roman" w:eastAsia="Times New Roman" w:hAnsi="Times New Roman" w:cs="Times New Roman"/>
          <w:b/>
          <w:bCs/>
          <w:sz w:val="28"/>
          <w:szCs w:val="28"/>
        </w:rPr>
        <w:t xml:space="preserve">развитие ценностно­смысловой сферы личности </w:t>
      </w:r>
      <w:r w:rsidR="006A6950" w:rsidRPr="00F24AD4">
        <w:rPr>
          <w:rFonts w:ascii="Times New Roman" w:eastAsia="Times New Roman" w:hAnsi="Times New Roman" w:cs="Times New Roman"/>
          <w:sz w:val="28"/>
          <w:szCs w:val="28"/>
        </w:rPr>
        <w:t>на основе общечеловеч</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скихпринципов нравственности и гуманизма:</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–приняти</w:t>
      </w:r>
      <w:r w:rsidR="00E97DDF" w:rsidRPr="00F24AD4">
        <w:rPr>
          <w:rFonts w:ascii="Times New Roman" w:eastAsia="Times New Roman" w:hAnsi="Times New Roman" w:cs="Times New Roman"/>
          <w:sz w:val="28"/>
          <w:szCs w:val="28"/>
        </w:rPr>
        <w:t xml:space="preserve">я и уважения ценностей семьи и </w:t>
      </w:r>
      <w:r w:rsidRPr="00F24AD4">
        <w:rPr>
          <w:rFonts w:ascii="Times New Roman" w:eastAsia="Times New Roman" w:hAnsi="Times New Roman" w:cs="Times New Roman"/>
          <w:sz w:val="28"/>
          <w:szCs w:val="28"/>
        </w:rPr>
        <w:t>образовательной организации, ко</w:t>
      </w:r>
      <w:r w:rsidRPr="00F24AD4">
        <w:rPr>
          <w:rFonts w:ascii="Times New Roman" w:eastAsia="Times New Roman" w:hAnsi="Times New Roman" w:cs="Times New Roman"/>
          <w:sz w:val="28"/>
          <w:szCs w:val="28"/>
        </w:rPr>
        <w:t>л</w:t>
      </w:r>
      <w:r w:rsidRPr="00F24AD4">
        <w:rPr>
          <w:rFonts w:ascii="Times New Roman" w:eastAsia="Times New Roman" w:hAnsi="Times New Roman" w:cs="Times New Roman"/>
          <w:sz w:val="28"/>
          <w:szCs w:val="28"/>
        </w:rPr>
        <w:t>лектива</w:t>
      </w:r>
      <w:r w:rsidR="00E97DDF" w:rsidRPr="00F24AD4">
        <w:rPr>
          <w:rFonts w:ascii="Times New Roman" w:eastAsia="Symbol" w:hAnsi="Times New Roman" w:cs="Times New Roman"/>
          <w:sz w:val="28"/>
          <w:szCs w:val="28"/>
        </w:rPr>
        <w:t xml:space="preserve"> и </w:t>
      </w:r>
      <w:r w:rsidR="00D6289A" w:rsidRPr="00F24AD4">
        <w:rPr>
          <w:rFonts w:ascii="Times New Roman" w:eastAsia="Times New Roman" w:hAnsi="Times New Roman" w:cs="Times New Roman"/>
          <w:sz w:val="28"/>
          <w:szCs w:val="28"/>
        </w:rPr>
        <w:t>общества,</w:t>
      </w:r>
      <w:r w:rsidRPr="00F24AD4">
        <w:rPr>
          <w:rFonts w:ascii="Times New Roman" w:eastAsia="Times New Roman" w:hAnsi="Times New Roman" w:cs="Times New Roman"/>
          <w:sz w:val="28"/>
          <w:szCs w:val="28"/>
        </w:rPr>
        <w:t xml:space="preserve"> и стремления следовать им;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ориентации в нравственном содержании и смысле как собственных посту</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ков, так и поступков окружающих людей, развития этических чувств (стыда, вины, совести) как регуляторов морального поведения;</w:t>
      </w:r>
    </w:p>
    <w:p w:rsidR="00E97DDF"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 xml:space="preserve">развитие умения учиться </w:t>
      </w:r>
      <w:r w:rsidRPr="00F24AD4">
        <w:rPr>
          <w:rFonts w:ascii="Times New Roman" w:eastAsia="Times New Roman" w:hAnsi="Times New Roman" w:cs="Times New Roman"/>
          <w:sz w:val="28"/>
          <w:szCs w:val="28"/>
        </w:rPr>
        <w:t>как первого шага к самообразованию и самовосп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танию,аименно:</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развитие широких познавательных интересов, инициативы и любознател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 мотивов познания и творчества;</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формирование умения учиться и способности к организации своей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 (планированию, контролю, оценке);</w:t>
      </w:r>
    </w:p>
    <w:p w:rsidR="008A5C27" w:rsidRPr="00F24AD4" w:rsidRDefault="00E97DDF" w:rsidP="00293E02">
      <w:pPr>
        <w:tabs>
          <w:tab w:val="left" w:pos="85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ab/>
      </w:r>
      <w:r w:rsidR="006A6950" w:rsidRPr="00F24AD4">
        <w:rPr>
          <w:rFonts w:ascii="Times New Roman" w:eastAsia="Times New Roman" w:hAnsi="Times New Roman" w:cs="Times New Roman"/>
          <w:b/>
          <w:bCs/>
          <w:sz w:val="28"/>
          <w:szCs w:val="28"/>
        </w:rPr>
        <w:t xml:space="preserve">развитие самостоятельности, инициативы и ответственности личности </w:t>
      </w:r>
      <w:r w:rsidR="00B7125E" w:rsidRPr="00F24AD4">
        <w:rPr>
          <w:rFonts w:ascii="Times New Roman" w:eastAsia="Times New Roman" w:hAnsi="Times New Roman" w:cs="Times New Roman"/>
          <w:sz w:val="28"/>
          <w:szCs w:val="28"/>
        </w:rPr>
        <w:t>как условия её с</w:t>
      </w:r>
      <w:r w:rsidR="006A6950" w:rsidRPr="00F24AD4">
        <w:rPr>
          <w:rFonts w:ascii="Times New Roman" w:eastAsia="Times New Roman" w:hAnsi="Times New Roman" w:cs="Times New Roman"/>
          <w:sz w:val="28"/>
          <w:szCs w:val="28"/>
        </w:rPr>
        <w:t>амоактуализации:</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им поступкам и умения адекватно их оценивать;</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развитие готовности к самостоятельным поступкам и действиям, ответс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венности за их результаты;</w:t>
      </w:r>
    </w:p>
    <w:p w:rsidR="008A5C27" w:rsidRPr="003A70AB"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–формирование целеустремлённости и настойчивости в достижении целей, готовности</w:t>
      </w:r>
      <w:r w:rsidR="003A70AB">
        <w:rPr>
          <w:rFonts w:ascii="Times New Roman" w:eastAsia="Symbol" w:hAnsi="Times New Roman" w:cs="Times New Roman"/>
          <w:sz w:val="28"/>
          <w:szCs w:val="28"/>
        </w:rPr>
        <w:t xml:space="preserve"> к </w:t>
      </w:r>
      <w:r w:rsidRPr="00F24AD4">
        <w:rPr>
          <w:rFonts w:ascii="Times New Roman" w:eastAsia="Times New Roman" w:hAnsi="Times New Roman" w:cs="Times New Roman"/>
          <w:sz w:val="28"/>
          <w:szCs w:val="28"/>
        </w:rPr>
        <w:t>преодолению трудностей, жизненного оптимизма;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умения противостоять действиям и влияниям, представля</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щим угрозу жизни, здоровью, безопасности личности и общества, в пределах своих возможностей, в частности проявлять избирательность к информации, уважать 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стную жизнь и результаты труда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вает высокую эффективность решения жизненных задач и возможность саморазв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тия обучающихся.</w:t>
      </w: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2.1.2. Характеристика универсальных учебных действий при получении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Последовательная реализация деятельностного подхода направлена на пов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шение эффективности образования, более гибкое и прочное усвоение знаний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чающимися, возможность их самостоятельного движения в изучаемой области, с</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щественное повышение их мотивации и интереса к учёбе.</w:t>
      </w:r>
    </w:p>
    <w:p w:rsidR="008A5C27" w:rsidRPr="00F24AD4" w:rsidRDefault="006A6950" w:rsidP="00293E02">
      <w:pPr>
        <w:numPr>
          <w:ilvl w:val="0"/>
          <w:numId w:val="51"/>
        </w:numPr>
        <w:tabs>
          <w:tab w:val="left" w:pos="90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рамках деятельностного подхода в качестве общеучебных действий ра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учителя и обучающегося к совместно­разделённой (в младшем школьном и младшем подростковом возрасте) и к самостоятельной с элементами самообразов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lastRenderedPageBreak/>
        <w:t>ния и самовоспитания (в младшем подростковом и старшем подростковом возра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Понятие «универсальные учебные действия»</w:t>
      </w:r>
    </w:p>
    <w:p w:rsidR="008A5C27" w:rsidRPr="00F24AD4" w:rsidRDefault="006A6950" w:rsidP="00293E02">
      <w:pPr>
        <w:numPr>
          <w:ilvl w:val="0"/>
          <w:numId w:val="51"/>
        </w:numPr>
        <w:tabs>
          <w:tab w:val="left" w:pos="81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широком значении термин «универсальные учебные действия» означает умение учиться, т. е. способность субъект</w:t>
      </w:r>
      <w:r w:rsidR="00B7125E" w:rsidRPr="00F24AD4">
        <w:rPr>
          <w:rFonts w:ascii="Times New Roman" w:eastAsia="Times New Roman" w:hAnsi="Times New Roman" w:cs="Times New Roman"/>
          <w:sz w:val="28"/>
          <w:szCs w:val="28"/>
        </w:rPr>
        <w:t xml:space="preserve"> к</w:t>
      </w:r>
      <w:r w:rsidRPr="00F24AD4">
        <w:rPr>
          <w:rFonts w:ascii="Times New Roman" w:eastAsia="Times New Roman" w:hAnsi="Times New Roman" w:cs="Times New Roman"/>
          <w:sz w:val="28"/>
          <w:szCs w:val="28"/>
        </w:rPr>
        <w:t>ак саморазвитию и самосовершенств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ванию путём сознательного и активного присвоения нового социального опыта.</w:t>
      </w:r>
    </w:p>
    <w:p w:rsidR="00E97DDF"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стно­смысловых и операциональных характеристик. Таким образом, достижение умения учиться предполагает полноценное освоение обучающимися всех комп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нентов учебной деятельности, которые включают: познавательные и учебные мот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вы, учебную цель, учебную задачу, учебные действия и операции (ориентировка, преобразование материала, контроль и оценка).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Функции универсальных учебных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таты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знаний, формирования умений, навыков и компетентностей в любой предме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ной области.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турного, личностного и познавательного развития и саморазвития личности; обе</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печивают преемственность всех уровней образовательнойдеятельности; лежат в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нове организации и регуляции любой деятельности обучающегося независимо от её специально­предметного содержания.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Универсальные учебные действия обеспечивают этапыусвоения учебного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держания и формирования психологических способностей обучающегося.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Виды универсальных учебных действий</w:t>
      </w:r>
    </w:p>
    <w:p w:rsidR="008A5C27" w:rsidRPr="00F24AD4" w:rsidRDefault="003A70AB" w:rsidP="00293E02">
      <w:pPr>
        <w:tabs>
          <w:tab w:val="left" w:pos="451"/>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6A6950" w:rsidRPr="00F24AD4">
        <w:rPr>
          <w:rFonts w:ascii="Times New Roman" w:eastAsia="Times New Roman" w:hAnsi="Times New Roman" w:cs="Times New Roman"/>
          <w:sz w:val="28"/>
          <w:szCs w:val="28"/>
        </w:rPr>
        <w:t>составе основных видов универсальных учебных действий, соответству</w:t>
      </w:r>
      <w:r w:rsidR="006A6950" w:rsidRPr="00F24AD4">
        <w:rPr>
          <w:rFonts w:ascii="Times New Roman" w:eastAsia="Times New Roman" w:hAnsi="Times New Roman" w:cs="Times New Roman"/>
          <w:sz w:val="28"/>
          <w:szCs w:val="28"/>
        </w:rPr>
        <w:t>ю</w:t>
      </w:r>
      <w:r w:rsidR="006A6950" w:rsidRPr="00F24AD4">
        <w:rPr>
          <w:rFonts w:ascii="Times New Roman" w:eastAsia="Times New Roman" w:hAnsi="Times New Roman" w:cs="Times New Roman"/>
          <w:sz w:val="28"/>
          <w:szCs w:val="28"/>
        </w:rPr>
        <w:t>щих ключевымцелямобщегообразов</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ния,можновыделитьчетыреблока:личностный,регулятивный(включающий также действия саморегуляции), познавательный и коммуникативный.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xml:space="preserve">Личностные </w:t>
      </w:r>
      <w:r w:rsidRPr="00F24AD4">
        <w:rPr>
          <w:rFonts w:ascii="Times New Roman" w:eastAsia="Times New Roman" w:hAnsi="Times New Roman" w:cs="Times New Roman"/>
          <w:sz w:val="28"/>
          <w:szCs w:val="28"/>
        </w:rPr>
        <w:t>универсальные учебные действияобеспечивают ценностно</w:t>
      </w:r>
      <w:r w:rsidR="00E97DDF" w:rsidRPr="00F24AD4">
        <w:rPr>
          <w:rFonts w:ascii="Times New Roman" w:eastAsia="Times New Roman" w:hAnsi="Times New Roman" w:cs="Times New Roman"/>
          <w:sz w:val="28"/>
          <w:szCs w:val="28"/>
        </w:rPr>
        <w:t>-</w:t>
      </w:r>
      <w:r w:rsidRPr="00F24AD4">
        <w:rPr>
          <w:rFonts w:ascii="Times New Roman" w:eastAsia="Times New Roman" w:hAnsi="Times New Roman" w:cs="Times New Roman"/>
          <w:sz w:val="28"/>
          <w:szCs w:val="28"/>
        </w:rP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ных отношениях.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Применительно к учебной деятельности следует выделить три вида личнос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ных действий:личностное, профессиональное, жизненное самоопределение; смы</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лообразование, т. е. установление обучающимися связи между целью учебной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и её мотивом, другими словами, между результатом учения и тем, что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lastRenderedPageBreak/>
        <w:t>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содержания (исходя из социальных и личностных ценностей), обеспечивающее личностный моральный выбор.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iCs/>
          <w:sz w:val="28"/>
          <w:szCs w:val="28"/>
        </w:rPr>
        <w:t xml:space="preserve">Регулятивные универсальные учебные действия </w:t>
      </w:r>
      <w:r w:rsidRPr="00F24AD4">
        <w:rPr>
          <w:rFonts w:ascii="Times New Roman" w:eastAsia="Times New Roman" w:hAnsi="Times New Roman" w:cs="Times New Roman"/>
          <w:sz w:val="28"/>
          <w:szCs w:val="28"/>
        </w:rPr>
        <w:t>обеспечивают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щимсяорганизацию своей учебной деятельности. К ним относятся:</w:t>
      </w:r>
    </w:p>
    <w:p w:rsidR="008A5C27" w:rsidRPr="00F24AD4" w:rsidRDefault="006A6950" w:rsidP="00293E02">
      <w:pPr>
        <w:numPr>
          <w:ilvl w:val="0"/>
          <w:numId w:val="53"/>
        </w:numPr>
        <w:tabs>
          <w:tab w:val="left" w:pos="90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8A5C27" w:rsidRPr="00F24AD4" w:rsidRDefault="006A6950" w:rsidP="00293E02">
      <w:pPr>
        <w:numPr>
          <w:ilvl w:val="0"/>
          <w:numId w:val="53"/>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A5C27" w:rsidRPr="00F24AD4" w:rsidRDefault="006A6950" w:rsidP="00293E02">
      <w:pPr>
        <w:numPr>
          <w:ilvl w:val="0"/>
          <w:numId w:val="53"/>
        </w:numPr>
        <w:tabs>
          <w:tab w:val="left" w:pos="83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прогнозирование — предвосхищение результата и уровня усвоения знаний, е</w:t>
      </w:r>
      <w:r w:rsidR="00E97DDF" w:rsidRPr="00F24AD4">
        <w:rPr>
          <w:rFonts w:ascii="Times New Roman" w:eastAsia="Times New Roman" w:hAnsi="Times New Roman" w:cs="Times New Roman"/>
          <w:sz w:val="28"/>
          <w:szCs w:val="28"/>
        </w:rPr>
        <w:t>го временны</w:t>
      </w:r>
      <w:r w:rsidRPr="00F24AD4">
        <w:rPr>
          <w:rFonts w:ascii="Times New Roman" w:eastAsia="Times New Roman" w:hAnsi="Times New Roman" w:cs="Times New Roman"/>
          <w:sz w:val="28"/>
          <w:szCs w:val="28"/>
        </w:rPr>
        <w:t>х характеристик;</w:t>
      </w:r>
    </w:p>
    <w:p w:rsidR="008A5C27" w:rsidRPr="00F24AD4" w:rsidRDefault="006A6950" w:rsidP="00293E02">
      <w:pPr>
        <w:numPr>
          <w:ilvl w:val="0"/>
          <w:numId w:val="53"/>
        </w:numPr>
        <w:tabs>
          <w:tab w:val="left" w:pos="85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8A5C27" w:rsidRPr="00F24AD4" w:rsidRDefault="006A6950" w:rsidP="00293E02">
      <w:pPr>
        <w:numPr>
          <w:ilvl w:val="0"/>
          <w:numId w:val="53"/>
        </w:numPr>
        <w:tabs>
          <w:tab w:val="left" w:pos="84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коррекция — внесение необходимых дополнений и корректив в план и сп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щимися;</w:t>
      </w:r>
    </w:p>
    <w:p w:rsidR="008A5C27" w:rsidRPr="00F24AD4" w:rsidRDefault="006A6950" w:rsidP="00293E02">
      <w:pPr>
        <w:numPr>
          <w:ilvl w:val="0"/>
          <w:numId w:val="53"/>
        </w:numPr>
        <w:tabs>
          <w:tab w:val="left" w:pos="85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8A5C27" w:rsidRPr="00F24AD4" w:rsidRDefault="006A6950" w:rsidP="00293E02">
      <w:pPr>
        <w:numPr>
          <w:ilvl w:val="0"/>
          <w:numId w:val="53"/>
        </w:numPr>
        <w:tabs>
          <w:tab w:val="left" w:pos="91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саморегуляция как способность к мобилизации сил и энергии, волевому усилию (выбору в ситуации мотивационного конфликта) и преодолению препятс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вий для достижения цели.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 xml:space="preserve">Познавательные универсальные учебные действия </w:t>
      </w:r>
      <w:r w:rsidRPr="00F24AD4">
        <w:rPr>
          <w:rFonts w:ascii="Times New Roman" w:eastAsia="Times New Roman" w:hAnsi="Times New Roman" w:cs="Times New Roman"/>
          <w:sz w:val="28"/>
          <w:szCs w:val="28"/>
        </w:rPr>
        <w:t>включ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ют:общеучебные,логическиеучебные действия, а также постановку и решение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блемы.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К </w:t>
      </w:r>
      <w:r w:rsidRPr="00F24AD4">
        <w:rPr>
          <w:rFonts w:ascii="Times New Roman" w:eastAsia="Times New Roman" w:hAnsi="Times New Roman" w:cs="Times New Roman"/>
          <w:iCs/>
          <w:sz w:val="28"/>
          <w:szCs w:val="28"/>
        </w:rPr>
        <w:t>общеучебным универсальным действиям</w:t>
      </w:r>
      <w:r w:rsidRPr="00F24AD4">
        <w:rPr>
          <w:rFonts w:ascii="Times New Roman" w:eastAsia="Times New Roman" w:hAnsi="Times New Roman" w:cs="Times New Roman"/>
          <w:sz w:val="28"/>
          <w:szCs w:val="28"/>
        </w:rPr>
        <w:t xml:space="preserve"> относятся:</w:t>
      </w:r>
    </w:p>
    <w:p w:rsidR="008A5C27" w:rsidRPr="00F24AD4" w:rsidRDefault="00E97DDF" w:rsidP="00293E02">
      <w:pPr>
        <w:tabs>
          <w:tab w:val="left" w:pos="8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самостоятельное выделение и формулирование познавательной цели;</w:t>
      </w:r>
    </w:p>
    <w:p w:rsidR="008A5C27" w:rsidRPr="00F24AD4" w:rsidRDefault="00E97DDF" w:rsidP="00293E02">
      <w:pPr>
        <w:tabs>
          <w:tab w:val="left" w:pos="91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поиск и выделение необходимой информации, в том числе решение практ</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ческих и познавательных задач с использованием общедоступных в начальной шк</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ле источников информации (в том числе справочников, энциклопедий, словарей) и инструментов ИКТ;</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структурирование знаний;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-осознанное и произвольное построение речевого высказывания в устной и письменной форме;</w:t>
      </w:r>
    </w:p>
    <w:p w:rsidR="008A5C27" w:rsidRPr="00F24AD4" w:rsidRDefault="00E97DDF" w:rsidP="00293E02">
      <w:pPr>
        <w:tabs>
          <w:tab w:val="left" w:pos="85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выбор наиболее эффективных способов решения практических и познав</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тельных задач в зависимости от конкретных условий;</w:t>
      </w:r>
    </w:p>
    <w:p w:rsidR="008A5C27" w:rsidRPr="00F24AD4" w:rsidRDefault="00E97DDF" w:rsidP="00293E02">
      <w:pPr>
        <w:tabs>
          <w:tab w:val="left" w:pos="91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рефлексия способов и условий действия, контроль и оценка процесса и р</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зультатов деятельности;</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смысловое чтение как осмысление цели чтения и выбор вида чтения в зав</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симости от цели; извлечение необходимой информации из прослушанных текстов различных жанров; определение основной и второстепенной информации; свобо</w:t>
      </w:r>
      <w:r w:rsidR="006A6950" w:rsidRPr="00F24AD4">
        <w:rPr>
          <w:rFonts w:ascii="Times New Roman" w:eastAsia="Times New Roman" w:hAnsi="Times New Roman" w:cs="Times New Roman"/>
          <w:sz w:val="28"/>
          <w:szCs w:val="28"/>
        </w:rPr>
        <w:t>д</w:t>
      </w:r>
      <w:r w:rsidR="006A6950" w:rsidRPr="00F24AD4">
        <w:rPr>
          <w:rFonts w:ascii="Times New Roman" w:eastAsia="Times New Roman" w:hAnsi="Times New Roman" w:cs="Times New Roman"/>
          <w:sz w:val="28"/>
          <w:szCs w:val="28"/>
        </w:rPr>
        <w:t>ная ориентация и восприятие текстов художественного, научного, публицистич</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ского и официально­делового стилей; понимание и адекватная оценка языка средств массовой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Особую группу общеучебных универсальных действий составляют </w:t>
      </w:r>
      <w:r w:rsidRPr="00F24AD4">
        <w:rPr>
          <w:rFonts w:ascii="Times New Roman" w:eastAsia="Times New Roman" w:hAnsi="Times New Roman" w:cs="Times New Roman"/>
          <w:iCs/>
          <w:sz w:val="28"/>
          <w:szCs w:val="28"/>
        </w:rPr>
        <w:t>знак</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во­символическиедействия</w:t>
      </w:r>
      <w:r w:rsidRPr="00F24AD4">
        <w:rPr>
          <w:rFonts w:ascii="Times New Roman" w:eastAsia="Times New Roman" w:hAnsi="Times New Roman" w:cs="Times New Roman"/>
          <w:sz w:val="28"/>
          <w:szCs w:val="28"/>
        </w:rPr>
        <w:t>:</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моделирование — преобразование объекта из чувственной формы в модель, где выделенысущественные характеристики объекта (пространственно­графическая или знаково­символическая модели);</w:t>
      </w:r>
    </w:p>
    <w:p w:rsidR="008A5C27" w:rsidRPr="00F24AD4" w:rsidRDefault="00E97DDF" w:rsidP="00293E02">
      <w:pPr>
        <w:tabs>
          <w:tab w:val="left" w:pos="92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К </w:t>
      </w:r>
      <w:r w:rsidRPr="00F24AD4">
        <w:rPr>
          <w:rFonts w:ascii="Times New Roman" w:eastAsia="Times New Roman" w:hAnsi="Times New Roman" w:cs="Times New Roman"/>
          <w:iCs/>
          <w:sz w:val="28"/>
          <w:szCs w:val="28"/>
        </w:rPr>
        <w:t>логическим универсальным действиям</w:t>
      </w:r>
      <w:r w:rsidRPr="00F24AD4">
        <w:rPr>
          <w:rFonts w:ascii="Times New Roman" w:eastAsia="Times New Roman" w:hAnsi="Times New Roman" w:cs="Times New Roman"/>
          <w:sz w:val="28"/>
          <w:szCs w:val="28"/>
        </w:rPr>
        <w:t xml:space="preserve"> относятся:</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анализ объектов с целью выделения признаков (существенных, несущес</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венных);</w:t>
      </w:r>
    </w:p>
    <w:p w:rsidR="008A5C27" w:rsidRPr="00F24AD4" w:rsidRDefault="00E97DDF" w:rsidP="00293E02">
      <w:pPr>
        <w:tabs>
          <w:tab w:val="left" w:pos="88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синтез — составление целого из частей, в том числе самостоятельное дос</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раивание с восполнением недостающих компонентов;</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выбор оснований и критериев для сравнения, сериации, классификации об</w:t>
      </w:r>
      <w:r w:rsidR="006A6950" w:rsidRPr="00F24AD4">
        <w:rPr>
          <w:rFonts w:ascii="Times New Roman" w:eastAsia="Times New Roman" w:hAnsi="Times New Roman" w:cs="Times New Roman"/>
          <w:sz w:val="28"/>
          <w:szCs w:val="28"/>
        </w:rPr>
        <w:t>ъ</w:t>
      </w:r>
      <w:r w:rsidR="006A6950" w:rsidRPr="00F24AD4">
        <w:rPr>
          <w:rFonts w:ascii="Times New Roman" w:eastAsia="Times New Roman" w:hAnsi="Times New Roman" w:cs="Times New Roman"/>
          <w:sz w:val="28"/>
          <w:szCs w:val="28"/>
        </w:rPr>
        <w:t>ектов;</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подведение под понятие, выведение следствий;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-установление причинно­следственных связей, представление цепочек объе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тов и явлений;</w:t>
      </w:r>
    </w:p>
    <w:p w:rsidR="008A5C27" w:rsidRPr="00F24AD4" w:rsidRDefault="00DE133A"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построение логической цепочки рассуждений, анализ истинности утвержд</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ний;</w:t>
      </w:r>
    </w:p>
    <w:p w:rsidR="008A5C27" w:rsidRPr="00F24AD4" w:rsidRDefault="00DE133A"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доказательство;</w:t>
      </w:r>
    </w:p>
    <w:p w:rsidR="008A5C27" w:rsidRPr="00F24AD4" w:rsidRDefault="00DE133A"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выдвижение гипотез и их обоснование.</w:t>
      </w:r>
    </w:p>
    <w:p w:rsidR="00DE133A" w:rsidRPr="00F24AD4" w:rsidRDefault="006A6950" w:rsidP="00293E02">
      <w:pPr>
        <w:numPr>
          <w:ilvl w:val="0"/>
          <w:numId w:val="54"/>
        </w:numPr>
        <w:tabs>
          <w:tab w:val="left" w:pos="92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постановке и решению проблемы </w:t>
      </w:r>
      <w:r w:rsidRPr="00F24AD4">
        <w:rPr>
          <w:rFonts w:ascii="Times New Roman" w:eastAsia="Times New Roman" w:hAnsi="Times New Roman" w:cs="Times New Roman"/>
          <w:sz w:val="28"/>
          <w:szCs w:val="28"/>
        </w:rPr>
        <w:t>относятся:</w:t>
      </w:r>
    </w:p>
    <w:p w:rsidR="008A5C27" w:rsidRPr="00F24AD4" w:rsidRDefault="006A6950" w:rsidP="00293E02">
      <w:pPr>
        <w:tabs>
          <w:tab w:val="left" w:pos="92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формулирование проблемы;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само</w:t>
      </w:r>
      <w:r w:rsidR="00DE133A" w:rsidRPr="00F24AD4">
        <w:rPr>
          <w:rFonts w:ascii="Times New Roman" w:eastAsia="Times New Roman" w:hAnsi="Times New Roman" w:cs="Times New Roman"/>
          <w:sz w:val="28"/>
          <w:szCs w:val="28"/>
        </w:rPr>
        <w:t>стоятельное создание алгоритмов</w:t>
      </w:r>
      <w:r w:rsidR="00B7125E" w:rsidRPr="00F24AD4">
        <w:rPr>
          <w:rFonts w:ascii="Times New Roman" w:eastAsia="Times New Roman" w:hAnsi="Times New Roman" w:cs="Times New Roman"/>
          <w:sz w:val="28"/>
          <w:szCs w:val="28"/>
        </w:rPr>
        <w:t xml:space="preserve"> (способов)</w:t>
      </w:r>
      <w:r w:rsidR="006873C8" w:rsidRPr="00F24AD4">
        <w:rPr>
          <w:rFonts w:ascii="Times New Roman" w:eastAsia="Times New Roman" w:hAnsi="Times New Roman" w:cs="Times New Roman"/>
          <w:sz w:val="28"/>
          <w:szCs w:val="28"/>
        </w:rPr>
        <w:t xml:space="preserve"> деятельности при </w:t>
      </w:r>
      <w:r w:rsidRPr="00F24AD4">
        <w:rPr>
          <w:rFonts w:ascii="Times New Roman" w:eastAsia="Times New Roman" w:hAnsi="Times New Roman" w:cs="Times New Roman"/>
          <w:sz w:val="28"/>
          <w:szCs w:val="28"/>
        </w:rPr>
        <w:t>реше</w:t>
      </w:r>
      <w:r w:rsidR="006873C8" w:rsidRPr="00F24AD4">
        <w:rPr>
          <w:rFonts w:ascii="Times New Roman" w:eastAsia="Times New Roman" w:hAnsi="Times New Roman" w:cs="Times New Roman"/>
          <w:sz w:val="28"/>
          <w:szCs w:val="28"/>
        </w:rPr>
        <w:t xml:space="preserve">нии </w:t>
      </w:r>
      <w:r w:rsidRPr="00F24AD4">
        <w:rPr>
          <w:rFonts w:ascii="Times New Roman" w:eastAsia="Times New Roman" w:hAnsi="Times New Roman" w:cs="Times New Roman"/>
          <w:sz w:val="28"/>
          <w:szCs w:val="28"/>
        </w:rPr>
        <w:t>проблемтворческого и поискового характера.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iCs/>
          <w:sz w:val="28"/>
          <w:szCs w:val="28"/>
        </w:rPr>
        <w:t xml:space="preserve">Коммуникативные универсальные учебные действия </w:t>
      </w:r>
      <w:r w:rsidRPr="00F24AD4">
        <w:rPr>
          <w:rFonts w:ascii="Times New Roman" w:eastAsia="Times New Roman" w:hAnsi="Times New Roman" w:cs="Times New Roman"/>
          <w:sz w:val="28"/>
          <w:szCs w:val="28"/>
        </w:rPr>
        <w:t>обеспечивают соц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альнуюкомпетентность и учёт позиции других людей, партнёров по общению или деятельности; умение слушать и вступать в диалог; участвовать в коллективном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 коммуникативным действиям относятся:</w:t>
      </w:r>
    </w:p>
    <w:p w:rsidR="008A5C27" w:rsidRPr="00F24AD4" w:rsidRDefault="00DE133A" w:rsidP="00293E02">
      <w:pPr>
        <w:tabs>
          <w:tab w:val="left" w:pos="85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планирование учебного сотрудничества с учителем и сверстниками — опр</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деление цели, функций участников, способов взаимодействия;</w:t>
      </w:r>
    </w:p>
    <w:p w:rsidR="008A5C27" w:rsidRPr="00F24AD4" w:rsidRDefault="00DE133A"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постановка вопросов — инициативное сотрудничество в поиске и сборе и</w:t>
      </w:r>
      <w:r w:rsidR="006A6950" w:rsidRPr="00F24AD4">
        <w:rPr>
          <w:rFonts w:ascii="Times New Roman" w:eastAsia="Times New Roman" w:hAnsi="Times New Roman" w:cs="Times New Roman"/>
          <w:sz w:val="28"/>
          <w:szCs w:val="28"/>
        </w:rPr>
        <w:t>н</w:t>
      </w:r>
      <w:r w:rsidR="006A6950" w:rsidRPr="00F24AD4">
        <w:rPr>
          <w:rFonts w:ascii="Times New Roman" w:eastAsia="Times New Roman" w:hAnsi="Times New Roman" w:cs="Times New Roman"/>
          <w:sz w:val="28"/>
          <w:szCs w:val="28"/>
        </w:rPr>
        <w:t>формации;</w:t>
      </w:r>
    </w:p>
    <w:p w:rsidR="008A5C27" w:rsidRPr="00F24AD4" w:rsidRDefault="00DE133A" w:rsidP="00293E02">
      <w:pPr>
        <w:tabs>
          <w:tab w:val="left" w:pos="94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A5C27" w:rsidRPr="00F24AD4" w:rsidRDefault="00DE133A" w:rsidP="00293E02">
      <w:pPr>
        <w:tabs>
          <w:tab w:val="left" w:pos="8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управление поведением партнёра — контроль, коррекция, оценка его дейс</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вий;</w:t>
      </w:r>
    </w:p>
    <w:p w:rsidR="008A5C27" w:rsidRPr="00F24AD4" w:rsidRDefault="00DE133A" w:rsidP="00293E02">
      <w:pPr>
        <w:tabs>
          <w:tab w:val="left" w:pos="89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умение с достаточной полнотой и точностью выражать свои мысли в соо</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ветствии с задачами и условиями коммуникации; владение монологической и ди</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логической формами речи</w:t>
      </w:r>
      <w:r w:rsidRPr="00F24AD4">
        <w:rPr>
          <w:rFonts w:ascii="Times New Roman" w:eastAsia="Times New Roman" w:hAnsi="Times New Roman" w:cs="Times New Roman"/>
          <w:sz w:val="28"/>
          <w:szCs w:val="28"/>
        </w:rPr>
        <w:t xml:space="preserve"> в </w:t>
      </w:r>
      <w:r w:rsidR="006A6950" w:rsidRPr="00F24AD4">
        <w:rPr>
          <w:rFonts w:ascii="Times New Roman" w:eastAsia="Times New Roman" w:hAnsi="Times New Roman" w:cs="Times New Roman"/>
          <w:sz w:val="28"/>
          <w:szCs w:val="28"/>
        </w:rPr>
        <w:t>соответствии с грамматическими и синтаксическими нормами родного языка, современных средств коммуникации.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развития. Из общения исорегуляции развивается способность ребёнка регулир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lastRenderedPageBreak/>
        <w:t>вать свою деятельность. Из оценок окружающих и в первую очередь оценок близк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определения. Из ситуативно­познавательного и внеситуативно­познавательного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щения формируются познавательные действия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Содержание, способы общения и коммуникации обусловливают развитие сп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собности ребёнка к регуляции поведения и деятельности, познанию мира, опред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ляют образ «Я» как систему представлений о себе, отношения к себе. Именно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этому становлению коммуникативных универсальных учебных действий в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грамме развития универсальных учебных действий следует уделить особое вним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тие универсальных учебных действий (коммуникативных, познавательных и рег</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Познавательные действия также являются существенным ресурсом достиж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успеха и оказывают влияние как на эффективность самой деятельности и ко</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муникации, так и на самооценку, смыслообразование и самоопределение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щегося.</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2.1.3.</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Связь универсальных учебных действийс содержанием учебных предметов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реализуется в рамках целостной образовательной деятельности в ходе изучения обучающимися системы учебных предметов и дисциплин, в метапредме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ной деятельности, организации форм учебного сотрудничества и решения важных задач жизнедеятельности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исключающее риск развития формализма мышления, формирования псевдол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гического мышления. Существенную роль в этом играют такие дисциплины, как «Литературное чтение», «Технология», «Изобразительное искусство», «Музыка».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Каждый учебный предмет в зависимости от предм</w:t>
      </w:r>
      <w:r w:rsidR="00AE6601" w:rsidRPr="00F24AD4">
        <w:rPr>
          <w:rFonts w:ascii="Times New Roman" w:eastAsia="Times New Roman" w:hAnsi="Times New Roman" w:cs="Times New Roman"/>
          <w:sz w:val="28"/>
          <w:szCs w:val="28"/>
        </w:rPr>
        <w:t>етного содержания и рел</w:t>
      </w:r>
      <w:r w:rsidR="00AE6601" w:rsidRPr="00F24AD4">
        <w:rPr>
          <w:rFonts w:ascii="Times New Roman" w:eastAsia="Times New Roman" w:hAnsi="Times New Roman" w:cs="Times New Roman"/>
          <w:sz w:val="28"/>
          <w:szCs w:val="28"/>
        </w:rPr>
        <w:t>е</w:t>
      </w:r>
      <w:r w:rsidR="00AE6601" w:rsidRPr="00F24AD4">
        <w:rPr>
          <w:rFonts w:ascii="Times New Roman" w:eastAsia="Times New Roman" w:hAnsi="Times New Roman" w:cs="Times New Roman"/>
          <w:sz w:val="28"/>
          <w:szCs w:val="28"/>
        </w:rPr>
        <w:t xml:space="preserve">вантных </w:t>
      </w:r>
      <w:r w:rsidRPr="00F24AD4">
        <w:rPr>
          <w:rFonts w:ascii="Times New Roman" w:eastAsia="Times New Roman" w:hAnsi="Times New Roman" w:cs="Times New Roman"/>
          <w:sz w:val="28"/>
          <w:szCs w:val="28"/>
        </w:rPr>
        <w:t>способов организации учебной деятельности обучающихся раскрывает о</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ределённые возможности для формирования универсальных учебных действий.</w:t>
      </w:r>
    </w:p>
    <w:p w:rsidR="008A5C27" w:rsidRPr="00F24AD4" w:rsidRDefault="00DE133A" w:rsidP="00293E02">
      <w:pPr>
        <w:tabs>
          <w:tab w:val="left" w:pos="840"/>
          <w:tab w:val="left" w:pos="2180"/>
          <w:tab w:val="left" w:pos="3320"/>
          <w:tab w:val="left" w:pos="4420"/>
          <w:tab w:val="left" w:pos="5680"/>
          <w:tab w:val="left" w:pos="6860"/>
          <w:tab w:val="left" w:pos="85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частности, учебный </w:t>
      </w:r>
      <w:r w:rsidR="006A6950" w:rsidRPr="00F24AD4">
        <w:rPr>
          <w:rFonts w:ascii="Times New Roman" w:eastAsia="Times New Roman" w:hAnsi="Times New Roman" w:cs="Times New Roman"/>
          <w:sz w:val="28"/>
          <w:szCs w:val="28"/>
        </w:rPr>
        <w:t>предмет</w:t>
      </w:r>
      <w:r w:rsidR="006A6950" w:rsidRPr="00F24AD4">
        <w:rPr>
          <w:rFonts w:ascii="Times New Roman" w:eastAsia="Times New Roman" w:hAnsi="Times New Roman" w:cs="Times New Roman"/>
          <w:b/>
          <w:bCs/>
          <w:sz w:val="28"/>
          <w:szCs w:val="28"/>
        </w:rPr>
        <w:t>«Русскийязык»</w:t>
      </w:r>
      <w:r w:rsidRPr="00F24AD4">
        <w:rPr>
          <w:rFonts w:ascii="Times New Roman" w:eastAsia="Times New Roman" w:hAnsi="Times New Roman" w:cs="Times New Roman"/>
          <w:sz w:val="28"/>
          <w:szCs w:val="28"/>
        </w:rPr>
        <w:t xml:space="preserve">обеспечивает </w:t>
      </w:r>
      <w:r w:rsidR="006A6950" w:rsidRPr="00F24AD4">
        <w:rPr>
          <w:rFonts w:ascii="Times New Roman" w:eastAsia="Times New Roman" w:hAnsi="Times New Roman" w:cs="Times New Roman"/>
          <w:sz w:val="28"/>
          <w:szCs w:val="28"/>
        </w:rPr>
        <w:t>формировани</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познавательных, коммуникативных и регулятивных действий. Работа с текстом о</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ние русского языка создаёт условия для формирования языкового чутья как резул</w:t>
      </w:r>
      <w:r w:rsidR="006A6950" w:rsidRPr="00F24AD4">
        <w:rPr>
          <w:rFonts w:ascii="Times New Roman" w:eastAsia="Times New Roman" w:hAnsi="Times New Roman" w:cs="Times New Roman"/>
          <w:sz w:val="28"/>
          <w:szCs w:val="28"/>
        </w:rPr>
        <w:t>ь</w:t>
      </w:r>
      <w:r w:rsidR="006A6950" w:rsidRPr="00F24AD4">
        <w:rPr>
          <w:rFonts w:ascii="Times New Roman" w:eastAsia="Times New Roman" w:hAnsi="Times New Roman" w:cs="Times New Roman"/>
          <w:sz w:val="28"/>
          <w:szCs w:val="28"/>
        </w:rPr>
        <w:lastRenderedPageBreak/>
        <w:t>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чи, включая обобщающую и планирующую функции.</w:t>
      </w:r>
    </w:p>
    <w:p w:rsidR="000E775D" w:rsidRPr="00F24AD4" w:rsidRDefault="000E775D" w:rsidP="00293E02">
      <w:pPr>
        <w:tabs>
          <w:tab w:val="left" w:pos="840"/>
          <w:tab w:val="left" w:pos="2180"/>
          <w:tab w:val="left" w:pos="3320"/>
          <w:tab w:val="left" w:pos="4420"/>
          <w:tab w:val="left" w:pos="5680"/>
          <w:tab w:val="left" w:pos="6860"/>
          <w:tab w:val="left" w:pos="8520"/>
        </w:tabs>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«Литературное 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Требования к результатам изучения учебного предмета включают формиров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Литературное чтение — осмысленная, творческая духовная деятельность, 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вающих нравственное значение поступков героевлитературных произведений.При получении начального общего образования важным средством организации пон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мания авторской позиции, отношения автора к героям произведения и отобража</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мой действительности является выразительное 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Учебные предметы «Литературное чтение» обеспечивают формирование сл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дующих универсальных учебных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смыслообразования через прослеживание судьбы героя и ориентацию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чающегося в системе личностных смыслов;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самоопределения и самопознания на основе сравнения образа «Я» с героями литературных произведений посредством эмоционально­действенной идентифик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основ гражданской идентичности путём знакомства с героическим истор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чески</w:t>
      </w:r>
      <w:r w:rsidR="00DE133A" w:rsidRPr="00F24AD4">
        <w:rPr>
          <w:rFonts w:ascii="Times New Roman" w:eastAsia="Times New Roman" w:hAnsi="Times New Roman" w:cs="Times New Roman"/>
          <w:sz w:val="28"/>
          <w:szCs w:val="28"/>
        </w:rPr>
        <w:t xml:space="preserve">м прошлым своего народа и </w:t>
      </w:r>
      <w:r w:rsidR="00D6289A" w:rsidRPr="00F24AD4">
        <w:rPr>
          <w:rFonts w:ascii="Times New Roman" w:eastAsia="Times New Roman" w:hAnsi="Times New Roman" w:cs="Times New Roman"/>
          <w:sz w:val="28"/>
          <w:szCs w:val="28"/>
        </w:rPr>
        <w:t>своей страны,</w:t>
      </w:r>
      <w:r w:rsidRPr="00F24AD4">
        <w:rPr>
          <w:rFonts w:ascii="Times New Roman" w:eastAsia="Times New Roman" w:hAnsi="Times New Roman" w:cs="Times New Roman"/>
          <w:sz w:val="28"/>
          <w:szCs w:val="28"/>
        </w:rPr>
        <w:t xml:space="preserve"> и переживания гордости и эмоци</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нальной сопричастности подвигам и достижениям её граждан;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–эстетических ценностей и на их основе эстетических критериев;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нравственно­этического оценивания через выявлениеморального содерж</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и нравственного значения действий персонажей;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эмоционально­личностной децентрации на основе отождествления себя с героями произведения, соотнесения и сопоставления их позиций, взглядов и мн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понимать контекстную речь на основе воссоздания картины событий и поступков персонажей;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произвольно и выразительно строить контекстную речь с учётом ц</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лей коммуникации, особенностей слушателя, в том числе используя аудиовизуал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 средства;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устанавливать логическую причинно­следственную последовател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ность событий и действий героев произведения;</w:t>
      </w:r>
    </w:p>
    <w:p w:rsidR="00DE133A"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умения строить план с выделением существенной и дополнительной инфо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 xml:space="preserve">мации. </w:t>
      </w: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«Иностранный язык» </w:t>
      </w:r>
      <w:r w:rsidRPr="00F24AD4">
        <w:rPr>
          <w:rFonts w:ascii="Times New Roman" w:eastAsia="Times New Roman" w:hAnsi="Times New Roman" w:cs="Times New Roman"/>
          <w:sz w:val="28"/>
          <w:szCs w:val="28"/>
        </w:rPr>
        <w:t>обеспечивает прежде всего развитие коммуникати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ных действий,формируя коммуникативную культуру обучающегося. Изучение ин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странного языка способствует: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общему речевому развитию обучающегося на основе формирования обо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щённых лингвистических структур грамматики и синтаксиса;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–развитию произвольности и осознанности монологической и диалогической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–развитию письменной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формированию ориентации на партнёра, его высказывания, поведение, эм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циональное состояние и переживания; уважения интересов партнёра; умения сл</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шать и слышать собеседника, вести диалог, излагать и обосновывать своё мнение в понятной для собеседника форме.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Знакомство обучающихся с культурой, историей и традициями других нар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культурном компоненте, и доброжелательного отношения, уважения и толерантн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к другим странам и народам, компетентности в межкультурном диалоге.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Изучение иностранного языка способствует развитию общеучебных познав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тельных действий,</w:t>
      </w:r>
    </w:p>
    <w:p w:rsidR="008A5C27" w:rsidRPr="00F24AD4" w:rsidRDefault="006A6950" w:rsidP="00293E02">
      <w:pPr>
        <w:numPr>
          <w:ilvl w:val="0"/>
          <w:numId w:val="55"/>
        </w:numPr>
        <w:tabs>
          <w:tab w:val="left" w:pos="17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гинального текста на основе плана).</w:t>
      </w:r>
    </w:p>
    <w:p w:rsidR="000E775D" w:rsidRPr="00F24AD4" w:rsidRDefault="000E775D" w:rsidP="00293E02">
      <w:pPr>
        <w:tabs>
          <w:tab w:val="left" w:pos="171"/>
        </w:tabs>
        <w:spacing w:after="0" w:line="240" w:lineRule="auto"/>
        <w:ind w:firstLine="709"/>
        <w:jc w:val="both"/>
        <w:rPr>
          <w:rFonts w:ascii="Times New Roman" w:eastAsia="Times New Roman" w:hAnsi="Times New Roman" w:cs="Times New Roman"/>
          <w:sz w:val="28"/>
          <w:szCs w:val="28"/>
        </w:rPr>
      </w:pPr>
    </w:p>
    <w:p w:rsidR="00DE133A"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«Математика и информатика».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получении начального общего образования этотучебный предмет являе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ся основой развития у обучающихся познавательных универсальных действий, в первую очередь логических и алгоритмических.</w:t>
      </w:r>
    </w:p>
    <w:p w:rsidR="008A5C27" w:rsidRPr="00F24AD4" w:rsidRDefault="006A6950" w:rsidP="00293E02">
      <w:pPr>
        <w:numPr>
          <w:ilvl w:val="1"/>
          <w:numId w:val="55"/>
        </w:numPr>
        <w:tabs>
          <w:tab w:val="left" w:pos="74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процессе знакомства с математическими отношениями, зависимостями у школьников формируются учебные действия планирования последовательности ш</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чисел,геометрических фигур) по существе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ному основанию. Особое значение имеет математика для формирования общего приёма решения задач как универсального учебного действия.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моделирования как универсального учебного действия осущ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ствляется в рамках практически всех учебных предметов на этом уровне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B7833" w:rsidRPr="00F24AD4" w:rsidRDefault="00BB7833" w:rsidP="00293E02">
      <w:pPr>
        <w:spacing w:after="0" w:line="240" w:lineRule="auto"/>
        <w:ind w:firstLine="709"/>
        <w:jc w:val="both"/>
        <w:rPr>
          <w:rFonts w:ascii="Times New Roman" w:hAnsi="Times New Roman" w:cs="Times New Roman"/>
          <w:sz w:val="28"/>
          <w:szCs w:val="28"/>
        </w:rPr>
      </w:pPr>
    </w:p>
    <w:p w:rsidR="00DE133A"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«Окружающий мир».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Этот предмет выполняет интегрирующую функцию и обеспечиваетформир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личности.</w:t>
      </w:r>
    </w:p>
    <w:p w:rsidR="008A5C27" w:rsidRPr="00F24AD4" w:rsidRDefault="006A6950" w:rsidP="00293E02">
      <w:pPr>
        <w:numPr>
          <w:ilvl w:val="0"/>
          <w:numId w:val="56"/>
        </w:numPr>
        <w:tabs>
          <w:tab w:val="left" w:pos="74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сфере личностных универсальных действий изучение предмета «Окр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жающий мир» обеспечивает формирование когнитивного, эмоционал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но­ценностного и деятельностного компонентов гражданской российской иденти</w:t>
      </w:r>
      <w:r w:rsidRPr="00F24AD4">
        <w:rPr>
          <w:rFonts w:ascii="Times New Roman" w:eastAsia="Times New Roman" w:hAnsi="Times New Roman" w:cs="Times New Roman"/>
          <w:sz w:val="28"/>
          <w:szCs w:val="28"/>
        </w:rPr>
        <w:t>ч</w:t>
      </w:r>
      <w:r w:rsidRPr="00F24AD4">
        <w:rPr>
          <w:rFonts w:ascii="Times New Roman" w:eastAsia="Times New Roman" w:hAnsi="Times New Roman" w:cs="Times New Roman"/>
          <w:sz w:val="28"/>
          <w:szCs w:val="28"/>
        </w:rPr>
        <w:t>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основ исторической памяти — умения различать в историч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своего народа и России; умения фиксировать в информационной среде элеме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ты истории семьи, своего региона;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основ экологического сознания, грамотности и культуры учащихся, освоение элементарных норм адекватного природосообразного повед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морально­этического сознания — норм и правил взаимоотношений человека с другими людьми, социальными группами и сообществами.</w:t>
      </w:r>
    </w:p>
    <w:p w:rsidR="008A5C27" w:rsidRPr="00F24AD4" w:rsidRDefault="006A6950" w:rsidP="00293E02">
      <w:pPr>
        <w:numPr>
          <w:ilvl w:val="0"/>
          <w:numId w:val="56"/>
        </w:numPr>
        <w:tabs>
          <w:tab w:val="left" w:pos="73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сфере личностных универсальных учебных действийизучение предмета способствует принятию обучающимисяправил здорового образа жизни, пониманию необходимости здорового образа жизни в интересах укрепления физического, пс</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хического и психологического здоровья.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Изучение данного предмета способствует формированию общепознавател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универсальных учебных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овладению начальными формами исследовательской деятельности, включая умение поиска и работы с информацией;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формированию действий замещения и моделирования (использование гот</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вых моделей для объяснения явлений или выявления свойств объектов и создания моделей);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но­следственных связей в окружающем мире, в том числе на многообразном мат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риале природы и культуры родного края.</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DE133A"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«Изобразительное искусство».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Развивающий потенциал этого предмета связан сформированием личностных, познавательных, регулятивных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явлений и об</w:t>
      </w:r>
      <w:r w:rsidRPr="00F24AD4">
        <w:rPr>
          <w:rFonts w:ascii="Times New Roman" w:eastAsia="Times New Roman" w:hAnsi="Times New Roman" w:cs="Times New Roman"/>
          <w:sz w:val="28"/>
          <w:szCs w:val="28"/>
        </w:rPr>
        <w:t>ъ</w:t>
      </w:r>
      <w:r w:rsidRPr="00F24AD4">
        <w:rPr>
          <w:rFonts w:ascii="Times New Roman" w:eastAsia="Times New Roman" w:hAnsi="Times New Roman" w:cs="Times New Roman"/>
          <w:sz w:val="28"/>
          <w:szCs w:val="28"/>
        </w:rPr>
        <w:t>ектов природного и социокультурного мира в продуктивной деятельности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ства и различий, аналогий, причинно­следственных связей и отношений. При созд</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нии продукта изобразительной деятельности особые требования предъявляются к регулятивным действиям — целеполаганию как формированию замысла, планир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ванию и организации действий в соответствии с целью, умению контролировать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lastRenderedPageBreak/>
        <w:t>ответствие выполняемых действий способу, внесению коррективов на основе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восхищения будущего результата и его соответствия замыслу.</w:t>
      </w:r>
    </w:p>
    <w:p w:rsidR="008A5C27" w:rsidRPr="00F24AD4" w:rsidRDefault="006A6950" w:rsidP="00293E02">
      <w:pPr>
        <w:numPr>
          <w:ilvl w:val="0"/>
          <w:numId w:val="56"/>
        </w:numPr>
        <w:tabs>
          <w:tab w:val="left" w:pos="68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сфере личностных действий приобщение к мировойи отечественной культуре и освоение сокровищницы изобразительного искусства, народных, наци</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нальных традиций, искусства других народов обеспечивают формирование гра</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данской идентичности личности,толерантности, эстетических ценностей и вкусов, новой системы мотивов, включая мотивы творческого самовыражения, способств</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ют развитию позитивной самооценки и самоуважения обучающихся.</w:t>
      </w:r>
    </w:p>
    <w:p w:rsidR="00BB7833" w:rsidRPr="00F24AD4" w:rsidRDefault="00BB7833" w:rsidP="00293E02">
      <w:pPr>
        <w:tabs>
          <w:tab w:val="left" w:pos="681"/>
        </w:tabs>
        <w:spacing w:after="0" w:line="240" w:lineRule="auto"/>
        <w:ind w:firstLine="709"/>
        <w:jc w:val="both"/>
        <w:rPr>
          <w:rFonts w:ascii="Times New Roman" w:eastAsia="Times New Roman" w:hAnsi="Times New Roman" w:cs="Times New Roman"/>
          <w:sz w:val="28"/>
          <w:szCs w:val="28"/>
        </w:rPr>
      </w:pPr>
    </w:p>
    <w:p w:rsidR="00DE133A"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«Музыка».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личностных,метапредметных и предметных результатов освоен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япрограммы обучающимися происходит в процессе активного восприятия и обсу</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дения музыки, освоения основ музыкальной грамоты, собственного опыта муз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кально-творческой деятельности обучающихся: хорового пения и игры на элеме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тарных музыкальных инструментах, пластическом интонировании, подготовке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зыкально-театрализованных представлений.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Личностные результаты </w:t>
      </w:r>
      <w:r w:rsidRPr="00F24AD4">
        <w:rPr>
          <w:rFonts w:ascii="Times New Roman" w:eastAsia="Times New Roman" w:hAnsi="Times New Roman" w:cs="Times New Roman"/>
          <w:sz w:val="28"/>
          <w:szCs w:val="28"/>
        </w:rPr>
        <w:t>освоения программы должны отражать:</w:t>
      </w:r>
    </w:p>
    <w:p w:rsidR="008A5C27" w:rsidRPr="00F24AD4" w:rsidRDefault="006A6950" w:rsidP="00293E02">
      <w:pPr>
        <w:numPr>
          <w:ilvl w:val="1"/>
          <w:numId w:val="57"/>
        </w:numPr>
        <w:tabs>
          <w:tab w:val="left" w:pos="87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основ российской гражданской идентичности, чувства горд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за свою Родину, российский народ и историю России, осознание своей этнич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ской и национальной принадлежности; формирование ценностей многонационал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российского общества;</w:t>
      </w:r>
    </w:p>
    <w:p w:rsidR="008A5C27" w:rsidRPr="00F24AD4" w:rsidRDefault="006A6950" w:rsidP="00293E02">
      <w:pPr>
        <w:numPr>
          <w:ilvl w:val="1"/>
          <w:numId w:val="57"/>
        </w:numPr>
        <w:tabs>
          <w:tab w:val="left" w:pos="84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культур;</w:t>
      </w:r>
    </w:p>
    <w:p w:rsidR="008A5C27" w:rsidRPr="00F24AD4" w:rsidRDefault="006A6950" w:rsidP="00293E02">
      <w:pPr>
        <w:numPr>
          <w:ilvl w:val="1"/>
          <w:numId w:val="57"/>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уважительного отношения к культуре других народов;</w:t>
      </w:r>
    </w:p>
    <w:p w:rsidR="008A5C27" w:rsidRPr="00F24AD4" w:rsidRDefault="006A6950" w:rsidP="00293E02">
      <w:pPr>
        <w:numPr>
          <w:ilvl w:val="1"/>
          <w:numId w:val="57"/>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эстетических потребностей, ценностей и чувств;</w:t>
      </w:r>
    </w:p>
    <w:p w:rsidR="00DE133A" w:rsidRPr="00F24AD4" w:rsidRDefault="006A6950" w:rsidP="00293E02">
      <w:pPr>
        <w:numPr>
          <w:ilvl w:val="1"/>
          <w:numId w:val="57"/>
        </w:numPr>
        <w:tabs>
          <w:tab w:val="left" w:pos="85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творческой активности и познавательного интереса при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шении учебных задач и собственной музыкально-прикладной деятельности;</w:t>
      </w:r>
    </w:p>
    <w:p w:rsidR="00DE133A" w:rsidRPr="00F24AD4" w:rsidRDefault="006A6950" w:rsidP="00293E02">
      <w:pPr>
        <w:numPr>
          <w:ilvl w:val="1"/>
          <w:numId w:val="57"/>
        </w:numPr>
        <w:tabs>
          <w:tab w:val="left" w:pos="85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A5C27" w:rsidRPr="00F24AD4" w:rsidRDefault="006A6950" w:rsidP="00293E02">
      <w:pPr>
        <w:numPr>
          <w:ilvl w:val="1"/>
          <w:numId w:val="57"/>
        </w:numPr>
        <w:tabs>
          <w:tab w:val="left" w:pos="85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навыков сотрудничества со взрослыми и сверстниками в разных социальных ситуациях;</w:t>
      </w:r>
    </w:p>
    <w:p w:rsidR="008A5C27" w:rsidRPr="003A70AB" w:rsidRDefault="006A6950" w:rsidP="00293E02">
      <w:pPr>
        <w:numPr>
          <w:ilvl w:val="1"/>
          <w:numId w:val="57"/>
        </w:numPr>
        <w:tabs>
          <w:tab w:val="left" w:pos="8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установки на наличие мотивации к бережному отношению к культурным</w:t>
      </w:r>
      <w:r w:rsidR="003A70AB">
        <w:rPr>
          <w:rFonts w:ascii="Times New Roman" w:eastAsia="Times New Roman" w:hAnsi="Times New Roman" w:cs="Times New Roman"/>
          <w:sz w:val="28"/>
          <w:szCs w:val="28"/>
        </w:rPr>
        <w:t xml:space="preserve"> и </w:t>
      </w:r>
      <w:r w:rsidRPr="003A70AB">
        <w:rPr>
          <w:rFonts w:ascii="Times New Roman" w:eastAsia="Times New Roman" w:hAnsi="Times New Roman" w:cs="Times New Roman"/>
          <w:sz w:val="28"/>
          <w:szCs w:val="28"/>
        </w:rPr>
        <w:t>духовным ценностям.</w:t>
      </w:r>
    </w:p>
    <w:p w:rsidR="008A5C27" w:rsidRPr="00F24AD4" w:rsidRDefault="006A6950" w:rsidP="00293E02">
      <w:pPr>
        <w:numPr>
          <w:ilvl w:val="1"/>
          <w:numId w:val="58"/>
        </w:numPr>
        <w:tabs>
          <w:tab w:val="left" w:pos="99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освоения программы у обучающихся будут сформированы 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 xml:space="preserve">щества, духовно-нравственном развитии человека. В процессе </w:t>
      </w:r>
      <w:r w:rsidR="00D6289A" w:rsidRPr="00F24AD4">
        <w:rPr>
          <w:rFonts w:ascii="Times New Roman" w:eastAsia="Times New Roman" w:hAnsi="Times New Roman" w:cs="Times New Roman"/>
          <w:sz w:val="28"/>
          <w:szCs w:val="28"/>
        </w:rPr>
        <w:t>приобретения собс</w:t>
      </w:r>
      <w:r w:rsidR="00D6289A" w:rsidRPr="00F24AD4">
        <w:rPr>
          <w:rFonts w:ascii="Times New Roman" w:eastAsia="Times New Roman" w:hAnsi="Times New Roman" w:cs="Times New Roman"/>
          <w:sz w:val="28"/>
          <w:szCs w:val="28"/>
        </w:rPr>
        <w:t>т</w:t>
      </w:r>
      <w:r w:rsidR="00D6289A" w:rsidRPr="00F24AD4">
        <w:rPr>
          <w:rFonts w:ascii="Times New Roman" w:eastAsia="Times New Roman" w:hAnsi="Times New Roman" w:cs="Times New Roman"/>
          <w:sz w:val="28"/>
          <w:szCs w:val="28"/>
        </w:rPr>
        <w:t>венного опыта музыкально-творческой деятельности,</w:t>
      </w:r>
      <w:r w:rsidRPr="00F24AD4">
        <w:rPr>
          <w:rFonts w:ascii="Times New Roman" w:eastAsia="Times New Roman" w:hAnsi="Times New Roman" w:cs="Times New Roman"/>
          <w:sz w:val="28"/>
          <w:szCs w:val="28"/>
        </w:rPr>
        <w:t xml:space="preserve"> обучающиеся научатся пон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мать музыку как составную и неотъемлемую часть окружающего мира, постигать и осмысливать явления музыкальной культуры, выражать свои мысли и чувства,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Школьники научатся размышлять о музыке, эмоционально выражать свое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ношение к искусству; проявлять эстетические и художественные предпочтения,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терес к музыкальному искусству и музыкальной деятельности; формировать поз</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lastRenderedPageBreak/>
        <w:t>тивную самооценку, самоуважение, основанные на реализованном творческом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тенциале, развитии художественного вкуса, осуществлении собственных музыкал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но-исполнительских замыслов.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 обучающихся проявится способность вставать на позицию другого челов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социальными компетенциями, развитие коммуникативных способностей через музыкально-игровую деятельность, способности</w:t>
      </w:r>
      <w:r w:rsidR="00E81BA6" w:rsidRPr="00F24AD4">
        <w:rPr>
          <w:rFonts w:ascii="Times New Roman" w:eastAsia="Times New Roman" w:hAnsi="Times New Roman" w:cs="Times New Roman"/>
          <w:sz w:val="28"/>
          <w:szCs w:val="28"/>
        </w:rPr>
        <w:t xml:space="preserve"> к </w:t>
      </w:r>
      <w:r w:rsidRPr="00F24AD4">
        <w:rPr>
          <w:rFonts w:ascii="Times New Roman" w:eastAsia="Times New Roman" w:hAnsi="Times New Roman" w:cs="Times New Roman"/>
          <w:sz w:val="28"/>
          <w:szCs w:val="28"/>
        </w:rPr>
        <w:t>дальнейшему самопознанию и саморазвитию. Обучающиеся научатся организовывать культурный досуг, сам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стоятельную музыкально-творческую деятельность, в том числе, на основе дома</w:t>
      </w:r>
      <w:r w:rsidRPr="00F24AD4">
        <w:rPr>
          <w:rFonts w:ascii="Times New Roman" w:eastAsia="Times New Roman" w:hAnsi="Times New Roman" w:cs="Times New Roman"/>
          <w:sz w:val="28"/>
          <w:szCs w:val="28"/>
        </w:rPr>
        <w:t>ш</w:t>
      </w:r>
      <w:r w:rsidRPr="00F24AD4">
        <w:rPr>
          <w:rFonts w:ascii="Times New Roman" w:eastAsia="Times New Roman" w:hAnsi="Times New Roman" w:cs="Times New Roman"/>
          <w:sz w:val="28"/>
          <w:szCs w:val="28"/>
        </w:rPr>
        <w:t>него музицирования, совместной музыкальной деятельности с друзьями, родител</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Метапредметные результаты </w:t>
      </w:r>
      <w:r w:rsidRPr="00F24AD4">
        <w:rPr>
          <w:rFonts w:ascii="Times New Roman" w:eastAsia="Times New Roman" w:hAnsi="Times New Roman" w:cs="Times New Roman"/>
          <w:sz w:val="28"/>
          <w:szCs w:val="28"/>
        </w:rPr>
        <w:t>освоения программы должны отражать:</w:t>
      </w:r>
    </w:p>
    <w:p w:rsidR="008A5C27" w:rsidRPr="00F24AD4" w:rsidRDefault="00E81BA6"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 xml:space="preserve"> овладение способностью принимать и сохранять цели и задачи учебной де</w:t>
      </w:r>
      <w:r w:rsidR="006A6950" w:rsidRPr="00F24AD4">
        <w:rPr>
          <w:rFonts w:ascii="Times New Roman" w:eastAsia="Times New Roman" w:hAnsi="Times New Roman" w:cs="Times New Roman"/>
          <w:sz w:val="28"/>
          <w:szCs w:val="28"/>
        </w:rPr>
        <w:t>я</w:t>
      </w:r>
      <w:r w:rsidR="006A6950" w:rsidRPr="00F24AD4">
        <w:rPr>
          <w:rFonts w:ascii="Times New Roman" w:eastAsia="Times New Roman" w:hAnsi="Times New Roman" w:cs="Times New Roman"/>
          <w:sz w:val="28"/>
          <w:szCs w:val="28"/>
        </w:rPr>
        <w:t>тельности, поиска средств ее осуществления в процессе освоения музыкальной культуры;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ные способы достижения результата в различных видах музыкальной деятельности;</w:t>
      </w:r>
    </w:p>
    <w:p w:rsidR="008A5C27" w:rsidRPr="00F24AD4" w:rsidRDefault="00E81BA6" w:rsidP="00293E02">
      <w:pPr>
        <w:tabs>
          <w:tab w:val="left" w:pos="8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освоение начальных форм познавательной и личностной рефлексии в пр</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цессе освоения музыкальной культуры в различных видах деятельности;</w:t>
      </w:r>
    </w:p>
    <w:p w:rsidR="008A5C27" w:rsidRPr="00F24AD4" w:rsidRDefault="00E81BA6" w:rsidP="00293E02">
      <w:pPr>
        <w:tabs>
          <w:tab w:val="left" w:pos="89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моты;</w:t>
      </w:r>
    </w:p>
    <w:p w:rsidR="008A5C27" w:rsidRPr="00F24AD4" w:rsidRDefault="00E81BA6" w:rsidP="00293E02">
      <w:pPr>
        <w:tabs>
          <w:tab w:val="left" w:pos="93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использование различных способов поиска (в справочных источниках и о</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та; в том числе и анализировать звуки, готовить свое выступление и выступать с а</w:t>
      </w:r>
      <w:r w:rsidR="006A6950" w:rsidRPr="00F24AD4">
        <w:rPr>
          <w:rFonts w:ascii="Times New Roman" w:eastAsia="Times New Roman" w:hAnsi="Times New Roman" w:cs="Times New Roman"/>
          <w:sz w:val="28"/>
          <w:szCs w:val="28"/>
        </w:rPr>
        <w:t>у</w:t>
      </w:r>
      <w:r w:rsidR="006A6950" w:rsidRPr="00F24AD4">
        <w:rPr>
          <w:rFonts w:ascii="Times New Roman" w:eastAsia="Times New Roman" w:hAnsi="Times New Roman" w:cs="Times New Roman"/>
          <w:sz w:val="28"/>
          <w:szCs w:val="28"/>
        </w:rPr>
        <w:t>дио-, видео- и графическим сопровождением;</w:t>
      </w:r>
    </w:p>
    <w:p w:rsidR="008A5C27" w:rsidRPr="00F24AD4" w:rsidRDefault="00E81BA6" w:rsidP="00293E02">
      <w:pPr>
        <w:tabs>
          <w:tab w:val="left" w:pos="98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умение оценивать произведения разных видов искусства, овладев логич</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A5C27" w:rsidRPr="00F24AD4" w:rsidRDefault="00E81BA6" w:rsidP="00293E02">
      <w:pPr>
        <w:tabs>
          <w:tab w:val="left" w:pos="86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готовность к учебному сотрудничеству (общение, взаимодействие) со све</w:t>
      </w:r>
      <w:r w:rsidR="006A6950" w:rsidRPr="00F24AD4">
        <w:rPr>
          <w:rFonts w:ascii="Times New Roman" w:eastAsia="Times New Roman" w:hAnsi="Times New Roman" w:cs="Times New Roman"/>
          <w:sz w:val="28"/>
          <w:szCs w:val="28"/>
        </w:rPr>
        <w:t>р</w:t>
      </w:r>
      <w:r w:rsidR="006A6950" w:rsidRPr="00F24AD4">
        <w:rPr>
          <w:rFonts w:ascii="Times New Roman" w:eastAsia="Times New Roman" w:hAnsi="Times New Roman" w:cs="Times New Roman"/>
          <w:sz w:val="28"/>
          <w:szCs w:val="28"/>
        </w:rPr>
        <w:t>стниками при решении различных музыкально-творческих задач;</w:t>
      </w:r>
    </w:p>
    <w:p w:rsidR="008A5C27" w:rsidRPr="00F24AD4" w:rsidRDefault="00E81BA6" w:rsidP="00293E02">
      <w:pPr>
        <w:tabs>
          <w:tab w:val="left" w:pos="87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овладение базовыми предметными и межпредметными понятиями в проце</w:t>
      </w:r>
      <w:r w:rsidR="006A6950" w:rsidRPr="00F24AD4">
        <w:rPr>
          <w:rFonts w:ascii="Times New Roman" w:eastAsia="Times New Roman" w:hAnsi="Times New Roman" w:cs="Times New Roman"/>
          <w:sz w:val="28"/>
          <w:szCs w:val="28"/>
        </w:rPr>
        <w:t>с</w:t>
      </w:r>
      <w:r w:rsidR="006A6950" w:rsidRPr="00F24AD4">
        <w:rPr>
          <w:rFonts w:ascii="Times New Roman" w:eastAsia="Times New Roman" w:hAnsi="Times New Roman" w:cs="Times New Roman"/>
          <w:sz w:val="28"/>
          <w:szCs w:val="28"/>
        </w:rPr>
        <w:t>се освоения учебного предмета «Музыка»;</w:t>
      </w:r>
    </w:p>
    <w:p w:rsidR="008A5C27" w:rsidRPr="00F24AD4" w:rsidRDefault="00E81BA6" w:rsidP="00293E02">
      <w:pPr>
        <w:tabs>
          <w:tab w:val="left" w:pos="93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использование различных способов поиска (в справочных источниках и о</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та; в том числе умение фиксировать (записывать) в цифровой форме измеряемые величины и анализировать звуки, готовить свое выступле</w:t>
      </w:r>
      <w:r w:rsidR="003A70AB">
        <w:rPr>
          <w:rFonts w:ascii="Times New Roman" w:eastAsia="Times New Roman" w:hAnsi="Times New Roman" w:cs="Times New Roman"/>
          <w:sz w:val="28"/>
          <w:szCs w:val="28"/>
        </w:rPr>
        <w:t xml:space="preserve">ние и выступать с аудио-, </w:t>
      </w:r>
      <w:r w:rsidR="003A70AB">
        <w:rPr>
          <w:rFonts w:ascii="Times New Roman" w:eastAsia="Times New Roman" w:hAnsi="Times New Roman" w:cs="Times New Roman"/>
          <w:sz w:val="28"/>
          <w:szCs w:val="28"/>
        </w:rPr>
        <w:lastRenderedPageBreak/>
        <w:t>видео</w:t>
      </w:r>
      <w:r w:rsidR="006A6950" w:rsidRPr="00F24AD4">
        <w:rPr>
          <w:rFonts w:ascii="Times New Roman" w:eastAsia="Times New Roman" w:hAnsi="Times New Roman" w:cs="Times New Roman"/>
          <w:sz w:val="28"/>
          <w:szCs w:val="28"/>
        </w:rPr>
        <w:t xml:space="preserve"> и графическим сопровождением; соблюдать нормы информационной избир</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тельности, этики и этикета;</w:t>
      </w:r>
    </w:p>
    <w:p w:rsidR="008A5C27" w:rsidRPr="00F24AD4" w:rsidRDefault="00E81BA6" w:rsidP="00293E02">
      <w:pPr>
        <w:tabs>
          <w:tab w:val="left" w:pos="103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A5C27" w:rsidRPr="00F24AD4" w:rsidRDefault="00E81BA6" w:rsidP="00293E02">
      <w:pPr>
        <w:tabs>
          <w:tab w:val="left" w:pos="89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готовность слушать собеседника и вести диалог, готовность признавать во</w:t>
      </w:r>
      <w:r w:rsidR="006A6950" w:rsidRPr="00F24AD4">
        <w:rPr>
          <w:rFonts w:ascii="Times New Roman" w:eastAsia="Times New Roman" w:hAnsi="Times New Roman" w:cs="Times New Roman"/>
          <w:sz w:val="28"/>
          <w:szCs w:val="28"/>
        </w:rPr>
        <w:t>з</w:t>
      </w:r>
      <w:r w:rsidR="006A6950" w:rsidRPr="00F24AD4">
        <w:rPr>
          <w:rFonts w:ascii="Times New Roman" w:eastAsia="Times New Roman" w:hAnsi="Times New Roman" w:cs="Times New Roman"/>
          <w:sz w:val="28"/>
          <w:szCs w:val="28"/>
        </w:rPr>
        <w:t>можность существования различных точек зрения и права каждого иметь свою; и</w:t>
      </w:r>
      <w:r w:rsidR="006A6950" w:rsidRPr="00F24AD4">
        <w:rPr>
          <w:rFonts w:ascii="Times New Roman" w:eastAsia="Times New Roman" w:hAnsi="Times New Roman" w:cs="Times New Roman"/>
          <w:sz w:val="28"/>
          <w:szCs w:val="28"/>
        </w:rPr>
        <w:t>з</w:t>
      </w:r>
      <w:r w:rsidR="006A6950" w:rsidRPr="00F24AD4">
        <w:rPr>
          <w:rFonts w:ascii="Times New Roman" w:eastAsia="Times New Roman" w:hAnsi="Times New Roman" w:cs="Times New Roman"/>
          <w:sz w:val="28"/>
          <w:szCs w:val="28"/>
        </w:rPr>
        <w:t>лагать свое мнение и аргументировать свою точку зрения и оценку событий, фо</w:t>
      </w:r>
      <w:r w:rsidR="006A6950" w:rsidRPr="00F24AD4">
        <w:rPr>
          <w:rFonts w:ascii="Times New Roman" w:eastAsia="Times New Roman" w:hAnsi="Times New Roman" w:cs="Times New Roman"/>
          <w:sz w:val="28"/>
          <w:szCs w:val="28"/>
        </w:rPr>
        <w:t>р</w:t>
      </w:r>
      <w:r w:rsidR="006A6950" w:rsidRPr="00F24AD4">
        <w:rPr>
          <w:rFonts w:ascii="Times New Roman" w:eastAsia="Times New Roman" w:hAnsi="Times New Roman" w:cs="Times New Roman"/>
          <w:sz w:val="28"/>
          <w:szCs w:val="28"/>
        </w:rPr>
        <w:t>мирующихся в процессе совместной творческой и коллективной хоровой и инстр</w:t>
      </w:r>
      <w:r w:rsidR="006A6950" w:rsidRPr="00F24AD4">
        <w:rPr>
          <w:rFonts w:ascii="Times New Roman" w:eastAsia="Times New Roman" w:hAnsi="Times New Roman" w:cs="Times New Roman"/>
          <w:sz w:val="28"/>
          <w:szCs w:val="28"/>
        </w:rPr>
        <w:t>у</w:t>
      </w:r>
      <w:r w:rsidR="006A6950" w:rsidRPr="00F24AD4">
        <w:rPr>
          <w:rFonts w:ascii="Times New Roman" w:eastAsia="Times New Roman" w:hAnsi="Times New Roman" w:cs="Times New Roman"/>
          <w:sz w:val="28"/>
          <w:szCs w:val="28"/>
        </w:rPr>
        <w:t>ментальной деятельности;</w:t>
      </w:r>
    </w:p>
    <w:p w:rsidR="008A5C27" w:rsidRPr="00F24AD4" w:rsidRDefault="00E81BA6" w:rsidP="00293E02">
      <w:pPr>
        <w:tabs>
          <w:tab w:val="left" w:pos="88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w:t>
      </w:r>
      <w:r w:rsidR="006A6950" w:rsidRPr="00F24AD4">
        <w:rPr>
          <w:rFonts w:ascii="Times New Roman" w:eastAsia="Times New Roman" w:hAnsi="Times New Roman" w:cs="Times New Roman"/>
          <w:sz w:val="28"/>
          <w:szCs w:val="28"/>
        </w:rPr>
        <w:t>р</w:t>
      </w:r>
      <w:r w:rsidR="006A6950" w:rsidRPr="00F24AD4">
        <w:rPr>
          <w:rFonts w:ascii="Times New Roman" w:eastAsia="Times New Roman" w:hAnsi="Times New Roman" w:cs="Times New Roman"/>
          <w:sz w:val="28"/>
          <w:szCs w:val="28"/>
        </w:rPr>
        <w:t>жанием учебного предмета «Музыка»;</w:t>
      </w:r>
    </w:p>
    <w:p w:rsidR="008A5C27" w:rsidRPr="00F24AD4" w:rsidRDefault="00E81BA6" w:rsidP="00293E02">
      <w:pPr>
        <w:tabs>
          <w:tab w:val="left" w:pos="95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овладение базовыми предметными и межпредметными понятиями, отр</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жающими существенные связи и отношения между объектами и процессами, в пр</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цессе привлечения интегративных форм освоения учебного предмета «Музыка».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 результате реализации </w:t>
      </w:r>
      <w:r w:rsidR="00D6289A" w:rsidRPr="00F24AD4">
        <w:rPr>
          <w:rFonts w:ascii="Times New Roman" w:eastAsia="Times New Roman" w:hAnsi="Times New Roman" w:cs="Times New Roman"/>
          <w:sz w:val="28"/>
          <w:szCs w:val="28"/>
        </w:rPr>
        <w:t>программы,</w:t>
      </w:r>
      <w:r w:rsidRPr="00F24AD4">
        <w:rPr>
          <w:rFonts w:ascii="Times New Roman" w:eastAsia="Times New Roman" w:hAnsi="Times New Roman" w:cs="Times New Roman"/>
          <w:sz w:val="28"/>
          <w:szCs w:val="28"/>
        </w:rPr>
        <w:t xml:space="preserve"> обучающиеся смогут освоить униве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w:t>
      </w:r>
      <w:r w:rsidR="00E81BA6" w:rsidRPr="00F24AD4">
        <w:rPr>
          <w:rFonts w:ascii="Times New Roman" w:eastAsia="Times New Roman" w:hAnsi="Times New Roman" w:cs="Times New Roman"/>
          <w:sz w:val="28"/>
          <w:szCs w:val="28"/>
        </w:rPr>
        <w:t xml:space="preserve"> в </w:t>
      </w:r>
      <w:r w:rsidRPr="00F24AD4">
        <w:rPr>
          <w:rFonts w:ascii="Times New Roman" w:eastAsia="Times New Roman" w:hAnsi="Times New Roman" w:cs="Times New Roman"/>
          <w:sz w:val="28"/>
          <w:szCs w:val="28"/>
        </w:rPr>
        <w:t>познавательной и практической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«Технология». </w:t>
      </w:r>
      <w:r w:rsidRPr="00F24AD4">
        <w:rPr>
          <w:rFonts w:ascii="Times New Roman" w:eastAsia="Times New Roman" w:hAnsi="Times New Roman" w:cs="Times New Roman"/>
          <w:sz w:val="28"/>
          <w:szCs w:val="28"/>
        </w:rPr>
        <w:t>Специфика этого предмета и его значимость для формиров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нияуниверсальных учебных действий обусловлены: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ключевой ролью предметно­преобразовательной деятельности как основы формирования системы универсальных учебных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значением универсальных учебных действий моделирования и планиров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которые являются непосредственным предметом усвоения в ходе выполнения различных заданий по курсу (так, в ходе решения задач на конструированиеоб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чающиеся учатся использовать схемы, карты и модели,задающие полную ориент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ровочную основу выполнения предложенных заданий и позволяющие выделять 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обходимую систему ориентиров);– специальной организацией процесса планоме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раста — умении осуществлять анализ, действовать во внутреннем умственном пл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не; рефлексией как осознанием содержания и оснований выполняемой деятельн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широким использованием форм группового сотрудничества и проектных форм работы для реализации учебных целей курса;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формированием первоначальных элементов ИКТ­компетентности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 Изучение технологии обеспечивает реализацию следующих целей: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формирование картины мира материальной и духовной культуры как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дукта творческой предметно­преобразующей деятельности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развитие знаково­символического и пространственного мышления, творч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ского и репродуктивного воображения на основе развития способности обучающ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гося к моделированию</w:t>
      </w:r>
    </w:p>
    <w:p w:rsidR="008A5C27" w:rsidRPr="00F24AD4" w:rsidRDefault="006A6950" w:rsidP="00293E02">
      <w:pPr>
        <w:numPr>
          <w:ilvl w:val="0"/>
          <w:numId w:val="59"/>
        </w:numPr>
        <w:tabs>
          <w:tab w:val="left" w:pos="19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отображению объекта и процесса его преобразования в форме моделей (рисунков, планов, схем, чертежей);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регулятивных действий, включая целеполагание; планирование (умение составлять план действий и применять его для решения задач); прогнозир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(предвосхищение будущего результата при различных условиях выполнения действия); контроль, коррекция и оценка;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внутреннего плана на основе поэтапной отработки предме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но­преобразующих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планирующей и регулирующей функций речи;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коммуникативной компетентности обучающихся на основе орган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зации совместно­продуктивной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эстетических представлений и критериев на основе изобразител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и художественной конструктивной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мотивации успеха и достижений младших школьников, тво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ческой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самореализации на основе эффективной организации предме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но­преобразующейсимволико­моделирующей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ознакомление обучающихся с миром профессий и их социальным значен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ем, историей их возникновения и развития как первая ступень формирования гото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ности к предварительному профессиональному самоопределению;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ИКТ­компетентности обучающихся, включая ознакомление с правилами жизни людей в мире информации: избирательность в потреблении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формации, уважение к личной информации другого человека, к процессу познания учения, к состоянию неполного знания и другим аспектам.</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«Физическая культура». </w:t>
      </w:r>
      <w:r w:rsidRPr="00F24AD4">
        <w:rPr>
          <w:rFonts w:ascii="Times New Roman" w:eastAsia="Times New Roman" w:hAnsi="Times New Roman" w:cs="Times New Roman"/>
          <w:sz w:val="28"/>
          <w:szCs w:val="28"/>
        </w:rPr>
        <w:t>Этот предмет обеспечивает формирование личн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стныхуниверсальных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освоение моральных норм помощи тем, кто в ней нуждается, готовности принять на себя ответственность;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мотивации достижения и готовности к преодолению трудностей на основе конструктивных стратегий</w:t>
      </w:r>
      <w:r w:rsidR="00A21CE5" w:rsidRPr="00F24AD4">
        <w:rPr>
          <w:rFonts w:ascii="Times New Roman" w:eastAsia="Times New Roman" w:hAnsi="Times New Roman" w:cs="Times New Roman"/>
          <w:sz w:val="28"/>
          <w:szCs w:val="28"/>
        </w:rPr>
        <w:t xml:space="preserve"> с</w:t>
      </w:r>
      <w:r w:rsidRPr="00F24AD4">
        <w:rPr>
          <w:rFonts w:ascii="Times New Roman" w:eastAsia="Times New Roman" w:hAnsi="Times New Roman" w:cs="Times New Roman"/>
          <w:sz w:val="28"/>
          <w:szCs w:val="28"/>
        </w:rPr>
        <w:t>овладания и умения мобилизовать свои личн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стные и физические ресурсы, стрессоустойчивости;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–освоение правил здорового и безопасного образа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«Физическая культура» как учебный предмет способствует: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 области регулятивных действий развитию умений планировать, регулир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вать, контролировать и оценивать свои действия;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в области коммуникативных действий развитию взаимодействия, ориент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на партнёра, сотрудничеству и кооперации (в командных видах спорта — 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мированию умений планировать общую цель и пути её достижения; договариваться в отношении целей и способов действия, распределения функций и ролей в совм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стной деятельности; конструктивно разрешать конфликты; осуществлять взаимный контроль; адекватно оценивать собственное поведение иповедение партнёра и вн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сить необходимые коррективы в интересах достижения общего результата).</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BB7833" w:rsidRPr="00F24AD4" w:rsidRDefault="00BB7833"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Учебно-исследовательская и проектная деятельности обучающихся направл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на на развитие метапредметных умений.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возможность активизировать учебную работу детей, придав ей исследов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8A5C27" w:rsidRPr="00F24AD4" w:rsidRDefault="006A6950" w:rsidP="00293E02">
      <w:pPr>
        <w:numPr>
          <w:ilvl w:val="1"/>
          <w:numId w:val="60"/>
        </w:numPr>
        <w:tabs>
          <w:tab w:val="left" w:pos="91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ходе освоения учебно-исследовательской и проектной деятельности уч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щийся начальной школы получает знания не в готовом виде, а добывает их сам и осознает при этом содержание и формы учебной деятельности. Обучающийся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ступает в роли субъекта образовательной деятельности, поскольку получает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можность быть самостоятельным, активным творцом, который планирует свою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тельность, ставит задачи, ищет средства для решения поставленных задач.</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ского, технического моделирования, в том числе возможностей компьютера.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Исследовательская и проектная деятельность может проходить как в индив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дуальной, так и в групповой форме, что помогает учителю простроить индивид</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альный подход к развитию ребенка. Границы исследовательского и проектного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чения младших школьников определяются целевыми установками, на которые ор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ентирован учитель, а также локальными задачами, стоящими на конкретном уроке.</w:t>
      </w:r>
    </w:p>
    <w:p w:rsidR="008A5C27" w:rsidRPr="00F24AD4" w:rsidRDefault="006A6950" w:rsidP="00293E02">
      <w:pPr>
        <w:numPr>
          <w:ilvl w:val="2"/>
          <w:numId w:val="60"/>
        </w:numPr>
        <w:tabs>
          <w:tab w:val="left" w:pos="112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рамках внеурочной деятельности исследовательская и проектная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ность направлены на обогащение содержания образования и возможность реализ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ции способностей, потребностей и </w:t>
      </w:r>
      <w:r w:rsidR="00D6289A" w:rsidRPr="00F24AD4">
        <w:rPr>
          <w:rFonts w:ascii="Times New Roman" w:eastAsia="Times New Roman" w:hAnsi="Times New Roman" w:cs="Times New Roman"/>
          <w:sz w:val="28"/>
          <w:szCs w:val="28"/>
        </w:rPr>
        <w:t>интересов,</w:t>
      </w:r>
      <w:r w:rsidRPr="00F24AD4">
        <w:rPr>
          <w:rFonts w:ascii="Times New Roman" w:eastAsia="Times New Roman" w:hAnsi="Times New Roman" w:cs="Times New Roman"/>
          <w:sz w:val="28"/>
          <w:szCs w:val="28"/>
        </w:rPr>
        <w:t xml:space="preserve"> обучающихся с различным уровнем развития.</w:t>
      </w:r>
    </w:p>
    <w:p w:rsidR="008A5C27" w:rsidRPr="00F24AD4" w:rsidRDefault="006A6950" w:rsidP="00293E02">
      <w:pPr>
        <w:numPr>
          <w:ilvl w:val="1"/>
          <w:numId w:val="60"/>
        </w:numPr>
        <w:tabs>
          <w:tab w:val="left" w:pos="979"/>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качестве основных результатов учебно-исследовательской и проектной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младших школьников рассматриваются такие метапредметные результ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ты, как сформированныеумения: наблюдать, измерять, сравнивать, моделировать, выдвигать гипотезы, экспериментировать, определять понятия, устанавливать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чинно-следственные связи и работать с источниками информации. Они обеспеч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lastRenderedPageBreak/>
        <w:t>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ка,умение в корректной форме формулировать и оценивать познавательные вопр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итвердо защищать свои убеждения; оценивать и понимать собственные сильные и слабые стороны; отвечать за свои действия и их последс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вия.</w:t>
      </w:r>
    </w:p>
    <w:p w:rsidR="00BB7833" w:rsidRPr="00F24AD4" w:rsidRDefault="00BB7833" w:rsidP="00293E02">
      <w:pPr>
        <w:tabs>
          <w:tab w:val="left" w:pos="979"/>
        </w:tabs>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2.1.5. Условия, обеспечивающие развитие универсальных учебных дейс</w:t>
      </w:r>
      <w:r w:rsidRPr="00F24AD4">
        <w:rPr>
          <w:rFonts w:ascii="Times New Roman" w:eastAsia="Times New Roman" w:hAnsi="Times New Roman" w:cs="Times New Roman"/>
          <w:b/>
          <w:bCs/>
          <w:sz w:val="28"/>
          <w:szCs w:val="28"/>
        </w:rPr>
        <w:t>т</w:t>
      </w:r>
      <w:r w:rsidRPr="00F24AD4">
        <w:rPr>
          <w:rFonts w:ascii="Times New Roman" w:eastAsia="Times New Roman" w:hAnsi="Times New Roman" w:cs="Times New Roman"/>
          <w:b/>
          <w:bCs/>
          <w:sz w:val="28"/>
          <w:szCs w:val="28"/>
        </w:rPr>
        <w:t>вий у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Указанное содержание учебных предметов, преподаваемых в рамках начал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образования, может стать средством формирования универсальных учебных действий только при соблюдении определенных условий организации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и систематизации, включения обучающимся в свою картину мира;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соблюдении технологии проектирования и проведения урока (учебного зан</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тия) в соответствии с требованиями системно-деятельностного подхода: будучи формой учебной деятельности, урок должен отражать её основные этапы – пост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новку задачи, поиск решения, вывод (моделирование), конкретизацию и применение новых знаний (способов действий), контроль и оценку результата;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осуществлении целесообразного выбора организационно-деятельностных форм работы </w:t>
      </w:r>
      <w:r w:rsidR="00293E02" w:rsidRPr="00F24AD4">
        <w:rPr>
          <w:rFonts w:ascii="Times New Roman" w:eastAsia="Times New Roman" w:hAnsi="Times New Roman" w:cs="Times New Roman"/>
          <w:sz w:val="28"/>
          <w:szCs w:val="28"/>
        </w:rPr>
        <w:t>обучающихся</w:t>
      </w:r>
      <w:r w:rsidRPr="00F24AD4">
        <w:rPr>
          <w:rFonts w:ascii="Times New Roman" w:eastAsia="Times New Roman" w:hAnsi="Times New Roman" w:cs="Times New Roman"/>
          <w:sz w:val="28"/>
          <w:szCs w:val="28"/>
        </w:rPr>
        <w:t xml:space="preserve"> на уроке (учебном занятии) – индивидуальной, групп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вой (парной) работы, общеклассной дискуссии;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эффективного использования средств ИКТ.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тивную новизну этого направления для педагогов, остановимся на этой составля</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щей программы более подробно.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 условиях интенсиф</w:t>
      </w:r>
      <w:r w:rsidR="00BF43AF" w:rsidRPr="00F24AD4">
        <w:rPr>
          <w:rFonts w:ascii="Times New Roman" w:eastAsia="Times New Roman" w:hAnsi="Times New Roman" w:cs="Times New Roman"/>
          <w:sz w:val="28"/>
          <w:szCs w:val="28"/>
        </w:rPr>
        <w:t>икации процессов информатизации</w:t>
      </w:r>
      <w:r w:rsidRPr="00F24AD4">
        <w:rPr>
          <w:rFonts w:ascii="Times New Roman" w:eastAsia="Times New Roman" w:hAnsi="Times New Roman" w:cs="Times New Roman"/>
          <w:sz w:val="28"/>
          <w:szCs w:val="28"/>
        </w:rPr>
        <w:t xml:space="preserve"> общества и образ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вания приформировании универсальных учебных действий наряду с предметными методиками целесообразно широкое использование цифровых инструментов и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 xml:space="preserve">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w:t>
      </w:r>
      <w:r w:rsidR="00D6289A" w:rsidRPr="00F24AD4">
        <w:rPr>
          <w:rFonts w:ascii="Times New Roman" w:eastAsia="Times New Roman" w:hAnsi="Times New Roman" w:cs="Times New Roman"/>
          <w:sz w:val="28"/>
          <w:szCs w:val="28"/>
        </w:rPr>
        <w:t>униве</w:t>
      </w:r>
      <w:r w:rsidR="00D6289A" w:rsidRPr="00F24AD4">
        <w:rPr>
          <w:rFonts w:ascii="Times New Roman" w:eastAsia="Times New Roman" w:hAnsi="Times New Roman" w:cs="Times New Roman"/>
          <w:sz w:val="28"/>
          <w:szCs w:val="28"/>
        </w:rPr>
        <w:t>р</w:t>
      </w:r>
      <w:r w:rsidR="00D6289A" w:rsidRPr="00F24AD4">
        <w:rPr>
          <w:rFonts w:ascii="Times New Roman" w:eastAsia="Times New Roman" w:hAnsi="Times New Roman" w:cs="Times New Roman"/>
          <w:sz w:val="28"/>
          <w:szCs w:val="28"/>
        </w:rPr>
        <w:t>сальных учебных действий,</w:t>
      </w:r>
      <w:r w:rsidRPr="00F24AD4">
        <w:rPr>
          <w:rFonts w:ascii="Times New Roman" w:eastAsia="Times New Roman" w:hAnsi="Times New Roman" w:cs="Times New Roman"/>
          <w:sz w:val="28"/>
          <w:szCs w:val="28"/>
        </w:rPr>
        <w:t xml:space="preserve"> обучающихся в рамках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ИКТ также могут (и должны) широко применяться при оценке сформирова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8A5C27" w:rsidRPr="00293E02" w:rsidRDefault="006A6950" w:rsidP="00293E02">
      <w:pPr>
        <w:numPr>
          <w:ilvl w:val="1"/>
          <w:numId w:val="61"/>
        </w:numPr>
        <w:tabs>
          <w:tab w:val="left" w:pos="96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рамках ИКТ­компетентности выделяется учебная ИКТ­компетентность - способность решать учебные задачи с использованием общедоступных в начальной </w:t>
      </w:r>
      <w:r w:rsidRPr="00F24AD4">
        <w:rPr>
          <w:rFonts w:ascii="Times New Roman" w:eastAsia="Times New Roman" w:hAnsi="Times New Roman" w:cs="Times New Roman"/>
          <w:sz w:val="28"/>
          <w:szCs w:val="28"/>
        </w:rPr>
        <w:lastRenderedPageBreak/>
        <w:t>школе инструментов ИКТ</w:t>
      </w:r>
      <w:r w:rsidR="00293E02">
        <w:rPr>
          <w:rFonts w:ascii="Times New Roman" w:eastAsia="Times New Roman" w:hAnsi="Times New Roman" w:cs="Times New Roman"/>
          <w:sz w:val="28"/>
          <w:szCs w:val="28"/>
        </w:rPr>
        <w:t xml:space="preserve"> и </w:t>
      </w:r>
      <w:r w:rsidRPr="00293E02">
        <w:rPr>
          <w:rFonts w:ascii="Times New Roman" w:eastAsia="Times New Roman" w:hAnsi="Times New Roman" w:cs="Times New Roman"/>
          <w:sz w:val="28"/>
          <w:szCs w:val="28"/>
        </w:rPr>
        <w:t>источников информации в соответствии с возрастными потребностями и возможностями младшего школьника. Решение задачи формир</w:t>
      </w:r>
      <w:r w:rsidRPr="00293E02">
        <w:rPr>
          <w:rFonts w:ascii="Times New Roman" w:eastAsia="Times New Roman" w:hAnsi="Times New Roman" w:cs="Times New Roman"/>
          <w:sz w:val="28"/>
          <w:szCs w:val="28"/>
        </w:rPr>
        <w:t>о</w:t>
      </w:r>
      <w:r w:rsidRPr="00293E02">
        <w:rPr>
          <w:rFonts w:ascii="Times New Roman" w:eastAsia="Times New Roman" w:hAnsi="Times New Roman" w:cs="Times New Roman"/>
          <w:sz w:val="28"/>
          <w:szCs w:val="28"/>
        </w:rPr>
        <w:t>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w:t>
      </w:r>
      <w:r w:rsidRPr="00293E02">
        <w:rPr>
          <w:rFonts w:ascii="Times New Roman" w:eastAsia="Times New Roman" w:hAnsi="Times New Roman" w:cs="Times New Roman"/>
          <w:sz w:val="28"/>
          <w:szCs w:val="28"/>
        </w:rPr>
        <w:t>т</w:t>
      </w:r>
      <w:r w:rsidRPr="00293E02">
        <w:rPr>
          <w:rFonts w:ascii="Times New Roman" w:eastAsia="Times New Roman" w:hAnsi="Times New Roman" w:cs="Times New Roman"/>
          <w:sz w:val="28"/>
          <w:szCs w:val="28"/>
        </w:rPr>
        <w:t>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освоении личностных действий на основе указанной программы у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формируются: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критическое отношение к информации и избирательность её восприятия;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уважение к информации о частной жизни и информационным результатам деятельности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основы правовой культуры в области использования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освоении регулятивных универсальных учебных действий обеспечиваю</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ся:</w:t>
      </w:r>
    </w:p>
    <w:p w:rsidR="00846681"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оценка условий, алгоритмов и результатов действий, выполняемых в инфо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мационнойсреде;</w:t>
      </w:r>
    </w:p>
    <w:p w:rsidR="008A5C27" w:rsidRPr="00F24AD4" w:rsidRDefault="00E81BA6"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использование результатов действия, размещённых в информационной ср</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де, для оценки</w:t>
      </w:r>
      <w:r w:rsidRPr="00F24AD4">
        <w:rPr>
          <w:rFonts w:ascii="Times New Roman" w:eastAsia="Times New Roman" w:hAnsi="Times New Roman" w:cs="Times New Roman"/>
          <w:sz w:val="28"/>
          <w:szCs w:val="28"/>
        </w:rPr>
        <w:t xml:space="preserve"> и </w:t>
      </w:r>
      <w:r w:rsidR="006A6950" w:rsidRPr="00F24AD4">
        <w:rPr>
          <w:rFonts w:ascii="Times New Roman" w:eastAsia="Times New Roman" w:hAnsi="Times New Roman" w:cs="Times New Roman"/>
          <w:sz w:val="28"/>
          <w:szCs w:val="28"/>
        </w:rPr>
        <w:t>коррекции выполненного действия;</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создание цифрового портфолио учебных достижений обучающегося.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поиск информации;</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фиксация (запись) информации с помощью различных технических средств;</w:t>
      </w:r>
    </w:p>
    <w:p w:rsidR="008A5C27" w:rsidRPr="00F24AD4" w:rsidRDefault="00846681" w:rsidP="00293E02">
      <w:pPr>
        <w:tabs>
          <w:tab w:val="left" w:pos="93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структурирование информации, её организация и представление в виде ди</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грамм, картосхем, линий времени и пр.;</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создание простых гипермедиасообщений;</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построение простейших моделей объектов и процессов.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8A5C27" w:rsidRPr="00F24AD4" w:rsidRDefault="006A6950" w:rsidP="00293E02">
      <w:pPr>
        <w:numPr>
          <w:ilvl w:val="0"/>
          <w:numId w:val="62"/>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обмен гипермедиасообщениями;</w:t>
      </w:r>
    </w:p>
    <w:p w:rsidR="008A5C27" w:rsidRPr="00F24AD4" w:rsidRDefault="006A6950" w:rsidP="00293E02">
      <w:pPr>
        <w:numPr>
          <w:ilvl w:val="0"/>
          <w:numId w:val="62"/>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выступление с аудиовизуальной поддержкой;</w:t>
      </w:r>
    </w:p>
    <w:p w:rsidR="008A5C27" w:rsidRPr="00F24AD4" w:rsidRDefault="006A6950" w:rsidP="00293E02">
      <w:pPr>
        <w:numPr>
          <w:ilvl w:val="0"/>
          <w:numId w:val="62"/>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фиксация хода коллективной/личной коммуникации;</w:t>
      </w:r>
    </w:p>
    <w:p w:rsidR="008A5C27" w:rsidRPr="00F24AD4" w:rsidRDefault="006A6950" w:rsidP="00293E02">
      <w:pPr>
        <w:numPr>
          <w:ilvl w:val="0"/>
          <w:numId w:val="62"/>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общение в цифровой среде (электронная почта, чат, видеоконференция, ф</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рум, блог).</w:t>
      </w:r>
    </w:p>
    <w:p w:rsidR="00BB7833"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w:t>
      </w:r>
      <w:r w:rsidR="00293E02">
        <w:rPr>
          <w:rFonts w:ascii="Times New Roman" w:eastAsia="Times New Roman" w:hAnsi="Times New Roman" w:cs="Times New Roman"/>
          <w:sz w:val="28"/>
          <w:szCs w:val="28"/>
        </w:rPr>
        <w:t xml:space="preserve">ование </w:t>
      </w:r>
      <w:r w:rsidRPr="00F24AD4">
        <w:rPr>
          <w:rFonts w:ascii="Times New Roman" w:eastAsia="Times New Roman" w:hAnsi="Times New Roman" w:cs="Times New Roman"/>
          <w:sz w:val="28"/>
          <w:szCs w:val="28"/>
        </w:rPr>
        <w:t>ИКТ­компетентностиобучающихсяпроисходитврамкахсистемно­деятельностного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вательную деятельность, и учителю формировать соответствующие позиции план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руемых результатов, помогает с учётом специфики каждого учебного предмета и</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факультативных курсов, кружков, внеурочной деятельности школьников.</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lastRenderedPageBreak/>
        <w:t>2.1.6. Условия, обеспечивающие преемственность программы формир</w:t>
      </w:r>
      <w:r w:rsidRPr="00F24AD4">
        <w:rPr>
          <w:rFonts w:ascii="Times New Roman" w:eastAsia="Times New Roman" w:hAnsi="Times New Roman" w:cs="Times New Roman"/>
          <w:b/>
          <w:bCs/>
          <w:sz w:val="28"/>
          <w:szCs w:val="28"/>
        </w:rPr>
        <w:t>о</w:t>
      </w:r>
      <w:r w:rsidRPr="00F24AD4">
        <w:rPr>
          <w:rFonts w:ascii="Times New Roman" w:eastAsia="Times New Roman" w:hAnsi="Times New Roman" w:cs="Times New Roman"/>
          <w:b/>
          <w:bCs/>
          <w:sz w:val="28"/>
          <w:szCs w:val="28"/>
        </w:rPr>
        <w:t>вания у обучающихся универсальных учебных действий при переходе от д</w:t>
      </w:r>
      <w:r w:rsidRPr="00F24AD4">
        <w:rPr>
          <w:rFonts w:ascii="Times New Roman" w:eastAsia="Times New Roman" w:hAnsi="Times New Roman" w:cs="Times New Roman"/>
          <w:b/>
          <w:bCs/>
          <w:sz w:val="28"/>
          <w:szCs w:val="28"/>
        </w:rPr>
        <w:t>о</w:t>
      </w:r>
      <w:r w:rsidRPr="00F24AD4">
        <w:rPr>
          <w:rFonts w:ascii="Times New Roman" w:eastAsia="Times New Roman" w:hAnsi="Times New Roman" w:cs="Times New Roman"/>
          <w:b/>
          <w:bCs/>
          <w:sz w:val="28"/>
          <w:szCs w:val="28"/>
        </w:rPr>
        <w:t>школьного к начальному и от начального к основному общему образованию</w:t>
      </w:r>
    </w:p>
    <w:p w:rsidR="00BB7833" w:rsidRPr="00F24AD4" w:rsidRDefault="00BB7833"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Проблема реализации преемственности обучения затрагивает все звенья с</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ществующей образовательной системы, а именно: переход из организации, осущ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ствляющей образовательную деятельность на уровне дошкольного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ния,ворганизацию, осуществляющую образовательную деятельность в рамках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новной образовательной программы начального общего образования и далее в ра</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ках основной образовательной программы основного и среднего (полного) образ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вень начального общего образования) и в период перехода обучающихся на уровень основного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Исследования </w:t>
      </w:r>
      <w:r w:rsidRPr="00F24AD4">
        <w:rPr>
          <w:rFonts w:ascii="Times New Roman" w:eastAsia="Times New Roman" w:hAnsi="Times New Roman" w:cs="Times New Roman"/>
          <w:b/>
          <w:bCs/>
          <w:iCs/>
          <w:sz w:val="28"/>
          <w:szCs w:val="28"/>
        </w:rPr>
        <w:t>готовности детей к обучению в школе</w:t>
      </w:r>
      <w:r w:rsidRPr="00F24AD4">
        <w:rPr>
          <w:rFonts w:ascii="Times New Roman" w:eastAsia="Times New Roman" w:hAnsi="Times New Roman" w:cs="Times New Roman"/>
          <w:sz w:val="28"/>
          <w:szCs w:val="28"/>
        </w:rPr>
        <w:t xml:space="preserve"> к начальному общему образованию показали, что обучение должно рассматриваться как комплексное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разование, включающее в себя физическую и психологическую готовность.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Физическая готовность </w:t>
      </w:r>
      <w:r w:rsidRPr="00F24AD4">
        <w:rPr>
          <w:rFonts w:ascii="Times New Roman" w:eastAsia="Times New Roman" w:hAnsi="Times New Roman" w:cs="Times New Roman"/>
          <w:sz w:val="28"/>
          <w:szCs w:val="28"/>
        </w:rPr>
        <w:t>определяется состоянием здоровья,уровнем морф</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тоспособности.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Психологическая готовность </w:t>
      </w:r>
      <w:r w:rsidRPr="00F24AD4">
        <w:rPr>
          <w:rFonts w:ascii="Times New Roman" w:eastAsia="Times New Roman" w:hAnsi="Times New Roman" w:cs="Times New Roman"/>
          <w:sz w:val="28"/>
          <w:szCs w:val="28"/>
        </w:rPr>
        <w:t>к школе—сложная системная характеристика психическогоразвития ребёнка 6—7 лет, которая предполагает сформированность психологических способностей и свойств, обеспечивающих принятие ребёнком 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научныхпонятий; освоение ребёнком новых форм кооперации и учебного сотрудничества в системе отношений с учителем и 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ноклассниками.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Психологическая готовность к школе имеет следующую структуру: личнос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ная готовность, умственная зрелость и произвольность регуляции поведения и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Личностная готовность включает мотивационную готовность, коммуникати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сылками возникновения этих мотивов служат, с одной стороны, формирующееся к концу дошкольного возраста желание детей поступить в школу, с другой — разв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тие любознательности и умственной активности.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Мотивационная готовность характеризуется первичным соподчинением мот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вов с доминированием учебно­познавательных мотивов. Коммуникативная гото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lastRenderedPageBreak/>
        <w:t>ства ребёнка с учителем и трансляции культурного опыта в процессе обучения. Сформированность Я­концепции и самосознания характеризуется осознанием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бёнком своих физических возможностей, умений, нравственных качеств, пережив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ний (личное сознание), характера отношения к нему взрослых, способностью оце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ки своих достижений и личностных качеств, самокритичностью. Эмоциональная 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и прогнозирования. Показателем эмоциональной готовности к школьному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чению является сформированность высших чувств — нравственных переживаний, интеллектуальных чувств (радость познания), эстетических чувств (чувство пр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красного).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нии мира (децентрацию), переход к понятийному интеллекту, понимание причинн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явлений, развитие рассуждения как способа решения мыслительных задач, сп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собность действовать в умственном плане, определённый набор знаний, предста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лений и умений. Речевая готовность предполагает сформированность фонематич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ской, лексической, грамматической, синтаксической, семантической сторон речи; развитие номинативной, обобщающей, планирующей и регулирующей функций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чи, диалогической и начальных форм контекстной речи, формирование особой те</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ретической позиции ребёнка в отношении речевой действительности и выделение слова как её единицы.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Психологическая готовность в сфере воли и произвольности обеспечивает ц</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ленаправленность и планомерность управления ребёнком своей деятельностью и поведением. Воля находит отражение в возможности соподчинения мотивов, цел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полагании и сохранении цели, способности прилагать волевое усилие для её дост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 xml:space="preserve">жения. Произвольность </w:t>
      </w:r>
      <w:r w:rsidR="00293E02" w:rsidRPr="00F24AD4">
        <w:rPr>
          <w:rFonts w:ascii="Times New Roman" w:eastAsia="Times New Roman" w:hAnsi="Times New Roman" w:cs="Times New Roman"/>
          <w:sz w:val="28"/>
          <w:szCs w:val="28"/>
        </w:rPr>
        <w:t>выступает,</w:t>
      </w:r>
      <w:r w:rsidRPr="00F24AD4">
        <w:rPr>
          <w:rFonts w:ascii="Times New Roman" w:eastAsia="Times New Roman" w:hAnsi="Times New Roman" w:cs="Times New Roman"/>
          <w:sz w:val="28"/>
          <w:szCs w:val="28"/>
        </w:rPr>
        <w:t xml:space="preserve"> как умение строить своё поведение и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ность в соответствии с предлагаемыми образцами и правилами, осуществлять пл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нирование, контроль и коррекцию выполняемых действий, используя соответс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вующие средства.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фундамента готовности перехода к обучению на уровень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чального общего образования должно осуществляться в рамках специфически де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ских видов деятельности: сюжетно­ролевой игры, изобразительной деятельности, конструирования, восприятия сказки и пр.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 меньшее значение имеет проблема психологической подготовки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 к переходу на уровень основного общего образования с учётом возможного возникновения определённых трудностей такого перехода — ухудшение успева</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мости и дисциплины, рост негативного отношения к учению, возрастание эмоци</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нальной нестабильности, нарушения поведения, которые обусловлены: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совпадением начала кризисного периода, в который вступают младшие по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ростки, со сменой ведущей деятельности (переориентацией подростков на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ность общения со сверстниками при сохранении значимости учебной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недостаточной готовностью детей к более сложной и самостоятельной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 xml:space="preserve">ной деятельности, связанной с показателями их интеллектуального, личностного </w:t>
      </w:r>
      <w:r w:rsidRPr="00F24AD4">
        <w:rPr>
          <w:rFonts w:ascii="Times New Roman" w:eastAsia="Times New Roman" w:hAnsi="Times New Roman" w:cs="Times New Roman"/>
          <w:sz w:val="28"/>
          <w:szCs w:val="28"/>
        </w:rPr>
        <w:lastRenderedPageBreak/>
        <w:t>развития и главным образом с уровнем сформированности структурных компоне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тов учебной деятельности (мотивы, учебные действия, контроль, оценка);</w:t>
      </w:r>
    </w:p>
    <w:p w:rsidR="00BB7833"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недостаточно подготовленным переходом с родного языка на русский язык обучения.</w:t>
      </w:r>
    </w:p>
    <w:p w:rsidR="00BB7833" w:rsidRPr="00F24AD4" w:rsidRDefault="00BB7833"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2.1.7. Методика и инструментарий оценки успешности освоения и прим</w:t>
      </w:r>
      <w:r w:rsidRPr="00F24AD4">
        <w:rPr>
          <w:rFonts w:ascii="Times New Roman" w:eastAsia="Times New Roman" w:hAnsi="Times New Roman" w:cs="Times New Roman"/>
          <w:b/>
          <w:bCs/>
          <w:sz w:val="28"/>
          <w:szCs w:val="28"/>
        </w:rPr>
        <w:t>е</w:t>
      </w:r>
      <w:r w:rsidRPr="00F24AD4">
        <w:rPr>
          <w:rFonts w:ascii="Times New Roman" w:eastAsia="Times New Roman" w:hAnsi="Times New Roman" w:cs="Times New Roman"/>
          <w:b/>
          <w:bCs/>
          <w:sz w:val="28"/>
          <w:szCs w:val="28"/>
        </w:rPr>
        <w:t>нения обучающимися универсальных учебных действий</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Система оценки в сфере УУД может включать в себя следующие принципы и характеристики:</w:t>
      </w:r>
    </w:p>
    <w:p w:rsidR="008A5C27" w:rsidRPr="00F24AD4" w:rsidRDefault="006A6950" w:rsidP="00293E02">
      <w:pPr>
        <w:numPr>
          <w:ilvl w:val="0"/>
          <w:numId w:val="1"/>
        </w:numPr>
        <w:tabs>
          <w:tab w:val="left" w:pos="100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систематичность сбора и анализа информации;</w:t>
      </w:r>
    </w:p>
    <w:p w:rsidR="008A5C27" w:rsidRPr="00F24AD4" w:rsidRDefault="006A6950" w:rsidP="00293E02">
      <w:pPr>
        <w:numPr>
          <w:ilvl w:val="0"/>
          <w:numId w:val="1"/>
        </w:num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тивной для управленцев, педагогов, родителей, учащихся;</w:t>
      </w:r>
    </w:p>
    <w:p w:rsidR="008A5C27" w:rsidRPr="00F24AD4" w:rsidRDefault="006A6950" w:rsidP="00293E02">
      <w:pPr>
        <w:numPr>
          <w:ilvl w:val="0"/>
          <w:numId w:val="1"/>
        </w:num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доступность и прозрачность данных о результатах оценивания для всех уч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стников образовательной деятельности.</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Оценка деятельности образовательной организации по формированию и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витию УУД у учащихся может учитывать работу по обеспечению кадровых, мет</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дических, материально-технических условий.</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универсальное учебное действие не сформировано (школьник может выпо</w:t>
      </w:r>
      <w:r w:rsidR="006A6950" w:rsidRPr="00F24AD4">
        <w:rPr>
          <w:rFonts w:ascii="Times New Roman" w:eastAsia="Times New Roman" w:hAnsi="Times New Roman" w:cs="Times New Roman"/>
          <w:sz w:val="28"/>
          <w:szCs w:val="28"/>
        </w:rPr>
        <w:t>л</w:t>
      </w:r>
      <w:r w:rsidR="006A6950" w:rsidRPr="00F24AD4">
        <w:rPr>
          <w:rFonts w:ascii="Times New Roman" w:eastAsia="Times New Roman" w:hAnsi="Times New Roman" w:cs="Times New Roman"/>
          <w:sz w:val="28"/>
          <w:szCs w:val="28"/>
        </w:rPr>
        <w:t>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учебное действие может быть выполнено в сотрудничестве с педагогом (тр</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буются разъяснения для установления связи отдельных операций и условий задачи, ученик может выполнять действия по уже усвоенному алгоритму);</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неадекватный перенос учебных действий на новые виды задач (при измен</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нии условий задачи не может самостоятельно внести коррективы в действия);</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адекватный перенос учебных действий (самостоятельное обнаружение уч</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ником несоответствия между условиями задачами и имеющимися способами ее р</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шения и правильное изменение способа в сотрудничестве с учителем);</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дачи и ранее усвоенных способов действия);</w:t>
      </w:r>
    </w:p>
    <w:p w:rsidR="008A5C27" w:rsidRPr="00F24AD4" w:rsidRDefault="002A151E" w:rsidP="00293E02">
      <w:pPr>
        <w:tabs>
          <w:tab w:val="left" w:pos="100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обобщение учебных действий на основе выявления общих принципов.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Система оценки универсальных учебных действий может быть:</w:t>
      </w:r>
    </w:p>
    <w:p w:rsidR="008A5C27" w:rsidRPr="00F24AD4" w:rsidRDefault="002A151E" w:rsidP="00293E02">
      <w:pPr>
        <w:tabs>
          <w:tab w:val="left" w:pos="100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уровневой (определяются уровни владения универсальными учебными де</w:t>
      </w:r>
      <w:r w:rsidR="006A6950" w:rsidRPr="00F24AD4">
        <w:rPr>
          <w:rFonts w:ascii="Times New Roman" w:eastAsia="Times New Roman" w:hAnsi="Times New Roman" w:cs="Times New Roman"/>
          <w:sz w:val="28"/>
          <w:szCs w:val="28"/>
        </w:rPr>
        <w:t>й</w:t>
      </w:r>
      <w:r w:rsidR="006A6950" w:rsidRPr="00F24AD4">
        <w:rPr>
          <w:rFonts w:ascii="Times New Roman" w:eastAsia="Times New Roman" w:hAnsi="Times New Roman" w:cs="Times New Roman"/>
          <w:sz w:val="28"/>
          <w:szCs w:val="28"/>
        </w:rPr>
        <w:t>ствиями);</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позиционной – не только учителя производят оценивание, оценка формир</w:t>
      </w:r>
      <w:r w:rsidR="006A6950" w:rsidRPr="00F24AD4">
        <w:rPr>
          <w:rFonts w:ascii="Times New Roman" w:eastAsia="Times New Roman" w:hAnsi="Times New Roman" w:cs="Times New Roman"/>
          <w:sz w:val="28"/>
          <w:szCs w:val="28"/>
        </w:rPr>
        <w:t>у</w:t>
      </w:r>
      <w:r w:rsidR="006A6950" w:rsidRPr="00F24AD4">
        <w:rPr>
          <w:rFonts w:ascii="Times New Roman" w:eastAsia="Times New Roman" w:hAnsi="Times New Roman" w:cs="Times New Roman"/>
          <w:sz w:val="28"/>
          <w:szCs w:val="28"/>
        </w:rPr>
        <w:t>ется на основе рефлексивных отчетов разных участников образовательной деятел</w:t>
      </w:r>
      <w:r w:rsidR="006A6950" w:rsidRPr="00F24AD4">
        <w:rPr>
          <w:rFonts w:ascii="Times New Roman" w:eastAsia="Times New Roman" w:hAnsi="Times New Roman" w:cs="Times New Roman"/>
          <w:sz w:val="28"/>
          <w:szCs w:val="28"/>
        </w:rPr>
        <w:t>ь</w:t>
      </w:r>
      <w:r w:rsidR="006A6950" w:rsidRPr="00F24AD4">
        <w:rPr>
          <w:rFonts w:ascii="Times New Roman" w:eastAsia="Times New Roman" w:hAnsi="Times New Roman" w:cs="Times New Roman"/>
          <w:sz w:val="28"/>
          <w:szCs w:val="28"/>
        </w:rPr>
        <w:t>ности: родителей, представителей общественности, принимающей участие в о</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го оценивания.</w:t>
      </w:r>
    </w:p>
    <w:p w:rsidR="00BB7833" w:rsidRPr="00F24AD4" w:rsidRDefault="00BB7833" w:rsidP="00293E02">
      <w:pPr>
        <w:tabs>
          <w:tab w:val="left" w:pos="680"/>
        </w:tabs>
        <w:spacing w:after="0" w:line="240" w:lineRule="auto"/>
        <w:jc w:val="both"/>
        <w:rPr>
          <w:rFonts w:ascii="Times New Roman" w:eastAsia="Times New Roman" w:hAnsi="Times New Roman" w:cs="Times New Roman"/>
          <w:b/>
          <w:bCs/>
          <w:sz w:val="28"/>
          <w:szCs w:val="28"/>
        </w:rPr>
      </w:pPr>
    </w:p>
    <w:p w:rsidR="008A5C27" w:rsidRPr="00F24AD4" w:rsidRDefault="006A6950" w:rsidP="00293E02">
      <w:pPr>
        <w:tabs>
          <w:tab w:val="left" w:pos="68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Программы отдельных учебных предметов, курсов</w:t>
      </w:r>
    </w:p>
    <w:p w:rsidR="00BB7833" w:rsidRPr="00F24AD4" w:rsidRDefault="00BB7833" w:rsidP="00293E02">
      <w:pPr>
        <w:tabs>
          <w:tab w:val="left" w:pos="680"/>
        </w:tabs>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2.2.1.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Общие положения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Образование в начальной школе является базой, фундаментом всего посл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дующего обучения. В первую очередь это касается сформированности универсал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учебных действий (УУД), обеспечивающих умение учиться. Начальное общее образование призвано решать свою главную задачу — закладывать основу форм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рования учебной деятельности ребёнка, включающую систему учебных и познав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тельных мотивов, умения принимать, сохранять, реализовыватьучебные цели, пл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нировать, контролировать и оценивать учебные действия и их результат.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разовательной программы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Рабочие программы отдельных учебных предметов, курсов, в том числе вн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урочной деятельности разрабатываются на основе требований к результатам осво</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ния основной образовательной программы начального общего образования с учетом программ, включенных в ее структуру. Рабочие программы учебных предметов, курсов </w:t>
      </w:r>
      <w:r w:rsidR="002A151E" w:rsidRPr="00F24AD4">
        <w:rPr>
          <w:rFonts w:ascii="Times New Roman" w:eastAsia="Times New Roman" w:hAnsi="Times New Roman" w:cs="Times New Roman"/>
          <w:sz w:val="28"/>
          <w:szCs w:val="28"/>
        </w:rPr>
        <w:t>содержат</w:t>
      </w:r>
      <w:r w:rsidRPr="00F24AD4">
        <w:rPr>
          <w:rFonts w:ascii="Times New Roman" w:eastAsia="Times New Roman" w:hAnsi="Times New Roman" w:cs="Times New Roman"/>
          <w:sz w:val="28"/>
          <w:szCs w:val="28"/>
        </w:rPr>
        <w:t>:</w:t>
      </w:r>
    </w:p>
    <w:p w:rsidR="008A5C27" w:rsidRPr="00F24AD4" w:rsidRDefault="002A151E" w:rsidP="00293E02">
      <w:pPr>
        <w:tabs>
          <w:tab w:val="left" w:pos="2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планируемые результаты освоения учебного предмета, курса;</w:t>
      </w:r>
    </w:p>
    <w:p w:rsidR="008A5C27" w:rsidRPr="00F24AD4" w:rsidRDefault="002A151E" w:rsidP="00293E02">
      <w:pPr>
        <w:tabs>
          <w:tab w:val="left" w:pos="2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содержание учебного предмета, курса;</w:t>
      </w:r>
    </w:p>
    <w:p w:rsidR="008A5C27" w:rsidRPr="00F24AD4" w:rsidRDefault="002A151E" w:rsidP="00293E02">
      <w:pPr>
        <w:tabs>
          <w:tab w:val="left" w:pos="29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тематическое планирование с указанием количества часов, отводимых на о</w:t>
      </w:r>
      <w:r w:rsidR="006A6950" w:rsidRPr="00F24AD4">
        <w:rPr>
          <w:rFonts w:ascii="Times New Roman" w:eastAsia="Times New Roman" w:hAnsi="Times New Roman" w:cs="Times New Roman"/>
          <w:sz w:val="28"/>
          <w:szCs w:val="28"/>
        </w:rPr>
        <w:t>с</w:t>
      </w:r>
      <w:r w:rsidR="006A6950" w:rsidRPr="00F24AD4">
        <w:rPr>
          <w:rFonts w:ascii="Times New Roman" w:eastAsia="Times New Roman" w:hAnsi="Times New Roman" w:cs="Times New Roman"/>
          <w:sz w:val="28"/>
          <w:szCs w:val="28"/>
        </w:rPr>
        <w:t>воение каждой темы.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Рабочие программы курсов внеурочной деятельности </w:t>
      </w:r>
      <w:r w:rsidR="002A151E" w:rsidRPr="00F24AD4">
        <w:rPr>
          <w:rFonts w:ascii="Times New Roman" w:eastAsia="Times New Roman" w:hAnsi="Times New Roman" w:cs="Times New Roman"/>
          <w:sz w:val="28"/>
          <w:szCs w:val="28"/>
        </w:rPr>
        <w:t>содержат</w:t>
      </w:r>
      <w:r w:rsidRPr="00F24AD4">
        <w:rPr>
          <w:rFonts w:ascii="Times New Roman" w:eastAsia="Times New Roman" w:hAnsi="Times New Roman" w:cs="Times New Roman"/>
          <w:sz w:val="28"/>
          <w:szCs w:val="28"/>
        </w:rPr>
        <w:t>:</w:t>
      </w:r>
    </w:p>
    <w:p w:rsidR="008A5C27" w:rsidRPr="00F24AD4" w:rsidRDefault="002A151E" w:rsidP="00293E02">
      <w:pPr>
        <w:tabs>
          <w:tab w:val="left" w:pos="2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результаты освоения курса внеурочной деятельности;</w:t>
      </w:r>
    </w:p>
    <w:p w:rsidR="008A5C27" w:rsidRPr="00F24AD4" w:rsidRDefault="002A151E"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содержание курса внеурочной деятельности с указанием форм организации и видов деятельности;</w:t>
      </w:r>
    </w:p>
    <w:p w:rsidR="008A5C27" w:rsidRPr="00F24AD4" w:rsidRDefault="002A151E" w:rsidP="00293E02">
      <w:pPr>
        <w:tabs>
          <w:tab w:val="left" w:pos="2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тематическое планирование.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Особенностью содержания современного начального общего образования я</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ляется формирование универсальных учебных действий в личностных, коммуник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тивных, познавательных, регулятивных сферах, обеспечивающих способность к 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ганизации самостоятельной учебнойдеятельности, а также при ф</w:t>
      </w:r>
      <w:r w:rsidR="001F6EB0" w:rsidRPr="00F24AD4">
        <w:rPr>
          <w:rFonts w:ascii="Times New Roman" w:eastAsia="Times New Roman" w:hAnsi="Times New Roman" w:cs="Times New Roman"/>
          <w:sz w:val="28"/>
          <w:szCs w:val="28"/>
        </w:rPr>
        <w:t xml:space="preserve">ормировании ИКТ­компетентности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Уровень сформированности УУД в полной мере зависит от способов орган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зации учебной деятельности и сотрудничества, познавательной, творческой, худ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жественно­эстетической и коммуникативной деятельности школьников. Это опр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делило необходимость выделить в примерных программах содержание не только знаний, но и видов деятельности, которое включает конкретные УУД, обеспеч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Важным условием развития детской любознательности, потребности сам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стоятельного познания окружающего мира, познавательной активности и иници</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тивности в начальной школе является создание развивающей образовательной ср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ды, стимулирующей активные формы познания: наблюдение, опыты, учебный ди</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лог и пр. Младшему школьнику должны быть созданы условия для развития ре</w:t>
      </w:r>
      <w:r w:rsidRPr="00F24AD4">
        <w:rPr>
          <w:rFonts w:ascii="Times New Roman" w:eastAsia="Times New Roman" w:hAnsi="Times New Roman" w:cs="Times New Roman"/>
          <w:sz w:val="28"/>
          <w:szCs w:val="28"/>
        </w:rPr>
        <w:t>ф</w:t>
      </w:r>
      <w:r w:rsidRPr="00F24AD4">
        <w:rPr>
          <w:rFonts w:ascii="Times New Roman" w:eastAsia="Times New Roman" w:hAnsi="Times New Roman" w:cs="Times New Roman"/>
          <w:sz w:val="28"/>
          <w:szCs w:val="28"/>
        </w:rPr>
        <w:t>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Начальное общее образование вносит вклад в социально­личностное развитие ребёнка. В процессе обучения формируется достаточно осознанная система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ставлений об окружающем мире, о социальных и межличностных отношениях, нравственно­этических нормах.</w:t>
      </w:r>
    </w:p>
    <w:p w:rsidR="00557341" w:rsidRPr="00F24AD4" w:rsidRDefault="00557341" w:rsidP="00293E02">
      <w:pPr>
        <w:spacing w:after="0" w:line="240" w:lineRule="auto"/>
        <w:ind w:firstLine="709"/>
        <w:jc w:val="both"/>
        <w:rPr>
          <w:rFonts w:ascii="Times New Roman" w:eastAsia="Times New Roman" w:hAnsi="Times New Roman" w:cs="Times New Roman"/>
          <w:sz w:val="28"/>
          <w:szCs w:val="28"/>
        </w:rPr>
      </w:pPr>
    </w:p>
    <w:p w:rsidR="00557341" w:rsidRPr="00F24AD4" w:rsidRDefault="00557341"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2"/>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Основное содержание учебных предметов</w:t>
      </w:r>
    </w:p>
    <w:p w:rsidR="00BB7833" w:rsidRPr="00F24AD4" w:rsidRDefault="00BB7833" w:rsidP="00293E02">
      <w:pPr>
        <w:tabs>
          <w:tab w:val="left" w:pos="682"/>
        </w:tabs>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140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Русский язык</w:t>
      </w:r>
    </w:p>
    <w:p w:rsidR="00BB7833" w:rsidRPr="00F24AD4" w:rsidRDefault="00BB7833" w:rsidP="00293E02">
      <w:pPr>
        <w:spacing w:after="0" w:line="240" w:lineRule="auto"/>
        <w:ind w:firstLine="709"/>
        <w:jc w:val="both"/>
        <w:textAlignment w:val="center"/>
        <w:rPr>
          <w:rFonts w:ascii="Times New Roman" w:eastAsia="Times New Roman" w:hAnsi="Times New Roman" w:cs="Times New Roman"/>
          <w:b/>
          <w:bCs/>
          <w:sz w:val="28"/>
          <w:szCs w:val="28"/>
        </w:rPr>
      </w:pP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Виды речевой деятельности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Слушание.</w:t>
      </w:r>
      <w:r w:rsidRPr="00F24AD4">
        <w:rPr>
          <w:rFonts w:ascii="Times New Roman" w:eastAsia="Times New Roman" w:hAnsi="Times New Roman" w:cs="Times New Roman"/>
          <w:sz w:val="28"/>
          <w:szCs w:val="28"/>
        </w:rPr>
        <w:t xml:space="preserve"> Осознание цели и ситуации устного общения. Адекватное воспр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ятие звучащей речи. Понимание на слух информации, содержащейся в предложе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ном тексте, определение основной мысли текста, передача его содержания по 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просам.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Говорение.</w:t>
      </w:r>
      <w:r w:rsidRPr="00F24AD4">
        <w:rPr>
          <w:rFonts w:ascii="Times New Roman" w:eastAsia="Times New Roman" w:hAnsi="Times New Roman" w:cs="Times New Roman"/>
          <w:sz w:val="28"/>
          <w:szCs w:val="28"/>
        </w:rPr>
        <w:t xml:space="preserve"> Выбор языковых средств в соответствии с целями и условиями для эффективного решения коммуникативной задачи. Практическое овладение ди</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логической формой речи. Овладение умениями начать, поддержать, закончить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говор, привлечь внимание и т. п. Практическое овладение устными монологическ</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ми высказываниями в соответствии с учебной задачей (описание, повествование, рассуждение). Овладение нормами речевого этикета в ситуациях учебного и быт</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вого общения (приветствие, прощание, извинение, благодарность, обращение с просьбой). Соблюдение орфоэпических норм и правильной интонации.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Чтение.</w:t>
      </w:r>
      <w:r w:rsidRPr="00F24AD4">
        <w:rPr>
          <w:rFonts w:ascii="Times New Roman" w:eastAsia="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24AD4">
        <w:rPr>
          <w:rFonts w:ascii="Times New Roman" w:eastAsia="Times New Roman" w:hAnsi="Times New Roman" w:cs="Times New Roman"/>
          <w:i/>
          <w:sz w:val="28"/>
          <w:szCs w:val="28"/>
        </w:rPr>
        <w:t>Анализ и оценка содержания, языковых особенностей и структуры текста.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Письмо.</w:t>
      </w:r>
      <w:r w:rsidRPr="00F24AD4">
        <w:rPr>
          <w:rFonts w:ascii="Times New Roman" w:eastAsia="Times New Roman" w:hAnsi="Times New Roman" w:cs="Times New Roman"/>
          <w:sz w:val="28"/>
          <w:szCs w:val="28"/>
        </w:rPr>
        <w:t xml:space="preserve"> Овладение разборчивым аккуратным письмом с учётом гигиенич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ских требований к этому виду учебной работы. Списывание, письмо под диктовку в соответствии с изученными правилами. Письменное изложение </w:t>
      </w:r>
      <w:r w:rsidR="00D6289A" w:rsidRPr="00F24AD4">
        <w:rPr>
          <w:rFonts w:ascii="Times New Roman" w:eastAsia="Times New Roman" w:hAnsi="Times New Roman" w:cs="Times New Roman"/>
          <w:sz w:val="28"/>
          <w:szCs w:val="28"/>
        </w:rPr>
        <w:t>содержания,</w:t>
      </w:r>
      <w:r w:rsidRPr="00F24AD4">
        <w:rPr>
          <w:rFonts w:ascii="Times New Roman" w:eastAsia="Times New Roman" w:hAnsi="Times New Roman" w:cs="Times New Roman"/>
          <w:sz w:val="28"/>
          <w:szCs w:val="28"/>
        </w:rPr>
        <w:t xml:space="preserve">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слушанного и прочитанного текстов (подробное, выборочное). Создание небольших собственных текстов (сочинений) </w:t>
      </w:r>
      <w:r w:rsidR="00D6289A" w:rsidRPr="00F24AD4">
        <w:rPr>
          <w:rFonts w:ascii="Times New Roman" w:eastAsia="Times New Roman" w:hAnsi="Times New Roman" w:cs="Times New Roman"/>
          <w:sz w:val="28"/>
          <w:szCs w:val="28"/>
        </w:rPr>
        <w:t>по интересным детям</w:t>
      </w:r>
      <w:r w:rsidRPr="00F24AD4">
        <w:rPr>
          <w:rFonts w:ascii="Times New Roman" w:eastAsia="Times New Roman" w:hAnsi="Times New Roman" w:cs="Times New Roman"/>
          <w:sz w:val="28"/>
          <w:szCs w:val="28"/>
        </w:rPr>
        <w:t xml:space="preserve"> тематике (на основе впеча</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лений, литературных произведений, сюжетных картин, серий картин, репродукций картин художников</w:t>
      </w:r>
      <w:r w:rsidRPr="00F24AD4">
        <w:rPr>
          <w:rFonts w:ascii="Times New Roman" w:eastAsia="Times New Roman" w:hAnsi="Times New Roman" w:cs="Times New Roman"/>
          <w:b/>
          <w:i/>
          <w:sz w:val="28"/>
          <w:szCs w:val="28"/>
        </w:rPr>
        <w:t>,</w:t>
      </w:r>
      <w:r w:rsidRPr="00F24AD4">
        <w:rPr>
          <w:rFonts w:ascii="Times New Roman" w:eastAsia="Times New Roman" w:hAnsi="Times New Roman" w:cs="Times New Roman"/>
          <w:sz w:val="28"/>
          <w:szCs w:val="28"/>
        </w:rPr>
        <w:t xml:space="preserve"> просмотра фрагмента видеозаписи и т. п.).</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Обучение грамоте</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Фонетика.</w:t>
      </w:r>
      <w:r w:rsidRPr="00F24AD4">
        <w:rPr>
          <w:rFonts w:ascii="Times New Roman" w:eastAsia="MS Mincho"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делей слов. Сравнение моделей различных слов. Подбор слов к определённой мод</w:t>
      </w:r>
      <w:r w:rsidRPr="00F24AD4">
        <w:rPr>
          <w:rFonts w:ascii="Times New Roman" w:eastAsia="MS Mincho" w:hAnsi="Times New Roman" w:cs="Times New Roman"/>
          <w:sz w:val="28"/>
          <w:szCs w:val="28"/>
        </w:rPr>
        <w:t>е</w:t>
      </w:r>
      <w:r w:rsidRPr="00F24AD4">
        <w:rPr>
          <w:rFonts w:ascii="Times New Roman" w:eastAsia="MS Mincho" w:hAnsi="Times New Roman" w:cs="Times New Roman"/>
          <w:sz w:val="28"/>
          <w:szCs w:val="28"/>
        </w:rPr>
        <w:t xml:space="preserve">ли.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Различение гласных и согласных звуков, гласных ударных и безударных, с</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 xml:space="preserve">гласных твёрдых и мягких, звонких и глухих.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Слог как минимальная произносительная единица. Деление слов на слоги. Определение места ударения. Смыслоразличительная роль ударения.</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Графика.</w:t>
      </w:r>
      <w:r w:rsidRPr="00F24AD4">
        <w:rPr>
          <w:rFonts w:ascii="Times New Roman" w:eastAsia="MS Mincho" w:hAnsi="Times New Roman" w:cs="Times New Roman"/>
          <w:sz w:val="28"/>
          <w:szCs w:val="28"/>
        </w:rPr>
        <w:t xml:space="preserve"> Различение звука и буквы: буква как знак звука. Овладение позиц</w:t>
      </w:r>
      <w:r w:rsidRPr="00F24AD4">
        <w:rPr>
          <w:rFonts w:ascii="Times New Roman" w:eastAsia="MS Mincho" w:hAnsi="Times New Roman" w:cs="Times New Roman"/>
          <w:sz w:val="28"/>
          <w:szCs w:val="28"/>
        </w:rPr>
        <w:t>и</w:t>
      </w:r>
      <w:r w:rsidRPr="00F24AD4">
        <w:rPr>
          <w:rFonts w:ascii="Times New Roman" w:eastAsia="MS Mincho" w:hAnsi="Times New Roman" w:cs="Times New Roman"/>
          <w:sz w:val="28"/>
          <w:szCs w:val="28"/>
        </w:rPr>
        <w:t>онным способом обозначения звуков буквами. Буквы гласных как показатель твё</w:t>
      </w:r>
      <w:r w:rsidRPr="00F24AD4">
        <w:rPr>
          <w:rFonts w:ascii="Times New Roman" w:eastAsia="MS Mincho" w:hAnsi="Times New Roman" w:cs="Times New Roman"/>
          <w:sz w:val="28"/>
          <w:szCs w:val="28"/>
        </w:rPr>
        <w:t>р</w:t>
      </w:r>
      <w:r w:rsidRPr="00F24AD4">
        <w:rPr>
          <w:rFonts w:ascii="Times New Roman" w:eastAsia="MS Mincho" w:hAnsi="Times New Roman" w:cs="Times New Roman"/>
          <w:sz w:val="28"/>
          <w:szCs w:val="28"/>
        </w:rPr>
        <w:lastRenderedPageBreak/>
        <w:t xml:space="preserve">дости-мягкости согласных звуков. Функция букв </w:t>
      </w:r>
      <w:r w:rsidRPr="00F24AD4">
        <w:rPr>
          <w:rFonts w:ascii="Times New Roman" w:eastAsia="MS Mincho" w:hAnsi="Times New Roman" w:cs="Times New Roman"/>
          <w:b/>
          <w:sz w:val="28"/>
          <w:szCs w:val="28"/>
        </w:rPr>
        <w:t>е, ё, ю, я</w:t>
      </w:r>
      <w:r w:rsidRPr="00F24AD4">
        <w:rPr>
          <w:rFonts w:ascii="Times New Roman" w:eastAsia="MS Mincho" w:hAnsi="Times New Roman" w:cs="Times New Roman"/>
          <w:sz w:val="28"/>
          <w:szCs w:val="28"/>
        </w:rPr>
        <w:t>. Мягкий знак как показ</w:t>
      </w:r>
      <w:r w:rsidRPr="00F24AD4">
        <w:rPr>
          <w:rFonts w:ascii="Times New Roman" w:eastAsia="MS Mincho" w:hAnsi="Times New Roman" w:cs="Times New Roman"/>
          <w:sz w:val="28"/>
          <w:szCs w:val="28"/>
        </w:rPr>
        <w:t>а</w:t>
      </w:r>
      <w:r w:rsidRPr="00F24AD4">
        <w:rPr>
          <w:rFonts w:ascii="Times New Roman" w:eastAsia="MS Mincho" w:hAnsi="Times New Roman" w:cs="Times New Roman"/>
          <w:sz w:val="28"/>
          <w:szCs w:val="28"/>
        </w:rPr>
        <w:t xml:space="preserve">тель мягкости предшествующего согласного звука.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Знакомство с русским алфавитом как последовательностью букв.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Чтение.</w:t>
      </w:r>
      <w:r w:rsidRPr="00F24AD4">
        <w:rPr>
          <w:rFonts w:ascii="Times New Roman" w:eastAsia="MS Mincho" w:hAnsi="Times New Roman" w:cs="Times New Roman"/>
          <w:sz w:val="28"/>
          <w:szCs w:val="28"/>
        </w:rPr>
        <w:t xml:space="preserve"> Формирование навыка слогового чтения (ориентация на букву, об</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w:t>
      </w:r>
      <w:r w:rsidRPr="00F24AD4">
        <w:rPr>
          <w:rFonts w:ascii="Times New Roman" w:eastAsia="MS Mincho" w:hAnsi="Times New Roman" w:cs="Times New Roman"/>
          <w:sz w:val="28"/>
          <w:szCs w:val="28"/>
        </w:rPr>
        <w:t>и</w:t>
      </w:r>
      <w:r w:rsidRPr="00F24AD4">
        <w:rPr>
          <w:rFonts w:ascii="Times New Roman" w:eastAsia="MS Mincho" w:hAnsi="Times New Roman" w:cs="Times New Roman"/>
          <w:sz w:val="28"/>
          <w:szCs w:val="28"/>
        </w:rPr>
        <w:t xml:space="preserve">тельности чтения на материале небольших текстов и стихотворений.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Знакомство с орфоэпическим чтением (при переходе к чтению целыми слов</w:t>
      </w:r>
      <w:r w:rsidRPr="00F24AD4">
        <w:rPr>
          <w:rFonts w:ascii="Times New Roman" w:eastAsia="MS Mincho" w:hAnsi="Times New Roman" w:cs="Times New Roman"/>
          <w:sz w:val="28"/>
          <w:szCs w:val="28"/>
        </w:rPr>
        <w:t>а</w:t>
      </w:r>
      <w:r w:rsidRPr="00F24AD4">
        <w:rPr>
          <w:rFonts w:ascii="Times New Roman" w:eastAsia="MS Mincho" w:hAnsi="Times New Roman" w:cs="Times New Roman"/>
          <w:sz w:val="28"/>
          <w:szCs w:val="28"/>
        </w:rPr>
        <w:t xml:space="preserve">ми). Орфографическое чтение (проговаривание) как средство самоконтроля при письме под диктовку и при списывании.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Письмо.</w:t>
      </w:r>
      <w:r w:rsidRPr="00F24AD4">
        <w:rPr>
          <w:rFonts w:ascii="Times New Roman" w:eastAsia="MS Mincho"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w:t>
      </w:r>
      <w:r w:rsidRPr="00F24AD4">
        <w:rPr>
          <w:rFonts w:ascii="Times New Roman" w:eastAsia="MS Mincho" w:hAnsi="Times New Roman" w:cs="Times New Roman"/>
          <w:sz w:val="28"/>
          <w:szCs w:val="28"/>
        </w:rPr>
        <w:t>р</w:t>
      </w:r>
      <w:r w:rsidRPr="00F24AD4">
        <w:rPr>
          <w:rFonts w:ascii="Times New Roman" w:eastAsia="MS Mincho" w:hAnsi="Times New Roman" w:cs="Times New Roman"/>
          <w:sz w:val="28"/>
          <w:szCs w:val="28"/>
        </w:rPr>
        <w:t>танием письменных прописных (заглавных) и строчных букв. Письмо букв, букв</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сочетаний, слогов, слов, предложений с соблюдением гигиенических норм. Овлад</w:t>
      </w:r>
      <w:r w:rsidRPr="00F24AD4">
        <w:rPr>
          <w:rFonts w:ascii="Times New Roman" w:eastAsia="MS Mincho" w:hAnsi="Times New Roman" w:cs="Times New Roman"/>
          <w:sz w:val="28"/>
          <w:szCs w:val="28"/>
        </w:rPr>
        <w:t>е</w:t>
      </w:r>
      <w:r w:rsidRPr="00F24AD4">
        <w:rPr>
          <w:rFonts w:ascii="Times New Roman" w:eastAsia="MS Mincho" w:hAnsi="Times New Roman" w:cs="Times New Roman"/>
          <w:sz w:val="28"/>
          <w:szCs w:val="28"/>
        </w:rPr>
        <w:t>ние разборчивым, аккуратным письмом. Письмо под диктовку слов и предложений, написание которых не расходится с их произношением. Усвоение приёмов и посл</w:t>
      </w:r>
      <w:r w:rsidRPr="00F24AD4">
        <w:rPr>
          <w:rFonts w:ascii="Times New Roman" w:eastAsia="MS Mincho" w:hAnsi="Times New Roman" w:cs="Times New Roman"/>
          <w:sz w:val="28"/>
          <w:szCs w:val="28"/>
        </w:rPr>
        <w:t>е</w:t>
      </w:r>
      <w:r w:rsidRPr="00F24AD4">
        <w:rPr>
          <w:rFonts w:ascii="Times New Roman" w:eastAsia="MS Mincho" w:hAnsi="Times New Roman" w:cs="Times New Roman"/>
          <w:sz w:val="28"/>
          <w:szCs w:val="28"/>
        </w:rPr>
        <w:t xml:space="preserve">довательности правильного списывания текста.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Овладение первичными навыками клавиатурного письма.</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Понимание функции небуквенных графических средств: пробела между сл</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 xml:space="preserve">вами, знака переноса.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Слово и предложение.</w:t>
      </w:r>
      <w:r w:rsidRPr="00F24AD4">
        <w:rPr>
          <w:rFonts w:ascii="Times New Roman" w:eastAsia="MS Mincho" w:hAnsi="Times New Roman" w:cs="Times New Roman"/>
          <w:sz w:val="28"/>
          <w:szCs w:val="28"/>
        </w:rPr>
        <w:t xml:space="preserve"> Восприятие слова как объекта изучения, материала для анализа. Наблюдение над значением слова.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Орфография.</w:t>
      </w:r>
      <w:r w:rsidRPr="00F24AD4">
        <w:rPr>
          <w:rFonts w:ascii="Times New Roman" w:eastAsia="MS Mincho" w:hAnsi="Times New Roman" w:cs="Times New Roman"/>
          <w:sz w:val="28"/>
          <w:szCs w:val="28"/>
        </w:rPr>
        <w:t xml:space="preserve"> Знакомство с правилами правописания и их применение: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раздельное написание слов;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обозначение гласных после шипящих (ча—ща, чу—щу, жи—ши);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прописная (заглавная) буква в начале предложения, в именах собственных;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перенос слов по слогам без стечения согласных;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знаки препинания в конце предложения.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Развитие речи.</w:t>
      </w:r>
      <w:r w:rsidRPr="00F24AD4">
        <w:rPr>
          <w:rFonts w:ascii="Times New Roman" w:eastAsia="MS Mincho"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w:t>
      </w:r>
      <w:r w:rsidRPr="00F24AD4">
        <w:rPr>
          <w:rFonts w:ascii="Times New Roman" w:eastAsia="MS Mincho" w:hAnsi="Times New Roman" w:cs="Times New Roman"/>
          <w:sz w:val="28"/>
          <w:szCs w:val="28"/>
        </w:rPr>
        <w:t>ь</w:t>
      </w:r>
      <w:r w:rsidRPr="00F24AD4">
        <w:rPr>
          <w:rFonts w:ascii="Times New Roman" w:eastAsia="MS Mincho" w:hAnsi="Times New Roman" w:cs="Times New Roman"/>
          <w:sz w:val="28"/>
          <w:szCs w:val="28"/>
        </w:rPr>
        <w:t xml:space="preserve">ного характера по серии сюжетных картинок, материалам собственных игр, занятий, наблюдений, на основе опорных слов.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p>
    <w:p w:rsidR="00D6289A" w:rsidRDefault="00D6289A" w:rsidP="00293E02">
      <w:pPr>
        <w:spacing w:after="0" w:line="240" w:lineRule="auto"/>
        <w:ind w:firstLine="709"/>
        <w:jc w:val="both"/>
        <w:textAlignment w:val="center"/>
        <w:rPr>
          <w:rFonts w:ascii="Times New Roman" w:eastAsia="Times New Roman" w:hAnsi="Times New Roman" w:cs="Times New Roman"/>
          <w:b/>
          <w:sz w:val="28"/>
          <w:szCs w:val="28"/>
        </w:rPr>
      </w:pPr>
    </w:p>
    <w:p w:rsidR="00D6289A" w:rsidRDefault="00D6289A" w:rsidP="00293E02">
      <w:pPr>
        <w:spacing w:after="0" w:line="240" w:lineRule="auto"/>
        <w:ind w:firstLine="709"/>
        <w:jc w:val="both"/>
        <w:textAlignment w:val="center"/>
        <w:rPr>
          <w:rFonts w:ascii="Times New Roman" w:eastAsia="Times New Roman" w:hAnsi="Times New Roman" w:cs="Times New Roman"/>
          <w:b/>
          <w:sz w:val="28"/>
          <w:szCs w:val="28"/>
        </w:rPr>
      </w:pPr>
    </w:p>
    <w:p w:rsidR="00D6289A" w:rsidRDefault="00D6289A" w:rsidP="00293E02">
      <w:pPr>
        <w:spacing w:after="0" w:line="240" w:lineRule="auto"/>
        <w:ind w:firstLine="709"/>
        <w:jc w:val="both"/>
        <w:textAlignment w:val="center"/>
        <w:rPr>
          <w:rFonts w:ascii="Times New Roman" w:eastAsia="Times New Roman" w:hAnsi="Times New Roman" w:cs="Times New Roman"/>
          <w:b/>
          <w:sz w:val="28"/>
          <w:szCs w:val="28"/>
        </w:rPr>
      </w:pP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Систематический курс</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i/>
          <w:sz w:val="28"/>
          <w:szCs w:val="28"/>
        </w:rPr>
      </w:pPr>
      <w:r w:rsidRPr="00F24AD4">
        <w:rPr>
          <w:rFonts w:ascii="Times New Roman" w:eastAsia="Times New Roman" w:hAnsi="Times New Roman" w:cs="Times New Roman"/>
          <w:b/>
          <w:sz w:val="28"/>
          <w:szCs w:val="28"/>
        </w:rPr>
        <w:t>Фонетика и орфоэпия.</w:t>
      </w:r>
      <w:r w:rsidRPr="00F24AD4">
        <w:rPr>
          <w:rFonts w:ascii="Times New Roman" w:eastAsia="Times New Roman" w:hAnsi="Times New Roman" w:cs="Times New Roman"/>
          <w:sz w:val="28"/>
          <w:szCs w:val="28"/>
        </w:rPr>
        <w:t xml:space="preserve"> Различение гласных и согласных звуков. Нахождение в слове ударных и безударных гласных звуков. Различение мягких и твёрдых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парных по звонкости-глухости согласных звуков. Определение качественной хара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lastRenderedPageBreak/>
        <w:t>теристики звука: гласный — согласный; гласный ударный — безударный; согла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ный твёрдый — мягкий, парный — непарный; согласный звонкий — глухой, па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ный — непарный. Деление слов на слоги. Слогообразующая роль гласных звуков. Словесное ударение и логическое (смысловое) ударение в предложениях. Словоо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 xml:space="preserve">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F24AD4">
        <w:rPr>
          <w:rFonts w:ascii="Times New Roman" w:eastAsia="Times New Roman" w:hAnsi="Times New Roman" w:cs="Times New Roman"/>
          <w:i/>
          <w:sz w:val="28"/>
          <w:szCs w:val="28"/>
        </w:rPr>
        <w:t>Фонетич</w:t>
      </w:r>
      <w:r w:rsidRPr="00F24AD4">
        <w:rPr>
          <w:rFonts w:ascii="Times New Roman" w:eastAsia="Times New Roman" w:hAnsi="Times New Roman" w:cs="Times New Roman"/>
          <w:i/>
          <w:sz w:val="28"/>
          <w:szCs w:val="28"/>
        </w:rPr>
        <w:t>е</w:t>
      </w:r>
      <w:r w:rsidRPr="00F24AD4">
        <w:rPr>
          <w:rFonts w:ascii="Times New Roman" w:eastAsia="Times New Roman" w:hAnsi="Times New Roman" w:cs="Times New Roman"/>
          <w:i/>
          <w:sz w:val="28"/>
          <w:szCs w:val="28"/>
        </w:rPr>
        <w:t>ский анализ слова.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i/>
          <w:sz w:val="28"/>
          <w:szCs w:val="28"/>
        </w:rPr>
      </w:pPr>
      <w:r w:rsidRPr="00F24AD4">
        <w:rPr>
          <w:rFonts w:ascii="Times New Roman" w:eastAsia="Times New Roman" w:hAnsi="Times New Roman" w:cs="Times New Roman"/>
          <w:b/>
          <w:sz w:val="28"/>
          <w:szCs w:val="28"/>
        </w:rPr>
        <w:t>Графика</w:t>
      </w:r>
      <w:r w:rsidRPr="00F24AD4">
        <w:rPr>
          <w:rFonts w:ascii="Times New Roman" w:eastAsia="Times New Roman" w:hAnsi="Times New Roman" w:cs="Times New Roman"/>
          <w:sz w:val="28"/>
          <w:szCs w:val="28"/>
        </w:rPr>
        <w:t>. Различение звуков и букв. Обозначение на письме твёрдости и мя</w:t>
      </w:r>
      <w:r w:rsidRPr="00F24AD4">
        <w:rPr>
          <w:rFonts w:ascii="Times New Roman" w:eastAsia="Times New Roman" w:hAnsi="Times New Roman" w:cs="Times New Roman"/>
          <w:sz w:val="28"/>
          <w:szCs w:val="28"/>
        </w:rPr>
        <w:t>г</w:t>
      </w:r>
      <w:r w:rsidRPr="00F24AD4">
        <w:rPr>
          <w:rFonts w:ascii="Times New Roman" w:eastAsia="Times New Roman" w:hAnsi="Times New Roman" w:cs="Times New Roman"/>
          <w:sz w:val="28"/>
          <w:szCs w:val="28"/>
        </w:rPr>
        <w:t xml:space="preserve">кости согласных звуков. Использование на письме разделительных </w:t>
      </w:r>
      <w:r w:rsidRPr="00F24AD4">
        <w:rPr>
          <w:rFonts w:ascii="Times New Roman" w:eastAsia="Times New Roman" w:hAnsi="Times New Roman" w:cs="Times New Roman"/>
          <w:b/>
          <w:sz w:val="28"/>
          <w:szCs w:val="28"/>
        </w:rPr>
        <w:t>ь</w:t>
      </w:r>
      <w:r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b/>
          <w:sz w:val="28"/>
          <w:szCs w:val="28"/>
        </w:rPr>
        <w:t>ъ.</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Установление соотношения звукового и буквенного состава слов типа </w:t>
      </w:r>
      <w:r w:rsidRPr="00F24AD4">
        <w:rPr>
          <w:rFonts w:ascii="Times New Roman" w:eastAsia="Times New Roman" w:hAnsi="Times New Roman" w:cs="Times New Roman"/>
          <w:i/>
          <w:sz w:val="28"/>
          <w:szCs w:val="28"/>
        </w:rPr>
        <w:t>стол, конь</w:t>
      </w:r>
      <w:r w:rsidRPr="00F24AD4">
        <w:rPr>
          <w:rFonts w:ascii="Times New Roman" w:eastAsia="Times New Roman" w:hAnsi="Times New Roman" w:cs="Times New Roman"/>
          <w:sz w:val="28"/>
          <w:szCs w:val="28"/>
        </w:rPr>
        <w:t xml:space="preserve">; в словах с йотированными гласными </w:t>
      </w:r>
      <w:r w:rsidRPr="00F24AD4">
        <w:rPr>
          <w:rFonts w:ascii="Times New Roman" w:eastAsia="Times New Roman" w:hAnsi="Times New Roman" w:cs="Times New Roman"/>
          <w:b/>
          <w:sz w:val="28"/>
          <w:szCs w:val="28"/>
        </w:rPr>
        <w:t xml:space="preserve">е, ё, ю, я; </w:t>
      </w:r>
      <w:r w:rsidRPr="00F24AD4">
        <w:rPr>
          <w:rFonts w:ascii="Times New Roman" w:eastAsia="Times New Roman" w:hAnsi="Times New Roman" w:cs="Times New Roman"/>
          <w:sz w:val="28"/>
          <w:szCs w:val="28"/>
        </w:rPr>
        <w:t>в словах с непроизносимыми согласными.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Использование небуквенных графических средств: пробела между словами, знака переноса, красной строки (абзаца), пунктуационных знаков (в пределах из</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 xml:space="preserve">ченного).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Знание алфавита: правильное называние букв, их последовательность.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 xml:space="preserve">пользование алфавита при работе со словарями, справочниками, каталогами.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Лексика.</w:t>
      </w:r>
      <w:r w:rsidRPr="00F24AD4">
        <w:rPr>
          <w:rFonts w:ascii="Times New Roman" w:eastAsia="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w:t>
      </w:r>
      <w:r w:rsidRPr="00F24AD4">
        <w:rPr>
          <w:rFonts w:ascii="Times New Roman" w:eastAsia="Times New Roman" w:hAnsi="Times New Roman" w:cs="Times New Roman"/>
          <w:i/>
          <w:sz w:val="28"/>
          <w:szCs w:val="28"/>
        </w:rPr>
        <w:t>Определение значения слова по тексту или уточнение значения с помощью толкового словаря. Представление об одн</w:t>
      </w:r>
      <w:r w:rsidRPr="00F24AD4">
        <w:rPr>
          <w:rFonts w:ascii="Times New Roman" w:eastAsia="Times New Roman" w:hAnsi="Times New Roman" w:cs="Times New Roman"/>
          <w:i/>
          <w:sz w:val="28"/>
          <w:szCs w:val="28"/>
        </w:rPr>
        <w:t>о</w:t>
      </w:r>
      <w:r w:rsidRPr="00F24AD4">
        <w:rPr>
          <w:rFonts w:ascii="Times New Roman" w:eastAsia="Times New Roman" w:hAnsi="Times New Roman" w:cs="Times New Roman"/>
          <w:i/>
          <w:sz w:val="28"/>
          <w:szCs w:val="28"/>
        </w:rPr>
        <w:t>значных и многозначных словах, о прямом и переносном значении слова, о синон</w:t>
      </w:r>
      <w:r w:rsidRPr="00F24AD4">
        <w:rPr>
          <w:rFonts w:ascii="Times New Roman" w:eastAsia="Times New Roman" w:hAnsi="Times New Roman" w:cs="Times New Roman"/>
          <w:i/>
          <w:sz w:val="28"/>
          <w:szCs w:val="28"/>
        </w:rPr>
        <w:t>и</w:t>
      </w:r>
      <w:r w:rsidRPr="00F24AD4">
        <w:rPr>
          <w:rFonts w:ascii="Times New Roman" w:eastAsia="Times New Roman" w:hAnsi="Times New Roman" w:cs="Times New Roman"/>
          <w:i/>
          <w:sz w:val="28"/>
          <w:szCs w:val="28"/>
        </w:rPr>
        <w:t>мах, антонимах, омонимах, фразеологизмах. Наблюдение за их использованием в тексте. Работа с разными словарями.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 xml:space="preserve">Состав слова (морфемика). </w:t>
      </w:r>
      <w:r w:rsidRPr="00F24AD4">
        <w:rPr>
          <w:rFonts w:ascii="Times New Roman" w:eastAsia="Times New Roman" w:hAnsi="Times New Roman" w:cs="Times New Roman"/>
          <w:sz w:val="28"/>
          <w:szCs w:val="28"/>
        </w:rPr>
        <w:t>Овладение понятием «родственные (однокоре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мами окончания, корня, приставки, суффикса (</w:t>
      </w:r>
      <w:r w:rsidRPr="00F24AD4">
        <w:rPr>
          <w:rFonts w:ascii="Times New Roman" w:eastAsia="Times New Roman" w:hAnsi="Times New Roman" w:cs="Times New Roman"/>
          <w:i/>
          <w:sz w:val="28"/>
          <w:szCs w:val="28"/>
        </w:rPr>
        <w:t>постфикса -ся)</w:t>
      </w:r>
      <w:r w:rsidRPr="00F24AD4">
        <w:rPr>
          <w:rFonts w:ascii="Times New Roman" w:eastAsia="Times New Roman" w:hAnsi="Times New Roman" w:cs="Times New Roman"/>
          <w:sz w:val="28"/>
          <w:szCs w:val="28"/>
        </w:rPr>
        <w:t xml:space="preserve">, основы. Различение изменяемых и неизменяемых слов. </w:t>
      </w:r>
      <w:r w:rsidRPr="00F24AD4">
        <w:rPr>
          <w:rFonts w:ascii="Times New Roman" w:eastAsia="Times New Roman" w:hAnsi="Times New Roman" w:cs="Times New Roman"/>
          <w:i/>
          <w:sz w:val="28"/>
          <w:szCs w:val="28"/>
        </w:rPr>
        <w:t>Представление о значении суффиксов и прист</w:t>
      </w:r>
      <w:r w:rsidRPr="00F24AD4">
        <w:rPr>
          <w:rFonts w:ascii="Times New Roman" w:eastAsia="Times New Roman" w:hAnsi="Times New Roman" w:cs="Times New Roman"/>
          <w:i/>
          <w:sz w:val="28"/>
          <w:szCs w:val="28"/>
        </w:rPr>
        <w:t>а</w:t>
      </w:r>
      <w:r w:rsidRPr="00F24AD4">
        <w:rPr>
          <w:rFonts w:ascii="Times New Roman" w:eastAsia="Times New Roman" w:hAnsi="Times New Roman" w:cs="Times New Roman"/>
          <w:i/>
          <w:sz w:val="28"/>
          <w:szCs w:val="28"/>
        </w:rPr>
        <w:t>вок.Образование однокоренных слов помощью суффиксов и приставок.Сложные слова</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
          <w:sz w:val="28"/>
          <w:szCs w:val="28"/>
        </w:rPr>
        <w:t>Нахождение корня в однокоренных словах с чередованием согласных в ко</w:t>
      </w:r>
      <w:r w:rsidRPr="00F24AD4">
        <w:rPr>
          <w:rFonts w:ascii="Times New Roman" w:eastAsia="Times New Roman" w:hAnsi="Times New Roman" w:cs="Times New Roman"/>
          <w:i/>
          <w:sz w:val="28"/>
          <w:szCs w:val="28"/>
        </w:rPr>
        <w:t>р</w:t>
      </w:r>
      <w:r w:rsidRPr="00F24AD4">
        <w:rPr>
          <w:rFonts w:ascii="Times New Roman" w:eastAsia="Times New Roman" w:hAnsi="Times New Roman" w:cs="Times New Roman"/>
          <w:i/>
          <w:sz w:val="28"/>
          <w:szCs w:val="28"/>
        </w:rPr>
        <w:t>не.Разбор слова по составу.</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Морфология.</w:t>
      </w:r>
      <w:r w:rsidRPr="00F24AD4">
        <w:rPr>
          <w:rFonts w:ascii="Times New Roman" w:eastAsia="Times New Roman" w:hAnsi="Times New Roman" w:cs="Times New Roman"/>
          <w:sz w:val="28"/>
          <w:szCs w:val="28"/>
        </w:rPr>
        <w:t xml:space="preserve"> Части речи; </w:t>
      </w:r>
      <w:r w:rsidRPr="00F24AD4">
        <w:rPr>
          <w:rFonts w:ascii="Times New Roman" w:eastAsia="Times New Roman" w:hAnsi="Times New Roman" w:cs="Times New Roman"/>
          <w:i/>
          <w:sz w:val="28"/>
          <w:szCs w:val="28"/>
        </w:rPr>
        <w:t>деление частей речи на самостоятельные и сл</w:t>
      </w:r>
      <w:r w:rsidRPr="00F24AD4">
        <w:rPr>
          <w:rFonts w:ascii="Times New Roman" w:eastAsia="Times New Roman" w:hAnsi="Times New Roman" w:cs="Times New Roman"/>
          <w:i/>
          <w:sz w:val="28"/>
          <w:szCs w:val="28"/>
        </w:rPr>
        <w:t>у</w:t>
      </w:r>
      <w:r w:rsidRPr="00F24AD4">
        <w:rPr>
          <w:rFonts w:ascii="Times New Roman" w:eastAsia="Times New Roman" w:hAnsi="Times New Roman" w:cs="Times New Roman"/>
          <w:i/>
          <w:sz w:val="28"/>
          <w:szCs w:val="28"/>
        </w:rPr>
        <w:t>жебные.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Имя существительное</w:t>
      </w:r>
      <w:r w:rsidRPr="00F24AD4">
        <w:rPr>
          <w:rFonts w:ascii="Times New Roman" w:eastAsia="Times New Roman" w:hAnsi="Times New Roman" w:cs="Times New Roman"/>
          <w:sz w:val="28"/>
          <w:szCs w:val="28"/>
        </w:rPr>
        <w:t>. Значение и употребление в речи. Различение имён существительных</w:t>
      </w:r>
      <w:r w:rsidRPr="00F24AD4">
        <w:rPr>
          <w:rFonts w:ascii="Times New Roman" w:eastAsia="Times New Roman" w:hAnsi="Times New Roman" w:cs="Times New Roman"/>
          <w:i/>
          <w:sz w:val="28"/>
          <w:szCs w:val="28"/>
        </w:rPr>
        <w:t>одушевлённых и неодушевлённых</w:t>
      </w:r>
      <w:r w:rsidRPr="00F24AD4">
        <w:rPr>
          <w:rFonts w:ascii="Times New Roman" w:eastAsia="Times New Roman" w:hAnsi="Times New Roman" w:cs="Times New Roman"/>
          <w:sz w:val="28"/>
          <w:szCs w:val="28"/>
        </w:rPr>
        <w:t xml:space="preserve"> по вопросам кто?и что? </w:t>
      </w:r>
      <w:r w:rsidRPr="00F24AD4">
        <w:rPr>
          <w:rFonts w:ascii="Times New Roman" w:eastAsia="Times New Roman" w:hAnsi="Times New Roman" w:cs="Times New Roman"/>
          <w:i/>
          <w:sz w:val="28"/>
          <w:szCs w:val="28"/>
        </w:rPr>
        <w:t>Выдел</w:t>
      </w:r>
      <w:r w:rsidRPr="00F24AD4">
        <w:rPr>
          <w:rFonts w:ascii="Times New Roman" w:eastAsia="Times New Roman" w:hAnsi="Times New Roman" w:cs="Times New Roman"/>
          <w:i/>
          <w:sz w:val="28"/>
          <w:szCs w:val="28"/>
        </w:rPr>
        <w:t>е</w:t>
      </w:r>
      <w:r w:rsidRPr="00F24AD4">
        <w:rPr>
          <w:rFonts w:ascii="Times New Roman" w:eastAsia="Times New Roman" w:hAnsi="Times New Roman" w:cs="Times New Roman"/>
          <w:i/>
          <w:sz w:val="28"/>
          <w:szCs w:val="28"/>
        </w:rPr>
        <w:t>ние имён существительных собственных и нарицательных.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sz w:val="28"/>
          <w:szCs w:val="28"/>
        </w:rPr>
        <w:t>Различение имён существительных мужского, женского и среднего рода. И</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 xml:space="preserve">менение существительных по числам. </w:t>
      </w:r>
      <w:r w:rsidRPr="00F24AD4">
        <w:rPr>
          <w:rFonts w:ascii="Times New Roman" w:eastAsia="Times New Roman" w:hAnsi="Times New Roman" w:cs="Times New Roman"/>
          <w:i/>
          <w:sz w:val="28"/>
          <w:szCs w:val="28"/>
        </w:rPr>
        <w:t>Начальная форма имени существительного.</w:t>
      </w:r>
      <w:r w:rsidRPr="00F24AD4">
        <w:rPr>
          <w:rFonts w:ascii="Times New Roman" w:eastAsia="Times New Roman" w:hAnsi="Times New Roman" w:cs="Times New Roman"/>
          <w:sz w:val="28"/>
          <w:szCs w:val="28"/>
        </w:rPr>
        <w:t xml:space="preserve"> Изменение существительных по падежам. Определение падежа, в котором употре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 xml:space="preserve">лено имя существительное. </w:t>
      </w:r>
      <w:r w:rsidRPr="00F24AD4">
        <w:rPr>
          <w:rFonts w:ascii="Times New Roman" w:eastAsia="Times New Roman" w:hAnsi="Times New Roman" w:cs="Times New Roman"/>
          <w:i/>
          <w:sz w:val="28"/>
          <w:szCs w:val="28"/>
        </w:rPr>
        <w:t xml:space="preserve">Различение падежных и смысловых (синтаксических) вопросов. </w:t>
      </w:r>
      <w:r w:rsidRPr="00F24AD4">
        <w:rPr>
          <w:rFonts w:ascii="Times New Roman" w:eastAsia="Times New Roman" w:hAnsi="Times New Roman" w:cs="Times New Roman"/>
          <w:sz w:val="28"/>
          <w:szCs w:val="28"/>
        </w:rPr>
        <w:t>Определение принадлежности имён существительных к 1, 2, 3-му склон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нию. </w:t>
      </w:r>
      <w:r w:rsidRPr="00F24AD4">
        <w:rPr>
          <w:rFonts w:ascii="Times New Roman" w:eastAsia="Times New Roman" w:hAnsi="Times New Roman" w:cs="Times New Roman"/>
          <w:i/>
          <w:sz w:val="28"/>
          <w:szCs w:val="28"/>
        </w:rPr>
        <w:t>Словообразование имён существительных.Морфологический разбор имён с</w:t>
      </w:r>
      <w:r w:rsidRPr="00F24AD4">
        <w:rPr>
          <w:rFonts w:ascii="Times New Roman" w:eastAsia="Times New Roman" w:hAnsi="Times New Roman" w:cs="Times New Roman"/>
          <w:i/>
          <w:sz w:val="28"/>
          <w:szCs w:val="28"/>
        </w:rPr>
        <w:t>у</w:t>
      </w:r>
      <w:r w:rsidRPr="00F24AD4">
        <w:rPr>
          <w:rFonts w:ascii="Times New Roman" w:eastAsia="Times New Roman" w:hAnsi="Times New Roman" w:cs="Times New Roman"/>
          <w:i/>
          <w:sz w:val="28"/>
          <w:szCs w:val="28"/>
        </w:rPr>
        <w:t>ществительных.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Имя прилагательное</w:t>
      </w:r>
      <w:r w:rsidRPr="00F24AD4">
        <w:rPr>
          <w:rFonts w:ascii="Times New Roman" w:eastAsia="Times New Roman" w:hAnsi="Times New Roman" w:cs="Times New Roman"/>
          <w:sz w:val="28"/>
          <w:szCs w:val="28"/>
        </w:rPr>
        <w:t>. Значение и употребление в речи. Изменение прилаг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тельных по родам, числам и падежам, кроме прилагательных на -</w:t>
      </w:r>
      <w:r w:rsidRPr="00F24AD4">
        <w:rPr>
          <w:rFonts w:ascii="Times New Roman" w:eastAsia="Times New Roman" w:hAnsi="Times New Roman" w:cs="Times New Roman"/>
          <w:b/>
          <w:sz w:val="28"/>
          <w:szCs w:val="28"/>
        </w:rPr>
        <w:t>ий, -ья, -ов, -ин</w:t>
      </w:r>
      <w:r w:rsidRPr="00F24AD4">
        <w:rPr>
          <w:rFonts w:ascii="Times New Roman" w:eastAsia="Times New Roman" w:hAnsi="Times New Roman" w:cs="Times New Roman"/>
          <w:sz w:val="28"/>
          <w:szCs w:val="28"/>
        </w:rPr>
        <w:t xml:space="preserve">. Зависимость формы имени прилагательного от формы имени существительного. </w:t>
      </w:r>
      <w:r w:rsidRPr="00F24AD4">
        <w:rPr>
          <w:rFonts w:ascii="Times New Roman" w:eastAsia="Times New Roman" w:hAnsi="Times New Roman" w:cs="Times New Roman"/>
          <w:i/>
          <w:sz w:val="28"/>
          <w:szCs w:val="28"/>
        </w:rPr>
        <w:lastRenderedPageBreak/>
        <w:t>Начальная форма имени прилагательного. Словообразование имён прилагател</w:t>
      </w:r>
      <w:r w:rsidRPr="00F24AD4">
        <w:rPr>
          <w:rFonts w:ascii="Times New Roman" w:eastAsia="Times New Roman" w:hAnsi="Times New Roman" w:cs="Times New Roman"/>
          <w:i/>
          <w:sz w:val="28"/>
          <w:szCs w:val="28"/>
        </w:rPr>
        <w:t>ь</w:t>
      </w:r>
      <w:r w:rsidRPr="00F24AD4">
        <w:rPr>
          <w:rFonts w:ascii="Times New Roman" w:eastAsia="Times New Roman" w:hAnsi="Times New Roman" w:cs="Times New Roman"/>
          <w:i/>
          <w:sz w:val="28"/>
          <w:szCs w:val="28"/>
        </w:rPr>
        <w:t>ных.Морфологический разбор имён прилагательных.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Местоимение</w:t>
      </w:r>
      <w:r w:rsidRPr="00F24AD4">
        <w:rPr>
          <w:rFonts w:ascii="Times New Roman" w:eastAsia="Times New Roman" w:hAnsi="Times New Roman" w:cs="Times New Roman"/>
          <w:sz w:val="28"/>
          <w:szCs w:val="28"/>
        </w:rPr>
        <w:t xml:space="preserve">. Общее представление о местоимении. </w:t>
      </w:r>
      <w:r w:rsidRPr="00F24AD4">
        <w:rPr>
          <w:rFonts w:ascii="Times New Roman" w:eastAsia="Times New Roman" w:hAnsi="Times New Roman" w:cs="Times New Roman"/>
          <w:i/>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i/>
          <w:sz w:val="28"/>
          <w:szCs w:val="28"/>
        </w:rPr>
        <w:t>Числительное.</w:t>
      </w:r>
      <w:r w:rsidRPr="00F24AD4">
        <w:rPr>
          <w:rFonts w:ascii="Times New Roman" w:eastAsia="Times New Roman" w:hAnsi="Times New Roman" w:cs="Times New Roman"/>
          <w:i/>
          <w:sz w:val="28"/>
          <w:szCs w:val="28"/>
        </w:rPr>
        <w:t xml:space="preserve"> Общее представление о числительных. Значение и употре</w:t>
      </w:r>
      <w:r w:rsidRPr="00F24AD4">
        <w:rPr>
          <w:rFonts w:ascii="Times New Roman" w:eastAsia="Times New Roman" w:hAnsi="Times New Roman" w:cs="Times New Roman"/>
          <w:i/>
          <w:sz w:val="28"/>
          <w:szCs w:val="28"/>
        </w:rPr>
        <w:t>б</w:t>
      </w:r>
      <w:r w:rsidRPr="00F24AD4">
        <w:rPr>
          <w:rFonts w:ascii="Times New Roman" w:eastAsia="Times New Roman" w:hAnsi="Times New Roman" w:cs="Times New Roman"/>
          <w:i/>
          <w:sz w:val="28"/>
          <w:szCs w:val="28"/>
        </w:rPr>
        <w:t>ление в речи количественных и порядковых числительных.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Глагол.</w:t>
      </w:r>
      <w:r w:rsidRPr="00F24AD4">
        <w:rPr>
          <w:rFonts w:ascii="Times New Roman" w:eastAsia="Times New Roman" w:hAnsi="Times New Roman" w:cs="Times New Roman"/>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ления І и ІІ спряжения глаголов (практическое овладение). Изменение глаголов прошедшего времени по родам и числам. </w:t>
      </w:r>
      <w:r w:rsidRPr="00F24AD4">
        <w:rPr>
          <w:rFonts w:ascii="Times New Roman" w:eastAsia="Times New Roman" w:hAnsi="Times New Roman" w:cs="Times New Roman"/>
          <w:i/>
          <w:sz w:val="28"/>
          <w:szCs w:val="28"/>
        </w:rPr>
        <w:t>Возвратные глаголы. Словообразование глаголов от других частей речи</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
          <w:sz w:val="28"/>
          <w:szCs w:val="28"/>
        </w:rPr>
        <w:t>Морфологический разбор глаголов</w:t>
      </w:r>
      <w:r w:rsidRPr="00F24AD4">
        <w:rPr>
          <w:rFonts w:ascii="Times New Roman" w:eastAsia="Times New Roman" w:hAnsi="Times New Roman" w:cs="Times New Roman"/>
          <w:b/>
          <w:i/>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Наречие</w:t>
      </w: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
          <w:sz w:val="28"/>
          <w:szCs w:val="28"/>
        </w:rPr>
        <w:t xml:space="preserve"> Значение и употребление в речи.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Предлог.</w:t>
      </w:r>
      <w:r w:rsidRPr="00F24AD4">
        <w:rPr>
          <w:rFonts w:ascii="Times New Roman" w:eastAsia="Times New Roman" w:hAnsi="Times New Roman" w:cs="Times New Roman"/>
          <w:i/>
          <w:sz w:val="28"/>
          <w:szCs w:val="28"/>
        </w:rPr>
        <w:t xml:space="preserve">Знакомство с наиболее употребительными предлогами.Функция предлогов: образование падежных форм имён существительных и местоимений. </w:t>
      </w:r>
      <w:r w:rsidRPr="00F24AD4">
        <w:rPr>
          <w:rFonts w:ascii="Times New Roman" w:eastAsia="Times New Roman" w:hAnsi="Times New Roman" w:cs="Times New Roman"/>
          <w:sz w:val="28"/>
          <w:szCs w:val="28"/>
        </w:rPr>
        <w:t>Отличие предлогов от приставок.</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xml:space="preserve">Союз. </w:t>
      </w:r>
      <w:r w:rsidRPr="00F24AD4">
        <w:rPr>
          <w:rFonts w:ascii="Times New Roman" w:eastAsia="Times New Roman" w:hAnsi="Times New Roman" w:cs="Times New Roman"/>
          <w:sz w:val="28"/>
          <w:szCs w:val="28"/>
        </w:rPr>
        <w:t xml:space="preserve">Союзы </w:t>
      </w:r>
      <w:r w:rsidRPr="00F24AD4">
        <w:rPr>
          <w:rFonts w:ascii="Times New Roman" w:eastAsia="Times New Roman" w:hAnsi="Times New Roman" w:cs="Times New Roman"/>
          <w:b/>
          <w:sz w:val="28"/>
          <w:szCs w:val="28"/>
        </w:rPr>
        <w:t>и, а, но,</w:t>
      </w:r>
      <w:r w:rsidRPr="00F24AD4">
        <w:rPr>
          <w:rFonts w:ascii="Times New Roman" w:eastAsia="Times New Roman" w:hAnsi="Times New Roman" w:cs="Times New Roman"/>
          <w:sz w:val="28"/>
          <w:szCs w:val="28"/>
        </w:rPr>
        <w:t xml:space="preserve"> их роль в речи.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Частица.</w:t>
      </w:r>
      <w:r w:rsidRPr="00F24AD4">
        <w:rPr>
          <w:rFonts w:ascii="Times New Roman" w:eastAsia="Times New Roman" w:hAnsi="Times New Roman" w:cs="Times New Roman"/>
          <w:sz w:val="28"/>
          <w:szCs w:val="28"/>
        </w:rPr>
        <w:t xml:space="preserve"> Частица </w:t>
      </w:r>
      <w:r w:rsidRPr="00F24AD4">
        <w:rPr>
          <w:rFonts w:ascii="Times New Roman" w:eastAsia="Times New Roman" w:hAnsi="Times New Roman" w:cs="Times New Roman"/>
          <w:b/>
          <w:sz w:val="28"/>
          <w:szCs w:val="28"/>
        </w:rPr>
        <w:t>не</w:t>
      </w:r>
      <w:r w:rsidRPr="00F24AD4">
        <w:rPr>
          <w:rFonts w:ascii="Times New Roman" w:eastAsia="Times New Roman" w:hAnsi="Times New Roman" w:cs="Times New Roman"/>
          <w:sz w:val="28"/>
          <w:szCs w:val="28"/>
        </w:rPr>
        <w:t>, её значение.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Синтаксис.</w:t>
      </w:r>
      <w:r w:rsidRPr="00F24AD4">
        <w:rPr>
          <w:rFonts w:ascii="Times New Roman" w:eastAsia="Times New Roman" w:hAnsi="Times New Roman" w:cs="Times New Roman"/>
          <w:sz w:val="28"/>
          <w:szCs w:val="28"/>
        </w:rPr>
        <w:t xml:space="preserve"> Различение предложения, словосочетания, слова (осознание их сходства и различия</w:t>
      </w:r>
      <w:r w:rsidRPr="00F24AD4">
        <w:rPr>
          <w:rFonts w:ascii="Times New Roman" w:eastAsia="Times New Roman" w:hAnsi="Times New Roman" w:cs="Times New Roman"/>
          <w:i/>
          <w:sz w:val="28"/>
          <w:szCs w:val="28"/>
        </w:rPr>
        <w:t>). Определение в словосочетании главного и зависимого слов при помощи вопроса.</w:t>
      </w:r>
      <w:r w:rsidRPr="00F24AD4">
        <w:rPr>
          <w:rFonts w:ascii="Times New Roman" w:eastAsia="Times New Roman" w:hAnsi="Times New Roman" w:cs="Times New Roman"/>
          <w:sz w:val="28"/>
          <w:szCs w:val="28"/>
        </w:rPr>
        <w:t>Различение предложений по цели высказывания: повествовател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 вопросительные и побудительные; по эмоциональной окраске (интонации): восклицательные и невосклицательные.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Простое предложение.</w:t>
      </w:r>
      <w:r w:rsidRPr="00F24AD4">
        <w:rPr>
          <w:rFonts w:ascii="Times New Roman" w:eastAsia="Times New Roman" w:hAnsi="Times New Roman" w:cs="Times New Roman"/>
          <w:sz w:val="28"/>
          <w:szCs w:val="28"/>
        </w:rPr>
        <w:t xml:space="preserve"> Нахождение главных членов предложения: подлеж</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щее и сказуемое. Различение главных и второстепенных членов предложения. Уст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новление связи (при помощи смысловых вопросов) между словами в словосочет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нии и предложении. </w:t>
      </w:r>
      <w:r w:rsidRPr="00F24AD4">
        <w:rPr>
          <w:rFonts w:ascii="Times New Roman" w:eastAsia="Times New Roman" w:hAnsi="Times New Roman" w:cs="Times New Roman"/>
          <w:i/>
          <w:sz w:val="28"/>
          <w:szCs w:val="28"/>
        </w:rPr>
        <w:t>Предложения распространённые и нераспространённые. Си</w:t>
      </w:r>
      <w:r w:rsidRPr="00F24AD4">
        <w:rPr>
          <w:rFonts w:ascii="Times New Roman" w:eastAsia="Times New Roman" w:hAnsi="Times New Roman" w:cs="Times New Roman"/>
          <w:i/>
          <w:sz w:val="28"/>
          <w:szCs w:val="28"/>
        </w:rPr>
        <w:t>н</w:t>
      </w:r>
      <w:r w:rsidRPr="00F24AD4">
        <w:rPr>
          <w:rFonts w:ascii="Times New Roman" w:eastAsia="Times New Roman" w:hAnsi="Times New Roman" w:cs="Times New Roman"/>
          <w:i/>
          <w:sz w:val="28"/>
          <w:szCs w:val="28"/>
        </w:rPr>
        <w:t>таксический анализ простого предложения с двумя главными членами.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Нахождение однородных членов и самостоятельное составление предложений с ними без союзов и с союзами </w:t>
      </w:r>
      <w:r w:rsidRPr="00F24AD4">
        <w:rPr>
          <w:rFonts w:ascii="Times New Roman" w:eastAsia="Times New Roman" w:hAnsi="Times New Roman" w:cs="Times New Roman"/>
          <w:b/>
          <w:sz w:val="28"/>
          <w:szCs w:val="28"/>
        </w:rPr>
        <w:t>и, а, но</w:t>
      </w:r>
      <w:r w:rsidRPr="00F24AD4">
        <w:rPr>
          <w:rFonts w:ascii="Times New Roman" w:eastAsia="Times New Roman" w:hAnsi="Times New Roman" w:cs="Times New Roman"/>
          <w:sz w:val="28"/>
          <w:szCs w:val="28"/>
        </w:rPr>
        <w:t xml:space="preserve">. Использование интонации перечисления в предложениях с однородными членами.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i/>
          <w:sz w:val="28"/>
          <w:szCs w:val="28"/>
        </w:rPr>
        <w:t>Нахождение в предложении обращения (в начале, в середине или в конце предложения).</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Сложное предложение</w:t>
      </w:r>
      <w:r w:rsidRPr="00F24AD4">
        <w:rPr>
          <w:rFonts w:ascii="Times New Roman" w:eastAsia="Times New Roman" w:hAnsi="Times New Roman" w:cs="Times New Roman"/>
          <w:i/>
          <w:sz w:val="28"/>
          <w:szCs w:val="28"/>
        </w:rPr>
        <w:t xml:space="preserve"> (общее представление). Различение простых и сло</w:t>
      </w:r>
      <w:r w:rsidRPr="00F24AD4">
        <w:rPr>
          <w:rFonts w:ascii="Times New Roman" w:eastAsia="Times New Roman" w:hAnsi="Times New Roman" w:cs="Times New Roman"/>
          <w:i/>
          <w:sz w:val="28"/>
          <w:szCs w:val="28"/>
        </w:rPr>
        <w:t>ж</w:t>
      </w:r>
      <w:r w:rsidRPr="00F24AD4">
        <w:rPr>
          <w:rFonts w:ascii="Times New Roman" w:eastAsia="Times New Roman" w:hAnsi="Times New Roman" w:cs="Times New Roman"/>
          <w:i/>
          <w:sz w:val="28"/>
          <w:szCs w:val="28"/>
        </w:rPr>
        <w:t>ных предложений.</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Орфография и пунктуация</w:t>
      </w:r>
      <w:r w:rsidRPr="00F24AD4">
        <w:rPr>
          <w:rFonts w:ascii="Times New Roman" w:eastAsia="Times New Roman" w:hAnsi="Times New Roman" w:cs="Times New Roman"/>
          <w:sz w:val="28"/>
          <w:szCs w:val="28"/>
        </w:rPr>
        <w:t>. Формирование орфографической зоркости,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пользование разных способов проверки орфограмм в зависимости от места орф</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граммы в слове. Использование орфографического словаря.</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Применение правил правописания и пунктуации: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сочетания </w:t>
      </w:r>
      <w:r w:rsidRPr="00F24AD4">
        <w:rPr>
          <w:rFonts w:ascii="Times New Roman" w:eastAsia="Times New Roman" w:hAnsi="Times New Roman" w:cs="Times New Roman"/>
          <w:b/>
          <w:sz w:val="28"/>
          <w:szCs w:val="28"/>
        </w:rPr>
        <w:t>жи—ши, ча—ща, чу—щу</w:t>
      </w:r>
      <w:r w:rsidRPr="00F24AD4">
        <w:rPr>
          <w:rFonts w:ascii="Times New Roman" w:eastAsia="Times New Roman" w:hAnsi="Times New Roman" w:cs="Times New Roman"/>
          <w:sz w:val="28"/>
          <w:szCs w:val="28"/>
        </w:rPr>
        <w:t xml:space="preserve"> в положении под ударением;</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сочетания </w:t>
      </w:r>
      <w:r w:rsidRPr="00F24AD4">
        <w:rPr>
          <w:rFonts w:ascii="Times New Roman" w:eastAsia="Times New Roman" w:hAnsi="Times New Roman" w:cs="Times New Roman"/>
          <w:b/>
          <w:sz w:val="28"/>
          <w:szCs w:val="28"/>
        </w:rPr>
        <w:t xml:space="preserve">чк—чн, чт, нч, щн </w:t>
      </w:r>
      <w:r w:rsidRPr="00F24AD4">
        <w:rPr>
          <w:rFonts w:ascii="Times New Roman" w:eastAsia="Times New Roman" w:hAnsi="Times New Roman" w:cs="Times New Roman"/>
          <w:sz w:val="28"/>
          <w:szCs w:val="28"/>
        </w:rPr>
        <w:t xml:space="preserve">и др.;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перенос слов;</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прописная буква в начале предложения, в именах собственных;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проверяемые безударные гласные в корне слова;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парные звонкие и глухие согласные в корне слова;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непроизносимые согласные;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непроверяемые гласные и согласные в корне слова (на ограниченном пере</w:t>
      </w:r>
      <w:r w:rsidRPr="00F24AD4">
        <w:rPr>
          <w:rFonts w:ascii="Times New Roman" w:eastAsia="Times New Roman" w:hAnsi="Times New Roman" w:cs="Times New Roman"/>
          <w:sz w:val="28"/>
          <w:szCs w:val="28"/>
        </w:rPr>
        <w:t>ч</w:t>
      </w:r>
      <w:r w:rsidRPr="00F24AD4">
        <w:rPr>
          <w:rFonts w:ascii="Times New Roman" w:eastAsia="Times New Roman" w:hAnsi="Times New Roman" w:cs="Times New Roman"/>
          <w:sz w:val="28"/>
          <w:szCs w:val="28"/>
        </w:rPr>
        <w:t>не слов); (непроверяемые буквы-орфограммы гласных и согласных звуков в корне слова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гласные и согласные в неизменяемых на письме приставках;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разделительные </w:t>
      </w:r>
      <w:r w:rsidRPr="00F24AD4">
        <w:rPr>
          <w:rFonts w:ascii="Times New Roman" w:eastAsia="Times New Roman" w:hAnsi="Times New Roman" w:cs="Times New Roman"/>
          <w:b/>
          <w:sz w:val="28"/>
          <w:szCs w:val="28"/>
        </w:rPr>
        <w:t>ъ</w:t>
      </w:r>
      <w:r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b/>
          <w:sz w:val="28"/>
          <w:szCs w:val="28"/>
        </w:rPr>
        <w:t>ь</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мягкий знак после шипящих на конце имён существительных (</w:t>
      </w:r>
      <w:r w:rsidRPr="00F24AD4">
        <w:rPr>
          <w:rFonts w:ascii="Times New Roman" w:eastAsia="Times New Roman" w:hAnsi="Times New Roman" w:cs="Times New Roman"/>
          <w:i/>
          <w:sz w:val="28"/>
          <w:szCs w:val="28"/>
        </w:rPr>
        <w:t>речь, рожь, мышь</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i/>
          <w:sz w:val="28"/>
          <w:szCs w:val="28"/>
        </w:rPr>
        <w:t xml:space="preserve">• соединительные </w:t>
      </w:r>
      <w:r w:rsidRPr="00F24AD4">
        <w:rPr>
          <w:rFonts w:ascii="Times New Roman" w:eastAsia="Times New Roman" w:hAnsi="Times New Roman" w:cs="Times New Roman"/>
          <w:b/>
          <w:i/>
          <w:sz w:val="28"/>
          <w:szCs w:val="28"/>
        </w:rPr>
        <w:t>о</w:t>
      </w:r>
      <w:r w:rsidRPr="00F24AD4">
        <w:rPr>
          <w:rFonts w:ascii="Times New Roman" w:eastAsia="Times New Roman" w:hAnsi="Times New Roman" w:cs="Times New Roman"/>
          <w:i/>
          <w:sz w:val="28"/>
          <w:szCs w:val="28"/>
        </w:rPr>
        <w:t xml:space="preserve"> и </w:t>
      </w:r>
      <w:r w:rsidRPr="00F24AD4">
        <w:rPr>
          <w:rFonts w:ascii="Times New Roman" w:eastAsia="Times New Roman" w:hAnsi="Times New Roman" w:cs="Times New Roman"/>
          <w:b/>
          <w:i/>
          <w:sz w:val="28"/>
          <w:szCs w:val="28"/>
        </w:rPr>
        <w:t>е</w:t>
      </w:r>
      <w:r w:rsidRPr="00F24AD4">
        <w:rPr>
          <w:rFonts w:ascii="Times New Roman" w:eastAsia="Times New Roman" w:hAnsi="Times New Roman" w:cs="Times New Roman"/>
          <w:i/>
          <w:sz w:val="28"/>
          <w:szCs w:val="28"/>
        </w:rPr>
        <w:t>, в сложных словах (самолёт, вездеход)</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е</w:t>
      </w:r>
      <w:r w:rsidRPr="00F24AD4">
        <w:rPr>
          <w:rFonts w:ascii="Times New Roman" w:eastAsia="Times New Roman" w:hAnsi="Times New Roman" w:cs="Times New Roman"/>
          <w:i/>
          <w:sz w:val="28"/>
          <w:szCs w:val="28"/>
        </w:rPr>
        <w:t xml:space="preserve"> и </w:t>
      </w:r>
      <w:r w:rsidRPr="00F24AD4">
        <w:rPr>
          <w:rFonts w:ascii="Times New Roman" w:eastAsia="Times New Roman" w:hAnsi="Times New Roman" w:cs="Times New Roman"/>
          <w:b/>
          <w:i/>
          <w:sz w:val="28"/>
          <w:szCs w:val="28"/>
        </w:rPr>
        <w:t>и</w:t>
      </w:r>
      <w:r w:rsidRPr="00F24AD4">
        <w:rPr>
          <w:rFonts w:ascii="Times New Roman" w:eastAsia="Times New Roman" w:hAnsi="Times New Roman" w:cs="Times New Roman"/>
          <w:i/>
          <w:sz w:val="28"/>
          <w:szCs w:val="28"/>
        </w:rPr>
        <w:t xml:space="preserve"> в суффиксах имен существительных (ключик — ключика, замочек-замочка).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безударные падежные окончания имён существительных (кроме существ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тельных на -</w:t>
      </w:r>
      <w:r w:rsidRPr="00F24AD4">
        <w:rPr>
          <w:rFonts w:ascii="Times New Roman" w:eastAsia="Times New Roman" w:hAnsi="Times New Roman" w:cs="Times New Roman"/>
          <w:b/>
          <w:sz w:val="28"/>
          <w:szCs w:val="28"/>
        </w:rPr>
        <w:t>мя, -ий, -ье, -ия, -ов, -ин</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безударные падежные окончания имён прилагательных;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раздельное написание предлогов с именами существительными;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раздельное написание предлогов с личными местоимениями;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раздельное написание частицы </w:t>
      </w:r>
      <w:r w:rsidRPr="00F24AD4">
        <w:rPr>
          <w:rFonts w:ascii="Times New Roman" w:eastAsia="Times New Roman" w:hAnsi="Times New Roman" w:cs="Times New Roman"/>
          <w:b/>
          <w:sz w:val="28"/>
          <w:szCs w:val="28"/>
        </w:rPr>
        <w:t>не</w:t>
      </w:r>
      <w:r w:rsidRPr="00F24AD4">
        <w:rPr>
          <w:rFonts w:ascii="Times New Roman" w:eastAsia="Times New Roman" w:hAnsi="Times New Roman" w:cs="Times New Roman"/>
          <w:sz w:val="28"/>
          <w:szCs w:val="28"/>
        </w:rPr>
        <w:t xml:space="preserve"> с глаголами;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мягкий знак после шипящих на конце глаголов во 2-м лице единственного числа (</w:t>
      </w:r>
      <w:r w:rsidRPr="00F24AD4">
        <w:rPr>
          <w:rFonts w:ascii="Times New Roman" w:eastAsia="Times New Roman" w:hAnsi="Times New Roman" w:cs="Times New Roman"/>
          <w:i/>
          <w:sz w:val="28"/>
          <w:szCs w:val="28"/>
        </w:rPr>
        <w:t>читаешь, учишь</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мягкий знак в глаголах в сочетании </w:t>
      </w:r>
      <w:r w:rsidRPr="00F24AD4">
        <w:rPr>
          <w:rFonts w:ascii="Times New Roman" w:eastAsia="Times New Roman" w:hAnsi="Times New Roman" w:cs="Times New Roman"/>
          <w:b/>
          <w:sz w:val="28"/>
          <w:szCs w:val="28"/>
        </w:rPr>
        <w:t>-ться</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i/>
          <w:sz w:val="28"/>
          <w:szCs w:val="28"/>
        </w:rPr>
        <w:t>• безударные личные окончания глаголов;</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раздельное написание предлогов с другими словами;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знаки препинания в конце предложения: точка, вопросительный и восклиц</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тельные знаки;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знаки препинания (запятая) в предложениях с однородными членами;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i/>
          <w:sz w:val="28"/>
          <w:szCs w:val="28"/>
        </w:rPr>
        <w:t>• запятая при обращении в предложениях;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i/>
          <w:sz w:val="28"/>
          <w:szCs w:val="28"/>
        </w:rPr>
        <w:t>• запятая между частями в сложном предложении.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Развитие речи</w:t>
      </w:r>
      <w:r w:rsidRPr="00F24AD4">
        <w:rPr>
          <w:rFonts w:ascii="Times New Roman" w:eastAsia="Times New Roman" w:hAnsi="Times New Roman" w:cs="Times New Roman"/>
          <w:sz w:val="28"/>
          <w:szCs w:val="28"/>
        </w:rPr>
        <w:t>. Осознание ситуации общения: с какой целью, с кем и где происходит общение?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Практическое овладение диалогической формой речи. Выражение собстве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(приветствие, прощание, извинение, благодарность, обращение с просьбой), в том числе при обращении с помощью средств ИКТ.</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Практическое овладение монологической формой речи. Умение строить ус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 xml:space="preserve">ное монологическое высказывание на определённую тему с использованием разных типов речи (описание, повествование, рассуждение).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Текст. Признаки текста. Смысловое единство предложений в тексте. Заглавие текста.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Последовательность предложений в тексте.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Последовательность частей текста (абзацев).</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sz w:val="28"/>
          <w:szCs w:val="28"/>
        </w:rPr>
        <w:t xml:space="preserve">План текста. Составление планов к заданным текстам. </w:t>
      </w:r>
      <w:r w:rsidRPr="00F24AD4">
        <w:rPr>
          <w:rFonts w:ascii="Times New Roman" w:eastAsia="Times New Roman" w:hAnsi="Times New Roman" w:cs="Times New Roman"/>
          <w:i/>
          <w:sz w:val="28"/>
          <w:szCs w:val="28"/>
        </w:rPr>
        <w:t>Создание собственных текстов по предложенным и самостоятельно составленным планам.</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Типы текстов: описание, повествование, рассуждение</w:t>
      </w:r>
      <w:r w:rsidRPr="00F24AD4">
        <w:rPr>
          <w:rFonts w:ascii="Times New Roman" w:eastAsia="Times New Roman" w:hAnsi="Times New Roman" w:cs="Times New Roman"/>
          <w:i/>
          <w:sz w:val="28"/>
          <w:szCs w:val="28"/>
        </w:rPr>
        <w:t>,</w:t>
      </w:r>
      <w:r w:rsidRPr="00F24AD4">
        <w:rPr>
          <w:rFonts w:ascii="Times New Roman" w:eastAsia="Times New Roman" w:hAnsi="Times New Roman" w:cs="Times New Roman"/>
          <w:sz w:val="28"/>
          <w:szCs w:val="28"/>
        </w:rPr>
        <w:t xml:space="preserve"> их особенности.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Знакомство с жанрами письма и поздравления.</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sz w:val="28"/>
          <w:szCs w:val="28"/>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24AD4">
        <w:rPr>
          <w:rFonts w:ascii="Times New Roman" w:eastAsia="Times New Roman" w:hAnsi="Times New Roman" w:cs="Times New Roman"/>
          <w:i/>
          <w:sz w:val="28"/>
          <w:szCs w:val="28"/>
        </w:rPr>
        <w:t>использ</w:t>
      </w:r>
      <w:r w:rsidRPr="00F24AD4">
        <w:rPr>
          <w:rFonts w:ascii="Times New Roman" w:eastAsia="Times New Roman" w:hAnsi="Times New Roman" w:cs="Times New Roman"/>
          <w:i/>
          <w:sz w:val="28"/>
          <w:szCs w:val="28"/>
        </w:rPr>
        <w:t>о</w:t>
      </w:r>
      <w:r w:rsidRPr="00F24AD4">
        <w:rPr>
          <w:rFonts w:ascii="Times New Roman" w:eastAsia="Times New Roman" w:hAnsi="Times New Roman" w:cs="Times New Roman"/>
          <w:i/>
          <w:sz w:val="28"/>
          <w:szCs w:val="28"/>
        </w:rPr>
        <w:t>вание в текстах синонимов и антонимов.</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sz w:val="28"/>
          <w:szCs w:val="28"/>
        </w:rPr>
        <w:t xml:space="preserve">Знакомство с основными видами изложений и сочинений (без заучивания учащимися определений): </w:t>
      </w:r>
      <w:r w:rsidRPr="00F24AD4">
        <w:rPr>
          <w:rFonts w:ascii="Times New Roman" w:eastAsia="Times New Roman" w:hAnsi="Times New Roman" w:cs="Times New Roman"/>
          <w:i/>
          <w:sz w:val="28"/>
          <w:szCs w:val="28"/>
        </w:rPr>
        <w:t>изложение подробное и выборочное, изложение с эл</w:t>
      </w:r>
      <w:r w:rsidRPr="00F24AD4">
        <w:rPr>
          <w:rFonts w:ascii="Times New Roman" w:eastAsia="Times New Roman" w:hAnsi="Times New Roman" w:cs="Times New Roman"/>
          <w:i/>
          <w:sz w:val="28"/>
          <w:szCs w:val="28"/>
        </w:rPr>
        <w:t>е</w:t>
      </w:r>
      <w:r w:rsidRPr="00F24AD4">
        <w:rPr>
          <w:rFonts w:ascii="Times New Roman" w:eastAsia="Times New Roman" w:hAnsi="Times New Roman" w:cs="Times New Roman"/>
          <w:i/>
          <w:sz w:val="28"/>
          <w:szCs w:val="28"/>
        </w:rPr>
        <w:t>ментами сочинения; сочинение-повествование, сочинение-описание, сочинение-рассуждение.</w:t>
      </w:r>
    </w:p>
    <w:p w:rsidR="00BB7833" w:rsidRPr="00F24AD4" w:rsidRDefault="00BB7833" w:rsidP="00293E02">
      <w:pPr>
        <w:tabs>
          <w:tab w:val="left" w:pos="1400"/>
        </w:tabs>
        <w:spacing w:after="0" w:line="240" w:lineRule="auto"/>
        <w:ind w:firstLine="709"/>
        <w:jc w:val="both"/>
        <w:rPr>
          <w:rFonts w:ascii="Times New Roman" w:eastAsia="Times New Roman" w:hAnsi="Times New Roman" w:cs="Times New Roman"/>
          <w:b/>
          <w:bCs/>
          <w:sz w:val="28"/>
          <w:szCs w:val="28"/>
        </w:rPr>
      </w:pPr>
    </w:p>
    <w:p w:rsidR="00BB7833" w:rsidRPr="00F24AD4" w:rsidRDefault="00BB7833" w:rsidP="00293E02">
      <w:pPr>
        <w:tabs>
          <w:tab w:val="left" w:pos="1400"/>
        </w:tabs>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tabs>
          <w:tab w:val="left" w:pos="140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Литературное чтение</w:t>
      </w:r>
    </w:p>
    <w:p w:rsidR="00BB7833" w:rsidRPr="00F24AD4" w:rsidRDefault="00BB7833" w:rsidP="00293E02">
      <w:pPr>
        <w:tabs>
          <w:tab w:val="left" w:pos="1400"/>
        </w:tabs>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Виды речевой и читательской деятельности. Аудирование (слушание)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Восприятие на слух звучащей речи (высказывание собеседника, чтение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личных текстов). Адекватное понимание содержания звучащей речи, умение отв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чать на вопросы по содержанию услышанного произведения, определение послед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вательности событий, осознание цели речевого высказывания, умение задавать 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прос по услышанному учебному, научно-познавательному и художественному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изведению.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вслух. </w:t>
      </w:r>
      <w:r w:rsidRPr="00F24AD4">
        <w:rPr>
          <w:rFonts w:ascii="Times New Roman" w:eastAsia="Times New Roman" w:hAnsi="Times New Roman" w:cs="Times New Roman"/>
          <w:sz w:val="28"/>
          <w:szCs w:val="28"/>
        </w:rPr>
        <w:t>Постепенный переход от слогового к плавному осмысленному правильномучтению целыми словами вслух (скорость чтения в соответствии с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дивидуальным темпом чтения), постепенное увеличение скорости чтения. Устано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ка на нормальный для читающего темп беглости, позволяющий ему осознать текст. Соблюдение орфоэпичес</w:t>
      </w:r>
      <w:r w:rsidR="00293E02">
        <w:rPr>
          <w:rFonts w:ascii="Times New Roman" w:eastAsia="Times New Roman" w:hAnsi="Times New Roman" w:cs="Times New Roman"/>
          <w:sz w:val="28"/>
          <w:szCs w:val="28"/>
        </w:rPr>
        <w:t xml:space="preserve">ких и интонационных норм чтения, </w:t>
      </w:r>
      <w:r w:rsidRPr="00F24AD4">
        <w:rPr>
          <w:rFonts w:ascii="Times New Roman" w:eastAsia="Times New Roman" w:hAnsi="Times New Roman" w:cs="Times New Roman"/>
          <w:sz w:val="28"/>
          <w:szCs w:val="28"/>
        </w:rPr>
        <w:t>чтение предложений с интонационным выделением знаков препинания. Понимание смысловых особенн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стей разных по виду и типу текстов, передача их с помощью интонирования.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про себя. </w:t>
      </w:r>
      <w:r w:rsidRPr="00F24AD4">
        <w:rPr>
          <w:rFonts w:ascii="Times New Roman" w:eastAsia="Times New Roman" w:hAnsi="Times New Roman" w:cs="Times New Roman"/>
          <w:sz w:val="28"/>
          <w:szCs w:val="28"/>
        </w:rPr>
        <w:t>Осознание смысла произведения при чтении про 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бя(доступных пообъему и жанру произведений). Определение вида чтения (из</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разными видами текста. </w:t>
      </w:r>
      <w:r w:rsidRPr="00F24AD4">
        <w:rPr>
          <w:rFonts w:ascii="Times New Roman" w:eastAsia="Times New Roman" w:hAnsi="Times New Roman" w:cs="Times New Roman"/>
          <w:sz w:val="28"/>
          <w:szCs w:val="28"/>
        </w:rPr>
        <w:t>Общее представление о разных видах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ста:художественных, учебных, научно-популярных – и их сравнение. Определение целей создания этих видов текста. Особенности фольклорного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Практическое освоение умения отличать текст от набора предложений.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гнозирование содержания книги по ее названию и оформлению.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Самостоятельное определение темы, главной мысли, структуры; деление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ста на смысловые части, их озаглавливание. Умение работать с разными видами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пользуя текст. Привлечение справочных и иллюстративно-изобразительных мат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риалов.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Библиографическая культура. </w:t>
      </w:r>
      <w:r w:rsidRPr="00F24AD4">
        <w:rPr>
          <w:rFonts w:ascii="Times New Roman" w:eastAsia="Times New Roman" w:hAnsi="Times New Roman" w:cs="Times New Roman"/>
          <w:sz w:val="28"/>
          <w:szCs w:val="28"/>
        </w:rPr>
        <w:t>Книга как особый вид искусства.Книга как источникнеобходимых знаний. Первые книги на Руси и начало книгопечатания (общее представление). Книга учебная, художественная, справочная. Элементы кн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 xml:space="preserve">ги: содержание или оглавление, титульный лист, аннотация, иллюстрации. Виды </w:t>
      </w:r>
      <w:r w:rsidRPr="00F24AD4">
        <w:rPr>
          <w:rFonts w:ascii="Times New Roman" w:eastAsia="Times New Roman" w:hAnsi="Times New Roman" w:cs="Times New Roman"/>
          <w:sz w:val="28"/>
          <w:szCs w:val="28"/>
        </w:rPr>
        <w:lastRenderedPageBreak/>
        <w:t>информации в книге: научная, художественная (с опорой на внешние показатели книги, ее справочно-иллюстративный материал).</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Типы книг (изданий): книга-произведение, книга-сборник, собрание сочин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пери</w:t>
      </w:r>
      <w:r w:rsidR="00BA2807" w:rsidRPr="00F24AD4">
        <w:rPr>
          <w:rFonts w:ascii="Times New Roman" w:eastAsia="Times New Roman" w:hAnsi="Times New Roman" w:cs="Times New Roman"/>
          <w:sz w:val="28"/>
          <w:szCs w:val="28"/>
        </w:rPr>
        <w:t>одическая печат</w:t>
      </w:r>
      <w:r w:rsidRPr="00F24AD4">
        <w:rPr>
          <w:rFonts w:ascii="Times New Roman" w:eastAsia="Times New Roman" w:hAnsi="Times New Roman" w:cs="Times New Roman"/>
          <w:sz w:val="28"/>
          <w:szCs w:val="28"/>
        </w:rPr>
        <w:t>ь, справочные издания (справочники, словари, энциклоп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Выбор книг на основе рекомендованного списка, картотеки, открытого дост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па к детским книгам в библиотеке. Алфавитный каталог. Самостоятельное польз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соответствующими возрасту словарями и справочной литературой.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текстом художественного произведения. </w:t>
      </w:r>
      <w:r w:rsidRPr="00F24AD4">
        <w:rPr>
          <w:rFonts w:ascii="Times New Roman" w:eastAsia="Times New Roman" w:hAnsi="Times New Roman" w:cs="Times New Roman"/>
          <w:sz w:val="28"/>
          <w:szCs w:val="28"/>
        </w:rPr>
        <w:t>Понимание заглавия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изведения,егоадекватное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венных правил и отношений.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ных народов (на примере народов России). Схожесть тем, идей, героев в фольклоре разных народов. Самостоятельное воспроизведение текста с использованием выр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зительных средств языка: последовательное воспроизведение эпизода с использов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нием специфической для данного произведения лексики (по вопросам учителя), рассказ по иллюстрациям, пересказ.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рактеризующих героя и событие. Анализ (с помощью учителя), мотивы поступка персонажа. Сопоставление поступков героев по аналогии или по контрасту. Выя</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ление авторского отношения к герою на основе анализа текста, авторских помет, имен героев.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Характеристика героя произведения. Портрет, характер героя, выраженные через поступкии речь.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Освоение разных видов пересказа художественного текста: подробный, выб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рочный и краткий (передача основных мыслей).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Подробный пересказ текста: определение главной мысли фрагмента, выдел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опорных или ключевых слов, озаглавливание, подробный пересказ эпизода; 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ление текста на части, определение главной мысли каждой части и всего текста, оз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главливание каждой части и всего текста, составление плана в виде назывных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ложений из текста, в виде вопросов, в виде самостоятельно сформулированного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сказывания.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Самостоятельный выборочный пересказ по заданному фрагменту: характер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01DB6"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учебными, научно-популярными и другими текстами. </w:t>
      </w:r>
      <w:r w:rsidRPr="00F24AD4">
        <w:rPr>
          <w:rFonts w:ascii="Times New Roman" w:eastAsia="Times New Roman" w:hAnsi="Times New Roman" w:cs="Times New Roman"/>
          <w:sz w:val="28"/>
          <w:szCs w:val="28"/>
        </w:rPr>
        <w:t>Поним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заглавияпроизведения; адекватное соотношение с его содержанием. Определ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особенностей учебного</w:t>
      </w:r>
      <w:r w:rsidR="00BA2807"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научно-популярного текста (передача информации). Понимание отдельных, наиболее общих особенностей текстов былин, легенд, би</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лейских рассказов (по отрывкам или небольшим текстам). Знакомство с просте</w:t>
      </w:r>
      <w:r w:rsidRPr="00F24AD4">
        <w:rPr>
          <w:rFonts w:ascii="Times New Roman" w:eastAsia="Times New Roman" w:hAnsi="Times New Roman" w:cs="Times New Roman"/>
          <w:sz w:val="28"/>
          <w:szCs w:val="28"/>
        </w:rPr>
        <w:t>й</w:t>
      </w:r>
      <w:r w:rsidRPr="00F24AD4">
        <w:rPr>
          <w:rFonts w:ascii="Times New Roman" w:eastAsia="Times New Roman" w:hAnsi="Times New Roman" w:cs="Times New Roman"/>
          <w:sz w:val="28"/>
          <w:szCs w:val="28"/>
        </w:rPr>
        <w:lastRenderedPageBreak/>
        <w:t>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по воспроизведению текста. Воспроизведение текста с опорой на ключ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вые слова, модель, схему. Подробный пересказ текста. Краткий пересказ текста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деление главного в содержании текста).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Говорение (культура речевого общения)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Осознание диалога как вида речи. Особенности диалогического общения: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нимать вопросы, отвечать на них и самостоятельно задавать вопросы по тексту;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слушивать, не перебивая, собеседника и в вежливой форме высказывать свою точку зрения по обсуждаемому произведению (учебному, научно-познавательному, худ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ного общения. Знакомство с особенностями национального этикета на основе фольклорных произведений.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Работа со словом (распознавать прямое и переносное значения слов, их мн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гозначность), целенаправленное пополнение активного словарного запаса.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Монолог как форма речевого высказывания. Монологическое речевое выск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зывание небольшого объема с опорой на авторский текст, по предложенной теме или в виде (форме) ответа на вопрос. Отражение основной мысли текста в высказ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Письмо (культура письменной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Нормы письменной речи: соответствие содержания заголовку (отражение 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мы, места действия, характеров героев), использование в письменной речи выраз</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тельных средств языка (синонимы, антонимы, сравнение) в мини-сочинениях (пов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ствование, описание, рассуждение), рассказ на заданную тему, отзыв.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Круг детского 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Произведения устного народного творчества разных народов России. Прои</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ведения классиков отечественной литературы XIX–ХХ вв., классиков детской лит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Представленность разных видов книг: историческая, приключенческая, фа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тастическая, научно-популярная, справочно-энциклопедическая литература; детские периодические издания (по выбору).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изведения.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Литературоведческая пропедевтика (практическое освоение)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Нахождение в тексте, определение значения в художественной речи (с пом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щью учителя) средств выразительности: синонимов, антонимов, эпитетов, сравн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метафор, гипербол.</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Ориентировка в литературных понятиях: художественное произведение, х</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дожественный образ, искусство слова, автор (рассказчик), сюжет, тема; герой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изведения: его портрет, речь, поступки, мысли; отношение автора к герою.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ер), рассуждение (монолог героя, диалог героев).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Прозаическая и стихотворная речь: узнавание, различение, выделение особе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ностей стихотворного произведения (ритм, рифма).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Фольклор и авторские художественные произведения (различение).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Жанровое разнообразие произведений. Малые фольклорные формы (кол</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бельные песни, потешки, пословицы и поговорки, загадки) – узнавание, различение, определение основного смысла. Сказки (о животных, бытовые, волшебные). Худ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жественные особенности сказок: лексика, построение (композиция). Литературная (авторская) сказка.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Творческая деятельность обучающихся (на основе литературных прои</w:t>
      </w:r>
      <w:r w:rsidRPr="00F24AD4">
        <w:rPr>
          <w:rFonts w:ascii="Times New Roman" w:eastAsia="Times New Roman" w:hAnsi="Times New Roman" w:cs="Times New Roman"/>
          <w:b/>
          <w:bCs/>
          <w:sz w:val="28"/>
          <w:szCs w:val="28"/>
        </w:rPr>
        <w:t>з</w:t>
      </w:r>
      <w:r w:rsidRPr="00F24AD4">
        <w:rPr>
          <w:rFonts w:ascii="Times New Roman" w:eastAsia="Times New Roman" w:hAnsi="Times New Roman" w:cs="Times New Roman"/>
          <w:b/>
          <w:bCs/>
          <w:sz w:val="28"/>
          <w:szCs w:val="28"/>
        </w:rPr>
        <w:t>ведений)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знакомство с различными способами работы с деформированным текстом и использование их (установление причинно-следственных связей, последовательн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событий: соблюдение этапности в выполнении действий); изложение с элеме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 xml:space="preserve">тами сочинения, создание собственного текста на основе </w:t>
      </w:r>
      <w:r w:rsidRPr="00F24AD4">
        <w:rPr>
          <w:rFonts w:ascii="Times New Roman" w:eastAsia="Times New Roman" w:hAnsi="Times New Roman" w:cs="Times New Roman"/>
          <w:iCs/>
          <w:sz w:val="28"/>
          <w:szCs w:val="28"/>
        </w:rPr>
        <w:t>художественного произв</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дения(текст по аналогии),репродукций картин художников,посерии иллюстраций к произведению или на основе личного опыта</w:t>
      </w:r>
      <w:r w:rsidRPr="00F24AD4">
        <w:rPr>
          <w:rFonts w:ascii="Times New Roman" w:eastAsia="Times New Roman" w:hAnsi="Times New Roman" w:cs="Times New Roman"/>
          <w:sz w:val="28"/>
          <w:szCs w:val="28"/>
        </w:rPr>
        <w:t>.</w:t>
      </w:r>
    </w:p>
    <w:p w:rsidR="00BB7833" w:rsidRDefault="00BB7833" w:rsidP="00293E02">
      <w:pPr>
        <w:spacing w:after="0" w:line="240" w:lineRule="auto"/>
        <w:ind w:firstLine="709"/>
        <w:jc w:val="both"/>
        <w:rPr>
          <w:rFonts w:ascii="Times New Roman" w:eastAsia="Times New Roman" w:hAnsi="Times New Roman" w:cs="Times New Roman"/>
          <w:sz w:val="28"/>
          <w:szCs w:val="28"/>
        </w:rPr>
      </w:pPr>
    </w:p>
    <w:p w:rsidR="00D6289A" w:rsidRPr="00F24AD4" w:rsidRDefault="00D6289A" w:rsidP="00293E02">
      <w:pPr>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2.2.2.3. Содержание учебного предмета «Родной язык (русский)» начал</w:t>
      </w:r>
      <w:r w:rsidRPr="00F24AD4">
        <w:rPr>
          <w:rFonts w:ascii="Times New Roman" w:eastAsia="Times New Roman" w:hAnsi="Times New Roman" w:cs="Times New Roman"/>
          <w:b/>
          <w:bCs/>
          <w:sz w:val="28"/>
          <w:szCs w:val="28"/>
        </w:rPr>
        <w:t>ь</w:t>
      </w:r>
      <w:r w:rsidRPr="00F24AD4">
        <w:rPr>
          <w:rFonts w:ascii="Times New Roman" w:eastAsia="Times New Roman" w:hAnsi="Times New Roman" w:cs="Times New Roman"/>
          <w:b/>
          <w:bCs/>
          <w:sz w:val="28"/>
          <w:szCs w:val="28"/>
        </w:rPr>
        <w:t>ного общегообразования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Виды речевой деятельности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Осознание цели и ситуации устного общения. Адекватное восприятие звуч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щей речи. Понимание</w:t>
      </w:r>
    </w:p>
    <w:p w:rsidR="001A74C1" w:rsidRPr="00F24AD4" w:rsidRDefault="00A21CE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на слух информации, содержащейся в предложенном </w:t>
      </w:r>
      <w:r w:rsidR="001A74C1" w:rsidRPr="00F24AD4">
        <w:rPr>
          <w:rFonts w:ascii="Times New Roman" w:eastAsia="Times New Roman" w:hAnsi="Times New Roman" w:cs="Times New Roman"/>
          <w:sz w:val="28"/>
          <w:szCs w:val="28"/>
        </w:rPr>
        <w:t>тексте,</w:t>
      </w:r>
      <w:r w:rsidRPr="00F24AD4">
        <w:rPr>
          <w:rFonts w:ascii="Times New Roman" w:eastAsia="Times New Roman" w:hAnsi="Times New Roman" w:cs="Times New Roman"/>
          <w:sz w:val="28"/>
          <w:szCs w:val="28"/>
        </w:rPr>
        <w:t xml:space="preserve"> определение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 xml:space="preserve">новной мысли </w:t>
      </w:r>
      <w:r w:rsidR="004C0B39" w:rsidRPr="00F24AD4">
        <w:rPr>
          <w:rFonts w:ascii="Times New Roman" w:eastAsia="Times New Roman" w:hAnsi="Times New Roman" w:cs="Times New Roman"/>
          <w:sz w:val="28"/>
          <w:szCs w:val="28"/>
        </w:rPr>
        <w:t>т</w:t>
      </w:r>
      <w:r w:rsidR="001A74C1" w:rsidRPr="00F24AD4">
        <w:rPr>
          <w:rFonts w:ascii="Times New Roman" w:eastAsia="Times New Roman" w:hAnsi="Times New Roman" w:cs="Times New Roman"/>
          <w:sz w:val="28"/>
          <w:szCs w:val="28"/>
        </w:rPr>
        <w:t>екста, передача его содержания по вопросам.</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Говорение.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Выбор языковых средств в соответствии с целями и условиями для эффекти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ного решения коммуникативной задачи. Практическое овладение диалогической формой речи. Овладение умениями начать, поддержать, закончить разговор,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влечь внимание и т. п. Практическое овладение устными монологическими выск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зываниями в соответствии с учебной задачей (описание, повествование, рассужд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Овладение нормами речевого этикета в ситуациях учебного и бытового общ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(приветствие, прощание, извинение, благодарность, обращение с просьбой). Соблюдение орфоэпических норм и правильной интонации.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Чтение.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учебного текста. Выборочное чтение с целью нахождения необх</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димого материала. Нахождение информации, заданной в тексте в явном виде. 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мулирование простых выводов на основе информации, содержащейся в тексте.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терпретация и обобщение содержащейся в тексте информации. Анализ и оценка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держания, языковых особенностей и структуры текста.1</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Письмо.</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Овладение разборчивым аккуратным письмом с </w:t>
      </w:r>
      <w:r w:rsidR="00A21CE5" w:rsidRPr="00F24AD4">
        <w:rPr>
          <w:rFonts w:ascii="Times New Roman" w:eastAsia="Times New Roman" w:hAnsi="Times New Roman" w:cs="Times New Roman"/>
          <w:sz w:val="28"/>
          <w:szCs w:val="28"/>
        </w:rPr>
        <w:t>учетом</w:t>
      </w:r>
      <w:r w:rsidRPr="00F24AD4">
        <w:rPr>
          <w:rFonts w:ascii="Times New Roman" w:eastAsia="Times New Roman" w:hAnsi="Times New Roman" w:cs="Times New Roman"/>
          <w:sz w:val="28"/>
          <w:szCs w:val="28"/>
        </w:rPr>
        <w:t xml:space="preserve"> гигиенических треб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ваний к этому виду учебной работы. Списывание, письмо под диктовку в соответс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 xml:space="preserve">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w:t>
      </w:r>
      <w:r w:rsidR="00D6289A" w:rsidRPr="00F24AD4">
        <w:rPr>
          <w:rFonts w:ascii="Times New Roman" w:eastAsia="Times New Roman" w:hAnsi="Times New Roman" w:cs="Times New Roman"/>
          <w:sz w:val="28"/>
          <w:szCs w:val="28"/>
        </w:rPr>
        <w:t>по интересным детям</w:t>
      </w:r>
      <w:r w:rsidRPr="00F24AD4">
        <w:rPr>
          <w:rFonts w:ascii="Times New Roman" w:eastAsia="Times New Roman" w:hAnsi="Times New Roman" w:cs="Times New Roman"/>
          <w:sz w:val="28"/>
          <w:szCs w:val="28"/>
        </w:rPr>
        <w:t xml:space="preserve"> тематике (на основе впечатлений, лит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ратурных произведений, сюжетных картин, серий картин, репродукций картин х</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дожников, просмотра фрагмента видеозаписи и т. п.).</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Обучение грамоте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Фонетика. Звуки речи. Осознание единства звукового состава слова и его 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чения. Установление числа и последовательности звуков в слове. Сопоставление слов, различающихся одним или несколькими звуками. Составление звуковых 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делей слов. Сравнение моделей различных слов. Подбор слов к </w:t>
      </w:r>
      <w:r w:rsidR="00A21CE5" w:rsidRPr="00F24AD4">
        <w:rPr>
          <w:rFonts w:ascii="Times New Roman" w:eastAsia="Times New Roman" w:hAnsi="Times New Roman" w:cs="Times New Roman"/>
          <w:sz w:val="28"/>
          <w:szCs w:val="28"/>
        </w:rPr>
        <w:t>определенной</w:t>
      </w:r>
      <w:r w:rsidRPr="00F24AD4">
        <w:rPr>
          <w:rFonts w:ascii="Times New Roman" w:eastAsia="Times New Roman" w:hAnsi="Times New Roman" w:cs="Times New Roman"/>
          <w:sz w:val="28"/>
          <w:szCs w:val="28"/>
        </w:rPr>
        <w:t xml:space="preserve"> мод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Различение гласных и согласных звуков, гласных ударных и безударных,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гласных </w:t>
      </w:r>
      <w:r w:rsidR="005775C3" w:rsidRPr="00F24AD4">
        <w:rPr>
          <w:rFonts w:ascii="Times New Roman" w:eastAsia="Times New Roman" w:hAnsi="Times New Roman" w:cs="Times New Roman"/>
          <w:sz w:val="28"/>
          <w:szCs w:val="28"/>
        </w:rPr>
        <w:t>твердых</w:t>
      </w:r>
      <w:r w:rsidRPr="00F24AD4">
        <w:rPr>
          <w:rFonts w:ascii="Times New Roman" w:eastAsia="Times New Roman" w:hAnsi="Times New Roman" w:cs="Times New Roman"/>
          <w:sz w:val="28"/>
          <w:szCs w:val="28"/>
        </w:rPr>
        <w:t xml:space="preserve"> и мягких, звонких и глухих.</w:t>
      </w:r>
    </w:p>
    <w:p w:rsidR="001A74C1" w:rsidRPr="00F24AD4" w:rsidRDefault="001A74C1" w:rsidP="00293E02">
      <w:pPr>
        <w:tabs>
          <w:tab w:val="left" w:pos="1340"/>
          <w:tab w:val="left" w:pos="1900"/>
          <w:tab w:val="left" w:pos="3500"/>
          <w:tab w:val="left" w:pos="5580"/>
          <w:tab w:val="left" w:pos="6700"/>
          <w:tab w:val="left" w:pos="7780"/>
          <w:tab w:val="left" w:pos="8460"/>
          <w:tab w:val="left" w:pos="89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Слог как минимальная произносительная единица. Деление слов</w:t>
      </w:r>
      <w:r w:rsidRPr="00F24AD4">
        <w:rPr>
          <w:rFonts w:ascii="Times New Roman" w:eastAsia="Times New Roman" w:hAnsi="Times New Roman" w:cs="Times New Roman"/>
          <w:sz w:val="28"/>
          <w:szCs w:val="28"/>
        </w:rPr>
        <w:tab/>
        <w:t>на слоги.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Определение места ударения. Смыслоразличительная роль ударения.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Графика. Различение звука и буквы: буква как знак звука. Овладение позиц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 xml:space="preserve">онным способом обозначения звуков буквами. Буквы гласных как показатель </w:t>
      </w:r>
      <w:r w:rsidR="00A21CE5" w:rsidRPr="00F24AD4">
        <w:rPr>
          <w:rFonts w:ascii="Times New Roman" w:eastAsia="Times New Roman" w:hAnsi="Times New Roman" w:cs="Times New Roman"/>
          <w:sz w:val="28"/>
          <w:szCs w:val="28"/>
        </w:rPr>
        <w:t>тве</w:t>
      </w:r>
      <w:r w:rsidR="00A21CE5" w:rsidRPr="00F24AD4">
        <w:rPr>
          <w:rFonts w:ascii="Times New Roman" w:eastAsia="Times New Roman" w:hAnsi="Times New Roman" w:cs="Times New Roman"/>
          <w:sz w:val="28"/>
          <w:szCs w:val="28"/>
        </w:rPr>
        <w:t>р</w:t>
      </w:r>
      <w:r w:rsidR="00A21CE5" w:rsidRPr="00F24AD4">
        <w:rPr>
          <w:rFonts w:ascii="Times New Roman" w:eastAsia="Times New Roman" w:hAnsi="Times New Roman" w:cs="Times New Roman"/>
          <w:sz w:val="28"/>
          <w:szCs w:val="28"/>
        </w:rPr>
        <w:t>дости</w:t>
      </w:r>
      <w:r w:rsidRPr="00F24AD4">
        <w:rPr>
          <w:rFonts w:ascii="Times New Roman" w:eastAsia="Times New Roman" w:hAnsi="Times New Roman" w:cs="Times New Roman"/>
          <w:sz w:val="28"/>
          <w:szCs w:val="28"/>
        </w:rPr>
        <w:t>-мягкости согласных звуков. Функция букв е, ѐ, ю, я. Мягкий знак как показ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 мягкости предшествующего согласного звука.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Знакомство с русским алфавитом как последовательностью букв.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w:t>
      </w:r>
      <w:r w:rsidRPr="00F24AD4">
        <w:rPr>
          <w:rFonts w:ascii="Times New Roman" w:eastAsia="Times New Roman" w:hAnsi="Times New Roman" w:cs="Times New Roman"/>
          <w:sz w:val="28"/>
          <w:szCs w:val="28"/>
        </w:rPr>
        <w:t>Формирование навыка слогового чтения(ориентация на бу</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 xml:space="preserve">ву,обозначающую гласныйзвук). Плавное слоговое чтение и чтение целыми словами со скоростью, соответствующей индивидуальному темпу </w:t>
      </w:r>
      <w:r w:rsidR="00A21CE5" w:rsidRPr="00F24AD4">
        <w:rPr>
          <w:rFonts w:ascii="Times New Roman" w:eastAsia="Times New Roman" w:hAnsi="Times New Roman" w:cs="Times New Roman"/>
          <w:sz w:val="28"/>
          <w:szCs w:val="28"/>
        </w:rPr>
        <w:t>ребенка</w:t>
      </w:r>
      <w:r w:rsidRPr="00F24AD4">
        <w:rPr>
          <w:rFonts w:ascii="Times New Roman" w:eastAsia="Times New Roman" w:hAnsi="Times New Roman" w:cs="Times New Roman"/>
          <w:sz w:val="28"/>
          <w:szCs w:val="28"/>
        </w:rPr>
        <w:t>. Осознанное чт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тельности чтения на материале небольших текстов и стихотворений.</w:t>
      </w:r>
    </w:p>
    <w:p w:rsidR="004C0B39"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Знакомство с орфоэпическим чтением (при переходе к чтению целыми слов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ми). Орфографическое чтение (проговаривание) как средство</w:t>
      </w:r>
      <w:r w:rsidR="00A21CE5" w:rsidRPr="00F24AD4">
        <w:rPr>
          <w:rFonts w:ascii="Times New Roman" w:eastAsia="Times New Roman" w:hAnsi="Times New Roman" w:cs="Times New Roman"/>
          <w:sz w:val="28"/>
          <w:szCs w:val="28"/>
        </w:rPr>
        <w:t xml:space="preserve">самоконтроля при письме </w:t>
      </w:r>
      <w:r w:rsidR="00D6289A" w:rsidRPr="00F24AD4">
        <w:rPr>
          <w:rFonts w:ascii="Times New Roman" w:eastAsia="Times New Roman" w:hAnsi="Times New Roman" w:cs="Times New Roman"/>
          <w:sz w:val="28"/>
          <w:szCs w:val="28"/>
        </w:rPr>
        <w:t>под диктовку</w:t>
      </w:r>
      <w:r w:rsidR="004C0B39" w:rsidRPr="00F24AD4">
        <w:rPr>
          <w:rFonts w:ascii="Times New Roman" w:eastAsia="Times New Roman" w:hAnsi="Times New Roman" w:cs="Times New Roman"/>
          <w:sz w:val="28"/>
          <w:szCs w:val="28"/>
        </w:rPr>
        <w:t xml:space="preserve"> и при списывании.</w:t>
      </w:r>
    </w:p>
    <w:p w:rsidR="001A74C1" w:rsidRPr="00F24AD4" w:rsidRDefault="001A74C1" w:rsidP="00293E02">
      <w:pPr>
        <w:spacing w:after="0" w:line="240" w:lineRule="auto"/>
        <w:ind w:firstLine="709"/>
        <w:jc w:val="both"/>
        <w:rPr>
          <w:rFonts w:ascii="Times New Roman" w:hAnsi="Times New Roman" w:cs="Times New Roman"/>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Письмо.</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стве листа в тетради и на пространстве классной доски. Овладение начертанием письменных прописных (заглавных) истрочных букв. Письмо букв, буквосочетаний, слогов, слов, предложений с соблюдением гигиенических норм. Овладение разбо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 xml:space="preserve">чивым, аккуратным письмом. Письмо под диктовку слов и предложений, написание которых не расходится с их произношением. Усвоение </w:t>
      </w:r>
      <w:r w:rsidR="00BB7833" w:rsidRPr="00F24AD4">
        <w:rPr>
          <w:rFonts w:ascii="Times New Roman" w:eastAsia="Times New Roman" w:hAnsi="Times New Roman" w:cs="Times New Roman"/>
          <w:sz w:val="28"/>
          <w:szCs w:val="28"/>
        </w:rPr>
        <w:t>приемов</w:t>
      </w:r>
      <w:r w:rsidRPr="00F24AD4">
        <w:rPr>
          <w:rFonts w:ascii="Times New Roman" w:eastAsia="Times New Roman" w:hAnsi="Times New Roman" w:cs="Times New Roman"/>
          <w:sz w:val="28"/>
          <w:szCs w:val="28"/>
        </w:rPr>
        <w:t xml:space="preserve"> и последовательн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правильного списывания текста.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Овладение первичными навыками клавиатурного письма.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функции небуквенных графических средств: пробела между сл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вами, знака переноса.</w:t>
      </w:r>
    </w:p>
    <w:p w:rsidR="001A74C1" w:rsidRPr="00F24AD4" w:rsidRDefault="00D6289A" w:rsidP="00293E02">
      <w:pPr>
        <w:tabs>
          <w:tab w:val="left" w:pos="762"/>
          <w:tab w:val="left" w:pos="1062"/>
          <w:tab w:val="left" w:pos="2622"/>
          <w:tab w:val="left" w:pos="4002"/>
          <w:tab w:val="left" w:pos="4722"/>
          <w:tab w:val="left" w:pos="5222"/>
          <w:tab w:val="left" w:pos="6182"/>
          <w:tab w:val="left" w:pos="7342"/>
          <w:tab w:val="left" w:pos="8542"/>
          <w:tab w:val="left" w:pos="9062"/>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Словоипредложение.Восприятие словакакобъектаизуч</w:t>
      </w:r>
      <w:r w:rsidR="00293E02">
        <w:rPr>
          <w:rFonts w:ascii="Times New Roman" w:eastAsia="Times New Roman" w:hAnsi="Times New Roman" w:cs="Times New Roman"/>
          <w:sz w:val="28"/>
          <w:szCs w:val="28"/>
        </w:rPr>
        <w:t>е</w:t>
      </w:r>
      <w:r w:rsidR="00293E02">
        <w:rPr>
          <w:rFonts w:ascii="Times New Roman" w:eastAsia="Times New Roman" w:hAnsi="Times New Roman" w:cs="Times New Roman"/>
          <w:sz w:val="28"/>
          <w:szCs w:val="28"/>
        </w:rPr>
        <w:t>ния</w:t>
      </w:r>
      <w:r>
        <w:rPr>
          <w:rFonts w:ascii="Times New Roman" w:eastAsia="Times New Roman" w:hAnsi="Times New Roman" w:cs="Times New Roman"/>
          <w:sz w:val="28"/>
          <w:szCs w:val="28"/>
        </w:rPr>
        <w:t>,материаладля</w:t>
      </w:r>
      <w:r w:rsidR="001A74C1" w:rsidRPr="00F24AD4">
        <w:rPr>
          <w:rFonts w:ascii="Times New Roman" w:eastAsia="Times New Roman" w:hAnsi="Times New Roman" w:cs="Times New Roman"/>
          <w:sz w:val="28"/>
          <w:szCs w:val="28"/>
        </w:rPr>
        <w:t>анализа.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Наблюдение над значением слова.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Орфография. </w:t>
      </w:r>
      <w:r w:rsidRPr="00F24AD4">
        <w:rPr>
          <w:rFonts w:ascii="Times New Roman" w:eastAsia="Times New Roman" w:hAnsi="Times New Roman" w:cs="Times New Roman"/>
          <w:sz w:val="28"/>
          <w:szCs w:val="28"/>
        </w:rPr>
        <w:t>Знакомство с правилами правописания и их применение:</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слов;</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обозначение гласных после шипящих (ча—ща, чу—щу, жи—ши);</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прописная (заглавная) буква в начале предложения, в именах собственных;</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перенос слов по слогам без стечения согласных;</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знаки препинания в конце предложения.</w:t>
      </w:r>
    </w:p>
    <w:p w:rsidR="001A74C1" w:rsidRPr="00F24AD4" w:rsidRDefault="001A74C1" w:rsidP="00293E02">
      <w:pPr>
        <w:spacing w:after="0" w:line="240" w:lineRule="auto"/>
        <w:ind w:firstLine="709"/>
        <w:jc w:val="both"/>
        <w:rPr>
          <w:rFonts w:ascii="Times New Roman" w:eastAsia="Times New Roman" w:hAnsi="Times New Roman" w:cs="Times New Roman"/>
          <w:b/>
          <w:bCs/>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Развитие речи.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Систематический курс Фонетика и орфоэпия.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Различение гласных и согласных звуков. Нахождение в слове ударных и бе</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 xml:space="preserve">ударных гласных звуков. Различение мягких и </w:t>
      </w:r>
      <w:r w:rsidR="00A21CE5" w:rsidRPr="00F24AD4">
        <w:rPr>
          <w:rFonts w:ascii="Times New Roman" w:eastAsia="Times New Roman" w:hAnsi="Times New Roman" w:cs="Times New Roman"/>
          <w:sz w:val="28"/>
          <w:szCs w:val="28"/>
        </w:rPr>
        <w:t>твердых</w:t>
      </w:r>
      <w:r w:rsidRPr="00F24AD4">
        <w:rPr>
          <w:rFonts w:ascii="Times New Roman" w:eastAsia="Times New Roman" w:hAnsi="Times New Roman" w:cs="Times New Roman"/>
          <w:sz w:val="28"/>
          <w:szCs w:val="28"/>
        </w:rPr>
        <w:t xml:space="preserve"> согласных звуков, опред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ление парных и непарных по </w:t>
      </w:r>
      <w:r w:rsidR="00A21CE5" w:rsidRPr="00F24AD4">
        <w:rPr>
          <w:rFonts w:ascii="Times New Roman" w:eastAsia="Times New Roman" w:hAnsi="Times New Roman" w:cs="Times New Roman"/>
          <w:sz w:val="28"/>
          <w:szCs w:val="28"/>
        </w:rPr>
        <w:t>твердости</w:t>
      </w:r>
      <w:r w:rsidRPr="00F24AD4">
        <w:rPr>
          <w:rFonts w:ascii="Times New Roman" w:eastAsia="Times New Roman" w:hAnsi="Times New Roman" w:cs="Times New Roman"/>
          <w:sz w:val="28"/>
          <w:szCs w:val="28"/>
        </w:rPr>
        <w:t>-мягкости согласных звуков. Различение звонких и глухих согласных звуков, определение парных и непарных по звонкости- глухости согласных звуков. Определение качественной характеристики звука: гла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 xml:space="preserve">ный — согласный; гласный ударный — безударный; согласный </w:t>
      </w:r>
      <w:r w:rsidR="00A21CE5" w:rsidRPr="00F24AD4">
        <w:rPr>
          <w:rFonts w:ascii="Times New Roman" w:eastAsia="Times New Roman" w:hAnsi="Times New Roman" w:cs="Times New Roman"/>
          <w:sz w:val="28"/>
          <w:szCs w:val="28"/>
        </w:rPr>
        <w:t>твердый</w:t>
      </w:r>
      <w:r w:rsidRPr="00F24AD4">
        <w:rPr>
          <w:rFonts w:ascii="Times New Roman" w:eastAsia="Times New Roman" w:hAnsi="Times New Roman" w:cs="Times New Roman"/>
          <w:sz w:val="28"/>
          <w:szCs w:val="28"/>
        </w:rPr>
        <w:t xml:space="preserve"> — мягкий, парный — непарный;согласный звонкий — глухой, парный — непарный. Деление слов на слоги. Слогообразующая роль гласных звуков. Словесное ударение и лог</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ческое (смысловое) ударение в предложениях. Словообразующая функция удар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Графика. </w:t>
      </w:r>
      <w:r w:rsidRPr="00F24AD4">
        <w:rPr>
          <w:rFonts w:ascii="Times New Roman" w:eastAsia="Times New Roman" w:hAnsi="Times New Roman" w:cs="Times New Roman"/>
          <w:sz w:val="28"/>
          <w:szCs w:val="28"/>
        </w:rPr>
        <w:t xml:space="preserve">Различение звуков и букв.Обозначение на письме </w:t>
      </w:r>
      <w:r w:rsidR="00A21CE5" w:rsidRPr="00F24AD4">
        <w:rPr>
          <w:rFonts w:ascii="Times New Roman" w:eastAsia="Times New Roman" w:hAnsi="Times New Roman" w:cs="Times New Roman"/>
          <w:sz w:val="28"/>
          <w:szCs w:val="28"/>
        </w:rPr>
        <w:t>твердости</w:t>
      </w:r>
      <w:r w:rsidRPr="00F24AD4">
        <w:rPr>
          <w:rFonts w:ascii="Times New Roman" w:eastAsia="Times New Roman" w:hAnsi="Times New Roman" w:cs="Times New Roman"/>
          <w:sz w:val="28"/>
          <w:szCs w:val="28"/>
        </w:rPr>
        <w:t xml:space="preserve"> и мя</w:t>
      </w:r>
      <w:r w:rsidRPr="00F24AD4">
        <w:rPr>
          <w:rFonts w:ascii="Times New Roman" w:eastAsia="Times New Roman" w:hAnsi="Times New Roman" w:cs="Times New Roman"/>
          <w:sz w:val="28"/>
          <w:szCs w:val="28"/>
        </w:rPr>
        <w:t>г</w:t>
      </w:r>
      <w:r w:rsidRPr="00F24AD4">
        <w:rPr>
          <w:rFonts w:ascii="Times New Roman" w:eastAsia="Times New Roman" w:hAnsi="Times New Roman" w:cs="Times New Roman"/>
          <w:sz w:val="28"/>
          <w:szCs w:val="28"/>
        </w:rPr>
        <w:t>кости согласныхзвуков. Использование на письме разделительных ь и ъ.</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Установление соотношения звукового и буквенного состава слов типа стол, конь; в словах с йотированными гласными е, ѐ, ю, я; в словах с непроизносимыми согласными.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Использование небуквенных графических средств: пробела между словами, знака переноса, красной строки (абзаца), пунктуационных знаков (в пределах из</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ченного).</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Знание алфавита: правильное называние букв, их последовательность.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пользование алфавита при работе со словарями, справочниками, каталогами. Лекс</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значных словах, о пря</w:t>
      </w:r>
      <w:r w:rsidR="00293E02">
        <w:rPr>
          <w:rFonts w:ascii="Times New Roman" w:eastAsia="Times New Roman" w:hAnsi="Times New Roman" w:cs="Times New Roman"/>
          <w:sz w:val="28"/>
          <w:szCs w:val="28"/>
        </w:rPr>
        <w:t xml:space="preserve">мом и переносном значении слова, </w:t>
      </w:r>
      <w:r w:rsidRPr="00F24AD4">
        <w:rPr>
          <w:rFonts w:ascii="Times New Roman" w:eastAsia="Times New Roman" w:hAnsi="Times New Roman" w:cs="Times New Roman"/>
          <w:sz w:val="28"/>
          <w:szCs w:val="28"/>
        </w:rPr>
        <w:t xml:space="preserve">синонимах, антонимах, </w:t>
      </w:r>
      <w:r w:rsidRPr="00F24AD4">
        <w:rPr>
          <w:rFonts w:ascii="Times New Roman" w:eastAsia="Times New Roman" w:hAnsi="Times New Roman" w:cs="Times New Roman"/>
          <w:sz w:val="28"/>
          <w:szCs w:val="28"/>
        </w:rPr>
        <w:lastRenderedPageBreak/>
        <w:t>омонимах, фразеологизмах. Наблюдение за их использованием в тексте. Работа с разными словарями.</w:t>
      </w:r>
    </w:p>
    <w:p w:rsidR="001A74C1" w:rsidRPr="00F24AD4" w:rsidRDefault="00293E02" w:rsidP="007A0C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Состав сл</w:t>
      </w:r>
      <w:r w:rsidR="007A0CB4">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ва</w:t>
      </w:r>
      <w:r w:rsidR="001A74C1" w:rsidRPr="00F24AD4">
        <w:rPr>
          <w:rFonts w:ascii="Times New Roman" w:eastAsia="Times New Roman" w:hAnsi="Times New Roman" w:cs="Times New Roman"/>
          <w:b/>
          <w:bCs/>
          <w:sz w:val="28"/>
          <w:szCs w:val="28"/>
        </w:rPr>
        <w:t>(морфем</w:t>
      </w:r>
      <w:r w:rsidR="007A0CB4">
        <w:rPr>
          <w:rFonts w:ascii="Times New Roman" w:eastAsia="Times New Roman" w:hAnsi="Times New Roman" w:cs="Times New Roman"/>
          <w:b/>
          <w:bCs/>
          <w:sz w:val="28"/>
          <w:szCs w:val="28"/>
        </w:rPr>
        <w:t>и</w:t>
      </w:r>
      <w:r w:rsidR="001A74C1" w:rsidRPr="00F24AD4">
        <w:rPr>
          <w:rFonts w:ascii="Times New Roman" w:eastAsia="Times New Roman" w:hAnsi="Times New Roman" w:cs="Times New Roman"/>
          <w:b/>
          <w:bCs/>
          <w:sz w:val="28"/>
          <w:szCs w:val="28"/>
        </w:rPr>
        <w:t>ка).</w:t>
      </w:r>
      <w:r>
        <w:rPr>
          <w:rFonts w:ascii="Times New Roman" w:eastAsia="Times New Roman" w:hAnsi="Times New Roman" w:cs="Times New Roman"/>
          <w:sz w:val="28"/>
          <w:szCs w:val="28"/>
        </w:rPr>
        <w:t>Овладение</w:t>
      </w:r>
      <w:r w:rsidR="001A74C1" w:rsidRPr="00F24AD4">
        <w:rPr>
          <w:rFonts w:ascii="Times New Roman" w:eastAsia="Times New Roman" w:hAnsi="Times New Roman" w:cs="Times New Roman"/>
          <w:sz w:val="28"/>
          <w:szCs w:val="28"/>
        </w:rPr>
        <w:t>понят</w:t>
      </w:r>
      <w:r w:rsidR="007A0CB4">
        <w:rPr>
          <w:rFonts w:ascii="Times New Roman" w:eastAsia="Times New Roman" w:hAnsi="Times New Roman" w:cs="Times New Roman"/>
          <w:sz w:val="28"/>
          <w:szCs w:val="28"/>
        </w:rPr>
        <w:t>и</w:t>
      </w:r>
      <w:r w:rsidR="001A74C1" w:rsidRPr="00F24AD4">
        <w:rPr>
          <w:rFonts w:ascii="Times New Roman" w:eastAsia="Times New Roman" w:hAnsi="Times New Roman" w:cs="Times New Roman"/>
          <w:sz w:val="28"/>
          <w:szCs w:val="28"/>
        </w:rPr>
        <w:t>ем«родственные(однокоренные)слова».Различение однокоренных слов и различных форм одного и того же слова. Различение одн</w:t>
      </w:r>
      <w:r w:rsidR="001A74C1" w:rsidRPr="00F24AD4">
        <w:rPr>
          <w:rFonts w:ascii="Times New Roman" w:eastAsia="Times New Roman" w:hAnsi="Times New Roman" w:cs="Times New Roman"/>
          <w:sz w:val="28"/>
          <w:szCs w:val="28"/>
        </w:rPr>
        <w:t>о</w:t>
      </w:r>
      <w:r w:rsidR="001A74C1" w:rsidRPr="00F24AD4">
        <w:rPr>
          <w:rFonts w:ascii="Times New Roman" w:eastAsia="Times New Roman" w:hAnsi="Times New Roman" w:cs="Times New Roman"/>
          <w:sz w:val="28"/>
          <w:szCs w:val="28"/>
        </w:rPr>
        <w:t>коренных слов и синонимов, однокоренных слов и слов с омонимичными корнями. Выделение в словах с однозначно выделяемыми морфемами окончания, корня, пр</w:t>
      </w:r>
      <w:r w:rsidR="001A74C1" w:rsidRPr="00F24AD4">
        <w:rPr>
          <w:rFonts w:ascii="Times New Roman" w:eastAsia="Times New Roman" w:hAnsi="Times New Roman" w:cs="Times New Roman"/>
          <w:sz w:val="28"/>
          <w:szCs w:val="28"/>
        </w:rPr>
        <w:t>и</w:t>
      </w:r>
      <w:r w:rsidR="001A74C1" w:rsidRPr="00F24AD4">
        <w:rPr>
          <w:rFonts w:ascii="Times New Roman" w:eastAsia="Times New Roman" w:hAnsi="Times New Roman" w:cs="Times New Roman"/>
          <w:sz w:val="28"/>
          <w:szCs w:val="28"/>
        </w:rPr>
        <w:t>ставки, суффикса (постфикса -ся), основы. Различение изменяемых и неизменяемых слов. Представление о значении суффиксов и приставок. Образование однокоре</w:t>
      </w:r>
      <w:r w:rsidR="001A74C1" w:rsidRPr="00F24AD4">
        <w:rPr>
          <w:rFonts w:ascii="Times New Roman" w:eastAsia="Times New Roman" w:hAnsi="Times New Roman" w:cs="Times New Roman"/>
          <w:sz w:val="28"/>
          <w:szCs w:val="28"/>
        </w:rPr>
        <w:t>н</w:t>
      </w:r>
      <w:r w:rsidR="001A74C1" w:rsidRPr="00F24AD4">
        <w:rPr>
          <w:rFonts w:ascii="Times New Roman" w:eastAsia="Times New Roman" w:hAnsi="Times New Roman" w:cs="Times New Roman"/>
          <w:sz w:val="28"/>
          <w:szCs w:val="28"/>
        </w:rPr>
        <w:t>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Морфология. </w:t>
      </w:r>
      <w:r w:rsidRPr="00F24AD4">
        <w:rPr>
          <w:rFonts w:ascii="Times New Roman" w:eastAsia="Times New Roman" w:hAnsi="Times New Roman" w:cs="Times New Roman"/>
          <w:sz w:val="28"/>
          <w:szCs w:val="28"/>
        </w:rPr>
        <w:t>Части речи;деление частей речи на самостоятельные и служе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ные.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Имя существительное. Значение и употребление в речи. Различение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 xml:space="preserve">ществительных </w:t>
      </w:r>
      <w:r w:rsidR="00DC4E7A" w:rsidRPr="00F24AD4">
        <w:rPr>
          <w:rFonts w:ascii="Times New Roman" w:eastAsia="Times New Roman" w:hAnsi="Times New Roman" w:cs="Times New Roman"/>
          <w:sz w:val="28"/>
          <w:szCs w:val="28"/>
        </w:rPr>
        <w:t>одушевленных</w:t>
      </w:r>
      <w:r w:rsidRPr="00F24AD4">
        <w:rPr>
          <w:rFonts w:ascii="Times New Roman" w:eastAsia="Times New Roman" w:hAnsi="Times New Roman" w:cs="Times New Roman"/>
          <w:sz w:val="28"/>
          <w:szCs w:val="28"/>
        </w:rPr>
        <w:t xml:space="preserve"> и </w:t>
      </w:r>
      <w:r w:rsidR="00DC4E7A" w:rsidRPr="00F24AD4">
        <w:rPr>
          <w:rFonts w:ascii="Times New Roman" w:eastAsia="Times New Roman" w:hAnsi="Times New Roman" w:cs="Times New Roman"/>
          <w:sz w:val="28"/>
          <w:szCs w:val="28"/>
        </w:rPr>
        <w:t>неодушевленных</w:t>
      </w:r>
      <w:r w:rsidRPr="00F24AD4">
        <w:rPr>
          <w:rFonts w:ascii="Times New Roman" w:eastAsia="Times New Roman" w:hAnsi="Times New Roman" w:cs="Times New Roman"/>
          <w:sz w:val="28"/>
          <w:szCs w:val="28"/>
        </w:rPr>
        <w:t xml:space="preserve"> по вопросам кто? и что? Выдел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собственных и нарицательных.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Различение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мужского, женского и среднего рода. И</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менение существительных по числам. Начальная форма имени существительного. Изменение существительных по падежам. Определение падежа, в котором употре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 xml:space="preserve">лено имя существительное. Различение падежных и смысловых (синтаксических) вопросов. Определение принадлежности </w:t>
      </w:r>
      <w:r w:rsidR="00DC4E7A" w:rsidRPr="00F24AD4">
        <w:rPr>
          <w:rFonts w:ascii="Times New Roman" w:eastAsia="Times New Roman" w:hAnsi="Times New Roman" w:cs="Times New Roman"/>
          <w:sz w:val="28"/>
          <w:szCs w:val="28"/>
        </w:rPr>
        <w:t>имён</w:t>
      </w:r>
      <w:r w:rsidRPr="00F24AD4">
        <w:rPr>
          <w:rFonts w:ascii="Times New Roman" w:eastAsia="Times New Roman" w:hAnsi="Times New Roman" w:cs="Times New Roman"/>
          <w:sz w:val="28"/>
          <w:szCs w:val="28"/>
        </w:rPr>
        <w:t xml:space="preserve"> существительных к 1, 2, 3-му склон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нию. Словообразование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Морфологический разбор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ществительных.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Имя прилагательное. Значение и употребление в речи. Изменение прилаг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тельных по родам, числам и падежам, кроме прилагательных на -ий, -ья, -ов, -ин. Зависимость формы имени прилагательного от формы имени существительного. Начальная форма имени прилагательного. Словообразование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прилагательных. Морфологический разбор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прилагательных.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Числительное. Общее представление о числительных. Значение и употребл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в речи количественных и порядковых числительных.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Глагол. Значение и употребление в речи. </w:t>
      </w:r>
      <w:r w:rsidR="00DC4E7A" w:rsidRPr="00F24AD4">
        <w:rPr>
          <w:rFonts w:ascii="Times New Roman" w:eastAsia="Times New Roman" w:hAnsi="Times New Roman" w:cs="Times New Roman"/>
          <w:sz w:val="28"/>
          <w:szCs w:val="28"/>
        </w:rPr>
        <w:t>Неопределенная</w:t>
      </w:r>
      <w:r w:rsidRPr="00F24AD4">
        <w:rPr>
          <w:rFonts w:ascii="Times New Roman" w:eastAsia="Times New Roman" w:hAnsi="Times New Roman" w:cs="Times New Roman"/>
          <w:sz w:val="28"/>
          <w:szCs w:val="28"/>
        </w:rPr>
        <w:t xml:space="preserve"> форма глагола.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 Наречие. 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чение и употребление в речи.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Предлог. Знакомство с наиболее употребительными предлогами. Функция предлогов: образование падежных форм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и местоимений. Отличие предлогов от приставок.</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Союз. Союзы и, а, но, их роль в речи.</w:t>
      </w:r>
    </w:p>
    <w:p w:rsidR="001A74C1" w:rsidRPr="00F24AD4" w:rsidRDefault="003428A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Частица. Частица не, её </w:t>
      </w:r>
      <w:r w:rsidR="001A74C1" w:rsidRPr="00F24AD4">
        <w:rPr>
          <w:rFonts w:ascii="Times New Roman" w:eastAsia="Times New Roman" w:hAnsi="Times New Roman" w:cs="Times New Roman"/>
          <w:sz w:val="28"/>
          <w:szCs w:val="28"/>
        </w:rPr>
        <w:t>значение.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Синтаксис. </w:t>
      </w:r>
      <w:r w:rsidRPr="00F24AD4">
        <w:rPr>
          <w:rFonts w:ascii="Times New Roman" w:eastAsia="Times New Roman" w:hAnsi="Times New Roman" w:cs="Times New Roman"/>
          <w:sz w:val="28"/>
          <w:szCs w:val="28"/>
        </w:rPr>
        <w:t xml:space="preserve">Различение предложения,словосочетания,слова(осознание их сходства иразличия). Определение в словосочетании главного и зависимого слов </w:t>
      </w:r>
      <w:r w:rsidRPr="00F24AD4">
        <w:rPr>
          <w:rFonts w:ascii="Times New Roman" w:eastAsia="Times New Roman" w:hAnsi="Times New Roman" w:cs="Times New Roman"/>
          <w:sz w:val="28"/>
          <w:szCs w:val="28"/>
        </w:rPr>
        <w:lastRenderedPageBreak/>
        <w:t>при помощи вопроса. Различение предложений по цели высказывания: повествов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тельные, вопросительные и побудительные; по эмоциональной окраске (интон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восклицательные и невосклицательные. Простое предложение. Нахождение главных членов предложения: подлежащее и сказуемое. Различение главных и вт</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ростепенных членов предложения. Установление связи (при помощи смысловых вопросов) между словами в словосочетании и предложении. Предложения распр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странённые и нераспространённые. Синтаксический анализ простого предложения с двумя главными членами.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Нахождение однородных членов и самостоятельное составление предложений с ними без союзов</w:t>
      </w:r>
      <w:r w:rsidRPr="00F24AD4">
        <w:rPr>
          <w:rFonts w:ascii="Times New Roman" w:hAnsi="Times New Roman" w:cs="Times New Roman"/>
          <w:sz w:val="28"/>
          <w:szCs w:val="28"/>
        </w:rPr>
        <w:t xml:space="preserve">, </w:t>
      </w:r>
      <w:r w:rsidRPr="00F24AD4">
        <w:rPr>
          <w:rFonts w:ascii="Times New Roman" w:eastAsia="Times New Roman" w:hAnsi="Times New Roman" w:cs="Times New Roman"/>
          <w:sz w:val="28"/>
          <w:szCs w:val="28"/>
        </w:rPr>
        <w:t>с союзами и, а, но. Использование интонации перечисления в предложениях с однородными членами.</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Нахождение в предложении обращения (в начале, в середине или в конце предложения). Сложное предложение (общее представление). Различение простых и сложных предложений.</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Орфография и пунктуация.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Применение правил правописания и пунктуации:</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сочетания жи—ши, ча—ща, чу—щу в положении под ударением;</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сочетания чк—чн, чт, нч, щн и др.;</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перенос слов;</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прописная буква в начале предложения, в именах собственных;</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проверяемые безударные гласные в корне слова;</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парные звонкие и глухие согласные в корне слова;</w:t>
      </w:r>
    </w:p>
    <w:p w:rsidR="001A74C1" w:rsidRPr="00F24AD4" w:rsidRDefault="001A74C1" w:rsidP="00293E02">
      <w:pPr>
        <w:numPr>
          <w:ilvl w:val="1"/>
          <w:numId w:val="10"/>
        </w:numPr>
        <w:tabs>
          <w:tab w:val="left" w:pos="80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непроизносимые согласные;</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непроверяемые гласные и согласные в корне слова (на ограниченном перечне слов); (непроверяемые буквы-орфограммы гласных и согласных звуков в корне сл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гласные и согласные в неизменяемых на письме приставках;</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разделительные ъ и ь;</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мягкий знак после шипящих на конце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(речь, рожь, мышь);</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соединительные о и е, в сложных словах (</w:t>
      </w:r>
      <w:r w:rsidR="00DC4E7A" w:rsidRPr="00F24AD4">
        <w:rPr>
          <w:rFonts w:ascii="Times New Roman" w:eastAsia="Times New Roman" w:hAnsi="Times New Roman" w:cs="Times New Roman"/>
          <w:sz w:val="28"/>
          <w:szCs w:val="28"/>
        </w:rPr>
        <w:t>самолет</w:t>
      </w:r>
      <w:r w:rsidRPr="00F24AD4">
        <w:rPr>
          <w:rFonts w:ascii="Times New Roman" w:eastAsia="Times New Roman" w:hAnsi="Times New Roman" w:cs="Times New Roman"/>
          <w:sz w:val="28"/>
          <w:szCs w:val="28"/>
        </w:rPr>
        <w:t>, вездеход)</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е и и в суффиксах имен существительных (ключик — ключика, замочек-замочка).</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безударные падежные окончания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(кроме существ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тельных на - мя, -ий, -ье, -ия, -ов, -ин);</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безударные падежные окончания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прилагательных;</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предлогов с именами существительными;</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предлогов с личными местоимениями;</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частицы не с глаголами;</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мягкий знак после шипящих на конце глаголов во 2-м лице единственного числа(читаешь, учишь);</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мягкий знак в глаголах в сочетании -ться;</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безударные личные окончания глаголов;</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предлогов с другими словами;</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знаки препинания в конце предложения: точка, вопросительный и восклиц</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тельные знаки;</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знаки препинания (запятая) в предложениях с однородными членами;</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запятая при обращении в предложениях;</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запятая между частями в сложном предложении.</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Развитие речи. </w:t>
      </w:r>
      <w:r w:rsidRPr="00F24AD4">
        <w:rPr>
          <w:rFonts w:ascii="Times New Roman" w:eastAsia="Times New Roman" w:hAnsi="Times New Roman" w:cs="Times New Roman"/>
          <w:sz w:val="28"/>
          <w:szCs w:val="28"/>
        </w:rPr>
        <w:t>Осознание ситуации общения:с какой целью,с кем и где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исходит общение?Практическое овладение диалогической формой речи. Выражение собственного мнения, его аргументация с </w:t>
      </w:r>
      <w:r w:rsidR="00DC4E7A" w:rsidRPr="00F24AD4">
        <w:rPr>
          <w:rFonts w:ascii="Times New Roman" w:eastAsia="Times New Roman" w:hAnsi="Times New Roman" w:cs="Times New Roman"/>
          <w:sz w:val="28"/>
          <w:szCs w:val="28"/>
        </w:rPr>
        <w:t>учетом</w:t>
      </w:r>
      <w:r w:rsidRPr="00F24AD4">
        <w:rPr>
          <w:rFonts w:ascii="Times New Roman" w:eastAsia="Times New Roman" w:hAnsi="Times New Roman" w:cs="Times New Roman"/>
          <w:sz w:val="28"/>
          <w:szCs w:val="28"/>
        </w:rPr>
        <w:t xml:space="preserve">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w:t>
      </w:r>
      <w:r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ситуациях учебного и б</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тового общения (приветствие, прощание, извинение, благодарность, обращение с просьбой), в том числе при обращении с помощью средств ИКТ.</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Практическое овладение монологической формой речи. Умение строить ус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 xml:space="preserve">ное монологическое высказывание на </w:t>
      </w:r>
      <w:r w:rsidR="00DC4E7A" w:rsidRPr="00F24AD4">
        <w:rPr>
          <w:rFonts w:ascii="Times New Roman" w:eastAsia="Times New Roman" w:hAnsi="Times New Roman" w:cs="Times New Roman"/>
          <w:sz w:val="28"/>
          <w:szCs w:val="28"/>
        </w:rPr>
        <w:t>определенную</w:t>
      </w:r>
      <w:r w:rsidRPr="00F24AD4">
        <w:rPr>
          <w:rFonts w:ascii="Times New Roman" w:eastAsia="Times New Roman" w:hAnsi="Times New Roman" w:cs="Times New Roman"/>
          <w:sz w:val="28"/>
          <w:szCs w:val="28"/>
        </w:rPr>
        <w:t xml:space="preserve"> тему с использованием разных типов речи (описание, повествование, рассуждение).</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Текст. </w:t>
      </w:r>
      <w:r w:rsidRPr="00F24AD4">
        <w:rPr>
          <w:rFonts w:ascii="Times New Roman" w:eastAsia="Times New Roman" w:hAnsi="Times New Roman" w:cs="Times New Roman"/>
          <w:sz w:val="28"/>
          <w:szCs w:val="28"/>
        </w:rPr>
        <w:t>Признаки текста.Смысловое единство предложений в тексте.Заглавие текста.Последовательность предложений в тексте.</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Последовательность частей текста (абзацев).</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План текста. Составление планов к заданным текстам. Создание собственных текстов по предложенным и самостоятельно составленным планам.</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Типы текстов: описание, повествование, рассуждение, их особенности. 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комство с жанрами письма и поздравления.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Создание собственных текстов и корректирование заданных текстов с </w:t>
      </w:r>
      <w:r w:rsidR="00DC4E7A" w:rsidRPr="00F24AD4">
        <w:rPr>
          <w:rFonts w:ascii="Times New Roman" w:eastAsia="Times New Roman" w:hAnsi="Times New Roman" w:cs="Times New Roman"/>
          <w:sz w:val="28"/>
          <w:szCs w:val="28"/>
        </w:rPr>
        <w:t>учётом</w:t>
      </w:r>
      <w:r w:rsidRPr="00F24AD4">
        <w:rPr>
          <w:rFonts w:ascii="Times New Roman" w:eastAsia="Times New Roman" w:hAnsi="Times New Roman" w:cs="Times New Roman"/>
          <w:sz w:val="28"/>
          <w:szCs w:val="28"/>
        </w:rPr>
        <w:t xml:space="preserve"> точности, правильности, богатства и выразительности письменной речи; использ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в текстах синонимов и антонимов.</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Знакомство с основными видами изложений и сочинений (без заучивания учащимися определений): изложение подробное и выборочное, изложение с эл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ментами сочинения; сочинение-повествование, сочинение-описание, сочинение-рассуждение.</w:t>
      </w: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2.2.2.4. Содержание учебного предмета «Литературное чтение на родном (русском) языке» </w:t>
      </w:r>
      <w:r w:rsidRPr="00F24AD4">
        <w:rPr>
          <w:rFonts w:ascii="Times New Roman" w:eastAsia="Times New Roman" w:hAnsi="Times New Roman" w:cs="Times New Roman"/>
          <w:sz w:val="28"/>
          <w:szCs w:val="28"/>
        </w:rPr>
        <w:t>Содержание предмета «Литературное чтение» для каждого кла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са отражает основные направления работы и включает следующие разделы:</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Виды речевой и читательской деятельности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Аудирование (слушание). Восприятие на слух звучащей речи (высказывание собеседника, чтение различных текстов). Адекватное понимание содержания зв</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чащей речи, умение отвечать на вопросы по содержанию услышанного произвед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определение последовательности событий, осознание цели речевого высказ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вания, умение задавать вопрос по услышанному учебному, научно-познавательному и художественному произведению.</w:t>
      </w:r>
    </w:p>
    <w:p w:rsidR="001A74C1" w:rsidRPr="00F24AD4" w:rsidRDefault="001A74C1" w:rsidP="00293E02">
      <w:pPr>
        <w:spacing w:after="0" w:line="240" w:lineRule="auto"/>
        <w:ind w:firstLine="709"/>
        <w:jc w:val="both"/>
        <w:rPr>
          <w:rFonts w:ascii="Times New Roman" w:hAnsi="Times New Roman" w:cs="Times New Roman"/>
          <w:sz w:val="28"/>
          <w:szCs w:val="28"/>
        </w:rPr>
      </w:pPr>
    </w:p>
    <w:p w:rsidR="00D6289A" w:rsidRDefault="00D6289A" w:rsidP="00293E02">
      <w:pPr>
        <w:spacing w:after="0" w:line="240" w:lineRule="auto"/>
        <w:ind w:firstLine="709"/>
        <w:jc w:val="both"/>
        <w:rPr>
          <w:rFonts w:ascii="Times New Roman" w:eastAsia="Times New Roman" w:hAnsi="Times New Roman" w:cs="Times New Roman"/>
          <w:b/>
          <w:bCs/>
          <w:sz w:val="28"/>
          <w:szCs w:val="28"/>
        </w:rPr>
      </w:pPr>
    </w:p>
    <w:p w:rsidR="00D6289A" w:rsidRDefault="00D6289A" w:rsidP="00293E02">
      <w:pPr>
        <w:spacing w:after="0" w:line="240" w:lineRule="auto"/>
        <w:ind w:firstLine="709"/>
        <w:jc w:val="both"/>
        <w:rPr>
          <w:rFonts w:ascii="Times New Roman" w:eastAsia="Times New Roman" w:hAnsi="Times New Roman" w:cs="Times New Roman"/>
          <w:b/>
          <w:bCs/>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Чтение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дивидуальным темпом чтения), постепенное увеличение скорости чтения. Устано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стей разных по виду и типу текстов, передача их с помощью интонирования.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Чтение про себя. Осознание смысла произведения при чтении про себя (до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 xml:space="preserve">тупных по </w:t>
      </w:r>
      <w:r w:rsidR="002F21CA" w:rsidRPr="00F24AD4">
        <w:rPr>
          <w:rFonts w:ascii="Times New Roman" w:eastAsia="Times New Roman" w:hAnsi="Times New Roman" w:cs="Times New Roman"/>
          <w:sz w:val="28"/>
          <w:szCs w:val="28"/>
        </w:rPr>
        <w:t>объему</w:t>
      </w:r>
      <w:r w:rsidRPr="00F24AD4">
        <w:rPr>
          <w:rFonts w:ascii="Times New Roman" w:eastAsia="Times New Roman" w:hAnsi="Times New Roman" w:cs="Times New Roman"/>
          <w:sz w:val="28"/>
          <w:szCs w:val="28"/>
        </w:rPr>
        <w:t xml:space="preserve"> и жанру произведений). Определение вида чтения (изучающее, ознакомительное, просмотровое, выборочное). Умение находить в тексте необход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мую информацию. Понимание особенностей разных видов чтения: факта, описания, дополнения высказывания и др.</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Работа с разными видами текста. Общее представление о разных видах текста: художественный, учебный, научно-популярный — и их сравнение. Определение ц</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лей создания этих видов текста. Особенности фольклорного текста.</w:t>
      </w:r>
    </w:p>
    <w:p w:rsidR="001A74C1" w:rsidRPr="00F24AD4" w:rsidRDefault="001A74C1" w:rsidP="00293E02">
      <w:pPr>
        <w:tabs>
          <w:tab w:val="left" w:pos="2660"/>
          <w:tab w:val="left" w:pos="3880"/>
          <w:tab w:val="left" w:pos="4900"/>
          <w:tab w:val="left" w:pos="6100"/>
          <w:tab w:val="left" w:pos="6920"/>
          <w:tab w:val="left" w:pos="7440"/>
          <w:tab w:val="left" w:pos="84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Практическое</w:t>
      </w:r>
      <w:r w:rsidRPr="00F24AD4">
        <w:rPr>
          <w:rFonts w:ascii="Times New Roman" w:hAnsi="Times New Roman" w:cs="Times New Roman"/>
          <w:sz w:val="28"/>
          <w:szCs w:val="28"/>
        </w:rPr>
        <w:tab/>
      </w:r>
      <w:r w:rsidRPr="00F24AD4">
        <w:rPr>
          <w:rFonts w:ascii="Times New Roman" w:eastAsia="Times New Roman" w:hAnsi="Times New Roman" w:cs="Times New Roman"/>
          <w:sz w:val="28"/>
          <w:szCs w:val="28"/>
        </w:rPr>
        <w:t>освоение</w:t>
      </w:r>
      <w:r w:rsidRPr="00F24AD4">
        <w:rPr>
          <w:rFonts w:ascii="Times New Roman" w:hAnsi="Times New Roman" w:cs="Times New Roman"/>
          <w:sz w:val="28"/>
          <w:szCs w:val="28"/>
        </w:rPr>
        <w:tab/>
      </w:r>
      <w:r w:rsidRPr="00F24AD4">
        <w:rPr>
          <w:rFonts w:ascii="Times New Roman" w:eastAsia="Times New Roman" w:hAnsi="Times New Roman" w:cs="Times New Roman"/>
          <w:sz w:val="28"/>
          <w:szCs w:val="28"/>
        </w:rPr>
        <w:t>умения</w:t>
      </w:r>
      <w:r w:rsidRPr="00F24AD4">
        <w:rPr>
          <w:rFonts w:ascii="Times New Roman" w:eastAsia="Times New Roman" w:hAnsi="Times New Roman" w:cs="Times New Roman"/>
          <w:sz w:val="28"/>
          <w:szCs w:val="28"/>
        </w:rPr>
        <w:tab/>
        <w:t>отличать</w:t>
      </w:r>
      <w:r w:rsidRPr="00F24AD4">
        <w:rPr>
          <w:rFonts w:ascii="Times New Roman" w:eastAsia="Times New Roman" w:hAnsi="Times New Roman" w:cs="Times New Roman"/>
          <w:sz w:val="28"/>
          <w:szCs w:val="28"/>
        </w:rPr>
        <w:tab/>
        <w:t>текст</w:t>
      </w:r>
      <w:r w:rsidRPr="00F24AD4">
        <w:rPr>
          <w:rFonts w:ascii="Times New Roman" w:eastAsia="Times New Roman" w:hAnsi="Times New Roman" w:cs="Times New Roman"/>
          <w:sz w:val="28"/>
          <w:szCs w:val="28"/>
        </w:rPr>
        <w:tab/>
        <w:t>от</w:t>
      </w:r>
      <w:r w:rsidRPr="00F24AD4">
        <w:rPr>
          <w:rFonts w:ascii="Times New Roman" w:eastAsia="Times New Roman" w:hAnsi="Times New Roman" w:cs="Times New Roman"/>
          <w:sz w:val="28"/>
          <w:szCs w:val="28"/>
        </w:rPr>
        <w:tab/>
        <w:t>набора</w:t>
      </w:r>
      <w:r w:rsidRPr="00F24AD4">
        <w:rPr>
          <w:rFonts w:ascii="Times New Roman" w:eastAsia="Times New Roman" w:hAnsi="Times New Roman" w:cs="Times New Roman"/>
          <w:sz w:val="28"/>
          <w:szCs w:val="28"/>
        </w:rPr>
        <w:tab/>
        <w:t>предлож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ний.Прогно</w:t>
      </w:r>
      <w:r w:rsidR="002F21CA" w:rsidRPr="00F24AD4">
        <w:rPr>
          <w:rFonts w:ascii="Times New Roman" w:eastAsia="Times New Roman" w:hAnsi="Times New Roman" w:cs="Times New Roman"/>
          <w:sz w:val="28"/>
          <w:szCs w:val="28"/>
        </w:rPr>
        <w:t>зирование содержания книги по ее</w:t>
      </w:r>
      <w:r w:rsidRPr="00F24AD4">
        <w:rPr>
          <w:rFonts w:ascii="Times New Roman" w:eastAsia="Times New Roman" w:hAnsi="Times New Roman" w:cs="Times New Roman"/>
          <w:sz w:val="28"/>
          <w:szCs w:val="28"/>
        </w:rPr>
        <w:t xml:space="preserve"> названию и оформлению.</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Самостоятельное определение темы, главной мысли, структуры текста; дел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текста на смысловые части, их озаглавливание. Умение работать с разными 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дами информации.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пользуя текст. Привлечение справочных и иллюстративно-изобразительных мат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риалов.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Библиографическая культура. </w:t>
      </w:r>
      <w:r w:rsidRPr="00F24AD4">
        <w:rPr>
          <w:rFonts w:ascii="Times New Roman" w:eastAsia="Times New Roman" w:hAnsi="Times New Roman" w:cs="Times New Roman"/>
          <w:sz w:val="28"/>
          <w:szCs w:val="28"/>
        </w:rPr>
        <w:t>Книга как особый вид искусства.Книга как источникнеобходимых знаний. Первые книги на Руси и начало книгопечатания (общее представление). Книга учебная, художественная, справочная. Элементы кн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 иллюстративный материал).</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Типы книг (изданий): книга-произведение, книга-сборник, собрание сочин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периодическая печать, справочные издания (справочники, словари, энциклоп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дии).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Выбор книг на основе рекомендованного списка, картотеки, открытого дост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па к детским книгам в библиотеке. Алфавитный каталог. Самостоятельное польз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соответствующими возрасту словарями и справочной литературой.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текстом художественного произведения. </w:t>
      </w:r>
      <w:r w:rsidRPr="00F24AD4">
        <w:rPr>
          <w:rFonts w:ascii="Times New Roman" w:eastAsia="Times New Roman" w:hAnsi="Times New Roman" w:cs="Times New Roman"/>
          <w:sz w:val="28"/>
          <w:szCs w:val="28"/>
        </w:rPr>
        <w:t>Понимание заглавия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изведения,его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венных правил и отношений.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нравственного содержания прочитанного, осознание мотивации поведениягероев, анализ поступков героев с точки зрения норм морали. Осознание понятия«Родина»,представле</w:t>
      </w:r>
      <w:r w:rsidR="00D6289A">
        <w:rPr>
          <w:rFonts w:ascii="Times New Roman" w:eastAsia="Times New Roman" w:hAnsi="Times New Roman" w:cs="Times New Roman"/>
          <w:sz w:val="28"/>
          <w:szCs w:val="28"/>
        </w:rPr>
        <w:t>ния</w:t>
      </w:r>
      <w:r w:rsidR="00D6289A">
        <w:rPr>
          <w:rFonts w:ascii="Times New Roman" w:eastAsia="Times New Roman" w:hAnsi="Times New Roman" w:cs="Times New Roman"/>
          <w:sz w:val="28"/>
          <w:szCs w:val="28"/>
        </w:rPr>
        <w:tab/>
        <w:t>о</w:t>
      </w:r>
      <w:r w:rsidR="00D6289A">
        <w:rPr>
          <w:rFonts w:ascii="Times New Roman" w:eastAsia="Times New Roman" w:hAnsi="Times New Roman" w:cs="Times New Roman"/>
          <w:sz w:val="28"/>
          <w:szCs w:val="28"/>
        </w:rPr>
        <w:tab/>
        <w:t>проявлении</w:t>
      </w:r>
      <w:r w:rsidR="00D6289A">
        <w:rPr>
          <w:rFonts w:ascii="Times New Roman" w:eastAsia="Times New Roman" w:hAnsi="Times New Roman" w:cs="Times New Roman"/>
          <w:sz w:val="28"/>
          <w:szCs w:val="28"/>
        </w:rPr>
        <w:tab/>
        <w:t>любви</w:t>
      </w:r>
      <w:r w:rsidR="00D6289A">
        <w:rPr>
          <w:rFonts w:ascii="Times New Roman" w:eastAsia="Times New Roman" w:hAnsi="Times New Roman" w:cs="Times New Roman"/>
          <w:sz w:val="28"/>
          <w:szCs w:val="28"/>
        </w:rPr>
        <w:tab/>
        <w:t>к</w:t>
      </w:r>
      <w:r w:rsidR="00D6289A">
        <w:rPr>
          <w:rFonts w:ascii="Times New Roman" w:eastAsia="Times New Roman" w:hAnsi="Times New Roman" w:cs="Times New Roman"/>
          <w:sz w:val="28"/>
          <w:szCs w:val="28"/>
        </w:rPr>
        <w:tab/>
        <w:t xml:space="preserve">Родине </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ab/>
        <w:t>литературе.</w:t>
      </w:r>
      <w:r w:rsidRPr="00F24AD4">
        <w:rPr>
          <w:rFonts w:ascii="Times New Roman" w:eastAsia="Times New Roman" w:hAnsi="Times New Roman" w:cs="Times New Roman"/>
          <w:sz w:val="28"/>
          <w:szCs w:val="28"/>
        </w:rPr>
        <w:tab/>
        <w:t>Самостоятельное</w:t>
      </w:r>
      <w:r w:rsidR="002F21CA" w:rsidRPr="00F24AD4">
        <w:rPr>
          <w:rFonts w:ascii="Times New Roman" w:eastAsia="Times New Roman" w:hAnsi="Times New Roman" w:cs="Times New Roman"/>
          <w:sz w:val="28"/>
          <w:szCs w:val="28"/>
        </w:rPr>
        <w:t xml:space="preserve">воспроизведение текста </w:t>
      </w:r>
      <w:r w:rsidR="00D6289A" w:rsidRPr="00F24AD4">
        <w:rPr>
          <w:rFonts w:ascii="Times New Roman" w:eastAsia="Times New Roman" w:hAnsi="Times New Roman" w:cs="Times New Roman"/>
          <w:sz w:val="28"/>
          <w:szCs w:val="28"/>
        </w:rPr>
        <w:t>с использованием выр</w:t>
      </w:r>
      <w:r w:rsidR="00D6289A" w:rsidRPr="00F24AD4">
        <w:rPr>
          <w:rFonts w:ascii="Times New Roman" w:eastAsia="Times New Roman" w:hAnsi="Times New Roman" w:cs="Times New Roman"/>
          <w:sz w:val="28"/>
          <w:szCs w:val="28"/>
        </w:rPr>
        <w:t>а</w:t>
      </w:r>
      <w:r w:rsidR="00D6289A" w:rsidRPr="00F24AD4">
        <w:rPr>
          <w:rFonts w:ascii="Times New Roman" w:eastAsia="Times New Roman" w:hAnsi="Times New Roman" w:cs="Times New Roman"/>
          <w:sz w:val="28"/>
          <w:szCs w:val="28"/>
        </w:rPr>
        <w:t>зительных средств языка: последовательное</w:t>
      </w:r>
      <w:r w:rsidRPr="00F24AD4">
        <w:rPr>
          <w:rFonts w:ascii="Times New Roman" w:eastAsia="Times New Roman" w:hAnsi="Times New Roman" w:cs="Times New Roman"/>
          <w:sz w:val="28"/>
          <w:szCs w:val="28"/>
        </w:rPr>
        <w:t>воспроизведение эпизода с использов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lastRenderedPageBreak/>
        <w:t>нием специфической для данного произведения лексики (по вопросам учителя), рассказ по иллюстрациям, пересказ.</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рактеризующих героя и событие. Анализ (с помощью учителя), мотивы поступка персонажа. Сопоставление поступков героев по аналогии или по контрасту. Выя</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ление авторского отношения к герою на основе анализа текста, авторских помет, имён героев.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Характеристика героя произведения. Портрет, характер героя, выраженные через поступки и речь.</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Освоение разных видов пересказа художественного текста: подробный, выб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рочный и краткий (передача основных мыслей).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Подробный пересказ текста: определение главной мысли фрагмента, выдел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опорных или ключевых слов, озаглавливание, подробный пересказ эпизода; 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ление текста на части, определение главной мысли каждой части и всего текста, оз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главливание каждой части и всего текста, составление плана в виде назывных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ложений из текста, в виде вопросов, в виде самостоятельно сформулированного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сказывания.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Самостоятельный выборочный пересказ по заданному фрагменту: характер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учебными, научно-популярными и другими текстами. </w:t>
      </w:r>
      <w:r w:rsidRPr="00F24AD4">
        <w:rPr>
          <w:rFonts w:ascii="Times New Roman" w:eastAsia="Times New Roman" w:hAnsi="Times New Roman" w:cs="Times New Roman"/>
          <w:sz w:val="28"/>
          <w:szCs w:val="28"/>
        </w:rPr>
        <w:t>Поним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заглавияпроизведения; адекватное соотношение с его содержанием. Определ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особенностей учебного</w:t>
      </w:r>
      <w:r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научно-популярного текстов (передача информации). Понимание отдельных, наиболее общих особенностей текстов былин, легенд, би</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лейских рассказов (по отрывкам или небольшим текстам). Знакомство с просте</w:t>
      </w:r>
      <w:r w:rsidRPr="00F24AD4">
        <w:rPr>
          <w:rFonts w:ascii="Times New Roman" w:eastAsia="Times New Roman" w:hAnsi="Times New Roman" w:cs="Times New Roman"/>
          <w:sz w:val="28"/>
          <w:szCs w:val="28"/>
        </w:rPr>
        <w:t>й</w:t>
      </w:r>
      <w:r w:rsidRPr="00F24AD4">
        <w:rPr>
          <w:rFonts w:ascii="Times New Roman" w:eastAsia="Times New Roman" w:hAnsi="Times New Roman" w:cs="Times New Roman"/>
          <w:sz w:val="28"/>
          <w:szCs w:val="28"/>
        </w:rPr>
        <w:t xml:space="preserve">шими </w:t>
      </w:r>
      <w:r w:rsidR="002F21CA" w:rsidRPr="00F24AD4">
        <w:rPr>
          <w:rFonts w:ascii="Times New Roman" w:eastAsia="Times New Roman" w:hAnsi="Times New Roman" w:cs="Times New Roman"/>
          <w:sz w:val="28"/>
          <w:szCs w:val="28"/>
        </w:rPr>
        <w:t>приёмами</w:t>
      </w:r>
      <w:r w:rsidRPr="00F24AD4">
        <w:rPr>
          <w:rFonts w:ascii="Times New Roman" w:eastAsia="Times New Roman" w:hAnsi="Times New Roman" w:cs="Times New Roman"/>
          <w:sz w:val="28"/>
          <w:szCs w:val="28"/>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по воспроизведению текста. Воспроизведение текста с опорой на ключ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вые слова, модель, схему. Подробный пересказ текста. Краткий пересказ текста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деление главного в содержании текста).</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Говорение (культура речевого общения)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Осознание диалога как вида речи. Особенности диалогического общения: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нимать вопросы, отвечать на них и самостоятельно задавать вопросы по тексту;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слушивать, не перебивая, собеседника и в вежливой форме высказывать свою точку зрения по обсуждаемому произведению (учебному, научно-познавательному, худ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ного общения. Знакомство с особенностями национального этикета на основе фольклорных произведений.</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Работа со словом (распознание прямого и переносного значения слов, их мн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гозначности), целенаправленное пополнение активного словарного запаса.</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Монолог как форма речевого высказывания. Монологическое речевое выск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зывание небольшого </w:t>
      </w:r>
      <w:r w:rsidR="002F21CA" w:rsidRPr="00F24AD4">
        <w:rPr>
          <w:rFonts w:ascii="Times New Roman" w:eastAsia="Times New Roman" w:hAnsi="Times New Roman" w:cs="Times New Roman"/>
          <w:sz w:val="28"/>
          <w:szCs w:val="28"/>
        </w:rPr>
        <w:t>объема</w:t>
      </w:r>
      <w:r w:rsidRPr="00F24AD4">
        <w:rPr>
          <w:rFonts w:ascii="Times New Roman" w:eastAsia="Times New Roman" w:hAnsi="Times New Roman" w:cs="Times New Roman"/>
          <w:sz w:val="28"/>
          <w:szCs w:val="28"/>
        </w:rPr>
        <w:t xml:space="preserve"> с опорой на авторский текст, по предложенной теме </w:t>
      </w:r>
      <w:r w:rsidRPr="00F24AD4">
        <w:rPr>
          <w:rFonts w:ascii="Times New Roman" w:eastAsia="Times New Roman" w:hAnsi="Times New Roman" w:cs="Times New Roman"/>
          <w:sz w:val="28"/>
          <w:szCs w:val="28"/>
        </w:rPr>
        <w:lastRenderedPageBreak/>
        <w:t>или в виде (форме) ответа на вопрос. Отражение основной мысли текста в высказ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 xml:space="preserve">вании. Передача содержания прочитанного или прослушанного с </w:t>
      </w:r>
      <w:r w:rsidR="002F21CA" w:rsidRPr="00F24AD4">
        <w:rPr>
          <w:rFonts w:ascii="Times New Roman" w:eastAsia="Times New Roman" w:hAnsi="Times New Roman" w:cs="Times New Roman"/>
          <w:sz w:val="28"/>
          <w:szCs w:val="28"/>
        </w:rPr>
        <w:t>учетом</w:t>
      </w:r>
      <w:r w:rsidRPr="00F24AD4">
        <w:rPr>
          <w:rFonts w:ascii="Times New Roman" w:eastAsia="Times New Roman" w:hAnsi="Times New Roman" w:cs="Times New Roman"/>
          <w:sz w:val="28"/>
          <w:szCs w:val="28"/>
        </w:rPr>
        <w:t xml:space="preserve">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тельного искусства) в рассказе (описание, рассуждение, повествование). Самосто</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тельное построение плана собственного высказывания. Отбор и использование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 xml:space="preserve">разительных средств языка (синонимы, антонимы, сравнение) с </w:t>
      </w:r>
      <w:r w:rsidR="002F21CA" w:rsidRPr="00F24AD4">
        <w:rPr>
          <w:rFonts w:ascii="Times New Roman" w:eastAsia="Times New Roman" w:hAnsi="Times New Roman" w:cs="Times New Roman"/>
          <w:sz w:val="28"/>
          <w:szCs w:val="28"/>
        </w:rPr>
        <w:t>учетом</w:t>
      </w:r>
      <w:r w:rsidRPr="00F24AD4">
        <w:rPr>
          <w:rFonts w:ascii="Times New Roman" w:eastAsia="Times New Roman" w:hAnsi="Times New Roman" w:cs="Times New Roman"/>
          <w:sz w:val="28"/>
          <w:szCs w:val="28"/>
        </w:rPr>
        <w:t xml:space="preserve"> особенн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стей монологического высказывания.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Письмо (культура письменной речи)</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Нормы письменной речи: соответствие содержания заголовку (отражение 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мы, места действия, характеров героев), использование выразительных средств яз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ка (синонимы, антонимы, сравнение) в мини-сочинениях (повествование, описание, рассуждение), рассказ на заданную тему, отзыв.</w:t>
      </w:r>
    </w:p>
    <w:p w:rsidR="001A74C1" w:rsidRPr="00F24AD4" w:rsidRDefault="001A74C1"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Круг детского чтения </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Произведения устного народного творчества разных народов России. </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Произведения</w:t>
      </w:r>
      <w:r w:rsidR="002F21CA" w:rsidRPr="00F24AD4">
        <w:rPr>
          <w:rFonts w:ascii="Times New Roman" w:eastAsia="Times New Roman" w:hAnsi="Times New Roman" w:cs="Times New Roman"/>
          <w:sz w:val="28"/>
          <w:szCs w:val="28"/>
        </w:rPr>
        <w:t xml:space="preserve">классиков отечественной литературы XIX—XX   вв., </w:t>
      </w:r>
      <w:r w:rsidR="00D6289A" w:rsidRPr="00F24AD4">
        <w:rPr>
          <w:rFonts w:ascii="Times New Roman" w:eastAsia="Times New Roman" w:hAnsi="Times New Roman" w:cs="Times New Roman"/>
          <w:sz w:val="28"/>
          <w:szCs w:val="28"/>
        </w:rPr>
        <w:t>классиков детской</w:t>
      </w:r>
      <w:r w:rsidRPr="00F24AD4">
        <w:rPr>
          <w:rFonts w:ascii="Times New Roman" w:eastAsia="Times New Roman" w:hAnsi="Times New Roman" w:cs="Times New Roman"/>
          <w:sz w:val="28"/>
          <w:szCs w:val="28"/>
        </w:rPr>
        <w:t xml:space="preserve"> литературы, произведения современной отечественной, доступные для во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приятия младших школьников.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Представленность разных видов книг: историческая, приключенческая, фа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тастическая, научно-популярная, справочно-энциклопедическая литература; детские периодические издания (по выбору).</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изведения.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Литературоведческая пропедевтика (практическое освоение)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Нахождение в тексте, определение значения в художественной речи (с пом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щью учителя) средств выразительности: синонимов, антонимов, эпитетов, сравн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метафор, гипербол.</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Ориентировка в литературных понятиях: художественное произведение, х</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дожественный образ, искусство слова, автор (рассказчик), сюжет, тема; герой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изведения: его портрет, речь, поступки, мысли; отношение автора к герою.</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ер), рассуждение (монолог героя, диалог героев).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Прозаическая и стихотворная речь: узнавание, различение, выделение особе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ностей стихотворного произведения (ритм, рифма).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Фольклор и авторские художественные произведения (различение).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Жанровое разнообразие произведений. Малые фольклорные формы (кол</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бельные песни, потешки, пословицы и поговорки, загадки) — узнавание, различ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определение основного смысла. Сказки (о животных, бытовые, волшебные). Художественные особенности сказок: лексика, построение (композиция). Литер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турная (авторская) сказка.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Творческая деятельность обучающихся (на основе литературных произвед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знакомство с различными способами работы с деформированным текстом и использование их (установление причинно-следственных связей, последовательн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событий: соблюдение этапности в выполнении действий); изложение с элеме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тами сочинения, создание собственного текста на основе художественного произв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дения (текст по аналогии), репродукций картин художников, по серии иллюстраций к произведению или на основе личного опыта.</w:t>
      </w:r>
    </w:p>
    <w:p w:rsidR="00CB5B29" w:rsidRPr="00F24AD4" w:rsidRDefault="00CB5B29" w:rsidP="00293E02">
      <w:pPr>
        <w:spacing w:after="0" w:line="240" w:lineRule="auto"/>
        <w:ind w:firstLine="709"/>
        <w:jc w:val="both"/>
        <w:rPr>
          <w:rFonts w:ascii="Times New Roman" w:hAnsi="Times New Roman" w:cs="Times New Roman"/>
          <w:sz w:val="28"/>
          <w:szCs w:val="28"/>
        </w:rPr>
      </w:pPr>
    </w:p>
    <w:p w:rsidR="00D01DB6" w:rsidRPr="00F24AD4" w:rsidRDefault="00D01DB6" w:rsidP="00293E02">
      <w:pPr>
        <w:spacing w:after="0" w:line="240" w:lineRule="auto"/>
        <w:ind w:firstLine="709"/>
        <w:jc w:val="both"/>
        <w:rPr>
          <w:rFonts w:ascii="Times New Roman" w:hAnsi="Times New Roman" w:cs="Times New Roman"/>
          <w:sz w:val="28"/>
          <w:szCs w:val="28"/>
        </w:rPr>
      </w:pPr>
    </w:p>
    <w:p w:rsidR="008A5C27" w:rsidRPr="00F24AD4" w:rsidRDefault="009E17B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2.2.2.5</w:t>
      </w:r>
      <w:r w:rsidR="006A6950" w:rsidRPr="00F24AD4">
        <w:rPr>
          <w:rFonts w:ascii="Times New Roman" w:eastAsia="Times New Roman" w:hAnsi="Times New Roman" w:cs="Times New Roman"/>
          <w:b/>
          <w:bCs/>
          <w:sz w:val="28"/>
          <w:szCs w:val="28"/>
        </w:rPr>
        <w:t>. Иностранный язык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Предметное содержание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Знакомство. </w:t>
      </w:r>
      <w:r w:rsidRPr="00F24AD4">
        <w:rPr>
          <w:rFonts w:ascii="Times New Roman" w:eastAsia="Times New Roman" w:hAnsi="Times New Roman" w:cs="Times New Roman"/>
          <w:sz w:val="28"/>
          <w:szCs w:val="28"/>
        </w:rPr>
        <w:t>С одноклассниками,учителем,персонажами детских произвед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ний:имя,возраст. Приветствие, прощание (с использованием типичных фраз речев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этикета).</w:t>
      </w:r>
    </w:p>
    <w:p w:rsidR="008A5C27" w:rsidRPr="00F24AD4" w:rsidRDefault="00CB5B29" w:rsidP="00293E02">
      <w:pPr>
        <w:numPr>
          <w:ilvl w:val="1"/>
          <w:numId w:val="13"/>
        </w:numPr>
        <w:tabs>
          <w:tab w:val="left" w:pos="833"/>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Я </w:t>
      </w:r>
      <w:r w:rsidR="006A6950" w:rsidRPr="00F24AD4">
        <w:rPr>
          <w:rFonts w:ascii="Times New Roman" w:eastAsia="Times New Roman" w:hAnsi="Times New Roman" w:cs="Times New Roman"/>
          <w:b/>
          <w:bCs/>
          <w:sz w:val="28"/>
          <w:szCs w:val="28"/>
        </w:rPr>
        <w:t xml:space="preserve">и моя семья. </w:t>
      </w:r>
      <w:r w:rsidR="006A6950" w:rsidRPr="00F24AD4">
        <w:rPr>
          <w:rFonts w:ascii="Times New Roman" w:eastAsia="Times New Roman" w:hAnsi="Times New Roman" w:cs="Times New Roman"/>
          <w:sz w:val="28"/>
          <w:szCs w:val="28"/>
        </w:rPr>
        <w:t>Члены семьи,их имена,возраст,внешность,черты характ</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ра,увлечения/хобби.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Мир моих увлечений. </w:t>
      </w:r>
      <w:r w:rsidRPr="00F24AD4">
        <w:rPr>
          <w:rFonts w:ascii="Times New Roman" w:eastAsia="Times New Roman" w:hAnsi="Times New Roman" w:cs="Times New Roman"/>
          <w:sz w:val="28"/>
          <w:szCs w:val="28"/>
        </w:rPr>
        <w:t>Мои любимые занятия.Виды спорта и спортивные и</w:t>
      </w:r>
      <w:r w:rsidRPr="00F24AD4">
        <w:rPr>
          <w:rFonts w:ascii="Times New Roman" w:eastAsia="Times New Roman" w:hAnsi="Times New Roman" w:cs="Times New Roman"/>
          <w:sz w:val="28"/>
          <w:szCs w:val="28"/>
        </w:rPr>
        <w:t>г</w:t>
      </w:r>
      <w:r w:rsidRPr="00F24AD4">
        <w:rPr>
          <w:rFonts w:ascii="Times New Roman" w:eastAsia="Times New Roman" w:hAnsi="Times New Roman" w:cs="Times New Roman"/>
          <w:sz w:val="28"/>
          <w:szCs w:val="28"/>
        </w:rPr>
        <w:t>ры.Моилюбимые сказки. Выходной день (в зоопарке, цирке), каникулы.</w:t>
      </w:r>
    </w:p>
    <w:p w:rsidR="008A5C27" w:rsidRPr="00F24AD4" w:rsidRDefault="00D6289A" w:rsidP="00293E02">
      <w:pPr>
        <w:tabs>
          <w:tab w:val="left" w:pos="703"/>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Я </w:t>
      </w:r>
      <w:r w:rsidR="006A6950" w:rsidRPr="00F24AD4">
        <w:rPr>
          <w:rFonts w:ascii="Times New Roman" w:eastAsia="Times New Roman" w:hAnsi="Times New Roman" w:cs="Times New Roman"/>
          <w:b/>
          <w:bCs/>
          <w:sz w:val="28"/>
          <w:szCs w:val="28"/>
        </w:rPr>
        <w:t xml:space="preserve">и мои друзья. </w:t>
      </w:r>
      <w:r w:rsidR="006A6950" w:rsidRPr="00F24AD4">
        <w:rPr>
          <w:rFonts w:ascii="Times New Roman" w:eastAsia="Times New Roman" w:hAnsi="Times New Roman" w:cs="Times New Roman"/>
          <w:sz w:val="28"/>
          <w:szCs w:val="28"/>
        </w:rPr>
        <w:t>Имя,возраст,внешность,характер,увлечения/хобби.Совместные занятия.Письмо з</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рубежному другу. Любимое домашнее животное: имя, возраст, цвет, размер, хара</w:t>
      </w:r>
      <w:r w:rsidR="006A6950" w:rsidRPr="00F24AD4">
        <w:rPr>
          <w:rFonts w:ascii="Times New Roman" w:eastAsia="Times New Roman" w:hAnsi="Times New Roman" w:cs="Times New Roman"/>
          <w:sz w:val="28"/>
          <w:szCs w:val="28"/>
        </w:rPr>
        <w:t>к</w:t>
      </w:r>
      <w:r w:rsidR="006A6950" w:rsidRPr="00F24AD4">
        <w:rPr>
          <w:rFonts w:ascii="Times New Roman" w:eastAsia="Times New Roman" w:hAnsi="Times New Roman" w:cs="Times New Roman"/>
          <w:sz w:val="28"/>
          <w:szCs w:val="28"/>
        </w:rPr>
        <w:t>тер, что умеет делать.</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Моя школа. </w:t>
      </w:r>
      <w:r w:rsidRPr="00F24AD4">
        <w:rPr>
          <w:rFonts w:ascii="Times New Roman" w:eastAsia="Times New Roman" w:hAnsi="Times New Roman" w:cs="Times New Roman"/>
          <w:sz w:val="28"/>
          <w:szCs w:val="28"/>
        </w:rPr>
        <w:t>Классная комната,учебные предметы,школьные принадлежн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сти.Учебныезанятия на уроках.</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Мир вокруг меня. </w:t>
      </w:r>
      <w:r w:rsidRPr="00F24AD4">
        <w:rPr>
          <w:rFonts w:ascii="Times New Roman" w:eastAsia="Times New Roman" w:hAnsi="Times New Roman" w:cs="Times New Roman"/>
          <w:sz w:val="28"/>
          <w:szCs w:val="28"/>
        </w:rPr>
        <w:t>Мой дом/квартира/комната:названия комнат,их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мер,</w:t>
      </w:r>
      <w:r w:rsidR="002F21CA" w:rsidRPr="00F24AD4">
        <w:rPr>
          <w:rFonts w:ascii="Times New Roman" w:eastAsia="Times New Roman" w:hAnsi="Times New Roman" w:cs="Times New Roman"/>
          <w:sz w:val="28"/>
          <w:szCs w:val="28"/>
        </w:rPr>
        <w:t xml:space="preserve">предметы мебели </w:t>
      </w:r>
      <w:r w:rsidRPr="00F24AD4">
        <w:rPr>
          <w:rFonts w:ascii="Times New Roman" w:eastAsia="Times New Roman" w:hAnsi="Times New Roman" w:cs="Times New Roman"/>
          <w:sz w:val="28"/>
          <w:szCs w:val="28"/>
        </w:rPr>
        <w:t>интерьера. Природа. Дикие и домашние животные. Любимое время года. Погода.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Страна/страны изучаемого языка и родная страна. </w:t>
      </w:r>
      <w:r w:rsidRPr="00F24AD4">
        <w:rPr>
          <w:rFonts w:ascii="Times New Roman" w:eastAsia="Times New Roman" w:hAnsi="Times New Roman" w:cs="Times New Roman"/>
          <w:sz w:val="28"/>
          <w:szCs w:val="28"/>
        </w:rPr>
        <w:t>Общие свед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ния:название,столица.Литературные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Коммуникативные умения по видам речевой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 русле говорения</w:t>
      </w:r>
    </w:p>
    <w:p w:rsidR="00B870A2" w:rsidRPr="00F24AD4" w:rsidRDefault="00B870A2" w:rsidP="00293E02">
      <w:pPr>
        <w:tabs>
          <w:tab w:val="left" w:pos="7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Диалогическая </w:t>
      </w:r>
      <w:r w:rsidR="006A6950" w:rsidRPr="00F24AD4">
        <w:rPr>
          <w:rFonts w:ascii="Times New Roman" w:eastAsia="Times New Roman" w:hAnsi="Times New Roman" w:cs="Times New Roman"/>
          <w:sz w:val="28"/>
          <w:szCs w:val="28"/>
        </w:rPr>
        <w:t>форма</w:t>
      </w:r>
    </w:p>
    <w:p w:rsidR="008A5C27" w:rsidRPr="00F24AD4" w:rsidRDefault="006A6950" w:rsidP="00293E02">
      <w:pPr>
        <w:tabs>
          <w:tab w:val="left" w:pos="7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Уметь вести: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–диалог­расспрос (запрос информации и ответ на него);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–диалог — побуждение к действию.</w:t>
      </w:r>
    </w:p>
    <w:p w:rsidR="008A5C27" w:rsidRPr="00F24AD4" w:rsidRDefault="006A6950" w:rsidP="00293E02">
      <w:pPr>
        <w:tabs>
          <w:tab w:val="left" w:pos="7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Монологическая форма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Уметь пользоваться основными коммуникативными типами речи: описание, рассказ, характеристика (персонажей).</w:t>
      </w:r>
    </w:p>
    <w:p w:rsidR="00B870A2" w:rsidRPr="00F24AD4" w:rsidRDefault="00B870A2" w:rsidP="00293E02">
      <w:pPr>
        <w:tabs>
          <w:tab w:val="left" w:pos="681"/>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В </w:t>
      </w:r>
      <w:r w:rsidR="006A6950" w:rsidRPr="00F24AD4">
        <w:rPr>
          <w:rFonts w:ascii="Times New Roman" w:eastAsia="Times New Roman" w:hAnsi="Times New Roman" w:cs="Times New Roman"/>
          <w:b/>
          <w:bCs/>
          <w:sz w:val="28"/>
          <w:szCs w:val="28"/>
        </w:rPr>
        <w:t>русле аудирования</w:t>
      </w:r>
    </w:p>
    <w:p w:rsidR="008A5C27" w:rsidRPr="00F24AD4" w:rsidRDefault="006A6950" w:rsidP="00293E02">
      <w:pPr>
        <w:tabs>
          <w:tab w:val="left" w:pos="681"/>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lastRenderedPageBreak/>
        <w:t>Воспринимать на слух и понимать:</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 речь учителя и одноклассников в процессе общения на уроке и вербал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но/невербально реагировать на услышанное;</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муникации.</w:t>
      </w:r>
    </w:p>
    <w:p w:rsidR="008A5C27" w:rsidRPr="00F24AD4" w:rsidRDefault="00B870A2" w:rsidP="00293E02">
      <w:pPr>
        <w:tabs>
          <w:tab w:val="left" w:pos="68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В </w:t>
      </w:r>
      <w:r w:rsidR="006A6950" w:rsidRPr="00F24AD4">
        <w:rPr>
          <w:rFonts w:ascii="Times New Roman" w:eastAsia="Times New Roman" w:hAnsi="Times New Roman" w:cs="Times New Roman"/>
          <w:b/>
          <w:bCs/>
          <w:sz w:val="28"/>
          <w:szCs w:val="28"/>
        </w:rPr>
        <w:t>русле 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–вслух небольшие тексты, построенные на изученном языковом материале;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8A5C27" w:rsidRPr="00F24AD4" w:rsidRDefault="00B870A2" w:rsidP="00293E02">
      <w:pPr>
        <w:tabs>
          <w:tab w:val="left" w:pos="68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В </w:t>
      </w:r>
      <w:r w:rsidR="006A6950" w:rsidRPr="00F24AD4">
        <w:rPr>
          <w:rFonts w:ascii="Times New Roman" w:eastAsia="Times New Roman" w:hAnsi="Times New Roman" w:cs="Times New Roman"/>
          <w:b/>
          <w:bCs/>
          <w:sz w:val="28"/>
          <w:szCs w:val="28"/>
        </w:rPr>
        <w:t>русле письма</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–Владеть:</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–умением выписывать из текста слова, словосочетания и предложения;</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 основами письменной речи: писать по образцу поздравление с праздником, короткое личное письмо.</w:t>
      </w:r>
    </w:p>
    <w:p w:rsidR="00B870A2"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Языковые средства и навыки пользования ими</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 Английский язык</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Графика, каллиграфия, орфография. </w:t>
      </w:r>
      <w:r w:rsidRPr="00F24AD4">
        <w:rPr>
          <w:rFonts w:ascii="Times New Roman" w:eastAsia="Times New Roman" w:hAnsi="Times New Roman" w:cs="Times New Roman"/>
          <w:sz w:val="28"/>
          <w:szCs w:val="28"/>
        </w:rPr>
        <w:t>Все буквы английского алфав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та.Основныебуквосочетания. Звуко­буквенныесоответствия. Знаки транскрипции. Апостроф. Основные правила чтения и орфографии. Написание наиболее употреб</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тельных слов, вошедших в активный словарь.</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Фонетическая сторона речи. </w:t>
      </w:r>
      <w:r w:rsidRPr="00F24AD4">
        <w:rPr>
          <w:rFonts w:ascii="Times New Roman" w:eastAsia="Times New Roman" w:hAnsi="Times New Roman" w:cs="Times New Roman"/>
          <w:sz w:val="28"/>
          <w:szCs w:val="28"/>
        </w:rPr>
        <w:t>Адекватное произношение и различение на слух всех звуков извукосочетаний английского языка. Соблюдение норм произн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словые группы. Ритмико­интонационные особенности повествовательного, побуд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тельногои вопросительного (общий и специальный вопрос) предложений. Интон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ция перечисления. Чтение по транскрипции изученных слов.</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Лексическая сторона речи. </w:t>
      </w:r>
      <w:r w:rsidRPr="00F24AD4">
        <w:rPr>
          <w:rFonts w:ascii="Times New Roman" w:eastAsia="Times New Roman" w:hAnsi="Times New Roman" w:cs="Times New Roman"/>
          <w:sz w:val="28"/>
          <w:szCs w:val="28"/>
        </w:rPr>
        <w:t>Лексические единицы,обслуживающие ситуации общения,впределах тематики начальной школы, в объёме 500 лексических единиц для двустороннего (рецептивного и продуктивного) усвоения, простейшие устойч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­th),словосложение (postcard), конверсия (play — toplay).</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Грамматическая сторона речи. </w:t>
      </w:r>
      <w:r w:rsidRPr="00F24AD4">
        <w:rPr>
          <w:rFonts w:ascii="Times New Roman" w:eastAsia="Times New Roman" w:hAnsi="Times New Roman" w:cs="Times New Roman"/>
          <w:sz w:val="28"/>
          <w:szCs w:val="28"/>
        </w:rPr>
        <w:t>Основные коммуникативные типы предл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жений:повествовательное,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w:t>
      </w:r>
      <w:r w:rsidRPr="00F24AD4">
        <w:rPr>
          <w:rFonts w:ascii="Times New Roman" w:eastAsia="Times New Roman" w:hAnsi="Times New Roman" w:cs="Times New Roman"/>
          <w:sz w:val="28"/>
          <w:szCs w:val="28"/>
          <w:lang w:val="en-US"/>
        </w:rPr>
        <w:t>me</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lang w:val="en-US"/>
        </w:rPr>
        <w:t>please</w:t>
      </w:r>
      <w:r w:rsidRPr="00F24AD4">
        <w:rPr>
          <w:rFonts w:ascii="Times New Roman" w:eastAsia="Times New Roman" w:hAnsi="Times New Roman" w:cs="Times New Roman"/>
          <w:sz w:val="28"/>
          <w:szCs w:val="28"/>
        </w:rPr>
        <w:t>.) иотрицательной (</w:t>
      </w:r>
      <w:r w:rsidRPr="00F24AD4">
        <w:rPr>
          <w:rFonts w:ascii="Times New Roman" w:eastAsia="Times New Roman" w:hAnsi="Times New Roman" w:cs="Times New Roman"/>
          <w:sz w:val="28"/>
          <w:szCs w:val="28"/>
          <w:lang w:val="en-US"/>
        </w:rPr>
        <w:t>Don</w:t>
      </w: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sz w:val="28"/>
          <w:szCs w:val="28"/>
          <w:lang w:val="en-US"/>
        </w:rPr>
        <w:t>tbelate</w:t>
      </w:r>
      <w:r w:rsidRPr="00F24AD4">
        <w:rPr>
          <w:rFonts w:ascii="Times New Roman" w:eastAsia="Times New Roman" w:hAnsi="Times New Roman" w:cs="Times New Roman"/>
          <w:sz w:val="28"/>
          <w:szCs w:val="28"/>
        </w:rPr>
        <w:t xml:space="preserve">!) формах. Безличные предложения в настоящем времени (It is cold.It’s </w:t>
      </w:r>
      <w:r w:rsidRPr="00F24AD4">
        <w:rPr>
          <w:rFonts w:ascii="Times New Roman" w:eastAsia="Times New Roman" w:hAnsi="Times New Roman" w:cs="Times New Roman"/>
          <w:sz w:val="28"/>
          <w:szCs w:val="28"/>
        </w:rPr>
        <w:lastRenderedPageBreak/>
        <w:t>five o’clock.). Предложения с оборотом there is/there are. Простые распространённые предложения. Предложения с однородными членами. Сложносочинённые предл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жения с союзами and и but.Сложноподчинённые предложения с because.</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Правильные и неправильные глаголы в Present, Future, Past Simple (Indefinite). Неопределённая форма глагола. Глагол­связка</w:t>
      </w:r>
      <w:r w:rsidRPr="00F24AD4">
        <w:rPr>
          <w:rFonts w:ascii="Times New Roman" w:eastAsia="Times New Roman" w:hAnsi="Times New Roman" w:cs="Times New Roman"/>
          <w:sz w:val="28"/>
          <w:szCs w:val="28"/>
          <w:lang w:val="en-US"/>
        </w:rPr>
        <w:t>tobe</w:t>
      </w:r>
      <w:r w:rsidRPr="00F24AD4">
        <w:rPr>
          <w:rFonts w:ascii="Times New Roman" w:eastAsia="Times New Roman" w:hAnsi="Times New Roman" w:cs="Times New Roman"/>
          <w:sz w:val="28"/>
          <w:szCs w:val="28"/>
        </w:rPr>
        <w:t>. Модальныеглаголы</w:t>
      </w:r>
      <w:r w:rsidRPr="00F24AD4">
        <w:rPr>
          <w:rFonts w:ascii="Times New Roman" w:eastAsia="Times New Roman" w:hAnsi="Times New Roman" w:cs="Times New Roman"/>
          <w:sz w:val="28"/>
          <w:szCs w:val="28"/>
          <w:lang w:val="en-US"/>
        </w:rPr>
        <w:t>can</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lang w:val="en-US"/>
        </w:rPr>
        <w:t>may</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lang w:val="en-US"/>
        </w:rPr>
        <w:t>must</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lang w:val="en-US"/>
        </w:rPr>
        <w:t>haveto</w:t>
      </w:r>
      <w:r w:rsidRPr="00F24AD4">
        <w:rPr>
          <w:rFonts w:ascii="Times New Roman" w:eastAsia="Times New Roman" w:hAnsi="Times New Roman" w:cs="Times New Roman"/>
          <w:sz w:val="28"/>
          <w:szCs w:val="28"/>
        </w:rPr>
        <w:t>. Глагольные конструкции I’dliketo… Существительные в единственном и множественном числе (образованные по правилу и исключения), существител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 с неопределённым, определённым и нулевым артиклем. Притяжательный падеж имён существительных.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Местоимения: личные (в именительном и объектном падежах), притяжател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 вопросительные, указательные (this/these, that/those), неопределённые (some, any — некоторые случаи употребления).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Наречиявремени</w:t>
      </w:r>
      <w:r w:rsidRPr="00F24AD4">
        <w:rPr>
          <w:rFonts w:ascii="Times New Roman" w:eastAsia="Times New Roman" w:hAnsi="Times New Roman" w:cs="Times New Roman"/>
          <w:sz w:val="28"/>
          <w:szCs w:val="28"/>
          <w:lang w:val="en-US"/>
        </w:rPr>
        <w:t xml:space="preserve"> (yesterday, tomorrow, never, usually, often, sometimes). </w:t>
      </w:r>
      <w:r w:rsidRPr="00F24AD4">
        <w:rPr>
          <w:rFonts w:ascii="Times New Roman" w:eastAsia="Times New Roman" w:hAnsi="Times New Roman" w:cs="Times New Roman"/>
          <w:sz w:val="28"/>
          <w:szCs w:val="28"/>
        </w:rPr>
        <w:t>Нар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чия степени (much, little, very).</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Количественные числительные (до 100), порядковые числительные (до 30).</w:t>
      </w:r>
    </w:p>
    <w:p w:rsidR="008A5C27" w:rsidRPr="00F24AD4" w:rsidRDefault="006A6950" w:rsidP="00293E02">
      <w:pPr>
        <w:spacing w:after="0" w:line="240" w:lineRule="auto"/>
        <w:ind w:firstLine="709"/>
        <w:jc w:val="both"/>
        <w:rPr>
          <w:rFonts w:ascii="Times New Roman" w:hAnsi="Times New Roman" w:cs="Times New Roman"/>
          <w:sz w:val="28"/>
          <w:szCs w:val="28"/>
          <w:lang w:val="en-US"/>
        </w:rPr>
      </w:pPr>
      <w:r w:rsidRPr="00F24AD4">
        <w:rPr>
          <w:rFonts w:ascii="Times New Roman" w:eastAsia="Times New Roman" w:hAnsi="Times New Roman" w:cs="Times New Roman"/>
          <w:sz w:val="28"/>
          <w:szCs w:val="28"/>
        </w:rPr>
        <w:t>Наиболеепотребительныепредлоги</w:t>
      </w:r>
      <w:r w:rsidRPr="00F24AD4">
        <w:rPr>
          <w:rFonts w:ascii="Times New Roman" w:eastAsia="Times New Roman" w:hAnsi="Times New Roman" w:cs="Times New Roman"/>
          <w:sz w:val="28"/>
          <w:szCs w:val="28"/>
          <w:lang w:val="en-US"/>
        </w:rPr>
        <w:t>: in, on, at, into, to, from, of, with.</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Социокультурнаяосведомлённость</w:t>
      </w:r>
    </w:p>
    <w:p w:rsidR="008A5C27" w:rsidRPr="00F24AD4" w:rsidRDefault="00B870A2" w:rsidP="00293E02">
      <w:pPr>
        <w:tabs>
          <w:tab w:val="left" w:pos="69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процессе обучения иностранному языку в начальной школе обуча</w:t>
      </w:r>
      <w:r w:rsidR="006A6950" w:rsidRPr="00F24AD4">
        <w:rPr>
          <w:rFonts w:ascii="Times New Roman" w:eastAsia="Times New Roman" w:hAnsi="Times New Roman" w:cs="Times New Roman"/>
          <w:sz w:val="28"/>
          <w:szCs w:val="28"/>
        </w:rPr>
        <w:t>ю</w:t>
      </w:r>
      <w:r w:rsidR="006A6950" w:rsidRPr="00F24AD4">
        <w:rPr>
          <w:rFonts w:ascii="Times New Roman" w:eastAsia="Times New Roman" w:hAnsi="Times New Roman" w:cs="Times New Roman"/>
          <w:sz w:val="28"/>
          <w:szCs w:val="28"/>
        </w:rPr>
        <w:t>щиеся знакомятся: с названиями стран изучаемого языка; с некоторыми литерату</w:t>
      </w:r>
      <w:r w:rsidR="006A6950" w:rsidRPr="00F24AD4">
        <w:rPr>
          <w:rFonts w:ascii="Times New Roman" w:eastAsia="Times New Roman" w:hAnsi="Times New Roman" w:cs="Times New Roman"/>
          <w:sz w:val="28"/>
          <w:szCs w:val="28"/>
        </w:rPr>
        <w:t>р</w:t>
      </w:r>
      <w:r w:rsidR="006A6950" w:rsidRPr="00F24AD4">
        <w:rPr>
          <w:rFonts w:ascii="Times New Roman" w:eastAsia="Times New Roman" w:hAnsi="Times New Roman" w:cs="Times New Roman"/>
          <w:sz w:val="28"/>
          <w:szCs w:val="28"/>
        </w:rPr>
        <w:t>ными персонажамипопулярных детских произведений; с сюжетами некоторых п</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пулярных сказок, а также небольшими произведениями детского фольклора (стих</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ми, песнями) на иностранном языке; с элементарными формами речевого и нереч</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вого поведения, принятого в странах изучаемого языка.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Специальные учебные умения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Младшие школьники овладевают следующими специальными (предметными) учебными умениями и навыками:</w:t>
      </w:r>
    </w:p>
    <w:p w:rsidR="008A5C27" w:rsidRPr="00F24AD4" w:rsidRDefault="00B870A2" w:rsidP="00293E02">
      <w:pPr>
        <w:tabs>
          <w:tab w:val="left" w:pos="99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8A5C27" w:rsidRPr="00F24AD4" w:rsidRDefault="00B870A2" w:rsidP="00293E02">
      <w:pPr>
        <w:tabs>
          <w:tab w:val="left" w:pos="8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пользоваться справочным материалом, представленнымв виде таблиц, схем, правил;</w:t>
      </w:r>
    </w:p>
    <w:p w:rsidR="008A5C27" w:rsidRPr="00F24AD4" w:rsidRDefault="00B870A2" w:rsidP="00293E02">
      <w:pPr>
        <w:tabs>
          <w:tab w:val="left" w:pos="8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вести словарь (словарную тетрадь);</w:t>
      </w:r>
    </w:p>
    <w:p w:rsidR="008A5C27" w:rsidRPr="00F24AD4" w:rsidRDefault="00B870A2" w:rsidP="00293E02">
      <w:pPr>
        <w:tabs>
          <w:tab w:val="left" w:pos="8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систематизировать слова, например</w:t>
      </w:r>
      <w:r w:rsidR="004C0B39"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 тематическому принципу;</w:t>
      </w:r>
    </w:p>
    <w:p w:rsidR="008A5C27" w:rsidRPr="00F24AD4" w:rsidRDefault="00B870A2" w:rsidP="00293E02">
      <w:pPr>
        <w:tabs>
          <w:tab w:val="left" w:pos="8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пользоваться языковой догадкой, например</w:t>
      </w:r>
      <w:r w:rsidR="004C0B39"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при опознавании интернацион</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лизмов;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-делать обобщения на основе структурно­функциональных схем простого предложения;</w:t>
      </w:r>
    </w:p>
    <w:p w:rsidR="008A5C27" w:rsidRPr="00F24AD4" w:rsidRDefault="00B870A2" w:rsidP="00293E02">
      <w:pPr>
        <w:tabs>
          <w:tab w:val="left" w:pos="80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опознавать грамматические явления, отсутствующие в родном языке, напр</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мер</w:t>
      </w: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 xml:space="preserve"> артикли.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Обще учебные умения и универсальные учебные действия</w:t>
      </w:r>
    </w:p>
    <w:p w:rsidR="008A5C27" w:rsidRPr="00F24AD4" w:rsidRDefault="00B870A2" w:rsidP="00293E02">
      <w:pPr>
        <w:tabs>
          <w:tab w:val="left" w:pos="6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процессе изучения курса «Иностранный язык» младшие школьники: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–совершенствуют приёмы работы с текстом, опираясь на умения, приобретё</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ные науроках родного языка (прогнозировать содержание текста по заголовку, да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ным к тексту рисункам, списывать текст, выписывать отдельные слова и предлож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из текста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овладевают более разнообразными приёмами раскрытия значения слова,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пользуя словообразовательные элементы; синонимы, антонимы; контекст;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совершенствуют общеречевые коммуникативные умения, например</w:t>
      </w:r>
      <w:r w:rsidR="004C0B39"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нать и завершать разговор, используя речевые клише; поддерживать беседу, задавая вопросы и переспрашивая;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–учатся осуществлять самоконтроль, самооценку;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учатся самостоятельно выполнять задания с использованием компьютера (при наличии мультимедийного приложения).</w:t>
      </w:r>
    </w:p>
    <w:p w:rsidR="00CB5B29"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Общеучебные и специальные учебные умения, а также социокультурная осв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домлённость приобретаются учащимися в процессе формирования коммуникати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ных умений в основных видах речевой деятельности. Поэтому они не выделяются отдельно в тематическом планировании.</w:t>
      </w:r>
    </w:p>
    <w:p w:rsidR="00D6289A" w:rsidRPr="00D6289A" w:rsidRDefault="00D6289A" w:rsidP="007A0CB4">
      <w:pPr>
        <w:spacing w:after="0" w:line="240" w:lineRule="auto"/>
        <w:jc w:val="both"/>
        <w:rPr>
          <w:rFonts w:ascii="Times New Roman" w:eastAsia="Times New Roman" w:hAnsi="Times New Roman" w:cs="Times New Roman"/>
          <w:sz w:val="28"/>
          <w:szCs w:val="28"/>
        </w:rPr>
      </w:pPr>
    </w:p>
    <w:p w:rsidR="006A2A56" w:rsidRPr="00F24AD4" w:rsidRDefault="006A2A56"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9E17B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2.2.2.6</w:t>
      </w:r>
      <w:r w:rsidR="006A6950" w:rsidRPr="00F24AD4">
        <w:rPr>
          <w:rFonts w:ascii="Times New Roman" w:eastAsia="Times New Roman" w:hAnsi="Times New Roman" w:cs="Times New Roman"/>
          <w:b/>
          <w:bCs/>
          <w:sz w:val="28"/>
          <w:szCs w:val="28"/>
        </w:rPr>
        <w:t>.Математика и информатика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Числа и величины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Счёт предметов. Чтение и запись чисел от нуля до миллиона. Классы и разр</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ды. Представление многозначных чиселв виде суммы разрядных слагаемых. Сра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нение и упорядочение чисел, знаки сравнения.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сятая, сотая, тысячная).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Арифметические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Сложение, вычитание, умножение и деление. Названия компонентов арифм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Числовое выражение. Установление порядка выполнения действий в числ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вых выражениях со скобками и без скобок. Нахождение значения числового выр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жения. Использование свойств арифметических действий в вычислениях (перест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Алгоритмы письменного сложения, вычитания, умножения и деления мног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значных чисел. Способы проверки правильности вычислений (алгоритм, обратное действие, оценкадостоверности, прикидки результата, вычисление на калькуляторе).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текстовыми задачами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Решение текстовых задач арифметическим способом. Задачи, содержащие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ношения «больше (меньше) на…», «больше (меньше) в…». Зависимости между 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текста задачи (схема, таблица, диаграмма и другие модели).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Задачи на нахождение доли целого и целого по его доле.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Пространственные отношения. Геометрические фигуры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изображениегеометрических фигур: точка, линия (кривая, прямая), отрезок, лом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ная, угол, многоугольник, треугольник, прямоугольник, квадрат, окружность, круг. </w:t>
      </w:r>
      <w:r w:rsidRPr="00F24AD4">
        <w:rPr>
          <w:rFonts w:ascii="Times New Roman" w:eastAsia="Times New Roman" w:hAnsi="Times New Roman" w:cs="Times New Roman"/>
          <w:sz w:val="28"/>
          <w:szCs w:val="28"/>
        </w:rPr>
        <w:lastRenderedPageBreak/>
        <w:t>Использование чертёжных инструментов для выполнения построений. Геометрич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ские формы в окружающем мире. </w:t>
      </w:r>
      <w:r w:rsidRPr="00F24AD4">
        <w:rPr>
          <w:rFonts w:ascii="Times New Roman" w:eastAsia="Times New Roman" w:hAnsi="Times New Roman" w:cs="Times New Roman"/>
          <w:iCs/>
          <w:sz w:val="28"/>
          <w:szCs w:val="28"/>
        </w:rPr>
        <w:t>Распознавание и назыв</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ние:куб,шар,параллелепипед,пирамида,цилиндр,конус.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Геометрические величины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Геометрические величины и их измерение. Измерение длины отрезка. Един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цы длины (мм, см, дм, м, км). Периметр. Вычисление периметра многоугольника.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Площадь геометрической фигуры. Единицы площади (см</w:t>
      </w:r>
      <w:r w:rsidRPr="00F24AD4">
        <w:rPr>
          <w:rFonts w:ascii="Times New Roman" w:eastAsia="Times New Roman" w:hAnsi="Times New Roman" w:cs="Times New Roman"/>
          <w:sz w:val="28"/>
          <w:szCs w:val="28"/>
          <w:vertAlign w:val="superscript"/>
        </w:rPr>
        <w:t>2</w:t>
      </w:r>
      <w:r w:rsidRPr="00F24AD4">
        <w:rPr>
          <w:rFonts w:ascii="Times New Roman" w:eastAsia="Times New Roman" w:hAnsi="Times New Roman" w:cs="Times New Roman"/>
          <w:sz w:val="28"/>
          <w:szCs w:val="28"/>
        </w:rPr>
        <w:t>, дм</w:t>
      </w:r>
      <w:r w:rsidRPr="00F24AD4">
        <w:rPr>
          <w:rFonts w:ascii="Times New Roman" w:eastAsia="Times New Roman" w:hAnsi="Times New Roman" w:cs="Times New Roman"/>
          <w:sz w:val="28"/>
          <w:szCs w:val="28"/>
          <w:vertAlign w:val="superscript"/>
        </w:rPr>
        <w:t>2</w:t>
      </w:r>
      <w:r w:rsidRPr="00F24AD4">
        <w:rPr>
          <w:rFonts w:ascii="Times New Roman" w:eastAsia="Times New Roman" w:hAnsi="Times New Roman" w:cs="Times New Roman"/>
          <w:sz w:val="28"/>
          <w:szCs w:val="28"/>
        </w:rPr>
        <w:t>, м</w:t>
      </w:r>
      <w:r w:rsidRPr="00F24AD4">
        <w:rPr>
          <w:rFonts w:ascii="Times New Roman" w:eastAsia="Times New Roman" w:hAnsi="Times New Roman" w:cs="Times New Roman"/>
          <w:sz w:val="28"/>
          <w:szCs w:val="28"/>
          <w:vertAlign w:val="superscript"/>
        </w:rPr>
        <w:t>2</w:t>
      </w:r>
      <w:r w:rsidRPr="00F24AD4">
        <w:rPr>
          <w:rFonts w:ascii="Times New Roman" w:eastAsia="Times New Roman" w:hAnsi="Times New Roman" w:cs="Times New Roman"/>
          <w:sz w:val="28"/>
          <w:szCs w:val="28"/>
        </w:rPr>
        <w:t>). Точное и приближённое измерение площади геометрической фигуры. Вычисление площади прямоугольника.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информацией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Сбор и представление информации, связанной со счётом (пересчётом), изм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рением величин; фиксирование, анализ полученной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Составление конечной последовательности (цепочки) предметов, чисел, ге</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метрических фигур и др. по правилу.Составление, запись и выполнение простого алгоритма, плана поиска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Чтение и заполнение таблицы. Интерпретация данныхтаблицы. Чтение стол</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чатой диаграммы. Создание простейшей информационной модели (схема, таблица, цепочка).</w:t>
      </w: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CB5B29" w:rsidRPr="00F24AD4" w:rsidRDefault="00CB5B29" w:rsidP="00293E02">
      <w:pPr>
        <w:spacing w:after="0" w:line="240" w:lineRule="auto"/>
        <w:ind w:firstLine="709"/>
        <w:jc w:val="both"/>
        <w:rPr>
          <w:rFonts w:ascii="Times New Roman" w:hAnsi="Times New Roman" w:cs="Times New Roman"/>
          <w:sz w:val="28"/>
          <w:szCs w:val="28"/>
        </w:rPr>
      </w:pPr>
    </w:p>
    <w:p w:rsidR="008A5C27" w:rsidRPr="00F24AD4" w:rsidRDefault="009E17B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2.2.2.7</w:t>
      </w:r>
      <w:r w:rsidR="006A6950" w:rsidRPr="00F24AD4">
        <w:rPr>
          <w:rFonts w:ascii="Times New Roman" w:eastAsia="Times New Roman" w:hAnsi="Times New Roman" w:cs="Times New Roman"/>
          <w:b/>
          <w:bCs/>
          <w:sz w:val="28"/>
          <w:szCs w:val="28"/>
        </w:rPr>
        <w:t>. Окружающий мир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Человек и природа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тические работы с веществами, жидкостями, газами.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Звезды и планеты. </w:t>
      </w:r>
      <w:r w:rsidRPr="00F24AD4">
        <w:rPr>
          <w:rFonts w:ascii="Times New Roman" w:eastAsia="Times New Roman" w:hAnsi="Times New Roman" w:cs="Times New Roman"/>
          <w:iCs/>
          <w:sz w:val="28"/>
          <w:szCs w:val="28"/>
        </w:rPr>
        <w:t>Солнце</w:t>
      </w:r>
      <w:r w:rsidRPr="00F24AD4">
        <w:rPr>
          <w:rFonts w:ascii="Times New Roman" w:eastAsia="Times New Roman" w:hAnsi="Times New Roman" w:cs="Times New Roman"/>
          <w:sz w:val="28"/>
          <w:szCs w:val="28"/>
        </w:rPr>
        <w:t xml:space="preserve"> – </w:t>
      </w:r>
      <w:r w:rsidRPr="00F24AD4">
        <w:rPr>
          <w:rFonts w:ascii="Times New Roman" w:eastAsia="Times New Roman" w:hAnsi="Times New Roman" w:cs="Times New Roman"/>
          <w:iCs/>
          <w:sz w:val="28"/>
          <w:szCs w:val="28"/>
        </w:rPr>
        <w:t>ближайшая к нам звезда,источник света и тепла для всегоживого на Земле</w:t>
      </w:r>
      <w:r w:rsidRPr="00F24AD4">
        <w:rPr>
          <w:rFonts w:ascii="Times New Roman" w:eastAsia="Times New Roman" w:hAnsi="Times New Roman" w:cs="Times New Roman"/>
          <w:sz w:val="28"/>
          <w:szCs w:val="28"/>
        </w:rPr>
        <w:t xml:space="preserve">.Земля–планета,общее представление о форме и размерах Земли.Глобус какмодель Земли. Географическая карта и план. Материки и океаны, их названия, расположение на глобусе и карте. </w:t>
      </w:r>
      <w:r w:rsidRPr="00F24AD4">
        <w:rPr>
          <w:rFonts w:ascii="Times New Roman" w:eastAsia="Times New Roman" w:hAnsi="Times New Roman" w:cs="Times New Roman"/>
          <w:iCs/>
          <w:sz w:val="28"/>
          <w:szCs w:val="28"/>
        </w:rPr>
        <w:t>Важнейшие природные объекты св</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ей страны,района</w:t>
      </w:r>
      <w:r w:rsidRPr="00F24AD4">
        <w:rPr>
          <w:rFonts w:ascii="Times New Roman" w:eastAsia="Times New Roman" w:hAnsi="Times New Roman" w:cs="Times New Roman"/>
          <w:sz w:val="28"/>
          <w:szCs w:val="28"/>
        </w:rPr>
        <w:t>. Ориентирование на местности. Компас.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F24AD4">
        <w:rPr>
          <w:rFonts w:ascii="Times New Roman" w:eastAsia="Times New Roman" w:hAnsi="Times New Roman" w:cs="Times New Roman"/>
          <w:iCs/>
          <w:sz w:val="28"/>
          <w:szCs w:val="28"/>
        </w:rPr>
        <w:t>Обращение Земли вокруг Солнца как причина сменывремен года</w:t>
      </w:r>
      <w:r w:rsidR="00D6289A">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Смена времен года в родном крае на основе наблюдений.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F24AD4">
        <w:rPr>
          <w:rFonts w:ascii="Times New Roman" w:eastAsia="Times New Roman" w:hAnsi="Times New Roman" w:cs="Times New Roman"/>
          <w:iCs/>
          <w:sz w:val="28"/>
          <w:szCs w:val="28"/>
        </w:rPr>
        <w:t>Предсказание погоды и его значение в жизни людей</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Формы земной поверхности: равнины, горы, холмы, овраги (общее предста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ление, условное обозначение равнин и гор на карте). Особенности поверхности ро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ного края (краткая характеристика на основе наблюдений).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Водоемы, их разнообразие (океан, море, река, озеро, пруд); использование 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ловеком.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Водоемы родного края (названия, краткая характеристика на основе наблюд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Воздух – смесь газов. Свойства воздуха. Значение воздуха для растений, ж</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вотных,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Вода. Свойства воды. Состояния воды, ее распространение в природе, знач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для живых организмов и хозяйственной жизни человека. Круговорот воды в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Полезные ископаемые, их значение в хозяйстве человека, бережное отнош</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людей к полезным ископаемым. Полезные ископаемые родного края (2–3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мера).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Почва, ее состав, значение для живой природы и для хозяйственной жизни 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ловека.</w:t>
      </w:r>
    </w:p>
    <w:p w:rsidR="008A5C27" w:rsidRPr="00F24AD4" w:rsidRDefault="00843D1B" w:rsidP="00293E0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Растения, их разнообразие, </w:t>
      </w:r>
      <w:r w:rsidR="006A6950" w:rsidRPr="00F24AD4">
        <w:rPr>
          <w:rFonts w:ascii="Times New Roman" w:eastAsia="Times New Roman" w:hAnsi="Times New Roman" w:cs="Times New Roman"/>
          <w:sz w:val="28"/>
          <w:szCs w:val="28"/>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корастущие и культурные растения. Роль растений в природе и жизни людей, б</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режное отношение человека к растениям. Растения родного края, названия и краткая характеристика на основе наблюдений.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Грибы: съедобные и ядовитые. Правила сбора грибов.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питания разных животных (хищные, растительноядные, всеядные). Размнож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Лес, луг, водоем – единство живой и неживой природы (солнечный свет,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дух, вода, почва, растения, животные).Круговорот веществ</w:t>
      </w:r>
      <w:r w:rsidRPr="00F24AD4">
        <w:rPr>
          <w:rFonts w:ascii="Times New Roman" w:eastAsia="Times New Roman" w:hAnsi="Times New Roman" w:cs="Times New Roman"/>
          <w:iCs/>
          <w:sz w:val="28"/>
          <w:szCs w:val="28"/>
        </w:rPr>
        <w:t>.Взаимосвязи в приро</w:t>
      </w:r>
      <w:r w:rsidRPr="00F24AD4">
        <w:rPr>
          <w:rFonts w:ascii="Times New Roman" w:eastAsia="Times New Roman" w:hAnsi="Times New Roman" w:cs="Times New Roman"/>
          <w:iCs/>
          <w:sz w:val="28"/>
          <w:szCs w:val="28"/>
        </w:rPr>
        <w:t>д</w:t>
      </w:r>
      <w:r w:rsidRPr="00F24AD4">
        <w:rPr>
          <w:rFonts w:ascii="Times New Roman" w:eastAsia="Times New Roman" w:hAnsi="Times New Roman" w:cs="Times New Roman"/>
          <w:iCs/>
          <w:sz w:val="28"/>
          <w:szCs w:val="28"/>
        </w:rPr>
        <w:t>ном сообществе:растения– пища и укрытие для животных; животные – распростр</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нители плодов и семян растений. Влияние человека на природные сообщества. Пр</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родные сообщества родного края (2–3 примера на основе наблюдений)</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природыпосредством практической деятельности. Народный календарь (приметы, поговорки, пословицы), определяющий сезонный труд 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дого человека за сохранность природы.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уважительное отношение к людям с ограниченными возможностями здоровья, забота о них</w:t>
      </w:r>
      <w:r w:rsidRPr="00F24AD4">
        <w:rPr>
          <w:rFonts w:ascii="Times New Roman" w:eastAsia="Times New Roman" w:hAnsi="Times New Roman" w:cs="Times New Roman"/>
          <w:b/>
          <w:bCs/>
          <w:iCs/>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Человек и общество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ния, взаимопомощи, умения прислушиваться к чужому мнению. </w:t>
      </w:r>
      <w:r w:rsidRPr="00F24AD4">
        <w:rPr>
          <w:rFonts w:ascii="Times New Roman" w:eastAsia="Times New Roman" w:hAnsi="Times New Roman" w:cs="Times New Roman"/>
          <w:iCs/>
          <w:sz w:val="28"/>
          <w:szCs w:val="28"/>
        </w:rPr>
        <w:t>Внутренний мир человека:общее представление очеловеческих свойствах и качествах</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Семья – самое близкое окружение человека. Семейные традиции. Взаимоо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 xml:space="preserve">ношения в семье и взаимопомощь членов семьи. Оказание посильной помощи взрослым. Забота о детях, престарелых, больных – долг каждого человека. </w:t>
      </w:r>
      <w:r w:rsidRPr="00F24AD4">
        <w:rPr>
          <w:rFonts w:ascii="Times New Roman" w:eastAsia="Times New Roman" w:hAnsi="Times New Roman" w:cs="Times New Roman"/>
          <w:iCs/>
          <w:sz w:val="28"/>
          <w:szCs w:val="28"/>
        </w:rPr>
        <w:t>Хозяйс</w:t>
      </w:r>
      <w:r w:rsidRPr="00F24AD4">
        <w:rPr>
          <w:rFonts w:ascii="Times New Roman" w:eastAsia="Times New Roman" w:hAnsi="Times New Roman" w:cs="Times New Roman"/>
          <w:iCs/>
          <w:sz w:val="28"/>
          <w:szCs w:val="28"/>
        </w:rPr>
        <w:t>т</w:t>
      </w:r>
      <w:r w:rsidRPr="00F24AD4">
        <w:rPr>
          <w:rFonts w:ascii="Times New Roman" w:eastAsia="Times New Roman" w:hAnsi="Times New Roman" w:cs="Times New Roman"/>
          <w:iCs/>
          <w:sz w:val="28"/>
          <w:szCs w:val="28"/>
        </w:rPr>
        <w:t>во семьи</w:t>
      </w:r>
      <w:r w:rsidRPr="00F24AD4">
        <w:rPr>
          <w:rFonts w:ascii="Times New Roman" w:eastAsia="Times New Roman" w:hAnsi="Times New Roman" w:cs="Times New Roman"/>
          <w:sz w:val="28"/>
          <w:szCs w:val="28"/>
        </w:rPr>
        <w:t>. Родословная. Имена и фамилии членов семьи. Составление схемы род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словного древа, истории семьи. Духовно-нравственные ценности в семейной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туре народов России и мира.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Младший школьник. Правила поведения в школе, на уроке. Обращение к уч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телю. Оценка великой миссии учителя в культуре народов России и мира. Клас</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ный, школьный коллектив, совместная учеба, игры, отдых. Составление режима дня школьника.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в школе и других общественных местах. Внимание к сверстникам, одноклас</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никам, плохо владеющим русским языком, помощь им в ориентации в учебной ср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 и окружающей обстановке.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F24AD4">
        <w:rPr>
          <w:rFonts w:ascii="Times New Roman" w:eastAsia="Times New Roman" w:hAnsi="Times New Roman" w:cs="Times New Roman"/>
          <w:iCs/>
          <w:sz w:val="28"/>
          <w:szCs w:val="28"/>
        </w:rPr>
        <w:t>Средства связи</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почта</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т</w:t>
      </w:r>
      <w:r w:rsidRPr="00F24AD4">
        <w:rPr>
          <w:rFonts w:ascii="Times New Roman" w:eastAsia="Times New Roman" w:hAnsi="Times New Roman" w:cs="Times New Roman"/>
          <w:iCs/>
          <w:sz w:val="28"/>
          <w:szCs w:val="28"/>
        </w:rPr>
        <w:t>е</w:t>
      </w:r>
      <w:r w:rsidRPr="00F24AD4">
        <w:rPr>
          <w:rFonts w:ascii="Times New Roman" w:eastAsia="Times New Roman" w:hAnsi="Times New Roman" w:cs="Times New Roman"/>
          <w:iCs/>
          <w:sz w:val="28"/>
          <w:szCs w:val="28"/>
        </w:rPr>
        <w:t>леграф</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телефон,электронная почта, аудио- и видеочаты, форум.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Средства массовой информации: радио, телевидение, пресса, Интернет. Изб</w:t>
      </w:r>
      <w:r w:rsidRPr="00F24AD4">
        <w:rPr>
          <w:rFonts w:ascii="Times New Roman" w:eastAsia="Times New Roman" w:hAnsi="Times New Roman" w:cs="Times New Roman"/>
          <w:iCs/>
          <w:sz w:val="28"/>
          <w:szCs w:val="28"/>
        </w:rPr>
        <w:t>и</w:t>
      </w:r>
      <w:r w:rsidRPr="00F24AD4">
        <w:rPr>
          <w:rFonts w:ascii="Times New Roman" w:eastAsia="Times New Roman" w:hAnsi="Times New Roman" w:cs="Times New Roman"/>
          <w:iCs/>
          <w:sz w:val="28"/>
          <w:szCs w:val="28"/>
        </w:rPr>
        <w:t>рательность при пользовании средствами массовой информации в целях сохранения духовно-нравственного здоровья.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Наша Родина – Россия, Российская Федерация. Ценностно-смысловое соде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жание понятий «Родина», «Отечество», «Отчизна». Государственная символика России: Государственный герб России, Государственный флаг России, Государс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венный гимн России; правила поведения при прослушивании гимна. Конституция – Основной закон Российской Федерации. Права ребенка.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Праздник в жизни общества как средство укрепления общественной солида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ности и упрочения духовно-нравственных связей между соотечественниками. 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вый год, Рождество, День защитника Отечества, 8 Mарта, День весны и труда, День Победы, День России, День защиты детей, День народного единства, День Конст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туции. Праздники и памятные даты своего региона. Оформление плаката или сте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ной газеты к общественному празднику.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Россия на карте, государственная граница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Москва – столица России. Святыни Москвы – святыни России. Достопримеч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тельности Москвы: Кремль, Красная площадь, Большой театр и др. Характеристика отдельных исторических событий, связанных с Москвой (основание Москвы, стро</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тельство Кремля и др.). Герб Москвы. Расположение Москвы на карте.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F24AD4">
        <w:rPr>
          <w:rFonts w:ascii="Times New Roman" w:eastAsia="Times New Roman" w:hAnsi="Times New Roman" w:cs="Times New Roman"/>
          <w:iCs/>
          <w:sz w:val="28"/>
          <w:szCs w:val="28"/>
        </w:rPr>
        <w:t>разводные мосты через Неву</w:t>
      </w:r>
      <w:r w:rsidRPr="00F24AD4">
        <w:rPr>
          <w:rFonts w:ascii="Times New Roman" w:eastAsia="Times New Roman" w:hAnsi="Times New Roman" w:cs="Times New Roman"/>
          <w:sz w:val="28"/>
          <w:szCs w:val="28"/>
        </w:rPr>
        <w:t xml:space="preserve"> и др.), города 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лотого кольца России (по выбору). Святыни городов России. Главный город родн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края: достопримечательности, история и характеристика отдельных исторических событий, связанных с ним.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Россия – многонациональная страна. Народы, населяющие Россию, их об</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чаи, характерные особенности быта (по выбору). Основные религии народов Ро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Родной край – частица России. Родной город (населенный пункт), регион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ласть, край, республика): название, основные достопримечательности; музеи, теа</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ры, спортивные комплексы и пр. Особенности труда людей родного края, их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фессии. Названия разных народов, проживающих в данной местности, их обычаи, характерные особенности быта. Важные сведения из истории родного края. Свят</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ни родного края. Проведение дня памяти выдающегося земляка.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няя Русь, Московское государство, Российская империя, СССР, Российская Федер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ция. Картины быта, труда, духовно-нравственные и культурные традиции людей в разные исторические времена. Выдающиеся люди разных эпох как носители баз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вых национальных ценностей. Охрана памятников истории и культуры. Посильное участие в охране памятников истории и культуры своего края. Личная ответстве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ность каждого человека за сохранность историко-культурного наследия своего края.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бенностями): название, расположение на политической карте, столица, главные до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топримечательности.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Правила безопасной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Ценность здоровья и здорового образа жизни.</w:t>
      </w:r>
      <w:r w:rsidR="00711DF4">
        <w:rPr>
          <w:rFonts w:ascii="Times New Roman" w:eastAsia="Times New Roman" w:hAnsi="Times New Roman" w:cs="Times New Roman"/>
          <w:sz w:val="28"/>
          <w:szCs w:val="28"/>
        </w:rPr>
        <w:t xml:space="preserve"> Р</w:t>
      </w:r>
      <w:r w:rsidRPr="00F24AD4">
        <w:rPr>
          <w:rFonts w:ascii="Times New Roman" w:eastAsia="Times New Roman" w:hAnsi="Times New Roman" w:cs="Times New Roman"/>
          <w:sz w:val="28"/>
          <w:szCs w:val="28"/>
        </w:rPr>
        <w:t>ежим дня школьника, черед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труда и отдыха врежиме дня; личная гигиена. Физическая культура, закалив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игры на воздухе как условие сохранения и укрепления здоровья. Личная отве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 xml:space="preserve">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перегреве.Дорога от дома </w:t>
      </w:r>
      <w:r w:rsidRPr="00F24AD4">
        <w:rPr>
          <w:rFonts w:ascii="Times New Roman" w:eastAsia="Times New Roman" w:hAnsi="Times New Roman" w:cs="Times New Roman"/>
          <w:sz w:val="28"/>
          <w:szCs w:val="28"/>
        </w:rPr>
        <w:lastRenderedPageBreak/>
        <w:t>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на объектах железнодоро</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ного транспорта и инфраструктуры. Правила безопасного поведения в природе.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бота о здоровье и</w:t>
      </w:r>
      <w:r w:rsidR="00DA499A" w:rsidRPr="00F24AD4">
        <w:rPr>
          <w:rFonts w:ascii="Times New Roman" w:eastAsia="Times New Roman" w:hAnsi="Times New Roman" w:cs="Times New Roman"/>
          <w:sz w:val="28"/>
          <w:szCs w:val="28"/>
        </w:rPr>
        <w:t xml:space="preserve"> безопасности окружающих людей.</w:t>
      </w: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CB5B29" w:rsidRPr="00F24AD4" w:rsidRDefault="00CB5B29" w:rsidP="00293E02">
      <w:pPr>
        <w:spacing w:after="0" w:line="240" w:lineRule="auto"/>
        <w:ind w:firstLine="709"/>
        <w:jc w:val="both"/>
        <w:rPr>
          <w:rFonts w:ascii="Times New Roman" w:hAnsi="Times New Roman" w:cs="Times New Roman"/>
          <w:sz w:val="28"/>
          <w:szCs w:val="28"/>
        </w:rPr>
      </w:pPr>
    </w:p>
    <w:p w:rsidR="008A5C27" w:rsidRPr="00F24AD4" w:rsidRDefault="009E17B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2.2.2.8</w:t>
      </w:r>
      <w:r w:rsidR="006A6950" w:rsidRPr="00F24AD4">
        <w:rPr>
          <w:rFonts w:ascii="Times New Roman" w:eastAsia="Times New Roman" w:hAnsi="Times New Roman" w:cs="Times New Roman"/>
          <w:b/>
          <w:bCs/>
          <w:sz w:val="28"/>
          <w:szCs w:val="28"/>
        </w:rPr>
        <w:t>. Основы религиозных культур и светской этики Осн</w:t>
      </w:r>
      <w:r w:rsidR="00DA499A" w:rsidRPr="00F24AD4">
        <w:rPr>
          <w:rFonts w:ascii="Times New Roman" w:eastAsia="Times New Roman" w:hAnsi="Times New Roman" w:cs="Times New Roman"/>
          <w:b/>
          <w:bCs/>
          <w:sz w:val="28"/>
          <w:szCs w:val="28"/>
        </w:rPr>
        <w:t>овное соде</w:t>
      </w:r>
      <w:r w:rsidR="00DA499A" w:rsidRPr="00F24AD4">
        <w:rPr>
          <w:rFonts w:ascii="Times New Roman" w:eastAsia="Times New Roman" w:hAnsi="Times New Roman" w:cs="Times New Roman"/>
          <w:b/>
          <w:bCs/>
          <w:sz w:val="28"/>
          <w:szCs w:val="28"/>
        </w:rPr>
        <w:t>р</w:t>
      </w:r>
      <w:r w:rsidR="00DA499A" w:rsidRPr="00F24AD4">
        <w:rPr>
          <w:rFonts w:ascii="Times New Roman" w:eastAsia="Times New Roman" w:hAnsi="Times New Roman" w:cs="Times New Roman"/>
          <w:b/>
          <w:bCs/>
          <w:sz w:val="28"/>
          <w:szCs w:val="28"/>
        </w:rPr>
        <w:t>жание предметной обла</w:t>
      </w:r>
      <w:r w:rsidR="006A6950" w:rsidRPr="00F24AD4">
        <w:rPr>
          <w:rFonts w:ascii="Times New Roman" w:eastAsia="Times New Roman" w:hAnsi="Times New Roman" w:cs="Times New Roman"/>
          <w:b/>
          <w:bCs/>
          <w:sz w:val="28"/>
          <w:szCs w:val="28"/>
        </w:rPr>
        <w:t>сти</w:t>
      </w:r>
    </w:p>
    <w:p w:rsidR="00735E45" w:rsidRPr="00F24AD4" w:rsidRDefault="00735E4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Предметная область «Основы религиозных культур и светской этики» пре</w:t>
      </w:r>
      <w:r w:rsidRPr="00F24AD4">
        <w:rPr>
          <w:rFonts w:ascii="Times New Roman" w:eastAsia="Times New Roman" w:hAnsi="Times New Roman" w:cs="Times New Roman"/>
          <w:sz w:val="28"/>
          <w:szCs w:val="28"/>
        </w:rPr>
        <w:t>д</w:t>
      </w:r>
      <w:r w:rsidR="00711DF4">
        <w:rPr>
          <w:rFonts w:ascii="Times New Roman" w:eastAsia="Times New Roman" w:hAnsi="Times New Roman" w:cs="Times New Roman"/>
          <w:sz w:val="28"/>
          <w:szCs w:val="28"/>
        </w:rPr>
        <w:t xml:space="preserve">ставляет собой единый комплекс </w:t>
      </w:r>
      <w:r w:rsidRPr="00F24AD4">
        <w:rPr>
          <w:rFonts w:ascii="Times New Roman" w:eastAsia="Times New Roman" w:hAnsi="Times New Roman" w:cs="Times New Roman"/>
          <w:sz w:val="28"/>
          <w:szCs w:val="28"/>
        </w:rPr>
        <w:t>структурно и содержательно связанных друг с другом учебных модулей, один из которых изучается по выбору родителей (зако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представителей) обучающихся: «Основы православной культуры», «Основы исламской культуры», «Основы буддийской культуры», «Основы иудейской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туры», «Основы мировых религиозных культур», «Основы светской этики».</w:t>
      </w:r>
    </w:p>
    <w:p w:rsidR="00735E45" w:rsidRPr="00F24AD4" w:rsidRDefault="00735E4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православной культуры</w:t>
      </w:r>
    </w:p>
    <w:p w:rsidR="00735E45" w:rsidRPr="00F24AD4" w:rsidRDefault="00735E4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Россия – наша Родина.Введение в православную духовную традицию.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тура и религия. Во что верят православные христиане. Добро и зло в православной традиции. Золотое правило нравственности. Любовь к ближнему. Отношение к тр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ду. Долг и ответственность. Милосердие и сострадание. Православие</w:t>
      </w:r>
      <w:r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России. Пр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многоконфессиональн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Основы исламской культуры</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 Введение в исламскую духовную традицию. Культура и религия. Пророк Мухаммад — образец человека и учитель нравственности в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ламской традиции. Во что верят правоверные мусульмане. Добро и зло в исламской традиции. Золотое правило нравственности. Любовь к ближнему. Отношение к тр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манское летоисчисление и календарь. Ислам в России. Семья в исламе. Нравстве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ные ценности ислама. Праздники исламских народов России: их происхождение и особенности проведения. Искусство ислама. Любовь и уважение к Отечеству. Па</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риотизм многонационального и многоконфессионального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Основы буддийской культуры</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тине мира. Буддийские символы. Буддийские ритуалы. Буддийские святыни. Бу</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дийские священные сооружения. Буддийский храм. Буддийский календарь. Праз</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ники в буддийской культуре. Искусство в буддийской культуре.Любовь и уважение к Отечеству.</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Патриотизм многонационального и многоконфессионального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Основы иудейской культуры</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Родина.Введение в иудейскую духовную традицию. Культура и религия. Тора — главная книга иудаизма. Классические тексты иудаизма. Патриа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lastRenderedPageBreak/>
        <w:t>хи еврейского народа. Пророки и праведники в иудейской культуре. Храм в жизни иудеев. Назначение синагоги и её устройство. Суббота (Шабат) в иудейской трад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ции. Иудаизм в России. Традиции иудаизма в повседневной жизни евреев. Ответс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венное принятие заповедей. Еврейский дом. Знакомство с еврейским календарём: его устройство и особенности. Еврейские праздники: их история и традиции. Це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ности семейной жизни в иудейской традиции. Любовь и уважение к Отечеству. Патриотизм многонационального и многоконфессионального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Основы мировых религиозных культур</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мопомощь, социальные проблемы общества и отношение к ним разных религий. Любовь и уважение к Отечеству. Патриотизм многонационального и многоконфе</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сионального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Основы светской этики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Родина.Культура и мораль. Этика и её значение в жизни чел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ности в культуре Отечества. Трудовая мораль. Нравственные традиции предприн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ственного самосовершенствования.Любовь и уважение к Отечеству. Патриотизм многонационального и многоконфессионального народа России.</w:t>
      </w: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0D0BFC" w:rsidRPr="00F24AD4" w:rsidRDefault="009E17B7"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2.2.2.9</w:t>
      </w:r>
      <w:r w:rsidR="006A6950" w:rsidRPr="00F24AD4">
        <w:rPr>
          <w:rFonts w:ascii="Times New Roman" w:eastAsia="Times New Roman" w:hAnsi="Times New Roman" w:cs="Times New Roman"/>
          <w:b/>
          <w:bCs/>
          <w:sz w:val="28"/>
          <w:szCs w:val="28"/>
        </w:rPr>
        <w:t>. Изобразительное искусство</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b/>
          <w:sz w:val="28"/>
          <w:szCs w:val="28"/>
        </w:rPr>
      </w:pPr>
      <w:r w:rsidRPr="00F24AD4">
        <w:rPr>
          <w:rFonts w:ascii="Times New Roman" w:eastAsia="MS Mincho" w:hAnsi="Times New Roman" w:cs="Times New Roman"/>
          <w:sz w:val="28"/>
          <w:szCs w:val="28"/>
        </w:rPr>
        <w:t xml:space="preserve">Программа «Изобразительное искусство» предусматривает </w:t>
      </w:r>
      <w:r w:rsidRPr="00F24AD4">
        <w:rPr>
          <w:rFonts w:ascii="Times New Roman" w:eastAsia="MS Mincho" w:hAnsi="Times New Roman" w:cs="Times New Roman"/>
          <w:bCs/>
          <w:iCs/>
          <w:sz w:val="28"/>
          <w:szCs w:val="28"/>
        </w:rPr>
        <w:t>чередование ур</w:t>
      </w:r>
      <w:r w:rsidRPr="00F24AD4">
        <w:rPr>
          <w:rFonts w:ascii="Times New Roman" w:eastAsia="MS Mincho" w:hAnsi="Times New Roman" w:cs="Times New Roman"/>
          <w:bCs/>
          <w:iCs/>
          <w:sz w:val="28"/>
          <w:szCs w:val="28"/>
        </w:rPr>
        <w:t>о</w:t>
      </w:r>
      <w:r w:rsidRPr="00F24AD4">
        <w:rPr>
          <w:rFonts w:ascii="Times New Roman" w:eastAsia="MS Mincho" w:hAnsi="Times New Roman" w:cs="Times New Roman"/>
          <w:bCs/>
          <w:iCs/>
          <w:sz w:val="28"/>
          <w:szCs w:val="28"/>
        </w:rPr>
        <w:t xml:space="preserve">ков </w:t>
      </w:r>
      <w:r w:rsidRPr="00F24AD4">
        <w:rPr>
          <w:rFonts w:ascii="Times New Roman" w:eastAsia="MS Mincho" w:hAnsi="Times New Roman" w:cs="Times New Roman"/>
          <w:b/>
          <w:bCs/>
          <w:iCs/>
          <w:sz w:val="28"/>
          <w:szCs w:val="28"/>
        </w:rPr>
        <w:t xml:space="preserve">индивидуальногопрактического творчества </w:t>
      </w:r>
      <w:r w:rsidRPr="00F24AD4">
        <w:rPr>
          <w:rFonts w:ascii="Times New Roman" w:eastAsia="MS Mincho" w:hAnsi="Times New Roman" w:cs="Times New Roman"/>
          <w:b/>
          <w:sz w:val="28"/>
          <w:szCs w:val="28"/>
        </w:rPr>
        <w:t xml:space="preserve">учащихся </w:t>
      </w:r>
      <w:r w:rsidRPr="00F24AD4">
        <w:rPr>
          <w:rFonts w:ascii="Times New Roman" w:eastAsia="MS Mincho" w:hAnsi="Times New Roman" w:cs="Times New Roman"/>
          <w:sz w:val="28"/>
          <w:szCs w:val="28"/>
        </w:rPr>
        <w:t xml:space="preserve">и </w:t>
      </w:r>
      <w:r w:rsidRPr="00F24AD4">
        <w:rPr>
          <w:rFonts w:ascii="Times New Roman" w:eastAsia="MS Mincho" w:hAnsi="Times New Roman" w:cs="Times New Roman"/>
          <w:bCs/>
          <w:iCs/>
          <w:sz w:val="28"/>
          <w:szCs w:val="28"/>
        </w:rPr>
        <w:t>уроков</w:t>
      </w:r>
      <w:r w:rsidRPr="00F24AD4">
        <w:rPr>
          <w:rFonts w:ascii="Times New Roman" w:eastAsia="MS Mincho" w:hAnsi="Times New Roman" w:cs="Times New Roman"/>
          <w:b/>
          <w:bCs/>
          <w:iCs/>
          <w:sz w:val="28"/>
          <w:szCs w:val="28"/>
        </w:rPr>
        <w:t xml:space="preserve"> коллекти</w:t>
      </w:r>
      <w:r w:rsidRPr="00F24AD4">
        <w:rPr>
          <w:rFonts w:ascii="Times New Roman" w:eastAsia="MS Mincho" w:hAnsi="Times New Roman" w:cs="Times New Roman"/>
          <w:b/>
          <w:bCs/>
          <w:iCs/>
          <w:sz w:val="28"/>
          <w:szCs w:val="28"/>
        </w:rPr>
        <w:t>в</w:t>
      </w:r>
      <w:r w:rsidRPr="00F24AD4">
        <w:rPr>
          <w:rFonts w:ascii="Times New Roman" w:eastAsia="MS Mincho" w:hAnsi="Times New Roman" w:cs="Times New Roman"/>
          <w:b/>
          <w:bCs/>
          <w:iCs/>
          <w:sz w:val="28"/>
          <w:szCs w:val="28"/>
        </w:rPr>
        <w:t>ной творческой деятельности.</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Коллективные формы работы могут быть разными: работа по группам; инд</w:t>
      </w:r>
      <w:r w:rsidRPr="00F24AD4">
        <w:rPr>
          <w:rFonts w:ascii="Times New Roman" w:eastAsia="MS Mincho" w:hAnsi="Times New Roman" w:cs="Times New Roman"/>
          <w:sz w:val="28"/>
          <w:szCs w:val="28"/>
        </w:rPr>
        <w:t>и</w:t>
      </w:r>
      <w:r w:rsidRPr="00F24AD4">
        <w:rPr>
          <w:rFonts w:ascii="Times New Roman" w:eastAsia="MS Mincho" w:hAnsi="Times New Roman" w:cs="Times New Roman"/>
          <w:sz w:val="28"/>
          <w:szCs w:val="28"/>
        </w:rPr>
        <w:t>видуально-коллективная работ, когда каждый выполняет свою часть для общего панно или постройки. Совместная творческая деятельность учит детей договар</w:t>
      </w:r>
      <w:r w:rsidRPr="00F24AD4">
        <w:rPr>
          <w:rFonts w:ascii="Times New Roman" w:eastAsia="MS Mincho" w:hAnsi="Times New Roman" w:cs="Times New Roman"/>
          <w:sz w:val="28"/>
          <w:szCs w:val="28"/>
        </w:rPr>
        <w:t>и</w:t>
      </w:r>
      <w:r w:rsidRPr="00F24AD4">
        <w:rPr>
          <w:rFonts w:ascii="Times New Roman" w:eastAsia="MS Mincho" w:hAnsi="Times New Roman" w:cs="Times New Roman"/>
          <w:sz w:val="28"/>
          <w:szCs w:val="28"/>
        </w:rPr>
        <w:t>ваться, ставить и решать общие задачи, понимать друг друга, с уважением и интер</w:t>
      </w:r>
      <w:r w:rsidRPr="00F24AD4">
        <w:rPr>
          <w:rFonts w:ascii="Times New Roman" w:eastAsia="MS Mincho" w:hAnsi="Times New Roman" w:cs="Times New Roman"/>
          <w:sz w:val="28"/>
          <w:szCs w:val="28"/>
        </w:rPr>
        <w:t>е</w:t>
      </w:r>
      <w:r w:rsidRPr="00F24AD4">
        <w:rPr>
          <w:rFonts w:ascii="Times New Roman" w:eastAsia="MS Mincho" w:hAnsi="Times New Roman" w:cs="Times New Roman"/>
          <w:sz w:val="28"/>
          <w:szCs w:val="28"/>
        </w:rPr>
        <w:t xml:space="preserve">сом относиться к работе товарища, а общий положительный результат дает стимул для дальнейшего творчества и уверенность </w:t>
      </w:r>
      <w:r w:rsidRPr="00F24AD4">
        <w:rPr>
          <w:rFonts w:ascii="Times New Roman" w:eastAsia="MS Mincho" w:hAnsi="Times New Roman" w:cs="Times New Roman"/>
          <w:bCs/>
          <w:sz w:val="28"/>
          <w:szCs w:val="28"/>
        </w:rPr>
        <w:t xml:space="preserve">в </w:t>
      </w:r>
      <w:r w:rsidRPr="00F24AD4">
        <w:rPr>
          <w:rFonts w:ascii="Times New Roman" w:eastAsia="MS Mincho" w:hAnsi="Times New Roman" w:cs="Times New Roman"/>
          <w:sz w:val="28"/>
          <w:szCs w:val="28"/>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w:t>
      </w:r>
      <w:r w:rsidRPr="00F24AD4">
        <w:rPr>
          <w:rFonts w:ascii="Times New Roman" w:eastAsia="MS Mincho" w:hAnsi="Times New Roman" w:cs="Times New Roman"/>
          <w:sz w:val="28"/>
          <w:szCs w:val="28"/>
        </w:rPr>
        <w:t>т</w:t>
      </w:r>
      <w:r w:rsidRPr="00F24AD4">
        <w:rPr>
          <w:rFonts w:ascii="Times New Roman" w:eastAsia="MS Mincho" w:hAnsi="Times New Roman" w:cs="Times New Roman"/>
          <w:sz w:val="28"/>
          <w:szCs w:val="28"/>
        </w:rPr>
        <w:t>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w:t>
      </w:r>
      <w:r w:rsidRPr="00F24AD4">
        <w:rPr>
          <w:rFonts w:ascii="Times New Roman" w:eastAsia="MS Mincho" w:hAnsi="Times New Roman" w:cs="Times New Roman"/>
          <w:sz w:val="28"/>
          <w:szCs w:val="28"/>
        </w:rPr>
        <w:t>т</w:t>
      </w:r>
      <w:r w:rsidRPr="00F24AD4">
        <w:rPr>
          <w:rFonts w:ascii="Times New Roman" w:eastAsia="MS Mincho" w:hAnsi="Times New Roman" w:cs="Times New Roman"/>
          <w:sz w:val="28"/>
          <w:szCs w:val="28"/>
        </w:rPr>
        <w:lastRenderedPageBreak/>
        <w:t>венного наследия; подбор иллюстративного материала к изучаемым темам; просл</w:t>
      </w:r>
      <w:r w:rsidRPr="00F24AD4">
        <w:rPr>
          <w:rFonts w:ascii="Times New Roman" w:eastAsia="MS Mincho" w:hAnsi="Times New Roman" w:cs="Times New Roman"/>
          <w:sz w:val="28"/>
          <w:szCs w:val="28"/>
        </w:rPr>
        <w:t>у</w:t>
      </w:r>
      <w:r w:rsidRPr="00F24AD4">
        <w:rPr>
          <w:rFonts w:ascii="Times New Roman" w:eastAsia="MS Mincho" w:hAnsi="Times New Roman" w:cs="Times New Roman"/>
          <w:sz w:val="28"/>
          <w:szCs w:val="28"/>
        </w:rPr>
        <w:t>шивание музыкальных и литературных произведений (народных, классических, с</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временных).</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Художественные знания, умения и навыки являются основным средством приобщения к художественной культуре. Средства художественной выразительн</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сти — форма, пропорции, пространство, свето</w:t>
      </w:r>
      <w:r w:rsidR="006C2D1C" w:rsidRPr="00F24AD4">
        <w:rPr>
          <w:rFonts w:ascii="Times New Roman" w:eastAsia="MS Mincho" w:hAnsi="Times New Roman" w:cs="Times New Roman"/>
          <w:sz w:val="28"/>
          <w:szCs w:val="28"/>
        </w:rPr>
        <w:t>-</w:t>
      </w:r>
      <w:r w:rsidRPr="00F24AD4">
        <w:rPr>
          <w:rFonts w:ascii="Times New Roman" w:eastAsia="MS Mincho" w:hAnsi="Times New Roman" w:cs="Times New Roman"/>
          <w:sz w:val="28"/>
          <w:szCs w:val="28"/>
        </w:rPr>
        <w:t>тональность, цвет, линия, объем, фактура материала, ритм, композиция — осваиваются учащимися на всем протяж</w:t>
      </w:r>
      <w:r w:rsidRPr="00F24AD4">
        <w:rPr>
          <w:rFonts w:ascii="Times New Roman" w:eastAsia="MS Mincho" w:hAnsi="Times New Roman" w:cs="Times New Roman"/>
          <w:sz w:val="28"/>
          <w:szCs w:val="28"/>
        </w:rPr>
        <w:t>е</w:t>
      </w:r>
      <w:r w:rsidRPr="00F24AD4">
        <w:rPr>
          <w:rFonts w:ascii="Times New Roman" w:eastAsia="MS Mincho" w:hAnsi="Times New Roman" w:cs="Times New Roman"/>
          <w:sz w:val="28"/>
          <w:szCs w:val="28"/>
        </w:rPr>
        <w:t>нии обучения.</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На уроках вводится игровая драматургия по изучаемой теме, прослеживаются связи с музыкой, литературой, историей, трудом. </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w:t>
      </w:r>
      <w:r w:rsidRPr="00F24AD4">
        <w:rPr>
          <w:rFonts w:ascii="Times New Roman" w:eastAsia="MS Mincho" w:hAnsi="Times New Roman" w:cs="Times New Roman"/>
          <w:sz w:val="28"/>
          <w:szCs w:val="28"/>
        </w:rPr>
        <w:t>ь</w:t>
      </w:r>
      <w:r w:rsidRPr="00F24AD4">
        <w:rPr>
          <w:rFonts w:ascii="Times New Roman" w:eastAsia="MS Mincho" w:hAnsi="Times New Roman" w:cs="Times New Roman"/>
          <w:sz w:val="28"/>
          <w:szCs w:val="28"/>
        </w:rPr>
        <w:t>ники знакомятся с выдающимися произведениями архитектуры, скульптуры, жив</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писи, графики, декоративно-прикладного искусства, изучают классическое и наро</w:t>
      </w:r>
      <w:r w:rsidRPr="00F24AD4">
        <w:rPr>
          <w:rFonts w:ascii="Times New Roman" w:eastAsia="MS Mincho" w:hAnsi="Times New Roman" w:cs="Times New Roman"/>
          <w:sz w:val="28"/>
          <w:szCs w:val="28"/>
        </w:rPr>
        <w:t>д</w:t>
      </w:r>
      <w:r w:rsidRPr="00F24AD4">
        <w:rPr>
          <w:rFonts w:ascii="Times New Roman" w:eastAsia="MS Mincho" w:hAnsi="Times New Roman" w:cs="Times New Roman"/>
          <w:sz w:val="28"/>
          <w:szCs w:val="28"/>
        </w:rPr>
        <w:t>ное искусство разн</w:t>
      </w:r>
      <w:r w:rsidR="006C2D1C" w:rsidRPr="00F24AD4">
        <w:rPr>
          <w:rFonts w:ascii="Times New Roman" w:eastAsia="MS Mincho" w:hAnsi="Times New Roman" w:cs="Times New Roman"/>
          <w:sz w:val="28"/>
          <w:szCs w:val="28"/>
        </w:rPr>
        <w:t xml:space="preserve">ых стран и эпох. Огромное значение </w:t>
      </w:r>
      <w:r w:rsidR="00293ECC" w:rsidRPr="00F24AD4">
        <w:rPr>
          <w:rFonts w:ascii="Times New Roman" w:eastAsia="MS Mincho" w:hAnsi="Times New Roman" w:cs="Times New Roman"/>
          <w:sz w:val="28"/>
          <w:szCs w:val="28"/>
        </w:rPr>
        <w:t>имеет познание художес</w:t>
      </w:r>
      <w:r w:rsidR="00293ECC" w:rsidRPr="00F24AD4">
        <w:rPr>
          <w:rFonts w:ascii="Times New Roman" w:eastAsia="MS Mincho" w:hAnsi="Times New Roman" w:cs="Times New Roman"/>
          <w:sz w:val="28"/>
          <w:szCs w:val="28"/>
        </w:rPr>
        <w:t>т</w:t>
      </w:r>
      <w:r w:rsidR="00293ECC" w:rsidRPr="00F24AD4">
        <w:rPr>
          <w:rFonts w:ascii="Times New Roman" w:eastAsia="MS Mincho" w:hAnsi="Times New Roman" w:cs="Times New Roman"/>
          <w:sz w:val="28"/>
          <w:szCs w:val="28"/>
        </w:rPr>
        <w:t>венной культуры своего</w:t>
      </w:r>
      <w:r w:rsidRPr="00F24AD4">
        <w:rPr>
          <w:rFonts w:ascii="Times New Roman" w:eastAsia="MS Mincho" w:hAnsi="Times New Roman" w:cs="Times New Roman"/>
          <w:sz w:val="28"/>
          <w:szCs w:val="28"/>
        </w:rPr>
        <w:t xml:space="preserve"> народа.</w:t>
      </w:r>
    </w:p>
    <w:p w:rsidR="000D0BFC" w:rsidRPr="00F24AD4" w:rsidRDefault="000D0BFC" w:rsidP="00293E02">
      <w:pPr>
        <w:spacing w:after="0" w:line="240" w:lineRule="auto"/>
        <w:ind w:firstLine="709"/>
        <w:jc w:val="both"/>
        <w:rPr>
          <w:rFonts w:ascii="Times New Roman" w:hAnsi="Times New Roman" w:cs="Times New Roman"/>
          <w:sz w:val="28"/>
          <w:szCs w:val="28"/>
        </w:rPr>
      </w:pPr>
    </w:p>
    <w:p w:rsidR="006C2D1C" w:rsidRPr="00F24AD4" w:rsidRDefault="006C2D1C" w:rsidP="00711DF4">
      <w:pPr>
        <w:widowControl w:val="0"/>
        <w:autoSpaceDE w:val="0"/>
        <w:autoSpaceDN w:val="0"/>
        <w:adjustRightInd w:val="0"/>
        <w:spacing w:after="0" w:line="240" w:lineRule="auto"/>
        <w:ind w:firstLine="709"/>
        <w:jc w:val="both"/>
        <w:rPr>
          <w:rFonts w:ascii="Times New Roman" w:eastAsia="@Arial Unicode MS" w:hAnsi="Times New Roman" w:cs="Times New Roman"/>
          <w:b/>
          <w:sz w:val="28"/>
          <w:szCs w:val="28"/>
        </w:rPr>
      </w:pPr>
      <w:r w:rsidRPr="00F24AD4">
        <w:rPr>
          <w:rFonts w:ascii="Times New Roman" w:eastAsia="@Arial Unicode MS" w:hAnsi="Times New Roman" w:cs="Times New Roman"/>
          <w:b/>
          <w:sz w:val="28"/>
          <w:szCs w:val="28"/>
        </w:rPr>
        <w:t>1 класс</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Ты изображаешь, украшаешь и строишь.</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 xml:space="preserve">         Ты учишься изображать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Изображения, красота всюду вокруг нас. Экскурсия «В парке».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Мастер Изображения учит видеть.</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Изображать можно пятном.</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Изображать можно в объеме.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Изображать можно линией.</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Разноцветные краски.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Изображать можно и то, что невидимо.</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Художники и зрители (обобщение темы). Картина. Скульптура.</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F24AD4">
        <w:rPr>
          <w:rFonts w:ascii="Times New Roman" w:eastAsia="Times New Roman" w:hAnsi="Times New Roman" w:cs="Times New Roman"/>
          <w:sz w:val="28"/>
          <w:szCs w:val="28"/>
        </w:rPr>
        <w:t>Художники и зрители (обобщение темы). Художественный музей</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 xml:space="preserve">Ты украшаешь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Мир полон украшений.</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Цветы.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Красоту надо уметь замечать.</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Узоры на крыльях. Ритм пятен.</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Красивые рыбы. Монотипия.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Украшения птиц. Объёмная аппликация.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 Как украшает себя человек.</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Мастер Украшения помогает сделать праздник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w:t>
      </w:r>
      <w:r w:rsidRPr="00F24AD4">
        <w:rPr>
          <w:rFonts w:ascii="Times New Roman" w:eastAsia="Times New Roman" w:hAnsi="Times New Roman" w:cs="Times New Roman"/>
          <w:b/>
          <w:bCs/>
          <w:iCs/>
          <w:color w:val="000000"/>
          <w:sz w:val="28"/>
          <w:szCs w:val="28"/>
        </w:rPr>
        <w:t>Ты строишь</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Постройки в нашей жизни.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Дома бывают разными.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Домики, которые построила природа.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Форма и конструкции природных домиков.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Дом снаружи и внутри.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Внутреннее устройство дома.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Строим город.</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Все имеет свое строение.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lastRenderedPageBreak/>
        <w:t>Строим вещи.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Город, в котором мы живем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Прогулка по родному городу.</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 xml:space="preserve">        Изображение, украшение, постройка всегда помогают друг другу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Три Брата-Мастера всегда трудятся вместе.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Праздник весны. Праздник птиц.</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Разноцветные жуки.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Сказочная страна.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Времена года.</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Здравствуй, лето! Урок </w:t>
      </w:r>
      <w:r w:rsidR="00293ECC" w:rsidRPr="00F24AD4">
        <w:rPr>
          <w:rFonts w:ascii="Times New Roman" w:eastAsia="Times New Roman" w:hAnsi="Times New Roman" w:cs="Times New Roman"/>
          <w:sz w:val="28"/>
          <w:szCs w:val="28"/>
        </w:rPr>
        <w:t>любования (</w:t>
      </w:r>
      <w:r w:rsidRPr="00F24AD4">
        <w:rPr>
          <w:rFonts w:ascii="Times New Roman" w:eastAsia="Times New Roman" w:hAnsi="Times New Roman" w:cs="Times New Roman"/>
          <w:sz w:val="28"/>
          <w:szCs w:val="28"/>
        </w:rPr>
        <w:t>обобщение темы).</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F24AD4">
        <w:rPr>
          <w:rFonts w:ascii="Times New Roman" w:eastAsia="Times New Roman" w:hAnsi="Times New Roman" w:cs="Times New Roman"/>
          <w:b/>
          <w:bCs/>
          <w:sz w:val="28"/>
          <w:szCs w:val="28"/>
        </w:rPr>
        <w:t>2 класс</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Искусство и ты</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xml:space="preserve">Как и чем работает художник? </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Три основные краски – красная, синяя, желтая.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Пять красок — все богатство цвета и тона.</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Пастель и цветные мелки, акварель, их выразительные возможности.</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Выразительные возможности аппликации.</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Выразительные возможности графических материалов.</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Выразительность материалов для работы в объеме.</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Выразительные возможности бумаги.</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 xml:space="preserve">Для художника любой материал может стать </w:t>
      </w:r>
      <w:r w:rsidR="003428AD" w:rsidRPr="00F24AD4">
        <w:rPr>
          <w:rFonts w:ascii="Times New Roman" w:eastAsia="Times New Roman" w:hAnsi="Times New Roman" w:cs="Times New Roman"/>
          <w:color w:val="000000"/>
          <w:sz w:val="28"/>
          <w:szCs w:val="28"/>
        </w:rPr>
        <w:t>выразительным (обобщение т</w:t>
      </w:r>
      <w:r w:rsidR="003428AD" w:rsidRPr="00F24AD4">
        <w:rPr>
          <w:rFonts w:ascii="Times New Roman" w:eastAsia="Times New Roman" w:hAnsi="Times New Roman" w:cs="Times New Roman"/>
          <w:color w:val="000000"/>
          <w:sz w:val="28"/>
          <w:szCs w:val="28"/>
        </w:rPr>
        <w:t>е</w:t>
      </w:r>
      <w:r w:rsidR="003428AD" w:rsidRPr="00F24AD4">
        <w:rPr>
          <w:rFonts w:ascii="Times New Roman" w:eastAsia="Times New Roman" w:hAnsi="Times New Roman" w:cs="Times New Roman"/>
          <w:color w:val="000000"/>
          <w:sz w:val="28"/>
          <w:szCs w:val="28"/>
        </w:rPr>
        <w:t>мы).</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xml:space="preserve">Реальность и фантазия </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Изображение и реальность.</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Изображение и фантазия.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Украшение и реальность.</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Украшение и фантазия.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Постройка и реальность.</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Постройка и фантазия.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Братья-Мастера Изображения, украшения и Постройки всегда ра</w:t>
      </w:r>
      <w:r w:rsidR="003428AD" w:rsidRPr="00F24AD4">
        <w:rPr>
          <w:rFonts w:ascii="Times New Roman" w:eastAsia="Times New Roman" w:hAnsi="Times New Roman" w:cs="Times New Roman"/>
          <w:color w:val="000000"/>
          <w:sz w:val="28"/>
          <w:szCs w:val="28"/>
        </w:rPr>
        <w:t>ботают вм</w:t>
      </w:r>
      <w:r w:rsidR="003428AD" w:rsidRPr="00F24AD4">
        <w:rPr>
          <w:rFonts w:ascii="Times New Roman" w:eastAsia="Times New Roman" w:hAnsi="Times New Roman" w:cs="Times New Roman"/>
          <w:color w:val="000000"/>
          <w:sz w:val="28"/>
          <w:szCs w:val="28"/>
        </w:rPr>
        <w:t>е</w:t>
      </w:r>
      <w:r w:rsidR="003428AD" w:rsidRPr="00F24AD4">
        <w:rPr>
          <w:rFonts w:ascii="Times New Roman" w:eastAsia="Times New Roman" w:hAnsi="Times New Roman" w:cs="Times New Roman"/>
          <w:color w:val="000000"/>
          <w:sz w:val="28"/>
          <w:szCs w:val="28"/>
        </w:rPr>
        <w:t>сте (обобщение темы).</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xml:space="preserve">О чём говорит искусство </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характера изображаемых животных.</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характера человека в изображении: мужской образ.</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характера человека в изображении: женский образ.</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человека и его характер, выраженный в объеме.</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Изображение природы в различных состояниях.</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характера человека через украшение.</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намерений через украшение.</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 изображении, украшении, постройке человек выражает свои чувства, мы</w:t>
      </w:r>
      <w:r w:rsidRPr="00F24AD4">
        <w:rPr>
          <w:rFonts w:ascii="Times New Roman" w:eastAsia="Times New Roman" w:hAnsi="Times New Roman" w:cs="Times New Roman"/>
          <w:color w:val="000000"/>
          <w:sz w:val="28"/>
          <w:szCs w:val="28"/>
        </w:rPr>
        <w:t>с</w:t>
      </w:r>
      <w:r w:rsidRPr="00F24AD4">
        <w:rPr>
          <w:rFonts w:ascii="Times New Roman" w:eastAsia="Times New Roman" w:hAnsi="Times New Roman" w:cs="Times New Roman"/>
          <w:color w:val="000000"/>
          <w:sz w:val="28"/>
          <w:szCs w:val="28"/>
        </w:rPr>
        <w:t>ли, настроение, свое отн</w:t>
      </w:r>
      <w:r w:rsidR="003428AD" w:rsidRPr="00F24AD4">
        <w:rPr>
          <w:rFonts w:ascii="Times New Roman" w:eastAsia="Times New Roman" w:hAnsi="Times New Roman" w:cs="Times New Roman"/>
          <w:color w:val="000000"/>
          <w:sz w:val="28"/>
          <w:szCs w:val="28"/>
        </w:rPr>
        <w:t>ошение к миру (обобщение темы).</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xml:space="preserve">Как говорит искусство </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Цвет как средство выражения. Теплые и холодные цвета. Борьба теплого и х</w:t>
      </w:r>
      <w:r w:rsidRPr="00F24AD4">
        <w:rPr>
          <w:rFonts w:ascii="Times New Roman" w:eastAsia="Times New Roman" w:hAnsi="Times New Roman" w:cs="Times New Roman"/>
          <w:color w:val="000000"/>
          <w:sz w:val="28"/>
          <w:szCs w:val="28"/>
        </w:rPr>
        <w:t>о</w:t>
      </w:r>
      <w:r w:rsidRPr="00F24AD4">
        <w:rPr>
          <w:rFonts w:ascii="Times New Roman" w:eastAsia="Times New Roman" w:hAnsi="Times New Roman" w:cs="Times New Roman"/>
          <w:color w:val="000000"/>
          <w:sz w:val="28"/>
          <w:szCs w:val="28"/>
        </w:rPr>
        <w:t>лодного.</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Цвет как средство выражения: тихие (глухие) и звонкие цвета.</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Линия как средство выражения: ритм линий.</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Линия как средство выражения: характер линий.</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lastRenderedPageBreak/>
        <w:t>Ритм пятен как средство выражения.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Пропорции выражают характер.</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Ритм линий и пятен, цвет, пропорции — средства выразительности</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F24AD4">
        <w:rPr>
          <w:rFonts w:ascii="Times New Roman" w:eastAsia="Times New Roman" w:hAnsi="Times New Roman" w:cs="Times New Roman"/>
          <w:b/>
          <w:bCs/>
          <w:sz w:val="28"/>
          <w:szCs w:val="28"/>
        </w:rPr>
        <w:t>3 класс</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F24AD4">
        <w:rPr>
          <w:rFonts w:ascii="Times New Roman" w:eastAsia="Times New Roman" w:hAnsi="Times New Roman" w:cs="Times New Roman"/>
          <w:b/>
          <w:color w:val="000000"/>
          <w:sz w:val="28"/>
          <w:szCs w:val="28"/>
        </w:rPr>
        <w:t>Искусство вокруг нас</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F24AD4">
        <w:rPr>
          <w:rFonts w:ascii="Times New Roman" w:eastAsia="Times New Roman" w:hAnsi="Times New Roman" w:cs="Times New Roman"/>
          <w:b/>
          <w:color w:val="000000"/>
          <w:sz w:val="28"/>
          <w:szCs w:val="28"/>
        </w:rPr>
        <w:t xml:space="preserve">Искусство в твоем доме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Здесь Мастера ведут ребенка в его квартиру и выясняют, что же каждый из них сделал в ближайшем окружении ребенка. В итоге выясняется, что без участия Мастеров не создавался ни один предмет дома, без Мастеров не было бы и самого дома.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Твои игрушки. Игрушки придумал художник. Детские игрушки, народные и</w:t>
      </w:r>
      <w:r w:rsidRPr="00F24AD4">
        <w:rPr>
          <w:rFonts w:ascii="Times New Roman" w:eastAsia="Times New Roman" w:hAnsi="Times New Roman" w:cs="Times New Roman"/>
          <w:color w:val="000000"/>
          <w:sz w:val="28"/>
          <w:szCs w:val="28"/>
        </w:rPr>
        <w:t>г</w:t>
      </w:r>
      <w:r w:rsidRPr="00F24AD4">
        <w:rPr>
          <w:rFonts w:ascii="Times New Roman" w:eastAsia="Times New Roman" w:hAnsi="Times New Roman" w:cs="Times New Roman"/>
          <w:color w:val="000000"/>
          <w:sz w:val="28"/>
          <w:szCs w:val="28"/>
        </w:rPr>
        <w:t>рушки, самодельные игрушки. Создание игрушки из пластилина, глины или других материалов.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Посуда у тебя дома. Повседневная и праздничная посуда. Конструкция, форма предметов и роспись, украшение посуды. Роль Мастеров Постройки, Украшения, Изображения в изготовлении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Мамин платок. Эскизы платков для девочки, для бабушки. Платки, разные по содержанию, ритмике рисунка; колорит как средство выражения.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Обои и шторы в твоем доме Эскизы обоев или штор для комнаты, имеющей четкое назначение: спальня, гостиная и т. д. Работу можно выполнить и в технике набойки.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Твои книжки. Художник и книга. Образ книги: иллюстрации, форма, шрифт, буквица. Иллюстрирование выбранной сказки или конструирование книжки-игрушки.</w:t>
      </w:r>
    </w:p>
    <w:p w:rsidR="006C2D1C" w:rsidRPr="00F24AD4" w:rsidRDefault="006C2D1C" w:rsidP="00711DF4">
      <w:pPr>
        <w:spacing w:after="0" w:line="240" w:lineRule="auto"/>
        <w:ind w:firstLine="709"/>
        <w:rPr>
          <w:rFonts w:ascii="Times New Roman" w:eastAsia="Calibri" w:hAnsi="Times New Roman" w:cs="Times New Roman"/>
          <w:b/>
          <w:bCs/>
          <w:color w:val="000000"/>
          <w:sz w:val="28"/>
          <w:szCs w:val="28"/>
        </w:rPr>
      </w:pPr>
      <w:r w:rsidRPr="00F24AD4">
        <w:rPr>
          <w:rFonts w:ascii="Times New Roman" w:eastAsia="Calibri" w:hAnsi="Times New Roman" w:cs="Times New Roman"/>
          <w:b/>
          <w:bCs/>
          <w:color w:val="000000"/>
          <w:sz w:val="28"/>
          <w:szCs w:val="28"/>
        </w:rPr>
        <w:t>Поздравительная открытка</w:t>
      </w:r>
      <w:r w:rsidRPr="00F24AD4">
        <w:rPr>
          <w:rFonts w:ascii="Times New Roman" w:eastAsia="Calibri" w:hAnsi="Times New Roman" w:cs="Times New Roman"/>
          <w:b/>
          <w:bCs/>
          <w:color w:val="000000"/>
          <w:sz w:val="28"/>
          <w:szCs w:val="28"/>
        </w:rPr>
        <w:br/>
      </w:r>
      <w:r w:rsidRPr="00F24AD4">
        <w:rPr>
          <w:rFonts w:ascii="Times New Roman" w:eastAsia="Calibri" w:hAnsi="Times New Roman" w:cs="Times New Roman"/>
          <w:color w:val="000000"/>
          <w:sz w:val="28"/>
          <w:szCs w:val="28"/>
        </w:rPr>
        <w:t>      Эскиз открытки или декоративной закладки (по растительным мотивам). Во</w:t>
      </w:r>
      <w:r w:rsidRPr="00F24AD4">
        <w:rPr>
          <w:rFonts w:ascii="Times New Roman" w:eastAsia="Calibri" w:hAnsi="Times New Roman" w:cs="Times New Roman"/>
          <w:color w:val="000000"/>
          <w:sz w:val="28"/>
          <w:szCs w:val="28"/>
        </w:rPr>
        <w:t>з</w:t>
      </w:r>
      <w:r w:rsidRPr="00F24AD4">
        <w:rPr>
          <w:rFonts w:ascii="Times New Roman" w:eastAsia="Calibri" w:hAnsi="Times New Roman" w:cs="Times New Roman"/>
          <w:color w:val="000000"/>
          <w:sz w:val="28"/>
          <w:szCs w:val="28"/>
        </w:rPr>
        <w:t>можно исполнение в технике граттажа, гравюры наклейками или графической м</w:t>
      </w:r>
      <w:r w:rsidRPr="00F24AD4">
        <w:rPr>
          <w:rFonts w:ascii="Times New Roman" w:eastAsia="Calibri" w:hAnsi="Times New Roman" w:cs="Times New Roman"/>
          <w:color w:val="000000"/>
          <w:sz w:val="28"/>
          <w:szCs w:val="28"/>
        </w:rPr>
        <w:t>о</w:t>
      </w:r>
      <w:r w:rsidRPr="00F24AD4">
        <w:rPr>
          <w:rFonts w:ascii="Times New Roman" w:eastAsia="Calibri" w:hAnsi="Times New Roman" w:cs="Times New Roman"/>
          <w:color w:val="000000"/>
          <w:sz w:val="28"/>
          <w:szCs w:val="28"/>
        </w:rPr>
        <w:t>нотипии.</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iCs/>
          <w:color w:val="000000"/>
          <w:sz w:val="28"/>
          <w:szCs w:val="28"/>
        </w:rPr>
        <w:t>Материалы</w:t>
      </w:r>
      <w:r w:rsidRPr="00F24AD4">
        <w:rPr>
          <w:rFonts w:ascii="Times New Roman" w:eastAsia="Calibri" w:hAnsi="Times New Roman" w:cs="Times New Roman"/>
          <w:color w:val="000000"/>
          <w:sz w:val="28"/>
          <w:szCs w:val="28"/>
        </w:rPr>
        <w:t>: бумага маленького формата, тушь, перо, палочка.</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iCs/>
          <w:color w:val="000000"/>
          <w:sz w:val="28"/>
          <w:szCs w:val="28"/>
        </w:rPr>
        <w:t>Зрительный ряд</w:t>
      </w:r>
      <w:r w:rsidRPr="00F24AD4">
        <w:rPr>
          <w:rFonts w:ascii="Times New Roman" w:eastAsia="Calibri" w:hAnsi="Times New Roman" w:cs="Times New Roman"/>
          <w:color w:val="000000"/>
          <w:sz w:val="28"/>
          <w:szCs w:val="28"/>
        </w:rPr>
        <w:t>: слайды с гравюр по дереву (ксилография), по линолеуму (лин</w:t>
      </w:r>
      <w:r w:rsidRPr="00F24AD4">
        <w:rPr>
          <w:rFonts w:ascii="Times New Roman" w:eastAsia="Calibri" w:hAnsi="Times New Roman" w:cs="Times New Roman"/>
          <w:color w:val="000000"/>
          <w:sz w:val="28"/>
          <w:szCs w:val="28"/>
        </w:rPr>
        <w:t>о</w:t>
      </w:r>
      <w:r w:rsidRPr="00F24AD4">
        <w:rPr>
          <w:rFonts w:ascii="Times New Roman" w:eastAsia="Calibri" w:hAnsi="Times New Roman" w:cs="Times New Roman"/>
          <w:color w:val="000000"/>
          <w:sz w:val="28"/>
          <w:szCs w:val="28"/>
        </w:rPr>
        <w:t>гравюра), по металлу (офорт), с литографий; образцы детских работ в разных те</w:t>
      </w:r>
      <w:r w:rsidRPr="00F24AD4">
        <w:rPr>
          <w:rFonts w:ascii="Times New Roman" w:eastAsia="Calibri" w:hAnsi="Times New Roman" w:cs="Times New Roman"/>
          <w:color w:val="000000"/>
          <w:sz w:val="28"/>
          <w:szCs w:val="28"/>
        </w:rPr>
        <w:t>х</w:t>
      </w:r>
      <w:r w:rsidRPr="00F24AD4">
        <w:rPr>
          <w:rFonts w:ascii="Times New Roman" w:eastAsia="Calibri" w:hAnsi="Times New Roman" w:cs="Times New Roman"/>
          <w:color w:val="000000"/>
          <w:sz w:val="28"/>
          <w:szCs w:val="28"/>
        </w:rPr>
        <w:t>никах.</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Что сделал художник в нашем доме</w:t>
      </w:r>
      <w:r w:rsidRPr="00F24AD4">
        <w:rPr>
          <w:rFonts w:ascii="Times New Roman" w:eastAsia="Calibri" w:hAnsi="Times New Roman" w:cs="Times New Roman"/>
          <w:color w:val="000000"/>
          <w:sz w:val="28"/>
          <w:szCs w:val="28"/>
        </w:rPr>
        <w:t xml:space="preserve"> (обобщение темы)</w:t>
      </w:r>
      <w:r w:rsidRPr="00F24AD4">
        <w:rPr>
          <w:rFonts w:ascii="Times New Roman" w:eastAsia="Calibri" w:hAnsi="Times New Roman" w:cs="Times New Roman"/>
          <w:color w:val="000000"/>
          <w:sz w:val="28"/>
          <w:szCs w:val="28"/>
        </w:rPr>
        <w:br/>
        <w:t>      В создании всех предметов в доме принял участие художник. Ему помогали н</w:t>
      </w:r>
      <w:r w:rsidRPr="00F24AD4">
        <w:rPr>
          <w:rFonts w:ascii="Times New Roman" w:eastAsia="Calibri" w:hAnsi="Times New Roman" w:cs="Times New Roman"/>
          <w:color w:val="000000"/>
          <w:sz w:val="28"/>
          <w:szCs w:val="28"/>
        </w:rPr>
        <w:t>а</w:t>
      </w:r>
      <w:r w:rsidRPr="00F24AD4">
        <w:rPr>
          <w:rFonts w:ascii="Times New Roman" w:eastAsia="Calibri" w:hAnsi="Times New Roman" w:cs="Times New Roman"/>
          <w:color w:val="000000"/>
          <w:sz w:val="28"/>
          <w:szCs w:val="28"/>
        </w:rPr>
        <w:t>ши Мастера Изображения, Украшения, Постройки. Понимание роли каждого из них. Форма предмета и его украшение.</w:t>
      </w:r>
      <w:r w:rsidRPr="00F24AD4">
        <w:rPr>
          <w:rFonts w:ascii="Times New Roman" w:eastAsia="Calibri" w:hAnsi="Times New Roman" w:cs="Times New Roman"/>
          <w:color w:val="000000"/>
          <w:sz w:val="28"/>
          <w:szCs w:val="28"/>
        </w:rPr>
        <w:br/>
        <w:t>      На обобщающем уроке можно организовать игру в художников и зрителей или игру в экскурсоводов на выставке работ детей. Ведут беседу три Мастера. Они ра</w:t>
      </w:r>
      <w:r w:rsidRPr="00F24AD4">
        <w:rPr>
          <w:rFonts w:ascii="Times New Roman" w:eastAsia="Calibri" w:hAnsi="Times New Roman" w:cs="Times New Roman"/>
          <w:color w:val="000000"/>
          <w:sz w:val="28"/>
          <w:szCs w:val="28"/>
        </w:rPr>
        <w:t>с</w:t>
      </w:r>
      <w:r w:rsidRPr="00F24AD4">
        <w:rPr>
          <w:rFonts w:ascii="Times New Roman" w:eastAsia="Calibri" w:hAnsi="Times New Roman" w:cs="Times New Roman"/>
          <w:color w:val="000000"/>
          <w:sz w:val="28"/>
          <w:szCs w:val="28"/>
        </w:rPr>
        <w:t>сказывают и показывают, какие предметы окружают людей дома в повседневной жизни. Есть ли вообще дома предметы, над которыми не работали художники? П</w:t>
      </w:r>
      <w:r w:rsidRPr="00F24AD4">
        <w:rPr>
          <w:rFonts w:ascii="Times New Roman" w:eastAsia="Calibri" w:hAnsi="Times New Roman" w:cs="Times New Roman"/>
          <w:color w:val="000000"/>
          <w:sz w:val="28"/>
          <w:szCs w:val="28"/>
        </w:rPr>
        <w:t>о</w:t>
      </w:r>
      <w:r w:rsidRPr="00F24AD4">
        <w:rPr>
          <w:rFonts w:ascii="Times New Roman" w:eastAsia="Calibri" w:hAnsi="Times New Roman" w:cs="Times New Roman"/>
          <w:color w:val="000000"/>
          <w:sz w:val="28"/>
          <w:szCs w:val="28"/>
        </w:rPr>
        <w:t>нимание того, что все, что связано с нашей жизнью, не существовало бы без труда художников, без изобразительного, декоративно-прикладного искусства, архитект</w:t>
      </w:r>
      <w:r w:rsidRPr="00F24AD4">
        <w:rPr>
          <w:rFonts w:ascii="Times New Roman" w:eastAsia="Calibri" w:hAnsi="Times New Roman" w:cs="Times New Roman"/>
          <w:color w:val="000000"/>
          <w:sz w:val="28"/>
          <w:szCs w:val="28"/>
        </w:rPr>
        <w:t>у</w:t>
      </w:r>
      <w:r w:rsidRPr="00F24AD4">
        <w:rPr>
          <w:rFonts w:ascii="Times New Roman" w:eastAsia="Calibri" w:hAnsi="Times New Roman" w:cs="Times New Roman"/>
          <w:color w:val="000000"/>
          <w:sz w:val="28"/>
          <w:szCs w:val="28"/>
        </w:rPr>
        <w:t>ры, дизайна, должно стать итогом урока и одновременно открытием.</w:t>
      </w:r>
    </w:p>
    <w:p w:rsidR="006C2D1C" w:rsidRPr="00F24AD4" w:rsidRDefault="006C2D1C" w:rsidP="00293E02">
      <w:pPr>
        <w:spacing w:after="0" w:line="240" w:lineRule="auto"/>
        <w:ind w:firstLine="709"/>
        <w:jc w:val="both"/>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t xml:space="preserve">Искусство на улицах твоего города </w:t>
      </w:r>
    </w:p>
    <w:p w:rsidR="006C2D1C" w:rsidRPr="00F24AD4" w:rsidRDefault="006C2D1C" w:rsidP="00711DF4">
      <w:pPr>
        <w:spacing w:after="0" w:line="240" w:lineRule="auto"/>
        <w:ind w:firstLine="709"/>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lastRenderedPageBreak/>
        <w:t>      </w:t>
      </w:r>
      <w:r w:rsidRPr="00F24AD4">
        <w:rPr>
          <w:rFonts w:ascii="Times New Roman" w:eastAsia="Calibri" w:hAnsi="Times New Roman" w:cs="Times New Roman"/>
          <w:color w:val="000000"/>
          <w:sz w:val="28"/>
          <w:szCs w:val="28"/>
        </w:rPr>
        <w:t>Все начинается «с порога родного дома». Данная тема и посвящена этому «порогу». И Родины нет без него. Не просто Москва или Тула, но именно родная улица, идущая «у лица» твоего дома, исхоженная ногами.</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Памятники архитектуры — наследие веков</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Изучение и изображение архитектурного памятника родных мест.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Парки, скверы, бульвары</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Архитектура; постройка парков. Образ парка: парки для отдыха, парки-музеи, детские парки. Изображение парка, сквера (возможен коллаж).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Ажурные ограды</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Чугунные ограды в Санкт-Петербурге и Москве, в родном городе. Резные укр</w:t>
      </w:r>
      <w:r w:rsidRPr="00F24AD4">
        <w:rPr>
          <w:rFonts w:ascii="Times New Roman" w:eastAsia="Calibri" w:hAnsi="Times New Roman" w:cs="Times New Roman"/>
          <w:color w:val="000000"/>
          <w:sz w:val="28"/>
          <w:szCs w:val="28"/>
        </w:rPr>
        <w:t>а</w:t>
      </w:r>
      <w:r w:rsidRPr="00F24AD4">
        <w:rPr>
          <w:rFonts w:ascii="Times New Roman" w:eastAsia="Calibri" w:hAnsi="Times New Roman" w:cs="Times New Roman"/>
          <w:color w:val="000000"/>
          <w:sz w:val="28"/>
          <w:szCs w:val="28"/>
        </w:rPr>
        <w:t>шения сельских и городских деревянных домов. Проект ажурной решетки или в</w:t>
      </w:r>
      <w:r w:rsidRPr="00F24AD4">
        <w:rPr>
          <w:rFonts w:ascii="Times New Roman" w:eastAsia="Calibri" w:hAnsi="Times New Roman" w:cs="Times New Roman"/>
          <w:color w:val="000000"/>
          <w:sz w:val="28"/>
          <w:szCs w:val="28"/>
        </w:rPr>
        <w:t>о</w:t>
      </w:r>
      <w:r w:rsidRPr="00F24AD4">
        <w:rPr>
          <w:rFonts w:ascii="Times New Roman" w:eastAsia="Calibri" w:hAnsi="Times New Roman" w:cs="Times New Roman"/>
          <w:color w:val="000000"/>
          <w:sz w:val="28"/>
          <w:szCs w:val="28"/>
        </w:rPr>
        <w:t>рот; вырезание их из сложенной цветной бумаги и вклеивание в композицию на т</w:t>
      </w:r>
      <w:r w:rsidRPr="00F24AD4">
        <w:rPr>
          <w:rFonts w:ascii="Times New Roman" w:eastAsia="Calibri" w:hAnsi="Times New Roman" w:cs="Times New Roman"/>
          <w:color w:val="000000"/>
          <w:sz w:val="28"/>
          <w:szCs w:val="28"/>
        </w:rPr>
        <w:t>е</w:t>
      </w:r>
      <w:r w:rsidRPr="00F24AD4">
        <w:rPr>
          <w:rFonts w:ascii="Times New Roman" w:eastAsia="Calibri" w:hAnsi="Times New Roman" w:cs="Times New Roman"/>
          <w:color w:val="000000"/>
          <w:sz w:val="28"/>
          <w:szCs w:val="28"/>
        </w:rPr>
        <w:t xml:space="preserve">му «Парки, скверы, бульвары».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Фонари на улицах и в парках</w:t>
      </w:r>
      <w:r w:rsidRPr="00F24AD4">
        <w:rPr>
          <w:rFonts w:ascii="Times New Roman" w:eastAsia="Calibri" w:hAnsi="Times New Roman" w:cs="Times New Roman"/>
          <w:b/>
          <w:bCs/>
          <w:color w:val="000000"/>
          <w:sz w:val="28"/>
          <w:szCs w:val="28"/>
        </w:rPr>
        <w:br/>
      </w:r>
      <w:r w:rsidRPr="00F24AD4">
        <w:rPr>
          <w:rFonts w:ascii="Times New Roman" w:eastAsia="Calibri" w:hAnsi="Times New Roman" w:cs="Times New Roman"/>
          <w:color w:val="000000"/>
          <w:sz w:val="28"/>
          <w:szCs w:val="28"/>
        </w:rPr>
        <w:t>Какими бывают фонари. Форму фонарей тоже создает художник. Образы фонарей: праздничный, торжественный, лирический и т. д. Фонари на улицах городов как у</w:t>
      </w:r>
      <w:r w:rsidRPr="00F24AD4">
        <w:rPr>
          <w:rFonts w:ascii="Times New Roman" w:eastAsia="Calibri" w:hAnsi="Times New Roman" w:cs="Times New Roman"/>
          <w:color w:val="000000"/>
          <w:sz w:val="28"/>
          <w:szCs w:val="28"/>
        </w:rPr>
        <w:t>к</w:t>
      </w:r>
      <w:r w:rsidRPr="00F24AD4">
        <w:rPr>
          <w:rFonts w:ascii="Times New Roman" w:eastAsia="Calibri" w:hAnsi="Times New Roman" w:cs="Times New Roman"/>
          <w:color w:val="000000"/>
          <w:sz w:val="28"/>
          <w:szCs w:val="28"/>
        </w:rPr>
        <w:t xml:space="preserve">рашение города. Изображение или конструирование формы фонаря из бумаги.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Витрины магазинов</w:t>
      </w:r>
      <w:r w:rsidRPr="00F24AD4">
        <w:rPr>
          <w:rFonts w:ascii="Times New Roman" w:eastAsia="Calibri" w:hAnsi="Times New Roman" w:cs="Times New Roman"/>
          <w:b/>
          <w:bCs/>
          <w:color w:val="000000"/>
          <w:sz w:val="28"/>
          <w:szCs w:val="28"/>
        </w:rPr>
        <w:br/>
      </w:r>
      <w:r w:rsidRPr="00F24AD4">
        <w:rPr>
          <w:rFonts w:ascii="Times New Roman" w:eastAsia="Calibri" w:hAnsi="Times New Roman" w:cs="Times New Roman"/>
          <w:color w:val="000000"/>
          <w:sz w:val="28"/>
          <w:szCs w:val="28"/>
        </w:rPr>
        <w:t>Роль художника в создании витрин, рекламы. Проект оформления витрины любого магазина (по выбору детей).</w:t>
      </w:r>
      <w:r w:rsidRPr="00F24AD4">
        <w:rPr>
          <w:rFonts w:ascii="Times New Roman" w:eastAsia="Calibri" w:hAnsi="Times New Roman" w:cs="Times New Roman"/>
          <w:color w:val="000000"/>
          <w:sz w:val="28"/>
          <w:szCs w:val="28"/>
        </w:rPr>
        <w:br/>
        <w:t xml:space="preserve">      При наличии дополнительного времени можно сделать   групповые объемные макеты.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Транспорт в городе</w:t>
      </w:r>
      <w:r w:rsidRPr="00F24AD4">
        <w:rPr>
          <w:rFonts w:ascii="Times New Roman" w:eastAsia="Calibri" w:hAnsi="Times New Roman" w:cs="Times New Roman"/>
          <w:b/>
          <w:bCs/>
          <w:color w:val="000000"/>
          <w:sz w:val="28"/>
          <w:szCs w:val="28"/>
        </w:rPr>
        <w:br/>
      </w:r>
      <w:r w:rsidRPr="00F24AD4">
        <w:rPr>
          <w:rFonts w:ascii="Times New Roman" w:eastAsia="Calibri" w:hAnsi="Times New Roman" w:cs="Times New Roman"/>
          <w:color w:val="000000"/>
          <w:sz w:val="28"/>
          <w:szCs w:val="28"/>
        </w:rPr>
        <w:t>В создании форм машин тоже участвует художник. Машины разных времен. Ум</w:t>
      </w:r>
      <w:r w:rsidRPr="00F24AD4">
        <w:rPr>
          <w:rFonts w:ascii="Times New Roman" w:eastAsia="Calibri" w:hAnsi="Times New Roman" w:cs="Times New Roman"/>
          <w:color w:val="000000"/>
          <w:sz w:val="28"/>
          <w:szCs w:val="28"/>
        </w:rPr>
        <w:t>е</w:t>
      </w:r>
      <w:r w:rsidRPr="00F24AD4">
        <w:rPr>
          <w:rFonts w:ascii="Times New Roman" w:eastAsia="Calibri" w:hAnsi="Times New Roman" w:cs="Times New Roman"/>
          <w:color w:val="000000"/>
          <w:sz w:val="28"/>
          <w:szCs w:val="28"/>
        </w:rPr>
        <w:t xml:space="preserve">ние видеть образ в форме машин. Придумать, нарисовать или построить из бумаги образы фантастических машин (наземных, водных, воздушных).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Что сделал художник на улицах моего города (села)</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Опять должен возникнуть вопрос: «Что было бы, если бы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w:t>
      </w:r>
      <w:r w:rsidRPr="00F24AD4">
        <w:rPr>
          <w:rFonts w:ascii="Times New Roman" w:eastAsia="Calibri" w:hAnsi="Times New Roman" w:cs="Times New Roman"/>
          <w:color w:val="000000"/>
          <w:sz w:val="28"/>
          <w:szCs w:val="28"/>
        </w:rPr>
        <w:t>и</w:t>
      </w:r>
      <w:r w:rsidRPr="00F24AD4">
        <w:rPr>
          <w:rFonts w:ascii="Times New Roman" w:eastAsia="Calibri" w:hAnsi="Times New Roman" w:cs="Times New Roman"/>
          <w:color w:val="000000"/>
          <w:sz w:val="28"/>
          <w:szCs w:val="28"/>
        </w:rPr>
        <w:t>цы, района — из нескольких склеенных в полосу рисунков в виде диорамы. Здесь можно разместить ограды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w:t>
      </w:r>
      <w:r w:rsidRPr="00F24AD4">
        <w:rPr>
          <w:rFonts w:ascii="Times New Roman" w:eastAsia="Calibri" w:hAnsi="Times New Roman" w:cs="Times New Roman"/>
          <w:color w:val="000000"/>
          <w:sz w:val="28"/>
          <w:szCs w:val="28"/>
        </w:rPr>
        <w:t>о</w:t>
      </w:r>
      <w:r w:rsidRPr="00F24AD4">
        <w:rPr>
          <w:rFonts w:ascii="Times New Roman" w:eastAsia="Calibri" w:hAnsi="Times New Roman" w:cs="Times New Roman"/>
          <w:color w:val="000000"/>
          <w:sz w:val="28"/>
          <w:szCs w:val="28"/>
        </w:rPr>
        <w:t>торые создают художественный облик города.</w:t>
      </w:r>
    </w:p>
    <w:p w:rsidR="006C2D1C" w:rsidRPr="00F24AD4" w:rsidRDefault="006C2D1C" w:rsidP="00711DF4">
      <w:pPr>
        <w:spacing w:after="0" w:line="240" w:lineRule="auto"/>
        <w:ind w:firstLine="709"/>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t xml:space="preserve">       Художник и зрелище </w:t>
      </w:r>
    </w:p>
    <w:p w:rsidR="006C2D1C" w:rsidRPr="00F24AD4" w:rsidRDefault="006C2D1C" w:rsidP="00711DF4">
      <w:pPr>
        <w:spacing w:after="0" w:line="240" w:lineRule="auto"/>
        <w:ind w:firstLine="709"/>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t>      </w:t>
      </w:r>
      <w:r w:rsidRPr="00F24AD4">
        <w:rPr>
          <w:rFonts w:ascii="Times New Roman" w:eastAsia="Calibri" w:hAnsi="Times New Roman" w:cs="Times New Roman"/>
          <w:color w:val="000000"/>
          <w:sz w:val="28"/>
          <w:szCs w:val="28"/>
        </w:rPr>
        <w:t>В зрелищных искусствах Братья-Мастера принимали участие с древних времен. Но и сегодня их роль незаменима. По усмотрению педагога можно объед</w:t>
      </w:r>
      <w:r w:rsidRPr="00F24AD4">
        <w:rPr>
          <w:rFonts w:ascii="Times New Roman" w:eastAsia="Calibri" w:hAnsi="Times New Roman" w:cs="Times New Roman"/>
          <w:color w:val="000000"/>
          <w:sz w:val="28"/>
          <w:szCs w:val="28"/>
        </w:rPr>
        <w:t>и</w:t>
      </w:r>
      <w:r w:rsidRPr="00F24AD4">
        <w:rPr>
          <w:rFonts w:ascii="Times New Roman" w:eastAsia="Calibri" w:hAnsi="Times New Roman" w:cs="Times New Roman"/>
          <w:color w:val="000000"/>
          <w:sz w:val="28"/>
          <w:szCs w:val="28"/>
        </w:rPr>
        <w:t>нить большинство уроков темы идеей создания кукольного спектакля, к которому последовательно выполняются занавес, декорации, костюмы, куклы, афиша. В ко</w:t>
      </w:r>
      <w:r w:rsidRPr="00F24AD4">
        <w:rPr>
          <w:rFonts w:ascii="Times New Roman" w:eastAsia="Calibri" w:hAnsi="Times New Roman" w:cs="Times New Roman"/>
          <w:color w:val="000000"/>
          <w:sz w:val="28"/>
          <w:szCs w:val="28"/>
        </w:rPr>
        <w:t>н</w:t>
      </w:r>
      <w:r w:rsidRPr="00F24AD4">
        <w:rPr>
          <w:rFonts w:ascii="Times New Roman" w:eastAsia="Calibri" w:hAnsi="Times New Roman" w:cs="Times New Roman"/>
          <w:color w:val="000000"/>
          <w:sz w:val="28"/>
          <w:szCs w:val="28"/>
        </w:rPr>
        <w:t>це, на обобщающем уроке, можно устроить театрализованное представление.</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Театральные маски</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Маски разных времен и народов. Древние народные маски, театральные маски, маски на празднике.</w:t>
      </w:r>
      <w:r w:rsidRPr="00F24AD4">
        <w:rPr>
          <w:rFonts w:ascii="Times New Roman" w:eastAsia="Calibri" w:hAnsi="Times New Roman" w:cs="Times New Roman"/>
          <w:color w:val="000000"/>
          <w:sz w:val="28"/>
          <w:szCs w:val="28"/>
        </w:rPr>
        <w:br/>
        <w:t xml:space="preserve">      Конструирование выразительных острохарактерных масок.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Художник в театре</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Вымысел и правда театра. Праздник в театре. Декорации и костюмы персон</w:t>
      </w:r>
      <w:r w:rsidRPr="00F24AD4">
        <w:rPr>
          <w:rFonts w:ascii="Times New Roman" w:eastAsia="Calibri" w:hAnsi="Times New Roman" w:cs="Times New Roman"/>
          <w:color w:val="000000"/>
          <w:sz w:val="28"/>
          <w:szCs w:val="28"/>
        </w:rPr>
        <w:t>а</w:t>
      </w:r>
      <w:r w:rsidRPr="00F24AD4">
        <w:rPr>
          <w:rFonts w:ascii="Times New Roman" w:eastAsia="Calibri" w:hAnsi="Times New Roman" w:cs="Times New Roman"/>
          <w:color w:val="000000"/>
          <w:sz w:val="28"/>
          <w:szCs w:val="28"/>
        </w:rPr>
        <w:t xml:space="preserve">жей. Театр на столе. Создание макета декораций спектакля. </w:t>
      </w:r>
      <w:r w:rsidRPr="00F24AD4">
        <w:rPr>
          <w:rFonts w:ascii="Times New Roman" w:eastAsia="Calibri" w:hAnsi="Times New Roman" w:cs="Times New Roman"/>
          <w:color w:val="000000"/>
          <w:sz w:val="28"/>
          <w:szCs w:val="28"/>
        </w:rPr>
        <w:br/>
      </w:r>
      <w:r w:rsidRPr="00F24AD4">
        <w:rPr>
          <w:rFonts w:ascii="Times New Roman" w:eastAsia="Calibri" w:hAnsi="Times New Roman" w:cs="Times New Roman"/>
          <w:color w:val="000000"/>
          <w:sz w:val="28"/>
          <w:szCs w:val="28"/>
        </w:rPr>
        <w:lastRenderedPageBreak/>
        <w:t>      </w:t>
      </w:r>
      <w:r w:rsidRPr="00F24AD4">
        <w:rPr>
          <w:rFonts w:ascii="Times New Roman" w:eastAsia="Calibri" w:hAnsi="Times New Roman" w:cs="Times New Roman"/>
          <w:b/>
          <w:bCs/>
          <w:color w:val="000000"/>
          <w:sz w:val="28"/>
          <w:szCs w:val="28"/>
        </w:rPr>
        <w:t>Театр кукол</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Театральные куклы. Театр Петрушки. Перчаточные, тростевые куклы, куклы-марионетки. Работа художника над куклой, разнообразие персонажей. Образ куклы, ее конструкция и украшение. Создание куклы на уроке.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Театральный занавес</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Роль занавеса в театре. Занавес и образ спектакля. Создание эскиза занавеса к спектаклю (коллективная работа 2—4 человек).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Афиша, плакат</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Значение афиши. Образ спектакля и его выражение в афише. Шрифт, изображ</w:t>
      </w:r>
      <w:r w:rsidRPr="00F24AD4">
        <w:rPr>
          <w:rFonts w:ascii="Times New Roman" w:eastAsia="Calibri" w:hAnsi="Times New Roman" w:cs="Times New Roman"/>
          <w:color w:val="000000"/>
          <w:sz w:val="28"/>
          <w:szCs w:val="28"/>
        </w:rPr>
        <w:t>е</w:t>
      </w:r>
      <w:r w:rsidRPr="00F24AD4">
        <w:rPr>
          <w:rFonts w:ascii="Times New Roman" w:eastAsia="Calibri" w:hAnsi="Times New Roman" w:cs="Times New Roman"/>
          <w:color w:val="000000"/>
          <w:sz w:val="28"/>
          <w:szCs w:val="28"/>
        </w:rPr>
        <w:t xml:space="preserve">ние в афише. Создание эскиза плаката-афиши к спектаклю.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Художник и цирк</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Роль художника в цирке. Образ радостного и таинственного зрелища. Изобр</w:t>
      </w:r>
      <w:r w:rsidRPr="00F24AD4">
        <w:rPr>
          <w:rFonts w:ascii="Times New Roman" w:eastAsia="Calibri" w:hAnsi="Times New Roman" w:cs="Times New Roman"/>
          <w:color w:val="000000"/>
          <w:sz w:val="28"/>
          <w:szCs w:val="28"/>
        </w:rPr>
        <w:t>а</w:t>
      </w:r>
      <w:r w:rsidRPr="00F24AD4">
        <w:rPr>
          <w:rFonts w:ascii="Times New Roman" w:eastAsia="Calibri" w:hAnsi="Times New Roman" w:cs="Times New Roman"/>
          <w:color w:val="000000"/>
          <w:sz w:val="28"/>
          <w:szCs w:val="28"/>
        </w:rPr>
        <w:t xml:space="preserve">жение циркового представления и его персонажей.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Как художники помогают сделать праздник. Художник и зрелище</w:t>
      </w:r>
      <w:r w:rsidRPr="00F24AD4">
        <w:rPr>
          <w:rFonts w:ascii="Times New Roman" w:eastAsia="Calibri" w:hAnsi="Times New Roman" w:cs="Times New Roman"/>
          <w:color w:val="000000"/>
          <w:sz w:val="28"/>
          <w:szCs w:val="28"/>
        </w:rPr>
        <w:t xml:space="preserve"> (обобщ</w:t>
      </w:r>
      <w:r w:rsidRPr="00F24AD4">
        <w:rPr>
          <w:rFonts w:ascii="Times New Roman" w:eastAsia="Calibri" w:hAnsi="Times New Roman" w:cs="Times New Roman"/>
          <w:color w:val="000000"/>
          <w:sz w:val="28"/>
          <w:szCs w:val="28"/>
        </w:rPr>
        <w:t>е</w:t>
      </w:r>
      <w:r w:rsidRPr="00F24AD4">
        <w:rPr>
          <w:rFonts w:ascii="Times New Roman" w:eastAsia="Calibri" w:hAnsi="Times New Roman" w:cs="Times New Roman"/>
          <w:color w:val="000000"/>
          <w:sz w:val="28"/>
          <w:szCs w:val="28"/>
        </w:rPr>
        <w:t>ние темы)</w:t>
      </w:r>
      <w:r w:rsidRPr="00F24AD4">
        <w:rPr>
          <w:rFonts w:ascii="Times New Roman" w:eastAsia="Calibri" w:hAnsi="Times New Roman" w:cs="Times New Roman"/>
          <w:color w:val="000000"/>
          <w:sz w:val="28"/>
          <w:szCs w:val="28"/>
        </w:rPr>
        <w:br/>
        <w:t>      Праздник в городе. Мастера Изображения, Украшения и Постройки помогают создать праздник. Выполнение эскиза украшения города к празднику. Организация в классе выставки всех работ по теме. Замечательно, если удастся сделать спектакль и пригласить гостей — родителей, детей.</w:t>
      </w:r>
    </w:p>
    <w:p w:rsidR="006C2D1C" w:rsidRPr="00F24AD4" w:rsidRDefault="006C2D1C" w:rsidP="00293E02">
      <w:pPr>
        <w:spacing w:after="0" w:line="240" w:lineRule="auto"/>
        <w:ind w:firstLine="709"/>
        <w:jc w:val="both"/>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t xml:space="preserve">      Художник и музей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w:t>
      </w:r>
      <w:r w:rsidRPr="00F24AD4">
        <w:rPr>
          <w:rFonts w:ascii="Times New Roman" w:eastAsia="Times New Roman" w:hAnsi="Times New Roman" w:cs="Times New Roman"/>
          <w:sz w:val="28"/>
          <w:szCs w:val="28"/>
        </w:rPr>
        <w:t>Познакомившись с ролью художника в нашей повседневной жизни, с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ными прикладными формами искусства, мы завершаем год темой об искусстве, произведения которого хранятся в музеях. Каждый город может гордиться своими музеями. Музеи Москвы, Санкт-Петербурга, других городов России — хранители великих произведений русского и мирового искусства. И к этим шедеврам каждый ребенок должен прикоснуться и научиться гордиться родной культурой, тем, что именно его родной город хранит такие великие произведения. Они хранятся именно в музеях. В Москве есть музей, святыня для русской культуры, — Третьяковская 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лерея, и о ней в первую очередь нужно рассказать. Огромную роль сегодня играют Эрмитаж, Русский музей — центры международных художественных связей. И есть много малых, но интересных музеев и выставочных залов.</w:t>
      </w:r>
      <w:r w:rsidRPr="00F24AD4">
        <w:rPr>
          <w:rFonts w:ascii="Times New Roman" w:eastAsia="Times New Roman" w:hAnsi="Times New Roman" w:cs="Times New Roman"/>
          <w:sz w:val="28"/>
          <w:szCs w:val="28"/>
        </w:rPr>
        <w:br/>
        <w:t>      Однако тема «Музеи» шире. Бывают не только музеи искусства, но и музеи др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гих сторон человеческой культуры. Бывают и домашние музеи в виде семейных альбомов, рассказывающих об истории семьи, музеи просто личных памятных 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щей. Они тоже часть нашей культуры. Братья-Мастера помогают в грамотной орг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низации таких музеев.</w:t>
      </w:r>
    </w:p>
    <w:p w:rsidR="006C2D1C" w:rsidRPr="00F24AD4" w:rsidRDefault="006C2D1C" w:rsidP="00711DF4">
      <w:pPr>
        <w:shd w:val="clear" w:color="auto" w:fill="FFFFFF"/>
        <w:spacing w:after="0" w:line="240" w:lineRule="auto"/>
        <w:ind w:firstLine="709"/>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Музеи в жизни города</w:t>
      </w:r>
      <w:r w:rsidRPr="00F24AD4">
        <w:rPr>
          <w:rFonts w:ascii="Times New Roman" w:eastAsia="Times New Roman" w:hAnsi="Times New Roman" w:cs="Times New Roman"/>
          <w:b/>
          <w:bCs/>
          <w:sz w:val="28"/>
          <w:szCs w:val="28"/>
        </w:rPr>
        <w:br/>
        <w:t>      </w:t>
      </w:r>
      <w:r w:rsidRPr="00F24AD4">
        <w:rPr>
          <w:rFonts w:ascii="Times New Roman" w:eastAsia="Times New Roman" w:hAnsi="Times New Roman" w:cs="Times New Roman"/>
          <w:sz w:val="28"/>
          <w:szCs w:val="28"/>
        </w:rPr>
        <w:t>Разнообразие музеев. Роль художника в организации экспозиции. Крупнейшие художественные музеи: Третьяковская галерея, Музей изобразительных искусств им. А. С. Пушкина, Эрмитаж, Русский музей; музеи родного города.</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Произведения искусства, которые хранятся в этих музеях</w:t>
      </w:r>
      <w:r w:rsidRPr="00F24AD4">
        <w:rPr>
          <w:rFonts w:ascii="Times New Roman" w:eastAsia="Times New Roman" w:hAnsi="Times New Roman" w:cs="Times New Roman"/>
          <w:b/>
          <w:bCs/>
          <w:sz w:val="28"/>
          <w:szCs w:val="28"/>
        </w:rPr>
        <w:br/>
        <w:t>      </w:t>
      </w:r>
      <w:r w:rsidRPr="00F24AD4">
        <w:rPr>
          <w:rFonts w:ascii="Times New Roman" w:eastAsia="Times New Roman" w:hAnsi="Times New Roman" w:cs="Times New Roman"/>
          <w:sz w:val="28"/>
          <w:szCs w:val="28"/>
        </w:rPr>
        <w:t>Что такое картина. Картина-натюрморт. Жанр натюрморта. Натюрморт как ра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сказ о человеке. Изображение натюрморта по представлению, выражение настро</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ния. </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Картина-пейзаж</w:t>
      </w:r>
      <w:r w:rsidRPr="00F24AD4">
        <w:rPr>
          <w:rFonts w:ascii="Times New Roman" w:eastAsia="Times New Roman" w:hAnsi="Times New Roman" w:cs="Times New Roman"/>
          <w:b/>
          <w:bCs/>
          <w:sz w:val="28"/>
          <w:szCs w:val="28"/>
        </w:rPr>
        <w:br/>
        <w:t>      </w:t>
      </w:r>
      <w:r w:rsidRPr="00F24AD4">
        <w:rPr>
          <w:rFonts w:ascii="Times New Roman" w:eastAsia="Times New Roman" w:hAnsi="Times New Roman" w:cs="Times New Roman"/>
          <w:sz w:val="28"/>
          <w:szCs w:val="28"/>
        </w:rPr>
        <w:t>Знакомство со знаменитыми пейзажами И. Левитана, А. Саврасова, Н. Рериха, А. Куинджи, В. Ван Гога, К. Коро. Изображение пейзажа по представлению с ярко выраженным настроением: радостный и праздничный пейзаж; мрачный и тоскл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lastRenderedPageBreak/>
        <w:t>вый пейзаж; нежный и певучий пейзаж.</w:t>
      </w:r>
      <w:r w:rsidRPr="00F24AD4">
        <w:rPr>
          <w:rFonts w:ascii="Times New Roman" w:eastAsia="Times New Roman" w:hAnsi="Times New Roman" w:cs="Times New Roman"/>
          <w:sz w:val="28"/>
          <w:szCs w:val="28"/>
        </w:rPr>
        <w:br/>
        <w:t>      Дети должны вспомнить, какое настроение можно выразить холодными и те</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 xml:space="preserve">лыми, глухими и звонкими цветами, что может получиться при их смешении. </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Картина-портрет</w:t>
      </w:r>
      <w:r w:rsidRPr="00F24AD4">
        <w:rPr>
          <w:rFonts w:ascii="Times New Roman" w:eastAsia="Times New Roman" w:hAnsi="Times New Roman" w:cs="Times New Roman"/>
          <w:b/>
          <w:bCs/>
          <w:sz w:val="28"/>
          <w:szCs w:val="28"/>
        </w:rPr>
        <w:br/>
        <w:t>      </w:t>
      </w:r>
      <w:r w:rsidRPr="00F24AD4">
        <w:rPr>
          <w:rFonts w:ascii="Times New Roman" w:eastAsia="Times New Roman" w:hAnsi="Times New Roman" w:cs="Times New Roman"/>
          <w:sz w:val="28"/>
          <w:szCs w:val="28"/>
        </w:rPr>
        <w:t>Знакомство с жанром портрета. Изображение портрета по памяти или по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ставлению (портрет подруги, друга).</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В музеях хранятся скульптуры известных мастеров</w:t>
      </w:r>
      <w:r w:rsidRPr="00F24AD4">
        <w:rPr>
          <w:rFonts w:ascii="Times New Roman" w:eastAsia="Times New Roman" w:hAnsi="Times New Roman" w:cs="Times New Roman"/>
          <w:b/>
          <w:bCs/>
          <w:sz w:val="28"/>
          <w:szCs w:val="28"/>
        </w:rPr>
        <w:br/>
        <w:t>      </w:t>
      </w:r>
      <w:r w:rsidRPr="00F24AD4">
        <w:rPr>
          <w:rFonts w:ascii="Times New Roman" w:eastAsia="Times New Roman" w:hAnsi="Times New Roman" w:cs="Times New Roman"/>
          <w:sz w:val="28"/>
          <w:szCs w:val="28"/>
        </w:rPr>
        <w:t>Учимся смотреть скульптуру. Скульптура в музее и на улице. Скульптуры-памятники. Парковая скульптура. Лепка фигуры человека или животного (в движ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нии) для парковой скульптуры.</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Исторические картины и картины бытового жанра</w:t>
      </w:r>
      <w:r w:rsidRPr="00F24AD4">
        <w:rPr>
          <w:rFonts w:ascii="Times New Roman" w:eastAsia="Times New Roman" w:hAnsi="Times New Roman" w:cs="Times New Roman"/>
          <w:b/>
          <w:bCs/>
          <w:sz w:val="28"/>
          <w:szCs w:val="28"/>
        </w:rPr>
        <w:br/>
      </w:r>
      <w:r w:rsidRPr="00F24AD4">
        <w:rPr>
          <w:rFonts w:ascii="Times New Roman" w:eastAsia="Times New Roman" w:hAnsi="Times New Roman" w:cs="Times New Roman"/>
          <w:sz w:val="28"/>
          <w:szCs w:val="28"/>
        </w:rPr>
        <w:t>      Знакомство с произведениями исторического и бытового жанров.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мье, игра и т. д.).</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Музеи сохраняют историю художественной культуры, творения великих художников</w:t>
      </w:r>
      <w:r w:rsidRPr="00F24AD4">
        <w:rPr>
          <w:rFonts w:ascii="Times New Roman" w:eastAsia="Times New Roman" w:hAnsi="Times New Roman" w:cs="Times New Roman"/>
          <w:sz w:val="28"/>
          <w:szCs w:val="28"/>
        </w:rPr>
        <w:t xml:space="preserve"> (обобщение темы)</w:t>
      </w:r>
      <w:r w:rsidRPr="00F24AD4">
        <w:rPr>
          <w:rFonts w:ascii="Times New Roman" w:eastAsia="Times New Roman" w:hAnsi="Times New Roman" w:cs="Times New Roman"/>
          <w:sz w:val="28"/>
          <w:szCs w:val="28"/>
        </w:rPr>
        <w:br/>
        <w:t>      «Экскурсия» по выставке лучших работ за год. Праздник искусств по своему собственному сценарию. Подведение итогов на тему «Какова роль худож</w:t>
      </w:r>
      <w:r w:rsidR="003428AD" w:rsidRPr="00F24AD4">
        <w:rPr>
          <w:rFonts w:ascii="Times New Roman" w:eastAsia="Times New Roman" w:hAnsi="Times New Roman" w:cs="Times New Roman"/>
          <w:sz w:val="28"/>
          <w:szCs w:val="28"/>
        </w:rPr>
        <w:t>ника в жизни каждого человека».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4 класс</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F24AD4">
        <w:rPr>
          <w:rFonts w:ascii="Times New Roman" w:eastAsia="Times New Roman" w:hAnsi="Times New Roman" w:cs="Times New Roman"/>
          <w:b/>
          <w:color w:val="000000"/>
          <w:sz w:val="28"/>
          <w:szCs w:val="28"/>
        </w:rPr>
        <w:t>Каждый народ-художник (изображение, украшение, постройка в творч</w:t>
      </w:r>
      <w:r w:rsidRPr="00F24AD4">
        <w:rPr>
          <w:rFonts w:ascii="Times New Roman" w:eastAsia="Times New Roman" w:hAnsi="Times New Roman" w:cs="Times New Roman"/>
          <w:b/>
          <w:color w:val="000000"/>
          <w:sz w:val="28"/>
          <w:szCs w:val="28"/>
        </w:rPr>
        <w:t>е</w:t>
      </w:r>
      <w:r w:rsidRPr="00F24AD4">
        <w:rPr>
          <w:rFonts w:ascii="Times New Roman" w:eastAsia="Times New Roman" w:hAnsi="Times New Roman" w:cs="Times New Roman"/>
          <w:b/>
          <w:color w:val="000000"/>
          <w:sz w:val="28"/>
          <w:szCs w:val="28"/>
        </w:rPr>
        <w:t>стве народов всей земли)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 </w:t>
      </w:r>
      <w:r w:rsidRPr="00F24AD4">
        <w:rPr>
          <w:rFonts w:ascii="Times New Roman" w:eastAsia="Times New Roman" w:hAnsi="Times New Roman" w:cs="Times New Roman"/>
          <w:b/>
          <w:bCs/>
          <w:iCs/>
          <w:color w:val="000000"/>
          <w:sz w:val="28"/>
          <w:szCs w:val="28"/>
        </w:rPr>
        <w:t>Истоки родного искусства.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Пейзаж родной земли.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Красота природы в произведениях русской живописи.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Деревня — деревянный мир.</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Украшения избы и их значение.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Красота человека.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русского человека в произведениях художников.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Календарные праздники.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Народные праздники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 xml:space="preserve">Древние города нашей Земли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Родной угол.</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Древние соборы.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 Города Русской земли.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Древнерусские воины-защитники.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Новгород. Псков. Владимир и Суздаль. Москва.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Узорочье теремов.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Пир в теремных палатах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Каждый народ — художник</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Страна Восходящего солнца.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художественной культуры Японии.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женской красоты.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Народы гор и степей.</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Юрта как произведение архитектуры.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Города в пустыне.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Древняя Эллада.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lastRenderedPageBreak/>
        <w:t>Мифологические представления Древней Греции.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Европейские города Средневековья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готического храма.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Многообразие художественных культур в мире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sidRPr="00F24AD4">
        <w:rPr>
          <w:rFonts w:ascii="Times New Roman" w:eastAsia="Times New Roman" w:hAnsi="Times New Roman" w:cs="Times New Roman"/>
          <w:b/>
          <w:bCs/>
          <w:iCs/>
          <w:color w:val="000000"/>
          <w:sz w:val="28"/>
          <w:szCs w:val="28"/>
        </w:rPr>
        <w:t xml:space="preserve">Искусство объединяет народы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Материнство.</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Богоматери в русском и западноевропейском искусстве.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Мудрость старости.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Сопереживание.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Герои - защитники.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Героическая тема в искусстве разных народов.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Юность и надежды.</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F24AD4">
        <w:rPr>
          <w:rFonts w:ascii="Times New Roman" w:eastAsia="Times New Roman" w:hAnsi="Times New Roman" w:cs="Times New Roman"/>
          <w:sz w:val="28"/>
          <w:szCs w:val="28"/>
        </w:rPr>
        <w:t>Искусство народов мира (обобщение темы).</w:t>
      </w:r>
    </w:p>
    <w:p w:rsidR="006C2D1C" w:rsidRPr="00F24AD4" w:rsidRDefault="006C2D1C" w:rsidP="00293E02">
      <w:pPr>
        <w:spacing w:after="0" w:line="240" w:lineRule="auto"/>
        <w:ind w:firstLine="709"/>
        <w:jc w:val="both"/>
        <w:rPr>
          <w:rFonts w:ascii="Times New Roman" w:eastAsia="Times New Roman" w:hAnsi="Times New Roman" w:cs="Times New Roman"/>
          <w:b/>
          <w:bCs/>
          <w:sz w:val="28"/>
          <w:szCs w:val="28"/>
        </w:rPr>
      </w:pPr>
    </w:p>
    <w:p w:rsidR="000D0BFC" w:rsidRPr="00F24AD4" w:rsidRDefault="000D0BFC" w:rsidP="00293E02">
      <w:pPr>
        <w:spacing w:after="0" w:line="240" w:lineRule="auto"/>
        <w:ind w:firstLine="709"/>
        <w:jc w:val="both"/>
        <w:rPr>
          <w:rFonts w:ascii="Times New Roman" w:hAnsi="Times New Roman" w:cs="Times New Roman"/>
          <w:sz w:val="28"/>
          <w:szCs w:val="28"/>
        </w:rPr>
      </w:pPr>
    </w:p>
    <w:p w:rsidR="008A5C27" w:rsidRPr="00F24AD4" w:rsidRDefault="009E17B7" w:rsidP="00293E02">
      <w:pPr>
        <w:tabs>
          <w:tab w:val="left" w:pos="1402"/>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2.2.2.10</w:t>
      </w:r>
      <w:r w:rsidR="006A6950" w:rsidRPr="00F24AD4">
        <w:rPr>
          <w:rFonts w:ascii="Times New Roman" w:eastAsia="Times New Roman" w:hAnsi="Times New Roman" w:cs="Times New Roman"/>
          <w:b/>
          <w:bCs/>
          <w:sz w:val="28"/>
          <w:szCs w:val="28"/>
        </w:rPr>
        <w:t>.Музыка</w:t>
      </w:r>
    </w:p>
    <w:p w:rsidR="00880D5B" w:rsidRPr="00F24AD4" w:rsidRDefault="00880D5B" w:rsidP="00293E02">
      <w:pPr>
        <w:tabs>
          <w:tab w:val="left" w:pos="1402"/>
        </w:tabs>
        <w:spacing w:after="0" w:line="240" w:lineRule="auto"/>
        <w:ind w:firstLine="709"/>
        <w:jc w:val="both"/>
        <w:rPr>
          <w:rFonts w:ascii="Times New Roman" w:eastAsia="Times New Roman" w:hAnsi="Times New Roman" w:cs="Times New Roman"/>
          <w:b/>
          <w:bCs/>
          <w:sz w:val="28"/>
          <w:szCs w:val="28"/>
        </w:rPr>
      </w:pP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Основное содержание курса представлено следующими содержательными л</w:t>
      </w:r>
      <w:r w:rsidRPr="001404FE">
        <w:rPr>
          <w:rFonts w:ascii="Times New Roman" w:hAnsi="Times New Roman" w:cs="Times New Roman"/>
          <w:sz w:val="28"/>
          <w:szCs w:val="28"/>
        </w:rPr>
        <w:t>и</w:t>
      </w:r>
      <w:r w:rsidRPr="001404FE">
        <w:rPr>
          <w:rFonts w:ascii="Times New Roman" w:hAnsi="Times New Roman" w:cs="Times New Roman"/>
          <w:sz w:val="28"/>
          <w:szCs w:val="28"/>
        </w:rPr>
        <w:t xml:space="preserve">ниями: </w:t>
      </w:r>
      <w:r w:rsidRPr="001404FE">
        <w:rPr>
          <w:rFonts w:ascii="Times New Roman" w:hAnsi="Times New Roman" w:cs="Times New Roman"/>
          <w:b/>
          <w:bCs/>
          <w:sz w:val="28"/>
          <w:szCs w:val="28"/>
        </w:rPr>
        <w:t>«Музыка в жизни человека»,«Основные закономерности музыкального искусства»,</w:t>
      </w:r>
      <w:r w:rsidR="00D70416" w:rsidRPr="001404FE">
        <w:rPr>
          <w:rFonts w:ascii="Times New Roman" w:hAnsi="Times New Roman" w:cs="Times New Roman"/>
          <w:b/>
          <w:bCs/>
          <w:sz w:val="28"/>
          <w:szCs w:val="28"/>
        </w:rPr>
        <w:t>«Музыкальная</w:t>
      </w:r>
      <w:r w:rsidRPr="001404FE">
        <w:rPr>
          <w:rFonts w:ascii="Times New Roman" w:hAnsi="Times New Roman" w:cs="Times New Roman"/>
          <w:b/>
          <w:bCs/>
          <w:sz w:val="28"/>
          <w:szCs w:val="28"/>
        </w:rPr>
        <w:t xml:space="preserve"> картина мира». </w:t>
      </w:r>
      <w:r w:rsidRPr="001404FE">
        <w:rPr>
          <w:rFonts w:ascii="Times New Roman" w:hAnsi="Times New Roman" w:cs="Times New Roman"/>
          <w:sz w:val="28"/>
          <w:szCs w:val="28"/>
        </w:rPr>
        <w:t>Такое построение программы допу</w:t>
      </w:r>
      <w:r w:rsidRPr="001404FE">
        <w:rPr>
          <w:rFonts w:ascii="Times New Roman" w:hAnsi="Times New Roman" w:cs="Times New Roman"/>
          <w:sz w:val="28"/>
          <w:szCs w:val="28"/>
        </w:rPr>
        <w:t>с</w:t>
      </w:r>
      <w:r w:rsidRPr="001404FE">
        <w:rPr>
          <w:rFonts w:ascii="Times New Roman" w:hAnsi="Times New Roman" w:cs="Times New Roman"/>
          <w:sz w:val="28"/>
          <w:szCs w:val="28"/>
        </w:rPr>
        <w:t>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w:t>
      </w:r>
      <w:r w:rsidRPr="001404FE">
        <w:rPr>
          <w:rFonts w:ascii="Times New Roman" w:hAnsi="Times New Roman" w:cs="Times New Roman"/>
          <w:sz w:val="28"/>
          <w:szCs w:val="28"/>
        </w:rPr>
        <w:t>о</w:t>
      </w:r>
      <w:r w:rsidRPr="001404FE">
        <w:rPr>
          <w:rFonts w:ascii="Times New Roman" w:hAnsi="Times New Roman" w:cs="Times New Roman"/>
          <w:sz w:val="28"/>
          <w:szCs w:val="28"/>
        </w:rPr>
        <w:t>кращение часов осуществляется за счёт резерва учебного времени.</w:t>
      </w:r>
    </w:p>
    <w:p w:rsidR="00880D5B" w:rsidRPr="001404FE" w:rsidRDefault="00880D5B" w:rsidP="00293E02">
      <w:pPr>
        <w:autoSpaceDE w:val="0"/>
        <w:autoSpaceDN w:val="0"/>
        <w:spacing w:after="0" w:line="240" w:lineRule="auto"/>
        <w:ind w:firstLine="709"/>
        <w:jc w:val="both"/>
        <w:rPr>
          <w:rFonts w:ascii="Times New Roman" w:hAnsi="Times New Roman" w:cs="Times New Roman"/>
          <w:b/>
          <w:bCs/>
          <w:sz w:val="28"/>
          <w:szCs w:val="28"/>
        </w:rPr>
      </w:pPr>
      <w:r w:rsidRPr="001404FE">
        <w:rPr>
          <w:rFonts w:ascii="Times New Roman" w:hAnsi="Times New Roman" w:cs="Times New Roman"/>
          <w:b/>
          <w:bCs/>
          <w:sz w:val="28"/>
          <w:szCs w:val="28"/>
        </w:rPr>
        <w:t xml:space="preserve">«Музыка в жизни человека». </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Истоки возникновения музыки. Рождение музыки как естественное проявл</w:t>
      </w:r>
      <w:r w:rsidRPr="001404FE">
        <w:rPr>
          <w:rFonts w:ascii="Times New Roman" w:hAnsi="Times New Roman" w:cs="Times New Roman"/>
          <w:sz w:val="28"/>
          <w:szCs w:val="28"/>
        </w:rPr>
        <w:t>е</w:t>
      </w:r>
      <w:r w:rsidRPr="001404FE">
        <w:rPr>
          <w:rFonts w:ascii="Times New Roman" w:hAnsi="Times New Roman" w:cs="Times New Roman"/>
          <w:sz w:val="28"/>
          <w:szCs w:val="28"/>
        </w:rPr>
        <w:t>ние человеческого состояния. Звучание окружающей жизни, природы, настроений, чувств и характера человека.</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Обобщенное представление об основных образно- эмоциональных сферах м</w:t>
      </w:r>
      <w:r w:rsidRPr="001404FE">
        <w:rPr>
          <w:rFonts w:ascii="Times New Roman" w:hAnsi="Times New Roman" w:cs="Times New Roman"/>
          <w:sz w:val="28"/>
          <w:szCs w:val="28"/>
        </w:rPr>
        <w:t>у</w:t>
      </w:r>
      <w:r w:rsidRPr="001404FE">
        <w:rPr>
          <w:rFonts w:ascii="Times New Roman" w:hAnsi="Times New Roman" w:cs="Times New Roman"/>
          <w:sz w:val="28"/>
          <w:szCs w:val="28"/>
        </w:rPr>
        <w:t>зыки и о многообразии музыкальных жанров и стилей. Песня, танец, марш и их ра</w:t>
      </w:r>
      <w:r w:rsidRPr="001404FE">
        <w:rPr>
          <w:rFonts w:ascii="Times New Roman" w:hAnsi="Times New Roman" w:cs="Times New Roman"/>
          <w:sz w:val="28"/>
          <w:szCs w:val="28"/>
        </w:rPr>
        <w:t>з</w:t>
      </w:r>
      <w:r w:rsidRPr="001404FE">
        <w:rPr>
          <w:rFonts w:ascii="Times New Roman" w:hAnsi="Times New Roman" w:cs="Times New Roman"/>
          <w:sz w:val="28"/>
          <w:szCs w:val="28"/>
        </w:rPr>
        <w:t xml:space="preserve">новидности. Песенность, танцевальность, маршевость. </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Отечественные народные музыкальные традиции. Народное творчество Ро</w:t>
      </w:r>
      <w:r w:rsidRPr="001404FE">
        <w:rPr>
          <w:rFonts w:ascii="Times New Roman" w:hAnsi="Times New Roman" w:cs="Times New Roman"/>
          <w:sz w:val="28"/>
          <w:szCs w:val="28"/>
        </w:rPr>
        <w:t>с</w:t>
      </w:r>
      <w:r w:rsidRPr="001404FE">
        <w:rPr>
          <w:rFonts w:ascii="Times New Roman" w:hAnsi="Times New Roman" w:cs="Times New Roman"/>
          <w:sz w:val="28"/>
          <w:szCs w:val="28"/>
        </w:rPr>
        <w:t>сии. Музыкальный и поэтический фольклор: песни, танцы, действа, обряды, скор</w:t>
      </w:r>
      <w:r w:rsidRPr="001404FE">
        <w:rPr>
          <w:rFonts w:ascii="Times New Roman" w:hAnsi="Times New Roman" w:cs="Times New Roman"/>
          <w:sz w:val="28"/>
          <w:szCs w:val="28"/>
        </w:rPr>
        <w:t>о</w:t>
      </w:r>
      <w:r w:rsidRPr="001404FE">
        <w:rPr>
          <w:rFonts w:ascii="Times New Roman" w:hAnsi="Times New Roman" w:cs="Times New Roman"/>
          <w:sz w:val="28"/>
          <w:szCs w:val="28"/>
        </w:rPr>
        <w:t>говорки, загадки, игры- драматизации. Народная и профессиональная музыка. С</w:t>
      </w:r>
      <w:r w:rsidRPr="001404FE">
        <w:rPr>
          <w:rFonts w:ascii="Times New Roman" w:hAnsi="Times New Roman" w:cs="Times New Roman"/>
          <w:sz w:val="28"/>
          <w:szCs w:val="28"/>
        </w:rPr>
        <w:t>о</w:t>
      </w:r>
      <w:r w:rsidRPr="001404FE">
        <w:rPr>
          <w:rFonts w:ascii="Times New Roman" w:hAnsi="Times New Roman" w:cs="Times New Roman"/>
          <w:sz w:val="28"/>
          <w:szCs w:val="28"/>
        </w:rPr>
        <w:t xml:space="preserve">чинение отечественных композиторов о Родине. </w:t>
      </w:r>
    </w:p>
    <w:p w:rsidR="00880D5B" w:rsidRPr="001404FE" w:rsidRDefault="00880D5B" w:rsidP="00293E02">
      <w:pPr>
        <w:autoSpaceDE w:val="0"/>
        <w:autoSpaceDN w:val="0"/>
        <w:spacing w:after="0" w:line="240" w:lineRule="auto"/>
        <w:ind w:firstLine="709"/>
        <w:jc w:val="both"/>
        <w:rPr>
          <w:rFonts w:ascii="Times New Roman" w:hAnsi="Times New Roman" w:cs="Times New Roman"/>
          <w:b/>
          <w:bCs/>
          <w:sz w:val="28"/>
          <w:szCs w:val="28"/>
        </w:rPr>
      </w:pPr>
      <w:r w:rsidRPr="001404FE">
        <w:rPr>
          <w:rFonts w:ascii="Times New Roman" w:hAnsi="Times New Roman" w:cs="Times New Roman"/>
          <w:b/>
          <w:bCs/>
          <w:sz w:val="28"/>
          <w:szCs w:val="28"/>
        </w:rPr>
        <w:t>«Основные закономерности музыкального искусства».</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Выразительность и изобразительность в музыке.  Интонация как озвученное состояние, выражение эмоций и мыслей человека.</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Интонации музыкальные и</w:t>
      </w:r>
      <w:r w:rsidR="0057032D" w:rsidRPr="001404FE">
        <w:rPr>
          <w:rFonts w:ascii="Times New Roman" w:hAnsi="Times New Roman" w:cs="Times New Roman"/>
          <w:sz w:val="28"/>
          <w:szCs w:val="28"/>
        </w:rPr>
        <w:t xml:space="preserve"> речевые. Сходство и различие, </w:t>
      </w:r>
      <w:r w:rsidRPr="001404FE">
        <w:rPr>
          <w:rFonts w:ascii="Times New Roman" w:hAnsi="Times New Roman" w:cs="Times New Roman"/>
          <w:sz w:val="28"/>
          <w:szCs w:val="28"/>
        </w:rPr>
        <w:t>интонация- исто</w:t>
      </w:r>
      <w:r w:rsidRPr="001404FE">
        <w:rPr>
          <w:rFonts w:ascii="Times New Roman" w:hAnsi="Times New Roman" w:cs="Times New Roman"/>
          <w:sz w:val="28"/>
          <w:szCs w:val="28"/>
        </w:rPr>
        <w:t>ч</w:t>
      </w:r>
      <w:r w:rsidRPr="001404FE">
        <w:rPr>
          <w:rFonts w:ascii="Times New Roman" w:hAnsi="Times New Roman" w:cs="Times New Roman"/>
          <w:sz w:val="28"/>
          <w:szCs w:val="28"/>
        </w:rPr>
        <w:t xml:space="preserve">ник музыкальной речи. Основные средства музыкальной выразительности (мелодия, ритм, темп, динамика и др.) </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Музыкальная речь как способ общения между людьми, ее эмоциональное во</w:t>
      </w:r>
      <w:r w:rsidRPr="001404FE">
        <w:rPr>
          <w:rFonts w:ascii="Times New Roman" w:hAnsi="Times New Roman" w:cs="Times New Roman"/>
          <w:sz w:val="28"/>
          <w:szCs w:val="28"/>
        </w:rPr>
        <w:t>з</w:t>
      </w:r>
      <w:r w:rsidRPr="001404FE">
        <w:rPr>
          <w:rFonts w:ascii="Times New Roman" w:hAnsi="Times New Roman" w:cs="Times New Roman"/>
          <w:sz w:val="28"/>
          <w:szCs w:val="28"/>
        </w:rPr>
        <w:t>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w:t>
      </w:r>
    </w:p>
    <w:p w:rsidR="00880D5B" w:rsidRPr="001404FE" w:rsidRDefault="00880D5B" w:rsidP="00293E02">
      <w:pPr>
        <w:autoSpaceDE w:val="0"/>
        <w:autoSpaceDN w:val="0"/>
        <w:spacing w:after="0" w:line="240" w:lineRule="auto"/>
        <w:ind w:firstLine="709"/>
        <w:jc w:val="both"/>
        <w:rPr>
          <w:rFonts w:ascii="Times New Roman" w:hAnsi="Times New Roman" w:cs="Times New Roman"/>
          <w:b/>
          <w:bCs/>
          <w:sz w:val="28"/>
          <w:szCs w:val="28"/>
        </w:rPr>
      </w:pPr>
      <w:r w:rsidRPr="001404FE">
        <w:rPr>
          <w:rFonts w:ascii="Times New Roman" w:hAnsi="Times New Roman" w:cs="Times New Roman"/>
          <w:b/>
          <w:bCs/>
          <w:sz w:val="28"/>
          <w:szCs w:val="28"/>
        </w:rPr>
        <w:t>«Музыкальная картина мира».</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lastRenderedPageBreak/>
        <w:t>Общие представления о музыкальной жизни страны. Детские хоровые и инс</w:t>
      </w:r>
      <w:r w:rsidRPr="001404FE">
        <w:rPr>
          <w:rFonts w:ascii="Times New Roman" w:hAnsi="Times New Roman" w:cs="Times New Roman"/>
          <w:sz w:val="28"/>
          <w:szCs w:val="28"/>
        </w:rPr>
        <w:t>т</w:t>
      </w:r>
      <w:r w:rsidRPr="001404FE">
        <w:rPr>
          <w:rFonts w:ascii="Times New Roman" w:hAnsi="Times New Roman" w:cs="Times New Roman"/>
          <w:sz w:val="28"/>
          <w:szCs w:val="28"/>
        </w:rPr>
        <w:t>рументальные коллективы, ансамбли песни и танца. Музыкальные театры. Музыка для детей: радио и телепередачи, видеофильмы, звукозаписи, (</w:t>
      </w:r>
      <w:r w:rsidRPr="001404FE">
        <w:rPr>
          <w:rFonts w:ascii="Times New Roman" w:hAnsi="Times New Roman" w:cs="Times New Roman"/>
          <w:sz w:val="28"/>
          <w:szCs w:val="28"/>
          <w:lang w:val="en-US"/>
        </w:rPr>
        <w:t>CD</w:t>
      </w:r>
      <w:r w:rsidRPr="001404FE">
        <w:rPr>
          <w:rFonts w:ascii="Times New Roman" w:hAnsi="Times New Roman" w:cs="Times New Roman"/>
          <w:sz w:val="28"/>
          <w:szCs w:val="28"/>
        </w:rPr>
        <w:t xml:space="preserve">, </w:t>
      </w:r>
      <w:r w:rsidRPr="001404FE">
        <w:rPr>
          <w:rFonts w:ascii="Times New Roman" w:hAnsi="Times New Roman" w:cs="Times New Roman"/>
          <w:sz w:val="28"/>
          <w:szCs w:val="28"/>
          <w:lang w:val="en-US"/>
        </w:rPr>
        <w:t>DVD</w:t>
      </w:r>
      <w:r w:rsidRPr="001404FE">
        <w:rPr>
          <w:rFonts w:ascii="Times New Roman" w:hAnsi="Times New Roman" w:cs="Times New Roman"/>
          <w:sz w:val="28"/>
          <w:szCs w:val="28"/>
        </w:rPr>
        <w:t>).</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Различные виды музыки: вокальная, инструментальная, сольная, хоровая, о</w:t>
      </w:r>
      <w:r w:rsidRPr="001404FE">
        <w:rPr>
          <w:rFonts w:ascii="Times New Roman" w:hAnsi="Times New Roman" w:cs="Times New Roman"/>
          <w:sz w:val="28"/>
          <w:szCs w:val="28"/>
        </w:rPr>
        <w:t>р</w:t>
      </w:r>
      <w:r w:rsidRPr="001404FE">
        <w:rPr>
          <w:rFonts w:ascii="Times New Roman" w:hAnsi="Times New Roman" w:cs="Times New Roman"/>
          <w:sz w:val="28"/>
          <w:szCs w:val="28"/>
        </w:rPr>
        <w:t>кестровая. Певчие голоса: детские, женские, мужские. Хоры: детский, женский, мужской, смешанный.</w:t>
      </w:r>
    </w:p>
    <w:p w:rsidR="00B1458C"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Музыкальные инструменты.</w:t>
      </w:r>
    </w:p>
    <w:p w:rsidR="0057032D" w:rsidRPr="001404FE" w:rsidRDefault="0057032D" w:rsidP="00293E02">
      <w:pPr>
        <w:spacing w:after="0" w:line="240" w:lineRule="auto"/>
        <w:ind w:firstLine="709"/>
        <w:jc w:val="both"/>
        <w:rPr>
          <w:rFonts w:ascii="Times New Roman" w:eastAsia="Times New Roman" w:hAnsi="Times New Roman" w:cs="Times New Roman"/>
          <w:b/>
          <w:bCs/>
          <w:sz w:val="28"/>
          <w:szCs w:val="28"/>
        </w:rPr>
      </w:pPr>
      <w:r w:rsidRPr="001404FE">
        <w:rPr>
          <w:rFonts w:ascii="Times New Roman" w:eastAsia="Times New Roman" w:hAnsi="Times New Roman" w:cs="Times New Roman"/>
          <w:b/>
          <w:bCs/>
          <w:sz w:val="28"/>
          <w:szCs w:val="28"/>
        </w:rPr>
        <w:t>1 класс</w:t>
      </w:r>
    </w:p>
    <w:p w:rsidR="0057032D" w:rsidRPr="001404FE" w:rsidRDefault="0057032D" w:rsidP="00293E02">
      <w:pPr>
        <w:spacing w:after="0" w:line="240" w:lineRule="auto"/>
        <w:ind w:firstLine="709"/>
        <w:jc w:val="both"/>
        <w:rPr>
          <w:rFonts w:ascii="Times New Roman" w:eastAsia="Times New Roman" w:hAnsi="Times New Roman" w:cs="Times New Roman"/>
          <w:b/>
          <w:bCs/>
          <w:sz w:val="28"/>
          <w:szCs w:val="28"/>
        </w:rPr>
      </w:pPr>
      <w:r w:rsidRPr="001404FE">
        <w:rPr>
          <w:rFonts w:ascii="Times New Roman" w:eastAsia="Times New Roman" w:hAnsi="Times New Roman" w:cs="Times New Roman"/>
          <w:b/>
          <w:bCs/>
          <w:sz w:val="28"/>
          <w:szCs w:val="28"/>
        </w:rPr>
        <w:t>Мир музыкальных звуков.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1404FE">
        <w:rPr>
          <w:rFonts w:ascii="Times New Roman" w:eastAsia="Times New Roman" w:hAnsi="Times New Roman" w:cs="Times New Roman"/>
          <w:sz w:val="28"/>
          <w:szCs w:val="28"/>
        </w:rPr>
        <w:t>Классификация музыкальных</w:t>
      </w:r>
      <w:r w:rsidRPr="00F24AD4">
        <w:rPr>
          <w:rFonts w:ascii="Times New Roman" w:eastAsia="Times New Roman" w:hAnsi="Times New Roman" w:cs="Times New Roman"/>
          <w:sz w:val="28"/>
          <w:szCs w:val="28"/>
        </w:rPr>
        <w:t xml:space="preserve"> звуков. Свойства музыкального звука: тембр, длительность, громкость, высота.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Восприятие и воспроизведение звуков окружающего мира во всем мног</w:t>
      </w:r>
      <w:r w:rsidRPr="00F24AD4">
        <w:rPr>
          <w:rFonts w:ascii="Times New Roman" w:eastAsia="Times New Roman" w:hAnsi="Times New Roman" w:cs="Times New Roman"/>
          <w:b/>
          <w:bCs/>
          <w:sz w:val="28"/>
          <w:szCs w:val="28"/>
        </w:rPr>
        <w:t>о</w:t>
      </w:r>
      <w:r w:rsidRPr="00F24AD4">
        <w:rPr>
          <w:rFonts w:ascii="Times New Roman" w:eastAsia="Times New Roman" w:hAnsi="Times New Roman" w:cs="Times New Roman"/>
          <w:b/>
          <w:bCs/>
          <w:sz w:val="28"/>
          <w:szCs w:val="28"/>
        </w:rPr>
        <w:t xml:space="preserve">образии. </w:t>
      </w:r>
      <w:r w:rsidRPr="00F24AD4">
        <w:rPr>
          <w:rFonts w:ascii="Times New Roman" w:eastAsia="Times New Roman" w:hAnsi="Times New Roman" w:cs="Times New Roman"/>
          <w:sz w:val="28"/>
          <w:szCs w:val="28"/>
        </w:rPr>
        <w:t>Звуки окружающего мира; звуки шумовые и музыкальные. Свойства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зыкального звука: тембр, длительность, громкость, высота. Знакомство со звучан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ем музыкальных инструментов разной высоты и тембровой окраски (просмотр фрагментов видеозаписей). Прослушивание фрагментов музыкальных произведений с имитацией звуков окружающего мира.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Пение попевок и простых песен. </w:t>
      </w:r>
      <w:r w:rsidRPr="00F24AD4">
        <w:rPr>
          <w:rFonts w:ascii="Times New Roman" w:eastAsia="Times New Roman" w:hAnsi="Times New Roman" w:cs="Times New Roman"/>
          <w:sz w:val="28"/>
          <w:szCs w:val="28"/>
        </w:rPr>
        <w:t>Разучивание попевок и простых народных песен и обработок народных песен, в том числе, зарубежных; песен из мультфил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мов, детских кинофильмов, песен к праздникам. Формирование правильной певч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ской установки и певческого дыхания.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Ритм – движение жизни. </w:t>
      </w:r>
      <w:r w:rsidRPr="00F24AD4">
        <w:rPr>
          <w:rFonts w:ascii="Times New Roman" w:eastAsia="Times New Roman" w:hAnsi="Times New Roman" w:cs="Times New Roman"/>
          <w:sz w:val="28"/>
          <w:szCs w:val="28"/>
        </w:rPr>
        <w:t>Ритм окружающего мира. Понятие длительностей в музыке. Короткие и длинные звуки. Ритмический рисунок. Акцент в музыке: сил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ная и слабая доли.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Восприятие и воспроизведение ритмов окружающего мира. Ритмические игры. </w:t>
      </w:r>
      <w:r w:rsidRPr="00F24AD4">
        <w:rPr>
          <w:rFonts w:ascii="Times New Roman" w:eastAsia="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Мелодия – царица музыки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Мелодия – главный носитель содержания в музыке. Интонация в музыке и в речи.Интонация как основа эмоционально-образной природы музыки. Выразител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 свойства мелодии. Типы мелодического движения. Аккомпанемент.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музыкальных произведений яркого интонационно-образного содержания. </w:t>
      </w:r>
      <w:r w:rsidRPr="00F24AD4">
        <w:rPr>
          <w:rFonts w:ascii="Times New Roman" w:eastAsia="Times New Roman" w:hAnsi="Times New Roman" w:cs="Times New Roman"/>
          <w:sz w:val="28"/>
          <w:szCs w:val="28"/>
        </w:rPr>
        <w:t>Примеры: Г. Свиридов «Ласковая просьба», Р. Шуман «Первая утр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та», Л. Бетховен Симфония № 5 (начало), В.А. Моцарт Симфония № 40 (начало).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Исполнение песен с плавным мелодическим движением. Разучивание и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полнение песен с постепенным движением, повторяющимися интонациями. Пение по «лесенке»; пение с применением ручных знаков. Музыкально-игровая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ность – интонация-вопрос, интонация-ответ. Интонации музыкально-речевые: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зыкальные игры «вопрос-ответ», «поставь точку в конце музыкального предлож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(пример, А.Н. Пахмутова «Кто пасется на лугу?»). Освоение приемов игры 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Музыкальные краски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 музыкальных произведений с контрастными образами, пьес различного ладового наклонения.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Пьесы различного образно-эмоционального содержания. Примеры: П.И. Ча</w:t>
      </w:r>
      <w:r w:rsidRPr="00F24AD4">
        <w:rPr>
          <w:rFonts w:ascii="Times New Roman" w:eastAsia="Times New Roman" w:hAnsi="Times New Roman" w:cs="Times New Roman"/>
          <w:sz w:val="28"/>
          <w:szCs w:val="28"/>
        </w:rPr>
        <w:t>й</w:t>
      </w:r>
      <w:r w:rsidRPr="00F24AD4">
        <w:rPr>
          <w:rFonts w:ascii="Times New Roman" w:eastAsia="Times New Roman" w:hAnsi="Times New Roman" w:cs="Times New Roman"/>
          <w:sz w:val="28"/>
          <w:szCs w:val="28"/>
        </w:rPr>
        <w:t>ковский «Детский альбом» («Болезнь куклы», «Новая кукла»); Р. Шуман «Альбом для юношества» («Дед Мороз», «Веселый крестьянин»). Контрастные образы вну</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ри одного произведения. Пример: Л. Бетховен «Весело-грустно».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Пластическое интонирование, двигательная импровизация под музыку разного характера. </w:t>
      </w:r>
      <w:r w:rsidRPr="00F24AD4">
        <w:rPr>
          <w:rFonts w:ascii="Times New Roman" w:eastAsia="Times New Roman" w:hAnsi="Times New Roman" w:cs="Times New Roman"/>
          <w:sz w:val="28"/>
          <w:szCs w:val="28"/>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Исполнение песен, написанных в разных ладах.</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Игры-драматизации</w:t>
      </w:r>
      <w:r w:rsidRPr="00F24AD4">
        <w:rPr>
          <w:rFonts w:ascii="Times New Roman" w:eastAsia="Times New Roman" w:hAnsi="Times New Roman" w:cs="Times New Roman"/>
          <w:sz w:val="28"/>
          <w:szCs w:val="28"/>
        </w:rPr>
        <w:t>. Театрализация небольших инструментальных пьес 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трастного ладового характера. Самостоятельный подбор и применение элемента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ных инструментов в создании музыкального образа.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Музыкальные жанры: песня, танец, марш</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первичных аналитических навыков. Определение особенн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стей основных жанров музыки: песня, танец, марш.</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музыкальных произведений, имеющих ярко выраженную жанровую основу. </w:t>
      </w:r>
      <w:r w:rsidRPr="00F24AD4">
        <w:rPr>
          <w:rFonts w:ascii="Times New Roman" w:eastAsia="Times New Roman" w:hAnsi="Times New Roman" w:cs="Times New Roman"/>
          <w:sz w:val="28"/>
          <w:szCs w:val="28"/>
        </w:rPr>
        <w:t>Песня, танец, марш в музыкальном материале для прослушив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Сочинение простых инструментальных аккомпанементов как сопрово</w:t>
      </w:r>
      <w:r w:rsidRPr="00F24AD4">
        <w:rPr>
          <w:rFonts w:ascii="Times New Roman" w:eastAsia="Times New Roman" w:hAnsi="Times New Roman" w:cs="Times New Roman"/>
          <w:b/>
          <w:bCs/>
          <w:sz w:val="28"/>
          <w:szCs w:val="28"/>
        </w:rPr>
        <w:t>ж</w:t>
      </w:r>
      <w:r w:rsidRPr="00F24AD4">
        <w:rPr>
          <w:rFonts w:ascii="Times New Roman" w:eastAsia="Times New Roman" w:hAnsi="Times New Roman" w:cs="Times New Roman"/>
          <w:b/>
          <w:bCs/>
          <w:sz w:val="28"/>
          <w:szCs w:val="28"/>
        </w:rPr>
        <w:t xml:space="preserve">дения к песенной, танцевальной и маршевой музыке. </w:t>
      </w:r>
      <w:r w:rsidRPr="00F24AD4">
        <w:rPr>
          <w:rFonts w:ascii="Times New Roman" w:eastAsia="Times New Roman" w:hAnsi="Times New Roman" w:cs="Times New Roman"/>
          <w:sz w:val="28"/>
          <w:szCs w:val="28"/>
        </w:rPr>
        <w:t>Песня, танец, марш в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хоровых и инструментальных произведений разных жанров. Двигательная импровизация. </w:t>
      </w:r>
      <w:r w:rsidRPr="00F24AD4">
        <w:rPr>
          <w:rFonts w:ascii="Times New Roman" w:eastAsia="Times New Roman" w:hAnsi="Times New Roman" w:cs="Times New Roman"/>
          <w:sz w:val="28"/>
          <w:szCs w:val="28"/>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Музыкальная азбука или где живут ноты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Основы музыкальной грамоты. Нотная запись как способ фиксации муз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кальной речи. Нотоносец, скрипичный ключ, нота, диез, бемоль. Знакомство с 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Игровые дидактические упражнения с использованием наглядного мат</w:t>
      </w:r>
      <w:r w:rsidRPr="00F24AD4">
        <w:rPr>
          <w:rFonts w:ascii="Times New Roman" w:eastAsia="Times New Roman" w:hAnsi="Times New Roman" w:cs="Times New Roman"/>
          <w:b/>
          <w:bCs/>
          <w:sz w:val="28"/>
          <w:szCs w:val="28"/>
        </w:rPr>
        <w:t>е</w:t>
      </w:r>
      <w:r w:rsidRPr="00F24AD4">
        <w:rPr>
          <w:rFonts w:ascii="Times New Roman" w:eastAsia="Times New Roman" w:hAnsi="Times New Roman" w:cs="Times New Roman"/>
          <w:b/>
          <w:bCs/>
          <w:sz w:val="28"/>
          <w:szCs w:val="28"/>
        </w:rPr>
        <w:t xml:space="preserve">риала. </w:t>
      </w:r>
      <w:r w:rsidRPr="00F24AD4">
        <w:rPr>
          <w:rFonts w:ascii="Times New Roman" w:eastAsia="Times New Roman" w:hAnsi="Times New Roman" w:cs="Times New Roman"/>
          <w:sz w:val="28"/>
          <w:szCs w:val="28"/>
        </w:rPr>
        <w:t>Освоение в игровой деятельности элементов музыкальной грамоты: нотон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сец, скрипичный ключ, расположение нот первой октавы на нотоносце, диез, б</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lastRenderedPageBreak/>
        <w:t>моль. Знакомство с фортепианной клавиатурой (возможно на основе клавиатуры синтезатора). Установление зрительно-слуховой и двигательной связи между нот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ми, клавишами, звуками; логика расположения клавиш: высокий, средний, низкий регистры; постепенное движение в диапазоне октавы.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музыкальных произведений с использованием элементарной графической записи. </w:t>
      </w:r>
      <w:r w:rsidRPr="00F24AD4">
        <w:rPr>
          <w:rFonts w:ascii="Times New Roman" w:eastAsia="Times New Roman" w:hAnsi="Times New Roman" w:cs="Times New Roman"/>
          <w:sz w:val="28"/>
          <w:szCs w:val="28"/>
        </w:rPr>
        <w:t>Развитие слухового внимания: определение динамики и 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фической записи (с использованием знаков – линии, стрелки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Пение с применением ручных знаков. Пение простейших песен по нотам. </w:t>
      </w:r>
      <w:r w:rsidRPr="00F24AD4">
        <w:rPr>
          <w:rFonts w:ascii="Times New Roman" w:eastAsia="Times New Roman" w:hAnsi="Times New Roman" w:cs="Times New Roman"/>
          <w:sz w:val="28"/>
          <w:szCs w:val="28"/>
        </w:rPr>
        <w:t>Разучивание</w:t>
      </w:r>
      <w:r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исполнение песен с применением ручных знаков. Пение разученных ранее песен по нотам.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Я – артист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пройденных хоровых и инструментальных произведений </w:t>
      </w:r>
      <w:r w:rsidRPr="00F24AD4">
        <w:rPr>
          <w:rFonts w:ascii="Times New Roman" w:eastAsia="Times New Roman" w:hAnsi="Times New Roman" w:cs="Times New Roman"/>
          <w:sz w:val="28"/>
          <w:szCs w:val="28"/>
        </w:rPr>
        <w:t>в школьных мероприятиях.</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Командные состязания: </w:t>
      </w:r>
      <w:r w:rsidRPr="00F24AD4">
        <w:rPr>
          <w:rFonts w:ascii="Times New Roman" w:eastAsia="Times New Roman" w:hAnsi="Times New Roman" w:cs="Times New Roman"/>
          <w:sz w:val="28"/>
          <w:szCs w:val="28"/>
        </w:rPr>
        <w:t>викторины на основе изученного музыкального 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териала; ритмические эстафеты; ритмическое эхо, ритмические «диалоги».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Развитие навыка импровизации</w:t>
      </w:r>
      <w:r w:rsidRPr="00F24AD4">
        <w:rPr>
          <w:rFonts w:ascii="Times New Roman" w:eastAsia="Times New Roman" w:hAnsi="Times New Roman" w:cs="Times New Roman"/>
          <w:sz w:val="28"/>
          <w:szCs w:val="28"/>
        </w:rPr>
        <w:t>, импровизация на элементарных музыкал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инструментах с использованием пройденных ритмоформул; импровизация-вопрос, импровизация-ответ; соревнование солистов – импровизация простых 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компанементов и ритмических рисунков.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Музыкально-театрализованное представление </w:t>
      </w:r>
      <w:r w:rsidRPr="00F24AD4">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Совместное участие обучающихся, педагогов, родителей в подготовке и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ведении музыкально-театрализованного представления. Разработка сценариев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зыкально-театральных, музыкально-драматических, концертных композиций с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зыкально-инструментальных номеров, реквизита и декораций, костюмов и т.д.). Создание музыкально-театрального коллектива: распределение ролей: «режисс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ры», «артисты», «музыканты», «художники» и т.д.</w:t>
      </w:r>
    </w:p>
    <w:p w:rsidR="0057032D" w:rsidRPr="00F24AD4" w:rsidRDefault="0057032D" w:rsidP="00293E02">
      <w:pPr>
        <w:numPr>
          <w:ilvl w:val="0"/>
          <w:numId w:val="63"/>
        </w:numPr>
        <w:tabs>
          <w:tab w:val="left" w:pos="883"/>
        </w:tabs>
        <w:spacing w:after="0" w:line="240" w:lineRule="auto"/>
        <w:ind w:left="0" w:firstLine="709"/>
        <w:contextualSpacing/>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класс</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Народное музыкальное искусство. Традиции и обряды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Музыкально-игровая деятельность</w:t>
      </w:r>
      <w:r w:rsidRPr="00F24AD4">
        <w:rPr>
          <w:rFonts w:ascii="Times New Roman" w:eastAsia="Times New Roman" w:hAnsi="Times New Roman" w:cs="Times New Roman"/>
          <w:sz w:val="28"/>
          <w:szCs w:val="28"/>
        </w:rPr>
        <w:t>. Повторение и инсценирование наро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ных песен, пройденных в первом классе. Разучивание и исполнение закличек, пот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шек, игровых и хороводных песен. Приобщение детей к игровой традиционной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родной культуре: народные игры</w:t>
      </w:r>
      <w:r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музыкальным сопровождением. Примеры: «К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lastRenderedPageBreak/>
        <w:t>равай», «Яблонька», «Галка», «Заинька». Игры народного календаря: святочные и</w:t>
      </w:r>
      <w:r w:rsidRPr="00F24AD4">
        <w:rPr>
          <w:rFonts w:ascii="Times New Roman" w:eastAsia="Times New Roman" w:hAnsi="Times New Roman" w:cs="Times New Roman"/>
          <w:sz w:val="28"/>
          <w:szCs w:val="28"/>
        </w:rPr>
        <w:t>г</w:t>
      </w:r>
      <w:r w:rsidRPr="00F24AD4">
        <w:rPr>
          <w:rFonts w:ascii="Times New Roman" w:eastAsia="Times New Roman" w:hAnsi="Times New Roman" w:cs="Times New Roman"/>
          <w:sz w:val="28"/>
          <w:szCs w:val="28"/>
        </w:rPr>
        <w:t>ры, колядки, весенние игры (виды весенних хороводов – «змейка», «улитка» и др.).</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Игра на народных инструментах</w:t>
      </w:r>
      <w:r w:rsidRPr="00F24AD4">
        <w:rPr>
          <w:rFonts w:ascii="Times New Roman" w:eastAsia="Times New Roman" w:hAnsi="Times New Roman" w:cs="Times New Roman"/>
          <w:sz w:val="28"/>
          <w:szCs w:val="28"/>
        </w:rPr>
        <w:t>. Знакомство с ритмической партитурой . Исполнение произведений по ритмической партитуре. Свободное дирижирование ансамблем одноклассников. Исполнение песен с инструментальным сопровожден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ем: подражание «народному оркестру» (ложки, трещотки, гусли, шаркунки). Наро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ные инструменты разных регионов.</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Слушание произведений в исполнении фольклорных коллективов</w:t>
      </w:r>
      <w:r w:rsidRPr="00F24AD4">
        <w:rPr>
          <w:rFonts w:ascii="Times New Roman" w:eastAsia="Times New Roman" w:hAnsi="Times New Roman" w:cs="Times New Roman"/>
          <w:sz w:val="28"/>
          <w:szCs w:val="28"/>
        </w:rPr>
        <w:t>.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слушивание народных песен в исполнении детских фольклорных ансамблей, хор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вых коллективов (пример: детский фольклорный ансамбль «Зоренька», Государс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венный академический русский народный хор имени М.Е. Пятницкого и др.). 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комство с народными танцами в исполнении фольклорных и профессиональных 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самблей (пример: Государственный ансамбль народного танца имени Игоря Мо</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сеева; коллективы разных регионов России и др.).</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Широка страна моя родная</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Разучивание и исполнение Гимна Российской Федерации. Исполнение гимна своей республики, города, школы</w:t>
      </w:r>
      <w:r w:rsidRPr="00F24AD4">
        <w:rPr>
          <w:rFonts w:ascii="Times New Roman" w:eastAsia="Times New Roman" w:hAnsi="Times New Roman" w:cs="Times New Roman"/>
          <w:sz w:val="28"/>
          <w:szCs w:val="28"/>
        </w:rPr>
        <w:t>. Применение знаний о способах и при</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мах выразительного пения.</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музыки отечественных композиторов. Элементарный анализ особенностей мелодии. </w:t>
      </w:r>
      <w:r w:rsidRPr="00F24AD4">
        <w:rPr>
          <w:rFonts w:ascii="Times New Roman" w:eastAsia="Times New Roman" w:hAnsi="Times New Roman" w:cs="Times New Roman"/>
          <w:sz w:val="28"/>
          <w:szCs w:val="28"/>
        </w:rPr>
        <w:t>Прослушивание произведений с яркой выразительной 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лодией. Примеры: М.И.Глинка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дениях различных видов интонаций (призывная, жалобная, настойчивая и т.д.).</w:t>
      </w:r>
      <w:r w:rsidRPr="00F24AD4">
        <w:rPr>
          <w:rFonts w:ascii="Times New Roman" w:eastAsia="Times New Roman" w:hAnsi="Times New Roman" w:cs="Times New Roman"/>
          <w:i/>
          <w:iCs/>
          <w:sz w:val="28"/>
          <w:szCs w:val="28"/>
        </w:rPr>
        <w:t>Подбор по слуху с помощью учителя про</w:t>
      </w:r>
      <w:r w:rsidR="000C0A64" w:rsidRPr="00F24AD4">
        <w:rPr>
          <w:rFonts w:ascii="Times New Roman" w:eastAsia="Times New Roman" w:hAnsi="Times New Roman" w:cs="Times New Roman"/>
          <w:i/>
          <w:iCs/>
          <w:sz w:val="28"/>
          <w:szCs w:val="28"/>
        </w:rPr>
        <w:t>йденных песен с несложным (пост</w:t>
      </w:r>
      <w:r w:rsidR="000C0A64" w:rsidRPr="00F24AD4">
        <w:rPr>
          <w:rFonts w:ascii="Times New Roman" w:eastAsia="Times New Roman" w:hAnsi="Times New Roman" w:cs="Times New Roman"/>
          <w:i/>
          <w:iCs/>
          <w:sz w:val="28"/>
          <w:szCs w:val="28"/>
        </w:rPr>
        <w:t>е</w:t>
      </w:r>
      <w:r w:rsidRPr="00F24AD4">
        <w:rPr>
          <w:rFonts w:ascii="Times New Roman" w:eastAsia="Times New Roman" w:hAnsi="Times New Roman" w:cs="Times New Roman"/>
          <w:i/>
          <w:iCs/>
          <w:sz w:val="28"/>
          <w:szCs w:val="28"/>
        </w:rPr>
        <w:t>пенным) движением. Освоение фактуры «мелодия-аккомпанемент» в упражнениях и пьесах для оркестра элементарных инструментов.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w:t>
      </w:r>
      <w:r w:rsidRPr="00F24AD4">
        <w:rPr>
          <w:rFonts w:ascii="Times New Roman" w:eastAsia="Times New Roman" w:hAnsi="Times New Roman" w:cs="Times New Roman"/>
          <w:sz w:val="28"/>
          <w:szCs w:val="28"/>
        </w:rPr>
        <w:t>.Развитие приемов игрына металлофоне и ксилофоне одной и двумя руками: восходящее и нисходящее движение; подбор по слуху с помощью учителя пройденных песен; 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воение фактуры «мелодия-аккомпанемент» в упражнениях и пьесах для оркестра элементарных инструментов.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Музыкальное время и его особенности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Метроритм. Длительности и паузы в простых ритмических рисунках. Ритм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формулы. Такт.Размер.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Игровые дидактические упражнения с использованием наглядного мат</w:t>
      </w:r>
      <w:r w:rsidRPr="00F24AD4">
        <w:rPr>
          <w:rFonts w:ascii="Times New Roman" w:eastAsia="Times New Roman" w:hAnsi="Times New Roman" w:cs="Times New Roman"/>
          <w:b/>
          <w:bCs/>
          <w:sz w:val="28"/>
          <w:szCs w:val="28"/>
        </w:rPr>
        <w:t>е</w:t>
      </w:r>
      <w:r w:rsidRPr="00F24AD4">
        <w:rPr>
          <w:rFonts w:ascii="Times New Roman" w:eastAsia="Times New Roman" w:hAnsi="Times New Roman" w:cs="Times New Roman"/>
          <w:b/>
          <w:bCs/>
          <w:sz w:val="28"/>
          <w:szCs w:val="28"/>
        </w:rPr>
        <w:t xml:space="preserve">риала. </w:t>
      </w:r>
      <w:r w:rsidRPr="00F24AD4">
        <w:rPr>
          <w:rFonts w:ascii="Times New Roman" w:eastAsia="Times New Roman" w:hAnsi="Times New Roman" w:cs="Times New Roman"/>
          <w:sz w:val="28"/>
          <w:szCs w:val="28"/>
        </w:rPr>
        <w:t>Восьмые, четвертные и половинные длительности, паузы. Составление ри</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мических рисунков в объеме фраз и предложений, ритмизация стихов.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Ритмические игры. </w:t>
      </w:r>
      <w:r w:rsidRPr="00F24AD4">
        <w:rPr>
          <w:rFonts w:ascii="Times New Roman" w:eastAsia="Times New Roman" w:hAnsi="Times New Roman" w:cs="Times New Roman"/>
          <w:sz w:val="28"/>
          <w:szCs w:val="28"/>
        </w:rPr>
        <w:t>Ритмические«паззлы»,ритмическая эстаф</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та,ритмическое эхо,простые ритмические каноны.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 xml:space="preserve">Разучивание и исполнение хоровых и инструментальных произведений </w:t>
      </w:r>
      <w:r w:rsidRPr="00F24AD4">
        <w:rPr>
          <w:rFonts w:ascii="Times New Roman" w:eastAsia="Times New Roman" w:hAnsi="Times New Roman" w:cs="Times New Roman"/>
          <w:sz w:val="28"/>
          <w:szCs w:val="28"/>
        </w:rPr>
        <w:t>сразнообразным ритмическим рисунком. Исполнение пройденных песенных и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струментальных мелодий по нотам.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Музыкальная грамота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Основы музыкальной грамоты. Расположение нот в первой-второй октавах. Интервалы в пределах октавы, выразительные возможности интервалов.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Чтение нотной записи</w:t>
      </w:r>
      <w:r w:rsidRPr="00F24AD4">
        <w:rPr>
          <w:rFonts w:ascii="Times New Roman" w:eastAsia="Times New Roman" w:hAnsi="Times New Roman" w:cs="Times New Roman"/>
          <w:sz w:val="28"/>
          <w:szCs w:val="28"/>
        </w:rPr>
        <w:t>.Чтение нот первой-второй октав в записи пройденных песен.Пениепростых выученных попевок и песен в размере 2/4 по нотам с тактир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Игровые дидактические упражнения с использованием наглядного мат</w:t>
      </w:r>
      <w:r w:rsidRPr="00F24AD4">
        <w:rPr>
          <w:rFonts w:ascii="Times New Roman" w:eastAsia="Times New Roman" w:hAnsi="Times New Roman" w:cs="Times New Roman"/>
          <w:b/>
          <w:bCs/>
          <w:sz w:val="28"/>
          <w:szCs w:val="28"/>
        </w:rPr>
        <w:t>е</w:t>
      </w:r>
      <w:r w:rsidRPr="00F24AD4">
        <w:rPr>
          <w:rFonts w:ascii="Times New Roman" w:eastAsia="Times New Roman" w:hAnsi="Times New Roman" w:cs="Times New Roman"/>
          <w:b/>
          <w:bCs/>
          <w:sz w:val="28"/>
          <w:szCs w:val="28"/>
        </w:rPr>
        <w:t xml:space="preserve">риала. </w:t>
      </w:r>
      <w:r w:rsidRPr="00F24AD4">
        <w:rPr>
          <w:rFonts w:ascii="Times New Roman" w:eastAsia="Times New Roman" w:hAnsi="Times New Roman" w:cs="Times New Roman"/>
          <w:sz w:val="28"/>
          <w:szCs w:val="28"/>
        </w:rPr>
        <w:t>Игры</w:t>
      </w:r>
      <w:r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тесты на знание элементов музыкальной грамоты: расположение нот первой-второй октав на нотном стане, обозначения длительностей (восьмые, четве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ти, половинные), пауз (четверти и восьмые), размера (2/4, 3/4, 4/4), динамики (фо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те, пиано, крещендо, диминуэндо). Простые интервалы: виды, особенности звуч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и выразительные возможности.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Пение мелодических интервалов </w:t>
      </w:r>
      <w:r w:rsidRPr="00F24AD4">
        <w:rPr>
          <w:rFonts w:ascii="Times New Roman" w:eastAsia="Times New Roman" w:hAnsi="Times New Roman" w:cs="Times New Roman"/>
          <w:sz w:val="28"/>
          <w:szCs w:val="28"/>
        </w:rPr>
        <w:t>с использованием ручных знаков.</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Прослушивание и узнавание </w:t>
      </w:r>
      <w:r w:rsidRPr="00F24AD4">
        <w:rPr>
          <w:rFonts w:ascii="Times New Roman" w:eastAsia="Times New Roman" w:hAnsi="Times New Roman" w:cs="Times New Roman"/>
          <w:sz w:val="28"/>
          <w:szCs w:val="28"/>
        </w:rPr>
        <w:t>в пройденном вокальном и инструментальном музыкальномматериале интервалов (терция, кварта, квинта, октава). Слушание двухголосных хоровых произведений</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Игра на элементарных музыкальных инструментах в ансамбле. </w:t>
      </w:r>
      <w:r w:rsidRPr="00F24AD4">
        <w:rPr>
          <w:rFonts w:ascii="Times New Roman" w:eastAsia="Times New Roman" w:hAnsi="Times New Roman" w:cs="Times New Roman"/>
          <w:sz w:val="28"/>
          <w:szCs w:val="28"/>
        </w:rPr>
        <w:t>Простое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тезаторе.</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«Музыкальный конструктор»</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Мир музыкальных форм. Повторность и вариативность в музыке. Простые 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Слушание музыкальных произведений</w:t>
      </w:r>
      <w:r w:rsidRPr="00F24AD4">
        <w:rPr>
          <w:rFonts w:ascii="Times New Roman" w:eastAsia="Times New Roman" w:hAnsi="Times New Roman" w:cs="Times New Roman"/>
          <w:sz w:val="28"/>
          <w:szCs w:val="28"/>
        </w:rPr>
        <w:t>.Восприятие точной и вариативной повторностив музыке. Прослушивание музыкальных произведений в простой дву</w:t>
      </w:r>
      <w:r w:rsidRPr="00F24AD4">
        <w:rPr>
          <w:rFonts w:ascii="Times New Roman" w:eastAsia="Times New Roman" w:hAnsi="Times New Roman" w:cs="Times New Roman"/>
          <w:sz w:val="28"/>
          <w:szCs w:val="28"/>
        </w:rPr>
        <w:t>х</w:t>
      </w:r>
      <w:r w:rsidRPr="00F24AD4">
        <w:rPr>
          <w:rFonts w:ascii="Times New Roman" w:eastAsia="Times New Roman" w:hAnsi="Times New Roman" w:cs="Times New Roman"/>
          <w:sz w:val="28"/>
          <w:szCs w:val="28"/>
        </w:rPr>
        <w:t>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 в форме вариаций (примеры: инструментальные и оркестровые вариации Й. Гайдна, В.А. Моцарта, Л. Бетховена, М.И. Глинки); куплетная форма (песни и хор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вые произведения).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Игра на элементарных музыкальных инструментах в ансамбле. </w:t>
      </w:r>
      <w:r w:rsidRPr="00F24AD4">
        <w:rPr>
          <w:rFonts w:ascii="Times New Roman" w:eastAsia="Times New Roman" w:hAnsi="Times New Roman" w:cs="Times New Roman"/>
          <w:sz w:val="28"/>
          <w:szCs w:val="28"/>
        </w:rPr>
        <w:t>Исполн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пьес впростой двухчастной, простой трехчастной и куплетной формах в инс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рументальном музицировании. Различные типы аккомпанемента как один из эл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ментов создания контрастных образов.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Сочинение простейших мелодий</w:t>
      </w:r>
      <w:r w:rsidRPr="00F24AD4">
        <w:rPr>
          <w:rFonts w:ascii="Times New Roman" w:eastAsia="Times New Roman" w:hAnsi="Times New Roman" w:cs="Times New Roman"/>
          <w:sz w:val="28"/>
          <w:szCs w:val="28"/>
        </w:rPr>
        <w:t>.Сочинение мелодий по пройденным мел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дическиммоделям. Игра на ксилофоне и металлофоне сочиненных вариантов.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зыкальная эстафета»: игра на элементарных инструментах сочиненного мелодико-ритмического рисунка с точным и неточным повтором по эстафете.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 xml:space="preserve">Исполнение песен </w:t>
      </w:r>
      <w:r w:rsidRPr="00F24AD4">
        <w:rPr>
          <w:rFonts w:ascii="Times New Roman" w:eastAsia="Times New Roman" w:hAnsi="Times New Roman" w:cs="Times New Roman"/>
          <w:sz w:val="28"/>
          <w:szCs w:val="28"/>
        </w:rPr>
        <w:t>в простой двухчастной и простой трехчастной 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мах.Примеры:В.А.Моцарт «Колыбельная»; Л. Бетховен «Сурок»; Й. Гайдн «Мы дружим с музыкой»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Жанровое разнообразие в музыке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Песенность,танцевальность, маршевость в различных жанрах вокальной и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струментальной музыки. Песенность как отличительная черта русской музыки. Средства музыкальной выразительности. Формирование первичных знаний о муз</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кально-театральных жанрах: путешествие в мир театра (театральное здание, теа</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ральный зал, сцена, за кулисами театра). Балет, опера.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классических музыкальных произведений с определением их жанровой основы. </w:t>
      </w:r>
      <w:r w:rsidRPr="00F24AD4">
        <w:rPr>
          <w:rFonts w:ascii="Times New Roman" w:eastAsia="Times New Roman" w:hAnsi="Times New Roman" w:cs="Times New Roman"/>
          <w:sz w:val="28"/>
          <w:szCs w:val="28"/>
        </w:rPr>
        <w:t>Элементарный анализ средств музыкальной выразительн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сти,формирующих признакижанра (характерный размер, ритмический рисунок, 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лодико-интонационная основа). Примеры: пьесы из детских альбомов А.Т. Греч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нинова, Г.В. Свиридова, А.И. Хачатуряна, «Детской музыки» С.С. Прокофьева, фортепианные прелюдии Д.Д. Шостаковича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Пластическое интонирование</w:t>
      </w:r>
      <w:r w:rsidRPr="00F24AD4">
        <w:rPr>
          <w:rFonts w:ascii="Times New Roman" w:eastAsia="Times New Roman" w:hAnsi="Times New Roman" w:cs="Times New Roman"/>
          <w:sz w:val="28"/>
          <w:szCs w:val="28"/>
        </w:rPr>
        <w:t>:передача в движении характерных жанровых признаковразличных классических музыкальных произведений; пластическое и графическое моделирование метроритма («рисуем музыку»).</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Создание презентации </w:t>
      </w:r>
      <w:r w:rsidRPr="00F24AD4">
        <w:rPr>
          <w:rFonts w:ascii="Times New Roman" w:eastAsia="Times New Roman" w:hAnsi="Times New Roman" w:cs="Times New Roman"/>
          <w:sz w:val="28"/>
          <w:szCs w:val="28"/>
        </w:rPr>
        <w:t>«Путешествие в мир театра» (общая панор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ма,балет,опера).Сравнение на основе презентации жанров балета и оперы. Разрабо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ка и создание элементарных макетов театральных декораций и афиш по сюжетам известных сказок, мультфильмов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кантиленного,маршевого и танцевального характ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ра.Примеры:А.Спадавеккиа «Добрый жук», В. Шаинский «Вместе весело шагать», А. Островский «Пусть всегда будет солнце», песен современных композиторов.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самбля элементарных инструментов.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Я – артист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пройденных хоровых и инструментальных произведений </w:t>
      </w:r>
      <w:r w:rsidRPr="00F24AD4">
        <w:rPr>
          <w:rFonts w:ascii="Times New Roman" w:eastAsia="Times New Roman" w:hAnsi="Times New Roman" w:cs="Times New Roman"/>
          <w:sz w:val="28"/>
          <w:szCs w:val="28"/>
        </w:rPr>
        <w:t>в школьныхмероприятиях, посвященных праздникам, торжественным событиям.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Подготовка концертных программ</w:t>
      </w:r>
      <w:r w:rsidRPr="00F24AD4">
        <w:rPr>
          <w:rFonts w:ascii="Times New Roman" w:eastAsia="Times New Roman" w:hAnsi="Times New Roman" w:cs="Times New Roman"/>
          <w:sz w:val="28"/>
          <w:szCs w:val="28"/>
        </w:rPr>
        <w:t>,включающих произведения для хоров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иинструментального (либо совместного) музицирования.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
          <w:iCs/>
          <w:sz w:val="28"/>
          <w:szCs w:val="28"/>
        </w:rPr>
        <w:t>Участие в школьных, региональных и всероссийских музыкально-исполнительских фестивалях, конкурсах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Командные состязания</w:t>
      </w:r>
      <w:r w:rsidRPr="00F24AD4">
        <w:rPr>
          <w:rFonts w:ascii="Times New Roman" w:eastAsia="Times New Roman" w:hAnsi="Times New Roman" w:cs="Times New Roman"/>
          <w:sz w:val="28"/>
          <w:szCs w:val="28"/>
        </w:rPr>
        <w:t>:викторины на основе изученного музыкального 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териала;ритмические эстафеты; ритмическое эхо, ритмические «диалоги» с прим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нением усложненных ритмоформул.</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 Сове</w:t>
      </w:r>
      <w:r w:rsidRPr="00F24AD4">
        <w:rPr>
          <w:rFonts w:ascii="Times New Roman" w:eastAsia="Times New Roman" w:hAnsi="Times New Roman" w:cs="Times New Roman"/>
          <w:b/>
          <w:bCs/>
          <w:sz w:val="28"/>
          <w:szCs w:val="28"/>
        </w:rPr>
        <w:t>р</w:t>
      </w:r>
      <w:r w:rsidRPr="00F24AD4">
        <w:rPr>
          <w:rFonts w:ascii="Times New Roman" w:eastAsia="Times New Roman" w:hAnsi="Times New Roman" w:cs="Times New Roman"/>
          <w:b/>
          <w:bCs/>
          <w:sz w:val="28"/>
          <w:szCs w:val="28"/>
        </w:rPr>
        <w:t>шенствование навыка импровизации</w:t>
      </w:r>
      <w:r w:rsidRPr="00F24AD4">
        <w:rPr>
          <w:rFonts w:ascii="Times New Roman" w:eastAsia="Times New Roman" w:hAnsi="Times New Roman" w:cs="Times New Roman"/>
          <w:sz w:val="28"/>
          <w:szCs w:val="28"/>
        </w:rPr>
        <w:t>.Импровизация на элементарных музыкал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lastRenderedPageBreak/>
        <w:t>ных инструментах,инструментах народного оркестра, синтезаторе с использованием пройденных мелодических и ритмических формул. Соревнование солистов – и</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провизация простых аккомпанементов и мелодико-ритмических рисунков.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Музыкально-театрализованное представление </w:t>
      </w:r>
      <w:r w:rsidRPr="00F24AD4">
        <w:rPr>
          <w:rFonts w:ascii="Times New Roman" w:eastAsia="Times New Roman" w:hAnsi="Times New Roman" w:cs="Times New Roman"/>
          <w:sz w:val="28"/>
          <w:szCs w:val="28"/>
        </w:rPr>
        <w:t>Музыкально-театрализованное представление как результат освоения программы вовтором кла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Совместное участие обучающихся, педагогов, родителей в подготовке и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ведении музыкально-театрализованного представления. Разработка сценариев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зыкально-театральных, музыкально-драматических, концертных композиций с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пользованием пройденного хорового и инструментального материала. Театрализ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ванные формы проведения открытых уроков, концертов. Подготовка и разыгрыв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зыкально-инструментальных номеров, реквизита и декораций, костюмов и т.д.). Создание музыкально-театрального коллектива: распределение ролей: «режисс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ры», «артисты», «музыканты», «художники» и т.д.</w:t>
      </w:r>
    </w:p>
    <w:p w:rsidR="0057032D" w:rsidRPr="00F24AD4" w:rsidRDefault="0057032D" w:rsidP="00293E02">
      <w:pPr>
        <w:numPr>
          <w:ilvl w:val="0"/>
          <w:numId w:val="63"/>
        </w:numPr>
        <w:tabs>
          <w:tab w:val="left" w:pos="880"/>
        </w:tabs>
        <w:spacing w:after="0" w:line="240" w:lineRule="auto"/>
        <w:ind w:left="0" w:firstLine="709"/>
        <w:contextualSpacing/>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класс</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Музыкальный проект «Сочиняем сказку».</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w:t>
      </w:r>
      <w:r w:rsidRPr="00F24AD4">
        <w:rPr>
          <w:rFonts w:ascii="Times New Roman" w:eastAsia="Times New Roman" w:hAnsi="Times New Roman" w:cs="Times New Roman"/>
          <w:sz w:val="28"/>
          <w:szCs w:val="28"/>
        </w:rPr>
        <w:t>х</w:t>
      </w:r>
      <w:r w:rsidRPr="00F24AD4">
        <w:rPr>
          <w:rFonts w:ascii="Times New Roman" w:eastAsia="Times New Roman" w:hAnsi="Times New Roman" w:cs="Times New Roman"/>
          <w:sz w:val="28"/>
          <w:szCs w:val="28"/>
        </w:rPr>
        <w:t>ся, педагогов, родителей. Формирование умений и навыков ансамблевого и хоров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Разработка плана </w:t>
      </w:r>
      <w:r w:rsidRPr="00F24AD4">
        <w:rPr>
          <w:rFonts w:ascii="Times New Roman" w:eastAsia="Times New Roman" w:hAnsi="Times New Roman" w:cs="Times New Roman"/>
          <w:sz w:val="28"/>
          <w:szCs w:val="28"/>
        </w:rPr>
        <w:t>организации музыкального проекта«Сочиняем сказку»с участиемобучающихся, педагогов, родителей. Обсуждение его содержания: сюжет, распределение функций участников, действующие лица, подбор музыкального 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териала. Разучивание и показ.</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Создание информационного сопровождения проекта </w:t>
      </w:r>
      <w:r w:rsidRPr="00F24AD4">
        <w:rPr>
          <w:rFonts w:ascii="Times New Roman" w:eastAsia="Times New Roman" w:hAnsi="Times New Roman" w:cs="Times New Roman"/>
          <w:sz w:val="28"/>
          <w:szCs w:val="28"/>
        </w:rPr>
        <w:t>(аф</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ша,презентация,пригласительные билеты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Разучивание и исполнение песенного ансамблевого и хорового материала как части проекта. </w:t>
      </w:r>
      <w:r w:rsidRPr="00F24AD4">
        <w:rPr>
          <w:rFonts w:ascii="Times New Roman" w:eastAsia="Times New Roman" w:hAnsi="Times New Roman" w:cs="Times New Roman"/>
          <w:sz w:val="28"/>
          <w:szCs w:val="28"/>
        </w:rPr>
        <w:t>Формирование умений и навыков ансамблевого и хорового 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в процессе работы надцелостным музыкально-театральным проектом.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Практическое освоение и применение элементов музыкальной грам</w:t>
      </w:r>
      <w:r w:rsidRPr="00F24AD4">
        <w:rPr>
          <w:rFonts w:ascii="Times New Roman" w:eastAsia="Times New Roman" w:hAnsi="Times New Roman" w:cs="Times New Roman"/>
          <w:b/>
          <w:bCs/>
          <w:sz w:val="28"/>
          <w:szCs w:val="28"/>
        </w:rPr>
        <w:t>о</w:t>
      </w:r>
      <w:r w:rsidRPr="00F24AD4">
        <w:rPr>
          <w:rFonts w:ascii="Times New Roman" w:eastAsia="Times New Roman" w:hAnsi="Times New Roman" w:cs="Times New Roman"/>
          <w:b/>
          <w:bCs/>
          <w:sz w:val="28"/>
          <w:szCs w:val="28"/>
        </w:rPr>
        <w:t>ты</w:t>
      </w:r>
      <w:r w:rsidRPr="00F24AD4">
        <w:rPr>
          <w:rFonts w:ascii="Times New Roman" w:eastAsia="Times New Roman" w:hAnsi="Times New Roman" w:cs="Times New Roman"/>
          <w:sz w:val="28"/>
          <w:szCs w:val="28"/>
        </w:rPr>
        <w:t>.Разучиваниеоркестровых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над метроритмом</w:t>
      </w:r>
      <w:r w:rsidRPr="00F24AD4">
        <w:rPr>
          <w:rFonts w:ascii="Times New Roman" w:eastAsia="Times New Roman" w:hAnsi="Times New Roman" w:cs="Times New Roman"/>
          <w:sz w:val="28"/>
          <w:szCs w:val="28"/>
        </w:rPr>
        <w:t>.Ритмическое остинато и ритмические каноны в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провождениимузыкального проекта. Усложнение метроритмических структур с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пользованием пройденных длительностей и пауз в размерах 2/4, 3/4, 4/4; сочинение ритмоформул для ритмического остинато.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w:t>
      </w:r>
      <w:r w:rsidRPr="00F24AD4">
        <w:rPr>
          <w:rFonts w:ascii="Times New Roman" w:eastAsia="Times New Roman" w:hAnsi="Times New Roman" w:cs="Times New Roman"/>
          <w:b/>
          <w:bCs/>
          <w:sz w:val="28"/>
          <w:szCs w:val="28"/>
        </w:rPr>
        <w:t>б</w:t>
      </w:r>
      <w:r w:rsidRPr="00F24AD4">
        <w:rPr>
          <w:rFonts w:ascii="Times New Roman" w:eastAsia="Times New Roman" w:hAnsi="Times New Roman" w:cs="Times New Roman"/>
          <w:b/>
          <w:bCs/>
          <w:sz w:val="28"/>
          <w:szCs w:val="28"/>
        </w:rPr>
        <w:t>ле</w:t>
      </w:r>
      <w:r w:rsidRPr="00F24AD4">
        <w:rPr>
          <w:rFonts w:ascii="Times New Roman" w:eastAsia="Times New Roman" w:hAnsi="Times New Roman" w:cs="Times New Roman"/>
          <w:sz w:val="28"/>
          <w:szCs w:val="28"/>
        </w:rPr>
        <w:t>.Совершенствованиеигры в детском инструментальном ансамбле (оркестре):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полнение оркестровых партитур для различных составов (группы ударных инстр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ментов различных тембров, включение в оркестр партии синтезатора).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 xml:space="preserve">Соревнование классов </w:t>
      </w:r>
      <w:r w:rsidRPr="00F24AD4">
        <w:rPr>
          <w:rFonts w:ascii="Times New Roman" w:eastAsia="Times New Roman" w:hAnsi="Times New Roman" w:cs="Times New Roman"/>
          <w:sz w:val="28"/>
          <w:szCs w:val="28"/>
        </w:rPr>
        <w:t>на лучший музыкальный проект«Сочиняем сказку».</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Широка страна моя родная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Творчество народов России. Формирование знаний о музыкальном и поэтич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ском фольклоре, национальных инструментах, национальной одежде. Развитие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выков ансамблевого, хорового пения. Элементы двухголосия.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Слушание музыкальных и поэтических произведений фольклора; русских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родных песен разных жанров, песен народов, проживающих в национальных ре</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публиках России; звучание национальных инструментов. Прослушивание песен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родов России в исполнении фольклорных и этнографических ансамблей.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народов России различных жанров колыбел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ные,хороводные,плясовые и др.) в сопровождении народных инструментов. Пение acapella, канонов, включение элементов двухголосия. Разучивание песен по нотам.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Игры-драматизации</w:t>
      </w:r>
      <w:r w:rsidRPr="00F24AD4">
        <w:rPr>
          <w:rFonts w:ascii="Times New Roman" w:eastAsia="Times New Roman" w:hAnsi="Times New Roman" w:cs="Times New Roman"/>
          <w:sz w:val="28"/>
          <w:szCs w:val="28"/>
        </w:rPr>
        <w:t>.Разыгрывание народных песен по ролям.Театрализация небольшихинструментальных пьес разных народов России. Самостоятельный по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бор и применение элементарных инструментов в создании музыкального образа.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Хоровая планета</w:t>
      </w:r>
      <w:r w:rsidRPr="00F24AD4">
        <w:rPr>
          <w:rFonts w:ascii="Times New Roman" w:eastAsia="Times New Roman" w:hAnsi="Times New Roman" w:cs="Times New Roman"/>
          <w:sz w:val="28"/>
          <w:szCs w:val="28"/>
        </w:rPr>
        <w:t>Хоровая музыка, хоровые коллективы и их виды (смеша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ные, женские, мужские, детские).Накопление хорового репертуара, совершенств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вание музыкально-исполнительской культуры.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произведений </w:t>
      </w:r>
      <w:r w:rsidRPr="00F24AD4">
        <w:rPr>
          <w:rFonts w:ascii="Times New Roman" w:eastAsia="Times New Roman" w:hAnsi="Times New Roman" w:cs="Times New Roman"/>
          <w:sz w:val="28"/>
          <w:szCs w:val="28"/>
        </w:rPr>
        <w:t>в исполнении хоровых коллект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вов:Академического ансамбляпесни и пляски Российской Армии имени А. Але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сандрова, Государственного академич</w:t>
      </w:r>
      <w:r w:rsidR="000C0A64" w:rsidRPr="00F24AD4">
        <w:rPr>
          <w:rFonts w:ascii="Times New Roman" w:eastAsia="Times New Roman" w:hAnsi="Times New Roman" w:cs="Times New Roman"/>
          <w:sz w:val="28"/>
          <w:szCs w:val="28"/>
        </w:rPr>
        <w:t>еского русского народного хора</w:t>
      </w:r>
      <w:r w:rsidRPr="00F24AD4">
        <w:rPr>
          <w:rFonts w:ascii="Times New Roman" w:eastAsia="Times New Roman" w:hAnsi="Times New Roman" w:cs="Times New Roman"/>
          <w:sz w:val="28"/>
          <w:szCs w:val="28"/>
        </w:rPr>
        <w:t xml:space="preserve"> А.В. Свешн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кова, Государственного академического русского народного хора им. М.Е. Пятни</w:t>
      </w:r>
      <w:r w:rsidRPr="00F24AD4">
        <w:rPr>
          <w:rFonts w:ascii="Times New Roman" w:eastAsia="Times New Roman" w:hAnsi="Times New Roman" w:cs="Times New Roman"/>
          <w:sz w:val="28"/>
          <w:szCs w:val="28"/>
        </w:rPr>
        <w:t>ц</w:t>
      </w:r>
      <w:r w:rsidRPr="00F24AD4">
        <w:rPr>
          <w:rFonts w:ascii="Times New Roman" w:eastAsia="Times New Roman" w:hAnsi="Times New Roman" w:cs="Times New Roman"/>
          <w:sz w:val="28"/>
          <w:szCs w:val="28"/>
        </w:rPr>
        <w:t>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Совершенствование хорового исполнения</w:t>
      </w:r>
      <w:r w:rsidRPr="00F24AD4">
        <w:rPr>
          <w:rFonts w:ascii="Times New Roman" w:eastAsia="Times New Roman" w:hAnsi="Times New Roman" w:cs="Times New Roman"/>
          <w:sz w:val="28"/>
          <w:szCs w:val="28"/>
        </w:rPr>
        <w:t>:развитие основных хоровых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выков,эмоционально-выразительное исполнение хоровых произведений. Накопл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хорового репертуара. Исполнение хоровых произведений классической и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временной музыки с элементами двухголосия.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Мир оркестра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Симфонический оркестр. Формирование знаний об основных группах симф</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нического оркестра: виды инструментов, тембры. Жанр концерта: концерты для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лирующего инструмента (скрипки, фортепиано, гитары и др.) и оркестра.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фрагментов произведений мировой музыкальной классики </w:t>
      </w:r>
      <w:r w:rsidRPr="00F24AD4">
        <w:rPr>
          <w:rFonts w:ascii="Times New Roman" w:eastAsia="Times New Roman" w:hAnsi="Times New Roman" w:cs="Times New Roman"/>
          <w:sz w:val="28"/>
          <w:szCs w:val="28"/>
        </w:rPr>
        <w:t>с яркойоркестровкой в исполнении выдающихся музыкантов-исполнителей, исполн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тельских коллективов. Узнавание основных оркестровых групп и тембров инстр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ментов симфонического оркестра. Примеры М.П. Мусоргский «Картинки с выста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ки» (в оркестровке М. Равеля); Б. Бриттен «Путеводитель по оркестру для молод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жи» и другие. Прослушивание фрагментов концертов для солирующего инструме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та (фортепиано, скрипка, виолончель, гитара и др.) и оркестра.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Музыкальная викторина </w:t>
      </w:r>
      <w:r w:rsidRPr="00F24AD4">
        <w:rPr>
          <w:rFonts w:ascii="Times New Roman" w:eastAsia="Times New Roman" w:hAnsi="Times New Roman" w:cs="Times New Roman"/>
          <w:sz w:val="28"/>
          <w:szCs w:val="28"/>
        </w:rPr>
        <w:t>«Угадай инструмент».Викторина-соревнование на определениетембра различных инструментов и оркестровых групп.</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музыкальных инструментах в ансамбле</w:t>
      </w:r>
      <w:r w:rsidRPr="00F24AD4">
        <w:rPr>
          <w:rFonts w:ascii="Times New Roman" w:eastAsia="Times New Roman" w:hAnsi="Times New Roman" w:cs="Times New Roman"/>
          <w:sz w:val="28"/>
          <w:szCs w:val="28"/>
        </w:rPr>
        <w:t>.Исполнение инструме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тальныхминиатюр «соло-тутти» оркестром элементарных инструментов.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 xml:space="preserve">Исполнение песен </w:t>
      </w:r>
      <w:r w:rsidRPr="00F24AD4">
        <w:rPr>
          <w:rFonts w:ascii="Times New Roman" w:eastAsia="Times New Roman" w:hAnsi="Times New Roman" w:cs="Times New Roman"/>
          <w:sz w:val="28"/>
          <w:szCs w:val="28"/>
        </w:rPr>
        <w:t>в сопровождении оркестра элементарного музицирования</w:t>
      </w:r>
      <w:r w:rsidR="009B6538"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Начальныенавыки пения под фонограмму.</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Музыкальная грамота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нот </w:t>
      </w:r>
      <w:r w:rsidRPr="00F24AD4">
        <w:rPr>
          <w:rFonts w:ascii="Times New Roman" w:eastAsia="Times New Roman" w:hAnsi="Times New Roman" w:cs="Times New Roman"/>
          <w:sz w:val="28"/>
          <w:szCs w:val="28"/>
        </w:rPr>
        <w:t>хоровых и оркестровых партий.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Освоение новых элементов </w:t>
      </w:r>
      <w:r w:rsidR="009B6538" w:rsidRPr="00F24AD4">
        <w:rPr>
          <w:rFonts w:ascii="Times New Roman" w:eastAsia="Times New Roman" w:hAnsi="Times New Roman" w:cs="Times New Roman"/>
          <w:sz w:val="28"/>
          <w:szCs w:val="28"/>
        </w:rPr>
        <w:t xml:space="preserve">музыкальной грамоты: </w:t>
      </w:r>
      <w:r w:rsidRPr="00F24AD4">
        <w:rPr>
          <w:rFonts w:ascii="Times New Roman" w:eastAsia="Times New Roman" w:hAnsi="Times New Roman" w:cs="Times New Roman"/>
          <w:sz w:val="28"/>
          <w:szCs w:val="28"/>
        </w:rPr>
        <w:t>интервалы в пределах о</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тавы,мажорные и минорные трезвучия. Пение мелодических интервалов и трезв</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чий с использованием ручных знаков.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Подбор по слуху </w:t>
      </w:r>
      <w:r w:rsidRPr="00F24AD4">
        <w:rPr>
          <w:rFonts w:ascii="Times New Roman" w:eastAsia="Times New Roman" w:hAnsi="Times New Roman" w:cs="Times New Roman"/>
          <w:sz w:val="28"/>
          <w:szCs w:val="28"/>
        </w:rPr>
        <w:t>с помощью учителя пройденных песен на металлоф</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не,ксилофоне,синтезаторе.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Музыкально-игровая деятельность</w:t>
      </w:r>
      <w:r w:rsidRPr="00F24AD4">
        <w:rPr>
          <w:rFonts w:ascii="Times New Roman" w:eastAsia="Times New Roman" w:hAnsi="Times New Roman" w:cs="Times New Roman"/>
          <w:sz w:val="28"/>
          <w:szCs w:val="28"/>
        </w:rPr>
        <w:t>:двигательные,ритмические и мелодич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ские каноны-эстафеты в коллективном музицировании.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Сочинение ритмических рисунков </w:t>
      </w:r>
      <w:r w:rsidRPr="00F24AD4">
        <w:rPr>
          <w:rFonts w:ascii="Times New Roman" w:eastAsia="Times New Roman" w:hAnsi="Times New Roman" w:cs="Times New Roman"/>
          <w:sz w:val="28"/>
          <w:szCs w:val="28"/>
        </w:rPr>
        <w:t>в форме рондо(с повторяющимся рефр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ном),впростой двухчастной и трехчастной формах. Сочинение простых аккомпан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ментов с использованием интервалов и трезвучий.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 Импр</w:t>
      </w:r>
      <w:r w:rsidRPr="00F24AD4">
        <w:rPr>
          <w:rFonts w:ascii="Times New Roman" w:eastAsia="Times New Roman" w:hAnsi="Times New Roman" w:cs="Times New Roman"/>
          <w:b/>
          <w:bCs/>
          <w:sz w:val="28"/>
          <w:szCs w:val="28"/>
        </w:rPr>
        <w:t>о</w:t>
      </w:r>
      <w:r w:rsidRPr="00F24AD4">
        <w:rPr>
          <w:rFonts w:ascii="Times New Roman" w:eastAsia="Times New Roman" w:hAnsi="Times New Roman" w:cs="Times New Roman"/>
          <w:b/>
          <w:bCs/>
          <w:sz w:val="28"/>
          <w:szCs w:val="28"/>
        </w:rPr>
        <w:t xml:space="preserve">визация </w:t>
      </w:r>
      <w:r w:rsidRPr="00F24AD4">
        <w:rPr>
          <w:rFonts w:ascii="Times New Roman" w:eastAsia="Times New Roman" w:hAnsi="Times New Roman" w:cs="Times New Roman"/>
          <w:sz w:val="28"/>
          <w:szCs w:val="28"/>
        </w:rPr>
        <w:t>сиспользованием пройденных интервалов и трезвучий. Применение инте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валов и трезвучий в инструментальном сопровождении к пройденным песням, в партии синтезатора.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Разучивание </w:t>
      </w:r>
      <w:r w:rsidRPr="00F24AD4">
        <w:rPr>
          <w:rFonts w:ascii="Times New Roman" w:eastAsia="Times New Roman" w:hAnsi="Times New Roman" w:cs="Times New Roman"/>
          <w:sz w:val="28"/>
          <w:szCs w:val="28"/>
        </w:rPr>
        <w:t>хоровых и оркестровых партий по нотам;исполнение по нотам оркестровыхпартитур различных составов.Слушание многоголосных (два-три гол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са) хоровых произведений хорального склада, узнавание пройденных интервалов и трезвучий.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Формы и жанры в музыке</w:t>
      </w:r>
      <w:r w:rsidRPr="00F24AD4">
        <w:rPr>
          <w:rFonts w:ascii="Times New Roman" w:eastAsia="Times New Roman" w:hAnsi="Times New Roman" w:cs="Times New Roman"/>
          <w:sz w:val="28"/>
          <w:szCs w:val="28"/>
        </w:rPr>
        <w:t>Простые двухчастная и трехчастная формы, 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риации на новом музыкальном материале.Форма рондо.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Слушание музыкальных произведений, написанных в разных формах и жа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в форме вариаций. Примеры: М. И. Глинка «Арагонская хота»; М. Равель «Б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Музыкально-игровая деятельность</w:t>
      </w:r>
      <w:r w:rsidRPr="00F24AD4">
        <w:rPr>
          <w:rFonts w:ascii="Times New Roman" w:eastAsia="Times New Roman" w:hAnsi="Times New Roman" w:cs="Times New Roman"/>
          <w:sz w:val="28"/>
          <w:szCs w:val="28"/>
        </w:rPr>
        <w:t>.Форма рондо и вариации в музыкально-ритмическихиграх с инструментами (чередование ритмического тутти и ритмич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ского соло на различных элементарных инструментах (бубен, тамбурин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хоровых произведений </w:t>
      </w:r>
      <w:r w:rsidRPr="00F24AD4">
        <w:rPr>
          <w:rFonts w:ascii="Times New Roman" w:eastAsia="Times New Roman" w:hAnsi="Times New Roman" w:cs="Times New Roman"/>
          <w:sz w:val="28"/>
          <w:szCs w:val="28"/>
        </w:rPr>
        <w:t>в форме рондо.Инструментальный 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компанемент сприменением ритмического остинато, интервалов и трезвучий.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w:t>
      </w:r>
      <w:r w:rsidRPr="00F24AD4">
        <w:rPr>
          <w:rFonts w:ascii="Times New Roman" w:eastAsia="Times New Roman" w:hAnsi="Times New Roman" w:cs="Times New Roman"/>
          <w:sz w:val="28"/>
          <w:szCs w:val="28"/>
        </w:rPr>
        <w:t>.</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тервалов, трезвучий, ладов.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Я – артист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пройденных хоровых и инструментальных произведений </w:t>
      </w:r>
      <w:r w:rsidRPr="00F24AD4">
        <w:rPr>
          <w:rFonts w:ascii="Times New Roman" w:eastAsia="Times New Roman" w:hAnsi="Times New Roman" w:cs="Times New Roman"/>
          <w:sz w:val="28"/>
          <w:szCs w:val="28"/>
        </w:rPr>
        <w:t>в школьныхмероприятиях, посвященных праздникам, торжественным событиям.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Подготовка концертных программ</w:t>
      </w:r>
      <w:r w:rsidRPr="00F24AD4">
        <w:rPr>
          <w:rFonts w:ascii="Times New Roman" w:eastAsia="Times New Roman" w:hAnsi="Times New Roman" w:cs="Times New Roman"/>
          <w:sz w:val="28"/>
          <w:szCs w:val="28"/>
        </w:rPr>
        <w:t>,включающих произведения для хоров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иинструментального (либо совместного) музицирования, в том числе музыку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родов России.</w:t>
      </w:r>
      <w:r w:rsidRPr="00F24AD4">
        <w:rPr>
          <w:rFonts w:ascii="Times New Roman" w:eastAsia="Times New Roman" w:hAnsi="Times New Roman" w:cs="Times New Roman"/>
          <w:i/>
          <w:iCs/>
          <w:sz w:val="28"/>
          <w:szCs w:val="28"/>
        </w:rPr>
        <w:t>Участие в школьных, региональных и всероссийских музыкально-исполнительских фестивалях, конкурсах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Командные состязания</w:t>
      </w:r>
      <w:r w:rsidRPr="00F24AD4">
        <w:rPr>
          <w:rFonts w:ascii="Times New Roman" w:eastAsia="Times New Roman" w:hAnsi="Times New Roman" w:cs="Times New Roman"/>
          <w:sz w:val="28"/>
          <w:szCs w:val="28"/>
        </w:rPr>
        <w:t>:викторины на основе изученного музыкального 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териала;ритмические эстафеты; ритмическое эхо, ритмические «диалоги» с прим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нением усложненных ритмоформул.</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 Сове</w:t>
      </w:r>
      <w:r w:rsidRPr="00F24AD4">
        <w:rPr>
          <w:rFonts w:ascii="Times New Roman" w:eastAsia="Times New Roman" w:hAnsi="Times New Roman" w:cs="Times New Roman"/>
          <w:b/>
          <w:bCs/>
          <w:sz w:val="28"/>
          <w:szCs w:val="28"/>
        </w:rPr>
        <w:t>р</w:t>
      </w:r>
      <w:r w:rsidRPr="00F24AD4">
        <w:rPr>
          <w:rFonts w:ascii="Times New Roman" w:eastAsia="Times New Roman" w:hAnsi="Times New Roman" w:cs="Times New Roman"/>
          <w:b/>
          <w:bCs/>
          <w:sz w:val="28"/>
          <w:szCs w:val="28"/>
        </w:rPr>
        <w:t xml:space="preserve">шенствование навыка импровизации. </w:t>
      </w:r>
      <w:r w:rsidRPr="00F24AD4">
        <w:rPr>
          <w:rFonts w:ascii="Times New Roman" w:eastAsia="Times New Roman" w:hAnsi="Times New Roman" w:cs="Times New Roman"/>
          <w:sz w:val="28"/>
          <w:szCs w:val="28"/>
        </w:rPr>
        <w:t>Импровизация на элементарных музыкал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инструментах,инструментах народного оркестра, синтезаторе с использованием пройденных мелодических и ритмических формул. Соревнование солиста и оркес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ра – исполнение «концертных» форм.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Музыкально-театрализованное представление </w:t>
      </w:r>
      <w:r w:rsidRPr="00F24AD4">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третьемкла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Совместное участие обучающихся, педагогов, родителей в подготовке и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ведении музыкально-театрализованного представления. Разработка сценариев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зыкально-театральных, музыкально-драматических, концертных композиций с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пользованием пройденного хорового иинструментального материала. Рекоменду</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мые темы: «Моя Родина», «Широка страна моя родная», «Сказка в музыке», «Наша школьная планета», «Мир природы» и другие. Театрализованные формы провед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визации. Участие родителей в музыкально-театрализованных представлениях (уч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стие в разработке сценариев, подготовке музыкально-инструментальных номеров, реквизита и декораций, костюмов и т.д.). Создание музыкально-театрального ко</w:t>
      </w:r>
      <w:r w:rsidRPr="00F24AD4">
        <w:rPr>
          <w:rFonts w:ascii="Times New Roman" w:eastAsia="Times New Roman" w:hAnsi="Times New Roman" w:cs="Times New Roman"/>
          <w:sz w:val="28"/>
          <w:szCs w:val="28"/>
        </w:rPr>
        <w:t>л</w:t>
      </w:r>
      <w:r w:rsidRPr="00F24AD4">
        <w:rPr>
          <w:rFonts w:ascii="Times New Roman" w:eastAsia="Times New Roman" w:hAnsi="Times New Roman" w:cs="Times New Roman"/>
          <w:sz w:val="28"/>
          <w:szCs w:val="28"/>
        </w:rPr>
        <w:t>лектива: распределение ролей: «режиссеры», «артисты», «музыканты», «художн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ки» и т.д.</w:t>
      </w:r>
    </w:p>
    <w:p w:rsidR="0057032D" w:rsidRPr="00F24AD4" w:rsidRDefault="0057032D" w:rsidP="00293E02">
      <w:pPr>
        <w:numPr>
          <w:ilvl w:val="0"/>
          <w:numId w:val="63"/>
        </w:numPr>
        <w:tabs>
          <w:tab w:val="left" w:pos="880"/>
        </w:tabs>
        <w:spacing w:after="0" w:line="240" w:lineRule="auto"/>
        <w:ind w:left="0" w:firstLine="709"/>
        <w:contextualSpacing/>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класс</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Песни народов мира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Песня как отражение истории культуры и быта различных народов мира.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разное и жанровое содержание, структурные, мелодические и ритмические особе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ности песен народов мира.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песен народов мира </w:t>
      </w:r>
      <w:r w:rsidRPr="00F24AD4">
        <w:rPr>
          <w:rFonts w:ascii="Times New Roman" w:eastAsia="Times New Roman" w:hAnsi="Times New Roman" w:cs="Times New Roman"/>
          <w:sz w:val="28"/>
          <w:szCs w:val="28"/>
        </w:rPr>
        <w:t>с элементами анализа жанрового разнообр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зия,ритмических особенностей песен разных регионов, приемов развития (повтор, вариантность, контраст).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народов мира с более сложными ритмическими рисунк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ми(синкопа,пунктирный ритм) и р</w:t>
      </w:r>
      <w:r w:rsidR="009B6538" w:rsidRPr="00F24AD4">
        <w:rPr>
          <w:rFonts w:ascii="Times New Roman" w:eastAsia="Times New Roman" w:hAnsi="Times New Roman" w:cs="Times New Roman"/>
          <w:sz w:val="28"/>
          <w:szCs w:val="28"/>
        </w:rPr>
        <w:t>азличными типами движения (посте</w:t>
      </w:r>
      <w:r w:rsidRPr="00F24AD4">
        <w:rPr>
          <w:rFonts w:ascii="Times New Roman" w:eastAsia="Times New Roman" w:hAnsi="Times New Roman" w:cs="Times New Roman"/>
          <w:sz w:val="28"/>
          <w:szCs w:val="28"/>
        </w:rPr>
        <w:t>пенное, по звукам аккорда, скачками).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Игра на элементарных музыкальных инструментах в ансам</w:t>
      </w:r>
      <w:r w:rsidRPr="00F24AD4">
        <w:rPr>
          <w:rFonts w:ascii="Times New Roman" w:eastAsia="Times New Roman" w:hAnsi="Times New Roman" w:cs="Times New Roman"/>
          <w:b/>
          <w:bCs/>
          <w:sz w:val="28"/>
          <w:szCs w:val="28"/>
        </w:rPr>
        <w:t>б</w:t>
      </w:r>
      <w:r w:rsidRPr="00F24AD4">
        <w:rPr>
          <w:rFonts w:ascii="Times New Roman" w:eastAsia="Times New Roman" w:hAnsi="Times New Roman" w:cs="Times New Roman"/>
          <w:b/>
          <w:bCs/>
          <w:sz w:val="28"/>
          <w:szCs w:val="28"/>
        </w:rPr>
        <w:t>ле</w:t>
      </w:r>
      <w:r w:rsidRPr="00F24AD4">
        <w:rPr>
          <w:rFonts w:ascii="Times New Roman" w:eastAsia="Times New Roman" w:hAnsi="Times New Roman" w:cs="Times New Roman"/>
          <w:sz w:val="28"/>
          <w:szCs w:val="28"/>
        </w:rPr>
        <w:t>.Исполнениеоркестровых партитур с относительно самостоятельными по ритм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ческому рисунку партиями (например, ритмическое остинато / партия, дублиру</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щая ритм мелодии; пульсация равными длительностями / две партии – ритмическое эхо и др.). Исполнение простых ансамблевых дуэтов, трио; соревнование малых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полнительских групп.</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Музыкальная грамота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Основы музыкальной грамоты. Ключевые знаки и тональности (до двух 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ков). Чтение нот. Пение по нотам с тактированием. Исполнение канонов. Интервалы и трезвучия. Средства музыкальной выразительности.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нот </w:t>
      </w:r>
      <w:r w:rsidRPr="00F24AD4">
        <w:rPr>
          <w:rFonts w:ascii="Times New Roman" w:eastAsia="Times New Roman" w:hAnsi="Times New Roman" w:cs="Times New Roman"/>
          <w:sz w:val="28"/>
          <w:szCs w:val="28"/>
        </w:rPr>
        <w:t>хоровых и оркестровых партий в тональностях(до двух 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ков).Разучиваниехоровых и оркестровых партий по нотам с тактированием, с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менением ручных знаков. Исполнение простейших мелодических канонов по нотам.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Подбор по слуху </w:t>
      </w:r>
      <w:r w:rsidRPr="00F24AD4">
        <w:rPr>
          <w:rFonts w:ascii="Times New Roman" w:eastAsia="Times New Roman" w:hAnsi="Times New Roman" w:cs="Times New Roman"/>
          <w:sz w:val="28"/>
          <w:szCs w:val="28"/>
        </w:rPr>
        <w:t>с помощью учителя пройденных песен.</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w:t>
      </w:r>
      <w:r w:rsidRPr="00F24AD4">
        <w:rPr>
          <w:rFonts w:ascii="Times New Roman" w:eastAsia="Times New Roman" w:hAnsi="Times New Roman" w:cs="Times New Roman"/>
          <w:b/>
          <w:bCs/>
          <w:sz w:val="28"/>
          <w:szCs w:val="28"/>
        </w:rPr>
        <w:t>б</w:t>
      </w:r>
      <w:r w:rsidRPr="00F24AD4">
        <w:rPr>
          <w:rFonts w:ascii="Times New Roman" w:eastAsia="Times New Roman" w:hAnsi="Times New Roman" w:cs="Times New Roman"/>
          <w:b/>
          <w:bCs/>
          <w:sz w:val="28"/>
          <w:szCs w:val="28"/>
        </w:rPr>
        <w:t>ле</w:t>
      </w:r>
      <w:r w:rsidRPr="00F24AD4">
        <w:rPr>
          <w:rFonts w:ascii="Times New Roman" w:eastAsia="Times New Roman" w:hAnsi="Times New Roman" w:cs="Times New Roman"/>
          <w:sz w:val="28"/>
          <w:szCs w:val="28"/>
        </w:rPr>
        <w:t>.Сочинениеритмических рисунков в форме рондо, в простой двухчастной и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стой трехчастной формах, исполнение их на музыкальных инструментах. Ритмич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ские каноны на основе освоенных ритмоформул. Применение простых интервалов и мажорного и минорного трезвучий в аккомпанементе к пройденным хоровым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изведениям (в партиях металлофона, ксилофона, синтезатора).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Инструментальная и вокальная импровизация </w:t>
      </w:r>
      <w:r w:rsidRPr="00F24AD4">
        <w:rPr>
          <w:rFonts w:ascii="Times New Roman" w:eastAsia="Times New Roman" w:hAnsi="Times New Roman" w:cs="Times New Roman"/>
          <w:sz w:val="28"/>
          <w:szCs w:val="28"/>
        </w:rPr>
        <w:t>с использованием простых интервалов,мажорного и минорного трезвучий.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Оркестровая музыка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Виды оркестров: симфонический, камерный, духовой, народный, джазовый, эстрадный.Формирование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инструмент-оркестр.Осознание тембровых возможностей синтез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тора в практической исполнительской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 произведений для симфонического, камерного, духового, н</w:t>
      </w:r>
      <w:r w:rsidRPr="00F24AD4">
        <w:rPr>
          <w:rFonts w:ascii="Times New Roman" w:eastAsia="Times New Roman" w:hAnsi="Times New Roman" w:cs="Times New Roman"/>
          <w:b/>
          <w:bCs/>
          <w:sz w:val="28"/>
          <w:szCs w:val="28"/>
        </w:rPr>
        <w:t>а</w:t>
      </w:r>
      <w:r w:rsidRPr="00F24AD4">
        <w:rPr>
          <w:rFonts w:ascii="Times New Roman" w:eastAsia="Times New Roman" w:hAnsi="Times New Roman" w:cs="Times New Roman"/>
          <w:b/>
          <w:bCs/>
          <w:sz w:val="28"/>
          <w:szCs w:val="28"/>
        </w:rPr>
        <w:t>родного оркестров</w:t>
      </w:r>
      <w:r w:rsidRPr="00F24AD4">
        <w:rPr>
          <w:rFonts w:ascii="Times New Roman" w:eastAsia="Times New Roman" w:hAnsi="Times New Roman" w:cs="Times New Roman"/>
          <w:sz w:val="28"/>
          <w:szCs w:val="28"/>
        </w:rPr>
        <w:t>.Примеры:оркестровые произведения А.Вивальди,В.Блажевича,В.Агапкина,В.Андреева; песни военных лет в исполнении духовых оркестров, лирические песни в исполнении народных оркестров; произв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дения для баяна, домры, балалайки-соло, народных инструментов региона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Игра на элементарных музыкальных инструментах в ансамбле. </w:t>
      </w:r>
      <w:r w:rsidRPr="00F24AD4">
        <w:rPr>
          <w:rFonts w:ascii="Times New Roman" w:eastAsia="Times New Roman" w:hAnsi="Times New Roman" w:cs="Times New Roman"/>
          <w:sz w:val="28"/>
          <w:szCs w:val="28"/>
        </w:rPr>
        <w:t>Игра 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кестровыхпартитур с самостоятельными по ритмическому рисунку партиями. Игра в ансамблях различногосостава;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Музыкально-сценические жанры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Балет, опера, мюзикл.Ознакомление с жанровыми и структурными особенн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стями и разнообразием музыкально-театральных произведений.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 и просмотр фрагментов из классических опер, балетов и м</w:t>
      </w:r>
      <w:r w:rsidRPr="00F24AD4">
        <w:rPr>
          <w:rFonts w:ascii="Times New Roman" w:eastAsia="Times New Roman" w:hAnsi="Times New Roman" w:cs="Times New Roman"/>
          <w:b/>
          <w:bCs/>
          <w:sz w:val="28"/>
          <w:szCs w:val="28"/>
        </w:rPr>
        <w:t>ю</w:t>
      </w:r>
      <w:r w:rsidRPr="00F24AD4">
        <w:rPr>
          <w:rFonts w:ascii="Times New Roman" w:eastAsia="Times New Roman" w:hAnsi="Times New Roman" w:cs="Times New Roman"/>
          <w:b/>
          <w:bCs/>
          <w:sz w:val="28"/>
          <w:szCs w:val="28"/>
        </w:rPr>
        <w:t>зиклов</w:t>
      </w:r>
      <w:r w:rsidR="009B6538" w:rsidRPr="00F24AD4">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sz w:val="28"/>
          <w:szCs w:val="28"/>
        </w:rPr>
        <w:t>Сравнение особенностей жанра и структуры музыкально-сценических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изведений, функций балета и хора в опере. Синтез искусств в музыкально-сценических жанрах: роль декораций в музыкальном спектакле; мастерство худо</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lastRenderedPageBreak/>
        <w:t>ника-декоратора и т.д. Примеры: П.И. Чайковский «Щелкунчик», К. Хачатурян «Чиполлино», Н.А. Римский-Корсаков «Снегурочка».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Драматизация отдельных фрагментов музыкально-сценических произв</w:t>
      </w:r>
      <w:r w:rsidRPr="00F24AD4">
        <w:rPr>
          <w:rFonts w:ascii="Times New Roman" w:eastAsia="Times New Roman" w:hAnsi="Times New Roman" w:cs="Times New Roman"/>
          <w:b/>
          <w:bCs/>
          <w:sz w:val="28"/>
          <w:szCs w:val="28"/>
        </w:rPr>
        <w:t>е</w:t>
      </w:r>
      <w:r w:rsidRPr="00F24AD4">
        <w:rPr>
          <w:rFonts w:ascii="Times New Roman" w:eastAsia="Times New Roman" w:hAnsi="Times New Roman" w:cs="Times New Roman"/>
          <w:b/>
          <w:bCs/>
          <w:sz w:val="28"/>
          <w:szCs w:val="28"/>
        </w:rPr>
        <w:t xml:space="preserve">дений. </w:t>
      </w:r>
      <w:r w:rsidRPr="00F24AD4">
        <w:rPr>
          <w:rFonts w:ascii="Times New Roman" w:eastAsia="Times New Roman" w:hAnsi="Times New Roman" w:cs="Times New Roman"/>
          <w:sz w:val="28"/>
          <w:szCs w:val="28"/>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 кино</w:t>
      </w:r>
    </w:p>
    <w:p w:rsidR="0057032D" w:rsidRPr="00F24AD4" w:rsidRDefault="0057032D" w:rsidP="00293E02">
      <w:pPr>
        <w:tabs>
          <w:tab w:val="left" w:pos="2420"/>
          <w:tab w:val="left" w:pos="3340"/>
          <w:tab w:val="left" w:pos="3780"/>
          <w:tab w:val="left" w:pos="5360"/>
          <w:tab w:val="left" w:pos="6820"/>
          <w:tab w:val="left" w:pos="7160"/>
          <w:tab w:val="left" w:pos="8120"/>
          <w:tab w:val="left" w:pos="84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знаний об особенностях киномузыки и музыки к мультфил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мам.Информация о композиторах, сочиняющих музыку к детским фильмам и мультфильмам.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Просмотр фрагментов детских кинофильмов и мультфильмов</w:t>
      </w:r>
      <w:r w:rsidRPr="00F24AD4">
        <w:rPr>
          <w:rFonts w:ascii="Times New Roman" w:eastAsia="Times New Roman" w:hAnsi="Times New Roman" w:cs="Times New Roman"/>
          <w:sz w:val="28"/>
          <w:szCs w:val="28"/>
        </w:rPr>
        <w:t>.Анализ функций иэмоционально-образного содержания музыкального сопровождения:</w:t>
      </w:r>
    </w:p>
    <w:p w:rsidR="0057032D" w:rsidRPr="00F24AD4" w:rsidRDefault="0057032D" w:rsidP="00293E02">
      <w:pPr>
        <w:tabs>
          <w:tab w:val="left" w:pos="14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характеристика действующих лиц (лейтмотивы), времени и среды действия;</w:t>
      </w:r>
    </w:p>
    <w:p w:rsidR="0057032D" w:rsidRPr="00F24AD4" w:rsidRDefault="0057032D" w:rsidP="00293E02">
      <w:pPr>
        <w:tabs>
          <w:tab w:val="left" w:pos="14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создание эмоционального фона;</w:t>
      </w:r>
    </w:p>
    <w:p w:rsidR="0057032D" w:rsidRPr="00F24AD4" w:rsidRDefault="0057032D" w:rsidP="00293E02">
      <w:pPr>
        <w:tabs>
          <w:tab w:val="left" w:pos="14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выражение общего смыслового контекста фильма.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Примеры: фильмы-сказки «Морозко» (режиссер А. Роу, композитор Н. 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роев в мультфильмах российских режиссеров-аниматоров В. Котеночкина, А. 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тарского, А. Хржановского, Ю. Норштейна, Г. Бардина, А. Петрова и др. Музыка к мультфильмам: «Винни Пух» (М. Вайнберг), «Ну, погоди» (А. Державин, А. Зац</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пин), «Приключения Кота Леопольда» (Б. Савельев, Н. Кудрина), «Крокодил Гена и Чебурашка» (В.Шаинский).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из кинофильмов и мультфильмов.Работа над выразител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нымисполнением вокальных (ансамблевых и хоровых) произведений с аккомпан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рованием.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Создание музыкальных композиций </w:t>
      </w:r>
      <w:r w:rsidRPr="00F24AD4">
        <w:rPr>
          <w:rFonts w:ascii="Times New Roman" w:eastAsia="Times New Roman" w:hAnsi="Times New Roman" w:cs="Times New Roman"/>
          <w:sz w:val="28"/>
          <w:szCs w:val="28"/>
        </w:rPr>
        <w:t>на основе сюжетов различных кин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фильмов имультфильмов.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Учимся, играя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Музыкальные викторины, игры, тестирование, импровизации, подбор по сл</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ху, соревнования по группам, конкурсы, направленные на выявление результатов освоения программы.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Музыкально-игровая деятельность</w:t>
      </w:r>
      <w:r w:rsidRPr="00F24AD4">
        <w:rPr>
          <w:rFonts w:ascii="Times New Roman" w:eastAsia="Times New Roman" w:hAnsi="Times New Roman" w:cs="Times New Roman"/>
          <w:sz w:val="28"/>
          <w:szCs w:val="28"/>
        </w:rPr>
        <w:t>.Ритмические игры,игры-</w:t>
      </w:r>
      <w:r w:rsidR="001404FE" w:rsidRPr="00F24AD4">
        <w:rPr>
          <w:rFonts w:ascii="Times New Roman" w:eastAsia="Times New Roman" w:hAnsi="Times New Roman" w:cs="Times New Roman"/>
          <w:sz w:val="28"/>
          <w:szCs w:val="28"/>
        </w:rPr>
        <w:t>соревнования, определение</w:t>
      </w:r>
      <w:r w:rsidRPr="00F24AD4">
        <w:rPr>
          <w:rFonts w:ascii="Times New Roman" w:eastAsia="Times New Roman" w:hAnsi="Times New Roman" w:cs="Times New Roman"/>
          <w:sz w:val="28"/>
          <w:szCs w:val="28"/>
        </w:rPr>
        <w:t xml:space="preserve">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Я – артист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соревнование.Разучивание песен к праздникам (Новый год, День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пройденных хоровых и инструментальных произведений </w:t>
      </w:r>
      <w:r w:rsidRPr="00F24AD4">
        <w:rPr>
          <w:rFonts w:ascii="Times New Roman" w:eastAsia="Times New Roman" w:hAnsi="Times New Roman" w:cs="Times New Roman"/>
          <w:sz w:val="28"/>
          <w:szCs w:val="28"/>
        </w:rPr>
        <w:t>в школьныхмероприятиях, посвященных праздникам, торжественным событиям.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lastRenderedPageBreak/>
        <w:t>полнение песен в сопровождении двигательно-пластической, инструментально-ритмической импровизации.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Подготовка концертных программ</w:t>
      </w:r>
      <w:r w:rsidRPr="00F24AD4">
        <w:rPr>
          <w:rFonts w:ascii="Times New Roman" w:eastAsia="Times New Roman" w:hAnsi="Times New Roman" w:cs="Times New Roman"/>
          <w:sz w:val="28"/>
          <w:szCs w:val="28"/>
        </w:rPr>
        <w:t>,включающих произведения для хоров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иинструментального (либо совместного) музицирования и отражающих полноту тематики освоенного учебного предмета.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
          <w:iCs/>
          <w:sz w:val="28"/>
          <w:szCs w:val="28"/>
        </w:rPr>
        <w:t>Участие в школьных, региональных и всероссийских музыкально-исполнительских фестивалях, конкурсах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Командные состязания</w:t>
      </w:r>
      <w:r w:rsidRPr="00F24AD4">
        <w:rPr>
          <w:rFonts w:ascii="Times New Roman" w:eastAsia="Times New Roman" w:hAnsi="Times New Roman" w:cs="Times New Roman"/>
          <w:sz w:val="28"/>
          <w:szCs w:val="28"/>
        </w:rPr>
        <w:t>:викторины на основе изученного музыкального 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териала;ритмические эстафеты; ритмическое эхо, ритмические «диалоги» с прим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нением всего разнообразия пройденных ритмоформул.</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 оркес</w:t>
      </w:r>
      <w:r w:rsidRPr="00F24AD4">
        <w:rPr>
          <w:rFonts w:ascii="Times New Roman" w:eastAsia="Times New Roman" w:hAnsi="Times New Roman" w:cs="Times New Roman"/>
          <w:b/>
          <w:bCs/>
          <w:sz w:val="28"/>
          <w:szCs w:val="28"/>
        </w:rPr>
        <w:t>т</w:t>
      </w:r>
      <w:r w:rsidRPr="00F24AD4">
        <w:rPr>
          <w:rFonts w:ascii="Times New Roman" w:eastAsia="Times New Roman" w:hAnsi="Times New Roman" w:cs="Times New Roman"/>
          <w:b/>
          <w:bCs/>
          <w:sz w:val="28"/>
          <w:szCs w:val="28"/>
        </w:rPr>
        <w:t>ре</w:t>
      </w:r>
      <w:r w:rsidRPr="00F24AD4">
        <w:rPr>
          <w:rFonts w:ascii="Times New Roman" w:eastAsia="Times New Roman" w:hAnsi="Times New Roman" w:cs="Times New Roman"/>
          <w:sz w:val="28"/>
          <w:szCs w:val="28"/>
        </w:rPr>
        <w:t>.Импровизация на элементарных музыкальных инструментах, инструментах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Соревнование классов</w:t>
      </w:r>
      <w:r w:rsidRPr="00F24AD4">
        <w:rPr>
          <w:rFonts w:ascii="Times New Roman" w:eastAsia="Times New Roman" w:hAnsi="Times New Roman" w:cs="Times New Roman"/>
          <w:sz w:val="28"/>
          <w:szCs w:val="28"/>
        </w:rPr>
        <w:t>:лучшее исполнение произведений хоров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го,инструментального,музыкально-театрального репертуара, пройденных за весь период обучения.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Музыкально-театрализованное представление </w:t>
      </w:r>
      <w:r w:rsidRPr="00F24AD4">
        <w:rPr>
          <w:rFonts w:ascii="Times New Roman" w:eastAsia="Times New Roman" w:hAnsi="Times New Roman" w:cs="Times New Roman"/>
          <w:sz w:val="28"/>
          <w:szCs w:val="28"/>
        </w:rPr>
        <w:t>Музыкально-театрализованное представление как итоговый результат освоенияпрограммы.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Совместное участие обучающихся, педагогов, родителей в подготовке и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ведении музыкально-театрализованного представления. Разработка сценариев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зыкально-театральных, музыкально-драматических, концертных композиций с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ставлениях (участие в разработке сценариев, подготовке музыкально-инструментальных номеров, реквизита и декораций, костюмов и т.д.). Создание м</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зыкально-театрального коллектива: распределение ролей: «режиссеры», «артисты», «музыканты», «художники» и т.д.</w:t>
      </w:r>
    </w:p>
    <w:p w:rsidR="0057032D" w:rsidRPr="00F24AD4" w:rsidRDefault="0057032D" w:rsidP="00293E02">
      <w:pPr>
        <w:spacing w:after="0" w:line="240" w:lineRule="auto"/>
        <w:ind w:firstLine="709"/>
        <w:jc w:val="both"/>
        <w:rPr>
          <w:rFonts w:ascii="Times New Roman" w:eastAsia="Times New Roman" w:hAnsi="Times New Roman" w:cs="Times New Roman"/>
          <w:b/>
          <w:bCs/>
          <w:sz w:val="28"/>
          <w:szCs w:val="28"/>
        </w:rPr>
      </w:pPr>
    </w:p>
    <w:p w:rsidR="009E17B7" w:rsidRPr="00F24AD4" w:rsidRDefault="009E17B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14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w:t>
      </w:r>
      <w:r w:rsidR="009E17B7" w:rsidRPr="00F24AD4">
        <w:rPr>
          <w:rFonts w:ascii="Times New Roman" w:eastAsia="Times New Roman" w:hAnsi="Times New Roman" w:cs="Times New Roman"/>
          <w:b/>
          <w:bCs/>
          <w:sz w:val="28"/>
          <w:szCs w:val="28"/>
        </w:rPr>
        <w:t>2.11</w:t>
      </w:r>
      <w:r w:rsidRPr="00F24AD4">
        <w:rPr>
          <w:rFonts w:ascii="Times New Roman" w:eastAsia="Times New Roman" w:hAnsi="Times New Roman" w:cs="Times New Roman"/>
          <w:b/>
          <w:bCs/>
          <w:sz w:val="28"/>
          <w:szCs w:val="28"/>
        </w:rPr>
        <w:t>.</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Технология</w:t>
      </w:r>
    </w:p>
    <w:p w:rsidR="008A5C27" w:rsidRPr="00F24AD4" w:rsidRDefault="005B3994" w:rsidP="00293E02">
      <w:pPr>
        <w:tabs>
          <w:tab w:val="left" w:pos="2680"/>
          <w:tab w:val="left" w:pos="3120"/>
          <w:tab w:val="left" w:pos="5000"/>
          <w:tab w:val="left" w:pos="6800"/>
          <w:tab w:val="left" w:pos="7980"/>
          <w:tab w:val="left" w:pos="936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Общекультурные и общетрудовые компетенции. Основы культуры </w:t>
      </w:r>
      <w:r w:rsidR="006A6950" w:rsidRPr="00F24AD4">
        <w:rPr>
          <w:rFonts w:ascii="Times New Roman" w:eastAsia="Times New Roman" w:hAnsi="Times New Roman" w:cs="Times New Roman"/>
          <w:b/>
          <w:bCs/>
          <w:sz w:val="28"/>
          <w:szCs w:val="28"/>
        </w:rPr>
        <w:t>тр</w:t>
      </w:r>
      <w:r w:rsidR="006A6950" w:rsidRPr="00F24AD4">
        <w:rPr>
          <w:rFonts w:ascii="Times New Roman" w:eastAsia="Times New Roman" w:hAnsi="Times New Roman" w:cs="Times New Roman"/>
          <w:b/>
          <w:bCs/>
          <w:sz w:val="28"/>
          <w:szCs w:val="28"/>
        </w:rPr>
        <w:t>у</w:t>
      </w:r>
      <w:r w:rsidR="006A6950" w:rsidRPr="00F24AD4">
        <w:rPr>
          <w:rFonts w:ascii="Times New Roman" w:eastAsia="Times New Roman" w:hAnsi="Times New Roman" w:cs="Times New Roman"/>
          <w:b/>
          <w:bCs/>
          <w:sz w:val="28"/>
          <w:szCs w:val="28"/>
        </w:rPr>
        <w:t>да,самообслуживания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24AD4">
        <w:rPr>
          <w:rFonts w:ascii="Times New Roman" w:eastAsia="Times New Roman" w:hAnsi="Times New Roman" w:cs="Times New Roman"/>
          <w:iCs/>
          <w:sz w:val="28"/>
          <w:szCs w:val="28"/>
        </w:rPr>
        <w:t>архитектура</w:t>
      </w:r>
      <w:r w:rsidRPr="00F24AD4">
        <w:rPr>
          <w:rFonts w:ascii="Times New Roman" w:eastAsia="Times New Roman" w:hAnsi="Times New Roman" w:cs="Times New Roman"/>
          <w:sz w:val="28"/>
          <w:szCs w:val="28"/>
        </w:rPr>
        <w:t>, техника, предметы быта и декоративно-прикладного искусства и т. д.) разных нар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общие правила создания предметов рукотворного мира (удо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 xml:space="preserve">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24AD4">
        <w:rPr>
          <w:rFonts w:ascii="Times New Roman" w:eastAsia="Times New Roman" w:hAnsi="Times New Roman" w:cs="Times New Roman"/>
          <w:iCs/>
          <w:sz w:val="28"/>
          <w:szCs w:val="28"/>
        </w:rPr>
        <w:t xml:space="preserve">традиции </w:t>
      </w:r>
      <w:r w:rsidR="001404FE" w:rsidRPr="00F24AD4">
        <w:rPr>
          <w:rFonts w:ascii="Times New Roman" w:eastAsia="Times New Roman" w:hAnsi="Times New Roman" w:cs="Times New Roman"/>
          <w:iCs/>
          <w:sz w:val="28"/>
          <w:szCs w:val="28"/>
        </w:rPr>
        <w:t>и творчество</w:t>
      </w:r>
      <w:r w:rsidRPr="00F24AD4">
        <w:rPr>
          <w:rFonts w:ascii="Times New Roman" w:eastAsia="Times New Roman" w:hAnsi="Times New Roman" w:cs="Times New Roman"/>
          <w:iCs/>
          <w:sz w:val="28"/>
          <w:szCs w:val="28"/>
        </w:rPr>
        <w:t xml:space="preserve"> мастера в создании предметной среды (о</w:t>
      </w:r>
      <w:r w:rsidRPr="00F24AD4">
        <w:rPr>
          <w:rFonts w:ascii="Times New Roman" w:eastAsia="Times New Roman" w:hAnsi="Times New Roman" w:cs="Times New Roman"/>
          <w:iCs/>
          <w:sz w:val="28"/>
          <w:szCs w:val="28"/>
        </w:rPr>
        <w:t>б</w:t>
      </w:r>
      <w:r w:rsidRPr="00F24AD4">
        <w:rPr>
          <w:rFonts w:ascii="Times New Roman" w:eastAsia="Times New Roman" w:hAnsi="Times New Roman" w:cs="Times New Roman"/>
          <w:iCs/>
          <w:sz w:val="28"/>
          <w:szCs w:val="28"/>
        </w:rPr>
        <w:t>щее представление)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териалов и инструментов, </w:t>
      </w:r>
      <w:r w:rsidRPr="00F24AD4">
        <w:rPr>
          <w:rFonts w:ascii="Times New Roman" w:eastAsia="Times New Roman" w:hAnsi="Times New Roman" w:cs="Times New Roman"/>
          <w:iCs/>
          <w:sz w:val="28"/>
          <w:szCs w:val="28"/>
        </w:rPr>
        <w:t>распределение рабочего времени</w:t>
      </w:r>
      <w:r w:rsidRPr="00F24AD4">
        <w:rPr>
          <w:rFonts w:ascii="Times New Roman" w:eastAsia="Times New Roman" w:hAnsi="Times New Roman" w:cs="Times New Roman"/>
          <w:sz w:val="28"/>
          <w:szCs w:val="28"/>
        </w:rPr>
        <w:t>.Отбор и анализ инфо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мации(из учебника и другихдидактических материалов), ее использование в орган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ные проекты. Культурамежличностных отношений в совместной деятельности.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 проектной деятельности – изделия, услуги (например, помощь ветеранам, пенсионерам, инвалидам), праздники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Выполнение доступных видов работ по самообслуживанию, домашнему тр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ду, оказание доступных видов помощи малышам, взрослым и сверстникам.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Технология ручной обработки материалов. Элементы графической гр</w:t>
      </w:r>
      <w:r w:rsidRPr="00F24AD4">
        <w:rPr>
          <w:rFonts w:ascii="Times New Roman" w:eastAsia="Times New Roman" w:hAnsi="Times New Roman" w:cs="Times New Roman"/>
          <w:b/>
          <w:bCs/>
          <w:sz w:val="28"/>
          <w:szCs w:val="28"/>
        </w:rPr>
        <w:t>а</w:t>
      </w:r>
      <w:r w:rsidRPr="00F24AD4">
        <w:rPr>
          <w:rFonts w:ascii="Times New Roman" w:eastAsia="Times New Roman" w:hAnsi="Times New Roman" w:cs="Times New Roman"/>
          <w:b/>
          <w:bCs/>
          <w:sz w:val="28"/>
          <w:szCs w:val="28"/>
        </w:rPr>
        <w:t>моты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Общее понятие о материалах, их происхождении. Исследование элемента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 xml:space="preserve">ных физических, механических и технологических свойств доступных материалов. </w:t>
      </w:r>
      <w:r w:rsidRPr="00F24AD4">
        <w:rPr>
          <w:rFonts w:ascii="Times New Roman" w:eastAsia="Times New Roman" w:hAnsi="Times New Roman" w:cs="Times New Roman"/>
          <w:iCs/>
          <w:sz w:val="28"/>
          <w:szCs w:val="28"/>
        </w:rPr>
        <w:t>Многообразие материалов и ихпрактическое применение в жизни</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Подготовка материалов к работе. Экономное расходование материалов. </w:t>
      </w:r>
      <w:r w:rsidRPr="00F24AD4">
        <w:rPr>
          <w:rFonts w:ascii="Times New Roman" w:eastAsia="Times New Roman" w:hAnsi="Times New Roman" w:cs="Times New Roman"/>
          <w:iCs/>
          <w:sz w:val="28"/>
          <w:szCs w:val="28"/>
        </w:rPr>
        <w:t>В</w:t>
      </w:r>
      <w:r w:rsidRPr="00F24AD4">
        <w:rPr>
          <w:rFonts w:ascii="Times New Roman" w:eastAsia="Times New Roman" w:hAnsi="Times New Roman" w:cs="Times New Roman"/>
          <w:iCs/>
          <w:sz w:val="28"/>
          <w:szCs w:val="28"/>
        </w:rPr>
        <w:t>ы</w:t>
      </w:r>
      <w:r w:rsidRPr="00F24AD4">
        <w:rPr>
          <w:rFonts w:ascii="Times New Roman" w:eastAsia="Times New Roman" w:hAnsi="Times New Roman" w:cs="Times New Roman"/>
          <w:iCs/>
          <w:sz w:val="28"/>
          <w:szCs w:val="28"/>
        </w:rPr>
        <w:t>бор материаловпо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использования.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Общее представление о технологическом процессе: анализ устройства и н</w:t>
      </w:r>
      <w:r w:rsidRPr="00F24AD4">
        <w:rPr>
          <w:rFonts w:ascii="Times New Roman" w:eastAsia="Times New Roman" w:hAnsi="Times New Roman" w:cs="Times New Roman"/>
          <w:iCs/>
          <w:sz w:val="28"/>
          <w:szCs w:val="28"/>
        </w:rPr>
        <w:t>а</w:t>
      </w:r>
      <w:r w:rsidRPr="00F24AD4">
        <w:rPr>
          <w:rFonts w:ascii="Times New Roman" w:eastAsia="Times New Roman" w:hAnsi="Times New Roman" w:cs="Times New Roman"/>
          <w:iCs/>
          <w:sz w:val="28"/>
          <w:szCs w:val="28"/>
        </w:rPr>
        <w:t>значения изделия; выстраивание последовательности практических действий и те</w:t>
      </w:r>
      <w:r w:rsidRPr="00F24AD4">
        <w:rPr>
          <w:rFonts w:ascii="Times New Roman" w:eastAsia="Times New Roman" w:hAnsi="Times New Roman" w:cs="Times New Roman"/>
          <w:iCs/>
          <w:sz w:val="28"/>
          <w:szCs w:val="28"/>
        </w:rPr>
        <w:t>х</w:t>
      </w:r>
      <w:r w:rsidRPr="00F24AD4">
        <w:rPr>
          <w:rFonts w:ascii="Times New Roman" w:eastAsia="Times New Roman" w:hAnsi="Times New Roman" w:cs="Times New Roman"/>
          <w:iCs/>
          <w:sz w:val="28"/>
          <w:szCs w:val="28"/>
        </w:rPr>
        <w:t>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24AD4">
        <w:rPr>
          <w:rFonts w:ascii="Times New Roman" w:eastAsia="Times New Roman" w:hAnsi="Times New Roman" w:cs="Times New Roman"/>
          <w:sz w:val="28"/>
          <w:szCs w:val="28"/>
        </w:rPr>
        <w:t>.Называние и выполн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основных технологических операций ручнойобработки материалов: разметка деталей (на глаз, по шаблону, трафарету, лекалу, копированием,</w:t>
      </w:r>
      <w:r w:rsidR="00E12213"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помощью лине</w:t>
      </w:r>
      <w:r w:rsidRPr="00F24AD4">
        <w:rPr>
          <w:rFonts w:ascii="Times New Roman" w:eastAsia="Times New Roman" w:hAnsi="Times New Roman" w:cs="Times New Roman"/>
          <w:sz w:val="28"/>
          <w:szCs w:val="28"/>
        </w:rPr>
        <w:t>й</w:t>
      </w:r>
      <w:r w:rsidRPr="00F24AD4">
        <w:rPr>
          <w:rFonts w:ascii="Times New Roman" w:eastAsia="Times New Roman" w:hAnsi="Times New Roman" w:cs="Times New Roman"/>
          <w:sz w:val="28"/>
          <w:szCs w:val="28"/>
        </w:rPr>
        <w:t>ки, угольника, циркуля), выделение деталей (отрывание, резание ножницами, ка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целярским ножом), формообразование деталей (сгибание, складывание и др.), сбо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ка изделия (клеевое, ниточное, проволочное, винтовое и другие виды соединения), отделка изделия или его деталей (окрашивание, вышивка, аппликация и др.). 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полнение отделки в соответствии с особенностями декоративных орнаментов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ных народов России (растительный, геометрический и другие орнаменты).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Использование измерений и построений для решения практических задач. 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ды условных графических изображений: рисунок, простейший чертеж, эскиз,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 xml:space="preserve">вертка, схема (их узнавание). Назначение линий чертежа (контур, линия надреза, сгиба, размерная, осевая, центровая, </w:t>
      </w:r>
      <w:r w:rsidRPr="00F24AD4">
        <w:rPr>
          <w:rFonts w:ascii="Times New Roman" w:eastAsia="Times New Roman" w:hAnsi="Times New Roman" w:cs="Times New Roman"/>
          <w:iCs/>
          <w:sz w:val="28"/>
          <w:szCs w:val="28"/>
        </w:rPr>
        <w:t>разрыва</w:t>
      </w:r>
      <w:r w:rsidRPr="00F24AD4">
        <w:rPr>
          <w:rFonts w:ascii="Times New Roman" w:eastAsia="Times New Roman" w:hAnsi="Times New Roman" w:cs="Times New Roman"/>
          <w:sz w:val="28"/>
          <w:szCs w:val="28"/>
        </w:rPr>
        <w:t>). Чтение условных графических из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бражений. Разметка деталей с опорой на простейший чертеж, эскиз. Изготовление изделий по рисунку, простейшему чертежу или эскизу, схеме.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Конструирование и моделирование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Общее представление о конструировании как создании конструкции каких-либо изделий(технических, бытовых, учебных и пр.). Изделие, деталь изделия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lastRenderedPageBreak/>
        <w:t>щее пр</w:t>
      </w:r>
      <w:r w:rsidR="006C7814" w:rsidRPr="00F24AD4">
        <w:rPr>
          <w:rFonts w:ascii="Times New Roman" w:eastAsia="Times New Roman" w:hAnsi="Times New Roman" w:cs="Times New Roman"/>
          <w:sz w:val="28"/>
          <w:szCs w:val="28"/>
        </w:rPr>
        <w:t xml:space="preserve">едставление). Понятие </w:t>
      </w:r>
      <w:r w:rsidRPr="00F24AD4">
        <w:rPr>
          <w:rFonts w:ascii="Times New Roman" w:eastAsia="Times New Roman" w:hAnsi="Times New Roman" w:cs="Times New Roman"/>
          <w:sz w:val="28"/>
          <w:szCs w:val="28"/>
        </w:rPr>
        <w:t xml:space="preserve">конструкции изделия; </w:t>
      </w:r>
      <w:r w:rsidRPr="00F24AD4">
        <w:rPr>
          <w:rFonts w:ascii="Times New Roman" w:eastAsia="Times New Roman" w:hAnsi="Times New Roman" w:cs="Times New Roman"/>
          <w:iCs/>
          <w:sz w:val="28"/>
          <w:szCs w:val="28"/>
        </w:rPr>
        <w:t>различные виды конструкций и способы их сборки</w:t>
      </w:r>
      <w:r w:rsidRPr="00F24AD4">
        <w:rPr>
          <w:rFonts w:ascii="Times New Roman" w:eastAsia="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нию изделия).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Конструирование и моделирование изделий из различных материалов по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 xml:space="preserve">разцу, рисунку,простейшему </w:t>
      </w:r>
      <w:r w:rsidRPr="00F24AD4">
        <w:rPr>
          <w:rFonts w:ascii="Times New Roman" w:eastAsia="Times New Roman" w:hAnsi="Times New Roman" w:cs="Times New Roman"/>
          <w:iCs/>
          <w:sz w:val="28"/>
          <w:szCs w:val="28"/>
        </w:rPr>
        <w:t xml:space="preserve">чертежу или эскизу и по заданным условиям(технико-технологическим,функциональным, декоративно-художественным и пр.). </w:t>
      </w:r>
      <w:r w:rsidRPr="00F24AD4">
        <w:rPr>
          <w:rFonts w:ascii="Times New Roman" w:eastAsia="Times New Roman" w:hAnsi="Times New Roman" w:cs="Times New Roman"/>
          <w:sz w:val="28"/>
          <w:szCs w:val="28"/>
        </w:rPr>
        <w:t>Конс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руирование и моделирование накомпьютере и в интерактивном конструкторе.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Практика работы на компьютере </w:t>
      </w:r>
      <w:r w:rsidRPr="00F24AD4">
        <w:rPr>
          <w:rFonts w:ascii="Times New Roman" w:eastAsia="Times New Roman" w:hAnsi="Times New Roman" w:cs="Times New Roman"/>
          <w:sz w:val="28"/>
          <w:szCs w:val="28"/>
        </w:rPr>
        <w:t>Информация, ее отбор, анализ и систем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тизация. Способы получения, хранения,переработки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 xml:space="preserve">ройств. Клавиатура, </w:t>
      </w:r>
      <w:r w:rsidRPr="00F24AD4">
        <w:rPr>
          <w:rFonts w:ascii="Times New Roman" w:eastAsia="Times New Roman" w:hAnsi="Times New Roman" w:cs="Times New Roman"/>
          <w:iCs/>
          <w:sz w:val="28"/>
          <w:szCs w:val="28"/>
        </w:rPr>
        <w:t>общеепредставление о правилах клавиатурного пис</w:t>
      </w:r>
      <w:r w:rsidRPr="00F24AD4">
        <w:rPr>
          <w:rFonts w:ascii="Times New Roman" w:eastAsia="Times New Roman" w:hAnsi="Times New Roman" w:cs="Times New Roman"/>
          <w:iCs/>
          <w:sz w:val="28"/>
          <w:szCs w:val="28"/>
        </w:rPr>
        <w:t>ь</w:t>
      </w:r>
      <w:r w:rsidRPr="00F24AD4">
        <w:rPr>
          <w:rFonts w:ascii="Times New Roman" w:eastAsia="Times New Roman" w:hAnsi="Times New Roman" w:cs="Times New Roman"/>
          <w:iCs/>
          <w:sz w:val="28"/>
          <w:szCs w:val="28"/>
        </w:rPr>
        <w:t>ма</w:t>
      </w:r>
      <w:r w:rsidRPr="00F24AD4">
        <w:rPr>
          <w:rFonts w:ascii="Times New Roman" w:eastAsia="Times New Roman" w:hAnsi="Times New Roman" w:cs="Times New Roman"/>
          <w:sz w:val="28"/>
          <w:szCs w:val="28"/>
        </w:rPr>
        <w:t xml:space="preserve">,пользование мышью,использованиепростейших средств текстового редактора. </w:t>
      </w:r>
      <w:r w:rsidRPr="00F24AD4">
        <w:rPr>
          <w:rFonts w:ascii="Times New Roman" w:eastAsia="Times New Roman" w:hAnsi="Times New Roman" w:cs="Times New Roman"/>
          <w:iCs/>
          <w:sz w:val="28"/>
          <w:szCs w:val="28"/>
        </w:rPr>
        <w:t>Простейшие приемы поиска информации:поключевым словам, катал</w:t>
      </w:r>
      <w:r w:rsidRPr="00F24AD4">
        <w:rPr>
          <w:rFonts w:ascii="Times New Roman" w:eastAsia="Times New Roman" w:hAnsi="Times New Roman" w:cs="Times New Roman"/>
          <w:iCs/>
          <w:sz w:val="28"/>
          <w:szCs w:val="28"/>
        </w:rPr>
        <w:t>о</w:t>
      </w:r>
      <w:r w:rsidRPr="00F24AD4">
        <w:rPr>
          <w:rFonts w:ascii="Times New Roman" w:eastAsia="Times New Roman" w:hAnsi="Times New Roman" w:cs="Times New Roman"/>
          <w:iCs/>
          <w:sz w:val="28"/>
          <w:szCs w:val="28"/>
        </w:rPr>
        <w:t>гам</w:t>
      </w:r>
      <w:r w:rsidRPr="00F24AD4">
        <w:rPr>
          <w:rFonts w:ascii="Times New Roman" w:eastAsia="Times New Roman" w:hAnsi="Times New Roman" w:cs="Times New Roman"/>
          <w:sz w:val="28"/>
          <w:szCs w:val="28"/>
        </w:rPr>
        <w:t>.Соблюдение безопасных приемов труда при работе на компьютере;бережное отношение к техническим устройствам. Работа с ЦОР (цифровыми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ными ресурсами), готовыми материалами на электронных носителях.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Работа с простыми информационными объектами (текст, таблица, схема, 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сунок): преобразование, создание, сохранение, удаление. Создание небольшого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 xml:space="preserve">ста </w:t>
      </w:r>
      <w:r w:rsidR="001404FE" w:rsidRPr="00F24AD4">
        <w:rPr>
          <w:rFonts w:ascii="Times New Roman" w:eastAsia="Times New Roman" w:hAnsi="Times New Roman" w:cs="Times New Roman"/>
          <w:sz w:val="28"/>
          <w:szCs w:val="28"/>
        </w:rPr>
        <w:t>по интересным детям</w:t>
      </w:r>
      <w:r w:rsidRPr="00F24AD4">
        <w:rPr>
          <w:rFonts w:ascii="Times New Roman" w:eastAsia="Times New Roman" w:hAnsi="Times New Roman" w:cs="Times New Roman"/>
          <w:sz w:val="28"/>
          <w:szCs w:val="28"/>
        </w:rPr>
        <w:t xml:space="preserve"> тематике. Вывод текста на принтер. Использование рису</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ков из ресурса компьютера, программ Word и PowerPoint.</w:t>
      </w:r>
    </w:p>
    <w:p w:rsidR="006C7814" w:rsidRPr="00F24AD4" w:rsidRDefault="006C7814" w:rsidP="00DC6D17">
      <w:pPr>
        <w:tabs>
          <w:tab w:val="left" w:pos="8620"/>
        </w:tabs>
        <w:spacing w:after="0" w:line="240" w:lineRule="auto"/>
        <w:jc w:val="both"/>
        <w:rPr>
          <w:rFonts w:ascii="Times New Roman" w:eastAsia="Times New Roman" w:hAnsi="Times New Roman" w:cs="Times New Roman"/>
          <w:b/>
          <w:bCs/>
          <w:sz w:val="28"/>
          <w:szCs w:val="28"/>
        </w:rPr>
      </w:pPr>
    </w:p>
    <w:p w:rsidR="006C7814" w:rsidRPr="00F24AD4" w:rsidRDefault="006C7814" w:rsidP="00293E02">
      <w:pPr>
        <w:tabs>
          <w:tab w:val="left" w:pos="8620"/>
        </w:tabs>
        <w:spacing w:after="0" w:line="240" w:lineRule="auto"/>
        <w:ind w:firstLine="709"/>
        <w:jc w:val="both"/>
        <w:rPr>
          <w:rFonts w:ascii="Times New Roman" w:eastAsia="Times New Roman" w:hAnsi="Times New Roman" w:cs="Times New Roman"/>
          <w:b/>
          <w:bCs/>
          <w:sz w:val="28"/>
          <w:szCs w:val="28"/>
        </w:rPr>
      </w:pPr>
    </w:p>
    <w:p w:rsidR="008A5C27" w:rsidRPr="00F24AD4" w:rsidRDefault="009E17B7" w:rsidP="00293E02">
      <w:pPr>
        <w:tabs>
          <w:tab w:val="left" w:pos="862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2.2.2.12</w:t>
      </w:r>
      <w:r w:rsidR="006A6950" w:rsidRPr="00F24AD4">
        <w:rPr>
          <w:rFonts w:ascii="Times New Roman" w:eastAsia="Times New Roman" w:hAnsi="Times New Roman" w:cs="Times New Roman"/>
          <w:b/>
          <w:bCs/>
          <w:sz w:val="28"/>
          <w:szCs w:val="28"/>
        </w:rPr>
        <w:t>.</w:t>
      </w:r>
      <w:r w:rsidR="00825CAB" w:rsidRPr="00F24AD4">
        <w:rPr>
          <w:rFonts w:ascii="Times New Roman" w:eastAsia="Times New Roman" w:hAnsi="Times New Roman" w:cs="Times New Roman"/>
          <w:b/>
          <w:bCs/>
          <w:sz w:val="28"/>
          <w:szCs w:val="28"/>
        </w:rPr>
        <w:t xml:space="preserve">Физическая </w:t>
      </w:r>
      <w:r w:rsidR="006A6950" w:rsidRPr="00F24AD4">
        <w:rPr>
          <w:rFonts w:ascii="Times New Roman" w:eastAsia="Times New Roman" w:hAnsi="Times New Roman" w:cs="Times New Roman"/>
          <w:b/>
          <w:bCs/>
          <w:sz w:val="28"/>
          <w:szCs w:val="28"/>
        </w:rPr>
        <w:t>культура</w:t>
      </w:r>
    </w:p>
    <w:p w:rsidR="006C7814" w:rsidRPr="00F24AD4" w:rsidRDefault="006C7814" w:rsidP="00293E02">
      <w:pPr>
        <w:tabs>
          <w:tab w:val="left" w:pos="8620"/>
        </w:tabs>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Знания о физической культуре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Физическая культура. </w:t>
      </w:r>
      <w:r w:rsidRPr="00F24AD4">
        <w:rPr>
          <w:rFonts w:ascii="Times New Roman" w:eastAsia="Times New Roman" w:hAnsi="Times New Roman" w:cs="Times New Roman"/>
          <w:sz w:val="28"/>
          <w:szCs w:val="28"/>
        </w:rPr>
        <w:t>Физическая культура как система разнообразных форм занятийфизическими упражнениями по укреплению здоровья человека. Ход</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ба, бег, прыжки, лазанье, ползание, ходьба на лыжах, плавание как жизненно ва</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ные способы передвижения человека.</w:t>
      </w:r>
      <w:r w:rsidR="002F21E5" w:rsidRPr="00F24AD4">
        <w:rPr>
          <w:rFonts w:ascii="Times New Roman" w:eastAsia="Times New Roman" w:hAnsi="Times New Roman" w:cs="Times New Roman"/>
          <w:sz w:val="28"/>
          <w:szCs w:val="28"/>
        </w:rPr>
        <w:t>Правила предупреждения травматизма во вр</w:t>
      </w:r>
      <w:r w:rsidR="002F21E5" w:rsidRPr="00F24AD4">
        <w:rPr>
          <w:rFonts w:ascii="Times New Roman" w:eastAsia="Times New Roman" w:hAnsi="Times New Roman" w:cs="Times New Roman"/>
          <w:sz w:val="28"/>
          <w:szCs w:val="28"/>
        </w:rPr>
        <w:t>е</w:t>
      </w:r>
      <w:r w:rsidR="002F21E5" w:rsidRPr="00F24AD4">
        <w:rPr>
          <w:rFonts w:ascii="Times New Roman" w:eastAsia="Times New Roman" w:hAnsi="Times New Roman" w:cs="Times New Roman"/>
          <w:sz w:val="28"/>
          <w:szCs w:val="28"/>
        </w:rPr>
        <w:t xml:space="preserve">мя занятий </w:t>
      </w:r>
      <w:r w:rsidRPr="00F24AD4">
        <w:rPr>
          <w:rFonts w:ascii="Times New Roman" w:eastAsia="Times New Roman" w:hAnsi="Times New Roman" w:cs="Times New Roman"/>
          <w:sz w:val="28"/>
          <w:szCs w:val="28"/>
        </w:rPr>
        <w:t>физическимиупражнениями:организация мест занятий, подбор одежды, обуви и инвентаря.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Из истории физической культуры. </w:t>
      </w:r>
      <w:r w:rsidRPr="00F24AD4">
        <w:rPr>
          <w:rFonts w:ascii="Times New Roman" w:eastAsia="Times New Roman" w:hAnsi="Times New Roman" w:cs="Times New Roman"/>
          <w:sz w:val="28"/>
          <w:szCs w:val="28"/>
        </w:rPr>
        <w:t>История развития физической культуры и первыхсоревнований. Особенности физической культуры разных народов. Её связь с природными, географическими особенностями, традициями и обычаями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рода. Связь физической культуры с трудовой и военной деятельностью.</w:t>
      </w:r>
    </w:p>
    <w:p w:rsidR="002F21E5"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Физические упражнения. </w:t>
      </w:r>
      <w:r w:rsidRPr="00F24AD4">
        <w:rPr>
          <w:rFonts w:ascii="Times New Roman" w:eastAsia="Times New Roman" w:hAnsi="Times New Roman" w:cs="Times New Roman"/>
          <w:sz w:val="28"/>
          <w:szCs w:val="28"/>
        </w:rPr>
        <w:t>Физические упражнения,их влияние на физическое развитие иразвитие физических качеств. Физическая подготовка и её связь с разв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 xml:space="preserve">тием основных физических качеств. Характеристика основных физических качеств: силы, быстроты, выносливости, гибкости и равновесия.Физическая нагрузка и её влияние на повышение частоты сердечных сокращений.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Способы физкультурной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Самостоятельные занятия. </w:t>
      </w:r>
      <w:r w:rsidRPr="00F24AD4">
        <w:rPr>
          <w:rFonts w:ascii="Times New Roman" w:eastAsia="Times New Roman" w:hAnsi="Times New Roman" w:cs="Times New Roman"/>
          <w:sz w:val="28"/>
          <w:szCs w:val="28"/>
        </w:rPr>
        <w:t>Составление режима дня.Выполнение просте</w:t>
      </w:r>
      <w:r w:rsidRPr="00F24AD4">
        <w:rPr>
          <w:rFonts w:ascii="Times New Roman" w:eastAsia="Times New Roman" w:hAnsi="Times New Roman" w:cs="Times New Roman"/>
          <w:sz w:val="28"/>
          <w:szCs w:val="28"/>
        </w:rPr>
        <w:t>й</w:t>
      </w:r>
      <w:r w:rsidRPr="00F24AD4">
        <w:rPr>
          <w:rFonts w:ascii="Times New Roman" w:eastAsia="Times New Roman" w:hAnsi="Times New Roman" w:cs="Times New Roman"/>
          <w:sz w:val="28"/>
          <w:szCs w:val="28"/>
        </w:rPr>
        <w:t>шихзакаливающих процедур, комплексов упражнений для формирования правил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осанки и развития мышц туловища, развития основных физических качеств; проведение оздоровительных занятий в режиме дня (утренняя зарядка, физкультм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нутки).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 xml:space="preserve">Самостоятельные наблюдения за физическим развитием и физической подготовленностью. </w:t>
      </w:r>
      <w:r w:rsidRPr="00F24AD4">
        <w:rPr>
          <w:rFonts w:ascii="Times New Roman" w:eastAsia="Times New Roman" w:hAnsi="Times New Roman" w:cs="Times New Roman"/>
          <w:sz w:val="28"/>
          <w:szCs w:val="28"/>
        </w:rPr>
        <w:t>Измерение длины и массы тела,показателей осанки и физич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качеств.Измерение частоты сердечных сокращений во время выполнения ф</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зических упражнений.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Самостоятельные игры и развлечения. </w:t>
      </w:r>
      <w:r w:rsidRPr="00F24AD4">
        <w:rPr>
          <w:rFonts w:ascii="Times New Roman" w:eastAsia="Times New Roman" w:hAnsi="Times New Roman" w:cs="Times New Roman"/>
          <w:sz w:val="28"/>
          <w:szCs w:val="28"/>
        </w:rPr>
        <w:t>Организация и проведение подви</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ных игр(наспортивных площадках и в спортивных залах).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Физическое совершенствование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Физкультурно­оздоровительная деятельность. </w:t>
      </w:r>
      <w:r w:rsidRPr="00F24AD4">
        <w:rPr>
          <w:rFonts w:ascii="Times New Roman" w:eastAsia="Times New Roman" w:hAnsi="Times New Roman" w:cs="Times New Roman"/>
          <w:sz w:val="28"/>
          <w:szCs w:val="28"/>
        </w:rPr>
        <w:t>Комп</w:t>
      </w:r>
      <w:r w:rsidR="006C7814" w:rsidRPr="00F24AD4">
        <w:rPr>
          <w:rFonts w:ascii="Times New Roman" w:eastAsia="Times New Roman" w:hAnsi="Times New Roman" w:cs="Times New Roman"/>
          <w:sz w:val="28"/>
          <w:szCs w:val="28"/>
        </w:rPr>
        <w:t>лексы физических у</w:t>
      </w:r>
      <w:r w:rsidR="006C7814" w:rsidRPr="00F24AD4">
        <w:rPr>
          <w:rFonts w:ascii="Times New Roman" w:eastAsia="Times New Roman" w:hAnsi="Times New Roman" w:cs="Times New Roman"/>
          <w:sz w:val="28"/>
          <w:szCs w:val="28"/>
        </w:rPr>
        <w:t>п</w:t>
      </w:r>
      <w:r w:rsidR="006C7814" w:rsidRPr="00F24AD4">
        <w:rPr>
          <w:rFonts w:ascii="Times New Roman" w:eastAsia="Times New Roman" w:hAnsi="Times New Roman" w:cs="Times New Roman"/>
          <w:sz w:val="28"/>
          <w:szCs w:val="28"/>
        </w:rPr>
        <w:t>ражнений для у</w:t>
      </w:r>
      <w:r w:rsidRPr="00F24AD4">
        <w:rPr>
          <w:rFonts w:ascii="Times New Roman" w:eastAsia="Times New Roman" w:hAnsi="Times New Roman" w:cs="Times New Roman"/>
          <w:sz w:val="28"/>
          <w:szCs w:val="28"/>
        </w:rPr>
        <w:t>тренней зарядки, физкульт­минуток, занятий по профилактике и коррекции нарушений осанки.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Комплексы упражнений на развитие физических качеств.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Комплексы дыхательных упражнений. Гимнастика для глаз.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Спортивно­оздоровительная деятельность.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Гимнастика с основами акробатики. </w:t>
      </w:r>
      <w:r w:rsidRPr="00F24AD4">
        <w:rPr>
          <w:rFonts w:ascii="Times New Roman" w:eastAsia="Times New Roman" w:hAnsi="Times New Roman" w:cs="Times New Roman"/>
          <w:sz w:val="28"/>
          <w:szCs w:val="28"/>
        </w:rPr>
        <w:t>Организующие команды и при</w:t>
      </w:r>
      <w:r w:rsidRPr="00F24AD4">
        <w:rPr>
          <w:rFonts w:ascii="Times New Roman" w:eastAsia="Times New Roman" w:hAnsi="Times New Roman" w:cs="Times New Roman"/>
          <w:sz w:val="28"/>
          <w:szCs w:val="28"/>
        </w:rPr>
        <w:t>ё</w:t>
      </w:r>
      <w:r w:rsidRPr="00F24AD4">
        <w:rPr>
          <w:rFonts w:ascii="Times New Roman" w:eastAsia="Times New Roman" w:hAnsi="Times New Roman" w:cs="Times New Roman"/>
          <w:sz w:val="28"/>
          <w:szCs w:val="28"/>
        </w:rPr>
        <w:t>мы.Строевыедействия в шеренге и колонне; выполнение строевых команд.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Акробатические упражнения. Упоры; седы; упражненияв группировке; пер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каты; стойка на лопатках; кувырки вперёд и назад; гимнастический мост.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Акробатические комбинации. </w:t>
      </w:r>
      <w:r w:rsidR="001404FE" w:rsidRPr="00F24AD4">
        <w:rPr>
          <w:rFonts w:ascii="Times New Roman" w:eastAsia="Times New Roman" w:hAnsi="Times New Roman" w:cs="Times New Roman"/>
          <w:sz w:val="28"/>
          <w:szCs w:val="28"/>
        </w:rPr>
        <w:t>Например,</w:t>
      </w:r>
      <w:r w:rsidRPr="00F24AD4">
        <w:rPr>
          <w:rFonts w:ascii="Times New Roman" w:eastAsia="Times New Roman" w:hAnsi="Times New Roman" w:cs="Times New Roman"/>
          <w:sz w:val="28"/>
          <w:szCs w:val="28"/>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Упражнения на низкой гимнастической перекладине: висы, перемахи.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Опорный прыжок: с разбега через гимнастического козла.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ментами лазанья и перелезания, переползания, передвижение по наклонной гимн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стической скамейке.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Лёгкая атлетика. </w:t>
      </w:r>
      <w:r w:rsidRPr="00F24AD4">
        <w:rPr>
          <w:rFonts w:ascii="Times New Roman" w:eastAsia="Times New Roman" w:hAnsi="Times New Roman" w:cs="Times New Roman"/>
          <w:sz w:val="28"/>
          <w:szCs w:val="28"/>
        </w:rPr>
        <w:t>Беговые упражнения</w:t>
      </w:r>
      <w:r w:rsidR="00C825C1"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с высоким подниманием </w:t>
      </w:r>
      <w:r w:rsidR="001404FE" w:rsidRPr="00F24AD4">
        <w:rPr>
          <w:rFonts w:ascii="Times New Roman" w:eastAsia="Times New Roman" w:hAnsi="Times New Roman" w:cs="Times New Roman"/>
          <w:sz w:val="28"/>
          <w:szCs w:val="28"/>
        </w:rPr>
        <w:t>бедра, прыжками</w:t>
      </w:r>
      <w:r w:rsidRPr="00F24AD4">
        <w:rPr>
          <w:rFonts w:ascii="Times New Roman" w:eastAsia="Times New Roman" w:hAnsi="Times New Roman" w:cs="Times New Roman"/>
          <w:sz w:val="28"/>
          <w:szCs w:val="28"/>
        </w:rPr>
        <w:t xml:space="preserve"> и сускорением, с изменяющимся направлением движения, из разных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ходных положений; челночный бег; высокий старт с последующим ускорением.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Прыжковые упражнения: на одной ноге и двух ногах на месте и с продвиж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нием; в длину и высоту; спрыгивание и запрыгивание.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Броски: большого мяча (1 кг) на дальность разными способами.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Метание: малого мяча в вертикальную цель и на дальность.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Лыжные гонки. </w:t>
      </w:r>
      <w:r w:rsidRPr="00F24AD4">
        <w:rPr>
          <w:rFonts w:ascii="Times New Roman" w:eastAsia="Times New Roman" w:hAnsi="Times New Roman" w:cs="Times New Roman"/>
          <w:sz w:val="28"/>
          <w:szCs w:val="28"/>
        </w:rPr>
        <w:t>Передвижение на л</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жах;повороты;спуски;подъёмы;торможение.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Подвижные и спортивные игры. </w:t>
      </w:r>
      <w:r w:rsidRPr="00F24AD4">
        <w:rPr>
          <w:rFonts w:ascii="Times New Roman" w:eastAsia="Times New Roman" w:hAnsi="Times New Roman" w:cs="Times New Roman"/>
          <w:sz w:val="28"/>
          <w:szCs w:val="28"/>
        </w:rPr>
        <w:t>На материале гимнастики с основами 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робатики:игровыезадания с использованием строевых упражнений, упражнений на внимание, силу, ловкость и координацию.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материале лёгкой атлетики: прыжки, бег, метания и броски; упражнения на координацию, выносливость и быстроту.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материале лыжной подготовки: эстафеты в передвижении на лыжах, у</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ражнения на выносливость и координацию.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материале спортивных игр: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Футбол: удар по неподвижному и катящемуся мячу; остановка мяча; ведение мяча; подвижные игры на материале футбола.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Баскетбол: специальные передвижения без мяча; ведение мяча; броски мяча в корзину; подвижные игры на материале баскетбола.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Волейбол: подбрасывание мяча; подача мяча; приём и передача мяча; по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вижные игры на материале волейбола. Подвижные игры разных народов.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Общеразвивающие упражнения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 материале гимнастики с основами акробатики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гибкости: широкие стойки на ногах; ходьбас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координации: произвольное преодоление простых препятствий; 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редвижение с резко изменяющимся направлением и остановками в заданной позе; ходьба по гимнастической скамейке, низкому гимнастическому бревну с меня</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щимся темпом и длиной шага, поворотами и приседаниями; воспроизведение зада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ной игровой позы; игры на переключение внимания, на расслабление мышц рук, ног, туловища (в положениях стоя и лёжа, сидя);жонглирование малыми предмет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w:t>
      </w:r>
      <w:r w:rsidR="006A2111"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фиксацией равновесия; упражнения на пер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ключение внимания и контроля с одних звеньев тела на другие; упражнения на ра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слабление отдельных мышечных групп; передвижение шагом, бегом, прыжками в разных направлениях по намеченным ориентирам и по сигналу.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ражнений на контроль ощущений (в постановке головы, плеч, позвоночного сто</w:t>
      </w:r>
      <w:r w:rsidRPr="00F24AD4">
        <w:rPr>
          <w:rFonts w:ascii="Times New Roman" w:eastAsia="Times New Roman" w:hAnsi="Times New Roman" w:cs="Times New Roman"/>
          <w:sz w:val="28"/>
          <w:szCs w:val="28"/>
        </w:rPr>
        <w:t>л</w:t>
      </w:r>
      <w:r w:rsidRPr="00F24AD4">
        <w:rPr>
          <w:rFonts w:ascii="Times New Roman" w:eastAsia="Times New Roman" w:hAnsi="Times New Roman" w:cs="Times New Roman"/>
          <w:sz w:val="28"/>
          <w:szCs w:val="28"/>
        </w:rPr>
        <w:t>ба), на контроль осанки в движении, положений тела и его звеньев стоя, сидя, лёжа; комплексы упражнений для укрепления мышечного корсета.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силовых способностей: динамические упражнения с переменой оп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ры на руки и ноги, на локальное развитие мышц туловища с использованием веса тела и дополнительных отягощений (набивные мячи до 1 кг, гантели до 100 г, ги</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настические палки и булавы), комплексы упражнений с постепенным включением в работу основных мышечных групп и увеличивающимся отягощением; лазанье с 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полнительным отягощением на поясе (по гимнастической стенке и наклонной ги</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настической скамейке в упоре на коленях и в упоре присев); перелезание и пер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 материале лёгкой атлетики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Развитие координации: бег с изменяющимся направлением по ограниченной опоре; пробегание коротких отрезков из разных исходных положений; прыжки 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рез скакалку на месте на одной ноге и двух ногах поочерёдно.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быстроты: повторное выполнение беговых упражнений с макс</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мальной скоростью</w:t>
      </w:r>
      <w:r w:rsidR="006A2111"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ных положений, с поворотами.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выносливости: равномерный бег в режиме умеренной интенсивн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чередующийся с ходьбой, с бегом в режиме большой интенсивности, с ускор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ниями; повторный бег с максимальной скоростью на дистанцию 30 м (с сохраня</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щимся или изменяющимся интервалом отдыха); бег на дистанцию до 400 м; равн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мерный 6-минутный бег.</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силовых способностей: повторное выполнение многоскоков;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личными способами (сверху, сбоку, снизу, от груди); повторное выполнение бег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вых нагрузокв горку; прыжки в высоту на месте с касанием рукой подвешенных ориентиров; прыжки с продвижением вперёд (правым и левым боком), с доставан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ем ориентиров, расположенных на разной высоте; прыжки по разметкам в полупр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седе и приседе; запрыгивание</w:t>
      </w:r>
      <w:r w:rsidR="006A2111" w:rsidRPr="00F24AD4">
        <w:rPr>
          <w:rFonts w:ascii="Times New Roman" w:eastAsia="Times New Roman" w:hAnsi="Times New Roman" w:cs="Times New Roman"/>
          <w:sz w:val="28"/>
          <w:szCs w:val="28"/>
        </w:rPr>
        <w:t xml:space="preserve"> с </w:t>
      </w:r>
      <w:r w:rsidRPr="00F24AD4">
        <w:rPr>
          <w:rFonts w:ascii="Times New Roman" w:eastAsia="Times New Roman" w:hAnsi="Times New Roman" w:cs="Times New Roman"/>
          <w:sz w:val="28"/>
          <w:szCs w:val="28"/>
        </w:rPr>
        <w:t>последующим спрыгиванием.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 материале лыжных гонок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координации: перенос тяжести тела с лыжи на лыжу (на месте, в движении, прыжком</w:t>
      </w:r>
      <w:r w:rsidR="006A2111"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выносливости: передвижение на лыжах в режиме умеренной инте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сивности, в чередовании с прохождением отрезков в режиме большой интенсивн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с ускорениями; прохождение тренировочных дистанций.</w:t>
      </w:r>
    </w:p>
    <w:p w:rsidR="00446B7E" w:rsidRPr="00F24AD4" w:rsidRDefault="00446B7E" w:rsidP="00293E02">
      <w:pPr>
        <w:spacing w:after="0" w:line="240" w:lineRule="auto"/>
        <w:ind w:firstLine="709"/>
        <w:jc w:val="both"/>
        <w:rPr>
          <w:rFonts w:ascii="Times New Roman" w:eastAsia="Times New Roman" w:hAnsi="Times New Roman" w:cs="Times New Roman"/>
          <w:sz w:val="28"/>
          <w:szCs w:val="28"/>
        </w:rPr>
      </w:pPr>
    </w:p>
    <w:p w:rsidR="00446B7E" w:rsidRPr="00F24AD4" w:rsidRDefault="00446B7E" w:rsidP="00293E02">
      <w:pPr>
        <w:spacing w:after="0" w:line="240" w:lineRule="auto"/>
        <w:ind w:firstLine="709"/>
        <w:jc w:val="both"/>
        <w:rPr>
          <w:rFonts w:ascii="Times New Roman" w:eastAsia="Times New Roman" w:hAnsi="Times New Roman" w:cs="Times New Roman"/>
          <w:sz w:val="28"/>
          <w:szCs w:val="28"/>
        </w:rPr>
      </w:pPr>
    </w:p>
    <w:p w:rsidR="008A5C27"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2.3. Программа духовно-нравственного воспитания, развития обуча</w:t>
      </w:r>
      <w:r w:rsidRPr="00F24AD4">
        <w:rPr>
          <w:rFonts w:ascii="Times New Roman" w:eastAsia="Times New Roman" w:hAnsi="Times New Roman" w:cs="Times New Roman"/>
          <w:b/>
          <w:bCs/>
          <w:sz w:val="28"/>
          <w:szCs w:val="28"/>
        </w:rPr>
        <w:t>ю</w:t>
      </w:r>
      <w:r w:rsidRPr="00F24AD4">
        <w:rPr>
          <w:rFonts w:ascii="Times New Roman" w:eastAsia="Times New Roman" w:hAnsi="Times New Roman" w:cs="Times New Roman"/>
          <w:b/>
          <w:bCs/>
          <w:sz w:val="28"/>
          <w:szCs w:val="28"/>
        </w:rPr>
        <w:t>щихся при получении начального общего образования</w:t>
      </w:r>
    </w:p>
    <w:p w:rsidR="009A4C03" w:rsidRPr="00F24AD4" w:rsidRDefault="009A4C03" w:rsidP="00293E02">
      <w:pPr>
        <w:spacing w:after="0" w:line="240" w:lineRule="auto"/>
        <w:ind w:firstLine="709"/>
        <w:jc w:val="both"/>
        <w:rPr>
          <w:rFonts w:ascii="Times New Roman" w:hAnsi="Times New Roman" w:cs="Times New Roman"/>
          <w:sz w:val="28"/>
          <w:szCs w:val="28"/>
        </w:rPr>
      </w:pPr>
    </w:p>
    <w:p w:rsidR="00446B7E" w:rsidRPr="00F24AD4" w:rsidRDefault="006A6950" w:rsidP="009A4C03">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2.3.1.Цель и задачи духовно-нравственного развития, воспитания и с</w:t>
      </w:r>
      <w:r w:rsidRPr="00F24AD4">
        <w:rPr>
          <w:rFonts w:ascii="Times New Roman" w:eastAsia="Times New Roman" w:hAnsi="Times New Roman" w:cs="Times New Roman"/>
          <w:b/>
          <w:bCs/>
          <w:sz w:val="28"/>
          <w:szCs w:val="28"/>
        </w:rPr>
        <w:t>о</w:t>
      </w:r>
      <w:r w:rsidRPr="00F24AD4">
        <w:rPr>
          <w:rFonts w:ascii="Times New Roman" w:eastAsia="Times New Roman" w:hAnsi="Times New Roman" w:cs="Times New Roman"/>
          <w:b/>
          <w:bCs/>
          <w:sz w:val="28"/>
          <w:szCs w:val="28"/>
        </w:rPr>
        <w:t>циализацииобучающихся</w:t>
      </w:r>
    </w:p>
    <w:p w:rsidR="00446B7E" w:rsidRPr="00F24AD4" w:rsidRDefault="00446B7E"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Cs/>
          <w:sz w:val="28"/>
          <w:szCs w:val="28"/>
        </w:rPr>
        <w:t xml:space="preserve">Цель и задачи духовно-нравственного развития и воспитания обучающихся на уровне начального общего образования </w:t>
      </w:r>
      <w:r w:rsidRPr="00F24AD4">
        <w:rPr>
          <w:rFonts w:ascii="Times New Roman" w:eastAsia="MS Mincho" w:hAnsi="Times New Roman" w:cs="Times New Roman"/>
          <w:sz w:val="28"/>
          <w:szCs w:val="28"/>
        </w:rPr>
        <w:t>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w:t>
      </w:r>
      <w:r w:rsidRPr="00F24AD4">
        <w:rPr>
          <w:rFonts w:ascii="Times New Roman" w:eastAsia="MS Mincho" w:hAnsi="Times New Roman" w:cs="Times New Roman"/>
          <w:sz w:val="28"/>
          <w:szCs w:val="28"/>
        </w:rPr>
        <w:t>а</w:t>
      </w:r>
      <w:r w:rsidRPr="00F24AD4">
        <w:rPr>
          <w:rFonts w:ascii="Times New Roman" w:eastAsia="MS Mincho" w:hAnsi="Times New Roman" w:cs="Times New Roman"/>
          <w:sz w:val="28"/>
          <w:szCs w:val="28"/>
        </w:rPr>
        <w:t>ние, обучение и развитие которого направлены усилия основных социальных суб</w:t>
      </w:r>
      <w:r w:rsidRPr="00F24AD4">
        <w:rPr>
          <w:rFonts w:ascii="Times New Roman" w:eastAsia="MS Mincho" w:hAnsi="Times New Roman" w:cs="Times New Roman"/>
          <w:sz w:val="28"/>
          <w:szCs w:val="28"/>
        </w:rPr>
        <w:t>ъ</w:t>
      </w:r>
      <w:r w:rsidRPr="00F24AD4">
        <w:rPr>
          <w:rFonts w:ascii="Times New Roman" w:eastAsia="MS Mincho" w:hAnsi="Times New Roman" w:cs="Times New Roman"/>
          <w:sz w:val="28"/>
          <w:szCs w:val="28"/>
        </w:rPr>
        <w:t>ектов: государства, семьи, школы, традиционных религиозных и общественных о</w:t>
      </w:r>
      <w:r w:rsidRPr="00F24AD4">
        <w:rPr>
          <w:rFonts w:ascii="Times New Roman" w:eastAsia="MS Mincho" w:hAnsi="Times New Roman" w:cs="Times New Roman"/>
          <w:sz w:val="28"/>
          <w:szCs w:val="28"/>
        </w:rPr>
        <w:t>р</w:t>
      </w:r>
      <w:r w:rsidRPr="00F24AD4">
        <w:rPr>
          <w:rFonts w:ascii="Times New Roman" w:eastAsia="MS Mincho" w:hAnsi="Times New Roman" w:cs="Times New Roman"/>
          <w:sz w:val="28"/>
          <w:szCs w:val="28"/>
        </w:rPr>
        <w:t>ганизаций.</w:t>
      </w:r>
    </w:p>
    <w:p w:rsidR="00446B7E" w:rsidRPr="00F24AD4" w:rsidRDefault="00446B7E" w:rsidP="00293E02">
      <w:pPr>
        <w:spacing w:after="0" w:line="240" w:lineRule="auto"/>
        <w:ind w:firstLine="709"/>
        <w:jc w:val="both"/>
        <w:rPr>
          <w:rFonts w:ascii="Times New Roman" w:eastAsia="MS Mincho" w:hAnsi="Times New Roman" w:cs="Times New Roman"/>
          <w:bCs/>
          <w:sz w:val="28"/>
          <w:szCs w:val="28"/>
        </w:rPr>
      </w:pPr>
      <w:r w:rsidRPr="00F24AD4">
        <w:rPr>
          <w:rFonts w:ascii="Times New Roman" w:eastAsia="MS Mincho" w:hAnsi="Times New Roman" w:cs="Times New Roman"/>
          <w:sz w:val="28"/>
          <w:szCs w:val="28"/>
        </w:rPr>
        <w:t>В Концепции духовно-нравственного развития и воспитания личности гра</w:t>
      </w:r>
      <w:r w:rsidRPr="00F24AD4">
        <w:rPr>
          <w:rFonts w:ascii="Times New Roman" w:eastAsia="MS Mincho" w:hAnsi="Times New Roman" w:cs="Times New Roman"/>
          <w:sz w:val="28"/>
          <w:szCs w:val="28"/>
        </w:rPr>
        <w:t>ж</w:t>
      </w:r>
      <w:r w:rsidRPr="00F24AD4">
        <w:rPr>
          <w:rFonts w:ascii="Times New Roman" w:eastAsia="MS Mincho" w:hAnsi="Times New Roman" w:cs="Times New Roman"/>
          <w:sz w:val="28"/>
          <w:szCs w:val="28"/>
        </w:rPr>
        <w:t xml:space="preserve">данина России такой идеал обоснован и сформулирована высшая цель образования - </w:t>
      </w:r>
      <w:r w:rsidRPr="00F24AD4">
        <w:rPr>
          <w:rFonts w:ascii="Times New Roman" w:eastAsia="MS Mincho" w:hAnsi="Times New Roman" w:cs="Times New Roman"/>
          <w:bCs/>
          <w:sz w:val="28"/>
          <w:szCs w:val="28"/>
        </w:rPr>
        <w:t xml:space="preserve">высоконравственный, творческий, компетентный гражданин России, принимающий </w:t>
      </w:r>
      <w:r w:rsidRPr="00F24AD4">
        <w:rPr>
          <w:rFonts w:ascii="Times New Roman" w:eastAsia="MS Mincho" w:hAnsi="Times New Roman" w:cs="Times New Roman"/>
          <w:bCs/>
          <w:sz w:val="28"/>
          <w:szCs w:val="28"/>
        </w:rPr>
        <w:lastRenderedPageBreak/>
        <w:t>судьбу Отечества как свою личную, осознающий ответственность за настоящее и будущее своей страны, укоренённый в духовных и культурных традициях многон</w:t>
      </w:r>
      <w:r w:rsidRPr="00F24AD4">
        <w:rPr>
          <w:rFonts w:ascii="Times New Roman" w:eastAsia="MS Mincho" w:hAnsi="Times New Roman" w:cs="Times New Roman"/>
          <w:bCs/>
          <w:sz w:val="28"/>
          <w:szCs w:val="28"/>
        </w:rPr>
        <w:t>а</w:t>
      </w:r>
      <w:r w:rsidRPr="00F24AD4">
        <w:rPr>
          <w:rFonts w:ascii="Times New Roman" w:eastAsia="MS Mincho" w:hAnsi="Times New Roman" w:cs="Times New Roman"/>
          <w:bCs/>
          <w:sz w:val="28"/>
          <w:szCs w:val="28"/>
        </w:rPr>
        <w:t>ционального народа Российской Федерации.</w:t>
      </w:r>
    </w:p>
    <w:p w:rsidR="00446B7E" w:rsidRPr="00F24AD4" w:rsidRDefault="00446B7E" w:rsidP="00293E02">
      <w:pPr>
        <w:spacing w:after="0" w:line="240" w:lineRule="auto"/>
        <w:ind w:firstLine="709"/>
        <w:jc w:val="both"/>
        <w:rPr>
          <w:rFonts w:ascii="Times New Roman" w:eastAsia="MS Mincho" w:hAnsi="Times New Roman" w:cs="Times New Roman"/>
          <w:bCs/>
          <w:sz w:val="28"/>
          <w:szCs w:val="28"/>
        </w:rPr>
      </w:pPr>
      <w:r w:rsidRPr="00F24AD4">
        <w:rPr>
          <w:rFonts w:ascii="Times New Roman" w:eastAsia="MS Mincho" w:hAnsi="Times New Roman" w:cs="Times New Roman"/>
          <w:sz w:val="28"/>
          <w:szCs w:val="28"/>
        </w:rPr>
        <w:t xml:space="preserve">На основе национального воспитательного идеала формулируется </w:t>
      </w:r>
      <w:r w:rsidRPr="00F24AD4">
        <w:rPr>
          <w:rFonts w:ascii="Times New Roman" w:eastAsia="MS Mincho" w:hAnsi="Times New Roman" w:cs="Times New Roman"/>
          <w:bCs/>
          <w:sz w:val="28"/>
          <w:szCs w:val="28"/>
        </w:rPr>
        <w:t xml:space="preserve">основная педагогическая цель </w:t>
      </w:r>
      <w:r w:rsidRPr="00F24AD4">
        <w:rPr>
          <w:rFonts w:ascii="Times New Roman" w:eastAsia="MS Mincho" w:hAnsi="Times New Roman" w:cs="Times New Roman"/>
          <w:sz w:val="28"/>
          <w:szCs w:val="28"/>
        </w:rPr>
        <w:t xml:space="preserve">- </w:t>
      </w:r>
      <w:r w:rsidRPr="00F24AD4">
        <w:rPr>
          <w:rFonts w:ascii="Times New Roman" w:eastAsia="MS Mincho" w:hAnsi="Times New Roman" w:cs="Times New Roman"/>
          <w:bCs/>
          <w:sz w:val="28"/>
          <w:szCs w:val="28"/>
        </w:rPr>
        <w:t>воспитание, социально-педагогическая поддержка становл</w:t>
      </w:r>
      <w:r w:rsidRPr="00F24AD4">
        <w:rPr>
          <w:rFonts w:ascii="Times New Roman" w:eastAsia="MS Mincho" w:hAnsi="Times New Roman" w:cs="Times New Roman"/>
          <w:bCs/>
          <w:sz w:val="28"/>
          <w:szCs w:val="28"/>
        </w:rPr>
        <w:t>е</w:t>
      </w:r>
      <w:r w:rsidRPr="00F24AD4">
        <w:rPr>
          <w:rFonts w:ascii="Times New Roman" w:eastAsia="MS Mincho" w:hAnsi="Times New Roman" w:cs="Times New Roman"/>
          <w:bCs/>
          <w:sz w:val="28"/>
          <w:szCs w:val="28"/>
        </w:rPr>
        <w:t>ния и развития высоконравственного, ответственного, инициативного и компетен</w:t>
      </w:r>
      <w:r w:rsidRPr="00F24AD4">
        <w:rPr>
          <w:rFonts w:ascii="Times New Roman" w:eastAsia="MS Mincho" w:hAnsi="Times New Roman" w:cs="Times New Roman"/>
          <w:bCs/>
          <w:sz w:val="28"/>
          <w:szCs w:val="28"/>
        </w:rPr>
        <w:t>т</w:t>
      </w:r>
      <w:r w:rsidRPr="00F24AD4">
        <w:rPr>
          <w:rFonts w:ascii="Times New Roman" w:eastAsia="MS Mincho" w:hAnsi="Times New Roman" w:cs="Times New Roman"/>
          <w:bCs/>
          <w:sz w:val="28"/>
          <w:szCs w:val="28"/>
        </w:rPr>
        <w:t>ного гражданина России.</w:t>
      </w:r>
    </w:p>
    <w:p w:rsidR="00446B7E" w:rsidRPr="00F24AD4" w:rsidRDefault="00446B7E" w:rsidP="00293E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24AD4">
        <w:rPr>
          <w:rFonts w:ascii="Times New Roman" w:eastAsia="Times New Roman" w:hAnsi="Times New Roman" w:cs="Times New Roman"/>
          <w:sz w:val="28"/>
          <w:szCs w:val="28"/>
        </w:rPr>
        <w:t>На основе национального воспитательного идеала, задач развития и воспит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приведённых в Концепции духовно-нравственного развития и воспитания ли</w:t>
      </w:r>
      <w:r w:rsidRPr="00F24AD4">
        <w:rPr>
          <w:rFonts w:ascii="Times New Roman" w:eastAsia="Times New Roman" w:hAnsi="Times New Roman" w:cs="Times New Roman"/>
          <w:sz w:val="28"/>
          <w:szCs w:val="28"/>
        </w:rPr>
        <w:t>ч</w:t>
      </w:r>
      <w:r w:rsidRPr="00F24AD4">
        <w:rPr>
          <w:rFonts w:ascii="Times New Roman" w:eastAsia="Times New Roman" w:hAnsi="Times New Roman" w:cs="Times New Roman"/>
          <w:sz w:val="28"/>
          <w:szCs w:val="28"/>
        </w:rPr>
        <w:t>ности гражданина России, определяются общие задачи духовно-нравственного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 xml:space="preserve">вития и воспитания обучающихся в области </w:t>
      </w:r>
      <w:r w:rsidRPr="00F24AD4">
        <w:rPr>
          <w:rFonts w:ascii="Times New Roman" w:eastAsia="Times New Roman" w:hAnsi="Times New Roman" w:cs="Times New Roman"/>
          <w:bCs/>
          <w:sz w:val="28"/>
          <w:szCs w:val="28"/>
        </w:rPr>
        <w:t xml:space="preserve">формирования личностной, социальной и семейной культуры.  </w:t>
      </w:r>
    </w:p>
    <w:p w:rsidR="00446B7E" w:rsidRPr="009A4C03" w:rsidRDefault="00446B7E" w:rsidP="009A4C03">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24AD4">
        <w:rPr>
          <w:rFonts w:ascii="Times New Roman" w:eastAsia="@Arial Unicode MS" w:hAnsi="Times New Roman" w:cs="Times New Roman"/>
          <w:sz w:val="28"/>
          <w:szCs w:val="28"/>
        </w:rPr>
        <w:t>МБОУ СОШ №7 г.Пушкино создаёт условия для реализации программы д</w:t>
      </w:r>
      <w:r w:rsidRPr="00F24AD4">
        <w:rPr>
          <w:rFonts w:ascii="Times New Roman" w:eastAsia="@Arial Unicode MS" w:hAnsi="Times New Roman" w:cs="Times New Roman"/>
          <w:sz w:val="28"/>
          <w:szCs w:val="28"/>
        </w:rPr>
        <w:t>у</w:t>
      </w:r>
      <w:r w:rsidRPr="00F24AD4">
        <w:rPr>
          <w:rFonts w:ascii="Times New Roman" w:eastAsia="@Arial Unicode MS" w:hAnsi="Times New Roman" w:cs="Times New Roman"/>
          <w:sz w:val="28"/>
          <w:szCs w:val="28"/>
        </w:rPr>
        <w:t>ховно-нравственного развития и воспитания обучающихся, обеспечивая их прио</w:t>
      </w:r>
      <w:r w:rsidRPr="00F24AD4">
        <w:rPr>
          <w:rFonts w:ascii="Times New Roman" w:eastAsia="@Arial Unicode MS" w:hAnsi="Times New Roman" w:cs="Times New Roman"/>
          <w:sz w:val="28"/>
          <w:szCs w:val="28"/>
        </w:rPr>
        <w:t>б</w:t>
      </w:r>
      <w:r w:rsidRPr="00F24AD4">
        <w:rPr>
          <w:rFonts w:ascii="Times New Roman" w:eastAsia="@Arial Unicode MS" w:hAnsi="Times New Roman" w:cs="Times New Roman"/>
          <w:sz w:val="28"/>
          <w:szCs w:val="28"/>
        </w:rPr>
        <w:t>щение к ценностям семьи, своей этнической, конфессиональной, социальной гру</w:t>
      </w:r>
      <w:r w:rsidRPr="00F24AD4">
        <w:rPr>
          <w:rFonts w:ascii="Times New Roman" w:eastAsia="@Arial Unicode MS" w:hAnsi="Times New Roman" w:cs="Times New Roman"/>
          <w:sz w:val="28"/>
          <w:szCs w:val="28"/>
        </w:rPr>
        <w:t>п</w:t>
      </w:r>
      <w:r w:rsidRPr="00F24AD4">
        <w:rPr>
          <w:rFonts w:ascii="Times New Roman" w:eastAsia="@Arial Unicode MS" w:hAnsi="Times New Roman" w:cs="Times New Roman"/>
          <w:sz w:val="28"/>
          <w:szCs w:val="28"/>
        </w:rPr>
        <w:t>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w:t>
      </w:r>
      <w:r w:rsidRPr="00F24AD4">
        <w:rPr>
          <w:rFonts w:ascii="Times New Roman" w:eastAsia="@Arial Unicode MS" w:hAnsi="Times New Roman" w:cs="Times New Roman"/>
          <w:sz w:val="28"/>
          <w:szCs w:val="28"/>
        </w:rPr>
        <w:t>а</w:t>
      </w:r>
      <w:r w:rsidRPr="00F24AD4">
        <w:rPr>
          <w:rFonts w:ascii="Times New Roman" w:eastAsia="@Arial Unicode MS" w:hAnsi="Times New Roman" w:cs="Times New Roman"/>
          <w:sz w:val="28"/>
          <w:szCs w:val="28"/>
        </w:rPr>
        <w:t>рода и своей страны, на развитие его творческих способностей и формирование о</w:t>
      </w:r>
      <w:r w:rsidRPr="00F24AD4">
        <w:rPr>
          <w:rFonts w:ascii="Times New Roman" w:eastAsia="@Arial Unicode MS" w:hAnsi="Times New Roman" w:cs="Times New Roman"/>
          <w:sz w:val="28"/>
          <w:szCs w:val="28"/>
        </w:rPr>
        <w:t>с</w:t>
      </w:r>
      <w:r w:rsidRPr="00F24AD4">
        <w:rPr>
          <w:rFonts w:ascii="Times New Roman" w:eastAsia="@Arial Unicode MS" w:hAnsi="Times New Roman" w:cs="Times New Roman"/>
          <w:sz w:val="28"/>
          <w:szCs w:val="28"/>
        </w:rPr>
        <w:t>нов его социально ответственного поведения в обществе и в семье.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Целью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 xml:space="preserve">чающихся на уровне </w:t>
      </w:r>
      <w:r w:rsidR="001404FE" w:rsidRPr="00F24AD4">
        <w:rPr>
          <w:rFonts w:ascii="Times New Roman" w:eastAsia="Times New Roman" w:hAnsi="Times New Roman" w:cs="Times New Roman"/>
          <w:sz w:val="28"/>
          <w:szCs w:val="28"/>
        </w:rPr>
        <w:t>начального общего образования,</w:t>
      </w:r>
      <w:r w:rsidRPr="00F24AD4">
        <w:rPr>
          <w:rFonts w:ascii="Times New Roman" w:eastAsia="Times New Roman" w:hAnsi="Times New Roman" w:cs="Times New Roman"/>
          <w:sz w:val="28"/>
          <w:szCs w:val="28"/>
        </w:rPr>
        <w:t xml:space="preserve"> является социал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но­педагогическая поддержка становления и развития высоконравственного, тво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ческого, компетентного гражданина России, принимающего судьбу Отечества как свою личную, осознающего ответственность за настоящее</w:t>
      </w:r>
      <w:r w:rsidR="006A2111"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будущее своей страны, укорененного в духовных и культурных традициях многонационального народа Российской Федерации.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Задачи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 области формирования нравственной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ной деятельности на основе нравственных установок и моральных норм, традиц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онных для народов России, российскогообщества, непрерывного образования, сам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воспитания и стремления к нравственному совершенствованию;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укрепление нравственности, основанной на свободе воли и духовных отечес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венных традициях, внутренней установке личности школьника поступать согласно своей совести;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основ нравственного самосознания личности (совести) – сп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собности младшего школьника формулировать собственные нравственные обяз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нравственного смысла 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основ морали – осознанной обучающимся необходимости о</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оптимизма;принятие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чающимся нравственных ценностей, национальных и этнических духовных трад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lastRenderedPageBreak/>
        <w:t>ций с учетом мировоззренческих и культурных особенностей и потребностей 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мьи;формирование эстетических потребностей, ценностей и чувств;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способности к самостоятельным поступкам и действиям,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вершаемым на основе морального выбора, к принятию ответственности за их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трудолюбия, способности к преодолению трудностей, целеустре</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ленности и настойчивости в достижении результата.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 области формирования социальной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основ российской культурной и гражданской идентичности (самобытности);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пробуждение веры в Россию, в свой народ, чувства личной ответственности за Отечество;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воспитание ценностного отношения к своему национальному языку и культ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патриотизма и гражданской солидарности;</w:t>
      </w:r>
    </w:p>
    <w:p w:rsidR="008A5C27" w:rsidRPr="00F24AD4" w:rsidRDefault="006A2111" w:rsidP="00293E02">
      <w:pPr>
        <w:tabs>
          <w:tab w:val="left" w:pos="1820"/>
          <w:tab w:val="left" w:pos="2920"/>
          <w:tab w:val="left" w:pos="4460"/>
          <w:tab w:val="left" w:pos="4820"/>
          <w:tab w:val="left" w:pos="6620"/>
          <w:tab w:val="left" w:pos="8460"/>
          <w:tab w:val="left" w:pos="88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навыков организации</w:t>
      </w:r>
      <w:r w:rsidRPr="00F24AD4">
        <w:rPr>
          <w:rFonts w:ascii="Times New Roman" w:eastAsia="Times New Roman" w:hAnsi="Times New Roman" w:cs="Times New Roman"/>
          <w:sz w:val="28"/>
          <w:szCs w:val="28"/>
        </w:rPr>
        <w:tab/>
        <w:t xml:space="preserve">и осуществления сотрудничества с </w:t>
      </w:r>
      <w:r w:rsidR="006A6950" w:rsidRPr="00F24AD4">
        <w:rPr>
          <w:rFonts w:ascii="Times New Roman" w:eastAsia="Times New Roman" w:hAnsi="Times New Roman" w:cs="Times New Roman"/>
          <w:sz w:val="28"/>
          <w:szCs w:val="28"/>
        </w:rPr>
        <w:t>педагог</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ми,сверстниками, родителями, старшими детьми в решении общих проблем;</w:t>
      </w:r>
    </w:p>
    <w:p w:rsidR="008A5C27" w:rsidRPr="00F24AD4" w:rsidRDefault="006A6950" w:rsidP="00293E02">
      <w:pPr>
        <w:tabs>
          <w:tab w:val="left" w:pos="1900"/>
          <w:tab w:val="left" w:pos="4340"/>
          <w:tab w:val="left" w:pos="4780"/>
          <w:tab w:val="left" w:pos="6680"/>
          <w:tab w:val="left" w:pos="846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развитиедоброжелательностииэмоциональнойотзывчивости,человеколюбия(гуманности) понимания других людей и сопереживания им;</w:t>
      </w:r>
    </w:p>
    <w:p w:rsidR="008A5C27" w:rsidRPr="00F24AD4" w:rsidRDefault="006A2111" w:rsidP="00293E02">
      <w:pPr>
        <w:tabs>
          <w:tab w:val="left" w:pos="2100"/>
          <w:tab w:val="left" w:pos="3580"/>
          <w:tab w:val="left" w:pos="4520"/>
          <w:tab w:val="left" w:pos="5640"/>
          <w:tab w:val="left" w:pos="6060"/>
          <w:tab w:val="left" w:pos="6920"/>
          <w:tab w:val="left" w:pos="88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становление гражданских качеств личности на основе </w:t>
      </w:r>
      <w:r w:rsidR="006A6950" w:rsidRPr="00F24AD4">
        <w:rPr>
          <w:rFonts w:ascii="Times New Roman" w:eastAsia="Times New Roman" w:hAnsi="Times New Roman" w:cs="Times New Roman"/>
          <w:sz w:val="28"/>
          <w:szCs w:val="28"/>
        </w:rPr>
        <w:t>демократическихценн</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стныхориентаций;</w:t>
      </w:r>
    </w:p>
    <w:p w:rsidR="008A5C27" w:rsidRPr="00F24AD4" w:rsidRDefault="006A211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осознанного и уважительного отношения к</w:t>
      </w:r>
      <w:r w:rsidR="006A6950" w:rsidRPr="00F24AD4">
        <w:rPr>
          <w:rFonts w:ascii="Times New Roman" w:eastAsia="Times New Roman" w:hAnsi="Times New Roman" w:cs="Times New Roman"/>
          <w:sz w:val="28"/>
          <w:szCs w:val="28"/>
        </w:rPr>
        <w:t>традиционным  ро</w:t>
      </w:r>
      <w:r w:rsidR="006A6950" w:rsidRPr="00F24AD4">
        <w:rPr>
          <w:rFonts w:ascii="Times New Roman" w:eastAsia="Times New Roman" w:hAnsi="Times New Roman" w:cs="Times New Roman"/>
          <w:sz w:val="28"/>
          <w:szCs w:val="28"/>
        </w:rPr>
        <w:t>с</w:t>
      </w:r>
      <w:r w:rsidR="006A6950" w:rsidRPr="00F24AD4">
        <w:rPr>
          <w:rFonts w:ascii="Times New Roman" w:eastAsia="Times New Roman" w:hAnsi="Times New Roman" w:cs="Times New Roman"/>
          <w:sz w:val="28"/>
          <w:szCs w:val="28"/>
        </w:rPr>
        <w:t>сийскимрелигиям и религиозным организациям, к вере и религиозным убеждениям;</w:t>
      </w:r>
    </w:p>
    <w:p w:rsidR="008A5C27" w:rsidRPr="00F24AD4" w:rsidRDefault="006A211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w:t>
      </w:r>
      <w:r w:rsidR="006A6950" w:rsidRPr="00F24AD4">
        <w:rPr>
          <w:rFonts w:ascii="Times New Roman" w:eastAsia="Times New Roman" w:hAnsi="Times New Roman" w:cs="Times New Roman"/>
          <w:sz w:val="28"/>
          <w:szCs w:val="28"/>
        </w:rPr>
        <w:t>ормирование основ культуры межэтнического и межконфессионального о</w:t>
      </w:r>
      <w:r w:rsidR="006A6950" w:rsidRPr="00F24AD4">
        <w:rPr>
          <w:rFonts w:ascii="Times New Roman" w:eastAsia="Times New Roman" w:hAnsi="Times New Roman" w:cs="Times New Roman"/>
          <w:sz w:val="28"/>
          <w:szCs w:val="28"/>
        </w:rPr>
        <w:t>б</w:t>
      </w:r>
      <w:r w:rsidR="006A6950" w:rsidRPr="00F24AD4">
        <w:rPr>
          <w:rFonts w:ascii="Times New Roman" w:eastAsia="Times New Roman" w:hAnsi="Times New Roman" w:cs="Times New Roman"/>
          <w:sz w:val="28"/>
          <w:szCs w:val="28"/>
        </w:rPr>
        <w:t>щения, уважения к языку, культурным, религиозным традициям, истории и образу жизни представителей всех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 области формирования семейной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отношения к семье как основе российского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у обучающегося уважительного отношения к родителям, осо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нанного, заботливого отношения к старшим и младшим;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представления о традиционных семейных ценностях народов России, семейных ролях и уважения к ним;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знакомство обучающегося с культурно­историческими и этническими трад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циями российской семьи.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Образовательная организация может конкретизировать общие задачи духо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 xml:space="preserve">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с учетом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циональных и региональных, местных условий и особенностей организации</w:t>
      </w:r>
      <w:r w:rsidR="006A2111" w:rsidRPr="00F24AD4">
        <w:rPr>
          <w:rFonts w:ascii="Times New Roman" w:eastAsia="Times New Roman" w:hAnsi="Times New Roman" w:cs="Times New Roman"/>
          <w:sz w:val="28"/>
          <w:szCs w:val="28"/>
        </w:rPr>
        <w:t xml:space="preserve"> образ</w:t>
      </w:r>
      <w:r w:rsidR="006A2111" w:rsidRPr="00F24AD4">
        <w:rPr>
          <w:rFonts w:ascii="Times New Roman" w:eastAsia="Times New Roman" w:hAnsi="Times New Roman" w:cs="Times New Roman"/>
          <w:sz w:val="28"/>
          <w:szCs w:val="28"/>
        </w:rPr>
        <w:t>о</w:t>
      </w:r>
      <w:r w:rsidR="006A2111" w:rsidRPr="00F24AD4">
        <w:rPr>
          <w:rFonts w:ascii="Times New Roman" w:eastAsia="Times New Roman" w:hAnsi="Times New Roman" w:cs="Times New Roman"/>
          <w:sz w:val="28"/>
          <w:szCs w:val="28"/>
        </w:rPr>
        <w:t xml:space="preserve">вательной деятельности, </w:t>
      </w:r>
      <w:r w:rsidRPr="00F24AD4">
        <w:rPr>
          <w:rFonts w:ascii="Times New Roman" w:eastAsia="Times New Roman" w:hAnsi="Times New Roman" w:cs="Times New Roman"/>
          <w:sz w:val="28"/>
          <w:szCs w:val="28"/>
        </w:rPr>
        <w:t>потребностей обучающихся и их родителей (законных представителей).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 организации, не должны противоречить задачам настоящей программы и должны бытьсогласованы с родителями обучающихся. Согласование может иметь разные формы – от публичного предъявления родительской общественности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lastRenderedPageBreak/>
        <w:t>граммы воспитания и социализации, других документов до закрепления в специал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договорах, регулирующих получение образовательных услуг.</w:t>
      </w:r>
    </w:p>
    <w:p w:rsidR="00706559" w:rsidRPr="00F24AD4" w:rsidRDefault="00706559" w:rsidP="00293E02">
      <w:pPr>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 xml:space="preserve">Таким образом, благодаря возможностям </w:t>
      </w:r>
      <w:r w:rsidRPr="00F24AD4">
        <w:rPr>
          <w:rFonts w:ascii="Times New Roman" w:eastAsia="NewtonC" w:hAnsi="Times New Roman" w:cs="Times New Roman"/>
          <w:i/>
          <w:iCs/>
          <w:sz w:val="28"/>
          <w:szCs w:val="28"/>
        </w:rPr>
        <w:t xml:space="preserve">УМК </w:t>
      </w:r>
      <w:r w:rsidR="001404FE">
        <w:rPr>
          <w:rFonts w:ascii="Times New Roman" w:eastAsia="NewtonC" w:hAnsi="Times New Roman" w:cs="Times New Roman"/>
          <w:i/>
          <w:iCs/>
          <w:sz w:val="28"/>
          <w:szCs w:val="28"/>
        </w:rPr>
        <w:t xml:space="preserve">«Перспективная начальная школа», </w:t>
      </w:r>
      <w:r w:rsidRPr="00F24AD4">
        <w:rPr>
          <w:rFonts w:ascii="Times New Roman" w:eastAsia="NewtonC" w:hAnsi="Times New Roman" w:cs="Times New Roman"/>
          <w:i/>
          <w:iCs/>
          <w:sz w:val="28"/>
          <w:szCs w:val="28"/>
        </w:rPr>
        <w:t xml:space="preserve">«Перспектива» и УМК «Школа </w:t>
      </w:r>
      <w:r w:rsidR="001404FE" w:rsidRPr="00F24AD4">
        <w:rPr>
          <w:rFonts w:ascii="Times New Roman" w:eastAsia="NewtonC" w:hAnsi="Times New Roman" w:cs="Times New Roman"/>
          <w:i/>
          <w:iCs/>
          <w:sz w:val="28"/>
          <w:szCs w:val="28"/>
        </w:rPr>
        <w:t xml:space="preserve">России» </w:t>
      </w:r>
      <w:r w:rsidR="001404FE" w:rsidRPr="00F24AD4">
        <w:rPr>
          <w:rFonts w:ascii="Times New Roman" w:eastAsia="NewtonC" w:hAnsi="Times New Roman" w:cs="Times New Roman"/>
          <w:sz w:val="28"/>
          <w:szCs w:val="28"/>
        </w:rPr>
        <w:t>духовно</w:t>
      </w:r>
      <w:r w:rsidRPr="00F24AD4">
        <w:rPr>
          <w:rFonts w:ascii="Times New Roman" w:eastAsia="NewtonC" w:hAnsi="Times New Roman" w:cs="Times New Roman"/>
          <w:sz w:val="28"/>
          <w:szCs w:val="28"/>
        </w:rPr>
        <w:t>-нравственное развитие и воспитание обучающихся интегрируется в основные виды деятельности обуча</w:t>
      </w:r>
      <w:r w:rsidRPr="00F24AD4">
        <w:rPr>
          <w:rFonts w:ascii="Times New Roman" w:eastAsia="NewtonC" w:hAnsi="Times New Roman" w:cs="Times New Roman"/>
          <w:sz w:val="28"/>
          <w:szCs w:val="28"/>
        </w:rPr>
        <w:t>ю</w:t>
      </w:r>
      <w:r w:rsidRPr="00F24AD4">
        <w:rPr>
          <w:rFonts w:ascii="Times New Roman" w:eastAsia="NewtonC" w:hAnsi="Times New Roman" w:cs="Times New Roman"/>
          <w:sz w:val="28"/>
          <w:szCs w:val="28"/>
        </w:rPr>
        <w:t>щихся: урочную, внеурочную, внешкольную и общественно полезную. Базовые ценности не локализованы в содержании отдельного учебного предмета, формы или вида образовательной деятельности. Они пронизывают учебное содержание, уклад школьной жизни, многоплановую деятельность школьника.</w:t>
      </w:r>
    </w:p>
    <w:p w:rsidR="00706559" w:rsidRPr="00F24AD4" w:rsidRDefault="00706559" w:rsidP="00293E02">
      <w:pPr>
        <w:spacing w:after="0" w:line="240" w:lineRule="auto"/>
        <w:ind w:firstLine="709"/>
        <w:jc w:val="both"/>
        <w:rPr>
          <w:rFonts w:ascii="Times New Roman" w:eastAsia="Times New Roman" w:hAnsi="Times New Roman" w:cs="Times New Roman"/>
          <w:sz w:val="28"/>
          <w:szCs w:val="28"/>
        </w:rPr>
      </w:pPr>
    </w:p>
    <w:p w:rsidR="009E17B7" w:rsidRPr="00F24AD4" w:rsidRDefault="009E17B7" w:rsidP="00293E02">
      <w:pPr>
        <w:spacing w:after="0" w:line="240" w:lineRule="auto"/>
        <w:ind w:firstLine="709"/>
        <w:jc w:val="both"/>
        <w:rPr>
          <w:rFonts w:ascii="Times New Roman" w:hAnsi="Times New Roman" w:cs="Times New Roman"/>
          <w:sz w:val="28"/>
          <w:szCs w:val="28"/>
        </w:rPr>
      </w:pPr>
    </w:p>
    <w:p w:rsidR="002D73C1" w:rsidRPr="00F24AD4" w:rsidRDefault="006A6950" w:rsidP="009A4C03">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2.3.2.Основные направления и ценностные основыдуховно­нравственного развития, воспитания и социализации обучающихся</w:t>
      </w:r>
    </w:p>
    <w:p w:rsidR="002D73C1" w:rsidRPr="00F24AD4" w:rsidRDefault="002D73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Общие задачи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на уровне начального общего образования классифицированы по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на России.</w:t>
      </w:r>
    </w:p>
    <w:p w:rsidR="002D73C1" w:rsidRPr="00F24AD4" w:rsidRDefault="002D73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Каждое из направлений духовно­нравственного развития, воспитания и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циализации обучающихся основано на определенной системе базовых национал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ценностей и должно обеспечивать усвоение их обучающимися.</w:t>
      </w:r>
    </w:p>
    <w:p w:rsidR="002D73C1" w:rsidRPr="00F24AD4" w:rsidRDefault="002D73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Организация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осуществляется по следующим направлениям:</w:t>
      </w:r>
    </w:p>
    <w:p w:rsidR="00446B7E" w:rsidRPr="00F24AD4" w:rsidRDefault="00446B7E" w:rsidP="009A4C03">
      <w:pPr>
        <w:spacing w:after="0" w:line="240" w:lineRule="auto"/>
        <w:jc w:val="both"/>
        <w:rPr>
          <w:rFonts w:ascii="Times New Roman" w:eastAsia="Times New Roman" w:hAnsi="Times New Roman" w:cs="Times New Roman"/>
          <w:b/>
          <w:bCs/>
          <w:sz w:val="28"/>
          <w:szCs w:val="28"/>
        </w:rPr>
      </w:pPr>
    </w:p>
    <w:tbl>
      <w:tblPr>
        <w:tblW w:w="9720" w:type="dxa"/>
        <w:tblInd w:w="-147" w:type="dxa"/>
        <w:tblLayout w:type="fixed"/>
        <w:tblLook w:val="0000"/>
      </w:tblPr>
      <w:tblGrid>
        <w:gridCol w:w="3956"/>
        <w:gridCol w:w="5764"/>
      </w:tblGrid>
      <w:tr w:rsidR="002D73C1" w:rsidRPr="00F24AD4" w:rsidTr="002D73C1">
        <w:tc>
          <w:tcPr>
            <w:tcW w:w="3956" w:type="dxa"/>
            <w:tcBorders>
              <w:top w:val="single" w:sz="4" w:space="0" w:color="000000"/>
              <w:left w:val="single" w:sz="4" w:space="0" w:color="000000"/>
              <w:bottom w:val="single" w:sz="4" w:space="0" w:color="000000"/>
            </w:tcBorders>
            <w:shd w:val="clear" w:color="auto" w:fill="auto"/>
          </w:tcPr>
          <w:p w:rsidR="002D73C1" w:rsidRPr="00F24AD4" w:rsidRDefault="002D73C1"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Основные направления</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F24AD4" w:rsidRDefault="002D73C1"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Ценностные основы</w:t>
            </w: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Воспитание гражданстве</w:t>
            </w:r>
            <w:r w:rsidRPr="009A4C03">
              <w:rPr>
                <w:rFonts w:ascii="Times New Roman" w:eastAsia="MS Mincho" w:hAnsi="Times New Roman" w:cs="Times New Roman"/>
                <w:sz w:val="24"/>
                <w:szCs w:val="24"/>
              </w:rPr>
              <w:t>н</w:t>
            </w:r>
            <w:r w:rsidRPr="009A4C03">
              <w:rPr>
                <w:rFonts w:ascii="Times New Roman" w:eastAsia="MS Mincho" w:hAnsi="Times New Roman" w:cs="Times New Roman"/>
                <w:sz w:val="24"/>
                <w:szCs w:val="24"/>
              </w:rPr>
              <w:t>ности, патриотизма, уважения к правам, свободам и обязанностям человека.</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любовь к России, своему народу, своему краю, служение Отечеству, правовое госуда</w:t>
            </w:r>
            <w:r w:rsidRPr="009A4C03">
              <w:rPr>
                <w:rFonts w:ascii="Times New Roman" w:eastAsia="MS Mincho" w:hAnsi="Times New Roman" w:cs="Times New Roman"/>
                <w:iCs/>
                <w:sz w:val="24"/>
                <w:szCs w:val="24"/>
              </w:rPr>
              <w:t>р</w:t>
            </w:r>
            <w:r w:rsidRPr="009A4C03">
              <w:rPr>
                <w:rFonts w:ascii="Times New Roman" w:eastAsia="MS Mincho" w:hAnsi="Times New Roman" w:cs="Times New Roman"/>
                <w:iCs/>
                <w:sz w:val="24"/>
                <w:szCs w:val="24"/>
              </w:rPr>
              <w:t>ство, гражданское общество, закон и правопорядок, поликультурный мир, свобода личная и национал</w:t>
            </w:r>
            <w:r w:rsidRPr="009A4C03">
              <w:rPr>
                <w:rFonts w:ascii="Times New Roman" w:eastAsia="MS Mincho" w:hAnsi="Times New Roman" w:cs="Times New Roman"/>
                <w:iCs/>
                <w:sz w:val="24"/>
                <w:szCs w:val="24"/>
              </w:rPr>
              <w:t>ь</w:t>
            </w:r>
            <w:r w:rsidRPr="009A4C03">
              <w:rPr>
                <w:rFonts w:ascii="Times New Roman" w:eastAsia="MS Mincho" w:hAnsi="Times New Roman" w:cs="Times New Roman"/>
                <w:iCs/>
                <w:sz w:val="24"/>
                <w:szCs w:val="24"/>
              </w:rPr>
              <w:t>ная, доверие к людям, институтам государства и гр</w:t>
            </w:r>
            <w:r w:rsidRPr="009A4C03">
              <w:rPr>
                <w:rFonts w:ascii="Times New Roman" w:eastAsia="MS Mincho" w:hAnsi="Times New Roman" w:cs="Times New Roman"/>
                <w:iCs/>
                <w:sz w:val="24"/>
                <w:szCs w:val="24"/>
              </w:rPr>
              <w:t>а</w:t>
            </w:r>
            <w:r w:rsidRPr="009A4C03">
              <w:rPr>
                <w:rFonts w:ascii="Times New Roman" w:eastAsia="MS Mincho" w:hAnsi="Times New Roman" w:cs="Times New Roman"/>
                <w:iCs/>
                <w:sz w:val="24"/>
                <w:szCs w:val="24"/>
              </w:rPr>
              <w:t>жданского общества</w:t>
            </w:r>
            <w:r w:rsidRPr="009A4C03">
              <w:rPr>
                <w:rFonts w:ascii="Times New Roman" w:eastAsia="MS Mincho" w:hAnsi="Times New Roman" w:cs="Times New Roman"/>
                <w:sz w:val="24"/>
                <w:szCs w:val="24"/>
              </w:rPr>
              <w:t>.</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rPr>
                <w:rFonts w:ascii="Times New Roman" w:eastAsia="MS Mincho" w:hAnsi="Times New Roman" w:cs="Times New Roman"/>
                <w:sz w:val="24"/>
                <w:szCs w:val="24"/>
              </w:rPr>
            </w:pPr>
            <w:r w:rsidRPr="009A4C03">
              <w:rPr>
                <w:rFonts w:ascii="Times New Roman" w:eastAsia="MS Mincho" w:hAnsi="Times New Roman" w:cs="Times New Roman"/>
                <w:sz w:val="24"/>
                <w:szCs w:val="24"/>
              </w:rPr>
              <w:t>Воспитание нравственных</w:t>
            </w:r>
          </w:p>
          <w:p w:rsidR="002D73C1" w:rsidRPr="009A4C03" w:rsidRDefault="002D73C1" w:rsidP="009A4C03">
            <w:pPr>
              <w:spacing w:after="0" w:line="240" w:lineRule="auto"/>
              <w:rPr>
                <w:rFonts w:ascii="Times New Roman" w:eastAsia="MS Mincho" w:hAnsi="Times New Roman" w:cs="Times New Roman"/>
                <w:sz w:val="24"/>
                <w:szCs w:val="24"/>
              </w:rPr>
            </w:pPr>
            <w:r w:rsidRPr="009A4C03">
              <w:rPr>
                <w:rFonts w:ascii="Times New Roman" w:eastAsia="MS Mincho" w:hAnsi="Times New Roman" w:cs="Times New Roman"/>
                <w:sz w:val="24"/>
                <w:szCs w:val="24"/>
              </w:rPr>
              <w:t>чувств и этического сознания.</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нравственный выбор; жизнь и смысл жизни; справедливость; милосердие; честь; достоинство; уважение родителей; уважение дост</w:t>
            </w:r>
            <w:r w:rsidRPr="009A4C03">
              <w:rPr>
                <w:rFonts w:ascii="Times New Roman" w:eastAsia="MS Mincho" w:hAnsi="Times New Roman" w:cs="Times New Roman"/>
                <w:iCs/>
                <w:sz w:val="24"/>
                <w:szCs w:val="24"/>
              </w:rPr>
              <w:t>о</w:t>
            </w:r>
            <w:r w:rsidRPr="009A4C03">
              <w:rPr>
                <w:rFonts w:ascii="Times New Roman" w:eastAsia="MS Mincho" w:hAnsi="Times New Roman" w:cs="Times New Roman"/>
                <w:iCs/>
                <w:sz w:val="24"/>
                <w:szCs w:val="24"/>
              </w:rPr>
              <w:t>инства человека, равноправие, ответственность и чувство долга; забота и помощь, мораль, честность, щедрость, забота о старших и младших; свобода с</w:t>
            </w:r>
            <w:r w:rsidRPr="009A4C03">
              <w:rPr>
                <w:rFonts w:ascii="Times New Roman" w:eastAsia="MS Mincho" w:hAnsi="Times New Roman" w:cs="Times New Roman"/>
                <w:iCs/>
                <w:sz w:val="24"/>
                <w:szCs w:val="24"/>
              </w:rPr>
              <w:t>о</w:t>
            </w:r>
            <w:r w:rsidRPr="009A4C03">
              <w:rPr>
                <w:rFonts w:ascii="Times New Roman" w:eastAsia="MS Mincho" w:hAnsi="Times New Roman" w:cs="Times New Roman"/>
                <w:iCs/>
                <w:sz w:val="24"/>
                <w:szCs w:val="24"/>
              </w:rPr>
              <w:t>вести и вероисповедания; толерантность, предста</w:t>
            </w:r>
            <w:r w:rsidRPr="009A4C03">
              <w:rPr>
                <w:rFonts w:ascii="Times New Roman" w:eastAsia="MS Mincho" w:hAnsi="Times New Roman" w:cs="Times New Roman"/>
                <w:iCs/>
                <w:sz w:val="24"/>
                <w:szCs w:val="24"/>
              </w:rPr>
              <w:t>в</w:t>
            </w:r>
            <w:r w:rsidRPr="009A4C03">
              <w:rPr>
                <w:rFonts w:ascii="Times New Roman" w:eastAsia="MS Mincho" w:hAnsi="Times New Roman" w:cs="Times New Roman"/>
                <w:iCs/>
                <w:sz w:val="24"/>
                <w:szCs w:val="24"/>
              </w:rPr>
              <w:t>ление о вере, духовной культуре и светской этике</w:t>
            </w:r>
            <w:r w:rsidRPr="009A4C03">
              <w:rPr>
                <w:rFonts w:ascii="Times New Roman" w:eastAsia="MS Mincho" w:hAnsi="Times New Roman" w:cs="Times New Roman"/>
                <w:sz w:val="24"/>
                <w:szCs w:val="24"/>
              </w:rPr>
              <w:t>.</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 xml:space="preserve">Воспитание трудолюбия,                 </w:t>
            </w:r>
          </w:p>
          <w:p w:rsidR="002D73C1" w:rsidRPr="009A4C03" w:rsidRDefault="002D73C1" w:rsidP="009A4C03">
            <w:pPr>
              <w:spacing w:after="0" w:line="240" w:lineRule="auto"/>
              <w:rPr>
                <w:rFonts w:ascii="Times New Roman" w:eastAsia="MS Mincho" w:hAnsi="Times New Roman" w:cs="Times New Roman"/>
                <w:sz w:val="24"/>
                <w:szCs w:val="24"/>
              </w:rPr>
            </w:pPr>
            <w:r w:rsidRPr="009A4C03">
              <w:rPr>
                <w:rFonts w:ascii="Times New Roman" w:eastAsia="MS Mincho" w:hAnsi="Times New Roman" w:cs="Times New Roman"/>
                <w:sz w:val="24"/>
                <w:szCs w:val="24"/>
              </w:rPr>
              <w:t>творческого отношения к учению, труду, жизни.</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iCs/>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уважение к труду; творчество и с</w:t>
            </w:r>
            <w:r w:rsidRPr="009A4C03">
              <w:rPr>
                <w:rFonts w:ascii="Times New Roman" w:eastAsia="MS Mincho" w:hAnsi="Times New Roman" w:cs="Times New Roman"/>
                <w:iCs/>
                <w:sz w:val="24"/>
                <w:szCs w:val="24"/>
              </w:rPr>
              <w:t>о</w:t>
            </w:r>
            <w:r w:rsidRPr="009A4C03">
              <w:rPr>
                <w:rFonts w:ascii="Times New Roman" w:eastAsia="MS Mincho" w:hAnsi="Times New Roman" w:cs="Times New Roman"/>
                <w:iCs/>
                <w:sz w:val="24"/>
                <w:szCs w:val="24"/>
              </w:rPr>
              <w:t>зидание;</w:t>
            </w:r>
          </w:p>
          <w:p w:rsidR="002D73C1" w:rsidRPr="009A4C03" w:rsidRDefault="002D73C1" w:rsidP="009A4C03">
            <w:pPr>
              <w:spacing w:after="0" w:line="240" w:lineRule="auto"/>
              <w:rPr>
                <w:rFonts w:ascii="Times New Roman" w:eastAsia="MS Mincho" w:hAnsi="Times New Roman" w:cs="Times New Roman"/>
                <w:sz w:val="24"/>
                <w:szCs w:val="24"/>
              </w:rPr>
            </w:pPr>
            <w:r w:rsidRPr="009A4C03">
              <w:rPr>
                <w:rFonts w:ascii="Times New Roman" w:eastAsia="MS Mincho" w:hAnsi="Times New Roman" w:cs="Times New Roman"/>
                <w:iCs/>
                <w:sz w:val="24"/>
                <w:szCs w:val="24"/>
              </w:rPr>
              <w:t>стремление к познанию и истине; целеустремлё</w:t>
            </w:r>
            <w:r w:rsidRPr="009A4C03">
              <w:rPr>
                <w:rFonts w:ascii="Times New Roman" w:eastAsia="MS Mincho" w:hAnsi="Times New Roman" w:cs="Times New Roman"/>
                <w:iCs/>
                <w:sz w:val="24"/>
                <w:szCs w:val="24"/>
              </w:rPr>
              <w:t>н</w:t>
            </w:r>
            <w:r w:rsidRPr="009A4C03">
              <w:rPr>
                <w:rFonts w:ascii="Times New Roman" w:eastAsia="MS Mincho" w:hAnsi="Times New Roman" w:cs="Times New Roman"/>
                <w:iCs/>
                <w:sz w:val="24"/>
                <w:szCs w:val="24"/>
              </w:rPr>
              <w:t>ность и настойчивость, бережливость, трудолюбие</w:t>
            </w:r>
            <w:r w:rsidRPr="009A4C03">
              <w:rPr>
                <w:rFonts w:ascii="Times New Roman" w:eastAsia="MS Mincho" w:hAnsi="Times New Roman" w:cs="Times New Roman"/>
                <w:sz w:val="24"/>
                <w:szCs w:val="24"/>
              </w:rPr>
              <w:t>.</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Формирование ценностного отношения к здоровью и здоровому образу жизни.</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iCs/>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Воспитание ценностного о</w:t>
            </w:r>
            <w:r w:rsidRPr="009A4C03">
              <w:rPr>
                <w:rFonts w:ascii="Times New Roman" w:eastAsia="MS Mincho" w:hAnsi="Times New Roman" w:cs="Times New Roman"/>
                <w:sz w:val="24"/>
                <w:szCs w:val="24"/>
              </w:rPr>
              <w:t>т</w:t>
            </w:r>
            <w:r w:rsidRPr="009A4C03">
              <w:rPr>
                <w:rFonts w:ascii="Times New Roman" w:eastAsia="MS Mincho" w:hAnsi="Times New Roman" w:cs="Times New Roman"/>
                <w:sz w:val="24"/>
                <w:szCs w:val="24"/>
              </w:rPr>
              <w:lastRenderedPageBreak/>
              <w:t>ношения к природе, окружающей среде (экологическое воспитание).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iCs/>
                <w:sz w:val="24"/>
                <w:szCs w:val="24"/>
              </w:rPr>
            </w:pPr>
            <w:r w:rsidRPr="009A4C03">
              <w:rPr>
                <w:rFonts w:ascii="Times New Roman" w:eastAsia="MS Mincho" w:hAnsi="Times New Roman" w:cs="Times New Roman"/>
                <w:sz w:val="24"/>
                <w:szCs w:val="24"/>
              </w:rPr>
              <w:lastRenderedPageBreak/>
              <w:t xml:space="preserve">Ценности: </w:t>
            </w:r>
            <w:r w:rsidRPr="009A4C03">
              <w:rPr>
                <w:rFonts w:ascii="Times New Roman" w:eastAsia="MS Mincho" w:hAnsi="Times New Roman" w:cs="Times New Roman"/>
                <w:iCs/>
                <w:sz w:val="24"/>
                <w:szCs w:val="24"/>
              </w:rPr>
              <w:t xml:space="preserve">родная земля; заповедная природа; </w:t>
            </w:r>
            <w:r w:rsidRPr="009A4C03">
              <w:rPr>
                <w:rFonts w:ascii="Times New Roman" w:eastAsia="MS Mincho" w:hAnsi="Times New Roman" w:cs="Times New Roman"/>
                <w:iCs/>
                <w:sz w:val="24"/>
                <w:szCs w:val="24"/>
              </w:rPr>
              <w:lastRenderedPageBreak/>
              <w:t>планета Земля; экологическое сознание.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lastRenderedPageBreak/>
              <w:t>Воспитание ценностного о</w:t>
            </w:r>
            <w:r w:rsidRPr="009A4C03">
              <w:rPr>
                <w:rFonts w:ascii="Times New Roman" w:eastAsia="MS Mincho" w:hAnsi="Times New Roman" w:cs="Times New Roman"/>
                <w:sz w:val="24"/>
                <w:szCs w:val="24"/>
              </w:rPr>
              <w:t>т</w:t>
            </w:r>
            <w:r w:rsidRPr="009A4C03">
              <w:rPr>
                <w:rFonts w:ascii="Times New Roman" w:eastAsia="MS Mincho" w:hAnsi="Times New Roman" w:cs="Times New Roman"/>
                <w:sz w:val="24"/>
                <w:szCs w:val="24"/>
              </w:rPr>
              <w:t>ношения к прекрасному, формир</w:t>
            </w:r>
            <w:r w:rsidRPr="009A4C03">
              <w:rPr>
                <w:rFonts w:ascii="Times New Roman" w:eastAsia="MS Mincho" w:hAnsi="Times New Roman" w:cs="Times New Roman"/>
                <w:sz w:val="24"/>
                <w:szCs w:val="24"/>
              </w:rPr>
              <w:t>о</w:t>
            </w:r>
            <w:r w:rsidRPr="009A4C03">
              <w:rPr>
                <w:rFonts w:ascii="Times New Roman" w:eastAsia="MS Mincho" w:hAnsi="Times New Roman" w:cs="Times New Roman"/>
                <w:sz w:val="24"/>
                <w:szCs w:val="24"/>
              </w:rPr>
              <w:t>вание представлений об эстетич</w:t>
            </w:r>
            <w:r w:rsidRPr="009A4C03">
              <w:rPr>
                <w:rFonts w:ascii="Times New Roman" w:eastAsia="MS Mincho" w:hAnsi="Times New Roman" w:cs="Times New Roman"/>
                <w:sz w:val="24"/>
                <w:szCs w:val="24"/>
              </w:rPr>
              <w:t>е</w:t>
            </w:r>
            <w:r w:rsidRPr="009A4C03">
              <w:rPr>
                <w:rFonts w:ascii="Times New Roman" w:eastAsia="MS Mincho" w:hAnsi="Times New Roman" w:cs="Times New Roman"/>
                <w:sz w:val="24"/>
                <w:szCs w:val="24"/>
              </w:rPr>
              <w:t>ских идеалах и ценностях (эстет</w:t>
            </w:r>
            <w:r w:rsidRPr="009A4C03">
              <w:rPr>
                <w:rFonts w:ascii="Times New Roman" w:eastAsia="MS Mincho" w:hAnsi="Times New Roman" w:cs="Times New Roman"/>
                <w:sz w:val="24"/>
                <w:szCs w:val="24"/>
              </w:rPr>
              <w:t>и</w:t>
            </w:r>
            <w:r w:rsidRPr="009A4C03">
              <w:rPr>
                <w:rFonts w:ascii="Times New Roman" w:eastAsia="MS Mincho" w:hAnsi="Times New Roman" w:cs="Times New Roman"/>
                <w:sz w:val="24"/>
                <w:szCs w:val="24"/>
              </w:rPr>
              <w:t>ческое воспитание).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 xml:space="preserve">красота; </w:t>
            </w:r>
            <w:r w:rsidRPr="009A4C03">
              <w:rPr>
                <w:rFonts w:ascii="Times New Roman" w:eastAsia="MS Mincho" w:hAnsi="Times New Roman" w:cs="Times New Roman"/>
                <w:sz w:val="24"/>
                <w:szCs w:val="24"/>
              </w:rPr>
              <w:t>гармония; духовный мир человека; эстетическое развитие, самовыражение в творчестве и искусстве.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Times New Roman" w:hAnsi="Times New Roman" w:cs="Times New Roman"/>
                <w:sz w:val="24"/>
                <w:szCs w:val="24"/>
              </w:rPr>
              <w:t>Интеллектуальное воспит</w:t>
            </w:r>
            <w:r w:rsidRPr="009A4C03">
              <w:rPr>
                <w:rFonts w:ascii="Times New Roman" w:eastAsia="Times New Roman" w:hAnsi="Times New Roman" w:cs="Times New Roman"/>
                <w:sz w:val="24"/>
                <w:szCs w:val="24"/>
              </w:rPr>
              <w:t>а</w:t>
            </w:r>
            <w:r w:rsidRPr="009A4C03">
              <w:rPr>
                <w:rFonts w:ascii="Times New Roman" w:eastAsia="Times New Roman" w:hAnsi="Times New Roman" w:cs="Times New Roman"/>
                <w:sz w:val="24"/>
                <w:szCs w:val="24"/>
              </w:rPr>
              <w:t>ние</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hAnsi="Times New Roman" w:cs="Times New Roman"/>
                <w:sz w:val="24"/>
                <w:szCs w:val="24"/>
              </w:rPr>
            </w:pPr>
            <w:r w:rsidRPr="009A4C03">
              <w:rPr>
                <w:rFonts w:ascii="Times New Roman" w:eastAsia="Times New Roman" w:hAnsi="Times New Roman" w:cs="Times New Roman"/>
                <w:sz w:val="24"/>
                <w:szCs w:val="24"/>
              </w:rPr>
              <w:t>Ценности: образование, истина, интеллект, наука, интеллектуальная деятельность, интеллект</w:t>
            </w:r>
            <w:r w:rsidRPr="009A4C03">
              <w:rPr>
                <w:rFonts w:ascii="Times New Roman" w:eastAsia="Times New Roman" w:hAnsi="Times New Roman" w:cs="Times New Roman"/>
                <w:sz w:val="24"/>
                <w:szCs w:val="24"/>
              </w:rPr>
              <w:t>у</w:t>
            </w:r>
            <w:r w:rsidRPr="009A4C03">
              <w:rPr>
                <w:rFonts w:ascii="Times New Roman" w:eastAsia="Times New Roman" w:hAnsi="Times New Roman" w:cs="Times New Roman"/>
                <w:sz w:val="24"/>
                <w:szCs w:val="24"/>
              </w:rPr>
              <w:t>альное развитие личности, знание, общество знаний.</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96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Здоровьесберегающее во</w:t>
            </w:r>
            <w:r w:rsidRPr="009A4C03">
              <w:rPr>
                <w:rFonts w:ascii="Times New Roman" w:eastAsia="Times New Roman" w:hAnsi="Times New Roman" w:cs="Times New Roman"/>
                <w:sz w:val="24"/>
                <w:szCs w:val="24"/>
              </w:rPr>
              <w:t>с</w:t>
            </w:r>
            <w:r w:rsidRPr="009A4C03">
              <w:rPr>
                <w:rFonts w:ascii="Times New Roman" w:eastAsia="Times New Roman" w:hAnsi="Times New Roman" w:cs="Times New Roman"/>
                <w:sz w:val="24"/>
                <w:szCs w:val="24"/>
              </w:rPr>
              <w:t>питание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hAnsi="Times New Roman" w:cs="Times New Roman"/>
                <w:sz w:val="24"/>
                <w:szCs w:val="24"/>
              </w:rPr>
            </w:pPr>
            <w:r w:rsidRPr="009A4C03">
              <w:rPr>
                <w:rFonts w:ascii="Times New Roman" w:eastAsia="Times New Roman" w:hAnsi="Times New Roman" w:cs="Times New Roman"/>
                <w:sz w:val="24"/>
                <w:szCs w:val="24"/>
              </w:rPr>
              <w:t>Ценности: здоровье физическое, духовное и нравственное, здоровый образ жизни, здоровьесбер</w:t>
            </w:r>
            <w:r w:rsidRPr="009A4C03">
              <w:rPr>
                <w:rFonts w:ascii="Times New Roman" w:eastAsia="Times New Roman" w:hAnsi="Times New Roman" w:cs="Times New Roman"/>
                <w:sz w:val="24"/>
                <w:szCs w:val="24"/>
              </w:rPr>
              <w:t>е</w:t>
            </w:r>
            <w:r w:rsidRPr="009A4C03">
              <w:rPr>
                <w:rFonts w:ascii="Times New Roman" w:eastAsia="Times New Roman" w:hAnsi="Times New Roman" w:cs="Times New Roman"/>
                <w:sz w:val="24"/>
                <w:szCs w:val="24"/>
              </w:rPr>
              <w:t>гающие технологии, физическая культура и спорт</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96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Социокультурное и меди</w:t>
            </w:r>
            <w:r w:rsidRPr="009A4C03">
              <w:rPr>
                <w:rFonts w:ascii="Times New Roman" w:eastAsia="Times New Roman" w:hAnsi="Times New Roman" w:cs="Times New Roman"/>
                <w:sz w:val="24"/>
                <w:szCs w:val="24"/>
              </w:rPr>
              <w:t>а</w:t>
            </w:r>
            <w:r w:rsidRPr="009A4C03">
              <w:rPr>
                <w:rFonts w:ascii="Times New Roman" w:eastAsia="Times New Roman" w:hAnsi="Times New Roman" w:cs="Times New Roman"/>
                <w:sz w:val="24"/>
                <w:szCs w:val="24"/>
              </w:rPr>
              <w:t>культурное воспитание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hAnsi="Times New Roman" w:cs="Times New Roman"/>
                <w:sz w:val="24"/>
                <w:szCs w:val="24"/>
              </w:rPr>
            </w:pPr>
            <w:r w:rsidRPr="009A4C03">
              <w:rPr>
                <w:rFonts w:ascii="Times New Roman" w:eastAsia="Times New Roman" w:hAnsi="Times New Roman" w:cs="Times New Roman"/>
                <w:sz w:val="24"/>
                <w:szCs w:val="24"/>
              </w:rPr>
              <w:t>Ценности: миролюбие, гражданское согласие, социальное партнерство, межкультурное сотруднич</w:t>
            </w:r>
            <w:r w:rsidRPr="009A4C03">
              <w:rPr>
                <w:rFonts w:ascii="Times New Roman" w:eastAsia="Times New Roman" w:hAnsi="Times New Roman" w:cs="Times New Roman"/>
                <w:sz w:val="24"/>
                <w:szCs w:val="24"/>
              </w:rPr>
              <w:t>е</w:t>
            </w:r>
            <w:r w:rsidRPr="009A4C03">
              <w:rPr>
                <w:rFonts w:ascii="Times New Roman" w:eastAsia="Times New Roman" w:hAnsi="Times New Roman" w:cs="Times New Roman"/>
                <w:sz w:val="24"/>
                <w:szCs w:val="24"/>
              </w:rPr>
              <w:t>ство, культурное обогащение личности, духовная и культурная консолидация общества; поликультурный мир</w:t>
            </w:r>
            <w:r w:rsidRPr="009A4C03">
              <w:rPr>
                <w:rFonts w:ascii="Times New Roman" w:eastAsia="Times New Roman" w:hAnsi="Times New Roman" w:cs="Times New Roman"/>
                <w:iCs/>
                <w:sz w:val="24"/>
                <w:szCs w:val="24"/>
              </w:rPr>
              <w:t>.</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96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Правовое воспитание и кул</w:t>
            </w:r>
            <w:r w:rsidRPr="009A4C03">
              <w:rPr>
                <w:rFonts w:ascii="Times New Roman" w:eastAsia="Times New Roman" w:hAnsi="Times New Roman" w:cs="Times New Roman"/>
                <w:sz w:val="24"/>
                <w:szCs w:val="24"/>
              </w:rPr>
              <w:t>ь</w:t>
            </w:r>
            <w:r w:rsidRPr="009A4C03">
              <w:rPr>
                <w:rFonts w:ascii="Times New Roman" w:eastAsia="Times New Roman" w:hAnsi="Times New Roman" w:cs="Times New Roman"/>
                <w:sz w:val="24"/>
                <w:szCs w:val="24"/>
              </w:rPr>
              <w:t>тура безопасности</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Times New Roman" w:hAnsi="Times New Roman" w:cs="Times New Roman"/>
                <w:sz w:val="24"/>
                <w:szCs w:val="24"/>
              </w:rPr>
              <w:t>Ценности: правовая культура, права и обяза</w:t>
            </w:r>
            <w:r w:rsidRPr="009A4C03">
              <w:rPr>
                <w:rFonts w:ascii="Times New Roman" w:eastAsia="Times New Roman" w:hAnsi="Times New Roman" w:cs="Times New Roman"/>
                <w:sz w:val="24"/>
                <w:szCs w:val="24"/>
              </w:rPr>
              <w:t>н</w:t>
            </w:r>
            <w:r w:rsidRPr="009A4C03">
              <w:rPr>
                <w:rFonts w:ascii="Times New Roman" w:eastAsia="Times New Roman" w:hAnsi="Times New Roman" w:cs="Times New Roman"/>
                <w:sz w:val="24"/>
                <w:szCs w:val="24"/>
              </w:rPr>
              <w:t>ности человека, свобода личности, демократия, эле</w:t>
            </w:r>
            <w:r w:rsidRPr="009A4C03">
              <w:rPr>
                <w:rFonts w:ascii="Times New Roman" w:eastAsia="Times New Roman" w:hAnsi="Times New Roman" w:cs="Times New Roman"/>
                <w:sz w:val="24"/>
                <w:szCs w:val="24"/>
              </w:rPr>
              <w:t>к</w:t>
            </w:r>
            <w:r w:rsidRPr="009A4C03">
              <w:rPr>
                <w:rFonts w:ascii="Times New Roman" w:eastAsia="Times New Roman" w:hAnsi="Times New Roman" w:cs="Times New Roman"/>
                <w:sz w:val="24"/>
                <w:szCs w:val="24"/>
              </w:rPr>
              <w:t>торальная культура, безопасность, безопасная среда школы, безопасность информационного пространс</w:t>
            </w:r>
            <w:r w:rsidRPr="009A4C03">
              <w:rPr>
                <w:rFonts w:ascii="Times New Roman" w:eastAsia="Times New Roman" w:hAnsi="Times New Roman" w:cs="Times New Roman"/>
                <w:sz w:val="24"/>
                <w:szCs w:val="24"/>
              </w:rPr>
              <w:t>т</w:t>
            </w:r>
            <w:r w:rsidRPr="009A4C03">
              <w:rPr>
                <w:rFonts w:ascii="Times New Roman" w:eastAsia="Times New Roman" w:hAnsi="Times New Roman" w:cs="Times New Roman"/>
                <w:sz w:val="24"/>
                <w:szCs w:val="24"/>
              </w:rPr>
              <w:t>ва, безопасное поведение в природной и техногенной среде.</w:t>
            </w: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96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Воспитание семейных це</w:t>
            </w:r>
            <w:r w:rsidRPr="009A4C03">
              <w:rPr>
                <w:rFonts w:ascii="Times New Roman" w:eastAsia="Times New Roman" w:hAnsi="Times New Roman" w:cs="Times New Roman"/>
                <w:sz w:val="24"/>
                <w:szCs w:val="24"/>
              </w:rPr>
              <w:t>н</w:t>
            </w:r>
            <w:r w:rsidRPr="009A4C03">
              <w:rPr>
                <w:rFonts w:ascii="Times New Roman" w:eastAsia="Times New Roman" w:hAnsi="Times New Roman" w:cs="Times New Roman"/>
                <w:sz w:val="24"/>
                <w:szCs w:val="24"/>
              </w:rPr>
              <w:t>ностей</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Times New Roman" w:hAnsi="Times New Roman" w:cs="Times New Roman"/>
                <w:sz w:val="24"/>
                <w:szCs w:val="24"/>
              </w:rPr>
              <w:t>Ценности: семья, семейные традиции, культ</w:t>
            </w:r>
            <w:r w:rsidRPr="009A4C03">
              <w:rPr>
                <w:rFonts w:ascii="Times New Roman" w:eastAsia="Times New Roman" w:hAnsi="Times New Roman" w:cs="Times New Roman"/>
                <w:sz w:val="24"/>
                <w:szCs w:val="24"/>
              </w:rPr>
              <w:t>у</w:t>
            </w:r>
            <w:r w:rsidRPr="009A4C03">
              <w:rPr>
                <w:rFonts w:ascii="Times New Roman" w:eastAsia="Times New Roman" w:hAnsi="Times New Roman" w:cs="Times New Roman"/>
                <w:sz w:val="24"/>
                <w:szCs w:val="24"/>
              </w:rPr>
              <w:t>ра семейной жизни, этика и психология семейных отношений, любовь и уважение к родителям, прар</w:t>
            </w:r>
            <w:r w:rsidRPr="009A4C03">
              <w:rPr>
                <w:rFonts w:ascii="Times New Roman" w:eastAsia="Times New Roman" w:hAnsi="Times New Roman" w:cs="Times New Roman"/>
                <w:sz w:val="24"/>
                <w:szCs w:val="24"/>
              </w:rPr>
              <w:t>о</w:t>
            </w:r>
            <w:r w:rsidRPr="009A4C03">
              <w:rPr>
                <w:rFonts w:ascii="Times New Roman" w:eastAsia="Times New Roman" w:hAnsi="Times New Roman" w:cs="Times New Roman"/>
                <w:sz w:val="24"/>
                <w:szCs w:val="24"/>
              </w:rPr>
              <w:t>дителям; забота о старших и младших</w:t>
            </w: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108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Формирование коммуник</w:t>
            </w:r>
            <w:r w:rsidRPr="009A4C03">
              <w:rPr>
                <w:rFonts w:ascii="Times New Roman" w:eastAsia="Times New Roman" w:hAnsi="Times New Roman" w:cs="Times New Roman"/>
                <w:sz w:val="24"/>
                <w:szCs w:val="24"/>
              </w:rPr>
              <w:t>а</w:t>
            </w:r>
            <w:r w:rsidRPr="009A4C03">
              <w:rPr>
                <w:rFonts w:ascii="Times New Roman" w:eastAsia="Times New Roman" w:hAnsi="Times New Roman" w:cs="Times New Roman"/>
                <w:sz w:val="24"/>
                <w:szCs w:val="24"/>
              </w:rPr>
              <w:t>тивной культуры</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hAnsi="Times New Roman" w:cs="Times New Roman"/>
                <w:sz w:val="24"/>
                <w:szCs w:val="24"/>
              </w:rPr>
            </w:pPr>
            <w:r w:rsidRPr="009A4C03">
              <w:rPr>
                <w:rFonts w:ascii="Times New Roman" w:eastAsia="Times New Roman" w:hAnsi="Times New Roman" w:cs="Times New Roman"/>
                <w:sz w:val="24"/>
                <w:szCs w:val="24"/>
              </w:rPr>
              <w:t>Ценности: русский язык, языки народов Ро</w:t>
            </w:r>
            <w:r w:rsidRPr="009A4C03">
              <w:rPr>
                <w:rFonts w:ascii="Times New Roman" w:eastAsia="Times New Roman" w:hAnsi="Times New Roman" w:cs="Times New Roman"/>
                <w:sz w:val="24"/>
                <w:szCs w:val="24"/>
              </w:rPr>
              <w:t>с</w:t>
            </w:r>
            <w:r w:rsidRPr="009A4C03">
              <w:rPr>
                <w:rFonts w:ascii="Times New Roman" w:eastAsia="Times New Roman" w:hAnsi="Times New Roman" w:cs="Times New Roman"/>
                <w:sz w:val="24"/>
                <w:szCs w:val="24"/>
              </w:rPr>
              <w:t>сии, культура общения, межличностная и межкул</w:t>
            </w:r>
            <w:r w:rsidRPr="009A4C03">
              <w:rPr>
                <w:rFonts w:ascii="Times New Roman" w:eastAsia="Times New Roman" w:hAnsi="Times New Roman" w:cs="Times New Roman"/>
                <w:sz w:val="24"/>
                <w:szCs w:val="24"/>
              </w:rPr>
              <w:t>ь</w:t>
            </w:r>
            <w:r w:rsidRPr="009A4C03">
              <w:rPr>
                <w:rFonts w:ascii="Times New Roman" w:eastAsia="Times New Roman" w:hAnsi="Times New Roman" w:cs="Times New Roman"/>
                <w:sz w:val="24"/>
                <w:szCs w:val="24"/>
              </w:rPr>
              <w:t>турная коммуникация, ответственное отношение к слову как к поступку, продуктивное и безопасное общение.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bl>
    <w:p w:rsidR="008A5C27" w:rsidRPr="00F24AD4" w:rsidRDefault="008A5C27" w:rsidP="009A4C03">
      <w:pPr>
        <w:spacing w:after="0" w:line="240" w:lineRule="auto"/>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Все направления духовно­нравственного развития, воспитания и социализ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но­нравственного развития, воспитания и социализации личности гражданина Ро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сии, конкретизировать в соответствии с указанными основными направлениями и системой ценностей задачи, виды и формы деятельности на уровне начального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щего образования.</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2.3.3.Основное содержание духовно­нрав</w:t>
      </w:r>
      <w:r w:rsidR="002D73C1" w:rsidRPr="00F24AD4">
        <w:rPr>
          <w:rFonts w:ascii="Times New Roman" w:eastAsia="Times New Roman" w:hAnsi="Times New Roman" w:cs="Times New Roman"/>
          <w:b/>
          <w:bCs/>
          <w:sz w:val="28"/>
          <w:szCs w:val="28"/>
        </w:rPr>
        <w:t xml:space="preserve">ственного развития, воспитания </w:t>
      </w:r>
      <w:r w:rsidRPr="00F24AD4">
        <w:rPr>
          <w:rFonts w:ascii="Times New Roman" w:eastAsia="Times New Roman" w:hAnsi="Times New Roman" w:cs="Times New Roman"/>
          <w:b/>
          <w:bCs/>
          <w:sz w:val="28"/>
          <w:szCs w:val="28"/>
        </w:rPr>
        <w:t>социализации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Гражданско-патриотическое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ценностные представления о любви к России, народам Российской Федер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к своей малой родине;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политическом устройстве Российского гос</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дарства, его институтах, их роли в жизни общества, важнейших законах государс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интерес к государственным праздникам и важнейшим событиям в жизни Ро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сии, субъекта Российской Федерации, края (населенного пункта), в котором нах</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дится образовательная организация;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уважительное отношение к русскому языку как государственному, языку межнационального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ценностное отношение к своему национальному языку и культуре;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народах России, об их общей исторической судьбе, о единстве народов нашей страны;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национальных героях и важнейших событ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ях истории России и ее народов;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уважительное отношение к воинскому прошлому и настоящему нашей стр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ны, уважение к защитникам Родины.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Нравственное и духовное воспитание:</w:t>
      </w:r>
    </w:p>
    <w:p w:rsidR="008A5C27" w:rsidRPr="00F24AD4" w:rsidRDefault="00460672"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w:t>
      </w:r>
      <w:r w:rsidR="006A6950" w:rsidRPr="00F24AD4">
        <w:rPr>
          <w:rFonts w:ascii="Times New Roman" w:eastAsia="Times New Roman" w:hAnsi="Times New Roman" w:cs="Times New Roman"/>
          <w:sz w:val="28"/>
          <w:szCs w:val="28"/>
        </w:rPr>
        <w:t>ервоначальные представления о морали, об основных понятиях этики (добро и зло, истина</w:t>
      </w:r>
      <w:r w:rsidRPr="00F24AD4">
        <w:rPr>
          <w:rFonts w:ascii="Times New Roman" w:hAnsi="Times New Roman" w:cs="Times New Roman"/>
          <w:sz w:val="28"/>
          <w:szCs w:val="28"/>
        </w:rPr>
        <w:t xml:space="preserve"> и </w:t>
      </w:r>
      <w:r w:rsidR="006A6950" w:rsidRPr="00F24AD4">
        <w:rPr>
          <w:rFonts w:ascii="Times New Roman" w:eastAsia="Times New Roman" w:hAnsi="Times New Roman" w:cs="Times New Roman"/>
          <w:sz w:val="28"/>
          <w:szCs w:val="28"/>
        </w:rPr>
        <w:t>ложь, смысл и ценность жизни, справедливость, милосердие, нра</w:t>
      </w:r>
      <w:r w:rsidR="006A6950" w:rsidRPr="00F24AD4">
        <w:rPr>
          <w:rFonts w:ascii="Times New Roman" w:eastAsia="Times New Roman" w:hAnsi="Times New Roman" w:cs="Times New Roman"/>
          <w:sz w:val="28"/>
          <w:szCs w:val="28"/>
        </w:rPr>
        <w:t>в</w:t>
      </w:r>
      <w:r w:rsidR="006A6950" w:rsidRPr="00F24AD4">
        <w:rPr>
          <w:rFonts w:ascii="Times New Roman" w:eastAsia="Times New Roman" w:hAnsi="Times New Roman" w:cs="Times New Roman"/>
          <w:sz w:val="28"/>
          <w:szCs w:val="28"/>
        </w:rPr>
        <w:t>ственный выбор, достоинство, любовь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означении религиозной культуры в жизни 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ловека и общества, связи религиозных культур народов России и российской гра</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духовных ценностях народов России;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уважительное отношение к традициям, культуре и языку своего народа и др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гих народов России;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уважительное отношение к старшим, доброжелательное отношение к сверс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никам и младшим;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бережное, гуманное отношение ко всему живому;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отрицательное отношение к аморальным поступкам, грубости, оскорбител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ным словам и действиям, в том числе в содержании художественных фильмов и 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левизионных передач.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Воспитание положительного отношения к труду и творчеству: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уважение к труду и творчеству старших и сверстников; элементарные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ставления об основных профессиях; ценностное отношение к учебе как виду тво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ческой деятельности; элементарные представления о современной экономике;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умение проявлять дисциплинированность, последовательность и настойч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вость в выполнении учебных и учебно­трудовых заданий;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умение соблюдать порядок на рабочем месте;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отрицательное отношение к лени и небрежности в труде и учебе, небережл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вому отношению к результатам труда 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Интеллектуальное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возможностях интеллектуальной деятельн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о ее значении для развития личности 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представление об образовании и самообразовании как общечеловеческой це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ности, необходимом качестве современного человека, условии достижении личного успеха в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роли знаний, науки в развитии современного производства,</w:t>
      </w:r>
      <w:r w:rsidR="00460672"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жизни человека и общества, об инновациях, инновационном общ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стве, о знании как производительной силе, о связи науки и производства;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содержании, ценности и безопасности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временного информационного пространства;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интерес к познанию нового;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уважение интеллектуального труда, людям науки, представителям творческих профессий; элементарные навыки работы с научной информацией; первоначальный опыт организации и реализации учебно-исследовательских проектов;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об ответственности за использование резул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татов научных открытий.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Здоровьесберегающее воспитание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здоровье человека как абсолютной ценн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его значения для полноценной человеческой жизни, о физическом, духовном и нравственном здоровье;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начальных представлений о культуре здорового образа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базовые навыки сохранения собственного здоровья, использования здоровье</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берегающих технологий в процессе обучения и во внеурочное время;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элементарные знания по истории российского и мирового спорта, уважение к спортсменам;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отрицательное отношение к употреблению психоактивных веществ, к кур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нию и алкоголю, избытку компьютерных игр и интернета;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Социокультурное и медиакультурное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первоначальное понимание значений понятий «социальная агрессия», «ме</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национальная рознь», «экстремизм», «терроризм», «фанатизм», формирование нег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тивного отношения к этим явлениям, элементарные знания о возможностях прот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востояния 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первичный опыт межкультурного, межнационального, межконфессиональн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сотрудничества, диалогического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первичный опыт социального партнерства и межпоколенного диалога;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первичные навыки использования информационной среды, телекоммуникац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онных технологий для организации межкультурного сотрудничества, культурного взаимообогащения.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Культуротворческое и эстетическое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об эстетических идеалах и ценностях;</w:t>
      </w:r>
    </w:p>
    <w:p w:rsidR="008A5C27" w:rsidRPr="00F24AD4" w:rsidRDefault="00460672"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w:t>
      </w:r>
      <w:r w:rsidR="006A6950" w:rsidRPr="00F24AD4">
        <w:rPr>
          <w:rFonts w:ascii="Times New Roman" w:eastAsia="Times New Roman" w:hAnsi="Times New Roman" w:cs="Times New Roman"/>
          <w:sz w:val="28"/>
          <w:szCs w:val="28"/>
        </w:rPr>
        <w:t>ервоначальные навыки культуроосвоения и культуросозидания, направле</w:t>
      </w:r>
      <w:r w:rsidR="006A6950" w:rsidRPr="00F24AD4">
        <w:rPr>
          <w:rFonts w:ascii="Times New Roman" w:eastAsia="Times New Roman" w:hAnsi="Times New Roman" w:cs="Times New Roman"/>
          <w:sz w:val="28"/>
          <w:szCs w:val="28"/>
        </w:rPr>
        <w:t>н</w:t>
      </w:r>
      <w:r w:rsidR="006A6950" w:rsidRPr="00F24AD4">
        <w:rPr>
          <w:rFonts w:ascii="Times New Roman" w:eastAsia="Times New Roman" w:hAnsi="Times New Roman" w:cs="Times New Roman"/>
          <w:sz w:val="28"/>
          <w:szCs w:val="28"/>
        </w:rPr>
        <w:t>ные на приобщение к достижениям общечеловеческой и национальной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проявление и развитие индивидуальных творческих способностей;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способность формулировать собственные эстетические предпочтения;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представления о душевной и физической красоте человека;</w:t>
      </w:r>
    </w:p>
    <w:p w:rsidR="008A5C27" w:rsidRPr="00F24AD4" w:rsidRDefault="00460672" w:rsidP="00293E02">
      <w:pPr>
        <w:tabs>
          <w:tab w:val="left" w:pos="2360"/>
          <w:tab w:val="left" w:pos="3900"/>
          <w:tab w:val="left" w:pos="4960"/>
          <w:tab w:val="left" w:pos="5920"/>
          <w:tab w:val="left" w:pos="7460"/>
          <w:tab w:val="left" w:pos="8380"/>
          <w:tab w:val="left" w:pos="92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формирование эстетических идеалов, чувства прекрасного; умение видеть </w:t>
      </w:r>
      <w:r w:rsidR="006A6950" w:rsidRPr="00F24AD4">
        <w:rPr>
          <w:rFonts w:ascii="Times New Roman" w:eastAsia="Times New Roman" w:hAnsi="Times New Roman" w:cs="Times New Roman"/>
          <w:sz w:val="28"/>
          <w:szCs w:val="28"/>
        </w:rPr>
        <w:t>красотуприроды, труда и творчества;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начальные представления об искусстве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интерес к чтению, произведениям искусства, детским спектаклям, концертам, выставкам, музыке;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интерес к занятиям художественным творчеством;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стремление к опрятному внешнему виду;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отрицательное отношение к некрасивым поступкам и неряшливости.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Правовое воспитание и культура безопасности: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об институтах гражданского общества, о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можностях участия граждан в общественном управлении;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правах, свободах и обязанностях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верховенстве закона и потребности в правоп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рядке, общественном согласии;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интерес к общественным явлениям, понимание активной роли человека в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ществе;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стремление активно участвовать в делах класса, школы, семьи, своего села, города;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умение отвечать за свои поступки;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негативное отношение к нарушениям порядка в классе, дома, на улице, к 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выполнениючеловеком своих обязанностей;</w:t>
      </w:r>
    </w:p>
    <w:p w:rsidR="008A5C27" w:rsidRPr="00F24AD4" w:rsidRDefault="00460672" w:rsidP="00293E02">
      <w:pPr>
        <w:tabs>
          <w:tab w:val="left" w:pos="1540"/>
          <w:tab w:val="left" w:pos="2400"/>
          <w:tab w:val="left" w:pos="3800"/>
          <w:tab w:val="left" w:pos="5020"/>
          <w:tab w:val="left" w:pos="5280"/>
          <w:tab w:val="left" w:pos="6160"/>
          <w:tab w:val="left" w:pos="6880"/>
          <w:tab w:val="left" w:pos="7260"/>
          <w:tab w:val="left" w:pos="8200"/>
          <w:tab w:val="left" w:pos="94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знание правил безопасного поведения в</w:t>
      </w:r>
      <w:r w:rsidRPr="00F24AD4">
        <w:rPr>
          <w:rFonts w:ascii="Times New Roman" w:eastAsia="Times New Roman" w:hAnsi="Times New Roman" w:cs="Times New Roman"/>
          <w:sz w:val="28"/>
          <w:szCs w:val="28"/>
        </w:rPr>
        <w:tab/>
        <w:t xml:space="preserve">школе, быту, на отдыхе, </w:t>
      </w:r>
      <w:r w:rsidR="006A6950" w:rsidRPr="00F24AD4">
        <w:rPr>
          <w:rFonts w:ascii="Times New Roman" w:eastAsia="Times New Roman" w:hAnsi="Times New Roman" w:cs="Times New Roman"/>
          <w:sz w:val="28"/>
          <w:szCs w:val="28"/>
        </w:rPr>
        <w:t>горо</w:t>
      </w:r>
      <w:r w:rsidR="006A6950" w:rsidRPr="00F24AD4">
        <w:rPr>
          <w:rFonts w:ascii="Times New Roman" w:eastAsia="Times New Roman" w:hAnsi="Times New Roman" w:cs="Times New Roman"/>
          <w:sz w:val="28"/>
          <w:szCs w:val="28"/>
        </w:rPr>
        <w:t>д</w:t>
      </w:r>
      <w:r w:rsidR="006A6950" w:rsidRPr="00F24AD4">
        <w:rPr>
          <w:rFonts w:ascii="Times New Roman" w:eastAsia="Times New Roman" w:hAnsi="Times New Roman" w:cs="Times New Roman"/>
          <w:sz w:val="28"/>
          <w:szCs w:val="28"/>
        </w:rPr>
        <w:t>скойсреде,понимание необходимости их выполнения;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об информационной безопасности;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представления о возможном негативном влиянии на морал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но­психологическое состояние человека компьютерных игр, кинофильмов, телев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зионных передач, рекламы;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девиантном и делинквентном поведении.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Воспитание семейных ценностей: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семье как социальном институте, о роли 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мьи в жизни человека 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знание правил поведение в семье, понимание необходимости их выполнения;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представление о семейных ролях, правах и обязанностях членов семьи;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знание истории, ценностей и традиций своей семьи;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уважительное, заботливое отношение к родителям, прародителям, сестрам и братьям;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Формирование коммуникативной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значении общения для жизни человека,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вития личности, успешной учебы;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значим</w:t>
      </w:r>
      <w:r w:rsidR="002D73C1" w:rsidRPr="00F24AD4">
        <w:rPr>
          <w:rFonts w:ascii="Times New Roman" w:eastAsia="Times New Roman" w:hAnsi="Times New Roman" w:cs="Times New Roman"/>
          <w:sz w:val="28"/>
          <w:szCs w:val="28"/>
        </w:rPr>
        <w:t xml:space="preserve">ости ответственного отношения к </w:t>
      </w:r>
      <w:r w:rsidRPr="00F24AD4">
        <w:rPr>
          <w:rFonts w:ascii="Times New Roman" w:eastAsia="Times New Roman" w:hAnsi="Times New Roman" w:cs="Times New Roman"/>
          <w:sz w:val="28"/>
          <w:szCs w:val="28"/>
        </w:rPr>
        <w:t>слову как к поступку, действию;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знания о безопасном общении в Интернете;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ценностные представления о родном языке;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об истории родного языка, его особенностях и месте вмире;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современных технологиях коммуникации; элементарные навыки межкультурной 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Экологическое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интереса к природе, природным явлениям и формам жизни, поним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активной роли человека в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ценностное отношение к природе и всем формам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элементарный опыт природоохранительной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бережное отношение к растениям и животным;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взаимосвязи здоровья человека и экологической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элементарные знания законодательства в области защиты окружающей среды.</w:t>
      </w:r>
    </w:p>
    <w:p w:rsidR="00E30B6C" w:rsidRPr="00F24AD4" w:rsidRDefault="00E30B6C" w:rsidP="00293E02">
      <w:pPr>
        <w:spacing w:after="0" w:line="240" w:lineRule="auto"/>
        <w:ind w:firstLine="709"/>
        <w:jc w:val="both"/>
        <w:rPr>
          <w:rFonts w:ascii="Times New Roman" w:hAnsi="Times New Roman" w:cs="Times New Roman"/>
          <w:sz w:val="28"/>
          <w:szCs w:val="28"/>
        </w:rPr>
      </w:pPr>
    </w:p>
    <w:p w:rsidR="00460672"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Виды деятельности и формы занятий с обучающимися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Гражданско-патриотическое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Конституции Российской Федер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знакомятся с государственной символикой – Гербом, Флагом Российской Ф</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героическими страницами истории России, жизнью замечател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людей, явивших примеры гражданского служения, исполнения патриотическ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долга, с обязанностями гражданина (в процессе бесед, экскурсий, просмотра к</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нофильмов, экскурсий по историческим 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памятным местам, сюжетно­ролевых игр гражданского и историко­ патриот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ческого содержания, изучения основных и вариативных учебных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знакомятся с историей и культурой родного края, народным творчеством, э</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нокультурными традициями, фольклором, особенностями быта народов России (в процессе бесед, сюжетно­ролевых игр, просмотра кинофильмов, творческих 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курсов, фестивалей, праздников, экскурсий, путешествий, туристско­краеведческих экспедиций, изучения вариативных учебных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тий, посвященных государственным праздникам);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деятельностью общественных организаций патриотической и гражданской направленности (в процессе посильного участия в социальных прое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тах и мероприятиях, проводимых этими организациями, встреч с их представител</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жизни(в процессе бесед, народных игр, организации и провед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национально­культурных праздников);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принимают посильное участие в школьных программах и мероприятиях по поддержке ветеранов войны;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ских военно-спортивных центров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проектах, направленных на изучение истории своей семьи в 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тексте значимых событий истории родного края, страны.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Нравственное и духовное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учебных инвариантных и вариативных предметов, бесед, экскурсий, заочных путешествий, участия в творческой деятельности, такой, как театральные постано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ки, литературно­музыкальные композиции, художественные выставки и других 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роприятий, отражающих культурные и духовные традиции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проведении уроков этики, внеурочных мероприятий, направле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на формирование представлений о нормах морально­нравственного поведения, игровых программах, позволяющих школьникам приобретать опыт ролевого нра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ственного взаимодействия;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суждения в педагогически организованной ситуации поступков, поведения разных 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усваивают первоначальный опыт нравственных взаимоотношений в коллект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ве класса и образовательной организации – овладевают навыками вежливого,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ветливого, внимательного отношения к сверстникам, старшим и младшим детям, взрослым, обучаются дружной игре, взаимной поддержке, участвуют в коллекти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ных играх, приобретают опытасовместной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8A5C27" w:rsidRPr="00F24AD4" w:rsidRDefault="002C1A3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Воспи</w:t>
      </w:r>
      <w:r w:rsidR="006A6950" w:rsidRPr="00F24AD4">
        <w:rPr>
          <w:rFonts w:ascii="Times New Roman" w:eastAsia="Times New Roman" w:hAnsi="Times New Roman" w:cs="Times New Roman"/>
          <w:b/>
          <w:bCs/>
          <w:sz w:val="28"/>
          <w:szCs w:val="28"/>
        </w:rPr>
        <w:t>тание положительного отношения к труду и творчеству: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современной инновационной экон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мике – экономике знаний, об инновациях в процессе изучения учебных дисциплин и проведения внеурочных мероприятий, выполнения учебно-исследовательских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чения учебных предметов);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профессиями своих родителей (законных представителей) и пр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родителей, участвуют в организации и проведении презентаций «Труд наших ро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ных»;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творческогоучебного труда, предоставления обучающимся возможностей творч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ской инициативы в учебном труде);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осваивают навыки творческого применения знаний, полученных при изучении учебных предметов на практике (в рамках предмета «Технология», участия в разр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ботке и реализации различных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приобретают начальный опыт участия в различных видах общественно поле</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приобретают умения и навыки самообслуживания в школе и дома;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нализма, творческого отношения к труду и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Интеллектуальное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циплин и проведения внеурочных мероприятий;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учных сообществ, кружков и центров интеллектуального развития, в ходе провед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интеллектуальных игр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активно участвуют в олимпиадах, конкурсах, творческих лабораториях,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теллектуальных играх, деятельности детских научных сообществ, кружков и це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тров интеллектуальной направленности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навыки научно-исследовательской работы в ходе реализации учебно-исследовательских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(в ходе сюжетно­ролевых игр, посредством создания игровых ситуаций по мотивам различных интеллектуальных профессий, проведения внеурочных 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роприятий, раскрывающих перед детьми широкий спектр интеллектуальной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об ответственности, возможных 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гативных последствиях интеллектуальной деятельности, знакомятся с этикой нау</w:t>
      </w:r>
      <w:r w:rsidRPr="00F24AD4">
        <w:rPr>
          <w:rFonts w:ascii="Times New Roman" w:eastAsia="Times New Roman" w:hAnsi="Times New Roman" w:cs="Times New Roman"/>
          <w:sz w:val="28"/>
          <w:szCs w:val="28"/>
        </w:rPr>
        <w:t>ч</w:t>
      </w:r>
      <w:r w:rsidRPr="00F24AD4">
        <w:rPr>
          <w:rFonts w:ascii="Times New Roman" w:eastAsia="Times New Roman" w:hAnsi="Times New Roman" w:cs="Times New Roman"/>
          <w:sz w:val="28"/>
          <w:szCs w:val="28"/>
        </w:rPr>
        <w:t>ной работы в процессе учебной и внеурочной деятельности, выполнения учебно-исследовательских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Здоровьесберегающее воспитание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пропаганде здорового образа жизни (в процессе бесед, тематич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игр, театрализованных представлений, проектной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первой доврачебной помощи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страдавшим; получают представление о возможном негативном влиянии компь</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терных игр,телевидения, рекламы на здоровье человека (в рамках бесед с педагог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ми, школьными психологами, медицинскими работниками, родителями), в том чи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ле к аддиктивным проявлениям различного рода - наркозависимость, игромания, 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бакокурение, интернет-зависимость, алкоголизм и др., как факторам ограничива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щим свободу личности;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знания и умения противостоять негативному вли</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нию открытой и скрытой рекламы ПАВ, алкоголя, табакокурения (научиться гов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рить «нет») (в ходе дискуссий, тренингов, ролевых игр, обсуждения видеосюжетов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участвуют в проектах и мероприятиях, направленных на воспитание ответс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венного отношения к своему здоровью, профилактику возникновения вредных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вычек, различных форм асоциального поведения, оказывающих отрицательное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действие на здоровье человека (лекции, встречи с медицинскими работниками,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трудниками правоохранительных органов, детскими психологами, проведение дней здоровья, олимпиад, конкурсов и пр.);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регулярно занимаются физической культурой и спортом (в спортивных секц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ях и кружках, на спортивных площадках, в детских оздоровительных лагерях и 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герях отдыха), активно участвуют в школьных спортивных мероприятиях, соревн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Социокультурное и медиакультурное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первоначальное представление о значении понятий «миролюбие», «гражданское согласие», «социальное партнерство», осозна</w:t>
      </w:r>
      <w:r w:rsidR="000E5E21" w:rsidRPr="00F24AD4">
        <w:rPr>
          <w:rFonts w:ascii="Times New Roman" w:eastAsia="Times New Roman" w:hAnsi="Times New Roman" w:cs="Times New Roman"/>
          <w:sz w:val="28"/>
          <w:szCs w:val="28"/>
        </w:rPr>
        <w:t>ют важности этих явл</w:t>
      </w:r>
      <w:r w:rsidR="000E5E21" w:rsidRPr="00F24AD4">
        <w:rPr>
          <w:rFonts w:ascii="Times New Roman" w:eastAsia="Times New Roman" w:hAnsi="Times New Roman" w:cs="Times New Roman"/>
          <w:sz w:val="28"/>
          <w:szCs w:val="28"/>
        </w:rPr>
        <w:t>е</w:t>
      </w:r>
      <w:r w:rsidR="000E5E21" w:rsidRPr="00F24AD4">
        <w:rPr>
          <w:rFonts w:ascii="Times New Roman" w:eastAsia="Times New Roman" w:hAnsi="Times New Roman" w:cs="Times New Roman"/>
          <w:sz w:val="28"/>
          <w:szCs w:val="28"/>
        </w:rPr>
        <w:t>ний для жи</w:t>
      </w:r>
      <w:r w:rsidRPr="00F24AD4">
        <w:rPr>
          <w:rFonts w:ascii="Times New Roman" w:eastAsia="Times New Roman" w:hAnsi="Times New Roman" w:cs="Times New Roman"/>
          <w:sz w:val="28"/>
          <w:szCs w:val="28"/>
        </w:rPr>
        <w:t>зни</w:t>
      </w:r>
      <w:r w:rsidR="000E5E21"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развития человека, сохранения мира в семье, обществе, государс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 х классных часов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приобретают элементарный опыт, межкультурного, межнационального, ме</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конфессионального сотрудничества, диалогического общения в ходе встреч с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ставителями различных традиционных конфессий, этнических групп, экскурсио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поездок, выполнения проектов социокультурной направленности, отражающих культурное разнообразие народов, проживающих на территории родного края, Ро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заций, школьных дискуссионных клубов, школ юного педагога, юного психолога, юного социолога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принимают посильное участие в разработке и реализации разовых меропри</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тий или программ добровольческой деятельности, направленных на решение 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кретной социальной проблемы класса, школы, прилегающей к школе территории;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приобретают первичные навыки использования информационной среды, тел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школьных дискуссионных клубов, интерактивного общения со сверстн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ками из других регионов России.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Культуротворческое и эстетическое воспитание: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об эстетических идеалах и художес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венных ценностях культур народов России (в ходе изучения инвариантных и вари</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lastRenderedPageBreak/>
        <w:t>лей, знакомства с лучшими произведениями искусства в музеях, на выставках, по репродукциям, учебным фильмам);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 внеклассных мероприятий, включая шефство над памятниками культуры вблизи образовательной организации, посещение конкурсов и фестивалей исполн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телей народной музыки, художественных мастерских,театрализованных народных ярмарок, фестивалей народного творчества, тематических выставок);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осваивают навыки видеть прекрасное в окружающем мире, природе родного края, в том, что окружает обучающихся в пространстве образовательной организ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и дома, сельском и городском ландшафте, в природе в разное время суток и 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да, в различную погоду; разучивают стихотворения, знакомятся с картинами, учас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вуют в просмотре учебных фильмов, фрагментов художественных фильмов о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роде, городских и сельских ландшафтах; развивают умения понимать красоту окр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жающего мира через художественные образы;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осваивают навыки видеть прекрасное в поведении, отношениях и труде л</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дей, развивают умения различать добро и зло, красивое и безобразное, плохое и х</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рошее, созидательное и разрушительное (знакомятся с местными мастерами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кладного искусства, наблюдают за их работой, участвуют в беседах «Красивые и некрасивые поступки», «Чем красивы люди вокруг нас»,</w:t>
      </w:r>
      <w:r w:rsidR="000E5E21"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беседах о прочитанных книгах, художественных фильмах, телевизионных передачах, компьютерных играх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чества (на уроках художественного труда, школьных кружков и творческих объед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нений, литературных и художественных салонов, в процессе проведения творческих конкурсов, детских фестивалей искусств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сионно­краеведческой деятельности, реализации культурно­досуговых программ, включая посещение объектов художественной культуры с последующим предста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лением в образовательной организации своих впечатлений и созданных по мотивам экскурсий творческих работ;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стиле одежды как способе выраж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душевного состояния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участвуют в художественном оформлении помещений.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Правовое воспитание и культура безопасности: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ждан в общественном управлении, о верховенстве закона и потребности в правоп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рядке, общественном согласии (в процессе изучения учебных предметов, бесед, 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матических классных часов, встреч с представителями органов государственной власти, общественными деятелями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ках участия в школьных органах самоуправления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получают элементарный опыт ответственного социального поведения, реал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держанием порядка, дежурства и работы в школе, дисциплины, самообслуживан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молодежных субкультур (в процессе, бесед, тематических классных часов, встреч с представителями органов государственной власти, общественными деят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лями, специалистами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метов, бесед, тематических классных часов, проведения игр по основам безопасн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участия в деятельностиклубов юных инспекторов дорожного движения, юных пожарных, юных миротворцев, юных спасателей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Воспитание семейных ценностей: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венной власти, общественными деятелями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расширят опыт позитивного взаимодействия в семье (в процессе проведения открытых семейных праздников, выполнения и презентации совместно с родител</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ми (законными представителями) творческих проектов, проведения других мер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приятий, раскрывающих историю семьи, воспитывающих уважение к старшему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колению, укрепляющих преемственность между поколениями);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школьных программах и проектах, направленных на повышение авторитета семейных отношений, на развитие диалога поколений (в рамках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гоустройства школьных территорий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Формирование коммуникативной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значении общения для жизни 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ловека, развития личности, успешной учебы, о правилах эффективного, беско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фликтного, безопасного общения в классе, школе, семье, со сверстниками, старш</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ми и младшими (в процессе изучения учебных предметов, бесед, тематических классных часов, встреч со специалистами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развивают свои речевые способности, осваивают азы риторической комп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тентности (в процессе изучения учебных предметов, участия в деятельности школ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кружков и клубов юного филолога, юного ритора, школьных дискуссионных клубов, презентации выполненных проектов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развитии школьных средств массовой информации (школьные 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зеты, сайты, радио-, теле-, видеостудии);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тов, бесед, тематических классных часов, встреч со специалистами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чения учебных предметов, бесед, тематических классных часов, участия в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 школьных кружков и клубов юного филолога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w:t>
      </w:r>
      <w:r w:rsidR="000E5E21"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образа жизни (в процессе бесед, народных игр, организации и проведения национально-культурных праздников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Экологическое воспитание: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усваивают элементарные представления об экокультурных ценностях, о зак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нодательстве в области защиты окружающей среды, о традициях этического отн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ных фильмов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первоначальный опыт эмоционально­чувственного непосредстве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первоначальный опыт участия в природоохранной деятельности (экологические акции, десанты, высадка растений, создание цветочных клумб, оч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детско­юношеских организаций);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 поддержке школы усваивают в семье позитивные образцы взаимодейс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учатся вести экологически грамотный образ жизни в школе, дома, в приро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ной и городской среде (выбрасывать мусор в специально отведенных местах, эк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номно использовать воду, электроэнергию, оберегать растения и животных и т. д.).</w:t>
      </w:r>
    </w:p>
    <w:p w:rsidR="00E30B6C" w:rsidRPr="00F24AD4" w:rsidRDefault="00E30B6C"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2.3.4.</w:t>
      </w:r>
      <w:r w:rsidR="00577140" w:rsidRPr="00F24AD4">
        <w:rPr>
          <w:rFonts w:ascii="Times New Roman" w:eastAsia="Times New Roman" w:hAnsi="Times New Roman" w:cs="Times New Roman"/>
          <w:b/>
          <w:bCs/>
          <w:sz w:val="28"/>
          <w:szCs w:val="28"/>
        </w:rPr>
        <w:t xml:space="preserve"> О</w:t>
      </w:r>
      <w:r w:rsidRPr="00F24AD4">
        <w:rPr>
          <w:rFonts w:ascii="Times New Roman" w:eastAsia="Times New Roman" w:hAnsi="Times New Roman" w:cs="Times New Roman"/>
          <w:b/>
          <w:bCs/>
          <w:sz w:val="28"/>
          <w:szCs w:val="28"/>
        </w:rPr>
        <w:t>рганизации работы по духовно-нравственному развитию, восп</w:t>
      </w:r>
      <w:r w:rsidRPr="00F24AD4">
        <w:rPr>
          <w:rFonts w:ascii="Times New Roman" w:eastAsia="Times New Roman" w:hAnsi="Times New Roman" w:cs="Times New Roman"/>
          <w:b/>
          <w:bCs/>
          <w:sz w:val="28"/>
          <w:szCs w:val="28"/>
        </w:rPr>
        <w:t>и</w:t>
      </w:r>
      <w:r w:rsidRPr="00F24AD4">
        <w:rPr>
          <w:rFonts w:ascii="Times New Roman" w:eastAsia="Times New Roman" w:hAnsi="Times New Roman" w:cs="Times New Roman"/>
          <w:b/>
          <w:bCs/>
          <w:sz w:val="28"/>
          <w:szCs w:val="28"/>
        </w:rPr>
        <w:t>таниюи социализации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Организация работы по духовно-нравственному развитию, воспитанию и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циализации обучающихся связана с необходимостью выработки единой стратегии </w:t>
      </w:r>
      <w:r w:rsidRPr="00F24AD4">
        <w:rPr>
          <w:rFonts w:ascii="Times New Roman" w:eastAsia="Times New Roman" w:hAnsi="Times New Roman" w:cs="Times New Roman"/>
          <w:sz w:val="28"/>
          <w:szCs w:val="28"/>
        </w:rPr>
        <w:lastRenderedPageBreak/>
        <w:t>взаимодействия участников образовательной деятельности, реализуемой на сл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дующих уровнях:</w:t>
      </w:r>
    </w:p>
    <w:p w:rsidR="008A5C27" w:rsidRPr="00F24AD4" w:rsidRDefault="006A6950" w:rsidP="00293E02">
      <w:pPr>
        <w:numPr>
          <w:ilvl w:val="0"/>
          <w:numId w:val="4"/>
        </w:numPr>
        <w:tabs>
          <w:tab w:val="left" w:pos="90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научно-методологическом (уровень согласованного единства базовых пед</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гогических принципов и подходов к воспитанию);</w:t>
      </w:r>
    </w:p>
    <w:p w:rsidR="000E5E21" w:rsidRPr="00F24AD4" w:rsidRDefault="006A6950" w:rsidP="00293E02">
      <w:pPr>
        <w:numPr>
          <w:ilvl w:val="0"/>
          <w:numId w:val="4"/>
        </w:numPr>
        <w:tabs>
          <w:tab w:val="left" w:pos="87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программно-методическом (уровень разработки системного комплекса воспитательных программ, устранения «разрывов» в обучении и воспитании, инт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грации ценностного содержания воспитания в образовательную деятельность);</w:t>
      </w:r>
    </w:p>
    <w:p w:rsidR="008A5C27" w:rsidRPr="00F24AD4" w:rsidRDefault="006A6950" w:rsidP="00293E02">
      <w:pPr>
        <w:numPr>
          <w:ilvl w:val="0"/>
          <w:numId w:val="4"/>
        </w:numPr>
        <w:tabs>
          <w:tab w:val="left" w:pos="87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Данная модель взаимодействия базируется на сочетании двух принципов структурного взаимодействия: иерархического и сетевого.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Иерархический принцип обеспечивает концептуальную соподчиненность уровней взаимодействия субъектов образовательного пространства, сохраняя 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текстуальное единство содержания и многообразие форм и методов воспитательной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Практическое взаимодействие осуществляется по </w:t>
      </w:r>
      <w:r w:rsidRPr="00F24AD4">
        <w:rPr>
          <w:rFonts w:ascii="Times New Roman" w:eastAsia="Times New Roman" w:hAnsi="Times New Roman" w:cs="Times New Roman"/>
          <w:iCs/>
          <w:sz w:val="28"/>
          <w:szCs w:val="28"/>
        </w:rPr>
        <w:t>сетевому принципу</w:t>
      </w:r>
      <w:r w:rsidRPr="00F24AD4">
        <w:rPr>
          <w:rFonts w:ascii="Times New Roman" w:eastAsia="Times New Roman" w:hAnsi="Times New Roman" w:cs="Times New Roman"/>
          <w:sz w:val="28"/>
          <w:szCs w:val="28"/>
        </w:rPr>
        <w:t>, где 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Главными принципами межличностного педагогического общения в конте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сте реализации модели сетевого взаимодействия становятся сотворчество и взаим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деятельности за счет мобилизации и оптимального перераспределения метод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ческого потенциала, развивает единый социокультурный и ценностно-смысловой контекст содержания обучения и воспитания.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 процессе реализации модели организации сетевого взаимодействия учас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ганов самоуправления – советы детско-родительских активов. Главное отличие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тельнойорганизации. Представляя собой устойчивое ядро детско-родительского коллектива класса (группы), советы детско-родительских активов выполняют фун</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цию сетевых субъектов системы общественного управления учебно-воспитательным процессом в школе.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Базовым методологическим принципом реализации модели сетевого взаим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действия участников образовательной деятельности служит принцип культуросоо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lastRenderedPageBreak/>
        <w:t>разности, обеспечивающий устойчивое социокультурное развитие и сохранение единства воспитательной среды современной школы в условиях открытого инфо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мационного общества.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Перечисленные принципы реализации модели сетевой организации взаим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действия согласуются с принципами, отражающими особенности организации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держания воспитания и социализации младших школьников.</w:t>
      </w:r>
    </w:p>
    <w:p w:rsidR="00E30B6C" w:rsidRPr="00F24AD4" w:rsidRDefault="00E30B6C"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Принципы и особенности организации воспитания и социализации младших школьников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обучающихся должны быть актуализированы определенные идеалы, хранящи</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тания и социализации.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Аксиологический принцип</w:t>
      </w:r>
      <w:r w:rsidRPr="00F24AD4">
        <w:rPr>
          <w:rFonts w:ascii="Times New Roman" w:eastAsia="Times New Roman" w:hAnsi="Times New Roman" w:cs="Times New Roman"/>
          <w:iCs/>
          <w:sz w:val="28"/>
          <w:szCs w:val="28"/>
        </w:rPr>
        <w:t>.</w:t>
      </w:r>
      <w:r w:rsidRPr="00F24AD4">
        <w:rPr>
          <w:rFonts w:ascii="Times New Roman" w:eastAsia="Times New Roman" w:hAnsi="Times New Roman" w:cs="Times New Roman"/>
          <w:sz w:val="28"/>
          <w:szCs w:val="28"/>
        </w:rPr>
        <w:t xml:space="preserve"> Ценности определяют основное содержание д</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ховно­нравственного развития, воспитания и социализации личности младшего школьника. Любое содержание обучения, общения, деятельности может стать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держанием воспитания, если оно отнесено к определенной ценности. Педагогич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вается в его содержании и сознательное усвоение которой обучающимися осущес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вляется в процессе их духовно­нравственного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амплификации – признание уникальности и качественного своеобр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зия уровней возрастного развития и их самостоятельной ценности для психического и личностного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ребенка, утверждение непреходящего, абсолютного значения психологич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новообразований, возникающих на определенной возрастной стадии детства для всего последующего развития личности.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Организация воспитания и социализации в соответствии с принципом ампл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ся возможность для свободной, спонтанной активности, свободного общения, тво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чества и игры.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следования нравственному примеру.Следование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ра, совершенного значимым другим. Содержание учебного процесса, внеучебной и внешкольной деятельности должно быть наполнено примерами нравственного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ведения. Пример как метод воспитания позволяет расширить нравственный опыт </w:t>
      </w:r>
      <w:r w:rsidRPr="00F24AD4">
        <w:rPr>
          <w:rFonts w:ascii="Times New Roman" w:eastAsia="Times New Roman" w:hAnsi="Times New Roman" w:cs="Times New Roman"/>
          <w:sz w:val="28"/>
          <w:szCs w:val="28"/>
        </w:rPr>
        <w:lastRenderedPageBreak/>
        <w:t>ребенка, побудить его к внутреннему диалогу, пробудить в нем нравственную ре</w:t>
      </w:r>
      <w:r w:rsidRPr="00F24AD4">
        <w:rPr>
          <w:rFonts w:ascii="Times New Roman" w:eastAsia="Times New Roman" w:hAnsi="Times New Roman" w:cs="Times New Roman"/>
          <w:sz w:val="28"/>
          <w:szCs w:val="28"/>
        </w:rPr>
        <w:t>ф</w:t>
      </w:r>
      <w:r w:rsidRPr="00F24AD4">
        <w:rPr>
          <w:rFonts w:ascii="Times New Roman" w:eastAsia="Times New Roman" w:hAnsi="Times New Roman" w:cs="Times New Roman"/>
          <w:sz w:val="28"/>
          <w:szCs w:val="28"/>
        </w:rPr>
        <w:t>лексию, обеспечить возможность выбора при построении собственной системы ценностных отношений, продемонстрировать ребенку реальную возможность сл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дования идеалу в жизни. В примерах демонстрируется устремленность людей к вершинам духа, персонифицируются, наполняются конкретным жизненным соде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жанием идеалы и ценности. Особое значение для духовно­нравственного развития обучающегося имеет пример учителя.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идентификации (персонификации). Идентификация – устойчивое отождествление себя созначимымдругим, стремление быть похожим на него. В младшем школьном возрасте преобладает образно­эмоциональное восприятие де</w:t>
      </w:r>
      <w:r w:rsidRPr="00F24AD4">
        <w:rPr>
          <w:rFonts w:ascii="Times New Roman" w:eastAsia="Times New Roman" w:hAnsi="Times New Roman" w:cs="Times New Roman"/>
          <w:sz w:val="28"/>
          <w:szCs w:val="28"/>
        </w:rPr>
        <w:t>й</w:t>
      </w:r>
      <w:r w:rsidRPr="00F24AD4">
        <w:rPr>
          <w:rFonts w:ascii="Times New Roman" w:eastAsia="Times New Roman" w:hAnsi="Times New Roman" w:cs="Times New Roman"/>
          <w:sz w:val="28"/>
          <w:szCs w:val="28"/>
        </w:rPr>
        <w:t>ствительности, развиты механизмы подражания, эмпатии, способность к идентиф</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ей, в которой они себя проявили. Персонифицированные идеалы являются дейс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венным средством нравственного воспитания ребенка.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диалогического общения. В формировании ценностных отношений большую роль играет диалогическое общение младшего школьника со сверстник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ми, родителями (законными представителями), учителем и другими значимыми взрослыми. Наличие значимого другого в воспитательном процессе делает возмо</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ным его организацию на диалогической основе. Диалог исходит из признания и бе</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условного уважения права воспитанника свободно выбирать и сознательно пр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сваивать ту ценность, которую он полагает как истинную. Диалог не допускает св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субъектного общения. Организация диалогического общения должна учитывать объективно существующую степень развития субъектности ребенка, младшего по</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ростка: очевидно, что педагог является более развитой личностью, чем его восп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танник, но это не должно приводить к отношению к ребенку как к «низшему» суб</w:t>
      </w:r>
      <w:r w:rsidRPr="00F24AD4">
        <w:rPr>
          <w:rFonts w:ascii="Times New Roman" w:eastAsia="Times New Roman" w:hAnsi="Times New Roman" w:cs="Times New Roman"/>
          <w:sz w:val="28"/>
          <w:szCs w:val="28"/>
        </w:rPr>
        <w:t>ъ</w:t>
      </w:r>
      <w:r w:rsidRPr="00F24AD4">
        <w:rPr>
          <w:rFonts w:ascii="Times New Roman" w:eastAsia="Times New Roman" w:hAnsi="Times New Roman" w:cs="Times New Roman"/>
          <w:sz w:val="28"/>
          <w:szCs w:val="28"/>
        </w:rPr>
        <w:t>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полисубъектности воспитания. В современных условиях процесс развития и воспитания личности имеет полисубъектный, многоме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но­деятельностный характер. Младший школьник включен в различные виды соц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альной, информационной, коммуникативной активности, в содержании которых присутствуют разные, нередко противоречивые ценности и мировоззренческие у</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тановки. Деятельность различных субъектов духовно­нравственного развития, во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 xml:space="preserve">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системно­деятельностной организации воспитания</w:t>
      </w:r>
      <w:r w:rsidRPr="00F24AD4">
        <w:rPr>
          <w:rFonts w:ascii="Times New Roman" w:eastAsia="Times New Roman" w:hAnsi="Times New Roman" w:cs="Times New Roman"/>
          <w:iCs/>
          <w:sz w:val="28"/>
          <w:szCs w:val="28"/>
        </w:rPr>
        <w:t>.</w:t>
      </w:r>
      <w:r w:rsidRPr="00F24AD4">
        <w:rPr>
          <w:rFonts w:ascii="Times New Roman" w:eastAsia="Times New Roman" w:hAnsi="Times New Roman" w:cs="Times New Roman"/>
          <w:sz w:val="28"/>
          <w:szCs w:val="28"/>
        </w:rPr>
        <w:t>Воспитание,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lastRenderedPageBreak/>
        <w:t>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воспитательных задач обучающиеся вместе с педагогами и родителями (зако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ными представителями), иными субъектами воспитания и социализации обращаю</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ся к содержанию: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общеобразовательных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произведений искусства;</w:t>
      </w:r>
    </w:p>
    <w:p w:rsidR="008A5C27" w:rsidRPr="00F24AD4" w:rsidRDefault="006A6950" w:rsidP="00722D56">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периодической литературы, публикаций, радио­ и телепередач, отражающих современнуюжизнь;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духовной культуры и фольклора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истории, традиций и современной жизни своей Родины, своего края, своей 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мьи; жизненного опыта своих родителей (законных представителей) и прародит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лей; общественно полезной и личностно значимой деятельности </w:t>
      </w:r>
      <w:r w:rsidR="00E30B6C" w:rsidRPr="00F24AD4">
        <w:rPr>
          <w:rFonts w:ascii="Times New Roman" w:eastAsia="Times New Roman" w:hAnsi="Times New Roman" w:cs="Times New Roman"/>
          <w:sz w:val="28"/>
          <w:szCs w:val="28"/>
        </w:rPr>
        <w:t>в рамках,</w:t>
      </w:r>
      <w:r w:rsidRPr="00F24AD4">
        <w:rPr>
          <w:rFonts w:ascii="Times New Roman" w:eastAsia="Times New Roman" w:hAnsi="Times New Roman" w:cs="Times New Roman"/>
          <w:sz w:val="28"/>
          <w:szCs w:val="28"/>
        </w:rPr>
        <w:t xml:space="preserve"> педаг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гически</w:t>
      </w:r>
      <w:r w:rsidR="00E30B6C" w:rsidRPr="00F24AD4">
        <w:rPr>
          <w:rFonts w:ascii="Times New Roman" w:eastAsia="Times New Roman" w:hAnsi="Times New Roman" w:cs="Times New Roman"/>
          <w:sz w:val="28"/>
          <w:szCs w:val="28"/>
        </w:rPr>
        <w:t xml:space="preserve">х </w:t>
      </w:r>
      <w:r w:rsidRPr="00F24AD4">
        <w:rPr>
          <w:rFonts w:ascii="Times New Roman" w:eastAsia="Times New Roman" w:hAnsi="Times New Roman" w:cs="Times New Roman"/>
          <w:sz w:val="28"/>
          <w:szCs w:val="28"/>
        </w:rPr>
        <w:t>организованных социальных и культурных практик; других источников информации и научного знания.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Решение этих задач предполагает, что при разработке содержания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в нем должны гармонично сочетаться специальные и культурологические зн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отражающие многонациональный характер российского народа.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Таким образом, содержание разных видов учебной, семейной, общественно значимой деятельности интегрируется вокруг сформулир</w:t>
      </w:r>
      <w:r w:rsidR="001404FE">
        <w:rPr>
          <w:rFonts w:ascii="Times New Roman" w:eastAsia="Times New Roman" w:hAnsi="Times New Roman" w:cs="Times New Roman"/>
          <w:sz w:val="28"/>
          <w:szCs w:val="28"/>
        </w:rPr>
        <w:t xml:space="preserve">ованной в виде вопроса </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дачи ценности. В свою очередь, ценности последовательно раскрываются в соде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зовательной деятельности. Они пронизывают все содержание образования, весь у</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лад школьной жизни, всю многоплановую деятельность обучающегося как челов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ка, личности, гражданина.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Родители (законные представители), так </w:t>
      </w:r>
      <w:r w:rsidR="00E30B6C" w:rsidRPr="00F24AD4">
        <w:rPr>
          <w:rFonts w:ascii="Times New Roman" w:eastAsia="Times New Roman" w:hAnsi="Times New Roman" w:cs="Times New Roman"/>
          <w:sz w:val="28"/>
          <w:szCs w:val="28"/>
        </w:rPr>
        <w:t>же,</w:t>
      </w:r>
      <w:r w:rsidRPr="00F24AD4">
        <w:rPr>
          <w:rFonts w:ascii="Times New Roman" w:eastAsia="Times New Roman" w:hAnsi="Times New Roman" w:cs="Times New Roman"/>
          <w:sz w:val="28"/>
          <w:szCs w:val="28"/>
        </w:rPr>
        <w:t xml:space="preserve">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тории и духовно­нравственной культуре народов Российской Федерации, литерат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зации должны быть широко представлены примеры духовной, нравственной, отве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Представление об эффективном регулированииработы по духовно-нравственному развитию, воспитанию и социализации младших школьников стр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ится на идее цикличности: организация работы по духовно-нравственному разв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тию, воспитанию и социализации на уровне начального общего образования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 xml:space="preserve">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w:t>
      </w:r>
      <w:r w:rsidRPr="00F24AD4">
        <w:rPr>
          <w:rFonts w:ascii="Times New Roman" w:eastAsia="Times New Roman" w:hAnsi="Times New Roman" w:cs="Times New Roman"/>
          <w:sz w:val="28"/>
          <w:szCs w:val="28"/>
        </w:rPr>
        <w:lastRenderedPageBreak/>
        <w:t>жизни коллектива младших школьников влияет через разделение времени на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ное и каникулярное, через размещение праздников и памятных дат.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Важным условием духовно-нравственного развития и полноценного социал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живающих, с одной стороны, нравственное здоровье личности, с другой – беско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фликтное, конструктивное взаимодействие человека с другими людьми.</w:t>
      </w:r>
    </w:p>
    <w:p w:rsidR="00E30B6C" w:rsidRPr="00F24AD4" w:rsidRDefault="00E30B6C" w:rsidP="00293E02">
      <w:pPr>
        <w:spacing w:after="0" w:line="240" w:lineRule="auto"/>
        <w:ind w:firstLine="709"/>
        <w:jc w:val="both"/>
        <w:rPr>
          <w:rFonts w:ascii="Times New Roman" w:eastAsia="Times New Roman" w:hAnsi="Times New Roman" w:cs="Times New Roman"/>
          <w:sz w:val="28"/>
          <w:szCs w:val="28"/>
        </w:rPr>
      </w:pPr>
    </w:p>
    <w:p w:rsidR="00E30B6C" w:rsidRPr="00F24AD4" w:rsidRDefault="00E30B6C"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2.3.5.Описание форм и методов организации социально значимой де</w:t>
      </w:r>
      <w:r w:rsidRPr="00F24AD4">
        <w:rPr>
          <w:rFonts w:ascii="Times New Roman" w:eastAsia="Times New Roman" w:hAnsi="Times New Roman" w:cs="Times New Roman"/>
          <w:b/>
          <w:bCs/>
          <w:sz w:val="28"/>
          <w:szCs w:val="28"/>
        </w:rPr>
        <w:t>я</w:t>
      </w:r>
      <w:r w:rsidRPr="00F24AD4">
        <w:rPr>
          <w:rFonts w:ascii="Times New Roman" w:eastAsia="Times New Roman" w:hAnsi="Times New Roman" w:cs="Times New Roman"/>
          <w:b/>
          <w:bCs/>
          <w:sz w:val="28"/>
          <w:szCs w:val="28"/>
        </w:rPr>
        <w:t>тельностиобучающихся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Одним из важных направлений воспитания и социализации современных 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ально значимая деятельность, под которой понимается добровольное конструкти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ное преобразование окружающего социума в русле решения проблем, актуальных для всего общества или помощи представителям отдельных социальных групп.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циально значимая деятельность обеспечивает два результата: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общественный – позитивные изменения в социальной среде (преодоление социальных проблем, улучшение положения отдельных лиц или групп);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педагогический – проявление про-социальной активности обучающихся, с</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мореализации детей в социально приемлемых формах, усиление сопричастности общественным процессам и проблемам (установление связи школьника с культу</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ной, общественной, политической жизнью общества и государством, первоначал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ная идентификация себя в качестве гражданина, общественного деятеля), приобр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жающей действительности. В социально значимых инициативах младших школьн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ков впервые проявляется их стремление к участию в жизни школы, культурно-территориального сообщества, общества, к удовлетворению и реализации форм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рующихся социальных потребностей в активности, независимости, самостоятельн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проявлению своего личностного достоинства, «чувства взрослости», личнос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ного самоопределения.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Одним из методов организациисоциально значимой деятельности младших школьников является их добровольное и посильное участие в мероприятиях мол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дежного добровольчества. Добровольцами или волонтерами называют лиц, добр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вольно оказывающих помощь той или иной категории нуждающихся. Важным эл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w:t>
      </w:r>
      <w:r w:rsidRPr="00F24AD4">
        <w:rPr>
          <w:rFonts w:ascii="Times New Roman" w:eastAsia="Times New Roman" w:hAnsi="Times New Roman" w:cs="Times New Roman"/>
          <w:sz w:val="28"/>
          <w:szCs w:val="28"/>
        </w:rPr>
        <w:lastRenderedPageBreak/>
        <w:t>значима нравственная характеристика окружения (порядочность, надежность, 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задач. И все же главное в такой группе – ее «дух». Характерной чертой групп добровольцев является потребность в совместной рефлексии нравственных ценн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стей. Причем материалом для ценностного диалога о смыслах может стать как об</w:t>
      </w:r>
      <w:r w:rsidRPr="00F24AD4">
        <w:rPr>
          <w:rFonts w:ascii="Times New Roman" w:eastAsia="Times New Roman" w:hAnsi="Times New Roman" w:cs="Times New Roman"/>
          <w:sz w:val="28"/>
          <w:szCs w:val="28"/>
        </w:rPr>
        <w:t>ъ</w:t>
      </w:r>
      <w:r w:rsidRPr="00F24AD4">
        <w:rPr>
          <w:rFonts w:ascii="Times New Roman" w:eastAsia="Times New Roman" w:hAnsi="Times New Roman" w:cs="Times New Roman"/>
          <w:sz w:val="28"/>
          <w:szCs w:val="28"/>
        </w:rPr>
        <w:t>единяющая деятельность (спектакль, книга, исторический факт), так</w:t>
      </w:r>
      <w:r w:rsidR="000E5E21"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события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вседневной жизни, поступки товарищей, газетная статья. Важным элементом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туры общения разновозрастной группы добровольцев является совокупность взгл</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дов и идей о преобразовании окружающего мира. Деловые отношения построены на идейном авторитете лидеров, тех, кто отражает, выражает и защищает идейные це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ности группы.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Еще одним методом организациисоциально значимой деятельности младших школьников является поддержка общественной самоорганизации – способ совмес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ного решения проблем, актуальных для самоорганизующихся лиц. Индивидуал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ным мотивом для младших школьников становится – участвовать в обустройстве окружающей жизни. Характер проблем, решаемых в рамках общественной самоо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ганизации, может быть различен: от организации своего свободного времени до участия в решении важных социальных, экономических, культурных проблем св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его микрорайона, улицы, двора. Педагогическое сопровождение общественной с</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моорганизации – это предоставление обучающимся набора средств для решения 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туальных задач. Деятельность педагогов-организаторов, классных руководит</w:t>
      </w:r>
      <w:r w:rsidR="00E30B6C" w:rsidRPr="00F24AD4">
        <w:rPr>
          <w:rFonts w:ascii="Times New Roman" w:eastAsia="Times New Roman" w:hAnsi="Times New Roman" w:cs="Times New Roman"/>
          <w:sz w:val="28"/>
          <w:szCs w:val="28"/>
        </w:rPr>
        <w:t>ел</w:t>
      </w:r>
      <w:r w:rsidRPr="00F24AD4">
        <w:rPr>
          <w:rFonts w:ascii="Times New Roman" w:eastAsia="Times New Roman" w:hAnsi="Times New Roman" w:cs="Times New Roman"/>
          <w:sz w:val="28"/>
          <w:szCs w:val="28"/>
        </w:rPr>
        <w:t>ей целесообразно ориентировать на следующие задачи: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осуществление консультирования школьников по наиболее эффективному достижению деловых и личностно значимых целей;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использование технологии развития способностей для достижения целей в различных областях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отказ взрослого от экспертной позиции;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задача взрослого – создать условия для принятия детьми решения.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ства или социальной группы, может быть представлен в виде последовательно см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няющих друг друга этапов: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формулировка задачи, на решение которой направлен социальный проект (обоснование актуальности задачи, согласование предполагаемого изменения с 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цами, группами, организациями, на жизнь которых социальный проект может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влиять, достижение технически четких, полных, грамотных и исчерпывающих 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мулировок задачи, критериев оценки качества результата);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подготовка к презентации социального проекта (подробное описание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полагаемых действий, создание подробной документации, схемы, презентации).</w:t>
      </w:r>
    </w:p>
    <w:p w:rsidR="008A5C27" w:rsidRPr="00F24AD4" w:rsidRDefault="006A6950" w:rsidP="00293E02">
      <w:pPr>
        <w:numPr>
          <w:ilvl w:val="0"/>
          <w:numId w:val="8"/>
        </w:numPr>
        <w:tabs>
          <w:tab w:val="left" w:pos="9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8A5C27" w:rsidRPr="00F24AD4" w:rsidRDefault="006A6950" w:rsidP="00293E02">
      <w:pPr>
        <w:numPr>
          <w:ilvl w:val="0"/>
          <w:numId w:val="8"/>
        </w:numPr>
        <w:tabs>
          <w:tab w:val="left" w:pos="9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качестве эффективных форм организации социально значимой деятельности младших школьников могут быть использованы такие формы как продуктивная и</w:t>
      </w:r>
      <w:r w:rsidRPr="00F24AD4">
        <w:rPr>
          <w:rFonts w:ascii="Times New Roman" w:eastAsia="Times New Roman" w:hAnsi="Times New Roman" w:cs="Times New Roman"/>
          <w:sz w:val="28"/>
          <w:szCs w:val="28"/>
        </w:rPr>
        <w:t>г</w:t>
      </w:r>
      <w:r w:rsidRPr="00F24AD4">
        <w:rPr>
          <w:rFonts w:ascii="Times New Roman" w:eastAsia="Times New Roman" w:hAnsi="Times New Roman" w:cs="Times New Roman"/>
          <w:sz w:val="28"/>
          <w:szCs w:val="28"/>
        </w:rPr>
        <w:t>ра по решению актуальных проблем, а также проведение патриотических, волонте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ских, экологических акций</w:t>
      </w:r>
    </w:p>
    <w:p w:rsidR="00E30B6C" w:rsidRPr="00F24AD4" w:rsidRDefault="00E30B6C" w:rsidP="00722D56">
      <w:pPr>
        <w:tabs>
          <w:tab w:val="left" w:pos="931"/>
        </w:tabs>
        <w:spacing w:after="0" w:line="240" w:lineRule="auto"/>
        <w:jc w:val="both"/>
        <w:rPr>
          <w:rFonts w:ascii="Times New Roman" w:eastAsia="Times New Roman" w:hAnsi="Times New Roman" w:cs="Times New Roman"/>
          <w:sz w:val="28"/>
          <w:szCs w:val="28"/>
        </w:rPr>
      </w:pPr>
    </w:p>
    <w:p w:rsidR="008A5C27" w:rsidRPr="00F24AD4" w:rsidRDefault="0057714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2.3.6</w:t>
      </w:r>
      <w:r w:rsidR="006A6950" w:rsidRPr="00F24AD4">
        <w:rPr>
          <w:rFonts w:ascii="Times New Roman" w:eastAsia="Times New Roman" w:hAnsi="Times New Roman" w:cs="Times New Roman"/>
          <w:b/>
          <w:bCs/>
          <w:sz w:val="28"/>
          <w:szCs w:val="28"/>
        </w:rPr>
        <w:t>.Описание форм и методов формирования у обучающихся экологич</w:t>
      </w:r>
      <w:r w:rsidR="006A6950" w:rsidRPr="00F24AD4">
        <w:rPr>
          <w:rFonts w:ascii="Times New Roman" w:eastAsia="Times New Roman" w:hAnsi="Times New Roman" w:cs="Times New Roman"/>
          <w:b/>
          <w:bCs/>
          <w:sz w:val="28"/>
          <w:szCs w:val="28"/>
        </w:rPr>
        <w:t>е</w:t>
      </w:r>
      <w:r w:rsidR="006A6950" w:rsidRPr="00F24AD4">
        <w:rPr>
          <w:rFonts w:ascii="Times New Roman" w:eastAsia="Times New Roman" w:hAnsi="Times New Roman" w:cs="Times New Roman"/>
          <w:b/>
          <w:bCs/>
          <w:sz w:val="28"/>
          <w:szCs w:val="28"/>
        </w:rPr>
        <w:t>ской культуры, культуры здорового и безопасного образа жизни, включая м</w:t>
      </w:r>
      <w:r w:rsidR="006A6950" w:rsidRPr="00F24AD4">
        <w:rPr>
          <w:rFonts w:ascii="Times New Roman" w:eastAsia="Times New Roman" w:hAnsi="Times New Roman" w:cs="Times New Roman"/>
          <w:b/>
          <w:bCs/>
          <w:sz w:val="28"/>
          <w:szCs w:val="28"/>
        </w:rPr>
        <w:t>е</w:t>
      </w:r>
      <w:r w:rsidR="006A6950" w:rsidRPr="00F24AD4">
        <w:rPr>
          <w:rFonts w:ascii="Times New Roman" w:eastAsia="Times New Roman" w:hAnsi="Times New Roman" w:cs="Times New Roman"/>
          <w:b/>
          <w:bCs/>
          <w:sz w:val="28"/>
          <w:szCs w:val="28"/>
        </w:rPr>
        <w:t>роприятия по обучению правилам безопасного поведения на дорогах</w:t>
      </w:r>
    </w:p>
    <w:p w:rsidR="00E30B6C" w:rsidRPr="00F24AD4" w:rsidRDefault="00E30B6C"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iCs/>
          <w:sz w:val="28"/>
          <w:szCs w:val="28"/>
        </w:rPr>
        <w:t>Воспитание физической культуры, формирование ценностного отнош</w:t>
      </w:r>
      <w:r w:rsidRPr="00F24AD4">
        <w:rPr>
          <w:rFonts w:ascii="Times New Roman" w:eastAsia="Times New Roman" w:hAnsi="Times New Roman" w:cs="Times New Roman"/>
          <w:b/>
          <w:bCs/>
          <w:iCs/>
          <w:sz w:val="28"/>
          <w:szCs w:val="28"/>
        </w:rPr>
        <w:t>е</w:t>
      </w:r>
      <w:r w:rsidRPr="00F24AD4">
        <w:rPr>
          <w:rFonts w:ascii="Times New Roman" w:eastAsia="Times New Roman" w:hAnsi="Times New Roman" w:cs="Times New Roman"/>
          <w:b/>
          <w:bCs/>
          <w:iCs/>
          <w:sz w:val="28"/>
          <w:szCs w:val="28"/>
        </w:rPr>
        <w:t>ния к здоровью</w:t>
      </w:r>
      <w:r w:rsidR="000E5E21" w:rsidRPr="00F24AD4">
        <w:rPr>
          <w:rFonts w:ascii="Times New Roman" w:hAnsi="Times New Roman" w:cs="Times New Roman"/>
          <w:sz w:val="28"/>
          <w:szCs w:val="28"/>
        </w:rPr>
        <w:t xml:space="preserve"> и </w:t>
      </w:r>
      <w:r w:rsidRPr="00F24AD4">
        <w:rPr>
          <w:rFonts w:ascii="Times New Roman" w:eastAsia="Times New Roman" w:hAnsi="Times New Roman" w:cs="Times New Roman"/>
          <w:b/>
          <w:bCs/>
          <w:iCs/>
          <w:sz w:val="28"/>
          <w:szCs w:val="28"/>
        </w:rPr>
        <w:t>здоровому образу жизни.</w:t>
      </w:r>
      <w:r w:rsidRPr="00F24AD4">
        <w:rPr>
          <w:rFonts w:ascii="Times New Roman" w:eastAsia="Times New Roman" w:hAnsi="Times New Roman" w:cs="Times New Roman"/>
          <w:sz w:val="28"/>
          <w:szCs w:val="28"/>
        </w:rPr>
        <w:t>Физическое воспитание младших школьников,процесс формированияу них здорового образа жизни предполагает усиление внимание кформированию представлений о культуре здоровья и физич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ской культуры; первоначального опыта самостоятельного выбора в пользу здоров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образа жизни; интереса к физическому развитию, к спорту.</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b/>
          <w:bCs/>
          <w:iCs/>
          <w:sz w:val="28"/>
          <w:szCs w:val="28"/>
        </w:rPr>
        <w:t xml:space="preserve">Формы и методы </w:t>
      </w:r>
      <w:r w:rsidRPr="00F24AD4">
        <w:rPr>
          <w:rFonts w:ascii="Times New Roman" w:eastAsia="Times New Roman" w:hAnsi="Times New Roman" w:cs="Times New Roman"/>
          <w:sz w:val="28"/>
          <w:szCs w:val="28"/>
        </w:rPr>
        <w:t>формирования у обучающихся культуры</w:t>
      </w:r>
      <w:r w:rsidR="00E30B6C" w:rsidRPr="00F24AD4">
        <w:rPr>
          <w:rFonts w:ascii="Times New Roman" w:eastAsia="Times New Roman" w:hAnsi="Times New Roman" w:cs="Times New Roman"/>
          <w:sz w:val="28"/>
          <w:szCs w:val="28"/>
        </w:rPr>
        <w:t xml:space="preserve"> здорового и без</w:t>
      </w:r>
      <w:r w:rsidR="00E30B6C" w:rsidRPr="00F24AD4">
        <w:rPr>
          <w:rFonts w:ascii="Times New Roman" w:eastAsia="Times New Roman" w:hAnsi="Times New Roman" w:cs="Times New Roman"/>
          <w:sz w:val="28"/>
          <w:szCs w:val="28"/>
        </w:rPr>
        <w:t>о</w:t>
      </w:r>
      <w:r w:rsidR="00E30B6C" w:rsidRPr="00F24AD4">
        <w:rPr>
          <w:rFonts w:ascii="Times New Roman" w:eastAsia="Times New Roman" w:hAnsi="Times New Roman" w:cs="Times New Roman"/>
          <w:sz w:val="28"/>
          <w:szCs w:val="28"/>
        </w:rPr>
        <w:t xml:space="preserve">пасного образа </w:t>
      </w:r>
      <w:r w:rsidRPr="00F24AD4">
        <w:rPr>
          <w:rFonts w:ascii="Times New Roman" w:eastAsia="Times New Roman" w:hAnsi="Times New Roman" w:cs="Times New Roman"/>
          <w:sz w:val="28"/>
          <w:szCs w:val="28"/>
        </w:rPr>
        <w:t>жизни:</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предоставление школьникам возможностей предъявления сверстникам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предъявление примеров ведения здорового образа жизни;</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ознакомление обучающихся с ресурсами ведения здорового образа жизни, занятий физической культурой, использования спортивно-оздоровительной инфр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структуры ближайшего социума;</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включение младших школьников в санитарно-просветительскую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ность и пропаганда занятий физической культурой в процессе детско-родительских и семейных соревнований;</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организация сетевого партнерства учреждений здравоохранения, спорта, 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ризма, общего и дополнительного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коллективные прогулки, туристические походы ученического класса;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фотовыставки, конкурсы видеороликов, индивидуальные странички в соц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альных сетях, индивидуальные странички на специальном школьном сайте, посв</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щенном здоровью;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разработка учащимися памяток и информационных листовок о нормативно-правовом обеспечении права граждан на сохранение здоровья, о возможностях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лучения медицинской помощи, об отечественной системе медицинского страхов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выступление перед учащимися младших классов по проблематике физич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ской культуры, заботы о собственном здоровье, об истории международного и от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чественного спорта, его героях,видах спорта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совместные праздники, турпоходы, спортивные соревнования для детей и родителей;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ведение «Индивидуальных дневников здоровья» (мониторинг – самодиагн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стика состояния собственного здоровья).</w:t>
      </w:r>
    </w:p>
    <w:p w:rsidR="00E30B6C" w:rsidRPr="00F24AD4" w:rsidRDefault="00E30B6C"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Развитие  экологической  культуры  личности,  ценностного  отношения  к  природе,созидательной экологической позиции.</w:t>
      </w:r>
      <w:r w:rsidRPr="00F24AD4">
        <w:rPr>
          <w:rFonts w:ascii="Times New Roman" w:eastAsia="Times New Roman" w:hAnsi="Times New Roman" w:cs="Times New Roman"/>
          <w:sz w:val="28"/>
          <w:szCs w:val="28"/>
        </w:rPr>
        <w:t>Развитие содержания эколог</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ческого воспитания науровне начального общего образования предполагает форм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рование у младших школьников эмоционально-чувственного, нравственного отн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шения к природе; понимания необходимости соблюдения норм экологической эт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ки; представлений о экологически целесообразном поведении.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 xml:space="preserve">Формы и методы </w:t>
      </w:r>
      <w:r w:rsidRPr="00F24AD4">
        <w:rPr>
          <w:rFonts w:ascii="Times New Roman" w:eastAsia="Times New Roman" w:hAnsi="Times New Roman" w:cs="Times New Roman"/>
          <w:sz w:val="28"/>
          <w:szCs w:val="28"/>
        </w:rPr>
        <w:t>формирования у младших школьни</w:t>
      </w:r>
      <w:r w:rsidR="00E30B6C" w:rsidRPr="00F24AD4">
        <w:rPr>
          <w:rFonts w:ascii="Times New Roman" w:eastAsia="Times New Roman" w:hAnsi="Times New Roman" w:cs="Times New Roman"/>
          <w:sz w:val="28"/>
          <w:szCs w:val="28"/>
        </w:rPr>
        <w:t xml:space="preserve">ков экологической культуры могу </w:t>
      </w:r>
      <w:r w:rsidRPr="00F24AD4">
        <w:rPr>
          <w:rFonts w:ascii="Times New Roman" w:eastAsia="Times New Roman" w:hAnsi="Times New Roman" w:cs="Times New Roman"/>
          <w:sz w:val="28"/>
          <w:szCs w:val="28"/>
        </w:rPr>
        <w:t>быть представлены в контексте основных вариантов взаимодействия человека и природы: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исследование природы – познавательная деятельность, направленная на ра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крытие тайн и загадок окружающего мира с целью использования открытых явл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для блага человечества (исследовательские проекты, научные мини-конференции, интеллектуально-познавательные игры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преобразование природы с целью возделывания растений и ухода за живо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ными (выращивание домашних растений, выставки сельскохозяйственной проду</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ции, презентации домашних растений, цветов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художественно-эстетические практики – общение с природой созерцател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но-эстетического характера (выставки – обсуждения рисунков, фотографий, расск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 стихов, работ младших школьников и произведений известных мастеров, пос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щение природных объектов с эстетическими целями);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занятия туризмом – изменение себя в ходе преодоления природных условий в походах, экспедициях (походы, рассказы участников об испытаниях, в ходе пох</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природоохранная деятельность (экологические акции, природоохранные флешмобы).</w:t>
      </w:r>
    </w:p>
    <w:p w:rsidR="008A5C27" w:rsidRPr="00F24AD4" w:rsidRDefault="00E30B6C"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Обучение</w:t>
      </w:r>
      <w:r w:rsidR="006A6950" w:rsidRPr="00F24AD4">
        <w:rPr>
          <w:rFonts w:ascii="Times New Roman" w:eastAsia="Times New Roman" w:hAnsi="Times New Roman" w:cs="Times New Roman"/>
          <w:b/>
          <w:bCs/>
          <w:iCs/>
          <w:sz w:val="28"/>
          <w:szCs w:val="28"/>
        </w:rPr>
        <w:t xml:space="preserve"> правилам  безопасного  поведения  на  дорогах  </w:t>
      </w:r>
      <w:r w:rsidR="006A6950" w:rsidRPr="00F24AD4">
        <w:rPr>
          <w:rFonts w:ascii="Times New Roman" w:eastAsia="Times New Roman" w:hAnsi="Times New Roman" w:cs="Times New Roman"/>
          <w:sz w:val="28"/>
          <w:szCs w:val="28"/>
        </w:rPr>
        <w:t>призвано  соде</w:t>
      </w:r>
      <w:r w:rsidR="006A6950" w:rsidRPr="00F24AD4">
        <w:rPr>
          <w:rFonts w:ascii="Times New Roman" w:eastAsia="Times New Roman" w:hAnsi="Times New Roman" w:cs="Times New Roman"/>
          <w:sz w:val="28"/>
          <w:szCs w:val="28"/>
        </w:rPr>
        <w:t>й</w:t>
      </w:r>
      <w:r w:rsidR="006A6950" w:rsidRPr="00F24AD4">
        <w:rPr>
          <w:rFonts w:ascii="Times New Roman" w:eastAsia="Times New Roman" w:hAnsi="Times New Roman" w:cs="Times New Roman"/>
          <w:sz w:val="28"/>
          <w:szCs w:val="28"/>
        </w:rPr>
        <w:t>ствоватьпрофилактике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iCs/>
          <w:sz w:val="28"/>
          <w:szCs w:val="28"/>
        </w:rPr>
        <w:t xml:space="preserve">Мероприятия </w:t>
      </w:r>
      <w:r w:rsidRPr="00F24AD4">
        <w:rPr>
          <w:rFonts w:ascii="Times New Roman" w:eastAsia="Times New Roman" w:hAnsi="Times New Roman" w:cs="Times New Roman"/>
          <w:sz w:val="28"/>
          <w:szCs w:val="28"/>
        </w:rPr>
        <w:t>по обучению младших школьников правилам безопасного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ведения надорогах: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конкурс видеофильмов (мультфильмов) «Твой безопасный путь в школу» (групповые исследовательские проекты, оценка безопасности традиционных ма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практические занятия на автогородке,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мероприятия с участием представителей инспекторов полиции, ответстве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за безопасность дорожного движения (проведение опроса, съемка видеосюж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тов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конкурс памяток «Школьнику пешеходу (зима)», «Школьнику- пешеходу (весна)» и т.д.;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компьютерное тестирование по правилам дорожного движения.</w:t>
      </w:r>
    </w:p>
    <w:p w:rsidR="00E30B6C" w:rsidRPr="00F24AD4" w:rsidRDefault="00E30B6C" w:rsidP="00722D56">
      <w:pPr>
        <w:spacing w:after="0" w:line="240" w:lineRule="auto"/>
        <w:jc w:val="both"/>
        <w:rPr>
          <w:rFonts w:ascii="Times New Roman" w:hAnsi="Times New Roman" w:cs="Times New Roman"/>
          <w:sz w:val="28"/>
          <w:szCs w:val="28"/>
        </w:rPr>
      </w:pPr>
    </w:p>
    <w:p w:rsidR="008A5C27" w:rsidRPr="00F24AD4" w:rsidRDefault="005771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2.3.7</w:t>
      </w:r>
      <w:r w:rsidR="006A6950" w:rsidRPr="00F24AD4">
        <w:rPr>
          <w:rFonts w:ascii="Times New Roman" w:eastAsia="Times New Roman" w:hAnsi="Times New Roman" w:cs="Times New Roman"/>
          <w:b/>
          <w:bCs/>
          <w:sz w:val="28"/>
          <w:szCs w:val="28"/>
        </w:rPr>
        <w:t>.Описание  форм  и  методов  повышения  педагогической  культуры  родителей(законных представителей)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Система работы образовательной организации по повышению педагогической культуры родителей (законных представителей) в обеспечении духо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 xml:space="preserve">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младшего школьного возраста должна быть основана на следующих принципах: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совместная педагогическая деятельность семьи и школы, в том числе в опр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делении направлений, ценностей и приоритетов деятельности образовательной 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ганизации по духовно­нравственному развитию и воспитанию обучающихся с уч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педагогическое внимание, уважение и требовательность к родителям (зако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ным представителям);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поддержка и индивидуальное сопровождение становления и развития педаг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гической культуры каждого из родителей (законных представителей);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содействие родителям (законным представителям) в решении индивидуал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ред всеми иными лицами;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опора на положительный опыт семейного воспитания, традиционные семе</w:t>
      </w:r>
      <w:r w:rsidRPr="00F24AD4">
        <w:rPr>
          <w:rFonts w:ascii="Times New Roman" w:eastAsia="Times New Roman" w:hAnsi="Times New Roman" w:cs="Times New Roman"/>
          <w:sz w:val="28"/>
          <w:szCs w:val="28"/>
        </w:rPr>
        <w:t>й</w:t>
      </w:r>
      <w:r w:rsidRPr="00F24AD4">
        <w:rPr>
          <w:rFonts w:ascii="Times New Roman" w:eastAsia="Times New Roman" w:hAnsi="Times New Roman" w:cs="Times New Roman"/>
          <w:sz w:val="28"/>
          <w:szCs w:val="28"/>
        </w:rPr>
        <w:t>ные ценности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Методы </w:t>
      </w:r>
      <w:r w:rsidRPr="00F24AD4">
        <w:rPr>
          <w:rFonts w:ascii="Times New Roman" w:eastAsia="Times New Roman" w:hAnsi="Times New Roman" w:cs="Times New Roman"/>
          <w:sz w:val="28"/>
          <w:szCs w:val="28"/>
        </w:rPr>
        <w:t>повышения педагогической культуры родителей: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организация исследования родителями (целенаправленного изучения) те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стов психолого-педагогического и нормативно-правового содержания, опыта других родителей;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информирование родителей специалистами (педагогами, психологами, врачами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организация «переговорных площадок» – места встречи родителей, мла</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ших школьников, учителей для согласования интересов, позиций и способов вза</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модействия по решению конкретных вопросов, открытое обсуждение имеющихся проблем;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организация предъявления родителями своего опыта воспитания, своих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ектов решения актуальных задач помощи ребенку;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проигрывание родителем актуальных ситуаций для п</w:t>
      </w:r>
      <w:r w:rsidR="00706559" w:rsidRPr="00F24AD4">
        <w:rPr>
          <w:rFonts w:ascii="Times New Roman" w:eastAsia="Times New Roman" w:hAnsi="Times New Roman" w:cs="Times New Roman"/>
          <w:sz w:val="28"/>
          <w:szCs w:val="28"/>
        </w:rPr>
        <w:t xml:space="preserve">онимания собственных стереотипо </w:t>
      </w:r>
      <w:r w:rsidRPr="00F24AD4">
        <w:rPr>
          <w:rFonts w:ascii="Times New Roman" w:eastAsia="Times New Roman" w:hAnsi="Times New Roman" w:cs="Times New Roman"/>
          <w:sz w:val="28"/>
          <w:szCs w:val="28"/>
        </w:rPr>
        <w:t>барьеров для эффективного воспитания;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организация преодоления родителями ошибочных и неэффективных спос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бов решения задач семейного воспитания младших школьников;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организация совместного времяпрепровождения родителей одного ученич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ского класса;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преобразования стереотипов взаимодействия с родными близкими и партн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рами в воспитании и социализации детей.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Ведущейформой повышенияпедагогической культуры родителей (законных представителей) обучающихся является родительское собрание, которое обеспеч</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вает как информирование, «переговорную площадку» так и психолого-педагогический тренинг.</w:t>
      </w:r>
    </w:p>
    <w:p w:rsidR="00E30B6C"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30B6C" w:rsidRPr="00F24AD4" w:rsidRDefault="00E30B6C"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0F700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2.3.8</w:t>
      </w:r>
      <w:r w:rsidR="006A6950" w:rsidRPr="00F24AD4">
        <w:rPr>
          <w:rFonts w:ascii="Times New Roman" w:eastAsia="Times New Roman" w:hAnsi="Times New Roman" w:cs="Times New Roman"/>
          <w:b/>
          <w:bCs/>
          <w:sz w:val="28"/>
          <w:szCs w:val="28"/>
        </w:rPr>
        <w:t>. Планируемые результаты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Каждое из основных направлений духовно­нравственного развития, </w:t>
      </w:r>
      <w:r w:rsidR="001404FE" w:rsidRPr="00F24AD4">
        <w:rPr>
          <w:rFonts w:ascii="Times New Roman" w:eastAsia="Times New Roman" w:hAnsi="Times New Roman" w:cs="Times New Roman"/>
          <w:sz w:val="28"/>
          <w:szCs w:val="28"/>
        </w:rPr>
        <w:t>воспит</w:t>
      </w:r>
      <w:r w:rsidR="001404FE" w:rsidRPr="00F24AD4">
        <w:rPr>
          <w:rFonts w:ascii="Times New Roman" w:eastAsia="Times New Roman" w:hAnsi="Times New Roman" w:cs="Times New Roman"/>
          <w:sz w:val="28"/>
          <w:szCs w:val="28"/>
        </w:rPr>
        <w:t>а</w:t>
      </w:r>
      <w:r w:rsidR="001404FE" w:rsidRPr="00F24AD4">
        <w:rPr>
          <w:rFonts w:ascii="Times New Roman" w:eastAsia="Times New Roman" w:hAnsi="Times New Roman" w:cs="Times New Roman"/>
          <w:sz w:val="28"/>
          <w:szCs w:val="28"/>
        </w:rPr>
        <w:t>ния и социализации,</w:t>
      </w:r>
      <w:r w:rsidRPr="00F24AD4">
        <w:rPr>
          <w:rFonts w:ascii="Times New Roman" w:eastAsia="Times New Roman" w:hAnsi="Times New Roman" w:cs="Times New Roman"/>
          <w:sz w:val="28"/>
          <w:szCs w:val="28"/>
        </w:rPr>
        <w:t xml:space="preserve"> обучающихся должно обеспечивать присвоение ими соответс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вующих ценностей, формирование знаний, начальных представлений, опыта эм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сознания гражданина России.</w:t>
      </w:r>
    </w:p>
    <w:p w:rsidR="008A5C27" w:rsidRPr="00F24AD4" w:rsidRDefault="00B44E6C" w:rsidP="00293E02">
      <w:pPr>
        <w:tabs>
          <w:tab w:val="left" w:pos="94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результате реализации программы воспитания и социализации обуча</w:t>
      </w:r>
      <w:r w:rsidR="006A6950" w:rsidRPr="00F24AD4">
        <w:rPr>
          <w:rFonts w:ascii="Times New Roman" w:eastAsia="Times New Roman" w:hAnsi="Times New Roman" w:cs="Times New Roman"/>
          <w:sz w:val="28"/>
          <w:szCs w:val="28"/>
        </w:rPr>
        <w:t>ю</w:t>
      </w:r>
      <w:r w:rsidR="006A6950" w:rsidRPr="00F24AD4">
        <w:rPr>
          <w:rFonts w:ascii="Times New Roman" w:eastAsia="Times New Roman" w:hAnsi="Times New Roman" w:cs="Times New Roman"/>
          <w:sz w:val="28"/>
          <w:szCs w:val="28"/>
        </w:rPr>
        <w:t>щихся на уровне начального общего образования должно обеспечиваться достиж</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ние обучающимися: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воспитательных результатов – тех духовно­нравственных приобретений, 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торые получил обучающийся вследствие участия в той или иной деятельности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пример, приобрел, участвуя в каком­либо мероприятии, опыт самостоятельного действия);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эффекта – последствий результата, того, к чему привело достижение результ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та (развитие обучающегося как личности, формирование его компетентности, иде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тичности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этом учитывается, что достижение эффекта – развитие личности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чающегося, формирование его социальных компетенций и т. д. – становится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можным благодаря деятельности педагога, других субъектов духо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но­нравственного воспитания (семьи, друзей, ближайшего окружения, обществе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ности, СМИ и т. п.), а также собственным усилиям обучающегося.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Воспитательные результаты могут быть распределены по трем уровням.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Первый уровень результатов </w:t>
      </w:r>
      <w:r w:rsidRPr="00F24AD4">
        <w:rPr>
          <w:rFonts w:ascii="Times New Roman" w:eastAsia="Times New Roman" w:hAnsi="Times New Roman" w:cs="Times New Roman"/>
          <w:sz w:val="28"/>
          <w:szCs w:val="28"/>
        </w:rPr>
        <w:t>–приобретение обучающимися социальных знаний(обобщественных нормах, устройстве общества, социально одобряемых и не одобряемых формах поведения в обществе и т. п.), первичного понимания социал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тельного социального знания и повседневного опыта.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lastRenderedPageBreak/>
        <w:t xml:space="preserve">Второй уровень результатов </w:t>
      </w:r>
      <w:r w:rsidRPr="00F24AD4">
        <w:rPr>
          <w:rFonts w:ascii="Times New Roman" w:eastAsia="Times New Roman" w:hAnsi="Times New Roman" w:cs="Times New Roman"/>
          <w:sz w:val="28"/>
          <w:szCs w:val="28"/>
        </w:rPr>
        <w:t>–получение обучающимися опыта переживания ипозитивного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бое значение имеет взаимодействие обучающихся между собой на уровне класса, образовательной организации, т. е.</w:t>
      </w:r>
      <w:r w:rsidR="00B44E6C" w:rsidRPr="00F24AD4">
        <w:rPr>
          <w:rFonts w:ascii="Times New Roman" w:eastAsia="Times New Roman" w:hAnsi="Times New Roman" w:cs="Times New Roman"/>
          <w:sz w:val="28"/>
          <w:szCs w:val="28"/>
        </w:rPr>
        <w:t xml:space="preserve"> в </w:t>
      </w:r>
      <w:r w:rsidRPr="00F24AD4">
        <w:rPr>
          <w:rFonts w:ascii="Times New Roman" w:eastAsia="Times New Roman" w:hAnsi="Times New Roman" w:cs="Times New Roman"/>
          <w:sz w:val="28"/>
          <w:szCs w:val="28"/>
        </w:rPr>
        <w:t>защищенной среде, в которой ребенок получ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ет (или не получает) первое практическое подтверждение приобретенных социал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знаний, начинает их ценить (или отвергает).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Третий уровень результатов </w:t>
      </w:r>
      <w:r w:rsidRPr="00F24AD4">
        <w:rPr>
          <w:rFonts w:ascii="Times New Roman" w:eastAsia="Times New Roman" w:hAnsi="Times New Roman" w:cs="Times New Roman"/>
          <w:sz w:val="28"/>
          <w:szCs w:val="28"/>
        </w:rPr>
        <w:t>–получение обучающимсяначального опыт</w:t>
      </w:r>
      <w:r w:rsidR="006B7701">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мостоятельного общественного действия, формирование у младшего школьника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уровня результатов особое значение имеет взаимодействие обучающегося с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ставителями различных социальных субъектов за пределами образовательной орг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низации, в открытой общественной среде.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w:t>
      </w:r>
      <w:r w:rsidR="00706559" w:rsidRPr="00F24AD4">
        <w:rPr>
          <w:rFonts w:ascii="Times New Roman" w:eastAsia="Times New Roman" w:hAnsi="Times New Roman" w:cs="Times New Roman"/>
          <w:sz w:val="28"/>
          <w:szCs w:val="28"/>
        </w:rPr>
        <w:t xml:space="preserve"> в нравственно ориентированной социально </w:t>
      </w:r>
      <w:r w:rsidR="001404FE" w:rsidRPr="00F24AD4">
        <w:rPr>
          <w:rFonts w:ascii="Times New Roman" w:eastAsia="Times New Roman" w:hAnsi="Times New Roman" w:cs="Times New Roman"/>
          <w:sz w:val="28"/>
          <w:szCs w:val="28"/>
        </w:rPr>
        <w:t>значимой деятельности и приобретения ими элементов опыта</w:t>
      </w:r>
      <w:r w:rsidRPr="00F24AD4">
        <w:rPr>
          <w:rFonts w:ascii="Times New Roman" w:eastAsia="Times New Roman" w:hAnsi="Times New Roman" w:cs="Times New Roman"/>
          <w:sz w:val="28"/>
          <w:szCs w:val="28"/>
        </w:rPr>
        <w:t>нравственного поведения и жи</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 достигает относительной полноты.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Образовательная организация, педагог могут выбрать различные концепции, методы и технологии воспитания, не противоречащие принципам программы во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питания и социализации младших школьников, основанные на других логиках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строения воспитательной деятельности, втом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w:t>
      </w:r>
    </w:p>
    <w:p w:rsidR="008A5C27" w:rsidRPr="00F24AD4" w:rsidRDefault="00B44E6C" w:rsidP="00293E02">
      <w:pPr>
        <w:tabs>
          <w:tab w:val="left" w:pos="25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дения и жизни позволяет одновременно решать все воспитательные задачи.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 каждому из направлений духовно-нравс</w:t>
      </w:r>
      <w:r w:rsidR="00706559" w:rsidRPr="00F24AD4">
        <w:rPr>
          <w:rFonts w:ascii="Times New Roman" w:eastAsia="Times New Roman" w:hAnsi="Times New Roman" w:cs="Times New Roman"/>
          <w:sz w:val="28"/>
          <w:szCs w:val="28"/>
        </w:rPr>
        <w:t xml:space="preserve">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тельные результаты.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Гражданско-патриотическое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ценностное отношение к России, своему народу, своему краю, отечестве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 xml:space="preserve">ному культурно-историческому наследию, государственной символике, законам </w:t>
      </w:r>
      <w:r w:rsidRPr="00F24AD4">
        <w:rPr>
          <w:rFonts w:ascii="Times New Roman" w:eastAsia="Times New Roman" w:hAnsi="Times New Roman" w:cs="Times New Roman"/>
          <w:sz w:val="28"/>
          <w:szCs w:val="28"/>
        </w:rPr>
        <w:lastRenderedPageBreak/>
        <w:t>Российской Федерации, русскому и родному языку, народным традициям, старшему поколению;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ролевого взаимодействия и реализации гражданской, патриотической позиции;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межкультурной коммуникации с детьми и взрослыми – представителями разных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уважительное отношение к воинскому прошлому и настоящему нашей страны, уважение</w:t>
      </w:r>
      <w:r w:rsidR="00B44E6C" w:rsidRPr="00F24AD4">
        <w:rPr>
          <w:rFonts w:ascii="Times New Roman" w:hAnsi="Times New Roman" w:cs="Times New Roman"/>
          <w:sz w:val="28"/>
          <w:szCs w:val="28"/>
        </w:rPr>
        <w:t xml:space="preserve"> к </w:t>
      </w:r>
      <w:r w:rsidRPr="00F24AD4">
        <w:rPr>
          <w:rFonts w:ascii="Times New Roman" w:eastAsia="Times New Roman" w:hAnsi="Times New Roman" w:cs="Times New Roman"/>
          <w:sz w:val="28"/>
          <w:szCs w:val="28"/>
        </w:rPr>
        <w:t>защитникам Родины.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Нравственное и духовное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начальные представления о традиционных для российского общества 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ральных нормах</w:t>
      </w:r>
      <w:r w:rsidR="00B44E6C"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правилах нравственного поведения, в том числе об этических нормах взаимоотношений в семье, между поколениями, этносами, носителями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ных убеждений, представителями различных социальных групп;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уважительное отношение к традиционным религиям народов России;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неравнодушие к жизненным проблемам других людей, сочувствие к челов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ку, находящемуся в трудной ситуации;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способность эмоционально реагировать на негативные проявления в де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ском обществе</w:t>
      </w:r>
      <w:r w:rsidR="00B44E6C"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обществе в целом, анализировать нравственную сторону своих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ступков и поступков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уважительное отношение к родителям (законным представителям), к ста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шим, заботливое отношение к младшим; -знание традиций своей семьи и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 организации, бережное отношение к ним.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Воспитание положительного отношения к труду и творчеству: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ценностное отношение к труду и творчеству, человеку труда, трудовым до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тижениям России и человечества, трудолюбие;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ценностное и творческое отношение к учебному труду, понимание важности образования для жизни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 различных профессиях;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первоначальные навыки трудового, творческого сотрудничества со сверс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никами, старшими детьми и взрослыми;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осознание приоритета нравственных основ труда, творчества, создания 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участия в различных видах общественно полезной и личностно значимой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осознание важности самореализации в социальном творчестве, познавател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и практической, общественно полезной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и навыки самообслуживания в школе и дома.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Интеллектуальное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первоначальные представления о роли знаний, интеллектуального труда и творчества в жизни человека и общества, возможностях интеллектуальной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 и направлениях развития личности;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навыки учебно-исследовательской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навыки сотрудничества, ролевого взаимодействия со све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стниками, старшими детьми, взрослыми в творческой интеллектуальной деятельн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об этике интеллектуальной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Здоровьесберегающее воспитание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здоровье человека как абсолютной ценн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о физическом, духовном и нравственном здоровье, о неразрывной связи здор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вья человека с его образом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элементарный опыт пропаганды здорового образа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элементарный опыт организации здорового образа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представление о возможном негативном влиянии компьютерных игр, тел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видения, рекламы на здоровье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представление о негативном влиянии психоактивных веществ, алкоголя, 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бакокурения на здоровье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регулярные занятия физической культурой и спортом и осознанное к ним отношение.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Социокультурное и медиакультурное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первоначальное представление о значении понятий «миролюбие», «гра</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данское согласие», «социальное партнерство»;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элементарный опыт, межкультурного, межнационального, межконфесси</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нального сотрудничества, диалогического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первичный опыт социального партнерства и диалога поколений;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первичный опыт добровольческой деятельности, направленной на решение конкретной социальной проблемы класса, школы, прилегающей к школе террит</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первичные навыки использования информационной среды, телекоммуник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ционных технологий для организации межкультурного сотрудничества.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Культуротворческое и эстетическое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видеть красоту в окружающем мире;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умения видеть красоту в поведении, поступках 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об эстетических и художественных ценностях отечественной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эмоционального постижения народного творчества, этнокультурных традиций, фольклора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эстетических переживаний, наблюдений эстетич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объектов</w:t>
      </w:r>
      <w:r w:rsidR="00204303"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природе и социуме, эстетического отношения к окружающему миру и самому себе;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самореализации в различных видах творческой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формирование потребности и умения выражать себя в доступных видах творчества;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понимание важности реализации эстетических ценностей в пространстве образовательной организации и семьи, в быту, в стиле одежды.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Правовое воспитание и культура безопасности: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первоначальные представления о правах, свободах и обязанностях челов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первоначальные умения отвечать за свои поступки, достигать общественн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согласия по вопросам школьной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элементарный опыт ответственного социального поведения, реализации прав школьника;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общественного школьного самоуправления;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об информационной безопасности, о девиан</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ном и делинквентном поведении, о влиянии на безопасность детей отдельных мол</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дежных субкультур;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правилах безопасного поведения в школе, семье, на улице, общественных местах.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Воспитание семейных ценностей: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 семье как социальном институте, о роли с</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мьи в жизни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семейных ценностях, традициях, культуре семейной жизни, этике и психологии семейных отношений, нравственных взаим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отношениях в семье;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опыт позитивного взаимодействия в семье в рамках школьно-семейных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 и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Формирование коммуникативной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значении общения для жизни человека, развития личности, успешной учебы;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знание правил эффективного, бесконфликтного, безопасного общения в классе, школе, семье, со сверстниками, старшими;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основы риторической компетентности;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элементарный опыт участия в развитии школьных средств массовой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безопасном общении в интернете, о совр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менных технологиях 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ценности и возможностях родного языка, об истории родного языка, его особенностях и месте в мире;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навыки межкультурной 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Экологическое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ценностное отношение к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об экокультурных ценностях, о законодател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стве в области защиты окружающей среды;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эстетического, эмоционально-нравственного отнош</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к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участия в природоохранной деятельности в школе, на пришкольном участке, по месту жительства.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Примерные результаты духовно-нравственного развития и воспитания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имеют рекомендательный характер и могут уточняться образовательной орг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низацией и родителями (законными представителями)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являются ориентировочной основой для проведения неперсонифицированных оценок образовательной деятельности образовательной организацией в части д</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ховно-нравственного развития и воспитания, осуществляемых в форме аккредит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ционных экспертиз (при проведении государственной аккредитации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организации) и в форме мониторинговых исследований.</w:t>
      </w:r>
    </w:p>
    <w:p w:rsidR="00E30B6C" w:rsidRPr="00F24AD4" w:rsidRDefault="00E30B6C" w:rsidP="006B7701">
      <w:pPr>
        <w:spacing w:after="0" w:line="240" w:lineRule="auto"/>
        <w:jc w:val="both"/>
        <w:rPr>
          <w:rFonts w:ascii="Times New Roman" w:eastAsia="Times New Roman" w:hAnsi="Times New Roman" w:cs="Times New Roman"/>
          <w:b/>
          <w:bCs/>
          <w:sz w:val="28"/>
          <w:szCs w:val="28"/>
        </w:rPr>
      </w:pPr>
    </w:p>
    <w:p w:rsidR="008A5C27" w:rsidRPr="00F24AD4" w:rsidRDefault="000F700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2.3.9</w:t>
      </w:r>
      <w:r w:rsidR="006A6950" w:rsidRPr="00F24AD4">
        <w:rPr>
          <w:rFonts w:ascii="Times New Roman" w:eastAsia="Times New Roman" w:hAnsi="Times New Roman" w:cs="Times New Roman"/>
          <w:b/>
          <w:bCs/>
          <w:sz w:val="28"/>
          <w:szCs w:val="28"/>
        </w:rPr>
        <w:t>. Критерии и показатели эффективности деятельности организ</w:t>
      </w:r>
      <w:r w:rsidR="006A6950" w:rsidRPr="00F24AD4">
        <w:rPr>
          <w:rFonts w:ascii="Times New Roman" w:eastAsia="Times New Roman" w:hAnsi="Times New Roman" w:cs="Times New Roman"/>
          <w:b/>
          <w:bCs/>
          <w:sz w:val="28"/>
          <w:szCs w:val="28"/>
        </w:rPr>
        <w:t>а</w:t>
      </w:r>
      <w:r w:rsidR="006A6950" w:rsidRPr="00F24AD4">
        <w:rPr>
          <w:rFonts w:ascii="Times New Roman" w:eastAsia="Times New Roman" w:hAnsi="Times New Roman" w:cs="Times New Roman"/>
          <w:b/>
          <w:bCs/>
          <w:sz w:val="28"/>
          <w:szCs w:val="28"/>
        </w:rPr>
        <w:t>ции,осуществляющей образовательную деятельность, по обеспечению восп</w:t>
      </w:r>
      <w:r w:rsidR="006A6950" w:rsidRPr="00F24AD4">
        <w:rPr>
          <w:rFonts w:ascii="Times New Roman" w:eastAsia="Times New Roman" w:hAnsi="Times New Roman" w:cs="Times New Roman"/>
          <w:b/>
          <w:bCs/>
          <w:sz w:val="28"/>
          <w:szCs w:val="28"/>
        </w:rPr>
        <w:t>и</w:t>
      </w:r>
      <w:r w:rsidR="006A6950" w:rsidRPr="00F24AD4">
        <w:rPr>
          <w:rFonts w:ascii="Times New Roman" w:eastAsia="Times New Roman" w:hAnsi="Times New Roman" w:cs="Times New Roman"/>
          <w:b/>
          <w:bCs/>
          <w:sz w:val="28"/>
          <w:szCs w:val="28"/>
        </w:rPr>
        <w:t>тания исоциализации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Оценка эффективности воспитательной деятельности является составной ч</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стью реализации программы воспитания и социализации обучающихся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Мониторинг представляет собой систему психолого-педагогических исслед</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ваний, направленных на комплексную оценку эффективности реализации програ</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мы воспитания и социализации обучающихся в отдельных классах и в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 организации в целом. Организация исследования требует совместных ус</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мониторинга должна включать в себя следующие направления (блоки исследования):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1. </w:t>
      </w:r>
      <w:r w:rsidRPr="00F24AD4">
        <w:rPr>
          <w:rFonts w:ascii="Times New Roman" w:eastAsia="Times New Roman" w:hAnsi="Times New Roman" w:cs="Times New Roman"/>
          <w:sz w:val="28"/>
          <w:szCs w:val="28"/>
        </w:rPr>
        <w:t>Исследование особенностей духовно-нравственного разв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тия,воспитания исоциализации младших школьников (достижение планируемых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 xml:space="preserve">зультатов духовно-нравственного развития, </w:t>
      </w:r>
      <w:r w:rsidR="005775C3"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 по основным направлениям программы; динамика развития учащихся).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2. </w:t>
      </w:r>
      <w:r w:rsidRPr="00F24AD4">
        <w:rPr>
          <w:rFonts w:ascii="Times New Roman" w:eastAsia="Times New Roman" w:hAnsi="Times New Roman" w:cs="Times New Roman"/>
          <w:sz w:val="28"/>
          <w:szCs w:val="28"/>
        </w:rPr>
        <w:t>Исследование целостной развивающей образов</w:t>
      </w:r>
      <w:r w:rsidR="00706559" w:rsidRPr="00F24AD4">
        <w:rPr>
          <w:rFonts w:ascii="Times New Roman" w:eastAsia="Times New Roman" w:hAnsi="Times New Roman" w:cs="Times New Roman"/>
          <w:sz w:val="28"/>
          <w:szCs w:val="28"/>
        </w:rPr>
        <w:t>ательной среды в обр</w:t>
      </w:r>
      <w:r w:rsidR="00706559" w:rsidRPr="00F24AD4">
        <w:rPr>
          <w:rFonts w:ascii="Times New Roman" w:eastAsia="Times New Roman" w:hAnsi="Times New Roman" w:cs="Times New Roman"/>
          <w:sz w:val="28"/>
          <w:szCs w:val="28"/>
        </w:rPr>
        <w:t>а</w:t>
      </w:r>
      <w:r w:rsidR="00706559" w:rsidRPr="00F24AD4">
        <w:rPr>
          <w:rFonts w:ascii="Times New Roman" w:eastAsia="Times New Roman" w:hAnsi="Times New Roman" w:cs="Times New Roman"/>
          <w:sz w:val="28"/>
          <w:szCs w:val="28"/>
        </w:rPr>
        <w:t xml:space="preserve">зовательно </w:t>
      </w:r>
      <w:r w:rsidRPr="00F24AD4">
        <w:rPr>
          <w:rFonts w:ascii="Times New Roman" w:eastAsia="Times New Roman" w:hAnsi="Times New Roman" w:cs="Times New Roman"/>
          <w:sz w:val="28"/>
          <w:szCs w:val="28"/>
        </w:rPr>
        <w:t>организации (классе), включающей урочную, внеурочную и внешкол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3. </w:t>
      </w:r>
      <w:r w:rsidRPr="00F24AD4">
        <w:rPr>
          <w:rFonts w:ascii="Times New Roman" w:eastAsia="Times New Roman" w:hAnsi="Times New Roman" w:cs="Times New Roman"/>
          <w:sz w:val="28"/>
          <w:szCs w:val="28"/>
        </w:rPr>
        <w:t>Исследование взаимодействия образовательной организации с семь</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мивоспитанников в рамках реализации программы воспитания и социализации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(повышения педагогической культуры и ознакомление родителей (зако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представителей) с возможностями участия в проектировании и реализации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граммы воспитания и социализации; степень вовлеченности семьи в воспитател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ный процесс).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Данные, полученные по каждому из трех направлений мониторинга, могут рассматриваться</w:t>
      </w:r>
      <w:r w:rsidR="00204303"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 xml:space="preserve">качестве </w:t>
      </w:r>
      <w:r w:rsidRPr="00F24AD4">
        <w:rPr>
          <w:rFonts w:ascii="Times New Roman" w:eastAsia="Times New Roman" w:hAnsi="Times New Roman" w:cs="Times New Roman"/>
          <w:b/>
          <w:bCs/>
          <w:sz w:val="28"/>
          <w:szCs w:val="28"/>
        </w:rPr>
        <w:t>основных показателей</w:t>
      </w:r>
      <w:r w:rsidRPr="00F24AD4">
        <w:rPr>
          <w:rFonts w:ascii="Times New Roman" w:eastAsia="Times New Roman" w:hAnsi="Times New Roman" w:cs="Times New Roman"/>
          <w:sz w:val="28"/>
          <w:szCs w:val="28"/>
        </w:rPr>
        <w:t xml:space="preserve"> исследования целостного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цесса духовно-нравственного развития, воспитания и социализации младших школьников в образовательной организации.</w:t>
      </w:r>
    </w:p>
    <w:p w:rsidR="008A5C27" w:rsidRPr="00F24AD4" w:rsidRDefault="00204303" w:rsidP="00293E02">
      <w:pPr>
        <w:tabs>
          <w:tab w:val="left" w:pos="117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 </w:t>
      </w:r>
      <w:r w:rsidR="006A6950" w:rsidRPr="00F24AD4">
        <w:rPr>
          <w:rFonts w:ascii="Times New Roman" w:eastAsia="Times New Roman" w:hAnsi="Times New Roman" w:cs="Times New Roman"/>
          <w:sz w:val="28"/>
          <w:szCs w:val="28"/>
        </w:rPr>
        <w:t>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w:t>
      </w:r>
      <w:r w:rsidR="006A6950" w:rsidRPr="00F24AD4">
        <w:rPr>
          <w:rFonts w:ascii="Times New Roman" w:eastAsia="Times New Roman" w:hAnsi="Times New Roman" w:cs="Times New Roman"/>
          <w:sz w:val="28"/>
          <w:szCs w:val="28"/>
        </w:rPr>
        <w:t>ф</w:t>
      </w:r>
      <w:r w:rsidR="006A6950" w:rsidRPr="00F24AD4">
        <w:rPr>
          <w:rFonts w:ascii="Times New Roman" w:eastAsia="Times New Roman" w:hAnsi="Times New Roman" w:cs="Times New Roman"/>
          <w:sz w:val="28"/>
          <w:szCs w:val="28"/>
        </w:rPr>
        <w:t>фективности работы образовательной организации по воспитанию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Методологический инструментарий </w:t>
      </w:r>
      <w:r w:rsidRPr="00F24AD4">
        <w:rPr>
          <w:rFonts w:ascii="Times New Roman" w:eastAsia="Times New Roman" w:hAnsi="Times New Roman" w:cs="Times New Roman"/>
          <w:sz w:val="28"/>
          <w:szCs w:val="28"/>
        </w:rPr>
        <w:t>исследования предусматривает испол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зованиеследующих методов: тестирование (метод тестов), проективные методы, о</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 xml:space="preserve">рос (анкетирование, интервью, беседа), психолого-педагогическое наблюдение (включенное и узкоспециальное) и эксперимент, педагогическое проектирование </w:t>
      </w:r>
      <w:r w:rsidRPr="00F24AD4">
        <w:rPr>
          <w:rFonts w:ascii="Times New Roman" w:eastAsia="Times New Roman" w:hAnsi="Times New Roman" w:cs="Times New Roman"/>
          <w:sz w:val="28"/>
          <w:szCs w:val="28"/>
        </w:rPr>
        <w:lastRenderedPageBreak/>
        <w:t>(моделирование), анализ педагогической деятельности (плана воспитательной раб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Основной </w:t>
      </w:r>
      <w:r w:rsidRPr="00F24AD4">
        <w:rPr>
          <w:rFonts w:ascii="Times New Roman" w:eastAsia="Times New Roman" w:hAnsi="Times New Roman" w:cs="Times New Roman"/>
          <w:b/>
          <w:bCs/>
          <w:sz w:val="28"/>
          <w:szCs w:val="28"/>
        </w:rPr>
        <w:t>целью исследования</w:t>
      </w:r>
      <w:r w:rsidRPr="00F24AD4">
        <w:rPr>
          <w:rFonts w:ascii="Times New Roman" w:eastAsia="Times New Roman" w:hAnsi="Times New Roman" w:cs="Times New Roman"/>
          <w:sz w:val="28"/>
          <w:szCs w:val="28"/>
        </w:rPr>
        <w:t xml:space="preserve"> является изучение динамики развития и во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питания обучающихся в условиях специально-организованной воспитательной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Этап 1. </w:t>
      </w:r>
      <w:r w:rsidRPr="00F24AD4">
        <w:rPr>
          <w:rFonts w:ascii="Times New Roman" w:eastAsia="Times New Roman" w:hAnsi="Times New Roman" w:cs="Times New Roman"/>
          <w:sz w:val="28"/>
          <w:szCs w:val="28"/>
        </w:rPr>
        <w:t xml:space="preserve">Контрольный этап исследования(начало учебного </w:t>
      </w:r>
      <w:r w:rsidR="001404FE" w:rsidRPr="00F24AD4">
        <w:rPr>
          <w:rFonts w:ascii="Times New Roman" w:eastAsia="Times New Roman" w:hAnsi="Times New Roman" w:cs="Times New Roman"/>
          <w:sz w:val="28"/>
          <w:szCs w:val="28"/>
        </w:rPr>
        <w:t>года) ориентирован</w:t>
      </w:r>
      <w:r w:rsidRPr="00F24AD4">
        <w:rPr>
          <w:rFonts w:ascii="Times New Roman" w:eastAsia="Times New Roman" w:hAnsi="Times New Roman" w:cs="Times New Roman"/>
          <w:sz w:val="28"/>
          <w:szCs w:val="28"/>
        </w:rPr>
        <w:t xml:space="preserve"> на сборданных социального и психолого-педагогического исследований до реализ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образовательной организацией программы воспитания и социализации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составление годового плана воспитательной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Этап 2. </w:t>
      </w:r>
      <w:r w:rsidRPr="00F24AD4">
        <w:rPr>
          <w:rFonts w:ascii="Times New Roman" w:eastAsia="Times New Roman" w:hAnsi="Times New Roman" w:cs="Times New Roman"/>
          <w:sz w:val="28"/>
          <w:szCs w:val="28"/>
        </w:rPr>
        <w:t xml:space="preserve">Формирующий этап исследования(в течении всего учебного </w:t>
      </w:r>
      <w:r w:rsidR="005775C3" w:rsidRPr="00F24AD4">
        <w:rPr>
          <w:rFonts w:ascii="Times New Roman" w:eastAsia="Times New Roman" w:hAnsi="Times New Roman" w:cs="Times New Roman"/>
          <w:sz w:val="28"/>
          <w:szCs w:val="28"/>
        </w:rPr>
        <w:t>года) предполагает</w:t>
      </w:r>
      <w:r w:rsidRPr="00F24AD4">
        <w:rPr>
          <w:rFonts w:ascii="Times New Roman" w:eastAsia="Times New Roman" w:hAnsi="Times New Roman" w:cs="Times New Roman"/>
          <w:sz w:val="28"/>
          <w:szCs w:val="28"/>
        </w:rPr>
        <w:t>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Этап 3. </w:t>
      </w:r>
      <w:r w:rsidRPr="00F24AD4">
        <w:rPr>
          <w:rFonts w:ascii="Times New Roman" w:eastAsia="Times New Roman" w:hAnsi="Times New Roman" w:cs="Times New Roman"/>
          <w:sz w:val="28"/>
          <w:szCs w:val="28"/>
        </w:rPr>
        <w:t xml:space="preserve">Интерпретационный этап исследования(окончание учебного </w:t>
      </w:r>
      <w:r w:rsidR="005775C3" w:rsidRPr="00F24AD4">
        <w:rPr>
          <w:rFonts w:ascii="Times New Roman" w:eastAsia="Times New Roman" w:hAnsi="Times New Roman" w:cs="Times New Roman"/>
          <w:sz w:val="28"/>
          <w:szCs w:val="28"/>
        </w:rPr>
        <w:t>года) ориентирован</w:t>
      </w:r>
      <w:r w:rsidRPr="00F24AD4">
        <w:rPr>
          <w:rFonts w:ascii="Times New Roman" w:eastAsia="Times New Roman" w:hAnsi="Times New Roman" w:cs="Times New Roman"/>
          <w:sz w:val="28"/>
          <w:szCs w:val="28"/>
        </w:rPr>
        <w:t xml:space="preserve"> насбор данных социального и психолого-педагогического исследов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ний после реализации образовательной организацией программы воспитания и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циализации обучающихся. Заключительный этап предполагает </w:t>
      </w:r>
      <w:r w:rsidRPr="00F24AD4">
        <w:rPr>
          <w:rFonts w:ascii="Times New Roman" w:eastAsia="Times New Roman" w:hAnsi="Times New Roman" w:cs="Times New Roman"/>
          <w:b/>
          <w:bCs/>
          <w:sz w:val="28"/>
          <w:szCs w:val="28"/>
        </w:rPr>
        <w:t>исследование д</w:t>
      </w:r>
      <w:r w:rsidRPr="00F24AD4">
        <w:rPr>
          <w:rFonts w:ascii="Times New Roman" w:eastAsia="Times New Roman" w:hAnsi="Times New Roman" w:cs="Times New Roman"/>
          <w:b/>
          <w:bCs/>
          <w:sz w:val="28"/>
          <w:szCs w:val="28"/>
        </w:rPr>
        <w:t>и</w:t>
      </w:r>
      <w:r w:rsidRPr="00F24AD4">
        <w:rPr>
          <w:rFonts w:ascii="Times New Roman" w:eastAsia="Times New Roman" w:hAnsi="Times New Roman" w:cs="Times New Roman"/>
          <w:b/>
          <w:bCs/>
          <w:sz w:val="28"/>
          <w:szCs w:val="28"/>
        </w:rPr>
        <w:t>намики</w:t>
      </w:r>
      <w:r w:rsidRPr="00F24AD4">
        <w:rPr>
          <w:rFonts w:ascii="Times New Roman" w:eastAsia="Times New Roman" w:hAnsi="Times New Roman" w:cs="Times New Roman"/>
          <w:sz w:val="28"/>
          <w:szCs w:val="28"/>
        </w:rPr>
        <w:t xml:space="preserve"> развития младших школьников и анализ выполнения годового плана во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питательной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полученные</w:t>
      </w:r>
    </w:p>
    <w:p w:rsidR="008A5C27" w:rsidRPr="00F24AD4" w:rsidRDefault="00204303" w:rsidP="00293E02">
      <w:pPr>
        <w:tabs>
          <w:tab w:val="left" w:pos="32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 </w:t>
      </w:r>
      <w:r w:rsidR="006A6950" w:rsidRPr="00F24AD4">
        <w:rPr>
          <w:rFonts w:ascii="Times New Roman" w:eastAsia="Times New Roman" w:hAnsi="Times New Roman" w:cs="Times New Roman"/>
          <w:sz w:val="28"/>
          <w:szCs w:val="28"/>
        </w:rPr>
        <w:t>рамках контрольного этапа эксперимента (до апробирования основных н</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правлений программы), изучаются в сравнении с экспериментальными данными и</w:t>
      </w:r>
      <w:r w:rsidR="006A6950" w:rsidRPr="00F24AD4">
        <w:rPr>
          <w:rFonts w:ascii="Times New Roman" w:eastAsia="Times New Roman" w:hAnsi="Times New Roman" w:cs="Times New Roman"/>
          <w:sz w:val="28"/>
          <w:szCs w:val="28"/>
        </w:rPr>
        <w:t>н</w:t>
      </w:r>
      <w:r w:rsidR="006A6950" w:rsidRPr="00F24AD4">
        <w:rPr>
          <w:rFonts w:ascii="Times New Roman" w:eastAsia="Times New Roman" w:hAnsi="Times New Roman" w:cs="Times New Roman"/>
          <w:sz w:val="28"/>
          <w:szCs w:val="28"/>
        </w:rPr>
        <w:t>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Комплексная оценка эффективности реализуемой образовательной организ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цией воспитательной программыосуществляется в соответствии с динамикой</w:t>
      </w:r>
      <w:r w:rsidRPr="00F24AD4">
        <w:rPr>
          <w:rFonts w:ascii="Times New Roman" w:eastAsia="Times New Roman" w:hAnsi="Times New Roman" w:cs="Times New Roman"/>
          <w:b/>
          <w:bCs/>
          <w:sz w:val="28"/>
          <w:szCs w:val="28"/>
        </w:rPr>
        <w:t>осно</w:t>
      </w:r>
      <w:r w:rsidRPr="00F24AD4">
        <w:rPr>
          <w:rFonts w:ascii="Times New Roman" w:eastAsia="Times New Roman" w:hAnsi="Times New Roman" w:cs="Times New Roman"/>
          <w:b/>
          <w:bCs/>
          <w:sz w:val="28"/>
          <w:szCs w:val="28"/>
        </w:rPr>
        <w:t>в</w:t>
      </w:r>
      <w:r w:rsidRPr="00F24AD4">
        <w:rPr>
          <w:rFonts w:ascii="Times New Roman" w:eastAsia="Times New Roman" w:hAnsi="Times New Roman" w:cs="Times New Roman"/>
          <w:b/>
          <w:bCs/>
          <w:sz w:val="28"/>
          <w:szCs w:val="28"/>
        </w:rPr>
        <w:t>ных показателейцелостного процесса духовно-нравственного развития, восп</w:t>
      </w:r>
      <w:r w:rsidRPr="00F24AD4">
        <w:rPr>
          <w:rFonts w:ascii="Times New Roman" w:eastAsia="Times New Roman" w:hAnsi="Times New Roman" w:cs="Times New Roman"/>
          <w:b/>
          <w:bCs/>
          <w:sz w:val="28"/>
          <w:szCs w:val="28"/>
        </w:rPr>
        <w:t>и</w:t>
      </w:r>
      <w:r w:rsidRPr="00F24AD4">
        <w:rPr>
          <w:rFonts w:ascii="Times New Roman" w:eastAsia="Times New Roman" w:hAnsi="Times New Roman" w:cs="Times New Roman"/>
          <w:b/>
          <w:bCs/>
          <w:sz w:val="28"/>
          <w:szCs w:val="28"/>
        </w:rPr>
        <w:t>тания и социализации младших школьников</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1. </w:t>
      </w:r>
      <w:r w:rsidRPr="00F24AD4">
        <w:rPr>
          <w:rFonts w:ascii="Times New Roman" w:eastAsia="Times New Roman" w:hAnsi="Times New Roman" w:cs="Times New Roman"/>
          <w:sz w:val="28"/>
          <w:szCs w:val="28"/>
        </w:rPr>
        <w:t>Исследование динамики развития обучающихся проводится в соо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ветствии сосновными направлениями программы воспитания и социализации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зультаты исследования могут быть представлены по каждому направлению или в виде их комплексной оценки).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2. </w:t>
      </w:r>
      <w:r w:rsidRPr="00F24AD4">
        <w:rPr>
          <w:rFonts w:ascii="Times New Roman" w:eastAsia="Times New Roman" w:hAnsi="Times New Roman" w:cs="Times New Roman"/>
          <w:sz w:val="28"/>
          <w:szCs w:val="28"/>
        </w:rPr>
        <w:t xml:space="preserve">Анализ </w:t>
      </w:r>
      <w:r w:rsidR="001404FE" w:rsidRPr="00F24AD4">
        <w:rPr>
          <w:rFonts w:ascii="Times New Roman" w:eastAsia="Times New Roman" w:hAnsi="Times New Roman" w:cs="Times New Roman"/>
          <w:sz w:val="28"/>
          <w:szCs w:val="28"/>
        </w:rPr>
        <w:t>изменений (</w:t>
      </w:r>
      <w:r w:rsidRPr="00F24AD4">
        <w:rPr>
          <w:rFonts w:ascii="Times New Roman" w:eastAsia="Times New Roman" w:hAnsi="Times New Roman" w:cs="Times New Roman"/>
          <w:sz w:val="28"/>
          <w:szCs w:val="28"/>
        </w:rPr>
        <w:t xml:space="preserve">динамика </w:t>
      </w:r>
      <w:r w:rsidR="001404FE" w:rsidRPr="00F24AD4">
        <w:rPr>
          <w:rFonts w:ascii="Times New Roman" w:eastAsia="Times New Roman" w:hAnsi="Times New Roman" w:cs="Times New Roman"/>
          <w:sz w:val="28"/>
          <w:szCs w:val="28"/>
        </w:rPr>
        <w:t>показателей) развивающей</w:t>
      </w:r>
      <w:r w:rsidRPr="00F24AD4">
        <w:rPr>
          <w:rFonts w:ascii="Times New Roman" w:eastAsia="Times New Roman" w:hAnsi="Times New Roman" w:cs="Times New Roman"/>
          <w:sz w:val="28"/>
          <w:szCs w:val="28"/>
        </w:rPr>
        <w:t xml:space="preserve">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 среды вобразовательной организации (классе) исследуется по следующим направлениям:</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w:t>
      </w:r>
      <w:r w:rsidR="006B7701">
        <w:rPr>
          <w:rFonts w:ascii="Times New Roman" w:eastAsia="Times New Roman" w:hAnsi="Times New Roman" w:cs="Times New Roman"/>
          <w:sz w:val="28"/>
          <w:szCs w:val="28"/>
        </w:rPr>
        <w:t xml:space="preserve">я </w:t>
      </w:r>
      <w:r w:rsidRPr="00F24AD4">
        <w:rPr>
          <w:rFonts w:ascii="Times New Roman" w:eastAsia="Times New Roman" w:hAnsi="Times New Roman" w:cs="Times New Roman"/>
          <w:sz w:val="28"/>
          <w:szCs w:val="28"/>
        </w:rPr>
        <w:t>повышение психолого-педагогической культуры и развития профессиональных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выков).</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ников в образовательной организации).</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Расширение образовательных и развивающих возможностей для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8A5C27" w:rsidRPr="006B7701" w:rsidRDefault="006A6950" w:rsidP="006B7701">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тимизацию воспитательной деятельности (организация культурного отдыха, экску</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сий, занятий в музеях, встреч с интересными людьми; проведение социальных и психологических исследований; участие</w:t>
      </w:r>
      <w:r w:rsidR="006B7701">
        <w:rPr>
          <w:rFonts w:ascii="Times New Roman" w:eastAsia="Symbol" w:hAnsi="Times New Roman" w:cs="Times New Roman"/>
          <w:sz w:val="28"/>
          <w:szCs w:val="28"/>
        </w:rPr>
        <w:t xml:space="preserve"> в </w:t>
      </w:r>
      <w:r w:rsidRPr="006B7701">
        <w:rPr>
          <w:rFonts w:ascii="Times New Roman" w:eastAsia="Times New Roman" w:hAnsi="Times New Roman" w:cs="Times New Roman"/>
          <w:sz w:val="28"/>
          <w:szCs w:val="28"/>
        </w:rPr>
        <w:t>конкурсах).</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Интерес учащихся к воспитательной программе, реализуемой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 организацией (активное участие в мероприятиях, положительные эмоци</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нальные отзывы обучающихся).</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 xml:space="preserve">Блок 3. </w:t>
      </w:r>
      <w:r w:rsidRPr="00F24AD4">
        <w:rPr>
          <w:rFonts w:ascii="Times New Roman" w:eastAsia="Times New Roman" w:hAnsi="Times New Roman" w:cs="Times New Roman"/>
          <w:sz w:val="28"/>
          <w:szCs w:val="28"/>
        </w:rPr>
        <w:t xml:space="preserve">Характер изменения(динамика </w:t>
      </w:r>
      <w:r w:rsidR="001404FE" w:rsidRPr="00F24AD4">
        <w:rPr>
          <w:rFonts w:ascii="Times New Roman" w:eastAsia="Times New Roman" w:hAnsi="Times New Roman" w:cs="Times New Roman"/>
          <w:sz w:val="28"/>
          <w:szCs w:val="28"/>
        </w:rPr>
        <w:t>показателей) сотрудничества</w:t>
      </w:r>
      <w:r w:rsidRPr="00F24AD4">
        <w:rPr>
          <w:rFonts w:ascii="Times New Roman" w:eastAsia="Times New Roman" w:hAnsi="Times New Roman" w:cs="Times New Roman"/>
          <w:sz w:val="28"/>
          <w:szCs w:val="28"/>
        </w:rPr>
        <w:t xml:space="preserve"> образ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вательнойорганизации с семьями младших школьников в рамках реализации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граммы воспитания и социализации обучающихся исследуется по следующим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правлениям:</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Степень вовлеченности родителей (законных представителей) в воспит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тельный процесс (совместное проектирование, непосредственное участие в реализ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и оценка эффективности воспитательной программы).</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Психолого-педагогическое просвещение родителей (законных представит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лей): организация мероприятий и разработка программ, направленных на повыш</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ние уровня психолого-педагогической культуры; ознакомление и рекомендация 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тературы по воспитанию и возрастной психологии.</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Содействие родителям (законным представителям) в решении индивид</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альных проблем воспитания детей (педагогические консультации; информирование о работе психологической службы).</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Регулярное ознакомление родителей (законных представителей) с содерж</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нием и ходом реализации воспитательной работы, дополнительными возможност</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ми развития обучающихся в рамках программы (участие во внешкольных мер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приятиях; привлечение компетентных специалистов для проведения развивающих программ, исследований детско-родительских отношений и коррекционной раб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ты).</w:t>
      </w:r>
    </w:p>
    <w:p w:rsidR="008A5C27" w:rsidRPr="00F24AD4" w:rsidRDefault="006A6950" w:rsidP="00293E02">
      <w:pPr>
        <w:numPr>
          <w:ilvl w:val="1"/>
          <w:numId w:val="14"/>
        </w:numPr>
        <w:tabs>
          <w:tab w:val="left" w:pos="1419"/>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Интерес родителей (законных представителей) к воспитательной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грамме, реализуемой образовательной организацией (активное участие в меропри</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тиях, положительные эмоциональные отзывы).</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Параметры исследования эффективности программы воспитания и социализ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по трем выделенным направлениям (блоки исследования) могут быть скорре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из блоков).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В качестве </w:t>
      </w:r>
      <w:r w:rsidRPr="00F24AD4">
        <w:rPr>
          <w:rFonts w:ascii="Times New Roman" w:eastAsia="Times New Roman" w:hAnsi="Times New Roman" w:cs="Times New Roman"/>
          <w:b/>
          <w:bCs/>
          <w:sz w:val="28"/>
          <w:szCs w:val="28"/>
        </w:rPr>
        <w:t>критериев,</w:t>
      </w:r>
      <w:r w:rsidRPr="00F24AD4">
        <w:rPr>
          <w:rFonts w:ascii="Times New Roman" w:eastAsia="Times New Roman" w:hAnsi="Times New Roman" w:cs="Times New Roman"/>
          <w:sz w:val="28"/>
          <w:szCs w:val="28"/>
        </w:rPr>
        <w:t xml:space="preserve"> по которым изучается </w:t>
      </w:r>
      <w:r w:rsidRPr="00F24AD4">
        <w:rPr>
          <w:rFonts w:ascii="Times New Roman" w:eastAsia="Times New Roman" w:hAnsi="Times New Roman" w:cs="Times New Roman"/>
          <w:b/>
          <w:bCs/>
          <w:sz w:val="28"/>
          <w:szCs w:val="28"/>
        </w:rPr>
        <w:t>динамика процесса воспит</w:t>
      </w:r>
      <w:r w:rsidRPr="00F24AD4">
        <w:rPr>
          <w:rFonts w:ascii="Times New Roman" w:eastAsia="Times New Roman" w:hAnsi="Times New Roman" w:cs="Times New Roman"/>
          <w:b/>
          <w:bCs/>
          <w:sz w:val="28"/>
          <w:szCs w:val="28"/>
        </w:rPr>
        <w:t>а</w:t>
      </w:r>
      <w:r w:rsidRPr="00F24AD4">
        <w:rPr>
          <w:rFonts w:ascii="Times New Roman" w:eastAsia="Times New Roman" w:hAnsi="Times New Roman" w:cs="Times New Roman"/>
          <w:b/>
          <w:bCs/>
          <w:sz w:val="28"/>
          <w:szCs w:val="28"/>
        </w:rPr>
        <w:t>ния</w:t>
      </w:r>
      <w:r w:rsidRPr="00F24AD4">
        <w:rPr>
          <w:rFonts w:ascii="Times New Roman" w:eastAsia="Times New Roman" w:hAnsi="Times New Roman" w:cs="Times New Roman"/>
          <w:sz w:val="28"/>
          <w:szCs w:val="28"/>
        </w:rPr>
        <w:t xml:space="preserve"> и социализации обучающихся, выделены:</w:t>
      </w:r>
    </w:p>
    <w:p w:rsidR="008A5C27" w:rsidRPr="00F24AD4" w:rsidRDefault="00204303" w:rsidP="00293E02">
      <w:pPr>
        <w:tabs>
          <w:tab w:val="left" w:pos="99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 xml:space="preserve">Положительная динамика </w:t>
      </w:r>
      <w:r w:rsidR="006A6950" w:rsidRPr="00F24AD4">
        <w:rPr>
          <w:rFonts w:ascii="Times New Roman" w:eastAsia="Times New Roman" w:hAnsi="Times New Roman" w:cs="Times New Roman"/>
          <w:iCs/>
          <w:sz w:val="28"/>
          <w:szCs w:val="28"/>
        </w:rPr>
        <w:t>–</w:t>
      </w:r>
      <w:r w:rsidR="006A6950" w:rsidRPr="00F24AD4">
        <w:rPr>
          <w:rFonts w:ascii="Times New Roman" w:eastAsia="Times New Roman" w:hAnsi="Times New Roman" w:cs="Times New Roman"/>
          <w:sz w:val="28"/>
          <w:szCs w:val="28"/>
        </w:rPr>
        <w:t xml:space="preserve"> увеличение положительных значений выделе</w:t>
      </w:r>
      <w:r w:rsidR="006A6950" w:rsidRPr="00F24AD4">
        <w:rPr>
          <w:rFonts w:ascii="Times New Roman" w:eastAsia="Times New Roman" w:hAnsi="Times New Roman" w:cs="Times New Roman"/>
          <w:sz w:val="28"/>
          <w:szCs w:val="28"/>
        </w:rPr>
        <w:t>н</w:t>
      </w:r>
      <w:r w:rsidR="006A6950" w:rsidRPr="00F24AD4">
        <w:rPr>
          <w:rFonts w:ascii="Times New Roman" w:eastAsia="Times New Roman" w:hAnsi="Times New Roman" w:cs="Times New Roman"/>
          <w:sz w:val="28"/>
          <w:szCs w:val="28"/>
        </w:rPr>
        <w:t>ных показателей воспитания и социализации обучающихся на интерпретационном этапе (окончаниеучебного года) по сравнению с результатами контрольного этапа исследования (начало учебного года).</w:t>
      </w:r>
    </w:p>
    <w:p w:rsidR="008A5C27" w:rsidRPr="00F24AD4" w:rsidRDefault="006A6950" w:rsidP="00293E02">
      <w:pPr>
        <w:numPr>
          <w:ilvl w:val="1"/>
          <w:numId w:val="15"/>
        </w:numPr>
        <w:tabs>
          <w:tab w:val="left" w:pos="99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Инертность положительной динамикиподразумевает отсутствие характер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 xml:space="preserve">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w:t>
      </w:r>
      <w:r w:rsidRPr="00F24AD4">
        <w:rPr>
          <w:rFonts w:ascii="Times New Roman" w:eastAsia="Times New Roman" w:hAnsi="Times New Roman" w:cs="Times New Roman"/>
          <w:sz w:val="28"/>
          <w:szCs w:val="28"/>
        </w:rPr>
        <w:lastRenderedPageBreak/>
        <w:t>(окончание учебного года) по сравнению с результатами контрольного этапа иссл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дования (начало учебного года).</w:t>
      </w:r>
    </w:p>
    <w:p w:rsidR="008A5C27" w:rsidRPr="00F24AD4" w:rsidRDefault="006A6950" w:rsidP="00293E02">
      <w:pPr>
        <w:numPr>
          <w:ilvl w:val="1"/>
          <w:numId w:val="15"/>
        </w:numPr>
        <w:tabs>
          <w:tab w:val="left" w:pos="99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Устойчивость (стабильность) исследуемых показателей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обучающихсяна интерпрет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ционном и контрольном этапах исследования. При условии соответствия содерж</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ния исследуемых показателей у обучающихся, в педагогическом коллективе и де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ско-родительских отношениях общепринятым моральным нормам, устойчивость показателей может являться одной из характеристик положительной динамики 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вития младших школьников и показателем эффективности реализации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 организацией программы воспитания и социализации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Следует обратить внимание на то, что несоответствие содержания, </w:t>
      </w:r>
      <w:r w:rsidR="001404FE" w:rsidRPr="00F24AD4">
        <w:rPr>
          <w:rFonts w:ascii="Times New Roman" w:eastAsia="Times New Roman" w:hAnsi="Times New Roman" w:cs="Times New Roman"/>
          <w:sz w:val="28"/>
          <w:szCs w:val="28"/>
        </w:rPr>
        <w:t>методов воспитания,</w:t>
      </w:r>
      <w:r w:rsidRPr="00F24AD4">
        <w:rPr>
          <w:rFonts w:ascii="Times New Roman" w:eastAsia="Times New Roman" w:hAnsi="Times New Roman" w:cs="Times New Roman"/>
          <w:sz w:val="28"/>
          <w:szCs w:val="28"/>
        </w:rPr>
        <w:t xml:space="preserve"> обучающихся возрастным особенностям развития личности, формал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тельной динамики и появления тенденций отрицательной динамики процесса во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питания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Оценка эффективности реализации образовательной организацией программы воспитания</w:t>
      </w:r>
      <w:r w:rsidR="00282DA5"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социализации должна сопровождаться отчетными материалами иссл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дования: годовой план воспитательной работы по трем направлениям (блоки иссл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дования); бланки тестов и анкет заполненные обучающимися и их родителями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конными представителями); материалы и листы наблюдений; сводные бланки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зультатов исследования и т. д. Материалы должны отражать степень достижения планируемых результатовдуховно-нравственного развития, воспитания и социал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зации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основе результатов исследования может быть составлена характеристика класса и индивидуальная характеристика учащегося</w:t>
      </w:r>
      <w:r w:rsidRPr="00F24AD4">
        <w:rPr>
          <w:rFonts w:ascii="Times New Roman" w:eastAsia="Times New Roman" w:hAnsi="Times New Roman" w:cs="Times New Roman"/>
          <w:b/>
          <w:bCs/>
          <w:sz w:val="28"/>
          <w:szCs w:val="28"/>
        </w:rPr>
        <w:t>,</w:t>
      </w:r>
      <w:r w:rsidRPr="00F24AD4">
        <w:rPr>
          <w:rFonts w:ascii="Times New Roman" w:eastAsia="Times New Roman" w:hAnsi="Times New Roman" w:cs="Times New Roman"/>
          <w:sz w:val="28"/>
          <w:szCs w:val="28"/>
        </w:rPr>
        <w:t xml:space="preserve"> включающая три основных компонента: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характеристику достижений и положительных качеств обучающегося;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определение приоритетных задач и направлений индивидуального разв</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Полученные и зафиксированные результаты исследования могут быть вкл</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чены в портфель достижений младших школьников.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расширения возможностей реализации программы воспитания и социал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зации обучающихся (проведение развивающих программ, тренингов для детей, 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дителей (законных представителей) и педагогов; оценка динамики развития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и общей эффективности воспитательной деятельности), при согласии 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8A5C27" w:rsidRPr="00F24AD4" w:rsidRDefault="006A6950" w:rsidP="00293E02">
      <w:pPr>
        <w:numPr>
          <w:ilvl w:val="1"/>
          <w:numId w:val="16"/>
        </w:numPr>
        <w:tabs>
          <w:tab w:val="left" w:pos="103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держание воспитательной деятельности и основные средства его реализации (вкл</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lastRenderedPageBreak/>
        <w:t>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лизации; взаимосоответствие целей и задач, задач и средств воспитательной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предусмотренность в содержании образования возможностей для реал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зации дополнительных образовательных программ воспитательных направленн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стей.</w:t>
      </w:r>
    </w:p>
    <w:p w:rsidR="008A5C27" w:rsidRPr="00F24AD4" w:rsidRDefault="006A6950" w:rsidP="00293E02">
      <w:pPr>
        <w:numPr>
          <w:ilvl w:val="1"/>
          <w:numId w:val="16"/>
        </w:numPr>
        <w:tabs>
          <w:tab w:val="left" w:pos="108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Материально-техническая база и другие материальные условия воспит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 деятельности в начальной школе: наличие необходимых помещений и те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риторий дляпроведения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w:t>
      </w:r>
      <w:r w:rsidR="00282DA5" w:rsidRPr="00F24AD4">
        <w:rPr>
          <w:rFonts w:ascii="Times New Roman" w:eastAsia="Times New Roman" w:hAnsi="Times New Roman" w:cs="Times New Roman"/>
          <w:sz w:val="28"/>
          <w:szCs w:val="28"/>
        </w:rPr>
        <w:t xml:space="preserve">тояния отведенных для проведения </w:t>
      </w:r>
      <w:r w:rsidRPr="00F24AD4">
        <w:rPr>
          <w:rFonts w:ascii="Times New Roman" w:eastAsia="Times New Roman" w:hAnsi="Times New Roman" w:cs="Times New Roman"/>
          <w:sz w:val="28"/>
          <w:szCs w:val="28"/>
        </w:rPr>
        <w:t>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тательной работы, средств и условий обеспечения безопасности участников восп</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тательной деятельности требованиям федеральных нормативных правовых актов для образовательных организаций данного типа и вида.</w:t>
      </w:r>
    </w:p>
    <w:p w:rsidR="008A5C27" w:rsidRPr="00F24AD4" w:rsidRDefault="00282DA5" w:rsidP="00293E02">
      <w:pPr>
        <w:tabs>
          <w:tab w:val="left" w:pos="97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Информационно-методическое обеспечение воспитательной деятельности в начальной школе: наличие необходимого методического обеспечения воспитател</w:t>
      </w:r>
      <w:r w:rsidR="006A6950" w:rsidRPr="00F24AD4">
        <w:rPr>
          <w:rFonts w:ascii="Times New Roman" w:eastAsia="Times New Roman" w:hAnsi="Times New Roman" w:cs="Times New Roman"/>
          <w:sz w:val="28"/>
          <w:szCs w:val="28"/>
        </w:rPr>
        <w:t>ь</w:t>
      </w:r>
      <w:r w:rsidR="006A6950" w:rsidRPr="00F24AD4">
        <w:rPr>
          <w:rFonts w:ascii="Times New Roman" w:eastAsia="Times New Roman" w:hAnsi="Times New Roman" w:cs="Times New Roman"/>
          <w:sz w:val="28"/>
          <w:szCs w:val="28"/>
        </w:rPr>
        <w:t>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 xml:space="preserve">тельной работы в соответствии с целями и задачами, установленными в плановой документации образовательной организации: </w:t>
      </w:r>
      <w:r w:rsidR="002F182C" w:rsidRPr="00F24AD4">
        <w:rPr>
          <w:rFonts w:ascii="Times New Roman" w:eastAsia="Times New Roman" w:hAnsi="Times New Roman" w:cs="Times New Roman"/>
          <w:sz w:val="28"/>
          <w:szCs w:val="28"/>
        </w:rPr>
        <w:t>уровень</w:t>
      </w:r>
      <w:r w:rsidR="006A6950" w:rsidRPr="00F24AD4">
        <w:rPr>
          <w:rFonts w:ascii="Times New Roman" w:eastAsia="Times New Roman" w:hAnsi="Times New Roman" w:cs="Times New Roman"/>
          <w:sz w:val="28"/>
          <w:szCs w:val="28"/>
        </w:rPr>
        <w:t xml:space="preserve"> обеспеченности образов</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 xml:space="preserve">тельной организации </w:t>
      </w:r>
      <w:r w:rsidR="002F182C" w:rsidRPr="00F24AD4">
        <w:rPr>
          <w:rFonts w:ascii="Times New Roman" w:eastAsia="Times New Roman" w:hAnsi="Times New Roman" w:cs="Times New Roman"/>
          <w:sz w:val="28"/>
          <w:szCs w:val="28"/>
        </w:rPr>
        <w:t>компьютерной</w:t>
      </w:r>
      <w:r w:rsidR="006A6950" w:rsidRPr="00F24AD4">
        <w:rPr>
          <w:rFonts w:ascii="Times New Roman" w:eastAsia="Times New Roman" w:hAnsi="Times New Roman" w:cs="Times New Roman"/>
          <w:sz w:val="28"/>
          <w:szCs w:val="28"/>
        </w:rPr>
        <w:t xml:space="preserve"> техникой и его использования для решения з</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 xml:space="preserve">дач воспитательной деятельности; </w:t>
      </w:r>
      <w:r w:rsidR="002F182C" w:rsidRPr="00F24AD4">
        <w:rPr>
          <w:rFonts w:ascii="Times New Roman" w:eastAsia="Times New Roman" w:hAnsi="Times New Roman" w:cs="Times New Roman"/>
          <w:sz w:val="28"/>
          <w:szCs w:val="28"/>
        </w:rPr>
        <w:t>уровеньсохранности</w:t>
      </w:r>
      <w:r w:rsidR="006A6950" w:rsidRPr="00F24AD4">
        <w:rPr>
          <w:rFonts w:ascii="Times New Roman" w:eastAsia="Times New Roman" w:hAnsi="Times New Roman" w:cs="Times New Roman"/>
          <w:sz w:val="28"/>
          <w:szCs w:val="28"/>
        </w:rPr>
        <w:t xml:space="preserve"> и использования школьного библиотечного фонда для решения задач воспитательной деятельности.</w:t>
      </w:r>
    </w:p>
    <w:p w:rsidR="008A5C27" w:rsidRPr="00F24AD4" w:rsidRDefault="00282DA5" w:rsidP="00293E02">
      <w:pPr>
        <w:tabs>
          <w:tab w:val="left" w:pos="98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Обеспечение уровня организации воспитательной работы и воспитыва</w:t>
      </w:r>
      <w:r w:rsidR="006A6950" w:rsidRPr="00F24AD4">
        <w:rPr>
          <w:rFonts w:ascii="Times New Roman" w:eastAsia="Times New Roman" w:hAnsi="Times New Roman" w:cs="Times New Roman"/>
          <w:sz w:val="28"/>
          <w:szCs w:val="28"/>
        </w:rPr>
        <w:t>ю</w:t>
      </w:r>
      <w:r w:rsidR="006A6950" w:rsidRPr="00F24AD4">
        <w:rPr>
          <w:rFonts w:ascii="Times New Roman" w:eastAsia="Times New Roman" w:hAnsi="Times New Roman" w:cs="Times New Roman"/>
          <w:sz w:val="28"/>
          <w:szCs w:val="28"/>
        </w:rPr>
        <w:t>щих влияний учебной деятельности: четкое указание целей, задач, средств их реал</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зации в документации образовательной организации; взаимосоответствие целей, з</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тельной организации в соответствии с реализацией принципа индивидуальной ди</w:t>
      </w:r>
      <w:r w:rsidR="006A6950" w:rsidRPr="00F24AD4">
        <w:rPr>
          <w:rFonts w:ascii="Times New Roman" w:eastAsia="Times New Roman" w:hAnsi="Times New Roman" w:cs="Times New Roman"/>
          <w:sz w:val="28"/>
          <w:szCs w:val="28"/>
        </w:rPr>
        <w:t>ф</w:t>
      </w:r>
      <w:r w:rsidR="006A6950" w:rsidRPr="00F24AD4">
        <w:rPr>
          <w:rFonts w:ascii="Times New Roman" w:eastAsia="Times New Roman" w:hAnsi="Times New Roman" w:cs="Times New Roman"/>
          <w:sz w:val="28"/>
          <w:szCs w:val="28"/>
        </w:rPr>
        <w:t>ференциации в образовании на возможно более полные развитие и реализацию о</w:t>
      </w:r>
      <w:r w:rsidR="006A6950" w:rsidRPr="00F24AD4">
        <w:rPr>
          <w:rFonts w:ascii="Times New Roman" w:eastAsia="Times New Roman" w:hAnsi="Times New Roman" w:cs="Times New Roman"/>
          <w:sz w:val="28"/>
          <w:szCs w:val="28"/>
        </w:rPr>
        <w:t>б</w:t>
      </w:r>
      <w:r w:rsidR="006A6950" w:rsidRPr="00F24AD4">
        <w:rPr>
          <w:rFonts w:ascii="Times New Roman" w:eastAsia="Times New Roman" w:hAnsi="Times New Roman" w:cs="Times New Roman"/>
          <w:sz w:val="28"/>
          <w:szCs w:val="28"/>
        </w:rPr>
        <w:t>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рующим социально позитивным ориентациям обучающихся в начальной школе; обеспечение возможностей для развития творческих способностей учащихся; рег</w:t>
      </w:r>
      <w:r w:rsidR="006A6950" w:rsidRPr="00F24AD4">
        <w:rPr>
          <w:rFonts w:ascii="Times New Roman" w:eastAsia="Times New Roman" w:hAnsi="Times New Roman" w:cs="Times New Roman"/>
          <w:sz w:val="28"/>
          <w:szCs w:val="28"/>
        </w:rPr>
        <w:t>у</w:t>
      </w:r>
      <w:r w:rsidR="006A6950" w:rsidRPr="00F24AD4">
        <w:rPr>
          <w:rFonts w:ascii="Times New Roman" w:eastAsia="Times New Roman" w:hAnsi="Times New Roman" w:cs="Times New Roman"/>
          <w:sz w:val="28"/>
          <w:szCs w:val="28"/>
        </w:rPr>
        <w:t>лярное ведение текущего контроля результатов выполнения установленных док</w:t>
      </w:r>
      <w:r w:rsidR="006A6950" w:rsidRPr="00F24AD4">
        <w:rPr>
          <w:rFonts w:ascii="Times New Roman" w:eastAsia="Times New Roman" w:hAnsi="Times New Roman" w:cs="Times New Roman"/>
          <w:sz w:val="28"/>
          <w:szCs w:val="28"/>
        </w:rPr>
        <w:t>у</w:t>
      </w:r>
      <w:r w:rsidR="006A6950" w:rsidRPr="00F24AD4">
        <w:rPr>
          <w:rFonts w:ascii="Times New Roman" w:eastAsia="Times New Roman" w:hAnsi="Times New Roman" w:cs="Times New Roman"/>
          <w:sz w:val="28"/>
          <w:szCs w:val="28"/>
        </w:rPr>
        <w:t>ментацией учреждения планов воспитательной деятельности; наличие в образов</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тельной организации органов ученического самоуправления.</w:t>
      </w:r>
    </w:p>
    <w:p w:rsidR="008A5C27" w:rsidRPr="00F24AD4" w:rsidRDefault="00282DA5" w:rsidP="00293E02">
      <w:pPr>
        <w:tabs>
          <w:tab w:val="left" w:pos="100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Кадровое обеспечение воспитательной деятельности в начальной школе: наличие в образовательной организации должностей работников, по своему фун</w:t>
      </w:r>
      <w:r w:rsidR="006A6950" w:rsidRPr="00F24AD4">
        <w:rPr>
          <w:rFonts w:ascii="Times New Roman" w:eastAsia="Times New Roman" w:hAnsi="Times New Roman" w:cs="Times New Roman"/>
          <w:sz w:val="28"/>
          <w:szCs w:val="28"/>
        </w:rPr>
        <w:t>к</w:t>
      </w:r>
      <w:r w:rsidR="006A6950" w:rsidRPr="00F24AD4">
        <w:rPr>
          <w:rFonts w:ascii="Times New Roman" w:eastAsia="Times New Roman" w:hAnsi="Times New Roman" w:cs="Times New Roman"/>
          <w:sz w:val="28"/>
          <w:szCs w:val="28"/>
        </w:rPr>
        <w:t xml:space="preserve">ционалу отвечающих за воспитательную работу и/или внеурочную деятельность; </w:t>
      </w:r>
      <w:r w:rsidR="006A6950" w:rsidRPr="00F24AD4">
        <w:rPr>
          <w:rFonts w:ascii="Times New Roman" w:eastAsia="Times New Roman" w:hAnsi="Times New Roman" w:cs="Times New Roman"/>
          <w:sz w:val="28"/>
          <w:szCs w:val="28"/>
        </w:rPr>
        <w:lastRenderedPageBreak/>
        <w:t>общий уровень психолого-педагогической компетентности работников образов</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тельной организации в организации воспитательной деятельности.</w:t>
      </w:r>
    </w:p>
    <w:p w:rsidR="008A5C27" w:rsidRPr="00F24AD4" w:rsidRDefault="00282DA5" w:rsidP="00293E02">
      <w:pPr>
        <w:tabs>
          <w:tab w:val="left" w:pos="109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Использование в образовательной организации форм организации вн</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тельной организации кружков, секций и других форм организации внеурочной де</w:t>
      </w:r>
      <w:r w:rsidR="006A6950" w:rsidRPr="00F24AD4">
        <w:rPr>
          <w:rFonts w:ascii="Times New Roman" w:eastAsia="Times New Roman" w:hAnsi="Times New Roman" w:cs="Times New Roman"/>
          <w:sz w:val="28"/>
          <w:szCs w:val="28"/>
        </w:rPr>
        <w:t>я</w:t>
      </w:r>
      <w:r w:rsidR="006A6950" w:rsidRPr="00F24AD4">
        <w:rPr>
          <w:rFonts w:ascii="Times New Roman" w:eastAsia="Times New Roman" w:hAnsi="Times New Roman" w:cs="Times New Roman"/>
          <w:sz w:val="28"/>
          <w:szCs w:val="28"/>
        </w:rPr>
        <w:t>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w:t>
      </w:r>
      <w:r w:rsidR="006A6950" w:rsidRPr="00F24AD4">
        <w:rPr>
          <w:rFonts w:ascii="Times New Roman" w:eastAsia="Times New Roman" w:hAnsi="Times New Roman" w:cs="Times New Roman"/>
          <w:sz w:val="28"/>
          <w:szCs w:val="28"/>
        </w:rPr>
        <w:t>з</w:t>
      </w:r>
      <w:r w:rsidR="006A6950" w:rsidRPr="00F24AD4">
        <w:rPr>
          <w:rFonts w:ascii="Times New Roman" w:eastAsia="Times New Roman" w:hAnsi="Times New Roman" w:cs="Times New Roman"/>
          <w:sz w:val="28"/>
          <w:szCs w:val="28"/>
        </w:rPr>
        <w:t>вития обучающихся, воспитанников (развития умственной деятельности и основ систематизации знаний); в) общекультурного развития обучающихся, воспитанн</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ков (формированию основ эстетического, физического сознания и деятельности личности, развитию ее самоорганизации).</w:t>
      </w:r>
    </w:p>
    <w:p w:rsidR="008A5C27" w:rsidRPr="00F24AD4" w:rsidRDefault="00282DA5" w:rsidP="00293E02">
      <w:pPr>
        <w:tabs>
          <w:tab w:val="left" w:pos="93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Соответствие социально-психологических условий проведения воспит</w:t>
      </w:r>
      <w:r w:rsidR="006A6950" w:rsidRPr="00F24AD4">
        <w:rPr>
          <w:rFonts w:ascii="Times New Roman" w:eastAsia="Times New Roman" w:hAnsi="Times New Roman" w:cs="Times New Roman"/>
          <w:sz w:val="28"/>
          <w:szCs w:val="28"/>
        </w:rPr>
        <w:t>а</w:t>
      </w:r>
      <w:r w:rsidR="006A6950" w:rsidRPr="00F24AD4">
        <w:rPr>
          <w:rFonts w:ascii="Times New Roman" w:eastAsia="Times New Roman" w:hAnsi="Times New Roman" w:cs="Times New Roman"/>
          <w:sz w:val="28"/>
          <w:szCs w:val="28"/>
        </w:rPr>
        <w:t>тельной работы и воспитывающих влияний обучения в начальной школе требован</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ям федеральных нормативных правовых актов к деятельности образовательных о</w:t>
      </w:r>
      <w:r w:rsidR="006A6950" w:rsidRPr="00F24AD4">
        <w:rPr>
          <w:rFonts w:ascii="Times New Roman" w:eastAsia="Times New Roman" w:hAnsi="Times New Roman" w:cs="Times New Roman"/>
          <w:sz w:val="28"/>
          <w:szCs w:val="28"/>
        </w:rPr>
        <w:t>р</w:t>
      </w:r>
      <w:r w:rsidR="006A6950" w:rsidRPr="00F24AD4">
        <w:rPr>
          <w:rFonts w:ascii="Times New Roman" w:eastAsia="Times New Roman" w:hAnsi="Times New Roman" w:cs="Times New Roman"/>
          <w:sz w:val="28"/>
          <w:szCs w:val="28"/>
        </w:rPr>
        <w:t>ганизаций данного типа и вида: достижение психологической защищенности об</w:t>
      </w:r>
      <w:r w:rsidR="006A6950" w:rsidRPr="00F24AD4">
        <w:rPr>
          <w:rFonts w:ascii="Times New Roman" w:eastAsia="Times New Roman" w:hAnsi="Times New Roman" w:cs="Times New Roman"/>
          <w:sz w:val="28"/>
          <w:szCs w:val="28"/>
        </w:rPr>
        <w:t>у</w:t>
      </w:r>
      <w:r w:rsidR="006A6950" w:rsidRPr="00F24AD4">
        <w:rPr>
          <w:rFonts w:ascii="Times New Roman" w:eastAsia="Times New Roman" w:hAnsi="Times New Roman" w:cs="Times New Roman"/>
          <w:sz w:val="28"/>
          <w:szCs w:val="28"/>
        </w:rPr>
        <w:t>чающихся в ходе мероприятий воспитательной работы на основе: обеспечения о</w:t>
      </w:r>
      <w:r w:rsidR="006A6950" w:rsidRPr="00F24AD4">
        <w:rPr>
          <w:rFonts w:ascii="Times New Roman" w:eastAsia="Times New Roman" w:hAnsi="Times New Roman" w:cs="Times New Roman"/>
          <w:sz w:val="28"/>
          <w:szCs w:val="28"/>
        </w:rPr>
        <w:t>б</w:t>
      </w:r>
      <w:r w:rsidR="006A6950" w:rsidRPr="00F24AD4">
        <w:rPr>
          <w:rFonts w:ascii="Times New Roman" w:eastAsia="Times New Roman" w:hAnsi="Times New Roman" w:cs="Times New Roman"/>
          <w:sz w:val="28"/>
          <w:szCs w:val="28"/>
        </w:rPr>
        <w:t>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w:t>
      </w:r>
      <w:r w:rsidR="006A6950" w:rsidRPr="00F24AD4">
        <w:rPr>
          <w:rFonts w:ascii="Times New Roman" w:eastAsia="Times New Roman" w:hAnsi="Times New Roman" w:cs="Times New Roman"/>
          <w:sz w:val="28"/>
          <w:szCs w:val="28"/>
        </w:rPr>
        <w:t>с</w:t>
      </w:r>
      <w:r w:rsidR="006A6950" w:rsidRPr="00F24AD4">
        <w:rPr>
          <w:rFonts w:ascii="Times New Roman" w:eastAsia="Times New Roman" w:hAnsi="Times New Roman" w:cs="Times New Roman"/>
          <w:sz w:val="28"/>
          <w:szCs w:val="28"/>
        </w:rPr>
        <w:t>пользовании,ощущения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w:t>
      </w:r>
      <w:r w:rsidR="006A6950" w:rsidRPr="00F24AD4">
        <w:rPr>
          <w:rFonts w:ascii="Times New Roman" w:eastAsia="Times New Roman" w:hAnsi="Times New Roman" w:cs="Times New Roman"/>
          <w:sz w:val="28"/>
          <w:szCs w:val="28"/>
        </w:rPr>
        <w:t>т</w:t>
      </w:r>
      <w:r w:rsidR="006A6950" w:rsidRPr="00F24AD4">
        <w:rPr>
          <w:rFonts w:ascii="Times New Roman" w:eastAsia="Times New Roman" w:hAnsi="Times New Roman" w:cs="Times New Roman"/>
          <w:sz w:val="28"/>
          <w:szCs w:val="28"/>
        </w:rPr>
        <w:t>венной несостоятельности при участии в них (в том числе – как результат уважения личности ребенка в данном педколлективе).</w:t>
      </w:r>
    </w:p>
    <w:p w:rsidR="008A5C27" w:rsidRPr="00F24AD4" w:rsidRDefault="006A6950" w:rsidP="00293E02">
      <w:pPr>
        <w:numPr>
          <w:ilvl w:val="1"/>
          <w:numId w:val="17"/>
        </w:numPr>
        <w:tabs>
          <w:tab w:val="left" w:pos="98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Соответствие педагогической организации совместной деятельности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 на уровне начального общего образования психолого-педагогическим требованиям к воспитывающим взаимоотношениям в образовательной деятельн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обеспечение освоения учащимися нравственных норм отношений на основе 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ловеколюбия, развития у них коллективистской идентификации в процессе педаг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опоры на авторитарный подход в задавании</w:t>
      </w:r>
      <w:r w:rsidR="000F7007" w:rsidRPr="00F24AD4">
        <w:rPr>
          <w:rFonts w:ascii="Times New Roman" w:eastAsia="Times New Roman" w:hAnsi="Times New Roman" w:cs="Times New Roman"/>
          <w:sz w:val="28"/>
          <w:szCs w:val="28"/>
        </w:rPr>
        <w:t xml:space="preserve"> целей совместной воспитательн</w:t>
      </w:r>
      <w:r w:rsidR="000F7007"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значимой деятельности учащихся и в организации осуществления ими данной де</w:t>
      </w:r>
      <w:r w:rsidRPr="00F24AD4">
        <w:rPr>
          <w:rFonts w:ascii="Times New Roman" w:eastAsia="Times New Roman" w:hAnsi="Times New Roman" w:cs="Times New Roman"/>
          <w:sz w:val="28"/>
          <w:szCs w:val="28"/>
        </w:rPr>
        <w:t>я</w:t>
      </w:r>
      <w:r w:rsidRPr="00F24AD4">
        <w:rPr>
          <w:rFonts w:ascii="Times New Roman" w:eastAsia="Times New Roman" w:hAnsi="Times New Roman" w:cs="Times New Roman"/>
          <w:sz w:val="28"/>
          <w:szCs w:val="28"/>
        </w:rPr>
        <w:t>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в классных коллективах; варьирование основных стилей педагогического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действия на обучающихся (наставнический; тренирующий; консультативный) в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lastRenderedPageBreak/>
        <w:t>висимости от решаемых воспитательных задач и особенностей учащихся; интера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ного</w:t>
      </w:r>
      <w:r w:rsidR="00282DA5"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корректного его участия в личных проблемах и трудностях ученика; выр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ловия формирования у учащихся нравственных норм отношений на основе развития их коллективистской идентификации.</w:t>
      </w:r>
    </w:p>
    <w:p w:rsidR="008A5C27" w:rsidRPr="00F24AD4" w:rsidRDefault="006A6950" w:rsidP="00293E02">
      <w:pPr>
        <w:numPr>
          <w:ilvl w:val="1"/>
          <w:numId w:val="18"/>
        </w:numPr>
        <w:tabs>
          <w:tab w:val="left" w:pos="94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0F7007" w:rsidRPr="00F24AD4" w:rsidRDefault="000F7007" w:rsidP="00293E02">
      <w:pPr>
        <w:spacing w:after="0" w:line="240" w:lineRule="auto"/>
        <w:ind w:firstLine="709"/>
        <w:jc w:val="both"/>
        <w:rPr>
          <w:rFonts w:ascii="Times New Roman" w:eastAsia="Times New Roman" w:hAnsi="Times New Roman" w:cs="Times New Roman"/>
          <w:b/>
          <w:bCs/>
          <w:sz w:val="28"/>
          <w:szCs w:val="28"/>
        </w:rPr>
      </w:pPr>
    </w:p>
    <w:p w:rsidR="00E30B6C" w:rsidRPr="00F24AD4" w:rsidRDefault="00E30B6C"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2.4. Программа формирования экологической культуры,здорового и безопасного образа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экологической культуры, здорового и безопасного образа жизни в соответствии с определением ФГОС НОО — комплексная програ</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ма формирования у обучающихся знаний, установок, личностных ориентирови норм поведения, обеспечивающих сохранение и укрепление физического и псих</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логического здоровья как одной из ценностных составляющих, способствующих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знавательному и эмоциональному развитию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 xml:space="preserve">ра, безопасность человека и государства. Программа направлена на развитие </w:t>
      </w:r>
      <w:r w:rsidR="002F182C" w:rsidRPr="00F24AD4">
        <w:rPr>
          <w:rFonts w:ascii="Times New Roman" w:eastAsia="Times New Roman" w:hAnsi="Times New Roman" w:cs="Times New Roman"/>
          <w:sz w:val="28"/>
          <w:szCs w:val="28"/>
        </w:rPr>
        <w:t>мот</w:t>
      </w:r>
      <w:r w:rsidR="002F182C" w:rsidRPr="00F24AD4">
        <w:rPr>
          <w:rFonts w:ascii="Times New Roman" w:eastAsia="Times New Roman" w:hAnsi="Times New Roman" w:cs="Times New Roman"/>
          <w:sz w:val="28"/>
          <w:szCs w:val="28"/>
        </w:rPr>
        <w:t>и</w:t>
      </w:r>
      <w:r w:rsidR="002F182C" w:rsidRPr="00F24AD4">
        <w:rPr>
          <w:rFonts w:ascii="Times New Roman" w:eastAsia="Times New Roman" w:hAnsi="Times New Roman" w:cs="Times New Roman"/>
          <w:sz w:val="28"/>
          <w:szCs w:val="28"/>
        </w:rPr>
        <w:t>вации и готовности,</w:t>
      </w:r>
      <w:r w:rsidRPr="00F24AD4">
        <w:rPr>
          <w:rFonts w:ascii="Times New Roman" w:eastAsia="Times New Roman" w:hAnsi="Times New Roman" w:cs="Times New Roman"/>
          <w:sz w:val="28"/>
          <w:szCs w:val="28"/>
        </w:rPr>
        <w:t xml:space="preserve"> обучающихся повышать своюэкологическую грамотность, де</w:t>
      </w:r>
      <w:r w:rsidRPr="00F24AD4">
        <w:rPr>
          <w:rFonts w:ascii="Times New Roman" w:eastAsia="Times New Roman" w:hAnsi="Times New Roman" w:cs="Times New Roman"/>
          <w:sz w:val="28"/>
          <w:szCs w:val="28"/>
        </w:rPr>
        <w:t>й</w:t>
      </w:r>
      <w:r w:rsidRPr="00F24AD4">
        <w:rPr>
          <w:rFonts w:ascii="Times New Roman" w:eastAsia="Times New Roman" w:hAnsi="Times New Roman" w:cs="Times New Roman"/>
          <w:sz w:val="28"/>
          <w:szCs w:val="28"/>
        </w:rPr>
        <w:t>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ального благополучия.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w:t>
      </w:r>
      <w:r w:rsidRPr="00F24AD4">
        <w:rPr>
          <w:rFonts w:ascii="Times New Roman" w:eastAsia="Times New Roman" w:hAnsi="Times New Roman" w:cs="Times New Roman"/>
          <w:sz w:val="28"/>
          <w:szCs w:val="28"/>
        </w:rPr>
        <w:t>ё</w:t>
      </w:r>
      <w:r w:rsidRPr="00F24AD4">
        <w:rPr>
          <w:rFonts w:ascii="Times New Roman" w:eastAsia="Times New Roman" w:hAnsi="Times New Roman" w:cs="Times New Roman"/>
          <w:sz w:val="28"/>
          <w:szCs w:val="28"/>
        </w:rPr>
        <w:t>том факторов, оказывающих существенное влияние на состояние здоровья детей: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–неблагоприятные экологические, социальные и экономические условия;</w:t>
      </w:r>
    </w:p>
    <w:p w:rsidR="00282DA5"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–факторы риска, имеющие место в образовательных организациях, которые приводят</w:t>
      </w:r>
      <w:r w:rsidR="00282DA5" w:rsidRPr="00F24AD4">
        <w:rPr>
          <w:rFonts w:ascii="Times New Roman" w:hAnsi="Times New Roman" w:cs="Times New Roman"/>
          <w:sz w:val="28"/>
          <w:szCs w:val="28"/>
        </w:rPr>
        <w:t xml:space="preserve"> к </w:t>
      </w:r>
      <w:r w:rsidRPr="00F24AD4">
        <w:rPr>
          <w:rFonts w:ascii="Times New Roman" w:eastAsia="Times New Roman" w:hAnsi="Times New Roman" w:cs="Times New Roman"/>
          <w:sz w:val="28"/>
          <w:szCs w:val="28"/>
        </w:rPr>
        <w:t>дальнейшему ухудшению здоровья детей и подростков от первого к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следнему году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–чувствительностьквоздействиямприодновременной</w:t>
      </w:r>
      <w:r w:rsidR="00282DA5" w:rsidRPr="00F24AD4">
        <w:rPr>
          <w:rFonts w:ascii="Times New Roman" w:hAnsi="Times New Roman" w:cs="Times New Roman"/>
          <w:sz w:val="28"/>
          <w:szCs w:val="28"/>
        </w:rPr>
        <w:t xml:space="preserve"> к </w:t>
      </w:r>
      <w:r w:rsidRPr="00F24AD4">
        <w:rPr>
          <w:rFonts w:ascii="Times New Roman" w:eastAsia="Times New Roman" w:hAnsi="Times New Roman" w:cs="Times New Roman"/>
          <w:sz w:val="28"/>
          <w:szCs w:val="28"/>
        </w:rPr>
        <w:t>ним инертности по своей природе, обусловливающей временной разрыв между воздействием и резул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 xml:space="preserve">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r w:rsidR="002F182C" w:rsidRPr="00F24AD4">
        <w:rPr>
          <w:rFonts w:ascii="Times New Roman" w:eastAsia="Times New Roman" w:hAnsi="Times New Roman" w:cs="Times New Roman"/>
          <w:sz w:val="28"/>
          <w:szCs w:val="28"/>
        </w:rPr>
        <w:t>подростков,</w:t>
      </w:r>
      <w:r w:rsidRPr="00F24AD4">
        <w:rPr>
          <w:rFonts w:ascii="Times New Roman" w:eastAsia="Times New Roman" w:hAnsi="Times New Roman" w:cs="Times New Roman"/>
          <w:sz w:val="28"/>
          <w:szCs w:val="28"/>
        </w:rPr>
        <w:t xml:space="preserve"> и всего населения страны в целом;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особенности отношения обучающихся младшего школьного возраста к св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ему здоровью, существенно отличающиеся от таковых у взрослых, что связано с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сутствием у детейопыта «нездоровья» (за исключением детей с серьёзными хрон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ческими заболеваниями) и восприятием ребёнком состояния болезни главным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зом как ограничения свободы (необходимость лежать в постели, болезненные ук</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Наиболее эффективным путём формирования экологической культуры, здор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 xml:space="preserve">вого и безопасного образа жизни </w:t>
      </w:r>
      <w:r w:rsidR="002F182C" w:rsidRPr="00F24AD4">
        <w:rPr>
          <w:rFonts w:ascii="Times New Roman" w:eastAsia="Times New Roman" w:hAnsi="Times New Roman" w:cs="Times New Roman"/>
          <w:sz w:val="28"/>
          <w:szCs w:val="28"/>
        </w:rPr>
        <w:t>обучающихся</w:t>
      </w:r>
      <w:r w:rsidRPr="00F24AD4">
        <w:rPr>
          <w:rFonts w:ascii="Times New Roman" w:eastAsia="Times New Roman" w:hAnsi="Times New Roman" w:cs="Times New Roman"/>
          <w:sz w:val="28"/>
          <w:szCs w:val="28"/>
        </w:rPr>
        <w:t xml:space="preserve"> является направляемая и организу</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мая взрослыми самостоятельная работа школьников, способствующая активной и успешной социализации ребёнка в образовательнойорганизации, развивающая сп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собность понимать своё состояние, знать способы и варианты рациональной орган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зации режима дня и двигательной активности, питания, правил личной гигиены.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дителями (законными представителями), привлечение родителей (законных пре</w:t>
      </w:r>
      <w:r w:rsidRPr="00F24AD4">
        <w:rPr>
          <w:rFonts w:ascii="Times New Roman" w:eastAsia="Times New Roman" w:hAnsi="Times New Roman" w:cs="Times New Roman"/>
          <w:sz w:val="28"/>
          <w:szCs w:val="28"/>
        </w:rPr>
        <w:t>д</w:t>
      </w:r>
      <w:r w:rsidRPr="00F24AD4">
        <w:rPr>
          <w:rFonts w:ascii="Times New Roman" w:eastAsia="Times New Roman" w:hAnsi="Times New Roman" w:cs="Times New Roman"/>
          <w:sz w:val="28"/>
          <w:szCs w:val="28"/>
        </w:rPr>
        <w:t>ставителей) к совместной работе с детьми, к разработке программы школы по охр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не здоровья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Цели и задачи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тной и социокультурной адекватности, информационной безопасности и практич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ской целесообразности.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Основная цель настоящей программы – сохранениеи укрепление физического, психологического и социального здоровья обучающихся младшего школьного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раста какодной из ценностных составляющих, способствующих познавательному и эмоциональному развитию ребёнка, достижению планируемых результатов осво</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основной образовательной программы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Задачи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сформировать представления об основах экологической культуры на прим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ре экологически сообразного поведения в быту и природе, безопасного для человека и окружающей среды;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сформировать представление о позитивных и негативных факторах, влия</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 на здоровье, в том числе о влияниина здоровье позитивных и негативных эм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ций, получаемых от общения с компьютером, просмотра телепередач, участия в азартных играх;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дать представление с учётом принципа информационной безопасности о н</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ных веществ, об их пагубном влиянии на здоровье;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–сформировать познавательный интерес и бережное отношение к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научить школьников выполнять правила личной гигиены и развить гото</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ность на их основе самостоятельно поддерживать своё здоровье;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сформировать представление о правильном (здоровом) питании, его режиме, структуре, полезных продуктах;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сформировать представление о рациональной организации режима дня, уч</w:t>
      </w:r>
      <w:r w:rsidRPr="00F24AD4">
        <w:rPr>
          <w:rFonts w:ascii="Times New Roman" w:eastAsia="Times New Roman" w:hAnsi="Times New Roman" w:cs="Times New Roman"/>
          <w:sz w:val="28"/>
          <w:szCs w:val="28"/>
        </w:rPr>
        <w:t>ё</w:t>
      </w:r>
      <w:r w:rsidRPr="00F24AD4">
        <w:rPr>
          <w:rFonts w:ascii="Times New Roman" w:eastAsia="Times New Roman" w:hAnsi="Times New Roman" w:cs="Times New Roman"/>
          <w:sz w:val="28"/>
          <w:szCs w:val="28"/>
        </w:rPr>
        <w:t>бы и отдыха, двигательной активности, научить ребёнка составлять, анализировать и контролировать свой режим дня;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обучить безопасному поведению в окружающей среде и элементарным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выкам поведения в экстремальных ситуациях;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–сформировать навыки позитивного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–научить осознанному выбору поступков, стиля поведения, позволяющих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хранять</w:t>
      </w:r>
      <w:r w:rsidR="00282DA5"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укреплять здоровье;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сформировать потребность ребёнка безбоязненно обращаться к врачу по любым вопросам состояния здоровья,в том числе связанным с особенностями роста и развития.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Основные направления программы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этапе начальной школы на первое место в урочной и внеурочной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 выдвигается опыт применения формируемых усилиями всех учебных предм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тов универсальных учебных действий, ценностных ориентаций и оценочных ум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ний, социальных норм поведения, направленных на сохранение здоровья и обесп</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Основными источниками содержания выступают экологические образы в тр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дициях и творчестве разных народов, художественной литературе, искусстве, а та</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же элементы научного знания.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Основные виды деятельности обучающихся: учебная, уче</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но­исследовательская, образно­познавательная, игровая, рефлексивно­оценочная, регулятивная, креативная, общественно полезная.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Формируемые ценности: природа, здоровье, экологическая культура, эколог</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чески безопасное поведение.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Основные формы организации внеурочной деятельности: развивающие ситу</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ции игрового и учебного типа.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Системная работа на уровне начального общего образования по формиров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нию экологической культуры, здорового и безопасного образа жизни может быть организована по следующим </w:t>
      </w:r>
      <w:r w:rsidRPr="00F24AD4">
        <w:rPr>
          <w:rFonts w:ascii="Times New Roman" w:eastAsia="Times New Roman" w:hAnsi="Times New Roman" w:cs="Times New Roman"/>
          <w:b/>
          <w:bCs/>
          <w:sz w:val="28"/>
          <w:szCs w:val="28"/>
        </w:rPr>
        <w:t>направлениям</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создание экологически безопасной, здоровьесберегающей инфраструктуры образовательной организации;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–организация учебной и внеурочной деятельности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–организация физкультурно­оздоровительной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–реализация дополнительных образовательных курсов;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–организация работы с родителями (законными представителями).</w:t>
      </w:r>
    </w:p>
    <w:p w:rsidR="00D13E75" w:rsidRPr="00F24AD4" w:rsidRDefault="00D13E75"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Модель организации работы образовательной организации по реализ</w:t>
      </w:r>
      <w:r w:rsidRPr="00F24AD4">
        <w:rPr>
          <w:rFonts w:ascii="Times New Roman" w:eastAsia="Times New Roman" w:hAnsi="Times New Roman" w:cs="Times New Roman"/>
          <w:b/>
          <w:bCs/>
          <w:sz w:val="28"/>
          <w:szCs w:val="28"/>
        </w:rPr>
        <w:t>а</w:t>
      </w:r>
      <w:r w:rsidRPr="00F24AD4">
        <w:rPr>
          <w:rFonts w:ascii="Times New Roman" w:eastAsia="Times New Roman" w:hAnsi="Times New Roman" w:cs="Times New Roman"/>
          <w:b/>
          <w:bCs/>
          <w:sz w:val="28"/>
          <w:szCs w:val="28"/>
        </w:rPr>
        <w:t xml:space="preserve">ции программы </w:t>
      </w:r>
      <w:r w:rsidRPr="00F24AD4">
        <w:rPr>
          <w:rFonts w:ascii="Times New Roman" w:eastAsia="Times New Roman" w:hAnsi="Times New Roman" w:cs="Times New Roman"/>
          <w:sz w:val="28"/>
          <w:szCs w:val="28"/>
        </w:rPr>
        <w:t>Работа образовательной организации по реализации программы формирования экологическойкультуры, здорового и безопасного образа жизни 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жет быть реализована в два этапа.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Первый этап — анализ состояния и планирование работы образовательной 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ганизации по данному направлению, в том числе по: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организации режима дня детей, их нагрузкам, питанию, физкульту</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но­оздоровительной работе, сформированности элементарных навыков гигиены, 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ционального питания и профилактике вредных привычек;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организации проводимой и необходимой для реализации программы просв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тительской работы образовательной организации с обучающимися и родителями (законными представителями);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выделению приоритетов в работе образовательного образовательной орг</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 xml:space="preserve">низации с учётом результатов проведённого анализа, а также </w:t>
      </w:r>
      <w:r w:rsidR="002F182C" w:rsidRPr="00F24AD4">
        <w:rPr>
          <w:rFonts w:ascii="Times New Roman" w:eastAsia="Times New Roman" w:hAnsi="Times New Roman" w:cs="Times New Roman"/>
          <w:sz w:val="28"/>
          <w:szCs w:val="28"/>
        </w:rPr>
        <w:t>возрастных особенн</w:t>
      </w:r>
      <w:r w:rsidR="002F182C" w:rsidRPr="00F24AD4">
        <w:rPr>
          <w:rFonts w:ascii="Times New Roman" w:eastAsia="Times New Roman" w:hAnsi="Times New Roman" w:cs="Times New Roman"/>
          <w:sz w:val="28"/>
          <w:szCs w:val="28"/>
        </w:rPr>
        <w:t>о</w:t>
      </w:r>
      <w:r w:rsidR="002F182C" w:rsidRPr="00F24AD4">
        <w:rPr>
          <w:rFonts w:ascii="Times New Roman" w:eastAsia="Times New Roman" w:hAnsi="Times New Roman" w:cs="Times New Roman"/>
          <w:sz w:val="28"/>
          <w:szCs w:val="28"/>
        </w:rPr>
        <w:t>стей,</w:t>
      </w:r>
      <w:r w:rsidRPr="00F24AD4">
        <w:rPr>
          <w:rFonts w:ascii="Times New Roman" w:eastAsia="Times New Roman" w:hAnsi="Times New Roman" w:cs="Times New Roman"/>
          <w:sz w:val="28"/>
          <w:szCs w:val="28"/>
        </w:rPr>
        <w:t xml:space="preserve"> обучающихся при получении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Второй этап — организация просветительской, учебно­воспитательной и 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тодической работы образовательной организации по данному направлению.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Создание экологически безопасной, здоровьесберегающей инфраструктуры образовательной организации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–наличие и необходимое оснащение помещений для питания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оснащённость кабинетов, физкультурного зала, спортплощадок необход</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мым игровым и спортивным оборудованием и инвентарём.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дыха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–использование методов и методик обучения, адекватных возрастным во</w:t>
      </w:r>
      <w:r w:rsidRPr="00F24AD4">
        <w:rPr>
          <w:rFonts w:ascii="Times New Roman" w:eastAsia="Times New Roman" w:hAnsi="Times New Roman" w:cs="Times New Roman"/>
          <w:sz w:val="28"/>
          <w:szCs w:val="28"/>
        </w:rPr>
        <w:t>з</w:t>
      </w:r>
      <w:r w:rsidRPr="00F24AD4">
        <w:rPr>
          <w:rFonts w:ascii="Times New Roman" w:eastAsia="Times New Roman" w:hAnsi="Times New Roman" w:cs="Times New Roman"/>
          <w:sz w:val="28"/>
          <w:szCs w:val="28"/>
        </w:rPr>
        <w:t>можностям</w:t>
      </w:r>
      <w:r w:rsidR="00282DA5"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особенностям обучающихся(использование методик, прошедших а</w:t>
      </w:r>
      <w:r w:rsidRPr="00F24AD4">
        <w:rPr>
          <w:rFonts w:ascii="Times New Roman" w:eastAsia="Times New Roman" w:hAnsi="Times New Roman" w:cs="Times New Roman"/>
          <w:sz w:val="28"/>
          <w:szCs w:val="28"/>
        </w:rPr>
        <w:t>п</w:t>
      </w:r>
      <w:r w:rsidRPr="00F24AD4">
        <w:rPr>
          <w:rFonts w:ascii="Times New Roman" w:eastAsia="Times New Roman" w:hAnsi="Times New Roman" w:cs="Times New Roman"/>
          <w:sz w:val="28"/>
          <w:szCs w:val="28"/>
        </w:rPr>
        <w:t>робацию);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введение любых инноваций в учебный процесс только под контролем сп</w:t>
      </w:r>
      <w:r w:rsidRPr="00F24AD4">
        <w:rPr>
          <w:rFonts w:ascii="Times New Roman" w:eastAsia="Times New Roman" w:hAnsi="Times New Roman" w:cs="Times New Roman"/>
          <w:sz w:val="28"/>
          <w:szCs w:val="28"/>
        </w:rPr>
        <w:t>е</w:t>
      </w:r>
      <w:r w:rsidR="006B7701">
        <w:rPr>
          <w:rFonts w:ascii="Times New Roman" w:eastAsia="Times New Roman" w:hAnsi="Times New Roman" w:cs="Times New Roman"/>
          <w:sz w:val="28"/>
          <w:szCs w:val="28"/>
        </w:rPr>
        <w:t xml:space="preserve">циалистов; </w:t>
      </w:r>
      <w:r w:rsidRPr="00F24AD4">
        <w:rPr>
          <w:rFonts w:ascii="Times New Roman" w:eastAsia="Times New Roman" w:hAnsi="Times New Roman" w:cs="Times New Roman"/>
          <w:sz w:val="28"/>
          <w:szCs w:val="28"/>
        </w:rPr>
        <w:t>строгое соблюдение всех требований к использованию технических средств обучения;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-ведение систематической работы с детьми с осла</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ленным здоровьем и с детьми с ОВЗ.</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Наиболее эффективный путь формирования экологической культуры, ценн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здоровья, здорового образа жизни – самостоятельная работа обучающихся,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правляемаяи организуемая взрослыми: учителями, воспитателями, психологами, взрослыми в семье.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Виды учебной деятельности, используемые в урочной и внеурочной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 ролевые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игры, проблемно­ценностное и досуговое общение, проектная деятельность, социально­творческая и общественно полезная практика.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Организация физкультурно­оздоровительной работы, направленная на обе</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печение рациональной организации двигательного режима, нормального физич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ского развития и двигательной подготовленности, повышение адаптивных возмо</w:t>
      </w:r>
      <w:r w:rsidRPr="00F24AD4">
        <w:rPr>
          <w:rFonts w:ascii="Times New Roman" w:eastAsia="Times New Roman" w:hAnsi="Times New Roman" w:cs="Times New Roman"/>
          <w:sz w:val="28"/>
          <w:szCs w:val="28"/>
        </w:rPr>
        <w:t>ж</w:t>
      </w:r>
      <w:r w:rsidRPr="00F24AD4">
        <w:rPr>
          <w:rFonts w:ascii="Times New Roman" w:eastAsia="Times New Roman" w:hAnsi="Times New Roman" w:cs="Times New Roman"/>
          <w:sz w:val="28"/>
          <w:szCs w:val="28"/>
        </w:rPr>
        <w:t>ностей организма, сохранение и укрепление здоровья обучающихся и формиров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ние культуры здоровья, включает: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полноценную и эффективную работу с обучающимисявсех групп здоровья (на уроках физкультуры, в секциях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рациональную организацию уроков физической культуры и занятий акти</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но­двигательного характера;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организацию динамических перемен, физкультминуток на уроках, способс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вующих эмоциональной разгрузке и повышению двигательной активности;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организацию работы спортивных секций и создание условий для их эффе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тивного функционирования;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регулярное проведение спортивно­оздоровительных мероприятий (дней спорта, соревнований, олимпиад, походов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Реализация дополнительных образовательных курсов,направленных на пов</w:t>
      </w:r>
      <w:r w:rsidRPr="00F24AD4">
        <w:rPr>
          <w:rFonts w:ascii="Times New Roman" w:eastAsia="Times New Roman" w:hAnsi="Times New Roman" w:cs="Times New Roman"/>
          <w:sz w:val="28"/>
          <w:szCs w:val="28"/>
        </w:rPr>
        <w:t>ы</w:t>
      </w:r>
      <w:r w:rsidRPr="00F24AD4">
        <w:rPr>
          <w:rFonts w:ascii="Times New Roman" w:eastAsia="Times New Roman" w:hAnsi="Times New Roman" w:cs="Times New Roman"/>
          <w:sz w:val="28"/>
          <w:szCs w:val="28"/>
        </w:rPr>
        <w:t xml:space="preserve">шение уровня знаний и </w:t>
      </w:r>
      <w:r w:rsidR="002F182C" w:rsidRPr="00F24AD4">
        <w:rPr>
          <w:rFonts w:ascii="Times New Roman" w:eastAsia="Times New Roman" w:hAnsi="Times New Roman" w:cs="Times New Roman"/>
          <w:sz w:val="28"/>
          <w:szCs w:val="28"/>
        </w:rPr>
        <w:t>практических умений,</w:t>
      </w:r>
      <w:r w:rsidRPr="00F24AD4">
        <w:rPr>
          <w:rFonts w:ascii="Times New Roman" w:eastAsia="Times New Roman" w:hAnsi="Times New Roman" w:cs="Times New Roman"/>
          <w:sz w:val="28"/>
          <w:szCs w:val="28"/>
        </w:rPr>
        <w:t xml:space="preserve"> обучающихся в области экологич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ской культуры и охраны здоровья, предусматривает: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дулей или компонентов, включённых в учебный процесс;</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организацию в образовательной организации кружков, секций, факультат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вов по избранной тематике;</w:t>
      </w:r>
    </w:p>
    <w:p w:rsidR="00282DA5"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проведение тематических дней здоровья, интеллектуальных соревнований, конкурсов, праздников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Работа с родителями (законными представителями)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организацию совместной работы педагогов и родителей (законных предст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вителей) по проведению спортивныхсоревнований, дней здоровья, занятий по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филактике вредных привычек и т. п.</w:t>
      </w:r>
    </w:p>
    <w:p w:rsidR="005B6617" w:rsidRPr="00F24AD4" w:rsidRDefault="005B6617" w:rsidP="00293E02">
      <w:pPr>
        <w:spacing w:after="0" w:line="240" w:lineRule="auto"/>
        <w:ind w:firstLine="709"/>
        <w:jc w:val="both"/>
        <w:rPr>
          <w:rFonts w:ascii="Times New Roman" w:eastAsia="MS Mincho" w:hAnsi="Times New Roman" w:cs="Times New Roman"/>
          <w:i/>
          <w:sz w:val="28"/>
          <w:szCs w:val="28"/>
        </w:rPr>
      </w:pPr>
      <w:r w:rsidRPr="00F24AD4">
        <w:rPr>
          <w:rFonts w:ascii="Times New Roman" w:eastAsia="MS Mincho" w:hAnsi="Times New Roman" w:cs="Times New Roman"/>
          <w:i/>
          <w:sz w:val="28"/>
          <w:szCs w:val="28"/>
        </w:rPr>
        <w:t xml:space="preserve">     УМК</w:t>
      </w:r>
      <w:r w:rsidR="002F182C">
        <w:rPr>
          <w:rFonts w:ascii="Times New Roman" w:eastAsia="MS Mincho" w:hAnsi="Times New Roman" w:cs="Times New Roman"/>
          <w:i/>
          <w:sz w:val="28"/>
          <w:szCs w:val="28"/>
        </w:rPr>
        <w:t xml:space="preserve"> «Перспективная начальная школа», </w:t>
      </w:r>
      <w:r w:rsidR="002F182C" w:rsidRPr="00F24AD4">
        <w:rPr>
          <w:rFonts w:ascii="Times New Roman" w:eastAsia="MS Mincho" w:hAnsi="Times New Roman" w:cs="Times New Roman"/>
          <w:i/>
          <w:sz w:val="28"/>
          <w:szCs w:val="28"/>
        </w:rPr>
        <w:t>«</w:t>
      </w:r>
      <w:r w:rsidRPr="00F24AD4">
        <w:rPr>
          <w:rFonts w:ascii="Times New Roman" w:eastAsia="MS Mincho" w:hAnsi="Times New Roman" w:cs="Times New Roman"/>
          <w:i/>
          <w:sz w:val="28"/>
          <w:szCs w:val="28"/>
        </w:rPr>
        <w:t>Перспектива» и «Школа Ро</w:t>
      </w:r>
      <w:r w:rsidRPr="00F24AD4">
        <w:rPr>
          <w:rFonts w:ascii="Times New Roman" w:eastAsia="MS Mincho" w:hAnsi="Times New Roman" w:cs="Times New Roman"/>
          <w:i/>
          <w:sz w:val="28"/>
          <w:szCs w:val="28"/>
        </w:rPr>
        <w:t>с</w:t>
      </w:r>
      <w:r w:rsidRPr="00F24AD4">
        <w:rPr>
          <w:rFonts w:ascii="Times New Roman" w:eastAsia="MS Mincho" w:hAnsi="Times New Roman" w:cs="Times New Roman"/>
          <w:i/>
          <w:sz w:val="28"/>
          <w:szCs w:val="28"/>
        </w:rPr>
        <w:t>сии» предоставляют большие возможности для формирования экологической культуры обучающихся.</w:t>
      </w:r>
      <w:r w:rsidRPr="00F24AD4">
        <w:rPr>
          <w:rFonts w:ascii="Times New Roman" w:eastAsia="MS Mincho" w:hAnsi="Times New Roman" w:cs="Times New Roman"/>
          <w:i/>
          <w:spacing w:val="2"/>
          <w:sz w:val="28"/>
          <w:szCs w:val="28"/>
        </w:rPr>
        <w:t xml:space="preserve"> Образовательная </w:t>
      </w:r>
      <w:r w:rsidR="002F182C" w:rsidRPr="00F24AD4">
        <w:rPr>
          <w:rFonts w:ascii="Times New Roman" w:eastAsia="MS Mincho" w:hAnsi="Times New Roman" w:cs="Times New Roman"/>
          <w:i/>
          <w:spacing w:val="2"/>
          <w:sz w:val="28"/>
          <w:szCs w:val="28"/>
        </w:rPr>
        <w:t>система формирует</w:t>
      </w:r>
      <w:r w:rsidRPr="00F24AD4">
        <w:rPr>
          <w:rFonts w:ascii="Times New Roman" w:eastAsia="MS Mincho" w:hAnsi="Times New Roman" w:cs="Times New Roman"/>
          <w:i/>
          <w:spacing w:val="2"/>
          <w:sz w:val="28"/>
          <w:szCs w:val="28"/>
        </w:rPr>
        <w:t xml:space="preserve"> элементарные представления ребёнка об окружающем мире, экологии, экологических проблемах, способах их решения.</w:t>
      </w:r>
    </w:p>
    <w:p w:rsidR="00D13E75" w:rsidRPr="00F24AD4" w:rsidRDefault="00D13E75" w:rsidP="00293E02">
      <w:pPr>
        <w:shd w:val="clear" w:color="auto" w:fill="FFFFFF"/>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w:t>
      </w:r>
      <w:r w:rsidR="002F182C">
        <w:rPr>
          <w:rFonts w:ascii="Times New Roman" w:eastAsia="MS Mincho" w:hAnsi="Times New Roman" w:cs="Times New Roman"/>
          <w:sz w:val="28"/>
          <w:szCs w:val="28"/>
        </w:rPr>
        <w:t xml:space="preserve">данных </w:t>
      </w:r>
      <w:r w:rsidRPr="00F24AD4">
        <w:rPr>
          <w:rFonts w:ascii="Times New Roman" w:eastAsia="MS Mincho" w:hAnsi="Times New Roman" w:cs="Times New Roman"/>
          <w:sz w:val="28"/>
          <w:szCs w:val="28"/>
        </w:rPr>
        <w:t>УМК</w:t>
      </w:r>
      <w:r w:rsidR="002F182C">
        <w:rPr>
          <w:rFonts w:ascii="Times New Roman" w:eastAsia="MS Mincho" w:hAnsi="Times New Roman" w:cs="Times New Roman"/>
          <w:sz w:val="28"/>
          <w:szCs w:val="28"/>
        </w:rPr>
        <w:t>.</w:t>
      </w:r>
    </w:p>
    <w:p w:rsidR="00D13E75" w:rsidRPr="00F24AD4" w:rsidRDefault="00D13E75" w:rsidP="00293E02">
      <w:pPr>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Система учебников данных УМК формирует установку школьников на без</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пасный, здоровый образ жизни. С этой целью предусмотрены соответствующие разделы и темы. Их содержание направлено на обсуждение с детьми проблем, св</w:t>
      </w:r>
      <w:r w:rsidRPr="00F24AD4">
        <w:rPr>
          <w:rFonts w:ascii="Times New Roman" w:eastAsia="MS Mincho" w:hAnsi="Times New Roman" w:cs="Times New Roman"/>
          <w:sz w:val="28"/>
          <w:szCs w:val="28"/>
        </w:rPr>
        <w:t>я</w:t>
      </w:r>
      <w:r w:rsidRPr="00F24AD4">
        <w:rPr>
          <w:rFonts w:ascii="Times New Roman" w:eastAsia="MS Mincho" w:hAnsi="Times New Roman" w:cs="Times New Roman"/>
          <w:sz w:val="28"/>
          <w:szCs w:val="28"/>
        </w:rPr>
        <w:t xml:space="preserve">занных с безопасностью </w:t>
      </w:r>
      <w:r w:rsidR="002F182C" w:rsidRPr="00F24AD4">
        <w:rPr>
          <w:rFonts w:ascii="Times New Roman" w:eastAsia="MS Mincho" w:hAnsi="Times New Roman" w:cs="Times New Roman"/>
          <w:sz w:val="28"/>
          <w:szCs w:val="28"/>
        </w:rPr>
        <w:t>жизни, укреплением</w:t>
      </w:r>
      <w:r w:rsidRPr="00F24AD4">
        <w:rPr>
          <w:rFonts w:ascii="Times New Roman" w:eastAsia="MS Mincho" w:hAnsi="Times New Roman" w:cs="Times New Roman"/>
          <w:sz w:val="28"/>
          <w:szCs w:val="28"/>
        </w:rPr>
        <w:t xml:space="preserve"> собственного физического, нравс</w:t>
      </w:r>
      <w:r w:rsidRPr="00F24AD4">
        <w:rPr>
          <w:rFonts w:ascii="Times New Roman" w:eastAsia="MS Mincho" w:hAnsi="Times New Roman" w:cs="Times New Roman"/>
          <w:sz w:val="28"/>
          <w:szCs w:val="28"/>
        </w:rPr>
        <w:t>т</w:t>
      </w:r>
      <w:r w:rsidRPr="00F24AD4">
        <w:rPr>
          <w:rFonts w:ascii="Times New Roman" w:eastAsia="MS Mincho" w:hAnsi="Times New Roman" w:cs="Times New Roman"/>
          <w:sz w:val="28"/>
          <w:szCs w:val="28"/>
        </w:rPr>
        <w:t xml:space="preserve">венного </w:t>
      </w:r>
      <w:r w:rsidR="002F182C" w:rsidRPr="00F24AD4">
        <w:rPr>
          <w:rFonts w:ascii="Times New Roman" w:eastAsia="MS Mincho" w:hAnsi="Times New Roman" w:cs="Times New Roman"/>
          <w:sz w:val="28"/>
          <w:szCs w:val="28"/>
        </w:rPr>
        <w:t>и духовного</w:t>
      </w:r>
      <w:r w:rsidRPr="00F24AD4">
        <w:rPr>
          <w:rFonts w:ascii="Times New Roman" w:eastAsia="MS Mincho" w:hAnsi="Times New Roman" w:cs="Times New Roman"/>
          <w:sz w:val="28"/>
          <w:szCs w:val="28"/>
        </w:rPr>
        <w:t xml:space="preserve"> здоровья, активным отдыхом.</w:t>
      </w:r>
    </w:p>
    <w:p w:rsidR="00D13E75" w:rsidRPr="00F24AD4" w:rsidRDefault="00D13E75" w:rsidP="00293E02">
      <w:pPr>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 xml:space="preserve">В курсе «Окружающий мир» — </w:t>
      </w:r>
      <w:r w:rsidRPr="00F24AD4">
        <w:rPr>
          <w:rFonts w:ascii="Times New Roman" w:eastAsia="MS Mincho" w:hAnsi="Times New Roman" w:cs="Times New Roman"/>
          <w:sz w:val="28"/>
          <w:szCs w:val="28"/>
        </w:rPr>
        <w:t>это разделы:</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«Человек разумный»</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«Младший школьник и семья»,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lastRenderedPageBreak/>
        <w:t>«Человек – часть природы. Человек – член общества»</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«Природные сообщества»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«Неживая природа»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«Взаимосвязь неживой и живой природы» и др. темы: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«Что вокруг нас может быть опасным?»</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«Зачем мы спим ночью?»</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«Почему нужно есть много овощей и фруктов?»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«Почему нужно чистить зубы и мыть руки?»,</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«Почему в автомобиле и поезде нужно соблюдать правила безопасн</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сти.</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Экологическая практика.</w:t>
      </w:r>
    </w:p>
    <w:p w:rsidR="00D13E75" w:rsidRPr="00F24AD4" w:rsidRDefault="00D13E75" w:rsidP="00293E02">
      <w:pPr>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При выполнении упражнений на уроках </w:t>
      </w:r>
      <w:r w:rsidRPr="00F24AD4">
        <w:rPr>
          <w:rFonts w:ascii="Times New Roman" w:eastAsia="MS Mincho" w:hAnsi="Times New Roman" w:cs="Times New Roman"/>
          <w:b/>
          <w:sz w:val="28"/>
          <w:szCs w:val="28"/>
        </w:rPr>
        <w:t>русского языка</w:t>
      </w:r>
      <w:r w:rsidRPr="00F24AD4">
        <w:rPr>
          <w:rFonts w:ascii="Times New Roman" w:eastAsia="MS Mincho" w:hAnsi="Times New Roman" w:cs="Times New Roman"/>
          <w:sz w:val="28"/>
          <w:szCs w:val="28"/>
        </w:rPr>
        <w:t xml:space="preserve"> учащиеся обсужд</w:t>
      </w:r>
      <w:r w:rsidRPr="00F24AD4">
        <w:rPr>
          <w:rFonts w:ascii="Times New Roman" w:eastAsia="MS Mincho" w:hAnsi="Times New Roman" w:cs="Times New Roman"/>
          <w:sz w:val="28"/>
          <w:szCs w:val="28"/>
        </w:rPr>
        <w:t>а</w:t>
      </w:r>
      <w:r w:rsidRPr="00F24AD4">
        <w:rPr>
          <w:rFonts w:ascii="Times New Roman" w:eastAsia="MS Mincho" w:hAnsi="Times New Roman" w:cs="Times New Roman"/>
          <w:sz w:val="28"/>
          <w:szCs w:val="28"/>
        </w:rPr>
        <w:t>ют вопросы внешнего облика ученика, соблюдения правил перехода улицы, акти</w:t>
      </w:r>
      <w:r w:rsidRPr="00F24AD4">
        <w:rPr>
          <w:rFonts w:ascii="Times New Roman" w:eastAsia="MS Mincho" w:hAnsi="Times New Roman" w:cs="Times New Roman"/>
          <w:sz w:val="28"/>
          <w:szCs w:val="28"/>
        </w:rPr>
        <w:t>в</w:t>
      </w:r>
      <w:r w:rsidRPr="00F24AD4">
        <w:rPr>
          <w:rFonts w:ascii="Times New Roman" w:eastAsia="MS Mincho" w:hAnsi="Times New Roman" w:cs="Times New Roman"/>
          <w:sz w:val="28"/>
          <w:szCs w:val="28"/>
        </w:rPr>
        <w:t>ного отдыха летом и зимой.</w:t>
      </w:r>
    </w:p>
    <w:p w:rsidR="00D13E75" w:rsidRPr="00F24AD4" w:rsidRDefault="00D13E75" w:rsidP="00293E02">
      <w:pPr>
        <w:shd w:val="clear" w:color="auto" w:fill="FFFFFF"/>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w:t>
      </w:r>
      <w:r w:rsidRPr="00F24AD4">
        <w:rPr>
          <w:rFonts w:ascii="Times New Roman" w:eastAsia="MS Mincho" w:hAnsi="Times New Roman" w:cs="Times New Roman"/>
          <w:sz w:val="28"/>
          <w:szCs w:val="28"/>
        </w:rPr>
        <w:t>п</w:t>
      </w:r>
      <w:r w:rsidRPr="00F24AD4">
        <w:rPr>
          <w:rFonts w:ascii="Times New Roman" w:eastAsia="MS Mincho" w:hAnsi="Times New Roman" w:cs="Times New Roman"/>
          <w:sz w:val="28"/>
          <w:szCs w:val="28"/>
        </w:rPr>
        <w:t xml:space="preserve">ражнения, задачи, иллюстративный и фотоматериал с вопросами для последующего обсуждения. </w:t>
      </w:r>
    </w:p>
    <w:p w:rsidR="00D13E75" w:rsidRPr="00F24AD4" w:rsidRDefault="00D13E75" w:rsidP="00293E02">
      <w:pPr>
        <w:shd w:val="clear" w:color="auto" w:fill="FFFFFF"/>
        <w:spacing w:after="0" w:line="240" w:lineRule="auto"/>
        <w:ind w:firstLine="709"/>
        <w:contextualSpacing/>
        <w:jc w:val="both"/>
        <w:rPr>
          <w:rFonts w:ascii="Times New Roman" w:eastAsia="MS Mincho" w:hAnsi="Times New Roman" w:cs="Times New Roman"/>
          <w:b/>
          <w:sz w:val="28"/>
          <w:szCs w:val="28"/>
        </w:rPr>
      </w:pPr>
    </w:p>
    <w:p w:rsidR="00D13E75" w:rsidRPr="00F24AD4" w:rsidRDefault="00D13E75" w:rsidP="00293E02">
      <w:pPr>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iCs/>
          <w:sz w:val="28"/>
          <w:szCs w:val="28"/>
        </w:rPr>
        <w:t>В ходе разработки и реализации основной образовательной программы и</w:t>
      </w:r>
      <w:r w:rsidRPr="00F24AD4">
        <w:rPr>
          <w:rFonts w:ascii="Times New Roman" w:eastAsia="NewtonC" w:hAnsi="Times New Roman" w:cs="Times New Roman"/>
          <w:iCs/>
          <w:sz w:val="28"/>
          <w:szCs w:val="28"/>
        </w:rPr>
        <w:t>с</w:t>
      </w:r>
      <w:r w:rsidRPr="00F24AD4">
        <w:rPr>
          <w:rFonts w:ascii="Times New Roman" w:eastAsia="NewtonC" w:hAnsi="Times New Roman" w:cs="Times New Roman"/>
          <w:iCs/>
          <w:sz w:val="28"/>
          <w:szCs w:val="28"/>
        </w:rPr>
        <w:t xml:space="preserve">пользуется </w:t>
      </w:r>
      <w:r w:rsidRPr="00F24AD4">
        <w:rPr>
          <w:rFonts w:ascii="Times New Roman" w:eastAsia="NewtonC" w:hAnsi="Times New Roman" w:cs="Times New Roman"/>
          <w:sz w:val="28"/>
          <w:szCs w:val="28"/>
        </w:rPr>
        <w:t xml:space="preserve">здоровьесберегающий потенциал, который несут в себе типические свойства </w:t>
      </w:r>
      <w:r w:rsidRPr="00F24AD4">
        <w:rPr>
          <w:rFonts w:ascii="Times New Roman" w:eastAsia="NewtonC" w:hAnsi="Times New Roman" w:cs="Times New Roman"/>
          <w:i/>
          <w:iCs/>
          <w:sz w:val="28"/>
          <w:szCs w:val="28"/>
        </w:rPr>
        <w:t xml:space="preserve">УМК </w:t>
      </w:r>
      <w:r w:rsidR="002F182C">
        <w:rPr>
          <w:rFonts w:ascii="Times New Roman" w:eastAsia="MS Mincho" w:hAnsi="Times New Roman" w:cs="Times New Roman"/>
          <w:i/>
          <w:sz w:val="28"/>
          <w:szCs w:val="28"/>
        </w:rPr>
        <w:t xml:space="preserve">«Перспективная начальная школа», </w:t>
      </w:r>
      <w:r w:rsidR="002F182C" w:rsidRPr="00F24AD4">
        <w:rPr>
          <w:rFonts w:ascii="Times New Roman" w:eastAsia="MS Mincho" w:hAnsi="Times New Roman" w:cs="Times New Roman"/>
          <w:i/>
          <w:sz w:val="28"/>
          <w:szCs w:val="28"/>
        </w:rPr>
        <w:t>«</w:t>
      </w:r>
      <w:r w:rsidRPr="00F24AD4">
        <w:rPr>
          <w:rFonts w:ascii="Times New Roman" w:eastAsia="NewtonC" w:hAnsi="Times New Roman" w:cs="Times New Roman"/>
          <w:i/>
          <w:iCs/>
          <w:sz w:val="28"/>
          <w:szCs w:val="28"/>
        </w:rPr>
        <w:t>Перспектива» и «Школа Ро</w:t>
      </w:r>
      <w:r w:rsidRPr="00F24AD4">
        <w:rPr>
          <w:rFonts w:ascii="Times New Roman" w:eastAsia="NewtonC" w:hAnsi="Times New Roman" w:cs="Times New Roman"/>
          <w:i/>
          <w:iCs/>
          <w:sz w:val="28"/>
          <w:szCs w:val="28"/>
        </w:rPr>
        <w:t>с</w:t>
      </w:r>
      <w:r w:rsidRPr="00F24AD4">
        <w:rPr>
          <w:rFonts w:ascii="Times New Roman" w:eastAsia="NewtonC" w:hAnsi="Times New Roman" w:cs="Times New Roman"/>
          <w:i/>
          <w:iCs/>
          <w:sz w:val="28"/>
          <w:szCs w:val="28"/>
        </w:rPr>
        <w:t>сии»</w:t>
      </w:r>
      <w:r w:rsidRPr="00F24AD4">
        <w:rPr>
          <w:rFonts w:ascii="Times New Roman" w:eastAsia="NewtonC" w:hAnsi="Times New Roman" w:cs="Times New Roman"/>
          <w:sz w:val="28"/>
          <w:szCs w:val="28"/>
        </w:rPr>
        <w:t>, а именно:</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 воспитание физической культуры: осознание ценности здорового о</w:t>
      </w:r>
      <w:r w:rsidRPr="00F24AD4">
        <w:rPr>
          <w:rFonts w:ascii="Times New Roman" w:eastAsia="NewtonC" w:hAnsi="Times New Roman" w:cs="Times New Roman"/>
          <w:sz w:val="28"/>
          <w:szCs w:val="28"/>
        </w:rPr>
        <w:t>б</w:t>
      </w:r>
      <w:r w:rsidRPr="00F24AD4">
        <w:rPr>
          <w:rFonts w:ascii="Times New Roman" w:eastAsia="NewtonC" w:hAnsi="Times New Roman" w:cs="Times New Roman"/>
          <w:sz w:val="28"/>
          <w:szCs w:val="28"/>
        </w:rPr>
        <w:t>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 социально-нравственное воспитание: развитие чувства сострадания и сопереживания ближнему; формирование умения различать и анализировать собс</w:t>
      </w:r>
      <w:r w:rsidRPr="00F24AD4">
        <w:rPr>
          <w:rFonts w:ascii="Times New Roman" w:eastAsia="NewtonC" w:hAnsi="Times New Roman" w:cs="Times New Roman"/>
          <w:sz w:val="28"/>
          <w:szCs w:val="28"/>
        </w:rPr>
        <w:t>т</w:t>
      </w:r>
      <w:r w:rsidRPr="00F24AD4">
        <w:rPr>
          <w:rFonts w:ascii="Times New Roman" w:eastAsia="NewtonC" w:hAnsi="Times New Roman" w:cs="Times New Roman"/>
          <w:sz w:val="28"/>
          <w:szCs w:val="28"/>
        </w:rPr>
        <w:t>венные эмоциональные переживания и переживания других людей; воспитание уважения к чужому мнению; обучение правилам поведения в обществе и семье; о</w:t>
      </w:r>
      <w:r w:rsidRPr="00F24AD4">
        <w:rPr>
          <w:rFonts w:ascii="Times New Roman" w:eastAsia="NewtonC" w:hAnsi="Times New Roman" w:cs="Times New Roman"/>
          <w:sz w:val="28"/>
          <w:szCs w:val="28"/>
        </w:rPr>
        <w:t>з</w:t>
      </w:r>
      <w:r w:rsidRPr="00F24AD4">
        <w:rPr>
          <w:rFonts w:ascii="Times New Roman" w:eastAsia="NewtonC" w:hAnsi="Times New Roman" w:cs="Times New Roman"/>
          <w:sz w:val="28"/>
          <w:szCs w:val="28"/>
        </w:rPr>
        <w:t>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В данных УМК реализуются гуманистическое убеждение: обучение и развитие каждого ребенка в школе может быть успешным, если создать для этого необходимые условия.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w:t>
      </w:r>
      <w:r w:rsidRPr="00F24AD4">
        <w:rPr>
          <w:rFonts w:ascii="Times New Roman" w:eastAsia="NewtonC" w:hAnsi="Times New Roman" w:cs="Times New Roman"/>
          <w:sz w:val="28"/>
          <w:szCs w:val="28"/>
        </w:rPr>
        <w:t>е</w:t>
      </w:r>
      <w:r w:rsidRPr="00F24AD4">
        <w:rPr>
          <w:rFonts w:ascii="Times New Roman" w:eastAsia="NewtonC" w:hAnsi="Times New Roman" w:cs="Times New Roman"/>
          <w:sz w:val="28"/>
          <w:szCs w:val="28"/>
        </w:rPr>
        <w:t>нию, уровень доступной ребенку самоорганизации, жизненный опыт.</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w:t>
      </w:r>
      <w:r w:rsidRPr="00F24AD4">
        <w:rPr>
          <w:rFonts w:ascii="Times New Roman" w:eastAsia="NewtonC" w:hAnsi="Times New Roman" w:cs="Times New Roman"/>
          <w:sz w:val="28"/>
          <w:szCs w:val="28"/>
        </w:rPr>
        <w:t>ь</w:t>
      </w:r>
      <w:r w:rsidRPr="00F24AD4">
        <w:rPr>
          <w:rFonts w:ascii="Times New Roman" w:eastAsia="NewtonC" w:hAnsi="Times New Roman" w:cs="Times New Roman"/>
          <w:sz w:val="28"/>
          <w:szCs w:val="28"/>
        </w:rPr>
        <w:t>ной деятельности ребенка с его работой в малых группах и участием в клубной р</w:t>
      </w:r>
      <w:r w:rsidRPr="00F24AD4">
        <w:rPr>
          <w:rFonts w:ascii="Times New Roman" w:eastAsia="NewtonC" w:hAnsi="Times New Roman" w:cs="Times New Roman"/>
          <w:sz w:val="28"/>
          <w:szCs w:val="28"/>
        </w:rPr>
        <w:t>а</w:t>
      </w:r>
      <w:r w:rsidRPr="00F24AD4">
        <w:rPr>
          <w:rFonts w:ascii="Times New Roman" w:eastAsia="NewtonC" w:hAnsi="Times New Roman" w:cs="Times New Roman"/>
          <w:sz w:val="28"/>
          <w:szCs w:val="28"/>
        </w:rPr>
        <w:t>боте.</w:t>
      </w:r>
    </w:p>
    <w:p w:rsidR="00D13E75" w:rsidRPr="00F24AD4" w:rsidRDefault="00D13E75" w:rsidP="00293E02">
      <w:pPr>
        <w:shd w:val="clear" w:color="auto" w:fill="FFFFFF"/>
        <w:spacing w:after="0" w:line="240" w:lineRule="auto"/>
        <w:ind w:firstLine="709"/>
        <w:jc w:val="both"/>
        <w:rPr>
          <w:rFonts w:ascii="Times New Roman" w:eastAsia="MS Mincho" w:hAnsi="Times New Roman" w:cs="Times New Roman"/>
          <w:spacing w:val="2"/>
          <w:sz w:val="28"/>
          <w:szCs w:val="28"/>
        </w:rPr>
      </w:pPr>
      <w:r w:rsidRPr="00F24AD4">
        <w:rPr>
          <w:rFonts w:ascii="Times New Roman" w:eastAsia="MS Mincho" w:hAnsi="Times New Roman" w:cs="Times New Roman"/>
          <w:spacing w:val="2"/>
          <w:sz w:val="28"/>
          <w:szCs w:val="28"/>
        </w:rPr>
        <w:t>В основу программы формирования экологической культуры, здорового и безопасного образа жизни положены принципы:</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lastRenderedPageBreak/>
        <w:t>Принцип сознательности— нацеливает на формирование у учащихся глубок</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 xml:space="preserve">го понимания, устойчивого интереса, осмысленного отношения к познавательной деятельности.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активности — предполагает у учащихся высокую степень самосто</w:t>
      </w:r>
      <w:r w:rsidRPr="00F24AD4">
        <w:rPr>
          <w:rFonts w:ascii="Times New Roman" w:eastAsia="MS Mincho" w:hAnsi="Times New Roman" w:cs="Times New Roman"/>
          <w:sz w:val="28"/>
          <w:szCs w:val="28"/>
        </w:rPr>
        <w:t>я</w:t>
      </w:r>
      <w:r w:rsidRPr="00F24AD4">
        <w:rPr>
          <w:rFonts w:ascii="Times New Roman" w:eastAsia="MS Mincho" w:hAnsi="Times New Roman" w:cs="Times New Roman"/>
          <w:sz w:val="28"/>
          <w:szCs w:val="28"/>
        </w:rPr>
        <w:t>тельности, инициативы и творчества.</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наглядности — обязывает строить процесс обучения с максимал</w:t>
      </w:r>
      <w:r w:rsidRPr="00F24AD4">
        <w:rPr>
          <w:rFonts w:ascii="Times New Roman" w:eastAsia="MS Mincho" w:hAnsi="Times New Roman" w:cs="Times New Roman"/>
          <w:sz w:val="28"/>
          <w:szCs w:val="28"/>
        </w:rPr>
        <w:t>ь</w:t>
      </w:r>
      <w:r w:rsidRPr="00F24AD4">
        <w:rPr>
          <w:rFonts w:ascii="Times New Roman" w:eastAsia="MS Mincho" w:hAnsi="Times New Roman" w:cs="Times New Roman"/>
          <w:sz w:val="28"/>
          <w:szCs w:val="28"/>
        </w:rPr>
        <w:t>ным использованием форм привлечения органов чувств человека к процессу позн</w:t>
      </w:r>
      <w:r w:rsidRPr="00F24AD4">
        <w:rPr>
          <w:rFonts w:ascii="Times New Roman" w:eastAsia="MS Mincho" w:hAnsi="Times New Roman" w:cs="Times New Roman"/>
          <w:sz w:val="28"/>
          <w:szCs w:val="28"/>
        </w:rPr>
        <w:t>а</w:t>
      </w:r>
      <w:r w:rsidRPr="00F24AD4">
        <w:rPr>
          <w:rFonts w:ascii="Times New Roman" w:eastAsia="MS Mincho" w:hAnsi="Times New Roman" w:cs="Times New Roman"/>
          <w:sz w:val="28"/>
          <w:szCs w:val="28"/>
        </w:rPr>
        <w:t>ния.</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систематичности и последовательности проявляется во взаимосвязи знаний, умений, навыков. Система подготовительных и подводящих действий п</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зволяет перейти к освоению нового и, опираясь на него, приступить к познанию п</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 xml:space="preserve">следующего, более сложного материала.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Среди специфических принципов, выражающих специфические закономерн</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сти педагогики оздоровления, важнейшим можно назвать принцип «Не навреди!» — одинаково актуальный как для медиков, так и для педагогов (No nocere!).</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Усвоение пользы здоровьесберегающих мероприятий требуют их повторяем</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сти.</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повторения умений и навыков является одним из важнейших. В р</w:t>
      </w:r>
      <w:r w:rsidRPr="00F24AD4">
        <w:rPr>
          <w:rFonts w:ascii="Times New Roman" w:eastAsia="MS Mincho" w:hAnsi="Times New Roman" w:cs="Times New Roman"/>
          <w:sz w:val="28"/>
          <w:szCs w:val="28"/>
        </w:rPr>
        <w:t>е</w:t>
      </w:r>
      <w:r w:rsidRPr="00F24AD4">
        <w:rPr>
          <w:rFonts w:ascii="Times New Roman" w:eastAsia="MS Mincho" w:hAnsi="Times New Roman" w:cs="Times New Roman"/>
          <w:sz w:val="28"/>
          <w:szCs w:val="28"/>
        </w:rPr>
        <w:t>зультате многократных повторений вырабатываются динамические стереотипы.</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Включение вариантных изменений в стереотипы предполагает соблюдение принципа постепенности.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доступности и индивидуализации имеет свои особенности и оздор</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 xml:space="preserve">ронне развивает ребенка, планирует и прогнозирует его развитие.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Формирование двигательных умений и навыков, двигательные способности ребенка, функциональные возможности организма развиваются в процессе испол</w:t>
      </w:r>
      <w:r w:rsidRPr="00F24AD4">
        <w:rPr>
          <w:rFonts w:ascii="Times New Roman" w:eastAsia="MS Mincho" w:hAnsi="Times New Roman" w:cs="Times New Roman"/>
          <w:sz w:val="28"/>
          <w:szCs w:val="28"/>
        </w:rPr>
        <w:t>ь</w:t>
      </w:r>
      <w:r w:rsidRPr="00F24AD4">
        <w:rPr>
          <w:rFonts w:ascii="Times New Roman" w:eastAsia="MS Mincho" w:hAnsi="Times New Roman" w:cs="Times New Roman"/>
          <w:sz w:val="28"/>
          <w:szCs w:val="28"/>
        </w:rPr>
        <w:t>зования средств здоровьесберегающих технологий на основе принципа учета во</w:t>
      </w:r>
      <w:r w:rsidRPr="00F24AD4">
        <w:rPr>
          <w:rFonts w:ascii="Times New Roman" w:eastAsia="MS Mincho" w:hAnsi="Times New Roman" w:cs="Times New Roman"/>
          <w:sz w:val="28"/>
          <w:szCs w:val="28"/>
        </w:rPr>
        <w:t>з</w:t>
      </w:r>
      <w:r w:rsidRPr="00F24AD4">
        <w:rPr>
          <w:rFonts w:ascii="Times New Roman" w:eastAsia="MS Mincho" w:hAnsi="Times New Roman" w:cs="Times New Roman"/>
          <w:sz w:val="28"/>
          <w:szCs w:val="28"/>
        </w:rPr>
        <w:t xml:space="preserve">растных и индивидуальных особенностей учащихся.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Важнейшее значение имеет принцип всестороннего и гармонического разв</w:t>
      </w:r>
      <w:r w:rsidRPr="00F24AD4">
        <w:rPr>
          <w:rFonts w:ascii="Times New Roman" w:eastAsia="MS Mincho" w:hAnsi="Times New Roman" w:cs="Times New Roman"/>
          <w:sz w:val="28"/>
          <w:szCs w:val="28"/>
        </w:rPr>
        <w:t>и</w:t>
      </w:r>
      <w:r w:rsidRPr="00F24AD4">
        <w:rPr>
          <w:rFonts w:ascii="Times New Roman" w:eastAsia="MS Mincho" w:hAnsi="Times New Roman" w:cs="Times New Roman"/>
          <w:sz w:val="28"/>
          <w:szCs w:val="28"/>
        </w:rPr>
        <w:t>тия личности. Он содействует развитию психофизических способностей, двигател</w:t>
      </w:r>
      <w:r w:rsidRPr="00F24AD4">
        <w:rPr>
          <w:rFonts w:ascii="Times New Roman" w:eastAsia="MS Mincho" w:hAnsi="Times New Roman" w:cs="Times New Roman"/>
          <w:sz w:val="28"/>
          <w:szCs w:val="28"/>
        </w:rPr>
        <w:t>ь</w:t>
      </w:r>
      <w:r w:rsidRPr="00F24AD4">
        <w:rPr>
          <w:rFonts w:ascii="Times New Roman" w:eastAsia="MS Mincho" w:hAnsi="Times New Roman" w:cs="Times New Roman"/>
          <w:sz w:val="28"/>
          <w:szCs w:val="28"/>
        </w:rPr>
        <w:t>ных умений и навыков, осуществляемых в единстве и направленных на всесторо</w:t>
      </w:r>
      <w:r w:rsidRPr="00F24AD4">
        <w:rPr>
          <w:rFonts w:ascii="Times New Roman" w:eastAsia="MS Mincho" w:hAnsi="Times New Roman" w:cs="Times New Roman"/>
          <w:sz w:val="28"/>
          <w:szCs w:val="28"/>
        </w:rPr>
        <w:t>н</w:t>
      </w:r>
      <w:r w:rsidRPr="00F24AD4">
        <w:rPr>
          <w:rFonts w:ascii="Times New Roman" w:eastAsia="MS Mincho" w:hAnsi="Times New Roman" w:cs="Times New Roman"/>
          <w:sz w:val="28"/>
          <w:szCs w:val="28"/>
        </w:rPr>
        <w:t>нее физическое, интеллектуальное, духовное, нравственное и эстетическое развитие личности ребенка.</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оздоровительной направленности решает задачи укрепления здор</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вья ребенка в процессе обучения.</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комплексного междисциплинарного подхода к обучению школьн</w:t>
      </w:r>
      <w:r w:rsidRPr="00F24AD4">
        <w:rPr>
          <w:rFonts w:ascii="Times New Roman" w:eastAsia="MS Mincho" w:hAnsi="Times New Roman" w:cs="Times New Roman"/>
          <w:sz w:val="28"/>
          <w:szCs w:val="28"/>
        </w:rPr>
        <w:t>и</w:t>
      </w:r>
      <w:r w:rsidRPr="00F24AD4">
        <w:rPr>
          <w:rFonts w:ascii="Times New Roman" w:eastAsia="MS Mincho" w:hAnsi="Times New Roman" w:cs="Times New Roman"/>
          <w:sz w:val="28"/>
          <w:szCs w:val="28"/>
        </w:rPr>
        <w:t>ков предполагает тесное взаимодействие педагогов и медицинских работников.</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активного обучения, заключающийся в повсеместном использов</w:t>
      </w:r>
      <w:r w:rsidRPr="00F24AD4">
        <w:rPr>
          <w:rFonts w:ascii="Times New Roman" w:eastAsia="MS Mincho" w:hAnsi="Times New Roman" w:cs="Times New Roman"/>
          <w:sz w:val="28"/>
          <w:szCs w:val="28"/>
        </w:rPr>
        <w:t>а</w:t>
      </w:r>
      <w:r w:rsidRPr="00F24AD4">
        <w:rPr>
          <w:rFonts w:ascii="Times New Roman" w:eastAsia="MS Mincho" w:hAnsi="Times New Roman" w:cs="Times New Roman"/>
          <w:sz w:val="28"/>
          <w:szCs w:val="28"/>
        </w:rPr>
        <w:t>нии активных форм и методов обучения (обучение в парах, групповая работа, игр</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вые технологии и др.).</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формирования ответственности у учащихся за свое здоровье и зд</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ровье окружающих людей, экологическое состояние окружающей среды.</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lastRenderedPageBreak/>
        <w:t xml:space="preserve">Принцип связи теории с практикой призывает настойчиво приучать учащихся применять свои знания по формированию экологической культуры,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Принцип учета индивидуальных возможностей и способностей школьников напрямую связан с задачами урочной деятельности, одновременно решаемыми Пр</w:t>
      </w:r>
      <w:r w:rsidRPr="00F24AD4">
        <w:rPr>
          <w:rFonts w:ascii="Times New Roman" w:eastAsia="NewtonC" w:hAnsi="Times New Roman" w:cs="Times New Roman"/>
          <w:sz w:val="28"/>
          <w:szCs w:val="28"/>
        </w:rPr>
        <w:t>о</w:t>
      </w:r>
      <w:r w:rsidRPr="00F24AD4">
        <w:rPr>
          <w:rFonts w:ascii="Times New Roman" w:eastAsia="NewtonC" w:hAnsi="Times New Roman" w:cs="Times New Roman"/>
          <w:sz w:val="28"/>
          <w:szCs w:val="28"/>
        </w:rPr>
        <w:t>граммой здоровья. Он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w:t>
      </w:r>
      <w:r w:rsidRPr="00F24AD4">
        <w:rPr>
          <w:rFonts w:ascii="Times New Roman" w:eastAsia="NewtonC" w:hAnsi="Times New Roman" w:cs="Times New Roman"/>
          <w:sz w:val="28"/>
          <w:szCs w:val="28"/>
        </w:rPr>
        <w:t>т</w:t>
      </w:r>
      <w:r w:rsidRPr="00F24AD4">
        <w:rPr>
          <w:rFonts w:ascii="Times New Roman" w:eastAsia="NewtonC" w:hAnsi="Times New Roman" w:cs="Times New Roman"/>
          <w:sz w:val="28"/>
          <w:szCs w:val="28"/>
        </w:rPr>
        <w:t>крывает широкие возможности для вариативности образования, реализации инд</w:t>
      </w:r>
      <w:r w:rsidRPr="00F24AD4">
        <w:rPr>
          <w:rFonts w:ascii="Times New Roman" w:eastAsia="NewtonC" w:hAnsi="Times New Roman" w:cs="Times New Roman"/>
          <w:sz w:val="28"/>
          <w:szCs w:val="28"/>
        </w:rPr>
        <w:t>и</w:t>
      </w:r>
      <w:r w:rsidRPr="00F24AD4">
        <w:rPr>
          <w:rFonts w:ascii="Times New Roman" w:eastAsia="NewtonC" w:hAnsi="Times New Roman" w:cs="Times New Roman"/>
          <w:sz w:val="28"/>
          <w:szCs w:val="28"/>
        </w:rPr>
        <w:t>видуальных образовательных программ, адекватных развитию ребенка.</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w:t>
      </w:r>
      <w:r w:rsidRPr="00F24AD4">
        <w:rPr>
          <w:rFonts w:ascii="Times New Roman" w:eastAsia="NewtonC" w:hAnsi="Times New Roman" w:cs="Times New Roman"/>
          <w:sz w:val="28"/>
          <w:szCs w:val="28"/>
        </w:rPr>
        <w:t>з</w:t>
      </w:r>
      <w:r w:rsidRPr="00F24AD4">
        <w:rPr>
          <w:rFonts w:ascii="Times New Roman" w:eastAsia="NewtonC" w:hAnsi="Times New Roman" w:cs="Times New Roman"/>
          <w:sz w:val="28"/>
          <w:szCs w:val="28"/>
        </w:rPr>
        <w:t>вития основ культуры умственного и физического труда. Предполагается также со</w:t>
      </w:r>
      <w:r w:rsidRPr="00F24AD4">
        <w:rPr>
          <w:rFonts w:ascii="Times New Roman" w:eastAsia="NewtonC" w:hAnsi="Times New Roman" w:cs="Times New Roman"/>
          <w:sz w:val="28"/>
          <w:szCs w:val="28"/>
        </w:rPr>
        <w:t>з</w:t>
      </w:r>
      <w:r w:rsidRPr="00F24AD4">
        <w:rPr>
          <w:rFonts w:ascii="Times New Roman" w:eastAsia="NewtonC" w:hAnsi="Times New Roman" w:cs="Times New Roman"/>
          <w:sz w:val="28"/>
          <w:szCs w:val="28"/>
        </w:rPr>
        <w:t>дание условий для активного участия детей в оздоровительных мероприятиях (у</w:t>
      </w:r>
      <w:r w:rsidRPr="00F24AD4">
        <w:rPr>
          <w:rFonts w:ascii="Times New Roman" w:eastAsia="NewtonC" w:hAnsi="Times New Roman" w:cs="Times New Roman"/>
          <w:sz w:val="28"/>
          <w:szCs w:val="28"/>
        </w:rPr>
        <w:t>т</w:t>
      </w:r>
      <w:r w:rsidRPr="00F24AD4">
        <w:rPr>
          <w:rFonts w:ascii="Times New Roman" w:eastAsia="NewtonC" w:hAnsi="Times New Roman" w:cs="Times New Roman"/>
          <w:sz w:val="28"/>
          <w:szCs w:val="28"/>
        </w:rPr>
        <w:t>ренняя гимнастика, динамические паузы, прогулки на природу).</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Безусловно, заявленные позиции носят здоровьесберегающий характер, создают безопасную образовательную среду с точки зрения психологической, ли</w:t>
      </w:r>
      <w:r w:rsidRPr="00F24AD4">
        <w:rPr>
          <w:rFonts w:ascii="Times New Roman" w:eastAsia="NewtonC" w:hAnsi="Times New Roman" w:cs="Times New Roman"/>
          <w:sz w:val="28"/>
          <w:szCs w:val="28"/>
        </w:rPr>
        <w:t>ч</w:t>
      </w:r>
      <w:r w:rsidRPr="00F24AD4">
        <w:rPr>
          <w:rFonts w:ascii="Times New Roman" w:eastAsia="NewtonC" w:hAnsi="Times New Roman" w:cs="Times New Roman"/>
          <w:sz w:val="28"/>
          <w:szCs w:val="28"/>
        </w:rPr>
        <w:t>ностной защищенности каждого школьника.</w:t>
      </w:r>
    </w:p>
    <w:p w:rsidR="005B6617" w:rsidRPr="00F24AD4" w:rsidRDefault="005B661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Критерии и показатели эффективности деятельности образовательной организации </w:t>
      </w:r>
      <w:r w:rsidRPr="00F24AD4">
        <w:rPr>
          <w:rFonts w:ascii="Times New Roman" w:eastAsia="Times New Roman" w:hAnsi="Times New Roman" w:cs="Times New Roman"/>
          <w:sz w:val="28"/>
          <w:szCs w:val="28"/>
        </w:rPr>
        <w:t>Образовательная организациясамостоятельно разрабатывает критерии и показатели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эффективности реализации программы формирования экологической культ</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ры, безопасного образа жизни обучающихся, исходя из особенностей региона, 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тингента обучающихся, социального окружения, выбранного направления програ</w:t>
      </w:r>
      <w:r w:rsidRPr="00F24AD4">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ринг в образовательной организации.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Мониторинг реализации Программы должен включать: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аналитические данные об уровне представлений обучающихся о проблемах охраны окружающей среды, своём здоровье, правильном питании, влиянии псих</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тропных веществ на здоровье человека, правилах поведения в школе и вне школы, в том числе на транспорте;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отслеживание динамики показателей здоровья обучающихся: общего пок</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зателя здоровья, показателей заболеваемости органов зрения и опо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но­двигательного аппарата;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отслеживание динамики травматизма в образовательной организации, в том числе дорожно­транспортного травматизма;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–отслеживание динамики показателей количества пропусков занятий по б</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лезни;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включение в доступный широкой общественности ежегодный отчёт образ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w:t>
      </w:r>
      <w:r w:rsidR="00D13E75" w:rsidRPr="00F24AD4">
        <w:rPr>
          <w:rFonts w:ascii="Times New Roman" w:eastAsia="Times New Roman" w:hAnsi="Times New Roman" w:cs="Times New Roman"/>
          <w:sz w:val="28"/>
          <w:szCs w:val="28"/>
        </w:rPr>
        <w:t>ритерии эффективной реализации п</w:t>
      </w:r>
      <w:r w:rsidRPr="00F24AD4">
        <w:rPr>
          <w:rFonts w:ascii="Times New Roman" w:eastAsia="Times New Roman" w:hAnsi="Times New Roman" w:cs="Times New Roman"/>
          <w:sz w:val="28"/>
          <w:szCs w:val="28"/>
        </w:rPr>
        <w:t>рограммы формирования экологической культуры, здорового и безопасного образа жизни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высокая рейтинговая оценка деятельности школы по данному направлению в муниципальной или региональной системе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отсутствие нареканий к качеству работы школы со стороны органов контр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ля и надзора, органов управления образованием, родителей (законных представит</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лей) и обучающихся, что является показателем высокого уровня деятельности управленческого звена школы;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повышение уровня культуры межличностного общения обучающихся и уровня эмпатии друг к другу;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–снижение уровня социальной напряжённости в детской и подростковой ср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–результаты экспресс­диагностики показателей здоровья школьников;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положительные результаты анализа анкет по исследованию жизнедеятел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ности школьников, анкет для родителей (законных представителей).</w:t>
      </w:r>
    </w:p>
    <w:p w:rsidR="00D13E75" w:rsidRPr="00F24AD4" w:rsidRDefault="00D13E75" w:rsidP="00293E02">
      <w:pPr>
        <w:spacing w:after="0" w:line="240" w:lineRule="auto"/>
        <w:ind w:firstLine="709"/>
        <w:jc w:val="both"/>
        <w:rPr>
          <w:rFonts w:ascii="Times New Roman" w:eastAsia="Times New Roman" w:hAnsi="Times New Roman" w:cs="Times New Roman"/>
          <w:sz w:val="28"/>
          <w:szCs w:val="28"/>
        </w:rPr>
      </w:pPr>
    </w:p>
    <w:p w:rsidR="00D13E75" w:rsidRPr="00F24AD4" w:rsidRDefault="00D13E75" w:rsidP="00293E02">
      <w:pPr>
        <w:autoSpaceDE w:val="0"/>
        <w:spacing w:after="0" w:line="240" w:lineRule="auto"/>
        <w:ind w:firstLine="709"/>
        <w:jc w:val="both"/>
        <w:rPr>
          <w:rFonts w:ascii="Times New Roman" w:eastAsia="MS Mincho" w:hAnsi="Times New Roman" w:cs="Times New Roman"/>
          <w:b/>
          <w:sz w:val="28"/>
          <w:szCs w:val="28"/>
        </w:rPr>
      </w:pPr>
      <w:r w:rsidRPr="00F24AD4">
        <w:rPr>
          <w:rFonts w:ascii="Times New Roman" w:eastAsia="MS Mincho" w:hAnsi="Times New Roman" w:cs="Times New Roman"/>
          <w:b/>
          <w:sz w:val="28"/>
          <w:szCs w:val="28"/>
        </w:rPr>
        <w:t>Данная программа реализуется в образовательных курсах и культурно-оздоровительных мероприятиях:</w:t>
      </w:r>
    </w:p>
    <w:p w:rsidR="00D13E75" w:rsidRPr="00F24AD4" w:rsidRDefault="00D13E75" w:rsidP="00293E02">
      <w:pPr>
        <w:widowControl w:val="0"/>
        <w:numPr>
          <w:ilvl w:val="0"/>
          <w:numId w:val="66"/>
        </w:numPr>
        <w:shd w:val="clear" w:color="auto" w:fill="FFFFFF"/>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Курс «Здоровячок»</w:t>
      </w:r>
    </w:p>
    <w:p w:rsidR="00D13E75" w:rsidRPr="00F24AD4" w:rsidRDefault="00D13E75" w:rsidP="00293E02">
      <w:pPr>
        <w:widowControl w:val="0"/>
        <w:numPr>
          <w:ilvl w:val="0"/>
          <w:numId w:val="66"/>
        </w:numPr>
        <w:shd w:val="clear" w:color="auto" w:fill="FFFFFF"/>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Оздоровительные физкультурные мероприятия, применяемые в ходе внеклассной работы</w:t>
      </w:r>
    </w:p>
    <w:p w:rsidR="00D13E75" w:rsidRPr="00F24AD4" w:rsidRDefault="00D13E75" w:rsidP="00293E02">
      <w:pPr>
        <w:shd w:val="clear" w:color="auto" w:fill="FFFFFF"/>
        <w:spacing w:after="0" w:line="240" w:lineRule="auto"/>
        <w:ind w:firstLine="709"/>
        <w:jc w:val="both"/>
        <w:rPr>
          <w:rFonts w:ascii="Times New Roman" w:eastAsia="MS Mincho" w:hAnsi="Times New Roman" w:cs="Times New Roman"/>
          <w:b/>
          <w:sz w:val="28"/>
          <w:szCs w:val="28"/>
          <w:u w:val="single"/>
        </w:rPr>
      </w:pP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Структура комплекса оздоровительных физкультурных мероприятий</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2"/>
        <w:gridCol w:w="2756"/>
        <w:gridCol w:w="2520"/>
        <w:gridCol w:w="2217"/>
      </w:tblGrid>
      <w:tr w:rsidR="00D13E75" w:rsidRPr="00F24AD4" w:rsidTr="00F24AD4">
        <w:tc>
          <w:tcPr>
            <w:tcW w:w="9525" w:type="dxa"/>
            <w:gridSpan w:val="4"/>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Оздоровительные физкультурные мероприятия применяемые</w:t>
            </w:r>
          </w:p>
          <w:p w:rsidR="00D13E75" w:rsidRPr="00F24AD4" w:rsidRDefault="00AB3D02"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67pt;margin-top:3.4pt;width:0;height:20.0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">
                  <v:stroke endarrow="block"/>
                </v:shape>
              </w:pict>
            </w:r>
            <w:r>
              <w:rPr>
                <w:rFonts w:ascii="Times New Roman" w:eastAsia="MS Mincho" w:hAnsi="Times New Roman" w:cs="Times New Roman"/>
                <w:noProof/>
                <w:sz w:val="28"/>
                <w:szCs w:val="28"/>
              </w:rPr>
              <w:pict>
                <v:shape id="Прямая со стрелкой 1" o:spid="_x0000_s1027" type="#_x0000_t32" style="position:absolute;left:0;text-align:left;margin-left:96.5pt;margin-top:3.4pt;width:0;height:20.0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">
                  <v:stroke endarrow="block"/>
                </v:shape>
              </w:pic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p>
        </w:tc>
      </w:tr>
      <w:tr w:rsidR="00D13E75" w:rsidRPr="00F24AD4" w:rsidTr="00F24AD4">
        <w:tc>
          <w:tcPr>
            <w:tcW w:w="4788" w:type="dxa"/>
            <w:gridSpan w:val="2"/>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 ходе учебного процесса</w:t>
            </w:r>
          </w:p>
        </w:tc>
        <w:tc>
          <w:tcPr>
            <w:tcW w:w="4737" w:type="dxa"/>
            <w:gridSpan w:val="2"/>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 ходе внеклассной и внеуро</w:t>
            </w:r>
            <w:r w:rsidRPr="00F24AD4">
              <w:rPr>
                <w:rFonts w:ascii="Times New Roman" w:eastAsia="MS Mincho" w:hAnsi="Times New Roman" w:cs="Times New Roman"/>
                <w:sz w:val="28"/>
                <w:szCs w:val="28"/>
              </w:rPr>
              <w:t>ч</w:t>
            </w:r>
            <w:r w:rsidRPr="00F24AD4">
              <w:rPr>
                <w:rFonts w:ascii="Times New Roman" w:eastAsia="MS Mincho" w:hAnsi="Times New Roman" w:cs="Times New Roman"/>
                <w:sz w:val="28"/>
                <w:szCs w:val="28"/>
              </w:rPr>
              <w:t>ной работы</w:t>
            </w:r>
          </w:p>
        </w:tc>
      </w:tr>
      <w:tr w:rsidR="00D13E75" w:rsidRPr="00F24AD4" w:rsidTr="00F24AD4">
        <w:tc>
          <w:tcPr>
            <w:tcW w:w="2032" w:type="dxa"/>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Физич</w:t>
            </w:r>
            <w:r w:rsidRPr="00F24AD4">
              <w:rPr>
                <w:rFonts w:ascii="Times New Roman" w:eastAsia="MS Mincho" w:hAnsi="Times New Roman" w:cs="Times New Roman"/>
                <w:sz w:val="28"/>
                <w:szCs w:val="28"/>
              </w:rPr>
              <w:t>е</w:t>
            </w:r>
            <w:r w:rsidRPr="00F24AD4">
              <w:rPr>
                <w:rFonts w:ascii="Times New Roman" w:eastAsia="MS Mincho" w:hAnsi="Times New Roman" w:cs="Times New Roman"/>
                <w:sz w:val="28"/>
                <w:szCs w:val="28"/>
              </w:rPr>
              <w:t>ское воспит</w:t>
            </w:r>
            <w:r w:rsidRPr="00F24AD4">
              <w:rPr>
                <w:rFonts w:ascii="Times New Roman" w:eastAsia="MS Mincho" w:hAnsi="Times New Roman" w:cs="Times New Roman"/>
                <w:sz w:val="28"/>
                <w:szCs w:val="28"/>
              </w:rPr>
              <w:t>а</w:t>
            </w:r>
            <w:r w:rsidRPr="00F24AD4">
              <w:rPr>
                <w:rFonts w:ascii="Times New Roman" w:eastAsia="MS Mincho" w:hAnsi="Times New Roman" w:cs="Times New Roman"/>
                <w:sz w:val="28"/>
                <w:szCs w:val="28"/>
              </w:rPr>
              <w:t>ние школьн</w:t>
            </w:r>
            <w:r w:rsidRPr="00F24AD4">
              <w:rPr>
                <w:rFonts w:ascii="Times New Roman" w:eastAsia="MS Mincho" w:hAnsi="Times New Roman" w:cs="Times New Roman"/>
                <w:sz w:val="28"/>
                <w:szCs w:val="28"/>
              </w:rPr>
              <w:t>и</w:t>
            </w:r>
            <w:r w:rsidRPr="00F24AD4">
              <w:rPr>
                <w:rFonts w:ascii="Times New Roman" w:eastAsia="MS Mincho" w:hAnsi="Times New Roman" w:cs="Times New Roman"/>
                <w:sz w:val="28"/>
                <w:szCs w:val="28"/>
              </w:rPr>
              <w:t>ков</w:t>
            </w:r>
          </w:p>
        </w:tc>
        <w:tc>
          <w:tcPr>
            <w:tcW w:w="2756" w:type="dxa"/>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Вне уроков физкультуры:</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1)гимнастика до занятий;</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2)подвижные перемены;</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3)физкультминутки:</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 дыхательная гимнастика;</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 локальная гимнастика для ра</w:t>
            </w:r>
            <w:r w:rsidRPr="00F24AD4">
              <w:rPr>
                <w:rFonts w:ascii="Times New Roman" w:eastAsia="MS Mincho" w:hAnsi="Times New Roman" w:cs="Times New Roman"/>
                <w:sz w:val="28"/>
                <w:szCs w:val="28"/>
              </w:rPr>
              <w:t>з</w:t>
            </w:r>
            <w:r w:rsidRPr="00F24AD4">
              <w:rPr>
                <w:rFonts w:ascii="Times New Roman" w:eastAsia="MS Mincho" w:hAnsi="Times New Roman" w:cs="Times New Roman"/>
                <w:sz w:val="28"/>
                <w:szCs w:val="28"/>
              </w:rPr>
              <w:t>личных частей тела;</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 элементы самомассажа;</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4)элементы валеологического образования в ходе уроков образов</w:t>
            </w:r>
            <w:r w:rsidRPr="00F24AD4">
              <w:rPr>
                <w:rFonts w:ascii="Times New Roman" w:eastAsia="MS Mincho" w:hAnsi="Times New Roman" w:cs="Times New Roman"/>
                <w:sz w:val="28"/>
                <w:szCs w:val="28"/>
              </w:rPr>
              <w:t>а</w:t>
            </w:r>
            <w:r w:rsidRPr="00F24AD4">
              <w:rPr>
                <w:rFonts w:ascii="Times New Roman" w:eastAsia="MS Mincho" w:hAnsi="Times New Roman" w:cs="Times New Roman"/>
                <w:sz w:val="28"/>
                <w:szCs w:val="28"/>
              </w:rPr>
              <w:t>тельного цикла.</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p>
        </w:tc>
        <w:tc>
          <w:tcPr>
            <w:tcW w:w="2520" w:type="dxa"/>
            <w:tcBorders>
              <w:right w:val="single" w:sz="4" w:space="0" w:color="auto"/>
            </w:tcBorders>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Работа по профилактике:</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1)простудных заболеваний;</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2)нарушений осанки.</w:t>
            </w:r>
          </w:p>
        </w:tc>
        <w:tc>
          <w:tcPr>
            <w:tcW w:w="2217" w:type="dxa"/>
            <w:tcBorders>
              <w:left w:val="single" w:sz="4" w:space="0" w:color="auto"/>
            </w:tcBorders>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 кружках и секциях:</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1)проведение Дней здор</w:t>
            </w:r>
            <w:r w:rsidRPr="00F24AD4">
              <w:rPr>
                <w:rFonts w:ascii="Times New Roman" w:eastAsia="MS Mincho" w:hAnsi="Times New Roman" w:cs="Times New Roman"/>
                <w:sz w:val="28"/>
                <w:szCs w:val="28"/>
              </w:rPr>
              <w:t>о</w:t>
            </w:r>
            <w:r w:rsidRPr="00F24AD4">
              <w:rPr>
                <w:rFonts w:ascii="Times New Roman" w:eastAsia="MS Mincho" w:hAnsi="Times New Roman" w:cs="Times New Roman"/>
                <w:sz w:val="28"/>
                <w:szCs w:val="28"/>
              </w:rPr>
              <w:t>вья;</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2)занятия в спортивных секциях;</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3)проведение спортивных праздников.                                                                                                                                                                                                                                                                                                                                                                                                                                                                                                                                                                                                                                                                                                                                                                                                                                                                                                                                                                                                                                                                                                                                                                                                                                                                                                                                                                                                                                                                                                                                                                                                                                                                                                                                                                                                                                                                                                                                                                                                                                                                                                                                                                           </w:t>
            </w:r>
          </w:p>
        </w:tc>
      </w:tr>
    </w:tbl>
    <w:p w:rsidR="00D13E75" w:rsidRPr="00F24AD4" w:rsidRDefault="00D13E75" w:rsidP="00293E02">
      <w:pPr>
        <w:spacing w:after="0" w:line="240" w:lineRule="auto"/>
        <w:ind w:firstLine="709"/>
        <w:jc w:val="both"/>
        <w:rPr>
          <w:rFonts w:ascii="Times New Roman" w:hAnsi="Times New Roman" w:cs="Times New Roman"/>
          <w:sz w:val="28"/>
          <w:szCs w:val="28"/>
        </w:rPr>
      </w:pPr>
    </w:p>
    <w:p w:rsidR="00282DA5" w:rsidRPr="00F24AD4" w:rsidRDefault="00282DA5" w:rsidP="00293E02">
      <w:pPr>
        <w:spacing w:after="0" w:line="240" w:lineRule="auto"/>
        <w:ind w:firstLine="709"/>
        <w:jc w:val="both"/>
        <w:rPr>
          <w:rFonts w:ascii="Times New Roman" w:hAnsi="Times New Roman" w:cs="Times New Roman"/>
          <w:sz w:val="28"/>
          <w:szCs w:val="28"/>
        </w:rPr>
      </w:pPr>
    </w:p>
    <w:p w:rsidR="008A5C27" w:rsidRPr="00D13853" w:rsidRDefault="006A6950" w:rsidP="00293E02">
      <w:pPr>
        <w:tabs>
          <w:tab w:val="left" w:pos="680"/>
        </w:tabs>
        <w:spacing w:after="0" w:line="240" w:lineRule="auto"/>
        <w:ind w:firstLine="709"/>
        <w:jc w:val="both"/>
        <w:rPr>
          <w:rFonts w:ascii="Times New Roman" w:hAnsi="Times New Roman" w:cs="Times New Roman"/>
          <w:sz w:val="28"/>
          <w:szCs w:val="28"/>
        </w:rPr>
      </w:pPr>
      <w:r w:rsidRPr="00D13853">
        <w:rPr>
          <w:rFonts w:ascii="Times New Roman" w:eastAsia="Times New Roman" w:hAnsi="Times New Roman" w:cs="Times New Roman"/>
          <w:b/>
          <w:bCs/>
          <w:sz w:val="28"/>
          <w:szCs w:val="28"/>
        </w:rPr>
        <w:t>2.5.</w:t>
      </w:r>
      <w:r w:rsidRPr="00D13853">
        <w:rPr>
          <w:rFonts w:ascii="Times New Roman" w:hAnsi="Times New Roman" w:cs="Times New Roman"/>
          <w:sz w:val="28"/>
          <w:szCs w:val="28"/>
        </w:rPr>
        <w:tab/>
      </w:r>
      <w:r w:rsidRPr="00D13853">
        <w:rPr>
          <w:rFonts w:ascii="Times New Roman" w:eastAsia="Times New Roman" w:hAnsi="Times New Roman" w:cs="Times New Roman"/>
          <w:b/>
          <w:bCs/>
          <w:sz w:val="28"/>
          <w:szCs w:val="28"/>
        </w:rPr>
        <w:t>Программа коррекционной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D13853">
        <w:rPr>
          <w:rFonts w:ascii="Times New Roman" w:eastAsia="Times New Roman" w:hAnsi="Times New Roman" w:cs="Times New Roman"/>
          <w:b/>
          <w:bCs/>
          <w:sz w:val="28"/>
          <w:szCs w:val="28"/>
        </w:rPr>
        <w:t>Цель программы</w:t>
      </w:r>
    </w:p>
    <w:p w:rsidR="008A5C27"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Программа коррекционной работы в соответствии с требованиями ФГОС НОО направлена на создание системы комплексной помощи детям с ОВЗ в осво</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нии основной образовательной программыначального общего образования, корре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цию недостатков в физическом и (или) психическом развитии обучающихся, их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циальную адаптацию.</w:t>
      </w:r>
    </w:p>
    <w:p w:rsidR="001C488B" w:rsidRPr="001C488B" w:rsidRDefault="001C488B" w:rsidP="00293E02">
      <w:pPr>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Дети с ограниченными возможностями здоровья (ОВЗ) — дети, состояние здоровья которых препятствует освоению образовательных программ  общего обр</w:t>
      </w:r>
      <w:r w:rsidRPr="001C488B">
        <w:rPr>
          <w:rFonts w:ascii="Times New Roman" w:eastAsia="NewtonCSanPin-Regular" w:hAnsi="Times New Roman" w:cs="Times New Roman"/>
          <w:sz w:val="28"/>
          <w:szCs w:val="28"/>
        </w:rPr>
        <w:t>а</w:t>
      </w:r>
      <w:r w:rsidRPr="001C488B">
        <w:rPr>
          <w:rFonts w:ascii="Times New Roman" w:eastAsia="NewtonCSanPin-Regular" w:hAnsi="Times New Roman" w:cs="Times New Roman"/>
          <w:sz w:val="28"/>
          <w:szCs w:val="28"/>
        </w:rPr>
        <w:t>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w:t>
      </w:r>
      <w:r w:rsidRPr="001C488B">
        <w:rPr>
          <w:rFonts w:ascii="Times New Roman" w:eastAsia="NewtonCSanPin-Regular" w:hAnsi="Times New Roman" w:cs="Times New Roman"/>
          <w:sz w:val="28"/>
          <w:szCs w:val="28"/>
        </w:rPr>
        <w:t>е</w:t>
      </w:r>
      <w:r w:rsidRPr="001C488B">
        <w:rPr>
          <w:rFonts w:ascii="Times New Roman" w:eastAsia="NewtonCSanPin-Regular" w:hAnsi="Times New Roman" w:cs="Times New Roman"/>
          <w:sz w:val="28"/>
          <w:szCs w:val="28"/>
        </w:rPr>
        <w:t>ском и (или) психическом развитии и нуждающиеся в создании специальных усл</w:t>
      </w:r>
      <w:r w:rsidRPr="001C488B">
        <w:rPr>
          <w:rFonts w:ascii="Times New Roman" w:eastAsia="NewtonCSanPin-Regular" w:hAnsi="Times New Roman" w:cs="Times New Roman"/>
          <w:sz w:val="28"/>
          <w:szCs w:val="28"/>
        </w:rPr>
        <w:t>о</w:t>
      </w:r>
      <w:r w:rsidRPr="001C488B">
        <w:rPr>
          <w:rFonts w:ascii="Times New Roman" w:eastAsia="NewtonCSanPin-Regular" w:hAnsi="Times New Roman" w:cs="Times New Roman"/>
          <w:sz w:val="28"/>
          <w:szCs w:val="28"/>
        </w:rPr>
        <w:t xml:space="preserve">вий обучения и воспитания). </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Программа коррекционной работы предусматривает создание специал</w:t>
      </w:r>
      <w:r w:rsidRPr="001C488B">
        <w:rPr>
          <w:rFonts w:ascii="Times New Roman" w:eastAsia="NewtonCSanPin-Regular" w:hAnsi="Times New Roman" w:cs="Times New Roman"/>
          <w:sz w:val="28"/>
          <w:szCs w:val="28"/>
        </w:rPr>
        <w:t>ь</w:t>
      </w:r>
      <w:r w:rsidRPr="001C488B">
        <w:rPr>
          <w:rFonts w:ascii="Times New Roman" w:eastAsia="NewtonCSanPin-Regular" w:hAnsi="Times New Roman" w:cs="Times New Roman"/>
          <w:sz w:val="28"/>
          <w:szCs w:val="28"/>
        </w:rPr>
        <w:t>ных условий обучения и воспитания, позволяющих учитывать особые образов</w:t>
      </w:r>
      <w:r w:rsidRPr="001C488B">
        <w:rPr>
          <w:rFonts w:ascii="Times New Roman" w:eastAsia="NewtonCSanPin-Regular" w:hAnsi="Times New Roman" w:cs="Times New Roman"/>
          <w:sz w:val="28"/>
          <w:szCs w:val="28"/>
        </w:rPr>
        <w:t>а</w:t>
      </w:r>
      <w:r w:rsidRPr="001C488B">
        <w:rPr>
          <w:rFonts w:ascii="Times New Roman" w:eastAsia="NewtonCSanPin-Regular" w:hAnsi="Times New Roman" w:cs="Times New Roman"/>
          <w:sz w:val="28"/>
          <w:szCs w:val="28"/>
        </w:rPr>
        <w:t>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C488B" w:rsidRPr="001C488B" w:rsidRDefault="001C488B" w:rsidP="00293E02">
      <w:pPr>
        <w:autoSpaceDE w:val="0"/>
        <w:spacing w:after="0" w:line="240" w:lineRule="auto"/>
        <w:ind w:firstLine="709"/>
        <w:jc w:val="both"/>
        <w:rPr>
          <w:rFonts w:ascii="Times New Roman" w:eastAsia="NewtonCSanPin-Bold" w:hAnsi="Times New Roman" w:cs="Times New Roman"/>
          <w:b/>
          <w:i/>
          <w:sz w:val="28"/>
          <w:szCs w:val="28"/>
        </w:rPr>
      </w:pPr>
      <w:r w:rsidRPr="001C488B">
        <w:rPr>
          <w:rFonts w:ascii="Times New Roman" w:eastAsia="NewtonCSanPin-Regular" w:hAnsi="Times New Roman" w:cs="Times New Roman"/>
          <w:sz w:val="28"/>
          <w:szCs w:val="28"/>
        </w:rPr>
        <w:tab/>
      </w:r>
      <w:r w:rsidRPr="001C488B">
        <w:rPr>
          <w:rFonts w:ascii="Times New Roman" w:eastAsia="NewtonCSanPin-Bold" w:hAnsi="Times New Roman" w:cs="Times New Roman"/>
          <w:b/>
          <w:i/>
          <w:sz w:val="28"/>
          <w:szCs w:val="28"/>
        </w:rPr>
        <w:t>Задачи программы:</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Своевременное выявление детей с трудностями адаптации, обусло</w:t>
      </w:r>
      <w:r w:rsidRPr="001C488B">
        <w:rPr>
          <w:rFonts w:ascii="Times New Roman" w:eastAsia="NewtonCSanPin-Regular" w:hAnsi="Times New Roman" w:cs="Times New Roman"/>
          <w:sz w:val="28"/>
          <w:szCs w:val="28"/>
        </w:rPr>
        <w:t>в</w:t>
      </w:r>
      <w:r w:rsidRPr="001C488B">
        <w:rPr>
          <w:rFonts w:ascii="Times New Roman" w:eastAsia="NewtonCSanPin-Regular" w:hAnsi="Times New Roman" w:cs="Times New Roman"/>
          <w:sz w:val="28"/>
          <w:szCs w:val="28"/>
        </w:rPr>
        <w:t>ленными ограниченными возможностями здоровья.</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Определение особых образовательных потребностей детей с огран</w:t>
      </w:r>
      <w:r w:rsidRPr="001C488B">
        <w:rPr>
          <w:rFonts w:ascii="Times New Roman" w:eastAsia="NewtonCSanPin-Regular" w:hAnsi="Times New Roman" w:cs="Times New Roman"/>
          <w:sz w:val="28"/>
          <w:szCs w:val="28"/>
        </w:rPr>
        <w:t>и</w:t>
      </w:r>
      <w:r w:rsidRPr="001C488B">
        <w:rPr>
          <w:rFonts w:ascii="Times New Roman" w:eastAsia="NewtonCSanPin-Regular" w:hAnsi="Times New Roman" w:cs="Times New Roman"/>
          <w:sz w:val="28"/>
          <w:szCs w:val="28"/>
        </w:rPr>
        <w:t>ченными возможностями здоровья, детей-инвалидов.</w:t>
      </w:r>
    </w:p>
    <w:p w:rsidR="001C488B" w:rsidRPr="001C488B" w:rsidRDefault="001C488B" w:rsidP="00293E02">
      <w:pPr>
        <w:autoSpaceDE w:val="0"/>
        <w:spacing w:after="0" w:line="240" w:lineRule="auto"/>
        <w:ind w:firstLine="709"/>
        <w:jc w:val="both"/>
        <w:rPr>
          <w:rFonts w:ascii="Times New Roman" w:eastAsia="NewtonCSanPin-Bold" w:hAnsi="Times New Roman" w:cs="Times New Roman"/>
          <w:sz w:val="28"/>
          <w:szCs w:val="28"/>
        </w:rPr>
      </w:pPr>
      <w:r w:rsidRPr="001C488B">
        <w:rPr>
          <w:rFonts w:ascii="Times New Roman" w:eastAsia="NewtonCSanPin-Regular" w:hAnsi="Times New Roman" w:cs="Times New Roman"/>
          <w:sz w:val="28"/>
          <w:szCs w:val="28"/>
        </w:rPr>
        <w:tab/>
        <w:t>- Определение особенностей организации образовательного процесса для рассматриваемой категории детей в соответствии с индивидуальными особе</w:t>
      </w:r>
      <w:r w:rsidRPr="001C488B">
        <w:rPr>
          <w:rFonts w:ascii="Times New Roman" w:eastAsia="NewtonCSanPin-Regular" w:hAnsi="Times New Roman" w:cs="Times New Roman"/>
          <w:sz w:val="28"/>
          <w:szCs w:val="28"/>
        </w:rPr>
        <w:t>н</w:t>
      </w:r>
      <w:r w:rsidRPr="001C488B">
        <w:rPr>
          <w:rFonts w:ascii="Times New Roman" w:eastAsia="NewtonCSanPin-Regular" w:hAnsi="Times New Roman" w:cs="Times New Roman"/>
          <w:sz w:val="28"/>
          <w:szCs w:val="28"/>
        </w:rPr>
        <w:t>ностями каждого ребёнка, структур</w:t>
      </w:r>
      <w:r w:rsidRPr="001C488B">
        <w:rPr>
          <w:rFonts w:ascii="Times New Roman" w:eastAsia="NewtonCSanPin-Bold" w:hAnsi="Times New Roman" w:cs="Times New Roman"/>
          <w:sz w:val="28"/>
          <w:szCs w:val="28"/>
        </w:rPr>
        <w:t>ой нарушения развития и степенью его выр</w:t>
      </w:r>
      <w:r w:rsidRPr="001C488B">
        <w:rPr>
          <w:rFonts w:ascii="Times New Roman" w:eastAsia="NewtonCSanPin-Bold" w:hAnsi="Times New Roman" w:cs="Times New Roman"/>
          <w:sz w:val="28"/>
          <w:szCs w:val="28"/>
        </w:rPr>
        <w:t>а</w:t>
      </w:r>
      <w:r w:rsidRPr="001C488B">
        <w:rPr>
          <w:rFonts w:ascii="Times New Roman" w:eastAsia="NewtonCSanPin-Bold" w:hAnsi="Times New Roman" w:cs="Times New Roman"/>
          <w:sz w:val="28"/>
          <w:szCs w:val="28"/>
        </w:rPr>
        <w:t>женности.</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Создание условий, способствующих освоению детьми с ограниченн</w:t>
      </w:r>
      <w:r w:rsidRPr="001C488B">
        <w:rPr>
          <w:rFonts w:ascii="Times New Roman" w:eastAsia="NewtonCSanPin-Regular" w:hAnsi="Times New Roman" w:cs="Times New Roman"/>
          <w:sz w:val="28"/>
          <w:szCs w:val="28"/>
        </w:rPr>
        <w:t>ы</w:t>
      </w:r>
      <w:r w:rsidRPr="001C488B">
        <w:rPr>
          <w:rFonts w:ascii="Times New Roman" w:eastAsia="NewtonCSanPin-Regular" w:hAnsi="Times New Roman" w:cs="Times New Roman"/>
          <w:sz w:val="28"/>
          <w:szCs w:val="28"/>
        </w:rPr>
        <w:t>ми возможностями здоровья основной образовательной программы начального о</w:t>
      </w:r>
      <w:r w:rsidRPr="001C488B">
        <w:rPr>
          <w:rFonts w:ascii="Times New Roman" w:eastAsia="NewtonCSanPin-Regular" w:hAnsi="Times New Roman" w:cs="Times New Roman"/>
          <w:sz w:val="28"/>
          <w:szCs w:val="28"/>
        </w:rPr>
        <w:t>б</w:t>
      </w:r>
      <w:r w:rsidRPr="001C488B">
        <w:rPr>
          <w:rFonts w:ascii="Times New Roman" w:eastAsia="NewtonCSanPin-Regular" w:hAnsi="Times New Roman" w:cs="Times New Roman"/>
          <w:sz w:val="28"/>
          <w:szCs w:val="28"/>
        </w:rPr>
        <w:t>щего образования и их интеграции в образовательном учреждении.</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w:t>
      </w:r>
      <w:r w:rsidRPr="001C488B">
        <w:rPr>
          <w:rFonts w:ascii="Times New Roman" w:eastAsia="NewtonCSanPin-Regular" w:hAnsi="Times New Roman" w:cs="Times New Roman"/>
          <w:sz w:val="28"/>
          <w:szCs w:val="28"/>
        </w:rPr>
        <w:t>з</w:t>
      </w:r>
      <w:r w:rsidRPr="001C488B">
        <w:rPr>
          <w:rFonts w:ascii="Times New Roman" w:eastAsia="NewtonCSanPin-Regular" w:hAnsi="Times New Roman" w:cs="Times New Roman"/>
          <w:sz w:val="28"/>
          <w:szCs w:val="28"/>
        </w:rPr>
        <w:t>можностей детей (в соответствии с рекомендациями психолого-медико-педагогической комиссии).</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Разработка и реализация индивидуальных учебных планов, организ</w:t>
      </w:r>
      <w:r w:rsidRPr="001C488B">
        <w:rPr>
          <w:rFonts w:ascii="Times New Roman" w:eastAsia="NewtonCSanPin-Regular" w:hAnsi="Times New Roman" w:cs="Times New Roman"/>
          <w:sz w:val="28"/>
          <w:szCs w:val="28"/>
        </w:rPr>
        <w:t>а</w:t>
      </w:r>
      <w:r w:rsidRPr="001C488B">
        <w:rPr>
          <w:rFonts w:ascii="Times New Roman" w:eastAsia="NewtonCSanPin-Regular" w:hAnsi="Times New Roman" w:cs="Times New Roman"/>
          <w:sz w:val="28"/>
          <w:szCs w:val="28"/>
        </w:rPr>
        <w:t>ция индивидуальных и (или) групповых занятий для детей с выраженным наруш</w:t>
      </w:r>
      <w:r w:rsidRPr="001C488B">
        <w:rPr>
          <w:rFonts w:ascii="Times New Roman" w:eastAsia="NewtonCSanPin-Regular" w:hAnsi="Times New Roman" w:cs="Times New Roman"/>
          <w:sz w:val="28"/>
          <w:szCs w:val="28"/>
        </w:rPr>
        <w:t>е</w:t>
      </w:r>
      <w:r w:rsidRPr="001C488B">
        <w:rPr>
          <w:rFonts w:ascii="Times New Roman" w:eastAsia="NewtonCSanPin-Regular" w:hAnsi="Times New Roman" w:cs="Times New Roman"/>
          <w:sz w:val="28"/>
          <w:szCs w:val="28"/>
        </w:rPr>
        <w:t>нием в физическом и (или) психическом развитии, сопровождаемые поддержкой тьютора образовательного учреждения.</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Обеспечение возможности обучения и воспитания по дополнительным образовательным программам и получения дополнительных образовательных ко</w:t>
      </w:r>
      <w:r w:rsidRPr="001C488B">
        <w:rPr>
          <w:rFonts w:ascii="Times New Roman" w:eastAsia="NewtonCSanPin-Regular" w:hAnsi="Times New Roman" w:cs="Times New Roman"/>
          <w:sz w:val="28"/>
          <w:szCs w:val="28"/>
        </w:rPr>
        <w:t>р</w:t>
      </w:r>
      <w:r w:rsidRPr="001C488B">
        <w:rPr>
          <w:rFonts w:ascii="Times New Roman" w:eastAsia="NewtonCSanPin-Regular" w:hAnsi="Times New Roman" w:cs="Times New Roman"/>
          <w:sz w:val="28"/>
          <w:szCs w:val="28"/>
        </w:rPr>
        <w:t>рекционных услуг.</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Реализация системы мероприятий по социальной адаптации детей с ограниченными возможностями здоровья.</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lastRenderedPageBreak/>
        <w:tab/>
        <w:t>- Оказание консультативной и методической помощи родителям (зако</w:t>
      </w:r>
      <w:r w:rsidRPr="001C488B">
        <w:rPr>
          <w:rFonts w:ascii="Times New Roman" w:eastAsia="NewtonCSanPin-Regular" w:hAnsi="Times New Roman" w:cs="Times New Roman"/>
          <w:sz w:val="28"/>
          <w:szCs w:val="28"/>
        </w:rPr>
        <w:t>н</w:t>
      </w:r>
      <w:r w:rsidRPr="001C488B">
        <w:rPr>
          <w:rFonts w:ascii="Times New Roman" w:eastAsia="NewtonCSanPin-Regular" w:hAnsi="Times New Roman" w:cs="Times New Roman"/>
          <w:sz w:val="28"/>
          <w:szCs w:val="28"/>
        </w:rPr>
        <w:t>ным представителям) детей с ограниченными возможностями здоровья по медици</w:t>
      </w:r>
      <w:r w:rsidRPr="001C488B">
        <w:rPr>
          <w:rFonts w:ascii="Times New Roman" w:eastAsia="NewtonCSanPin-Regular" w:hAnsi="Times New Roman" w:cs="Times New Roman"/>
          <w:sz w:val="28"/>
          <w:szCs w:val="28"/>
        </w:rPr>
        <w:t>н</w:t>
      </w:r>
      <w:r w:rsidRPr="001C488B">
        <w:rPr>
          <w:rFonts w:ascii="Times New Roman" w:eastAsia="NewtonCSanPin-Regular" w:hAnsi="Times New Roman" w:cs="Times New Roman"/>
          <w:sz w:val="28"/>
          <w:szCs w:val="28"/>
        </w:rPr>
        <w:t>ским, социальным, правовым и другим вопросам.</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xml:space="preserve">Содержание программы коррекционной работы определяют следующие </w:t>
      </w:r>
      <w:r w:rsidRPr="001C488B">
        <w:rPr>
          <w:rFonts w:ascii="Times New Roman" w:eastAsia="NewtonCSanPin-Regular" w:hAnsi="Times New Roman" w:cs="Times New Roman"/>
          <w:b/>
          <w:sz w:val="28"/>
          <w:szCs w:val="28"/>
        </w:rPr>
        <w:t>принципы</w:t>
      </w:r>
      <w:r w:rsidRPr="001C488B">
        <w:rPr>
          <w:rFonts w:ascii="Times New Roman" w:eastAsia="NewtonCSanPin-Regular" w:hAnsi="Times New Roman" w:cs="Times New Roman"/>
          <w:sz w:val="28"/>
          <w:szCs w:val="28"/>
        </w:rPr>
        <w:t>:</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Соблюдение интересов ребёнка</w:t>
      </w:r>
      <w:r w:rsidRPr="001C488B">
        <w:rPr>
          <w:rFonts w:ascii="Times New Roman" w:eastAsia="NewtonCSanPin-Regular" w:hAnsi="Times New Roman" w:cs="Times New Roman"/>
          <w:sz w:val="28"/>
          <w:szCs w:val="28"/>
        </w:rPr>
        <w:t>. Принцип определяет позицию специ</w:t>
      </w:r>
      <w:r w:rsidRPr="001C488B">
        <w:rPr>
          <w:rFonts w:ascii="Times New Roman" w:eastAsia="NewtonCSanPin-Regular" w:hAnsi="Times New Roman" w:cs="Times New Roman"/>
          <w:sz w:val="28"/>
          <w:szCs w:val="28"/>
        </w:rPr>
        <w:t>а</w:t>
      </w:r>
      <w:r w:rsidRPr="001C488B">
        <w:rPr>
          <w:rFonts w:ascii="Times New Roman" w:eastAsia="NewtonCSanPin-Regular" w:hAnsi="Times New Roman" w:cs="Times New Roman"/>
          <w:sz w:val="28"/>
          <w:szCs w:val="28"/>
        </w:rPr>
        <w:t>листа, который призван решать проблему ребёнка с максимальной пользой и в и</w:t>
      </w:r>
      <w:r w:rsidRPr="001C488B">
        <w:rPr>
          <w:rFonts w:ascii="Times New Roman" w:eastAsia="NewtonCSanPin-Regular" w:hAnsi="Times New Roman" w:cs="Times New Roman"/>
          <w:sz w:val="28"/>
          <w:szCs w:val="28"/>
        </w:rPr>
        <w:t>н</w:t>
      </w:r>
      <w:r w:rsidRPr="001C488B">
        <w:rPr>
          <w:rFonts w:ascii="Times New Roman" w:eastAsia="NewtonCSanPin-Regular" w:hAnsi="Times New Roman" w:cs="Times New Roman"/>
          <w:sz w:val="28"/>
          <w:szCs w:val="28"/>
        </w:rPr>
        <w:t>тересах ребёнка.</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Системность</w:t>
      </w:r>
      <w:r w:rsidRPr="001C488B">
        <w:rPr>
          <w:rFonts w:ascii="Times New Roman" w:eastAsia="NewtonCSanPin-Regular" w:hAnsi="Times New Roman" w:cs="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w:t>
      </w:r>
      <w:r w:rsidRPr="001C488B">
        <w:rPr>
          <w:rFonts w:ascii="Times New Roman" w:eastAsia="NewtonCSanPin-Regular" w:hAnsi="Times New Roman" w:cs="Times New Roman"/>
          <w:sz w:val="28"/>
          <w:szCs w:val="28"/>
        </w:rPr>
        <w:t>о</w:t>
      </w:r>
      <w:r w:rsidRPr="001C488B">
        <w:rPr>
          <w:rFonts w:ascii="Times New Roman" w:eastAsia="NewtonCSanPin-Regular" w:hAnsi="Times New Roman" w:cs="Times New Roman"/>
          <w:sz w:val="28"/>
          <w:szCs w:val="28"/>
        </w:rPr>
        <w:t>гласованность их действий в решении проблем ребёнка; участие в данном процессе всех участников образовательного процесса.</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Непрерывность</w:t>
      </w:r>
      <w:r w:rsidRPr="001C488B">
        <w:rPr>
          <w:rFonts w:ascii="Times New Roman" w:eastAsia="NewtonCSanPin-Regular" w:hAnsi="Times New Roman" w:cs="Times New Roman"/>
          <w:sz w:val="28"/>
          <w:szCs w:val="28"/>
        </w:rPr>
        <w:t>. Принцип гарантирует ребёнку и его родителям (зако</w:t>
      </w:r>
      <w:r w:rsidRPr="001C488B">
        <w:rPr>
          <w:rFonts w:ascii="Times New Roman" w:eastAsia="NewtonCSanPin-Regular" w:hAnsi="Times New Roman" w:cs="Times New Roman"/>
          <w:sz w:val="28"/>
          <w:szCs w:val="28"/>
        </w:rPr>
        <w:t>н</w:t>
      </w:r>
      <w:r w:rsidRPr="001C488B">
        <w:rPr>
          <w:rFonts w:ascii="Times New Roman" w:eastAsia="NewtonCSanPin-Regular" w:hAnsi="Times New Roman" w:cs="Times New Roman"/>
          <w:sz w:val="28"/>
          <w:szCs w:val="28"/>
        </w:rPr>
        <w:t>ным представителям) непрерывность помощи до полного решения проблемы или определения подхода к её решению.</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Вариативность</w:t>
      </w:r>
      <w:r w:rsidRPr="001C488B">
        <w:rPr>
          <w:rFonts w:ascii="Times New Roman" w:eastAsia="NewtonCSanPin-Regular" w:hAnsi="Times New Roman" w:cs="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Рекомендательный характер оказания помощи</w:t>
      </w:r>
      <w:r w:rsidRPr="001C488B">
        <w:rPr>
          <w:rFonts w:ascii="Times New Roman" w:eastAsia="NewtonCSanPin-Regular" w:hAnsi="Times New Roman" w:cs="Times New Roman"/>
          <w:sz w:val="28"/>
          <w:szCs w:val="28"/>
        </w:rPr>
        <w:t>. Принцип обеспечивает соблюдение гарантированных законодательством прав родителей детей с огран</w:t>
      </w:r>
      <w:r w:rsidRPr="001C488B">
        <w:rPr>
          <w:rFonts w:ascii="Times New Roman" w:eastAsia="NewtonCSanPin-Regular" w:hAnsi="Times New Roman" w:cs="Times New Roman"/>
          <w:sz w:val="28"/>
          <w:szCs w:val="28"/>
        </w:rPr>
        <w:t>и</w:t>
      </w:r>
      <w:r w:rsidRPr="001C488B">
        <w:rPr>
          <w:rFonts w:ascii="Times New Roman" w:eastAsia="NewtonCSanPin-Regular" w:hAnsi="Times New Roman" w:cs="Times New Roman"/>
          <w:sz w:val="28"/>
          <w:szCs w:val="28"/>
        </w:rPr>
        <w:t>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вопроса о направлении (переводе) детей с ограниченными возможностями здоровья в специальные (коррекционные) образ</w:t>
      </w:r>
      <w:r w:rsidRPr="001C488B">
        <w:rPr>
          <w:rFonts w:ascii="Times New Roman" w:eastAsia="NewtonCSanPin-Regular" w:hAnsi="Times New Roman" w:cs="Times New Roman"/>
          <w:sz w:val="28"/>
          <w:szCs w:val="28"/>
        </w:rPr>
        <w:t>о</w:t>
      </w:r>
      <w:r w:rsidRPr="001C488B">
        <w:rPr>
          <w:rFonts w:ascii="Times New Roman" w:eastAsia="NewtonCSanPin-Regular" w:hAnsi="Times New Roman" w:cs="Times New Roman"/>
          <w:sz w:val="28"/>
          <w:szCs w:val="28"/>
        </w:rPr>
        <w:t>вательные учреждения (классы, группы).</w:t>
      </w:r>
    </w:p>
    <w:p w:rsidR="001C488B" w:rsidRPr="001C488B" w:rsidRDefault="001C488B"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Направления работы</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Программа коррекционной работы на уровне начального общего обр</w:t>
      </w:r>
      <w:r w:rsidRPr="001C488B">
        <w:rPr>
          <w:rFonts w:ascii="Times New Roman" w:eastAsia="NewtonCSanPin-Regular" w:hAnsi="Times New Roman" w:cs="Times New Roman"/>
          <w:sz w:val="28"/>
          <w:szCs w:val="28"/>
        </w:rPr>
        <w:t>а</w:t>
      </w:r>
      <w:r w:rsidRPr="001C488B">
        <w:rPr>
          <w:rFonts w:ascii="Times New Roman" w:eastAsia="NewtonCSanPin-Regular" w:hAnsi="Times New Roman" w:cs="Times New Roman"/>
          <w:sz w:val="28"/>
          <w:szCs w:val="28"/>
        </w:rPr>
        <w:t xml:space="preserve">зования включает в себя взаимосвязанные направления. Данные направления </w:t>
      </w:r>
      <w:r>
        <w:rPr>
          <w:rFonts w:ascii="Times New Roman" w:eastAsia="NewtonCSanPin-Regular" w:hAnsi="Times New Roman" w:cs="Times New Roman"/>
          <w:sz w:val="28"/>
          <w:szCs w:val="28"/>
        </w:rPr>
        <w:t>отр</w:t>
      </w:r>
      <w:r>
        <w:rPr>
          <w:rFonts w:ascii="Times New Roman" w:eastAsia="NewtonCSanPin-Regular" w:hAnsi="Times New Roman" w:cs="Times New Roman"/>
          <w:sz w:val="28"/>
          <w:szCs w:val="28"/>
        </w:rPr>
        <w:t>а</w:t>
      </w:r>
      <w:r>
        <w:rPr>
          <w:rFonts w:ascii="Times New Roman" w:eastAsia="NewtonCSanPin-Regular" w:hAnsi="Times New Roman" w:cs="Times New Roman"/>
          <w:sz w:val="28"/>
          <w:szCs w:val="28"/>
        </w:rPr>
        <w:t>жают её основное содержание: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диагностическая работа обеспечивает своевременное выявление детей с о</w:t>
      </w:r>
      <w:r w:rsidRPr="00F24AD4">
        <w:rPr>
          <w:rFonts w:ascii="Times New Roman" w:eastAsia="Times New Roman" w:hAnsi="Times New Roman" w:cs="Times New Roman"/>
          <w:sz w:val="28"/>
          <w:szCs w:val="28"/>
        </w:rPr>
        <w:t>г</w:t>
      </w:r>
      <w:r w:rsidRPr="00F24AD4">
        <w:rPr>
          <w:rFonts w:ascii="Times New Roman" w:eastAsia="Times New Roman" w:hAnsi="Times New Roman" w:cs="Times New Roman"/>
          <w:sz w:val="28"/>
          <w:szCs w:val="28"/>
        </w:rPr>
        <w:t>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мощи в условиях образовательной организации;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коррекционно­развивающая работа обеспечивает своевременную специал</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консультативная работа обеспечивает непрерывность специального сопр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информационно­просветительская работа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w:t>
      </w:r>
      <w:r w:rsidRPr="00F24AD4">
        <w:rPr>
          <w:rFonts w:ascii="Times New Roman" w:eastAsia="Times New Roman" w:hAnsi="Times New Roman" w:cs="Times New Roman"/>
          <w:sz w:val="28"/>
          <w:szCs w:val="28"/>
        </w:rPr>
        <w:lastRenderedPageBreak/>
        <w:t>обучающимися (как имеющими, так и не имеющими недостатки в развитии), их 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дителями (законными представителями), педагогическими работниками.</w:t>
      </w:r>
    </w:p>
    <w:p w:rsidR="005774BE"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Содержание направлений работы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1C488B">
        <w:rPr>
          <w:rFonts w:ascii="Times New Roman" w:eastAsia="Times New Roman" w:hAnsi="Times New Roman" w:cs="Times New Roman"/>
          <w:b/>
          <w:sz w:val="28"/>
          <w:szCs w:val="28"/>
        </w:rPr>
        <w:t>Диагностическая работа</w:t>
      </w:r>
      <w:r w:rsidRPr="00F24AD4">
        <w:rPr>
          <w:rFonts w:ascii="Times New Roman" w:eastAsia="Times New Roman" w:hAnsi="Times New Roman" w:cs="Times New Roman"/>
          <w:sz w:val="28"/>
          <w:szCs w:val="28"/>
        </w:rPr>
        <w:t xml:space="preserve">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–своевременное выявление детей, нуждающихся в специализированной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мощи;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комплексный сбор сведений о ребёнке на основании диагностической 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формации от специалистов разного профиля;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определение уровня актуального и зоны </w:t>
      </w:r>
      <w:r w:rsidR="00812498" w:rsidRPr="00F24AD4">
        <w:rPr>
          <w:rFonts w:ascii="Times New Roman" w:eastAsia="Times New Roman" w:hAnsi="Times New Roman" w:cs="Times New Roman"/>
          <w:sz w:val="28"/>
          <w:szCs w:val="28"/>
        </w:rPr>
        <w:t>ближайшего развития,</w:t>
      </w:r>
      <w:r w:rsidRPr="00F24AD4">
        <w:rPr>
          <w:rFonts w:ascii="Times New Roman" w:eastAsia="Times New Roman" w:hAnsi="Times New Roman" w:cs="Times New Roman"/>
          <w:sz w:val="28"/>
          <w:szCs w:val="28"/>
        </w:rPr>
        <w:t xml:space="preserve"> обучающ</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гося с ОВЗ, выявление его резервных возможностей;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изучение развития эмоционально­волевой сферы и личностных особенн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стей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–изучение социальной ситуации развития и условий семейного воспитания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–изучение адаптивных возможностей и уровня социализации ребёнка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системный разносторонний контроль специалистов за уровнем и динамикой развития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–анализ успешности коррекционно­развивающей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5774BE">
        <w:rPr>
          <w:rFonts w:ascii="Times New Roman" w:eastAsia="Times New Roman" w:hAnsi="Times New Roman" w:cs="Times New Roman"/>
          <w:b/>
          <w:sz w:val="28"/>
          <w:szCs w:val="28"/>
        </w:rPr>
        <w:t>Коррекционно­развивающая работа</w:t>
      </w:r>
      <w:r w:rsidRPr="00F24AD4">
        <w:rPr>
          <w:rFonts w:ascii="Times New Roman" w:eastAsia="Times New Roman" w:hAnsi="Times New Roman" w:cs="Times New Roman"/>
          <w:sz w:val="28"/>
          <w:szCs w:val="28"/>
        </w:rPr>
        <w:t xml:space="preserve">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выбор оптимальных для развития ребёнка с ОВЗ коррекционных пр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грамм/методик, методов и приёмов обучения в соответствии с его особыми образ</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вательными потребностями;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учебных действий и коррекцию отклонений в развитии;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–коррекцию и развитие высших психических функций;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развитие эмоционально­волевой и личностной сферы ребёнка и психоко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рекцию его поведения;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социальную защиту ребёнка в случае неблагоприятных условий жизни при психотравмирующих обстоятельствах.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1C488B">
        <w:rPr>
          <w:rFonts w:ascii="Times New Roman" w:eastAsia="Times New Roman" w:hAnsi="Times New Roman" w:cs="Times New Roman"/>
          <w:b/>
          <w:sz w:val="28"/>
          <w:szCs w:val="28"/>
        </w:rPr>
        <w:t>Консультативная работа</w:t>
      </w:r>
      <w:r w:rsidRPr="00F24AD4">
        <w:rPr>
          <w:rFonts w:ascii="Times New Roman" w:eastAsia="Times New Roman" w:hAnsi="Times New Roman" w:cs="Times New Roman"/>
          <w:sz w:val="28"/>
          <w:szCs w:val="28"/>
        </w:rPr>
        <w:t xml:space="preserve">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выработку совместных обоснованных рекомендаций по основным напра</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лениям работы с обучающимся с ОВЗ, единых для всех участников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ных отношений;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консультирование специалистами педагогов по выбору индивидуально ор</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ентированных методов и приёмов работы с обучающимся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1C488B">
        <w:rPr>
          <w:rFonts w:ascii="Times New Roman" w:eastAsia="Times New Roman" w:hAnsi="Times New Roman" w:cs="Times New Roman"/>
          <w:b/>
          <w:sz w:val="28"/>
          <w:szCs w:val="28"/>
        </w:rPr>
        <w:t xml:space="preserve">Информационно­просветительская </w:t>
      </w:r>
      <w:r w:rsidRPr="00F24AD4">
        <w:rPr>
          <w:rFonts w:ascii="Times New Roman" w:eastAsia="Times New Roman" w:hAnsi="Times New Roman" w:cs="Times New Roman"/>
          <w:sz w:val="28"/>
          <w:szCs w:val="28"/>
        </w:rPr>
        <w:t>работа предусматривает: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различные формы просветительской деятельности (лекции, беседы, инфо</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 xml:space="preserve">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w:t>
      </w:r>
      <w:r w:rsidRPr="00F24AD4">
        <w:rPr>
          <w:rFonts w:ascii="Times New Roman" w:eastAsia="Times New Roman" w:hAnsi="Times New Roman" w:cs="Times New Roman"/>
          <w:sz w:val="28"/>
          <w:szCs w:val="28"/>
        </w:rPr>
        <w:lastRenderedPageBreak/>
        <w:t>работникам — вопросов, связанныхс особенностями образовательного процесса и сопровождения детей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проведение тематических выступлений для педагогови родителей по раз</w:t>
      </w:r>
      <w:r w:rsidRPr="00F24AD4">
        <w:rPr>
          <w:rFonts w:ascii="Times New Roman" w:eastAsia="Times New Roman" w:hAnsi="Times New Roman" w:cs="Times New Roman"/>
          <w:sz w:val="28"/>
          <w:szCs w:val="28"/>
        </w:rPr>
        <w:t>ъ</w:t>
      </w:r>
      <w:r w:rsidRPr="00F24AD4">
        <w:rPr>
          <w:rFonts w:ascii="Times New Roman" w:eastAsia="Times New Roman" w:hAnsi="Times New Roman" w:cs="Times New Roman"/>
          <w:sz w:val="28"/>
          <w:szCs w:val="28"/>
        </w:rPr>
        <w:t>яснению индивидуально­типологических особенностей различных категорий детей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Этапы реализации программы </w:t>
      </w:r>
      <w:r w:rsidRPr="00F24AD4">
        <w:rPr>
          <w:rFonts w:ascii="Times New Roman" w:eastAsia="Times New Roman" w:hAnsi="Times New Roman" w:cs="Times New Roman"/>
          <w:sz w:val="28"/>
          <w:szCs w:val="28"/>
        </w:rPr>
        <w:t>Коррекционная работа реализуется поэтапно.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Этап сбора и анализа информации (информационно­аналитическая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тельных потребностей; оценка образовательной среды на предмет соответствия тр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бованиям программно­методического обеспечения, материально­технической и кадровой базы организации.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Этап планирования, организации, координации (организацио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 xml:space="preserve">но­исполнительская деятельность). Результатом работы является </w:t>
      </w:r>
      <w:r w:rsidR="00812498" w:rsidRPr="00F24AD4">
        <w:rPr>
          <w:rFonts w:ascii="Times New Roman" w:eastAsia="Times New Roman" w:hAnsi="Times New Roman" w:cs="Times New Roman"/>
          <w:sz w:val="28"/>
          <w:szCs w:val="28"/>
        </w:rPr>
        <w:t>особым образом,</w:t>
      </w:r>
      <w:r w:rsidRPr="00F24AD4">
        <w:rPr>
          <w:rFonts w:ascii="Times New Roman" w:eastAsia="Times New Roman" w:hAnsi="Times New Roman" w:cs="Times New Roman"/>
          <w:sz w:val="28"/>
          <w:szCs w:val="28"/>
        </w:rPr>
        <w:t xml:space="preserve"> организованный образовательный процесс, имеющий коррекционно­развивающую направленность, и процесс специального сопровождения детей с ОВЗ при целен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правленно созданных (вариативных) условиях обучения, воспитания, развития,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циализации рассматриваемой категории детей.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Этап диагностики коррекционно­развивающей образовательной среды (ко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трольно­диагностическая деятельность). Результатом является констатация соотве</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ствия созданных условий и выбранных коррекционно­развивающих и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тельных программ особым образовательным потребностямребёнка.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Этап регуляции и корректировки (регулятивно­корректировочная деятел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чения, методов и приёмов работы.</w:t>
      </w:r>
    </w:p>
    <w:p w:rsidR="00282DA5" w:rsidRPr="00F24AD4" w:rsidRDefault="00282DA5"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Механизмы реализации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механизмами реализации коррекционнойработы являются опт</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альное партнёрство, предполагающее профессиональное взаимодействие образов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тельной организации с внешними ресурсами (организациями различных ведомств, общественными организациями и другими институтами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Взаимодействие специалистов образовательной организации предусматрив</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–многоаспектный анализ личностного и познавательного развития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ной­волевой и личностной сфер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Консолидация усилий разных специалистов в области психологии, педагог</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ки, медицины,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lastRenderedPageBreak/>
        <w:t>вия специалистов на современном этапе — это консилиумы и службы сопровожд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Условия реализации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коррекционной работыпредусматривает создание в образовател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организации специальных условий обучения и воспитания детей с ОВЗ, вкл</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чающих: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5774BE">
        <w:rPr>
          <w:rFonts w:ascii="Times New Roman" w:eastAsia="Times New Roman" w:hAnsi="Times New Roman" w:cs="Times New Roman"/>
          <w:b/>
          <w:sz w:val="28"/>
          <w:szCs w:val="28"/>
        </w:rPr>
        <w:t>Психолого­педагогическое обеспечение</w:t>
      </w:r>
      <w:r w:rsidRPr="00F24AD4">
        <w:rPr>
          <w:rFonts w:ascii="Times New Roman" w:eastAsia="Times New Roman" w:hAnsi="Times New Roman" w:cs="Times New Roman"/>
          <w:sz w:val="28"/>
          <w:szCs w:val="28"/>
        </w:rPr>
        <w:t>, в том числе: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мощи) в соответствии с рекомендациями психолого­медико­педагогической коми</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обеспечение психолого­педагогических условий (коррекционная направле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ность учебно­воспитательной деятельности;учёт индивидуальных особенностей р</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бёнка; соблюдение комфортного психоэмоционального режима; использование с</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временных педагогических технологий, в том числе информационных, компьюте</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ных, для оптимизации образовательной деятельности, повышения ее эффективн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доступности);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обеспечение специализированных условий (выдвижение комплекса спец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альных задач обучения, ориентированных на особые образовательные потребности обучающихся с ОВЗ; введение в содержание обучения специальных разделов,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правленных на решение задач развития ребёнка, отсутствующих в содержании о</w:t>
      </w:r>
      <w:r w:rsidRPr="00F24AD4">
        <w:rPr>
          <w:rFonts w:ascii="Times New Roman" w:eastAsia="Times New Roman" w:hAnsi="Times New Roman" w:cs="Times New Roman"/>
          <w:sz w:val="28"/>
          <w:szCs w:val="28"/>
        </w:rPr>
        <w:t>б</w:t>
      </w:r>
      <w:r w:rsidRPr="00F24AD4">
        <w:rPr>
          <w:rFonts w:ascii="Times New Roman" w:eastAsia="Times New Roman" w:hAnsi="Times New Roman" w:cs="Times New Roman"/>
          <w:sz w:val="28"/>
          <w:szCs w:val="28"/>
        </w:rPr>
        <w:t>разования нормально развивающегося сверстника; использование специальных м</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тодов, приёмов, средств обучения, специализированных образовательных и корре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ционных программ, ориентированных на особые образовательные потребности 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вляемое на индивидуальных и групповых коррекционных занятиях);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обеспечение здоровьесберегающих условий (оздоровительный и охран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тельный режим, укрепление физического и психического здоровья, профилактика физических, умственных</w:t>
      </w:r>
      <w:r w:rsidR="00282DA5"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психологических перегрузок обучающихся, соблюдени</w:t>
      </w:r>
      <w:r w:rsidR="006B7701">
        <w:rPr>
          <w:rFonts w:ascii="Times New Roman" w:eastAsia="Times New Roman" w:hAnsi="Times New Roman" w:cs="Times New Roman"/>
          <w:sz w:val="28"/>
          <w:szCs w:val="28"/>
        </w:rPr>
        <w:t xml:space="preserve">е </w:t>
      </w:r>
      <w:r w:rsidRPr="00F24AD4">
        <w:rPr>
          <w:rFonts w:ascii="Times New Roman" w:eastAsia="Times New Roman" w:hAnsi="Times New Roman" w:cs="Times New Roman"/>
          <w:sz w:val="28"/>
          <w:szCs w:val="28"/>
        </w:rPr>
        <w:t>санитарно­гигиенических правил и норм);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обеспечение участия всех детей с ОВЗ, независимо от степени выраженн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нарушений их развития, вместе с нормально развивающимися детьми в пров</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дениивоспитательных, культурно­развлекательных, спортивно­оздоровительных и иных досуговыхмероприятий;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системы обучения и воспитания детей, имеющих сложные нар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шения психического и (или) физического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Программно­методическое обеспечение</w:t>
      </w:r>
    </w:p>
    <w:p w:rsidR="008A5C27" w:rsidRPr="00F24AD4" w:rsidRDefault="00E1515C" w:rsidP="00293E02">
      <w:pPr>
        <w:tabs>
          <w:tab w:val="left" w:pos="77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процессе реализации программы коррекционной работы могут быть и</w:t>
      </w:r>
      <w:r w:rsidR="006A6950" w:rsidRPr="00F24AD4">
        <w:rPr>
          <w:rFonts w:ascii="Times New Roman" w:eastAsia="Times New Roman" w:hAnsi="Times New Roman" w:cs="Times New Roman"/>
          <w:sz w:val="28"/>
          <w:szCs w:val="28"/>
        </w:rPr>
        <w:t>с</w:t>
      </w:r>
      <w:r w:rsidR="006A6950" w:rsidRPr="00F24AD4">
        <w:rPr>
          <w:rFonts w:ascii="Times New Roman" w:eastAsia="Times New Roman" w:hAnsi="Times New Roman" w:cs="Times New Roman"/>
          <w:sz w:val="28"/>
          <w:szCs w:val="28"/>
        </w:rPr>
        <w:t>пользованы коррекционно­развивающие программы, диагностический и коррекц</w:t>
      </w:r>
      <w:r w:rsidR="006A6950" w:rsidRPr="00F24AD4">
        <w:rPr>
          <w:rFonts w:ascii="Times New Roman" w:eastAsia="Times New Roman" w:hAnsi="Times New Roman" w:cs="Times New Roman"/>
          <w:sz w:val="28"/>
          <w:szCs w:val="28"/>
        </w:rPr>
        <w:t>и</w:t>
      </w:r>
      <w:r w:rsidR="006A6950" w:rsidRPr="00F24AD4">
        <w:rPr>
          <w:rFonts w:ascii="Times New Roman" w:eastAsia="Times New Roman" w:hAnsi="Times New Roman" w:cs="Times New Roman"/>
          <w:sz w:val="28"/>
          <w:szCs w:val="28"/>
        </w:rPr>
        <w:t>онно­развивающий инструментарий, необходимый для осуществления професси</w:t>
      </w:r>
      <w:r w:rsidR="006A6950" w:rsidRPr="00F24AD4">
        <w:rPr>
          <w:rFonts w:ascii="Times New Roman" w:eastAsia="Times New Roman" w:hAnsi="Times New Roman" w:cs="Times New Roman"/>
          <w:sz w:val="28"/>
          <w:szCs w:val="28"/>
        </w:rPr>
        <w:t>о</w:t>
      </w:r>
      <w:r w:rsidR="006A6950" w:rsidRPr="00F24AD4">
        <w:rPr>
          <w:rFonts w:ascii="Times New Roman" w:eastAsia="Times New Roman" w:hAnsi="Times New Roman" w:cs="Times New Roman"/>
          <w:sz w:val="28"/>
          <w:szCs w:val="28"/>
        </w:rPr>
        <w:t>нальной деятельности учителя, педагога­психолога, социального педагога, учит</w:t>
      </w:r>
      <w:r w:rsidR="006A6950" w:rsidRPr="00F24AD4">
        <w:rPr>
          <w:rFonts w:ascii="Times New Roman" w:eastAsia="Times New Roman" w:hAnsi="Times New Roman" w:cs="Times New Roman"/>
          <w:sz w:val="28"/>
          <w:szCs w:val="28"/>
        </w:rPr>
        <w:t>е</w:t>
      </w:r>
      <w:r w:rsidR="006A6950" w:rsidRPr="00F24AD4">
        <w:rPr>
          <w:rFonts w:ascii="Times New Roman" w:eastAsia="Times New Roman" w:hAnsi="Times New Roman" w:cs="Times New Roman"/>
          <w:sz w:val="28"/>
          <w:szCs w:val="28"/>
        </w:rPr>
        <w:t>ля­логопеда, учителя­дефектолога и др.</w:t>
      </w:r>
    </w:p>
    <w:p w:rsidR="008A5C27" w:rsidRPr="00F24AD4" w:rsidRDefault="001D31F3" w:rsidP="00293E02">
      <w:pPr>
        <w:tabs>
          <w:tab w:val="left" w:pos="69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8A5C27" w:rsidRPr="005774BE" w:rsidRDefault="006A6950" w:rsidP="00293E02">
      <w:pPr>
        <w:spacing w:after="0" w:line="240" w:lineRule="auto"/>
        <w:ind w:firstLine="709"/>
        <w:jc w:val="both"/>
        <w:rPr>
          <w:rFonts w:ascii="Times New Roman" w:eastAsia="Times New Roman" w:hAnsi="Times New Roman" w:cs="Times New Roman"/>
          <w:b/>
          <w:sz w:val="28"/>
          <w:szCs w:val="28"/>
        </w:rPr>
      </w:pPr>
      <w:r w:rsidRPr="005774BE">
        <w:rPr>
          <w:rFonts w:ascii="Times New Roman" w:eastAsia="Times New Roman" w:hAnsi="Times New Roman" w:cs="Times New Roman"/>
          <w:b/>
          <w:sz w:val="28"/>
          <w:szCs w:val="28"/>
        </w:rPr>
        <w:t>Кадровое обеспечение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Важным моментом реализации программы коррекционной работы является кадровое обеспечение. Коррекционная работа должна осуществляться специалист</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ми соответствующей квалификации, имеющими специализированное образование, и педагогами, прошедшими обязательную курсовую подготовку.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Специфика организации образовательной и коррекционной работы с детьми, имеющими нарушения развития,обусловливает необходимость специальной подг</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товки педагогического коллективаобразовательной организации.</w:t>
      </w:r>
    </w:p>
    <w:p w:rsidR="001D31F3"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b/>
          <w:sz w:val="28"/>
          <w:szCs w:val="28"/>
        </w:rPr>
        <w:t>Материально­техническое</w:t>
      </w:r>
      <w:r w:rsidRPr="00F24AD4">
        <w:rPr>
          <w:rFonts w:ascii="Times New Roman" w:eastAsia="Times New Roman" w:hAnsi="Times New Roman" w:cs="Times New Roman"/>
          <w:sz w:val="28"/>
          <w:szCs w:val="28"/>
        </w:rPr>
        <w:t xml:space="preserve"> обеспечение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Материально-техническое обеспечение заключается в обеспечении надлеж</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щейматериально-технической базы, позволяющей создать адаптивную и коррекц</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онно-развивающую среду образовательной организации в том числе надлежащие материально-технические условия, обеспечивающие возможность для беспрепятс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w:t>
      </w:r>
      <w:r w:rsidRPr="00F24AD4">
        <w:rPr>
          <w:rFonts w:ascii="Times New Roman" w:eastAsia="Times New Roman" w:hAnsi="Times New Roman" w:cs="Times New Roman"/>
          <w:sz w:val="28"/>
          <w:szCs w:val="28"/>
        </w:rPr>
        <w:t>у</w:t>
      </w:r>
      <w:r w:rsidRPr="00F24AD4">
        <w:rPr>
          <w:rFonts w:ascii="Times New Roman" w:eastAsia="Times New Roman" w:hAnsi="Times New Roman" w:cs="Times New Roman"/>
          <w:sz w:val="28"/>
          <w:szCs w:val="28"/>
        </w:rPr>
        <w:t>дованные учебные места,специализированноеучебное, реабилитационное, медици</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ных и реабилитационных кабинетов, организации спортивных и массовых мер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приятий, питания, обеспечения медицинского обслуживания, оздоровительныхи л</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чебно­профилактических мероприятий, хозяйственно-бытового и санита</w:t>
      </w:r>
      <w:r w:rsidRPr="00F24AD4">
        <w:rPr>
          <w:rFonts w:ascii="Times New Roman" w:eastAsia="Times New Roman" w:hAnsi="Times New Roman" w:cs="Times New Roman"/>
          <w:sz w:val="28"/>
          <w:szCs w:val="28"/>
        </w:rPr>
        <w:t>р</w:t>
      </w:r>
      <w:r w:rsidRPr="00F24AD4">
        <w:rPr>
          <w:rFonts w:ascii="Times New Roman" w:eastAsia="Times New Roman" w:hAnsi="Times New Roman" w:cs="Times New Roman"/>
          <w:sz w:val="28"/>
          <w:szCs w:val="28"/>
        </w:rPr>
        <w:t>но­гигиенического обслуживания).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5774BE">
        <w:rPr>
          <w:rFonts w:ascii="Times New Roman" w:eastAsia="Times New Roman" w:hAnsi="Times New Roman" w:cs="Times New Roman"/>
          <w:b/>
          <w:sz w:val="28"/>
          <w:szCs w:val="28"/>
        </w:rPr>
        <w:t>Информационное</w:t>
      </w:r>
      <w:r w:rsidRPr="00F24AD4">
        <w:rPr>
          <w:rFonts w:ascii="Times New Roman" w:eastAsia="Times New Roman" w:hAnsi="Times New Roman" w:cs="Times New Roman"/>
          <w:sz w:val="28"/>
          <w:szCs w:val="28"/>
        </w:rPr>
        <w:t xml:space="preserve"> обеспечение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Необходимым условием реализации программы является создание информ</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ционной образовательной среды и на этой основе развитие дистанционной формы обучения детей, имеющих трудности в передвижении.</w:t>
      </w:r>
    </w:p>
    <w:p w:rsidR="008A5C27"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Обязательным является создание системы широкого доступа детей с ОВЗ, р</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дителей (законных представителей), педагогов к сетевым источникам информации, к информационно­методическим фондам, предполагающим н</w:t>
      </w:r>
      <w:r w:rsidR="00812498">
        <w:rPr>
          <w:rFonts w:ascii="Times New Roman" w:eastAsia="Times New Roman" w:hAnsi="Times New Roman" w:cs="Times New Roman"/>
          <w:sz w:val="28"/>
          <w:szCs w:val="28"/>
        </w:rPr>
        <w:t>аличие методических по</w:t>
      </w:r>
      <w:r w:rsidRPr="00F24AD4">
        <w:rPr>
          <w:rFonts w:ascii="Times New Roman" w:eastAsia="Times New Roman" w:hAnsi="Times New Roman" w:cs="Times New Roman"/>
          <w:sz w:val="28"/>
          <w:szCs w:val="28"/>
        </w:rPr>
        <w:t>собийи рекомендаций по всем направлениям и видам деятельности, наглядных пособий, мультимедийных материалов, аудио­ и видеоматериалов.</w:t>
      </w: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D13853" w:rsidRPr="00D13853" w:rsidRDefault="0009404B" w:rsidP="000458A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2.6. </w:t>
      </w:r>
      <w:r w:rsidR="00D13853" w:rsidRPr="00D13853">
        <w:rPr>
          <w:rFonts w:ascii="Times New Roman" w:hAnsi="Times New Roman" w:cs="Times New Roman"/>
          <w:b/>
          <w:sz w:val="28"/>
          <w:szCs w:val="28"/>
        </w:rPr>
        <w:t>Организация деятельности по урегулированию споров между учас</w:t>
      </w:r>
      <w:r w:rsidR="00D13853" w:rsidRPr="00D13853">
        <w:rPr>
          <w:rFonts w:ascii="Times New Roman" w:hAnsi="Times New Roman" w:cs="Times New Roman"/>
          <w:b/>
          <w:sz w:val="28"/>
          <w:szCs w:val="28"/>
        </w:rPr>
        <w:t>т</w:t>
      </w:r>
      <w:r w:rsidR="00D13853" w:rsidRPr="00D13853">
        <w:rPr>
          <w:rFonts w:ascii="Times New Roman" w:hAnsi="Times New Roman" w:cs="Times New Roman"/>
          <w:b/>
          <w:sz w:val="28"/>
          <w:szCs w:val="28"/>
        </w:rPr>
        <w:t>никами образовательного процесса</w:t>
      </w:r>
    </w:p>
    <w:p w:rsidR="00D13853" w:rsidRPr="00D13853" w:rsidRDefault="00D13853" w:rsidP="000458AD">
      <w:pPr>
        <w:spacing w:after="0" w:line="240" w:lineRule="auto"/>
        <w:ind w:firstLine="709"/>
        <w:jc w:val="center"/>
        <w:rPr>
          <w:rFonts w:ascii="Times New Roman" w:hAnsi="Times New Roman" w:cs="Times New Roman"/>
          <w:b/>
          <w:sz w:val="28"/>
          <w:szCs w:val="28"/>
        </w:rPr>
      </w:pP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       Для разрешения споров между участниками образоват</w:t>
      </w:r>
      <w:r w:rsidR="000458AD">
        <w:rPr>
          <w:rFonts w:ascii="Times New Roman" w:hAnsi="Times New Roman" w:cs="Times New Roman"/>
          <w:sz w:val="28"/>
          <w:szCs w:val="28"/>
        </w:rPr>
        <w:t xml:space="preserve">ельного процесса в МБОУ СОШ № 7 </w:t>
      </w:r>
      <w:r w:rsidRPr="00D13853">
        <w:rPr>
          <w:rFonts w:ascii="Times New Roman" w:hAnsi="Times New Roman" w:cs="Times New Roman"/>
          <w:sz w:val="28"/>
          <w:szCs w:val="28"/>
        </w:rPr>
        <w:t xml:space="preserve">г.Пушкино осуществляет деятельность </w:t>
      </w:r>
      <w:hyperlink r:id="rId9" w:history="1">
        <w:r w:rsidRPr="00D13853">
          <w:rPr>
            <w:rFonts w:ascii="Times New Roman" w:hAnsi="Times New Roman"/>
            <w:sz w:val="28"/>
            <w:szCs w:val="28"/>
          </w:rPr>
          <w:t>Коми</w:t>
        </w:r>
        <w:r w:rsidRPr="00D13853">
          <w:rPr>
            <w:rFonts w:ascii="Times New Roman" w:hAnsi="Times New Roman"/>
            <w:sz w:val="28"/>
            <w:szCs w:val="28"/>
          </w:rPr>
          <w:t>с</w:t>
        </w:r>
        <w:r w:rsidRPr="00D13853">
          <w:rPr>
            <w:rFonts w:ascii="Times New Roman" w:hAnsi="Times New Roman"/>
            <w:sz w:val="28"/>
            <w:szCs w:val="28"/>
          </w:rPr>
          <w:t>сия</w:t>
        </w:r>
      </w:hyperlink>
      <w:r w:rsidRPr="00D13853">
        <w:rPr>
          <w:rFonts w:ascii="Times New Roman" w:hAnsi="Times New Roman"/>
          <w:sz w:val="28"/>
          <w:szCs w:val="28"/>
        </w:rPr>
        <w:t> по </w:t>
      </w:r>
      <w:hyperlink r:id="rId10" w:history="1">
        <w:r w:rsidRPr="00D13853">
          <w:rPr>
            <w:rFonts w:ascii="Times New Roman" w:hAnsi="Times New Roman"/>
            <w:sz w:val="28"/>
            <w:szCs w:val="28"/>
          </w:rPr>
          <w:t>урегулированию</w:t>
        </w:r>
      </w:hyperlink>
      <w:r w:rsidRPr="00D13853">
        <w:rPr>
          <w:rFonts w:ascii="Times New Roman" w:hAnsi="Times New Roman"/>
          <w:sz w:val="28"/>
          <w:szCs w:val="28"/>
        </w:rPr>
        <w:t> </w:t>
      </w:r>
      <w:hyperlink r:id="rId11" w:history="1">
        <w:r w:rsidRPr="00D13853">
          <w:rPr>
            <w:rFonts w:ascii="Times New Roman" w:hAnsi="Times New Roman"/>
            <w:sz w:val="28"/>
            <w:szCs w:val="28"/>
          </w:rPr>
          <w:t>споров</w:t>
        </w:r>
      </w:hyperlink>
      <w:r w:rsidRPr="00D13853">
        <w:rPr>
          <w:rFonts w:ascii="Times New Roman" w:hAnsi="Times New Roman"/>
          <w:sz w:val="28"/>
          <w:szCs w:val="28"/>
        </w:rPr>
        <w:t> между участниками</w:t>
      </w:r>
      <w:hyperlink r:id="rId12" w:history="1">
        <w:r w:rsidRPr="00D13853">
          <w:rPr>
            <w:rFonts w:ascii="Times New Roman" w:hAnsi="Times New Roman"/>
            <w:sz w:val="28"/>
            <w:szCs w:val="28"/>
          </w:rPr>
          <w:t>образовательных</w:t>
        </w:r>
      </w:hyperlink>
      <w:r w:rsidRPr="00D13853">
        <w:rPr>
          <w:rFonts w:ascii="Times New Roman" w:hAnsi="Times New Roman"/>
          <w:sz w:val="28"/>
          <w:szCs w:val="28"/>
        </w:rPr>
        <w:t> отношений.</w:t>
      </w:r>
    </w:p>
    <w:p w:rsidR="00D13853" w:rsidRPr="00D13853" w:rsidRDefault="00AB3D02" w:rsidP="00293E02">
      <w:pPr>
        <w:pStyle w:val="11"/>
        <w:spacing w:after="0" w:line="240" w:lineRule="auto"/>
        <w:ind w:left="0" w:firstLine="709"/>
        <w:jc w:val="both"/>
        <w:rPr>
          <w:rFonts w:ascii="Times New Roman" w:hAnsi="Times New Roman"/>
          <w:sz w:val="28"/>
          <w:szCs w:val="28"/>
          <w:lang w:val="ru-RU" w:eastAsia="ru-RU"/>
        </w:rPr>
      </w:pPr>
      <w:hyperlink r:id="rId13" w:history="1">
        <w:r w:rsidR="00D13853" w:rsidRPr="00D13853">
          <w:rPr>
            <w:rFonts w:ascii="Times New Roman" w:hAnsi="Times New Roman"/>
            <w:sz w:val="28"/>
            <w:szCs w:val="28"/>
            <w:lang w:val="ru-RU" w:eastAsia="ru-RU"/>
          </w:rPr>
          <w:t>Комиссия</w:t>
        </w:r>
      </w:hyperlink>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по</w:t>
      </w:r>
      <w:r w:rsidR="00D13853" w:rsidRPr="00D13853">
        <w:rPr>
          <w:rFonts w:ascii="Times New Roman" w:hAnsi="Times New Roman"/>
          <w:sz w:val="28"/>
          <w:szCs w:val="28"/>
          <w:lang w:eastAsia="ru-RU"/>
        </w:rPr>
        <w:t> </w:t>
      </w:r>
      <w:hyperlink r:id="rId14" w:history="1">
        <w:r w:rsidR="00D13853" w:rsidRPr="00D13853">
          <w:rPr>
            <w:rFonts w:ascii="Times New Roman" w:hAnsi="Times New Roman"/>
            <w:sz w:val="28"/>
            <w:szCs w:val="28"/>
            <w:lang w:val="ru-RU" w:eastAsia="ru-RU"/>
          </w:rPr>
          <w:t>урегулированию</w:t>
        </w:r>
      </w:hyperlink>
      <w:r w:rsidR="00D13853" w:rsidRPr="00D13853">
        <w:rPr>
          <w:rFonts w:ascii="Times New Roman" w:hAnsi="Times New Roman"/>
          <w:sz w:val="28"/>
          <w:szCs w:val="28"/>
          <w:lang w:eastAsia="ru-RU"/>
        </w:rPr>
        <w:t> </w:t>
      </w:r>
      <w:hyperlink r:id="rId15" w:history="1">
        <w:r w:rsidR="00D13853" w:rsidRPr="00D13853">
          <w:rPr>
            <w:rFonts w:ascii="Times New Roman" w:hAnsi="Times New Roman"/>
            <w:sz w:val="28"/>
            <w:szCs w:val="28"/>
            <w:lang w:val="ru-RU" w:eastAsia="ru-RU"/>
          </w:rPr>
          <w:t>споров</w:t>
        </w:r>
      </w:hyperlink>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между участник</w:t>
      </w:r>
      <w:r w:rsidR="00D13853" w:rsidRPr="00D13853">
        <w:rPr>
          <w:rFonts w:ascii="Times New Roman" w:hAnsi="Times New Roman"/>
          <w:sz w:val="28"/>
          <w:szCs w:val="28"/>
          <w:lang w:val="ru-RU" w:eastAsia="ru-RU"/>
        </w:rPr>
        <w:t>а</w:t>
      </w:r>
      <w:r w:rsidR="00D13853" w:rsidRPr="00D13853">
        <w:rPr>
          <w:rFonts w:ascii="Times New Roman" w:hAnsi="Times New Roman"/>
          <w:sz w:val="28"/>
          <w:szCs w:val="28"/>
          <w:lang w:val="ru-RU" w:eastAsia="ru-RU"/>
        </w:rPr>
        <w:t>ми</w:t>
      </w:r>
      <w:hyperlink r:id="rId16" w:history="1">
        <w:r w:rsidR="00D13853" w:rsidRPr="00D13853">
          <w:rPr>
            <w:rFonts w:ascii="Times New Roman" w:hAnsi="Times New Roman"/>
            <w:sz w:val="28"/>
            <w:szCs w:val="28"/>
            <w:lang w:val="ru-RU" w:eastAsia="ru-RU"/>
          </w:rPr>
          <w:t>образовательных</w:t>
        </w:r>
      </w:hyperlink>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отношений, осуществляющей образовательную деятельность (обучающимися, родителями (законными представителями) несовершеннолетних обучающихся, педагогическими работниками  (далее</w:t>
      </w:r>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 xml:space="preserve">- </w:t>
      </w:r>
      <w:hyperlink r:id="rId17" w:history="1">
        <w:r w:rsidR="00D13853" w:rsidRPr="00D13853">
          <w:rPr>
            <w:rFonts w:ascii="Times New Roman" w:hAnsi="Times New Roman"/>
            <w:sz w:val="28"/>
            <w:szCs w:val="28"/>
            <w:lang w:val="ru-RU" w:eastAsia="ru-RU"/>
          </w:rPr>
          <w:t>Комиссия</w:t>
        </w:r>
      </w:hyperlink>
      <w:r w:rsidR="00D13853" w:rsidRPr="00D13853">
        <w:rPr>
          <w:rFonts w:ascii="Times New Roman" w:hAnsi="Times New Roman"/>
          <w:sz w:val="28"/>
          <w:szCs w:val="28"/>
          <w:lang w:val="ru-RU" w:eastAsia="ru-RU"/>
        </w:rPr>
        <w:t>) создается в целях урегулирования разногласий между участниками</w:t>
      </w:r>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w:t>
      </w:r>
      <w:r w:rsidR="00D13853" w:rsidRPr="00D13853">
        <w:rPr>
          <w:rFonts w:ascii="Times New Roman" w:hAnsi="Times New Roman"/>
          <w:sz w:val="28"/>
          <w:szCs w:val="28"/>
          <w:lang w:val="ru-RU" w:eastAsia="ru-RU"/>
        </w:rPr>
        <w:t>а</w:t>
      </w:r>
      <w:r w:rsidR="00D13853" w:rsidRPr="00D13853">
        <w:rPr>
          <w:rFonts w:ascii="Times New Roman" w:hAnsi="Times New Roman"/>
          <w:sz w:val="28"/>
          <w:szCs w:val="28"/>
          <w:lang w:val="ru-RU" w:eastAsia="ru-RU"/>
        </w:rPr>
        <w:t>тивных актов, обжалования решений о применении к обучающимся дисциплина</w:t>
      </w:r>
      <w:r w:rsidR="00D13853" w:rsidRPr="00D13853">
        <w:rPr>
          <w:rFonts w:ascii="Times New Roman" w:hAnsi="Times New Roman"/>
          <w:sz w:val="28"/>
          <w:szCs w:val="28"/>
          <w:lang w:val="ru-RU" w:eastAsia="ru-RU"/>
        </w:rPr>
        <w:t>р</w:t>
      </w:r>
      <w:r w:rsidR="00D13853" w:rsidRPr="00D13853">
        <w:rPr>
          <w:rFonts w:ascii="Times New Roman" w:hAnsi="Times New Roman"/>
          <w:sz w:val="28"/>
          <w:szCs w:val="28"/>
          <w:lang w:val="ru-RU" w:eastAsia="ru-RU"/>
        </w:rPr>
        <w:t>ного взыскания,  путем доказательного разъяснения, принятия оптимального вар</w:t>
      </w:r>
      <w:r w:rsidR="00D13853" w:rsidRPr="00D13853">
        <w:rPr>
          <w:rFonts w:ascii="Times New Roman" w:hAnsi="Times New Roman"/>
          <w:sz w:val="28"/>
          <w:szCs w:val="28"/>
          <w:lang w:val="ru-RU" w:eastAsia="ru-RU"/>
        </w:rPr>
        <w:t>и</w:t>
      </w:r>
      <w:r w:rsidR="00D13853" w:rsidRPr="00D13853">
        <w:rPr>
          <w:rFonts w:ascii="Times New Roman" w:hAnsi="Times New Roman"/>
          <w:sz w:val="28"/>
          <w:szCs w:val="28"/>
          <w:lang w:val="ru-RU" w:eastAsia="ru-RU"/>
        </w:rPr>
        <w:t>анта решения в каждом конкретном случае.</w:t>
      </w:r>
    </w:p>
    <w:p w:rsidR="00D13853" w:rsidRPr="00D13853" w:rsidRDefault="00D13853" w:rsidP="00293E02">
      <w:pPr>
        <w:pStyle w:val="11"/>
        <w:spacing w:after="0" w:line="240" w:lineRule="auto"/>
        <w:ind w:left="0" w:firstLine="709"/>
        <w:jc w:val="both"/>
        <w:rPr>
          <w:rFonts w:ascii="Times New Roman" w:hAnsi="Times New Roman"/>
          <w:sz w:val="28"/>
          <w:szCs w:val="28"/>
          <w:lang w:val="ru-RU" w:eastAsia="ru-RU"/>
        </w:rPr>
      </w:pPr>
      <w:r w:rsidRPr="00D13853">
        <w:rPr>
          <w:rFonts w:ascii="Times New Roman" w:hAnsi="Times New Roman"/>
          <w:sz w:val="28"/>
          <w:szCs w:val="28"/>
          <w:lang w:eastAsia="ru-RU"/>
        </w:rPr>
        <w:lastRenderedPageBreak/>
        <w:t> </w:t>
      </w:r>
      <w:r w:rsidRPr="00D13853">
        <w:rPr>
          <w:rFonts w:ascii="Times New Roman" w:hAnsi="Times New Roman"/>
          <w:sz w:val="28"/>
          <w:szCs w:val="28"/>
          <w:lang w:val="ru-RU" w:eastAsia="ru-RU"/>
        </w:rPr>
        <w:t xml:space="preserve">В своей деятельности </w:t>
      </w:r>
      <w:hyperlink r:id="rId18" w:history="1">
        <w:r w:rsidRPr="00D13853">
          <w:rPr>
            <w:rFonts w:ascii="Times New Roman" w:hAnsi="Times New Roman"/>
            <w:sz w:val="28"/>
            <w:szCs w:val="28"/>
            <w:lang w:val="ru-RU" w:eastAsia="ru-RU"/>
          </w:rPr>
          <w:t>Комиссия</w:t>
        </w:r>
      </w:hyperlink>
      <w:r w:rsidRPr="00D13853">
        <w:rPr>
          <w:rFonts w:ascii="Times New Roman" w:hAnsi="Times New Roman"/>
          <w:sz w:val="28"/>
          <w:szCs w:val="28"/>
          <w:lang w:val="ru-RU" w:eastAsia="ru-RU"/>
        </w:rPr>
        <w:t xml:space="preserve">руководствуется: </w:t>
      </w:r>
      <w:r w:rsidRPr="00D13853">
        <w:rPr>
          <w:rFonts w:ascii="Times New Roman" w:hAnsi="Times New Roman"/>
          <w:sz w:val="28"/>
          <w:szCs w:val="28"/>
          <w:lang w:val="ru-RU"/>
        </w:rPr>
        <w:t>Федеральным  Законом Российской  Федерации от  29.12.2012 года № 273  – ФЗ «Об  образовании в Росси</w:t>
      </w:r>
      <w:r w:rsidRPr="00D13853">
        <w:rPr>
          <w:rFonts w:ascii="Times New Roman" w:hAnsi="Times New Roman"/>
          <w:sz w:val="28"/>
          <w:szCs w:val="28"/>
          <w:lang w:val="ru-RU"/>
        </w:rPr>
        <w:t>й</w:t>
      </w:r>
      <w:r w:rsidRPr="00D13853">
        <w:rPr>
          <w:rFonts w:ascii="Times New Roman" w:hAnsi="Times New Roman"/>
          <w:sz w:val="28"/>
          <w:szCs w:val="28"/>
          <w:lang w:val="ru-RU"/>
        </w:rPr>
        <w:t xml:space="preserve">ской Федерации», </w:t>
      </w:r>
      <w:r w:rsidRPr="00D13853">
        <w:rPr>
          <w:rFonts w:ascii="Times New Roman" w:hAnsi="Times New Roman"/>
          <w:sz w:val="28"/>
          <w:szCs w:val="28"/>
          <w:lang w:val="ru-RU" w:eastAsia="ru-RU"/>
        </w:rPr>
        <w:t>Трудовым кодексом РФ, Уставом образовательного учреждения, Правилами внутреннего распорядка обучающихся, Правилами внутреннего  труд</w:t>
      </w:r>
      <w:r w:rsidRPr="00D13853">
        <w:rPr>
          <w:rFonts w:ascii="Times New Roman" w:hAnsi="Times New Roman"/>
          <w:sz w:val="28"/>
          <w:szCs w:val="28"/>
          <w:lang w:val="ru-RU" w:eastAsia="ru-RU"/>
        </w:rPr>
        <w:t>о</w:t>
      </w:r>
      <w:r w:rsidRPr="00D13853">
        <w:rPr>
          <w:rFonts w:ascii="Times New Roman" w:hAnsi="Times New Roman"/>
          <w:sz w:val="28"/>
          <w:szCs w:val="28"/>
          <w:lang w:val="ru-RU" w:eastAsia="ru-RU"/>
        </w:rPr>
        <w:t>вого распорядка, должностными инструкциями педагогических работников и   др</w:t>
      </w:r>
      <w:r w:rsidRPr="00D13853">
        <w:rPr>
          <w:rFonts w:ascii="Times New Roman" w:hAnsi="Times New Roman"/>
          <w:sz w:val="28"/>
          <w:szCs w:val="28"/>
          <w:lang w:val="ru-RU" w:eastAsia="ru-RU"/>
        </w:rPr>
        <w:t>у</w:t>
      </w:r>
      <w:r w:rsidRPr="00D13853">
        <w:rPr>
          <w:rFonts w:ascii="Times New Roman" w:hAnsi="Times New Roman"/>
          <w:sz w:val="28"/>
          <w:szCs w:val="28"/>
          <w:lang w:val="ru-RU" w:eastAsia="ru-RU"/>
        </w:rPr>
        <w:t>гими нормативными актами общеобразовательного учреждения.В своей работе К</w:t>
      </w:r>
      <w:r w:rsidRPr="00D13853">
        <w:rPr>
          <w:rFonts w:ascii="Times New Roman" w:hAnsi="Times New Roman"/>
          <w:sz w:val="28"/>
          <w:szCs w:val="28"/>
          <w:lang w:val="ru-RU" w:eastAsia="ru-RU"/>
        </w:rPr>
        <w:t>о</w:t>
      </w:r>
      <w:r w:rsidRPr="00D13853">
        <w:rPr>
          <w:rFonts w:ascii="Times New Roman" w:hAnsi="Times New Roman"/>
          <w:sz w:val="28"/>
          <w:szCs w:val="28"/>
          <w:lang w:val="ru-RU" w:eastAsia="ru-RU"/>
        </w:rPr>
        <w:t>миссия должна обеспечивать соблюдение прав участников образовательных отн</w:t>
      </w:r>
      <w:r w:rsidRPr="00D13853">
        <w:rPr>
          <w:rFonts w:ascii="Times New Roman" w:hAnsi="Times New Roman"/>
          <w:sz w:val="28"/>
          <w:szCs w:val="28"/>
          <w:lang w:val="ru-RU" w:eastAsia="ru-RU"/>
        </w:rPr>
        <w:t>о</w:t>
      </w:r>
      <w:r w:rsidRPr="00D13853">
        <w:rPr>
          <w:rFonts w:ascii="Times New Roman" w:hAnsi="Times New Roman"/>
          <w:sz w:val="28"/>
          <w:szCs w:val="28"/>
          <w:lang w:val="ru-RU" w:eastAsia="ru-RU"/>
        </w:rPr>
        <w:t>шений.</w:t>
      </w:r>
    </w:p>
    <w:p w:rsidR="00D13853" w:rsidRPr="00D13853" w:rsidRDefault="00D13853" w:rsidP="00293E02">
      <w:pPr>
        <w:spacing w:after="0" w:line="240" w:lineRule="auto"/>
        <w:ind w:firstLine="709"/>
        <w:jc w:val="both"/>
        <w:rPr>
          <w:rFonts w:ascii="Times New Roman" w:eastAsia="Times New Roman" w:hAnsi="Times New Roman" w:cs="Times New Roman"/>
          <w:b/>
          <w:sz w:val="28"/>
          <w:szCs w:val="28"/>
        </w:rPr>
      </w:pPr>
      <w:r w:rsidRPr="00D13853">
        <w:rPr>
          <w:rFonts w:ascii="Times New Roman" w:eastAsia="Times New Roman" w:hAnsi="Times New Roman" w:cs="Times New Roman"/>
          <w:b/>
          <w:sz w:val="28"/>
          <w:szCs w:val="28"/>
        </w:rPr>
        <w:t xml:space="preserve">Принципы деятельности Комиссии:   </w:t>
      </w:r>
    </w:p>
    <w:p w:rsidR="00D13853" w:rsidRPr="00D13853" w:rsidRDefault="00D13853" w:rsidP="00293E02">
      <w:pPr>
        <w:spacing w:after="0" w:line="240" w:lineRule="auto"/>
        <w:ind w:firstLine="709"/>
        <w:jc w:val="both"/>
        <w:rPr>
          <w:rFonts w:ascii="Times New Roman" w:eastAsia="Times New Roman" w:hAnsi="Times New Roman" w:cs="Times New Roman"/>
          <w:sz w:val="28"/>
          <w:szCs w:val="28"/>
        </w:rPr>
      </w:pPr>
      <w:r w:rsidRPr="00D13853">
        <w:rPr>
          <w:rFonts w:ascii="Times New Roman" w:eastAsia="Times New Roman" w:hAnsi="Times New Roman" w:cs="Times New Roman"/>
          <w:b/>
          <w:i/>
          <w:sz w:val="28"/>
          <w:szCs w:val="28"/>
        </w:rPr>
        <w:t>Принцип гуманизма</w:t>
      </w:r>
      <w:r w:rsidRPr="00D13853">
        <w:rPr>
          <w:rFonts w:ascii="Times New Roman" w:eastAsia="Times New Roman" w:hAnsi="Times New Roman" w:cs="Times New Roman"/>
          <w:sz w:val="28"/>
          <w:szCs w:val="28"/>
        </w:rPr>
        <w:t xml:space="preserve"> - человек является наивысшей ценностью, подразум</w:t>
      </w:r>
      <w:r w:rsidRPr="00D13853">
        <w:rPr>
          <w:rFonts w:ascii="Times New Roman" w:eastAsia="Times New Roman" w:hAnsi="Times New Roman" w:cs="Times New Roman"/>
          <w:sz w:val="28"/>
          <w:szCs w:val="28"/>
        </w:rPr>
        <w:t>е</w:t>
      </w:r>
      <w:r w:rsidRPr="00D13853">
        <w:rPr>
          <w:rFonts w:ascii="Times New Roman" w:eastAsia="Times New Roman" w:hAnsi="Times New Roman" w:cs="Times New Roman"/>
          <w:sz w:val="28"/>
          <w:szCs w:val="28"/>
        </w:rPr>
        <w:t>ваетуважение интересов всех участников спорной ситуации.</w:t>
      </w:r>
    </w:p>
    <w:p w:rsidR="00D13853" w:rsidRPr="00D13853" w:rsidRDefault="00D13853" w:rsidP="00293E02">
      <w:pPr>
        <w:spacing w:after="0" w:line="240" w:lineRule="auto"/>
        <w:ind w:firstLine="709"/>
        <w:jc w:val="both"/>
        <w:rPr>
          <w:rFonts w:ascii="Times New Roman" w:eastAsia="Times New Roman" w:hAnsi="Times New Roman" w:cs="Times New Roman"/>
          <w:sz w:val="28"/>
          <w:szCs w:val="28"/>
        </w:rPr>
      </w:pPr>
      <w:r w:rsidRPr="00D13853">
        <w:rPr>
          <w:rFonts w:ascii="Times New Roman" w:eastAsia="Times New Roman" w:hAnsi="Times New Roman" w:cs="Times New Roman"/>
          <w:b/>
          <w:i/>
          <w:sz w:val="28"/>
          <w:szCs w:val="28"/>
        </w:rPr>
        <w:t>Принцип объективности</w:t>
      </w:r>
      <w:r w:rsidRPr="00D13853">
        <w:rPr>
          <w:rFonts w:ascii="Times New Roman" w:eastAsia="Times New Roman" w:hAnsi="Times New Roman" w:cs="Times New Roman"/>
          <w:sz w:val="28"/>
          <w:szCs w:val="28"/>
        </w:rPr>
        <w:t xml:space="preserve"> - предполагает понимание определеннойсубъе</w:t>
      </w:r>
      <w:r w:rsidRPr="00D13853">
        <w:rPr>
          <w:rFonts w:ascii="Times New Roman" w:eastAsia="Times New Roman" w:hAnsi="Times New Roman" w:cs="Times New Roman"/>
          <w:sz w:val="28"/>
          <w:szCs w:val="28"/>
        </w:rPr>
        <w:t>к</w:t>
      </w:r>
      <w:r w:rsidRPr="00D13853">
        <w:rPr>
          <w:rFonts w:ascii="Times New Roman" w:eastAsia="Times New Roman" w:hAnsi="Times New Roman" w:cs="Times New Roman"/>
          <w:sz w:val="28"/>
          <w:szCs w:val="28"/>
        </w:rPr>
        <w:t>тивности той информации, с которой приходится работать членам Комиссии,умение оценить степень этой субъективности, умение и стремление минимизироватьвсякую субъективность, искажающую реальное положение дел. Данный принци</w:t>
      </w:r>
      <w:r w:rsidR="000458AD">
        <w:rPr>
          <w:rFonts w:ascii="Times New Roman" w:eastAsia="Times New Roman" w:hAnsi="Times New Roman" w:cs="Times New Roman"/>
          <w:sz w:val="28"/>
          <w:szCs w:val="28"/>
        </w:rPr>
        <w:t xml:space="preserve">п </w:t>
      </w:r>
      <w:r w:rsidRPr="00D13853">
        <w:rPr>
          <w:rFonts w:ascii="Times New Roman" w:eastAsia="Times New Roman" w:hAnsi="Times New Roman" w:cs="Times New Roman"/>
          <w:sz w:val="28"/>
          <w:szCs w:val="28"/>
        </w:rPr>
        <w:t>подраз</w:t>
      </w:r>
      <w:r w:rsidRPr="00D13853">
        <w:rPr>
          <w:rFonts w:ascii="Times New Roman" w:eastAsia="Times New Roman" w:hAnsi="Times New Roman" w:cs="Times New Roman"/>
          <w:sz w:val="28"/>
          <w:szCs w:val="28"/>
        </w:rPr>
        <w:t>у</w:t>
      </w:r>
      <w:r w:rsidRPr="00D13853">
        <w:rPr>
          <w:rFonts w:ascii="Times New Roman" w:eastAsia="Times New Roman" w:hAnsi="Times New Roman" w:cs="Times New Roman"/>
          <w:sz w:val="28"/>
          <w:szCs w:val="28"/>
        </w:rPr>
        <w:t>мевает способность абстрагироваться от личных установок, личных целей,личных пристрастий, симпатий и т. д. при содействии в разрешении споров,минимизировать влияние личных и групповых интересов, установок, др. субъективны</w:t>
      </w:r>
      <w:r w:rsidR="000458AD">
        <w:rPr>
          <w:rFonts w:ascii="Times New Roman" w:eastAsia="Times New Roman" w:hAnsi="Times New Roman" w:cs="Times New Roman"/>
          <w:sz w:val="28"/>
          <w:szCs w:val="28"/>
        </w:rPr>
        <w:t xml:space="preserve">х </w:t>
      </w:r>
      <w:r w:rsidRPr="00D13853">
        <w:rPr>
          <w:rFonts w:ascii="Times New Roman" w:eastAsia="Times New Roman" w:hAnsi="Times New Roman" w:cs="Times New Roman"/>
          <w:sz w:val="28"/>
          <w:szCs w:val="28"/>
        </w:rPr>
        <w:t>факторов на процесс и результаты исследования конфликтов.</w:t>
      </w:r>
    </w:p>
    <w:p w:rsidR="00D13853" w:rsidRPr="00D13853" w:rsidRDefault="00D13853" w:rsidP="00293E02">
      <w:pPr>
        <w:spacing w:after="0" w:line="240" w:lineRule="auto"/>
        <w:ind w:firstLine="709"/>
        <w:jc w:val="both"/>
        <w:rPr>
          <w:rFonts w:ascii="Times New Roman" w:eastAsia="Times New Roman" w:hAnsi="Times New Roman" w:cs="Times New Roman"/>
          <w:sz w:val="28"/>
          <w:szCs w:val="28"/>
        </w:rPr>
      </w:pPr>
      <w:r w:rsidRPr="00D13853">
        <w:rPr>
          <w:rFonts w:ascii="Times New Roman" w:eastAsia="Times New Roman" w:hAnsi="Times New Roman" w:cs="Times New Roman"/>
          <w:b/>
          <w:i/>
          <w:sz w:val="28"/>
          <w:szCs w:val="28"/>
        </w:rPr>
        <w:t>Принцип компетентности</w:t>
      </w:r>
      <w:r w:rsidRPr="00D13853">
        <w:rPr>
          <w:rFonts w:ascii="Times New Roman" w:eastAsia="Times New Roman" w:hAnsi="Times New Roman" w:cs="Times New Roman"/>
          <w:i/>
          <w:sz w:val="28"/>
          <w:szCs w:val="28"/>
        </w:rPr>
        <w:t xml:space="preserve"> -</w:t>
      </w:r>
      <w:r w:rsidRPr="00D13853">
        <w:rPr>
          <w:rFonts w:ascii="Times New Roman" w:eastAsia="Times New Roman" w:hAnsi="Times New Roman" w:cs="Times New Roman"/>
          <w:sz w:val="28"/>
          <w:szCs w:val="28"/>
        </w:rPr>
        <w:t xml:space="preserve"> предполагает наличие определенных умений инавыков решения конфликтных и спорных ситуаций, это способность членов К</w:t>
      </w:r>
      <w:r w:rsidRPr="00D13853">
        <w:rPr>
          <w:rFonts w:ascii="Times New Roman" w:eastAsia="Times New Roman" w:hAnsi="Times New Roman" w:cs="Times New Roman"/>
          <w:sz w:val="28"/>
          <w:szCs w:val="28"/>
        </w:rPr>
        <w:t>о</w:t>
      </w:r>
      <w:r w:rsidRPr="00D13853">
        <w:rPr>
          <w:rFonts w:ascii="Times New Roman" w:eastAsia="Times New Roman" w:hAnsi="Times New Roman" w:cs="Times New Roman"/>
          <w:sz w:val="28"/>
          <w:szCs w:val="28"/>
        </w:rPr>
        <w:t>миссиив реальном конфликте осуществлять деятельность, направленную на мин</w:t>
      </w:r>
      <w:r w:rsidRPr="00D13853">
        <w:rPr>
          <w:rFonts w:ascii="Times New Roman" w:eastAsia="Times New Roman" w:hAnsi="Times New Roman" w:cs="Times New Roman"/>
          <w:sz w:val="28"/>
          <w:szCs w:val="28"/>
        </w:rPr>
        <w:t>и</w:t>
      </w:r>
      <w:r w:rsidRPr="00D13853">
        <w:rPr>
          <w:rFonts w:ascii="Times New Roman" w:eastAsia="Times New Roman" w:hAnsi="Times New Roman" w:cs="Times New Roman"/>
          <w:sz w:val="28"/>
          <w:szCs w:val="28"/>
        </w:rPr>
        <w:t>мизациюдеструктивных форм конфликта и перевода социально-негативных ко</w:t>
      </w:r>
      <w:r w:rsidRPr="00D13853">
        <w:rPr>
          <w:rFonts w:ascii="Times New Roman" w:eastAsia="Times New Roman" w:hAnsi="Times New Roman" w:cs="Times New Roman"/>
          <w:sz w:val="28"/>
          <w:szCs w:val="28"/>
        </w:rPr>
        <w:t>н</w:t>
      </w:r>
      <w:r w:rsidRPr="00D13853">
        <w:rPr>
          <w:rFonts w:ascii="Times New Roman" w:eastAsia="Times New Roman" w:hAnsi="Times New Roman" w:cs="Times New Roman"/>
          <w:sz w:val="28"/>
          <w:szCs w:val="28"/>
        </w:rPr>
        <w:t>фликтов всоциально-позитивное русло. Она представляет собой уровень развити</w:t>
      </w:r>
      <w:r w:rsidR="000458AD">
        <w:rPr>
          <w:rFonts w:ascii="Times New Roman" w:eastAsia="Times New Roman" w:hAnsi="Times New Roman" w:cs="Times New Roman"/>
          <w:sz w:val="28"/>
          <w:szCs w:val="28"/>
        </w:rPr>
        <w:t xml:space="preserve">я </w:t>
      </w:r>
      <w:r w:rsidRPr="00D13853">
        <w:rPr>
          <w:rFonts w:ascii="Times New Roman" w:eastAsia="Times New Roman" w:hAnsi="Times New Roman" w:cs="Times New Roman"/>
          <w:sz w:val="28"/>
          <w:szCs w:val="28"/>
        </w:rPr>
        <w:t>осведомленности о диапазоне возможных стратегий конфликтующих сторон и ум</w:t>
      </w:r>
      <w:r w:rsidRPr="00D13853">
        <w:rPr>
          <w:rFonts w:ascii="Times New Roman" w:eastAsia="Times New Roman" w:hAnsi="Times New Roman" w:cs="Times New Roman"/>
          <w:sz w:val="28"/>
          <w:szCs w:val="28"/>
        </w:rPr>
        <w:t>е</w:t>
      </w:r>
      <w:r w:rsidRPr="00D13853">
        <w:rPr>
          <w:rFonts w:ascii="Times New Roman" w:eastAsia="Times New Roman" w:hAnsi="Times New Roman" w:cs="Times New Roman"/>
          <w:sz w:val="28"/>
          <w:szCs w:val="28"/>
        </w:rPr>
        <w:t>ниеоказать содействие в реализации конструктивного взаимодействия в конкре</w:t>
      </w:r>
      <w:r w:rsidRPr="00D13853">
        <w:rPr>
          <w:rFonts w:ascii="Times New Roman" w:eastAsia="Times New Roman" w:hAnsi="Times New Roman" w:cs="Times New Roman"/>
          <w:sz w:val="28"/>
          <w:szCs w:val="28"/>
        </w:rPr>
        <w:t>т</w:t>
      </w:r>
      <w:r w:rsidRPr="00D13853">
        <w:rPr>
          <w:rFonts w:ascii="Times New Roman" w:eastAsia="Times New Roman" w:hAnsi="Times New Roman" w:cs="Times New Roman"/>
          <w:sz w:val="28"/>
          <w:szCs w:val="28"/>
        </w:rPr>
        <w:t>нойконфликтной ситуации.</w:t>
      </w:r>
    </w:p>
    <w:p w:rsidR="00D13853" w:rsidRPr="00D13853" w:rsidRDefault="00D13853" w:rsidP="00293E02">
      <w:pPr>
        <w:spacing w:after="0" w:line="240" w:lineRule="auto"/>
        <w:ind w:firstLine="709"/>
        <w:jc w:val="both"/>
        <w:rPr>
          <w:rFonts w:ascii="Times New Roman" w:eastAsia="Times New Roman" w:hAnsi="Times New Roman" w:cs="Times New Roman"/>
          <w:sz w:val="28"/>
          <w:szCs w:val="28"/>
        </w:rPr>
      </w:pPr>
      <w:r w:rsidRPr="00D13853">
        <w:rPr>
          <w:rFonts w:ascii="Times New Roman" w:eastAsia="Times New Roman" w:hAnsi="Times New Roman" w:cs="Times New Roman"/>
          <w:b/>
          <w:i/>
          <w:sz w:val="28"/>
          <w:szCs w:val="28"/>
        </w:rPr>
        <w:t>Принцип конфиденциальности</w:t>
      </w:r>
      <w:r w:rsidRPr="00D13853">
        <w:rPr>
          <w:rFonts w:ascii="Times New Roman" w:eastAsia="Times New Roman" w:hAnsi="Times New Roman" w:cs="Times New Roman"/>
          <w:sz w:val="28"/>
          <w:szCs w:val="28"/>
        </w:rPr>
        <w:t xml:space="preserve"> - этическое требование, предполагающее, чтораспространение информации, полученной членами Комиссии при разбореко</w:t>
      </w:r>
      <w:r w:rsidRPr="00D13853">
        <w:rPr>
          <w:rFonts w:ascii="Times New Roman" w:eastAsia="Times New Roman" w:hAnsi="Times New Roman" w:cs="Times New Roman"/>
          <w:sz w:val="28"/>
          <w:szCs w:val="28"/>
        </w:rPr>
        <w:t>н</w:t>
      </w:r>
      <w:r w:rsidRPr="00D13853">
        <w:rPr>
          <w:rFonts w:ascii="Times New Roman" w:eastAsia="Times New Roman" w:hAnsi="Times New Roman" w:cs="Times New Roman"/>
          <w:sz w:val="28"/>
          <w:szCs w:val="28"/>
        </w:rPr>
        <w:t>кретного спора, будет ограничено кругом лиц, о котором сторона, предоставивша</w:t>
      </w:r>
      <w:r w:rsidR="000458AD">
        <w:rPr>
          <w:rFonts w:ascii="Times New Roman" w:eastAsia="Times New Roman" w:hAnsi="Times New Roman" w:cs="Times New Roman"/>
          <w:sz w:val="28"/>
          <w:szCs w:val="28"/>
        </w:rPr>
        <w:t xml:space="preserve">я </w:t>
      </w:r>
      <w:r w:rsidRPr="00D13853">
        <w:rPr>
          <w:rFonts w:ascii="Times New Roman" w:eastAsia="Times New Roman" w:hAnsi="Times New Roman" w:cs="Times New Roman"/>
          <w:sz w:val="28"/>
          <w:szCs w:val="28"/>
        </w:rPr>
        <w:t>информацию, будет заранее предупреждена.</w:t>
      </w:r>
    </w:p>
    <w:p w:rsidR="00D13853" w:rsidRPr="00D13853" w:rsidRDefault="00D13853" w:rsidP="00293E02">
      <w:pPr>
        <w:spacing w:after="0" w:line="240" w:lineRule="auto"/>
        <w:ind w:firstLine="709"/>
        <w:jc w:val="both"/>
        <w:rPr>
          <w:rFonts w:ascii="Arial" w:eastAsia="Times New Roman" w:hAnsi="Arial" w:cs="Times New Roman"/>
          <w:sz w:val="28"/>
          <w:szCs w:val="28"/>
        </w:rPr>
      </w:pPr>
      <w:r w:rsidRPr="00D13853">
        <w:rPr>
          <w:rFonts w:ascii="Times New Roman" w:eastAsia="Times New Roman" w:hAnsi="Times New Roman" w:cs="Times New Roman"/>
          <w:b/>
          <w:i/>
          <w:sz w:val="28"/>
          <w:szCs w:val="28"/>
        </w:rPr>
        <w:t>Принцип справедливости</w:t>
      </w:r>
      <w:r w:rsidRPr="00D13853">
        <w:rPr>
          <w:rFonts w:ascii="Times New Roman" w:eastAsia="Times New Roman" w:hAnsi="Times New Roman" w:cs="Times New Roman"/>
          <w:sz w:val="28"/>
          <w:szCs w:val="28"/>
        </w:rPr>
        <w:t xml:space="preserve"> - наказание и иные меры при разрешении спорных иконфликтных ситуаций, должны быть справедливыми, т.е. должны соответств</w:t>
      </w:r>
      <w:r w:rsidRPr="00D13853">
        <w:rPr>
          <w:rFonts w:ascii="Times New Roman" w:eastAsia="Times New Roman" w:hAnsi="Times New Roman" w:cs="Times New Roman"/>
          <w:sz w:val="28"/>
          <w:szCs w:val="28"/>
        </w:rPr>
        <w:t>о</w:t>
      </w:r>
      <w:r w:rsidRPr="00D13853">
        <w:rPr>
          <w:rFonts w:ascii="Times New Roman" w:eastAsia="Times New Roman" w:hAnsi="Times New Roman" w:cs="Times New Roman"/>
          <w:sz w:val="28"/>
          <w:szCs w:val="28"/>
        </w:rPr>
        <w:t>ватьхарактеру и степени общественной опасности выявленного негативного фа</w:t>
      </w:r>
      <w:r w:rsidRPr="00D13853">
        <w:rPr>
          <w:rFonts w:ascii="Times New Roman" w:eastAsia="Times New Roman" w:hAnsi="Times New Roman" w:cs="Times New Roman"/>
          <w:sz w:val="28"/>
          <w:szCs w:val="28"/>
        </w:rPr>
        <w:t>к</w:t>
      </w:r>
      <w:r w:rsidRPr="00D13853">
        <w:rPr>
          <w:rFonts w:ascii="Times New Roman" w:eastAsia="Times New Roman" w:hAnsi="Times New Roman" w:cs="Times New Roman"/>
          <w:sz w:val="28"/>
          <w:szCs w:val="28"/>
        </w:rPr>
        <w:t>та,обстоятельствам его совершения и личности виновного</w:t>
      </w:r>
      <w:r w:rsidRPr="00D13853">
        <w:rPr>
          <w:rFonts w:ascii="Arial" w:eastAsia="Times New Roman" w:hAnsi="Arial" w:cs="Times New Roman"/>
          <w:sz w:val="28"/>
          <w:szCs w:val="28"/>
        </w:rPr>
        <w:t>.</w:t>
      </w:r>
    </w:p>
    <w:p w:rsidR="00D13853" w:rsidRPr="00D13853" w:rsidRDefault="00D13853" w:rsidP="00293E02">
      <w:pPr>
        <w:spacing w:after="0" w:line="240" w:lineRule="auto"/>
        <w:ind w:firstLine="709"/>
        <w:jc w:val="both"/>
        <w:rPr>
          <w:rFonts w:ascii="Times New Roman" w:hAnsi="Times New Roman" w:cs="Times New Roman"/>
          <w:b/>
          <w:sz w:val="28"/>
          <w:szCs w:val="28"/>
        </w:rPr>
      </w:pPr>
      <w:r w:rsidRPr="00D13853">
        <w:rPr>
          <w:rFonts w:ascii="Times New Roman" w:hAnsi="Times New Roman" w:cs="Times New Roman"/>
          <w:b/>
          <w:sz w:val="28"/>
          <w:szCs w:val="28"/>
        </w:rPr>
        <w:t xml:space="preserve">Основные функции Комиссии: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1. прием и регистрация письменных обращений (заявлений, жалоб, предлож</w:t>
      </w:r>
      <w:r w:rsidRPr="00D13853">
        <w:rPr>
          <w:rFonts w:ascii="Times New Roman" w:hAnsi="Times New Roman" w:cs="Times New Roman"/>
          <w:sz w:val="28"/>
          <w:szCs w:val="28"/>
        </w:rPr>
        <w:t>е</w:t>
      </w:r>
      <w:r w:rsidRPr="00D13853">
        <w:rPr>
          <w:rFonts w:ascii="Times New Roman" w:hAnsi="Times New Roman" w:cs="Times New Roman"/>
          <w:sz w:val="28"/>
          <w:szCs w:val="28"/>
        </w:rPr>
        <w:t xml:space="preserve">ний);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2. рассмотрение конфликтной ситуации строго в установленные сроки, если сторонами не оговорены дополнительные сроки рассмотрения заявления;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3. принятие объективных решений по заявленной ситуации в соответствии с действующим законодательством в области образования;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4. доведение принятого решения в письменной форме до конфликтующих сторон и администрации Школы;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5. контроль исполнения принятого решения. </w:t>
      </w:r>
    </w:p>
    <w:p w:rsidR="00D13853" w:rsidRPr="00D13853" w:rsidRDefault="00D13853" w:rsidP="00293E02">
      <w:pPr>
        <w:spacing w:after="0" w:line="240" w:lineRule="auto"/>
        <w:ind w:firstLine="709"/>
        <w:jc w:val="both"/>
        <w:rPr>
          <w:rFonts w:ascii="Times New Roman" w:hAnsi="Times New Roman" w:cs="Times New Roman"/>
          <w:b/>
          <w:sz w:val="28"/>
          <w:szCs w:val="28"/>
        </w:rPr>
      </w:pPr>
      <w:r w:rsidRPr="00D13853">
        <w:rPr>
          <w:rFonts w:ascii="Times New Roman" w:hAnsi="Times New Roman" w:cs="Times New Roman"/>
          <w:b/>
          <w:sz w:val="28"/>
          <w:szCs w:val="28"/>
        </w:rPr>
        <w:t>Права и обязанности членов Комиссии:</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lastRenderedPageBreak/>
        <w:t>1. запрашивать у соответствующих должностных и физических лиц дополн</w:t>
      </w:r>
      <w:r w:rsidRPr="00D13853">
        <w:rPr>
          <w:rFonts w:ascii="Times New Roman" w:hAnsi="Times New Roman" w:cs="Times New Roman"/>
          <w:sz w:val="28"/>
          <w:szCs w:val="28"/>
        </w:rPr>
        <w:t>и</w:t>
      </w:r>
      <w:r w:rsidRPr="00D13853">
        <w:rPr>
          <w:rFonts w:ascii="Times New Roman" w:hAnsi="Times New Roman" w:cs="Times New Roman"/>
          <w:sz w:val="28"/>
          <w:szCs w:val="28"/>
        </w:rPr>
        <w:t xml:space="preserve">тельную информацию, документацию, материалы для проведения самостоятельного изучения вопроса; </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2. рекомендовать, приостанавливать или отменять ранее принятое решение на основании получения ранее неизвестных фактов и обстоятельств конфликтной с</w:t>
      </w:r>
      <w:r w:rsidRPr="00D13853">
        <w:rPr>
          <w:rFonts w:ascii="Times New Roman" w:hAnsi="Times New Roman" w:cs="Times New Roman"/>
          <w:sz w:val="28"/>
          <w:szCs w:val="28"/>
        </w:rPr>
        <w:t>и</w:t>
      </w:r>
      <w:r w:rsidRPr="00D13853">
        <w:rPr>
          <w:rFonts w:ascii="Times New Roman" w:hAnsi="Times New Roman" w:cs="Times New Roman"/>
          <w:sz w:val="28"/>
          <w:szCs w:val="28"/>
        </w:rPr>
        <w:t xml:space="preserve">туации; </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3. приглашать на заседание Комиссии представителей конфликтующих сторон (их присутствие на заседании Комиссии является строго обязательным), специал</w:t>
      </w:r>
      <w:r w:rsidRPr="00D13853">
        <w:rPr>
          <w:rFonts w:ascii="Times New Roman" w:hAnsi="Times New Roman" w:cs="Times New Roman"/>
          <w:sz w:val="28"/>
          <w:szCs w:val="28"/>
        </w:rPr>
        <w:t>и</w:t>
      </w:r>
      <w:r w:rsidRPr="00D13853">
        <w:rPr>
          <w:rFonts w:ascii="Times New Roman" w:hAnsi="Times New Roman" w:cs="Times New Roman"/>
          <w:sz w:val="28"/>
          <w:szCs w:val="28"/>
        </w:rPr>
        <w:t>стовконсультантов, других заинтересованных и /или информированных по рассма</w:t>
      </w:r>
      <w:r w:rsidRPr="00D13853">
        <w:rPr>
          <w:rFonts w:ascii="Times New Roman" w:hAnsi="Times New Roman" w:cs="Times New Roman"/>
          <w:sz w:val="28"/>
          <w:szCs w:val="28"/>
        </w:rPr>
        <w:t>т</w:t>
      </w:r>
      <w:r w:rsidRPr="00D13853">
        <w:rPr>
          <w:rFonts w:ascii="Times New Roman" w:hAnsi="Times New Roman" w:cs="Times New Roman"/>
          <w:sz w:val="28"/>
          <w:szCs w:val="28"/>
        </w:rPr>
        <w:t xml:space="preserve">риваемой ситуации лиц; </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4. выносить рекомендации об изменениях в локальных актах Школы для д</w:t>
      </w:r>
      <w:r w:rsidRPr="00D13853">
        <w:rPr>
          <w:rFonts w:ascii="Times New Roman" w:hAnsi="Times New Roman" w:cs="Times New Roman"/>
          <w:sz w:val="28"/>
          <w:szCs w:val="28"/>
        </w:rPr>
        <w:t>е</w:t>
      </w:r>
      <w:r w:rsidRPr="00D13853">
        <w:rPr>
          <w:rFonts w:ascii="Times New Roman" w:hAnsi="Times New Roman" w:cs="Times New Roman"/>
          <w:sz w:val="28"/>
          <w:szCs w:val="28"/>
        </w:rPr>
        <w:t xml:space="preserve">мократизации основ управления или расширения прав участников образовательного процесса. </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b/>
          <w:sz w:val="28"/>
          <w:szCs w:val="28"/>
        </w:rPr>
        <w:t>Для реализации заявленных целей и функций члены Комиссии обязаны:</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 присутствовать на всех заседаниях комиссии;</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 принимать активное участие в рассмотрении поданных заявлений в пис</w:t>
      </w:r>
      <w:r w:rsidRPr="00D13853">
        <w:rPr>
          <w:rFonts w:ascii="Times New Roman" w:hAnsi="Times New Roman" w:cs="Times New Roman"/>
          <w:sz w:val="28"/>
          <w:szCs w:val="28"/>
        </w:rPr>
        <w:t>ь</w:t>
      </w:r>
      <w:r w:rsidRPr="00D13853">
        <w:rPr>
          <w:rFonts w:ascii="Times New Roman" w:hAnsi="Times New Roman" w:cs="Times New Roman"/>
          <w:sz w:val="28"/>
          <w:szCs w:val="28"/>
        </w:rPr>
        <w:t>менной форме;</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 принимать решение по заявленному вопросу открытым голосованием (реш</w:t>
      </w:r>
      <w:r w:rsidRPr="00D13853">
        <w:rPr>
          <w:rFonts w:ascii="Times New Roman" w:hAnsi="Times New Roman" w:cs="Times New Roman"/>
          <w:sz w:val="28"/>
          <w:szCs w:val="28"/>
        </w:rPr>
        <w:t>е</w:t>
      </w:r>
      <w:r w:rsidRPr="00D13853">
        <w:rPr>
          <w:rFonts w:ascii="Times New Roman" w:hAnsi="Times New Roman" w:cs="Times New Roman"/>
          <w:sz w:val="28"/>
          <w:szCs w:val="28"/>
        </w:rPr>
        <w:t>ние считается принятым, если за него проголосовало большинство членов комиссии при присутствии не менее двух третей ее членов).</w:t>
      </w:r>
    </w:p>
    <w:p w:rsidR="00D13853" w:rsidRPr="00D13853" w:rsidRDefault="00D13853" w:rsidP="00293E02">
      <w:pPr>
        <w:spacing w:after="0" w:line="240" w:lineRule="auto"/>
        <w:ind w:firstLine="709"/>
        <w:jc w:val="both"/>
        <w:rPr>
          <w:rFonts w:ascii="Times New Roman" w:hAnsi="Times New Roman" w:cs="Times New Roman"/>
          <w:b/>
          <w:sz w:val="28"/>
          <w:szCs w:val="28"/>
        </w:rPr>
      </w:pPr>
      <w:r w:rsidRPr="00D13853">
        <w:rPr>
          <w:rFonts w:ascii="Times New Roman" w:hAnsi="Times New Roman" w:cs="Times New Roman"/>
          <w:sz w:val="28"/>
          <w:szCs w:val="28"/>
        </w:rPr>
        <w:t>Деятельность комиссии регламентируется положением, персональный состав комиссии утверждается приказом директора школы.</w:t>
      </w:r>
    </w:p>
    <w:p w:rsidR="00D13853" w:rsidRPr="00D13853" w:rsidRDefault="00D13853" w:rsidP="00293E02">
      <w:pPr>
        <w:spacing w:after="0" w:line="240" w:lineRule="auto"/>
        <w:ind w:firstLine="709"/>
        <w:jc w:val="both"/>
        <w:rPr>
          <w:sz w:val="28"/>
          <w:szCs w:val="28"/>
        </w:rPr>
      </w:pPr>
    </w:p>
    <w:p w:rsidR="00812498" w:rsidRPr="00D13853" w:rsidRDefault="00812498" w:rsidP="00293E02">
      <w:pPr>
        <w:spacing w:after="0" w:line="240" w:lineRule="auto"/>
        <w:ind w:firstLine="709"/>
        <w:jc w:val="both"/>
        <w:rPr>
          <w:rFonts w:ascii="Times New Roman" w:eastAsia="Times New Roman" w:hAnsi="Times New Roman" w:cs="Times New Roman"/>
          <w:sz w:val="28"/>
          <w:szCs w:val="28"/>
        </w:rPr>
      </w:pPr>
    </w:p>
    <w:p w:rsidR="00812498" w:rsidRPr="00D13853"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812498" w:rsidRPr="00F24AD4" w:rsidRDefault="00812498" w:rsidP="00293E02">
      <w:pPr>
        <w:spacing w:after="0" w:line="240" w:lineRule="auto"/>
        <w:ind w:firstLine="709"/>
        <w:jc w:val="both"/>
        <w:rPr>
          <w:rFonts w:ascii="Times New Roman" w:hAnsi="Times New Roman" w:cs="Times New Roman"/>
          <w:sz w:val="28"/>
          <w:szCs w:val="28"/>
        </w:rPr>
      </w:pPr>
    </w:p>
    <w:p w:rsidR="001D31F3" w:rsidRPr="00F24AD4" w:rsidRDefault="001D31F3" w:rsidP="00293E02">
      <w:pPr>
        <w:tabs>
          <w:tab w:val="left" w:pos="723"/>
        </w:tabs>
        <w:spacing w:after="0" w:line="240" w:lineRule="auto"/>
        <w:ind w:firstLine="709"/>
        <w:jc w:val="both"/>
        <w:rPr>
          <w:rFonts w:ascii="Times New Roman" w:eastAsia="Times New Roman" w:hAnsi="Times New Roman" w:cs="Times New Roman"/>
          <w:b/>
          <w:bCs/>
          <w:sz w:val="28"/>
          <w:szCs w:val="28"/>
        </w:rPr>
      </w:pPr>
    </w:p>
    <w:p w:rsidR="008A5C27" w:rsidRPr="00812498" w:rsidRDefault="00812498" w:rsidP="00293E02">
      <w:pPr>
        <w:pStyle w:val="a9"/>
        <w:numPr>
          <w:ilvl w:val="0"/>
          <w:numId w:val="66"/>
        </w:numPr>
        <w:tabs>
          <w:tab w:val="left" w:pos="723"/>
        </w:tabs>
        <w:spacing w:after="0" w:line="240" w:lineRule="auto"/>
        <w:ind w:left="0" w:firstLine="709"/>
        <w:jc w:val="both"/>
        <w:rPr>
          <w:rFonts w:ascii="Times New Roman" w:eastAsia="Times New Roman" w:hAnsi="Times New Roman" w:cs="Times New Roman"/>
          <w:b/>
          <w:bCs/>
          <w:sz w:val="28"/>
          <w:szCs w:val="28"/>
        </w:rPr>
      </w:pPr>
      <w:r w:rsidRPr="00812498">
        <w:rPr>
          <w:rFonts w:ascii="Times New Roman" w:eastAsia="Times New Roman" w:hAnsi="Times New Roman" w:cs="Times New Roman"/>
          <w:b/>
          <w:bCs/>
          <w:sz w:val="28"/>
          <w:szCs w:val="28"/>
        </w:rPr>
        <w:t>ОРГАНИЗАЦИОННЫЙ РАЗДЕЛ</w:t>
      </w:r>
    </w:p>
    <w:p w:rsidR="00812498" w:rsidRPr="00812498" w:rsidRDefault="00812498" w:rsidP="00293E02">
      <w:pPr>
        <w:pStyle w:val="a9"/>
        <w:tabs>
          <w:tab w:val="left" w:pos="723"/>
        </w:tabs>
        <w:spacing w:after="0" w:line="240" w:lineRule="auto"/>
        <w:ind w:left="0" w:firstLine="709"/>
        <w:jc w:val="both"/>
        <w:rPr>
          <w:rFonts w:ascii="Times New Roman" w:eastAsia="Times New Roman" w:hAnsi="Times New Roman" w:cs="Times New Roman"/>
          <w:b/>
          <w:bCs/>
          <w:sz w:val="28"/>
          <w:szCs w:val="28"/>
        </w:rPr>
      </w:pPr>
    </w:p>
    <w:p w:rsidR="008A5C27"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3.1. Учебный план начального общего образования</w:t>
      </w:r>
    </w:p>
    <w:p w:rsidR="005774BE" w:rsidRPr="005774BE" w:rsidRDefault="005774BE" w:rsidP="00293E02">
      <w:pPr>
        <w:pStyle w:val="ab"/>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Пояснительная записка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Основными целями общеобразовательного учреждения являются формиров</w:t>
      </w:r>
      <w:r w:rsidRPr="005774BE">
        <w:rPr>
          <w:rFonts w:ascii="Times New Roman" w:eastAsia="MS Mincho" w:hAnsi="Times New Roman" w:cs="Times New Roman"/>
          <w:sz w:val="28"/>
          <w:szCs w:val="28"/>
        </w:rPr>
        <w:t>а</w:t>
      </w:r>
      <w:r w:rsidRPr="005774BE">
        <w:rPr>
          <w:rFonts w:ascii="Times New Roman" w:eastAsia="MS Mincho" w:hAnsi="Times New Roman" w:cs="Times New Roman"/>
          <w:sz w:val="28"/>
          <w:szCs w:val="28"/>
        </w:rPr>
        <w:t xml:space="preserve">ние общей культуры личности обучающихся на основе усвоения </w:t>
      </w:r>
      <w:hyperlink r:id="rId19" w:history="1">
        <w:r w:rsidRPr="005774BE">
          <w:rPr>
            <w:rFonts w:ascii="Times New Roman" w:eastAsia="MS Mincho" w:hAnsi="Times New Roman" w:cs="Times New Roman"/>
            <w:sz w:val="28"/>
            <w:szCs w:val="28"/>
          </w:rPr>
          <w:t>обязательного м</w:t>
        </w:r>
        <w:r w:rsidRPr="005774BE">
          <w:rPr>
            <w:rFonts w:ascii="Times New Roman" w:eastAsia="MS Mincho" w:hAnsi="Times New Roman" w:cs="Times New Roman"/>
            <w:sz w:val="28"/>
            <w:szCs w:val="28"/>
          </w:rPr>
          <w:t>и</w:t>
        </w:r>
        <w:r w:rsidRPr="005774BE">
          <w:rPr>
            <w:rFonts w:ascii="Times New Roman" w:eastAsia="MS Mincho" w:hAnsi="Times New Roman" w:cs="Times New Roman"/>
            <w:sz w:val="28"/>
            <w:szCs w:val="28"/>
          </w:rPr>
          <w:t>нимума</w:t>
        </w:r>
      </w:hyperlink>
      <w:r w:rsidRPr="005774BE">
        <w:rPr>
          <w:rFonts w:ascii="Times New Roman" w:eastAsia="MS Mincho" w:hAnsi="Times New Roman" w:cs="Times New Roman"/>
          <w:sz w:val="28"/>
          <w:szCs w:val="28"/>
        </w:rPr>
        <w:t xml:space="preserve"> содержания общеобразовательных программ, их адаптация к жизни в общ</w:t>
      </w:r>
      <w:r w:rsidRPr="005774BE">
        <w:rPr>
          <w:rFonts w:ascii="Times New Roman" w:eastAsia="MS Mincho" w:hAnsi="Times New Roman" w:cs="Times New Roman"/>
          <w:sz w:val="28"/>
          <w:szCs w:val="28"/>
        </w:rPr>
        <w:t>е</w:t>
      </w:r>
      <w:r w:rsidRPr="005774BE">
        <w:rPr>
          <w:rFonts w:ascii="Times New Roman" w:eastAsia="MS Mincho" w:hAnsi="Times New Roman" w:cs="Times New Roman"/>
          <w:sz w:val="28"/>
          <w:szCs w:val="28"/>
        </w:rPr>
        <w:t>стве, создание основы для осознанного выбора и последующего освоения профе</w:t>
      </w:r>
      <w:r w:rsidRPr="005774BE">
        <w:rPr>
          <w:rFonts w:ascii="Times New Roman" w:eastAsia="MS Mincho" w:hAnsi="Times New Roman" w:cs="Times New Roman"/>
          <w:sz w:val="28"/>
          <w:szCs w:val="28"/>
        </w:rPr>
        <w:t>с</w:t>
      </w:r>
      <w:r w:rsidRPr="005774BE">
        <w:rPr>
          <w:rFonts w:ascii="Times New Roman" w:eastAsia="MS Mincho" w:hAnsi="Times New Roman" w:cs="Times New Roman"/>
          <w:sz w:val="28"/>
          <w:szCs w:val="28"/>
        </w:rPr>
        <w:t>сиональных образовательных программ, воспитание гражданственности, трудол</w:t>
      </w:r>
      <w:r w:rsidRPr="005774BE">
        <w:rPr>
          <w:rFonts w:ascii="Times New Roman" w:eastAsia="MS Mincho" w:hAnsi="Times New Roman" w:cs="Times New Roman"/>
          <w:sz w:val="28"/>
          <w:szCs w:val="28"/>
        </w:rPr>
        <w:t>ю</w:t>
      </w:r>
      <w:r w:rsidRPr="005774BE">
        <w:rPr>
          <w:rFonts w:ascii="Times New Roman" w:eastAsia="MS Mincho" w:hAnsi="Times New Roman" w:cs="Times New Roman"/>
          <w:sz w:val="28"/>
          <w:szCs w:val="28"/>
        </w:rPr>
        <w:t>бия, уважения к правам и свободам человека, любви к окружающей природе, Род</w:t>
      </w:r>
      <w:r w:rsidRPr="005774BE">
        <w:rPr>
          <w:rFonts w:ascii="Times New Roman" w:eastAsia="MS Mincho" w:hAnsi="Times New Roman" w:cs="Times New Roman"/>
          <w:sz w:val="28"/>
          <w:szCs w:val="28"/>
        </w:rPr>
        <w:t>и</w:t>
      </w:r>
      <w:r w:rsidRPr="005774BE">
        <w:rPr>
          <w:rFonts w:ascii="Times New Roman" w:eastAsia="MS Mincho" w:hAnsi="Times New Roman" w:cs="Times New Roman"/>
          <w:sz w:val="28"/>
          <w:szCs w:val="28"/>
        </w:rPr>
        <w:t>не, семье, формирование здорового образа жизни.</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Общеобразовательное учреждение осуществляет обучение и воспитание в и</w:t>
      </w:r>
      <w:r w:rsidRPr="005774BE">
        <w:rPr>
          <w:rFonts w:ascii="Times New Roman" w:eastAsia="MS Mincho" w:hAnsi="Times New Roman" w:cs="Times New Roman"/>
          <w:sz w:val="28"/>
          <w:szCs w:val="28"/>
        </w:rPr>
        <w:t>н</w:t>
      </w:r>
      <w:r w:rsidRPr="005774BE">
        <w:rPr>
          <w:rFonts w:ascii="Times New Roman" w:eastAsia="MS Mincho" w:hAnsi="Times New Roman" w:cs="Times New Roman"/>
          <w:sz w:val="28"/>
          <w:szCs w:val="28"/>
        </w:rPr>
        <w:t>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w:t>
      </w:r>
      <w:r w:rsidRPr="005774BE">
        <w:rPr>
          <w:rFonts w:ascii="Times New Roman" w:eastAsia="MS Mincho" w:hAnsi="Times New Roman" w:cs="Times New Roman"/>
          <w:sz w:val="28"/>
          <w:szCs w:val="28"/>
        </w:rPr>
        <w:t>з</w:t>
      </w:r>
      <w:r w:rsidRPr="005774BE">
        <w:rPr>
          <w:rFonts w:ascii="Times New Roman" w:eastAsia="MS Mincho" w:hAnsi="Times New Roman" w:cs="Times New Roman"/>
          <w:sz w:val="28"/>
          <w:szCs w:val="28"/>
        </w:rPr>
        <w:t>можности удовлетворения потребности обучающегося в самообразовании и получ</w:t>
      </w:r>
      <w:r w:rsidRPr="005774BE">
        <w:rPr>
          <w:rFonts w:ascii="Times New Roman" w:eastAsia="MS Mincho" w:hAnsi="Times New Roman" w:cs="Times New Roman"/>
          <w:sz w:val="28"/>
          <w:szCs w:val="28"/>
        </w:rPr>
        <w:t>е</w:t>
      </w:r>
      <w:r w:rsidRPr="005774BE">
        <w:rPr>
          <w:rFonts w:ascii="Times New Roman" w:eastAsia="MS Mincho" w:hAnsi="Times New Roman" w:cs="Times New Roman"/>
          <w:sz w:val="28"/>
          <w:szCs w:val="28"/>
        </w:rPr>
        <w:t>нии дополнительного образования.</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ответствие государственным образовательным стандартам, за адекватность прим</w:t>
      </w:r>
      <w:r w:rsidRPr="005774BE">
        <w:rPr>
          <w:rFonts w:ascii="Times New Roman" w:eastAsia="MS Mincho" w:hAnsi="Times New Roman" w:cs="Times New Roman"/>
          <w:sz w:val="28"/>
          <w:szCs w:val="28"/>
        </w:rPr>
        <w:t>е</w:t>
      </w:r>
      <w:r w:rsidRPr="005774BE">
        <w:rPr>
          <w:rFonts w:ascii="Times New Roman" w:eastAsia="MS Mincho" w:hAnsi="Times New Roman" w:cs="Times New Roman"/>
          <w:sz w:val="28"/>
          <w:szCs w:val="28"/>
        </w:rPr>
        <w:t>няемых форм, методов и средств организации образовательного процесса возра</w:t>
      </w:r>
      <w:r w:rsidRPr="005774BE">
        <w:rPr>
          <w:rFonts w:ascii="Times New Roman" w:eastAsia="MS Mincho" w:hAnsi="Times New Roman" w:cs="Times New Roman"/>
          <w:sz w:val="28"/>
          <w:szCs w:val="28"/>
        </w:rPr>
        <w:t>с</w:t>
      </w:r>
      <w:r w:rsidRPr="005774BE">
        <w:rPr>
          <w:rFonts w:ascii="Times New Roman" w:eastAsia="MS Mincho" w:hAnsi="Times New Roman" w:cs="Times New Roman"/>
          <w:sz w:val="28"/>
          <w:szCs w:val="28"/>
        </w:rPr>
        <w:t>тным психофизиологическим особенностям, склонностям, способностям, интересам обучающихся, требованиям охраны их жизни и здоровья.</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Учебный план МБОУ СОШ </w:t>
      </w:r>
      <w:r w:rsidRPr="005774BE">
        <w:rPr>
          <w:rFonts w:ascii="Times New Roman" w:eastAsia="MS Mincho" w:hAnsi="Times New Roman" w:cs="Times New Roman"/>
          <w:sz w:val="28"/>
          <w:szCs w:val="28"/>
        </w:rPr>
        <w:t>№7</w:t>
      </w:r>
      <w:r>
        <w:rPr>
          <w:rFonts w:ascii="Times New Roman" w:eastAsia="MS Mincho" w:hAnsi="Times New Roman" w:cs="Times New Roman"/>
          <w:sz w:val="28"/>
          <w:szCs w:val="28"/>
        </w:rPr>
        <w:t xml:space="preserve"> г. Пушкино на 2019-2020</w:t>
      </w:r>
      <w:r w:rsidRPr="005774BE">
        <w:rPr>
          <w:rFonts w:ascii="Times New Roman" w:eastAsia="MS Mincho" w:hAnsi="Times New Roman" w:cs="Times New Roman"/>
          <w:sz w:val="28"/>
          <w:szCs w:val="28"/>
        </w:rPr>
        <w:t xml:space="preserve"> учебный год сфо</w:t>
      </w:r>
      <w:r w:rsidRPr="005774BE">
        <w:rPr>
          <w:rFonts w:ascii="Times New Roman" w:eastAsia="MS Mincho" w:hAnsi="Times New Roman" w:cs="Times New Roman"/>
          <w:sz w:val="28"/>
          <w:szCs w:val="28"/>
        </w:rPr>
        <w:t>р</w:t>
      </w:r>
      <w:r w:rsidRPr="005774BE">
        <w:rPr>
          <w:rFonts w:ascii="Times New Roman" w:eastAsia="MS Mincho" w:hAnsi="Times New Roman" w:cs="Times New Roman"/>
          <w:sz w:val="28"/>
          <w:szCs w:val="28"/>
        </w:rPr>
        <w:t>мирован в соответствии с нормативными документами, с учетом образовательной программы, обеспечивающей достижение обучающимися результатов освоения о</w:t>
      </w:r>
      <w:r w:rsidRPr="005774BE">
        <w:rPr>
          <w:rFonts w:ascii="Times New Roman" w:eastAsia="MS Mincho" w:hAnsi="Times New Roman" w:cs="Times New Roman"/>
          <w:sz w:val="28"/>
          <w:szCs w:val="28"/>
        </w:rPr>
        <w:t>с</w:t>
      </w:r>
      <w:r w:rsidRPr="005774BE">
        <w:rPr>
          <w:rFonts w:ascii="Times New Roman" w:eastAsia="MS Mincho" w:hAnsi="Times New Roman" w:cs="Times New Roman"/>
          <w:sz w:val="28"/>
          <w:szCs w:val="28"/>
        </w:rPr>
        <w:t>новных общеобразовательных программ, установленных федеральными государс</w:t>
      </w:r>
      <w:r w:rsidRPr="005774BE">
        <w:rPr>
          <w:rFonts w:ascii="Times New Roman" w:eastAsia="MS Mincho" w:hAnsi="Times New Roman" w:cs="Times New Roman"/>
          <w:sz w:val="28"/>
          <w:szCs w:val="28"/>
        </w:rPr>
        <w:t>т</w:t>
      </w:r>
      <w:r w:rsidRPr="005774BE">
        <w:rPr>
          <w:rFonts w:ascii="Times New Roman" w:eastAsia="MS Mincho" w:hAnsi="Times New Roman" w:cs="Times New Roman"/>
          <w:sz w:val="28"/>
          <w:szCs w:val="28"/>
        </w:rPr>
        <w:t xml:space="preserve">венными образовательными стандартами.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При составлении учебного плана общеобразовательное учреждение руков</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 xml:space="preserve">дствовалось следующими </w:t>
      </w:r>
      <w:r w:rsidRPr="005774BE">
        <w:rPr>
          <w:rFonts w:ascii="Times New Roman" w:eastAsia="MS Mincho" w:hAnsi="Times New Roman" w:cs="Times New Roman"/>
          <w:i/>
          <w:sz w:val="28"/>
          <w:szCs w:val="28"/>
        </w:rPr>
        <w:t>нормативными документами</w:t>
      </w:r>
      <w:r w:rsidRPr="005774BE">
        <w:rPr>
          <w:rFonts w:ascii="Times New Roman" w:eastAsia="MS Mincho" w:hAnsi="Times New Roman" w:cs="Times New Roman"/>
          <w:sz w:val="28"/>
          <w:szCs w:val="28"/>
        </w:rPr>
        <w:t>:</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sz w:val="28"/>
          <w:szCs w:val="28"/>
        </w:rPr>
        <w:t>Закон Российской Федерации от 29.12.2012 № 273-ФЗ «Об образовании в Российской Федерации».</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sz w:val="28"/>
          <w:szCs w:val="28"/>
        </w:rPr>
        <w:t>Приказ Министерства образования и науки Российской Федерации от 06.10.2009 № 373 «Об утверждении и введении в действие федерального государс</w:t>
      </w:r>
      <w:r w:rsidRPr="005774BE">
        <w:rPr>
          <w:rFonts w:ascii="Times New Roman" w:eastAsia="Times New Roman" w:hAnsi="Times New Roman" w:cs="Times New Roman"/>
          <w:sz w:val="28"/>
          <w:szCs w:val="28"/>
        </w:rPr>
        <w:t>т</w:t>
      </w:r>
      <w:r w:rsidRPr="005774BE">
        <w:rPr>
          <w:rFonts w:ascii="Times New Roman" w:eastAsia="Times New Roman" w:hAnsi="Times New Roman" w:cs="Times New Roman"/>
          <w:sz w:val="28"/>
          <w:szCs w:val="28"/>
        </w:rPr>
        <w:t>венного образовательного стандарта начального общего образования».</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sz w:val="28"/>
          <w:szCs w:val="28"/>
        </w:rPr>
        <w:lastRenderedPageBreak/>
        <w:t>Приказ Министерства образования и науки Российской Федерации от 26.11.2010 № 1241 «О внесении изменений в федеральный государственный ста</w:t>
      </w:r>
      <w:r w:rsidRPr="005774BE">
        <w:rPr>
          <w:rFonts w:ascii="Times New Roman" w:eastAsia="Times New Roman" w:hAnsi="Times New Roman" w:cs="Times New Roman"/>
          <w:sz w:val="28"/>
          <w:szCs w:val="28"/>
        </w:rPr>
        <w:t>н</w:t>
      </w:r>
      <w:r w:rsidRPr="005774BE">
        <w:rPr>
          <w:rFonts w:ascii="Times New Roman" w:eastAsia="Times New Roman" w:hAnsi="Times New Roman" w:cs="Times New Roman"/>
          <w:sz w:val="28"/>
          <w:szCs w:val="28"/>
        </w:rPr>
        <w:t>дарт начального общего образования, утвержденный приказом Министерства обр</w:t>
      </w:r>
      <w:r w:rsidRPr="005774BE">
        <w:rPr>
          <w:rFonts w:ascii="Times New Roman" w:eastAsia="Times New Roman" w:hAnsi="Times New Roman" w:cs="Times New Roman"/>
          <w:sz w:val="28"/>
          <w:szCs w:val="28"/>
        </w:rPr>
        <w:t>а</w:t>
      </w:r>
      <w:r w:rsidRPr="005774BE">
        <w:rPr>
          <w:rFonts w:ascii="Times New Roman" w:eastAsia="Times New Roman" w:hAnsi="Times New Roman" w:cs="Times New Roman"/>
          <w:sz w:val="28"/>
          <w:szCs w:val="28"/>
        </w:rPr>
        <w:t>зования и науки Российской Федерации от 06.10.2009 № 373».</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C2505E">
        <w:rPr>
          <w:rFonts w:ascii="Times New Roman" w:eastAsia="Times New Roman" w:hAnsi="Times New Roman" w:cs="Times New Roman"/>
          <w:sz w:val="28"/>
          <w:szCs w:val="28"/>
        </w:rPr>
        <w:t xml:space="preserve">Приказ Министерства образования и науки Российской Федерации от </w:t>
      </w:r>
      <w:r w:rsidR="00C2505E" w:rsidRPr="00C2505E">
        <w:rPr>
          <w:rFonts w:ascii="Times New Roman" w:eastAsia="Times New Roman" w:hAnsi="Times New Roman" w:cs="Times New Roman"/>
          <w:sz w:val="28"/>
          <w:szCs w:val="28"/>
        </w:rPr>
        <w:t>28.12.2018</w:t>
      </w:r>
      <w:r w:rsidRPr="00C2505E">
        <w:rPr>
          <w:rFonts w:ascii="Times New Roman" w:eastAsia="Times New Roman" w:hAnsi="Times New Roman" w:cs="Times New Roman"/>
          <w:sz w:val="28"/>
          <w:szCs w:val="28"/>
        </w:rPr>
        <w:t xml:space="preserve"> г</w:t>
      </w:r>
      <w:r w:rsidR="00C2505E" w:rsidRPr="00C2505E">
        <w:rPr>
          <w:rFonts w:ascii="Times New Roman" w:eastAsia="Times New Roman" w:hAnsi="Times New Roman" w:cs="Times New Roman"/>
          <w:sz w:val="28"/>
          <w:szCs w:val="28"/>
        </w:rPr>
        <w:t>.</w:t>
      </w:r>
      <w:r w:rsidR="00C2505E">
        <w:rPr>
          <w:rFonts w:ascii="Times New Roman" w:eastAsia="Times New Roman" w:hAnsi="Times New Roman" w:cs="Times New Roman"/>
          <w:sz w:val="28"/>
          <w:szCs w:val="28"/>
        </w:rPr>
        <w:t>  №345</w:t>
      </w:r>
      <w:r w:rsidRPr="005774BE">
        <w:rPr>
          <w:rFonts w:ascii="Times New Roman" w:eastAsia="Times New Roman" w:hAnsi="Times New Roman" w:cs="Times New Roman"/>
          <w:sz w:val="28"/>
          <w:szCs w:val="28"/>
        </w:rPr>
        <w:t xml:space="preserve"> "</w:t>
      </w:r>
      <w:r w:rsidR="00C2505E">
        <w:rPr>
          <w:rFonts w:ascii="Times New Roman" w:eastAsia="Times New Roman" w:hAnsi="Times New Roman" w:cs="Times New Roman"/>
          <w:sz w:val="28"/>
          <w:szCs w:val="28"/>
        </w:rPr>
        <w:t>О федеральном перечне</w:t>
      </w:r>
      <w:r w:rsidRPr="005774BE">
        <w:rPr>
          <w:rFonts w:ascii="Times New Roman" w:eastAsia="Times New Roman" w:hAnsi="Times New Roman" w:cs="Times New Roman"/>
          <w:sz w:val="28"/>
          <w:szCs w:val="28"/>
        </w:rPr>
        <w:t xml:space="preserve"> учебников, рекомендуемых к испол</w:t>
      </w:r>
      <w:r w:rsidRPr="005774BE">
        <w:rPr>
          <w:rFonts w:ascii="Times New Roman" w:eastAsia="Times New Roman" w:hAnsi="Times New Roman" w:cs="Times New Roman"/>
          <w:sz w:val="28"/>
          <w:szCs w:val="28"/>
        </w:rPr>
        <w:t>ь</w:t>
      </w:r>
      <w:r w:rsidRPr="005774BE">
        <w:rPr>
          <w:rFonts w:ascii="Times New Roman" w:eastAsia="Times New Roman" w:hAnsi="Times New Roman" w:cs="Times New Roman"/>
          <w:sz w:val="28"/>
          <w:szCs w:val="28"/>
        </w:rPr>
        <w:t>зованию при реализации имеющих государственную аккредитацию образовател</w:t>
      </w:r>
      <w:r w:rsidRPr="005774BE">
        <w:rPr>
          <w:rFonts w:ascii="Times New Roman" w:eastAsia="Times New Roman" w:hAnsi="Times New Roman" w:cs="Times New Roman"/>
          <w:sz w:val="28"/>
          <w:szCs w:val="28"/>
        </w:rPr>
        <w:t>ь</w:t>
      </w:r>
      <w:r w:rsidRPr="005774BE">
        <w:rPr>
          <w:rFonts w:ascii="Times New Roman" w:eastAsia="Times New Roman" w:hAnsi="Times New Roman" w:cs="Times New Roman"/>
          <w:sz w:val="28"/>
          <w:szCs w:val="28"/>
        </w:rPr>
        <w:t>ных программ начального общего, основного общего, среднего общего образов</w:t>
      </w:r>
      <w:r w:rsidRPr="005774BE">
        <w:rPr>
          <w:rFonts w:ascii="Times New Roman" w:eastAsia="Times New Roman" w:hAnsi="Times New Roman" w:cs="Times New Roman"/>
          <w:sz w:val="28"/>
          <w:szCs w:val="28"/>
        </w:rPr>
        <w:t>а</w:t>
      </w:r>
      <w:r w:rsidRPr="005774BE">
        <w:rPr>
          <w:rFonts w:ascii="Times New Roman" w:eastAsia="Times New Roman" w:hAnsi="Times New Roman" w:cs="Times New Roman"/>
          <w:sz w:val="28"/>
          <w:szCs w:val="28"/>
        </w:rPr>
        <w:t xml:space="preserve">ния". </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sz w:val="28"/>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w:t>
      </w:r>
      <w:r w:rsidRPr="005774BE">
        <w:rPr>
          <w:rFonts w:ascii="Times New Roman" w:eastAsia="Times New Roman" w:hAnsi="Times New Roman" w:cs="Times New Roman"/>
          <w:sz w:val="28"/>
          <w:szCs w:val="28"/>
        </w:rPr>
        <w:t>а</w:t>
      </w:r>
      <w:r w:rsidRPr="005774BE">
        <w:rPr>
          <w:rFonts w:ascii="Times New Roman" w:eastAsia="Times New Roman" w:hAnsi="Times New Roman" w:cs="Times New Roman"/>
          <w:sz w:val="28"/>
          <w:szCs w:val="28"/>
        </w:rPr>
        <w:t>ции обучения в общеобразовательных учреждениях».</w:t>
      </w:r>
    </w:p>
    <w:p w:rsidR="005774BE" w:rsidRPr="005774BE" w:rsidRDefault="005774BE" w:rsidP="00293E02">
      <w:pPr>
        <w:numPr>
          <w:ilvl w:val="0"/>
          <w:numId w:val="69"/>
        </w:numPr>
        <w:spacing w:after="0" w:line="240" w:lineRule="auto"/>
        <w:ind w:left="0" w:firstLine="709"/>
        <w:jc w:val="both"/>
        <w:rPr>
          <w:rFonts w:ascii="Times New Roman" w:eastAsia="Lucida Sans Unicode" w:hAnsi="Times New Roman" w:cs="Times New Roman"/>
          <w:sz w:val="28"/>
          <w:szCs w:val="28"/>
        </w:rPr>
      </w:pPr>
      <w:r w:rsidRPr="005774BE">
        <w:rPr>
          <w:rFonts w:ascii="Times New Roman" w:eastAsia="Lucida Sans Unicode" w:hAnsi="Times New Roman" w:cs="Times New Roman"/>
          <w:sz w:val="28"/>
          <w:szCs w:val="28"/>
        </w:rPr>
        <w:t xml:space="preserve">Письмо </w:t>
      </w:r>
      <w:r w:rsidRPr="005774BE">
        <w:rPr>
          <w:rFonts w:ascii="Times New Roman" w:eastAsia="Times New Roman" w:hAnsi="Times New Roman" w:cs="Times New Roman"/>
          <w:sz w:val="28"/>
          <w:szCs w:val="28"/>
        </w:rPr>
        <w:t xml:space="preserve">Министерства образования и науки Российской Федерации </w:t>
      </w:r>
      <w:r w:rsidRPr="005774BE">
        <w:rPr>
          <w:rFonts w:ascii="Times New Roman" w:eastAsia="Lucida Sans Unicode" w:hAnsi="Times New Roman" w:cs="Times New Roman"/>
          <w:sz w:val="28"/>
          <w:szCs w:val="28"/>
        </w:rPr>
        <w:t>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774BE" w:rsidRPr="005774BE" w:rsidRDefault="005774BE" w:rsidP="00293E02">
      <w:pPr>
        <w:numPr>
          <w:ilvl w:val="0"/>
          <w:numId w:val="69"/>
        </w:numPr>
        <w:spacing w:after="0" w:line="240" w:lineRule="auto"/>
        <w:ind w:left="0" w:firstLine="709"/>
        <w:jc w:val="both"/>
        <w:rPr>
          <w:rFonts w:ascii="Times New Roman" w:eastAsia="Lucida Sans Unicode" w:hAnsi="Times New Roman" w:cs="Times New Roman"/>
          <w:sz w:val="28"/>
          <w:szCs w:val="28"/>
        </w:rPr>
      </w:pPr>
      <w:r w:rsidRPr="005774BE">
        <w:rPr>
          <w:rFonts w:ascii="Times New Roman" w:eastAsia="Lucida Sans Unicode" w:hAnsi="Times New Roman" w:cs="Times New Roman"/>
          <w:sz w:val="28"/>
          <w:szCs w:val="28"/>
        </w:rPr>
        <w:t xml:space="preserve">Письмо </w:t>
      </w:r>
      <w:r w:rsidRPr="005774BE">
        <w:rPr>
          <w:rFonts w:ascii="Times New Roman" w:eastAsia="Times New Roman" w:hAnsi="Times New Roman" w:cs="Times New Roman"/>
          <w:sz w:val="28"/>
          <w:szCs w:val="28"/>
        </w:rPr>
        <w:t xml:space="preserve">Министерства образования и науки Российской Федерации </w:t>
      </w:r>
      <w:r w:rsidRPr="005774BE">
        <w:rPr>
          <w:rFonts w:ascii="Times New Roman" w:eastAsia="Lucida Sans Unicode" w:hAnsi="Times New Roman" w:cs="Times New Roman"/>
          <w:sz w:val="28"/>
          <w:szCs w:val="28"/>
        </w:rPr>
        <w:t>от 08.10.2010 № ИК-1494/19 «О введении третьего часа физической культуры».</w:t>
      </w:r>
    </w:p>
    <w:p w:rsidR="005774BE" w:rsidRPr="000458AD" w:rsidRDefault="005774BE" w:rsidP="000458AD">
      <w:pPr>
        <w:numPr>
          <w:ilvl w:val="0"/>
          <w:numId w:val="69"/>
        </w:numPr>
        <w:spacing w:after="0" w:line="240" w:lineRule="auto"/>
        <w:ind w:left="0" w:firstLine="709"/>
        <w:jc w:val="both"/>
        <w:rPr>
          <w:rFonts w:ascii="Times New Roman" w:eastAsia="Times New Roman" w:hAnsi="Times New Roman" w:cs="Times New Roman"/>
          <w:spacing w:val="5"/>
          <w:sz w:val="28"/>
          <w:szCs w:val="28"/>
        </w:rPr>
      </w:pPr>
      <w:r w:rsidRPr="005774BE">
        <w:rPr>
          <w:rFonts w:ascii="Times New Roman" w:eastAsia="Times New Roman" w:hAnsi="Times New Roman" w:cs="Times New Roman"/>
          <w:bCs/>
          <w:spacing w:val="5"/>
          <w:sz w:val="28"/>
          <w:szCs w:val="28"/>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5774BE">
          <w:rPr>
            <w:rFonts w:ascii="Times New Roman" w:eastAsia="Times New Roman" w:hAnsi="Times New Roman" w:cs="Times New Roman"/>
            <w:bCs/>
            <w:spacing w:val="5"/>
            <w:sz w:val="28"/>
            <w:szCs w:val="28"/>
          </w:rPr>
          <w:t>2013 г</w:t>
        </w:r>
      </w:smartTag>
      <w:r>
        <w:rPr>
          <w:rFonts w:ascii="Times New Roman" w:eastAsia="Times New Roman" w:hAnsi="Times New Roman" w:cs="Times New Roman"/>
          <w:bCs/>
          <w:spacing w:val="5"/>
          <w:sz w:val="28"/>
          <w:szCs w:val="28"/>
        </w:rPr>
        <w:t xml:space="preserve">. № </w:t>
      </w:r>
      <w:r w:rsidRPr="005774BE">
        <w:rPr>
          <w:rFonts w:ascii="Times New Roman" w:eastAsia="Times New Roman" w:hAnsi="Times New Roman" w:cs="Times New Roman"/>
          <w:bCs/>
          <w:spacing w:val="5"/>
          <w:sz w:val="28"/>
          <w:szCs w:val="28"/>
        </w:rPr>
        <w:t>1015"Об утверждении Порядка организации и осуществления образовател</w:t>
      </w:r>
      <w:r w:rsidRPr="005774BE">
        <w:rPr>
          <w:rFonts w:ascii="Times New Roman" w:eastAsia="Times New Roman" w:hAnsi="Times New Roman" w:cs="Times New Roman"/>
          <w:bCs/>
          <w:spacing w:val="5"/>
          <w:sz w:val="28"/>
          <w:szCs w:val="28"/>
        </w:rPr>
        <w:t>ь</w:t>
      </w:r>
      <w:r w:rsidRPr="005774BE">
        <w:rPr>
          <w:rFonts w:ascii="Times New Roman" w:eastAsia="Times New Roman" w:hAnsi="Times New Roman" w:cs="Times New Roman"/>
          <w:bCs/>
          <w:spacing w:val="5"/>
          <w:sz w:val="28"/>
          <w:szCs w:val="28"/>
        </w:rPr>
        <w:t>ной деятельности по основным общеобразовательным программам - образов</w:t>
      </w:r>
      <w:r w:rsidRPr="005774BE">
        <w:rPr>
          <w:rFonts w:ascii="Times New Roman" w:eastAsia="Times New Roman" w:hAnsi="Times New Roman" w:cs="Times New Roman"/>
          <w:bCs/>
          <w:spacing w:val="5"/>
          <w:sz w:val="28"/>
          <w:szCs w:val="28"/>
        </w:rPr>
        <w:t>а</w:t>
      </w:r>
      <w:r w:rsidRPr="005774BE">
        <w:rPr>
          <w:rFonts w:ascii="Times New Roman" w:eastAsia="Times New Roman" w:hAnsi="Times New Roman" w:cs="Times New Roman"/>
          <w:bCs/>
          <w:spacing w:val="5"/>
          <w:sz w:val="28"/>
          <w:szCs w:val="28"/>
        </w:rPr>
        <w:t>тельным программам начального общего, основного общего и среднего общего образования".</w:t>
      </w:r>
    </w:p>
    <w:p w:rsidR="005774BE" w:rsidRPr="005774BE" w:rsidRDefault="005774BE" w:rsidP="00293E02">
      <w:pPr>
        <w:spacing w:after="0" w:line="240" w:lineRule="auto"/>
        <w:ind w:firstLine="709"/>
        <w:jc w:val="both"/>
        <w:rPr>
          <w:rFonts w:ascii="Times New Roman" w:eastAsia="MS Mincho" w:hAnsi="Times New Roman" w:cs="Times New Roman"/>
          <w:b/>
          <w:sz w:val="28"/>
          <w:szCs w:val="28"/>
        </w:rPr>
      </w:pPr>
      <w:r w:rsidRPr="005774BE">
        <w:rPr>
          <w:rFonts w:ascii="Times New Roman" w:eastAsia="MS Mincho" w:hAnsi="Times New Roman" w:cs="Times New Roman"/>
          <w:b/>
          <w:sz w:val="28"/>
          <w:szCs w:val="28"/>
        </w:rPr>
        <w:t>Реализуемые общеобразовательные программы.</w:t>
      </w:r>
    </w:p>
    <w:p w:rsidR="005774BE" w:rsidRPr="005774BE" w:rsidRDefault="005774BE" w:rsidP="000458AD">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Специфика учебного плана определяется целями и задачами реализуемых в образовательном учреждении образовательных программ. Муниципальное бюдже</w:t>
      </w:r>
      <w:r w:rsidRPr="005774BE">
        <w:rPr>
          <w:rFonts w:ascii="Times New Roman" w:eastAsia="MS Mincho" w:hAnsi="Times New Roman" w:cs="Times New Roman"/>
          <w:sz w:val="28"/>
          <w:szCs w:val="28"/>
        </w:rPr>
        <w:t>т</w:t>
      </w:r>
      <w:r w:rsidRPr="005774BE">
        <w:rPr>
          <w:rFonts w:ascii="Times New Roman" w:eastAsia="MS Mincho" w:hAnsi="Times New Roman" w:cs="Times New Roman"/>
          <w:sz w:val="28"/>
          <w:szCs w:val="28"/>
        </w:rPr>
        <w:t>ное общеобразовательное учреждение средняя общеобразовательная школа №7 ре</w:t>
      </w:r>
      <w:r w:rsidRPr="005774BE">
        <w:rPr>
          <w:rFonts w:ascii="Times New Roman" w:eastAsia="MS Mincho" w:hAnsi="Times New Roman" w:cs="Times New Roman"/>
          <w:sz w:val="28"/>
          <w:szCs w:val="28"/>
        </w:rPr>
        <w:t>а</w:t>
      </w:r>
      <w:r w:rsidRPr="005774BE">
        <w:rPr>
          <w:rFonts w:ascii="Times New Roman" w:eastAsia="MS Mincho" w:hAnsi="Times New Roman" w:cs="Times New Roman"/>
          <w:sz w:val="28"/>
          <w:szCs w:val="28"/>
        </w:rPr>
        <w:t>лизует ООП начального общего образования.</w:t>
      </w:r>
    </w:p>
    <w:p w:rsidR="005774BE" w:rsidRPr="005774BE" w:rsidRDefault="005774BE" w:rsidP="00293E02">
      <w:pPr>
        <w:spacing w:after="0" w:line="240" w:lineRule="auto"/>
        <w:ind w:firstLine="709"/>
        <w:jc w:val="both"/>
        <w:rPr>
          <w:rFonts w:ascii="Times New Roman" w:eastAsia="MS Mincho" w:hAnsi="Times New Roman" w:cs="Times New Roman"/>
          <w:b/>
          <w:sz w:val="28"/>
          <w:szCs w:val="28"/>
        </w:rPr>
      </w:pPr>
      <w:r w:rsidRPr="005774BE">
        <w:rPr>
          <w:rFonts w:ascii="Times New Roman" w:eastAsia="MS Mincho" w:hAnsi="Times New Roman" w:cs="Times New Roman"/>
          <w:b/>
          <w:sz w:val="28"/>
          <w:szCs w:val="28"/>
        </w:rPr>
        <w:t>Режим работы учреждения.</w:t>
      </w:r>
    </w:p>
    <w:p w:rsidR="005774BE" w:rsidRPr="005774BE" w:rsidRDefault="005774BE" w:rsidP="00293E02">
      <w:pPr>
        <w:suppressAutoHyphens/>
        <w:autoSpaceDE w:val="0"/>
        <w:spacing w:after="0" w:line="240" w:lineRule="auto"/>
        <w:ind w:firstLine="709"/>
        <w:jc w:val="both"/>
        <w:rPr>
          <w:rFonts w:ascii="Times New Roman" w:eastAsia="Arial" w:hAnsi="Times New Roman" w:cs="Times New Roman"/>
          <w:b/>
          <w:sz w:val="28"/>
          <w:szCs w:val="28"/>
          <w:lang w:eastAsia="ar-SA"/>
        </w:rPr>
      </w:pPr>
      <w:r w:rsidRPr="005774BE">
        <w:rPr>
          <w:rFonts w:ascii="Times New Roman" w:eastAsia="Arial" w:hAnsi="Times New Roman" w:cs="Times New Roman"/>
          <w:sz w:val="28"/>
          <w:szCs w:val="28"/>
          <w:lang w:eastAsia="ar-SA"/>
        </w:rPr>
        <w:t xml:space="preserve">Учебный план муниципального общеобразовательного учреждения   МБОУ СОШ №7 г. Пушкино на 2018/2019 учебный год обеспечивает выполнение </w:t>
      </w:r>
      <w:r w:rsidRPr="005774BE">
        <w:rPr>
          <w:rFonts w:ascii="Times New Roman" w:eastAsia="Arial" w:hAnsi="Times New Roman" w:cs="Times New Roman"/>
          <w:color w:val="000000"/>
          <w:sz w:val="28"/>
          <w:szCs w:val="28"/>
          <w:lang w:eastAsia="ar-SA"/>
        </w:rPr>
        <w:t>гигиенических требований к режиму образовательного процесса, установленных СанПиН 2.4.2.2821-10 «</w:t>
      </w:r>
      <w:r w:rsidRPr="005774BE">
        <w:rPr>
          <w:rFonts w:ascii="Times New Roman" w:eastAsia="Arial" w:hAnsi="Times New Roman" w:cs="Times New Roman"/>
          <w:sz w:val="28"/>
          <w:szCs w:val="28"/>
          <w:lang w:eastAsia="ar-SA"/>
        </w:rPr>
        <w:t>«Санитарно-эпидемиологические требования к условиям и организации обучения в об</w:t>
      </w:r>
      <w:r w:rsidR="00DF156A">
        <w:rPr>
          <w:rFonts w:ascii="Times New Roman" w:eastAsia="Arial" w:hAnsi="Times New Roman" w:cs="Times New Roman"/>
          <w:sz w:val="28"/>
          <w:szCs w:val="28"/>
          <w:lang w:eastAsia="ar-SA"/>
        </w:rPr>
        <w:t xml:space="preserve">щеобразовательных учреждениях» </w:t>
      </w:r>
      <w:r w:rsidRPr="005774BE">
        <w:rPr>
          <w:rFonts w:ascii="Times New Roman" w:eastAsia="Arial" w:hAnsi="Times New Roman" w:cs="Times New Roman"/>
          <w:sz w:val="28"/>
          <w:szCs w:val="28"/>
          <w:lang w:eastAsia="ar-SA"/>
        </w:rPr>
        <w:t>и Типовым положением об общеобразовательном учреждении, утвержденным постановлением Правительства Российской Федерации от 19.03.2001 № 196:</w:t>
      </w:r>
    </w:p>
    <w:p w:rsidR="005774BE" w:rsidRPr="005774BE" w:rsidRDefault="005774BE" w:rsidP="00293E02">
      <w:pPr>
        <w:numPr>
          <w:ilvl w:val="0"/>
          <w:numId w:val="71"/>
        </w:numPr>
        <w:tabs>
          <w:tab w:val="num" w:pos="567"/>
        </w:tabs>
        <w:spacing w:after="0" w:line="240" w:lineRule="auto"/>
        <w:ind w:left="0" w:firstLine="709"/>
        <w:jc w:val="both"/>
        <w:rPr>
          <w:rFonts w:ascii="Times New Roman" w:eastAsia="MS Mincho" w:hAnsi="Times New Roman" w:cs="Times New Roman"/>
          <w:color w:val="000000"/>
          <w:sz w:val="28"/>
          <w:szCs w:val="28"/>
        </w:rPr>
      </w:pPr>
      <w:r w:rsidRPr="005774BE">
        <w:rPr>
          <w:rFonts w:ascii="Times New Roman" w:eastAsia="MS Mincho" w:hAnsi="Times New Roman" w:cs="Times New Roman"/>
          <w:color w:val="000000"/>
          <w:sz w:val="28"/>
          <w:szCs w:val="28"/>
        </w:rPr>
        <w:t>4-летний срок освоения образовательных программ начального о</w:t>
      </w:r>
      <w:r w:rsidRPr="005774BE">
        <w:rPr>
          <w:rFonts w:ascii="Times New Roman" w:eastAsia="MS Mincho" w:hAnsi="Times New Roman" w:cs="Times New Roman"/>
          <w:color w:val="000000"/>
          <w:sz w:val="28"/>
          <w:szCs w:val="28"/>
        </w:rPr>
        <w:t>б</w:t>
      </w:r>
      <w:r w:rsidRPr="005774BE">
        <w:rPr>
          <w:rFonts w:ascii="Times New Roman" w:eastAsia="MS Mincho" w:hAnsi="Times New Roman" w:cs="Times New Roman"/>
          <w:color w:val="000000"/>
          <w:sz w:val="28"/>
          <w:szCs w:val="28"/>
        </w:rPr>
        <w:t xml:space="preserve">щего образования для </w:t>
      </w:r>
      <w:r w:rsidRPr="005774BE">
        <w:rPr>
          <w:rFonts w:ascii="Times New Roman" w:eastAsia="MS Mincho" w:hAnsi="Times New Roman" w:cs="Times New Roman"/>
          <w:color w:val="000000"/>
          <w:sz w:val="28"/>
          <w:szCs w:val="28"/>
          <w:lang w:val="en-US"/>
        </w:rPr>
        <w:t>I</w:t>
      </w:r>
      <w:r w:rsidRPr="005774BE">
        <w:rPr>
          <w:rFonts w:ascii="Times New Roman" w:eastAsia="MS Mincho" w:hAnsi="Times New Roman" w:cs="Times New Roman"/>
          <w:color w:val="000000"/>
          <w:sz w:val="28"/>
          <w:szCs w:val="28"/>
        </w:rPr>
        <w:t>-</w:t>
      </w:r>
      <w:r w:rsidRPr="005774BE">
        <w:rPr>
          <w:rFonts w:ascii="Times New Roman" w:eastAsia="MS Mincho" w:hAnsi="Times New Roman" w:cs="Times New Roman"/>
          <w:color w:val="000000"/>
          <w:sz w:val="28"/>
          <w:szCs w:val="28"/>
          <w:lang w:val="en-US"/>
        </w:rPr>
        <w:t>IV</w:t>
      </w:r>
      <w:r w:rsidRPr="005774BE">
        <w:rPr>
          <w:rFonts w:ascii="Times New Roman" w:eastAsia="MS Mincho" w:hAnsi="Times New Roman" w:cs="Times New Roman"/>
          <w:color w:val="000000"/>
          <w:sz w:val="28"/>
          <w:szCs w:val="28"/>
        </w:rPr>
        <w:t xml:space="preserve"> классов. Продолжительность учебного года: </w:t>
      </w:r>
      <w:r w:rsidRPr="005774BE">
        <w:rPr>
          <w:rFonts w:ascii="Times New Roman" w:eastAsia="MS Mincho" w:hAnsi="Times New Roman" w:cs="Times New Roman"/>
          <w:color w:val="000000"/>
          <w:sz w:val="28"/>
          <w:szCs w:val="28"/>
          <w:lang w:val="en-US"/>
        </w:rPr>
        <w:t>I</w:t>
      </w:r>
      <w:r w:rsidRPr="005774BE">
        <w:rPr>
          <w:rFonts w:ascii="Times New Roman" w:eastAsia="MS Mincho" w:hAnsi="Times New Roman" w:cs="Times New Roman"/>
          <w:color w:val="000000"/>
          <w:sz w:val="28"/>
          <w:szCs w:val="28"/>
        </w:rPr>
        <w:t xml:space="preserve"> класс – 33 учебные недели, </w:t>
      </w:r>
      <w:r w:rsidRPr="005774BE">
        <w:rPr>
          <w:rFonts w:ascii="Times New Roman" w:eastAsia="MS Mincho" w:hAnsi="Times New Roman" w:cs="Times New Roman"/>
          <w:color w:val="000000"/>
          <w:sz w:val="28"/>
          <w:szCs w:val="28"/>
          <w:lang w:val="en-US"/>
        </w:rPr>
        <w:t>II</w:t>
      </w:r>
      <w:r w:rsidRPr="005774BE">
        <w:rPr>
          <w:rFonts w:ascii="Times New Roman" w:eastAsia="MS Mincho" w:hAnsi="Times New Roman" w:cs="Times New Roman"/>
          <w:color w:val="000000"/>
          <w:sz w:val="28"/>
          <w:szCs w:val="28"/>
        </w:rPr>
        <w:t>-</w:t>
      </w:r>
      <w:r w:rsidRPr="005774BE">
        <w:rPr>
          <w:rFonts w:ascii="Times New Roman" w:eastAsia="MS Mincho" w:hAnsi="Times New Roman" w:cs="Times New Roman"/>
          <w:color w:val="000000"/>
          <w:sz w:val="28"/>
          <w:szCs w:val="28"/>
          <w:lang w:val="en-US"/>
        </w:rPr>
        <w:t>IV</w:t>
      </w:r>
      <w:r w:rsidRPr="005774BE">
        <w:rPr>
          <w:rFonts w:ascii="Times New Roman" w:eastAsia="MS Mincho" w:hAnsi="Times New Roman" w:cs="Times New Roman"/>
          <w:color w:val="000000"/>
          <w:sz w:val="28"/>
          <w:szCs w:val="28"/>
        </w:rPr>
        <w:t xml:space="preserve"> классы – не менее 34 учебных недель.</w:t>
      </w:r>
    </w:p>
    <w:p w:rsidR="005774BE" w:rsidRPr="005774BE" w:rsidRDefault="005774BE" w:rsidP="00293E02">
      <w:pPr>
        <w:spacing w:after="0" w:line="240" w:lineRule="auto"/>
        <w:ind w:firstLine="709"/>
        <w:jc w:val="both"/>
        <w:rPr>
          <w:rFonts w:ascii="Times New Roman" w:eastAsia="MS Mincho" w:hAnsi="Times New Roman" w:cs="Times New Roman"/>
          <w:color w:val="000000"/>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Учебны</w:t>
      </w:r>
      <w:r w:rsidR="00DF156A">
        <w:rPr>
          <w:rFonts w:ascii="Times New Roman" w:eastAsia="MS Mincho" w:hAnsi="Times New Roman" w:cs="Times New Roman"/>
          <w:sz w:val="28"/>
          <w:szCs w:val="28"/>
        </w:rPr>
        <w:t>й год начинается 1 сентября 2019</w:t>
      </w:r>
      <w:r w:rsidRPr="005774BE">
        <w:rPr>
          <w:rFonts w:ascii="Times New Roman" w:eastAsia="MS Mincho" w:hAnsi="Times New Roman" w:cs="Times New Roman"/>
          <w:sz w:val="28"/>
          <w:szCs w:val="28"/>
        </w:rPr>
        <w:t xml:space="preserve"> года.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color w:val="000000"/>
          <w:sz w:val="28"/>
          <w:szCs w:val="28"/>
        </w:rPr>
        <w:t xml:space="preserve">Учебный год условно делится </w:t>
      </w:r>
      <w:r w:rsidRPr="005774BE">
        <w:rPr>
          <w:rFonts w:ascii="Times New Roman" w:eastAsia="MS Mincho" w:hAnsi="Times New Roman" w:cs="Times New Roman"/>
          <w:sz w:val="28"/>
          <w:szCs w:val="28"/>
        </w:rPr>
        <w:t>на четверти, являющиеся</w:t>
      </w:r>
      <w:r w:rsidRPr="005774BE">
        <w:rPr>
          <w:rFonts w:ascii="Times New Roman" w:eastAsia="MS Mincho" w:hAnsi="Times New Roman" w:cs="Times New Roman"/>
          <w:color w:val="000000"/>
          <w:sz w:val="28"/>
          <w:szCs w:val="28"/>
        </w:rPr>
        <w:t xml:space="preserve"> периодами, по итогам которых в </w:t>
      </w:r>
      <w:r w:rsidRPr="005774BE">
        <w:rPr>
          <w:rFonts w:ascii="Times New Roman" w:eastAsia="MS Mincho" w:hAnsi="Times New Roman" w:cs="Times New Roman"/>
          <w:color w:val="000000"/>
          <w:sz w:val="28"/>
          <w:szCs w:val="28"/>
          <w:lang w:val="en-US"/>
        </w:rPr>
        <w:t>II</w:t>
      </w:r>
      <w:r w:rsidRPr="005774BE">
        <w:rPr>
          <w:rFonts w:ascii="Times New Roman" w:eastAsia="MS Mincho" w:hAnsi="Times New Roman" w:cs="Times New Roman"/>
          <w:color w:val="000000"/>
          <w:sz w:val="28"/>
          <w:szCs w:val="28"/>
        </w:rPr>
        <w:t>-</w:t>
      </w:r>
      <w:r w:rsidRPr="005774BE">
        <w:rPr>
          <w:rFonts w:ascii="Times New Roman" w:eastAsia="MS Mincho" w:hAnsi="Times New Roman" w:cs="Times New Roman"/>
          <w:bCs/>
          <w:sz w:val="28"/>
          <w:szCs w:val="28"/>
          <w:lang w:val="en-US"/>
        </w:rPr>
        <w:t>IV</w:t>
      </w:r>
      <w:r w:rsidRPr="005774BE">
        <w:rPr>
          <w:rFonts w:ascii="Times New Roman" w:eastAsia="MS Mincho" w:hAnsi="Times New Roman" w:cs="Times New Roman"/>
          <w:color w:val="000000"/>
          <w:sz w:val="28"/>
          <w:szCs w:val="28"/>
        </w:rPr>
        <w:t xml:space="preserve"> классах выставляются отметки за текущее освоение образовател</w:t>
      </w:r>
      <w:r w:rsidRPr="005774BE">
        <w:rPr>
          <w:rFonts w:ascii="Times New Roman" w:eastAsia="MS Mincho" w:hAnsi="Times New Roman" w:cs="Times New Roman"/>
          <w:color w:val="000000"/>
          <w:sz w:val="28"/>
          <w:szCs w:val="28"/>
        </w:rPr>
        <w:t>ь</w:t>
      </w:r>
      <w:r w:rsidRPr="005774BE">
        <w:rPr>
          <w:rFonts w:ascii="Times New Roman" w:eastAsia="MS Mincho" w:hAnsi="Times New Roman" w:cs="Times New Roman"/>
          <w:color w:val="000000"/>
          <w:sz w:val="28"/>
          <w:szCs w:val="28"/>
        </w:rPr>
        <w:t xml:space="preserve">ных программ.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lastRenderedPageBreak/>
        <w:t>Максимальная аудиторная нагрузка обучающихся соответствует нормати</w:t>
      </w:r>
      <w:r w:rsidRPr="005774BE">
        <w:rPr>
          <w:rFonts w:ascii="Times New Roman" w:eastAsia="MS Mincho" w:hAnsi="Times New Roman" w:cs="Times New Roman"/>
          <w:sz w:val="28"/>
          <w:szCs w:val="28"/>
        </w:rPr>
        <w:t>в</w:t>
      </w:r>
      <w:r w:rsidRPr="005774BE">
        <w:rPr>
          <w:rFonts w:ascii="Times New Roman" w:eastAsia="MS Mincho" w:hAnsi="Times New Roman" w:cs="Times New Roman"/>
          <w:sz w:val="28"/>
          <w:szCs w:val="28"/>
        </w:rPr>
        <w:t xml:space="preserve">ным требованиям </w:t>
      </w:r>
      <w:r w:rsidRPr="005774BE">
        <w:rPr>
          <w:rFonts w:ascii="Times New Roman" w:eastAsia="MS Mincho" w:hAnsi="Times New Roman" w:cs="Times New Roman"/>
          <w:color w:val="000000"/>
          <w:sz w:val="28"/>
          <w:szCs w:val="28"/>
        </w:rPr>
        <w:t>СанПиН 2.4.2.2821-10 «</w:t>
      </w:r>
      <w:r w:rsidRPr="005774BE">
        <w:rPr>
          <w:rFonts w:ascii="Times New Roman" w:eastAsia="MS Mincho" w:hAnsi="Times New Roman" w:cs="Times New Roman"/>
          <w:sz w:val="28"/>
          <w:szCs w:val="28"/>
        </w:rPr>
        <w:t>Санитарно-эпидемиологические требов</w:t>
      </w:r>
      <w:r w:rsidRPr="005774BE">
        <w:rPr>
          <w:rFonts w:ascii="Times New Roman" w:eastAsia="MS Mincho" w:hAnsi="Times New Roman" w:cs="Times New Roman"/>
          <w:sz w:val="28"/>
          <w:szCs w:val="28"/>
        </w:rPr>
        <w:t>а</w:t>
      </w:r>
      <w:r w:rsidRPr="005774BE">
        <w:rPr>
          <w:rFonts w:ascii="Times New Roman" w:eastAsia="MS Mincho" w:hAnsi="Times New Roman" w:cs="Times New Roman"/>
          <w:sz w:val="28"/>
          <w:szCs w:val="28"/>
        </w:rPr>
        <w:t>ния условиям и организации обучения в общеобразовательных учреждениях»и с</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ставляет:</w:t>
      </w:r>
    </w:p>
    <w:tbl>
      <w:tblPr>
        <w:tblpPr w:leftFromText="180" w:rightFromText="180" w:vertAnchor="text" w:horzAnchor="margin" w:tblpX="144" w:tblpY="8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59"/>
        <w:gridCol w:w="1418"/>
        <w:gridCol w:w="1701"/>
        <w:gridCol w:w="1701"/>
      </w:tblGrid>
      <w:tr w:rsidR="005774BE" w:rsidRPr="005774BE" w:rsidTr="005774BE">
        <w:trPr>
          <w:trHeight w:val="412"/>
        </w:trPr>
        <w:tc>
          <w:tcPr>
            <w:tcW w:w="2660"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rPr>
            </w:pPr>
            <w:r w:rsidRPr="005774BE">
              <w:rPr>
                <w:rFonts w:ascii="Times New Roman" w:eastAsia="MS Mincho" w:hAnsi="Times New Roman" w:cs="Times New Roman"/>
                <w:b/>
                <w:bCs/>
                <w:sz w:val="28"/>
                <w:szCs w:val="28"/>
              </w:rPr>
              <w:t>Классы</w:t>
            </w:r>
          </w:p>
        </w:tc>
        <w:tc>
          <w:tcPr>
            <w:tcW w:w="1559"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lang w:val="en-US"/>
              </w:rPr>
            </w:pPr>
            <w:r w:rsidRPr="005774BE">
              <w:rPr>
                <w:rFonts w:ascii="Times New Roman" w:eastAsia="MS Mincho" w:hAnsi="Times New Roman" w:cs="Times New Roman"/>
                <w:b/>
                <w:bCs/>
                <w:sz w:val="28"/>
                <w:szCs w:val="28"/>
                <w:lang w:val="en-US"/>
              </w:rPr>
              <w:t>I</w:t>
            </w:r>
          </w:p>
        </w:tc>
        <w:tc>
          <w:tcPr>
            <w:tcW w:w="1418"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lang w:val="en-US"/>
              </w:rPr>
            </w:pPr>
            <w:r w:rsidRPr="005774BE">
              <w:rPr>
                <w:rFonts w:ascii="Times New Roman" w:eastAsia="MS Mincho" w:hAnsi="Times New Roman" w:cs="Times New Roman"/>
                <w:b/>
                <w:bCs/>
                <w:sz w:val="28"/>
                <w:szCs w:val="28"/>
                <w:lang w:val="en-US"/>
              </w:rPr>
              <w:t>II</w:t>
            </w:r>
          </w:p>
        </w:tc>
        <w:tc>
          <w:tcPr>
            <w:tcW w:w="1701"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lang w:val="en-US"/>
              </w:rPr>
            </w:pPr>
            <w:r w:rsidRPr="005774BE">
              <w:rPr>
                <w:rFonts w:ascii="Times New Roman" w:eastAsia="MS Mincho" w:hAnsi="Times New Roman" w:cs="Times New Roman"/>
                <w:b/>
                <w:bCs/>
                <w:sz w:val="28"/>
                <w:szCs w:val="28"/>
                <w:lang w:val="en-US"/>
              </w:rPr>
              <w:t>III</w:t>
            </w:r>
          </w:p>
        </w:tc>
        <w:tc>
          <w:tcPr>
            <w:tcW w:w="1701"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lang w:val="en-US"/>
              </w:rPr>
            </w:pPr>
            <w:r w:rsidRPr="005774BE">
              <w:rPr>
                <w:rFonts w:ascii="Times New Roman" w:eastAsia="MS Mincho" w:hAnsi="Times New Roman" w:cs="Times New Roman"/>
                <w:b/>
                <w:bCs/>
                <w:sz w:val="28"/>
                <w:szCs w:val="28"/>
                <w:lang w:val="en-US"/>
              </w:rPr>
              <w:t>IV</w:t>
            </w:r>
          </w:p>
        </w:tc>
      </w:tr>
      <w:tr w:rsidR="005774BE" w:rsidRPr="005774BE" w:rsidTr="005774BE">
        <w:tc>
          <w:tcPr>
            <w:tcW w:w="2660"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Максимал</w:t>
            </w:r>
            <w:r w:rsidRPr="005774BE">
              <w:rPr>
                <w:rFonts w:ascii="Times New Roman" w:eastAsia="MS Mincho" w:hAnsi="Times New Roman" w:cs="Times New Roman"/>
                <w:sz w:val="28"/>
                <w:szCs w:val="28"/>
              </w:rPr>
              <w:t>ь</w:t>
            </w:r>
            <w:r w:rsidRPr="005774BE">
              <w:rPr>
                <w:rFonts w:ascii="Times New Roman" w:eastAsia="MS Mincho" w:hAnsi="Times New Roman" w:cs="Times New Roman"/>
                <w:sz w:val="28"/>
                <w:szCs w:val="28"/>
              </w:rPr>
              <w:t>ная нагрузка, часов</w:t>
            </w:r>
          </w:p>
        </w:tc>
        <w:tc>
          <w:tcPr>
            <w:tcW w:w="1559"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21</w:t>
            </w:r>
          </w:p>
        </w:tc>
        <w:tc>
          <w:tcPr>
            <w:tcW w:w="1418"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23</w:t>
            </w:r>
          </w:p>
        </w:tc>
        <w:tc>
          <w:tcPr>
            <w:tcW w:w="1701"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23</w:t>
            </w:r>
          </w:p>
        </w:tc>
        <w:tc>
          <w:tcPr>
            <w:tcW w:w="1701"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23</w:t>
            </w:r>
          </w:p>
        </w:tc>
      </w:tr>
    </w:tbl>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p>
    <w:p w:rsidR="00C2505E" w:rsidRDefault="00C2505E" w:rsidP="00293E02">
      <w:pPr>
        <w:suppressAutoHyphens/>
        <w:spacing w:after="0" w:line="240" w:lineRule="auto"/>
        <w:ind w:firstLine="709"/>
        <w:jc w:val="both"/>
        <w:rPr>
          <w:rFonts w:ascii="Times New Roman" w:eastAsia="MS Mincho" w:hAnsi="Times New Roman" w:cs="Times New Roman"/>
          <w:sz w:val="28"/>
          <w:szCs w:val="28"/>
        </w:rPr>
      </w:pPr>
    </w:p>
    <w:p w:rsidR="00C2505E" w:rsidRDefault="00C2505E" w:rsidP="00293E02">
      <w:pPr>
        <w:suppressAutoHyphens/>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Продолжительность учебного года и урока определены Уставом школы, согласно действующим нормативным документам. </w:t>
      </w: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Продолжительность урока соответствует нормативным требованиям </w:t>
      </w:r>
      <w:r w:rsidRPr="005774BE">
        <w:rPr>
          <w:rFonts w:ascii="Times New Roman" w:eastAsia="MS Mincho" w:hAnsi="Times New Roman" w:cs="Times New Roman"/>
          <w:color w:val="000000"/>
          <w:sz w:val="28"/>
          <w:szCs w:val="28"/>
        </w:rPr>
        <w:t xml:space="preserve">СанПиН </w:t>
      </w:r>
      <w:r w:rsidRPr="005774BE">
        <w:rPr>
          <w:rFonts w:ascii="Times New Roman" w:eastAsia="MS Mincho" w:hAnsi="Times New Roman" w:cs="Times New Roman"/>
          <w:sz w:val="28"/>
          <w:szCs w:val="28"/>
        </w:rPr>
        <w:t xml:space="preserve">для 1 класса - 35 минут; 2-4 классы – 45 минут. </w:t>
      </w: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Продолжительность учебной недели составляет 5 </w:t>
      </w:r>
      <w:r w:rsidR="00DF156A" w:rsidRPr="005774BE">
        <w:rPr>
          <w:rFonts w:ascii="Times New Roman" w:eastAsia="MS Mincho" w:hAnsi="Times New Roman" w:cs="Times New Roman"/>
          <w:sz w:val="28"/>
          <w:szCs w:val="28"/>
        </w:rPr>
        <w:t>дней в</w:t>
      </w:r>
      <w:r w:rsidRPr="005774BE">
        <w:rPr>
          <w:rFonts w:ascii="Times New Roman" w:eastAsia="MS Mincho" w:hAnsi="Times New Roman" w:cs="Times New Roman"/>
          <w:sz w:val="28"/>
          <w:szCs w:val="28"/>
          <w:lang w:val="en-US"/>
        </w:rPr>
        <w:t>I</w:t>
      </w:r>
      <w:r w:rsidRPr="005774BE">
        <w:rPr>
          <w:rFonts w:ascii="Times New Roman" w:eastAsia="MS Mincho" w:hAnsi="Times New Roman" w:cs="Times New Roman"/>
          <w:sz w:val="28"/>
          <w:szCs w:val="28"/>
        </w:rPr>
        <w:t>-</w:t>
      </w:r>
      <w:r w:rsidR="00DF156A" w:rsidRPr="005774BE">
        <w:rPr>
          <w:rFonts w:ascii="Times New Roman" w:eastAsia="MS Mincho" w:hAnsi="Times New Roman" w:cs="Times New Roman"/>
          <w:sz w:val="28"/>
          <w:szCs w:val="28"/>
          <w:lang w:val="en-US"/>
        </w:rPr>
        <w:t>IV</w:t>
      </w:r>
      <w:r w:rsidR="00DF156A" w:rsidRPr="005774BE">
        <w:rPr>
          <w:rFonts w:ascii="Times New Roman" w:eastAsia="MS Mincho" w:hAnsi="Times New Roman" w:cs="Times New Roman"/>
          <w:sz w:val="28"/>
          <w:szCs w:val="28"/>
        </w:rPr>
        <w:t xml:space="preserve"> классах</w:t>
      </w:r>
      <w:r w:rsidRPr="005774BE">
        <w:rPr>
          <w:rFonts w:ascii="Times New Roman" w:eastAsia="MS Mincho" w:hAnsi="Times New Roman" w:cs="Times New Roman"/>
          <w:sz w:val="28"/>
          <w:szCs w:val="28"/>
        </w:rPr>
        <w:t>. Образ</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5774BE" w:rsidRPr="005774BE" w:rsidRDefault="005774BE" w:rsidP="00293E02">
      <w:pPr>
        <w:numPr>
          <w:ilvl w:val="0"/>
          <w:numId w:val="72"/>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 xml:space="preserve">для обучающихся </w:t>
      </w:r>
      <w:r w:rsidRPr="005774BE">
        <w:rPr>
          <w:rFonts w:ascii="Times New Roman" w:eastAsia="Arial" w:hAnsi="Times New Roman" w:cs="Times New Roman"/>
          <w:sz w:val="28"/>
          <w:szCs w:val="28"/>
          <w:lang w:val="en-US" w:eastAsia="ar-SA"/>
        </w:rPr>
        <w:t>I</w:t>
      </w:r>
      <w:r w:rsidRPr="005774BE">
        <w:rPr>
          <w:rFonts w:ascii="Times New Roman" w:eastAsia="Arial" w:hAnsi="Times New Roman" w:cs="Times New Roman"/>
          <w:sz w:val="28"/>
          <w:szCs w:val="28"/>
          <w:lang w:eastAsia="ar-SA"/>
        </w:rPr>
        <w:t xml:space="preserve"> классов не превышает 4 уроков, один раз в неделю – не более 5 уроков, за счет урока физической культуры;</w:t>
      </w:r>
    </w:p>
    <w:p w:rsidR="005774BE" w:rsidRPr="005774BE" w:rsidRDefault="005774BE" w:rsidP="00293E02">
      <w:pPr>
        <w:numPr>
          <w:ilvl w:val="0"/>
          <w:numId w:val="72"/>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 xml:space="preserve">для обучающихся </w:t>
      </w:r>
      <w:r w:rsidRPr="005774BE">
        <w:rPr>
          <w:rFonts w:ascii="Times New Roman" w:eastAsia="Arial" w:hAnsi="Times New Roman" w:cs="Times New Roman"/>
          <w:sz w:val="28"/>
          <w:szCs w:val="28"/>
          <w:lang w:val="en-US" w:eastAsia="ar-SA"/>
        </w:rPr>
        <w:t>II</w:t>
      </w:r>
      <w:r w:rsidRPr="005774BE">
        <w:rPr>
          <w:rFonts w:ascii="Times New Roman" w:eastAsia="Arial" w:hAnsi="Times New Roman" w:cs="Times New Roman"/>
          <w:sz w:val="28"/>
          <w:szCs w:val="28"/>
          <w:lang w:eastAsia="ar-SA"/>
        </w:rPr>
        <w:t>-</w:t>
      </w:r>
      <w:r w:rsidRPr="005774BE">
        <w:rPr>
          <w:rFonts w:ascii="Times New Roman" w:eastAsia="Arial" w:hAnsi="Times New Roman" w:cs="Times New Roman"/>
          <w:sz w:val="28"/>
          <w:szCs w:val="28"/>
          <w:lang w:val="en-US" w:eastAsia="ar-SA"/>
        </w:rPr>
        <w:t>IV</w:t>
      </w:r>
      <w:r w:rsidRPr="005774BE">
        <w:rPr>
          <w:rFonts w:ascii="Times New Roman" w:eastAsia="Arial" w:hAnsi="Times New Roman" w:cs="Times New Roman"/>
          <w:sz w:val="28"/>
          <w:szCs w:val="28"/>
          <w:lang w:eastAsia="ar-SA"/>
        </w:rPr>
        <w:t xml:space="preserve"> классов не более 5 уроков;</w:t>
      </w:r>
    </w:p>
    <w:p w:rsidR="005774BE" w:rsidRPr="005774BE" w:rsidRDefault="005774BE" w:rsidP="00293E02">
      <w:pPr>
        <w:shd w:val="clear" w:color="auto" w:fill="FFFFFF"/>
        <w:spacing w:after="0" w:line="240" w:lineRule="auto"/>
        <w:ind w:firstLine="709"/>
        <w:jc w:val="both"/>
        <w:rPr>
          <w:rFonts w:ascii="Times New Roman" w:eastAsia="MS Mincho" w:hAnsi="Times New Roman" w:cs="Times New Roman"/>
          <w:sz w:val="28"/>
          <w:szCs w:val="28"/>
        </w:rPr>
      </w:pPr>
    </w:p>
    <w:p w:rsidR="005774BE" w:rsidRDefault="005774BE" w:rsidP="000458AD">
      <w:pPr>
        <w:shd w:val="clear" w:color="auto" w:fill="FFFFFF"/>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Начало занятий в 08 часов 30 минут. Обучение осуществляется в одну смену.</w:t>
      </w:r>
    </w:p>
    <w:p w:rsidR="000458AD" w:rsidRPr="005774BE" w:rsidRDefault="000458AD" w:rsidP="000458AD">
      <w:pPr>
        <w:shd w:val="clear" w:color="auto" w:fill="FFFFFF"/>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uppressAutoHyphens/>
        <w:autoSpaceDE w:val="0"/>
        <w:spacing w:after="0" w:line="240" w:lineRule="auto"/>
        <w:ind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b/>
          <w:sz w:val="28"/>
          <w:szCs w:val="28"/>
          <w:lang w:eastAsia="ar-SA"/>
        </w:rPr>
        <w:t xml:space="preserve">Обучение в </w:t>
      </w:r>
      <w:r w:rsidRPr="005774BE">
        <w:rPr>
          <w:rFonts w:ascii="Times New Roman" w:eastAsia="Arial" w:hAnsi="Times New Roman" w:cs="Times New Roman"/>
          <w:b/>
          <w:sz w:val="28"/>
          <w:szCs w:val="28"/>
          <w:lang w:val="en-US" w:eastAsia="ar-SA"/>
        </w:rPr>
        <w:t>I</w:t>
      </w:r>
      <w:r w:rsidRPr="005774BE">
        <w:rPr>
          <w:rFonts w:ascii="Times New Roman" w:eastAsia="Arial" w:hAnsi="Times New Roman" w:cs="Times New Roman"/>
          <w:b/>
          <w:sz w:val="28"/>
          <w:szCs w:val="28"/>
          <w:lang w:eastAsia="ar-SA"/>
        </w:rPr>
        <w:t>-м классе</w:t>
      </w:r>
      <w:r w:rsidRPr="005774BE">
        <w:rPr>
          <w:rFonts w:ascii="Times New Roman" w:eastAsia="Arial" w:hAnsi="Times New Roman" w:cs="Times New Roman"/>
          <w:sz w:val="28"/>
          <w:szCs w:val="28"/>
          <w:lang w:eastAsia="ar-SA"/>
        </w:rPr>
        <w:t xml:space="preserve"> осуществляется с соблюдением след</w:t>
      </w:r>
      <w:r w:rsidR="00C2505E">
        <w:rPr>
          <w:rFonts w:ascii="Times New Roman" w:eastAsia="Arial" w:hAnsi="Times New Roman" w:cs="Times New Roman"/>
          <w:sz w:val="28"/>
          <w:szCs w:val="28"/>
          <w:lang w:eastAsia="ar-SA"/>
        </w:rPr>
        <w:t>ующих дополнительных требований</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учебные занятия проводятся по 5-дневной учебной неделе и только в первую смену;</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используется «ступенчатый» режим обучения: в сентябре, октябре – по 3 урока в день по 35 минут каждый, в ноябре-декабре – по 4 урока по 35 минут ка</w:t>
      </w:r>
      <w:r w:rsidRPr="005774BE">
        <w:rPr>
          <w:rFonts w:ascii="Times New Roman" w:eastAsia="Arial" w:hAnsi="Times New Roman" w:cs="Times New Roman"/>
          <w:sz w:val="28"/>
          <w:szCs w:val="28"/>
          <w:lang w:eastAsia="ar-SA"/>
        </w:rPr>
        <w:t>ж</w:t>
      </w:r>
      <w:r w:rsidRPr="005774BE">
        <w:rPr>
          <w:rFonts w:ascii="Times New Roman" w:eastAsia="Arial" w:hAnsi="Times New Roman" w:cs="Times New Roman"/>
          <w:sz w:val="28"/>
          <w:szCs w:val="28"/>
          <w:lang w:eastAsia="ar-SA"/>
        </w:rPr>
        <w:t>дый, в январе-мае – по 4 урока по 45 минут каждый;</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в середине учебного дня проводится динамическая пауза продолж</w:t>
      </w:r>
      <w:r w:rsidRPr="005774BE">
        <w:rPr>
          <w:rFonts w:ascii="Times New Roman" w:eastAsia="Arial" w:hAnsi="Times New Roman" w:cs="Times New Roman"/>
          <w:sz w:val="28"/>
          <w:szCs w:val="28"/>
          <w:lang w:eastAsia="ar-SA"/>
        </w:rPr>
        <w:t>и</w:t>
      </w:r>
      <w:r w:rsidRPr="005774BE">
        <w:rPr>
          <w:rFonts w:ascii="Times New Roman" w:eastAsia="Arial" w:hAnsi="Times New Roman" w:cs="Times New Roman"/>
          <w:sz w:val="28"/>
          <w:szCs w:val="28"/>
          <w:lang w:eastAsia="ar-SA"/>
        </w:rPr>
        <w:t>тельностью не менее 40 минут;</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обучение проводится без балльного оценивания знаний обучающихся и домашних заданий;</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дополнительные недельные каникулы в середине третьей четверти при традиционном режиме обучения.</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Занятия ведутся в одну смену</w:t>
      </w:r>
      <w:r w:rsidRPr="005774BE">
        <w:rPr>
          <w:rFonts w:ascii="Times New Roman" w:eastAsia="Arial" w:hAnsi="Times New Roman" w:cs="Times New Roman"/>
          <w:color w:val="000000"/>
          <w:sz w:val="28"/>
          <w:szCs w:val="28"/>
          <w:lang w:eastAsia="ar-SA"/>
        </w:rPr>
        <w:t>.</w:t>
      </w:r>
    </w:p>
    <w:p w:rsidR="005774BE" w:rsidRPr="005774BE" w:rsidRDefault="005774BE" w:rsidP="00293E02">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Продолжительность урока в </w:t>
      </w:r>
      <w:r w:rsidRPr="005774BE">
        <w:rPr>
          <w:rFonts w:ascii="Times New Roman" w:eastAsia="MS Mincho" w:hAnsi="Times New Roman" w:cs="Times New Roman"/>
          <w:sz w:val="28"/>
          <w:szCs w:val="28"/>
          <w:lang w:val="en-US"/>
        </w:rPr>
        <w:t>II</w:t>
      </w:r>
      <w:r w:rsidRPr="005774BE">
        <w:rPr>
          <w:rFonts w:ascii="Times New Roman" w:eastAsia="MS Mincho" w:hAnsi="Times New Roman" w:cs="Times New Roman"/>
          <w:sz w:val="28"/>
          <w:szCs w:val="28"/>
        </w:rPr>
        <w:t>-</w:t>
      </w:r>
      <w:r w:rsidRPr="005774BE">
        <w:rPr>
          <w:rFonts w:ascii="Times New Roman" w:eastAsia="MS Mincho" w:hAnsi="Times New Roman" w:cs="Times New Roman"/>
          <w:sz w:val="28"/>
          <w:szCs w:val="28"/>
          <w:lang w:val="en-US"/>
        </w:rPr>
        <w:t>IV</w:t>
      </w:r>
      <w:r w:rsidRPr="005774BE">
        <w:rPr>
          <w:rFonts w:ascii="Times New Roman" w:eastAsia="MS Mincho" w:hAnsi="Times New Roman" w:cs="Times New Roman"/>
          <w:sz w:val="28"/>
          <w:szCs w:val="28"/>
        </w:rPr>
        <w:t xml:space="preserve"> классах составляет 45 минут. Проведение нулевых уроков запрещено. Продолжительность перемен между уроками составляет от 10 до 20 минут. Перерыв между кружковыми занятиями – 10 минут. Расписание уроков составляется отдельно для обязательных и факультативных занятий. Все д</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полнительные занятия проводятся с перерывом 45 минут после последнего урока.</w:t>
      </w:r>
    </w:p>
    <w:p w:rsidR="00DF156A" w:rsidRPr="005774BE" w:rsidRDefault="00DF156A" w:rsidP="000458AD">
      <w:pPr>
        <w:spacing w:after="0" w:line="240" w:lineRule="auto"/>
        <w:jc w:val="both"/>
        <w:rPr>
          <w:rFonts w:ascii="Times New Roman" w:eastAsia="MS Mincho" w:hAnsi="Times New Roman" w:cs="Times New Roman"/>
          <w:sz w:val="28"/>
          <w:szCs w:val="28"/>
        </w:rPr>
      </w:pPr>
    </w:p>
    <w:p w:rsid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b/>
          <w:sz w:val="28"/>
          <w:szCs w:val="28"/>
        </w:rPr>
        <w:t>Расписание звонков</w:t>
      </w:r>
      <w:r w:rsidRPr="005774BE">
        <w:rPr>
          <w:rFonts w:ascii="Times New Roman" w:eastAsia="MS Mincho" w:hAnsi="Times New Roman" w:cs="Times New Roman"/>
          <w:sz w:val="28"/>
          <w:szCs w:val="28"/>
        </w:rPr>
        <w:t>:</w:t>
      </w:r>
    </w:p>
    <w:p w:rsidR="000458AD" w:rsidRPr="005774BE" w:rsidRDefault="000458AD" w:rsidP="00293E02">
      <w:pPr>
        <w:spacing w:after="0" w:line="240" w:lineRule="auto"/>
        <w:ind w:firstLine="709"/>
        <w:jc w:val="both"/>
        <w:rPr>
          <w:rFonts w:ascii="Times New Roman" w:eastAsia="MS Mincho" w:hAnsi="Times New Roman" w:cs="Times New Roman"/>
          <w:sz w:val="28"/>
          <w:szCs w:val="28"/>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154"/>
        <w:gridCol w:w="1247"/>
        <w:gridCol w:w="1134"/>
        <w:gridCol w:w="992"/>
        <w:gridCol w:w="992"/>
        <w:gridCol w:w="992"/>
        <w:gridCol w:w="993"/>
      </w:tblGrid>
      <w:tr w:rsidR="005774BE" w:rsidRPr="000458AD" w:rsidTr="00C2505E">
        <w:tc>
          <w:tcPr>
            <w:tcW w:w="1133"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 урок</w:t>
            </w:r>
          </w:p>
        </w:tc>
        <w:tc>
          <w:tcPr>
            <w:tcW w:w="1154"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 xml:space="preserve">2 </w:t>
            </w:r>
            <w:r w:rsidR="005774BE" w:rsidRPr="000458AD">
              <w:rPr>
                <w:rFonts w:ascii="Times New Roman" w:eastAsia="MS Mincho" w:hAnsi="Times New Roman" w:cs="Times New Roman"/>
                <w:sz w:val="24"/>
                <w:szCs w:val="24"/>
              </w:rPr>
              <w:t>урок</w:t>
            </w:r>
          </w:p>
        </w:tc>
        <w:tc>
          <w:tcPr>
            <w:tcW w:w="1247"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3 урок</w:t>
            </w:r>
          </w:p>
        </w:tc>
        <w:tc>
          <w:tcPr>
            <w:tcW w:w="1134"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4 урок</w:t>
            </w:r>
          </w:p>
        </w:tc>
        <w:tc>
          <w:tcPr>
            <w:tcW w:w="992"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5 урок</w:t>
            </w:r>
          </w:p>
        </w:tc>
        <w:tc>
          <w:tcPr>
            <w:tcW w:w="992"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6 урок</w:t>
            </w:r>
          </w:p>
        </w:tc>
        <w:tc>
          <w:tcPr>
            <w:tcW w:w="992"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7 урок</w:t>
            </w:r>
          </w:p>
        </w:tc>
        <w:tc>
          <w:tcPr>
            <w:tcW w:w="993"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8 урок</w:t>
            </w:r>
          </w:p>
        </w:tc>
      </w:tr>
      <w:tr w:rsidR="005774BE" w:rsidRPr="000458AD" w:rsidTr="00C2505E">
        <w:trPr>
          <w:trHeight w:val="764"/>
        </w:trPr>
        <w:tc>
          <w:tcPr>
            <w:tcW w:w="1133"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lastRenderedPageBreak/>
              <w:t>8.30</w:t>
            </w:r>
            <w:r w:rsidR="005774BE" w:rsidRPr="000458AD">
              <w:rPr>
                <w:rFonts w:ascii="Times New Roman" w:eastAsia="MS Mincho" w:hAnsi="Times New Roman" w:cs="Times New Roman"/>
                <w:sz w:val="24"/>
                <w:szCs w:val="24"/>
              </w:rPr>
              <w:t>–  9.15</w:t>
            </w:r>
          </w:p>
        </w:tc>
        <w:tc>
          <w:tcPr>
            <w:tcW w:w="1154"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9.30 – 10.15</w:t>
            </w:r>
          </w:p>
        </w:tc>
        <w:tc>
          <w:tcPr>
            <w:tcW w:w="1247"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10.35 – 11.20</w:t>
            </w:r>
          </w:p>
        </w:tc>
        <w:tc>
          <w:tcPr>
            <w:tcW w:w="1134"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11.40–</w:t>
            </w:r>
            <w:r w:rsidR="005774BE" w:rsidRPr="000458AD">
              <w:rPr>
                <w:rFonts w:ascii="Times New Roman" w:eastAsia="MS Mincho" w:hAnsi="Times New Roman" w:cs="Times New Roman"/>
                <w:sz w:val="24"/>
                <w:szCs w:val="24"/>
              </w:rPr>
              <w:t xml:space="preserve"> 12.25</w:t>
            </w:r>
          </w:p>
        </w:tc>
        <w:tc>
          <w:tcPr>
            <w:tcW w:w="992"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12.35</w:t>
            </w:r>
            <w:r w:rsidR="005774BE" w:rsidRPr="000458AD">
              <w:rPr>
                <w:rFonts w:ascii="Times New Roman" w:eastAsia="MS Mincho" w:hAnsi="Times New Roman" w:cs="Times New Roman"/>
                <w:sz w:val="24"/>
                <w:szCs w:val="24"/>
              </w:rPr>
              <w:t>– 13.20</w:t>
            </w:r>
          </w:p>
        </w:tc>
        <w:tc>
          <w:tcPr>
            <w:tcW w:w="992"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13.30</w:t>
            </w:r>
            <w:r w:rsidR="005774BE" w:rsidRPr="000458AD">
              <w:rPr>
                <w:rFonts w:ascii="Times New Roman" w:eastAsia="MS Mincho" w:hAnsi="Times New Roman" w:cs="Times New Roman"/>
                <w:sz w:val="24"/>
                <w:szCs w:val="24"/>
              </w:rPr>
              <w:t>– 14.15</w:t>
            </w:r>
          </w:p>
        </w:tc>
        <w:tc>
          <w:tcPr>
            <w:tcW w:w="992"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14.30– 15.15</w:t>
            </w:r>
          </w:p>
        </w:tc>
        <w:tc>
          <w:tcPr>
            <w:tcW w:w="993"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15.20</w:t>
            </w:r>
            <w:r w:rsidR="005774BE" w:rsidRPr="000458AD">
              <w:rPr>
                <w:rFonts w:ascii="Times New Roman" w:eastAsia="MS Mincho" w:hAnsi="Times New Roman" w:cs="Times New Roman"/>
                <w:sz w:val="24"/>
                <w:szCs w:val="24"/>
              </w:rPr>
              <w:t>– 16.05</w:t>
            </w:r>
          </w:p>
        </w:tc>
      </w:tr>
    </w:tbl>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Продолжительность учебного года в 1-м классе – 33 учебные недели; 2 - </w:t>
      </w:r>
      <w:r w:rsidR="00DF156A" w:rsidRPr="005774BE">
        <w:rPr>
          <w:rFonts w:ascii="Times New Roman" w:eastAsia="MS Mincho" w:hAnsi="Times New Roman" w:cs="Times New Roman"/>
          <w:sz w:val="28"/>
          <w:szCs w:val="28"/>
        </w:rPr>
        <w:t>4 классы</w:t>
      </w:r>
      <w:r w:rsidRPr="005774BE">
        <w:rPr>
          <w:rFonts w:ascii="Times New Roman" w:eastAsia="MS Mincho" w:hAnsi="Times New Roman" w:cs="Times New Roman"/>
          <w:sz w:val="28"/>
          <w:szCs w:val="28"/>
        </w:rPr>
        <w:t xml:space="preserve"> – 34 учебные недели. Образовательный процесс проводится во время уче</w:t>
      </w:r>
      <w:r w:rsidRPr="005774BE">
        <w:rPr>
          <w:rFonts w:ascii="Times New Roman" w:eastAsia="MS Mincho" w:hAnsi="Times New Roman" w:cs="Times New Roman"/>
          <w:sz w:val="28"/>
          <w:szCs w:val="28"/>
        </w:rPr>
        <w:t>б</w:t>
      </w:r>
      <w:r w:rsidRPr="005774BE">
        <w:rPr>
          <w:rFonts w:ascii="Times New Roman" w:eastAsia="MS Mincho" w:hAnsi="Times New Roman" w:cs="Times New Roman"/>
          <w:sz w:val="28"/>
          <w:szCs w:val="28"/>
        </w:rPr>
        <w:t>ного года. Учебны</w:t>
      </w:r>
      <w:r w:rsidR="00DF156A">
        <w:rPr>
          <w:rFonts w:ascii="Times New Roman" w:eastAsia="MS Mincho" w:hAnsi="Times New Roman" w:cs="Times New Roman"/>
          <w:sz w:val="28"/>
          <w:szCs w:val="28"/>
        </w:rPr>
        <w:t>й год начинается 1 сентября 2019 года.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Объем домашних заданий (по всем предметам) предполагает затраты времени на его выполнение, не превышающие (в астрономических часах): во </w:t>
      </w:r>
      <w:r w:rsidRPr="005774BE">
        <w:rPr>
          <w:rFonts w:ascii="Times New Roman" w:eastAsia="MS Mincho" w:hAnsi="Times New Roman" w:cs="Times New Roman"/>
          <w:sz w:val="28"/>
          <w:szCs w:val="28"/>
          <w:lang w:val="en-US"/>
        </w:rPr>
        <w:t>II</w:t>
      </w:r>
      <w:r w:rsidRPr="005774BE">
        <w:rPr>
          <w:rFonts w:ascii="Times New Roman" w:eastAsia="MS Mincho" w:hAnsi="Times New Roman" w:cs="Times New Roman"/>
          <w:sz w:val="28"/>
          <w:szCs w:val="28"/>
        </w:rPr>
        <w:t>-</w:t>
      </w:r>
      <w:r w:rsidRPr="005774BE">
        <w:rPr>
          <w:rFonts w:ascii="Times New Roman" w:eastAsia="MS Mincho" w:hAnsi="Times New Roman" w:cs="Times New Roman"/>
          <w:sz w:val="28"/>
          <w:szCs w:val="28"/>
          <w:lang w:val="en-US"/>
        </w:rPr>
        <w:t>III</w:t>
      </w:r>
      <w:r w:rsidRPr="005774BE">
        <w:rPr>
          <w:rFonts w:ascii="Times New Roman" w:eastAsia="MS Mincho" w:hAnsi="Times New Roman" w:cs="Times New Roman"/>
          <w:sz w:val="28"/>
          <w:szCs w:val="28"/>
        </w:rPr>
        <w:t xml:space="preserve"> классах – 1,5 часа, в </w:t>
      </w:r>
      <w:r w:rsidRPr="005774BE">
        <w:rPr>
          <w:rFonts w:ascii="Times New Roman" w:eastAsia="MS Mincho" w:hAnsi="Times New Roman" w:cs="Times New Roman"/>
          <w:sz w:val="28"/>
          <w:szCs w:val="28"/>
          <w:lang w:val="en-US"/>
        </w:rPr>
        <w:t>IV</w:t>
      </w:r>
      <w:r w:rsidR="00DF156A">
        <w:rPr>
          <w:rFonts w:ascii="Times New Roman" w:eastAsia="MS Mincho" w:hAnsi="Times New Roman" w:cs="Times New Roman"/>
          <w:sz w:val="28"/>
          <w:szCs w:val="28"/>
        </w:rPr>
        <w:t xml:space="preserve"> классе – 2 часа.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При разработке содержания третьего часа учебного предмета «Физическая культура» учитывается состояние здоровья обучающихся и деление их в зависим</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сти от состояния здоровья на три группы: основную, подготовительную и специал</w:t>
      </w:r>
      <w:r w:rsidRPr="005774BE">
        <w:rPr>
          <w:rFonts w:ascii="Times New Roman" w:eastAsia="MS Mincho" w:hAnsi="Times New Roman" w:cs="Times New Roman"/>
          <w:sz w:val="28"/>
          <w:szCs w:val="28"/>
        </w:rPr>
        <w:t>ь</w:t>
      </w:r>
      <w:r w:rsidRPr="005774BE">
        <w:rPr>
          <w:rFonts w:ascii="Times New Roman" w:eastAsia="MS Mincho" w:hAnsi="Times New Roman" w:cs="Times New Roman"/>
          <w:sz w:val="28"/>
          <w:szCs w:val="28"/>
        </w:rPr>
        <w:t xml:space="preserve">ную медицинскую (письмо </w:t>
      </w:r>
      <w:r w:rsidRPr="005774BE">
        <w:rPr>
          <w:rFonts w:ascii="Times New Roman" w:eastAsia="MS Mincho" w:hAnsi="Times New Roman" w:cs="Times New Roman"/>
          <w:color w:val="000000"/>
          <w:sz w:val="28"/>
          <w:szCs w:val="28"/>
        </w:rPr>
        <w:t>Министерства образования и науки Российской Федер</w:t>
      </w:r>
      <w:r w:rsidRPr="005774BE">
        <w:rPr>
          <w:rFonts w:ascii="Times New Roman" w:eastAsia="MS Mincho" w:hAnsi="Times New Roman" w:cs="Times New Roman"/>
          <w:color w:val="000000"/>
          <w:sz w:val="28"/>
          <w:szCs w:val="28"/>
        </w:rPr>
        <w:t>а</w:t>
      </w:r>
      <w:r w:rsidRPr="005774BE">
        <w:rPr>
          <w:rFonts w:ascii="Times New Roman" w:eastAsia="MS Mincho" w:hAnsi="Times New Roman" w:cs="Times New Roman"/>
          <w:color w:val="000000"/>
          <w:sz w:val="28"/>
          <w:szCs w:val="28"/>
        </w:rPr>
        <w:t xml:space="preserve">ции </w:t>
      </w:r>
      <w:r w:rsidRPr="005774BE">
        <w:rPr>
          <w:rFonts w:ascii="Times New Roman" w:eastAsia="MS Mincho" w:hAnsi="Times New Roman" w:cs="Times New Roman"/>
          <w:sz w:val="28"/>
          <w:szCs w:val="28"/>
        </w:rPr>
        <w:t>от 31.10.2003 № 13-51-263/123 «Об оценивании и аттестации учащихся, отн</w:t>
      </w:r>
      <w:r w:rsidRPr="005774BE">
        <w:rPr>
          <w:rFonts w:ascii="Times New Roman" w:eastAsia="MS Mincho" w:hAnsi="Times New Roman" w:cs="Times New Roman"/>
          <w:sz w:val="28"/>
          <w:szCs w:val="28"/>
        </w:rPr>
        <w:t>е</w:t>
      </w:r>
      <w:r w:rsidRPr="005774BE">
        <w:rPr>
          <w:rFonts w:ascii="Times New Roman" w:eastAsia="MS Mincho" w:hAnsi="Times New Roman" w:cs="Times New Roman"/>
          <w:sz w:val="28"/>
          <w:szCs w:val="28"/>
        </w:rPr>
        <w:t>сенных по состоянию здоровья к специальной медицинской группе для занятий ф</w:t>
      </w:r>
      <w:r w:rsidRPr="005774BE">
        <w:rPr>
          <w:rFonts w:ascii="Times New Roman" w:eastAsia="MS Mincho" w:hAnsi="Times New Roman" w:cs="Times New Roman"/>
          <w:sz w:val="28"/>
          <w:szCs w:val="28"/>
        </w:rPr>
        <w:t>и</w:t>
      </w:r>
      <w:r w:rsidRPr="005774BE">
        <w:rPr>
          <w:rFonts w:ascii="Times New Roman" w:eastAsia="MS Mincho" w:hAnsi="Times New Roman" w:cs="Times New Roman"/>
          <w:sz w:val="28"/>
          <w:szCs w:val="28"/>
        </w:rPr>
        <w:t>з</w:t>
      </w:r>
      <w:r w:rsidR="00DF156A">
        <w:rPr>
          <w:rFonts w:ascii="Times New Roman" w:eastAsia="MS Mincho" w:hAnsi="Times New Roman" w:cs="Times New Roman"/>
          <w:sz w:val="28"/>
          <w:szCs w:val="28"/>
        </w:rPr>
        <w:t xml:space="preserve">ической культурой»).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       В 1-3 классах по окончании изучения программы в рамках внешней атт</w:t>
      </w:r>
      <w:r w:rsidRPr="005774BE">
        <w:rPr>
          <w:rFonts w:ascii="Times New Roman" w:eastAsia="MS Mincho" w:hAnsi="Times New Roman" w:cs="Times New Roman"/>
          <w:sz w:val="28"/>
          <w:szCs w:val="28"/>
        </w:rPr>
        <w:t>е</w:t>
      </w:r>
      <w:r w:rsidRPr="005774BE">
        <w:rPr>
          <w:rFonts w:ascii="Times New Roman" w:eastAsia="MS Mincho" w:hAnsi="Times New Roman" w:cs="Times New Roman"/>
          <w:sz w:val="28"/>
          <w:szCs w:val="28"/>
        </w:rPr>
        <w:t xml:space="preserve">стации проводится комплексная работа.     Промежуточная аттестация проводится в форме итоговых аттестационных контрольных или тестовых работ. </w:t>
      </w:r>
      <w:r w:rsidR="00DF156A" w:rsidRPr="005774BE">
        <w:rPr>
          <w:rFonts w:ascii="Times New Roman" w:eastAsia="MS Mincho" w:hAnsi="Times New Roman" w:cs="Times New Roman"/>
          <w:sz w:val="28"/>
          <w:szCs w:val="28"/>
        </w:rPr>
        <w:t>В четверты</w:t>
      </w:r>
      <w:r w:rsidR="00DF156A" w:rsidRPr="005774BE">
        <w:rPr>
          <w:rFonts w:ascii="Times New Roman" w:eastAsia="MS Mincho" w:hAnsi="Times New Roman" w:cs="Times New Roman"/>
          <w:sz w:val="28"/>
          <w:szCs w:val="28"/>
        </w:rPr>
        <w:t>х</w:t>
      </w:r>
      <w:r w:rsidR="00DF156A" w:rsidRPr="005774BE">
        <w:rPr>
          <w:rFonts w:ascii="Times New Roman" w:eastAsia="MS Mincho" w:hAnsi="Times New Roman" w:cs="Times New Roman"/>
          <w:sz w:val="28"/>
          <w:szCs w:val="28"/>
        </w:rPr>
        <w:t>классах -</w:t>
      </w:r>
      <w:r w:rsidRPr="005774BE">
        <w:rPr>
          <w:rFonts w:ascii="Times New Roman" w:eastAsia="MS Mincho" w:hAnsi="Times New Roman" w:cs="Times New Roman"/>
          <w:sz w:val="28"/>
          <w:szCs w:val="28"/>
        </w:rPr>
        <w:t xml:space="preserve"> внешняя аттестация обучающихся по русскому языку, математике, окр</w:t>
      </w:r>
      <w:r w:rsidRPr="005774BE">
        <w:rPr>
          <w:rFonts w:ascii="Times New Roman" w:eastAsia="MS Mincho" w:hAnsi="Times New Roman" w:cs="Times New Roman"/>
          <w:sz w:val="28"/>
          <w:szCs w:val="28"/>
        </w:rPr>
        <w:t>у</w:t>
      </w:r>
      <w:r w:rsidRPr="005774BE">
        <w:rPr>
          <w:rFonts w:ascii="Times New Roman" w:eastAsia="MS Mincho" w:hAnsi="Times New Roman" w:cs="Times New Roman"/>
          <w:sz w:val="28"/>
          <w:szCs w:val="28"/>
        </w:rPr>
        <w:t>жающему</w:t>
      </w:r>
      <w:r w:rsidR="00DF156A">
        <w:rPr>
          <w:rFonts w:ascii="Times New Roman" w:eastAsia="MS Mincho" w:hAnsi="Times New Roman" w:cs="Times New Roman"/>
          <w:sz w:val="28"/>
          <w:szCs w:val="28"/>
        </w:rPr>
        <w:t xml:space="preserve"> миру в форме  ВПР и комплексная  мета</w:t>
      </w:r>
      <w:r w:rsidRPr="005774BE">
        <w:rPr>
          <w:rFonts w:ascii="Times New Roman" w:eastAsia="MS Mincho" w:hAnsi="Times New Roman" w:cs="Times New Roman"/>
          <w:sz w:val="28"/>
          <w:szCs w:val="28"/>
        </w:rPr>
        <w:t>предметная работа.</w:t>
      </w:r>
    </w:p>
    <w:p w:rsidR="005774BE" w:rsidRPr="005774BE" w:rsidRDefault="005774BE" w:rsidP="00293E02">
      <w:pPr>
        <w:tabs>
          <w:tab w:val="left" w:pos="4500"/>
          <w:tab w:val="left" w:pos="9180"/>
          <w:tab w:val="left" w:pos="9360"/>
        </w:tabs>
        <w:spacing w:after="0" w:line="240" w:lineRule="auto"/>
        <w:ind w:firstLine="709"/>
        <w:jc w:val="both"/>
        <w:rPr>
          <w:rFonts w:ascii="Times New Roman" w:eastAsia="MS Mincho" w:hAnsi="Times New Roman" w:cs="Times New Roman"/>
          <w:b/>
          <w:bCs/>
          <w:sz w:val="24"/>
          <w:szCs w:val="24"/>
        </w:rPr>
      </w:pPr>
    </w:p>
    <w:p w:rsidR="005774BE" w:rsidRPr="005774BE" w:rsidRDefault="005774BE" w:rsidP="00293E02">
      <w:pPr>
        <w:tabs>
          <w:tab w:val="left" w:pos="4500"/>
          <w:tab w:val="left" w:pos="9180"/>
          <w:tab w:val="left" w:pos="9360"/>
        </w:tabs>
        <w:spacing w:after="0" w:line="240" w:lineRule="auto"/>
        <w:ind w:firstLine="709"/>
        <w:jc w:val="both"/>
        <w:rPr>
          <w:rFonts w:ascii="Times New Roman" w:eastAsia="MS Mincho" w:hAnsi="Times New Roman" w:cs="Times New Roman"/>
          <w:b/>
          <w:bCs/>
          <w:sz w:val="24"/>
          <w:szCs w:val="24"/>
        </w:rPr>
      </w:pPr>
    </w:p>
    <w:p w:rsidR="005774BE" w:rsidRPr="005774BE" w:rsidRDefault="005774BE" w:rsidP="00293E02">
      <w:pPr>
        <w:tabs>
          <w:tab w:val="left" w:pos="4500"/>
          <w:tab w:val="left" w:pos="9180"/>
          <w:tab w:val="left" w:pos="9360"/>
        </w:tabs>
        <w:spacing w:after="0" w:line="240" w:lineRule="auto"/>
        <w:ind w:firstLine="709"/>
        <w:jc w:val="both"/>
        <w:rPr>
          <w:rFonts w:ascii="Times New Roman" w:eastAsia="MS Mincho" w:hAnsi="Times New Roman" w:cs="Times New Roman"/>
          <w:b/>
          <w:bCs/>
          <w:sz w:val="24"/>
          <w:szCs w:val="24"/>
        </w:rPr>
      </w:pPr>
      <w:r w:rsidRPr="005774BE">
        <w:rPr>
          <w:rFonts w:ascii="Times New Roman" w:eastAsia="MS Mincho" w:hAnsi="Times New Roman" w:cs="Times New Roman"/>
          <w:b/>
          <w:bCs/>
          <w:sz w:val="24"/>
          <w:szCs w:val="24"/>
        </w:rPr>
        <w:t>УЧЕБНЫЙ ПЛАН НАЧАЛЬНОГО ОБЩЕГО ОБРАЗОВАНИЯ</w:t>
      </w:r>
    </w:p>
    <w:p w:rsidR="005774BE" w:rsidRPr="005774BE" w:rsidRDefault="005774BE" w:rsidP="00293E02">
      <w:pPr>
        <w:tabs>
          <w:tab w:val="left" w:pos="4500"/>
          <w:tab w:val="left" w:pos="9180"/>
          <w:tab w:val="left" w:pos="9360"/>
        </w:tabs>
        <w:spacing w:after="0" w:line="240" w:lineRule="auto"/>
        <w:ind w:firstLine="709"/>
        <w:jc w:val="both"/>
        <w:rPr>
          <w:rFonts w:ascii="Times New Roman" w:eastAsia="MS Mincho" w:hAnsi="Times New Roman" w:cs="Times New Roman"/>
          <w:b/>
          <w:bCs/>
          <w:sz w:val="24"/>
          <w:szCs w:val="24"/>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Учебный план I-IV классов формируется в соответствии с федеральным гос</w:t>
      </w:r>
      <w:r w:rsidRPr="005774BE">
        <w:rPr>
          <w:rFonts w:ascii="Times New Roman" w:eastAsia="MS Mincho" w:hAnsi="Times New Roman" w:cs="Times New Roman"/>
          <w:sz w:val="28"/>
          <w:szCs w:val="28"/>
        </w:rPr>
        <w:t>у</w:t>
      </w:r>
      <w:r w:rsidRPr="005774BE">
        <w:rPr>
          <w:rFonts w:ascii="Times New Roman" w:eastAsia="MS Mincho" w:hAnsi="Times New Roman" w:cs="Times New Roman"/>
          <w:sz w:val="28"/>
          <w:szCs w:val="28"/>
        </w:rPr>
        <w:t>дарственным образовательным стандартом начального общего образования, утве</w:t>
      </w:r>
      <w:r w:rsidRPr="005774BE">
        <w:rPr>
          <w:rFonts w:ascii="Times New Roman" w:eastAsia="MS Mincho" w:hAnsi="Times New Roman" w:cs="Times New Roman"/>
          <w:sz w:val="28"/>
          <w:szCs w:val="28"/>
        </w:rPr>
        <w:t>р</w:t>
      </w:r>
      <w:r w:rsidRPr="005774BE">
        <w:rPr>
          <w:rFonts w:ascii="Times New Roman" w:eastAsia="MS Mincho" w:hAnsi="Times New Roman" w:cs="Times New Roman"/>
          <w:sz w:val="28"/>
          <w:szCs w:val="28"/>
        </w:rPr>
        <w:t xml:space="preserve">ждённым приказом Министерства образования и науки Российской Федерации от 06.10.2009 № 373.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Учебный план начального общего образования направлен на решение задач образовательной программы начального общего образования школы: </w:t>
      </w:r>
    </w:p>
    <w:p w:rsidR="005774BE" w:rsidRPr="005774BE" w:rsidRDefault="005774BE" w:rsidP="00293E02">
      <w:pPr>
        <w:numPr>
          <w:ilvl w:val="0"/>
          <w:numId w:val="73"/>
        </w:numPr>
        <w:spacing w:after="0" w:line="240" w:lineRule="auto"/>
        <w:ind w:left="0" w:firstLine="709"/>
        <w:jc w:val="both"/>
        <w:rPr>
          <w:rFonts w:ascii="Times New Roman" w:eastAsia="MS Mincho" w:hAnsi="Times New Roman" w:cs="Times New Roman"/>
          <w:bCs/>
          <w:sz w:val="28"/>
          <w:szCs w:val="28"/>
        </w:rPr>
      </w:pPr>
      <w:r w:rsidRPr="005774BE">
        <w:rPr>
          <w:rFonts w:ascii="Times New Roman" w:eastAsia="MS Mincho" w:hAnsi="Times New Roman" w:cs="Times New Roman"/>
          <w:bCs/>
          <w:sz w:val="28"/>
          <w:szCs w:val="28"/>
        </w:rPr>
        <w:t>формирование активной, творческой, интеллектуально развитой личн</w:t>
      </w:r>
      <w:r w:rsidRPr="005774BE">
        <w:rPr>
          <w:rFonts w:ascii="Times New Roman" w:eastAsia="MS Mincho" w:hAnsi="Times New Roman" w:cs="Times New Roman"/>
          <w:bCs/>
          <w:sz w:val="28"/>
          <w:szCs w:val="28"/>
        </w:rPr>
        <w:t>о</w:t>
      </w:r>
      <w:r w:rsidRPr="005774BE">
        <w:rPr>
          <w:rFonts w:ascii="Times New Roman" w:eastAsia="MS Mincho" w:hAnsi="Times New Roman" w:cs="Times New Roman"/>
          <w:bCs/>
          <w:sz w:val="28"/>
          <w:szCs w:val="28"/>
        </w:rPr>
        <w:t xml:space="preserve">сти, способной к самореализации в образовательных и других </w:t>
      </w:r>
      <w:r w:rsidR="00DF156A" w:rsidRPr="005774BE">
        <w:rPr>
          <w:rFonts w:ascii="Times New Roman" w:eastAsia="MS Mincho" w:hAnsi="Times New Roman" w:cs="Times New Roman"/>
          <w:bCs/>
          <w:sz w:val="28"/>
          <w:szCs w:val="28"/>
        </w:rPr>
        <w:t>видах деятельности</w:t>
      </w:r>
      <w:r w:rsidRPr="005774BE">
        <w:rPr>
          <w:rFonts w:ascii="Times New Roman" w:eastAsia="MS Mincho" w:hAnsi="Times New Roman" w:cs="Times New Roman"/>
          <w:bCs/>
          <w:sz w:val="28"/>
          <w:szCs w:val="28"/>
        </w:rPr>
        <w:t>;</w:t>
      </w:r>
    </w:p>
    <w:p w:rsidR="005774BE" w:rsidRPr="005774BE" w:rsidRDefault="005774BE" w:rsidP="00293E02">
      <w:pPr>
        <w:numPr>
          <w:ilvl w:val="0"/>
          <w:numId w:val="73"/>
        </w:numPr>
        <w:spacing w:after="0" w:line="240" w:lineRule="auto"/>
        <w:ind w:left="0" w:firstLine="709"/>
        <w:jc w:val="both"/>
        <w:rPr>
          <w:rFonts w:ascii="Times New Roman" w:eastAsia="MS Mincho" w:hAnsi="Times New Roman" w:cs="Times New Roman"/>
          <w:bCs/>
          <w:sz w:val="28"/>
          <w:szCs w:val="28"/>
        </w:rPr>
      </w:pPr>
      <w:r w:rsidRPr="005774BE">
        <w:rPr>
          <w:rFonts w:ascii="Times New Roman" w:eastAsia="MS Mincho" w:hAnsi="Times New Roman" w:cs="Times New Roman"/>
          <w:bCs/>
          <w:sz w:val="28"/>
          <w:szCs w:val="28"/>
        </w:rPr>
        <w:t>развитие творческих способностей школьников с учетом их индивид</w:t>
      </w:r>
      <w:r w:rsidRPr="005774BE">
        <w:rPr>
          <w:rFonts w:ascii="Times New Roman" w:eastAsia="MS Mincho" w:hAnsi="Times New Roman" w:cs="Times New Roman"/>
          <w:bCs/>
          <w:sz w:val="28"/>
          <w:szCs w:val="28"/>
        </w:rPr>
        <w:t>у</w:t>
      </w:r>
      <w:r w:rsidRPr="005774BE">
        <w:rPr>
          <w:rFonts w:ascii="Times New Roman" w:eastAsia="MS Mincho" w:hAnsi="Times New Roman" w:cs="Times New Roman"/>
          <w:bCs/>
          <w:sz w:val="28"/>
          <w:szCs w:val="28"/>
        </w:rPr>
        <w:t xml:space="preserve">альных особенностей; </w:t>
      </w:r>
    </w:p>
    <w:p w:rsidR="005774BE" w:rsidRPr="005774BE" w:rsidRDefault="005774BE" w:rsidP="00293E02">
      <w:pPr>
        <w:numPr>
          <w:ilvl w:val="0"/>
          <w:numId w:val="73"/>
        </w:numPr>
        <w:spacing w:after="0" w:line="240" w:lineRule="auto"/>
        <w:ind w:left="0" w:firstLine="709"/>
        <w:jc w:val="both"/>
        <w:rPr>
          <w:rFonts w:ascii="Times New Roman" w:eastAsia="MS Mincho" w:hAnsi="Times New Roman" w:cs="Times New Roman"/>
          <w:bCs/>
          <w:sz w:val="28"/>
          <w:szCs w:val="28"/>
        </w:rPr>
      </w:pPr>
      <w:r w:rsidRPr="005774BE">
        <w:rPr>
          <w:rFonts w:ascii="Times New Roman" w:eastAsia="MS Mincho" w:hAnsi="Times New Roman" w:cs="Times New Roman"/>
          <w:bCs/>
          <w:sz w:val="28"/>
          <w:szCs w:val="28"/>
        </w:rPr>
        <w:t xml:space="preserve">сохранение и укрепление физического и психического здоровья детей и обеспечение их эмоционального, духовно-нравственного благополучия.  </w:t>
      </w:r>
    </w:p>
    <w:p w:rsidR="005774BE" w:rsidRPr="005774BE" w:rsidRDefault="005774BE" w:rsidP="00293E02">
      <w:pPr>
        <w:spacing w:after="0" w:line="240" w:lineRule="auto"/>
        <w:ind w:firstLine="709"/>
        <w:jc w:val="both"/>
        <w:rPr>
          <w:rFonts w:ascii="Times New Roman" w:eastAsia="MS Mincho" w:hAnsi="Times New Roman" w:cs="Times New Roman"/>
          <w:bCs/>
          <w:sz w:val="28"/>
          <w:szCs w:val="28"/>
        </w:rPr>
      </w:pPr>
    </w:p>
    <w:p w:rsidR="00DF156A" w:rsidRDefault="00DF156A" w:rsidP="00293E02">
      <w:pPr>
        <w:spacing w:after="0" w:line="240" w:lineRule="auto"/>
        <w:ind w:firstLine="709"/>
        <w:jc w:val="both"/>
        <w:outlineLvl w:val="0"/>
        <w:rPr>
          <w:rFonts w:ascii="Times New Roman" w:hAnsi="Times New Roman" w:cs="Times New Roman"/>
          <w:sz w:val="28"/>
          <w:szCs w:val="28"/>
        </w:rPr>
      </w:pPr>
      <w:r w:rsidRPr="00DF156A">
        <w:rPr>
          <w:rFonts w:ascii="Times New Roman" w:hAnsi="Times New Roman" w:cs="Times New Roman"/>
          <w:sz w:val="28"/>
          <w:szCs w:val="28"/>
        </w:rPr>
        <w:t>Содержание образования начального общего образования реализуется пр</w:t>
      </w:r>
      <w:r w:rsidRPr="00DF156A">
        <w:rPr>
          <w:rFonts w:ascii="Times New Roman" w:hAnsi="Times New Roman" w:cs="Times New Roman"/>
          <w:sz w:val="28"/>
          <w:szCs w:val="28"/>
        </w:rPr>
        <w:t>е</w:t>
      </w:r>
      <w:r w:rsidRPr="00DF156A">
        <w:rPr>
          <w:rFonts w:ascii="Times New Roman" w:hAnsi="Times New Roman" w:cs="Times New Roman"/>
          <w:sz w:val="28"/>
          <w:szCs w:val="28"/>
        </w:rPr>
        <w:t>имущественно за счёт введения учебных курсов, обеспечивающих целостное во</w:t>
      </w:r>
      <w:r w:rsidRPr="00DF156A">
        <w:rPr>
          <w:rFonts w:ascii="Times New Roman" w:hAnsi="Times New Roman" w:cs="Times New Roman"/>
          <w:sz w:val="28"/>
          <w:szCs w:val="28"/>
        </w:rPr>
        <w:t>с</w:t>
      </w:r>
      <w:r w:rsidRPr="00DF156A">
        <w:rPr>
          <w:rFonts w:ascii="Times New Roman" w:hAnsi="Times New Roman" w:cs="Times New Roman"/>
          <w:sz w:val="28"/>
          <w:szCs w:val="28"/>
        </w:rPr>
        <w:t>приятие мира, системно-деятельностный</w:t>
      </w:r>
      <w:r w:rsidRPr="00F24AD4">
        <w:rPr>
          <w:rFonts w:ascii="Times New Roman" w:hAnsi="Times New Roman" w:cs="Times New Roman"/>
          <w:sz w:val="28"/>
          <w:szCs w:val="28"/>
        </w:rPr>
        <w:t xml:space="preserve"> подход и индивидуализацию обучения.</w:t>
      </w:r>
    </w:p>
    <w:p w:rsidR="00DF156A" w:rsidRPr="00F24AD4" w:rsidRDefault="00F34C65" w:rsidP="00293E0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1б</w:t>
      </w:r>
      <w:r w:rsidR="00DF156A" w:rsidRPr="00F24AD4">
        <w:rPr>
          <w:rFonts w:ascii="Times New Roman" w:hAnsi="Times New Roman" w:cs="Times New Roman"/>
          <w:sz w:val="28"/>
          <w:szCs w:val="28"/>
        </w:rPr>
        <w:t xml:space="preserve"> – УМК «</w:t>
      </w:r>
      <w:r w:rsidR="00DF156A">
        <w:rPr>
          <w:rFonts w:ascii="Times New Roman" w:hAnsi="Times New Roman" w:cs="Times New Roman"/>
          <w:sz w:val="28"/>
          <w:szCs w:val="28"/>
        </w:rPr>
        <w:t>Перспектива», 2а, 3б, 4б</w:t>
      </w:r>
      <w:r w:rsidR="00DF156A" w:rsidRPr="00F24AD4">
        <w:rPr>
          <w:rFonts w:ascii="Times New Roman" w:hAnsi="Times New Roman" w:cs="Times New Roman"/>
          <w:sz w:val="28"/>
          <w:szCs w:val="28"/>
        </w:rPr>
        <w:t xml:space="preserve"> - «</w:t>
      </w:r>
      <w:r w:rsidR="00DF156A">
        <w:rPr>
          <w:rFonts w:ascii="Times New Roman" w:hAnsi="Times New Roman" w:cs="Times New Roman"/>
          <w:sz w:val="28"/>
          <w:szCs w:val="28"/>
        </w:rPr>
        <w:t>Перспективная начальная школа</w:t>
      </w:r>
      <w:r w:rsidR="00DF156A" w:rsidRPr="00F24AD4">
        <w:rPr>
          <w:rFonts w:ascii="Times New Roman" w:hAnsi="Times New Roman" w:cs="Times New Roman"/>
          <w:sz w:val="28"/>
          <w:szCs w:val="28"/>
        </w:rPr>
        <w:t xml:space="preserve">», </w:t>
      </w:r>
      <w:r>
        <w:rPr>
          <w:rFonts w:ascii="Times New Roman" w:hAnsi="Times New Roman" w:cs="Times New Roman"/>
          <w:sz w:val="28"/>
          <w:szCs w:val="28"/>
        </w:rPr>
        <w:t>1а, 2б, 3а,</w:t>
      </w:r>
      <w:r w:rsidR="0070010B">
        <w:rPr>
          <w:rFonts w:ascii="Times New Roman" w:hAnsi="Times New Roman" w:cs="Times New Roman"/>
          <w:sz w:val="28"/>
          <w:szCs w:val="28"/>
        </w:rPr>
        <w:t xml:space="preserve"> 4а</w:t>
      </w:r>
      <w:r w:rsidR="00DF156A" w:rsidRPr="00F24AD4">
        <w:rPr>
          <w:rFonts w:ascii="Times New Roman" w:hAnsi="Times New Roman" w:cs="Times New Roman"/>
          <w:sz w:val="28"/>
          <w:szCs w:val="28"/>
        </w:rPr>
        <w:t xml:space="preserve"> классы: УМК «Школа России» под редакцией Плешакова А.А.</w:t>
      </w:r>
    </w:p>
    <w:p w:rsidR="005774BE" w:rsidRPr="005774BE" w:rsidRDefault="005774BE" w:rsidP="00293E02">
      <w:pPr>
        <w:spacing w:after="0" w:line="240" w:lineRule="auto"/>
        <w:ind w:firstLine="709"/>
        <w:jc w:val="both"/>
        <w:rPr>
          <w:rFonts w:ascii="Times New Roman" w:eastAsia="MS Mincho" w:hAnsi="Times New Roman" w:cs="Times New Roman"/>
          <w:bCs/>
          <w:sz w:val="28"/>
          <w:szCs w:val="28"/>
        </w:rPr>
      </w:pP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Учебный план НОО состоит из двух частей - обязательной части и части, формируемой участниками образовательных отношений.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Обязательная часть определяет состав учебных предметов обязательных предметных областей, реализующих основную образовательную программу начал</w:t>
      </w:r>
      <w:r w:rsidRPr="00F24AD4">
        <w:rPr>
          <w:rFonts w:ascii="Times New Roman" w:hAnsi="Times New Roman" w:cs="Times New Roman"/>
          <w:sz w:val="28"/>
          <w:szCs w:val="28"/>
        </w:rPr>
        <w:t>ь</w:t>
      </w:r>
      <w:r w:rsidRPr="00F24AD4">
        <w:rPr>
          <w:rFonts w:ascii="Times New Roman" w:hAnsi="Times New Roman" w:cs="Times New Roman"/>
          <w:sz w:val="28"/>
          <w:szCs w:val="28"/>
        </w:rPr>
        <w:lastRenderedPageBreak/>
        <w:t>ного общего образования, и учебное время, отводимое на изучение по классам (г</w:t>
      </w:r>
      <w:r w:rsidRPr="00F24AD4">
        <w:rPr>
          <w:rFonts w:ascii="Times New Roman" w:hAnsi="Times New Roman" w:cs="Times New Roman"/>
          <w:sz w:val="28"/>
          <w:szCs w:val="28"/>
        </w:rPr>
        <w:t>о</w:t>
      </w:r>
      <w:r w:rsidRPr="00F24AD4">
        <w:rPr>
          <w:rFonts w:ascii="Times New Roman" w:hAnsi="Times New Roman" w:cs="Times New Roman"/>
          <w:sz w:val="28"/>
          <w:szCs w:val="28"/>
        </w:rPr>
        <w:t>дам) обучения.</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Обязательная часть учебного плана отражает содержание образования, кот</w:t>
      </w:r>
      <w:r w:rsidRPr="00F24AD4">
        <w:rPr>
          <w:rFonts w:ascii="Times New Roman" w:hAnsi="Times New Roman" w:cs="Times New Roman"/>
          <w:sz w:val="28"/>
          <w:szCs w:val="28"/>
        </w:rPr>
        <w:t>о</w:t>
      </w:r>
      <w:r w:rsidRPr="00F24AD4">
        <w:rPr>
          <w:rFonts w:ascii="Times New Roman" w:hAnsi="Times New Roman" w:cs="Times New Roman"/>
          <w:sz w:val="28"/>
          <w:szCs w:val="28"/>
        </w:rPr>
        <w:t>рое обеспечивает достижение важнейших целей современного начального образ</w:t>
      </w:r>
      <w:r w:rsidRPr="00F24AD4">
        <w:rPr>
          <w:rFonts w:ascii="Times New Roman" w:hAnsi="Times New Roman" w:cs="Times New Roman"/>
          <w:sz w:val="28"/>
          <w:szCs w:val="28"/>
        </w:rPr>
        <w:t>о</w:t>
      </w:r>
      <w:r w:rsidRPr="00F24AD4">
        <w:rPr>
          <w:rFonts w:ascii="Times New Roman" w:hAnsi="Times New Roman" w:cs="Times New Roman"/>
          <w:sz w:val="28"/>
          <w:szCs w:val="28"/>
        </w:rPr>
        <w:t>вания:</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личностное развитие обучающегося в соответствии с его индивидуальн</w:t>
      </w:r>
      <w:r w:rsidRPr="00F24AD4">
        <w:rPr>
          <w:rFonts w:ascii="Times New Roman" w:hAnsi="Times New Roman" w:cs="Times New Roman"/>
          <w:sz w:val="28"/>
          <w:szCs w:val="28"/>
        </w:rPr>
        <w:t>о</w:t>
      </w:r>
      <w:r w:rsidRPr="00F24AD4">
        <w:rPr>
          <w:rFonts w:ascii="Times New Roman" w:hAnsi="Times New Roman" w:cs="Times New Roman"/>
          <w:sz w:val="28"/>
          <w:szCs w:val="28"/>
        </w:rPr>
        <w:t>стью.</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Часть, формируемая участниками образовательных отношений, обеспечивает реализацию индивидуальных потребностей обучающихся, представлена в учебном плане внеурочной деятельностью в соответствии с требованиями Стандарта по н</w:t>
      </w:r>
      <w:r w:rsidRPr="00F24AD4">
        <w:rPr>
          <w:rFonts w:ascii="Times New Roman" w:hAnsi="Times New Roman" w:cs="Times New Roman"/>
          <w:sz w:val="28"/>
          <w:szCs w:val="28"/>
        </w:rPr>
        <w:t>а</w:t>
      </w:r>
      <w:r w:rsidRPr="00F24AD4">
        <w:rPr>
          <w:rFonts w:ascii="Times New Roman" w:hAnsi="Times New Roman" w:cs="Times New Roman"/>
          <w:sz w:val="28"/>
          <w:szCs w:val="28"/>
        </w:rPr>
        <w:t>правлениям развития личности (духовно-нравственное, социальное, общеинтелле</w:t>
      </w:r>
      <w:r w:rsidRPr="00F24AD4">
        <w:rPr>
          <w:rFonts w:ascii="Times New Roman" w:hAnsi="Times New Roman" w:cs="Times New Roman"/>
          <w:sz w:val="28"/>
          <w:szCs w:val="28"/>
        </w:rPr>
        <w:t>к</w:t>
      </w:r>
      <w:r w:rsidRPr="00F24AD4">
        <w:rPr>
          <w:rFonts w:ascii="Times New Roman" w:hAnsi="Times New Roman" w:cs="Times New Roman"/>
          <w:sz w:val="28"/>
          <w:szCs w:val="28"/>
        </w:rPr>
        <w:t xml:space="preserve">туальное, общекультурное, спортивно-оздоровительное). </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Организация занятий по направлениям внеурочной деятельности является н</w:t>
      </w:r>
      <w:r w:rsidRPr="00F24AD4">
        <w:rPr>
          <w:rFonts w:ascii="Times New Roman" w:hAnsi="Times New Roman" w:cs="Times New Roman"/>
          <w:sz w:val="28"/>
          <w:szCs w:val="28"/>
        </w:rPr>
        <w:t>е</w:t>
      </w:r>
      <w:r w:rsidRPr="00F24AD4">
        <w:rPr>
          <w:rFonts w:ascii="Times New Roman" w:hAnsi="Times New Roman" w:cs="Times New Roman"/>
          <w:sz w:val="28"/>
          <w:szCs w:val="28"/>
        </w:rPr>
        <w:t>отъемлемой частью образовательного процесса. Школа предоставляет обучающи</w:t>
      </w:r>
      <w:r w:rsidRPr="00F24AD4">
        <w:rPr>
          <w:rFonts w:ascii="Times New Roman" w:hAnsi="Times New Roman" w:cs="Times New Roman"/>
          <w:sz w:val="28"/>
          <w:szCs w:val="28"/>
        </w:rPr>
        <w:t>м</w:t>
      </w:r>
      <w:r w:rsidRPr="00F24AD4">
        <w:rPr>
          <w:rFonts w:ascii="Times New Roman" w:hAnsi="Times New Roman" w:cs="Times New Roman"/>
          <w:sz w:val="28"/>
          <w:szCs w:val="28"/>
        </w:rPr>
        <w:t>ся возможность выбора широкого спектра занятий, направленных на их развитие, потребности и способности. Объём внеурочной деятельности по классам начального общего образования определяется в количестве 10 часов на каждый год обучения.</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Учебный план для </w:t>
      </w:r>
      <w:r w:rsidRPr="00F24AD4">
        <w:rPr>
          <w:rFonts w:ascii="Times New Roman" w:hAnsi="Times New Roman" w:cs="Times New Roman"/>
          <w:sz w:val="28"/>
          <w:szCs w:val="28"/>
          <w:lang w:val="en-US"/>
        </w:rPr>
        <w:t>I</w:t>
      </w:r>
      <w:r w:rsidRPr="00F24AD4">
        <w:rPr>
          <w:rFonts w:ascii="Times New Roman" w:hAnsi="Times New Roman" w:cs="Times New Roman"/>
          <w:sz w:val="28"/>
          <w:szCs w:val="28"/>
        </w:rPr>
        <w:t xml:space="preserve">- </w:t>
      </w:r>
      <w:r w:rsidRPr="00F24AD4">
        <w:rPr>
          <w:rFonts w:ascii="Times New Roman" w:hAnsi="Times New Roman" w:cs="Times New Roman"/>
          <w:sz w:val="28"/>
          <w:szCs w:val="28"/>
          <w:lang w:val="en-US"/>
        </w:rPr>
        <w:t>IV</w:t>
      </w:r>
      <w:r w:rsidRPr="00F24AD4">
        <w:rPr>
          <w:rFonts w:ascii="Times New Roman" w:hAnsi="Times New Roman" w:cs="Times New Roman"/>
          <w:sz w:val="28"/>
          <w:szCs w:val="28"/>
        </w:rPr>
        <w:t xml:space="preserve"> классов ориентирован на 4-летний  нормативный срок освоения образовательных программ начального общего образования.</w:t>
      </w:r>
    </w:p>
    <w:p w:rsidR="00C2505E" w:rsidRDefault="00C2505E" w:rsidP="00293E02">
      <w:pPr>
        <w:spacing w:after="0" w:line="240" w:lineRule="auto"/>
        <w:ind w:firstLine="709"/>
        <w:jc w:val="both"/>
        <w:rPr>
          <w:rFonts w:ascii="Times New Roman" w:hAnsi="Times New Roman" w:cs="Times New Roman"/>
          <w:b/>
          <w:sz w:val="28"/>
          <w:szCs w:val="28"/>
        </w:rPr>
      </w:pPr>
      <w:r w:rsidRPr="00F24AD4">
        <w:rPr>
          <w:rFonts w:ascii="Times New Roman" w:hAnsi="Times New Roman" w:cs="Times New Roman"/>
          <w:b/>
          <w:sz w:val="28"/>
          <w:szCs w:val="28"/>
        </w:rPr>
        <w:t xml:space="preserve"> Предметная область «Русский язык и литературное чтение» представл</w:t>
      </w:r>
      <w:r w:rsidRPr="00F24AD4">
        <w:rPr>
          <w:rFonts w:ascii="Times New Roman" w:hAnsi="Times New Roman" w:cs="Times New Roman"/>
          <w:b/>
          <w:sz w:val="28"/>
          <w:szCs w:val="28"/>
        </w:rPr>
        <w:t>е</w:t>
      </w:r>
      <w:r w:rsidRPr="00F24AD4">
        <w:rPr>
          <w:rFonts w:ascii="Times New Roman" w:hAnsi="Times New Roman" w:cs="Times New Roman"/>
          <w:b/>
          <w:sz w:val="28"/>
          <w:szCs w:val="28"/>
        </w:rPr>
        <w:t>на учебными предметами: «Русский язык» и «Литературное чтение». Предме</w:t>
      </w:r>
      <w:r w:rsidRPr="00F24AD4">
        <w:rPr>
          <w:rFonts w:ascii="Times New Roman" w:hAnsi="Times New Roman" w:cs="Times New Roman"/>
          <w:b/>
          <w:sz w:val="28"/>
          <w:szCs w:val="28"/>
        </w:rPr>
        <w:t>т</w:t>
      </w:r>
      <w:r w:rsidRPr="00F24AD4">
        <w:rPr>
          <w:rFonts w:ascii="Times New Roman" w:hAnsi="Times New Roman" w:cs="Times New Roman"/>
          <w:b/>
          <w:sz w:val="28"/>
          <w:szCs w:val="28"/>
        </w:rPr>
        <w:t>ная область «Родной язык и литературное чтение на родном языке» предста</w:t>
      </w:r>
      <w:r w:rsidRPr="00F24AD4">
        <w:rPr>
          <w:rFonts w:ascii="Times New Roman" w:hAnsi="Times New Roman" w:cs="Times New Roman"/>
          <w:b/>
          <w:sz w:val="28"/>
          <w:szCs w:val="28"/>
        </w:rPr>
        <w:t>в</w:t>
      </w:r>
      <w:r w:rsidRPr="00F24AD4">
        <w:rPr>
          <w:rFonts w:ascii="Times New Roman" w:hAnsi="Times New Roman" w:cs="Times New Roman"/>
          <w:b/>
          <w:sz w:val="28"/>
          <w:szCs w:val="28"/>
        </w:rPr>
        <w:t>лена учебными предметами «Родной язык» и «Литературное чтение на родном языке».</w:t>
      </w:r>
    </w:p>
    <w:p w:rsidR="00E57510" w:rsidRPr="00E57510" w:rsidRDefault="00E57510" w:rsidP="00E57510">
      <w:pPr>
        <w:pStyle w:val="a0"/>
        <w:ind w:firstLine="567"/>
        <w:contextualSpacing/>
        <w:jc w:val="both"/>
        <w:rPr>
          <w:rFonts w:ascii="Times New Roman" w:hAnsi="Times New Roman"/>
          <w:sz w:val="28"/>
          <w:szCs w:val="28"/>
        </w:rPr>
      </w:pPr>
      <w:r w:rsidRPr="00E57510">
        <w:rPr>
          <w:rFonts w:ascii="Times New Roman" w:hAnsi="Times New Roman"/>
          <w:bCs/>
          <w:color w:val="000000"/>
          <w:sz w:val="28"/>
          <w:szCs w:val="28"/>
        </w:rPr>
        <w:t>В соответствии с особенностями построения регионального базисного учебного плана, особое внимание уделено организации мероприятий, направленных на по</w:t>
      </w:r>
      <w:r w:rsidRPr="00E57510">
        <w:rPr>
          <w:rFonts w:ascii="Times New Roman" w:hAnsi="Times New Roman"/>
          <w:bCs/>
          <w:color w:val="000000"/>
          <w:sz w:val="28"/>
          <w:szCs w:val="28"/>
        </w:rPr>
        <w:t>д</w:t>
      </w:r>
      <w:r w:rsidRPr="00E57510">
        <w:rPr>
          <w:rFonts w:ascii="Times New Roman" w:hAnsi="Times New Roman"/>
          <w:bCs/>
          <w:color w:val="000000"/>
          <w:sz w:val="28"/>
          <w:szCs w:val="28"/>
        </w:rPr>
        <w:t>держку и продвижение русского языка как государственного и языка межнаци</w:t>
      </w:r>
      <w:r w:rsidRPr="00E57510">
        <w:rPr>
          <w:rFonts w:ascii="Times New Roman" w:hAnsi="Times New Roman"/>
          <w:bCs/>
          <w:color w:val="000000"/>
          <w:sz w:val="28"/>
          <w:szCs w:val="28"/>
        </w:rPr>
        <w:t>о</w:t>
      </w:r>
      <w:r w:rsidRPr="00E57510">
        <w:rPr>
          <w:rFonts w:ascii="Times New Roman" w:hAnsi="Times New Roman"/>
          <w:bCs/>
          <w:color w:val="000000"/>
          <w:sz w:val="28"/>
          <w:szCs w:val="28"/>
        </w:rPr>
        <w:t xml:space="preserve">нального общения в рамках участия в Федеральной целевой программе «Русский язык». В связи с этим, </w:t>
      </w:r>
      <w:r w:rsidRPr="00E57510">
        <w:rPr>
          <w:rStyle w:val="FontStyle12"/>
          <w:sz w:val="28"/>
          <w:szCs w:val="28"/>
        </w:rPr>
        <w:t xml:space="preserve">в </w:t>
      </w:r>
      <w:r w:rsidRPr="00E57510">
        <w:rPr>
          <w:rStyle w:val="FontStyle12"/>
          <w:sz w:val="28"/>
          <w:szCs w:val="28"/>
          <w:lang w:val="en-US"/>
        </w:rPr>
        <w:t>I</w:t>
      </w:r>
      <w:r w:rsidRPr="00E57510">
        <w:rPr>
          <w:rStyle w:val="FontStyle12"/>
          <w:sz w:val="28"/>
          <w:szCs w:val="28"/>
        </w:rPr>
        <w:t>-</w:t>
      </w:r>
      <w:r w:rsidRPr="00E57510">
        <w:rPr>
          <w:rStyle w:val="FontStyle12"/>
          <w:sz w:val="28"/>
          <w:szCs w:val="28"/>
          <w:lang w:val="en-US"/>
        </w:rPr>
        <w:t>IV</w:t>
      </w:r>
      <w:r w:rsidRPr="00E57510">
        <w:rPr>
          <w:rStyle w:val="FontStyle12"/>
          <w:sz w:val="28"/>
          <w:szCs w:val="28"/>
        </w:rPr>
        <w:t xml:space="preserve"> классах - 4,5 часа русского языка (3,5 часа из обяз</w:t>
      </w:r>
      <w:r w:rsidRPr="00E57510">
        <w:rPr>
          <w:rStyle w:val="FontStyle12"/>
          <w:sz w:val="28"/>
          <w:szCs w:val="28"/>
        </w:rPr>
        <w:t>а</w:t>
      </w:r>
      <w:r w:rsidRPr="00E57510">
        <w:rPr>
          <w:rStyle w:val="FontStyle12"/>
          <w:sz w:val="28"/>
          <w:szCs w:val="28"/>
        </w:rPr>
        <w:t>тельной части и 1 час за счет части, реализуемой участниками образовательных о</w:t>
      </w:r>
      <w:r w:rsidRPr="00E57510">
        <w:rPr>
          <w:rStyle w:val="FontStyle12"/>
          <w:sz w:val="28"/>
          <w:szCs w:val="28"/>
        </w:rPr>
        <w:t>т</w:t>
      </w:r>
      <w:r w:rsidRPr="00E57510">
        <w:rPr>
          <w:rStyle w:val="FontStyle12"/>
          <w:sz w:val="28"/>
          <w:szCs w:val="28"/>
        </w:rPr>
        <w:t>ношений) и 0,5 часа родного языка в неделю. Литературное чтение изучается в 1-3 класса по 3,5 часа, в 4 классе – 2,5 часа в неделю. Литературное чтение на родном языке по 0,5 часа в неделю в 1-4 классах.</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Изучение русского (родного) языка направлено на достижение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развитие речи, мышления, воображения школьников, способности выбирать средства языка в соответствии с общением;</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воспитание позитивного эмоционально-ценностного отношения к родному языку, чувства сопричастности к сохранению его уникальности и чистоты, пробу</w:t>
      </w:r>
      <w:r w:rsidRPr="00F24AD4">
        <w:rPr>
          <w:rFonts w:ascii="Times New Roman" w:hAnsi="Times New Roman" w:cs="Times New Roman"/>
          <w:sz w:val="28"/>
          <w:szCs w:val="28"/>
        </w:rPr>
        <w:t>ж</w:t>
      </w:r>
      <w:r w:rsidRPr="00F24AD4">
        <w:rPr>
          <w:rFonts w:ascii="Times New Roman" w:hAnsi="Times New Roman" w:cs="Times New Roman"/>
          <w:sz w:val="28"/>
          <w:szCs w:val="28"/>
        </w:rPr>
        <w:t>дение познавательного интереса к родному слову, стремления совершенствовать свою речь;</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освоение первоначальных знаний о лексике, фонетике, грамматике русского языка;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овладение умениями правильно писать и читать, участвовать в диалоге, с</w:t>
      </w:r>
      <w:r w:rsidRPr="00F24AD4">
        <w:rPr>
          <w:rFonts w:ascii="Times New Roman" w:hAnsi="Times New Roman" w:cs="Times New Roman"/>
          <w:sz w:val="28"/>
          <w:szCs w:val="28"/>
        </w:rPr>
        <w:t>о</w:t>
      </w:r>
      <w:r w:rsidRPr="00F24AD4">
        <w:rPr>
          <w:rFonts w:ascii="Times New Roman" w:hAnsi="Times New Roman" w:cs="Times New Roman"/>
          <w:sz w:val="28"/>
          <w:szCs w:val="28"/>
        </w:rPr>
        <w:t>ставлять несложные монологические высказывания, письменные тексты-описания, овладение основами делового письма (написание записки, адреса, письма);</w:t>
      </w:r>
    </w:p>
    <w:p w:rsidR="00C2505E" w:rsidRPr="00F24AD4" w:rsidRDefault="00C2505E" w:rsidP="00E57510">
      <w:pPr>
        <w:spacing w:after="0" w:line="240" w:lineRule="auto"/>
        <w:jc w:val="both"/>
        <w:rPr>
          <w:rFonts w:ascii="Times New Roman" w:hAnsi="Times New Roman" w:cs="Times New Roman"/>
          <w:sz w:val="28"/>
          <w:szCs w:val="28"/>
        </w:rPr>
      </w:pP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Изучение  предмета</w:t>
      </w:r>
      <w:r w:rsidR="00E57510" w:rsidRPr="00F24AD4">
        <w:rPr>
          <w:rFonts w:ascii="Times New Roman" w:hAnsi="Times New Roman" w:cs="Times New Roman"/>
          <w:sz w:val="28"/>
          <w:szCs w:val="28"/>
        </w:rPr>
        <w:t>«Литературное чтение на родном языке</w:t>
      </w:r>
      <w:r w:rsidR="00E57510">
        <w:rPr>
          <w:rFonts w:ascii="Times New Roman" w:hAnsi="Times New Roman" w:cs="Times New Roman"/>
          <w:sz w:val="28"/>
          <w:szCs w:val="28"/>
        </w:rPr>
        <w:t>»</w:t>
      </w:r>
      <w:r w:rsidRPr="00F24AD4">
        <w:rPr>
          <w:rFonts w:ascii="Times New Roman" w:hAnsi="Times New Roman" w:cs="Times New Roman"/>
          <w:sz w:val="28"/>
          <w:szCs w:val="28"/>
        </w:rPr>
        <w:t xml:space="preserve"> ориентировано на реализацию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читателя-школьника с развитыми нравственными и эстетич</w:t>
      </w:r>
      <w:r w:rsidRPr="00F24AD4">
        <w:rPr>
          <w:rFonts w:ascii="Times New Roman" w:hAnsi="Times New Roman" w:cs="Times New Roman"/>
          <w:sz w:val="28"/>
          <w:szCs w:val="28"/>
        </w:rPr>
        <w:t>е</w:t>
      </w:r>
      <w:r w:rsidRPr="00F24AD4">
        <w:rPr>
          <w:rFonts w:ascii="Times New Roman" w:hAnsi="Times New Roman" w:cs="Times New Roman"/>
          <w:sz w:val="28"/>
          <w:szCs w:val="28"/>
        </w:rPr>
        <w:t>скими  чувствами, способного к творческой деятельности;</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и совершенствование всех видов речевой деятельности мла</w:t>
      </w:r>
      <w:r w:rsidRPr="00F24AD4">
        <w:rPr>
          <w:rFonts w:ascii="Times New Roman" w:hAnsi="Times New Roman" w:cs="Times New Roman"/>
          <w:sz w:val="28"/>
          <w:szCs w:val="28"/>
        </w:rPr>
        <w:t>д</w:t>
      </w:r>
      <w:r w:rsidRPr="00F24AD4">
        <w:rPr>
          <w:rFonts w:ascii="Times New Roman" w:hAnsi="Times New Roman" w:cs="Times New Roman"/>
          <w:sz w:val="28"/>
          <w:szCs w:val="28"/>
        </w:rPr>
        <w:t>шего (слушание, чтение, говорение, письма, различные виды пересказа).</w:t>
      </w:r>
    </w:p>
    <w:p w:rsidR="00C2505E" w:rsidRDefault="00C2505E" w:rsidP="00293E02">
      <w:pPr>
        <w:spacing w:after="0" w:line="240" w:lineRule="auto"/>
        <w:ind w:firstLine="709"/>
        <w:jc w:val="both"/>
        <w:rPr>
          <w:rFonts w:ascii="Times New Roman" w:hAnsi="Times New Roman"/>
          <w:bCs/>
          <w:sz w:val="28"/>
          <w:szCs w:val="28"/>
        </w:rPr>
      </w:pPr>
      <w:r w:rsidRPr="00F24AD4">
        <w:rPr>
          <w:rFonts w:ascii="Times New Roman" w:hAnsi="Times New Roman" w:cs="Times New Roman"/>
          <w:sz w:val="28"/>
          <w:szCs w:val="28"/>
        </w:rPr>
        <w:t xml:space="preserve">Предметная область </w:t>
      </w:r>
      <w:r w:rsidRPr="00F24AD4">
        <w:rPr>
          <w:rFonts w:ascii="Times New Roman" w:hAnsi="Times New Roman" w:cs="Times New Roman"/>
          <w:b/>
          <w:sz w:val="28"/>
          <w:szCs w:val="28"/>
        </w:rPr>
        <w:t>«Иностранный язык»</w:t>
      </w:r>
      <w:r w:rsidRPr="00F24AD4">
        <w:rPr>
          <w:rFonts w:ascii="Times New Roman" w:hAnsi="Times New Roman" w:cs="Times New Roman"/>
          <w:sz w:val="28"/>
          <w:szCs w:val="28"/>
        </w:rPr>
        <w:t xml:space="preserve"> представлена учебным предметом </w:t>
      </w:r>
      <w:r w:rsidRPr="00F24AD4">
        <w:rPr>
          <w:rFonts w:ascii="Times New Roman" w:hAnsi="Times New Roman" w:cs="Times New Roman"/>
          <w:b/>
          <w:sz w:val="28"/>
          <w:szCs w:val="28"/>
        </w:rPr>
        <w:t>«Иностранный язык»</w:t>
      </w:r>
      <w:r w:rsidRPr="00F24AD4">
        <w:rPr>
          <w:rFonts w:ascii="Times New Roman" w:hAnsi="Times New Roman" w:cs="Times New Roman"/>
          <w:sz w:val="28"/>
          <w:szCs w:val="28"/>
        </w:rPr>
        <w:t xml:space="preserve">, которыйизучается со </w:t>
      </w:r>
      <w:r w:rsidRPr="00F24AD4">
        <w:rPr>
          <w:rFonts w:ascii="Times New Roman" w:hAnsi="Times New Roman" w:cs="Times New Roman"/>
          <w:sz w:val="28"/>
          <w:szCs w:val="28"/>
          <w:lang w:val="en-US"/>
        </w:rPr>
        <w:t>II</w:t>
      </w:r>
      <w:r w:rsidRPr="00F24AD4">
        <w:rPr>
          <w:rFonts w:ascii="Times New Roman" w:hAnsi="Times New Roman" w:cs="Times New Roman"/>
          <w:sz w:val="28"/>
          <w:szCs w:val="28"/>
        </w:rPr>
        <w:t xml:space="preserve"> по </w:t>
      </w:r>
      <w:r w:rsidRPr="00F24AD4">
        <w:rPr>
          <w:rFonts w:ascii="Times New Roman" w:hAnsi="Times New Roman" w:cs="Times New Roman"/>
          <w:sz w:val="28"/>
          <w:szCs w:val="28"/>
          <w:lang w:val="en-US"/>
        </w:rPr>
        <w:t>IV</w:t>
      </w:r>
      <w:r w:rsidRPr="00F24AD4">
        <w:rPr>
          <w:rFonts w:ascii="Times New Roman" w:hAnsi="Times New Roman" w:cs="Times New Roman"/>
          <w:sz w:val="28"/>
          <w:szCs w:val="28"/>
        </w:rPr>
        <w:t xml:space="preserve"> класс по 2 часа в неделю. Предложенный объём учебного времени на уровне начального общего образования  достаточен  для формирования учебно-познавательных, речевых и коммуникати</w:t>
      </w:r>
      <w:r w:rsidRPr="00F24AD4">
        <w:rPr>
          <w:rFonts w:ascii="Times New Roman" w:hAnsi="Times New Roman" w:cs="Times New Roman"/>
          <w:sz w:val="28"/>
          <w:szCs w:val="28"/>
        </w:rPr>
        <w:t>в</w:t>
      </w:r>
      <w:r w:rsidRPr="00F24AD4">
        <w:rPr>
          <w:rFonts w:ascii="Times New Roman" w:hAnsi="Times New Roman" w:cs="Times New Roman"/>
          <w:sz w:val="28"/>
          <w:szCs w:val="28"/>
        </w:rPr>
        <w:t>ных навыков, привития интереса к предмету. Особое значение имеет культуролог</w:t>
      </w:r>
      <w:r w:rsidRPr="00F24AD4">
        <w:rPr>
          <w:rFonts w:ascii="Times New Roman" w:hAnsi="Times New Roman" w:cs="Times New Roman"/>
          <w:sz w:val="28"/>
          <w:szCs w:val="28"/>
        </w:rPr>
        <w:t>и</w:t>
      </w:r>
      <w:r w:rsidRPr="00F24AD4">
        <w:rPr>
          <w:rFonts w:ascii="Times New Roman" w:hAnsi="Times New Roman" w:cs="Times New Roman"/>
          <w:sz w:val="28"/>
          <w:szCs w:val="28"/>
        </w:rPr>
        <w:t>ческий аспект в изучении иностранного языка, позволяющий учащимся начальных классов приобщаться к культуре стран изучаемого языка.</w:t>
      </w:r>
      <w:r w:rsidRPr="009244A3">
        <w:rPr>
          <w:rFonts w:ascii="Times New Roman" w:hAnsi="Times New Roman"/>
          <w:bCs/>
          <w:sz w:val="28"/>
          <w:szCs w:val="28"/>
        </w:rPr>
        <w:t>При изучении иностранн</w:t>
      </w:r>
      <w:r w:rsidRPr="009244A3">
        <w:rPr>
          <w:rFonts w:ascii="Times New Roman" w:hAnsi="Times New Roman"/>
          <w:bCs/>
          <w:sz w:val="28"/>
          <w:szCs w:val="28"/>
        </w:rPr>
        <w:t>о</w:t>
      </w:r>
      <w:r w:rsidRPr="009244A3">
        <w:rPr>
          <w:rFonts w:ascii="Times New Roman" w:hAnsi="Times New Roman"/>
          <w:bCs/>
          <w:sz w:val="28"/>
          <w:szCs w:val="28"/>
        </w:rPr>
        <w:t xml:space="preserve">го языка ведется преподавание предмета «Английский язык». </w:t>
      </w:r>
      <w:r>
        <w:rPr>
          <w:rFonts w:ascii="Times New Roman" w:hAnsi="Times New Roman"/>
          <w:bCs/>
          <w:sz w:val="28"/>
          <w:szCs w:val="28"/>
        </w:rPr>
        <w:t>Английский язык преподается по двум УМК:</w:t>
      </w:r>
    </w:p>
    <w:p w:rsidR="00C2505E" w:rsidRDefault="00C2505E" w:rsidP="00293E02">
      <w:pPr>
        <w:numPr>
          <w:ilvl w:val="0"/>
          <w:numId w:val="68"/>
        </w:numPr>
        <w:spacing w:after="0" w:line="240" w:lineRule="auto"/>
        <w:ind w:left="0" w:firstLine="709"/>
        <w:jc w:val="both"/>
        <w:rPr>
          <w:rFonts w:ascii="Times New Roman" w:hAnsi="Times New Roman"/>
          <w:bCs/>
          <w:sz w:val="28"/>
          <w:szCs w:val="28"/>
        </w:rPr>
      </w:pPr>
      <w:r w:rsidRPr="0032281D">
        <w:rPr>
          <w:rFonts w:ascii="Times New Roman" w:hAnsi="Times New Roman"/>
          <w:sz w:val="28"/>
          <w:szCs w:val="28"/>
        </w:rPr>
        <w:t>О.</w:t>
      </w:r>
      <w:r>
        <w:rPr>
          <w:rFonts w:ascii="Times New Roman" w:hAnsi="Times New Roman"/>
          <w:sz w:val="28"/>
          <w:szCs w:val="28"/>
        </w:rPr>
        <w:t xml:space="preserve"> В. Афанасьева, И. В. Михеева «Английский язык» линия УМК </w:t>
      </w:r>
      <w:r w:rsidRPr="003568C4">
        <w:rPr>
          <w:rFonts w:ascii="Times New Roman" w:hAnsi="Times New Roman"/>
          <w:sz w:val="28"/>
          <w:szCs w:val="28"/>
        </w:rPr>
        <w:t>«Rainbow English»</w:t>
      </w:r>
    </w:p>
    <w:p w:rsidR="00C2505E" w:rsidRPr="007C1D6E" w:rsidRDefault="00C2505E" w:rsidP="00293E02">
      <w:pPr>
        <w:numPr>
          <w:ilvl w:val="0"/>
          <w:numId w:val="68"/>
        </w:numPr>
        <w:spacing w:after="0" w:line="240" w:lineRule="auto"/>
        <w:ind w:left="0" w:firstLine="709"/>
        <w:jc w:val="both"/>
        <w:rPr>
          <w:rFonts w:ascii="Times New Roman" w:hAnsi="Times New Roman"/>
          <w:bCs/>
          <w:sz w:val="28"/>
          <w:szCs w:val="28"/>
        </w:rPr>
      </w:pPr>
      <w:r w:rsidRPr="003568C4">
        <w:rPr>
          <w:rFonts w:ascii="Times New Roman" w:hAnsi="Times New Roman"/>
          <w:sz w:val="28"/>
          <w:szCs w:val="28"/>
        </w:rPr>
        <w:t>Н.И.Быкова, Д.Дули</w:t>
      </w:r>
      <w:r>
        <w:rPr>
          <w:rFonts w:ascii="Times New Roman" w:hAnsi="Times New Roman"/>
          <w:bCs/>
          <w:sz w:val="28"/>
          <w:szCs w:val="28"/>
        </w:rPr>
        <w:t xml:space="preserve"> «</w:t>
      </w:r>
      <w:r w:rsidRPr="003568C4">
        <w:rPr>
          <w:rFonts w:ascii="Times New Roman" w:hAnsi="Times New Roman"/>
          <w:sz w:val="28"/>
          <w:szCs w:val="28"/>
        </w:rPr>
        <w:t>Английский</w:t>
      </w:r>
      <w:r>
        <w:rPr>
          <w:rFonts w:ascii="Times New Roman" w:hAnsi="Times New Roman"/>
          <w:sz w:val="28"/>
          <w:szCs w:val="28"/>
        </w:rPr>
        <w:t xml:space="preserve"> язык » линия </w:t>
      </w:r>
      <w:r>
        <w:rPr>
          <w:rFonts w:ascii="Times New Roman" w:hAnsi="Times New Roman"/>
          <w:bCs/>
          <w:sz w:val="28"/>
          <w:szCs w:val="28"/>
        </w:rPr>
        <w:t>«</w:t>
      </w:r>
      <w:r w:rsidRPr="003568C4">
        <w:rPr>
          <w:rFonts w:ascii="Times New Roman" w:hAnsi="Times New Roman"/>
          <w:sz w:val="28"/>
          <w:szCs w:val="28"/>
        </w:rPr>
        <w:t>Английский</w:t>
      </w:r>
      <w:r>
        <w:rPr>
          <w:rFonts w:ascii="Times New Roman" w:hAnsi="Times New Roman"/>
          <w:sz w:val="28"/>
          <w:szCs w:val="28"/>
        </w:rPr>
        <w:t xml:space="preserve"> язык  в фокусе» (</w:t>
      </w:r>
      <w:r>
        <w:rPr>
          <w:rFonts w:ascii="Times New Roman" w:hAnsi="Times New Roman"/>
          <w:sz w:val="28"/>
          <w:szCs w:val="28"/>
          <w:lang w:val="en-US"/>
        </w:rPr>
        <w:t>Spotlight</w:t>
      </w:r>
      <w:r w:rsidRPr="00DE0C07">
        <w:rPr>
          <w:rFonts w:ascii="Times New Roman" w:hAnsi="Times New Roman"/>
          <w:sz w:val="28"/>
          <w:szCs w:val="28"/>
        </w:rPr>
        <w:t>)</w:t>
      </w:r>
    </w:p>
    <w:p w:rsidR="00C2505E" w:rsidRPr="00F24AD4" w:rsidRDefault="00C2505E" w:rsidP="00293E02">
      <w:pPr>
        <w:spacing w:after="0" w:line="240" w:lineRule="auto"/>
        <w:ind w:firstLine="709"/>
        <w:jc w:val="both"/>
        <w:rPr>
          <w:rFonts w:ascii="Times New Roman" w:hAnsi="Times New Roman" w:cs="Times New Roman"/>
          <w:sz w:val="28"/>
          <w:szCs w:val="28"/>
        </w:rPr>
      </w:pPr>
    </w:p>
    <w:p w:rsidR="00C2505E" w:rsidRPr="00F24AD4" w:rsidRDefault="00C2505E" w:rsidP="00293E02">
      <w:pPr>
        <w:pStyle w:val="aa"/>
        <w:ind w:firstLine="709"/>
        <w:jc w:val="both"/>
        <w:rPr>
          <w:color w:val="000000"/>
          <w:sz w:val="28"/>
          <w:szCs w:val="28"/>
        </w:rPr>
      </w:pPr>
      <w:r w:rsidRPr="00F24AD4">
        <w:rPr>
          <w:rFonts w:eastAsia="Times New Roman"/>
          <w:sz w:val="28"/>
          <w:szCs w:val="28"/>
          <w:lang w:eastAsia="ru-RU"/>
        </w:rPr>
        <w:t xml:space="preserve">Предметная область </w:t>
      </w:r>
      <w:r w:rsidRPr="00F24AD4">
        <w:rPr>
          <w:rFonts w:eastAsia="Times New Roman"/>
          <w:b/>
          <w:sz w:val="28"/>
          <w:szCs w:val="28"/>
          <w:lang w:eastAsia="ru-RU"/>
        </w:rPr>
        <w:t>«Математика и информатика»</w:t>
      </w:r>
      <w:r w:rsidRPr="00F24AD4">
        <w:rPr>
          <w:rFonts w:eastAsia="Times New Roman"/>
          <w:sz w:val="28"/>
          <w:szCs w:val="28"/>
          <w:lang w:eastAsia="ru-RU"/>
        </w:rPr>
        <w:t xml:space="preserve"> представлена учебным предметом </w:t>
      </w:r>
      <w:r w:rsidRPr="00F24AD4">
        <w:rPr>
          <w:rFonts w:eastAsia="Times New Roman"/>
          <w:b/>
          <w:sz w:val="28"/>
          <w:szCs w:val="28"/>
          <w:lang w:eastAsia="ru-RU"/>
        </w:rPr>
        <w:t>«Математика»</w:t>
      </w:r>
      <w:r w:rsidRPr="00F24AD4">
        <w:rPr>
          <w:rFonts w:eastAsia="Times New Roman"/>
          <w:sz w:val="28"/>
          <w:szCs w:val="28"/>
          <w:lang w:eastAsia="ru-RU"/>
        </w:rPr>
        <w:t xml:space="preserve">, который изучается в </w:t>
      </w:r>
      <w:r w:rsidRPr="00F24AD4">
        <w:rPr>
          <w:rFonts w:eastAsia="Times New Roman"/>
          <w:sz w:val="28"/>
          <w:szCs w:val="28"/>
          <w:lang w:val="en-US" w:eastAsia="ru-RU"/>
        </w:rPr>
        <w:t>I</w:t>
      </w:r>
      <w:r w:rsidRPr="00F24AD4">
        <w:rPr>
          <w:rFonts w:eastAsia="Times New Roman"/>
          <w:sz w:val="28"/>
          <w:szCs w:val="28"/>
          <w:lang w:eastAsia="ru-RU"/>
        </w:rPr>
        <w:t>-</w:t>
      </w:r>
      <w:r w:rsidRPr="00F24AD4">
        <w:rPr>
          <w:rFonts w:eastAsia="Times New Roman"/>
          <w:sz w:val="28"/>
          <w:szCs w:val="28"/>
          <w:lang w:val="en-US" w:eastAsia="ru-RU"/>
        </w:rPr>
        <w:t>IV</w:t>
      </w:r>
      <w:r w:rsidRPr="00F24AD4">
        <w:rPr>
          <w:rFonts w:eastAsia="Times New Roman"/>
          <w:sz w:val="28"/>
          <w:szCs w:val="28"/>
          <w:lang w:eastAsia="ru-RU"/>
        </w:rPr>
        <w:t xml:space="preserve"> классах в количестве 4 часов. Изучение  направлено на достижение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освоение основ математических знаний, формирование первоначальных представлений о математике как части общечеловеческой культуры;</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воспитание интереса к математике, стремления использовать математич</w:t>
      </w:r>
      <w:r w:rsidRPr="00F24AD4">
        <w:rPr>
          <w:rFonts w:ascii="Times New Roman" w:hAnsi="Times New Roman" w:cs="Times New Roman"/>
          <w:sz w:val="28"/>
          <w:szCs w:val="28"/>
        </w:rPr>
        <w:t>е</w:t>
      </w:r>
      <w:r w:rsidRPr="00F24AD4">
        <w:rPr>
          <w:rFonts w:ascii="Times New Roman" w:hAnsi="Times New Roman" w:cs="Times New Roman"/>
          <w:sz w:val="28"/>
          <w:szCs w:val="28"/>
        </w:rPr>
        <w:t xml:space="preserve">ские знания в повседневной жизни. </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Предметная область </w:t>
      </w:r>
      <w:r w:rsidRPr="00F24AD4">
        <w:rPr>
          <w:rFonts w:ascii="Times New Roman" w:hAnsi="Times New Roman" w:cs="Times New Roman"/>
          <w:b/>
          <w:sz w:val="28"/>
          <w:szCs w:val="28"/>
        </w:rPr>
        <w:t xml:space="preserve">«Обществознание и естествознание» </w:t>
      </w:r>
      <w:r w:rsidRPr="00F24AD4">
        <w:rPr>
          <w:rFonts w:ascii="Times New Roman" w:hAnsi="Times New Roman" w:cs="Times New Roman"/>
          <w:sz w:val="28"/>
          <w:szCs w:val="28"/>
        </w:rPr>
        <w:t xml:space="preserve">представлена учебным предметом </w:t>
      </w:r>
      <w:r w:rsidRPr="00F24AD4">
        <w:rPr>
          <w:rFonts w:ascii="Times New Roman" w:hAnsi="Times New Roman" w:cs="Times New Roman"/>
          <w:b/>
          <w:sz w:val="28"/>
          <w:szCs w:val="28"/>
        </w:rPr>
        <w:t>«Окружающий»</w:t>
      </w:r>
      <w:r w:rsidRPr="00F24AD4">
        <w:rPr>
          <w:rFonts w:ascii="Times New Roman" w:hAnsi="Times New Roman" w:cs="Times New Roman"/>
          <w:sz w:val="28"/>
          <w:szCs w:val="28"/>
        </w:rPr>
        <w:t>, который является интегрированным, изуч</w:t>
      </w:r>
      <w:r w:rsidRPr="00F24AD4">
        <w:rPr>
          <w:rFonts w:ascii="Times New Roman" w:hAnsi="Times New Roman" w:cs="Times New Roman"/>
          <w:sz w:val="28"/>
          <w:szCs w:val="28"/>
        </w:rPr>
        <w:t>а</w:t>
      </w:r>
      <w:r w:rsidRPr="00F24AD4">
        <w:rPr>
          <w:rFonts w:ascii="Times New Roman" w:hAnsi="Times New Roman" w:cs="Times New Roman"/>
          <w:sz w:val="28"/>
          <w:szCs w:val="28"/>
        </w:rPr>
        <w:t>ется в объёме 2 часов в неделю. В его содержание дополнительно введены модули  и разделы социально-гуманитарной направленности, а также элементы основ без</w:t>
      </w:r>
      <w:r w:rsidRPr="00F24AD4">
        <w:rPr>
          <w:rFonts w:ascii="Times New Roman" w:hAnsi="Times New Roman" w:cs="Times New Roman"/>
          <w:sz w:val="28"/>
          <w:szCs w:val="28"/>
        </w:rPr>
        <w:t>о</w:t>
      </w:r>
      <w:r w:rsidRPr="00F24AD4">
        <w:rPr>
          <w:rFonts w:ascii="Times New Roman" w:hAnsi="Times New Roman" w:cs="Times New Roman"/>
          <w:sz w:val="28"/>
          <w:szCs w:val="28"/>
        </w:rPr>
        <w:t>пасности жизнедеятельности. Изучение предмета «Окружающий мир» в начальной школе направлено на достижение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обеспечение целостного восприятия природы, общества и человека;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умения учиться: понимать учебную задачу, моделировать учебную ситуацию, высказывать предложения, проводить самоконтроль хода и р</w:t>
      </w:r>
      <w:r w:rsidRPr="00F24AD4">
        <w:rPr>
          <w:rFonts w:ascii="Times New Roman" w:hAnsi="Times New Roman" w:cs="Times New Roman"/>
          <w:sz w:val="28"/>
          <w:szCs w:val="28"/>
        </w:rPr>
        <w:t>е</w:t>
      </w:r>
      <w:r w:rsidRPr="00F24AD4">
        <w:rPr>
          <w:rFonts w:ascii="Times New Roman" w:hAnsi="Times New Roman" w:cs="Times New Roman"/>
          <w:sz w:val="28"/>
          <w:szCs w:val="28"/>
        </w:rPr>
        <w:t>зультата учебных действий;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психическое и социальное развитие ребёнка;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у младших школьников здорового образа жизни, элемента</w:t>
      </w:r>
      <w:r w:rsidRPr="00F24AD4">
        <w:rPr>
          <w:rFonts w:ascii="Times New Roman" w:hAnsi="Times New Roman" w:cs="Times New Roman"/>
          <w:sz w:val="28"/>
          <w:szCs w:val="28"/>
        </w:rPr>
        <w:t>р</w:t>
      </w:r>
      <w:r w:rsidRPr="00F24AD4">
        <w:rPr>
          <w:rFonts w:ascii="Times New Roman" w:hAnsi="Times New Roman" w:cs="Times New Roman"/>
          <w:sz w:val="28"/>
          <w:szCs w:val="28"/>
        </w:rPr>
        <w:t>ных знаний поведения в экстремальных условиях;</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знание правил дорожного движения. </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Изучение предметов эстетического цикла </w:t>
      </w:r>
      <w:r w:rsidRPr="00F24AD4">
        <w:rPr>
          <w:rFonts w:ascii="Times New Roman" w:hAnsi="Times New Roman" w:cs="Times New Roman"/>
          <w:b/>
          <w:sz w:val="28"/>
          <w:szCs w:val="28"/>
        </w:rPr>
        <w:t>«Музыка»</w:t>
      </w:r>
      <w:r w:rsidRPr="00F24AD4">
        <w:rPr>
          <w:rFonts w:ascii="Times New Roman" w:hAnsi="Times New Roman" w:cs="Times New Roman"/>
          <w:sz w:val="28"/>
          <w:szCs w:val="28"/>
        </w:rPr>
        <w:t xml:space="preserve"> (по 1 часу в неделю) и </w:t>
      </w:r>
      <w:r w:rsidRPr="00F24AD4">
        <w:rPr>
          <w:rFonts w:ascii="Times New Roman" w:hAnsi="Times New Roman" w:cs="Times New Roman"/>
          <w:b/>
          <w:sz w:val="28"/>
          <w:szCs w:val="28"/>
        </w:rPr>
        <w:t>«Изобразительное искусство»</w:t>
      </w:r>
      <w:r w:rsidRPr="00F24AD4">
        <w:rPr>
          <w:rFonts w:ascii="Times New Roman" w:hAnsi="Times New Roman" w:cs="Times New Roman"/>
          <w:sz w:val="28"/>
          <w:szCs w:val="28"/>
        </w:rPr>
        <w:t xml:space="preserve"> (по 1 часу в неделю) направлено на достижение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развитие способности к эмоционально-ценностному восприятию произвед</w:t>
      </w:r>
      <w:r w:rsidRPr="00F24AD4">
        <w:rPr>
          <w:rFonts w:ascii="Times New Roman" w:hAnsi="Times New Roman" w:cs="Times New Roman"/>
          <w:sz w:val="28"/>
          <w:szCs w:val="28"/>
        </w:rPr>
        <w:t>е</w:t>
      </w:r>
      <w:r w:rsidRPr="00F24AD4">
        <w:rPr>
          <w:rFonts w:ascii="Times New Roman" w:hAnsi="Times New Roman" w:cs="Times New Roman"/>
          <w:sz w:val="28"/>
          <w:szCs w:val="28"/>
        </w:rPr>
        <w:t>ния музыкального и изобразительного искусства, выражению в творческих работах своего отношения к окружающему миру;</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lastRenderedPageBreak/>
        <w:t xml:space="preserve"> - овладение элементарными умениями, навыками, способами музыкальной и художественной деятельности;</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воспитание эмоциональной отзывчивости и культуры восприятия произв</w:t>
      </w:r>
      <w:r w:rsidRPr="00F24AD4">
        <w:rPr>
          <w:rFonts w:ascii="Times New Roman" w:hAnsi="Times New Roman" w:cs="Times New Roman"/>
          <w:sz w:val="28"/>
          <w:szCs w:val="28"/>
        </w:rPr>
        <w:t>е</w:t>
      </w:r>
      <w:r w:rsidRPr="00F24AD4">
        <w:rPr>
          <w:rFonts w:ascii="Times New Roman" w:hAnsi="Times New Roman" w:cs="Times New Roman"/>
          <w:sz w:val="28"/>
          <w:szCs w:val="28"/>
        </w:rPr>
        <w:t>дений профессионального и народного искусства;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воспитание нравственных и эстетических чувств: любви к родной природе, своему народу, Родине, уважения к её традициям, героическому прошлому, мног</w:t>
      </w:r>
      <w:r w:rsidRPr="00F24AD4">
        <w:rPr>
          <w:rFonts w:ascii="Times New Roman" w:hAnsi="Times New Roman" w:cs="Times New Roman"/>
          <w:sz w:val="28"/>
          <w:szCs w:val="28"/>
        </w:rPr>
        <w:t>о</w:t>
      </w:r>
      <w:r w:rsidRPr="00F24AD4">
        <w:rPr>
          <w:rFonts w:ascii="Times New Roman" w:hAnsi="Times New Roman" w:cs="Times New Roman"/>
          <w:sz w:val="28"/>
          <w:szCs w:val="28"/>
        </w:rPr>
        <w:t>национальной культуре.</w:t>
      </w:r>
    </w:p>
    <w:p w:rsidR="00C2505E" w:rsidRPr="00F24AD4" w:rsidRDefault="00C2505E" w:rsidP="00293E02">
      <w:pPr>
        <w:pStyle w:val="aa"/>
        <w:ind w:firstLine="709"/>
        <w:jc w:val="both"/>
        <w:rPr>
          <w:color w:val="000000"/>
          <w:sz w:val="28"/>
          <w:szCs w:val="28"/>
        </w:rPr>
      </w:pPr>
      <w:r w:rsidRPr="00F24AD4">
        <w:rPr>
          <w:rFonts w:eastAsia="Times New Roman"/>
          <w:sz w:val="28"/>
          <w:szCs w:val="28"/>
          <w:lang w:eastAsia="ru-RU"/>
        </w:rPr>
        <w:t xml:space="preserve">Особенностями  учебного предмета </w:t>
      </w:r>
      <w:r w:rsidRPr="00F24AD4">
        <w:rPr>
          <w:rFonts w:eastAsia="Times New Roman"/>
          <w:b/>
          <w:sz w:val="28"/>
          <w:szCs w:val="28"/>
          <w:lang w:eastAsia="ru-RU"/>
        </w:rPr>
        <w:t>«Технология»</w:t>
      </w:r>
      <w:r w:rsidRPr="00F24AD4">
        <w:rPr>
          <w:rFonts w:eastAsia="Times New Roman"/>
          <w:sz w:val="28"/>
          <w:szCs w:val="28"/>
          <w:lang w:eastAsia="ru-RU"/>
        </w:rPr>
        <w:t xml:space="preserve"> (1 час в неделю) в </w:t>
      </w:r>
      <w:r w:rsidRPr="00F24AD4">
        <w:rPr>
          <w:rFonts w:eastAsia="Times New Roman"/>
          <w:sz w:val="28"/>
          <w:szCs w:val="28"/>
          <w:lang w:val="en-US" w:eastAsia="ru-RU"/>
        </w:rPr>
        <w:t>I</w:t>
      </w:r>
      <w:r w:rsidRPr="00F24AD4">
        <w:rPr>
          <w:rFonts w:eastAsia="Times New Roman"/>
          <w:sz w:val="28"/>
          <w:szCs w:val="28"/>
          <w:lang w:eastAsia="ru-RU"/>
        </w:rPr>
        <w:t>-</w:t>
      </w:r>
      <w:r w:rsidRPr="00F24AD4">
        <w:rPr>
          <w:rFonts w:eastAsia="Times New Roman"/>
          <w:sz w:val="28"/>
          <w:szCs w:val="28"/>
          <w:lang w:val="en-US" w:eastAsia="ru-RU"/>
        </w:rPr>
        <w:t>IV</w:t>
      </w:r>
      <w:r w:rsidRPr="00F24AD4">
        <w:rPr>
          <w:rFonts w:eastAsia="Times New Roman"/>
          <w:sz w:val="28"/>
          <w:szCs w:val="28"/>
          <w:lang w:eastAsia="ru-RU"/>
        </w:rPr>
        <w:t xml:space="preserve"> классах  является:  практико-ориентированная направленность содержания обуч</w:t>
      </w:r>
      <w:r w:rsidRPr="00F24AD4">
        <w:rPr>
          <w:rFonts w:eastAsia="Times New Roman"/>
          <w:sz w:val="28"/>
          <w:szCs w:val="28"/>
          <w:lang w:eastAsia="ru-RU"/>
        </w:rPr>
        <w:t>е</w:t>
      </w:r>
      <w:r w:rsidRPr="00F24AD4">
        <w:rPr>
          <w:rFonts w:eastAsia="Times New Roman"/>
          <w:sz w:val="28"/>
          <w:szCs w:val="28"/>
          <w:lang w:eastAsia="ru-RU"/>
        </w:rPr>
        <w:t>ния, которая позволяет реализовать практическое применение знаний, полученных при изучении других учебных предметов.</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ab/>
        <w:t>Учебный  предмет</w:t>
      </w:r>
      <w:r w:rsidRPr="00F24AD4">
        <w:rPr>
          <w:rFonts w:ascii="Times New Roman" w:hAnsi="Times New Roman" w:cs="Times New Roman"/>
          <w:b/>
          <w:sz w:val="28"/>
          <w:szCs w:val="28"/>
        </w:rPr>
        <w:t>«Физическая культура»</w:t>
      </w:r>
      <w:r w:rsidRPr="00F24AD4">
        <w:rPr>
          <w:rFonts w:ascii="Times New Roman" w:hAnsi="Times New Roman" w:cs="Times New Roman"/>
          <w:sz w:val="28"/>
          <w:szCs w:val="28"/>
        </w:rPr>
        <w:t xml:space="preserve">  изучается в количестве 3 часов в неделю в </w:t>
      </w:r>
      <w:r w:rsidRPr="00F24AD4">
        <w:rPr>
          <w:rFonts w:ascii="Times New Roman" w:hAnsi="Times New Roman" w:cs="Times New Roman"/>
          <w:sz w:val="28"/>
          <w:szCs w:val="28"/>
          <w:lang w:val="en-US"/>
        </w:rPr>
        <w:t>I</w:t>
      </w:r>
      <w:r w:rsidRPr="00F24AD4">
        <w:rPr>
          <w:rFonts w:ascii="Times New Roman" w:hAnsi="Times New Roman" w:cs="Times New Roman"/>
          <w:sz w:val="28"/>
          <w:szCs w:val="28"/>
        </w:rPr>
        <w:t>-</w:t>
      </w:r>
      <w:r w:rsidRPr="00F24AD4">
        <w:rPr>
          <w:rFonts w:ascii="Times New Roman" w:hAnsi="Times New Roman" w:cs="Times New Roman"/>
          <w:sz w:val="28"/>
          <w:szCs w:val="28"/>
          <w:lang w:val="en-US"/>
        </w:rPr>
        <w:t>IV</w:t>
      </w:r>
      <w:r w:rsidRPr="00F24AD4">
        <w:rPr>
          <w:rFonts w:ascii="Times New Roman" w:hAnsi="Times New Roman" w:cs="Times New Roman"/>
          <w:sz w:val="28"/>
          <w:szCs w:val="28"/>
        </w:rPr>
        <w:t xml:space="preserve"> классах  Изучение физической культуры направлено на до</w:t>
      </w:r>
      <w:r w:rsidRPr="00F24AD4">
        <w:rPr>
          <w:rFonts w:ascii="Times New Roman" w:hAnsi="Times New Roman" w:cs="Times New Roman"/>
          <w:sz w:val="28"/>
          <w:szCs w:val="28"/>
        </w:rPr>
        <w:t>с</w:t>
      </w:r>
      <w:r w:rsidRPr="00F24AD4">
        <w:rPr>
          <w:rFonts w:ascii="Times New Roman" w:hAnsi="Times New Roman" w:cs="Times New Roman"/>
          <w:sz w:val="28"/>
          <w:szCs w:val="28"/>
        </w:rPr>
        <w:t>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укрепление здоровья, содействие гармоничному физическому развитию и всесторонней физической подготовленности учащихся;</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развитие жизненно важных двигательных умений и навыков, формирование опыта двигательной активности;</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овладение  развивающими и коррегирующими физическими упражнениями, умениями их использовать в режиме учебного дня, активного отдыха и досуга;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воспитание познавательной активности, интереса и инициативы на занятиях физической культуры, культуры общения в учебной и игровой деятельности.</w:t>
      </w:r>
    </w:p>
    <w:p w:rsidR="00C2505E" w:rsidRDefault="00C2505E" w:rsidP="00293E02">
      <w:pPr>
        <w:pStyle w:val="a0"/>
        <w:spacing w:after="0"/>
        <w:ind w:firstLine="709"/>
        <w:jc w:val="both"/>
        <w:rPr>
          <w:rFonts w:ascii="Times New Roman" w:hAnsi="Times New Roman"/>
          <w:sz w:val="28"/>
          <w:szCs w:val="28"/>
        </w:rPr>
      </w:pPr>
      <w:r w:rsidRPr="00DE0C07">
        <w:rPr>
          <w:rStyle w:val="FontStyle12"/>
          <w:sz w:val="28"/>
          <w:szCs w:val="28"/>
        </w:rPr>
        <w:t>Учебные предметы: иностранный язык, музыка, изобразительное искусство и физическая культура ведут учителя-предметники.</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w:t>
      </w:r>
      <w:r w:rsidRPr="005774BE">
        <w:rPr>
          <w:rFonts w:ascii="Times New Roman" w:eastAsia="MS Mincho" w:hAnsi="Times New Roman" w:cs="Times New Roman"/>
          <w:sz w:val="28"/>
          <w:szCs w:val="28"/>
        </w:rPr>
        <w:t>е</w:t>
      </w:r>
      <w:r w:rsidRPr="005774BE">
        <w:rPr>
          <w:rFonts w:ascii="Times New Roman" w:eastAsia="MS Mincho" w:hAnsi="Times New Roman" w:cs="Times New Roman"/>
          <w:sz w:val="28"/>
          <w:szCs w:val="28"/>
        </w:rPr>
        <w:t>го и среднего (полного) общего образования, утвержденный приказом Министерс</w:t>
      </w:r>
      <w:r w:rsidRPr="005774BE">
        <w:rPr>
          <w:rFonts w:ascii="Times New Roman" w:eastAsia="MS Mincho" w:hAnsi="Times New Roman" w:cs="Times New Roman"/>
          <w:sz w:val="28"/>
          <w:szCs w:val="28"/>
        </w:rPr>
        <w:t>т</w:t>
      </w:r>
      <w:r w:rsidRPr="005774BE">
        <w:rPr>
          <w:rFonts w:ascii="Times New Roman" w:eastAsia="MS Mincho" w:hAnsi="Times New Roman" w:cs="Times New Roman"/>
          <w:sz w:val="28"/>
          <w:szCs w:val="28"/>
        </w:rPr>
        <w:t>ва образования Российской Федерации от 5 марта 2004 № 1089» и приказом Мин</w:t>
      </w:r>
      <w:r w:rsidRPr="005774BE">
        <w:rPr>
          <w:rFonts w:ascii="Times New Roman" w:eastAsia="MS Mincho" w:hAnsi="Times New Roman" w:cs="Times New Roman"/>
          <w:sz w:val="28"/>
          <w:szCs w:val="28"/>
        </w:rPr>
        <w:t>и</w:t>
      </w:r>
      <w:r w:rsidRPr="005774BE">
        <w:rPr>
          <w:rFonts w:ascii="Times New Roman" w:eastAsia="MS Mincho" w:hAnsi="Times New Roman" w:cs="Times New Roman"/>
          <w:sz w:val="28"/>
          <w:szCs w:val="28"/>
        </w:rPr>
        <w:t>стерства образования и науки Российской Федерации» от 01.02.2012 № 74 «О вн</w:t>
      </w:r>
      <w:r w:rsidRPr="005774BE">
        <w:rPr>
          <w:rFonts w:ascii="Times New Roman" w:eastAsia="MS Mincho" w:hAnsi="Times New Roman" w:cs="Times New Roman"/>
          <w:sz w:val="28"/>
          <w:szCs w:val="28"/>
        </w:rPr>
        <w:t>е</w:t>
      </w:r>
      <w:r w:rsidRPr="005774BE">
        <w:rPr>
          <w:rFonts w:ascii="Times New Roman" w:eastAsia="MS Mincho" w:hAnsi="Times New Roman" w:cs="Times New Roman"/>
          <w:sz w:val="28"/>
          <w:szCs w:val="28"/>
        </w:rPr>
        <w:t>сении изменений в федеральный базисный учебный план и примерные учебные планы для образовательных учреждений Российской Федерации, реализующих пр</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граммы общего образования, утверждённые приказом Министерства образования Российской Федерации от 9 марта 2004 № 1312» в учебный план IV класса включён курс «Основы религиозной культуры и светской этики» (далее – ОРКСЭ) по 1 часу в неделю (всего 34 часа).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Основными </w:t>
      </w:r>
      <w:r w:rsidRPr="0070010B">
        <w:rPr>
          <w:rFonts w:ascii="Times New Roman" w:eastAsia="MS Mincho" w:hAnsi="Times New Roman" w:cs="Times New Roman"/>
          <w:b/>
          <w:sz w:val="28"/>
          <w:szCs w:val="28"/>
        </w:rPr>
        <w:t>задачами</w:t>
      </w:r>
      <w:r w:rsidRPr="005774BE">
        <w:rPr>
          <w:rFonts w:ascii="Times New Roman" w:eastAsia="MS Mincho" w:hAnsi="Times New Roman" w:cs="Times New Roman"/>
          <w:sz w:val="28"/>
          <w:szCs w:val="28"/>
        </w:rPr>
        <w:t xml:space="preserve"> комплексного курса являются:</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знакомство обучающихся с основами православной, мусульманской, будди</w:t>
      </w:r>
      <w:r w:rsidRPr="005774BE">
        <w:rPr>
          <w:rFonts w:ascii="Times New Roman" w:eastAsia="MS Mincho" w:hAnsi="Times New Roman" w:cs="Times New Roman"/>
          <w:sz w:val="28"/>
          <w:szCs w:val="28"/>
        </w:rPr>
        <w:t>й</w:t>
      </w:r>
      <w:r w:rsidRPr="005774BE">
        <w:rPr>
          <w:rFonts w:ascii="Times New Roman" w:eastAsia="MS Mincho" w:hAnsi="Times New Roman" w:cs="Times New Roman"/>
          <w:sz w:val="28"/>
          <w:szCs w:val="28"/>
        </w:rPr>
        <w:t>ской, иудейской культур, основами мировых религиозных культур и светской этики по выбору родителей (законных представителей);</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развитие представлений обучающихся о значении нравственных норм и це</w:t>
      </w:r>
      <w:r w:rsidRPr="005774BE">
        <w:rPr>
          <w:rFonts w:ascii="Times New Roman" w:eastAsia="MS Mincho" w:hAnsi="Times New Roman" w:cs="Times New Roman"/>
          <w:sz w:val="28"/>
          <w:szCs w:val="28"/>
        </w:rPr>
        <w:t>н</w:t>
      </w:r>
      <w:r w:rsidRPr="005774BE">
        <w:rPr>
          <w:rFonts w:ascii="Times New Roman" w:eastAsia="MS Mincho" w:hAnsi="Times New Roman" w:cs="Times New Roman"/>
          <w:sz w:val="28"/>
          <w:szCs w:val="28"/>
        </w:rPr>
        <w:t>ностей личности, семьи, общества;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обобщение знаний, понятий и представлений о духовной культуре и морали, ранее полученных обучающимися в начальной школе, и формирование у них це</w:t>
      </w:r>
      <w:r w:rsidRPr="005774BE">
        <w:rPr>
          <w:rFonts w:ascii="Times New Roman" w:eastAsia="MS Mincho" w:hAnsi="Times New Roman" w:cs="Times New Roman"/>
          <w:sz w:val="28"/>
          <w:szCs w:val="28"/>
        </w:rPr>
        <w:t>н</w:t>
      </w:r>
      <w:r w:rsidRPr="005774BE">
        <w:rPr>
          <w:rFonts w:ascii="Times New Roman" w:eastAsia="MS Mincho" w:hAnsi="Times New Roman" w:cs="Times New Roman"/>
          <w:sz w:val="28"/>
          <w:szCs w:val="28"/>
        </w:rPr>
        <w:lastRenderedPageBreak/>
        <w:t>ностно-смысловых мировоззренческих основ, обеспечивающих целостное воспр</w:t>
      </w:r>
      <w:r w:rsidRPr="005774BE">
        <w:rPr>
          <w:rFonts w:ascii="Times New Roman" w:eastAsia="MS Mincho" w:hAnsi="Times New Roman" w:cs="Times New Roman"/>
          <w:sz w:val="28"/>
          <w:szCs w:val="28"/>
        </w:rPr>
        <w:t>и</w:t>
      </w:r>
      <w:r w:rsidRPr="005774BE">
        <w:rPr>
          <w:rFonts w:ascii="Times New Roman" w:eastAsia="MS Mincho" w:hAnsi="Times New Roman" w:cs="Times New Roman"/>
          <w:sz w:val="28"/>
          <w:szCs w:val="28"/>
        </w:rPr>
        <w:t>ятие отечественной истории и культуры при изучении гуманитарных предметов о</w:t>
      </w:r>
      <w:r w:rsidRPr="005774BE">
        <w:rPr>
          <w:rFonts w:ascii="Times New Roman" w:eastAsia="MS Mincho" w:hAnsi="Times New Roman" w:cs="Times New Roman"/>
          <w:sz w:val="28"/>
          <w:szCs w:val="28"/>
        </w:rPr>
        <w:t>с</w:t>
      </w:r>
      <w:r w:rsidRPr="005774BE">
        <w:rPr>
          <w:rFonts w:ascii="Times New Roman" w:eastAsia="MS Mincho" w:hAnsi="Times New Roman" w:cs="Times New Roman"/>
          <w:sz w:val="28"/>
          <w:szCs w:val="28"/>
        </w:rPr>
        <w:t>новной школы;</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развитие </w:t>
      </w:r>
      <w:r w:rsidR="0070010B">
        <w:rPr>
          <w:rFonts w:ascii="Times New Roman" w:eastAsia="MS Mincho" w:hAnsi="Times New Roman" w:cs="Times New Roman"/>
          <w:sz w:val="28"/>
          <w:szCs w:val="28"/>
        </w:rPr>
        <w:t>способностей</w:t>
      </w:r>
      <w:r w:rsidRPr="005774BE">
        <w:rPr>
          <w:rFonts w:ascii="Times New Roman" w:eastAsia="MS Mincho" w:hAnsi="Times New Roman" w:cs="Times New Roman"/>
          <w:sz w:val="28"/>
          <w:szCs w:val="28"/>
        </w:rPr>
        <w:t xml:space="preserve"> обучающихся к общению в полиэтничной, разномир</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воззренческой и многоконфессиональной среде на основе взаимного уважения и диалога.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Комплексный курс является светским. Сведения об истоках традиций и кул</w:t>
      </w:r>
      <w:r w:rsidRPr="005774BE">
        <w:rPr>
          <w:rFonts w:ascii="Times New Roman" w:eastAsia="MS Mincho" w:hAnsi="Times New Roman" w:cs="Times New Roman"/>
          <w:sz w:val="28"/>
          <w:szCs w:val="28"/>
        </w:rPr>
        <w:t>ь</w:t>
      </w:r>
      <w:r w:rsidRPr="005774BE">
        <w:rPr>
          <w:rFonts w:ascii="Times New Roman" w:eastAsia="MS Mincho" w:hAnsi="Times New Roman" w:cs="Times New Roman"/>
          <w:sz w:val="28"/>
          <w:szCs w:val="28"/>
        </w:rPr>
        <w:t>туры не рассматриваются как конкуренты научных знаний и результатов научных исследований. Преподавание курса ОРКСЭ ведется с использованием учебников, входящих в в Федеральный перечень. Обучение ОРКСЭ является безотметочным. Выбор модуля, изучаемого в рамках учебного предмета ОРКСЭ, осуществляется родителями (законными представителями) обучающихся. Выбор фиксируется пр</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 xml:space="preserve">токолами родительских собраний и письменными заявлениями родителей. В рамках учебного предмета «Основы религиозных культур и светской этики» в 4 классе по выбору обучающихся и их родителей (законных представителей) изучаются основы </w:t>
      </w:r>
      <w:r w:rsidR="0070010B">
        <w:rPr>
          <w:rFonts w:ascii="Times New Roman" w:eastAsia="MS Mincho" w:hAnsi="Times New Roman" w:cs="Times New Roman"/>
          <w:sz w:val="28"/>
          <w:szCs w:val="28"/>
        </w:rPr>
        <w:t>православной культуры.</w:t>
      </w:r>
    </w:p>
    <w:p w:rsidR="005774BE" w:rsidRPr="005774BE" w:rsidRDefault="005774BE" w:rsidP="00293E02">
      <w:pPr>
        <w:spacing w:after="0" w:line="240" w:lineRule="auto"/>
        <w:ind w:firstLine="709"/>
        <w:jc w:val="both"/>
        <w:rPr>
          <w:rFonts w:ascii="Times New Roman" w:eastAsia="MS Mincho" w:hAnsi="Times New Roman" w:cs="Times New Roman"/>
          <w:i/>
          <w:sz w:val="28"/>
          <w:szCs w:val="28"/>
        </w:rPr>
      </w:pPr>
      <w:r w:rsidRPr="005774BE">
        <w:rPr>
          <w:rFonts w:ascii="Times New Roman" w:eastAsia="Times New Roman" w:hAnsi="Times New Roman" w:cs="Times New Roman"/>
          <w:bCs/>
          <w:i/>
          <w:color w:val="000000"/>
          <w:sz w:val="28"/>
          <w:szCs w:val="28"/>
        </w:rPr>
        <w:t>Часть, формируемая участниками образовательного процесса</w:t>
      </w:r>
      <w:r w:rsidRPr="005774BE">
        <w:rPr>
          <w:rFonts w:ascii="Times New Roman" w:eastAsia="MS Mincho" w:hAnsi="Times New Roman" w:cs="Times New Roman"/>
          <w:i/>
          <w:sz w:val="28"/>
          <w:szCs w:val="28"/>
        </w:rPr>
        <w:t xml:space="preserve"> МБОУ СОШ №7 г. Пушкино,  в связи с 5-дневной учебной неделей реализуются в содержании отдельных учебных предметов на изучение краеведческого материала и орга</w:t>
      </w:r>
      <w:r w:rsidR="0070010B">
        <w:rPr>
          <w:rFonts w:ascii="Times New Roman" w:eastAsia="MS Mincho" w:hAnsi="Times New Roman" w:cs="Times New Roman"/>
          <w:i/>
          <w:sz w:val="28"/>
          <w:szCs w:val="28"/>
        </w:rPr>
        <w:t>низ</w:t>
      </w:r>
      <w:r w:rsidR="0070010B">
        <w:rPr>
          <w:rFonts w:ascii="Times New Roman" w:eastAsia="MS Mincho" w:hAnsi="Times New Roman" w:cs="Times New Roman"/>
          <w:i/>
          <w:sz w:val="28"/>
          <w:szCs w:val="28"/>
        </w:rPr>
        <w:t>а</w:t>
      </w:r>
      <w:r w:rsidR="0070010B">
        <w:rPr>
          <w:rFonts w:ascii="Times New Roman" w:eastAsia="MS Mincho" w:hAnsi="Times New Roman" w:cs="Times New Roman"/>
          <w:i/>
          <w:sz w:val="28"/>
          <w:szCs w:val="28"/>
        </w:rPr>
        <w:t>цию проектной деятельности.</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Ведение внеурочной деятельности как важной составной части содержания </w:t>
      </w:r>
      <w:r w:rsidR="0070010B" w:rsidRPr="005774BE">
        <w:rPr>
          <w:rFonts w:ascii="Times New Roman" w:eastAsia="MS Mincho" w:hAnsi="Times New Roman" w:cs="Times New Roman"/>
          <w:sz w:val="28"/>
          <w:szCs w:val="28"/>
        </w:rPr>
        <w:t>образования, увеличивающей</w:t>
      </w:r>
      <w:r w:rsidR="0070010B">
        <w:rPr>
          <w:rFonts w:ascii="Times New Roman" w:eastAsia="MS Mincho" w:hAnsi="Times New Roman" w:cs="Times New Roman"/>
          <w:sz w:val="28"/>
          <w:szCs w:val="28"/>
        </w:rPr>
        <w:t xml:space="preserve">вариативность и адаптивность к </w:t>
      </w:r>
      <w:r w:rsidRPr="005774BE">
        <w:rPr>
          <w:rFonts w:ascii="Times New Roman" w:eastAsia="MS Mincho" w:hAnsi="Times New Roman" w:cs="Times New Roman"/>
          <w:sz w:val="28"/>
          <w:szCs w:val="28"/>
        </w:rPr>
        <w:t>интересам, потребн</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стям и способностям школьников. В 1-4-х классах выделятся по 10 часов в неделю на внеурочную деятельность.</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План внеурочной деятельности является организационным механизмом ре</w:t>
      </w:r>
      <w:r w:rsidRPr="005774BE">
        <w:rPr>
          <w:rFonts w:ascii="Times New Roman" w:eastAsia="MS Mincho" w:hAnsi="Times New Roman" w:cs="Times New Roman"/>
          <w:sz w:val="28"/>
          <w:szCs w:val="28"/>
        </w:rPr>
        <w:t>а</w:t>
      </w:r>
      <w:r w:rsidRPr="005774BE">
        <w:rPr>
          <w:rFonts w:ascii="Times New Roman" w:eastAsia="MS Mincho" w:hAnsi="Times New Roman" w:cs="Times New Roman"/>
          <w:sz w:val="28"/>
          <w:szCs w:val="28"/>
        </w:rPr>
        <w:t xml:space="preserve">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w:t>
      </w:r>
      <w:r w:rsidR="0070010B" w:rsidRPr="005774BE">
        <w:rPr>
          <w:rFonts w:ascii="Times New Roman" w:eastAsia="MS Mincho" w:hAnsi="Times New Roman" w:cs="Times New Roman"/>
          <w:sz w:val="28"/>
          <w:szCs w:val="28"/>
        </w:rPr>
        <w:t>потребностей,</w:t>
      </w:r>
      <w:r w:rsidRPr="005774BE">
        <w:rPr>
          <w:rFonts w:ascii="Times New Roman" w:eastAsia="MS Mincho" w:hAnsi="Times New Roman" w:cs="Times New Roman"/>
          <w:sz w:val="28"/>
          <w:szCs w:val="28"/>
        </w:rPr>
        <w:t xml:space="preserve"> обучающихся через организацию внеурочной деятельности. Вн</w:t>
      </w:r>
      <w:r w:rsidRPr="005774BE">
        <w:rPr>
          <w:rFonts w:ascii="Times New Roman" w:eastAsia="MS Mincho" w:hAnsi="Times New Roman" w:cs="Times New Roman"/>
          <w:sz w:val="28"/>
          <w:szCs w:val="28"/>
        </w:rPr>
        <w:t>е</w:t>
      </w:r>
      <w:r w:rsidRPr="005774BE">
        <w:rPr>
          <w:rFonts w:ascii="Times New Roman" w:eastAsia="MS Mincho" w:hAnsi="Times New Roman" w:cs="Times New Roman"/>
          <w:sz w:val="28"/>
          <w:szCs w:val="28"/>
        </w:rPr>
        <w:t>урочная деятельность организуется по направлениям развития личности (спорти</w:t>
      </w:r>
      <w:r w:rsidRPr="005774BE">
        <w:rPr>
          <w:rFonts w:ascii="Times New Roman" w:eastAsia="MS Mincho" w:hAnsi="Times New Roman" w:cs="Times New Roman"/>
          <w:sz w:val="28"/>
          <w:szCs w:val="28"/>
        </w:rPr>
        <w:t>в</w:t>
      </w:r>
      <w:r w:rsidRPr="005774BE">
        <w:rPr>
          <w:rFonts w:ascii="Times New Roman" w:eastAsia="MS Mincho" w:hAnsi="Times New Roman" w:cs="Times New Roman"/>
          <w:sz w:val="28"/>
          <w:szCs w:val="28"/>
        </w:rPr>
        <w:t>но-оздоровительное, духовно-нравственное, социальное, общеинтеллектуальное, общекультурное), в том числе через такие формы, как экскурсии, кружки, секции, ансамбли, олимпиады, соревнования, поисковые и научные исследования. При о</w:t>
      </w:r>
      <w:r w:rsidRPr="005774BE">
        <w:rPr>
          <w:rFonts w:ascii="Times New Roman" w:eastAsia="MS Mincho" w:hAnsi="Times New Roman" w:cs="Times New Roman"/>
          <w:sz w:val="28"/>
          <w:szCs w:val="28"/>
        </w:rPr>
        <w:t>р</w:t>
      </w:r>
      <w:r w:rsidRPr="005774BE">
        <w:rPr>
          <w:rFonts w:ascii="Times New Roman" w:eastAsia="MS Mincho" w:hAnsi="Times New Roman" w:cs="Times New Roman"/>
          <w:sz w:val="28"/>
          <w:szCs w:val="28"/>
        </w:rPr>
        <w:t xml:space="preserve">ганизации внеурочной деятельности выполнены основные требования к внеурочной деятельности, т.е.  форма проведения занятий, отличная от урока, между учебными занятиями по расписанию и внеурочной деятельностью пауза 20 минут.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Важнейшей частью основной образовательной программы образовательного учреждения является внеурочная деятельность. Согласно Стандарту внеурочная деятельность осуществляется в целях обеспечения индивидуальных потребностей обучающихся и организуется по следующим направлениям развития личности: спортивно-оздоровительное, духовно-нравственное, социальное, общеинтеллект</w:t>
      </w:r>
      <w:r w:rsidRPr="005774BE">
        <w:rPr>
          <w:rFonts w:ascii="Times New Roman" w:eastAsia="MS Mincho" w:hAnsi="Times New Roman" w:cs="Times New Roman"/>
          <w:sz w:val="28"/>
          <w:szCs w:val="28"/>
        </w:rPr>
        <w:t>у</w:t>
      </w:r>
      <w:r w:rsidRPr="005774BE">
        <w:rPr>
          <w:rFonts w:ascii="Times New Roman" w:eastAsia="MS Mincho" w:hAnsi="Times New Roman" w:cs="Times New Roman"/>
          <w:sz w:val="28"/>
          <w:szCs w:val="28"/>
        </w:rPr>
        <w:t>альное, общекультурное в таких формах как экскурсии, кружки, секции, круглые столы, конференции, диспуты, школьные научные общества, олимпиады, соревн</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 xml:space="preserve">вания, поисковые и научные исследования, общественно полезные практики и т. д..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Время, отводимое на внеурочную деятельность, осуществляемую во второй половине дня, </w:t>
      </w:r>
      <w:r w:rsidR="00D7633A">
        <w:rPr>
          <w:rFonts w:ascii="Times New Roman" w:eastAsia="MS Mincho" w:hAnsi="Times New Roman" w:cs="Times New Roman"/>
          <w:sz w:val="28"/>
          <w:szCs w:val="28"/>
        </w:rPr>
        <w:t>используется</w:t>
      </w:r>
      <w:r w:rsidRPr="005774BE">
        <w:rPr>
          <w:rFonts w:ascii="Times New Roman" w:eastAsia="MS Mincho" w:hAnsi="Times New Roman" w:cs="Times New Roman"/>
          <w:sz w:val="28"/>
          <w:szCs w:val="28"/>
        </w:rPr>
        <w:t xml:space="preserve"> на организацию занятий, обеспечивающих различные интересы обучающихся.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Соблюдаются основные здоровьесберегающие требования к осуществлению внеурочной деятельности:</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lastRenderedPageBreak/>
        <w:t>форма проведения занятий отличная от урока;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соблюдение динамической паузы между учебными занятиями по расписанию и вн</w:t>
      </w:r>
      <w:r w:rsidR="0070010B">
        <w:rPr>
          <w:rFonts w:ascii="Times New Roman" w:eastAsia="MS Mincho" w:hAnsi="Times New Roman" w:cs="Times New Roman"/>
          <w:sz w:val="28"/>
          <w:szCs w:val="28"/>
        </w:rPr>
        <w:t>еурочной деятельностью в школе.</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     Часы, отводимые на внеучебную деятельность учащихся используются на различные формы ее организации, отличные от урочной системы обучения. </w:t>
      </w:r>
    </w:p>
    <w:p w:rsidR="005774BE" w:rsidRDefault="005774BE" w:rsidP="00293E02">
      <w:pPr>
        <w:spacing w:after="0" w:line="240" w:lineRule="auto"/>
        <w:ind w:firstLine="709"/>
        <w:jc w:val="both"/>
        <w:rPr>
          <w:rFonts w:ascii="Times New Roman" w:eastAsia="MS Mincho" w:hAnsi="Times New Roman" w:cs="Times New Roman"/>
          <w:bCs/>
          <w:sz w:val="28"/>
          <w:szCs w:val="28"/>
        </w:rPr>
      </w:pPr>
      <w:r w:rsidRPr="005774BE">
        <w:rPr>
          <w:rFonts w:ascii="Times New Roman" w:eastAsia="MS Mincho" w:hAnsi="Times New Roman" w:cs="Times New Roman"/>
          <w:sz w:val="28"/>
          <w:szCs w:val="28"/>
        </w:rPr>
        <w:t xml:space="preserve">          В МБОУ СОШ №7 внеурочная деятельность организуется </w:t>
      </w:r>
      <w:r w:rsidR="0070010B" w:rsidRPr="005774BE">
        <w:rPr>
          <w:rFonts w:ascii="Times New Roman" w:eastAsia="MS Mincho" w:hAnsi="Times New Roman" w:cs="Times New Roman"/>
          <w:sz w:val="28"/>
          <w:szCs w:val="28"/>
        </w:rPr>
        <w:t>на базе</w:t>
      </w:r>
      <w:r w:rsidRPr="005774BE">
        <w:rPr>
          <w:rFonts w:ascii="Times New Roman" w:eastAsia="MS Mincho" w:hAnsi="Times New Roman" w:cs="Times New Roman"/>
          <w:sz w:val="28"/>
          <w:szCs w:val="28"/>
        </w:rPr>
        <w:t xml:space="preserve"> шк</w:t>
      </w:r>
      <w:r w:rsidRPr="005774BE">
        <w:rPr>
          <w:rFonts w:ascii="Times New Roman" w:eastAsia="MS Mincho" w:hAnsi="Times New Roman" w:cs="Times New Roman"/>
          <w:sz w:val="28"/>
          <w:szCs w:val="28"/>
        </w:rPr>
        <w:t>о</w:t>
      </w:r>
      <w:r w:rsidRPr="005774BE">
        <w:rPr>
          <w:rFonts w:ascii="Times New Roman" w:eastAsia="MS Mincho" w:hAnsi="Times New Roman" w:cs="Times New Roman"/>
          <w:sz w:val="28"/>
          <w:szCs w:val="28"/>
        </w:rPr>
        <w:t>лы, так как условия позволяют выполнить требования Стандарта. Для физкульту</w:t>
      </w:r>
      <w:r w:rsidRPr="005774BE">
        <w:rPr>
          <w:rFonts w:ascii="Times New Roman" w:eastAsia="MS Mincho" w:hAnsi="Times New Roman" w:cs="Times New Roman"/>
          <w:sz w:val="28"/>
          <w:szCs w:val="28"/>
        </w:rPr>
        <w:t>р</w:t>
      </w:r>
      <w:r w:rsidRPr="005774BE">
        <w:rPr>
          <w:rFonts w:ascii="Times New Roman" w:eastAsia="MS Mincho" w:hAnsi="Times New Roman" w:cs="Times New Roman"/>
          <w:sz w:val="28"/>
          <w:szCs w:val="28"/>
        </w:rPr>
        <w:t>но-оздоровительного направления имеются: спортивный зал</w:t>
      </w:r>
      <w:r w:rsidRPr="005774BE">
        <w:rPr>
          <w:rFonts w:ascii="Times New Roman" w:eastAsia="MS Mincho" w:hAnsi="Times New Roman" w:cs="Times New Roman"/>
          <w:bCs/>
          <w:sz w:val="28"/>
          <w:szCs w:val="28"/>
        </w:rPr>
        <w:t>, спортивная площадка, турники.</w:t>
      </w:r>
    </w:p>
    <w:p w:rsidR="00D7633A" w:rsidRPr="00196D2C" w:rsidRDefault="00D7633A" w:rsidP="00293E02">
      <w:pPr>
        <w:spacing w:after="0" w:line="240" w:lineRule="auto"/>
        <w:ind w:firstLine="709"/>
        <w:jc w:val="both"/>
        <w:rPr>
          <w:rFonts w:ascii="Times New Roman" w:eastAsia="MS Mincho" w:hAnsi="Times New Roman" w:cs="Times New Roman"/>
          <w:sz w:val="28"/>
          <w:szCs w:val="28"/>
        </w:rPr>
      </w:pPr>
      <w:r w:rsidRPr="00196D2C">
        <w:rPr>
          <w:rFonts w:ascii="Times New Roman" w:eastAsia="MS Mincho" w:hAnsi="Times New Roman" w:cs="Times New Roman"/>
          <w:sz w:val="28"/>
          <w:szCs w:val="28"/>
        </w:rPr>
        <w:t>В соответствии с требованиями Стандарта внеурочная деятельность в об</w:t>
      </w:r>
      <w:r w:rsidRPr="00196D2C">
        <w:rPr>
          <w:rFonts w:ascii="Times New Roman" w:eastAsia="MS Mincho" w:hAnsi="Times New Roman" w:cs="Times New Roman"/>
          <w:sz w:val="28"/>
          <w:szCs w:val="28"/>
        </w:rPr>
        <w:t>у</w:t>
      </w:r>
      <w:r w:rsidRPr="00196D2C">
        <w:rPr>
          <w:rFonts w:ascii="Times New Roman" w:eastAsia="MS Mincho" w:hAnsi="Times New Roman" w:cs="Times New Roman"/>
          <w:sz w:val="28"/>
          <w:szCs w:val="28"/>
        </w:rPr>
        <w:t>чающихся организована по направлениям:</w:t>
      </w:r>
    </w:p>
    <w:p w:rsidR="00E042CA" w:rsidRPr="00196D2C" w:rsidRDefault="00E042CA" w:rsidP="00293E02">
      <w:pPr>
        <w:spacing w:after="0" w:line="240" w:lineRule="auto"/>
        <w:ind w:firstLine="709"/>
        <w:jc w:val="both"/>
        <w:rPr>
          <w:rFonts w:ascii="Times New Roman" w:hAnsi="Times New Roman" w:cs="Times New Roman"/>
          <w:sz w:val="28"/>
          <w:szCs w:val="28"/>
        </w:rPr>
      </w:pPr>
      <w:r w:rsidRPr="00196D2C">
        <w:rPr>
          <w:rFonts w:ascii="Times New Roman" w:hAnsi="Times New Roman" w:cs="Times New Roman"/>
          <w:b/>
          <w:sz w:val="28"/>
          <w:szCs w:val="28"/>
        </w:rPr>
        <w:t xml:space="preserve">        Спортивно-оздоровительное</w:t>
      </w:r>
      <w:r w:rsidRPr="00196D2C">
        <w:rPr>
          <w:rFonts w:ascii="Times New Roman" w:hAnsi="Times New Roman" w:cs="Times New Roman"/>
          <w:sz w:val="28"/>
          <w:szCs w:val="28"/>
        </w:rPr>
        <w:t xml:space="preserve"> направление представлено в 1-4 классах курсами «</w:t>
      </w:r>
      <w:r w:rsidR="00D7633A" w:rsidRPr="00196D2C">
        <w:rPr>
          <w:rFonts w:ascii="Times New Roman" w:hAnsi="Times New Roman" w:cs="Times New Roman"/>
          <w:sz w:val="28"/>
          <w:szCs w:val="28"/>
        </w:rPr>
        <w:t>Здоровячок</w:t>
      </w:r>
      <w:r w:rsidRPr="00196D2C">
        <w:rPr>
          <w:rFonts w:ascii="Times New Roman" w:hAnsi="Times New Roman" w:cs="Times New Roman"/>
          <w:sz w:val="28"/>
          <w:szCs w:val="28"/>
        </w:rPr>
        <w:t>». Занятия направлены на развитие  индивидуальных физич</w:t>
      </w:r>
      <w:r w:rsidRPr="00196D2C">
        <w:rPr>
          <w:rFonts w:ascii="Times New Roman" w:hAnsi="Times New Roman" w:cs="Times New Roman"/>
          <w:sz w:val="28"/>
          <w:szCs w:val="28"/>
        </w:rPr>
        <w:t>е</w:t>
      </w:r>
      <w:r w:rsidRPr="00196D2C">
        <w:rPr>
          <w:rFonts w:ascii="Times New Roman" w:hAnsi="Times New Roman" w:cs="Times New Roman"/>
          <w:sz w:val="28"/>
          <w:szCs w:val="28"/>
        </w:rPr>
        <w:t>ских способностей детей, на формирование общей культуры движений и двигател</w:t>
      </w:r>
      <w:r w:rsidRPr="00196D2C">
        <w:rPr>
          <w:rFonts w:ascii="Times New Roman" w:hAnsi="Times New Roman" w:cs="Times New Roman"/>
          <w:sz w:val="28"/>
          <w:szCs w:val="28"/>
        </w:rPr>
        <w:t>ь</w:t>
      </w:r>
      <w:r w:rsidRPr="00196D2C">
        <w:rPr>
          <w:rFonts w:ascii="Times New Roman" w:hAnsi="Times New Roman" w:cs="Times New Roman"/>
          <w:sz w:val="28"/>
          <w:szCs w:val="28"/>
        </w:rPr>
        <w:t>ных навыков, умение владеть своим телом, на разгрузку статичности учебных зан</w:t>
      </w:r>
      <w:r w:rsidRPr="00196D2C">
        <w:rPr>
          <w:rFonts w:ascii="Times New Roman" w:hAnsi="Times New Roman" w:cs="Times New Roman"/>
          <w:sz w:val="28"/>
          <w:szCs w:val="28"/>
        </w:rPr>
        <w:t>я</w:t>
      </w:r>
      <w:r w:rsidRPr="00196D2C">
        <w:rPr>
          <w:rFonts w:ascii="Times New Roman" w:hAnsi="Times New Roman" w:cs="Times New Roman"/>
          <w:sz w:val="28"/>
          <w:szCs w:val="28"/>
        </w:rPr>
        <w:t>тий.</w:t>
      </w:r>
    </w:p>
    <w:p w:rsidR="00E042CA" w:rsidRPr="00196D2C" w:rsidRDefault="00E042CA" w:rsidP="00293E02">
      <w:pPr>
        <w:spacing w:after="0" w:line="240" w:lineRule="auto"/>
        <w:ind w:firstLine="709"/>
        <w:jc w:val="both"/>
        <w:rPr>
          <w:rFonts w:ascii="Times New Roman" w:hAnsi="Times New Roman" w:cs="Times New Roman"/>
          <w:sz w:val="28"/>
          <w:szCs w:val="28"/>
        </w:rPr>
      </w:pPr>
      <w:r w:rsidRPr="00196D2C">
        <w:rPr>
          <w:rFonts w:ascii="Times New Roman" w:hAnsi="Times New Roman" w:cs="Times New Roman"/>
          <w:b/>
          <w:sz w:val="28"/>
          <w:szCs w:val="28"/>
        </w:rPr>
        <w:t>Общеинтеллектуальное направление</w:t>
      </w:r>
      <w:r w:rsidRPr="00196D2C">
        <w:rPr>
          <w:rFonts w:ascii="Times New Roman" w:hAnsi="Times New Roman" w:cs="Times New Roman"/>
          <w:sz w:val="28"/>
          <w:szCs w:val="28"/>
        </w:rPr>
        <w:t xml:space="preserve"> представлено курсами </w:t>
      </w:r>
      <w:r w:rsidR="00B43AE9" w:rsidRPr="00196D2C">
        <w:rPr>
          <w:rFonts w:ascii="Times New Roman" w:hAnsi="Times New Roman" w:cs="Times New Roman"/>
          <w:sz w:val="28"/>
          <w:szCs w:val="28"/>
        </w:rPr>
        <w:t xml:space="preserve"> «Шахматная азбука», «ОБЖ»</w:t>
      </w:r>
      <w:r w:rsidRPr="00196D2C">
        <w:rPr>
          <w:rFonts w:ascii="Times New Roman" w:hAnsi="Times New Roman" w:cs="Times New Roman"/>
          <w:sz w:val="28"/>
          <w:szCs w:val="28"/>
        </w:rPr>
        <w:t>. Занятия направлены на формирование и развитие у учащихся ум</w:t>
      </w:r>
      <w:r w:rsidRPr="00196D2C">
        <w:rPr>
          <w:rFonts w:ascii="Times New Roman" w:hAnsi="Times New Roman" w:cs="Times New Roman"/>
          <w:sz w:val="28"/>
          <w:szCs w:val="28"/>
        </w:rPr>
        <w:t>е</w:t>
      </w:r>
      <w:r w:rsidRPr="00196D2C">
        <w:rPr>
          <w:rFonts w:ascii="Times New Roman" w:hAnsi="Times New Roman" w:cs="Times New Roman"/>
          <w:sz w:val="28"/>
          <w:szCs w:val="28"/>
        </w:rPr>
        <w:t>ния учиться, приобретать знания, работать с информацией, а также позволяют н</w:t>
      </w:r>
      <w:r w:rsidRPr="00196D2C">
        <w:rPr>
          <w:rFonts w:ascii="Times New Roman" w:hAnsi="Times New Roman" w:cs="Times New Roman"/>
          <w:sz w:val="28"/>
          <w:szCs w:val="28"/>
        </w:rPr>
        <w:t>а</w:t>
      </w:r>
      <w:r w:rsidRPr="00196D2C">
        <w:rPr>
          <w:rFonts w:ascii="Times New Roman" w:hAnsi="Times New Roman" w:cs="Times New Roman"/>
          <w:sz w:val="28"/>
          <w:szCs w:val="28"/>
        </w:rPr>
        <w:t>чать формирование у учащихся исследовательских навыков и умений; готовят к предметным олимпиадам.</w:t>
      </w:r>
    </w:p>
    <w:p w:rsidR="00E042CA" w:rsidRPr="00196D2C" w:rsidRDefault="00E042CA" w:rsidP="00293E02">
      <w:pPr>
        <w:spacing w:after="0" w:line="240" w:lineRule="auto"/>
        <w:ind w:firstLine="709"/>
        <w:jc w:val="both"/>
        <w:rPr>
          <w:rFonts w:ascii="Times New Roman" w:hAnsi="Times New Roman" w:cs="Times New Roman"/>
          <w:sz w:val="28"/>
          <w:szCs w:val="28"/>
        </w:rPr>
      </w:pPr>
      <w:r w:rsidRPr="00196D2C">
        <w:rPr>
          <w:rFonts w:ascii="Times New Roman" w:hAnsi="Times New Roman" w:cs="Times New Roman"/>
          <w:b/>
          <w:sz w:val="28"/>
          <w:szCs w:val="28"/>
        </w:rPr>
        <w:t xml:space="preserve">     Общекультурное направление</w:t>
      </w:r>
      <w:r w:rsidRPr="00196D2C">
        <w:rPr>
          <w:rFonts w:ascii="Times New Roman" w:hAnsi="Times New Roman" w:cs="Times New Roman"/>
          <w:sz w:val="28"/>
          <w:szCs w:val="28"/>
        </w:rPr>
        <w:t xml:space="preserve"> представлено курсами «</w:t>
      </w:r>
      <w:r w:rsidR="00B43AE9" w:rsidRPr="00196D2C">
        <w:rPr>
          <w:rFonts w:ascii="Times New Roman" w:hAnsi="Times New Roman" w:cs="Times New Roman"/>
          <w:sz w:val="28"/>
          <w:szCs w:val="28"/>
        </w:rPr>
        <w:t>Мы и окружа</w:t>
      </w:r>
      <w:r w:rsidR="00B43AE9" w:rsidRPr="00196D2C">
        <w:rPr>
          <w:rFonts w:ascii="Times New Roman" w:hAnsi="Times New Roman" w:cs="Times New Roman"/>
          <w:sz w:val="28"/>
          <w:szCs w:val="28"/>
        </w:rPr>
        <w:t>ю</w:t>
      </w:r>
      <w:r w:rsidR="00B43AE9" w:rsidRPr="00196D2C">
        <w:rPr>
          <w:rFonts w:ascii="Times New Roman" w:hAnsi="Times New Roman" w:cs="Times New Roman"/>
          <w:sz w:val="28"/>
          <w:szCs w:val="28"/>
        </w:rPr>
        <w:t>щий мир</w:t>
      </w:r>
      <w:r w:rsidRPr="00196D2C">
        <w:rPr>
          <w:rFonts w:ascii="Times New Roman" w:hAnsi="Times New Roman" w:cs="Times New Roman"/>
          <w:sz w:val="28"/>
          <w:szCs w:val="28"/>
        </w:rPr>
        <w:t>», «</w:t>
      </w:r>
      <w:r w:rsidR="00B43AE9" w:rsidRPr="00196D2C">
        <w:rPr>
          <w:rFonts w:ascii="Times New Roman" w:hAnsi="Times New Roman" w:cs="Times New Roman"/>
          <w:sz w:val="28"/>
          <w:szCs w:val="28"/>
        </w:rPr>
        <w:t xml:space="preserve">Вокальная студия», </w:t>
      </w:r>
      <w:r w:rsidR="00E57510">
        <w:rPr>
          <w:rFonts w:ascii="Times New Roman" w:hAnsi="Times New Roman" w:cs="Times New Roman"/>
          <w:sz w:val="28"/>
          <w:szCs w:val="28"/>
        </w:rPr>
        <w:t xml:space="preserve">«В мире животных», </w:t>
      </w:r>
      <w:r w:rsidRPr="00196D2C">
        <w:rPr>
          <w:rFonts w:ascii="Times New Roman" w:hAnsi="Times New Roman" w:cs="Times New Roman"/>
          <w:sz w:val="28"/>
          <w:szCs w:val="28"/>
        </w:rPr>
        <w:t>«Мир глазами художника». Занятия направлены на  формирование общей культуры обучающихся, развитие и</w:t>
      </w:r>
      <w:r w:rsidRPr="00196D2C">
        <w:rPr>
          <w:rFonts w:ascii="Times New Roman" w:hAnsi="Times New Roman" w:cs="Times New Roman"/>
          <w:sz w:val="28"/>
          <w:szCs w:val="28"/>
        </w:rPr>
        <w:t>н</w:t>
      </w:r>
      <w:r w:rsidRPr="00196D2C">
        <w:rPr>
          <w:rFonts w:ascii="Times New Roman" w:hAnsi="Times New Roman" w:cs="Times New Roman"/>
          <w:sz w:val="28"/>
          <w:szCs w:val="28"/>
        </w:rPr>
        <w:t>тереса к чтению и любви к музыке, обеспечение  многофункциональности  участия учащихся в коллективной деятельности. Овладение элементарными умениями из</w:t>
      </w:r>
      <w:r w:rsidRPr="00196D2C">
        <w:rPr>
          <w:rFonts w:ascii="Times New Roman" w:hAnsi="Times New Roman" w:cs="Times New Roman"/>
          <w:sz w:val="28"/>
          <w:szCs w:val="28"/>
        </w:rPr>
        <w:t>о</w:t>
      </w:r>
      <w:r w:rsidRPr="00196D2C">
        <w:rPr>
          <w:rFonts w:ascii="Times New Roman" w:hAnsi="Times New Roman" w:cs="Times New Roman"/>
          <w:sz w:val="28"/>
          <w:szCs w:val="28"/>
        </w:rPr>
        <w:t>бразительной деятельности будет способствовать развитию эмоциональной сферы личности ребенка, формированию умения выразить собственное отношение к окр</w:t>
      </w:r>
      <w:r w:rsidRPr="00196D2C">
        <w:rPr>
          <w:rFonts w:ascii="Times New Roman" w:hAnsi="Times New Roman" w:cs="Times New Roman"/>
          <w:sz w:val="28"/>
          <w:szCs w:val="28"/>
        </w:rPr>
        <w:t>у</w:t>
      </w:r>
      <w:r w:rsidRPr="00196D2C">
        <w:rPr>
          <w:rFonts w:ascii="Times New Roman" w:hAnsi="Times New Roman" w:cs="Times New Roman"/>
          <w:sz w:val="28"/>
          <w:szCs w:val="28"/>
        </w:rPr>
        <w:t>жающему миру в творческих работах.</w:t>
      </w:r>
    </w:p>
    <w:p w:rsidR="00E042CA" w:rsidRPr="00196D2C" w:rsidRDefault="00E042CA" w:rsidP="00293E02">
      <w:pPr>
        <w:pStyle w:val="ab"/>
        <w:ind w:firstLine="709"/>
        <w:jc w:val="both"/>
        <w:rPr>
          <w:rFonts w:ascii="Times New Roman" w:hAnsi="Times New Roman" w:cs="Times New Roman"/>
          <w:sz w:val="28"/>
          <w:szCs w:val="28"/>
        </w:rPr>
      </w:pPr>
      <w:r w:rsidRPr="00196D2C">
        <w:rPr>
          <w:rFonts w:ascii="Times New Roman" w:eastAsia="Times New Roman" w:hAnsi="Times New Roman" w:cs="Times New Roman"/>
          <w:b/>
          <w:sz w:val="28"/>
          <w:szCs w:val="28"/>
        </w:rPr>
        <w:t xml:space="preserve">     Духовно-нравственное</w:t>
      </w:r>
      <w:r w:rsidRPr="00196D2C">
        <w:rPr>
          <w:rFonts w:ascii="Times New Roman" w:eastAsia="Times New Roman" w:hAnsi="Times New Roman" w:cs="Times New Roman"/>
          <w:b/>
          <w:sz w:val="28"/>
          <w:szCs w:val="28"/>
          <w:lang w:eastAsia="ru-RU"/>
        </w:rPr>
        <w:t xml:space="preserve"> направление</w:t>
      </w:r>
      <w:r w:rsidRPr="00196D2C">
        <w:rPr>
          <w:rFonts w:ascii="Times New Roman" w:eastAsia="Times New Roman" w:hAnsi="Times New Roman" w:cs="Times New Roman"/>
          <w:sz w:val="28"/>
          <w:szCs w:val="28"/>
          <w:lang w:eastAsia="ru-RU"/>
        </w:rPr>
        <w:t xml:space="preserve"> представлено модулем</w:t>
      </w:r>
      <w:r w:rsidR="00B43AE9" w:rsidRPr="00196D2C">
        <w:rPr>
          <w:rFonts w:ascii="Times New Roman" w:hAnsi="Times New Roman" w:cs="Times New Roman"/>
          <w:sz w:val="28"/>
          <w:szCs w:val="28"/>
        </w:rPr>
        <w:t xml:space="preserve"> «Клуб пут</w:t>
      </w:r>
      <w:r w:rsidR="00B43AE9" w:rsidRPr="00196D2C">
        <w:rPr>
          <w:rFonts w:ascii="Times New Roman" w:hAnsi="Times New Roman" w:cs="Times New Roman"/>
          <w:sz w:val="28"/>
          <w:szCs w:val="28"/>
        </w:rPr>
        <w:t>е</w:t>
      </w:r>
      <w:r w:rsidR="00B43AE9" w:rsidRPr="00196D2C">
        <w:rPr>
          <w:rFonts w:ascii="Times New Roman" w:hAnsi="Times New Roman" w:cs="Times New Roman"/>
          <w:sz w:val="28"/>
          <w:szCs w:val="28"/>
        </w:rPr>
        <w:t>шественников»</w:t>
      </w:r>
      <w:r w:rsidRPr="00196D2C">
        <w:rPr>
          <w:rFonts w:ascii="Times New Roman" w:hAnsi="Times New Roman" w:cs="Times New Roman"/>
          <w:sz w:val="28"/>
          <w:szCs w:val="28"/>
        </w:rPr>
        <w:t>, «</w:t>
      </w:r>
      <w:r w:rsidR="00B43AE9" w:rsidRPr="00196D2C">
        <w:rPr>
          <w:rFonts w:ascii="Times New Roman" w:hAnsi="Times New Roman" w:cs="Times New Roman"/>
          <w:sz w:val="28"/>
          <w:szCs w:val="28"/>
        </w:rPr>
        <w:t>Друзья</w:t>
      </w:r>
      <w:r w:rsidRPr="00196D2C">
        <w:rPr>
          <w:rFonts w:ascii="Times New Roman" w:hAnsi="Times New Roman" w:cs="Times New Roman"/>
          <w:sz w:val="28"/>
          <w:szCs w:val="28"/>
        </w:rPr>
        <w:t>»</w:t>
      </w:r>
      <w:r w:rsidRPr="00196D2C">
        <w:rPr>
          <w:rFonts w:ascii="Times New Roman" w:eastAsia="Times New Roman" w:hAnsi="Times New Roman" w:cs="Times New Roman"/>
          <w:sz w:val="28"/>
          <w:szCs w:val="28"/>
          <w:lang w:eastAsia="ru-RU"/>
        </w:rPr>
        <w:t>. Занятия направлены на формирование гражданской п</w:t>
      </w:r>
      <w:r w:rsidRPr="00196D2C">
        <w:rPr>
          <w:rFonts w:ascii="Times New Roman" w:eastAsia="Times New Roman" w:hAnsi="Times New Roman" w:cs="Times New Roman"/>
          <w:sz w:val="28"/>
          <w:szCs w:val="28"/>
          <w:lang w:eastAsia="ru-RU"/>
        </w:rPr>
        <w:t>о</w:t>
      </w:r>
      <w:r w:rsidRPr="00196D2C">
        <w:rPr>
          <w:rFonts w:ascii="Times New Roman" w:eastAsia="Times New Roman" w:hAnsi="Times New Roman" w:cs="Times New Roman"/>
          <w:sz w:val="28"/>
          <w:szCs w:val="28"/>
          <w:lang w:eastAsia="ru-RU"/>
        </w:rPr>
        <w:t>зиции младших школьников, воспитание морально-нравственных качеств учащихся</w:t>
      </w:r>
      <w:r w:rsidRPr="00196D2C">
        <w:rPr>
          <w:rFonts w:ascii="Times New Roman" w:hAnsi="Times New Roman" w:cs="Times New Roman"/>
          <w:sz w:val="28"/>
          <w:szCs w:val="28"/>
        </w:rPr>
        <w:t>.</w:t>
      </w:r>
    </w:p>
    <w:p w:rsidR="00E042CA" w:rsidRPr="00F24AD4" w:rsidRDefault="00E042CA" w:rsidP="00293E02">
      <w:pPr>
        <w:spacing w:after="0" w:line="240" w:lineRule="auto"/>
        <w:ind w:firstLine="709"/>
        <w:jc w:val="both"/>
        <w:rPr>
          <w:rFonts w:ascii="Times New Roman" w:hAnsi="Times New Roman" w:cs="Times New Roman"/>
          <w:sz w:val="28"/>
          <w:szCs w:val="28"/>
        </w:rPr>
      </w:pPr>
      <w:r w:rsidRPr="00196D2C">
        <w:rPr>
          <w:rFonts w:ascii="Times New Roman" w:hAnsi="Times New Roman" w:cs="Times New Roman"/>
          <w:b/>
          <w:sz w:val="28"/>
          <w:szCs w:val="28"/>
        </w:rPr>
        <w:t xml:space="preserve">     Социальное направление</w:t>
      </w:r>
      <w:r w:rsidRPr="00196D2C">
        <w:rPr>
          <w:rFonts w:ascii="Times New Roman" w:hAnsi="Times New Roman" w:cs="Times New Roman"/>
          <w:sz w:val="28"/>
          <w:szCs w:val="28"/>
        </w:rPr>
        <w:t xml:space="preserve"> представлено курсом «</w:t>
      </w:r>
      <w:r w:rsidR="00B43AE9" w:rsidRPr="00196D2C">
        <w:rPr>
          <w:rFonts w:ascii="Times New Roman" w:hAnsi="Times New Roman" w:cs="Times New Roman"/>
          <w:sz w:val="28"/>
          <w:szCs w:val="28"/>
        </w:rPr>
        <w:t>ОБЖ</w:t>
      </w:r>
      <w:r w:rsidRPr="00196D2C">
        <w:rPr>
          <w:rFonts w:ascii="Times New Roman" w:hAnsi="Times New Roman" w:cs="Times New Roman"/>
          <w:sz w:val="28"/>
          <w:szCs w:val="28"/>
        </w:rPr>
        <w:t>», которое напра</w:t>
      </w:r>
      <w:r w:rsidRPr="00196D2C">
        <w:rPr>
          <w:rFonts w:ascii="Times New Roman" w:hAnsi="Times New Roman" w:cs="Times New Roman"/>
          <w:sz w:val="28"/>
          <w:szCs w:val="28"/>
        </w:rPr>
        <w:t>в</w:t>
      </w:r>
      <w:r w:rsidRPr="00196D2C">
        <w:rPr>
          <w:rFonts w:ascii="Times New Roman" w:hAnsi="Times New Roman" w:cs="Times New Roman"/>
          <w:sz w:val="28"/>
          <w:szCs w:val="28"/>
        </w:rPr>
        <w:t>лено на формирование у учащихся коммуникативной компетенции, развитие спос</w:t>
      </w:r>
      <w:r w:rsidRPr="00196D2C">
        <w:rPr>
          <w:rFonts w:ascii="Times New Roman" w:hAnsi="Times New Roman" w:cs="Times New Roman"/>
          <w:sz w:val="28"/>
          <w:szCs w:val="28"/>
        </w:rPr>
        <w:t>о</w:t>
      </w:r>
      <w:r w:rsidRPr="00196D2C">
        <w:rPr>
          <w:rFonts w:ascii="Times New Roman" w:hAnsi="Times New Roman" w:cs="Times New Roman"/>
          <w:sz w:val="28"/>
          <w:szCs w:val="28"/>
        </w:rPr>
        <w:t>бов самопознания.</w:t>
      </w:r>
    </w:p>
    <w:p w:rsidR="00AC7865" w:rsidRPr="00196D2C" w:rsidRDefault="00AC7865" w:rsidP="00293E02">
      <w:pPr>
        <w:spacing w:after="0" w:line="240" w:lineRule="auto"/>
        <w:ind w:firstLine="709"/>
        <w:jc w:val="both"/>
        <w:rPr>
          <w:rFonts w:ascii="Times New Roman" w:hAnsi="Times New Roman" w:cs="Times New Roman"/>
          <w:color w:val="FF0000"/>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AC7865" w:rsidRDefault="00AC7865" w:rsidP="00293E02">
      <w:pPr>
        <w:pStyle w:val="ab"/>
        <w:ind w:firstLine="709"/>
        <w:jc w:val="both"/>
        <w:rPr>
          <w:rFonts w:ascii="Times New Roman" w:hAnsi="Times New Roman" w:cs="Times New Roman"/>
          <w:b/>
          <w:sz w:val="28"/>
          <w:szCs w:val="28"/>
        </w:rPr>
      </w:pPr>
    </w:p>
    <w:p w:rsidR="00196D2C" w:rsidRDefault="00196D2C" w:rsidP="00196D2C">
      <w:pPr>
        <w:rPr>
          <w:lang w:eastAsia="en-US"/>
        </w:rPr>
      </w:pPr>
    </w:p>
    <w:p w:rsidR="00196D2C" w:rsidRDefault="00196D2C" w:rsidP="00196D2C">
      <w:pPr>
        <w:rPr>
          <w:lang w:eastAsia="en-US"/>
        </w:rPr>
      </w:pPr>
    </w:p>
    <w:p w:rsidR="00196D2C" w:rsidRDefault="00196D2C" w:rsidP="00196D2C">
      <w:pPr>
        <w:rPr>
          <w:lang w:eastAsia="en-US"/>
        </w:rPr>
      </w:pPr>
    </w:p>
    <w:p w:rsidR="00196D2C" w:rsidRDefault="00196D2C" w:rsidP="00196D2C">
      <w:pPr>
        <w:rPr>
          <w:lang w:eastAsia="en-US"/>
        </w:rPr>
      </w:pPr>
    </w:p>
    <w:p w:rsidR="00196D2C" w:rsidRDefault="00196D2C" w:rsidP="00196D2C">
      <w:pPr>
        <w:rPr>
          <w:lang w:eastAsia="en-US"/>
        </w:rPr>
      </w:pPr>
    </w:p>
    <w:p w:rsidR="00196D2C" w:rsidRDefault="00196D2C" w:rsidP="00196D2C">
      <w:pPr>
        <w:rPr>
          <w:lang w:eastAsia="en-US"/>
        </w:rPr>
      </w:pPr>
    </w:p>
    <w:p w:rsidR="00721F2F" w:rsidRPr="00721F2F" w:rsidRDefault="00721F2F" w:rsidP="00721F2F">
      <w:pPr>
        <w:rPr>
          <w:lang w:eastAsia="en-US"/>
        </w:rPr>
        <w:sectPr w:rsidR="00721F2F" w:rsidRPr="00721F2F" w:rsidSect="00CF5FF2">
          <w:footerReference w:type="default" r:id="rId20"/>
          <w:pgSz w:w="11900" w:h="16838"/>
          <w:pgMar w:top="561" w:right="446" w:bottom="439" w:left="1280" w:header="0" w:footer="0" w:gutter="0"/>
          <w:cols w:space="720" w:equalWidth="0">
            <w:col w:w="10180"/>
          </w:cols>
        </w:sectPr>
      </w:pPr>
    </w:p>
    <w:p w:rsidR="006F41F0" w:rsidRDefault="006F41F0" w:rsidP="00721F2F">
      <w:pPr>
        <w:spacing w:after="0" w:line="240" w:lineRule="auto"/>
        <w:jc w:val="both"/>
        <w:rPr>
          <w:rFonts w:ascii="Times New Roman" w:hAnsi="Times New Roman" w:cs="Times New Roman"/>
          <w:sz w:val="28"/>
          <w:szCs w:val="28"/>
        </w:rPr>
      </w:pPr>
    </w:p>
    <w:tbl>
      <w:tblPr>
        <w:tblW w:w="3973" w:type="dxa"/>
        <w:tblInd w:w="12299" w:type="dxa"/>
        <w:tblLayout w:type="fixed"/>
        <w:tblLook w:val="04A0"/>
      </w:tblPr>
      <w:tblGrid>
        <w:gridCol w:w="3973"/>
      </w:tblGrid>
      <w:tr w:rsidR="00A11C8C" w:rsidRPr="00A11C8C" w:rsidTr="00A11C8C">
        <w:trPr>
          <w:trHeight w:val="300"/>
        </w:trPr>
        <w:tc>
          <w:tcPr>
            <w:tcW w:w="3973" w:type="dxa"/>
            <w:shd w:val="clear" w:color="auto" w:fill="auto"/>
            <w:noWrap/>
            <w:vAlign w:val="bottom"/>
          </w:tcPr>
          <w:p w:rsidR="00A11C8C" w:rsidRPr="00A11C8C" w:rsidRDefault="00A11C8C" w:rsidP="00A11C8C">
            <w:pPr>
              <w:pStyle w:val="ab"/>
              <w:rPr>
                <w:rFonts w:ascii="Times New Roman" w:eastAsia="Times New Roman" w:hAnsi="Times New Roman" w:cs="Times New Roman"/>
                <w:color w:val="000000"/>
                <w:sz w:val="18"/>
                <w:szCs w:val="18"/>
                <w:lang w:eastAsia="ru-RU"/>
              </w:rPr>
            </w:pPr>
            <w:r w:rsidRPr="00A11C8C">
              <w:rPr>
                <w:rFonts w:ascii="Times New Roman" w:hAnsi="Times New Roman" w:cs="Times New Roman"/>
                <w:sz w:val="18"/>
                <w:szCs w:val="18"/>
              </w:rPr>
              <w:t>Утверждено</w:t>
            </w:r>
          </w:p>
        </w:tc>
      </w:tr>
      <w:tr w:rsidR="00A11C8C" w:rsidRPr="00A11C8C" w:rsidTr="00A11C8C">
        <w:trPr>
          <w:trHeight w:val="300"/>
        </w:trPr>
        <w:tc>
          <w:tcPr>
            <w:tcW w:w="3973" w:type="dxa"/>
            <w:shd w:val="clear" w:color="auto" w:fill="auto"/>
            <w:noWrap/>
            <w:vAlign w:val="bottom"/>
          </w:tcPr>
          <w:p w:rsidR="00A11C8C" w:rsidRPr="00A11C8C" w:rsidRDefault="00A11C8C" w:rsidP="00A11C8C">
            <w:pPr>
              <w:pStyle w:val="ab"/>
              <w:rPr>
                <w:rFonts w:ascii="Times New Roman" w:hAnsi="Times New Roman" w:cs="Times New Roman"/>
                <w:sz w:val="18"/>
                <w:szCs w:val="18"/>
              </w:rPr>
            </w:pPr>
            <w:r w:rsidRPr="00A11C8C">
              <w:rPr>
                <w:rFonts w:ascii="Times New Roman" w:hAnsi="Times New Roman" w:cs="Times New Roman"/>
                <w:sz w:val="18"/>
                <w:szCs w:val="18"/>
              </w:rPr>
              <w:t>приказом МБОУ СОШ № 7 г. Пушкино</w:t>
            </w:r>
          </w:p>
          <w:p w:rsidR="00A11C8C" w:rsidRPr="00A11C8C" w:rsidRDefault="00A11C8C" w:rsidP="00A11C8C">
            <w:pPr>
              <w:pStyle w:val="ab"/>
              <w:rPr>
                <w:rFonts w:ascii="Times New Roman" w:eastAsia="Times New Roman" w:hAnsi="Times New Roman" w:cs="Times New Roman"/>
                <w:color w:val="000000"/>
                <w:sz w:val="18"/>
                <w:szCs w:val="18"/>
                <w:lang w:eastAsia="ru-RU"/>
              </w:rPr>
            </w:pPr>
            <w:r w:rsidRPr="00A11C8C">
              <w:rPr>
                <w:rFonts w:ascii="Times New Roman" w:hAnsi="Times New Roman" w:cs="Times New Roman"/>
                <w:sz w:val="18"/>
                <w:szCs w:val="18"/>
              </w:rPr>
              <w:t>от 30.08.2019 г. № 90</w:t>
            </w:r>
          </w:p>
        </w:tc>
      </w:tr>
    </w:tbl>
    <w:p w:rsidR="006F41F0" w:rsidRDefault="006F41F0" w:rsidP="00A11C8C">
      <w:pPr>
        <w:spacing w:after="0" w:line="240" w:lineRule="auto"/>
        <w:jc w:val="both"/>
        <w:rPr>
          <w:rFonts w:ascii="Times New Roman" w:hAnsi="Times New Roman" w:cs="Times New Roman"/>
          <w:sz w:val="28"/>
          <w:szCs w:val="28"/>
        </w:rPr>
      </w:pPr>
    </w:p>
    <w:p w:rsidR="006F41F0" w:rsidRPr="00A11C8C" w:rsidRDefault="006F41F0" w:rsidP="006F41F0">
      <w:pPr>
        <w:spacing w:after="0" w:line="240" w:lineRule="auto"/>
        <w:jc w:val="both"/>
        <w:rPr>
          <w:rFonts w:ascii="Times New Roman" w:eastAsia="Times New Roman" w:hAnsi="Times New Roman" w:cs="Times New Roman"/>
          <w:b/>
          <w:color w:val="000000"/>
        </w:rPr>
      </w:pPr>
      <w:r w:rsidRPr="00A11C8C">
        <w:rPr>
          <w:rFonts w:ascii="Times New Roman" w:eastAsia="Times New Roman" w:hAnsi="Times New Roman" w:cs="Times New Roman"/>
          <w:b/>
          <w:color w:val="000000"/>
        </w:rPr>
        <w:t>Учебный план на 2019-2020 учебный год</w:t>
      </w:r>
    </w:p>
    <w:p w:rsidR="006F41F0" w:rsidRPr="00A11C8C" w:rsidRDefault="00721F2F" w:rsidP="00721F2F">
      <w:pPr>
        <w:spacing w:after="0" w:line="240" w:lineRule="auto"/>
        <w:jc w:val="center"/>
        <w:rPr>
          <w:rFonts w:ascii="Times New Roman" w:eastAsia="Times New Roman" w:hAnsi="Times New Roman" w:cs="Times New Roman"/>
          <w:b/>
          <w:color w:val="000000"/>
        </w:rPr>
      </w:pPr>
      <w:r w:rsidRPr="00A11C8C">
        <w:rPr>
          <w:rFonts w:ascii="Times New Roman" w:eastAsia="Times New Roman" w:hAnsi="Times New Roman" w:cs="Times New Roman"/>
          <w:b/>
          <w:color w:val="000000"/>
        </w:rPr>
        <w:t xml:space="preserve">                                                                                        МБОУ СОШ №7 г.Пушкино</w:t>
      </w:r>
    </w:p>
    <w:p w:rsidR="006F41F0" w:rsidRPr="00A11C8C" w:rsidRDefault="006F41F0" w:rsidP="00721F2F">
      <w:pPr>
        <w:spacing w:after="0" w:line="240" w:lineRule="auto"/>
        <w:jc w:val="center"/>
        <w:rPr>
          <w:rFonts w:ascii="Times New Roman" w:eastAsia="Times New Roman" w:hAnsi="Times New Roman" w:cs="Times New Roman"/>
          <w:b/>
          <w:color w:val="000000"/>
        </w:rPr>
      </w:pPr>
      <w:r w:rsidRPr="00A11C8C">
        <w:rPr>
          <w:rFonts w:ascii="Times New Roman" w:eastAsia="Times New Roman" w:hAnsi="Times New Roman" w:cs="Times New Roman"/>
          <w:b/>
          <w:color w:val="000000"/>
        </w:rPr>
        <w:t>Начальное общее образование</w:t>
      </w:r>
    </w:p>
    <w:tbl>
      <w:tblPr>
        <w:tblW w:w="15900" w:type="dxa"/>
        <w:tblInd w:w="250" w:type="dxa"/>
        <w:tblLayout w:type="fixed"/>
        <w:tblLook w:val="04A0"/>
      </w:tblPr>
      <w:tblGrid>
        <w:gridCol w:w="4394"/>
        <w:gridCol w:w="4394"/>
        <w:gridCol w:w="20"/>
        <w:gridCol w:w="547"/>
        <w:gridCol w:w="851"/>
        <w:gridCol w:w="709"/>
        <w:gridCol w:w="850"/>
        <w:gridCol w:w="709"/>
        <w:gridCol w:w="992"/>
        <w:gridCol w:w="709"/>
        <w:gridCol w:w="992"/>
        <w:gridCol w:w="709"/>
        <w:gridCol w:w="24"/>
      </w:tblGrid>
      <w:tr w:rsidR="00721F2F" w:rsidRPr="00471E99" w:rsidTr="00A11C8C">
        <w:trPr>
          <w:trHeight w:val="271"/>
        </w:trPr>
        <w:tc>
          <w:tcPr>
            <w:tcW w:w="4394" w:type="dxa"/>
            <w:tcBorders>
              <w:top w:val="single" w:sz="8" w:space="0" w:color="auto"/>
              <w:left w:val="single" w:sz="8" w:space="0" w:color="auto"/>
              <w:bottom w:val="single" w:sz="8" w:space="0" w:color="000000"/>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11506" w:type="dxa"/>
            <w:gridSpan w:val="12"/>
            <w:tcBorders>
              <w:top w:val="single" w:sz="8" w:space="0" w:color="auto"/>
              <w:left w:val="single" w:sz="8" w:space="0" w:color="auto"/>
              <w:bottom w:val="single" w:sz="8" w:space="0" w:color="000000"/>
              <w:right w:val="single" w:sz="4" w:space="0" w:color="auto"/>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color w:val="000000"/>
              </w:rPr>
            </w:pPr>
            <w:r w:rsidRPr="00471E99">
              <w:rPr>
                <w:rFonts w:ascii="Times New Roman" w:eastAsia="Times New Roman" w:hAnsi="Times New Roman" w:cs="Times New Roman"/>
                <w:color w:val="000000"/>
              </w:rPr>
              <w:t>Количество часов в неделю</w:t>
            </w:r>
          </w:p>
        </w:tc>
      </w:tr>
      <w:tr w:rsidR="00721F2F" w:rsidRPr="00471E99" w:rsidTr="00A11C8C">
        <w:trPr>
          <w:gridAfter w:val="1"/>
          <w:wAfter w:w="24" w:type="dxa"/>
          <w:trHeight w:val="255"/>
        </w:trPr>
        <w:tc>
          <w:tcPr>
            <w:tcW w:w="4394" w:type="dxa"/>
            <w:tcBorders>
              <w:top w:val="single" w:sz="8" w:space="0" w:color="auto"/>
              <w:left w:val="single" w:sz="8" w:space="0" w:color="auto"/>
              <w:bottom w:val="single" w:sz="8" w:space="0" w:color="000000"/>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4394" w:type="dxa"/>
            <w:tcBorders>
              <w:top w:val="single" w:sz="8" w:space="0" w:color="auto"/>
              <w:left w:val="single" w:sz="8" w:space="0" w:color="auto"/>
              <w:bottom w:val="single" w:sz="8" w:space="0" w:color="000000"/>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класс</w:t>
            </w:r>
          </w:p>
        </w:tc>
        <w:tc>
          <w:tcPr>
            <w:tcW w:w="1418" w:type="dxa"/>
            <w:gridSpan w:val="3"/>
            <w:tcBorders>
              <w:top w:val="single" w:sz="8" w:space="0" w:color="auto"/>
              <w:left w:val="single" w:sz="8" w:space="0" w:color="auto"/>
              <w:bottom w:val="single" w:sz="8" w:space="0" w:color="000000"/>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I</w:t>
            </w:r>
          </w:p>
        </w:tc>
        <w:tc>
          <w:tcPr>
            <w:tcW w:w="1559"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II</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III</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1F2F" w:rsidRPr="00471E99" w:rsidRDefault="00721F2F" w:rsidP="00721F2F">
            <w:pPr>
              <w:spacing w:after="0" w:line="240" w:lineRule="auto"/>
              <w:rPr>
                <w:rFonts w:ascii="Times New Roman" w:eastAsia="Times New Roman" w:hAnsi="Times New Roman" w:cs="Times New Roman"/>
                <w:color w:val="000000"/>
                <w:lang w:val="en-US"/>
              </w:rPr>
            </w:pPr>
            <w:r w:rsidRPr="00471E99">
              <w:rPr>
                <w:rFonts w:ascii="Times New Roman" w:eastAsia="Times New Roman" w:hAnsi="Times New Roman" w:cs="Times New Roman"/>
                <w:color w:val="000000"/>
                <w:lang w:val="en-US"/>
              </w:rPr>
              <w:t>IV</w:t>
            </w:r>
          </w:p>
        </w:tc>
        <w:tc>
          <w:tcPr>
            <w:tcW w:w="709" w:type="dxa"/>
            <w:tcBorders>
              <w:top w:val="nil"/>
              <w:left w:val="nil"/>
              <w:bottom w:val="single" w:sz="4" w:space="0" w:color="auto"/>
              <w:right w:val="single" w:sz="4" w:space="0" w:color="auto"/>
            </w:tcBorders>
          </w:tcPr>
          <w:p w:rsidR="00721F2F" w:rsidRPr="00471E99" w:rsidRDefault="00721F2F" w:rsidP="00721F2F">
            <w:pPr>
              <w:spacing w:after="0" w:line="240" w:lineRule="auto"/>
              <w:rPr>
                <w:rFonts w:ascii="Times New Roman" w:eastAsia="Times New Roman" w:hAnsi="Times New Roman" w:cs="Times New Roman"/>
                <w:color w:val="000000"/>
                <w:lang w:val="en-US"/>
              </w:rPr>
            </w:pPr>
          </w:p>
        </w:tc>
      </w:tr>
      <w:tr w:rsidR="00721F2F" w:rsidRPr="00471E99" w:rsidTr="00A11C8C">
        <w:trPr>
          <w:gridAfter w:val="1"/>
          <w:wAfter w:w="24" w:type="dxa"/>
          <w:trHeight w:val="315"/>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режим работы</w:t>
            </w:r>
          </w:p>
        </w:tc>
        <w:tc>
          <w:tcPr>
            <w:tcW w:w="1418" w:type="dxa"/>
            <w:gridSpan w:val="3"/>
            <w:tcBorders>
              <w:top w:val="single" w:sz="8" w:space="0" w:color="auto"/>
              <w:left w:val="nil"/>
              <w:bottom w:val="single" w:sz="8" w:space="0" w:color="auto"/>
              <w:right w:val="single" w:sz="8" w:space="0" w:color="000000"/>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5 дней</w:t>
            </w:r>
          </w:p>
        </w:tc>
        <w:tc>
          <w:tcPr>
            <w:tcW w:w="1559" w:type="dxa"/>
            <w:gridSpan w:val="2"/>
            <w:tcBorders>
              <w:top w:val="single" w:sz="8" w:space="0" w:color="auto"/>
              <w:left w:val="nil"/>
              <w:bottom w:val="single" w:sz="8" w:space="0" w:color="auto"/>
              <w:right w:val="single" w:sz="8" w:space="0" w:color="000000"/>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5 дней</w:t>
            </w:r>
          </w:p>
        </w:tc>
        <w:tc>
          <w:tcPr>
            <w:tcW w:w="1701" w:type="dxa"/>
            <w:gridSpan w:val="2"/>
            <w:tcBorders>
              <w:top w:val="single" w:sz="8" w:space="0" w:color="auto"/>
              <w:left w:val="nil"/>
              <w:bottom w:val="single" w:sz="4" w:space="0" w:color="auto"/>
              <w:right w:val="single" w:sz="4"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5 дней</w:t>
            </w:r>
          </w:p>
        </w:tc>
        <w:tc>
          <w:tcPr>
            <w:tcW w:w="1701" w:type="dxa"/>
            <w:gridSpan w:val="2"/>
            <w:tcBorders>
              <w:top w:val="nil"/>
              <w:left w:val="single" w:sz="4" w:space="0" w:color="auto"/>
              <w:bottom w:val="single" w:sz="4" w:space="0" w:color="auto"/>
              <w:right w:val="single" w:sz="4" w:space="0" w:color="auto"/>
            </w:tcBorders>
            <w:shd w:val="clear" w:color="auto" w:fill="auto"/>
            <w:noWrap/>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5 дней</w:t>
            </w:r>
          </w:p>
        </w:tc>
        <w:tc>
          <w:tcPr>
            <w:tcW w:w="709" w:type="dxa"/>
            <w:tcBorders>
              <w:top w:val="nil"/>
              <w:left w:val="single" w:sz="4" w:space="0" w:color="auto"/>
              <w:bottom w:val="single" w:sz="4" w:space="0" w:color="auto"/>
              <w:right w:val="single" w:sz="4" w:space="0" w:color="auto"/>
            </w:tcBorders>
          </w:tcPr>
          <w:p w:rsidR="00721F2F" w:rsidRPr="00471E99" w:rsidRDefault="00721F2F" w:rsidP="00721F2F">
            <w:pPr>
              <w:spacing w:after="0" w:line="240" w:lineRule="auto"/>
              <w:rPr>
                <w:rFonts w:ascii="Times New Roman" w:eastAsia="Times New Roman" w:hAnsi="Times New Roman" w:cs="Times New Roman"/>
                <w:color w:val="000000"/>
                <w:sz w:val="20"/>
                <w:szCs w:val="20"/>
              </w:rPr>
            </w:pPr>
          </w:p>
        </w:tc>
      </w:tr>
      <w:tr w:rsidR="00721F2F" w:rsidRPr="00471E99" w:rsidTr="00A11C8C">
        <w:trPr>
          <w:gridAfter w:val="1"/>
          <w:wAfter w:w="24" w:type="dxa"/>
          <w:cantSplit/>
          <w:trHeight w:val="2023"/>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EE432B">
            <w:pPr>
              <w:spacing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Предметные области</w:t>
            </w:r>
          </w:p>
        </w:tc>
        <w:tc>
          <w:tcPr>
            <w:tcW w:w="4394" w:type="dxa"/>
            <w:tcBorders>
              <w:top w:val="single" w:sz="8" w:space="0" w:color="auto"/>
              <w:left w:val="nil"/>
              <w:bottom w:val="single" w:sz="8" w:space="0" w:color="auto"/>
              <w:right w:val="single" w:sz="8" w:space="0" w:color="000000"/>
              <w:tr2bl w:val="single" w:sz="4" w:space="0" w:color="auto"/>
            </w:tcBorders>
            <w:shd w:val="clear" w:color="auto" w:fill="auto"/>
            <w:hideMark/>
          </w:tcPr>
          <w:p w:rsidR="00721F2F" w:rsidRPr="00471E99" w:rsidRDefault="00721F2F" w:rsidP="00EE432B">
            <w:pPr>
              <w:spacing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xml:space="preserve">Учебные </w:t>
            </w:r>
          </w:p>
          <w:p w:rsidR="00721F2F" w:rsidRPr="00471E99" w:rsidRDefault="00721F2F" w:rsidP="00EE432B">
            <w:pPr>
              <w:spacing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предметы</w:t>
            </w:r>
          </w:p>
          <w:p w:rsidR="00721F2F" w:rsidRPr="00471E99" w:rsidRDefault="00721F2F" w:rsidP="00EE432B">
            <w:pPr>
              <w:spacing w:line="240" w:lineRule="auto"/>
              <w:rPr>
                <w:rFonts w:ascii="Times New Roman" w:eastAsia="Times New Roman" w:hAnsi="Times New Roman" w:cs="Times New Roman"/>
                <w:bCs/>
                <w:color w:val="000000"/>
                <w:sz w:val="20"/>
                <w:szCs w:val="20"/>
              </w:rPr>
            </w:pPr>
          </w:p>
          <w:p w:rsidR="00721F2F" w:rsidRPr="00471E99" w:rsidRDefault="00721F2F" w:rsidP="00EE432B">
            <w:pPr>
              <w:spacing w:line="240" w:lineRule="auto"/>
              <w:rPr>
                <w:rFonts w:ascii="Times New Roman" w:eastAsia="Times New Roman" w:hAnsi="Times New Roman" w:cs="Times New Roman"/>
                <w:bCs/>
                <w:color w:val="000000"/>
                <w:sz w:val="20"/>
                <w:szCs w:val="20"/>
              </w:rPr>
            </w:pPr>
          </w:p>
          <w:p w:rsidR="00721F2F" w:rsidRPr="00471E99" w:rsidRDefault="00721F2F" w:rsidP="00EE432B">
            <w:pPr>
              <w:spacing w:line="240" w:lineRule="auto"/>
              <w:rPr>
                <w:rFonts w:ascii="Times New Roman" w:eastAsia="Times New Roman" w:hAnsi="Times New Roman" w:cs="Times New Roman"/>
                <w:bCs/>
                <w:color w:val="000000"/>
                <w:sz w:val="20"/>
                <w:szCs w:val="20"/>
              </w:rPr>
            </w:pPr>
          </w:p>
          <w:p w:rsidR="00721F2F" w:rsidRPr="00471E99" w:rsidRDefault="00721F2F" w:rsidP="00EE432B">
            <w:pPr>
              <w:spacing w:line="240" w:lineRule="auto"/>
              <w:jc w:val="right"/>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Классы</w:t>
            </w:r>
          </w:p>
        </w:tc>
        <w:tc>
          <w:tcPr>
            <w:tcW w:w="567" w:type="dxa"/>
            <w:gridSpan w:val="2"/>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Обязательная часть</w:t>
            </w:r>
          </w:p>
        </w:tc>
        <w:tc>
          <w:tcPr>
            <w:tcW w:w="851" w:type="dxa"/>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Часть, формируемая уч</w:t>
            </w:r>
            <w:r w:rsidRPr="00471E99">
              <w:rPr>
                <w:rFonts w:ascii="Times New Roman" w:eastAsia="Times New Roman" w:hAnsi="Times New Roman" w:cs="Times New Roman"/>
                <w:bCs/>
                <w:color w:val="000000"/>
                <w:sz w:val="18"/>
                <w:szCs w:val="18"/>
              </w:rPr>
              <w:t>а</w:t>
            </w:r>
            <w:r w:rsidRPr="00471E99">
              <w:rPr>
                <w:rFonts w:ascii="Times New Roman" w:eastAsia="Times New Roman" w:hAnsi="Times New Roman" w:cs="Times New Roman"/>
                <w:bCs/>
                <w:color w:val="000000"/>
                <w:sz w:val="18"/>
                <w:szCs w:val="18"/>
              </w:rPr>
              <w:t>стниками образовательных отношений</w:t>
            </w:r>
          </w:p>
        </w:tc>
        <w:tc>
          <w:tcPr>
            <w:tcW w:w="709" w:type="dxa"/>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Обязательная часть</w:t>
            </w:r>
          </w:p>
        </w:tc>
        <w:tc>
          <w:tcPr>
            <w:tcW w:w="850" w:type="dxa"/>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Часть, формируемая уч</w:t>
            </w:r>
            <w:r w:rsidRPr="00471E99">
              <w:rPr>
                <w:rFonts w:ascii="Times New Roman" w:eastAsia="Times New Roman" w:hAnsi="Times New Roman" w:cs="Times New Roman"/>
                <w:bCs/>
                <w:color w:val="000000"/>
                <w:sz w:val="18"/>
                <w:szCs w:val="18"/>
              </w:rPr>
              <w:t>а</w:t>
            </w:r>
            <w:r w:rsidRPr="00471E99">
              <w:rPr>
                <w:rFonts w:ascii="Times New Roman" w:eastAsia="Times New Roman" w:hAnsi="Times New Roman" w:cs="Times New Roman"/>
                <w:bCs/>
                <w:color w:val="000000"/>
                <w:sz w:val="18"/>
                <w:szCs w:val="18"/>
              </w:rPr>
              <w:t>стниками образовательн</w:t>
            </w:r>
            <w:r w:rsidRPr="00471E99">
              <w:rPr>
                <w:rFonts w:ascii="Times New Roman" w:eastAsia="Times New Roman" w:hAnsi="Times New Roman" w:cs="Times New Roman"/>
                <w:bCs/>
                <w:color w:val="000000"/>
                <w:sz w:val="18"/>
                <w:szCs w:val="18"/>
              </w:rPr>
              <w:t>ы</w:t>
            </w:r>
            <w:r w:rsidRPr="00471E99">
              <w:rPr>
                <w:rFonts w:ascii="Times New Roman" w:eastAsia="Times New Roman" w:hAnsi="Times New Roman" w:cs="Times New Roman"/>
                <w:bCs/>
                <w:color w:val="000000"/>
                <w:sz w:val="18"/>
                <w:szCs w:val="18"/>
              </w:rPr>
              <w:t>хотношений</w:t>
            </w:r>
          </w:p>
        </w:tc>
        <w:tc>
          <w:tcPr>
            <w:tcW w:w="709" w:type="dxa"/>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Обязательная часть</w:t>
            </w:r>
          </w:p>
        </w:tc>
        <w:tc>
          <w:tcPr>
            <w:tcW w:w="992" w:type="dxa"/>
            <w:tcBorders>
              <w:top w:val="nil"/>
              <w:left w:val="nil"/>
              <w:bottom w:val="single" w:sz="8" w:space="0" w:color="auto"/>
              <w:right w:val="single" w:sz="4"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Часть, формируемая уч</w:t>
            </w:r>
            <w:r w:rsidRPr="00471E99">
              <w:rPr>
                <w:rFonts w:ascii="Times New Roman" w:eastAsia="Times New Roman" w:hAnsi="Times New Roman" w:cs="Times New Roman"/>
                <w:bCs/>
                <w:color w:val="000000"/>
                <w:sz w:val="18"/>
                <w:szCs w:val="18"/>
              </w:rPr>
              <w:t>а</w:t>
            </w:r>
            <w:r w:rsidRPr="00471E99">
              <w:rPr>
                <w:rFonts w:ascii="Times New Roman" w:eastAsia="Times New Roman" w:hAnsi="Times New Roman" w:cs="Times New Roman"/>
                <w:bCs/>
                <w:color w:val="000000"/>
                <w:sz w:val="18"/>
                <w:szCs w:val="18"/>
              </w:rPr>
              <w:t>стниками образовательных  отношений</w:t>
            </w:r>
          </w:p>
        </w:tc>
        <w:tc>
          <w:tcPr>
            <w:tcW w:w="709"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Обязательная часть</w:t>
            </w:r>
          </w:p>
        </w:tc>
        <w:tc>
          <w:tcPr>
            <w:tcW w:w="992" w:type="dxa"/>
            <w:tcBorders>
              <w:top w:val="nil"/>
              <w:left w:val="single" w:sz="4" w:space="0" w:color="auto"/>
              <w:bottom w:val="single" w:sz="4" w:space="0" w:color="auto"/>
              <w:right w:val="single" w:sz="4" w:space="0" w:color="auto"/>
            </w:tcBorders>
            <w:shd w:val="clear" w:color="auto" w:fill="auto"/>
            <w:textDirection w:val="btLr"/>
            <w:vAlign w:val="bottom"/>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Часть, формируемая уч</w:t>
            </w:r>
            <w:r w:rsidRPr="00471E99">
              <w:rPr>
                <w:rFonts w:ascii="Times New Roman" w:eastAsia="Times New Roman" w:hAnsi="Times New Roman" w:cs="Times New Roman"/>
                <w:bCs/>
                <w:color w:val="000000"/>
                <w:sz w:val="18"/>
                <w:szCs w:val="18"/>
              </w:rPr>
              <w:t>а</w:t>
            </w:r>
            <w:r w:rsidRPr="00471E99">
              <w:rPr>
                <w:rFonts w:ascii="Times New Roman" w:eastAsia="Times New Roman" w:hAnsi="Times New Roman" w:cs="Times New Roman"/>
                <w:bCs/>
                <w:color w:val="000000"/>
                <w:sz w:val="18"/>
                <w:szCs w:val="18"/>
              </w:rPr>
              <w:t>стниками образовательных  отношений</w:t>
            </w:r>
          </w:p>
        </w:tc>
        <w:tc>
          <w:tcPr>
            <w:tcW w:w="709" w:type="dxa"/>
            <w:tcBorders>
              <w:top w:val="nil"/>
              <w:left w:val="single" w:sz="4" w:space="0" w:color="auto"/>
              <w:bottom w:val="single" w:sz="4" w:space="0" w:color="auto"/>
              <w:right w:val="single" w:sz="4" w:space="0" w:color="auto"/>
            </w:tcBorders>
            <w:textDirection w:val="btLr"/>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ВСЕГО</w:t>
            </w:r>
          </w:p>
        </w:tc>
      </w:tr>
      <w:tr w:rsidR="00721F2F" w:rsidRPr="00471E99" w:rsidTr="00A11C8C">
        <w:trPr>
          <w:gridAfter w:val="1"/>
          <w:wAfter w:w="24" w:type="dxa"/>
          <w:trHeight w:val="315"/>
        </w:trPr>
        <w:tc>
          <w:tcPr>
            <w:tcW w:w="4394" w:type="dxa"/>
            <w:vMerge w:val="restart"/>
            <w:tcBorders>
              <w:top w:val="nil"/>
              <w:left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Русский язык и литературное чтение</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Русский язык</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1</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992"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3,5</w:t>
            </w:r>
          </w:p>
        </w:tc>
        <w:tc>
          <w:tcPr>
            <w:tcW w:w="992" w:type="dxa"/>
            <w:tcBorders>
              <w:top w:val="single" w:sz="4" w:space="0" w:color="auto"/>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1</w:t>
            </w: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14</w:t>
            </w:r>
          </w:p>
        </w:tc>
      </w:tr>
      <w:tr w:rsidR="00721F2F" w:rsidRPr="00471E99" w:rsidTr="00A11C8C">
        <w:trPr>
          <w:gridAfter w:val="1"/>
          <w:wAfter w:w="24" w:type="dxa"/>
          <w:trHeight w:val="191"/>
        </w:trPr>
        <w:tc>
          <w:tcPr>
            <w:tcW w:w="4394" w:type="dxa"/>
            <w:vMerge/>
            <w:tcBorders>
              <w:left w:val="single" w:sz="8" w:space="0" w:color="auto"/>
              <w:bottom w:val="single" w:sz="8" w:space="0" w:color="000000"/>
              <w:right w:val="single" w:sz="8" w:space="0" w:color="auto"/>
            </w:tcBorders>
            <w:shd w:val="clear" w:color="auto" w:fill="auto"/>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4394" w:type="dxa"/>
            <w:tcBorders>
              <w:top w:val="single" w:sz="8" w:space="0" w:color="auto"/>
              <w:left w:val="nil"/>
              <w:bottom w:val="single" w:sz="8" w:space="0" w:color="auto"/>
              <w:right w:val="single" w:sz="8" w:space="0" w:color="000000"/>
            </w:tcBorders>
            <w:shd w:val="clear" w:color="auto" w:fill="auto"/>
            <w:vAlign w:val="bottom"/>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Литературное чтение</w:t>
            </w:r>
          </w:p>
        </w:tc>
        <w:tc>
          <w:tcPr>
            <w:tcW w:w="567" w:type="dxa"/>
            <w:gridSpan w:val="2"/>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851"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850"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992" w:type="dxa"/>
            <w:tcBorders>
              <w:top w:val="nil"/>
              <w:left w:val="nil"/>
              <w:bottom w:val="single" w:sz="4"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13</w:t>
            </w:r>
          </w:p>
        </w:tc>
      </w:tr>
      <w:tr w:rsidR="00721F2F" w:rsidRPr="00471E99" w:rsidTr="00A11C8C">
        <w:trPr>
          <w:gridAfter w:val="1"/>
          <w:wAfter w:w="24" w:type="dxa"/>
          <w:trHeight w:val="315"/>
        </w:trPr>
        <w:tc>
          <w:tcPr>
            <w:tcW w:w="4394" w:type="dxa"/>
            <w:vMerge w:val="restart"/>
            <w:tcBorders>
              <w:top w:val="nil"/>
              <w:left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Родной язык и литературное чтение на родном языке</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Родной язык</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992"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nil"/>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w:t>
            </w:r>
          </w:p>
        </w:tc>
      </w:tr>
      <w:tr w:rsidR="00721F2F" w:rsidRPr="00471E99" w:rsidTr="00A11C8C">
        <w:trPr>
          <w:gridAfter w:val="1"/>
          <w:wAfter w:w="24" w:type="dxa"/>
          <w:trHeight w:val="285"/>
        </w:trPr>
        <w:tc>
          <w:tcPr>
            <w:tcW w:w="4394" w:type="dxa"/>
            <w:vMerge/>
            <w:tcBorders>
              <w:left w:val="single" w:sz="8" w:space="0" w:color="auto"/>
              <w:bottom w:val="single" w:sz="8" w:space="0" w:color="000000"/>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4394" w:type="dxa"/>
            <w:tcBorders>
              <w:top w:val="single" w:sz="8" w:space="0" w:color="auto"/>
              <w:left w:val="nil"/>
              <w:bottom w:val="single" w:sz="8" w:space="0" w:color="auto"/>
              <w:right w:val="single" w:sz="8" w:space="0" w:color="000000"/>
            </w:tcBorders>
            <w:shd w:val="clear" w:color="auto" w:fill="auto"/>
            <w:vAlign w:val="bottom"/>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Литературное чтение на родном языке</w:t>
            </w:r>
          </w:p>
        </w:tc>
        <w:tc>
          <w:tcPr>
            <w:tcW w:w="567" w:type="dxa"/>
            <w:gridSpan w:val="2"/>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851"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850"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992" w:type="dxa"/>
            <w:tcBorders>
              <w:top w:val="nil"/>
              <w:left w:val="nil"/>
              <w:bottom w:val="single" w:sz="4"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nil"/>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w:t>
            </w:r>
          </w:p>
        </w:tc>
      </w:tr>
      <w:tr w:rsidR="00721F2F" w:rsidRPr="00471E99" w:rsidTr="00A11C8C">
        <w:trPr>
          <w:gridAfter w:val="1"/>
          <w:wAfter w:w="24" w:type="dxa"/>
          <w:trHeight w:val="178"/>
        </w:trPr>
        <w:tc>
          <w:tcPr>
            <w:tcW w:w="4394" w:type="dxa"/>
            <w:tcBorders>
              <w:top w:val="nil"/>
              <w:left w:val="single" w:sz="8" w:space="0" w:color="auto"/>
              <w:bottom w:val="single" w:sz="8" w:space="0" w:color="000000"/>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Иностранные языки</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Иностранный язык (английский)</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992"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nil"/>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6</w:t>
            </w:r>
          </w:p>
        </w:tc>
      </w:tr>
      <w:tr w:rsidR="00721F2F" w:rsidRPr="00471E99" w:rsidTr="00A11C8C">
        <w:trPr>
          <w:gridAfter w:val="1"/>
          <w:wAfter w:w="24" w:type="dxa"/>
          <w:trHeight w:val="393"/>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Математика и информатика</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Математика</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4</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4</w:t>
            </w:r>
          </w:p>
        </w:tc>
        <w:tc>
          <w:tcPr>
            <w:tcW w:w="992"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nil"/>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16</w:t>
            </w:r>
          </w:p>
        </w:tc>
      </w:tr>
      <w:tr w:rsidR="00721F2F" w:rsidRPr="00471E99" w:rsidTr="00A11C8C">
        <w:trPr>
          <w:gridAfter w:val="1"/>
          <w:wAfter w:w="24" w:type="dxa"/>
          <w:trHeight w:val="399"/>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Обществознание и естествознание</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xml:space="preserve">Окружающий мир </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8</w:t>
            </w:r>
          </w:p>
        </w:tc>
      </w:tr>
      <w:tr w:rsidR="00721F2F" w:rsidRPr="00471E99" w:rsidTr="00A11C8C">
        <w:trPr>
          <w:gridAfter w:val="1"/>
          <w:wAfter w:w="24" w:type="dxa"/>
          <w:trHeight w:val="316"/>
        </w:trPr>
        <w:tc>
          <w:tcPr>
            <w:tcW w:w="4394" w:type="dxa"/>
            <w:tcBorders>
              <w:top w:val="nil"/>
              <w:left w:val="single" w:sz="8" w:space="0" w:color="auto"/>
              <w:bottom w:val="single" w:sz="8" w:space="0" w:color="auto"/>
              <w:right w:val="single" w:sz="8" w:space="0" w:color="auto"/>
            </w:tcBorders>
            <w:shd w:val="clear" w:color="auto" w:fill="auto"/>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Основы религиозных культур и светской этики</w:t>
            </w:r>
          </w:p>
        </w:tc>
        <w:tc>
          <w:tcPr>
            <w:tcW w:w="4394" w:type="dxa"/>
            <w:tcBorders>
              <w:top w:val="single" w:sz="8" w:space="0" w:color="auto"/>
              <w:left w:val="nil"/>
              <w:bottom w:val="single" w:sz="8" w:space="0" w:color="auto"/>
              <w:right w:val="single" w:sz="8" w:space="0" w:color="000000"/>
            </w:tcBorders>
            <w:shd w:val="clear" w:color="auto" w:fill="auto"/>
            <w:vAlign w:val="bottom"/>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Основы религиозных культур и светской этики</w:t>
            </w:r>
          </w:p>
        </w:tc>
        <w:tc>
          <w:tcPr>
            <w:tcW w:w="567" w:type="dxa"/>
            <w:gridSpan w:val="2"/>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r>
      <w:tr w:rsidR="00721F2F" w:rsidRPr="00471E99" w:rsidTr="00A11C8C">
        <w:trPr>
          <w:gridAfter w:val="1"/>
          <w:wAfter w:w="24" w:type="dxa"/>
          <w:trHeight w:val="315"/>
        </w:trPr>
        <w:tc>
          <w:tcPr>
            <w:tcW w:w="4394" w:type="dxa"/>
            <w:vMerge w:val="restart"/>
            <w:tcBorders>
              <w:top w:val="nil"/>
              <w:left w:val="single" w:sz="8" w:space="0" w:color="auto"/>
              <w:bottom w:val="single" w:sz="8" w:space="0" w:color="000000"/>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Искусство</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Музыка</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4</w:t>
            </w:r>
          </w:p>
        </w:tc>
      </w:tr>
      <w:tr w:rsidR="00721F2F" w:rsidRPr="00471E99" w:rsidTr="00A11C8C">
        <w:trPr>
          <w:gridAfter w:val="1"/>
          <w:wAfter w:w="24" w:type="dxa"/>
          <w:trHeight w:val="315"/>
        </w:trPr>
        <w:tc>
          <w:tcPr>
            <w:tcW w:w="4394" w:type="dxa"/>
            <w:vMerge/>
            <w:tcBorders>
              <w:top w:val="nil"/>
              <w:left w:val="single" w:sz="8" w:space="0" w:color="auto"/>
              <w:bottom w:val="single" w:sz="8" w:space="0" w:color="000000"/>
              <w:right w:val="single" w:sz="8" w:space="0" w:color="auto"/>
            </w:tcBorders>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Изобразительное искусство</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4</w:t>
            </w:r>
          </w:p>
        </w:tc>
      </w:tr>
      <w:tr w:rsidR="00721F2F" w:rsidRPr="00471E99" w:rsidTr="00A11C8C">
        <w:trPr>
          <w:gridAfter w:val="1"/>
          <w:wAfter w:w="24" w:type="dxa"/>
          <w:trHeight w:val="315"/>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Технология</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xml:space="preserve">Технология </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4</w:t>
            </w:r>
          </w:p>
        </w:tc>
      </w:tr>
      <w:tr w:rsidR="00721F2F" w:rsidRPr="00471E99" w:rsidTr="00A11C8C">
        <w:trPr>
          <w:gridAfter w:val="1"/>
          <w:wAfter w:w="24" w:type="dxa"/>
          <w:trHeight w:val="258"/>
        </w:trPr>
        <w:tc>
          <w:tcPr>
            <w:tcW w:w="4394" w:type="dxa"/>
            <w:tcBorders>
              <w:top w:val="nil"/>
              <w:left w:val="single" w:sz="8" w:space="0" w:color="auto"/>
              <w:bottom w:val="single" w:sz="4" w:space="0" w:color="auto"/>
              <w:right w:val="single" w:sz="8" w:space="0" w:color="auto"/>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Физическая культура</w:t>
            </w:r>
          </w:p>
        </w:tc>
        <w:tc>
          <w:tcPr>
            <w:tcW w:w="4394" w:type="dxa"/>
            <w:tcBorders>
              <w:top w:val="single" w:sz="8" w:space="0" w:color="auto"/>
              <w:left w:val="nil"/>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Физическая культура</w:t>
            </w:r>
          </w:p>
        </w:tc>
        <w:tc>
          <w:tcPr>
            <w:tcW w:w="567" w:type="dxa"/>
            <w:gridSpan w:val="2"/>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w:t>
            </w:r>
          </w:p>
        </w:tc>
        <w:tc>
          <w:tcPr>
            <w:tcW w:w="851"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w:t>
            </w:r>
          </w:p>
        </w:tc>
        <w:tc>
          <w:tcPr>
            <w:tcW w:w="850"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3</w:t>
            </w:r>
          </w:p>
        </w:tc>
        <w:tc>
          <w:tcPr>
            <w:tcW w:w="992" w:type="dxa"/>
            <w:tcBorders>
              <w:top w:val="single" w:sz="4" w:space="0" w:color="auto"/>
              <w:left w:val="nil"/>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12</w:t>
            </w:r>
          </w:p>
        </w:tc>
      </w:tr>
      <w:tr w:rsidR="00721F2F" w:rsidRPr="00471E99" w:rsidTr="00A11C8C">
        <w:trPr>
          <w:gridAfter w:val="1"/>
          <w:wAfter w:w="24" w:type="dxa"/>
          <w:trHeight w:val="315"/>
        </w:trPr>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Итого:</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20</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1</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22</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lang w:val="en-US"/>
              </w:rPr>
              <w:t>2</w:t>
            </w:r>
            <w:r w:rsidRPr="00471E99">
              <w:rPr>
                <w:rFonts w:ascii="Times New Roman" w:eastAsia="Times New Roman" w:hAnsi="Times New Roman" w:cs="Times New Roman"/>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1</w:t>
            </w:r>
          </w:p>
        </w:tc>
        <w:tc>
          <w:tcPr>
            <w:tcW w:w="709" w:type="dxa"/>
            <w:tcBorders>
              <w:top w:val="single" w:sz="4" w:space="0" w:color="auto"/>
              <w:left w:val="nil"/>
              <w:bottom w:val="single" w:sz="4" w:space="0" w:color="auto"/>
              <w:right w:val="single" w:sz="4" w:space="0" w:color="auto"/>
            </w:tcBorders>
            <w:vAlign w:val="bottom"/>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90</w:t>
            </w:r>
          </w:p>
        </w:tc>
      </w:tr>
      <w:tr w:rsidR="00721F2F" w:rsidRPr="00471E99" w:rsidTr="00A11C8C">
        <w:trPr>
          <w:gridAfter w:val="1"/>
          <w:wAfter w:w="24" w:type="dxa"/>
          <w:trHeight w:val="341"/>
        </w:trPr>
        <w:tc>
          <w:tcPr>
            <w:tcW w:w="880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Максимальная нагрузка при 5-дневной учебной неделе</w:t>
            </w:r>
          </w:p>
        </w:tc>
        <w:tc>
          <w:tcPr>
            <w:tcW w:w="1398" w:type="dxa"/>
            <w:gridSpan w:val="2"/>
            <w:tcBorders>
              <w:top w:val="single" w:sz="8" w:space="0" w:color="auto"/>
              <w:left w:val="nil"/>
              <w:bottom w:val="single" w:sz="8" w:space="0" w:color="auto"/>
              <w:right w:val="single" w:sz="8" w:space="0" w:color="000000"/>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21</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23</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Times New Roman" w:hAnsi="Times New Roman" w:cs="Times New Roman"/>
                <w:color w:val="000000"/>
                <w:lang w:val="en-US"/>
              </w:rPr>
            </w:pPr>
            <w:r w:rsidRPr="00471E99">
              <w:rPr>
                <w:rFonts w:ascii="Times New Roman" w:eastAsia="Times New Roman" w:hAnsi="Times New Roman" w:cs="Times New Roman"/>
                <w:color w:val="000000"/>
                <w:lang w:val="en-US"/>
              </w:rPr>
              <w:t>23</w:t>
            </w: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90</w:t>
            </w:r>
          </w:p>
        </w:tc>
      </w:tr>
    </w:tbl>
    <w:p w:rsidR="00721F2F" w:rsidRDefault="00721F2F" w:rsidP="0009404B">
      <w:pPr>
        <w:spacing w:after="0" w:line="240" w:lineRule="auto"/>
        <w:rPr>
          <w:rFonts w:ascii="Times New Roman" w:hAnsi="Times New Roman" w:cs="Times New Roman"/>
          <w:sz w:val="28"/>
          <w:szCs w:val="28"/>
        </w:rPr>
        <w:sectPr w:rsidR="00721F2F" w:rsidSect="00031A23">
          <w:pgSz w:w="16838" w:h="11900" w:orient="landscape"/>
          <w:pgMar w:top="448" w:right="437" w:bottom="1281" w:left="561" w:header="0" w:footer="0" w:gutter="0"/>
          <w:cols w:space="720" w:equalWidth="0">
            <w:col w:w="10182"/>
          </w:cols>
        </w:sectPr>
      </w:pPr>
    </w:p>
    <w:p w:rsidR="00196D2C" w:rsidRDefault="00196D2C" w:rsidP="00293E02">
      <w:pPr>
        <w:spacing w:after="0" w:line="240" w:lineRule="auto"/>
        <w:ind w:firstLine="709"/>
        <w:jc w:val="both"/>
        <w:rPr>
          <w:rFonts w:ascii="Times New Roman" w:hAnsi="Times New Roman" w:cs="Times New Roman"/>
          <w:sz w:val="28"/>
          <w:szCs w:val="28"/>
        </w:rPr>
      </w:pPr>
    </w:p>
    <w:p w:rsidR="00196D2C" w:rsidRDefault="00196D2C" w:rsidP="00293E02">
      <w:pPr>
        <w:spacing w:after="0" w:line="240" w:lineRule="auto"/>
        <w:ind w:firstLine="709"/>
        <w:jc w:val="both"/>
        <w:rPr>
          <w:rFonts w:ascii="Times New Roman" w:hAnsi="Times New Roman" w:cs="Times New Roman"/>
          <w:sz w:val="28"/>
          <w:szCs w:val="28"/>
        </w:rPr>
      </w:pPr>
    </w:p>
    <w:p w:rsidR="008A5C27" w:rsidRDefault="006A6950" w:rsidP="00E00E95">
      <w:pPr>
        <w:tabs>
          <w:tab w:val="left" w:pos="702"/>
        </w:tabs>
        <w:spacing w:after="0" w:line="240" w:lineRule="auto"/>
        <w:jc w:val="center"/>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План внеурочной деятельности</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xml:space="preserve">    План внеурочной деятельности МБОУ СОШ №7 г. Пушкино  разработан на основе следующей нормативно-правовой базы:</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Федеральный закон от 29.12.2012 № 273-ФЗ «Об образовании в Российской Федерации»;</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«Гигиенические требования к условиям обучения в общеобразовательных учреждениях», утверждённых Постановлением Главного государственного сан</w:t>
      </w:r>
      <w:r w:rsidRPr="000A7E7A">
        <w:rPr>
          <w:rFonts w:ascii="Times New Roman" w:hAnsi="Times New Roman"/>
          <w:sz w:val="28"/>
          <w:szCs w:val="28"/>
        </w:rPr>
        <w:t>и</w:t>
      </w:r>
      <w:r w:rsidRPr="000A7E7A">
        <w:rPr>
          <w:rFonts w:ascii="Times New Roman" w:hAnsi="Times New Roman"/>
          <w:sz w:val="28"/>
          <w:szCs w:val="28"/>
        </w:rPr>
        <w:t>тарного врача Российской Федерации «О введении в действие санитарно-эпидемиологических правил и нормативов СанПиН 2.4.2.2821-10» от 29.12.2010 г. № 189;</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Приказ Министерства образования Российской Федерации «Об утверждении федерального компонента государственных стандартов начального общего, осно</w:t>
      </w:r>
      <w:r w:rsidRPr="000A7E7A">
        <w:rPr>
          <w:rFonts w:ascii="Times New Roman" w:hAnsi="Times New Roman"/>
          <w:sz w:val="28"/>
          <w:szCs w:val="28"/>
        </w:rPr>
        <w:t>в</w:t>
      </w:r>
      <w:r w:rsidRPr="000A7E7A">
        <w:rPr>
          <w:rFonts w:ascii="Times New Roman" w:hAnsi="Times New Roman"/>
          <w:sz w:val="28"/>
          <w:szCs w:val="28"/>
        </w:rPr>
        <w:t>ного общего и среднего (полного) общего образования» от 6 октября 2009 года № 373;</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Приказ Министерства образования и науки РФ № 1241 от 26 ноября 2010 г</w:t>
      </w:r>
      <w:r w:rsidRPr="000A7E7A">
        <w:rPr>
          <w:rFonts w:ascii="Times New Roman" w:hAnsi="Times New Roman"/>
          <w:sz w:val="28"/>
          <w:szCs w:val="28"/>
        </w:rPr>
        <w:t>о</w:t>
      </w:r>
      <w:r w:rsidRPr="000A7E7A">
        <w:rPr>
          <w:rFonts w:ascii="Times New Roman" w:hAnsi="Times New Roman"/>
          <w:sz w:val="28"/>
          <w:szCs w:val="28"/>
        </w:rPr>
        <w:t>да «О внесении изменений в Федеральный государственный образовательный ста</w:t>
      </w:r>
      <w:r w:rsidRPr="000A7E7A">
        <w:rPr>
          <w:rFonts w:ascii="Times New Roman" w:hAnsi="Times New Roman"/>
          <w:sz w:val="28"/>
          <w:szCs w:val="28"/>
        </w:rPr>
        <w:t>н</w:t>
      </w:r>
      <w:r w:rsidRPr="000A7E7A">
        <w:rPr>
          <w:rFonts w:ascii="Times New Roman" w:hAnsi="Times New Roman"/>
          <w:sz w:val="28"/>
          <w:szCs w:val="28"/>
        </w:rPr>
        <w:t>дарт начального общего образования, утвержденный приказом Минобрнауки РФ от 6 октября 2009 года № 373»;</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Письмо министерства образования и науки Российской Федерации от 12.05.2011 г. №3296 «Об организации внеурочной деятельности при введении фед</w:t>
      </w:r>
      <w:r w:rsidRPr="000A7E7A">
        <w:rPr>
          <w:rFonts w:ascii="Times New Roman" w:hAnsi="Times New Roman"/>
          <w:sz w:val="28"/>
          <w:szCs w:val="28"/>
        </w:rPr>
        <w:t>е</w:t>
      </w:r>
      <w:r w:rsidRPr="000A7E7A">
        <w:rPr>
          <w:rFonts w:ascii="Times New Roman" w:hAnsi="Times New Roman"/>
          <w:sz w:val="28"/>
          <w:szCs w:val="28"/>
        </w:rPr>
        <w:t>рального государственного образовательного стандарта общего образования».</w:t>
      </w:r>
    </w:p>
    <w:p w:rsidR="003E78DE" w:rsidRPr="000A7E7A" w:rsidRDefault="003E78DE" w:rsidP="00293E02">
      <w:pPr>
        <w:pStyle w:val="a9"/>
        <w:spacing w:after="0" w:line="240" w:lineRule="auto"/>
        <w:ind w:left="0" w:firstLine="709"/>
        <w:jc w:val="both"/>
        <w:rPr>
          <w:rFonts w:ascii="Times New Roman" w:hAnsi="Times New Roman"/>
          <w:sz w:val="28"/>
          <w:szCs w:val="28"/>
        </w:rPr>
      </w:pP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xml:space="preserve">     Образовательным учреждением</w:t>
      </w:r>
      <w:r w:rsidRPr="00E816CB">
        <w:rPr>
          <w:rFonts w:ascii="Times New Roman" w:hAnsi="Times New Roman"/>
          <w:sz w:val="28"/>
          <w:szCs w:val="28"/>
        </w:rPr>
        <w:tab/>
        <w:t>при организации внеурочной деятельности учтены следующие факторы:</w:t>
      </w: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запросы</w:t>
      </w:r>
      <w:r w:rsidRPr="00E816CB">
        <w:rPr>
          <w:rFonts w:ascii="Times New Roman" w:hAnsi="Times New Roman"/>
          <w:sz w:val="28"/>
          <w:szCs w:val="28"/>
        </w:rPr>
        <w:tab/>
        <w:t>участников</w:t>
      </w:r>
      <w:r w:rsidRPr="00E816CB">
        <w:rPr>
          <w:rFonts w:ascii="Times New Roman" w:hAnsi="Times New Roman"/>
          <w:sz w:val="28"/>
          <w:szCs w:val="28"/>
        </w:rPr>
        <w:tab/>
        <w:t>образовательного</w:t>
      </w:r>
      <w:r w:rsidRPr="00E816CB">
        <w:rPr>
          <w:rFonts w:ascii="Times New Roman" w:hAnsi="Times New Roman"/>
          <w:sz w:val="28"/>
          <w:szCs w:val="28"/>
        </w:rPr>
        <w:tab/>
        <w:t xml:space="preserve">процесса, родителей  </w:t>
      </w: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xml:space="preserve">  (законных представителей),</w:t>
      </w: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уровень квалификации педагогических работников;</w:t>
      </w: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соответствие программ внеурочной деятельности целям и задачам ООП НОО.</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 xml:space="preserve">     Всоо</w:t>
      </w:r>
      <w:r w:rsidRPr="00E816CB">
        <w:rPr>
          <w:rFonts w:ascii="Times New Roman" w:hAnsi="Times New Roman"/>
          <w:w w:val="99"/>
          <w:sz w:val="28"/>
          <w:szCs w:val="28"/>
        </w:rPr>
        <w:t>т</w:t>
      </w:r>
      <w:r w:rsidRPr="00E816CB">
        <w:rPr>
          <w:rFonts w:ascii="Times New Roman" w:hAnsi="Times New Roman"/>
          <w:spacing w:val="1"/>
          <w:w w:val="99"/>
          <w:sz w:val="28"/>
          <w:szCs w:val="28"/>
        </w:rPr>
        <w:t>в</w:t>
      </w:r>
      <w:r w:rsidRPr="00E816CB">
        <w:rPr>
          <w:rFonts w:ascii="Times New Roman" w:hAnsi="Times New Roman"/>
          <w:sz w:val="28"/>
          <w:szCs w:val="28"/>
        </w:rPr>
        <w:t>е</w:t>
      </w:r>
      <w:r w:rsidRPr="00E816CB">
        <w:rPr>
          <w:rFonts w:ascii="Times New Roman" w:hAnsi="Times New Roman"/>
          <w:w w:val="99"/>
          <w:sz w:val="28"/>
          <w:szCs w:val="28"/>
        </w:rPr>
        <w:t>т</w:t>
      </w:r>
      <w:r w:rsidRPr="00E816CB">
        <w:rPr>
          <w:rFonts w:ascii="Times New Roman" w:hAnsi="Times New Roman"/>
          <w:sz w:val="28"/>
          <w:szCs w:val="28"/>
        </w:rPr>
        <w:t>с</w:t>
      </w:r>
      <w:r w:rsidRPr="00E816CB">
        <w:rPr>
          <w:rFonts w:ascii="Times New Roman" w:hAnsi="Times New Roman"/>
          <w:w w:val="99"/>
          <w:sz w:val="28"/>
          <w:szCs w:val="28"/>
        </w:rPr>
        <w:t>твии</w:t>
      </w:r>
      <w:r w:rsidRPr="00E816CB">
        <w:rPr>
          <w:rFonts w:ascii="Times New Roman" w:hAnsi="Times New Roman"/>
          <w:sz w:val="28"/>
          <w:szCs w:val="28"/>
        </w:rPr>
        <w:t>сфедер</w:t>
      </w:r>
      <w:r w:rsidRPr="00E816CB">
        <w:rPr>
          <w:rFonts w:ascii="Times New Roman" w:hAnsi="Times New Roman"/>
          <w:spacing w:val="-1"/>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ым</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3"/>
          <w:sz w:val="28"/>
          <w:szCs w:val="28"/>
        </w:rPr>
        <w:t>с</w:t>
      </w:r>
      <w:r w:rsidRPr="00E816CB">
        <w:rPr>
          <w:rFonts w:ascii="Times New Roman" w:hAnsi="Times New Roman"/>
          <w:spacing w:val="-4"/>
          <w:sz w:val="28"/>
          <w:szCs w:val="28"/>
        </w:rPr>
        <w:t>у</w:t>
      </w:r>
      <w:r w:rsidRPr="00E816CB">
        <w:rPr>
          <w:rFonts w:ascii="Times New Roman" w:hAnsi="Times New Roman"/>
          <w:sz w:val="28"/>
          <w:szCs w:val="28"/>
        </w:rPr>
        <w:t>да</w:t>
      </w:r>
      <w:r w:rsidRPr="00E816CB">
        <w:rPr>
          <w:rFonts w:ascii="Times New Roman" w:hAnsi="Times New Roman"/>
          <w:spacing w:val="1"/>
          <w:sz w:val="28"/>
          <w:szCs w:val="28"/>
        </w:rPr>
        <w:t>р</w:t>
      </w:r>
      <w:r w:rsidRPr="00E816CB">
        <w:rPr>
          <w:rFonts w:ascii="Times New Roman" w:hAnsi="Times New Roman"/>
          <w:sz w:val="28"/>
          <w:szCs w:val="28"/>
        </w:rPr>
        <w:t>с</w:t>
      </w:r>
      <w:r w:rsidRPr="00E816CB">
        <w:rPr>
          <w:rFonts w:ascii="Times New Roman" w:hAnsi="Times New Roman"/>
          <w:w w:val="99"/>
          <w:sz w:val="28"/>
          <w:szCs w:val="28"/>
        </w:rPr>
        <w:t>тв</w:t>
      </w:r>
      <w:r w:rsidRPr="00E816CB">
        <w:rPr>
          <w:rFonts w:ascii="Times New Roman" w:hAnsi="Times New Roman"/>
          <w:sz w:val="28"/>
          <w:szCs w:val="28"/>
        </w:rPr>
        <w:t>е</w:t>
      </w:r>
      <w:r w:rsidRPr="00E816CB">
        <w:rPr>
          <w:rFonts w:ascii="Times New Roman" w:hAnsi="Times New Roman"/>
          <w:spacing w:val="1"/>
          <w:w w:val="99"/>
          <w:sz w:val="28"/>
          <w:szCs w:val="28"/>
        </w:rPr>
        <w:t>нн</w:t>
      </w:r>
      <w:r w:rsidRPr="00E816CB">
        <w:rPr>
          <w:rFonts w:ascii="Times New Roman" w:hAnsi="Times New Roman"/>
          <w:sz w:val="28"/>
          <w:szCs w:val="28"/>
        </w:rPr>
        <w:t>ымобра</w:t>
      </w:r>
      <w:r w:rsidRPr="00E816CB">
        <w:rPr>
          <w:rFonts w:ascii="Times New Roman" w:hAnsi="Times New Roman"/>
          <w:w w:val="99"/>
          <w:sz w:val="28"/>
          <w:szCs w:val="28"/>
        </w:rPr>
        <w:t>з</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ы</w:t>
      </w:r>
      <w:r w:rsidRPr="00E816CB">
        <w:rPr>
          <w:rFonts w:ascii="Times New Roman" w:hAnsi="Times New Roman"/>
          <w:w w:val="99"/>
          <w:sz w:val="28"/>
          <w:szCs w:val="28"/>
        </w:rPr>
        <w:t>й</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z w:val="28"/>
          <w:szCs w:val="28"/>
        </w:rPr>
        <w:t>дар</w:t>
      </w:r>
      <w:r w:rsidRPr="00E816CB">
        <w:rPr>
          <w:rFonts w:ascii="Times New Roman" w:hAnsi="Times New Roman"/>
          <w:w w:val="99"/>
          <w:sz w:val="28"/>
          <w:szCs w:val="28"/>
        </w:rPr>
        <w:t>т</w:t>
      </w:r>
      <w:r w:rsidRPr="00E816CB">
        <w:rPr>
          <w:rFonts w:ascii="Times New Roman" w:hAnsi="Times New Roman"/>
          <w:sz w:val="28"/>
          <w:szCs w:val="28"/>
        </w:rPr>
        <w:t>ом</w:t>
      </w:r>
      <w:r w:rsidRPr="00E816CB">
        <w:rPr>
          <w:rFonts w:ascii="Times New Roman" w:hAnsi="Times New Roman"/>
          <w:w w:val="99"/>
          <w:sz w:val="28"/>
          <w:szCs w:val="28"/>
        </w:rPr>
        <w:t>Н</w:t>
      </w:r>
      <w:r w:rsidRPr="00E816CB">
        <w:rPr>
          <w:rFonts w:ascii="Times New Roman" w:hAnsi="Times New Roman"/>
          <w:spacing w:val="1"/>
          <w:w w:val="99"/>
          <w:sz w:val="28"/>
          <w:szCs w:val="28"/>
        </w:rPr>
        <w:t>О</w:t>
      </w:r>
      <w:r w:rsidRPr="00E816CB">
        <w:rPr>
          <w:rFonts w:ascii="Times New Roman" w:hAnsi="Times New Roman"/>
          <w:w w:val="99"/>
          <w:sz w:val="28"/>
          <w:szCs w:val="28"/>
        </w:rPr>
        <w:t>О</w:t>
      </w:r>
      <w:r w:rsidRPr="00E816CB">
        <w:rPr>
          <w:rFonts w:ascii="Times New Roman" w:hAnsi="Times New Roman"/>
          <w:sz w:val="28"/>
          <w:szCs w:val="28"/>
        </w:rPr>
        <w:t xml:space="preserve"> ос</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вн</w:t>
      </w:r>
      <w:r w:rsidRPr="00E816CB">
        <w:rPr>
          <w:rFonts w:ascii="Times New Roman" w:hAnsi="Times New Roman"/>
          <w:sz w:val="28"/>
          <w:szCs w:val="28"/>
        </w:rPr>
        <w:t>аяобра</w:t>
      </w:r>
      <w:r w:rsidRPr="00E816CB">
        <w:rPr>
          <w:rFonts w:ascii="Times New Roman" w:hAnsi="Times New Roman"/>
          <w:w w:val="99"/>
          <w:sz w:val="28"/>
          <w:szCs w:val="28"/>
        </w:rPr>
        <w:t>з</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ая</w:t>
      </w:r>
      <w:r w:rsidRPr="00E816CB">
        <w:rPr>
          <w:rFonts w:ascii="Times New Roman" w:hAnsi="Times New Roman"/>
          <w:spacing w:val="1"/>
          <w:w w:val="99"/>
          <w:sz w:val="28"/>
          <w:szCs w:val="28"/>
        </w:rPr>
        <w:t>п</w:t>
      </w:r>
      <w:r w:rsidRPr="00E816CB">
        <w:rPr>
          <w:rFonts w:ascii="Times New Roman" w:hAnsi="Times New Roman"/>
          <w:sz w:val="28"/>
          <w:szCs w:val="28"/>
        </w:rPr>
        <w:t>ро</w:t>
      </w:r>
      <w:r w:rsidRPr="00E816CB">
        <w:rPr>
          <w:rFonts w:ascii="Times New Roman" w:hAnsi="Times New Roman"/>
          <w:w w:val="99"/>
          <w:sz w:val="28"/>
          <w:szCs w:val="28"/>
        </w:rPr>
        <w:t>г</w:t>
      </w:r>
      <w:r w:rsidRPr="00E816CB">
        <w:rPr>
          <w:rFonts w:ascii="Times New Roman" w:hAnsi="Times New Roman"/>
          <w:sz w:val="28"/>
          <w:szCs w:val="28"/>
        </w:rPr>
        <w:t>ра</w:t>
      </w:r>
      <w:r w:rsidRPr="00E816CB">
        <w:rPr>
          <w:rFonts w:ascii="Times New Roman" w:hAnsi="Times New Roman"/>
          <w:spacing w:val="-1"/>
          <w:sz w:val="28"/>
          <w:szCs w:val="28"/>
        </w:rPr>
        <w:t>мм</w:t>
      </w:r>
      <w:r w:rsidRPr="00E816CB">
        <w:rPr>
          <w:rFonts w:ascii="Times New Roman" w:hAnsi="Times New Roman"/>
          <w:sz w:val="28"/>
          <w:szCs w:val="28"/>
        </w:rPr>
        <w:t>а</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spacing w:val="-1"/>
          <w:sz w:val="28"/>
          <w:szCs w:val="28"/>
        </w:rPr>
        <w:t>ча</w:t>
      </w:r>
      <w:r w:rsidRPr="00E816CB">
        <w:rPr>
          <w:rFonts w:ascii="Times New Roman" w:hAnsi="Times New Roman"/>
          <w:w w:val="99"/>
          <w:sz w:val="28"/>
          <w:szCs w:val="28"/>
        </w:rPr>
        <w:t>л</w:t>
      </w:r>
      <w:r w:rsidRPr="00E816CB">
        <w:rPr>
          <w:rFonts w:ascii="Times New Roman" w:hAnsi="Times New Roman"/>
          <w:spacing w:val="2"/>
          <w:w w:val="99"/>
          <w:sz w:val="28"/>
          <w:szCs w:val="28"/>
        </w:rPr>
        <w:t>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ооб</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w w:val="99"/>
          <w:sz w:val="28"/>
          <w:szCs w:val="28"/>
        </w:rPr>
        <w:t>г</w:t>
      </w:r>
      <w:r w:rsidRPr="00E816CB">
        <w:rPr>
          <w:rFonts w:ascii="Times New Roman" w:hAnsi="Times New Roman"/>
          <w:sz w:val="28"/>
          <w:szCs w:val="28"/>
        </w:rPr>
        <w:t>ообра</w:t>
      </w:r>
      <w:r w:rsidRPr="00E816CB">
        <w:rPr>
          <w:rFonts w:ascii="Times New Roman" w:hAnsi="Times New Roman"/>
          <w:w w:val="99"/>
          <w:sz w:val="28"/>
          <w:szCs w:val="28"/>
        </w:rPr>
        <w:t>з</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яре</w:t>
      </w:r>
      <w:r w:rsidRPr="00E816CB">
        <w:rPr>
          <w:rFonts w:ascii="Times New Roman" w:hAnsi="Times New Roman"/>
          <w:spacing w:val="-1"/>
          <w:sz w:val="28"/>
          <w:szCs w:val="28"/>
        </w:rPr>
        <w:t>а</w:t>
      </w:r>
      <w:r w:rsidRPr="00E816CB">
        <w:rPr>
          <w:rFonts w:ascii="Times New Roman" w:hAnsi="Times New Roman"/>
          <w:w w:val="99"/>
          <w:sz w:val="28"/>
          <w:szCs w:val="28"/>
        </w:rPr>
        <w:t>ли</w:t>
      </w:r>
      <w:r w:rsidRPr="00E816CB">
        <w:rPr>
          <w:rFonts w:ascii="Times New Roman" w:hAnsi="Times New Roman"/>
          <w:spacing w:val="3"/>
          <w:w w:val="99"/>
          <w:sz w:val="28"/>
          <w:szCs w:val="28"/>
        </w:rPr>
        <w:t>з</w:t>
      </w:r>
      <w:r w:rsidRPr="00E816CB">
        <w:rPr>
          <w:rFonts w:ascii="Times New Roman" w:hAnsi="Times New Roman"/>
          <w:spacing w:val="-6"/>
          <w:sz w:val="28"/>
          <w:szCs w:val="28"/>
        </w:rPr>
        <w:t>у</w:t>
      </w:r>
      <w:r w:rsidRPr="00E816CB">
        <w:rPr>
          <w:rFonts w:ascii="Times New Roman" w:hAnsi="Times New Roman"/>
          <w:spacing w:val="-1"/>
          <w:sz w:val="28"/>
          <w:szCs w:val="28"/>
        </w:rPr>
        <w:t>е</w:t>
      </w:r>
      <w:r w:rsidRPr="00E816CB">
        <w:rPr>
          <w:rFonts w:ascii="Times New Roman" w:hAnsi="Times New Roman"/>
          <w:w w:val="99"/>
          <w:sz w:val="28"/>
          <w:szCs w:val="28"/>
        </w:rPr>
        <w:t>т</w:t>
      </w:r>
      <w:r w:rsidRPr="00E816CB">
        <w:rPr>
          <w:rFonts w:ascii="Times New Roman" w:hAnsi="Times New Roman"/>
          <w:sz w:val="28"/>
          <w:szCs w:val="28"/>
        </w:rPr>
        <w:t>ся</w:t>
      </w:r>
      <w:r w:rsidRPr="00E816CB">
        <w:rPr>
          <w:rFonts w:ascii="Times New Roman" w:hAnsi="Times New Roman"/>
          <w:w w:val="99"/>
          <w:sz w:val="28"/>
          <w:szCs w:val="28"/>
        </w:rPr>
        <w:t>в</w:t>
      </w:r>
      <w:r w:rsidRPr="00E816CB">
        <w:rPr>
          <w:rFonts w:ascii="Times New Roman" w:hAnsi="Times New Roman"/>
          <w:spacing w:val="1"/>
          <w:w w:val="99"/>
          <w:sz w:val="28"/>
          <w:szCs w:val="28"/>
        </w:rPr>
        <w:t xml:space="preserve">МБОУ СОШ </w:t>
      </w:r>
      <w:r w:rsidRPr="00E816CB">
        <w:rPr>
          <w:rFonts w:ascii="Times New Roman" w:hAnsi="Times New Roman"/>
          <w:sz w:val="28"/>
          <w:szCs w:val="28"/>
        </w:rPr>
        <w:t xml:space="preserve">№7 г. Пушкино  </w:t>
      </w:r>
      <w:r w:rsidRPr="00E816CB">
        <w:rPr>
          <w:rFonts w:ascii="Times New Roman" w:hAnsi="Times New Roman"/>
          <w:w w:val="99"/>
          <w:sz w:val="28"/>
          <w:szCs w:val="28"/>
        </w:rPr>
        <w:t>вт</w:t>
      </w:r>
      <w:r w:rsidRPr="00E816CB">
        <w:rPr>
          <w:rFonts w:ascii="Times New Roman" w:hAnsi="Times New Roman"/>
          <w:sz w:val="28"/>
          <w:szCs w:val="28"/>
        </w:rPr>
        <w:t xml:space="preserve">ом </w:t>
      </w:r>
      <w:r w:rsidRPr="00E816CB">
        <w:rPr>
          <w:rFonts w:ascii="Times New Roman" w:hAnsi="Times New Roman"/>
          <w:spacing w:val="-1"/>
          <w:sz w:val="28"/>
          <w:szCs w:val="28"/>
        </w:rPr>
        <w:t>ч</w:t>
      </w:r>
      <w:r w:rsidRPr="00E816CB">
        <w:rPr>
          <w:rFonts w:ascii="Times New Roman" w:hAnsi="Times New Roman"/>
          <w:w w:val="99"/>
          <w:sz w:val="28"/>
          <w:szCs w:val="28"/>
        </w:rPr>
        <w:t>и</w:t>
      </w:r>
      <w:r w:rsidRPr="00E816CB">
        <w:rPr>
          <w:rFonts w:ascii="Times New Roman" w:hAnsi="Times New Roman"/>
          <w:sz w:val="28"/>
          <w:szCs w:val="28"/>
        </w:rPr>
        <w:t>с</w:t>
      </w:r>
      <w:r w:rsidRPr="00E816CB">
        <w:rPr>
          <w:rFonts w:ascii="Times New Roman" w:hAnsi="Times New Roman"/>
          <w:w w:val="99"/>
          <w:sz w:val="28"/>
          <w:szCs w:val="28"/>
        </w:rPr>
        <w:t>л</w:t>
      </w:r>
      <w:r w:rsidRPr="00E816CB">
        <w:rPr>
          <w:rFonts w:ascii="Times New Roman" w:hAnsi="Times New Roman"/>
          <w:sz w:val="28"/>
          <w:szCs w:val="28"/>
        </w:rPr>
        <w:t xml:space="preserve">е </w:t>
      </w:r>
      <w:r w:rsidRPr="00E816CB">
        <w:rPr>
          <w:rFonts w:ascii="Times New Roman" w:hAnsi="Times New Roman"/>
          <w:w w:val="99"/>
          <w:sz w:val="28"/>
          <w:szCs w:val="28"/>
        </w:rPr>
        <w:t>и</w:t>
      </w:r>
      <w:r w:rsidRPr="00E816CB">
        <w:rPr>
          <w:rFonts w:ascii="Times New Roman" w:hAnsi="Times New Roman"/>
          <w:sz w:val="28"/>
          <w:szCs w:val="28"/>
        </w:rPr>
        <w:t xml:space="preserve"> чере</w:t>
      </w:r>
      <w:r w:rsidRPr="00E816CB">
        <w:rPr>
          <w:rFonts w:ascii="Times New Roman" w:hAnsi="Times New Roman"/>
          <w:w w:val="99"/>
          <w:sz w:val="28"/>
          <w:szCs w:val="28"/>
        </w:rPr>
        <w:t>зв</w:t>
      </w:r>
      <w:r w:rsidRPr="00E816CB">
        <w:rPr>
          <w:rFonts w:ascii="Times New Roman" w:hAnsi="Times New Roman"/>
          <w:spacing w:val="2"/>
          <w:w w:val="99"/>
          <w:sz w:val="28"/>
          <w:szCs w:val="28"/>
        </w:rPr>
        <w:t>н</w:t>
      </w:r>
      <w:r w:rsidRPr="00E816CB">
        <w:rPr>
          <w:rFonts w:ascii="Times New Roman" w:hAnsi="Times New Roman"/>
          <w:spacing w:val="2"/>
          <w:sz w:val="28"/>
          <w:szCs w:val="28"/>
        </w:rPr>
        <w:t>е</w:t>
      </w:r>
      <w:r w:rsidRPr="00E816CB">
        <w:rPr>
          <w:rFonts w:ascii="Times New Roman" w:hAnsi="Times New Roman"/>
          <w:spacing w:val="-4"/>
          <w:sz w:val="28"/>
          <w:szCs w:val="28"/>
        </w:rPr>
        <w:t>у</w:t>
      </w:r>
      <w:r w:rsidRPr="00E816CB">
        <w:rPr>
          <w:rFonts w:ascii="Times New Roman" w:hAnsi="Times New Roman"/>
          <w:sz w:val="28"/>
          <w:szCs w:val="28"/>
        </w:rPr>
        <w:t>ро</w:t>
      </w:r>
      <w:r w:rsidRPr="00E816CB">
        <w:rPr>
          <w:rFonts w:ascii="Times New Roman" w:hAnsi="Times New Roman"/>
          <w:spacing w:val="-1"/>
          <w:sz w:val="28"/>
          <w:szCs w:val="28"/>
        </w:rPr>
        <w:t>ч</w:t>
      </w:r>
      <w:r w:rsidRPr="00E816CB">
        <w:rPr>
          <w:rFonts w:ascii="Times New Roman" w:hAnsi="Times New Roman"/>
          <w:spacing w:val="5"/>
          <w:w w:val="99"/>
          <w:sz w:val="28"/>
          <w:szCs w:val="28"/>
        </w:rPr>
        <w:t>н</w:t>
      </w:r>
      <w:r w:rsidRPr="00E816CB">
        <w:rPr>
          <w:rFonts w:ascii="Times New Roman" w:hAnsi="Times New Roman"/>
          <w:spacing w:val="-4"/>
          <w:sz w:val="28"/>
          <w:szCs w:val="28"/>
        </w:rPr>
        <w:t>у</w:t>
      </w:r>
      <w:r w:rsidRPr="00E816CB">
        <w:rPr>
          <w:rFonts w:ascii="Times New Roman" w:hAnsi="Times New Roman"/>
          <w:w w:val="99"/>
          <w:sz w:val="28"/>
          <w:szCs w:val="28"/>
        </w:rPr>
        <w:t>ю</w:t>
      </w:r>
      <w:r w:rsidRPr="00E816CB">
        <w:rPr>
          <w:rFonts w:ascii="Times New Roman" w:hAnsi="Times New Roman"/>
          <w:sz w:val="28"/>
          <w:szCs w:val="28"/>
        </w:rPr>
        <w:t xml:space="preserve"> 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spacing w:val="1"/>
          <w:w w:val="99"/>
          <w:sz w:val="28"/>
          <w:szCs w:val="28"/>
        </w:rPr>
        <w:t>льн</w:t>
      </w:r>
      <w:r w:rsidRPr="00E816CB">
        <w:rPr>
          <w:rFonts w:ascii="Times New Roman" w:hAnsi="Times New Roman"/>
          <w:sz w:val="28"/>
          <w:szCs w:val="28"/>
        </w:rPr>
        <w:t>ос</w:t>
      </w:r>
      <w:r w:rsidRPr="00E816CB">
        <w:rPr>
          <w:rFonts w:ascii="Times New Roman" w:hAnsi="Times New Roman"/>
          <w:w w:val="99"/>
          <w:sz w:val="28"/>
          <w:szCs w:val="28"/>
        </w:rPr>
        <w:t>ть</w:t>
      </w:r>
      <w:r w:rsidRPr="00E816CB">
        <w:rPr>
          <w:rFonts w:ascii="Times New Roman" w:hAnsi="Times New Roman"/>
          <w:sz w:val="28"/>
          <w:szCs w:val="28"/>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 xml:space="preserve">     Под внеурочной деятельностью понимается образовательная деятельность, направленная на достижение планируемых результатов основной образовательной программы начального общего образования, которая реализуется в различных фо</w:t>
      </w:r>
      <w:r w:rsidRPr="00E816CB">
        <w:rPr>
          <w:rFonts w:ascii="Times New Roman" w:hAnsi="Times New Roman"/>
          <w:sz w:val="28"/>
          <w:szCs w:val="28"/>
        </w:rPr>
        <w:t>р</w:t>
      </w:r>
      <w:r w:rsidRPr="00E816CB">
        <w:rPr>
          <w:rFonts w:ascii="Times New Roman" w:hAnsi="Times New Roman"/>
          <w:sz w:val="28"/>
          <w:szCs w:val="28"/>
        </w:rPr>
        <w:t>мах, отличных от урочной деятельности.</w:t>
      </w:r>
    </w:p>
    <w:p w:rsidR="003E78DE" w:rsidRPr="00E816CB" w:rsidRDefault="003E78DE" w:rsidP="00293E02">
      <w:pPr>
        <w:widowControl w:val="0"/>
        <w:tabs>
          <w:tab w:val="left" w:pos="7885"/>
          <w:tab w:val="left" w:pos="9057"/>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 xml:space="preserve">     У</w:t>
      </w:r>
      <w:r w:rsidRPr="00E816CB">
        <w:rPr>
          <w:rFonts w:ascii="Times New Roman" w:hAnsi="Times New Roman"/>
          <w:sz w:val="28"/>
          <w:szCs w:val="28"/>
        </w:rPr>
        <w:t>ч</w:t>
      </w:r>
      <w:r w:rsidRPr="00E816CB">
        <w:rPr>
          <w:rFonts w:ascii="Times New Roman" w:hAnsi="Times New Roman"/>
          <w:spacing w:val="-1"/>
          <w:sz w:val="28"/>
          <w:szCs w:val="28"/>
        </w:rPr>
        <w:t>е</w:t>
      </w:r>
      <w:r w:rsidRPr="00E816CB">
        <w:rPr>
          <w:rFonts w:ascii="Times New Roman" w:hAnsi="Times New Roman"/>
          <w:sz w:val="28"/>
          <w:szCs w:val="28"/>
        </w:rPr>
        <w:t>б</w:t>
      </w:r>
      <w:r w:rsidRPr="00E816CB">
        <w:rPr>
          <w:rFonts w:ascii="Times New Roman" w:hAnsi="Times New Roman"/>
          <w:spacing w:val="1"/>
          <w:w w:val="99"/>
          <w:sz w:val="28"/>
          <w:szCs w:val="28"/>
        </w:rPr>
        <w:t>н</w:t>
      </w:r>
      <w:r w:rsidRPr="00E816CB">
        <w:rPr>
          <w:rFonts w:ascii="Times New Roman" w:hAnsi="Times New Roman"/>
          <w:sz w:val="28"/>
          <w:szCs w:val="28"/>
        </w:rPr>
        <w:t>ы</w:t>
      </w:r>
      <w:r w:rsidRPr="00E816CB">
        <w:rPr>
          <w:rFonts w:ascii="Times New Roman" w:hAnsi="Times New Roman"/>
          <w:w w:val="99"/>
          <w:sz w:val="28"/>
          <w:szCs w:val="28"/>
        </w:rPr>
        <w:t>й</w:t>
      </w:r>
      <w:r w:rsidRPr="00E816CB">
        <w:rPr>
          <w:rFonts w:ascii="Times New Roman" w:hAnsi="Times New Roman"/>
          <w:spacing w:val="1"/>
          <w:w w:val="99"/>
          <w:sz w:val="28"/>
          <w:szCs w:val="28"/>
        </w:rPr>
        <w:t>п</w:t>
      </w:r>
      <w:r w:rsidRPr="00E816CB">
        <w:rPr>
          <w:rFonts w:ascii="Times New Roman" w:hAnsi="Times New Roman"/>
          <w:w w:val="99"/>
          <w:sz w:val="28"/>
          <w:szCs w:val="28"/>
        </w:rPr>
        <w:t>л</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z w:val="28"/>
          <w:szCs w:val="28"/>
        </w:rPr>
        <w:t xml:space="preserve"> д</w:t>
      </w:r>
      <w:r w:rsidRPr="00E816CB">
        <w:rPr>
          <w:rFonts w:ascii="Times New Roman" w:hAnsi="Times New Roman"/>
          <w:w w:val="99"/>
          <w:sz w:val="28"/>
          <w:szCs w:val="28"/>
        </w:rPr>
        <w:t>л</w:t>
      </w:r>
      <w:r w:rsidRPr="00E816CB">
        <w:rPr>
          <w:rFonts w:ascii="Times New Roman" w:hAnsi="Times New Roman"/>
          <w:sz w:val="28"/>
          <w:szCs w:val="28"/>
        </w:rPr>
        <w:t>я</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spacing w:val="-1"/>
          <w:sz w:val="28"/>
          <w:szCs w:val="28"/>
        </w:rPr>
        <w:t>ча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йш</w:t>
      </w:r>
      <w:r w:rsidRPr="00E816CB">
        <w:rPr>
          <w:rFonts w:ascii="Times New Roman" w:hAnsi="Times New Roman"/>
          <w:spacing w:val="1"/>
          <w:sz w:val="28"/>
          <w:szCs w:val="28"/>
        </w:rPr>
        <w:t>к</w:t>
      </w:r>
      <w:r w:rsidRPr="00E816CB">
        <w:rPr>
          <w:rFonts w:ascii="Times New Roman" w:hAnsi="Times New Roman"/>
          <w:sz w:val="28"/>
          <w:szCs w:val="28"/>
        </w:rPr>
        <w:t>о</w:t>
      </w:r>
      <w:r w:rsidRPr="00E816CB">
        <w:rPr>
          <w:rFonts w:ascii="Times New Roman" w:hAnsi="Times New Roman"/>
          <w:spacing w:val="3"/>
          <w:w w:val="99"/>
          <w:sz w:val="28"/>
          <w:szCs w:val="28"/>
        </w:rPr>
        <w:t>л</w:t>
      </w:r>
      <w:r w:rsidRPr="00E816CB">
        <w:rPr>
          <w:rFonts w:ascii="Times New Roman" w:hAnsi="Times New Roman"/>
          <w:sz w:val="28"/>
          <w:szCs w:val="28"/>
        </w:rPr>
        <w:t>ы</w:t>
      </w:r>
      <w:r w:rsidRPr="00E816CB">
        <w:rPr>
          <w:rFonts w:ascii="Times New Roman" w:hAnsi="Times New Roman"/>
          <w:w w:val="99"/>
          <w:sz w:val="28"/>
          <w:szCs w:val="28"/>
        </w:rPr>
        <w:t>в</w:t>
      </w:r>
      <w:r w:rsidRPr="00E816CB">
        <w:rPr>
          <w:rFonts w:ascii="Times New Roman" w:hAnsi="Times New Roman"/>
          <w:sz w:val="28"/>
          <w:szCs w:val="28"/>
        </w:rPr>
        <w:t>к</w:t>
      </w:r>
      <w:r w:rsidRPr="00E816CB">
        <w:rPr>
          <w:rFonts w:ascii="Times New Roman" w:hAnsi="Times New Roman"/>
          <w:spacing w:val="-1"/>
          <w:w w:val="99"/>
          <w:sz w:val="28"/>
          <w:szCs w:val="28"/>
        </w:rPr>
        <w:t>л</w:t>
      </w:r>
      <w:r w:rsidRPr="00E816CB">
        <w:rPr>
          <w:rFonts w:ascii="Times New Roman" w:hAnsi="Times New Roman"/>
          <w:w w:val="99"/>
          <w:sz w:val="28"/>
          <w:szCs w:val="28"/>
        </w:rPr>
        <w:t>ю</w:t>
      </w:r>
      <w:r w:rsidRPr="00E816CB">
        <w:rPr>
          <w:rFonts w:ascii="Times New Roman" w:hAnsi="Times New Roman"/>
          <w:sz w:val="28"/>
          <w:szCs w:val="28"/>
        </w:rPr>
        <w:t>ч</w:t>
      </w:r>
      <w:r w:rsidRPr="00E816CB">
        <w:rPr>
          <w:rFonts w:ascii="Times New Roman" w:hAnsi="Times New Roman"/>
          <w:spacing w:val="-1"/>
          <w:sz w:val="28"/>
          <w:szCs w:val="28"/>
        </w:rPr>
        <w:t>ае</w:t>
      </w:r>
      <w:r w:rsidRPr="00E816CB">
        <w:rPr>
          <w:rFonts w:ascii="Times New Roman" w:hAnsi="Times New Roman"/>
          <w:w w:val="99"/>
          <w:sz w:val="28"/>
          <w:szCs w:val="28"/>
        </w:rPr>
        <w:t>т</w:t>
      </w:r>
      <w:r w:rsidRPr="00E816CB">
        <w:rPr>
          <w:rFonts w:ascii="Times New Roman" w:hAnsi="Times New Roman"/>
          <w:sz w:val="28"/>
          <w:szCs w:val="28"/>
        </w:rPr>
        <w:t>д</w:t>
      </w:r>
      <w:r w:rsidRPr="00E816CB">
        <w:rPr>
          <w:rFonts w:ascii="Times New Roman" w:hAnsi="Times New Roman"/>
          <w:w w:val="99"/>
          <w:sz w:val="28"/>
          <w:szCs w:val="28"/>
        </w:rPr>
        <w:t>л</w:t>
      </w:r>
      <w:r w:rsidRPr="00E816CB">
        <w:rPr>
          <w:rFonts w:ascii="Times New Roman" w:hAnsi="Times New Roman"/>
          <w:sz w:val="28"/>
          <w:szCs w:val="28"/>
        </w:rPr>
        <w:t>якаждо</w:t>
      </w:r>
      <w:r w:rsidRPr="00E816CB">
        <w:rPr>
          <w:rFonts w:ascii="Times New Roman" w:hAnsi="Times New Roman"/>
          <w:w w:val="99"/>
          <w:sz w:val="28"/>
          <w:szCs w:val="28"/>
        </w:rPr>
        <w:t>г</w:t>
      </w:r>
      <w:r w:rsidRPr="00E816CB">
        <w:rPr>
          <w:rFonts w:ascii="Times New Roman" w:hAnsi="Times New Roman"/>
          <w:sz w:val="28"/>
          <w:szCs w:val="28"/>
        </w:rPr>
        <w:t>ок</w:t>
      </w:r>
      <w:r w:rsidRPr="00E816CB">
        <w:rPr>
          <w:rFonts w:ascii="Times New Roman" w:hAnsi="Times New Roman"/>
          <w:w w:val="99"/>
          <w:sz w:val="28"/>
          <w:szCs w:val="28"/>
        </w:rPr>
        <w:t>л</w:t>
      </w:r>
      <w:r w:rsidRPr="00E816CB">
        <w:rPr>
          <w:rFonts w:ascii="Times New Roman" w:hAnsi="Times New Roman"/>
          <w:sz w:val="28"/>
          <w:szCs w:val="28"/>
        </w:rPr>
        <w:t>ас</w:t>
      </w:r>
      <w:r w:rsidRPr="00E816CB">
        <w:rPr>
          <w:rFonts w:ascii="Times New Roman" w:hAnsi="Times New Roman"/>
          <w:spacing w:val="-1"/>
          <w:sz w:val="28"/>
          <w:szCs w:val="28"/>
        </w:rPr>
        <w:t>с</w:t>
      </w:r>
      <w:r w:rsidRPr="00E816CB">
        <w:rPr>
          <w:rFonts w:ascii="Times New Roman" w:hAnsi="Times New Roman"/>
          <w:sz w:val="28"/>
          <w:szCs w:val="28"/>
        </w:rPr>
        <w:t>а 10ч</w:t>
      </w:r>
      <w:r w:rsidRPr="00E816CB">
        <w:rPr>
          <w:rFonts w:ascii="Times New Roman" w:hAnsi="Times New Roman"/>
          <w:spacing w:val="-1"/>
          <w:sz w:val="28"/>
          <w:szCs w:val="28"/>
        </w:rPr>
        <w:t>ас</w:t>
      </w:r>
      <w:r w:rsidRPr="00E816CB">
        <w:rPr>
          <w:rFonts w:ascii="Times New Roman" w:hAnsi="Times New Roman"/>
          <w:sz w:val="28"/>
          <w:szCs w:val="28"/>
        </w:rPr>
        <w:t>о</w:t>
      </w:r>
      <w:r w:rsidRPr="00E816CB">
        <w:rPr>
          <w:rFonts w:ascii="Times New Roman" w:hAnsi="Times New Roman"/>
          <w:w w:val="99"/>
          <w:sz w:val="28"/>
          <w:szCs w:val="28"/>
        </w:rPr>
        <w:t>вв</w:t>
      </w:r>
      <w:r w:rsidRPr="00E816CB">
        <w:rPr>
          <w:rFonts w:ascii="Times New Roman" w:hAnsi="Times New Roman"/>
          <w:spacing w:val="1"/>
          <w:w w:val="99"/>
          <w:sz w:val="28"/>
          <w:szCs w:val="28"/>
        </w:rPr>
        <w:t>н</w:t>
      </w:r>
      <w:r w:rsidRPr="00E816CB">
        <w:rPr>
          <w:rFonts w:ascii="Times New Roman" w:hAnsi="Times New Roman"/>
          <w:spacing w:val="3"/>
          <w:sz w:val="28"/>
          <w:szCs w:val="28"/>
        </w:rPr>
        <w:t>е</w:t>
      </w:r>
      <w:r w:rsidRPr="00E816CB">
        <w:rPr>
          <w:rFonts w:ascii="Times New Roman" w:hAnsi="Times New Roman"/>
          <w:spacing w:val="-4"/>
          <w:sz w:val="28"/>
          <w:szCs w:val="28"/>
        </w:rPr>
        <w:t>у</w:t>
      </w:r>
      <w:r w:rsidRPr="00E816CB">
        <w:rPr>
          <w:rFonts w:ascii="Times New Roman" w:hAnsi="Times New Roman"/>
          <w:sz w:val="28"/>
          <w:szCs w:val="28"/>
        </w:rPr>
        <w:t>р</w:t>
      </w:r>
      <w:r w:rsidRPr="00E816CB">
        <w:rPr>
          <w:rFonts w:ascii="Times New Roman" w:hAnsi="Times New Roman"/>
          <w:spacing w:val="1"/>
          <w:sz w:val="28"/>
          <w:szCs w:val="28"/>
        </w:rPr>
        <w:t>о</w:t>
      </w:r>
      <w:r w:rsidRPr="00E816CB">
        <w:rPr>
          <w:rFonts w:ascii="Times New Roman" w:hAnsi="Times New Roman"/>
          <w:sz w:val="28"/>
          <w:szCs w:val="28"/>
        </w:rPr>
        <w:t>ч</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z w:val="28"/>
          <w:szCs w:val="28"/>
        </w:rPr>
        <w:t xml:space="preserve"> 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о</w:t>
      </w:r>
      <w:r w:rsidRPr="00E816CB">
        <w:rPr>
          <w:rFonts w:ascii="Times New Roman" w:hAnsi="Times New Roman"/>
          <w:spacing w:val="1"/>
          <w:w w:val="99"/>
          <w:sz w:val="28"/>
          <w:szCs w:val="28"/>
        </w:rPr>
        <w:t>з</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w w:val="99"/>
          <w:sz w:val="28"/>
          <w:szCs w:val="28"/>
        </w:rPr>
        <w:t>л</w:t>
      </w:r>
      <w:r w:rsidRPr="00E816CB">
        <w:rPr>
          <w:rFonts w:ascii="Times New Roman" w:hAnsi="Times New Roman"/>
          <w:spacing w:val="-2"/>
          <w:sz w:val="28"/>
          <w:szCs w:val="28"/>
        </w:rPr>
        <w:t>я</w:t>
      </w:r>
      <w:r w:rsidRPr="00E816CB">
        <w:rPr>
          <w:rFonts w:ascii="Times New Roman" w:hAnsi="Times New Roman"/>
          <w:w w:val="99"/>
          <w:sz w:val="28"/>
          <w:szCs w:val="28"/>
        </w:rPr>
        <w:t>ющ</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spacing w:val="-4"/>
          <w:sz w:val="28"/>
          <w:szCs w:val="28"/>
        </w:rPr>
        <w:t>у</w:t>
      </w:r>
      <w:r w:rsidRPr="00E816CB">
        <w:rPr>
          <w:rFonts w:ascii="Times New Roman" w:hAnsi="Times New Roman"/>
          <w:w w:val="99"/>
          <w:sz w:val="28"/>
          <w:szCs w:val="28"/>
        </w:rPr>
        <w:t>щ</w:t>
      </w:r>
      <w:r w:rsidRPr="00E816CB">
        <w:rPr>
          <w:rFonts w:ascii="Times New Roman" w:hAnsi="Times New Roman"/>
          <w:spacing w:val="1"/>
          <w:sz w:val="28"/>
          <w:szCs w:val="28"/>
        </w:rPr>
        <w:t>е</w:t>
      </w:r>
      <w:r w:rsidRPr="00E816CB">
        <w:rPr>
          <w:rFonts w:ascii="Times New Roman" w:hAnsi="Times New Roman"/>
          <w:sz w:val="28"/>
          <w:szCs w:val="28"/>
        </w:rPr>
        <w:t>с</w:t>
      </w:r>
      <w:r w:rsidRPr="00E816CB">
        <w:rPr>
          <w:rFonts w:ascii="Times New Roman" w:hAnsi="Times New Roman"/>
          <w:w w:val="99"/>
          <w:sz w:val="28"/>
          <w:szCs w:val="28"/>
        </w:rPr>
        <w:t>твл</w:t>
      </w:r>
      <w:r w:rsidRPr="00E816CB">
        <w:rPr>
          <w:rFonts w:ascii="Times New Roman" w:hAnsi="Times New Roman"/>
          <w:sz w:val="28"/>
          <w:szCs w:val="28"/>
        </w:rPr>
        <w:t>я</w:t>
      </w:r>
      <w:r w:rsidRPr="00E816CB">
        <w:rPr>
          <w:rFonts w:ascii="Times New Roman" w:hAnsi="Times New Roman"/>
          <w:w w:val="99"/>
          <w:sz w:val="28"/>
          <w:szCs w:val="28"/>
        </w:rPr>
        <w:t>ть</w:t>
      </w:r>
      <w:r w:rsidRPr="00E816CB">
        <w:rPr>
          <w:rFonts w:ascii="Times New Roman" w:hAnsi="Times New Roman"/>
          <w:spacing w:val="1"/>
          <w:w w:val="99"/>
          <w:sz w:val="28"/>
          <w:szCs w:val="28"/>
        </w:rPr>
        <w:t>п</w:t>
      </w:r>
      <w:r w:rsidRPr="00E816CB">
        <w:rPr>
          <w:rFonts w:ascii="Times New Roman" w:hAnsi="Times New Roman"/>
          <w:spacing w:val="-2"/>
          <w:sz w:val="28"/>
          <w:szCs w:val="28"/>
        </w:rPr>
        <w:t>р</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р</w:t>
      </w:r>
      <w:r w:rsidRPr="00E816CB">
        <w:rPr>
          <w:rFonts w:ascii="Times New Roman" w:hAnsi="Times New Roman"/>
          <w:spacing w:val="-1"/>
          <w:sz w:val="28"/>
          <w:szCs w:val="28"/>
        </w:rPr>
        <w:t>ам</w:t>
      </w:r>
      <w:r w:rsidRPr="00E816CB">
        <w:rPr>
          <w:rFonts w:ascii="Times New Roman" w:hAnsi="Times New Roman"/>
          <w:spacing w:val="3"/>
          <w:sz w:val="28"/>
          <w:szCs w:val="28"/>
        </w:rPr>
        <w:t>м</w:t>
      </w:r>
      <w:r w:rsidRPr="00E816CB">
        <w:rPr>
          <w:rFonts w:ascii="Times New Roman" w:hAnsi="Times New Roman"/>
          <w:sz w:val="28"/>
          <w:szCs w:val="28"/>
        </w:rPr>
        <w:t>у</w:t>
      </w:r>
      <w:r w:rsidRPr="00E816CB">
        <w:rPr>
          <w:rFonts w:ascii="Times New Roman" w:hAnsi="Times New Roman"/>
          <w:w w:val="99"/>
          <w:sz w:val="28"/>
          <w:szCs w:val="28"/>
        </w:rPr>
        <w:t>в</w:t>
      </w:r>
      <w:r w:rsidRPr="00E816CB">
        <w:rPr>
          <w:rFonts w:ascii="Times New Roman" w:hAnsi="Times New Roman"/>
          <w:sz w:val="28"/>
          <w:szCs w:val="28"/>
        </w:rPr>
        <w:t>ос</w:t>
      </w:r>
      <w:r w:rsidRPr="00E816CB">
        <w:rPr>
          <w:rFonts w:ascii="Times New Roman" w:hAnsi="Times New Roman"/>
          <w:w w:val="99"/>
          <w:sz w:val="28"/>
          <w:szCs w:val="28"/>
        </w:rPr>
        <w:t>п</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spacing w:val="1"/>
          <w:w w:val="99"/>
          <w:sz w:val="28"/>
          <w:szCs w:val="28"/>
        </w:rPr>
        <w:t>ни</w:t>
      </w:r>
      <w:r w:rsidRPr="00E816CB">
        <w:rPr>
          <w:rFonts w:ascii="Times New Roman" w:hAnsi="Times New Roman"/>
          <w:sz w:val="28"/>
          <w:szCs w:val="28"/>
        </w:rPr>
        <w:t xml:space="preserve">я </w:t>
      </w:r>
      <w:r w:rsidRPr="00E816CB">
        <w:rPr>
          <w:rFonts w:ascii="Times New Roman" w:hAnsi="Times New Roman"/>
          <w:w w:val="99"/>
          <w:sz w:val="28"/>
          <w:szCs w:val="28"/>
        </w:rPr>
        <w:t>и</w:t>
      </w:r>
      <w:r w:rsidRPr="00E816CB">
        <w:rPr>
          <w:rFonts w:ascii="Times New Roman" w:hAnsi="Times New Roman"/>
          <w:sz w:val="28"/>
          <w:szCs w:val="28"/>
        </w:rPr>
        <w:t>со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w w:val="99"/>
          <w:sz w:val="28"/>
          <w:szCs w:val="28"/>
        </w:rPr>
        <w:t>ли</w:t>
      </w:r>
      <w:r w:rsidRPr="00E816CB">
        <w:rPr>
          <w:rFonts w:ascii="Times New Roman" w:hAnsi="Times New Roman"/>
          <w:spacing w:val="1"/>
          <w:w w:val="99"/>
          <w:sz w:val="28"/>
          <w:szCs w:val="28"/>
        </w:rPr>
        <w:t>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ии</w:t>
      </w:r>
      <w:r w:rsidRPr="00E816CB">
        <w:rPr>
          <w:rFonts w:ascii="Times New Roman" w:hAnsi="Times New Roman"/>
          <w:spacing w:val="-1"/>
          <w:w w:val="99"/>
          <w:sz w:val="28"/>
          <w:szCs w:val="28"/>
        </w:rPr>
        <w:t>ш</w:t>
      </w:r>
      <w:r w:rsidRPr="00E816CB">
        <w:rPr>
          <w:rFonts w:ascii="Times New Roman" w:hAnsi="Times New Roman"/>
          <w:sz w:val="28"/>
          <w:szCs w:val="28"/>
        </w:rPr>
        <w:t>ко</w:t>
      </w:r>
      <w:r w:rsidRPr="00E816CB">
        <w:rPr>
          <w:rFonts w:ascii="Times New Roman" w:hAnsi="Times New Roman"/>
          <w:w w:val="99"/>
          <w:sz w:val="28"/>
          <w:szCs w:val="28"/>
        </w:rPr>
        <w:t>л</w:t>
      </w:r>
      <w:r w:rsidRPr="00E816CB">
        <w:rPr>
          <w:rFonts w:ascii="Times New Roman" w:hAnsi="Times New Roman"/>
          <w:spacing w:val="-1"/>
          <w:w w:val="99"/>
          <w:sz w:val="28"/>
          <w:szCs w:val="28"/>
        </w:rPr>
        <w:t>ь</w:t>
      </w:r>
      <w:r w:rsidRPr="00E816CB">
        <w:rPr>
          <w:rFonts w:ascii="Times New Roman" w:hAnsi="Times New Roman"/>
          <w:w w:val="99"/>
          <w:sz w:val="28"/>
          <w:szCs w:val="28"/>
        </w:rPr>
        <w:t>ни</w:t>
      </w:r>
      <w:r w:rsidRPr="00E816CB">
        <w:rPr>
          <w:rFonts w:ascii="Times New Roman" w:hAnsi="Times New Roman"/>
          <w:sz w:val="28"/>
          <w:szCs w:val="28"/>
        </w:rPr>
        <w:t>ко</w:t>
      </w:r>
      <w:r w:rsidRPr="00E816CB">
        <w:rPr>
          <w:rFonts w:ascii="Times New Roman" w:hAnsi="Times New Roman"/>
          <w:w w:val="99"/>
          <w:sz w:val="28"/>
          <w:szCs w:val="28"/>
        </w:rPr>
        <w:t>в</w:t>
      </w:r>
      <w:r w:rsidRPr="00E816CB">
        <w:rPr>
          <w:rFonts w:ascii="Times New Roman" w:hAnsi="Times New Roman"/>
          <w:sz w:val="28"/>
          <w:szCs w:val="28"/>
        </w:rPr>
        <w:t xml:space="preserve"> ч</w:t>
      </w:r>
      <w:r w:rsidRPr="00E816CB">
        <w:rPr>
          <w:rFonts w:ascii="Times New Roman" w:hAnsi="Times New Roman"/>
          <w:spacing w:val="-1"/>
          <w:sz w:val="28"/>
          <w:szCs w:val="28"/>
        </w:rPr>
        <w:t>е</w:t>
      </w:r>
      <w:r w:rsidRPr="00E816CB">
        <w:rPr>
          <w:rFonts w:ascii="Times New Roman" w:hAnsi="Times New Roman"/>
          <w:sz w:val="28"/>
          <w:szCs w:val="28"/>
        </w:rPr>
        <w:t>р</w:t>
      </w:r>
      <w:r w:rsidRPr="00E816CB">
        <w:rPr>
          <w:rFonts w:ascii="Times New Roman" w:hAnsi="Times New Roman"/>
          <w:spacing w:val="-1"/>
          <w:sz w:val="28"/>
          <w:szCs w:val="28"/>
        </w:rPr>
        <w:t>е</w:t>
      </w:r>
      <w:r w:rsidRPr="00E816CB">
        <w:rPr>
          <w:rFonts w:ascii="Times New Roman" w:hAnsi="Times New Roman"/>
          <w:w w:val="99"/>
          <w:sz w:val="28"/>
          <w:szCs w:val="28"/>
        </w:rPr>
        <w:t>з</w:t>
      </w:r>
      <w:r w:rsidRPr="00E816CB">
        <w:rPr>
          <w:rFonts w:ascii="Times New Roman" w:hAnsi="Times New Roman"/>
          <w:spacing w:val="1"/>
          <w:w w:val="99"/>
          <w:sz w:val="28"/>
          <w:szCs w:val="28"/>
        </w:rPr>
        <w:t>н</w:t>
      </w:r>
      <w:r w:rsidRPr="00E816CB">
        <w:rPr>
          <w:rFonts w:ascii="Times New Roman" w:hAnsi="Times New Roman"/>
          <w:sz w:val="28"/>
          <w:szCs w:val="28"/>
        </w:rPr>
        <w:t>е</w:t>
      </w:r>
      <w:r w:rsidRPr="00E816CB">
        <w:rPr>
          <w:rFonts w:ascii="Times New Roman" w:hAnsi="Times New Roman"/>
          <w:spacing w:val="-1"/>
          <w:sz w:val="28"/>
          <w:szCs w:val="28"/>
        </w:rPr>
        <w:t>с</w:t>
      </w:r>
      <w:r w:rsidRPr="00E816CB">
        <w:rPr>
          <w:rFonts w:ascii="Times New Roman" w:hAnsi="Times New Roman"/>
          <w:sz w:val="28"/>
          <w:szCs w:val="28"/>
        </w:rPr>
        <w:t>ко</w:t>
      </w:r>
      <w:r w:rsidRPr="00E816CB">
        <w:rPr>
          <w:rFonts w:ascii="Times New Roman" w:hAnsi="Times New Roman"/>
          <w:w w:val="99"/>
          <w:sz w:val="28"/>
          <w:szCs w:val="28"/>
        </w:rPr>
        <w:t>ль</w:t>
      </w:r>
      <w:r w:rsidRPr="00E816CB">
        <w:rPr>
          <w:rFonts w:ascii="Times New Roman" w:hAnsi="Times New Roman"/>
          <w:spacing w:val="1"/>
          <w:sz w:val="28"/>
          <w:szCs w:val="28"/>
        </w:rPr>
        <w:t>к</w:t>
      </w:r>
      <w:r w:rsidRPr="00E816CB">
        <w:rPr>
          <w:rFonts w:ascii="Times New Roman" w:hAnsi="Times New Roman"/>
          <w:sz w:val="28"/>
          <w:szCs w:val="28"/>
        </w:rPr>
        <w:t>о</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spacing w:val="-1"/>
          <w:w w:val="99"/>
          <w:sz w:val="28"/>
          <w:szCs w:val="28"/>
        </w:rPr>
        <w:t>п</w:t>
      </w:r>
      <w:r w:rsidRPr="00E816CB">
        <w:rPr>
          <w:rFonts w:ascii="Times New Roman" w:hAnsi="Times New Roman"/>
          <w:sz w:val="28"/>
          <w:szCs w:val="28"/>
        </w:rPr>
        <w:t>р</w:t>
      </w:r>
      <w:r w:rsidRPr="00E816CB">
        <w:rPr>
          <w:rFonts w:ascii="Times New Roman" w:hAnsi="Times New Roman"/>
          <w:spacing w:val="-1"/>
          <w:sz w:val="28"/>
          <w:szCs w:val="28"/>
        </w:rPr>
        <w:t>а</w:t>
      </w:r>
      <w:r w:rsidRPr="00E816CB">
        <w:rPr>
          <w:rFonts w:ascii="Times New Roman" w:hAnsi="Times New Roman"/>
          <w:w w:val="99"/>
          <w:sz w:val="28"/>
          <w:szCs w:val="28"/>
        </w:rPr>
        <w:t>вл</w:t>
      </w:r>
      <w:r w:rsidRPr="00E816CB">
        <w:rPr>
          <w:rFonts w:ascii="Times New Roman" w:hAnsi="Times New Roman"/>
          <w:spacing w:val="-2"/>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ий</w:t>
      </w:r>
      <w:r w:rsidRPr="00E816CB">
        <w:rPr>
          <w:rFonts w:ascii="Times New Roman" w:hAnsi="Times New Roman"/>
          <w:sz w:val="28"/>
          <w:szCs w:val="28"/>
        </w:rPr>
        <w:t>,ре</w:t>
      </w:r>
      <w:r w:rsidRPr="00E816CB">
        <w:rPr>
          <w:rFonts w:ascii="Times New Roman" w:hAnsi="Times New Roman"/>
          <w:spacing w:val="-1"/>
          <w:sz w:val="28"/>
          <w:szCs w:val="28"/>
        </w:rPr>
        <w:t>а</w:t>
      </w:r>
      <w:r w:rsidRPr="00E816CB">
        <w:rPr>
          <w:rFonts w:ascii="Times New Roman" w:hAnsi="Times New Roman"/>
          <w:w w:val="99"/>
          <w:sz w:val="28"/>
          <w:szCs w:val="28"/>
        </w:rPr>
        <w:t>ли</w:t>
      </w:r>
      <w:r w:rsidRPr="00E816CB">
        <w:rPr>
          <w:rFonts w:ascii="Times New Roman" w:hAnsi="Times New Roman"/>
          <w:spacing w:val="1"/>
          <w:w w:val="99"/>
          <w:sz w:val="28"/>
          <w:szCs w:val="28"/>
        </w:rPr>
        <w:t>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w:t>
      </w:r>
      <w:r w:rsidRPr="00E816CB">
        <w:rPr>
          <w:rFonts w:ascii="Times New Roman" w:hAnsi="Times New Roman"/>
          <w:sz w:val="28"/>
          <w:szCs w:val="28"/>
        </w:rPr>
        <w:t>я</w:t>
      </w:r>
      <w:r w:rsidRPr="00E816CB">
        <w:rPr>
          <w:rFonts w:ascii="Times New Roman" w:hAnsi="Times New Roman"/>
          <w:spacing w:val="1"/>
          <w:sz w:val="28"/>
          <w:szCs w:val="28"/>
        </w:rPr>
        <w:t>к</w:t>
      </w:r>
      <w:r w:rsidRPr="00E816CB">
        <w:rPr>
          <w:rFonts w:ascii="Times New Roman" w:hAnsi="Times New Roman"/>
          <w:sz w:val="28"/>
          <w:szCs w:val="28"/>
        </w:rPr>
        <w:t>о</w:t>
      </w:r>
      <w:r w:rsidRPr="00E816CB">
        <w:rPr>
          <w:rFonts w:ascii="Times New Roman" w:hAnsi="Times New Roman"/>
          <w:w w:val="99"/>
          <w:sz w:val="28"/>
          <w:szCs w:val="28"/>
        </w:rPr>
        <w:t>т</w:t>
      </w:r>
      <w:r w:rsidRPr="00E816CB">
        <w:rPr>
          <w:rFonts w:ascii="Times New Roman" w:hAnsi="Times New Roman"/>
          <w:sz w:val="28"/>
          <w:szCs w:val="28"/>
        </w:rPr>
        <w:t>ор</w:t>
      </w:r>
      <w:r w:rsidRPr="00E816CB">
        <w:rPr>
          <w:rFonts w:ascii="Times New Roman" w:hAnsi="Times New Roman"/>
          <w:spacing w:val="-1"/>
          <w:sz w:val="28"/>
          <w:szCs w:val="28"/>
        </w:rPr>
        <w:t>ы</w:t>
      </w:r>
      <w:r w:rsidRPr="00E816CB">
        <w:rPr>
          <w:rFonts w:ascii="Times New Roman" w:hAnsi="Times New Roman"/>
          <w:sz w:val="28"/>
          <w:szCs w:val="28"/>
        </w:rPr>
        <w:t>х</w:t>
      </w:r>
      <w:r w:rsidRPr="00E816CB">
        <w:rPr>
          <w:rFonts w:ascii="Times New Roman" w:hAnsi="Times New Roman"/>
          <w:spacing w:val="1"/>
          <w:w w:val="99"/>
          <w:sz w:val="28"/>
          <w:szCs w:val="28"/>
        </w:rPr>
        <w:t>п</w:t>
      </w:r>
      <w:r w:rsidRPr="00E816CB">
        <w:rPr>
          <w:rFonts w:ascii="Times New Roman" w:hAnsi="Times New Roman"/>
          <w:spacing w:val="-1"/>
          <w:sz w:val="28"/>
          <w:szCs w:val="28"/>
        </w:rPr>
        <w:t>о</w:t>
      </w:r>
      <w:r w:rsidRPr="00E816CB">
        <w:rPr>
          <w:rFonts w:ascii="Times New Roman" w:hAnsi="Times New Roman"/>
          <w:w w:val="99"/>
          <w:sz w:val="28"/>
          <w:szCs w:val="28"/>
        </w:rPr>
        <w:t>зв</w:t>
      </w:r>
      <w:r w:rsidRPr="00E816CB">
        <w:rPr>
          <w:rFonts w:ascii="Times New Roman" w:hAnsi="Times New Roman"/>
          <w:sz w:val="28"/>
          <w:szCs w:val="28"/>
        </w:rPr>
        <w:t>о</w:t>
      </w:r>
      <w:r w:rsidRPr="00E816CB">
        <w:rPr>
          <w:rFonts w:ascii="Times New Roman" w:hAnsi="Times New Roman"/>
          <w:w w:val="99"/>
          <w:sz w:val="28"/>
          <w:szCs w:val="28"/>
        </w:rPr>
        <w:t>л</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z w:val="28"/>
          <w:szCs w:val="28"/>
        </w:rPr>
        <w:t>доб</w:t>
      </w:r>
      <w:r w:rsidRPr="00E816CB">
        <w:rPr>
          <w:rFonts w:ascii="Times New Roman" w:hAnsi="Times New Roman"/>
          <w:spacing w:val="2"/>
          <w:w w:val="99"/>
          <w:sz w:val="28"/>
          <w:szCs w:val="28"/>
        </w:rPr>
        <w:t>и</w:t>
      </w:r>
      <w:r w:rsidRPr="00E816CB">
        <w:rPr>
          <w:rFonts w:ascii="Times New Roman" w:hAnsi="Times New Roman"/>
          <w:w w:val="99"/>
          <w:sz w:val="28"/>
          <w:szCs w:val="28"/>
        </w:rPr>
        <w:t>т</w:t>
      </w:r>
      <w:r w:rsidRPr="00E816CB">
        <w:rPr>
          <w:rFonts w:ascii="Times New Roman" w:hAnsi="Times New Roman"/>
          <w:spacing w:val="1"/>
          <w:w w:val="99"/>
          <w:sz w:val="28"/>
          <w:szCs w:val="28"/>
        </w:rPr>
        <w:t>ь</w:t>
      </w:r>
      <w:r w:rsidRPr="00E816CB">
        <w:rPr>
          <w:rFonts w:ascii="Times New Roman" w:hAnsi="Times New Roman"/>
          <w:sz w:val="28"/>
          <w:szCs w:val="28"/>
        </w:rPr>
        <w:t>ся</w:t>
      </w:r>
      <w:r w:rsidRPr="00E816CB">
        <w:rPr>
          <w:rFonts w:ascii="Times New Roman" w:hAnsi="Times New Roman"/>
          <w:spacing w:val="1"/>
          <w:w w:val="99"/>
          <w:sz w:val="28"/>
          <w:szCs w:val="28"/>
        </w:rPr>
        <w:t>п</w:t>
      </w:r>
      <w:r w:rsidRPr="00E816CB">
        <w:rPr>
          <w:rFonts w:ascii="Times New Roman" w:hAnsi="Times New Roman"/>
          <w:sz w:val="28"/>
          <w:szCs w:val="28"/>
        </w:rPr>
        <w:t>о</w:t>
      </w:r>
      <w:r w:rsidRPr="00E816CB">
        <w:rPr>
          <w:rFonts w:ascii="Times New Roman" w:hAnsi="Times New Roman"/>
          <w:spacing w:val="3"/>
          <w:w w:val="99"/>
          <w:sz w:val="28"/>
          <w:szCs w:val="28"/>
        </w:rPr>
        <w:t>л</w:t>
      </w:r>
      <w:r w:rsidRPr="00E816CB">
        <w:rPr>
          <w:rFonts w:ascii="Times New Roman" w:hAnsi="Times New Roman"/>
          <w:spacing w:val="-6"/>
          <w:sz w:val="28"/>
          <w:szCs w:val="28"/>
        </w:rPr>
        <w:t>у</w:t>
      </w:r>
      <w:r w:rsidRPr="00E816CB">
        <w:rPr>
          <w:rFonts w:ascii="Times New Roman" w:hAnsi="Times New Roman"/>
          <w:sz w:val="28"/>
          <w:szCs w:val="28"/>
        </w:rPr>
        <w:t>че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w w:val="99"/>
          <w:sz w:val="28"/>
          <w:szCs w:val="28"/>
        </w:rPr>
        <w:t>т</w:t>
      </w:r>
      <w:r w:rsidRPr="00E816CB">
        <w:rPr>
          <w:rFonts w:ascii="Times New Roman" w:hAnsi="Times New Roman"/>
          <w:sz w:val="28"/>
          <w:szCs w:val="28"/>
        </w:rPr>
        <w:t>ех ре</w:t>
      </w:r>
      <w:r w:rsidRPr="00E816CB">
        <w:rPr>
          <w:rFonts w:ascii="Times New Roman" w:hAnsi="Times New Roman"/>
          <w:spacing w:val="2"/>
          <w:w w:val="99"/>
          <w:sz w:val="28"/>
          <w:szCs w:val="28"/>
        </w:rPr>
        <w:t>з</w:t>
      </w:r>
      <w:r w:rsidRPr="00E816CB">
        <w:rPr>
          <w:rFonts w:ascii="Times New Roman" w:hAnsi="Times New Roman"/>
          <w:spacing w:val="-4"/>
          <w:sz w:val="28"/>
          <w:szCs w:val="28"/>
        </w:rPr>
        <w:t>у</w:t>
      </w:r>
      <w:r w:rsidRPr="00E816CB">
        <w:rPr>
          <w:rFonts w:ascii="Times New Roman" w:hAnsi="Times New Roman"/>
          <w:w w:val="99"/>
          <w:sz w:val="28"/>
          <w:szCs w:val="28"/>
        </w:rPr>
        <w:t>льт</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z w:val="28"/>
          <w:szCs w:val="28"/>
        </w:rPr>
        <w:t>о</w:t>
      </w:r>
      <w:r w:rsidRPr="00E816CB">
        <w:rPr>
          <w:rFonts w:ascii="Times New Roman" w:hAnsi="Times New Roman"/>
          <w:w w:val="99"/>
          <w:sz w:val="28"/>
          <w:szCs w:val="28"/>
        </w:rPr>
        <w:t>вв</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иив</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w w:val="99"/>
          <w:sz w:val="28"/>
          <w:szCs w:val="28"/>
        </w:rPr>
        <w:t>нииш</w:t>
      </w:r>
      <w:r w:rsidRPr="00E816CB">
        <w:rPr>
          <w:rFonts w:ascii="Times New Roman" w:hAnsi="Times New Roman"/>
          <w:spacing w:val="1"/>
          <w:sz w:val="28"/>
          <w:szCs w:val="28"/>
        </w:rPr>
        <w:t>к</w:t>
      </w:r>
      <w:r w:rsidRPr="00E816CB">
        <w:rPr>
          <w:rFonts w:ascii="Times New Roman" w:hAnsi="Times New Roman"/>
          <w:sz w:val="28"/>
          <w:szCs w:val="28"/>
        </w:rPr>
        <w:t>о</w:t>
      </w:r>
      <w:r w:rsidRPr="00E816CB">
        <w:rPr>
          <w:rFonts w:ascii="Times New Roman" w:hAnsi="Times New Roman"/>
          <w:spacing w:val="2"/>
          <w:w w:val="99"/>
          <w:sz w:val="28"/>
          <w:szCs w:val="28"/>
        </w:rPr>
        <w:t>л</w:t>
      </w:r>
      <w:r w:rsidRPr="00E816CB">
        <w:rPr>
          <w:rFonts w:ascii="Times New Roman" w:hAnsi="Times New Roman"/>
          <w:spacing w:val="1"/>
          <w:w w:val="99"/>
          <w:sz w:val="28"/>
          <w:szCs w:val="28"/>
        </w:rPr>
        <w:t>ьн</w:t>
      </w:r>
      <w:r w:rsidRPr="00E816CB">
        <w:rPr>
          <w:rFonts w:ascii="Times New Roman" w:hAnsi="Times New Roman"/>
          <w:w w:val="99"/>
          <w:sz w:val="28"/>
          <w:szCs w:val="28"/>
        </w:rPr>
        <w:t>и</w:t>
      </w:r>
      <w:r w:rsidRPr="00E816CB">
        <w:rPr>
          <w:rFonts w:ascii="Times New Roman" w:hAnsi="Times New Roman"/>
          <w:sz w:val="28"/>
          <w:szCs w:val="28"/>
        </w:rPr>
        <w:t>ко</w:t>
      </w:r>
      <w:r w:rsidRPr="00E816CB">
        <w:rPr>
          <w:rFonts w:ascii="Times New Roman" w:hAnsi="Times New Roman"/>
          <w:w w:val="99"/>
          <w:sz w:val="28"/>
          <w:szCs w:val="28"/>
        </w:rPr>
        <w:t>в</w:t>
      </w:r>
      <w:r w:rsidRPr="00E816CB">
        <w:rPr>
          <w:rFonts w:ascii="Times New Roman" w:hAnsi="Times New Roman"/>
          <w:sz w:val="28"/>
          <w:szCs w:val="28"/>
        </w:rPr>
        <w:t>,к</w:t>
      </w:r>
      <w:r w:rsidRPr="00E816CB">
        <w:rPr>
          <w:rFonts w:ascii="Times New Roman" w:hAnsi="Times New Roman"/>
          <w:spacing w:val="-1"/>
          <w:sz w:val="28"/>
          <w:szCs w:val="28"/>
        </w:rPr>
        <w:t>о</w:t>
      </w:r>
      <w:r w:rsidRPr="00E816CB">
        <w:rPr>
          <w:rFonts w:ascii="Times New Roman" w:hAnsi="Times New Roman"/>
          <w:w w:val="99"/>
          <w:sz w:val="28"/>
          <w:szCs w:val="28"/>
        </w:rPr>
        <w:t>т</w:t>
      </w:r>
      <w:r w:rsidRPr="00E816CB">
        <w:rPr>
          <w:rFonts w:ascii="Times New Roman" w:hAnsi="Times New Roman"/>
          <w:sz w:val="28"/>
          <w:szCs w:val="28"/>
        </w:rPr>
        <w:t>орыео</w:t>
      </w:r>
      <w:r w:rsidRPr="00E816CB">
        <w:rPr>
          <w:rFonts w:ascii="Times New Roman" w:hAnsi="Times New Roman"/>
          <w:spacing w:val="1"/>
          <w:w w:val="99"/>
          <w:sz w:val="28"/>
          <w:szCs w:val="28"/>
        </w:rPr>
        <w:t>п</w:t>
      </w:r>
      <w:r w:rsidRPr="00E816CB">
        <w:rPr>
          <w:rFonts w:ascii="Times New Roman" w:hAnsi="Times New Roman"/>
          <w:sz w:val="28"/>
          <w:szCs w:val="28"/>
        </w:rPr>
        <w:t>ред</w:t>
      </w:r>
      <w:r w:rsidRPr="00E816CB">
        <w:rPr>
          <w:rFonts w:ascii="Times New Roman" w:hAnsi="Times New Roman"/>
          <w:spacing w:val="-1"/>
          <w:sz w:val="28"/>
          <w:szCs w:val="28"/>
        </w:rPr>
        <w:t>е</w:t>
      </w:r>
      <w:r w:rsidRPr="00E816CB">
        <w:rPr>
          <w:rFonts w:ascii="Times New Roman" w:hAnsi="Times New Roman"/>
          <w:w w:val="99"/>
          <w:sz w:val="28"/>
          <w:szCs w:val="28"/>
        </w:rPr>
        <w:t>л</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z w:val="28"/>
          <w:szCs w:val="28"/>
        </w:rPr>
        <w:t>ы</w:t>
      </w:r>
      <w:r w:rsidRPr="00E816CB">
        <w:rPr>
          <w:rFonts w:ascii="Times New Roman" w:hAnsi="Times New Roman"/>
          <w:w w:val="99"/>
          <w:sz w:val="28"/>
          <w:szCs w:val="28"/>
        </w:rPr>
        <w:t>в</w:t>
      </w:r>
      <w:r w:rsidRPr="00E816CB">
        <w:rPr>
          <w:rFonts w:ascii="Times New Roman" w:hAnsi="Times New Roman"/>
          <w:sz w:val="28"/>
          <w:szCs w:val="28"/>
        </w:rPr>
        <w:t>до</w:t>
      </w:r>
      <w:r w:rsidRPr="00E816CB">
        <w:rPr>
          <w:rFonts w:ascii="Times New Roman" w:hAnsi="Times New Roman"/>
          <w:w w:val="99"/>
          <w:sz w:val="28"/>
          <w:szCs w:val="28"/>
        </w:rPr>
        <w:t>лг</w:t>
      </w:r>
      <w:r w:rsidRPr="00E816CB">
        <w:rPr>
          <w:rFonts w:ascii="Times New Roman" w:hAnsi="Times New Roman"/>
          <w:sz w:val="28"/>
          <w:szCs w:val="28"/>
        </w:rPr>
        <w:t>осроч</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йп</w:t>
      </w:r>
      <w:r w:rsidRPr="00E816CB">
        <w:rPr>
          <w:rFonts w:ascii="Times New Roman" w:hAnsi="Times New Roman"/>
          <w:sz w:val="28"/>
          <w:szCs w:val="28"/>
        </w:rPr>
        <w:t>ро</w:t>
      </w:r>
      <w:r w:rsidRPr="00E816CB">
        <w:rPr>
          <w:rFonts w:ascii="Times New Roman" w:hAnsi="Times New Roman"/>
          <w:w w:val="99"/>
          <w:sz w:val="28"/>
          <w:szCs w:val="28"/>
        </w:rPr>
        <w:t>г</w:t>
      </w:r>
      <w:r w:rsidRPr="00E816CB">
        <w:rPr>
          <w:rFonts w:ascii="Times New Roman" w:hAnsi="Times New Roman"/>
          <w:sz w:val="28"/>
          <w:szCs w:val="28"/>
        </w:rPr>
        <w:t>рам</w:t>
      </w:r>
      <w:r w:rsidRPr="00E816CB">
        <w:rPr>
          <w:rFonts w:ascii="Times New Roman" w:hAnsi="Times New Roman"/>
          <w:spacing w:val="-1"/>
          <w:sz w:val="28"/>
          <w:szCs w:val="28"/>
        </w:rPr>
        <w:t>м</w:t>
      </w:r>
      <w:r w:rsidRPr="00E816CB">
        <w:rPr>
          <w:rFonts w:ascii="Times New Roman" w:hAnsi="Times New Roman"/>
          <w:sz w:val="28"/>
          <w:szCs w:val="28"/>
        </w:rPr>
        <w:t>емо</w:t>
      </w:r>
      <w:r w:rsidRPr="00E816CB">
        <w:rPr>
          <w:rFonts w:ascii="Times New Roman" w:hAnsi="Times New Roman"/>
          <w:spacing w:val="2"/>
          <w:sz w:val="28"/>
          <w:szCs w:val="28"/>
        </w:rPr>
        <w:t>д</w:t>
      </w:r>
      <w:r w:rsidRPr="00E816CB">
        <w:rPr>
          <w:rFonts w:ascii="Times New Roman" w:hAnsi="Times New Roman"/>
          <w:sz w:val="28"/>
          <w:szCs w:val="28"/>
        </w:rPr>
        <w:t>ер</w:t>
      </w:r>
      <w:r w:rsidRPr="00E816CB">
        <w:rPr>
          <w:rFonts w:ascii="Times New Roman" w:hAnsi="Times New Roman"/>
          <w:w w:val="99"/>
          <w:sz w:val="28"/>
          <w:szCs w:val="28"/>
        </w:rPr>
        <w:t>н</w:t>
      </w:r>
      <w:r w:rsidRPr="00E816CB">
        <w:rPr>
          <w:rFonts w:ascii="Times New Roman" w:hAnsi="Times New Roman"/>
          <w:spacing w:val="1"/>
          <w:w w:val="99"/>
          <w:sz w:val="28"/>
          <w:szCs w:val="28"/>
        </w:rPr>
        <w:t>из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ии</w:t>
      </w:r>
      <w:r w:rsidRPr="00E816CB">
        <w:rPr>
          <w:rFonts w:ascii="Times New Roman" w:hAnsi="Times New Roman"/>
          <w:sz w:val="28"/>
          <w:szCs w:val="28"/>
        </w:rPr>
        <w:t>рос</w:t>
      </w:r>
      <w:r w:rsidRPr="00E816CB">
        <w:rPr>
          <w:rFonts w:ascii="Times New Roman" w:hAnsi="Times New Roman"/>
          <w:spacing w:val="-1"/>
          <w:sz w:val="28"/>
          <w:szCs w:val="28"/>
        </w:rPr>
        <w:t>с</w:t>
      </w:r>
      <w:r w:rsidRPr="00E816CB">
        <w:rPr>
          <w:rFonts w:ascii="Times New Roman" w:hAnsi="Times New Roman"/>
          <w:w w:val="99"/>
          <w:sz w:val="28"/>
          <w:szCs w:val="28"/>
        </w:rPr>
        <w:t>и</w:t>
      </w:r>
      <w:r w:rsidRPr="00E816CB">
        <w:rPr>
          <w:rFonts w:ascii="Times New Roman" w:hAnsi="Times New Roman"/>
          <w:spacing w:val="1"/>
          <w:w w:val="99"/>
          <w:sz w:val="28"/>
          <w:szCs w:val="28"/>
        </w:rPr>
        <w:t>й</w:t>
      </w:r>
      <w:r w:rsidRPr="00E816CB">
        <w:rPr>
          <w:rFonts w:ascii="Times New Roman" w:hAnsi="Times New Roman"/>
          <w:sz w:val="28"/>
          <w:szCs w:val="28"/>
        </w:rPr>
        <w:t>ск</w:t>
      </w:r>
      <w:r w:rsidRPr="00E816CB">
        <w:rPr>
          <w:rFonts w:ascii="Times New Roman" w:hAnsi="Times New Roman"/>
          <w:w w:val="99"/>
          <w:sz w:val="28"/>
          <w:szCs w:val="28"/>
        </w:rPr>
        <w:t>ог</w:t>
      </w:r>
      <w:r w:rsidRPr="00E816CB">
        <w:rPr>
          <w:rFonts w:ascii="Times New Roman" w:hAnsi="Times New Roman"/>
          <w:sz w:val="28"/>
          <w:szCs w:val="28"/>
        </w:rPr>
        <w:t>ообра</w:t>
      </w:r>
      <w:r w:rsidRPr="00E816CB">
        <w:rPr>
          <w:rFonts w:ascii="Times New Roman" w:hAnsi="Times New Roman"/>
          <w:spacing w:val="1"/>
          <w:w w:val="99"/>
          <w:sz w:val="28"/>
          <w:szCs w:val="28"/>
        </w:rPr>
        <w:t>з</w:t>
      </w:r>
      <w:r w:rsidRPr="00E816CB">
        <w:rPr>
          <w:rFonts w:ascii="Times New Roman" w:hAnsi="Times New Roman"/>
          <w:spacing w:val="-2"/>
          <w:sz w:val="28"/>
          <w:szCs w:val="28"/>
        </w:rPr>
        <w:t>о</w:t>
      </w:r>
      <w:r w:rsidRPr="00E816CB">
        <w:rPr>
          <w:rFonts w:ascii="Times New Roman" w:hAnsi="Times New Roman"/>
          <w:w w:val="99"/>
          <w:sz w:val="28"/>
          <w:szCs w:val="28"/>
        </w:rPr>
        <w:t>в</w:t>
      </w:r>
      <w:r w:rsidRPr="00E816CB">
        <w:rPr>
          <w:rFonts w:ascii="Times New Roman" w:hAnsi="Times New Roman"/>
          <w:spacing w:val="-1"/>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001D51A8" w:rsidRPr="00F24AD4">
        <w:rPr>
          <w:rFonts w:ascii="Times New Roman" w:eastAsia="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w:t>
      </w:r>
    </w:p>
    <w:p w:rsidR="003E78DE" w:rsidRPr="00E816CB" w:rsidRDefault="003E78DE" w:rsidP="00293E02">
      <w:pPr>
        <w:widowControl w:val="0"/>
        <w:tabs>
          <w:tab w:val="left" w:pos="2146"/>
          <w:tab w:val="left" w:pos="3578"/>
          <w:tab w:val="left" w:pos="5058"/>
          <w:tab w:val="left" w:pos="6761"/>
          <w:tab w:val="left" w:pos="8193"/>
          <w:tab w:val="left" w:pos="9644"/>
        </w:tabs>
        <w:autoSpaceDE w:val="0"/>
        <w:autoSpaceDN w:val="0"/>
        <w:adjustRightInd w:val="0"/>
        <w:spacing w:after="0" w:line="240" w:lineRule="auto"/>
        <w:ind w:firstLine="709"/>
        <w:jc w:val="both"/>
        <w:rPr>
          <w:rFonts w:ascii="Times New Roman" w:hAnsi="Times New Roman"/>
          <w:sz w:val="28"/>
          <w:szCs w:val="28"/>
          <w:u w:val="single"/>
        </w:rPr>
      </w:pPr>
      <w:r w:rsidRPr="00E816CB">
        <w:rPr>
          <w:rFonts w:ascii="Times New Roman" w:hAnsi="Times New Roman"/>
          <w:w w:val="99"/>
          <w:sz w:val="28"/>
          <w:szCs w:val="28"/>
          <w:u w:val="single"/>
        </w:rPr>
        <w:t>Р</w:t>
      </w:r>
      <w:r w:rsidRPr="00E816CB">
        <w:rPr>
          <w:rFonts w:ascii="Times New Roman" w:hAnsi="Times New Roman"/>
          <w:sz w:val="28"/>
          <w:szCs w:val="28"/>
          <w:u w:val="single"/>
        </w:rPr>
        <w:t>е</w:t>
      </w:r>
      <w:r w:rsidRPr="00E816CB">
        <w:rPr>
          <w:rFonts w:ascii="Times New Roman" w:hAnsi="Times New Roman"/>
          <w:spacing w:val="-1"/>
          <w:sz w:val="28"/>
          <w:szCs w:val="28"/>
          <w:u w:val="single"/>
        </w:rPr>
        <w:t>а</w:t>
      </w:r>
      <w:r w:rsidRPr="00E816CB">
        <w:rPr>
          <w:rFonts w:ascii="Times New Roman" w:hAnsi="Times New Roman"/>
          <w:w w:val="99"/>
          <w:sz w:val="28"/>
          <w:szCs w:val="28"/>
          <w:u w:val="single"/>
        </w:rPr>
        <w:t>л</w:t>
      </w:r>
      <w:r w:rsidRPr="00E816CB">
        <w:rPr>
          <w:rFonts w:ascii="Times New Roman" w:hAnsi="Times New Roman"/>
          <w:spacing w:val="1"/>
          <w:w w:val="99"/>
          <w:sz w:val="28"/>
          <w:szCs w:val="28"/>
          <w:u w:val="single"/>
        </w:rPr>
        <w:t>и</w:t>
      </w:r>
      <w:r w:rsidRPr="00E816CB">
        <w:rPr>
          <w:rFonts w:ascii="Times New Roman" w:hAnsi="Times New Roman"/>
          <w:w w:val="99"/>
          <w:sz w:val="28"/>
          <w:szCs w:val="28"/>
          <w:u w:val="single"/>
        </w:rPr>
        <w:t>з</w:t>
      </w:r>
      <w:r w:rsidRPr="00E816CB">
        <w:rPr>
          <w:rFonts w:ascii="Times New Roman" w:hAnsi="Times New Roman"/>
          <w:sz w:val="28"/>
          <w:szCs w:val="28"/>
          <w:u w:val="single"/>
        </w:rPr>
        <w:t>а</w:t>
      </w:r>
      <w:r w:rsidRPr="00E816CB">
        <w:rPr>
          <w:rFonts w:ascii="Times New Roman" w:hAnsi="Times New Roman"/>
          <w:w w:val="99"/>
          <w:sz w:val="28"/>
          <w:szCs w:val="28"/>
          <w:u w:val="single"/>
        </w:rPr>
        <w:t>ц</w:t>
      </w:r>
      <w:r w:rsidRPr="00E816CB">
        <w:rPr>
          <w:rFonts w:ascii="Times New Roman" w:hAnsi="Times New Roman"/>
          <w:spacing w:val="1"/>
          <w:w w:val="99"/>
          <w:sz w:val="28"/>
          <w:szCs w:val="28"/>
          <w:u w:val="single"/>
        </w:rPr>
        <w:t>и</w:t>
      </w:r>
      <w:r w:rsidRPr="00E816CB">
        <w:rPr>
          <w:rFonts w:ascii="Times New Roman" w:hAnsi="Times New Roman"/>
          <w:sz w:val="28"/>
          <w:szCs w:val="28"/>
          <w:u w:val="single"/>
        </w:rPr>
        <w:t xml:space="preserve">я </w:t>
      </w:r>
      <w:r w:rsidRPr="00E816CB">
        <w:rPr>
          <w:rFonts w:ascii="Times New Roman" w:hAnsi="Times New Roman"/>
          <w:w w:val="99"/>
          <w:sz w:val="28"/>
          <w:szCs w:val="28"/>
          <w:u w:val="single"/>
        </w:rPr>
        <w:t>п</w:t>
      </w:r>
      <w:r w:rsidRPr="00E816CB">
        <w:rPr>
          <w:rFonts w:ascii="Times New Roman" w:hAnsi="Times New Roman"/>
          <w:sz w:val="28"/>
          <w:szCs w:val="28"/>
          <w:u w:val="single"/>
        </w:rPr>
        <w:t>ро</w:t>
      </w:r>
      <w:r w:rsidRPr="00E816CB">
        <w:rPr>
          <w:rFonts w:ascii="Times New Roman" w:hAnsi="Times New Roman"/>
          <w:w w:val="99"/>
          <w:sz w:val="28"/>
          <w:szCs w:val="28"/>
          <w:u w:val="single"/>
        </w:rPr>
        <w:t>г</w:t>
      </w:r>
      <w:r w:rsidRPr="00E816CB">
        <w:rPr>
          <w:rFonts w:ascii="Times New Roman" w:hAnsi="Times New Roman"/>
          <w:sz w:val="28"/>
          <w:szCs w:val="28"/>
          <w:u w:val="single"/>
        </w:rPr>
        <w:t>рам</w:t>
      </w:r>
      <w:r w:rsidRPr="00E816CB">
        <w:rPr>
          <w:rFonts w:ascii="Times New Roman" w:hAnsi="Times New Roman"/>
          <w:spacing w:val="-1"/>
          <w:sz w:val="28"/>
          <w:szCs w:val="28"/>
          <w:u w:val="single"/>
        </w:rPr>
        <w:t>м</w:t>
      </w:r>
      <w:r w:rsidRPr="00E816CB">
        <w:rPr>
          <w:rFonts w:ascii="Times New Roman" w:hAnsi="Times New Roman"/>
          <w:w w:val="99"/>
          <w:sz w:val="28"/>
          <w:szCs w:val="28"/>
          <w:u w:val="single"/>
        </w:rPr>
        <w:t>вн</w:t>
      </w:r>
      <w:r w:rsidRPr="00E816CB">
        <w:rPr>
          <w:rFonts w:ascii="Times New Roman" w:hAnsi="Times New Roman"/>
          <w:spacing w:val="1"/>
          <w:sz w:val="28"/>
          <w:szCs w:val="28"/>
          <w:u w:val="single"/>
        </w:rPr>
        <w:t>е</w:t>
      </w:r>
      <w:r w:rsidRPr="00E816CB">
        <w:rPr>
          <w:rFonts w:ascii="Times New Roman" w:hAnsi="Times New Roman"/>
          <w:spacing w:val="-4"/>
          <w:sz w:val="28"/>
          <w:szCs w:val="28"/>
          <w:u w:val="single"/>
        </w:rPr>
        <w:t>у</w:t>
      </w:r>
      <w:r w:rsidRPr="00E816CB">
        <w:rPr>
          <w:rFonts w:ascii="Times New Roman" w:hAnsi="Times New Roman"/>
          <w:sz w:val="28"/>
          <w:szCs w:val="28"/>
          <w:u w:val="single"/>
        </w:rPr>
        <w:t>роч</w:t>
      </w:r>
      <w:r w:rsidRPr="00E816CB">
        <w:rPr>
          <w:rFonts w:ascii="Times New Roman" w:hAnsi="Times New Roman"/>
          <w:w w:val="99"/>
          <w:sz w:val="28"/>
          <w:szCs w:val="28"/>
          <w:u w:val="single"/>
        </w:rPr>
        <w:t>н</w:t>
      </w:r>
      <w:r w:rsidRPr="00E816CB">
        <w:rPr>
          <w:rFonts w:ascii="Times New Roman" w:hAnsi="Times New Roman"/>
          <w:sz w:val="28"/>
          <w:szCs w:val="28"/>
          <w:u w:val="single"/>
        </w:rPr>
        <w:t>о</w:t>
      </w:r>
      <w:r w:rsidRPr="00E816CB">
        <w:rPr>
          <w:rFonts w:ascii="Times New Roman" w:hAnsi="Times New Roman"/>
          <w:w w:val="99"/>
          <w:sz w:val="28"/>
          <w:szCs w:val="28"/>
          <w:u w:val="single"/>
        </w:rPr>
        <w:t>й</w:t>
      </w:r>
      <w:r w:rsidRPr="00E816CB">
        <w:rPr>
          <w:rFonts w:ascii="Times New Roman" w:hAnsi="Times New Roman"/>
          <w:w w:val="99"/>
          <w:sz w:val="28"/>
          <w:szCs w:val="28"/>
          <w:u w:val="single"/>
        </w:rPr>
        <w:tab/>
      </w:r>
      <w:r w:rsidRPr="00E816CB">
        <w:rPr>
          <w:rFonts w:ascii="Times New Roman" w:hAnsi="Times New Roman"/>
          <w:sz w:val="28"/>
          <w:szCs w:val="28"/>
          <w:u w:val="single"/>
        </w:rPr>
        <w:t>дея</w:t>
      </w:r>
      <w:r w:rsidRPr="00E816CB">
        <w:rPr>
          <w:rFonts w:ascii="Times New Roman" w:hAnsi="Times New Roman"/>
          <w:w w:val="99"/>
          <w:sz w:val="28"/>
          <w:szCs w:val="28"/>
          <w:u w:val="single"/>
        </w:rPr>
        <w:t>т</w:t>
      </w:r>
      <w:r w:rsidRPr="00E816CB">
        <w:rPr>
          <w:rFonts w:ascii="Times New Roman" w:hAnsi="Times New Roman"/>
          <w:sz w:val="28"/>
          <w:szCs w:val="28"/>
          <w:u w:val="single"/>
        </w:rPr>
        <w:t>е</w:t>
      </w:r>
      <w:r w:rsidRPr="00E816CB">
        <w:rPr>
          <w:rFonts w:ascii="Times New Roman" w:hAnsi="Times New Roman"/>
          <w:w w:val="99"/>
          <w:sz w:val="28"/>
          <w:szCs w:val="28"/>
          <w:u w:val="single"/>
        </w:rPr>
        <w:t>льн</w:t>
      </w:r>
      <w:r w:rsidRPr="00E816CB">
        <w:rPr>
          <w:rFonts w:ascii="Times New Roman" w:hAnsi="Times New Roman"/>
          <w:sz w:val="28"/>
          <w:szCs w:val="28"/>
          <w:u w:val="single"/>
        </w:rPr>
        <w:t>ос</w:t>
      </w:r>
      <w:r w:rsidRPr="00E816CB">
        <w:rPr>
          <w:rFonts w:ascii="Times New Roman" w:hAnsi="Times New Roman"/>
          <w:w w:val="99"/>
          <w:sz w:val="28"/>
          <w:szCs w:val="28"/>
          <w:u w:val="single"/>
        </w:rPr>
        <w:t>т</w:t>
      </w:r>
      <w:r w:rsidRPr="00E816CB">
        <w:rPr>
          <w:rFonts w:ascii="Times New Roman" w:hAnsi="Times New Roman"/>
          <w:spacing w:val="1"/>
          <w:w w:val="99"/>
          <w:sz w:val="28"/>
          <w:szCs w:val="28"/>
          <w:u w:val="single"/>
        </w:rPr>
        <w:t>и</w:t>
      </w:r>
      <w:r w:rsidRPr="00E816CB">
        <w:rPr>
          <w:rFonts w:ascii="Times New Roman" w:hAnsi="Times New Roman"/>
          <w:spacing w:val="2"/>
          <w:sz w:val="28"/>
          <w:szCs w:val="28"/>
          <w:u w:val="single"/>
        </w:rPr>
        <w:t>б</w:t>
      </w:r>
      <w:r w:rsidRPr="00E816CB">
        <w:rPr>
          <w:rFonts w:ascii="Times New Roman" w:hAnsi="Times New Roman"/>
          <w:spacing w:val="-6"/>
          <w:sz w:val="28"/>
          <w:szCs w:val="28"/>
          <w:u w:val="single"/>
        </w:rPr>
        <w:t>у</w:t>
      </w:r>
      <w:r w:rsidRPr="00E816CB">
        <w:rPr>
          <w:rFonts w:ascii="Times New Roman" w:hAnsi="Times New Roman"/>
          <w:sz w:val="28"/>
          <w:szCs w:val="28"/>
          <w:u w:val="single"/>
        </w:rPr>
        <w:t>д</w:t>
      </w:r>
      <w:r w:rsidRPr="00E816CB">
        <w:rPr>
          <w:rFonts w:ascii="Times New Roman" w:hAnsi="Times New Roman"/>
          <w:spacing w:val="-1"/>
          <w:sz w:val="28"/>
          <w:szCs w:val="28"/>
          <w:u w:val="single"/>
        </w:rPr>
        <w:t>е</w:t>
      </w:r>
      <w:r w:rsidRPr="00E816CB">
        <w:rPr>
          <w:rFonts w:ascii="Times New Roman" w:hAnsi="Times New Roman"/>
          <w:w w:val="99"/>
          <w:sz w:val="28"/>
          <w:szCs w:val="28"/>
          <w:u w:val="single"/>
        </w:rPr>
        <w:t>т</w:t>
      </w:r>
      <w:r w:rsidRPr="00E816CB">
        <w:rPr>
          <w:rFonts w:ascii="Times New Roman" w:hAnsi="Times New Roman"/>
          <w:sz w:val="28"/>
          <w:szCs w:val="28"/>
          <w:u w:val="single"/>
        </w:rPr>
        <w:t xml:space="preserve"> с</w:t>
      </w:r>
      <w:r w:rsidRPr="00E816CB">
        <w:rPr>
          <w:rFonts w:ascii="Times New Roman" w:hAnsi="Times New Roman"/>
          <w:w w:val="99"/>
          <w:sz w:val="28"/>
          <w:szCs w:val="28"/>
          <w:u w:val="single"/>
        </w:rPr>
        <w:t>п</w:t>
      </w:r>
      <w:r w:rsidRPr="00E816CB">
        <w:rPr>
          <w:rFonts w:ascii="Times New Roman" w:hAnsi="Times New Roman"/>
          <w:spacing w:val="2"/>
          <w:sz w:val="28"/>
          <w:szCs w:val="28"/>
          <w:u w:val="single"/>
        </w:rPr>
        <w:t>о</w:t>
      </w:r>
      <w:r w:rsidRPr="00E816CB">
        <w:rPr>
          <w:rFonts w:ascii="Times New Roman" w:hAnsi="Times New Roman"/>
          <w:sz w:val="28"/>
          <w:szCs w:val="28"/>
          <w:u w:val="single"/>
        </w:rPr>
        <w:t>соб</w:t>
      </w:r>
      <w:r w:rsidRPr="00E816CB">
        <w:rPr>
          <w:rFonts w:ascii="Times New Roman" w:hAnsi="Times New Roman"/>
          <w:spacing w:val="-1"/>
          <w:sz w:val="28"/>
          <w:szCs w:val="28"/>
          <w:u w:val="single"/>
        </w:rPr>
        <w:t>с</w:t>
      </w:r>
      <w:r w:rsidRPr="00E816CB">
        <w:rPr>
          <w:rFonts w:ascii="Times New Roman" w:hAnsi="Times New Roman"/>
          <w:w w:val="99"/>
          <w:sz w:val="28"/>
          <w:szCs w:val="28"/>
          <w:u w:val="single"/>
        </w:rPr>
        <w:t>тв</w:t>
      </w:r>
      <w:r w:rsidRPr="00E816CB">
        <w:rPr>
          <w:rFonts w:ascii="Times New Roman" w:hAnsi="Times New Roman"/>
          <w:sz w:val="28"/>
          <w:szCs w:val="28"/>
          <w:u w:val="single"/>
        </w:rPr>
        <w:t>о</w:t>
      </w:r>
      <w:r w:rsidRPr="00E816CB">
        <w:rPr>
          <w:rFonts w:ascii="Times New Roman" w:hAnsi="Times New Roman"/>
          <w:w w:val="99"/>
          <w:sz w:val="28"/>
          <w:szCs w:val="28"/>
          <w:u w:val="single"/>
        </w:rPr>
        <w:t>в</w:t>
      </w:r>
      <w:r w:rsidRPr="00E816CB">
        <w:rPr>
          <w:rFonts w:ascii="Times New Roman" w:hAnsi="Times New Roman"/>
          <w:spacing w:val="-1"/>
          <w:sz w:val="28"/>
          <w:szCs w:val="28"/>
          <w:u w:val="single"/>
        </w:rPr>
        <w:t>а</w:t>
      </w:r>
      <w:r w:rsidRPr="00E816CB">
        <w:rPr>
          <w:rFonts w:ascii="Times New Roman" w:hAnsi="Times New Roman"/>
          <w:w w:val="99"/>
          <w:sz w:val="28"/>
          <w:szCs w:val="28"/>
          <w:u w:val="single"/>
        </w:rPr>
        <w:t>т</w:t>
      </w:r>
      <w:r w:rsidRPr="00E816CB">
        <w:rPr>
          <w:rFonts w:ascii="Times New Roman" w:hAnsi="Times New Roman"/>
          <w:spacing w:val="1"/>
          <w:w w:val="99"/>
          <w:sz w:val="28"/>
          <w:szCs w:val="28"/>
          <w:u w:val="single"/>
        </w:rPr>
        <w:t>ь</w:t>
      </w:r>
      <w:r w:rsidRPr="00E816CB">
        <w:rPr>
          <w:rFonts w:ascii="Times New Roman" w:hAnsi="Times New Roman"/>
          <w:sz w:val="28"/>
          <w:szCs w:val="28"/>
          <w:u w:val="single"/>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lastRenderedPageBreak/>
        <w:t>–о</w:t>
      </w:r>
      <w:r w:rsidRPr="00E816CB">
        <w:rPr>
          <w:rFonts w:ascii="Times New Roman" w:hAnsi="Times New Roman"/>
          <w:w w:val="99"/>
          <w:sz w:val="28"/>
          <w:szCs w:val="28"/>
        </w:rPr>
        <w:t>вл</w:t>
      </w:r>
      <w:r w:rsidRPr="00E816CB">
        <w:rPr>
          <w:rFonts w:ascii="Times New Roman" w:hAnsi="Times New Roman"/>
          <w:sz w:val="28"/>
          <w:szCs w:val="28"/>
        </w:rPr>
        <w:t>ад</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z w:val="28"/>
          <w:szCs w:val="28"/>
        </w:rPr>
        <w:t>о</w:t>
      </w:r>
      <w:r w:rsidRPr="00E816CB">
        <w:rPr>
          <w:rFonts w:ascii="Times New Roman" w:hAnsi="Times New Roman"/>
          <w:spacing w:val="3"/>
          <w:sz w:val="28"/>
          <w:szCs w:val="28"/>
        </w:rPr>
        <w:t>б</w:t>
      </w:r>
      <w:r w:rsidRPr="00E816CB">
        <w:rPr>
          <w:rFonts w:ascii="Times New Roman" w:hAnsi="Times New Roman"/>
          <w:spacing w:val="-4"/>
          <w:sz w:val="28"/>
          <w:szCs w:val="28"/>
        </w:rPr>
        <w:t>у</w:t>
      </w:r>
      <w:r w:rsidRPr="00E816CB">
        <w:rPr>
          <w:rFonts w:ascii="Times New Roman" w:hAnsi="Times New Roman"/>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z w:val="28"/>
          <w:szCs w:val="28"/>
        </w:rPr>
        <w:t>м</w:t>
      </w:r>
      <w:r w:rsidRPr="00E816CB">
        <w:rPr>
          <w:rFonts w:ascii="Times New Roman" w:hAnsi="Times New Roman"/>
          <w:w w:val="99"/>
          <w:sz w:val="28"/>
          <w:szCs w:val="28"/>
        </w:rPr>
        <w:t>и</w:t>
      </w:r>
      <w:r w:rsidRPr="00E816CB">
        <w:rPr>
          <w:rFonts w:ascii="Times New Roman" w:hAnsi="Times New Roman"/>
          <w:sz w:val="28"/>
          <w:szCs w:val="28"/>
        </w:rPr>
        <w:t>ся</w:t>
      </w:r>
      <w:r w:rsidRPr="00E816CB">
        <w:rPr>
          <w:rFonts w:ascii="Times New Roman" w:hAnsi="Times New Roman"/>
          <w:w w:val="99"/>
          <w:sz w:val="28"/>
          <w:szCs w:val="28"/>
        </w:rPr>
        <w:t>в</w:t>
      </w:r>
      <w:r w:rsidRPr="00E816CB">
        <w:rPr>
          <w:rFonts w:ascii="Times New Roman" w:hAnsi="Times New Roman"/>
          <w:sz w:val="28"/>
          <w:szCs w:val="28"/>
        </w:rPr>
        <w:t>соо</w:t>
      </w:r>
      <w:r w:rsidRPr="00E816CB">
        <w:rPr>
          <w:rFonts w:ascii="Times New Roman" w:hAnsi="Times New Roman"/>
          <w:w w:val="99"/>
          <w:sz w:val="28"/>
          <w:szCs w:val="28"/>
        </w:rPr>
        <w:t>тв</w:t>
      </w:r>
      <w:r w:rsidRPr="00E816CB">
        <w:rPr>
          <w:rFonts w:ascii="Times New Roman" w:hAnsi="Times New Roman"/>
          <w:spacing w:val="-1"/>
          <w:sz w:val="28"/>
          <w:szCs w:val="28"/>
        </w:rPr>
        <w:t>е</w:t>
      </w:r>
      <w:r w:rsidRPr="00E816CB">
        <w:rPr>
          <w:rFonts w:ascii="Times New Roman" w:hAnsi="Times New Roman"/>
          <w:w w:val="99"/>
          <w:sz w:val="28"/>
          <w:szCs w:val="28"/>
        </w:rPr>
        <w:t>т</w:t>
      </w:r>
      <w:r w:rsidRPr="00E816CB">
        <w:rPr>
          <w:rFonts w:ascii="Times New Roman" w:hAnsi="Times New Roman"/>
          <w:sz w:val="28"/>
          <w:szCs w:val="28"/>
        </w:rPr>
        <w:t>с</w:t>
      </w:r>
      <w:r w:rsidRPr="00E816CB">
        <w:rPr>
          <w:rFonts w:ascii="Times New Roman" w:hAnsi="Times New Roman"/>
          <w:w w:val="99"/>
          <w:sz w:val="28"/>
          <w:szCs w:val="28"/>
        </w:rPr>
        <w:t>тв</w:t>
      </w:r>
      <w:r w:rsidRPr="00E816CB">
        <w:rPr>
          <w:rFonts w:ascii="Times New Roman" w:hAnsi="Times New Roman"/>
          <w:spacing w:val="2"/>
          <w:w w:val="99"/>
          <w:sz w:val="28"/>
          <w:szCs w:val="28"/>
        </w:rPr>
        <w:t>и</w:t>
      </w:r>
      <w:r w:rsidRPr="00E816CB">
        <w:rPr>
          <w:rFonts w:ascii="Times New Roman" w:hAnsi="Times New Roman"/>
          <w:w w:val="99"/>
          <w:sz w:val="28"/>
          <w:szCs w:val="28"/>
        </w:rPr>
        <w:t>и</w:t>
      </w:r>
      <w:r w:rsidRPr="00E816CB">
        <w:rPr>
          <w:rFonts w:ascii="Times New Roman" w:hAnsi="Times New Roman"/>
          <w:sz w:val="28"/>
          <w:szCs w:val="28"/>
        </w:rPr>
        <w:t>с</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w w:val="99"/>
          <w:sz w:val="28"/>
          <w:szCs w:val="28"/>
        </w:rPr>
        <w:t>з</w:t>
      </w:r>
      <w:r w:rsidRPr="00E816CB">
        <w:rPr>
          <w:rFonts w:ascii="Times New Roman" w:hAnsi="Times New Roman"/>
          <w:sz w:val="28"/>
          <w:szCs w:val="28"/>
        </w:rPr>
        <w:t>ра</w:t>
      </w:r>
      <w:r w:rsidRPr="00E816CB">
        <w:rPr>
          <w:rFonts w:ascii="Times New Roman" w:hAnsi="Times New Roman"/>
          <w:spacing w:val="-1"/>
          <w:sz w:val="28"/>
          <w:szCs w:val="28"/>
        </w:rPr>
        <w:t>с</w:t>
      </w:r>
      <w:r w:rsidRPr="00E816CB">
        <w:rPr>
          <w:rFonts w:ascii="Times New Roman" w:hAnsi="Times New Roman"/>
          <w:w w:val="99"/>
          <w:sz w:val="28"/>
          <w:szCs w:val="28"/>
        </w:rPr>
        <w:t>т</w:t>
      </w:r>
      <w:r w:rsidRPr="00E816CB">
        <w:rPr>
          <w:rFonts w:ascii="Times New Roman" w:hAnsi="Times New Roman"/>
          <w:spacing w:val="1"/>
          <w:w w:val="99"/>
          <w:sz w:val="28"/>
          <w:szCs w:val="28"/>
        </w:rPr>
        <w:t>н</w:t>
      </w:r>
      <w:r w:rsidRPr="00E816CB">
        <w:rPr>
          <w:rFonts w:ascii="Times New Roman" w:hAnsi="Times New Roman"/>
          <w:sz w:val="28"/>
          <w:szCs w:val="28"/>
        </w:rPr>
        <w:t>ы</w:t>
      </w:r>
      <w:r w:rsidRPr="00E816CB">
        <w:rPr>
          <w:rFonts w:ascii="Times New Roman" w:hAnsi="Times New Roman"/>
          <w:spacing w:val="-1"/>
          <w:sz w:val="28"/>
          <w:szCs w:val="28"/>
        </w:rPr>
        <w:t>м</w:t>
      </w:r>
      <w:r w:rsidRPr="00E816CB">
        <w:rPr>
          <w:rFonts w:ascii="Times New Roman" w:hAnsi="Times New Roman"/>
          <w:w w:val="99"/>
          <w:sz w:val="28"/>
          <w:szCs w:val="28"/>
        </w:rPr>
        <w:t>ив</w:t>
      </w:r>
      <w:r w:rsidRPr="00E816CB">
        <w:rPr>
          <w:rFonts w:ascii="Times New Roman" w:hAnsi="Times New Roman"/>
          <w:sz w:val="28"/>
          <w:szCs w:val="28"/>
        </w:rPr>
        <w:t>о</w:t>
      </w:r>
      <w:r w:rsidRPr="00E816CB">
        <w:rPr>
          <w:rFonts w:ascii="Times New Roman" w:hAnsi="Times New Roman"/>
          <w:spacing w:val="1"/>
          <w:w w:val="99"/>
          <w:sz w:val="28"/>
          <w:szCs w:val="28"/>
        </w:rPr>
        <w:t>з</w:t>
      </w:r>
      <w:r w:rsidRPr="00E816CB">
        <w:rPr>
          <w:rFonts w:ascii="Times New Roman" w:hAnsi="Times New Roman"/>
          <w:sz w:val="28"/>
          <w:szCs w:val="28"/>
        </w:rPr>
        <w:t>мож</w:t>
      </w:r>
      <w:r w:rsidRPr="00E816CB">
        <w:rPr>
          <w:rFonts w:ascii="Times New Roman" w:hAnsi="Times New Roman"/>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z w:val="28"/>
          <w:szCs w:val="28"/>
        </w:rPr>
        <w:t>ям</w:t>
      </w:r>
      <w:r w:rsidRPr="00E816CB">
        <w:rPr>
          <w:rFonts w:ascii="Times New Roman" w:hAnsi="Times New Roman"/>
          <w:w w:val="99"/>
          <w:sz w:val="28"/>
          <w:szCs w:val="28"/>
        </w:rPr>
        <w:t>и</w:t>
      </w:r>
      <w:r w:rsidRPr="00E816CB">
        <w:rPr>
          <w:rFonts w:ascii="Times New Roman" w:hAnsi="Times New Roman"/>
          <w:sz w:val="28"/>
          <w:szCs w:val="28"/>
        </w:rPr>
        <w:t>ра</w:t>
      </w:r>
      <w:r w:rsidRPr="00E816CB">
        <w:rPr>
          <w:rFonts w:ascii="Times New Roman" w:hAnsi="Times New Roman"/>
          <w:w w:val="99"/>
          <w:sz w:val="28"/>
          <w:szCs w:val="28"/>
        </w:rPr>
        <w:t>з</w:t>
      </w:r>
      <w:r w:rsidRPr="00E816CB">
        <w:rPr>
          <w:rFonts w:ascii="Times New Roman" w:hAnsi="Times New Roman"/>
          <w:spacing w:val="1"/>
          <w:w w:val="99"/>
          <w:sz w:val="28"/>
          <w:szCs w:val="28"/>
        </w:rPr>
        <w:t>н</w:t>
      </w:r>
      <w:r w:rsidRPr="00E816CB">
        <w:rPr>
          <w:rFonts w:ascii="Times New Roman" w:hAnsi="Times New Roman"/>
          <w:sz w:val="28"/>
          <w:szCs w:val="28"/>
        </w:rPr>
        <w:t>ы</w:t>
      </w:r>
      <w:r w:rsidRPr="00E816CB">
        <w:rPr>
          <w:rFonts w:ascii="Times New Roman" w:hAnsi="Times New Roman"/>
          <w:spacing w:val="-1"/>
          <w:sz w:val="28"/>
          <w:szCs w:val="28"/>
        </w:rPr>
        <w:t>м</w:t>
      </w:r>
      <w:r w:rsidRPr="00E816CB">
        <w:rPr>
          <w:rFonts w:ascii="Times New Roman" w:hAnsi="Times New Roman"/>
          <w:w w:val="99"/>
          <w:sz w:val="28"/>
          <w:szCs w:val="28"/>
        </w:rPr>
        <w:t>иви</w:t>
      </w:r>
      <w:r w:rsidRPr="00E816CB">
        <w:rPr>
          <w:rFonts w:ascii="Times New Roman" w:hAnsi="Times New Roman"/>
          <w:sz w:val="28"/>
          <w:szCs w:val="28"/>
        </w:rPr>
        <w:t>дам</w:t>
      </w:r>
      <w:r w:rsidRPr="00E816CB">
        <w:rPr>
          <w:rFonts w:ascii="Times New Roman" w:hAnsi="Times New Roman"/>
          <w:w w:val="99"/>
          <w:sz w:val="28"/>
          <w:szCs w:val="28"/>
        </w:rPr>
        <w:t>и</w:t>
      </w:r>
      <w:r w:rsidRPr="00E816CB">
        <w:rPr>
          <w:rFonts w:ascii="Times New Roman" w:hAnsi="Times New Roman"/>
          <w:sz w:val="28"/>
          <w:szCs w:val="28"/>
        </w:rPr>
        <w:t>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pacing w:val="-4"/>
          <w:sz w:val="28"/>
          <w:szCs w:val="28"/>
        </w:rPr>
        <w:t>у</w:t>
      </w:r>
      <w:r w:rsidRPr="00E816CB">
        <w:rPr>
          <w:rFonts w:ascii="Times New Roman" w:hAnsi="Times New Roman"/>
          <w:sz w:val="28"/>
          <w:szCs w:val="28"/>
        </w:rPr>
        <w:t>ч</w:t>
      </w:r>
      <w:r w:rsidRPr="00E816CB">
        <w:rPr>
          <w:rFonts w:ascii="Times New Roman" w:hAnsi="Times New Roman"/>
          <w:spacing w:val="1"/>
          <w:sz w:val="28"/>
          <w:szCs w:val="28"/>
        </w:rPr>
        <w:t>е</w:t>
      </w:r>
      <w:r w:rsidRPr="00E816CB">
        <w:rPr>
          <w:rFonts w:ascii="Times New Roman" w:hAnsi="Times New Roman"/>
          <w:sz w:val="28"/>
          <w:szCs w:val="28"/>
        </w:rPr>
        <w:t>б</w:t>
      </w:r>
      <w:r w:rsidRPr="00E816CB">
        <w:rPr>
          <w:rFonts w:ascii="Times New Roman" w:hAnsi="Times New Roman"/>
          <w:spacing w:val="2"/>
          <w:w w:val="99"/>
          <w:sz w:val="28"/>
          <w:szCs w:val="28"/>
        </w:rPr>
        <w:t>н</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w w:val="99"/>
          <w:sz w:val="28"/>
          <w:szCs w:val="28"/>
        </w:rPr>
        <w:t>т</w:t>
      </w:r>
      <w:r w:rsidRPr="00E816CB">
        <w:rPr>
          <w:rFonts w:ascii="Times New Roman" w:hAnsi="Times New Roman"/>
          <w:spacing w:val="3"/>
          <w:sz w:val="28"/>
          <w:szCs w:val="28"/>
        </w:rPr>
        <w:t>р</w:t>
      </w:r>
      <w:r w:rsidRPr="00E816CB">
        <w:rPr>
          <w:rFonts w:ascii="Times New Roman" w:hAnsi="Times New Roman"/>
          <w:spacing w:val="-6"/>
          <w:sz w:val="28"/>
          <w:szCs w:val="28"/>
        </w:rPr>
        <w:t>у</w:t>
      </w:r>
      <w:r w:rsidRPr="00E816CB">
        <w:rPr>
          <w:rFonts w:ascii="Times New Roman" w:hAnsi="Times New Roman"/>
          <w:sz w:val="28"/>
          <w:szCs w:val="28"/>
        </w:rPr>
        <w:t>д</w:t>
      </w:r>
      <w:r w:rsidRPr="00E816CB">
        <w:rPr>
          <w:rFonts w:ascii="Times New Roman" w:hAnsi="Times New Roman"/>
          <w:spacing w:val="1"/>
          <w:w w:val="99"/>
          <w:sz w:val="28"/>
          <w:szCs w:val="28"/>
        </w:rPr>
        <w:t>о</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spacing w:val="1"/>
          <w:sz w:val="28"/>
          <w:szCs w:val="28"/>
        </w:rPr>
        <w:t>к</w:t>
      </w:r>
      <w:r w:rsidRPr="00E816CB">
        <w:rPr>
          <w:rFonts w:ascii="Times New Roman" w:hAnsi="Times New Roman"/>
          <w:sz w:val="28"/>
          <w:szCs w:val="28"/>
        </w:rPr>
        <w:t>ом</w:t>
      </w:r>
      <w:r w:rsidRPr="00E816CB">
        <w:rPr>
          <w:rFonts w:ascii="Times New Roman" w:hAnsi="Times New Roman"/>
          <w:spacing w:val="3"/>
          <w:sz w:val="28"/>
          <w:szCs w:val="28"/>
        </w:rPr>
        <w:t>м</w:t>
      </w:r>
      <w:r w:rsidRPr="00E816CB">
        <w:rPr>
          <w:rFonts w:ascii="Times New Roman" w:hAnsi="Times New Roman"/>
          <w:spacing w:val="-6"/>
          <w:sz w:val="28"/>
          <w:szCs w:val="28"/>
        </w:rPr>
        <w:t>у</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pacing w:val="1"/>
          <w:sz w:val="28"/>
          <w:szCs w:val="28"/>
        </w:rPr>
        <w:t>к</w:t>
      </w:r>
      <w:r w:rsidRPr="00E816CB">
        <w:rPr>
          <w:rFonts w:ascii="Times New Roman" w:hAnsi="Times New Roman"/>
          <w:sz w:val="28"/>
          <w:szCs w:val="28"/>
        </w:rPr>
        <w:t>а</w:t>
      </w:r>
      <w:r w:rsidRPr="00E816CB">
        <w:rPr>
          <w:rFonts w:ascii="Times New Roman" w:hAnsi="Times New Roman"/>
          <w:w w:val="99"/>
          <w:sz w:val="28"/>
          <w:szCs w:val="28"/>
        </w:rPr>
        <w:t>тив</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,д</w:t>
      </w:r>
      <w:r w:rsidRPr="00E816CB">
        <w:rPr>
          <w:rFonts w:ascii="Times New Roman" w:hAnsi="Times New Roman"/>
          <w:w w:val="99"/>
          <w:sz w:val="28"/>
          <w:szCs w:val="28"/>
        </w:rPr>
        <w:t>в</w:t>
      </w:r>
      <w:r w:rsidRPr="00E816CB">
        <w:rPr>
          <w:rFonts w:ascii="Times New Roman" w:hAnsi="Times New Roman"/>
          <w:spacing w:val="1"/>
          <w:w w:val="99"/>
          <w:sz w:val="28"/>
          <w:szCs w:val="28"/>
        </w:rPr>
        <w:t>и</w:t>
      </w:r>
      <w:r w:rsidRPr="00E816CB">
        <w:rPr>
          <w:rFonts w:ascii="Times New Roman" w:hAnsi="Times New Roman"/>
          <w:w w:val="99"/>
          <w:sz w:val="28"/>
          <w:szCs w:val="28"/>
        </w:rPr>
        <w:t>г</w:t>
      </w:r>
      <w:r w:rsidRPr="00E816CB">
        <w:rPr>
          <w:rFonts w:ascii="Times New Roman" w:hAnsi="Times New Roman"/>
          <w:sz w:val="28"/>
          <w:szCs w:val="28"/>
        </w:rPr>
        <w:t>а</w:t>
      </w:r>
      <w:r w:rsidRPr="00E816CB">
        <w:rPr>
          <w:rFonts w:ascii="Times New Roman" w:hAnsi="Times New Roman"/>
          <w:spacing w:val="-2"/>
          <w:w w:val="99"/>
          <w:sz w:val="28"/>
          <w:szCs w:val="28"/>
        </w:rPr>
        <w:t>т</w:t>
      </w:r>
      <w:r w:rsidRPr="00E816CB">
        <w:rPr>
          <w:rFonts w:ascii="Times New Roman" w:hAnsi="Times New Roman"/>
          <w:spacing w:val="-1"/>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spacing w:val="5"/>
          <w:sz w:val="28"/>
          <w:szCs w:val="28"/>
        </w:rPr>
        <w:t>х</w:t>
      </w:r>
      <w:r w:rsidRPr="00E816CB">
        <w:rPr>
          <w:rFonts w:ascii="Times New Roman" w:hAnsi="Times New Roman"/>
          <w:spacing w:val="-6"/>
          <w:sz w:val="28"/>
          <w:szCs w:val="28"/>
        </w:rPr>
        <w:t>у</w:t>
      </w:r>
      <w:r w:rsidRPr="00E816CB">
        <w:rPr>
          <w:rFonts w:ascii="Times New Roman" w:hAnsi="Times New Roman"/>
          <w:sz w:val="28"/>
          <w:szCs w:val="28"/>
        </w:rPr>
        <w:t>до</w:t>
      </w:r>
      <w:r w:rsidRPr="00E816CB">
        <w:rPr>
          <w:rFonts w:ascii="Times New Roman" w:hAnsi="Times New Roman"/>
          <w:spacing w:val="1"/>
          <w:sz w:val="28"/>
          <w:szCs w:val="28"/>
        </w:rPr>
        <w:t>ж</w:t>
      </w:r>
      <w:r w:rsidRPr="00E816CB">
        <w:rPr>
          <w:rFonts w:ascii="Times New Roman" w:hAnsi="Times New Roman"/>
          <w:sz w:val="28"/>
          <w:szCs w:val="28"/>
        </w:rPr>
        <w:t>е</w:t>
      </w:r>
      <w:r w:rsidRPr="00E816CB">
        <w:rPr>
          <w:rFonts w:ascii="Times New Roman" w:hAnsi="Times New Roman"/>
          <w:spacing w:val="-1"/>
          <w:sz w:val="28"/>
          <w:szCs w:val="28"/>
        </w:rPr>
        <w:t>с</w:t>
      </w:r>
      <w:r w:rsidRPr="00E816CB">
        <w:rPr>
          <w:rFonts w:ascii="Times New Roman" w:hAnsi="Times New Roman"/>
          <w:w w:val="99"/>
          <w:sz w:val="28"/>
          <w:szCs w:val="28"/>
        </w:rPr>
        <w:t>тв</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w w:val="99"/>
          <w:sz w:val="28"/>
          <w:szCs w:val="28"/>
        </w:rPr>
        <w:t>)</w:t>
      </w:r>
      <w:r w:rsidRPr="00E816CB">
        <w:rPr>
          <w:rFonts w:ascii="Times New Roman" w:hAnsi="Times New Roman"/>
          <w:sz w:val="28"/>
          <w:szCs w:val="28"/>
        </w:rPr>
        <w:t xml:space="preserve">, </w:t>
      </w:r>
      <w:r w:rsidRPr="00E816CB">
        <w:rPr>
          <w:rFonts w:ascii="Times New Roman" w:hAnsi="Times New Roman"/>
          <w:spacing w:val="-4"/>
          <w:sz w:val="28"/>
          <w:szCs w:val="28"/>
        </w:rPr>
        <w:t>у</w:t>
      </w:r>
      <w:r w:rsidRPr="00E816CB">
        <w:rPr>
          <w:rFonts w:ascii="Times New Roman" w:hAnsi="Times New Roman"/>
          <w:sz w:val="28"/>
          <w:szCs w:val="28"/>
        </w:rPr>
        <w:t>ме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емада</w:t>
      </w:r>
      <w:r w:rsidRPr="00E816CB">
        <w:rPr>
          <w:rFonts w:ascii="Times New Roman" w:hAnsi="Times New Roman"/>
          <w:w w:val="99"/>
          <w:sz w:val="28"/>
          <w:szCs w:val="28"/>
        </w:rPr>
        <w:t>пт</w:t>
      </w:r>
      <w:r w:rsidRPr="00E816CB">
        <w:rPr>
          <w:rFonts w:ascii="Times New Roman" w:hAnsi="Times New Roman"/>
          <w:spacing w:val="1"/>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ть</w:t>
      </w:r>
      <w:r w:rsidRPr="00E816CB">
        <w:rPr>
          <w:rFonts w:ascii="Times New Roman" w:hAnsi="Times New Roman"/>
          <w:sz w:val="28"/>
          <w:szCs w:val="28"/>
        </w:rPr>
        <w:t>сякок</w:t>
      </w:r>
      <w:r w:rsidRPr="00E816CB">
        <w:rPr>
          <w:rFonts w:ascii="Times New Roman" w:hAnsi="Times New Roman"/>
          <w:spacing w:val="2"/>
          <w:sz w:val="28"/>
          <w:szCs w:val="28"/>
        </w:rPr>
        <w:t>р</w:t>
      </w:r>
      <w:r w:rsidRPr="00E816CB">
        <w:rPr>
          <w:rFonts w:ascii="Times New Roman" w:hAnsi="Times New Roman"/>
          <w:spacing w:val="-3"/>
          <w:sz w:val="28"/>
          <w:szCs w:val="28"/>
        </w:rPr>
        <w:t>у</w:t>
      </w:r>
      <w:r w:rsidRPr="00E816CB">
        <w:rPr>
          <w:rFonts w:ascii="Times New Roman" w:hAnsi="Times New Roman"/>
          <w:spacing w:val="1"/>
          <w:sz w:val="28"/>
          <w:szCs w:val="28"/>
        </w:rPr>
        <w:t>ж</w:t>
      </w:r>
      <w:r w:rsidRPr="00E816CB">
        <w:rPr>
          <w:rFonts w:ascii="Times New Roman" w:hAnsi="Times New Roman"/>
          <w:sz w:val="28"/>
          <w:szCs w:val="28"/>
        </w:rPr>
        <w:t>а</w:t>
      </w:r>
      <w:r w:rsidRPr="00E816CB">
        <w:rPr>
          <w:rFonts w:ascii="Times New Roman" w:hAnsi="Times New Roman"/>
          <w:w w:val="99"/>
          <w:sz w:val="28"/>
          <w:szCs w:val="28"/>
        </w:rPr>
        <w:t>ющ</w:t>
      </w:r>
      <w:r w:rsidRPr="00E816CB">
        <w:rPr>
          <w:rFonts w:ascii="Times New Roman" w:hAnsi="Times New Roman"/>
          <w:spacing w:val="-1"/>
          <w:sz w:val="28"/>
          <w:szCs w:val="28"/>
        </w:rPr>
        <w:t>е</w:t>
      </w:r>
      <w:r w:rsidRPr="00E816CB">
        <w:rPr>
          <w:rFonts w:ascii="Times New Roman" w:hAnsi="Times New Roman"/>
          <w:w w:val="99"/>
          <w:sz w:val="28"/>
          <w:szCs w:val="28"/>
        </w:rPr>
        <w:t>й</w:t>
      </w:r>
      <w:r w:rsidRPr="00E816CB">
        <w:rPr>
          <w:rFonts w:ascii="Times New Roman" w:hAnsi="Times New Roman"/>
          <w:spacing w:val="1"/>
          <w:w w:val="99"/>
          <w:sz w:val="28"/>
          <w:szCs w:val="28"/>
        </w:rPr>
        <w:t>п</w:t>
      </w:r>
      <w:r w:rsidRPr="00E816CB">
        <w:rPr>
          <w:rFonts w:ascii="Times New Roman" w:hAnsi="Times New Roman"/>
          <w:sz w:val="28"/>
          <w:szCs w:val="28"/>
        </w:rPr>
        <w:t>р</w:t>
      </w:r>
      <w:r w:rsidRPr="00E816CB">
        <w:rPr>
          <w:rFonts w:ascii="Times New Roman" w:hAnsi="Times New Roman"/>
          <w:spacing w:val="1"/>
          <w:w w:val="99"/>
          <w:sz w:val="28"/>
          <w:szCs w:val="28"/>
        </w:rPr>
        <w:t>и</w:t>
      </w:r>
      <w:r w:rsidRPr="00E816CB">
        <w:rPr>
          <w:rFonts w:ascii="Times New Roman" w:hAnsi="Times New Roman"/>
          <w:sz w:val="28"/>
          <w:szCs w:val="28"/>
        </w:rPr>
        <w:t>род</w:t>
      </w:r>
      <w:r w:rsidRPr="00E816CB">
        <w:rPr>
          <w:rFonts w:ascii="Times New Roman" w:hAnsi="Times New Roman"/>
          <w:spacing w:val="1"/>
          <w:w w:val="99"/>
          <w:sz w:val="28"/>
          <w:szCs w:val="28"/>
        </w:rPr>
        <w:t>н</w:t>
      </w:r>
      <w:r w:rsidRPr="00E816CB">
        <w:rPr>
          <w:rFonts w:ascii="Times New Roman" w:hAnsi="Times New Roman"/>
          <w:spacing w:val="-1"/>
          <w:sz w:val="28"/>
          <w:szCs w:val="28"/>
        </w:rPr>
        <w:t>о</w:t>
      </w:r>
      <w:r w:rsidRPr="00E816CB">
        <w:rPr>
          <w:rFonts w:ascii="Times New Roman" w:hAnsi="Times New Roman"/>
          <w:w w:val="99"/>
          <w:sz w:val="28"/>
          <w:szCs w:val="28"/>
        </w:rPr>
        <w:t>йи</w:t>
      </w:r>
      <w:r w:rsidRPr="00E816CB">
        <w:rPr>
          <w:rFonts w:ascii="Times New Roman" w:hAnsi="Times New Roman"/>
          <w:sz w:val="28"/>
          <w:szCs w:val="28"/>
        </w:rPr>
        <w:t>со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w w:val="99"/>
          <w:sz w:val="28"/>
          <w:szCs w:val="28"/>
        </w:rPr>
        <w:t>л</w:t>
      </w:r>
      <w:r w:rsidRPr="00E816CB">
        <w:rPr>
          <w:rFonts w:ascii="Times New Roman" w:hAnsi="Times New Roman"/>
          <w:spacing w:val="-1"/>
          <w:w w:val="99"/>
          <w:sz w:val="28"/>
          <w:szCs w:val="28"/>
        </w:rPr>
        <w:t>ь</w:t>
      </w:r>
      <w:r w:rsidRPr="00E816CB">
        <w:rPr>
          <w:rFonts w:ascii="Times New Roman" w:hAnsi="Times New Roman"/>
          <w:w w:val="99"/>
          <w:sz w:val="28"/>
          <w:szCs w:val="28"/>
        </w:rPr>
        <w:t>н</w:t>
      </w:r>
      <w:r w:rsidRPr="00E816CB">
        <w:rPr>
          <w:rFonts w:ascii="Times New Roman" w:hAnsi="Times New Roman"/>
          <w:spacing w:val="-2"/>
          <w:sz w:val="28"/>
          <w:szCs w:val="28"/>
        </w:rPr>
        <w:t>о</w:t>
      </w:r>
      <w:r w:rsidRPr="00E816CB">
        <w:rPr>
          <w:rFonts w:ascii="Times New Roman" w:hAnsi="Times New Roman"/>
          <w:w w:val="99"/>
          <w:sz w:val="28"/>
          <w:szCs w:val="28"/>
        </w:rPr>
        <w:t>й</w:t>
      </w:r>
      <w:r w:rsidRPr="00E816CB">
        <w:rPr>
          <w:rFonts w:ascii="Times New Roman" w:hAnsi="Times New Roman"/>
          <w:sz w:val="28"/>
          <w:szCs w:val="28"/>
        </w:rPr>
        <w:t>ср</w:t>
      </w:r>
      <w:r w:rsidRPr="00E816CB">
        <w:rPr>
          <w:rFonts w:ascii="Times New Roman" w:hAnsi="Times New Roman"/>
          <w:spacing w:val="-1"/>
          <w:sz w:val="28"/>
          <w:szCs w:val="28"/>
        </w:rPr>
        <w:t>е</w:t>
      </w:r>
      <w:r w:rsidRPr="00E816CB">
        <w:rPr>
          <w:rFonts w:ascii="Times New Roman" w:hAnsi="Times New Roman"/>
          <w:sz w:val="28"/>
          <w:szCs w:val="28"/>
        </w:rPr>
        <w:t>д</w:t>
      </w:r>
      <w:r w:rsidRPr="00E816CB">
        <w:rPr>
          <w:rFonts w:ascii="Times New Roman" w:hAnsi="Times New Roman"/>
          <w:spacing w:val="-1"/>
          <w:sz w:val="28"/>
          <w:szCs w:val="28"/>
        </w:rPr>
        <w:t>е</w:t>
      </w:r>
      <w:r w:rsidRPr="00E816CB">
        <w:rPr>
          <w:rFonts w:ascii="Times New Roman" w:hAnsi="Times New Roman"/>
          <w:sz w:val="28"/>
          <w:szCs w:val="28"/>
        </w:rPr>
        <w:t>,</w:t>
      </w:r>
      <w:r w:rsidRPr="00E816CB">
        <w:rPr>
          <w:rFonts w:ascii="Times New Roman" w:hAnsi="Times New Roman"/>
          <w:spacing w:val="1"/>
          <w:w w:val="99"/>
          <w:sz w:val="28"/>
          <w:szCs w:val="28"/>
        </w:rPr>
        <w:t>п</w:t>
      </w:r>
      <w:r w:rsidRPr="00E816CB">
        <w:rPr>
          <w:rFonts w:ascii="Times New Roman" w:hAnsi="Times New Roman"/>
          <w:sz w:val="28"/>
          <w:szCs w:val="28"/>
        </w:rPr>
        <w:t>оддерж</w:t>
      </w:r>
      <w:r w:rsidRPr="00E816CB">
        <w:rPr>
          <w:rFonts w:ascii="Times New Roman" w:hAnsi="Times New Roman"/>
          <w:w w:val="99"/>
          <w:sz w:val="28"/>
          <w:szCs w:val="28"/>
        </w:rPr>
        <w:t>ив</w:t>
      </w:r>
      <w:r w:rsidRPr="00E816CB">
        <w:rPr>
          <w:rFonts w:ascii="Times New Roman" w:hAnsi="Times New Roman"/>
          <w:sz w:val="28"/>
          <w:szCs w:val="28"/>
        </w:rPr>
        <w:t>а</w:t>
      </w:r>
      <w:r w:rsidRPr="00E816CB">
        <w:rPr>
          <w:rFonts w:ascii="Times New Roman" w:hAnsi="Times New Roman"/>
          <w:spacing w:val="2"/>
          <w:w w:val="99"/>
          <w:sz w:val="28"/>
          <w:szCs w:val="28"/>
        </w:rPr>
        <w:t>т</w:t>
      </w:r>
      <w:r w:rsidRPr="00E816CB">
        <w:rPr>
          <w:rFonts w:ascii="Times New Roman" w:hAnsi="Times New Roman"/>
          <w:w w:val="99"/>
          <w:sz w:val="28"/>
          <w:szCs w:val="28"/>
        </w:rPr>
        <w:t>ьи</w:t>
      </w:r>
      <w:r w:rsidRPr="00E816CB">
        <w:rPr>
          <w:rFonts w:ascii="Times New Roman" w:hAnsi="Times New Roman"/>
          <w:spacing w:val="-4"/>
          <w:sz w:val="28"/>
          <w:szCs w:val="28"/>
        </w:rPr>
        <w:t>у</w:t>
      </w:r>
      <w:r w:rsidRPr="00E816CB">
        <w:rPr>
          <w:rFonts w:ascii="Times New Roman" w:hAnsi="Times New Roman"/>
          <w:spacing w:val="2"/>
          <w:sz w:val="28"/>
          <w:szCs w:val="28"/>
        </w:rPr>
        <w:t>к</w:t>
      </w:r>
      <w:r w:rsidRPr="00E816CB">
        <w:rPr>
          <w:rFonts w:ascii="Times New Roman" w:hAnsi="Times New Roman"/>
          <w:sz w:val="28"/>
          <w:szCs w:val="28"/>
        </w:rPr>
        <w:t>ре</w:t>
      </w:r>
      <w:r w:rsidRPr="00E816CB">
        <w:rPr>
          <w:rFonts w:ascii="Times New Roman" w:hAnsi="Times New Roman"/>
          <w:w w:val="99"/>
          <w:sz w:val="28"/>
          <w:szCs w:val="28"/>
        </w:rPr>
        <w:t>пл</w:t>
      </w:r>
      <w:r w:rsidRPr="00E816CB">
        <w:rPr>
          <w:rFonts w:ascii="Times New Roman" w:hAnsi="Times New Roman"/>
          <w:sz w:val="28"/>
          <w:szCs w:val="28"/>
        </w:rPr>
        <w:t>я</w:t>
      </w:r>
      <w:r w:rsidRPr="00E816CB">
        <w:rPr>
          <w:rFonts w:ascii="Times New Roman" w:hAnsi="Times New Roman"/>
          <w:spacing w:val="1"/>
          <w:w w:val="99"/>
          <w:sz w:val="28"/>
          <w:szCs w:val="28"/>
        </w:rPr>
        <w:t>т</w:t>
      </w:r>
      <w:r w:rsidRPr="00E816CB">
        <w:rPr>
          <w:rFonts w:ascii="Times New Roman" w:hAnsi="Times New Roman"/>
          <w:w w:val="99"/>
          <w:sz w:val="28"/>
          <w:szCs w:val="28"/>
        </w:rPr>
        <w:t>ь</w:t>
      </w:r>
      <w:r w:rsidRPr="00E816CB">
        <w:rPr>
          <w:rFonts w:ascii="Times New Roman" w:hAnsi="Times New Roman"/>
          <w:sz w:val="28"/>
          <w:szCs w:val="28"/>
        </w:rPr>
        <w:t xml:space="preserve"> с</w:t>
      </w:r>
      <w:r w:rsidRPr="00E816CB">
        <w:rPr>
          <w:rFonts w:ascii="Times New Roman" w:hAnsi="Times New Roman"/>
          <w:w w:val="99"/>
          <w:sz w:val="28"/>
          <w:szCs w:val="28"/>
        </w:rPr>
        <w:t>в</w:t>
      </w:r>
      <w:r w:rsidRPr="00E816CB">
        <w:rPr>
          <w:rFonts w:ascii="Times New Roman" w:hAnsi="Times New Roman"/>
          <w:sz w:val="28"/>
          <w:szCs w:val="28"/>
        </w:rPr>
        <w:t>ое</w:t>
      </w:r>
      <w:r w:rsidRPr="00E816CB">
        <w:rPr>
          <w:rFonts w:ascii="Times New Roman" w:hAnsi="Times New Roman"/>
          <w:w w:val="99"/>
          <w:sz w:val="28"/>
          <w:szCs w:val="28"/>
        </w:rPr>
        <w:t>з</w:t>
      </w:r>
      <w:r w:rsidRPr="00E816CB">
        <w:rPr>
          <w:rFonts w:ascii="Times New Roman" w:hAnsi="Times New Roman"/>
          <w:sz w:val="28"/>
          <w:szCs w:val="28"/>
        </w:rPr>
        <w:t>доро</w:t>
      </w:r>
      <w:r w:rsidRPr="00E816CB">
        <w:rPr>
          <w:rFonts w:ascii="Times New Roman" w:hAnsi="Times New Roman"/>
          <w:w w:val="99"/>
          <w:sz w:val="28"/>
          <w:szCs w:val="28"/>
        </w:rPr>
        <w:t>вь</w:t>
      </w:r>
      <w:r w:rsidRPr="00E816CB">
        <w:rPr>
          <w:rFonts w:ascii="Times New Roman" w:hAnsi="Times New Roman"/>
          <w:sz w:val="28"/>
          <w:szCs w:val="28"/>
        </w:rPr>
        <w:t xml:space="preserve">е </w:t>
      </w:r>
      <w:r w:rsidRPr="00E816CB">
        <w:rPr>
          <w:rFonts w:ascii="Times New Roman" w:hAnsi="Times New Roman"/>
          <w:w w:val="99"/>
          <w:sz w:val="28"/>
          <w:szCs w:val="28"/>
        </w:rPr>
        <w:t>и</w:t>
      </w:r>
      <w:r w:rsidRPr="00E816CB">
        <w:rPr>
          <w:rFonts w:ascii="Times New Roman" w:hAnsi="Times New Roman"/>
          <w:sz w:val="28"/>
          <w:szCs w:val="28"/>
        </w:rPr>
        <w:t xml:space="preserve"> ф</w:t>
      </w:r>
      <w:r w:rsidRPr="00E816CB">
        <w:rPr>
          <w:rFonts w:ascii="Times New Roman" w:hAnsi="Times New Roman"/>
          <w:spacing w:val="2"/>
          <w:w w:val="99"/>
          <w:sz w:val="28"/>
          <w:szCs w:val="28"/>
        </w:rPr>
        <w:t>и</w:t>
      </w:r>
      <w:r w:rsidRPr="00E816CB">
        <w:rPr>
          <w:rFonts w:ascii="Times New Roman" w:hAnsi="Times New Roman"/>
          <w:w w:val="99"/>
          <w:sz w:val="28"/>
          <w:szCs w:val="28"/>
        </w:rPr>
        <w:t>зи</w:t>
      </w:r>
      <w:r w:rsidRPr="00E816CB">
        <w:rPr>
          <w:rFonts w:ascii="Times New Roman" w:hAnsi="Times New Roman"/>
          <w:sz w:val="28"/>
          <w:szCs w:val="28"/>
        </w:rPr>
        <w:t>ч</w:t>
      </w:r>
      <w:r w:rsidRPr="00E816CB">
        <w:rPr>
          <w:rFonts w:ascii="Times New Roman" w:hAnsi="Times New Roman"/>
          <w:spacing w:val="-1"/>
          <w:sz w:val="28"/>
          <w:szCs w:val="28"/>
        </w:rPr>
        <w:t>ес</w:t>
      </w:r>
      <w:r w:rsidRPr="00E816CB">
        <w:rPr>
          <w:rFonts w:ascii="Times New Roman" w:hAnsi="Times New Roman"/>
          <w:spacing w:val="2"/>
          <w:sz w:val="28"/>
          <w:szCs w:val="28"/>
        </w:rPr>
        <w:t>к</w:t>
      </w:r>
      <w:r w:rsidRPr="00E816CB">
        <w:rPr>
          <w:rFonts w:ascii="Times New Roman" w:hAnsi="Times New Roman"/>
          <w:spacing w:val="-4"/>
          <w:sz w:val="28"/>
          <w:szCs w:val="28"/>
        </w:rPr>
        <w:t>у</w:t>
      </w:r>
      <w:r w:rsidRPr="00E816CB">
        <w:rPr>
          <w:rFonts w:ascii="Times New Roman" w:hAnsi="Times New Roman"/>
          <w:w w:val="99"/>
          <w:sz w:val="28"/>
          <w:szCs w:val="28"/>
        </w:rPr>
        <w:t>ю</w:t>
      </w:r>
      <w:r w:rsidRPr="00E816CB">
        <w:rPr>
          <w:rFonts w:ascii="Times New Roman" w:hAnsi="Times New Roman"/>
          <w:spacing w:val="3"/>
          <w:sz w:val="28"/>
          <w:szCs w:val="28"/>
        </w:rPr>
        <w:t xml:space="preserve"> к</w:t>
      </w:r>
      <w:r w:rsidRPr="00E816CB">
        <w:rPr>
          <w:rFonts w:ascii="Times New Roman" w:hAnsi="Times New Roman"/>
          <w:spacing w:val="-4"/>
          <w:sz w:val="28"/>
          <w:szCs w:val="28"/>
        </w:rPr>
        <w:t>у</w:t>
      </w:r>
      <w:r w:rsidRPr="00E816CB">
        <w:rPr>
          <w:rFonts w:ascii="Times New Roman" w:hAnsi="Times New Roman"/>
          <w:w w:val="99"/>
          <w:sz w:val="28"/>
          <w:szCs w:val="28"/>
        </w:rPr>
        <w:t>ль</w:t>
      </w:r>
      <w:r w:rsidRPr="00E816CB">
        <w:rPr>
          <w:rFonts w:ascii="Times New Roman" w:hAnsi="Times New Roman"/>
          <w:spacing w:val="3"/>
          <w:w w:val="99"/>
          <w:sz w:val="28"/>
          <w:szCs w:val="28"/>
        </w:rPr>
        <w:t>т</w:t>
      </w:r>
      <w:r w:rsidRPr="00E816CB">
        <w:rPr>
          <w:rFonts w:ascii="Times New Roman" w:hAnsi="Times New Roman"/>
          <w:spacing w:val="-1"/>
          <w:sz w:val="28"/>
          <w:szCs w:val="28"/>
        </w:rPr>
        <w:t>у</w:t>
      </w:r>
      <w:r w:rsidRPr="00E816CB">
        <w:rPr>
          <w:rFonts w:ascii="Times New Roman" w:hAnsi="Times New Roman"/>
          <w:spacing w:val="1"/>
          <w:sz w:val="28"/>
          <w:szCs w:val="28"/>
        </w:rPr>
        <w:t>р</w:t>
      </w:r>
      <w:r w:rsidRPr="00E816CB">
        <w:rPr>
          <w:rFonts w:ascii="Times New Roman" w:hAnsi="Times New Roman"/>
          <w:spacing w:val="-4"/>
          <w:sz w:val="28"/>
          <w:szCs w:val="28"/>
        </w:rPr>
        <w:t>у</w:t>
      </w:r>
      <w:r w:rsidRPr="00E816CB">
        <w:rPr>
          <w:rFonts w:ascii="Times New Roman" w:hAnsi="Times New Roman"/>
          <w:sz w:val="28"/>
          <w:szCs w:val="28"/>
        </w:rPr>
        <w:t>;</w:t>
      </w:r>
    </w:p>
    <w:p w:rsidR="003E78DE" w:rsidRPr="00E816CB" w:rsidRDefault="003E78DE" w:rsidP="00293E02">
      <w:pPr>
        <w:widowControl w:val="0"/>
        <w:tabs>
          <w:tab w:val="left" w:pos="1070"/>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w:t>
      </w:r>
      <w:r w:rsidRPr="00E816CB">
        <w:rPr>
          <w:rFonts w:ascii="Times New Roman" w:hAnsi="Times New Roman"/>
          <w:w w:val="99"/>
          <w:sz w:val="28"/>
          <w:szCs w:val="28"/>
        </w:rPr>
        <w:tab/>
      </w:r>
      <w:r w:rsidRPr="00E816CB">
        <w:rPr>
          <w:rFonts w:ascii="Times New Roman" w:hAnsi="Times New Roman"/>
          <w:sz w:val="28"/>
          <w:szCs w:val="28"/>
        </w:rPr>
        <w:t>форм</w:t>
      </w:r>
      <w:r w:rsidRPr="00E816CB">
        <w:rPr>
          <w:rFonts w:ascii="Times New Roman" w:hAnsi="Times New Roman"/>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z w:val="28"/>
          <w:szCs w:val="28"/>
        </w:rPr>
        <w:t>у</w:t>
      </w:r>
      <w:r w:rsidRPr="00E816CB">
        <w:rPr>
          <w:rFonts w:ascii="Times New Roman" w:hAnsi="Times New Roman"/>
          <w:spacing w:val="2"/>
          <w:sz w:val="28"/>
          <w:szCs w:val="28"/>
        </w:rPr>
        <w:t>об</w:t>
      </w:r>
      <w:r w:rsidRPr="00E816CB">
        <w:rPr>
          <w:rFonts w:ascii="Times New Roman" w:hAnsi="Times New Roman"/>
          <w:spacing w:val="-3"/>
          <w:sz w:val="28"/>
          <w:szCs w:val="28"/>
        </w:rPr>
        <w:t>у</w:t>
      </w:r>
      <w:r w:rsidRPr="00E816CB">
        <w:rPr>
          <w:rFonts w:ascii="Times New Roman" w:hAnsi="Times New Roman"/>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pacing w:val="2"/>
          <w:sz w:val="28"/>
          <w:szCs w:val="28"/>
        </w:rPr>
        <w:t>х</w:t>
      </w:r>
      <w:r w:rsidRPr="00E816CB">
        <w:rPr>
          <w:rFonts w:ascii="Times New Roman" w:hAnsi="Times New Roman"/>
          <w:sz w:val="28"/>
          <w:szCs w:val="28"/>
        </w:rPr>
        <w:t>ся</w:t>
      </w:r>
      <w:r w:rsidRPr="00E816CB">
        <w:rPr>
          <w:rFonts w:ascii="Times New Roman" w:hAnsi="Times New Roman"/>
          <w:spacing w:val="1"/>
          <w:w w:val="99"/>
          <w:sz w:val="28"/>
          <w:szCs w:val="28"/>
        </w:rPr>
        <w:t>п</w:t>
      </w:r>
      <w:r w:rsidRPr="00E816CB">
        <w:rPr>
          <w:rFonts w:ascii="Times New Roman" w:hAnsi="Times New Roman"/>
          <w:sz w:val="28"/>
          <w:szCs w:val="28"/>
        </w:rPr>
        <w:t>ра</w:t>
      </w:r>
      <w:r w:rsidRPr="00E816CB">
        <w:rPr>
          <w:rFonts w:ascii="Times New Roman" w:hAnsi="Times New Roman"/>
          <w:w w:val="99"/>
          <w:sz w:val="28"/>
          <w:szCs w:val="28"/>
        </w:rPr>
        <w:t>вильн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оо</w:t>
      </w:r>
      <w:r w:rsidRPr="00E816CB">
        <w:rPr>
          <w:rFonts w:ascii="Times New Roman" w:hAnsi="Times New Roman"/>
          <w:w w:val="99"/>
          <w:sz w:val="28"/>
          <w:szCs w:val="28"/>
        </w:rPr>
        <w:t>т</w:t>
      </w:r>
      <w:r w:rsidRPr="00E816CB">
        <w:rPr>
          <w:rFonts w:ascii="Times New Roman" w:hAnsi="Times New Roman"/>
          <w:spacing w:val="2"/>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ш</w:t>
      </w:r>
      <w:r w:rsidRPr="00E816CB">
        <w:rPr>
          <w:rFonts w:ascii="Times New Roman" w:hAnsi="Times New Roman"/>
          <w:sz w:val="28"/>
          <w:szCs w:val="28"/>
        </w:rPr>
        <w:t>е</w:t>
      </w:r>
      <w:r w:rsidRPr="00E816CB">
        <w:rPr>
          <w:rFonts w:ascii="Times New Roman" w:hAnsi="Times New Roman"/>
          <w:spacing w:val="-1"/>
          <w:w w:val="99"/>
          <w:sz w:val="28"/>
          <w:szCs w:val="28"/>
        </w:rPr>
        <w:t>н</w:t>
      </w:r>
      <w:r w:rsidRPr="00E816CB">
        <w:rPr>
          <w:rFonts w:ascii="Times New Roman" w:hAnsi="Times New Roman"/>
          <w:w w:val="99"/>
          <w:sz w:val="28"/>
          <w:szCs w:val="28"/>
        </w:rPr>
        <w:t>и</w:t>
      </w:r>
      <w:r w:rsidRPr="00E816CB">
        <w:rPr>
          <w:rFonts w:ascii="Times New Roman" w:hAnsi="Times New Roman"/>
          <w:sz w:val="28"/>
          <w:szCs w:val="28"/>
        </w:rPr>
        <w:t>яко</w:t>
      </w:r>
      <w:r w:rsidRPr="00E816CB">
        <w:rPr>
          <w:rFonts w:ascii="Times New Roman" w:hAnsi="Times New Roman"/>
          <w:spacing w:val="1"/>
          <w:sz w:val="28"/>
          <w:szCs w:val="28"/>
        </w:rPr>
        <w:t>к</w:t>
      </w:r>
      <w:r w:rsidRPr="00E816CB">
        <w:rPr>
          <w:rFonts w:ascii="Times New Roman" w:hAnsi="Times New Roman"/>
          <w:spacing w:val="-2"/>
          <w:sz w:val="28"/>
          <w:szCs w:val="28"/>
        </w:rPr>
        <w:t>р</w:t>
      </w:r>
      <w:r w:rsidRPr="00E816CB">
        <w:rPr>
          <w:rFonts w:ascii="Times New Roman" w:hAnsi="Times New Roman"/>
          <w:spacing w:val="-4"/>
          <w:sz w:val="28"/>
          <w:szCs w:val="28"/>
        </w:rPr>
        <w:t>у</w:t>
      </w:r>
      <w:r w:rsidRPr="00E816CB">
        <w:rPr>
          <w:rFonts w:ascii="Times New Roman" w:hAnsi="Times New Roman"/>
          <w:spacing w:val="1"/>
          <w:sz w:val="28"/>
          <w:szCs w:val="28"/>
        </w:rPr>
        <w:t>ж</w:t>
      </w:r>
      <w:r w:rsidRPr="00E816CB">
        <w:rPr>
          <w:rFonts w:ascii="Times New Roman" w:hAnsi="Times New Roman"/>
          <w:sz w:val="28"/>
          <w:szCs w:val="28"/>
        </w:rPr>
        <w:t>а</w:t>
      </w:r>
      <w:r w:rsidRPr="00E816CB">
        <w:rPr>
          <w:rFonts w:ascii="Times New Roman" w:hAnsi="Times New Roman"/>
          <w:w w:val="99"/>
          <w:sz w:val="28"/>
          <w:szCs w:val="28"/>
        </w:rPr>
        <w:t>ю</w:t>
      </w:r>
      <w:r w:rsidRPr="00E816CB">
        <w:rPr>
          <w:rFonts w:ascii="Times New Roman" w:hAnsi="Times New Roman"/>
          <w:spacing w:val="1"/>
          <w:w w:val="99"/>
          <w:sz w:val="28"/>
          <w:szCs w:val="28"/>
        </w:rPr>
        <w:t>щ</w:t>
      </w:r>
      <w:r w:rsidRPr="00E816CB">
        <w:rPr>
          <w:rFonts w:ascii="Times New Roman" w:hAnsi="Times New Roman"/>
          <w:sz w:val="28"/>
          <w:szCs w:val="28"/>
        </w:rPr>
        <w:t>е</w:t>
      </w:r>
      <w:r w:rsidRPr="00E816CB">
        <w:rPr>
          <w:rFonts w:ascii="Times New Roman" w:hAnsi="Times New Roman"/>
          <w:spacing w:val="3"/>
          <w:sz w:val="28"/>
          <w:szCs w:val="28"/>
        </w:rPr>
        <w:t>м</w:t>
      </w:r>
      <w:r w:rsidRPr="00E816CB">
        <w:rPr>
          <w:rFonts w:ascii="Times New Roman" w:hAnsi="Times New Roman"/>
          <w:sz w:val="28"/>
          <w:szCs w:val="28"/>
        </w:rPr>
        <w:t>ум</w:t>
      </w:r>
      <w:r w:rsidRPr="00E816CB">
        <w:rPr>
          <w:rFonts w:ascii="Times New Roman" w:hAnsi="Times New Roman"/>
          <w:w w:val="99"/>
          <w:sz w:val="28"/>
          <w:szCs w:val="28"/>
        </w:rPr>
        <w:t>и</w:t>
      </w:r>
      <w:r w:rsidRPr="00E816CB">
        <w:rPr>
          <w:rFonts w:ascii="Times New Roman" w:hAnsi="Times New Roman"/>
          <w:spacing w:val="2"/>
          <w:sz w:val="28"/>
          <w:szCs w:val="28"/>
        </w:rPr>
        <w:t>р</w:t>
      </w:r>
      <w:r w:rsidRPr="00E816CB">
        <w:rPr>
          <w:rFonts w:ascii="Times New Roman" w:hAnsi="Times New Roman"/>
          <w:spacing w:val="-4"/>
          <w:sz w:val="28"/>
          <w:szCs w:val="28"/>
        </w:rPr>
        <w:t>у</w:t>
      </w:r>
      <w:r w:rsidRPr="00E816CB">
        <w:rPr>
          <w:rFonts w:ascii="Times New Roman" w:hAnsi="Times New Roman"/>
          <w:sz w:val="28"/>
          <w:szCs w:val="28"/>
        </w:rPr>
        <w:t xml:space="preserve">, </w:t>
      </w:r>
      <w:r w:rsidRPr="00E816CB">
        <w:rPr>
          <w:rFonts w:ascii="Times New Roman" w:hAnsi="Times New Roman"/>
          <w:w w:val="99"/>
          <w:sz w:val="28"/>
          <w:szCs w:val="28"/>
        </w:rPr>
        <w:t>эт</w:t>
      </w:r>
      <w:r w:rsidRPr="00E816CB">
        <w:rPr>
          <w:rFonts w:ascii="Times New Roman" w:hAnsi="Times New Roman"/>
          <w:spacing w:val="1"/>
          <w:w w:val="99"/>
          <w:sz w:val="28"/>
          <w:szCs w:val="28"/>
        </w:rPr>
        <w:t>и</w:t>
      </w:r>
      <w:r w:rsidRPr="00E816CB">
        <w:rPr>
          <w:rFonts w:ascii="Times New Roman" w:hAnsi="Times New Roman"/>
          <w:sz w:val="28"/>
          <w:szCs w:val="28"/>
        </w:rPr>
        <w:t>ч</w:t>
      </w:r>
      <w:r w:rsidRPr="00E816CB">
        <w:rPr>
          <w:rFonts w:ascii="Times New Roman" w:hAnsi="Times New Roman"/>
          <w:spacing w:val="-1"/>
          <w:sz w:val="28"/>
          <w:szCs w:val="28"/>
        </w:rPr>
        <w:t>е</w:t>
      </w:r>
      <w:r w:rsidRPr="00E816CB">
        <w:rPr>
          <w:rFonts w:ascii="Times New Roman" w:hAnsi="Times New Roman"/>
          <w:sz w:val="28"/>
          <w:szCs w:val="28"/>
        </w:rPr>
        <w:t>ск</w:t>
      </w:r>
      <w:r w:rsidRPr="00E816CB">
        <w:rPr>
          <w:rFonts w:ascii="Times New Roman" w:hAnsi="Times New Roman"/>
          <w:spacing w:val="-1"/>
          <w:w w:val="99"/>
          <w:sz w:val="28"/>
          <w:szCs w:val="28"/>
        </w:rPr>
        <w:t>и</w:t>
      </w:r>
      <w:r w:rsidRPr="00E816CB">
        <w:rPr>
          <w:rFonts w:ascii="Times New Roman" w:hAnsi="Times New Roman"/>
          <w:sz w:val="28"/>
          <w:szCs w:val="28"/>
        </w:rPr>
        <w:t>х</w:t>
      </w:r>
      <w:r w:rsidRPr="00E816CB">
        <w:rPr>
          <w:rFonts w:ascii="Times New Roman" w:hAnsi="Times New Roman"/>
          <w:w w:val="99"/>
          <w:sz w:val="28"/>
          <w:szCs w:val="28"/>
        </w:rPr>
        <w:t>и</w:t>
      </w:r>
      <w:r w:rsidRPr="00E816CB">
        <w:rPr>
          <w:rFonts w:ascii="Times New Roman" w:hAnsi="Times New Roman"/>
          <w:spacing w:val="1"/>
          <w:w w:val="99"/>
          <w:sz w:val="28"/>
          <w:szCs w:val="28"/>
        </w:rPr>
        <w:t>н</w:t>
      </w:r>
      <w:r w:rsidRPr="00E816CB">
        <w:rPr>
          <w:rFonts w:ascii="Times New Roman" w:hAnsi="Times New Roman"/>
          <w:sz w:val="28"/>
          <w:szCs w:val="28"/>
        </w:rPr>
        <w:t>ра</w:t>
      </w:r>
      <w:r w:rsidRPr="00E816CB">
        <w:rPr>
          <w:rFonts w:ascii="Times New Roman" w:hAnsi="Times New Roman"/>
          <w:w w:val="99"/>
          <w:sz w:val="28"/>
          <w:szCs w:val="28"/>
        </w:rPr>
        <w:t>в</w:t>
      </w:r>
      <w:r w:rsidRPr="00E816CB">
        <w:rPr>
          <w:rFonts w:ascii="Times New Roman" w:hAnsi="Times New Roman"/>
          <w:spacing w:val="-2"/>
          <w:sz w:val="28"/>
          <w:szCs w:val="28"/>
        </w:rPr>
        <w:t>с</w:t>
      </w:r>
      <w:r w:rsidRPr="00E816CB">
        <w:rPr>
          <w:rFonts w:ascii="Times New Roman" w:hAnsi="Times New Roman"/>
          <w:w w:val="99"/>
          <w:sz w:val="28"/>
          <w:szCs w:val="28"/>
        </w:rPr>
        <w:t>тв</w:t>
      </w:r>
      <w:r w:rsidRPr="00E816CB">
        <w:rPr>
          <w:rFonts w:ascii="Times New Roman" w:hAnsi="Times New Roman"/>
          <w:sz w:val="28"/>
          <w:szCs w:val="28"/>
        </w:rPr>
        <w:t>е</w:t>
      </w:r>
      <w:r w:rsidRPr="00E816CB">
        <w:rPr>
          <w:rFonts w:ascii="Times New Roman" w:hAnsi="Times New Roman"/>
          <w:spacing w:val="-1"/>
          <w:w w:val="99"/>
          <w:sz w:val="28"/>
          <w:szCs w:val="28"/>
        </w:rPr>
        <w:t>н</w:t>
      </w:r>
      <w:r w:rsidRPr="00E816CB">
        <w:rPr>
          <w:rFonts w:ascii="Times New Roman" w:hAnsi="Times New Roman"/>
          <w:w w:val="99"/>
          <w:sz w:val="28"/>
          <w:szCs w:val="28"/>
        </w:rPr>
        <w:t>н</w:t>
      </w:r>
      <w:r w:rsidRPr="00E816CB">
        <w:rPr>
          <w:rFonts w:ascii="Times New Roman" w:hAnsi="Times New Roman"/>
          <w:sz w:val="28"/>
          <w:szCs w:val="28"/>
        </w:rPr>
        <w:t>ы</w:t>
      </w:r>
      <w:r w:rsidRPr="00E816CB">
        <w:rPr>
          <w:rFonts w:ascii="Times New Roman" w:hAnsi="Times New Roman"/>
          <w:sz w:val="28"/>
          <w:szCs w:val="28"/>
        </w:rPr>
        <w:t>х</w:t>
      </w:r>
      <w:r w:rsidRPr="00E816CB">
        <w:rPr>
          <w:rFonts w:ascii="Times New Roman" w:hAnsi="Times New Roman"/>
          <w:spacing w:val="1"/>
          <w:w w:val="99"/>
          <w:sz w:val="28"/>
          <w:szCs w:val="28"/>
        </w:rPr>
        <w:t>н</w:t>
      </w:r>
      <w:r w:rsidRPr="00E816CB">
        <w:rPr>
          <w:rFonts w:ascii="Times New Roman" w:hAnsi="Times New Roman"/>
          <w:sz w:val="28"/>
          <w:szCs w:val="28"/>
        </w:rPr>
        <w:t>орм,</w:t>
      </w:r>
      <w:r w:rsidRPr="00E816CB">
        <w:rPr>
          <w:rFonts w:ascii="Times New Roman" w:hAnsi="Times New Roman"/>
          <w:w w:val="99"/>
          <w:sz w:val="28"/>
          <w:szCs w:val="28"/>
        </w:rPr>
        <w:t>э</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spacing w:val="-1"/>
          <w:w w:val="99"/>
          <w:sz w:val="28"/>
          <w:szCs w:val="28"/>
        </w:rPr>
        <w:t>т</w:t>
      </w:r>
      <w:r w:rsidRPr="00E816CB">
        <w:rPr>
          <w:rFonts w:ascii="Times New Roman" w:hAnsi="Times New Roman"/>
          <w:w w:val="99"/>
          <w:sz w:val="28"/>
          <w:szCs w:val="28"/>
        </w:rPr>
        <w:t>и</w:t>
      </w:r>
      <w:r w:rsidRPr="00E816CB">
        <w:rPr>
          <w:rFonts w:ascii="Times New Roman" w:hAnsi="Times New Roman"/>
          <w:sz w:val="28"/>
          <w:szCs w:val="28"/>
        </w:rPr>
        <w:t>ч</w:t>
      </w:r>
      <w:r w:rsidRPr="00E816CB">
        <w:rPr>
          <w:rFonts w:ascii="Times New Roman" w:hAnsi="Times New Roman"/>
          <w:spacing w:val="-1"/>
          <w:sz w:val="28"/>
          <w:szCs w:val="28"/>
        </w:rPr>
        <w:t>ес</w:t>
      </w:r>
      <w:r w:rsidRPr="00E816CB">
        <w:rPr>
          <w:rFonts w:ascii="Times New Roman" w:hAnsi="Times New Roman"/>
          <w:sz w:val="28"/>
          <w:szCs w:val="28"/>
        </w:rPr>
        <w:t>к</w:t>
      </w:r>
      <w:r w:rsidRPr="00E816CB">
        <w:rPr>
          <w:rFonts w:ascii="Times New Roman" w:hAnsi="Times New Roman"/>
          <w:spacing w:val="1"/>
          <w:w w:val="99"/>
          <w:sz w:val="28"/>
          <w:szCs w:val="28"/>
        </w:rPr>
        <w:t>и</w:t>
      </w:r>
      <w:r w:rsidRPr="00E816CB">
        <w:rPr>
          <w:rFonts w:ascii="Times New Roman" w:hAnsi="Times New Roman"/>
          <w:sz w:val="28"/>
          <w:szCs w:val="28"/>
        </w:rPr>
        <w:t>х</w:t>
      </w:r>
      <w:r w:rsidRPr="00E816CB">
        <w:rPr>
          <w:rFonts w:ascii="Times New Roman" w:hAnsi="Times New Roman"/>
          <w:spacing w:val="2"/>
          <w:sz w:val="28"/>
          <w:szCs w:val="28"/>
        </w:rPr>
        <w:t>ч</w:t>
      </w:r>
      <w:r w:rsidRPr="00E816CB">
        <w:rPr>
          <w:rFonts w:ascii="Times New Roman" w:hAnsi="Times New Roman"/>
          <w:spacing w:val="-6"/>
          <w:sz w:val="28"/>
          <w:szCs w:val="28"/>
        </w:rPr>
        <w:t>у</w:t>
      </w:r>
      <w:r w:rsidRPr="00E816CB">
        <w:rPr>
          <w:rFonts w:ascii="Times New Roman" w:hAnsi="Times New Roman"/>
          <w:w w:val="99"/>
          <w:sz w:val="28"/>
          <w:szCs w:val="28"/>
        </w:rPr>
        <w:t>в</w:t>
      </w:r>
      <w:r w:rsidRPr="00E816CB">
        <w:rPr>
          <w:rFonts w:ascii="Times New Roman" w:hAnsi="Times New Roman"/>
          <w:sz w:val="28"/>
          <w:szCs w:val="28"/>
        </w:rPr>
        <w:t>с</w:t>
      </w:r>
      <w:r w:rsidRPr="00E816CB">
        <w:rPr>
          <w:rFonts w:ascii="Times New Roman" w:hAnsi="Times New Roman"/>
          <w:w w:val="99"/>
          <w:sz w:val="28"/>
          <w:szCs w:val="28"/>
        </w:rPr>
        <w:t>тв</w:t>
      </w:r>
      <w:r w:rsidRPr="00E816CB">
        <w:rPr>
          <w:rFonts w:ascii="Times New Roman" w:hAnsi="Times New Roman"/>
          <w:sz w:val="28"/>
          <w:szCs w:val="28"/>
        </w:rPr>
        <w:t>,же</w:t>
      </w:r>
      <w:r w:rsidRPr="00E816CB">
        <w:rPr>
          <w:rFonts w:ascii="Times New Roman" w:hAnsi="Times New Roman"/>
          <w:w w:val="99"/>
          <w:sz w:val="28"/>
          <w:szCs w:val="28"/>
        </w:rPr>
        <w:t>л</w:t>
      </w:r>
      <w:r w:rsidRPr="00E816CB">
        <w:rPr>
          <w:rFonts w:ascii="Times New Roman" w:hAnsi="Times New Roman"/>
          <w:spacing w:val="-1"/>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4"/>
          <w:sz w:val="28"/>
          <w:szCs w:val="28"/>
        </w:rPr>
        <w:t>у</w:t>
      </w:r>
      <w:r w:rsidRPr="00E816CB">
        <w:rPr>
          <w:rFonts w:ascii="Times New Roman" w:hAnsi="Times New Roman"/>
          <w:sz w:val="28"/>
          <w:szCs w:val="28"/>
        </w:rPr>
        <w:t>ча</w:t>
      </w:r>
      <w:r w:rsidRPr="00E816CB">
        <w:rPr>
          <w:rFonts w:ascii="Times New Roman" w:hAnsi="Times New Roman"/>
          <w:spacing w:val="1"/>
          <w:sz w:val="28"/>
          <w:szCs w:val="28"/>
        </w:rPr>
        <w:t>с</w:t>
      </w:r>
      <w:r w:rsidRPr="00E816CB">
        <w:rPr>
          <w:rFonts w:ascii="Times New Roman" w:hAnsi="Times New Roman"/>
          <w:w w:val="99"/>
          <w:sz w:val="28"/>
          <w:szCs w:val="28"/>
        </w:rPr>
        <w:t>тв</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тьв</w:t>
      </w:r>
      <w:r w:rsidRPr="00E816CB">
        <w:rPr>
          <w:rFonts w:ascii="Times New Roman" w:hAnsi="Times New Roman"/>
          <w:sz w:val="28"/>
          <w:szCs w:val="28"/>
        </w:rPr>
        <w:t>ра</w:t>
      </w:r>
      <w:r w:rsidRPr="00E816CB">
        <w:rPr>
          <w:rFonts w:ascii="Times New Roman" w:hAnsi="Times New Roman"/>
          <w:w w:val="99"/>
          <w:sz w:val="28"/>
          <w:szCs w:val="28"/>
        </w:rPr>
        <w:t>з</w:t>
      </w:r>
      <w:r w:rsidRPr="00E816CB">
        <w:rPr>
          <w:rFonts w:ascii="Times New Roman" w:hAnsi="Times New Roman"/>
          <w:spacing w:val="1"/>
          <w:w w:val="99"/>
          <w:sz w:val="28"/>
          <w:szCs w:val="28"/>
        </w:rPr>
        <w:t>н</w:t>
      </w:r>
      <w:r w:rsidRPr="00E816CB">
        <w:rPr>
          <w:rFonts w:ascii="Times New Roman" w:hAnsi="Times New Roman"/>
          <w:sz w:val="28"/>
          <w:szCs w:val="28"/>
        </w:rPr>
        <w:t>ообр</w:t>
      </w:r>
      <w:r w:rsidRPr="00E816CB">
        <w:rPr>
          <w:rFonts w:ascii="Times New Roman" w:hAnsi="Times New Roman"/>
          <w:spacing w:val="-2"/>
          <w:sz w:val="28"/>
          <w:szCs w:val="28"/>
        </w:rPr>
        <w:t>а</w:t>
      </w:r>
      <w:r w:rsidRPr="00E816CB">
        <w:rPr>
          <w:rFonts w:ascii="Times New Roman" w:hAnsi="Times New Roman"/>
          <w:w w:val="99"/>
          <w:sz w:val="28"/>
          <w:szCs w:val="28"/>
        </w:rPr>
        <w:t>з</w:t>
      </w:r>
      <w:r w:rsidRPr="00E816CB">
        <w:rPr>
          <w:rFonts w:ascii="Times New Roman" w:hAnsi="Times New Roman"/>
          <w:spacing w:val="1"/>
          <w:w w:val="99"/>
          <w:sz w:val="28"/>
          <w:szCs w:val="28"/>
        </w:rPr>
        <w:t>н</w:t>
      </w:r>
      <w:r w:rsidRPr="00E816CB">
        <w:rPr>
          <w:rFonts w:ascii="Times New Roman" w:hAnsi="Times New Roman"/>
          <w:spacing w:val="-2"/>
          <w:sz w:val="28"/>
          <w:szCs w:val="28"/>
        </w:rPr>
        <w:t>о</w:t>
      </w:r>
      <w:r w:rsidRPr="00E816CB">
        <w:rPr>
          <w:rFonts w:ascii="Times New Roman" w:hAnsi="Times New Roman"/>
          <w:w w:val="99"/>
          <w:sz w:val="28"/>
          <w:szCs w:val="28"/>
        </w:rPr>
        <w:t>йтв</w:t>
      </w:r>
      <w:r w:rsidRPr="00E816CB">
        <w:rPr>
          <w:rFonts w:ascii="Times New Roman" w:hAnsi="Times New Roman"/>
          <w:sz w:val="28"/>
          <w:szCs w:val="28"/>
        </w:rPr>
        <w:t>орч</w:t>
      </w:r>
      <w:r w:rsidRPr="00E816CB">
        <w:rPr>
          <w:rFonts w:ascii="Times New Roman" w:hAnsi="Times New Roman"/>
          <w:spacing w:val="-1"/>
          <w:sz w:val="28"/>
          <w:szCs w:val="28"/>
        </w:rPr>
        <w:t>ес</w:t>
      </w:r>
      <w:r w:rsidRPr="00E816CB">
        <w:rPr>
          <w:rFonts w:ascii="Times New Roman" w:hAnsi="Times New Roman"/>
          <w:sz w:val="28"/>
          <w:szCs w:val="28"/>
        </w:rPr>
        <w:t>ко</w:t>
      </w:r>
      <w:r w:rsidRPr="00E816CB">
        <w:rPr>
          <w:rFonts w:ascii="Times New Roman" w:hAnsi="Times New Roman"/>
          <w:w w:val="99"/>
          <w:sz w:val="28"/>
          <w:szCs w:val="28"/>
        </w:rPr>
        <w:t>й</w:t>
      </w:r>
      <w:r w:rsidRPr="00E816CB">
        <w:rPr>
          <w:rFonts w:ascii="Times New Roman" w:hAnsi="Times New Roman"/>
          <w:sz w:val="28"/>
          <w:szCs w:val="28"/>
        </w:rPr>
        <w:t>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z w:val="28"/>
          <w:szCs w:val="28"/>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–фо</w:t>
      </w:r>
      <w:r w:rsidRPr="00E816CB">
        <w:rPr>
          <w:rFonts w:ascii="Times New Roman" w:hAnsi="Times New Roman"/>
          <w:w w:val="99"/>
          <w:sz w:val="28"/>
          <w:szCs w:val="28"/>
        </w:rPr>
        <w:t>р</w:t>
      </w:r>
      <w:r w:rsidRPr="00E816CB">
        <w:rPr>
          <w:rFonts w:ascii="Times New Roman" w:hAnsi="Times New Roman"/>
          <w:sz w:val="28"/>
          <w:szCs w:val="28"/>
        </w:rPr>
        <w:t>м</w:t>
      </w:r>
      <w:r w:rsidRPr="00E816CB">
        <w:rPr>
          <w:rFonts w:ascii="Times New Roman" w:hAnsi="Times New Roman"/>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юзн</w:t>
      </w:r>
      <w:r w:rsidRPr="00E816CB">
        <w:rPr>
          <w:rFonts w:ascii="Times New Roman" w:hAnsi="Times New Roman"/>
          <w:sz w:val="28"/>
          <w:szCs w:val="28"/>
        </w:rPr>
        <w:t>а</w:t>
      </w:r>
      <w:r w:rsidRPr="00E816CB">
        <w:rPr>
          <w:rFonts w:ascii="Times New Roman" w:hAnsi="Times New Roman"/>
          <w:spacing w:val="-1"/>
          <w:w w:val="99"/>
          <w:sz w:val="28"/>
          <w:szCs w:val="28"/>
        </w:rPr>
        <w:t>н</w:t>
      </w:r>
      <w:r w:rsidRPr="00E816CB">
        <w:rPr>
          <w:rFonts w:ascii="Times New Roman" w:hAnsi="Times New Roman"/>
          <w:w w:val="99"/>
          <w:sz w:val="28"/>
          <w:szCs w:val="28"/>
        </w:rPr>
        <w:t>и</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spacing w:val="-6"/>
          <w:sz w:val="28"/>
          <w:szCs w:val="28"/>
        </w:rPr>
        <w:t>у</w:t>
      </w:r>
      <w:r w:rsidRPr="00E816CB">
        <w:rPr>
          <w:rFonts w:ascii="Times New Roman" w:hAnsi="Times New Roman"/>
          <w:spacing w:val="-1"/>
          <w:sz w:val="28"/>
          <w:szCs w:val="28"/>
        </w:rPr>
        <w:t>ме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йи</w:t>
      </w:r>
      <w:r w:rsidRPr="00E816CB">
        <w:rPr>
          <w:rFonts w:ascii="Times New Roman" w:hAnsi="Times New Roman"/>
          <w:sz w:val="28"/>
          <w:szCs w:val="28"/>
        </w:rPr>
        <w:t>с</w:t>
      </w:r>
      <w:r w:rsidRPr="00E816CB">
        <w:rPr>
          <w:rFonts w:ascii="Times New Roman" w:hAnsi="Times New Roman"/>
          <w:w w:val="99"/>
          <w:sz w:val="28"/>
          <w:szCs w:val="28"/>
        </w:rPr>
        <w:t>п</w:t>
      </w:r>
      <w:r w:rsidRPr="00E816CB">
        <w:rPr>
          <w:rFonts w:ascii="Times New Roman" w:hAnsi="Times New Roman"/>
          <w:sz w:val="28"/>
          <w:szCs w:val="28"/>
        </w:rPr>
        <w:t>особо</w:t>
      </w:r>
      <w:r w:rsidRPr="00E816CB">
        <w:rPr>
          <w:rFonts w:ascii="Times New Roman" w:hAnsi="Times New Roman"/>
          <w:w w:val="99"/>
          <w:sz w:val="28"/>
          <w:szCs w:val="28"/>
        </w:rPr>
        <w:t>в</w:t>
      </w:r>
      <w:r w:rsidRPr="00E816CB">
        <w:rPr>
          <w:rFonts w:ascii="Times New Roman" w:hAnsi="Times New Roman"/>
          <w:sz w:val="28"/>
          <w:szCs w:val="28"/>
        </w:rPr>
        <w:t>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,о</w:t>
      </w:r>
      <w:r w:rsidRPr="00E816CB">
        <w:rPr>
          <w:rFonts w:ascii="Times New Roman" w:hAnsi="Times New Roman"/>
          <w:spacing w:val="1"/>
          <w:w w:val="99"/>
          <w:sz w:val="28"/>
          <w:szCs w:val="28"/>
        </w:rPr>
        <w:t>п</w:t>
      </w:r>
      <w:r w:rsidRPr="00E816CB">
        <w:rPr>
          <w:rFonts w:ascii="Times New Roman" w:hAnsi="Times New Roman"/>
          <w:sz w:val="28"/>
          <w:szCs w:val="28"/>
        </w:rPr>
        <w:t>ре</w:t>
      </w:r>
      <w:r w:rsidRPr="00E816CB">
        <w:rPr>
          <w:rFonts w:ascii="Times New Roman" w:hAnsi="Times New Roman"/>
          <w:spacing w:val="-2"/>
          <w:sz w:val="28"/>
          <w:szCs w:val="28"/>
        </w:rPr>
        <w:t>д</w:t>
      </w:r>
      <w:r w:rsidRPr="00E816CB">
        <w:rPr>
          <w:rFonts w:ascii="Times New Roman" w:hAnsi="Times New Roman"/>
          <w:spacing w:val="4"/>
          <w:sz w:val="28"/>
          <w:szCs w:val="28"/>
        </w:rPr>
        <w:t>е</w:t>
      </w:r>
      <w:r w:rsidRPr="00E816CB">
        <w:rPr>
          <w:rFonts w:ascii="Times New Roman" w:hAnsi="Times New Roman"/>
          <w:w w:val="99"/>
          <w:sz w:val="28"/>
          <w:szCs w:val="28"/>
        </w:rPr>
        <w:t>л</w:t>
      </w:r>
      <w:r w:rsidRPr="00E816CB">
        <w:rPr>
          <w:rFonts w:ascii="Times New Roman" w:hAnsi="Times New Roman"/>
          <w:sz w:val="28"/>
          <w:szCs w:val="28"/>
        </w:rPr>
        <w:t>я</w:t>
      </w:r>
      <w:r w:rsidRPr="00E816CB">
        <w:rPr>
          <w:rFonts w:ascii="Times New Roman" w:hAnsi="Times New Roman"/>
          <w:spacing w:val="1"/>
          <w:w w:val="99"/>
          <w:sz w:val="28"/>
          <w:szCs w:val="28"/>
        </w:rPr>
        <w:t>ю</w:t>
      </w:r>
      <w:r w:rsidRPr="00E816CB">
        <w:rPr>
          <w:rFonts w:ascii="Times New Roman" w:hAnsi="Times New Roman"/>
          <w:w w:val="99"/>
          <w:sz w:val="28"/>
          <w:szCs w:val="28"/>
        </w:rPr>
        <w:t>щ</w:t>
      </w:r>
      <w:r w:rsidRPr="00E816CB">
        <w:rPr>
          <w:rFonts w:ascii="Times New Roman" w:hAnsi="Times New Roman"/>
          <w:spacing w:val="1"/>
          <w:w w:val="99"/>
          <w:sz w:val="28"/>
          <w:szCs w:val="28"/>
        </w:rPr>
        <w:t>и</w:t>
      </w:r>
      <w:r w:rsidRPr="00E816CB">
        <w:rPr>
          <w:rFonts w:ascii="Times New Roman" w:hAnsi="Times New Roman"/>
          <w:sz w:val="28"/>
          <w:szCs w:val="28"/>
        </w:rPr>
        <w:t>хс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п</w:t>
      </w:r>
      <w:r w:rsidRPr="00E816CB">
        <w:rPr>
          <w:rFonts w:ascii="Times New Roman" w:hAnsi="Times New Roman"/>
          <w:spacing w:val="-1"/>
          <w:sz w:val="28"/>
          <w:szCs w:val="28"/>
        </w:rPr>
        <w:t>е</w:t>
      </w:r>
      <w:r w:rsidRPr="00E816CB">
        <w:rPr>
          <w:rFonts w:ascii="Times New Roman" w:hAnsi="Times New Roman"/>
          <w:w w:val="99"/>
          <w:sz w:val="28"/>
          <w:szCs w:val="28"/>
        </w:rPr>
        <w:t>ньг</w:t>
      </w:r>
      <w:r w:rsidRPr="00E816CB">
        <w:rPr>
          <w:rFonts w:ascii="Times New Roman" w:hAnsi="Times New Roman"/>
          <w:sz w:val="28"/>
          <w:szCs w:val="28"/>
        </w:rPr>
        <w:t>о</w:t>
      </w:r>
      <w:r w:rsidRPr="00E816CB">
        <w:rPr>
          <w:rFonts w:ascii="Times New Roman" w:hAnsi="Times New Roman"/>
          <w:w w:val="99"/>
          <w:sz w:val="28"/>
          <w:szCs w:val="28"/>
        </w:rPr>
        <w:t>т</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6"/>
          <w:sz w:val="28"/>
          <w:szCs w:val="28"/>
        </w:rPr>
        <w:t>у</w:t>
      </w:r>
      <w:r w:rsidRPr="00E816CB">
        <w:rPr>
          <w:rFonts w:ascii="Times New Roman" w:hAnsi="Times New Roman"/>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pacing w:val="2"/>
          <w:sz w:val="28"/>
          <w:szCs w:val="28"/>
        </w:rPr>
        <w:t>х</w:t>
      </w:r>
      <w:r w:rsidRPr="00E816CB">
        <w:rPr>
          <w:rFonts w:ascii="Times New Roman" w:hAnsi="Times New Roman"/>
          <w:sz w:val="28"/>
          <w:szCs w:val="28"/>
        </w:rPr>
        <w:t>сякда</w:t>
      </w:r>
      <w:r w:rsidRPr="00E816CB">
        <w:rPr>
          <w:rFonts w:ascii="Times New Roman" w:hAnsi="Times New Roman"/>
          <w:w w:val="99"/>
          <w:sz w:val="28"/>
          <w:szCs w:val="28"/>
        </w:rPr>
        <w:t>л</w:t>
      </w:r>
      <w:r w:rsidRPr="00E816CB">
        <w:rPr>
          <w:rFonts w:ascii="Times New Roman" w:hAnsi="Times New Roman"/>
          <w:spacing w:val="-1"/>
          <w:w w:val="99"/>
          <w:sz w:val="28"/>
          <w:szCs w:val="28"/>
        </w:rPr>
        <w:t>ь</w:t>
      </w:r>
      <w:r w:rsidRPr="00E816CB">
        <w:rPr>
          <w:rFonts w:ascii="Times New Roman" w:hAnsi="Times New Roman"/>
          <w:w w:val="99"/>
          <w:sz w:val="28"/>
          <w:szCs w:val="28"/>
        </w:rPr>
        <w:t>н</w:t>
      </w:r>
      <w:r w:rsidRPr="00E816CB">
        <w:rPr>
          <w:rFonts w:ascii="Times New Roman" w:hAnsi="Times New Roman"/>
          <w:sz w:val="28"/>
          <w:szCs w:val="28"/>
        </w:rPr>
        <w:t>е</w:t>
      </w:r>
      <w:r w:rsidRPr="00E816CB">
        <w:rPr>
          <w:rFonts w:ascii="Times New Roman" w:hAnsi="Times New Roman"/>
          <w:w w:val="99"/>
          <w:sz w:val="28"/>
          <w:szCs w:val="28"/>
        </w:rPr>
        <w:t>йш</w:t>
      </w:r>
      <w:r w:rsidRPr="00E816CB">
        <w:rPr>
          <w:rFonts w:ascii="Times New Roman" w:hAnsi="Times New Roman"/>
          <w:sz w:val="28"/>
          <w:szCs w:val="28"/>
        </w:rPr>
        <w:t>емуо</w:t>
      </w:r>
      <w:r w:rsidRPr="00E816CB">
        <w:rPr>
          <w:rFonts w:ascii="Times New Roman" w:hAnsi="Times New Roman"/>
          <w:spacing w:val="2"/>
          <w:sz w:val="28"/>
          <w:szCs w:val="28"/>
        </w:rPr>
        <w:t>б</w:t>
      </w:r>
      <w:r w:rsidRPr="00E816CB">
        <w:rPr>
          <w:rFonts w:ascii="Times New Roman" w:hAnsi="Times New Roman"/>
          <w:spacing w:val="-3"/>
          <w:sz w:val="28"/>
          <w:szCs w:val="28"/>
        </w:rPr>
        <w:t>у</w:t>
      </w:r>
      <w:r w:rsidRPr="00E816CB">
        <w:rPr>
          <w:rFonts w:ascii="Times New Roman" w:hAnsi="Times New Roman"/>
          <w:sz w:val="28"/>
          <w:szCs w:val="28"/>
        </w:rPr>
        <w:t>че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z w:val="28"/>
          <w:szCs w:val="28"/>
        </w:rPr>
        <w:t>,ра</w:t>
      </w:r>
      <w:r w:rsidRPr="00E816CB">
        <w:rPr>
          <w:rFonts w:ascii="Times New Roman" w:hAnsi="Times New Roman"/>
          <w:w w:val="99"/>
          <w:sz w:val="28"/>
          <w:szCs w:val="28"/>
        </w:rPr>
        <w:t>звити</w:t>
      </w:r>
      <w:r w:rsidRPr="00E816CB">
        <w:rPr>
          <w:rFonts w:ascii="Times New Roman" w:hAnsi="Times New Roman"/>
          <w:sz w:val="28"/>
          <w:szCs w:val="28"/>
        </w:rPr>
        <w:t>е</w:t>
      </w:r>
      <w:r w:rsidRPr="00E816CB">
        <w:rPr>
          <w:rFonts w:ascii="Times New Roman" w:hAnsi="Times New Roman"/>
          <w:w w:val="99"/>
          <w:sz w:val="28"/>
          <w:szCs w:val="28"/>
        </w:rPr>
        <w:t>эл</w:t>
      </w:r>
      <w:r w:rsidRPr="00E816CB">
        <w:rPr>
          <w:rFonts w:ascii="Times New Roman" w:hAnsi="Times New Roman"/>
          <w:sz w:val="28"/>
          <w:szCs w:val="28"/>
        </w:rPr>
        <w:t>е</w:t>
      </w:r>
      <w:r w:rsidRPr="00E816CB">
        <w:rPr>
          <w:rFonts w:ascii="Times New Roman" w:hAnsi="Times New Roman"/>
          <w:spacing w:val="-1"/>
          <w:sz w:val="28"/>
          <w:szCs w:val="28"/>
        </w:rPr>
        <w:t>ме</w:t>
      </w:r>
      <w:r w:rsidRPr="00E816CB">
        <w:rPr>
          <w:rFonts w:ascii="Times New Roman" w:hAnsi="Times New Roman"/>
          <w:w w:val="99"/>
          <w:sz w:val="28"/>
          <w:szCs w:val="28"/>
        </w:rPr>
        <w:t>нт</w:t>
      </w:r>
      <w:r w:rsidRPr="00E816CB">
        <w:rPr>
          <w:rFonts w:ascii="Times New Roman" w:hAnsi="Times New Roman"/>
          <w:sz w:val="28"/>
          <w:szCs w:val="28"/>
        </w:rPr>
        <w:t>ар</w:t>
      </w:r>
      <w:r w:rsidRPr="00E816CB">
        <w:rPr>
          <w:rFonts w:ascii="Times New Roman" w:hAnsi="Times New Roman"/>
          <w:spacing w:val="1"/>
          <w:w w:val="99"/>
          <w:sz w:val="28"/>
          <w:szCs w:val="28"/>
        </w:rPr>
        <w:t>н</w:t>
      </w:r>
      <w:r w:rsidRPr="00E816CB">
        <w:rPr>
          <w:rFonts w:ascii="Times New Roman" w:hAnsi="Times New Roman"/>
          <w:sz w:val="28"/>
          <w:szCs w:val="28"/>
        </w:rPr>
        <w:t>ых</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w w:val="99"/>
          <w:sz w:val="28"/>
          <w:szCs w:val="28"/>
        </w:rPr>
        <w:t>в</w:t>
      </w:r>
      <w:r w:rsidRPr="00E816CB">
        <w:rPr>
          <w:rFonts w:ascii="Times New Roman" w:hAnsi="Times New Roman"/>
          <w:spacing w:val="-1"/>
          <w:sz w:val="28"/>
          <w:szCs w:val="28"/>
        </w:rPr>
        <w:t>ы</w:t>
      </w:r>
      <w:r w:rsidRPr="00E816CB">
        <w:rPr>
          <w:rFonts w:ascii="Times New Roman" w:hAnsi="Times New Roman"/>
          <w:sz w:val="28"/>
          <w:szCs w:val="28"/>
        </w:rPr>
        <w:t>к</w:t>
      </w:r>
      <w:r w:rsidRPr="00E816CB">
        <w:rPr>
          <w:rFonts w:ascii="Times New Roman" w:hAnsi="Times New Roman"/>
          <w:spacing w:val="-1"/>
          <w:sz w:val="28"/>
          <w:szCs w:val="28"/>
        </w:rPr>
        <w:t>о</w:t>
      </w:r>
      <w:r w:rsidRPr="00E816CB">
        <w:rPr>
          <w:rFonts w:ascii="Times New Roman" w:hAnsi="Times New Roman"/>
          <w:w w:val="99"/>
          <w:sz w:val="28"/>
          <w:szCs w:val="28"/>
        </w:rPr>
        <w:t>в</w:t>
      </w:r>
      <w:r w:rsidRPr="00E816CB">
        <w:rPr>
          <w:rFonts w:ascii="Times New Roman" w:hAnsi="Times New Roman"/>
          <w:sz w:val="28"/>
          <w:szCs w:val="28"/>
        </w:rPr>
        <w:t xml:space="preserve"> с</w:t>
      </w:r>
      <w:r w:rsidRPr="00E816CB">
        <w:rPr>
          <w:rFonts w:ascii="Times New Roman" w:hAnsi="Times New Roman"/>
          <w:spacing w:val="-1"/>
          <w:sz w:val="28"/>
          <w:szCs w:val="28"/>
        </w:rPr>
        <w:t>ам</w:t>
      </w:r>
      <w:r w:rsidRPr="00E816CB">
        <w:rPr>
          <w:rFonts w:ascii="Times New Roman" w:hAnsi="Times New Roman"/>
          <w:sz w:val="28"/>
          <w:szCs w:val="28"/>
        </w:rPr>
        <w:t>ообр</w:t>
      </w:r>
      <w:r w:rsidRPr="00E816CB">
        <w:rPr>
          <w:rFonts w:ascii="Times New Roman" w:hAnsi="Times New Roman"/>
          <w:spacing w:val="-1"/>
          <w:sz w:val="28"/>
          <w:szCs w:val="28"/>
        </w:rPr>
        <w:t>а</w:t>
      </w:r>
      <w:r w:rsidRPr="00E816CB">
        <w:rPr>
          <w:rFonts w:ascii="Times New Roman" w:hAnsi="Times New Roman"/>
          <w:w w:val="99"/>
          <w:sz w:val="28"/>
          <w:szCs w:val="28"/>
        </w:rPr>
        <w:t>з</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 ко</w:t>
      </w:r>
      <w:r w:rsidRPr="00E816CB">
        <w:rPr>
          <w:rFonts w:ascii="Times New Roman" w:hAnsi="Times New Roman"/>
          <w:spacing w:val="1"/>
          <w:w w:val="99"/>
          <w:sz w:val="28"/>
          <w:szCs w:val="28"/>
        </w:rPr>
        <w:t>н</w:t>
      </w:r>
      <w:r w:rsidRPr="00E816CB">
        <w:rPr>
          <w:rFonts w:ascii="Times New Roman" w:hAnsi="Times New Roman"/>
          <w:w w:val="99"/>
          <w:sz w:val="28"/>
          <w:szCs w:val="28"/>
        </w:rPr>
        <w:t>т</w:t>
      </w:r>
      <w:r w:rsidRPr="00E816CB">
        <w:rPr>
          <w:rFonts w:ascii="Times New Roman" w:hAnsi="Times New Roman"/>
          <w:sz w:val="28"/>
          <w:szCs w:val="28"/>
        </w:rPr>
        <w:t>ро</w:t>
      </w:r>
      <w:r w:rsidRPr="00E816CB">
        <w:rPr>
          <w:rFonts w:ascii="Times New Roman" w:hAnsi="Times New Roman"/>
          <w:w w:val="99"/>
          <w:sz w:val="28"/>
          <w:szCs w:val="28"/>
        </w:rPr>
        <w:t>л</w:t>
      </w:r>
      <w:r w:rsidRPr="00E816CB">
        <w:rPr>
          <w:rFonts w:ascii="Times New Roman" w:hAnsi="Times New Roman"/>
          <w:sz w:val="28"/>
          <w:szCs w:val="28"/>
        </w:rPr>
        <w:t xml:space="preserve">я </w:t>
      </w:r>
      <w:r w:rsidRPr="00E816CB">
        <w:rPr>
          <w:rFonts w:ascii="Times New Roman" w:hAnsi="Times New Roman"/>
          <w:w w:val="99"/>
          <w:sz w:val="28"/>
          <w:szCs w:val="28"/>
        </w:rPr>
        <w:t>и</w:t>
      </w:r>
      <w:r w:rsidRPr="00E816CB">
        <w:rPr>
          <w:rFonts w:ascii="Times New Roman" w:hAnsi="Times New Roman"/>
          <w:sz w:val="28"/>
          <w:szCs w:val="28"/>
        </w:rPr>
        <w:t xml:space="preserve"> с</w:t>
      </w:r>
      <w:r w:rsidRPr="00E816CB">
        <w:rPr>
          <w:rFonts w:ascii="Times New Roman" w:hAnsi="Times New Roman"/>
          <w:spacing w:val="-1"/>
          <w:sz w:val="28"/>
          <w:szCs w:val="28"/>
        </w:rPr>
        <w:t>ам</w:t>
      </w:r>
      <w:r w:rsidRPr="00E816CB">
        <w:rPr>
          <w:rFonts w:ascii="Times New Roman" w:hAnsi="Times New Roman"/>
          <w:sz w:val="28"/>
          <w:szCs w:val="28"/>
        </w:rPr>
        <w:t>оо</w:t>
      </w:r>
      <w:r w:rsidRPr="00E816CB">
        <w:rPr>
          <w:rFonts w:ascii="Times New Roman" w:hAnsi="Times New Roman"/>
          <w:w w:val="99"/>
          <w:sz w:val="28"/>
          <w:szCs w:val="28"/>
        </w:rPr>
        <w:t>ц</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sz w:val="28"/>
          <w:szCs w:val="28"/>
        </w:rPr>
        <w:t>к</w:t>
      </w:r>
      <w:r w:rsidRPr="00E816CB">
        <w:rPr>
          <w:rFonts w:ascii="Times New Roman" w:hAnsi="Times New Roman"/>
          <w:spacing w:val="1"/>
          <w:w w:val="99"/>
          <w:sz w:val="28"/>
          <w:szCs w:val="28"/>
        </w:rPr>
        <w:t>и</w:t>
      </w:r>
      <w:r w:rsidRPr="00E816CB">
        <w:rPr>
          <w:rFonts w:ascii="Times New Roman" w:hAnsi="Times New Roman"/>
          <w:sz w:val="28"/>
          <w:szCs w:val="28"/>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Т</w:t>
      </w:r>
      <w:r w:rsidRPr="00E816CB">
        <w:rPr>
          <w:rFonts w:ascii="Times New Roman" w:hAnsi="Times New Roman"/>
          <w:spacing w:val="-1"/>
          <w:sz w:val="28"/>
          <w:szCs w:val="28"/>
        </w:rPr>
        <w:t>а</w:t>
      </w:r>
      <w:r w:rsidRPr="00E816CB">
        <w:rPr>
          <w:rFonts w:ascii="Times New Roman" w:hAnsi="Times New Roman"/>
          <w:sz w:val="28"/>
          <w:szCs w:val="28"/>
        </w:rPr>
        <w:t>к</w:t>
      </w:r>
      <w:r w:rsidRPr="00E816CB">
        <w:rPr>
          <w:rFonts w:ascii="Times New Roman" w:hAnsi="Times New Roman"/>
          <w:spacing w:val="1"/>
          <w:w w:val="99"/>
          <w:sz w:val="28"/>
          <w:szCs w:val="28"/>
        </w:rPr>
        <w:t>и</w:t>
      </w:r>
      <w:r w:rsidRPr="00E816CB">
        <w:rPr>
          <w:rFonts w:ascii="Times New Roman" w:hAnsi="Times New Roman"/>
          <w:sz w:val="28"/>
          <w:szCs w:val="28"/>
        </w:rPr>
        <w:t>м обра</w:t>
      </w:r>
      <w:r w:rsidRPr="00E816CB">
        <w:rPr>
          <w:rFonts w:ascii="Times New Roman" w:hAnsi="Times New Roman"/>
          <w:w w:val="99"/>
          <w:sz w:val="28"/>
          <w:szCs w:val="28"/>
        </w:rPr>
        <w:t>з</w:t>
      </w:r>
      <w:r w:rsidRPr="00E816CB">
        <w:rPr>
          <w:rFonts w:ascii="Times New Roman" w:hAnsi="Times New Roman"/>
          <w:sz w:val="28"/>
          <w:szCs w:val="28"/>
        </w:rPr>
        <w:t xml:space="preserve">ом, </w:t>
      </w:r>
      <w:r w:rsidRPr="00E816CB">
        <w:rPr>
          <w:rFonts w:ascii="Times New Roman" w:hAnsi="Times New Roman"/>
          <w:b/>
          <w:bCs/>
          <w:sz w:val="28"/>
          <w:szCs w:val="28"/>
        </w:rPr>
        <w:t>а</w:t>
      </w:r>
      <w:r w:rsidRPr="00E816CB">
        <w:rPr>
          <w:rFonts w:ascii="Times New Roman" w:hAnsi="Times New Roman"/>
          <w:b/>
          <w:bCs/>
          <w:spacing w:val="1"/>
          <w:w w:val="99"/>
          <w:sz w:val="28"/>
          <w:szCs w:val="28"/>
        </w:rPr>
        <w:t>к</w:t>
      </w:r>
      <w:r w:rsidRPr="00E816CB">
        <w:rPr>
          <w:rFonts w:ascii="Times New Roman" w:hAnsi="Times New Roman"/>
          <w:b/>
          <w:bCs/>
          <w:spacing w:val="2"/>
          <w:w w:val="99"/>
          <w:sz w:val="28"/>
          <w:szCs w:val="28"/>
        </w:rPr>
        <w:t>т</w:t>
      </w:r>
      <w:r w:rsidRPr="00E816CB">
        <w:rPr>
          <w:rFonts w:ascii="Times New Roman" w:hAnsi="Times New Roman"/>
          <w:b/>
          <w:bCs/>
          <w:sz w:val="28"/>
          <w:szCs w:val="28"/>
        </w:rPr>
        <w:t>уа</w:t>
      </w:r>
      <w:r w:rsidRPr="00E816CB">
        <w:rPr>
          <w:rFonts w:ascii="Times New Roman" w:hAnsi="Times New Roman"/>
          <w:b/>
          <w:bCs/>
          <w:spacing w:val="-2"/>
          <w:w w:val="99"/>
          <w:sz w:val="28"/>
          <w:szCs w:val="28"/>
        </w:rPr>
        <w:t>л</w:t>
      </w:r>
      <w:r w:rsidRPr="00E816CB">
        <w:rPr>
          <w:rFonts w:ascii="Times New Roman" w:hAnsi="Times New Roman"/>
          <w:b/>
          <w:bCs/>
          <w:sz w:val="28"/>
          <w:szCs w:val="28"/>
        </w:rPr>
        <w:t>ь</w:t>
      </w:r>
      <w:r w:rsidRPr="00E816CB">
        <w:rPr>
          <w:rFonts w:ascii="Times New Roman" w:hAnsi="Times New Roman"/>
          <w:b/>
          <w:bCs/>
          <w:w w:val="99"/>
          <w:sz w:val="28"/>
          <w:szCs w:val="28"/>
        </w:rPr>
        <w:t>н</w:t>
      </w:r>
      <w:r w:rsidRPr="00E816CB">
        <w:rPr>
          <w:rFonts w:ascii="Times New Roman" w:hAnsi="Times New Roman"/>
          <w:b/>
          <w:bCs/>
          <w:sz w:val="28"/>
          <w:szCs w:val="28"/>
        </w:rPr>
        <w:t>ос</w:t>
      </w:r>
      <w:r w:rsidRPr="00E816CB">
        <w:rPr>
          <w:rFonts w:ascii="Times New Roman" w:hAnsi="Times New Roman"/>
          <w:b/>
          <w:bCs/>
          <w:spacing w:val="2"/>
          <w:w w:val="99"/>
          <w:sz w:val="28"/>
          <w:szCs w:val="28"/>
        </w:rPr>
        <w:t>т</w:t>
      </w:r>
      <w:r w:rsidRPr="00E816CB">
        <w:rPr>
          <w:rFonts w:ascii="Times New Roman" w:hAnsi="Times New Roman"/>
          <w:w w:val="99"/>
          <w:sz w:val="28"/>
          <w:szCs w:val="28"/>
        </w:rPr>
        <w:t>ь</w:t>
      </w:r>
      <w:r w:rsidRPr="00E816CB">
        <w:rPr>
          <w:rFonts w:ascii="Times New Roman" w:hAnsi="Times New Roman"/>
          <w:spacing w:val="-2"/>
          <w:w w:val="99"/>
          <w:sz w:val="28"/>
          <w:szCs w:val="28"/>
        </w:rPr>
        <w:t>в</w:t>
      </w:r>
      <w:r w:rsidRPr="00E816CB">
        <w:rPr>
          <w:rFonts w:ascii="Times New Roman" w:hAnsi="Times New Roman"/>
          <w:w w:val="99"/>
          <w:sz w:val="28"/>
          <w:szCs w:val="28"/>
        </w:rPr>
        <w:t>н</w:t>
      </w:r>
      <w:r w:rsidRPr="00E816CB">
        <w:rPr>
          <w:rFonts w:ascii="Times New Roman" w:hAnsi="Times New Roman"/>
          <w:spacing w:val="1"/>
          <w:sz w:val="28"/>
          <w:szCs w:val="28"/>
        </w:rPr>
        <w:t>е</w:t>
      </w:r>
      <w:r w:rsidRPr="00E816CB">
        <w:rPr>
          <w:rFonts w:ascii="Times New Roman" w:hAnsi="Times New Roman"/>
          <w:spacing w:val="-4"/>
          <w:sz w:val="28"/>
          <w:szCs w:val="28"/>
        </w:rPr>
        <w:t>у</w:t>
      </w:r>
      <w:r w:rsidRPr="00E816CB">
        <w:rPr>
          <w:rFonts w:ascii="Times New Roman" w:hAnsi="Times New Roman"/>
          <w:sz w:val="28"/>
          <w:szCs w:val="28"/>
        </w:rPr>
        <w:t>ро</w:t>
      </w:r>
      <w:r w:rsidRPr="00E816CB">
        <w:rPr>
          <w:rFonts w:ascii="Times New Roman" w:hAnsi="Times New Roman"/>
          <w:spacing w:val="-1"/>
          <w:sz w:val="28"/>
          <w:szCs w:val="28"/>
        </w:rPr>
        <w:t>ч</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z w:val="28"/>
          <w:szCs w:val="28"/>
        </w:rPr>
        <w:t>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6"/>
          <w:sz w:val="28"/>
          <w:szCs w:val="28"/>
        </w:rPr>
        <w:t>у</w:t>
      </w:r>
      <w:r w:rsidRPr="00E816CB">
        <w:rPr>
          <w:rFonts w:ascii="Times New Roman" w:hAnsi="Times New Roman"/>
          <w:spacing w:val="-1"/>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w w:val="99"/>
          <w:sz w:val="28"/>
          <w:szCs w:val="28"/>
        </w:rPr>
        <w:t>влив</w:t>
      </w:r>
      <w:r w:rsidRPr="00E816CB">
        <w:rPr>
          <w:rFonts w:ascii="Times New Roman" w:hAnsi="Times New Roman"/>
          <w:spacing w:val="1"/>
          <w:sz w:val="28"/>
          <w:szCs w:val="28"/>
        </w:rPr>
        <w:t>а</w:t>
      </w:r>
      <w:r w:rsidRPr="00E816CB">
        <w:rPr>
          <w:rFonts w:ascii="Times New Roman" w:hAnsi="Times New Roman"/>
          <w:sz w:val="28"/>
          <w:szCs w:val="28"/>
        </w:rPr>
        <w:t>е</w:t>
      </w:r>
      <w:r w:rsidRPr="00E816CB">
        <w:rPr>
          <w:rFonts w:ascii="Times New Roman" w:hAnsi="Times New Roman"/>
          <w:w w:val="99"/>
          <w:sz w:val="28"/>
          <w:szCs w:val="28"/>
        </w:rPr>
        <w:t>т</w:t>
      </w:r>
      <w:r w:rsidRPr="00E816CB">
        <w:rPr>
          <w:rFonts w:ascii="Times New Roman" w:hAnsi="Times New Roman"/>
          <w:sz w:val="28"/>
          <w:szCs w:val="28"/>
        </w:rPr>
        <w:t>ся:</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w:t>
      </w:r>
      <w:r w:rsidRPr="00E816CB">
        <w:rPr>
          <w:rFonts w:ascii="Times New Roman" w:hAnsi="Times New Roman"/>
          <w:sz w:val="28"/>
          <w:szCs w:val="28"/>
        </w:rPr>
        <w:t>м</w:t>
      </w:r>
      <w:r w:rsidRPr="00E816CB">
        <w:rPr>
          <w:rFonts w:ascii="Times New Roman" w:hAnsi="Times New Roman"/>
          <w:spacing w:val="1"/>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ы</w:t>
      </w:r>
      <w:r w:rsidRPr="00E816CB">
        <w:rPr>
          <w:rFonts w:ascii="Times New Roman" w:hAnsi="Times New Roman"/>
          <w:spacing w:val="-1"/>
          <w:sz w:val="28"/>
          <w:szCs w:val="28"/>
        </w:rPr>
        <w:t>м</w:t>
      </w:r>
      <w:r w:rsidRPr="00E816CB">
        <w:rPr>
          <w:rFonts w:ascii="Times New Roman" w:hAnsi="Times New Roman"/>
          <w:w w:val="99"/>
          <w:sz w:val="28"/>
          <w:szCs w:val="28"/>
        </w:rPr>
        <w:t>ии</w:t>
      </w:r>
      <w:r w:rsidRPr="00E816CB">
        <w:rPr>
          <w:rFonts w:ascii="Times New Roman" w:hAnsi="Times New Roman"/>
          <w:sz w:val="28"/>
          <w:szCs w:val="28"/>
        </w:rPr>
        <w:t>о</w:t>
      </w:r>
      <w:r w:rsidRPr="00E816CB">
        <w:rPr>
          <w:rFonts w:ascii="Times New Roman" w:hAnsi="Times New Roman"/>
          <w:w w:val="99"/>
          <w:sz w:val="28"/>
          <w:szCs w:val="28"/>
        </w:rPr>
        <w:t>т</w:t>
      </w:r>
      <w:r w:rsidRPr="00E816CB">
        <w:rPr>
          <w:rFonts w:ascii="Times New Roman" w:hAnsi="Times New Roman"/>
          <w:sz w:val="28"/>
          <w:szCs w:val="28"/>
        </w:rPr>
        <w:t>ечес</w:t>
      </w:r>
      <w:r w:rsidRPr="00E816CB">
        <w:rPr>
          <w:rFonts w:ascii="Times New Roman" w:hAnsi="Times New Roman"/>
          <w:w w:val="99"/>
          <w:sz w:val="28"/>
          <w:szCs w:val="28"/>
        </w:rPr>
        <w:t>тв</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ым</w:t>
      </w:r>
      <w:r w:rsidRPr="00E816CB">
        <w:rPr>
          <w:rFonts w:ascii="Times New Roman" w:hAnsi="Times New Roman"/>
          <w:w w:val="99"/>
          <w:sz w:val="28"/>
          <w:szCs w:val="28"/>
        </w:rPr>
        <w:t>ит</w:t>
      </w:r>
      <w:r w:rsidRPr="00E816CB">
        <w:rPr>
          <w:rFonts w:ascii="Times New Roman" w:hAnsi="Times New Roman"/>
          <w:sz w:val="28"/>
          <w:szCs w:val="28"/>
        </w:rPr>
        <w:t>е</w:t>
      </w:r>
      <w:r w:rsidRPr="00E816CB">
        <w:rPr>
          <w:rFonts w:ascii="Times New Roman" w:hAnsi="Times New Roman"/>
          <w:spacing w:val="1"/>
          <w:w w:val="99"/>
          <w:sz w:val="28"/>
          <w:szCs w:val="28"/>
        </w:rPr>
        <w:t>н</w:t>
      </w:r>
      <w:r w:rsidRPr="00E816CB">
        <w:rPr>
          <w:rFonts w:ascii="Times New Roman" w:hAnsi="Times New Roman"/>
          <w:sz w:val="28"/>
          <w:szCs w:val="28"/>
        </w:rPr>
        <w:t>де</w:t>
      </w:r>
      <w:r w:rsidRPr="00E816CB">
        <w:rPr>
          <w:rFonts w:ascii="Times New Roman" w:hAnsi="Times New Roman"/>
          <w:w w:val="99"/>
          <w:sz w:val="28"/>
          <w:szCs w:val="28"/>
        </w:rPr>
        <w:t>нци</w:t>
      </w:r>
      <w:r w:rsidRPr="00E816CB">
        <w:rPr>
          <w:rFonts w:ascii="Times New Roman" w:hAnsi="Times New Roman"/>
          <w:spacing w:val="-2"/>
          <w:sz w:val="28"/>
          <w:szCs w:val="28"/>
        </w:rPr>
        <w:t>я</w:t>
      </w:r>
      <w:r w:rsidRPr="00E816CB">
        <w:rPr>
          <w:rFonts w:ascii="Times New Roman" w:hAnsi="Times New Roman"/>
          <w:sz w:val="28"/>
          <w:szCs w:val="28"/>
        </w:rPr>
        <w:t>м</w:t>
      </w:r>
      <w:r w:rsidRPr="00E816CB">
        <w:rPr>
          <w:rFonts w:ascii="Times New Roman" w:hAnsi="Times New Roman"/>
          <w:w w:val="99"/>
          <w:sz w:val="28"/>
          <w:szCs w:val="28"/>
        </w:rPr>
        <w:t>и</w:t>
      </w:r>
      <w:r w:rsidRPr="00E816CB">
        <w:rPr>
          <w:rFonts w:ascii="Times New Roman" w:hAnsi="Times New Roman"/>
          <w:spacing w:val="1"/>
          <w:w w:val="99"/>
          <w:sz w:val="28"/>
          <w:szCs w:val="28"/>
        </w:rPr>
        <w:t>из</w:t>
      </w:r>
      <w:r w:rsidRPr="00E816CB">
        <w:rPr>
          <w:rFonts w:ascii="Times New Roman" w:hAnsi="Times New Roman"/>
          <w:sz w:val="28"/>
          <w:szCs w:val="28"/>
        </w:rPr>
        <w:t>м</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6"/>
          <w:sz w:val="28"/>
          <w:szCs w:val="28"/>
        </w:rPr>
        <w:t>у</w:t>
      </w:r>
      <w:r w:rsidRPr="00E816CB">
        <w:rPr>
          <w:rFonts w:ascii="Times New Roman" w:hAnsi="Times New Roman"/>
          <w:spacing w:val="-1"/>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spacing w:val="5"/>
          <w:w w:val="99"/>
          <w:sz w:val="28"/>
          <w:szCs w:val="28"/>
        </w:rPr>
        <w:t>в</w:t>
      </w:r>
      <w:r w:rsidRPr="00E816CB">
        <w:rPr>
          <w:rFonts w:ascii="Times New Roman" w:hAnsi="Times New Roman"/>
          <w:spacing w:val="4"/>
          <w:w w:val="99"/>
          <w:sz w:val="28"/>
          <w:szCs w:val="28"/>
        </w:rPr>
        <w:t>и</w:t>
      </w:r>
      <w:r w:rsidRPr="00E816CB">
        <w:rPr>
          <w:rFonts w:ascii="Times New Roman" w:hAnsi="Times New Roman"/>
          <w:w w:val="99"/>
          <w:sz w:val="28"/>
          <w:szCs w:val="28"/>
        </w:rPr>
        <w:t>й</w:t>
      </w:r>
      <w:r w:rsidRPr="00E816CB">
        <w:rPr>
          <w:rFonts w:ascii="Times New Roman" w:hAnsi="Times New Roman"/>
          <w:sz w:val="28"/>
          <w:szCs w:val="28"/>
        </w:rPr>
        <w:t>форм</w:t>
      </w:r>
      <w:r w:rsidRPr="00E816CB">
        <w:rPr>
          <w:rFonts w:ascii="Times New Roman" w:hAnsi="Times New Roman"/>
          <w:spacing w:val="1"/>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pacing w:val="-1"/>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 xml:space="preserve">я </w:t>
      </w:r>
      <w:r w:rsidRPr="00E816CB">
        <w:rPr>
          <w:rFonts w:ascii="Times New Roman" w:hAnsi="Times New Roman"/>
          <w:w w:val="99"/>
          <w:sz w:val="28"/>
          <w:szCs w:val="28"/>
        </w:rPr>
        <w:t>л</w:t>
      </w:r>
      <w:r w:rsidRPr="00E816CB">
        <w:rPr>
          <w:rFonts w:ascii="Times New Roman" w:hAnsi="Times New Roman"/>
          <w:spacing w:val="1"/>
          <w:w w:val="99"/>
          <w:sz w:val="28"/>
          <w:szCs w:val="28"/>
        </w:rPr>
        <w:t>и</w:t>
      </w:r>
      <w:r w:rsidRPr="00E816CB">
        <w:rPr>
          <w:rFonts w:ascii="Times New Roman" w:hAnsi="Times New Roman"/>
          <w:sz w:val="28"/>
          <w:szCs w:val="28"/>
        </w:rPr>
        <w:t>ч</w:t>
      </w:r>
      <w:r w:rsidRPr="00E816CB">
        <w:rPr>
          <w:rFonts w:ascii="Times New Roman" w:hAnsi="Times New Roman"/>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w:t>
      </w:r>
      <w:r w:rsidRPr="00E816CB">
        <w:rPr>
          <w:rFonts w:ascii="Times New Roman" w:hAnsi="Times New Roman"/>
          <w:spacing w:val="1"/>
          <w:w w:val="99"/>
          <w:sz w:val="28"/>
          <w:szCs w:val="28"/>
        </w:rPr>
        <w:t>н</w:t>
      </w:r>
      <w:r w:rsidRPr="00E816CB">
        <w:rPr>
          <w:rFonts w:ascii="Times New Roman" w:hAnsi="Times New Roman"/>
          <w:sz w:val="28"/>
          <w:szCs w:val="28"/>
        </w:rPr>
        <w:t>еоб</w:t>
      </w:r>
      <w:r w:rsidRPr="00E816CB">
        <w:rPr>
          <w:rFonts w:ascii="Times New Roman" w:hAnsi="Times New Roman"/>
          <w:spacing w:val="1"/>
          <w:sz w:val="28"/>
          <w:szCs w:val="28"/>
        </w:rPr>
        <w:t>х</w:t>
      </w:r>
      <w:r w:rsidRPr="00E816CB">
        <w:rPr>
          <w:rFonts w:ascii="Times New Roman" w:hAnsi="Times New Roman"/>
          <w:sz w:val="28"/>
          <w:szCs w:val="28"/>
        </w:rPr>
        <w:t>од</w:t>
      </w:r>
      <w:r w:rsidRPr="00E816CB">
        <w:rPr>
          <w:rFonts w:ascii="Times New Roman" w:hAnsi="Times New Roman"/>
          <w:spacing w:val="1"/>
          <w:w w:val="99"/>
          <w:sz w:val="28"/>
          <w:szCs w:val="28"/>
        </w:rPr>
        <w:t>и</w:t>
      </w:r>
      <w:r w:rsidRPr="00E816CB">
        <w:rPr>
          <w:rFonts w:ascii="Times New Roman" w:hAnsi="Times New Roman"/>
          <w:sz w:val="28"/>
          <w:szCs w:val="28"/>
        </w:rPr>
        <w:t>мос</w:t>
      </w:r>
      <w:r w:rsidRPr="00E816CB">
        <w:rPr>
          <w:rFonts w:ascii="Times New Roman" w:hAnsi="Times New Roman"/>
          <w:w w:val="99"/>
          <w:sz w:val="28"/>
          <w:szCs w:val="28"/>
        </w:rPr>
        <w:t>т</w:t>
      </w:r>
      <w:r w:rsidRPr="00E816CB">
        <w:rPr>
          <w:rFonts w:ascii="Times New Roman" w:hAnsi="Times New Roman"/>
          <w:spacing w:val="-1"/>
          <w:w w:val="99"/>
          <w:sz w:val="28"/>
          <w:szCs w:val="28"/>
        </w:rPr>
        <w:t>ь</w:t>
      </w:r>
      <w:r w:rsidRPr="00E816CB">
        <w:rPr>
          <w:rFonts w:ascii="Times New Roman" w:hAnsi="Times New Roman"/>
          <w:w w:val="99"/>
          <w:sz w:val="28"/>
          <w:szCs w:val="28"/>
        </w:rPr>
        <w:t>ю</w:t>
      </w:r>
      <w:r w:rsidRPr="00E816CB">
        <w:rPr>
          <w:rFonts w:ascii="Times New Roman" w:hAnsi="Times New Roman"/>
          <w:sz w:val="28"/>
          <w:szCs w:val="28"/>
        </w:rPr>
        <w:t>со</w:t>
      </w:r>
      <w:r w:rsidRPr="00E816CB">
        <w:rPr>
          <w:rFonts w:ascii="Times New Roman" w:hAnsi="Times New Roman"/>
          <w:spacing w:val="-2"/>
          <w:w w:val="99"/>
          <w:sz w:val="28"/>
          <w:szCs w:val="28"/>
        </w:rPr>
        <w:t>з</w:t>
      </w:r>
      <w:r w:rsidRPr="00E816CB">
        <w:rPr>
          <w:rFonts w:ascii="Times New Roman" w:hAnsi="Times New Roman"/>
          <w:sz w:val="28"/>
          <w:szCs w:val="28"/>
        </w:rPr>
        <w:t>да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яс</w:t>
      </w:r>
      <w:r w:rsidRPr="00E816CB">
        <w:rPr>
          <w:rFonts w:ascii="Times New Roman" w:hAnsi="Times New Roman"/>
          <w:w w:val="99"/>
          <w:sz w:val="28"/>
          <w:szCs w:val="28"/>
        </w:rPr>
        <w:t>и</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spacing w:val="-1"/>
          <w:sz w:val="28"/>
          <w:szCs w:val="28"/>
        </w:rPr>
        <w:t>м</w:t>
      </w:r>
      <w:r w:rsidRPr="00E816CB">
        <w:rPr>
          <w:rFonts w:ascii="Times New Roman" w:hAnsi="Times New Roman"/>
          <w:sz w:val="28"/>
          <w:szCs w:val="28"/>
        </w:rPr>
        <w:t>ы</w:t>
      </w:r>
      <w:r w:rsidRPr="00E816CB">
        <w:rPr>
          <w:rFonts w:ascii="Times New Roman" w:hAnsi="Times New Roman"/>
          <w:w w:val="99"/>
          <w:sz w:val="28"/>
          <w:szCs w:val="28"/>
        </w:rPr>
        <w:t>в</w:t>
      </w:r>
      <w:r w:rsidRPr="00E816CB">
        <w:rPr>
          <w:rFonts w:ascii="Times New Roman" w:hAnsi="Times New Roman"/>
          <w:sz w:val="28"/>
          <w:szCs w:val="28"/>
        </w:rPr>
        <w:t>ос</w:t>
      </w:r>
      <w:r w:rsidRPr="00E816CB">
        <w:rPr>
          <w:rFonts w:ascii="Times New Roman" w:hAnsi="Times New Roman"/>
          <w:w w:val="99"/>
          <w:sz w:val="28"/>
          <w:szCs w:val="28"/>
        </w:rPr>
        <w:t>п</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w w:val="99"/>
          <w:sz w:val="28"/>
          <w:szCs w:val="28"/>
        </w:rPr>
        <w:t>и</w:t>
      </w:r>
      <w:r w:rsidRPr="00E816CB">
        <w:rPr>
          <w:rFonts w:ascii="Times New Roman" w:hAnsi="Times New Roman"/>
          <w:sz w:val="28"/>
          <w:szCs w:val="28"/>
        </w:rPr>
        <w:t>бо</w:t>
      </w:r>
      <w:r w:rsidRPr="00E816CB">
        <w:rPr>
          <w:rFonts w:ascii="Times New Roman" w:hAnsi="Times New Roman"/>
          <w:w w:val="99"/>
          <w:sz w:val="28"/>
          <w:szCs w:val="28"/>
        </w:rPr>
        <w:t>л</w:t>
      </w:r>
      <w:r w:rsidRPr="00E816CB">
        <w:rPr>
          <w:rFonts w:ascii="Times New Roman" w:hAnsi="Times New Roman"/>
          <w:sz w:val="28"/>
          <w:szCs w:val="28"/>
        </w:rPr>
        <w:t>ее</w:t>
      </w:r>
      <w:r w:rsidRPr="00E816CB">
        <w:rPr>
          <w:rFonts w:ascii="Times New Roman" w:hAnsi="Times New Roman"/>
          <w:spacing w:val="1"/>
          <w:w w:val="99"/>
          <w:sz w:val="28"/>
          <w:szCs w:val="28"/>
        </w:rPr>
        <w:t>п</w:t>
      </w:r>
      <w:r w:rsidRPr="00E816CB">
        <w:rPr>
          <w:rFonts w:ascii="Times New Roman" w:hAnsi="Times New Roman"/>
          <w:sz w:val="28"/>
          <w:szCs w:val="28"/>
        </w:rPr>
        <w:t>о</w:t>
      </w:r>
      <w:r w:rsidRPr="00E816CB">
        <w:rPr>
          <w:rFonts w:ascii="Times New Roman" w:hAnsi="Times New Roman"/>
          <w:w w:val="99"/>
          <w:sz w:val="28"/>
          <w:szCs w:val="28"/>
        </w:rPr>
        <w:t>л</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3"/>
          <w:sz w:val="28"/>
          <w:szCs w:val="28"/>
        </w:rPr>
        <w:t>у</w:t>
      </w:r>
      <w:r w:rsidRPr="00E816CB">
        <w:rPr>
          <w:rFonts w:ascii="Times New Roman" w:hAnsi="Times New Roman"/>
          <w:spacing w:val="1"/>
          <w:sz w:val="28"/>
          <w:szCs w:val="28"/>
        </w:rPr>
        <w:t>д</w:t>
      </w:r>
      <w:r w:rsidRPr="00E816CB">
        <w:rPr>
          <w:rFonts w:ascii="Times New Roman" w:hAnsi="Times New Roman"/>
          <w:sz w:val="28"/>
          <w:szCs w:val="28"/>
        </w:rPr>
        <w:t>о</w:t>
      </w:r>
      <w:r w:rsidRPr="00E816CB">
        <w:rPr>
          <w:rFonts w:ascii="Times New Roman" w:hAnsi="Times New Roman"/>
          <w:w w:val="99"/>
          <w:sz w:val="28"/>
          <w:szCs w:val="28"/>
        </w:rPr>
        <w:t>вл</w:t>
      </w:r>
      <w:r w:rsidRPr="00E816CB">
        <w:rPr>
          <w:rFonts w:ascii="Times New Roman" w:hAnsi="Times New Roman"/>
          <w:sz w:val="28"/>
          <w:szCs w:val="28"/>
        </w:rPr>
        <w:t>е</w:t>
      </w:r>
      <w:r w:rsidRPr="00E816CB">
        <w:rPr>
          <w:rFonts w:ascii="Times New Roman" w:hAnsi="Times New Roman"/>
          <w:w w:val="99"/>
          <w:sz w:val="28"/>
          <w:szCs w:val="28"/>
        </w:rPr>
        <w:t>тв</w:t>
      </w:r>
      <w:r w:rsidRPr="00E816CB">
        <w:rPr>
          <w:rFonts w:ascii="Times New Roman" w:hAnsi="Times New Roman"/>
          <w:sz w:val="28"/>
          <w:szCs w:val="28"/>
        </w:rPr>
        <w:t>оря</w:t>
      </w:r>
      <w:r w:rsidRPr="00E816CB">
        <w:rPr>
          <w:rFonts w:ascii="Times New Roman" w:hAnsi="Times New Roman"/>
          <w:w w:val="99"/>
          <w:sz w:val="28"/>
          <w:szCs w:val="28"/>
        </w:rPr>
        <w:t>ющ</w:t>
      </w:r>
      <w:r w:rsidRPr="00E816CB">
        <w:rPr>
          <w:rFonts w:ascii="Times New Roman" w:hAnsi="Times New Roman"/>
          <w:sz w:val="28"/>
          <w:szCs w:val="28"/>
        </w:rPr>
        <w:t>е</w:t>
      </w:r>
      <w:r w:rsidRPr="00E816CB">
        <w:rPr>
          <w:rFonts w:ascii="Times New Roman" w:hAnsi="Times New Roman"/>
          <w:w w:val="99"/>
          <w:sz w:val="28"/>
          <w:szCs w:val="28"/>
        </w:rPr>
        <w:t>йи</w:t>
      </w:r>
      <w:r w:rsidRPr="00E816CB">
        <w:rPr>
          <w:rFonts w:ascii="Times New Roman" w:hAnsi="Times New Roman"/>
          <w:spacing w:val="1"/>
          <w:w w:val="99"/>
          <w:sz w:val="28"/>
          <w:szCs w:val="28"/>
        </w:rPr>
        <w:t>н</w:t>
      </w:r>
      <w:r w:rsidRPr="00E816CB">
        <w:rPr>
          <w:rFonts w:ascii="Times New Roman" w:hAnsi="Times New Roman"/>
          <w:w w:val="99"/>
          <w:sz w:val="28"/>
          <w:szCs w:val="28"/>
        </w:rPr>
        <w:t>т</w:t>
      </w:r>
      <w:r w:rsidRPr="00E816CB">
        <w:rPr>
          <w:rFonts w:ascii="Times New Roman" w:hAnsi="Times New Roman"/>
          <w:sz w:val="28"/>
          <w:szCs w:val="28"/>
        </w:rPr>
        <w:t>ере</w:t>
      </w:r>
      <w:r w:rsidRPr="00E816CB">
        <w:rPr>
          <w:rFonts w:ascii="Times New Roman" w:hAnsi="Times New Roman"/>
          <w:spacing w:val="-1"/>
          <w:sz w:val="28"/>
          <w:szCs w:val="28"/>
        </w:rPr>
        <w:t>са</w:t>
      </w:r>
      <w:r w:rsidRPr="00E816CB">
        <w:rPr>
          <w:rFonts w:ascii="Times New Roman" w:hAnsi="Times New Roman"/>
          <w:sz w:val="28"/>
          <w:szCs w:val="28"/>
        </w:rPr>
        <w:t xml:space="preserve">м </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2"/>
          <w:sz w:val="28"/>
          <w:szCs w:val="28"/>
        </w:rPr>
        <w:t>с</w:t>
      </w:r>
      <w:r w:rsidRPr="00E816CB">
        <w:rPr>
          <w:rFonts w:ascii="Times New Roman" w:hAnsi="Times New Roman"/>
          <w:spacing w:val="-4"/>
          <w:sz w:val="28"/>
          <w:szCs w:val="28"/>
        </w:rPr>
        <w:t>у</w:t>
      </w:r>
      <w:r w:rsidRPr="00E816CB">
        <w:rPr>
          <w:rFonts w:ascii="Times New Roman" w:hAnsi="Times New Roman"/>
          <w:sz w:val="28"/>
          <w:szCs w:val="28"/>
        </w:rPr>
        <w:t>да</w:t>
      </w:r>
      <w:r w:rsidRPr="00E816CB">
        <w:rPr>
          <w:rFonts w:ascii="Times New Roman" w:hAnsi="Times New Roman"/>
          <w:spacing w:val="1"/>
          <w:sz w:val="28"/>
          <w:szCs w:val="28"/>
        </w:rPr>
        <w:t>р</w:t>
      </w:r>
      <w:r w:rsidRPr="00E816CB">
        <w:rPr>
          <w:rFonts w:ascii="Times New Roman" w:hAnsi="Times New Roman"/>
          <w:sz w:val="28"/>
          <w:szCs w:val="28"/>
        </w:rPr>
        <w:t>с</w:t>
      </w:r>
      <w:r w:rsidRPr="00E816CB">
        <w:rPr>
          <w:rFonts w:ascii="Times New Roman" w:hAnsi="Times New Roman"/>
          <w:w w:val="99"/>
          <w:sz w:val="28"/>
          <w:szCs w:val="28"/>
        </w:rPr>
        <w:t>тв</w:t>
      </w:r>
      <w:r w:rsidRPr="00E816CB">
        <w:rPr>
          <w:rFonts w:ascii="Times New Roman" w:hAnsi="Times New Roman"/>
          <w:spacing w:val="-1"/>
          <w:sz w:val="28"/>
          <w:szCs w:val="28"/>
        </w:rPr>
        <w:t>а</w:t>
      </w:r>
      <w:r w:rsidRPr="00E816CB">
        <w:rPr>
          <w:rFonts w:ascii="Times New Roman" w:hAnsi="Times New Roman"/>
          <w:sz w:val="28"/>
          <w:szCs w:val="28"/>
        </w:rPr>
        <w:t>,об</w:t>
      </w:r>
      <w:r w:rsidRPr="00E816CB">
        <w:rPr>
          <w:rFonts w:ascii="Times New Roman" w:hAnsi="Times New Roman"/>
          <w:w w:val="99"/>
          <w:sz w:val="28"/>
          <w:szCs w:val="28"/>
        </w:rPr>
        <w:t>щ</w:t>
      </w:r>
      <w:r w:rsidRPr="00E816CB">
        <w:rPr>
          <w:rFonts w:ascii="Times New Roman" w:hAnsi="Times New Roman"/>
          <w:sz w:val="28"/>
          <w:szCs w:val="28"/>
        </w:rPr>
        <w:t>ес</w:t>
      </w:r>
      <w:r w:rsidRPr="00E816CB">
        <w:rPr>
          <w:rFonts w:ascii="Times New Roman" w:hAnsi="Times New Roman"/>
          <w:w w:val="99"/>
          <w:sz w:val="28"/>
          <w:szCs w:val="28"/>
        </w:rPr>
        <w:t>тв</w:t>
      </w:r>
      <w:r w:rsidRPr="00E816CB">
        <w:rPr>
          <w:rFonts w:ascii="Times New Roman" w:hAnsi="Times New Roman"/>
          <w:spacing w:val="-1"/>
          <w:sz w:val="28"/>
          <w:szCs w:val="28"/>
        </w:rPr>
        <w:t>а</w:t>
      </w:r>
      <w:r w:rsidRPr="00E816CB">
        <w:rPr>
          <w:rFonts w:ascii="Times New Roman" w:hAnsi="Times New Roman"/>
          <w:sz w:val="28"/>
          <w:szCs w:val="28"/>
        </w:rPr>
        <w:t>, о</w:t>
      </w:r>
      <w:r w:rsidRPr="00E816CB">
        <w:rPr>
          <w:rFonts w:ascii="Times New Roman" w:hAnsi="Times New Roman"/>
          <w:spacing w:val="4"/>
          <w:sz w:val="28"/>
          <w:szCs w:val="28"/>
        </w:rPr>
        <w:t>б</w:t>
      </w:r>
      <w:r w:rsidRPr="00E816CB">
        <w:rPr>
          <w:rFonts w:ascii="Times New Roman" w:hAnsi="Times New Roman"/>
          <w:spacing w:val="-4"/>
          <w:sz w:val="28"/>
          <w:szCs w:val="28"/>
        </w:rPr>
        <w:t>у</w:t>
      </w:r>
      <w:r w:rsidRPr="00E816CB">
        <w:rPr>
          <w:rFonts w:ascii="Times New Roman" w:hAnsi="Times New Roman"/>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pacing w:val="2"/>
          <w:sz w:val="28"/>
          <w:szCs w:val="28"/>
        </w:rPr>
        <w:t>х</w:t>
      </w:r>
      <w:r w:rsidRPr="00E816CB">
        <w:rPr>
          <w:rFonts w:ascii="Times New Roman" w:hAnsi="Times New Roman"/>
          <w:spacing w:val="-2"/>
          <w:sz w:val="28"/>
          <w:szCs w:val="28"/>
        </w:rPr>
        <w:t>с</w:t>
      </w:r>
      <w:r w:rsidRPr="00E816CB">
        <w:rPr>
          <w:rFonts w:ascii="Times New Roman" w:hAnsi="Times New Roman"/>
          <w:sz w:val="28"/>
          <w:szCs w:val="28"/>
        </w:rPr>
        <w:t xml:space="preserve">я </w:t>
      </w:r>
      <w:r w:rsidRPr="00E816CB">
        <w:rPr>
          <w:rFonts w:ascii="Times New Roman" w:hAnsi="Times New Roman"/>
          <w:w w:val="99"/>
          <w:sz w:val="28"/>
          <w:szCs w:val="28"/>
        </w:rPr>
        <w:t>и</w:t>
      </w:r>
      <w:r w:rsidRPr="00E816CB">
        <w:rPr>
          <w:rFonts w:ascii="Times New Roman" w:hAnsi="Times New Roman"/>
          <w:spacing w:val="-1"/>
          <w:w w:val="99"/>
          <w:sz w:val="28"/>
          <w:szCs w:val="28"/>
        </w:rPr>
        <w:t>и</w:t>
      </w:r>
      <w:r w:rsidRPr="00E816CB">
        <w:rPr>
          <w:rFonts w:ascii="Times New Roman" w:hAnsi="Times New Roman"/>
          <w:sz w:val="28"/>
          <w:szCs w:val="28"/>
        </w:rPr>
        <w:t>хро</w:t>
      </w:r>
      <w:r w:rsidRPr="00E816CB">
        <w:rPr>
          <w:rFonts w:ascii="Times New Roman" w:hAnsi="Times New Roman"/>
          <w:spacing w:val="-2"/>
          <w:sz w:val="28"/>
          <w:szCs w:val="28"/>
        </w:rPr>
        <w:t>д</w:t>
      </w:r>
      <w:r w:rsidRPr="00E816CB">
        <w:rPr>
          <w:rFonts w:ascii="Times New Roman" w:hAnsi="Times New Roman"/>
          <w:w w:val="99"/>
          <w:sz w:val="28"/>
          <w:szCs w:val="28"/>
        </w:rPr>
        <w:t>ит</w:t>
      </w:r>
      <w:r w:rsidRPr="00E816CB">
        <w:rPr>
          <w:rFonts w:ascii="Times New Roman" w:hAnsi="Times New Roman"/>
          <w:sz w:val="28"/>
          <w:szCs w:val="28"/>
        </w:rPr>
        <w:t>е</w:t>
      </w:r>
      <w:r w:rsidRPr="00E816CB">
        <w:rPr>
          <w:rFonts w:ascii="Times New Roman" w:hAnsi="Times New Roman"/>
          <w:w w:val="99"/>
          <w:sz w:val="28"/>
          <w:szCs w:val="28"/>
        </w:rPr>
        <w:t>л</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z w:val="28"/>
          <w:szCs w:val="28"/>
        </w:rPr>
        <w:t>;</w:t>
      </w:r>
    </w:p>
    <w:p w:rsidR="003E78DE" w:rsidRPr="00E816CB" w:rsidRDefault="003E78DE" w:rsidP="00293E02">
      <w:pPr>
        <w:widowControl w:val="0"/>
        <w:tabs>
          <w:tab w:val="left" w:pos="360"/>
          <w:tab w:val="left" w:pos="2535"/>
          <w:tab w:val="left" w:pos="3790"/>
          <w:tab w:val="left" w:pos="5159"/>
          <w:tab w:val="left" w:pos="6337"/>
          <w:tab w:val="left" w:pos="8434"/>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w:t>
      </w:r>
      <w:r w:rsidRPr="00E816CB">
        <w:rPr>
          <w:rFonts w:ascii="Times New Roman" w:hAnsi="Times New Roman"/>
          <w:sz w:val="28"/>
          <w:szCs w:val="28"/>
        </w:rPr>
        <w:t>с</w:t>
      </w:r>
      <w:r w:rsidRPr="00E816CB">
        <w:rPr>
          <w:rFonts w:ascii="Times New Roman" w:hAnsi="Times New Roman"/>
          <w:w w:val="99"/>
          <w:sz w:val="28"/>
          <w:szCs w:val="28"/>
        </w:rPr>
        <w:t>п</w:t>
      </w:r>
      <w:r w:rsidRPr="00E816CB">
        <w:rPr>
          <w:rFonts w:ascii="Times New Roman" w:hAnsi="Times New Roman"/>
          <w:sz w:val="28"/>
          <w:szCs w:val="28"/>
        </w:rPr>
        <w:t>е</w:t>
      </w:r>
      <w:r w:rsidRPr="00E816CB">
        <w:rPr>
          <w:rFonts w:ascii="Times New Roman" w:hAnsi="Times New Roman"/>
          <w:w w:val="99"/>
          <w:sz w:val="28"/>
          <w:szCs w:val="28"/>
        </w:rPr>
        <w:t>ци</w:t>
      </w:r>
      <w:r w:rsidRPr="00E816CB">
        <w:rPr>
          <w:rFonts w:ascii="Times New Roman" w:hAnsi="Times New Roman"/>
          <w:sz w:val="28"/>
          <w:szCs w:val="28"/>
        </w:rPr>
        <w:t>ф</w:t>
      </w:r>
      <w:r w:rsidRPr="00E816CB">
        <w:rPr>
          <w:rFonts w:ascii="Times New Roman" w:hAnsi="Times New Roman"/>
          <w:w w:val="99"/>
          <w:sz w:val="28"/>
          <w:szCs w:val="28"/>
        </w:rPr>
        <w:t>и</w:t>
      </w:r>
      <w:r w:rsidRPr="00E816CB">
        <w:rPr>
          <w:rFonts w:ascii="Times New Roman" w:hAnsi="Times New Roman"/>
          <w:sz w:val="28"/>
          <w:szCs w:val="28"/>
        </w:rPr>
        <w:t>ко</w:t>
      </w:r>
      <w:r w:rsidRPr="00E816CB">
        <w:rPr>
          <w:rFonts w:ascii="Times New Roman" w:hAnsi="Times New Roman"/>
          <w:w w:val="99"/>
          <w:sz w:val="28"/>
          <w:szCs w:val="28"/>
        </w:rPr>
        <w:t>й</w:t>
      </w:r>
      <w:r w:rsidRPr="00E816CB">
        <w:rPr>
          <w:rFonts w:ascii="Times New Roman" w:hAnsi="Times New Roman"/>
          <w:w w:val="99"/>
          <w:sz w:val="28"/>
          <w:szCs w:val="28"/>
        </w:rPr>
        <w:tab/>
      </w:r>
      <w:r w:rsidRPr="00E816CB">
        <w:rPr>
          <w:rFonts w:ascii="Times New Roman" w:hAnsi="Times New Roman"/>
          <w:sz w:val="28"/>
          <w:szCs w:val="28"/>
        </w:rPr>
        <w:t>м</w:t>
      </w:r>
      <w:r w:rsidRPr="00E816CB">
        <w:rPr>
          <w:rFonts w:ascii="Times New Roman" w:hAnsi="Times New Roman"/>
          <w:w w:val="99"/>
          <w:sz w:val="28"/>
          <w:szCs w:val="28"/>
        </w:rPr>
        <w:t>л</w:t>
      </w:r>
      <w:r w:rsidRPr="00E816CB">
        <w:rPr>
          <w:rFonts w:ascii="Times New Roman" w:hAnsi="Times New Roman"/>
          <w:spacing w:val="-1"/>
          <w:sz w:val="28"/>
          <w:szCs w:val="28"/>
        </w:rPr>
        <w:t>а</w:t>
      </w:r>
      <w:r w:rsidRPr="00E816CB">
        <w:rPr>
          <w:rFonts w:ascii="Times New Roman" w:hAnsi="Times New Roman"/>
          <w:spacing w:val="-2"/>
          <w:sz w:val="28"/>
          <w:szCs w:val="28"/>
        </w:rPr>
        <w:t>д</w:t>
      </w:r>
      <w:r w:rsidRPr="00E816CB">
        <w:rPr>
          <w:rFonts w:ascii="Times New Roman" w:hAnsi="Times New Roman"/>
          <w:w w:val="99"/>
          <w:sz w:val="28"/>
          <w:szCs w:val="28"/>
        </w:rPr>
        <w:t>ш</w:t>
      </w:r>
      <w:r w:rsidRPr="00E816CB">
        <w:rPr>
          <w:rFonts w:ascii="Times New Roman" w:hAnsi="Times New Roman"/>
          <w:spacing w:val="-1"/>
          <w:sz w:val="28"/>
          <w:szCs w:val="28"/>
        </w:rPr>
        <w:t>е</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z w:val="28"/>
          <w:szCs w:val="28"/>
        </w:rPr>
        <w:tab/>
      </w:r>
      <w:r w:rsidRPr="00E816CB">
        <w:rPr>
          <w:rFonts w:ascii="Times New Roman" w:hAnsi="Times New Roman"/>
          <w:w w:val="99"/>
          <w:sz w:val="28"/>
          <w:szCs w:val="28"/>
        </w:rPr>
        <w:t>ш</w:t>
      </w:r>
      <w:r w:rsidRPr="00E816CB">
        <w:rPr>
          <w:rFonts w:ascii="Times New Roman" w:hAnsi="Times New Roman"/>
          <w:sz w:val="28"/>
          <w:szCs w:val="28"/>
        </w:rPr>
        <w:t>ко</w:t>
      </w:r>
      <w:r w:rsidRPr="00E816CB">
        <w:rPr>
          <w:rFonts w:ascii="Times New Roman" w:hAnsi="Times New Roman"/>
          <w:w w:val="99"/>
          <w:sz w:val="28"/>
          <w:szCs w:val="28"/>
        </w:rPr>
        <w:t>л</w:t>
      </w:r>
      <w:r w:rsidRPr="00E816CB">
        <w:rPr>
          <w:rFonts w:ascii="Times New Roman" w:hAnsi="Times New Roman"/>
          <w:spacing w:val="1"/>
          <w:w w:val="99"/>
          <w:sz w:val="28"/>
          <w:szCs w:val="28"/>
        </w:rPr>
        <w:t>ьн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z w:val="28"/>
          <w:szCs w:val="28"/>
        </w:rPr>
        <w:tab/>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w w:val="99"/>
          <w:sz w:val="28"/>
          <w:szCs w:val="28"/>
        </w:rPr>
        <w:t>з</w:t>
      </w:r>
      <w:r w:rsidRPr="00E816CB">
        <w:rPr>
          <w:rFonts w:ascii="Times New Roman" w:hAnsi="Times New Roman"/>
          <w:sz w:val="28"/>
          <w:szCs w:val="28"/>
        </w:rPr>
        <w:t>р</w:t>
      </w:r>
      <w:r w:rsidRPr="00E816CB">
        <w:rPr>
          <w:rFonts w:ascii="Times New Roman" w:hAnsi="Times New Roman"/>
          <w:spacing w:val="-1"/>
          <w:sz w:val="28"/>
          <w:szCs w:val="28"/>
        </w:rPr>
        <w:t>ас</w:t>
      </w:r>
      <w:r w:rsidRPr="00E816CB">
        <w:rPr>
          <w:rFonts w:ascii="Times New Roman" w:hAnsi="Times New Roman"/>
          <w:w w:val="99"/>
          <w:sz w:val="28"/>
          <w:szCs w:val="28"/>
        </w:rPr>
        <w:t>т</w:t>
      </w:r>
      <w:r w:rsidRPr="00E816CB">
        <w:rPr>
          <w:rFonts w:ascii="Times New Roman" w:hAnsi="Times New Roman"/>
          <w:sz w:val="28"/>
          <w:szCs w:val="28"/>
        </w:rPr>
        <w:t>а, обе</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pacing w:val="1"/>
          <w:sz w:val="28"/>
          <w:szCs w:val="28"/>
        </w:rPr>
        <w:t>е</w:t>
      </w:r>
      <w:r w:rsidRPr="00E816CB">
        <w:rPr>
          <w:rFonts w:ascii="Times New Roman" w:hAnsi="Times New Roman"/>
          <w:sz w:val="28"/>
          <w:szCs w:val="28"/>
        </w:rPr>
        <w:t>ч</w:t>
      </w:r>
      <w:r w:rsidRPr="00E816CB">
        <w:rPr>
          <w:rFonts w:ascii="Times New Roman" w:hAnsi="Times New Roman"/>
          <w:w w:val="99"/>
          <w:sz w:val="28"/>
          <w:szCs w:val="28"/>
        </w:rPr>
        <w:t>ив</w:t>
      </w:r>
      <w:r w:rsidRPr="00E816CB">
        <w:rPr>
          <w:rFonts w:ascii="Times New Roman" w:hAnsi="Times New Roman"/>
          <w:sz w:val="28"/>
          <w:szCs w:val="28"/>
        </w:rPr>
        <w:t>а</w:t>
      </w:r>
      <w:r w:rsidRPr="00E816CB">
        <w:rPr>
          <w:rFonts w:ascii="Times New Roman" w:hAnsi="Times New Roman"/>
          <w:w w:val="99"/>
          <w:sz w:val="28"/>
          <w:szCs w:val="28"/>
        </w:rPr>
        <w:t>ющ</w:t>
      </w:r>
      <w:r w:rsidRPr="00E816CB">
        <w:rPr>
          <w:rFonts w:ascii="Times New Roman" w:hAnsi="Times New Roman"/>
          <w:spacing w:val="-1"/>
          <w:sz w:val="28"/>
          <w:szCs w:val="28"/>
        </w:rPr>
        <w:t>е</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z w:val="28"/>
          <w:szCs w:val="28"/>
        </w:rPr>
        <w:tab/>
      </w:r>
      <w:r w:rsidRPr="00E816CB">
        <w:rPr>
          <w:rFonts w:ascii="Times New Roman" w:hAnsi="Times New Roman"/>
          <w:w w:val="99"/>
          <w:sz w:val="28"/>
          <w:szCs w:val="28"/>
        </w:rPr>
        <w:t>э</w:t>
      </w:r>
      <w:r w:rsidRPr="00E816CB">
        <w:rPr>
          <w:rFonts w:ascii="Times New Roman" w:hAnsi="Times New Roman"/>
          <w:sz w:val="28"/>
          <w:szCs w:val="28"/>
        </w:rPr>
        <w:t>ффек</w:t>
      </w:r>
      <w:r w:rsidRPr="00E816CB">
        <w:rPr>
          <w:rFonts w:ascii="Times New Roman" w:hAnsi="Times New Roman"/>
          <w:spacing w:val="1"/>
          <w:w w:val="99"/>
          <w:sz w:val="28"/>
          <w:szCs w:val="28"/>
        </w:rPr>
        <w:t>ти</w:t>
      </w:r>
      <w:r w:rsidRPr="00E816CB">
        <w:rPr>
          <w:rFonts w:ascii="Times New Roman" w:hAnsi="Times New Roman"/>
          <w:w w:val="99"/>
          <w:sz w:val="28"/>
          <w:szCs w:val="28"/>
        </w:rPr>
        <w:t>вн</w:t>
      </w:r>
      <w:r w:rsidRPr="00E816CB">
        <w:rPr>
          <w:rFonts w:ascii="Times New Roman" w:hAnsi="Times New Roman"/>
          <w:sz w:val="28"/>
          <w:szCs w:val="28"/>
        </w:rPr>
        <w:t xml:space="preserve">ое </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2"/>
          <w:w w:val="99"/>
          <w:sz w:val="28"/>
          <w:szCs w:val="28"/>
        </w:rPr>
        <w:t>н</w:t>
      </w:r>
      <w:r w:rsidRPr="00E816CB">
        <w:rPr>
          <w:rFonts w:ascii="Times New Roman" w:hAnsi="Times New Roman"/>
          <w:sz w:val="28"/>
          <w:szCs w:val="28"/>
        </w:rPr>
        <w:t xml:space="preserve">ое </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w w:val="99"/>
          <w:sz w:val="28"/>
          <w:szCs w:val="28"/>
        </w:rPr>
        <w:t>з</w:t>
      </w:r>
      <w:r w:rsidRPr="00E816CB">
        <w:rPr>
          <w:rFonts w:ascii="Times New Roman" w:hAnsi="Times New Roman"/>
          <w:sz w:val="28"/>
          <w:szCs w:val="28"/>
        </w:rPr>
        <w:t>д</w:t>
      </w:r>
      <w:r w:rsidRPr="00E816CB">
        <w:rPr>
          <w:rFonts w:ascii="Times New Roman" w:hAnsi="Times New Roman"/>
          <w:spacing w:val="-1"/>
          <w:sz w:val="28"/>
          <w:szCs w:val="28"/>
        </w:rPr>
        <w:t>е</w:t>
      </w:r>
      <w:r w:rsidRPr="00E816CB">
        <w:rPr>
          <w:rFonts w:ascii="Times New Roman" w:hAnsi="Times New Roman"/>
          <w:w w:val="99"/>
          <w:sz w:val="28"/>
          <w:szCs w:val="28"/>
        </w:rPr>
        <w:t>й</w:t>
      </w:r>
      <w:r w:rsidRPr="00E816CB">
        <w:rPr>
          <w:rFonts w:ascii="Times New Roman" w:hAnsi="Times New Roman"/>
          <w:sz w:val="28"/>
          <w:szCs w:val="28"/>
        </w:rPr>
        <w:t>с</w:t>
      </w:r>
      <w:r w:rsidRPr="00E816CB">
        <w:rPr>
          <w:rFonts w:ascii="Times New Roman" w:hAnsi="Times New Roman"/>
          <w:w w:val="99"/>
          <w:sz w:val="28"/>
          <w:szCs w:val="28"/>
        </w:rPr>
        <w:t>тви</w:t>
      </w:r>
      <w:r w:rsidRPr="00E816CB">
        <w:rPr>
          <w:rFonts w:ascii="Times New Roman" w:hAnsi="Times New Roman"/>
          <w:sz w:val="28"/>
          <w:szCs w:val="28"/>
        </w:rPr>
        <w:t>е.</w:t>
      </w:r>
    </w:p>
    <w:p w:rsidR="003E78DE" w:rsidRPr="00E816CB" w:rsidRDefault="003E78DE" w:rsidP="00293E02">
      <w:pPr>
        <w:widowControl w:val="0"/>
        <w:tabs>
          <w:tab w:val="left" w:pos="1036"/>
          <w:tab w:val="left" w:pos="2535"/>
          <w:tab w:val="left" w:pos="3790"/>
          <w:tab w:val="left" w:pos="5159"/>
          <w:tab w:val="left" w:pos="6337"/>
          <w:tab w:val="left" w:pos="8434"/>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b/>
          <w:sz w:val="28"/>
          <w:szCs w:val="28"/>
        </w:rPr>
        <w:t xml:space="preserve">     Цели </w:t>
      </w:r>
      <w:r w:rsidRPr="00E816CB">
        <w:rPr>
          <w:rFonts w:ascii="Times New Roman" w:hAnsi="Times New Roman"/>
          <w:sz w:val="28"/>
          <w:szCs w:val="28"/>
        </w:rPr>
        <w:t>организа</w:t>
      </w:r>
      <w:r>
        <w:rPr>
          <w:rFonts w:ascii="Times New Roman" w:hAnsi="Times New Roman"/>
          <w:sz w:val="28"/>
          <w:szCs w:val="28"/>
        </w:rPr>
        <w:t xml:space="preserve">ции внеурочной деятельности на уровне </w:t>
      </w:r>
      <w:r w:rsidRPr="00E816CB">
        <w:rPr>
          <w:rFonts w:ascii="Times New Roman" w:hAnsi="Times New Roman"/>
          <w:sz w:val="28"/>
          <w:szCs w:val="28"/>
        </w:rPr>
        <w:t>начального общего образования.</w:t>
      </w:r>
    </w:p>
    <w:p w:rsidR="003E78DE" w:rsidRPr="00E816CB" w:rsidRDefault="003E78DE" w:rsidP="00293E02">
      <w:pPr>
        <w:widowControl w:val="0"/>
        <w:tabs>
          <w:tab w:val="left" w:pos="1036"/>
          <w:tab w:val="left" w:pos="2535"/>
          <w:tab w:val="left" w:pos="3790"/>
          <w:tab w:val="left" w:pos="5159"/>
          <w:tab w:val="left" w:pos="6337"/>
          <w:tab w:val="left" w:pos="8434"/>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1.Со</w:t>
      </w:r>
      <w:r w:rsidRPr="00E816CB">
        <w:rPr>
          <w:rFonts w:ascii="Times New Roman" w:hAnsi="Times New Roman"/>
          <w:spacing w:val="1"/>
          <w:w w:val="99"/>
          <w:sz w:val="28"/>
          <w:szCs w:val="28"/>
        </w:rPr>
        <w:t>з</w:t>
      </w:r>
      <w:r w:rsidRPr="00E816CB">
        <w:rPr>
          <w:rFonts w:ascii="Times New Roman" w:hAnsi="Times New Roman"/>
          <w:sz w:val="28"/>
          <w:szCs w:val="28"/>
        </w:rPr>
        <w:t>да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е</w:t>
      </w:r>
      <w:r w:rsidRPr="00E816CB">
        <w:rPr>
          <w:rFonts w:ascii="Times New Roman" w:hAnsi="Times New Roman"/>
          <w:spacing w:val="-3"/>
          <w:sz w:val="28"/>
          <w:szCs w:val="28"/>
        </w:rPr>
        <w:t>у</w:t>
      </w:r>
      <w:r w:rsidRPr="00E816CB">
        <w:rPr>
          <w:rFonts w:ascii="Times New Roman" w:hAnsi="Times New Roman"/>
          <w:spacing w:val="-1"/>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w w:val="99"/>
          <w:sz w:val="28"/>
          <w:szCs w:val="28"/>
        </w:rPr>
        <w:t>вий</w:t>
      </w:r>
      <w:r w:rsidRPr="00E816CB">
        <w:rPr>
          <w:rFonts w:ascii="Times New Roman" w:hAnsi="Times New Roman"/>
          <w:sz w:val="28"/>
          <w:szCs w:val="28"/>
        </w:rPr>
        <w:t>д</w:t>
      </w:r>
      <w:r w:rsidRPr="00E816CB">
        <w:rPr>
          <w:rFonts w:ascii="Times New Roman" w:hAnsi="Times New Roman"/>
          <w:w w:val="99"/>
          <w:sz w:val="28"/>
          <w:szCs w:val="28"/>
        </w:rPr>
        <w:t>л</w:t>
      </w:r>
      <w:r w:rsidRPr="00E816CB">
        <w:rPr>
          <w:rFonts w:ascii="Times New Roman" w:hAnsi="Times New Roman"/>
          <w:sz w:val="28"/>
          <w:szCs w:val="28"/>
        </w:rPr>
        <w:t>ядос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ж</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7"/>
          <w:sz w:val="28"/>
          <w:szCs w:val="28"/>
        </w:rPr>
        <w:t>у</w:t>
      </w:r>
      <w:r w:rsidRPr="00E816CB">
        <w:rPr>
          <w:rFonts w:ascii="Times New Roman" w:hAnsi="Times New Roman"/>
          <w:spacing w:val="1"/>
          <w:sz w:val="28"/>
          <w:szCs w:val="28"/>
        </w:rPr>
        <w:t>ч</w:t>
      </w:r>
      <w:r w:rsidRPr="00E816CB">
        <w:rPr>
          <w:rFonts w:ascii="Times New Roman" w:hAnsi="Times New Roman"/>
          <w:sz w:val="28"/>
          <w:szCs w:val="28"/>
        </w:rPr>
        <w:t>а</w:t>
      </w:r>
      <w:r w:rsidRPr="00E816CB">
        <w:rPr>
          <w:rFonts w:ascii="Times New Roman" w:hAnsi="Times New Roman"/>
          <w:w w:val="99"/>
          <w:sz w:val="28"/>
          <w:szCs w:val="28"/>
        </w:rPr>
        <w:t>щи</w:t>
      </w:r>
      <w:r w:rsidRPr="00E816CB">
        <w:rPr>
          <w:rFonts w:ascii="Times New Roman" w:hAnsi="Times New Roman"/>
          <w:sz w:val="28"/>
          <w:szCs w:val="28"/>
        </w:rPr>
        <w:t>м</w:t>
      </w:r>
      <w:r w:rsidRPr="00E816CB">
        <w:rPr>
          <w:rFonts w:ascii="Times New Roman" w:hAnsi="Times New Roman"/>
          <w:w w:val="99"/>
          <w:sz w:val="28"/>
          <w:szCs w:val="28"/>
        </w:rPr>
        <w:t>и</w:t>
      </w:r>
      <w:r w:rsidRPr="00E816CB">
        <w:rPr>
          <w:rFonts w:ascii="Times New Roman" w:hAnsi="Times New Roman"/>
          <w:sz w:val="28"/>
          <w:szCs w:val="28"/>
        </w:rPr>
        <w:t>ся</w:t>
      </w:r>
      <w:r w:rsidRPr="00E816CB">
        <w:rPr>
          <w:rFonts w:ascii="Times New Roman" w:hAnsi="Times New Roman"/>
          <w:spacing w:val="1"/>
          <w:w w:val="99"/>
          <w:sz w:val="28"/>
          <w:szCs w:val="28"/>
        </w:rPr>
        <w:t>н</w:t>
      </w:r>
      <w:r w:rsidRPr="00E816CB">
        <w:rPr>
          <w:rFonts w:ascii="Times New Roman" w:hAnsi="Times New Roman"/>
          <w:sz w:val="28"/>
          <w:szCs w:val="28"/>
        </w:rPr>
        <w:t>еоб</w:t>
      </w:r>
      <w:r w:rsidRPr="00E816CB">
        <w:rPr>
          <w:rFonts w:ascii="Times New Roman" w:hAnsi="Times New Roman"/>
          <w:spacing w:val="2"/>
          <w:sz w:val="28"/>
          <w:szCs w:val="28"/>
        </w:rPr>
        <w:t>х</w:t>
      </w:r>
      <w:r w:rsidRPr="00E816CB">
        <w:rPr>
          <w:rFonts w:ascii="Times New Roman" w:hAnsi="Times New Roman"/>
          <w:spacing w:val="-2"/>
          <w:sz w:val="28"/>
          <w:szCs w:val="28"/>
        </w:rPr>
        <w:t>о</w:t>
      </w:r>
      <w:r w:rsidRPr="00E816CB">
        <w:rPr>
          <w:rFonts w:ascii="Times New Roman" w:hAnsi="Times New Roman"/>
          <w:sz w:val="28"/>
          <w:szCs w:val="28"/>
        </w:rPr>
        <w:t>д</w:t>
      </w:r>
      <w:r w:rsidRPr="00E816CB">
        <w:rPr>
          <w:rFonts w:ascii="Times New Roman" w:hAnsi="Times New Roman"/>
          <w:w w:val="99"/>
          <w:sz w:val="28"/>
          <w:szCs w:val="28"/>
        </w:rPr>
        <w:t>и</w:t>
      </w:r>
      <w:r w:rsidRPr="00E816CB">
        <w:rPr>
          <w:rFonts w:ascii="Times New Roman" w:hAnsi="Times New Roman"/>
          <w:sz w:val="28"/>
          <w:szCs w:val="28"/>
        </w:rPr>
        <w:t>мо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1"/>
          <w:sz w:val="28"/>
          <w:szCs w:val="28"/>
        </w:rPr>
        <w:t>д</w:t>
      </w:r>
      <w:r w:rsidRPr="00E816CB">
        <w:rPr>
          <w:rFonts w:ascii="Times New Roman" w:hAnsi="Times New Roman"/>
          <w:w w:val="99"/>
          <w:sz w:val="28"/>
          <w:szCs w:val="28"/>
        </w:rPr>
        <w:t>л</w:t>
      </w:r>
      <w:r w:rsidRPr="00E816CB">
        <w:rPr>
          <w:rFonts w:ascii="Times New Roman" w:hAnsi="Times New Roman"/>
          <w:sz w:val="28"/>
          <w:szCs w:val="28"/>
        </w:rPr>
        <w:t>яж</w:t>
      </w:r>
      <w:r w:rsidRPr="00E816CB">
        <w:rPr>
          <w:rFonts w:ascii="Times New Roman" w:hAnsi="Times New Roman"/>
          <w:spacing w:val="1"/>
          <w:w w:val="99"/>
          <w:sz w:val="28"/>
          <w:szCs w:val="28"/>
        </w:rPr>
        <w:t>и</w:t>
      </w:r>
      <w:r w:rsidRPr="00E816CB">
        <w:rPr>
          <w:rFonts w:ascii="Times New Roman" w:hAnsi="Times New Roman"/>
          <w:w w:val="99"/>
          <w:sz w:val="28"/>
          <w:szCs w:val="28"/>
        </w:rPr>
        <w:t>знив</w:t>
      </w:r>
      <w:r w:rsidRPr="00E816CB">
        <w:rPr>
          <w:rFonts w:ascii="Times New Roman" w:hAnsi="Times New Roman"/>
          <w:sz w:val="28"/>
          <w:szCs w:val="28"/>
        </w:rPr>
        <w:t xml:space="preserve"> об</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spacing w:val="-1"/>
          <w:sz w:val="28"/>
          <w:szCs w:val="28"/>
        </w:rPr>
        <w:t>с</w:t>
      </w:r>
      <w:r w:rsidRPr="00E816CB">
        <w:rPr>
          <w:rFonts w:ascii="Times New Roman" w:hAnsi="Times New Roman"/>
          <w:w w:val="99"/>
          <w:sz w:val="28"/>
          <w:szCs w:val="28"/>
        </w:rPr>
        <w:t>тв</w:t>
      </w:r>
      <w:r w:rsidRPr="00E816CB">
        <w:rPr>
          <w:rFonts w:ascii="Times New Roman" w:hAnsi="Times New Roman"/>
          <w:sz w:val="28"/>
          <w:szCs w:val="28"/>
        </w:rPr>
        <w:t>есо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оо</w:t>
      </w:r>
      <w:r w:rsidRPr="00E816CB">
        <w:rPr>
          <w:rFonts w:ascii="Times New Roman" w:hAnsi="Times New Roman"/>
          <w:spacing w:val="1"/>
          <w:w w:val="99"/>
          <w:sz w:val="28"/>
          <w:szCs w:val="28"/>
        </w:rPr>
        <w:t>п</w:t>
      </w:r>
      <w:r w:rsidRPr="00E816CB">
        <w:rPr>
          <w:rFonts w:ascii="Times New Roman" w:hAnsi="Times New Roman"/>
          <w:sz w:val="28"/>
          <w:szCs w:val="28"/>
        </w:rPr>
        <w:t>ы</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w w:val="99"/>
          <w:sz w:val="28"/>
          <w:szCs w:val="28"/>
        </w:rPr>
        <w:t>и</w:t>
      </w:r>
      <w:r w:rsidRPr="00E816CB">
        <w:rPr>
          <w:rFonts w:ascii="Times New Roman" w:hAnsi="Times New Roman"/>
          <w:sz w:val="28"/>
          <w:szCs w:val="28"/>
        </w:rPr>
        <w:t>фор</w:t>
      </w:r>
      <w:r w:rsidRPr="00E816CB">
        <w:rPr>
          <w:rFonts w:ascii="Times New Roman" w:hAnsi="Times New Roman"/>
          <w:spacing w:val="-2"/>
          <w:sz w:val="28"/>
          <w:szCs w:val="28"/>
        </w:rPr>
        <w:t>м</w:t>
      </w:r>
      <w:r w:rsidRPr="00E816CB">
        <w:rPr>
          <w:rFonts w:ascii="Times New Roman" w:hAnsi="Times New Roman"/>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1"/>
          <w:w w:val="99"/>
          <w:sz w:val="28"/>
          <w:szCs w:val="28"/>
        </w:rPr>
        <w:t>п</w:t>
      </w:r>
      <w:r w:rsidRPr="00E816CB">
        <w:rPr>
          <w:rFonts w:ascii="Times New Roman" w:hAnsi="Times New Roman"/>
          <w:sz w:val="28"/>
          <w:szCs w:val="28"/>
        </w:rPr>
        <w:t>р</w:t>
      </w:r>
      <w:r w:rsidRPr="00E816CB">
        <w:rPr>
          <w:rFonts w:ascii="Times New Roman" w:hAnsi="Times New Roman"/>
          <w:w w:val="99"/>
          <w:sz w:val="28"/>
          <w:szCs w:val="28"/>
        </w:rPr>
        <w:t>ин</w:t>
      </w:r>
      <w:r w:rsidRPr="00E816CB">
        <w:rPr>
          <w:rFonts w:ascii="Times New Roman" w:hAnsi="Times New Roman"/>
          <w:spacing w:val="1"/>
          <w:w w:val="99"/>
          <w:sz w:val="28"/>
          <w:szCs w:val="28"/>
        </w:rPr>
        <w:t>и</w:t>
      </w:r>
      <w:r w:rsidRPr="00E816CB">
        <w:rPr>
          <w:rFonts w:ascii="Times New Roman" w:hAnsi="Times New Roman"/>
          <w:sz w:val="28"/>
          <w:szCs w:val="28"/>
        </w:rPr>
        <w:t>м</w:t>
      </w:r>
      <w:r w:rsidRPr="00E816CB">
        <w:rPr>
          <w:rFonts w:ascii="Times New Roman" w:hAnsi="Times New Roman"/>
          <w:spacing w:val="-1"/>
          <w:sz w:val="28"/>
          <w:szCs w:val="28"/>
        </w:rPr>
        <w:t>аем</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z w:val="28"/>
          <w:szCs w:val="28"/>
        </w:rPr>
        <w:t>об</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spacing w:val="-1"/>
          <w:sz w:val="28"/>
          <w:szCs w:val="28"/>
        </w:rPr>
        <w:t>с</w:t>
      </w:r>
      <w:r w:rsidRPr="00E816CB">
        <w:rPr>
          <w:rFonts w:ascii="Times New Roman" w:hAnsi="Times New Roman"/>
          <w:w w:val="99"/>
          <w:sz w:val="28"/>
          <w:szCs w:val="28"/>
        </w:rPr>
        <w:t>тв</w:t>
      </w:r>
      <w:r w:rsidRPr="00E816CB">
        <w:rPr>
          <w:rFonts w:ascii="Times New Roman" w:hAnsi="Times New Roman"/>
          <w:sz w:val="28"/>
          <w:szCs w:val="28"/>
        </w:rPr>
        <w:t>омс</w:t>
      </w:r>
      <w:r w:rsidRPr="00E816CB">
        <w:rPr>
          <w:rFonts w:ascii="Times New Roman" w:hAnsi="Times New Roman"/>
          <w:w w:val="99"/>
          <w:sz w:val="28"/>
          <w:szCs w:val="28"/>
        </w:rPr>
        <w:t>и</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spacing w:val="-1"/>
          <w:sz w:val="28"/>
          <w:szCs w:val="28"/>
        </w:rPr>
        <w:t>м</w:t>
      </w:r>
      <w:r w:rsidRPr="00E816CB">
        <w:rPr>
          <w:rFonts w:ascii="Times New Roman" w:hAnsi="Times New Roman"/>
          <w:sz w:val="28"/>
          <w:szCs w:val="28"/>
        </w:rPr>
        <w:t>ы</w:t>
      </w:r>
      <w:r w:rsidRPr="00E816CB">
        <w:rPr>
          <w:rFonts w:ascii="Times New Roman" w:hAnsi="Times New Roman"/>
          <w:spacing w:val="1"/>
          <w:w w:val="99"/>
          <w:sz w:val="28"/>
          <w:szCs w:val="28"/>
        </w:rPr>
        <w:t>ц</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z w:val="28"/>
          <w:szCs w:val="28"/>
        </w:rPr>
        <w:t>, со</w:t>
      </w:r>
      <w:r w:rsidRPr="00E816CB">
        <w:rPr>
          <w:rFonts w:ascii="Times New Roman" w:hAnsi="Times New Roman"/>
          <w:w w:val="99"/>
          <w:sz w:val="28"/>
          <w:szCs w:val="28"/>
        </w:rPr>
        <w:t>з</w:t>
      </w:r>
      <w:r w:rsidRPr="00E816CB">
        <w:rPr>
          <w:rFonts w:ascii="Times New Roman" w:hAnsi="Times New Roman"/>
          <w:sz w:val="28"/>
          <w:szCs w:val="28"/>
        </w:rPr>
        <w:t>да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е</w:t>
      </w:r>
      <w:r w:rsidRPr="00E816CB">
        <w:rPr>
          <w:rFonts w:ascii="Times New Roman" w:hAnsi="Times New Roman"/>
          <w:spacing w:val="-4"/>
          <w:sz w:val="28"/>
          <w:szCs w:val="28"/>
        </w:rPr>
        <w:t>у</w:t>
      </w:r>
      <w:r w:rsidRPr="00E816CB">
        <w:rPr>
          <w:rFonts w:ascii="Times New Roman" w:hAnsi="Times New Roman"/>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w w:val="99"/>
          <w:sz w:val="28"/>
          <w:szCs w:val="28"/>
        </w:rPr>
        <w:t>вий</w:t>
      </w:r>
      <w:r w:rsidRPr="00E816CB">
        <w:rPr>
          <w:rFonts w:ascii="Times New Roman" w:hAnsi="Times New Roman"/>
          <w:sz w:val="28"/>
          <w:szCs w:val="28"/>
        </w:rPr>
        <w:t>д</w:t>
      </w:r>
      <w:r w:rsidRPr="00E816CB">
        <w:rPr>
          <w:rFonts w:ascii="Times New Roman" w:hAnsi="Times New Roman"/>
          <w:w w:val="99"/>
          <w:sz w:val="28"/>
          <w:szCs w:val="28"/>
        </w:rPr>
        <w:t>л</w:t>
      </w:r>
      <w:r w:rsidRPr="00E816CB">
        <w:rPr>
          <w:rFonts w:ascii="Times New Roman" w:hAnsi="Times New Roman"/>
          <w:sz w:val="28"/>
          <w:szCs w:val="28"/>
        </w:rPr>
        <w:t>ям</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ра</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ора</w:t>
      </w:r>
      <w:r w:rsidRPr="00E816CB">
        <w:rPr>
          <w:rFonts w:ascii="Times New Roman" w:hAnsi="Times New Roman"/>
          <w:w w:val="99"/>
          <w:sz w:val="28"/>
          <w:szCs w:val="28"/>
        </w:rPr>
        <w:t>з</w:t>
      </w:r>
      <w:r w:rsidRPr="00E816CB">
        <w:rPr>
          <w:rFonts w:ascii="Times New Roman" w:hAnsi="Times New Roman"/>
          <w:spacing w:val="-2"/>
          <w:w w:val="99"/>
          <w:sz w:val="28"/>
          <w:szCs w:val="28"/>
        </w:rPr>
        <w:t>в</w:t>
      </w:r>
      <w:r w:rsidRPr="00E816CB">
        <w:rPr>
          <w:rFonts w:ascii="Times New Roman" w:hAnsi="Times New Roman"/>
          <w:w w:val="99"/>
          <w:sz w:val="28"/>
          <w:szCs w:val="28"/>
        </w:rPr>
        <w:t>ит</w:t>
      </w:r>
      <w:r w:rsidRPr="00E816CB">
        <w:rPr>
          <w:rFonts w:ascii="Times New Roman" w:hAnsi="Times New Roman"/>
          <w:spacing w:val="2"/>
          <w:w w:val="99"/>
          <w:sz w:val="28"/>
          <w:szCs w:val="28"/>
        </w:rPr>
        <w:t>и</w:t>
      </w:r>
      <w:r w:rsidRPr="00E816CB">
        <w:rPr>
          <w:rFonts w:ascii="Times New Roman" w:hAnsi="Times New Roman"/>
          <w:sz w:val="28"/>
          <w:szCs w:val="28"/>
        </w:rPr>
        <w:t>я</w:t>
      </w:r>
      <w:r w:rsidRPr="00E816CB">
        <w:rPr>
          <w:rFonts w:ascii="Times New Roman" w:hAnsi="Times New Roman"/>
          <w:w w:val="99"/>
          <w:sz w:val="28"/>
          <w:szCs w:val="28"/>
        </w:rPr>
        <w:t>и</w:t>
      </w:r>
      <w:r w:rsidRPr="00E816CB">
        <w:rPr>
          <w:rFonts w:ascii="Times New Roman" w:hAnsi="Times New Roman"/>
          <w:sz w:val="28"/>
          <w:szCs w:val="28"/>
        </w:rPr>
        <w:t>со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spacing w:val="-2"/>
          <w:w w:val="99"/>
          <w:sz w:val="28"/>
          <w:szCs w:val="28"/>
        </w:rPr>
        <w:t>л</w:t>
      </w:r>
      <w:r w:rsidRPr="00E816CB">
        <w:rPr>
          <w:rFonts w:ascii="Times New Roman" w:hAnsi="Times New Roman"/>
          <w:w w:val="99"/>
          <w:sz w:val="28"/>
          <w:szCs w:val="28"/>
        </w:rPr>
        <w:t>и</w:t>
      </w:r>
      <w:r w:rsidRPr="00E816CB">
        <w:rPr>
          <w:rFonts w:ascii="Times New Roman" w:hAnsi="Times New Roman"/>
          <w:spacing w:val="1"/>
          <w:w w:val="99"/>
          <w:sz w:val="28"/>
          <w:szCs w:val="28"/>
        </w:rPr>
        <w:t>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ии</w:t>
      </w:r>
      <w:r w:rsidRPr="00E816CB">
        <w:rPr>
          <w:rFonts w:ascii="Times New Roman" w:hAnsi="Times New Roman"/>
          <w:sz w:val="28"/>
          <w:szCs w:val="28"/>
        </w:rPr>
        <w:t>каждо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spacing w:val="7"/>
          <w:sz w:val="28"/>
          <w:szCs w:val="28"/>
        </w:rPr>
        <w:t>а</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sz w:val="28"/>
          <w:szCs w:val="28"/>
        </w:rPr>
        <w:t>я</w:t>
      </w:r>
      <w:r w:rsidRPr="00E816CB">
        <w:rPr>
          <w:rFonts w:ascii="Times New Roman" w:hAnsi="Times New Roman"/>
          <w:w w:val="99"/>
          <w:sz w:val="28"/>
          <w:szCs w:val="28"/>
        </w:rPr>
        <w:t>в</w:t>
      </w:r>
      <w:r w:rsidRPr="00E816CB">
        <w:rPr>
          <w:rFonts w:ascii="Times New Roman" w:hAnsi="Times New Roman"/>
          <w:sz w:val="28"/>
          <w:szCs w:val="28"/>
        </w:rPr>
        <w:t xml:space="preserve"> с</w:t>
      </w:r>
      <w:r w:rsidRPr="00E816CB">
        <w:rPr>
          <w:rFonts w:ascii="Times New Roman" w:hAnsi="Times New Roman"/>
          <w:w w:val="99"/>
          <w:sz w:val="28"/>
          <w:szCs w:val="28"/>
        </w:rPr>
        <w:t>в</w:t>
      </w:r>
      <w:r w:rsidRPr="00E816CB">
        <w:rPr>
          <w:rFonts w:ascii="Times New Roman" w:hAnsi="Times New Roman"/>
          <w:sz w:val="28"/>
          <w:szCs w:val="28"/>
        </w:rPr>
        <w:t>обод</w:t>
      </w:r>
      <w:r w:rsidRPr="00E816CB">
        <w:rPr>
          <w:rFonts w:ascii="Times New Roman" w:hAnsi="Times New Roman"/>
          <w:w w:val="99"/>
          <w:sz w:val="28"/>
          <w:szCs w:val="28"/>
        </w:rPr>
        <w:t>н</w:t>
      </w:r>
      <w:r w:rsidRPr="00E816CB">
        <w:rPr>
          <w:rFonts w:ascii="Times New Roman" w:hAnsi="Times New Roman"/>
          <w:sz w:val="28"/>
          <w:szCs w:val="28"/>
        </w:rPr>
        <w:t>ое о</w:t>
      </w:r>
      <w:r w:rsidRPr="00E816CB">
        <w:rPr>
          <w:rFonts w:ascii="Times New Roman" w:hAnsi="Times New Roman"/>
          <w:w w:val="99"/>
          <w:sz w:val="28"/>
          <w:szCs w:val="28"/>
        </w:rPr>
        <w:t>т</w:t>
      </w:r>
      <w:r w:rsidRPr="00E816CB">
        <w:rPr>
          <w:rFonts w:ascii="Times New Roman" w:hAnsi="Times New Roman"/>
          <w:spacing w:val="-3"/>
          <w:sz w:val="28"/>
          <w:szCs w:val="28"/>
        </w:rPr>
        <w:t>у</w:t>
      </w:r>
      <w:r w:rsidRPr="00E816CB">
        <w:rPr>
          <w:rFonts w:ascii="Times New Roman" w:hAnsi="Times New Roman"/>
          <w:sz w:val="28"/>
          <w:szCs w:val="28"/>
        </w:rPr>
        <w:t xml:space="preserve">чёбы </w:t>
      </w:r>
      <w:r w:rsidRPr="00E816CB">
        <w:rPr>
          <w:rFonts w:ascii="Times New Roman" w:hAnsi="Times New Roman"/>
          <w:w w:val="99"/>
          <w:sz w:val="28"/>
          <w:szCs w:val="28"/>
        </w:rPr>
        <w:t>в</w:t>
      </w:r>
      <w:r w:rsidRPr="00E816CB">
        <w:rPr>
          <w:rFonts w:ascii="Times New Roman" w:hAnsi="Times New Roman"/>
          <w:sz w:val="28"/>
          <w:szCs w:val="28"/>
        </w:rPr>
        <w:t>ремя.</w:t>
      </w:r>
    </w:p>
    <w:p w:rsidR="003E78DE" w:rsidRPr="00E816CB" w:rsidRDefault="003E78DE" w:rsidP="00293E02">
      <w:pPr>
        <w:widowControl w:val="0"/>
        <w:tabs>
          <w:tab w:val="left" w:pos="1036"/>
          <w:tab w:val="left" w:pos="2535"/>
          <w:tab w:val="left" w:pos="3790"/>
          <w:tab w:val="left" w:pos="5159"/>
          <w:tab w:val="left" w:pos="6337"/>
          <w:tab w:val="left" w:pos="8434"/>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2. Со</w:t>
      </w:r>
      <w:r w:rsidRPr="00E816CB">
        <w:rPr>
          <w:rFonts w:ascii="Times New Roman" w:hAnsi="Times New Roman"/>
          <w:spacing w:val="1"/>
          <w:w w:val="99"/>
          <w:sz w:val="28"/>
          <w:szCs w:val="28"/>
        </w:rPr>
        <w:t>з</w:t>
      </w:r>
      <w:r w:rsidRPr="00E816CB">
        <w:rPr>
          <w:rFonts w:ascii="Times New Roman" w:hAnsi="Times New Roman"/>
          <w:sz w:val="28"/>
          <w:szCs w:val="28"/>
        </w:rPr>
        <w:t>да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е</w:t>
      </w:r>
      <w:r w:rsidRPr="00E816CB">
        <w:rPr>
          <w:rFonts w:ascii="Times New Roman" w:hAnsi="Times New Roman"/>
          <w:w w:val="99"/>
          <w:sz w:val="28"/>
          <w:szCs w:val="28"/>
        </w:rPr>
        <w:t>в</w:t>
      </w:r>
      <w:r w:rsidRPr="00E816CB">
        <w:rPr>
          <w:rFonts w:ascii="Times New Roman" w:hAnsi="Times New Roman"/>
          <w:sz w:val="28"/>
          <w:szCs w:val="28"/>
        </w:rPr>
        <w:t>ос</w:t>
      </w:r>
      <w:r w:rsidRPr="00E816CB">
        <w:rPr>
          <w:rFonts w:ascii="Times New Roman" w:hAnsi="Times New Roman"/>
          <w:spacing w:val="-2"/>
          <w:w w:val="99"/>
          <w:sz w:val="28"/>
          <w:szCs w:val="28"/>
        </w:rPr>
        <w:t>п</w:t>
      </w:r>
      <w:r w:rsidRPr="00E816CB">
        <w:rPr>
          <w:rFonts w:ascii="Times New Roman" w:hAnsi="Times New Roman"/>
          <w:w w:val="99"/>
          <w:sz w:val="28"/>
          <w:szCs w:val="28"/>
        </w:rPr>
        <w:t>ит</w:t>
      </w:r>
      <w:r w:rsidRPr="00E816CB">
        <w:rPr>
          <w:rFonts w:ascii="Times New Roman" w:hAnsi="Times New Roman"/>
          <w:sz w:val="28"/>
          <w:szCs w:val="28"/>
        </w:rPr>
        <w:t>ы</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spacing w:val="-2"/>
          <w:w w:val="99"/>
          <w:sz w:val="28"/>
          <w:szCs w:val="28"/>
        </w:rPr>
        <w:t>ю</w:t>
      </w:r>
      <w:r w:rsidRPr="00E816CB">
        <w:rPr>
          <w:rFonts w:ascii="Times New Roman" w:hAnsi="Times New Roman"/>
          <w:w w:val="99"/>
          <w:sz w:val="28"/>
          <w:szCs w:val="28"/>
        </w:rPr>
        <w:t>щ</w:t>
      </w:r>
      <w:r w:rsidRPr="00E816CB">
        <w:rPr>
          <w:rFonts w:ascii="Times New Roman" w:hAnsi="Times New Roman"/>
          <w:spacing w:val="-1"/>
          <w:sz w:val="28"/>
          <w:szCs w:val="28"/>
        </w:rPr>
        <w:t>е</w:t>
      </w:r>
      <w:r w:rsidRPr="00E816CB">
        <w:rPr>
          <w:rFonts w:ascii="Times New Roman" w:hAnsi="Times New Roman"/>
          <w:w w:val="99"/>
          <w:sz w:val="28"/>
          <w:szCs w:val="28"/>
        </w:rPr>
        <w:t>й</w:t>
      </w:r>
      <w:r w:rsidRPr="00E816CB">
        <w:rPr>
          <w:rFonts w:ascii="Times New Roman" w:hAnsi="Times New Roman"/>
          <w:sz w:val="28"/>
          <w:szCs w:val="28"/>
        </w:rPr>
        <w:t>ср</w:t>
      </w:r>
      <w:r w:rsidRPr="00E816CB">
        <w:rPr>
          <w:rFonts w:ascii="Times New Roman" w:hAnsi="Times New Roman"/>
          <w:spacing w:val="-1"/>
          <w:sz w:val="28"/>
          <w:szCs w:val="28"/>
        </w:rPr>
        <w:t>е</w:t>
      </w:r>
      <w:r w:rsidRPr="00E816CB">
        <w:rPr>
          <w:rFonts w:ascii="Times New Roman" w:hAnsi="Times New Roman"/>
          <w:sz w:val="28"/>
          <w:szCs w:val="28"/>
        </w:rPr>
        <w:t>ды,обе</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z w:val="28"/>
          <w:szCs w:val="28"/>
        </w:rPr>
        <w:t>е</w:t>
      </w:r>
      <w:r w:rsidRPr="00E816CB">
        <w:rPr>
          <w:rFonts w:ascii="Times New Roman" w:hAnsi="Times New Roman"/>
          <w:spacing w:val="-1"/>
          <w:sz w:val="28"/>
          <w:szCs w:val="28"/>
        </w:rPr>
        <w:t>ч</w:t>
      </w:r>
      <w:r w:rsidRPr="00E816CB">
        <w:rPr>
          <w:rFonts w:ascii="Times New Roman" w:hAnsi="Times New Roman"/>
          <w:w w:val="99"/>
          <w:sz w:val="28"/>
          <w:szCs w:val="28"/>
        </w:rPr>
        <w:t>и</w:t>
      </w:r>
      <w:r w:rsidRPr="00E816CB">
        <w:rPr>
          <w:rFonts w:ascii="Times New Roman" w:hAnsi="Times New Roman"/>
          <w:spacing w:val="2"/>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ющ</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z w:val="28"/>
          <w:szCs w:val="28"/>
        </w:rPr>
        <w:t>ак</w:t>
      </w:r>
      <w:r w:rsidRPr="00E816CB">
        <w:rPr>
          <w:rFonts w:ascii="Times New Roman" w:hAnsi="Times New Roman"/>
          <w:w w:val="99"/>
          <w:sz w:val="28"/>
          <w:szCs w:val="28"/>
        </w:rPr>
        <w:t>т</w:t>
      </w:r>
      <w:r w:rsidRPr="00E816CB">
        <w:rPr>
          <w:rFonts w:ascii="Times New Roman" w:hAnsi="Times New Roman"/>
          <w:spacing w:val="2"/>
          <w:w w:val="99"/>
          <w:sz w:val="28"/>
          <w:szCs w:val="28"/>
        </w:rPr>
        <w:t>и</w:t>
      </w:r>
      <w:r w:rsidRPr="00E816CB">
        <w:rPr>
          <w:rFonts w:ascii="Times New Roman" w:hAnsi="Times New Roman"/>
          <w:w w:val="99"/>
          <w:sz w:val="28"/>
          <w:szCs w:val="28"/>
        </w:rPr>
        <w:t>в</w:t>
      </w:r>
      <w:r w:rsidRPr="00E816CB">
        <w:rPr>
          <w:rFonts w:ascii="Times New Roman" w:hAnsi="Times New Roman"/>
          <w:spacing w:val="-1"/>
          <w:w w:val="99"/>
          <w:sz w:val="28"/>
          <w:szCs w:val="28"/>
        </w:rPr>
        <w:t>и</w:t>
      </w:r>
      <w:r w:rsidRPr="00E816CB">
        <w:rPr>
          <w:rFonts w:ascii="Times New Roman" w:hAnsi="Times New Roman"/>
          <w:w w:val="99"/>
          <w:sz w:val="28"/>
          <w:szCs w:val="28"/>
        </w:rPr>
        <w:t>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ию</w:t>
      </w:r>
      <w:r w:rsidRPr="00E816CB">
        <w:rPr>
          <w:rFonts w:ascii="Times New Roman" w:hAnsi="Times New Roman"/>
          <w:spacing w:val="-2"/>
          <w:sz w:val="28"/>
          <w:szCs w:val="28"/>
        </w:rPr>
        <w:t>с</w:t>
      </w:r>
      <w:r w:rsidRPr="00E816CB">
        <w:rPr>
          <w:rFonts w:ascii="Times New Roman" w:hAnsi="Times New Roman"/>
          <w:sz w:val="28"/>
          <w:szCs w:val="28"/>
        </w:rPr>
        <w:t>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w w:val="99"/>
          <w:sz w:val="28"/>
          <w:szCs w:val="28"/>
        </w:rPr>
        <w:t>л</w:t>
      </w:r>
      <w:r w:rsidRPr="00E816CB">
        <w:rPr>
          <w:rFonts w:ascii="Times New Roman" w:hAnsi="Times New Roman"/>
          <w:spacing w:val="-2"/>
          <w:w w:val="99"/>
          <w:sz w:val="28"/>
          <w:szCs w:val="28"/>
        </w:rPr>
        <w:t>ь</w:t>
      </w:r>
      <w:r w:rsidRPr="00E816CB">
        <w:rPr>
          <w:rFonts w:ascii="Times New Roman" w:hAnsi="Times New Roman"/>
          <w:w w:val="99"/>
          <w:sz w:val="28"/>
          <w:szCs w:val="28"/>
        </w:rPr>
        <w:t>н</w:t>
      </w:r>
      <w:r w:rsidRPr="00E816CB">
        <w:rPr>
          <w:rFonts w:ascii="Times New Roman" w:hAnsi="Times New Roman"/>
          <w:sz w:val="28"/>
          <w:szCs w:val="28"/>
        </w:rPr>
        <w:t>ы</w:t>
      </w:r>
      <w:r w:rsidRPr="00E816CB">
        <w:rPr>
          <w:rFonts w:ascii="Times New Roman" w:hAnsi="Times New Roman"/>
          <w:spacing w:val="2"/>
          <w:sz w:val="28"/>
          <w:szCs w:val="28"/>
        </w:rPr>
        <w:t>х</w:t>
      </w:r>
      <w:r w:rsidRPr="00E816CB">
        <w:rPr>
          <w:rFonts w:ascii="Times New Roman" w:hAnsi="Times New Roman"/>
          <w:sz w:val="28"/>
          <w:szCs w:val="28"/>
        </w:rPr>
        <w:t xml:space="preserve">, </w:t>
      </w:r>
      <w:r w:rsidRPr="00E816CB">
        <w:rPr>
          <w:rFonts w:ascii="Times New Roman" w:hAnsi="Times New Roman"/>
          <w:w w:val="99"/>
          <w:sz w:val="28"/>
          <w:szCs w:val="28"/>
        </w:rPr>
        <w:t>и</w:t>
      </w:r>
      <w:r w:rsidRPr="00E816CB">
        <w:rPr>
          <w:rFonts w:ascii="Times New Roman" w:hAnsi="Times New Roman"/>
          <w:spacing w:val="1"/>
          <w:w w:val="99"/>
          <w:sz w:val="28"/>
          <w:szCs w:val="28"/>
        </w:rPr>
        <w:t>н</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лл</w:t>
      </w:r>
      <w:r w:rsidRPr="00E816CB">
        <w:rPr>
          <w:rFonts w:ascii="Times New Roman" w:hAnsi="Times New Roman"/>
          <w:sz w:val="28"/>
          <w:szCs w:val="28"/>
        </w:rPr>
        <w:t>ек</w:t>
      </w:r>
      <w:r w:rsidRPr="00E816CB">
        <w:rPr>
          <w:rFonts w:ascii="Times New Roman" w:hAnsi="Times New Roman"/>
          <w:spacing w:val="3"/>
          <w:w w:val="99"/>
          <w:sz w:val="28"/>
          <w:szCs w:val="28"/>
        </w:rPr>
        <w:t>т</w:t>
      </w:r>
      <w:r w:rsidRPr="00E816CB">
        <w:rPr>
          <w:rFonts w:ascii="Times New Roman" w:hAnsi="Times New Roman"/>
          <w:spacing w:val="-6"/>
          <w:sz w:val="28"/>
          <w:szCs w:val="28"/>
        </w:rPr>
        <w:t>у</w:t>
      </w:r>
      <w:r w:rsidRPr="00E816CB">
        <w:rPr>
          <w:rFonts w:ascii="Times New Roman" w:hAnsi="Times New Roman"/>
          <w:spacing w:val="-1"/>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ых</w:t>
      </w:r>
      <w:r w:rsidRPr="00E816CB">
        <w:rPr>
          <w:rFonts w:ascii="Times New Roman" w:hAnsi="Times New Roman"/>
          <w:w w:val="99"/>
          <w:sz w:val="28"/>
          <w:szCs w:val="28"/>
        </w:rPr>
        <w:t>ин</w:t>
      </w:r>
      <w:r w:rsidRPr="00E816CB">
        <w:rPr>
          <w:rFonts w:ascii="Times New Roman" w:hAnsi="Times New Roman"/>
          <w:spacing w:val="-1"/>
          <w:w w:val="99"/>
          <w:sz w:val="28"/>
          <w:szCs w:val="28"/>
        </w:rPr>
        <w:t>т</w:t>
      </w:r>
      <w:r w:rsidRPr="00E816CB">
        <w:rPr>
          <w:rFonts w:ascii="Times New Roman" w:hAnsi="Times New Roman"/>
          <w:spacing w:val="-1"/>
          <w:sz w:val="28"/>
          <w:szCs w:val="28"/>
        </w:rPr>
        <w:t>е</w:t>
      </w:r>
      <w:r w:rsidRPr="00E816CB">
        <w:rPr>
          <w:rFonts w:ascii="Times New Roman" w:hAnsi="Times New Roman"/>
          <w:sz w:val="28"/>
          <w:szCs w:val="28"/>
        </w:rPr>
        <w:t>р</w:t>
      </w:r>
      <w:r w:rsidRPr="00E816CB">
        <w:rPr>
          <w:rFonts w:ascii="Times New Roman" w:hAnsi="Times New Roman"/>
          <w:spacing w:val="-1"/>
          <w:sz w:val="28"/>
          <w:szCs w:val="28"/>
        </w:rPr>
        <w:t>ес</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4"/>
          <w:sz w:val="28"/>
          <w:szCs w:val="28"/>
        </w:rPr>
        <w:t>у</w:t>
      </w:r>
      <w:r w:rsidRPr="00E816CB">
        <w:rPr>
          <w:rFonts w:ascii="Times New Roman" w:hAnsi="Times New Roman"/>
          <w:sz w:val="28"/>
          <w:szCs w:val="28"/>
        </w:rPr>
        <w:t>ча</w:t>
      </w:r>
      <w:r w:rsidRPr="00E816CB">
        <w:rPr>
          <w:rFonts w:ascii="Times New Roman" w:hAnsi="Times New Roman"/>
          <w:w w:val="99"/>
          <w:sz w:val="28"/>
          <w:szCs w:val="28"/>
        </w:rPr>
        <w:t>щи</w:t>
      </w:r>
      <w:r w:rsidRPr="00E816CB">
        <w:rPr>
          <w:rFonts w:ascii="Times New Roman" w:hAnsi="Times New Roman"/>
          <w:spacing w:val="2"/>
          <w:sz w:val="28"/>
          <w:szCs w:val="28"/>
        </w:rPr>
        <w:t>х</w:t>
      </w:r>
      <w:r w:rsidRPr="00E816CB">
        <w:rPr>
          <w:rFonts w:ascii="Times New Roman" w:hAnsi="Times New Roman"/>
          <w:sz w:val="28"/>
          <w:szCs w:val="28"/>
        </w:rPr>
        <w:t>ся</w:t>
      </w:r>
      <w:r w:rsidRPr="00E816CB">
        <w:rPr>
          <w:rFonts w:ascii="Times New Roman" w:hAnsi="Times New Roman"/>
          <w:w w:val="99"/>
          <w:sz w:val="28"/>
          <w:szCs w:val="28"/>
        </w:rPr>
        <w:t>в</w:t>
      </w:r>
      <w:r w:rsidRPr="00E816CB">
        <w:rPr>
          <w:rFonts w:ascii="Times New Roman" w:hAnsi="Times New Roman"/>
          <w:sz w:val="28"/>
          <w:szCs w:val="28"/>
        </w:rPr>
        <w:t>с</w:t>
      </w:r>
      <w:r w:rsidRPr="00E816CB">
        <w:rPr>
          <w:rFonts w:ascii="Times New Roman" w:hAnsi="Times New Roman"/>
          <w:w w:val="99"/>
          <w:sz w:val="28"/>
          <w:szCs w:val="28"/>
        </w:rPr>
        <w:t>в</w:t>
      </w:r>
      <w:r w:rsidRPr="00E816CB">
        <w:rPr>
          <w:rFonts w:ascii="Times New Roman" w:hAnsi="Times New Roman"/>
          <w:sz w:val="28"/>
          <w:szCs w:val="28"/>
        </w:rPr>
        <w:t>обод</w:t>
      </w:r>
      <w:r w:rsidRPr="00E816CB">
        <w:rPr>
          <w:rFonts w:ascii="Times New Roman" w:hAnsi="Times New Roman"/>
          <w:w w:val="99"/>
          <w:sz w:val="28"/>
          <w:szCs w:val="28"/>
        </w:rPr>
        <w:t>н</w:t>
      </w:r>
      <w:r w:rsidRPr="00E816CB">
        <w:rPr>
          <w:rFonts w:ascii="Times New Roman" w:hAnsi="Times New Roman"/>
          <w:sz w:val="28"/>
          <w:szCs w:val="28"/>
        </w:rPr>
        <w:t>ое</w:t>
      </w:r>
      <w:r w:rsidRPr="00E816CB">
        <w:rPr>
          <w:rFonts w:ascii="Times New Roman" w:hAnsi="Times New Roman"/>
          <w:w w:val="99"/>
          <w:sz w:val="28"/>
          <w:szCs w:val="28"/>
        </w:rPr>
        <w:t>в</w:t>
      </w:r>
      <w:r w:rsidRPr="00E816CB">
        <w:rPr>
          <w:rFonts w:ascii="Times New Roman" w:hAnsi="Times New Roman"/>
          <w:sz w:val="28"/>
          <w:szCs w:val="28"/>
        </w:rPr>
        <w:t>ре</w:t>
      </w:r>
      <w:r w:rsidRPr="00E816CB">
        <w:rPr>
          <w:rFonts w:ascii="Times New Roman" w:hAnsi="Times New Roman"/>
          <w:spacing w:val="-1"/>
          <w:sz w:val="28"/>
          <w:szCs w:val="28"/>
        </w:rPr>
        <w:t>м</w:t>
      </w:r>
      <w:r w:rsidRPr="00E816CB">
        <w:rPr>
          <w:rFonts w:ascii="Times New Roman" w:hAnsi="Times New Roman"/>
          <w:sz w:val="28"/>
          <w:szCs w:val="28"/>
        </w:rPr>
        <w:t>я,ра</w:t>
      </w:r>
      <w:r w:rsidRPr="00E816CB">
        <w:rPr>
          <w:rFonts w:ascii="Times New Roman" w:hAnsi="Times New Roman"/>
          <w:w w:val="99"/>
          <w:sz w:val="28"/>
          <w:szCs w:val="28"/>
        </w:rPr>
        <w:t>зв</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pacing w:val="2"/>
          <w:w w:val="99"/>
          <w:sz w:val="28"/>
          <w:szCs w:val="28"/>
        </w:rPr>
        <w:t>и</w:t>
      </w:r>
      <w:r w:rsidRPr="00E816CB">
        <w:rPr>
          <w:rFonts w:ascii="Times New Roman" w:hAnsi="Times New Roman"/>
          <w:sz w:val="28"/>
          <w:szCs w:val="28"/>
        </w:rPr>
        <w:t>е</w:t>
      </w:r>
      <w:r w:rsidRPr="00E816CB">
        <w:rPr>
          <w:rFonts w:ascii="Times New Roman" w:hAnsi="Times New Roman"/>
          <w:spacing w:val="1"/>
          <w:w w:val="99"/>
          <w:sz w:val="28"/>
          <w:szCs w:val="28"/>
        </w:rPr>
        <w:t>з</w:t>
      </w:r>
      <w:r w:rsidRPr="00E816CB">
        <w:rPr>
          <w:rFonts w:ascii="Times New Roman" w:hAnsi="Times New Roman"/>
          <w:sz w:val="28"/>
          <w:szCs w:val="28"/>
        </w:rPr>
        <w:t>доро</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w w:val="99"/>
          <w:sz w:val="28"/>
          <w:szCs w:val="28"/>
        </w:rPr>
        <w:t>тв</w:t>
      </w:r>
      <w:r w:rsidRPr="00E816CB">
        <w:rPr>
          <w:rFonts w:ascii="Times New Roman" w:hAnsi="Times New Roman"/>
          <w:sz w:val="28"/>
          <w:szCs w:val="28"/>
        </w:rPr>
        <w:t>орч</w:t>
      </w:r>
      <w:r w:rsidRPr="00E816CB">
        <w:rPr>
          <w:rFonts w:ascii="Times New Roman" w:hAnsi="Times New Roman"/>
          <w:spacing w:val="-1"/>
          <w:sz w:val="28"/>
          <w:szCs w:val="28"/>
        </w:rPr>
        <w:t>еск</w:t>
      </w:r>
      <w:r w:rsidRPr="00E816CB">
        <w:rPr>
          <w:rFonts w:ascii="Times New Roman" w:hAnsi="Times New Roman"/>
          <w:w w:val="99"/>
          <w:sz w:val="28"/>
          <w:szCs w:val="28"/>
        </w:rPr>
        <w:t>и</w:t>
      </w:r>
      <w:r w:rsidRPr="00E816CB">
        <w:rPr>
          <w:rFonts w:ascii="Times New Roman" w:hAnsi="Times New Roman"/>
          <w:sz w:val="28"/>
          <w:szCs w:val="28"/>
        </w:rPr>
        <w:t xml:space="preserve"> ра</w:t>
      </w:r>
      <w:r w:rsidRPr="00E816CB">
        <w:rPr>
          <w:rFonts w:ascii="Times New Roman" w:hAnsi="Times New Roman"/>
          <w:spacing w:val="-1"/>
          <w:sz w:val="28"/>
          <w:szCs w:val="28"/>
        </w:rPr>
        <w:t>с</w:t>
      </w:r>
      <w:r w:rsidRPr="00E816CB">
        <w:rPr>
          <w:rFonts w:ascii="Times New Roman" w:hAnsi="Times New Roman"/>
          <w:spacing w:val="1"/>
          <w:w w:val="99"/>
          <w:sz w:val="28"/>
          <w:szCs w:val="28"/>
        </w:rPr>
        <w:t>т</w:t>
      </w:r>
      <w:r w:rsidRPr="00E816CB">
        <w:rPr>
          <w:rFonts w:ascii="Times New Roman" w:hAnsi="Times New Roman"/>
          <w:spacing w:val="-3"/>
          <w:sz w:val="28"/>
          <w:szCs w:val="28"/>
        </w:rPr>
        <w:t>у</w:t>
      </w:r>
      <w:r w:rsidRPr="00E816CB">
        <w:rPr>
          <w:rFonts w:ascii="Times New Roman" w:hAnsi="Times New Roman"/>
          <w:spacing w:val="1"/>
          <w:w w:val="99"/>
          <w:sz w:val="28"/>
          <w:szCs w:val="28"/>
        </w:rPr>
        <w:t>щ</w:t>
      </w:r>
      <w:r w:rsidRPr="00E816CB">
        <w:rPr>
          <w:rFonts w:ascii="Times New Roman" w:hAnsi="Times New Roman"/>
          <w:sz w:val="28"/>
          <w:szCs w:val="28"/>
        </w:rPr>
        <w:t>е</w:t>
      </w:r>
      <w:r w:rsidRPr="00E816CB">
        <w:rPr>
          <w:rFonts w:ascii="Times New Roman" w:hAnsi="Times New Roman"/>
          <w:w w:val="99"/>
          <w:sz w:val="28"/>
          <w:szCs w:val="28"/>
        </w:rPr>
        <w:t>йл</w:t>
      </w:r>
      <w:r w:rsidRPr="00E816CB">
        <w:rPr>
          <w:rFonts w:ascii="Times New Roman" w:hAnsi="Times New Roman"/>
          <w:spacing w:val="1"/>
          <w:w w:val="99"/>
          <w:sz w:val="28"/>
          <w:szCs w:val="28"/>
        </w:rPr>
        <w:t>и</w:t>
      </w:r>
      <w:r w:rsidRPr="00E816CB">
        <w:rPr>
          <w:rFonts w:ascii="Times New Roman" w:hAnsi="Times New Roman"/>
          <w:sz w:val="28"/>
          <w:szCs w:val="28"/>
        </w:rPr>
        <w:t>ч</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w:t>
      </w:r>
      <w:r w:rsidRPr="00E816CB">
        <w:rPr>
          <w:rFonts w:ascii="Times New Roman" w:hAnsi="Times New Roman"/>
          <w:spacing w:val="1"/>
          <w:w w:val="99"/>
          <w:sz w:val="28"/>
          <w:szCs w:val="28"/>
        </w:rPr>
        <w:t>п</w:t>
      </w:r>
      <w:r w:rsidRPr="00E816CB">
        <w:rPr>
          <w:rFonts w:ascii="Times New Roman" w:hAnsi="Times New Roman"/>
          <w:sz w:val="28"/>
          <w:szCs w:val="28"/>
        </w:rPr>
        <w:t>од</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1"/>
          <w:w w:val="99"/>
          <w:sz w:val="28"/>
          <w:szCs w:val="28"/>
        </w:rPr>
        <w:t>т</w:t>
      </w:r>
      <w:r w:rsidRPr="00E816CB">
        <w:rPr>
          <w:rFonts w:ascii="Times New Roman" w:hAnsi="Times New Roman"/>
          <w:sz w:val="28"/>
          <w:szCs w:val="28"/>
        </w:rPr>
        <w:t>о</w:t>
      </w:r>
      <w:r w:rsidRPr="00E816CB">
        <w:rPr>
          <w:rFonts w:ascii="Times New Roman" w:hAnsi="Times New Roman"/>
          <w:w w:val="99"/>
          <w:sz w:val="28"/>
          <w:szCs w:val="28"/>
        </w:rPr>
        <w:t>вл</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z w:val="28"/>
          <w:szCs w:val="28"/>
        </w:rPr>
        <w:t>кж</w:t>
      </w:r>
      <w:r w:rsidRPr="00E816CB">
        <w:rPr>
          <w:rFonts w:ascii="Times New Roman" w:hAnsi="Times New Roman"/>
          <w:spacing w:val="1"/>
          <w:w w:val="99"/>
          <w:sz w:val="28"/>
          <w:szCs w:val="28"/>
        </w:rPr>
        <w:t>и</w:t>
      </w:r>
      <w:r w:rsidRPr="00E816CB">
        <w:rPr>
          <w:rFonts w:ascii="Times New Roman" w:hAnsi="Times New Roman"/>
          <w:spacing w:val="-1"/>
          <w:w w:val="99"/>
          <w:sz w:val="28"/>
          <w:szCs w:val="28"/>
        </w:rPr>
        <w:t>з</w:t>
      </w:r>
      <w:r w:rsidRPr="00E816CB">
        <w:rPr>
          <w:rFonts w:ascii="Times New Roman" w:hAnsi="Times New Roman"/>
          <w:w w:val="99"/>
          <w:sz w:val="28"/>
          <w:szCs w:val="28"/>
        </w:rPr>
        <w:t>н</w:t>
      </w:r>
      <w:r w:rsidRPr="00E816CB">
        <w:rPr>
          <w:rFonts w:ascii="Times New Roman" w:hAnsi="Times New Roman"/>
          <w:sz w:val="28"/>
          <w:szCs w:val="28"/>
        </w:rPr>
        <w:t>едея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льн</w:t>
      </w:r>
      <w:r w:rsidRPr="00E816CB">
        <w:rPr>
          <w:rFonts w:ascii="Times New Roman" w:hAnsi="Times New Roman"/>
          <w:sz w:val="28"/>
          <w:szCs w:val="28"/>
        </w:rPr>
        <w:t>ос</w:t>
      </w:r>
      <w:r w:rsidRPr="00E816CB">
        <w:rPr>
          <w:rFonts w:ascii="Times New Roman" w:hAnsi="Times New Roman"/>
          <w:w w:val="99"/>
          <w:sz w:val="28"/>
          <w:szCs w:val="28"/>
        </w:rPr>
        <w:t>тив</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2"/>
          <w:sz w:val="28"/>
          <w:szCs w:val="28"/>
        </w:rPr>
        <w:t>ы</w:t>
      </w:r>
      <w:r w:rsidRPr="00E816CB">
        <w:rPr>
          <w:rFonts w:ascii="Times New Roman" w:hAnsi="Times New Roman"/>
          <w:sz w:val="28"/>
          <w:szCs w:val="28"/>
        </w:rPr>
        <w:t>х</w:t>
      </w:r>
      <w:r w:rsidRPr="00E816CB">
        <w:rPr>
          <w:rFonts w:ascii="Times New Roman" w:hAnsi="Times New Roman"/>
          <w:spacing w:val="-4"/>
          <w:sz w:val="28"/>
          <w:szCs w:val="28"/>
        </w:rPr>
        <w:t>у</w:t>
      </w:r>
      <w:r w:rsidRPr="00E816CB">
        <w:rPr>
          <w:rFonts w:ascii="Times New Roman" w:hAnsi="Times New Roman"/>
          <w:sz w:val="28"/>
          <w:szCs w:val="28"/>
        </w:rPr>
        <w:t>с</w:t>
      </w:r>
      <w:r w:rsidRPr="00E816CB">
        <w:rPr>
          <w:rFonts w:ascii="Times New Roman" w:hAnsi="Times New Roman"/>
          <w:w w:val="99"/>
          <w:sz w:val="28"/>
          <w:szCs w:val="28"/>
        </w:rPr>
        <w:t>л</w:t>
      </w:r>
      <w:r w:rsidRPr="00E816CB">
        <w:rPr>
          <w:rFonts w:ascii="Times New Roman" w:hAnsi="Times New Roman"/>
          <w:spacing w:val="3"/>
          <w:sz w:val="28"/>
          <w:szCs w:val="28"/>
        </w:rPr>
        <w:t>о</w:t>
      </w:r>
      <w:r w:rsidRPr="00E816CB">
        <w:rPr>
          <w:rFonts w:ascii="Times New Roman" w:hAnsi="Times New Roman"/>
          <w:w w:val="99"/>
          <w:sz w:val="28"/>
          <w:szCs w:val="28"/>
        </w:rPr>
        <w:t>ви</w:t>
      </w:r>
      <w:r w:rsidRPr="00E816CB">
        <w:rPr>
          <w:rFonts w:ascii="Times New Roman" w:hAnsi="Times New Roman"/>
          <w:sz w:val="28"/>
          <w:szCs w:val="28"/>
        </w:rPr>
        <w:t>я</w:t>
      </w:r>
      <w:r w:rsidRPr="00E816CB">
        <w:rPr>
          <w:rFonts w:ascii="Times New Roman" w:hAnsi="Times New Roman"/>
          <w:spacing w:val="2"/>
          <w:sz w:val="28"/>
          <w:szCs w:val="28"/>
        </w:rPr>
        <w:t>х</w:t>
      </w:r>
      <w:r w:rsidRPr="00E816CB">
        <w:rPr>
          <w:rFonts w:ascii="Times New Roman" w:hAnsi="Times New Roman"/>
          <w:sz w:val="28"/>
          <w:szCs w:val="28"/>
        </w:rPr>
        <w:t>,с</w:t>
      </w:r>
      <w:r w:rsidRPr="00E816CB">
        <w:rPr>
          <w:rFonts w:ascii="Times New Roman" w:hAnsi="Times New Roman"/>
          <w:w w:val="99"/>
          <w:sz w:val="28"/>
          <w:szCs w:val="28"/>
        </w:rPr>
        <w:t>п</w:t>
      </w:r>
      <w:r w:rsidRPr="00E816CB">
        <w:rPr>
          <w:rFonts w:ascii="Times New Roman" w:hAnsi="Times New Roman"/>
          <w:sz w:val="28"/>
          <w:szCs w:val="28"/>
        </w:rPr>
        <w:t>особ</w:t>
      </w:r>
      <w:r w:rsidRPr="00E816CB">
        <w:rPr>
          <w:rFonts w:ascii="Times New Roman" w:hAnsi="Times New Roman"/>
          <w:w w:val="99"/>
          <w:sz w:val="28"/>
          <w:szCs w:val="28"/>
        </w:rPr>
        <w:t>н</w:t>
      </w:r>
      <w:r w:rsidRPr="00E816CB">
        <w:rPr>
          <w:rFonts w:ascii="Times New Roman" w:hAnsi="Times New Roman"/>
          <w:spacing w:val="-1"/>
          <w:sz w:val="28"/>
          <w:szCs w:val="28"/>
        </w:rPr>
        <w:t>о</w:t>
      </w:r>
      <w:r w:rsidRPr="00E816CB">
        <w:rPr>
          <w:rFonts w:ascii="Times New Roman" w:hAnsi="Times New Roman"/>
          <w:w w:val="99"/>
          <w:sz w:val="28"/>
          <w:szCs w:val="28"/>
        </w:rPr>
        <w:t>й</w:t>
      </w:r>
      <w:r w:rsidRPr="00E816CB">
        <w:rPr>
          <w:rFonts w:ascii="Times New Roman" w:hAnsi="Times New Roman"/>
          <w:spacing w:val="1"/>
          <w:w w:val="99"/>
          <w:sz w:val="28"/>
          <w:szCs w:val="28"/>
        </w:rPr>
        <w:t>н</w:t>
      </w:r>
      <w:r w:rsidRPr="00E816CB">
        <w:rPr>
          <w:rFonts w:ascii="Times New Roman" w:hAnsi="Times New Roman"/>
          <w:sz w:val="28"/>
          <w:szCs w:val="28"/>
        </w:rPr>
        <w:t>а со</w:t>
      </w:r>
      <w:r w:rsidRPr="00E816CB">
        <w:rPr>
          <w:rFonts w:ascii="Times New Roman" w:hAnsi="Times New Roman"/>
          <w:w w:val="99"/>
          <w:sz w:val="28"/>
          <w:szCs w:val="28"/>
        </w:rPr>
        <w:t>ци</w:t>
      </w:r>
      <w:r w:rsidRPr="00E816CB">
        <w:rPr>
          <w:rFonts w:ascii="Times New Roman" w:hAnsi="Times New Roman"/>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з</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spacing w:val="-1"/>
          <w:sz w:val="28"/>
          <w:szCs w:val="28"/>
        </w:rPr>
        <w:t>ч</w:t>
      </w:r>
      <w:r w:rsidRPr="00E816CB">
        <w:rPr>
          <w:rFonts w:ascii="Times New Roman" w:hAnsi="Times New Roman"/>
          <w:w w:val="99"/>
          <w:sz w:val="28"/>
          <w:szCs w:val="28"/>
        </w:rPr>
        <w:t>и</w:t>
      </w:r>
      <w:r w:rsidRPr="00E816CB">
        <w:rPr>
          <w:rFonts w:ascii="Times New Roman" w:hAnsi="Times New Roman"/>
          <w:spacing w:val="2"/>
          <w:sz w:val="28"/>
          <w:szCs w:val="28"/>
        </w:rPr>
        <w:t>м</w:t>
      </w:r>
      <w:r w:rsidRPr="00E816CB">
        <w:rPr>
          <w:rFonts w:ascii="Times New Roman" w:hAnsi="Times New Roman"/>
          <w:spacing w:val="-7"/>
          <w:sz w:val="28"/>
          <w:szCs w:val="28"/>
        </w:rPr>
        <w:t>у</w:t>
      </w:r>
      <w:r w:rsidRPr="00E816CB">
        <w:rPr>
          <w:rFonts w:ascii="Times New Roman" w:hAnsi="Times New Roman"/>
          <w:w w:val="99"/>
          <w:sz w:val="28"/>
          <w:szCs w:val="28"/>
        </w:rPr>
        <w:t>ю</w:t>
      </w:r>
      <w:r w:rsidRPr="00E816CB">
        <w:rPr>
          <w:rFonts w:ascii="Times New Roman" w:hAnsi="Times New Roman"/>
          <w:spacing w:val="3"/>
          <w:w w:val="99"/>
          <w:sz w:val="28"/>
          <w:szCs w:val="28"/>
        </w:rPr>
        <w:t>п</w:t>
      </w:r>
      <w:r w:rsidRPr="00E816CB">
        <w:rPr>
          <w:rFonts w:ascii="Times New Roman" w:hAnsi="Times New Roman"/>
          <w:sz w:val="28"/>
          <w:szCs w:val="28"/>
        </w:rPr>
        <w:t>рак</w:t>
      </w:r>
      <w:r w:rsidRPr="00E816CB">
        <w:rPr>
          <w:rFonts w:ascii="Times New Roman" w:hAnsi="Times New Roman"/>
          <w:w w:val="99"/>
          <w:sz w:val="28"/>
          <w:szCs w:val="28"/>
        </w:rPr>
        <w:t>т</w:t>
      </w:r>
      <w:r w:rsidRPr="00E816CB">
        <w:rPr>
          <w:rFonts w:ascii="Times New Roman" w:hAnsi="Times New Roman"/>
          <w:spacing w:val="2"/>
          <w:w w:val="99"/>
          <w:sz w:val="28"/>
          <w:szCs w:val="28"/>
        </w:rPr>
        <w:t>и</w:t>
      </w:r>
      <w:r w:rsidRPr="00E816CB">
        <w:rPr>
          <w:rFonts w:ascii="Times New Roman" w:hAnsi="Times New Roman"/>
          <w:sz w:val="28"/>
          <w:szCs w:val="28"/>
        </w:rPr>
        <w:t>ч</w:t>
      </w:r>
      <w:r w:rsidRPr="00E816CB">
        <w:rPr>
          <w:rFonts w:ascii="Times New Roman" w:hAnsi="Times New Roman"/>
          <w:spacing w:val="-1"/>
          <w:sz w:val="28"/>
          <w:szCs w:val="28"/>
        </w:rPr>
        <w:t>ес</w:t>
      </w:r>
      <w:r w:rsidRPr="00E816CB">
        <w:rPr>
          <w:rFonts w:ascii="Times New Roman" w:hAnsi="Times New Roman"/>
          <w:spacing w:val="2"/>
          <w:sz w:val="28"/>
          <w:szCs w:val="28"/>
        </w:rPr>
        <w:t>к</w:t>
      </w:r>
      <w:r w:rsidRPr="00E816CB">
        <w:rPr>
          <w:rFonts w:ascii="Times New Roman" w:hAnsi="Times New Roman"/>
          <w:spacing w:val="-4"/>
          <w:sz w:val="28"/>
          <w:szCs w:val="28"/>
        </w:rPr>
        <w:t>у</w:t>
      </w:r>
      <w:r w:rsidRPr="00E816CB">
        <w:rPr>
          <w:rFonts w:ascii="Times New Roman" w:hAnsi="Times New Roman"/>
          <w:w w:val="99"/>
          <w:sz w:val="28"/>
          <w:szCs w:val="28"/>
        </w:rPr>
        <w:t>ю</w:t>
      </w:r>
      <w:r w:rsidRPr="00E816CB">
        <w:rPr>
          <w:rFonts w:ascii="Times New Roman" w:hAnsi="Times New Roman"/>
          <w:sz w:val="28"/>
          <w:szCs w:val="28"/>
        </w:rPr>
        <w:t xml:space="preserve"> 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ть</w:t>
      </w:r>
      <w:r w:rsidRPr="00E816CB">
        <w:rPr>
          <w:rFonts w:ascii="Times New Roman" w:hAnsi="Times New Roman"/>
          <w:sz w:val="28"/>
          <w:szCs w:val="28"/>
        </w:rPr>
        <w:t>, ре</w:t>
      </w:r>
      <w:r w:rsidRPr="00E816CB">
        <w:rPr>
          <w:rFonts w:ascii="Times New Roman" w:hAnsi="Times New Roman"/>
          <w:spacing w:val="-1"/>
          <w:sz w:val="28"/>
          <w:szCs w:val="28"/>
        </w:rPr>
        <w:t>а</w:t>
      </w:r>
      <w:r w:rsidRPr="00E816CB">
        <w:rPr>
          <w:rFonts w:ascii="Times New Roman" w:hAnsi="Times New Roman"/>
          <w:w w:val="99"/>
          <w:sz w:val="28"/>
          <w:szCs w:val="28"/>
        </w:rPr>
        <w:t>л</w:t>
      </w:r>
      <w:r w:rsidRPr="00E816CB">
        <w:rPr>
          <w:rFonts w:ascii="Times New Roman" w:hAnsi="Times New Roman"/>
          <w:spacing w:val="1"/>
          <w:w w:val="99"/>
          <w:sz w:val="28"/>
          <w:szCs w:val="28"/>
        </w:rPr>
        <w:t>из</w:t>
      </w:r>
      <w:r w:rsidRPr="00E816CB">
        <w:rPr>
          <w:rFonts w:ascii="Times New Roman" w:hAnsi="Times New Roman"/>
          <w:sz w:val="28"/>
          <w:szCs w:val="28"/>
        </w:rPr>
        <w:t>а</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z w:val="28"/>
          <w:szCs w:val="28"/>
        </w:rPr>
        <w:t>добро</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w w:val="99"/>
          <w:sz w:val="28"/>
          <w:szCs w:val="28"/>
        </w:rPr>
        <w:t>ль</w:t>
      </w:r>
      <w:r w:rsidRPr="00E816CB">
        <w:rPr>
          <w:rFonts w:ascii="Times New Roman" w:hAnsi="Times New Roman"/>
          <w:sz w:val="28"/>
          <w:szCs w:val="28"/>
        </w:rPr>
        <w:t>ч</w:t>
      </w:r>
      <w:r w:rsidRPr="00E816CB">
        <w:rPr>
          <w:rFonts w:ascii="Times New Roman" w:hAnsi="Times New Roman"/>
          <w:spacing w:val="-1"/>
          <w:sz w:val="28"/>
          <w:szCs w:val="28"/>
        </w:rPr>
        <w:t>ес</w:t>
      </w:r>
      <w:r w:rsidRPr="00E816CB">
        <w:rPr>
          <w:rFonts w:ascii="Times New Roman" w:hAnsi="Times New Roman"/>
          <w:sz w:val="28"/>
          <w:szCs w:val="28"/>
        </w:rPr>
        <w:t>к</w:t>
      </w:r>
      <w:r w:rsidRPr="00E816CB">
        <w:rPr>
          <w:rFonts w:ascii="Times New Roman" w:hAnsi="Times New Roman"/>
          <w:spacing w:val="1"/>
          <w:w w:val="99"/>
          <w:sz w:val="28"/>
          <w:szCs w:val="28"/>
        </w:rPr>
        <w:t>и</w:t>
      </w:r>
      <w:r w:rsidRPr="00E816CB">
        <w:rPr>
          <w:rFonts w:ascii="Times New Roman" w:hAnsi="Times New Roman"/>
          <w:sz w:val="28"/>
          <w:szCs w:val="28"/>
        </w:rPr>
        <w:t xml:space="preserve">х </w:t>
      </w:r>
      <w:r w:rsidRPr="00E816CB">
        <w:rPr>
          <w:rFonts w:ascii="Times New Roman" w:hAnsi="Times New Roman"/>
          <w:w w:val="99"/>
          <w:sz w:val="28"/>
          <w:szCs w:val="28"/>
        </w:rPr>
        <w:t>иници</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w w:val="99"/>
          <w:sz w:val="28"/>
          <w:szCs w:val="28"/>
        </w:rPr>
        <w:t>в</w:t>
      </w:r>
      <w:r w:rsidRPr="00E816CB">
        <w:rPr>
          <w:rFonts w:ascii="Times New Roman" w:hAnsi="Times New Roman"/>
          <w:sz w:val="28"/>
          <w:szCs w:val="28"/>
        </w:rPr>
        <w:t xml:space="preserve">. </w:t>
      </w:r>
    </w:p>
    <w:p w:rsidR="003E78DE" w:rsidRPr="00E816CB" w:rsidRDefault="003E78DE" w:rsidP="00293E02">
      <w:pPr>
        <w:widowControl w:val="0"/>
        <w:tabs>
          <w:tab w:val="left" w:pos="1415"/>
          <w:tab w:val="left" w:pos="2482"/>
          <w:tab w:val="left" w:pos="2832"/>
          <w:tab w:val="left" w:pos="4719"/>
          <w:tab w:val="left" w:pos="6283"/>
          <w:tab w:val="left" w:pos="8387"/>
          <w:tab w:val="left" w:pos="8761"/>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pacing w:val="-1"/>
          <w:sz w:val="28"/>
          <w:szCs w:val="28"/>
        </w:rPr>
        <w:t xml:space="preserve">     В</w:t>
      </w:r>
      <w:r w:rsidRPr="00E816CB">
        <w:rPr>
          <w:rFonts w:ascii="Times New Roman" w:hAnsi="Times New Roman"/>
          <w:w w:val="99"/>
          <w:sz w:val="28"/>
          <w:szCs w:val="28"/>
        </w:rPr>
        <w:t>н</w:t>
      </w:r>
      <w:r w:rsidRPr="00E816CB">
        <w:rPr>
          <w:rFonts w:ascii="Times New Roman" w:hAnsi="Times New Roman"/>
          <w:spacing w:val="3"/>
          <w:sz w:val="28"/>
          <w:szCs w:val="28"/>
        </w:rPr>
        <w:t>е</w:t>
      </w:r>
      <w:r w:rsidRPr="00E816CB">
        <w:rPr>
          <w:rFonts w:ascii="Times New Roman" w:hAnsi="Times New Roman"/>
          <w:spacing w:val="-3"/>
          <w:sz w:val="28"/>
          <w:szCs w:val="28"/>
        </w:rPr>
        <w:t>у</w:t>
      </w:r>
      <w:r w:rsidRPr="00E816CB">
        <w:rPr>
          <w:rFonts w:ascii="Times New Roman" w:hAnsi="Times New Roman"/>
          <w:sz w:val="28"/>
          <w:szCs w:val="28"/>
        </w:rPr>
        <w:t>ро</w:t>
      </w:r>
      <w:r w:rsidRPr="00E816CB">
        <w:rPr>
          <w:rFonts w:ascii="Times New Roman" w:hAnsi="Times New Roman"/>
          <w:spacing w:val="-1"/>
          <w:sz w:val="28"/>
          <w:szCs w:val="28"/>
        </w:rPr>
        <w:t>ч</w:t>
      </w:r>
      <w:r w:rsidRPr="00E816CB">
        <w:rPr>
          <w:rFonts w:ascii="Times New Roman" w:hAnsi="Times New Roman"/>
          <w:w w:val="99"/>
          <w:sz w:val="28"/>
          <w:szCs w:val="28"/>
        </w:rPr>
        <w:t>н</w:t>
      </w:r>
      <w:r w:rsidRPr="00E816CB">
        <w:rPr>
          <w:rFonts w:ascii="Times New Roman" w:hAnsi="Times New Roman"/>
          <w:sz w:val="28"/>
          <w:szCs w:val="28"/>
        </w:rPr>
        <w:t>ая д</w:t>
      </w:r>
      <w:r w:rsidRPr="00E816CB">
        <w:rPr>
          <w:rFonts w:ascii="Times New Roman" w:hAnsi="Times New Roman"/>
          <w:spacing w:val="-1"/>
          <w:sz w:val="28"/>
          <w:szCs w:val="28"/>
        </w:rPr>
        <w:t>е</w:t>
      </w:r>
      <w:r w:rsidRPr="00E816CB">
        <w:rPr>
          <w:rFonts w:ascii="Times New Roman" w:hAnsi="Times New Roman"/>
          <w:sz w:val="28"/>
          <w:szCs w:val="28"/>
        </w:rPr>
        <w:t>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w w:val="99"/>
          <w:sz w:val="28"/>
          <w:szCs w:val="28"/>
        </w:rPr>
        <w:t>ть</w:t>
      </w:r>
      <w:r w:rsidRPr="00E816CB">
        <w:rPr>
          <w:rFonts w:ascii="Times New Roman" w:hAnsi="Times New Roman"/>
          <w:spacing w:val="1"/>
          <w:w w:val="99"/>
          <w:sz w:val="28"/>
          <w:szCs w:val="28"/>
        </w:rPr>
        <w:t>п</w:t>
      </w:r>
      <w:r w:rsidRPr="00E816CB">
        <w:rPr>
          <w:rFonts w:ascii="Times New Roman" w:hAnsi="Times New Roman"/>
          <w:spacing w:val="-1"/>
          <w:sz w:val="28"/>
          <w:szCs w:val="28"/>
        </w:rPr>
        <w:t>о</w:t>
      </w:r>
      <w:r w:rsidRPr="00E816CB">
        <w:rPr>
          <w:rFonts w:ascii="Times New Roman" w:hAnsi="Times New Roman"/>
          <w:w w:val="99"/>
          <w:sz w:val="28"/>
          <w:szCs w:val="28"/>
        </w:rPr>
        <w:t>зв</w:t>
      </w:r>
      <w:r w:rsidRPr="00E816CB">
        <w:rPr>
          <w:rFonts w:ascii="Times New Roman" w:hAnsi="Times New Roman"/>
          <w:sz w:val="28"/>
          <w:szCs w:val="28"/>
        </w:rPr>
        <w:t>о</w:t>
      </w:r>
      <w:r w:rsidRPr="00E816CB">
        <w:rPr>
          <w:rFonts w:ascii="Times New Roman" w:hAnsi="Times New Roman"/>
          <w:w w:val="99"/>
          <w:sz w:val="28"/>
          <w:szCs w:val="28"/>
        </w:rPr>
        <w:t>л</w:t>
      </w:r>
      <w:r w:rsidRPr="00E816CB">
        <w:rPr>
          <w:rFonts w:ascii="Times New Roman" w:hAnsi="Times New Roman"/>
          <w:sz w:val="28"/>
          <w:szCs w:val="28"/>
        </w:rPr>
        <w:t>яе</w:t>
      </w:r>
      <w:r w:rsidRPr="00E816CB">
        <w:rPr>
          <w:rFonts w:ascii="Times New Roman" w:hAnsi="Times New Roman"/>
          <w:w w:val="99"/>
          <w:sz w:val="28"/>
          <w:szCs w:val="28"/>
        </w:rPr>
        <w:t>тр</w:t>
      </w:r>
      <w:r w:rsidRPr="00E816CB">
        <w:rPr>
          <w:rFonts w:ascii="Times New Roman" w:hAnsi="Times New Roman"/>
          <w:sz w:val="28"/>
          <w:szCs w:val="28"/>
        </w:rPr>
        <w:t>е</w:t>
      </w:r>
      <w:r w:rsidRPr="00E816CB">
        <w:rPr>
          <w:rFonts w:ascii="Times New Roman" w:hAnsi="Times New Roman"/>
          <w:w w:val="99"/>
          <w:sz w:val="28"/>
          <w:szCs w:val="28"/>
        </w:rPr>
        <w:t>шитьц</w:t>
      </w:r>
      <w:r w:rsidRPr="00E816CB">
        <w:rPr>
          <w:rFonts w:ascii="Times New Roman" w:hAnsi="Times New Roman"/>
          <w:sz w:val="28"/>
          <w:szCs w:val="28"/>
        </w:rPr>
        <w:t>е</w:t>
      </w:r>
      <w:r w:rsidRPr="00E816CB">
        <w:rPr>
          <w:rFonts w:ascii="Times New Roman" w:hAnsi="Times New Roman"/>
          <w:w w:val="99"/>
          <w:sz w:val="28"/>
          <w:szCs w:val="28"/>
        </w:rPr>
        <w:t>л</w:t>
      </w:r>
      <w:r w:rsidRPr="00E816CB">
        <w:rPr>
          <w:rFonts w:ascii="Times New Roman" w:hAnsi="Times New Roman"/>
          <w:sz w:val="28"/>
          <w:szCs w:val="28"/>
        </w:rPr>
        <w:t>ы</w:t>
      </w:r>
      <w:r w:rsidRPr="00E816CB">
        <w:rPr>
          <w:rFonts w:ascii="Times New Roman" w:hAnsi="Times New Roman"/>
          <w:w w:val="99"/>
          <w:sz w:val="28"/>
          <w:szCs w:val="28"/>
        </w:rPr>
        <w:t>й</w:t>
      </w:r>
      <w:r w:rsidRPr="00E816CB">
        <w:rPr>
          <w:rFonts w:ascii="Times New Roman" w:hAnsi="Times New Roman"/>
          <w:sz w:val="28"/>
          <w:szCs w:val="28"/>
        </w:rPr>
        <w:t xml:space="preserve"> ряд оч</w:t>
      </w:r>
      <w:r w:rsidRPr="00E816CB">
        <w:rPr>
          <w:rFonts w:ascii="Times New Roman" w:hAnsi="Times New Roman"/>
          <w:spacing w:val="-1"/>
          <w:sz w:val="28"/>
          <w:szCs w:val="28"/>
        </w:rPr>
        <w:t>е</w:t>
      </w:r>
      <w:r w:rsidRPr="00E816CB">
        <w:rPr>
          <w:rFonts w:ascii="Times New Roman" w:hAnsi="Times New Roman"/>
          <w:w w:val="99"/>
          <w:sz w:val="28"/>
          <w:szCs w:val="28"/>
        </w:rPr>
        <w:t>ньв</w:t>
      </w:r>
      <w:r w:rsidRPr="00E816CB">
        <w:rPr>
          <w:rFonts w:ascii="Times New Roman" w:hAnsi="Times New Roman"/>
          <w:spacing w:val="-1"/>
          <w:sz w:val="28"/>
          <w:szCs w:val="28"/>
        </w:rPr>
        <w:t>а</w:t>
      </w:r>
      <w:r w:rsidRPr="00E816CB">
        <w:rPr>
          <w:rFonts w:ascii="Times New Roman" w:hAnsi="Times New Roman"/>
          <w:sz w:val="28"/>
          <w:szCs w:val="28"/>
        </w:rPr>
        <w:t>ж</w:t>
      </w:r>
      <w:r w:rsidRPr="00E816CB">
        <w:rPr>
          <w:rFonts w:ascii="Times New Roman" w:hAnsi="Times New Roman"/>
          <w:w w:val="99"/>
          <w:sz w:val="28"/>
          <w:szCs w:val="28"/>
        </w:rPr>
        <w:t>н</w:t>
      </w:r>
      <w:r w:rsidRPr="00E816CB">
        <w:rPr>
          <w:rFonts w:ascii="Times New Roman" w:hAnsi="Times New Roman"/>
          <w:sz w:val="28"/>
          <w:szCs w:val="28"/>
        </w:rPr>
        <w:t>ых</w:t>
      </w:r>
      <w:r w:rsidRPr="00E816CB">
        <w:rPr>
          <w:rFonts w:ascii="Times New Roman" w:hAnsi="Times New Roman"/>
          <w:b/>
          <w:bCs/>
          <w:sz w:val="28"/>
          <w:szCs w:val="28"/>
        </w:rPr>
        <w:t>задач</w:t>
      </w:r>
      <w:r w:rsidRPr="00E816CB">
        <w:rPr>
          <w:rFonts w:ascii="Times New Roman" w:hAnsi="Times New Roman"/>
          <w:sz w:val="28"/>
          <w:szCs w:val="28"/>
        </w:rPr>
        <w:t>:</w:t>
      </w:r>
    </w:p>
    <w:p w:rsidR="003E78DE" w:rsidRPr="00E816CB" w:rsidRDefault="003E78DE" w:rsidP="00293E02">
      <w:pPr>
        <w:pStyle w:val="a9"/>
        <w:widowControl w:val="0"/>
        <w:numPr>
          <w:ilvl w:val="0"/>
          <w:numId w:val="77"/>
        </w:numPr>
        <w:autoSpaceDE w:val="0"/>
        <w:autoSpaceDN w:val="0"/>
        <w:adjustRightInd w:val="0"/>
        <w:spacing w:after="0" w:line="240" w:lineRule="auto"/>
        <w:ind w:left="0" w:firstLine="709"/>
        <w:jc w:val="both"/>
        <w:rPr>
          <w:rFonts w:ascii="Times New Roman" w:hAnsi="Times New Roman"/>
          <w:sz w:val="28"/>
          <w:szCs w:val="28"/>
        </w:rPr>
      </w:pPr>
      <w:r w:rsidRPr="00E816CB">
        <w:rPr>
          <w:rFonts w:ascii="Times New Roman" w:hAnsi="Times New Roman"/>
          <w:w w:val="99"/>
          <w:sz w:val="28"/>
          <w:szCs w:val="28"/>
        </w:rPr>
        <w:t>О</w:t>
      </w:r>
      <w:r w:rsidRPr="00E816CB">
        <w:rPr>
          <w:rFonts w:ascii="Times New Roman" w:hAnsi="Times New Roman"/>
          <w:sz w:val="28"/>
          <w:szCs w:val="28"/>
        </w:rPr>
        <w:t>бе</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z w:val="28"/>
          <w:szCs w:val="28"/>
        </w:rPr>
        <w:t>е</w:t>
      </w:r>
      <w:r w:rsidRPr="00E816CB">
        <w:rPr>
          <w:rFonts w:ascii="Times New Roman" w:hAnsi="Times New Roman"/>
          <w:spacing w:val="-1"/>
          <w:sz w:val="28"/>
          <w:szCs w:val="28"/>
        </w:rPr>
        <w:t>ч</w:t>
      </w:r>
      <w:r w:rsidRPr="00E816CB">
        <w:rPr>
          <w:rFonts w:ascii="Times New Roman" w:hAnsi="Times New Roman"/>
          <w:w w:val="99"/>
          <w:sz w:val="28"/>
          <w:szCs w:val="28"/>
        </w:rPr>
        <w:t>ив</w:t>
      </w:r>
      <w:r w:rsidRPr="00E816CB">
        <w:rPr>
          <w:rFonts w:ascii="Times New Roman" w:hAnsi="Times New Roman"/>
          <w:spacing w:val="1"/>
          <w:sz w:val="28"/>
          <w:szCs w:val="28"/>
        </w:rPr>
        <w:t>а</w:t>
      </w:r>
      <w:r w:rsidRPr="00E816CB">
        <w:rPr>
          <w:rFonts w:ascii="Times New Roman" w:hAnsi="Times New Roman"/>
          <w:sz w:val="28"/>
          <w:szCs w:val="28"/>
        </w:rPr>
        <w:t>е</w:t>
      </w:r>
      <w:r w:rsidRPr="00E816CB">
        <w:rPr>
          <w:rFonts w:ascii="Times New Roman" w:hAnsi="Times New Roman"/>
          <w:w w:val="99"/>
          <w:sz w:val="28"/>
          <w:szCs w:val="28"/>
        </w:rPr>
        <w:t>т</w:t>
      </w:r>
      <w:r w:rsidRPr="00E816CB">
        <w:rPr>
          <w:rFonts w:ascii="Times New Roman" w:hAnsi="Times New Roman"/>
          <w:spacing w:val="1"/>
          <w:sz w:val="28"/>
          <w:szCs w:val="28"/>
        </w:rPr>
        <w:t>б</w:t>
      </w:r>
      <w:r w:rsidRPr="00E816CB">
        <w:rPr>
          <w:rFonts w:ascii="Times New Roman" w:hAnsi="Times New Roman"/>
          <w:w w:val="99"/>
          <w:sz w:val="28"/>
          <w:szCs w:val="28"/>
        </w:rPr>
        <w:t>л</w:t>
      </w:r>
      <w:r w:rsidRPr="00E816CB">
        <w:rPr>
          <w:rFonts w:ascii="Times New Roman" w:hAnsi="Times New Roman"/>
          <w:sz w:val="28"/>
          <w:szCs w:val="28"/>
        </w:rPr>
        <w:t>а</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w w:val="99"/>
          <w:sz w:val="28"/>
          <w:szCs w:val="28"/>
        </w:rPr>
        <w:t>п</w:t>
      </w:r>
      <w:r w:rsidRPr="00E816CB">
        <w:rPr>
          <w:rFonts w:ascii="Times New Roman" w:hAnsi="Times New Roman"/>
          <w:sz w:val="28"/>
          <w:szCs w:val="28"/>
        </w:rPr>
        <w:t>р</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w w:val="99"/>
          <w:sz w:val="28"/>
          <w:szCs w:val="28"/>
        </w:rPr>
        <w:t>т</w:t>
      </w:r>
      <w:r w:rsidRPr="00E816CB">
        <w:rPr>
          <w:rFonts w:ascii="Times New Roman" w:hAnsi="Times New Roman"/>
          <w:spacing w:val="4"/>
          <w:w w:val="99"/>
          <w:sz w:val="28"/>
          <w:szCs w:val="28"/>
        </w:rPr>
        <w:t>н</w:t>
      </w:r>
      <w:r w:rsidRPr="00E816CB">
        <w:rPr>
          <w:rFonts w:ascii="Times New Roman" w:hAnsi="Times New Roman"/>
          <w:spacing w:val="-6"/>
          <w:sz w:val="28"/>
          <w:szCs w:val="28"/>
        </w:rPr>
        <w:t>у</w:t>
      </w:r>
      <w:r w:rsidRPr="00E816CB">
        <w:rPr>
          <w:rFonts w:ascii="Times New Roman" w:hAnsi="Times New Roman"/>
          <w:w w:val="99"/>
          <w:sz w:val="28"/>
          <w:szCs w:val="28"/>
        </w:rPr>
        <w:t>ю</w:t>
      </w:r>
      <w:r w:rsidRPr="00E816CB">
        <w:rPr>
          <w:rFonts w:ascii="Times New Roman" w:hAnsi="Times New Roman"/>
          <w:spacing w:val="-1"/>
          <w:sz w:val="28"/>
          <w:szCs w:val="28"/>
        </w:rPr>
        <w:t>а</w:t>
      </w:r>
      <w:r w:rsidRPr="00E816CB">
        <w:rPr>
          <w:rFonts w:ascii="Times New Roman" w:hAnsi="Times New Roman"/>
          <w:spacing w:val="2"/>
          <w:sz w:val="28"/>
          <w:szCs w:val="28"/>
        </w:rPr>
        <w:t>д</w:t>
      </w:r>
      <w:r w:rsidRPr="00E816CB">
        <w:rPr>
          <w:rFonts w:ascii="Times New Roman" w:hAnsi="Times New Roman"/>
          <w:sz w:val="28"/>
          <w:szCs w:val="28"/>
        </w:rPr>
        <w:t>а</w:t>
      </w:r>
      <w:r w:rsidRPr="00E816CB">
        <w:rPr>
          <w:rFonts w:ascii="Times New Roman" w:hAnsi="Times New Roman"/>
          <w:w w:val="99"/>
          <w:sz w:val="28"/>
          <w:szCs w:val="28"/>
        </w:rPr>
        <w:t>пт</w:t>
      </w:r>
      <w:r w:rsidRPr="00E816CB">
        <w:rPr>
          <w:rFonts w:ascii="Times New Roman" w:hAnsi="Times New Roman"/>
          <w:sz w:val="28"/>
          <w:szCs w:val="28"/>
        </w:rPr>
        <w:t>а</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z w:val="28"/>
          <w:szCs w:val="28"/>
        </w:rPr>
        <w:t>реб</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sz w:val="28"/>
          <w:szCs w:val="28"/>
        </w:rPr>
        <w:t>к</w:t>
      </w:r>
      <w:r w:rsidRPr="00E816CB">
        <w:rPr>
          <w:rFonts w:ascii="Times New Roman" w:hAnsi="Times New Roman"/>
          <w:sz w:val="28"/>
          <w:szCs w:val="28"/>
        </w:rPr>
        <w:t xml:space="preserve">а </w:t>
      </w:r>
      <w:r w:rsidRPr="00E816CB">
        <w:rPr>
          <w:rFonts w:ascii="Times New Roman" w:hAnsi="Times New Roman"/>
          <w:w w:val="99"/>
          <w:sz w:val="28"/>
          <w:szCs w:val="28"/>
        </w:rPr>
        <w:t>вш</w:t>
      </w:r>
      <w:r w:rsidRPr="00E816CB">
        <w:rPr>
          <w:rFonts w:ascii="Times New Roman" w:hAnsi="Times New Roman"/>
          <w:sz w:val="28"/>
          <w:szCs w:val="28"/>
        </w:rPr>
        <w:t>ко</w:t>
      </w:r>
      <w:r w:rsidRPr="00E816CB">
        <w:rPr>
          <w:rFonts w:ascii="Times New Roman" w:hAnsi="Times New Roman"/>
          <w:w w:val="99"/>
          <w:sz w:val="28"/>
          <w:szCs w:val="28"/>
        </w:rPr>
        <w:t>л</w:t>
      </w:r>
      <w:r w:rsidRPr="00E816CB">
        <w:rPr>
          <w:rFonts w:ascii="Times New Roman" w:hAnsi="Times New Roman"/>
          <w:spacing w:val="-1"/>
          <w:sz w:val="28"/>
          <w:szCs w:val="28"/>
        </w:rPr>
        <w:t>е</w:t>
      </w:r>
      <w:r w:rsidRPr="00E816CB">
        <w:rPr>
          <w:rFonts w:ascii="Times New Roman" w:hAnsi="Times New Roman"/>
          <w:sz w:val="28"/>
          <w:szCs w:val="28"/>
        </w:rPr>
        <w:t>;</w:t>
      </w:r>
    </w:p>
    <w:p w:rsidR="003E78DE" w:rsidRPr="00E816CB" w:rsidRDefault="003E78DE" w:rsidP="00293E02">
      <w:pPr>
        <w:pStyle w:val="a9"/>
        <w:widowControl w:val="0"/>
        <w:numPr>
          <w:ilvl w:val="0"/>
          <w:numId w:val="77"/>
        </w:numPr>
        <w:autoSpaceDE w:val="0"/>
        <w:autoSpaceDN w:val="0"/>
        <w:adjustRightInd w:val="0"/>
        <w:spacing w:after="0" w:line="240" w:lineRule="auto"/>
        <w:ind w:left="0" w:firstLine="709"/>
        <w:jc w:val="both"/>
        <w:rPr>
          <w:rFonts w:ascii="Times New Roman" w:hAnsi="Times New Roman"/>
          <w:sz w:val="28"/>
          <w:szCs w:val="28"/>
        </w:rPr>
      </w:pPr>
      <w:r w:rsidRPr="00E816CB">
        <w:rPr>
          <w:rFonts w:ascii="Times New Roman" w:hAnsi="Times New Roman"/>
          <w:w w:val="99"/>
          <w:sz w:val="28"/>
          <w:szCs w:val="28"/>
        </w:rPr>
        <w:t>Опт</w:t>
      </w:r>
      <w:r w:rsidRPr="00E816CB">
        <w:rPr>
          <w:rFonts w:ascii="Times New Roman" w:hAnsi="Times New Roman"/>
          <w:spacing w:val="2"/>
          <w:w w:val="99"/>
          <w:sz w:val="28"/>
          <w:szCs w:val="28"/>
        </w:rPr>
        <w:t>и</w:t>
      </w:r>
      <w:r w:rsidRPr="00E816CB">
        <w:rPr>
          <w:rFonts w:ascii="Times New Roman" w:hAnsi="Times New Roman"/>
          <w:sz w:val="28"/>
          <w:szCs w:val="28"/>
        </w:rPr>
        <w:t>м</w:t>
      </w:r>
      <w:r w:rsidRPr="00E816CB">
        <w:rPr>
          <w:rFonts w:ascii="Times New Roman" w:hAnsi="Times New Roman"/>
          <w:spacing w:val="-1"/>
          <w:w w:val="99"/>
          <w:sz w:val="28"/>
          <w:szCs w:val="28"/>
        </w:rPr>
        <w:t>и</w:t>
      </w:r>
      <w:r w:rsidRPr="00E816CB">
        <w:rPr>
          <w:rFonts w:ascii="Times New Roman" w:hAnsi="Times New Roman"/>
          <w:w w:val="99"/>
          <w:sz w:val="28"/>
          <w:szCs w:val="28"/>
        </w:rPr>
        <w:t>з</w:t>
      </w:r>
      <w:r w:rsidRPr="00E816CB">
        <w:rPr>
          <w:rFonts w:ascii="Times New Roman" w:hAnsi="Times New Roman"/>
          <w:spacing w:val="1"/>
          <w:w w:val="99"/>
          <w:sz w:val="28"/>
          <w:szCs w:val="28"/>
        </w:rPr>
        <w:t>и</w:t>
      </w:r>
      <w:r w:rsidRPr="00E816CB">
        <w:rPr>
          <w:rFonts w:ascii="Times New Roman" w:hAnsi="Times New Roman"/>
          <w:spacing w:val="2"/>
          <w:sz w:val="28"/>
          <w:szCs w:val="28"/>
        </w:rPr>
        <w:t>р</w:t>
      </w:r>
      <w:r w:rsidRPr="00E816CB">
        <w:rPr>
          <w:rFonts w:ascii="Times New Roman" w:hAnsi="Times New Roman"/>
          <w:spacing w:val="-6"/>
          <w:sz w:val="28"/>
          <w:szCs w:val="28"/>
        </w:rPr>
        <w:t>у</w:t>
      </w:r>
      <w:r w:rsidRPr="00E816CB">
        <w:rPr>
          <w:rFonts w:ascii="Times New Roman" w:hAnsi="Times New Roman"/>
          <w:spacing w:val="-1"/>
          <w:sz w:val="28"/>
          <w:szCs w:val="28"/>
        </w:rPr>
        <w:t>е</w:t>
      </w:r>
      <w:r w:rsidRPr="00E816CB">
        <w:rPr>
          <w:rFonts w:ascii="Times New Roman" w:hAnsi="Times New Roman"/>
          <w:w w:val="99"/>
          <w:sz w:val="28"/>
          <w:szCs w:val="28"/>
        </w:rPr>
        <w:t>т</w:t>
      </w:r>
      <w:r w:rsidRPr="00E816CB">
        <w:rPr>
          <w:rFonts w:ascii="Times New Roman" w:hAnsi="Times New Roman"/>
          <w:spacing w:val="-3"/>
          <w:sz w:val="28"/>
          <w:szCs w:val="28"/>
        </w:rPr>
        <w:t>у</w:t>
      </w:r>
      <w:r w:rsidRPr="00E816CB">
        <w:rPr>
          <w:rFonts w:ascii="Times New Roman" w:hAnsi="Times New Roman"/>
          <w:sz w:val="28"/>
          <w:szCs w:val="28"/>
        </w:rPr>
        <w:t>чеб</w:t>
      </w:r>
      <w:r w:rsidRPr="00E816CB">
        <w:rPr>
          <w:rFonts w:ascii="Times New Roman" w:hAnsi="Times New Roman"/>
          <w:spacing w:val="3"/>
          <w:w w:val="99"/>
          <w:sz w:val="28"/>
          <w:szCs w:val="28"/>
        </w:rPr>
        <w:t>н</w:t>
      </w:r>
      <w:r w:rsidRPr="00E816CB">
        <w:rPr>
          <w:rFonts w:ascii="Times New Roman" w:hAnsi="Times New Roman"/>
          <w:spacing w:val="-4"/>
          <w:sz w:val="28"/>
          <w:szCs w:val="28"/>
        </w:rPr>
        <w:t>у</w:t>
      </w:r>
      <w:r w:rsidRPr="00E816CB">
        <w:rPr>
          <w:rFonts w:ascii="Times New Roman" w:hAnsi="Times New Roman"/>
          <w:w w:val="99"/>
          <w:sz w:val="28"/>
          <w:szCs w:val="28"/>
        </w:rPr>
        <w:t>ю</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w w:val="99"/>
          <w:sz w:val="28"/>
          <w:szCs w:val="28"/>
        </w:rPr>
        <w:t>г</w:t>
      </w:r>
      <w:r w:rsidRPr="00E816CB">
        <w:rPr>
          <w:rFonts w:ascii="Times New Roman" w:hAnsi="Times New Roman"/>
          <w:spacing w:val="1"/>
          <w:sz w:val="28"/>
          <w:szCs w:val="28"/>
        </w:rPr>
        <w:t>р</w:t>
      </w:r>
      <w:r w:rsidRPr="00E816CB">
        <w:rPr>
          <w:rFonts w:ascii="Times New Roman" w:hAnsi="Times New Roman"/>
          <w:spacing w:val="-6"/>
          <w:sz w:val="28"/>
          <w:szCs w:val="28"/>
        </w:rPr>
        <w:t>у</w:t>
      </w:r>
      <w:r w:rsidRPr="00E816CB">
        <w:rPr>
          <w:rFonts w:ascii="Times New Roman" w:hAnsi="Times New Roman"/>
          <w:w w:val="99"/>
          <w:sz w:val="28"/>
          <w:szCs w:val="28"/>
        </w:rPr>
        <w:t>з</w:t>
      </w:r>
      <w:r w:rsidRPr="00E816CB">
        <w:rPr>
          <w:rFonts w:ascii="Times New Roman" w:hAnsi="Times New Roman"/>
          <w:spacing w:val="5"/>
          <w:sz w:val="28"/>
          <w:szCs w:val="28"/>
        </w:rPr>
        <w:t>к</w:t>
      </w:r>
      <w:r w:rsidRPr="00E816CB">
        <w:rPr>
          <w:rFonts w:ascii="Times New Roman" w:hAnsi="Times New Roman"/>
          <w:sz w:val="28"/>
          <w:szCs w:val="28"/>
        </w:rPr>
        <w:t>уо</w:t>
      </w:r>
      <w:r w:rsidRPr="00E816CB">
        <w:rPr>
          <w:rFonts w:ascii="Times New Roman" w:hAnsi="Times New Roman"/>
          <w:spacing w:val="4"/>
          <w:sz w:val="28"/>
          <w:szCs w:val="28"/>
        </w:rPr>
        <w:t>б</w:t>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sz w:val="28"/>
          <w:szCs w:val="28"/>
        </w:rPr>
        <w:t>а</w:t>
      </w:r>
      <w:r w:rsidRPr="00E816CB">
        <w:rPr>
          <w:rFonts w:ascii="Times New Roman" w:hAnsi="Times New Roman"/>
          <w:w w:val="99"/>
          <w:sz w:val="28"/>
          <w:szCs w:val="28"/>
        </w:rPr>
        <w:t>ющи</w:t>
      </w:r>
      <w:r w:rsidRPr="00E816CB">
        <w:rPr>
          <w:rFonts w:ascii="Times New Roman" w:hAnsi="Times New Roman"/>
          <w:spacing w:val="2"/>
          <w:sz w:val="28"/>
          <w:szCs w:val="28"/>
        </w:rPr>
        <w:t>х</w:t>
      </w:r>
      <w:r w:rsidRPr="00E816CB">
        <w:rPr>
          <w:rFonts w:ascii="Times New Roman" w:hAnsi="Times New Roman"/>
          <w:sz w:val="28"/>
          <w:szCs w:val="28"/>
        </w:rPr>
        <w:t>с</w:t>
      </w:r>
      <w:r w:rsidRPr="00E816CB">
        <w:rPr>
          <w:rFonts w:ascii="Times New Roman" w:hAnsi="Times New Roman"/>
          <w:spacing w:val="-2"/>
          <w:sz w:val="28"/>
          <w:szCs w:val="28"/>
        </w:rPr>
        <w:t>я</w:t>
      </w:r>
      <w:r w:rsidRPr="00E816CB">
        <w:rPr>
          <w:rFonts w:ascii="Times New Roman" w:hAnsi="Times New Roman"/>
          <w:sz w:val="28"/>
          <w:szCs w:val="28"/>
        </w:rPr>
        <w:t>;</w:t>
      </w:r>
    </w:p>
    <w:p w:rsidR="003E78DE" w:rsidRPr="00E816CB" w:rsidRDefault="003E78DE" w:rsidP="00293E02">
      <w:pPr>
        <w:pStyle w:val="a9"/>
        <w:widowControl w:val="0"/>
        <w:numPr>
          <w:ilvl w:val="0"/>
          <w:numId w:val="77"/>
        </w:numPr>
        <w:autoSpaceDE w:val="0"/>
        <w:autoSpaceDN w:val="0"/>
        <w:adjustRightInd w:val="0"/>
        <w:spacing w:after="0" w:line="240" w:lineRule="auto"/>
        <w:ind w:left="0" w:firstLine="709"/>
        <w:jc w:val="both"/>
        <w:rPr>
          <w:rFonts w:ascii="Times New Roman" w:hAnsi="Times New Roman"/>
          <w:sz w:val="28"/>
          <w:szCs w:val="28"/>
        </w:rPr>
      </w:pPr>
      <w:r w:rsidRPr="00E816CB">
        <w:rPr>
          <w:rFonts w:ascii="Times New Roman" w:hAnsi="Times New Roman"/>
          <w:w w:val="99"/>
          <w:sz w:val="28"/>
          <w:szCs w:val="28"/>
        </w:rPr>
        <w:t>У</w:t>
      </w:r>
      <w:r w:rsidRPr="00E816CB">
        <w:rPr>
          <w:rFonts w:ascii="Times New Roman" w:hAnsi="Times New Roman"/>
          <w:spacing w:val="3"/>
          <w:w w:val="99"/>
          <w:sz w:val="28"/>
          <w:szCs w:val="28"/>
        </w:rPr>
        <w:t>л</w:t>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w w:val="99"/>
          <w:sz w:val="28"/>
          <w:szCs w:val="28"/>
        </w:rPr>
        <w:t>ш</w:t>
      </w:r>
      <w:r w:rsidRPr="00E816CB">
        <w:rPr>
          <w:rFonts w:ascii="Times New Roman" w:hAnsi="Times New Roman"/>
          <w:sz w:val="28"/>
          <w:szCs w:val="28"/>
        </w:rPr>
        <w:t>ае</w:t>
      </w:r>
      <w:r w:rsidRPr="00E816CB">
        <w:rPr>
          <w:rFonts w:ascii="Times New Roman" w:hAnsi="Times New Roman"/>
          <w:w w:val="99"/>
          <w:sz w:val="28"/>
          <w:szCs w:val="28"/>
        </w:rPr>
        <w:t xml:space="preserve">т </w:t>
      </w:r>
      <w:r w:rsidRPr="00E816CB">
        <w:rPr>
          <w:rFonts w:ascii="Times New Roman" w:hAnsi="Times New Roman"/>
          <w:spacing w:val="-4"/>
          <w:sz w:val="28"/>
          <w:szCs w:val="28"/>
        </w:rPr>
        <w:t>у</w:t>
      </w:r>
      <w:r w:rsidRPr="00E816CB">
        <w:rPr>
          <w:rFonts w:ascii="Times New Roman" w:hAnsi="Times New Roman"/>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1"/>
          <w:w w:val="99"/>
          <w:sz w:val="28"/>
          <w:szCs w:val="28"/>
        </w:rPr>
        <w:t>и</w:t>
      </w:r>
      <w:r w:rsidRPr="00E816CB">
        <w:rPr>
          <w:rFonts w:ascii="Times New Roman" w:hAnsi="Times New Roman"/>
          <w:sz w:val="28"/>
          <w:szCs w:val="28"/>
        </w:rPr>
        <w:t>я д</w:t>
      </w:r>
      <w:r w:rsidRPr="00E816CB">
        <w:rPr>
          <w:rFonts w:ascii="Times New Roman" w:hAnsi="Times New Roman"/>
          <w:w w:val="99"/>
          <w:sz w:val="28"/>
          <w:szCs w:val="28"/>
        </w:rPr>
        <w:t>л</w:t>
      </w:r>
      <w:r w:rsidRPr="00E816CB">
        <w:rPr>
          <w:rFonts w:ascii="Times New Roman" w:hAnsi="Times New Roman"/>
          <w:sz w:val="28"/>
          <w:szCs w:val="28"/>
        </w:rPr>
        <w:t>я ра</w:t>
      </w:r>
      <w:r w:rsidRPr="00E816CB">
        <w:rPr>
          <w:rFonts w:ascii="Times New Roman" w:hAnsi="Times New Roman"/>
          <w:w w:val="99"/>
          <w:sz w:val="28"/>
          <w:szCs w:val="28"/>
        </w:rPr>
        <w:t>зви</w:t>
      </w:r>
      <w:r w:rsidRPr="00E816CB">
        <w:rPr>
          <w:rFonts w:ascii="Times New Roman" w:hAnsi="Times New Roman"/>
          <w:spacing w:val="-1"/>
          <w:w w:val="99"/>
          <w:sz w:val="28"/>
          <w:szCs w:val="28"/>
        </w:rPr>
        <w:t>т</w:t>
      </w:r>
      <w:r w:rsidRPr="00E816CB">
        <w:rPr>
          <w:rFonts w:ascii="Times New Roman" w:hAnsi="Times New Roman"/>
          <w:w w:val="99"/>
          <w:sz w:val="28"/>
          <w:szCs w:val="28"/>
        </w:rPr>
        <w:t>и</w:t>
      </w:r>
      <w:r w:rsidRPr="00E816CB">
        <w:rPr>
          <w:rFonts w:ascii="Times New Roman" w:hAnsi="Times New Roman"/>
          <w:sz w:val="28"/>
          <w:szCs w:val="28"/>
        </w:rPr>
        <w:t>я реб</w:t>
      </w:r>
      <w:r w:rsidRPr="00E816CB">
        <w:rPr>
          <w:rFonts w:ascii="Times New Roman" w:hAnsi="Times New Roman"/>
          <w:spacing w:val="-1"/>
          <w:sz w:val="28"/>
          <w:szCs w:val="28"/>
        </w:rPr>
        <w:t>е</w:t>
      </w:r>
      <w:r w:rsidRPr="00E816CB">
        <w:rPr>
          <w:rFonts w:ascii="Times New Roman" w:hAnsi="Times New Roman"/>
          <w:spacing w:val="-1"/>
          <w:w w:val="99"/>
          <w:sz w:val="28"/>
          <w:szCs w:val="28"/>
        </w:rPr>
        <w:t>н</w:t>
      </w:r>
      <w:r w:rsidRPr="00E816CB">
        <w:rPr>
          <w:rFonts w:ascii="Times New Roman" w:hAnsi="Times New Roman"/>
          <w:sz w:val="28"/>
          <w:szCs w:val="28"/>
        </w:rPr>
        <w:t>к</w:t>
      </w:r>
      <w:r w:rsidRPr="00E816CB">
        <w:rPr>
          <w:rFonts w:ascii="Times New Roman" w:hAnsi="Times New Roman"/>
          <w:spacing w:val="-1"/>
          <w:sz w:val="28"/>
          <w:szCs w:val="28"/>
        </w:rPr>
        <w:t>а</w:t>
      </w:r>
      <w:r w:rsidRPr="00E816CB">
        <w:rPr>
          <w:rFonts w:ascii="Times New Roman" w:hAnsi="Times New Roman"/>
          <w:sz w:val="28"/>
          <w:szCs w:val="28"/>
        </w:rPr>
        <w:t>,</w:t>
      </w:r>
      <w:r w:rsidRPr="00E816CB">
        <w:rPr>
          <w:rFonts w:ascii="Times New Roman" w:hAnsi="Times New Roman"/>
          <w:sz w:val="28"/>
          <w:szCs w:val="28"/>
        </w:rPr>
        <w:tab/>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w w:val="99"/>
          <w:sz w:val="28"/>
          <w:szCs w:val="28"/>
        </w:rPr>
        <w:t>ит</w:t>
      </w:r>
      <w:r w:rsidRPr="00E816CB">
        <w:rPr>
          <w:rFonts w:ascii="Times New Roman" w:hAnsi="Times New Roman"/>
          <w:sz w:val="28"/>
          <w:szCs w:val="28"/>
        </w:rPr>
        <w:t>ы</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spacing w:val="-1"/>
          <w:sz w:val="28"/>
          <w:szCs w:val="28"/>
        </w:rPr>
        <w:t>е</w:t>
      </w:r>
      <w:r w:rsidRPr="00E816CB">
        <w:rPr>
          <w:rFonts w:ascii="Times New Roman" w:hAnsi="Times New Roman"/>
          <w:w w:val="99"/>
          <w:sz w:val="28"/>
          <w:szCs w:val="28"/>
        </w:rPr>
        <w:t>т в</w:t>
      </w:r>
      <w:r w:rsidRPr="00E816CB">
        <w:rPr>
          <w:rFonts w:ascii="Times New Roman" w:hAnsi="Times New Roman"/>
          <w:sz w:val="28"/>
          <w:szCs w:val="28"/>
        </w:rPr>
        <w:t>о</w:t>
      </w:r>
      <w:r w:rsidRPr="00E816CB">
        <w:rPr>
          <w:rFonts w:ascii="Times New Roman" w:hAnsi="Times New Roman"/>
          <w:w w:val="99"/>
          <w:sz w:val="28"/>
          <w:szCs w:val="28"/>
        </w:rPr>
        <w:t>з</w:t>
      </w:r>
      <w:r w:rsidRPr="00E816CB">
        <w:rPr>
          <w:rFonts w:ascii="Times New Roman" w:hAnsi="Times New Roman"/>
          <w:spacing w:val="2"/>
          <w:sz w:val="28"/>
          <w:szCs w:val="28"/>
        </w:rPr>
        <w:t>р</w:t>
      </w:r>
      <w:r w:rsidRPr="00E816CB">
        <w:rPr>
          <w:rFonts w:ascii="Times New Roman" w:hAnsi="Times New Roman"/>
          <w:sz w:val="28"/>
          <w:szCs w:val="28"/>
        </w:rPr>
        <w:t>а</w:t>
      </w:r>
      <w:r w:rsidRPr="00E816CB">
        <w:rPr>
          <w:rFonts w:ascii="Times New Roman" w:hAnsi="Times New Roman"/>
          <w:spacing w:val="-1"/>
          <w:sz w:val="28"/>
          <w:szCs w:val="28"/>
        </w:rPr>
        <w:t>с</w:t>
      </w:r>
      <w:r w:rsidRPr="00E816CB">
        <w:rPr>
          <w:rFonts w:ascii="Times New Roman" w:hAnsi="Times New Roman"/>
          <w:w w:val="99"/>
          <w:sz w:val="28"/>
          <w:szCs w:val="28"/>
        </w:rPr>
        <w:t>т</w:t>
      </w:r>
      <w:r w:rsidRPr="00E816CB">
        <w:rPr>
          <w:rFonts w:ascii="Times New Roman" w:hAnsi="Times New Roman"/>
          <w:spacing w:val="1"/>
          <w:w w:val="99"/>
          <w:sz w:val="28"/>
          <w:szCs w:val="28"/>
        </w:rPr>
        <w:t>н</w:t>
      </w:r>
      <w:r w:rsidRPr="00E816CB">
        <w:rPr>
          <w:rFonts w:ascii="Times New Roman" w:hAnsi="Times New Roman"/>
          <w:sz w:val="28"/>
          <w:szCs w:val="28"/>
        </w:rPr>
        <w:t xml:space="preserve">ые </w:t>
      </w:r>
      <w:r w:rsidRPr="00E816CB">
        <w:rPr>
          <w:rFonts w:ascii="Times New Roman" w:hAnsi="Times New Roman"/>
          <w:w w:val="99"/>
          <w:sz w:val="28"/>
          <w:szCs w:val="28"/>
        </w:rPr>
        <w:t>ии</w:t>
      </w:r>
      <w:r w:rsidRPr="00E816CB">
        <w:rPr>
          <w:rFonts w:ascii="Times New Roman" w:hAnsi="Times New Roman"/>
          <w:spacing w:val="1"/>
          <w:w w:val="99"/>
          <w:sz w:val="28"/>
          <w:szCs w:val="28"/>
        </w:rPr>
        <w:t>н</w:t>
      </w:r>
      <w:r w:rsidRPr="00E816CB">
        <w:rPr>
          <w:rFonts w:ascii="Times New Roman" w:hAnsi="Times New Roman"/>
          <w:spacing w:val="-1"/>
          <w:sz w:val="28"/>
          <w:szCs w:val="28"/>
        </w:rPr>
        <w:t>д</w:t>
      </w:r>
      <w:r w:rsidRPr="00E816CB">
        <w:rPr>
          <w:rFonts w:ascii="Times New Roman" w:hAnsi="Times New Roman"/>
          <w:w w:val="99"/>
          <w:sz w:val="28"/>
          <w:szCs w:val="28"/>
        </w:rPr>
        <w:t>и</w:t>
      </w:r>
      <w:r w:rsidRPr="00E816CB">
        <w:rPr>
          <w:rFonts w:ascii="Times New Roman" w:hAnsi="Times New Roman"/>
          <w:w w:val="99"/>
          <w:sz w:val="28"/>
          <w:szCs w:val="28"/>
        </w:rPr>
        <w:t>в</w:t>
      </w:r>
      <w:r w:rsidRPr="00E816CB">
        <w:rPr>
          <w:rFonts w:ascii="Times New Roman" w:hAnsi="Times New Roman"/>
          <w:spacing w:val="1"/>
          <w:w w:val="99"/>
          <w:sz w:val="28"/>
          <w:szCs w:val="28"/>
        </w:rPr>
        <w:t>и</w:t>
      </w:r>
      <w:r w:rsidRPr="00E816CB">
        <w:rPr>
          <w:rFonts w:ascii="Times New Roman" w:hAnsi="Times New Roman"/>
          <w:spacing w:val="2"/>
          <w:sz w:val="28"/>
          <w:szCs w:val="28"/>
        </w:rPr>
        <w:t>д</w:t>
      </w:r>
      <w:r w:rsidRPr="00E816CB">
        <w:rPr>
          <w:rFonts w:ascii="Times New Roman" w:hAnsi="Times New Roman"/>
          <w:spacing w:val="-6"/>
          <w:sz w:val="28"/>
          <w:szCs w:val="28"/>
        </w:rPr>
        <w:t>у</w:t>
      </w:r>
      <w:r w:rsidRPr="00E816CB">
        <w:rPr>
          <w:rFonts w:ascii="Times New Roman" w:hAnsi="Times New Roman"/>
          <w:spacing w:val="-1"/>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ыео</w:t>
      </w:r>
      <w:r w:rsidRPr="00E816CB">
        <w:rPr>
          <w:rFonts w:ascii="Times New Roman" w:hAnsi="Times New Roman"/>
          <w:spacing w:val="-1"/>
          <w:sz w:val="28"/>
          <w:szCs w:val="28"/>
        </w:rPr>
        <w:t>с</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1"/>
          <w:sz w:val="28"/>
          <w:szCs w:val="28"/>
        </w:rPr>
        <w:t>е</w:t>
      </w:r>
      <w:r w:rsidRPr="00E816CB">
        <w:rPr>
          <w:rFonts w:ascii="Times New Roman" w:hAnsi="Times New Roman"/>
          <w:spacing w:val="1"/>
          <w:w w:val="99"/>
          <w:sz w:val="28"/>
          <w:szCs w:val="28"/>
        </w:rPr>
        <w:t>нн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6"/>
          <w:sz w:val="28"/>
          <w:szCs w:val="28"/>
        </w:rPr>
        <w:t>у</w:t>
      </w:r>
      <w:r w:rsidRPr="00E816CB">
        <w:rPr>
          <w:rFonts w:ascii="Times New Roman" w:hAnsi="Times New Roman"/>
          <w:spacing w:val="-1"/>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pacing w:val="2"/>
          <w:sz w:val="28"/>
          <w:szCs w:val="28"/>
        </w:rPr>
        <w:t>х</w:t>
      </w:r>
      <w:r w:rsidRPr="00E816CB">
        <w:rPr>
          <w:rFonts w:ascii="Times New Roman" w:hAnsi="Times New Roman"/>
          <w:sz w:val="28"/>
          <w:szCs w:val="28"/>
        </w:rPr>
        <w:t>ся;</w:t>
      </w:r>
    </w:p>
    <w:p w:rsidR="003E78DE" w:rsidRPr="00E816CB" w:rsidRDefault="003E78DE" w:rsidP="00293E02">
      <w:pPr>
        <w:pStyle w:val="a9"/>
        <w:widowControl w:val="0"/>
        <w:numPr>
          <w:ilvl w:val="0"/>
          <w:numId w:val="77"/>
        </w:numPr>
        <w:autoSpaceDE w:val="0"/>
        <w:autoSpaceDN w:val="0"/>
        <w:adjustRightInd w:val="0"/>
        <w:spacing w:after="0" w:line="240" w:lineRule="auto"/>
        <w:ind w:left="0" w:firstLine="709"/>
        <w:jc w:val="both"/>
        <w:rPr>
          <w:rFonts w:ascii="Times New Roman" w:hAnsi="Times New Roman"/>
          <w:sz w:val="28"/>
          <w:szCs w:val="28"/>
        </w:rPr>
      </w:pPr>
      <w:r w:rsidRPr="00E816CB">
        <w:rPr>
          <w:rFonts w:ascii="Times New Roman" w:hAnsi="Times New Roman"/>
          <w:w w:val="99"/>
          <w:sz w:val="28"/>
          <w:szCs w:val="28"/>
        </w:rPr>
        <w:t>Ф</w:t>
      </w:r>
      <w:r w:rsidRPr="00E816CB">
        <w:rPr>
          <w:rFonts w:ascii="Times New Roman" w:hAnsi="Times New Roman"/>
          <w:sz w:val="28"/>
          <w:szCs w:val="28"/>
        </w:rPr>
        <w:t>орм</w:t>
      </w:r>
      <w:r w:rsidRPr="00E816CB">
        <w:rPr>
          <w:rFonts w:ascii="Times New Roman" w:hAnsi="Times New Roman"/>
          <w:w w:val="99"/>
          <w:sz w:val="28"/>
          <w:szCs w:val="28"/>
        </w:rPr>
        <w:t>и</w:t>
      </w:r>
      <w:r w:rsidRPr="00E816CB">
        <w:rPr>
          <w:rFonts w:ascii="Times New Roman" w:hAnsi="Times New Roman"/>
          <w:spacing w:val="3"/>
          <w:sz w:val="28"/>
          <w:szCs w:val="28"/>
        </w:rPr>
        <w:t>р</w:t>
      </w:r>
      <w:r w:rsidRPr="00E816CB">
        <w:rPr>
          <w:rFonts w:ascii="Times New Roman" w:hAnsi="Times New Roman"/>
          <w:spacing w:val="-4"/>
          <w:sz w:val="28"/>
          <w:szCs w:val="28"/>
        </w:rPr>
        <w:t>у</w:t>
      </w:r>
      <w:r w:rsidRPr="00E816CB">
        <w:rPr>
          <w:rFonts w:ascii="Times New Roman" w:hAnsi="Times New Roman"/>
          <w:spacing w:val="-1"/>
          <w:sz w:val="28"/>
          <w:szCs w:val="28"/>
        </w:rPr>
        <w:t>е</w:t>
      </w:r>
      <w:r w:rsidRPr="00E816CB">
        <w:rPr>
          <w:rFonts w:ascii="Times New Roman" w:hAnsi="Times New Roman"/>
          <w:w w:val="99"/>
          <w:sz w:val="28"/>
          <w:szCs w:val="28"/>
        </w:rPr>
        <w:t>т</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w w:val="99"/>
          <w:sz w:val="28"/>
          <w:szCs w:val="28"/>
        </w:rPr>
        <w:t>в</w:t>
      </w:r>
      <w:r w:rsidRPr="00E816CB">
        <w:rPr>
          <w:rFonts w:ascii="Times New Roman" w:hAnsi="Times New Roman"/>
          <w:spacing w:val="-1"/>
          <w:sz w:val="28"/>
          <w:szCs w:val="28"/>
        </w:rPr>
        <w:t>ы</w:t>
      </w:r>
      <w:r w:rsidRPr="00E816CB">
        <w:rPr>
          <w:rFonts w:ascii="Times New Roman" w:hAnsi="Times New Roman"/>
          <w:spacing w:val="1"/>
          <w:sz w:val="28"/>
          <w:szCs w:val="28"/>
        </w:rPr>
        <w:t>к</w:t>
      </w:r>
      <w:r w:rsidRPr="00E816CB">
        <w:rPr>
          <w:rFonts w:ascii="Times New Roman" w:hAnsi="Times New Roman"/>
          <w:w w:val="99"/>
          <w:sz w:val="28"/>
          <w:szCs w:val="28"/>
        </w:rPr>
        <w:t>и</w:t>
      </w:r>
      <w:r w:rsidRPr="00E816CB">
        <w:rPr>
          <w:rFonts w:ascii="Times New Roman" w:hAnsi="Times New Roman"/>
          <w:spacing w:val="1"/>
          <w:w w:val="99"/>
          <w:sz w:val="28"/>
          <w:szCs w:val="28"/>
        </w:rPr>
        <w:t>п</w:t>
      </w:r>
      <w:r w:rsidRPr="00E816CB">
        <w:rPr>
          <w:rFonts w:ascii="Times New Roman" w:hAnsi="Times New Roman"/>
          <w:sz w:val="28"/>
          <w:szCs w:val="28"/>
        </w:rPr>
        <w:t>о</w:t>
      </w:r>
      <w:r w:rsidRPr="00E816CB">
        <w:rPr>
          <w:rFonts w:ascii="Times New Roman" w:hAnsi="Times New Roman"/>
          <w:w w:val="99"/>
          <w:sz w:val="28"/>
          <w:szCs w:val="28"/>
        </w:rPr>
        <w:t>зит</w:t>
      </w:r>
      <w:r w:rsidRPr="00E816CB">
        <w:rPr>
          <w:rFonts w:ascii="Times New Roman" w:hAnsi="Times New Roman"/>
          <w:spacing w:val="1"/>
          <w:w w:val="99"/>
          <w:sz w:val="28"/>
          <w:szCs w:val="28"/>
        </w:rPr>
        <w:t>и</w:t>
      </w:r>
      <w:r w:rsidRPr="00E816CB">
        <w:rPr>
          <w:rFonts w:ascii="Times New Roman" w:hAnsi="Times New Roman"/>
          <w:spacing w:val="-2"/>
          <w:w w:val="99"/>
          <w:sz w:val="28"/>
          <w:szCs w:val="28"/>
        </w:rPr>
        <w:t>в</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ооб</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p>
    <w:p w:rsidR="003E78DE" w:rsidRPr="00E816CB" w:rsidRDefault="003E78DE" w:rsidP="00293E02">
      <w:pPr>
        <w:spacing w:after="0" w:line="240" w:lineRule="auto"/>
        <w:ind w:firstLine="709"/>
        <w:jc w:val="both"/>
        <w:rPr>
          <w:rFonts w:ascii="Times New Roman" w:hAnsi="Times New Roman"/>
          <w:sz w:val="28"/>
          <w:szCs w:val="28"/>
        </w:rPr>
      </w:pPr>
      <w:r w:rsidRPr="00E816CB">
        <w:rPr>
          <w:rFonts w:ascii="Times New Roman" w:hAnsi="Times New Roman"/>
          <w:sz w:val="28"/>
          <w:szCs w:val="28"/>
        </w:rPr>
        <w:t>В связи с тем, что программы внеурочной деятельности носят интегрирова</w:t>
      </w:r>
      <w:r w:rsidRPr="00E816CB">
        <w:rPr>
          <w:rFonts w:ascii="Times New Roman" w:hAnsi="Times New Roman"/>
          <w:sz w:val="28"/>
          <w:szCs w:val="28"/>
        </w:rPr>
        <w:t>н</w:t>
      </w:r>
      <w:r w:rsidRPr="00E816CB">
        <w:rPr>
          <w:rFonts w:ascii="Times New Roman" w:hAnsi="Times New Roman"/>
          <w:sz w:val="28"/>
          <w:szCs w:val="28"/>
        </w:rPr>
        <w:t>ный характер и включают в себя несколько направлений внеурочной деятельности, модель плана внеурочной деятельности выглядит следующим образом:</w:t>
      </w:r>
    </w:p>
    <w:p w:rsidR="003E78DE" w:rsidRDefault="003E78DE"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3E78DE" w:rsidRPr="00E816CB" w:rsidRDefault="003E78DE" w:rsidP="00293E02">
      <w:pPr>
        <w:spacing w:after="0" w:line="240" w:lineRule="auto"/>
        <w:ind w:firstLine="709"/>
        <w:jc w:val="both"/>
        <w:rPr>
          <w:rFonts w:ascii="Times New Roman" w:hAnsi="Times New Roman"/>
          <w:sz w:val="28"/>
          <w:szCs w:val="28"/>
        </w:rPr>
      </w:pPr>
    </w:p>
    <w:p w:rsidR="003E78DE" w:rsidRPr="00E816CB" w:rsidRDefault="003E78DE" w:rsidP="009902E5">
      <w:pPr>
        <w:spacing w:after="0" w:line="240" w:lineRule="auto"/>
        <w:ind w:firstLine="709"/>
        <w:jc w:val="center"/>
        <w:rPr>
          <w:rFonts w:ascii="Times New Roman" w:hAnsi="Times New Roman"/>
          <w:b/>
          <w:sz w:val="28"/>
          <w:szCs w:val="28"/>
        </w:rPr>
      </w:pPr>
      <w:r w:rsidRPr="00E816CB">
        <w:rPr>
          <w:rFonts w:ascii="Times New Roman" w:hAnsi="Times New Roman"/>
          <w:b/>
          <w:sz w:val="28"/>
          <w:szCs w:val="28"/>
        </w:rPr>
        <w:t>Модель плана внеурочной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2083"/>
        <w:gridCol w:w="930"/>
        <w:gridCol w:w="745"/>
        <w:gridCol w:w="1040"/>
        <w:gridCol w:w="984"/>
        <w:gridCol w:w="883"/>
        <w:gridCol w:w="1053"/>
      </w:tblGrid>
      <w:tr w:rsidR="003E78DE" w:rsidRPr="00E00E95" w:rsidTr="009902E5">
        <w:tc>
          <w:tcPr>
            <w:tcW w:w="2171" w:type="dxa"/>
            <w:vMerge w:val="restart"/>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Программы</w:t>
            </w:r>
          </w:p>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внеурочной</w:t>
            </w:r>
          </w:p>
          <w:p w:rsidR="003E78DE" w:rsidRPr="00E00E95" w:rsidRDefault="00196D2C"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д</w:t>
            </w:r>
            <w:r w:rsidR="003E78DE" w:rsidRPr="00E00E95">
              <w:rPr>
                <w:rFonts w:ascii="Times New Roman" w:hAnsi="Times New Roman" w:cs="Times New Roman"/>
                <w:sz w:val="24"/>
                <w:szCs w:val="24"/>
              </w:rPr>
              <w:t>еятельности</w:t>
            </w:r>
          </w:p>
        </w:tc>
        <w:tc>
          <w:tcPr>
            <w:tcW w:w="2083" w:type="dxa"/>
            <w:vMerge w:val="restart"/>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Формы</w:t>
            </w:r>
          </w:p>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внеурочной</w:t>
            </w:r>
          </w:p>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деятельности</w:t>
            </w:r>
          </w:p>
        </w:tc>
        <w:tc>
          <w:tcPr>
            <w:tcW w:w="4582" w:type="dxa"/>
            <w:gridSpan w:val="5"/>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Состав и структура направлений внеурочной деятельности</w:t>
            </w:r>
          </w:p>
        </w:tc>
        <w:tc>
          <w:tcPr>
            <w:tcW w:w="1053" w:type="dxa"/>
            <w:vMerge w:val="restart"/>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Часов</w:t>
            </w:r>
          </w:p>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в нед</w:t>
            </w:r>
            <w:r w:rsidRPr="00E00E95">
              <w:rPr>
                <w:rFonts w:ascii="Times New Roman" w:hAnsi="Times New Roman" w:cs="Times New Roman"/>
                <w:sz w:val="24"/>
                <w:szCs w:val="24"/>
              </w:rPr>
              <w:t>е</w:t>
            </w:r>
            <w:r w:rsidRPr="00E00E95">
              <w:rPr>
                <w:rFonts w:ascii="Times New Roman" w:hAnsi="Times New Roman" w:cs="Times New Roman"/>
                <w:sz w:val="24"/>
                <w:szCs w:val="24"/>
              </w:rPr>
              <w:t>лю</w:t>
            </w:r>
          </w:p>
        </w:tc>
      </w:tr>
      <w:tr w:rsidR="003E78DE" w:rsidRPr="00E00E95" w:rsidTr="009902E5">
        <w:tc>
          <w:tcPr>
            <w:tcW w:w="2171" w:type="dxa"/>
            <w:vMerge/>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2083" w:type="dxa"/>
            <w:vMerge/>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30"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Спорт-озд</w:t>
            </w:r>
            <w:r w:rsidR="00FA7F45" w:rsidRPr="00E00E95">
              <w:rPr>
                <w:rFonts w:ascii="Times New Roman" w:hAnsi="Times New Roman" w:cs="Times New Roman"/>
                <w:sz w:val="24"/>
                <w:szCs w:val="24"/>
              </w:rPr>
              <w:t>ор.</w:t>
            </w:r>
          </w:p>
        </w:tc>
        <w:tc>
          <w:tcPr>
            <w:tcW w:w="745"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Дух-нрав</w:t>
            </w:r>
            <w:r w:rsidR="00FA7F45" w:rsidRPr="00E00E95">
              <w:rPr>
                <w:rFonts w:ascii="Times New Roman" w:hAnsi="Times New Roman" w:cs="Times New Roman"/>
                <w:sz w:val="24"/>
                <w:szCs w:val="24"/>
              </w:rPr>
              <w:t>.</w:t>
            </w:r>
          </w:p>
        </w:tc>
        <w:tc>
          <w:tcPr>
            <w:tcW w:w="1040"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Социал</w:t>
            </w:r>
            <w:r w:rsidR="00FA7F45" w:rsidRPr="00E00E95">
              <w:rPr>
                <w:rFonts w:ascii="Times New Roman" w:hAnsi="Times New Roman" w:cs="Times New Roman"/>
                <w:sz w:val="24"/>
                <w:szCs w:val="24"/>
              </w:rPr>
              <w:t>.</w:t>
            </w:r>
          </w:p>
        </w:tc>
        <w:tc>
          <w:tcPr>
            <w:tcW w:w="984"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Обще-интелл</w:t>
            </w:r>
            <w:r w:rsidR="00FA7F45" w:rsidRPr="00E00E95">
              <w:rPr>
                <w:rFonts w:ascii="Times New Roman" w:hAnsi="Times New Roman" w:cs="Times New Roman"/>
                <w:sz w:val="24"/>
                <w:szCs w:val="24"/>
              </w:rPr>
              <w:t>.</w:t>
            </w:r>
          </w:p>
        </w:tc>
        <w:tc>
          <w:tcPr>
            <w:tcW w:w="883"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Обще-культ</w:t>
            </w:r>
            <w:r w:rsidR="00FA7F45" w:rsidRPr="00E00E95">
              <w:rPr>
                <w:rFonts w:ascii="Times New Roman" w:hAnsi="Times New Roman" w:cs="Times New Roman"/>
                <w:sz w:val="24"/>
                <w:szCs w:val="24"/>
              </w:rPr>
              <w:t>.</w:t>
            </w:r>
          </w:p>
        </w:tc>
        <w:tc>
          <w:tcPr>
            <w:tcW w:w="1053" w:type="dxa"/>
            <w:vMerge/>
          </w:tcPr>
          <w:p w:rsidR="003E78DE" w:rsidRPr="00E00E95" w:rsidRDefault="003E78DE" w:rsidP="00293E02">
            <w:pPr>
              <w:spacing w:after="0" w:line="240" w:lineRule="auto"/>
              <w:ind w:firstLine="709"/>
              <w:jc w:val="both"/>
              <w:rPr>
                <w:rFonts w:ascii="Times New Roman" w:hAnsi="Times New Roman" w:cs="Times New Roman"/>
                <w:sz w:val="24"/>
                <w:szCs w:val="24"/>
              </w:rPr>
            </w:pPr>
          </w:p>
        </w:tc>
      </w:tr>
      <w:tr w:rsidR="003E78DE" w:rsidRPr="00E00E95" w:rsidTr="009902E5">
        <w:tc>
          <w:tcPr>
            <w:tcW w:w="2171" w:type="dxa"/>
          </w:tcPr>
          <w:p w:rsidR="003E78DE" w:rsidRPr="00E00E95" w:rsidRDefault="003E78DE" w:rsidP="00FA7F45">
            <w:pPr>
              <w:spacing w:after="0" w:line="240" w:lineRule="auto"/>
              <w:rPr>
                <w:rFonts w:ascii="Times New Roman" w:hAnsi="Times New Roman" w:cs="Times New Roman"/>
                <w:sz w:val="24"/>
                <w:szCs w:val="24"/>
              </w:rPr>
            </w:pPr>
            <w:r w:rsidRPr="00E00E95">
              <w:rPr>
                <w:rFonts w:ascii="Times New Roman" w:hAnsi="Times New Roman" w:cs="Times New Roman"/>
                <w:sz w:val="24"/>
                <w:szCs w:val="24"/>
              </w:rPr>
              <w:t>Мы и окружа</w:t>
            </w:r>
            <w:r w:rsidRPr="00E00E95">
              <w:rPr>
                <w:rFonts w:ascii="Times New Roman" w:hAnsi="Times New Roman" w:cs="Times New Roman"/>
                <w:sz w:val="24"/>
                <w:szCs w:val="24"/>
              </w:rPr>
              <w:t>ю</w:t>
            </w:r>
            <w:r w:rsidRPr="00E00E95">
              <w:rPr>
                <w:rFonts w:ascii="Times New Roman" w:hAnsi="Times New Roman" w:cs="Times New Roman"/>
                <w:sz w:val="24"/>
                <w:szCs w:val="24"/>
              </w:rPr>
              <w:t>щий мир</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Проектная де</w:t>
            </w:r>
            <w:r w:rsidRPr="00E00E95">
              <w:rPr>
                <w:rFonts w:ascii="Times New Roman" w:hAnsi="Times New Roman" w:cs="Times New Roman"/>
                <w:sz w:val="24"/>
                <w:szCs w:val="24"/>
              </w:rPr>
              <w:t>я</w:t>
            </w:r>
            <w:r w:rsidRPr="00E00E95">
              <w:rPr>
                <w:rFonts w:ascii="Times New Roman" w:hAnsi="Times New Roman" w:cs="Times New Roman"/>
                <w:sz w:val="24"/>
                <w:szCs w:val="24"/>
              </w:rPr>
              <w:t>тельность</w:t>
            </w:r>
          </w:p>
        </w:tc>
        <w:tc>
          <w:tcPr>
            <w:tcW w:w="93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883"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rPr>
                <w:rFonts w:ascii="Times New Roman" w:hAnsi="Times New Roman" w:cs="Times New Roman"/>
                <w:sz w:val="24"/>
                <w:szCs w:val="24"/>
              </w:rPr>
            </w:pPr>
            <w:r w:rsidRPr="00E00E95">
              <w:rPr>
                <w:rFonts w:ascii="Times New Roman" w:hAnsi="Times New Roman" w:cs="Times New Roman"/>
                <w:sz w:val="24"/>
                <w:szCs w:val="24"/>
              </w:rPr>
              <w:t>Друзья</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Клуб</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4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984"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rPr>
                <w:rFonts w:ascii="Times New Roman" w:hAnsi="Times New Roman" w:cs="Times New Roman"/>
                <w:sz w:val="24"/>
                <w:szCs w:val="24"/>
              </w:rPr>
            </w:pPr>
            <w:r w:rsidRPr="00E00E95">
              <w:rPr>
                <w:rFonts w:ascii="Times New Roman" w:hAnsi="Times New Roman" w:cs="Times New Roman"/>
                <w:sz w:val="24"/>
                <w:szCs w:val="24"/>
              </w:rPr>
              <w:t>ОБЖ</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Кружок</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Мир глазами х</w:t>
            </w:r>
            <w:r w:rsidRPr="00E00E95">
              <w:rPr>
                <w:rFonts w:ascii="Times New Roman" w:hAnsi="Times New Roman" w:cs="Times New Roman"/>
                <w:sz w:val="24"/>
                <w:szCs w:val="24"/>
              </w:rPr>
              <w:t>у</w:t>
            </w:r>
            <w:r w:rsidRPr="00E00E95">
              <w:rPr>
                <w:rFonts w:ascii="Times New Roman" w:hAnsi="Times New Roman" w:cs="Times New Roman"/>
                <w:sz w:val="24"/>
                <w:szCs w:val="24"/>
              </w:rPr>
              <w:t>дожника</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Предметно-</w:t>
            </w:r>
          </w:p>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 xml:space="preserve">практическая </w:t>
            </w:r>
          </w:p>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мастерская</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883"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Вокальная студия</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Кружок</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Здоровячок</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Секция</w:t>
            </w:r>
          </w:p>
        </w:tc>
        <w:tc>
          <w:tcPr>
            <w:tcW w:w="93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1D51A8"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Клуб путешес</w:t>
            </w:r>
            <w:r w:rsidRPr="00E00E95">
              <w:rPr>
                <w:rFonts w:ascii="Times New Roman" w:hAnsi="Times New Roman" w:cs="Times New Roman"/>
                <w:sz w:val="24"/>
                <w:szCs w:val="24"/>
              </w:rPr>
              <w:t>т</w:t>
            </w:r>
            <w:r w:rsidRPr="00E00E95">
              <w:rPr>
                <w:rFonts w:ascii="Times New Roman" w:hAnsi="Times New Roman" w:cs="Times New Roman"/>
                <w:sz w:val="24"/>
                <w:szCs w:val="24"/>
              </w:rPr>
              <w:t>венников</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Интегрированный</w:t>
            </w:r>
          </w:p>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курс</w:t>
            </w:r>
          </w:p>
        </w:tc>
        <w:tc>
          <w:tcPr>
            <w:tcW w:w="93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1D51A8"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Шахматная азбука</w:t>
            </w: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Кружок</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9902E5" w:rsidRPr="00E00E95" w:rsidTr="009902E5">
        <w:tc>
          <w:tcPr>
            <w:tcW w:w="2171" w:type="dxa"/>
          </w:tcPr>
          <w:p w:rsidR="009902E5" w:rsidRDefault="009902E5" w:rsidP="00990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мире животных</w:t>
            </w:r>
          </w:p>
          <w:p w:rsidR="009902E5" w:rsidRPr="00E00E95" w:rsidRDefault="009902E5" w:rsidP="009902E5">
            <w:pPr>
              <w:spacing w:after="0" w:line="240" w:lineRule="auto"/>
              <w:jc w:val="both"/>
              <w:rPr>
                <w:rFonts w:ascii="Times New Roman" w:hAnsi="Times New Roman" w:cs="Times New Roman"/>
                <w:sz w:val="24"/>
                <w:szCs w:val="24"/>
              </w:rPr>
            </w:pPr>
          </w:p>
        </w:tc>
        <w:tc>
          <w:tcPr>
            <w:tcW w:w="2083" w:type="dxa"/>
          </w:tcPr>
          <w:p w:rsidR="009902E5" w:rsidRPr="00E00E95" w:rsidRDefault="009902E5" w:rsidP="00990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Кружок </w:t>
            </w:r>
          </w:p>
        </w:tc>
        <w:tc>
          <w:tcPr>
            <w:tcW w:w="930" w:type="dxa"/>
            <w:vAlign w:val="center"/>
          </w:tcPr>
          <w:p w:rsidR="009902E5" w:rsidRPr="00E00E95" w:rsidRDefault="009902E5" w:rsidP="009902E5">
            <w:pPr>
              <w:spacing w:after="0" w:line="240" w:lineRule="auto"/>
              <w:ind w:firstLine="709"/>
              <w:jc w:val="both"/>
              <w:rPr>
                <w:rFonts w:ascii="Times New Roman" w:hAnsi="Times New Roman" w:cs="Times New Roman"/>
                <w:sz w:val="24"/>
                <w:szCs w:val="24"/>
              </w:rPr>
            </w:pPr>
          </w:p>
        </w:tc>
        <w:tc>
          <w:tcPr>
            <w:tcW w:w="745" w:type="dxa"/>
            <w:vAlign w:val="center"/>
          </w:tcPr>
          <w:p w:rsidR="009902E5" w:rsidRPr="00E00E95" w:rsidRDefault="009902E5" w:rsidP="009902E5">
            <w:pPr>
              <w:spacing w:after="0" w:line="240" w:lineRule="auto"/>
              <w:ind w:firstLine="709"/>
              <w:jc w:val="both"/>
              <w:rPr>
                <w:rFonts w:ascii="Times New Roman" w:hAnsi="Times New Roman" w:cs="Times New Roman"/>
                <w:sz w:val="24"/>
                <w:szCs w:val="24"/>
              </w:rPr>
            </w:pPr>
          </w:p>
        </w:tc>
        <w:tc>
          <w:tcPr>
            <w:tcW w:w="1040" w:type="dxa"/>
            <w:vAlign w:val="center"/>
          </w:tcPr>
          <w:p w:rsidR="009902E5" w:rsidRPr="00E00E95" w:rsidRDefault="009902E5" w:rsidP="009902E5">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984" w:type="dxa"/>
            <w:vAlign w:val="center"/>
          </w:tcPr>
          <w:p w:rsidR="009902E5" w:rsidRPr="00E00E95" w:rsidRDefault="009902E5" w:rsidP="009902E5">
            <w:pPr>
              <w:spacing w:after="0" w:line="240" w:lineRule="auto"/>
              <w:jc w:val="both"/>
              <w:rPr>
                <w:rFonts w:ascii="Times New Roman" w:hAnsi="Times New Roman" w:cs="Times New Roman"/>
                <w:sz w:val="24"/>
                <w:szCs w:val="24"/>
              </w:rPr>
            </w:pPr>
          </w:p>
        </w:tc>
        <w:tc>
          <w:tcPr>
            <w:tcW w:w="883" w:type="dxa"/>
            <w:vAlign w:val="center"/>
          </w:tcPr>
          <w:p w:rsidR="009902E5" w:rsidRPr="00E00E95" w:rsidRDefault="009902E5" w:rsidP="009902E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53" w:type="dxa"/>
            <w:vAlign w:val="center"/>
          </w:tcPr>
          <w:p w:rsidR="009902E5" w:rsidRPr="00E00E95" w:rsidRDefault="009902E5" w:rsidP="009902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r>
    </w:tbl>
    <w:p w:rsidR="009902E5" w:rsidRDefault="009902E5" w:rsidP="00293E02">
      <w:pPr>
        <w:pStyle w:val="ab"/>
        <w:ind w:firstLine="709"/>
        <w:jc w:val="both"/>
        <w:rPr>
          <w:rFonts w:ascii="Times New Roman" w:hAnsi="Times New Roman"/>
          <w:sz w:val="28"/>
          <w:szCs w:val="28"/>
        </w:rPr>
      </w:pPr>
    </w:p>
    <w:p w:rsidR="003E78DE" w:rsidRPr="00E816CB" w:rsidRDefault="003E78DE" w:rsidP="00293E02">
      <w:pPr>
        <w:pStyle w:val="ab"/>
        <w:ind w:firstLine="709"/>
        <w:jc w:val="both"/>
        <w:rPr>
          <w:rFonts w:ascii="Times New Roman" w:hAnsi="Times New Roman"/>
          <w:sz w:val="28"/>
          <w:szCs w:val="28"/>
        </w:rPr>
      </w:pPr>
      <w:r w:rsidRPr="00E816CB">
        <w:rPr>
          <w:rFonts w:ascii="Times New Roman" w:hAnsi="Times New Roman"/>
          <w:sz w:val="28"/>
          <w:szCs w:val="28"/>
        </w:rPr>
        <w:t xml:space="preserve">Время, отводимое на внеурочную деятельность, осуществляемую во второй половине дня, мы используем на организацию занятий,обеспечивающих различные интересы обучающихся. </w:t>
      </w:r>
    </w:p>
    <w:p w:rsidR="003E78DE" w:rsidRPr="00E816CB" w:rsidRDefault="003E78DE" w:rsidP="00293E02">
      <w:pPr>
        <w:pStyle w:val="ab"/>
        <w:ind w:firstLine="709"/>
        <w:jc w:val="both"/>
        <w:rPr>
          <w:rFonts w:ascii="Times New Roman" w:hAnsi="Times New Roman"/>
          <w:sz w:val="28"/>
          <w:szCs w:val="28"/>
        </w:rPr>
      </w:pPr>
      <w:r w:rsidRPr="00E816CB">
        <w:rPr>
          <w:rFonts w:ascii="Times New Roman" w:hAnsi="Times New Roman"/>
          <w:sz w:val="28"/>
          <w:szCs w:val="28"/>
        </w:rPr>
        <w:t>Соблюдаются основные здоровьесберегающие требования к осуществлению внеурочной деятельности:</w:t>
      </w:r>
    </w:p>
    <w:p w:rsidR="003E78DE" w:rsidRPr="00E816CB" w:rsidRDefault="003E78DE" w:rsidP="00293E02">
      <w:pPr>
        <w:pStyle w:val="ab"/>
        <w:numPr>
          <w:ilvl w:val="0"/>
          <w:numId w:val="76"/>
        </w:numPr>
        <w:autoSpaceDN/>
        <w:ind w:left="0" w:firstLine="709"/>
        <w:jc w:val="both"/>
        <w:rPr>
          <w:rFonts w:ascii="Times New Roman" w:hAnsi="Times New Roman"/>
          <w:sz w:val="28"/>
          <w:szCs w:val="28"/>
        </w:rPr>
      </w:pPr>
      <w:r w:rsidRPr="00E816CB">
        <w:rPr>
          <w:rFonts w:ascii="Times New Roman" w:hAnsi="Times New Roman"/>
          <w:sz w:val="28"/>
          <w:szCs w:val="28"/>
        </w:rPr>
        <w:t>форма проведения занятий отличная от урока;</w:t>
      </w:r>
    </w:p>
    <w:p w:rsidR="003E78DE" w:rsidRDefault="003E78DE" w:rsidP="00293E02">
      <w:pPr>
        <w:pStyle w:val="ab"/>
        <w:numPr>
          <w:ilvl w:val="0"/>
          <w:numId w:val="76"/>
        </w:numPr>
        <w:autoSpaceDN/>
        <w:ind w:left="0" w:firstLine="709"/>
        <w:jc w:val="both"/>
        <w:rPr>
          <w:rFonts w:ascii="Times New Roman" w:hAnsi="Times New Roman"/>
          <w:sz w:val="28"/>
          <w:szCs w:val="28"/>
        </w:rPr>
      </w:pPr>
      <w:r w:rsidRPr="00E816CB">
        <w:rPr>
          <w:rFonts w:ascii="Times New Roman" w:hAnsi="Times New Roman"/>
          <w:sz w:val="28"/>
          <w:szCs w:val="28"/>
        </w:rPr>
        <w:t>соблюдение динамической паузы между учебными занятиями по расп</w:t>
      </w:r>
      <w:r w:rsidRPr="00E816CB">
        <w:rPr>
          <w:rFonts w:ascii="Times New Roman" w:hAnsi="Times New Roman"/>
          <w:sz w:val="28"/>
          <w:szCs w:val="28"/>
        </w:rPr>
        <w:t>и</w:t>
      </w:r>
      <w:r w:rsidRPr="00E816CB">
        <w:rPr>
          <w:rFonts w:ascii="Times New Roman" w:hAnsi="Times New Roman"/>
          <w:sz w:val="28"/>
          <w:szCs w:val="28"/>
        </w:rPr>
        <w:t>санию и внеурочной деятельностью в школе.</w:t>
      </w:r>
    </w:p>
    <w:p w:rsidR="00BB1E40" w:rsidRPr="00BB1E40" w:rsidRDefault="00BB1E40" w:rsidP="00293E02">
      <w:pPr>
        <w:spacing w:after="0" w:line="240" w:lineRule="auto"/>
        <w:ind w:firstLine="709"/>
        <w:jc w:val="both"/>
        <w:rPr>
          <w:lang w:eastAsia="en-US"/>
        </w:rPr>
      </w:pPr>
    </w:p>
    <w:p w:rsidR="00BB1E40" w:rsidRDefault="003E78DE" w:rsidP="00293E02">
      <w:pPr>
        <w:widowControl w:val="0"/>
        <w:autoSpaceDE w:val="0"/>
        <w:autoSpaceDN w:val="0"/>
        <w:adjustRightInd w:val="0"/>
        <w:spacing w:after="0" w:line="240" w:lineRule="auto"/>
        <w:ind w:firstLine="709"/>
        <w:jc w:val="both"/>
        <w:rPr>
          <w:rFonts w:ascii="Times New Roman" w:hAnsi="Times New Roman"/>
          <w:b/>
          <w:bCs/>
          <w:sz w:val="28"/>
          <w:szCs w:val="28"/>
        </w:rPr>
      </w:pPr>
      <w:r w:rsidRPr="00E816CB">
        <w:rPr>
          <w:rFonts w:ascii="Times New Roman" w:hAnsi="Times New Roman"/>
          <w:b/>
          <w:bCs/>
          <w:sz w:val="28"/>
          <w:szCs w:val="28"/>
        </w:rPr>
        <w:t>Напра</w:t>
      </w:r>
      <w:r w:rsidRPr="00E816CB">
        <w:rPr>
          <w:rFonts w:ascii="Times New Roman" w:hAnsi="Times New Roman"/>
          <w:b/>
          <w:bCs/>
          <w:spacing w:val="-1"/>
          <w:sz w:val="28"/>
          <w:szCs w:val="28"/>
        </w:rPr>
        <w:t>в</w:t>
      </w:r>
      <w:r w:rsidRPr="00E816CB">
        <w:rPr>
          <w:rFonts w:ascii="Times New Roman" w:hAnsi="Times New Roman"/>
          <w:b/>
          <w:bCs/>
          <w:sz w:val="28"/>
          <w:szCs w:val="28"/>
        </w:rPr>
        <w:t>лен</w:t>
      </w:r>
      <w:r w:rsidRPr="00E816CB">
        <w:rPr>
          <w:rFonts w:ascii="Times New Roman" w:hAnsi="Times New Roman"/>
          <w:b/>
          <w:bCs/>
          <w:spacing w:val="-2"/>
          <w:sz w:val="28"/>
          <w:szCs w:val="28"/>
        </w:rPr>
        <w:t>и</w:t>
      </w:r>
      <w:r w:rsidRPr="00E816CB">
        <w:rPr>
          <w:rFonts w:ascii="Times New Roman" w:hAnsi="Times New Roman"/>
          <w:b/>
          <w:bCs/>
          <w:sz w:val="28"/>
          <w:szCs w:val="28"/>
        </w:rPr>
        <w:t>яраз</w:t>
      </w:r>
      <w:r w:rsidRPr="00E816CB">
        <w:rPr>
          <w:rFonts w:ascii="Times New Roman" w:hAnsi="Times New Roman"/>
          <w:b/>
          <w:bCs/>
          <w:spacing w:val="-2"/>
          <w:sz w:val="28"/>
          <w:szCs w:val="28"/>
        </w:rPr>
        <w:t>в</w:t>
      </w:r>
      <w:r w:rsidRPr="00E816CB">
        <w:rPr>
          <w:rFonts w:ascii="Times New Roman" w:hAnsi="Times New Roman"/>
          <w:b/>
          <w:bCs/>
          <w:spacing w:val="-1"/>
          <w:sz w:val="28"/>
          <w:szCs w:val="28"/>
        </w:rPr>
        <w:t>и</w:t>
      </w:r>
      <w:r w:rsidRPr="00E816CB">
        <w:rPr>
          <w:rFonts w:ascii="Times New Roman" w:hAnsi="Times New Roman"/>
          <w:b/>
          <w:bCs/>
          <w:spacing w:val="1"/>
          <w:sz w:val="28"/>
          <w:szCs w:val="28"/>
        </w:rPr>
        <w:t>т</w:t>
      </w:r>
      <w:r w:rsidRPr="00E816CB">
        <w:rPr>
          <w:rFonts w:ascii="Times New Roman" w:hAnsi="Times New Roman"/>
          <w:b/>
          <w:bCs/>
          <w:sz w:val="28"/>
          <w:szCs w:val="28"/>
        </w:rPr>
        <w:t>иялич</w:t>
      </w:r>
      <w:r w:rsidRPr="00E816CB">
        <w:rPr>
          <w:rFonts w:ascii="Times New Roman" w:hAnsi="Times New Roman"/>
          <w:b/>
          <w:bCs/>
          <w:spacing w:val="-1"/>
          <w:sz w:val="28"/>
          <w:szCs w:val="28"/>
        </w:rPr>
        <w:t>н</w:t>
      </w:r>
      <w:r w:rsidRPr="00E816CB">
        <w:rPr>
          <w:rFonts w:ascii="Times New Roman" w:hAnsi="Times New Roman"/>
          <w:b/>
          <w:bCs/>
          <w:sz w:val="28"/>
          <w:szCs w:val="28"/>
        </w:rPr>
        <w:t>о</w:t>
      </w:r>
      <w:r w:rsidRPr="00E816CB">
        <w:rPr>
          <w:rFonts w:ascii="Times New Roman" w:hAnsi="Times New Roman"/>
          <w:b/>
          <w:bCs/>
          <w:spacing w:val="-1"/>
          <w:sz w:val="28"/>
          <w:szCs w:val="28"/>
        </w:rPr>
        <w:t>с</w:t>
      </w:r>
      <w:r w:rsidRPr="00E816CB">
        <w:rPr>
          <w:rFonts w:ascii="Times New Roman" w:hAnsi="Times New Roman"/>
          <w:b/>
          <w:bCs/>
          <w:sz w:val="28"/>
          <w:szCs w:val="28"/>
        </w:rPr>
        <w:t>ти</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Спортивно-оздоровительное направление</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C57577">
        <w:rPr>
          <w:rFonts w:ascii="Times New Roman" w:eastAsia="Times New Roman" w:hAnsi="Times New Roman" w:cs="Times New Roman"/>
          <w:bCs/>
          <w:sz w:val="28"/>
          <w:szCs w:val="28"/>
        </w:rPr>
        <w:t xml:space="preserve">Целесообразность </w:t>
      </w:r>
      <w:r w:rsidRPr="00F24AD4">
        <w:rPr>
          <w:rFonts w:ascii="Times New Roman" w:eastAsia="Times New Roman" w:hAnsi="Times New Roman" w:cs="Times New Roman"/>
          <w:sz w:val="28"/>
          <w:szCs w:val="28"/>
        </w:rPr>
        <w:t>данного направления заключается в формировании знаний, установок,личностных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циональному развитию ребенка, достижению планируемых результатов освоения основной образовательной программы начального и основного общего образования.</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Основные задачи:</w:t>
      </w:r>
    </w:p>
    <w:p w:rsidR="00E15F23" w:rsidRPr="00F24AD4" w:rsidRDefault="00E15F23"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культуры здорового и безопасного образа жизни;</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-использование оптимальных двигательных режимов для детей с учетом их возрастных, психологических и иных особенностей;</w:t>
      </w:r>
    </w:p>
    <w:p w:rsidR="00E15F23" w:rsidRPr="00F24AD4" w:rsidRDefault="00E15F23"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потребности в занятиях физической культурой и спортом.</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 итогам работы в данном направлении проводятся конкурсы, соревнования, показательные выступления и др.</w:t>
      </w:r>
    </w:p>
    <w:p w:rsidR="00C57577" w:rsidRDefault="00E15F23" w:rsidP="00293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Данное направление реализуется программами внеурочной деятельн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w:t>
      </w:r>
      <w:r>
        <w:rPr>
          <w:rFonts w:ascii="Times New Roman" w:eastAsia="Times New Roman" w:hAnsi="Times New Roman" w:cs="Times New Roman"/>
          <w:sz w:val="28"/>
          <w:szCs w:val="28"/>
        </w:rPr>
        <w:t>«Здоровячок».</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Социальное направление</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C57577">
        <w:rPr>
          <w:rFonts w:ascii="Times New Roman" w:eastAsia="Times New Roman" w:hAnsi="Times New Roman" w:cs="Times New Roman"/>
          <w:bCs/>
          <w:sz w:val="28"/>
          <w:szCs w:val="28"/>
        </w:rPr>
        <w:t>Целесообразность</w:t>
      </w:r>
      <w:r w:rsidRPr="00F24AD4">
        <w:rPr>
          <w:rFonts w:ascii="Times New Roman" w:eastAsia="Times New Roman" w:hAnsi="Times New Roman" w:cs="Times New Roman"/>
          <w:sz w:val="28"/>
          <w:szCs w:val="28"/>
        </w:rPr>
        <w:t>данного направления заключается в активизации внутре</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них резервовобучающихся, способствующих успешному освоению нового социал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ного опыта, вформировании социальных, коммуникативных и конфликтологич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ских компетенций, необходимых для эффективного взаимодействия в социуме.</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задачами являются:</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C57577" w:rsidRPr="00F24AD4" w:rsidRDefault="00C57577" w:rsidP="00293E02">
      <w:pPr>
        <w:tabs>
          <w:tab w:val="left" w:pos="52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способности обучающегося сознательно выстраивать и оцен</w:t>
      </w:r>
      <w:r w:rsidRPr="00F24AD4">
        <w:rPr>
          <w:rFonts w:ascii="Times New Roman" w:eastAsia="Times New Roman" w:hAnsi="Times New Roman" w:cs="Times New Roman"/>
          <w:sz w:val="28"/>
          <w:szCs w:val="28"/>
        </w:rPr>
        <w:t>и</w:t>
      </w:r>
      <w:r w:rsidRPr="00F24AD4">
        <w:rPr>
          <w:rFonts w:ascii="Times New Roman" w:eastAsia="Times New Roman" w:hAnsi="Times New Roman" w:cs="Times New Roman"/>
          <w:sz w:val="28"/>
          <w:szCs w:val="28"/>
        </w:rPr>
        <w:t>вать отношения в социуме;</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-становление гуманистических и демократических ценностных ориентаций; -формирование основы культуры межэтнического общения;</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-воспитание у школьников почтительного отношения к родителям, осознанн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го, заботливого отношения к старшему поколению.</w:t>
      </w:r>
    </w:p>
    <w:p w:rsidR="00C57577" w:rsidRPr="00F24AD4" w:rsidRDefault="00C57577"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Данное направление реализуется программами внеурочной деятельности  </w:t>
      </w:r>
      <w:r w:rsidR="00BB1E40" w:rsidRPr="00BB1E40">
        <w:rPr>
          <w:rFonts w:ascii="Times New Roman" w:hAnsi="Times New Roman" w:cs="Times New Roman"/>
          <w:sz w:val="28"/>
          <w:szCs w:val="28"/>
        </w:rPr>
        <w:t>«ОБЖ», «Родной русский язык» и «Литературное чтение на родном русском языке».</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Общеинтеллектуальное направление</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BB1E40">
        <w:rPr>
          <w:rFonts w:ascii="Times New Roman" w:eastAsia="Times New Roman" w:hAnsi="Times New Roman" w:cs="Times New Roman"/>
          <w:bCs/>
          <w:sz w:val="28"/>
          <w:szCs w:val="28"/>
        </w:rPr>
        <w:t xml:space="preserve">Целесообразность </w:t>
      </w:r>
      <w:r w:rsidRPr="00F24AD4">
        <w:rPr>
          <w:rFonts w:ascii="Times New Roman" w:eastAsia="Times New Roman" w:hAnsi="Times New Roman" w:cs="Times New Roman"/>
          <w:sz w:val="28"/>
          <w:szCs w:val="28"/>
        </w:rPr>
        <w:t>данного направления заключается в обеспечении достиж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нияпланируемых результатов освоения основной образовательной программы н</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чальногообщего образования, основного общего образования.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задачами являются: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навыков научно-интеллектуального труда;</w:t>
      </w:r>
    </w:p>
    <w:p w:rsidR="00BB1E40" w:rsidRPr="00F24AD4" w:rsidRDefault="00BB1E40"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культуры логического и алгоритмического мышления, воображ</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первоначального опыта практической преобразовательной деятельности; -овладение навыками универсальных учебных действий у обуча</w:t>
      </w:r>
      <w:r w:rsidRPr="00F24AD4">
        <w:rPr>
          <w:rFonts w:ascii="Times New Roman" w:eastAsia="Times New Roman" w:hAnsi="Times New Roman" w:cs="Times New Roman"/>
          <w:sz w:val="28"/>
          <w:szCs w:val="28"/>
        </w:rPr>
        <w:t>ю</w:t>
      </w:r>
      <w:r w:rsidRPr="00F24AD4">
        <w:rPr>
          <w:rFonts w:ascii="Times New Roman" w:eastAsia="Times New Roman" w:hAnsi="Times New Roman" w:cs="Times New Roman"/>
          <w:sz w:val="28"/>
          <w:szCs w:val="28"/>
        </w:rPr>
        <w:t>щихся.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Данное направление реализуется рядом программ внеурочной деятельности: </w:t>
      </w:r>
      <w:r w:rsidRPr="00BB1E40">
        <w:rPr>
          <w:rFonts w:ascii="Times New Roman" w:hAnsi="Times New Roman" w:cs="Times New Roman"/>
          <w:sz w:val="28"/>
          <w:szCs w:val="28"/>
        </w:rPr>
        <w:t>«Шахматная азбука», «ОБЖ».</w:t>
      </w:r>
    </w:p>
    <w:p w:rsidR="00C57577" w:rsidRPr="00BB1E40"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 итогам работы в данном направлении проводятся конкурсы, выставки, з</w:t>
      </w:r>
      <w:r w:rsidRPr="00F24AD4">
        <w:rPr>
          <w:rFonts w:ascii="Times New Roman" w:eastAsia="Times New Roman" w:hAnsi="Times New Roman" w:cs="Times New Roman"/>
          <w:sz w:val="28"/>
          <w:szCs w:val="28"/>
        </w:rPr>
        <w:t>а</w:t>
      </w:r>
      <w:r w:rsidRPr="00F24AD4">
        <w:rPr>
          <w:rFonts w:ascii="Times New Roman" w:eastAsia="Times New Roman" w:hAnsi="Times New Roman" w:cs="Times New Roman"/>
          <w:sz w:val="28"/>
          <w:szCs w:val="28"/>
        </w:rPr>
        <w:t>щита проектов и их демонстрация.</w:t>
      </w:r>
    </w:p>
    <w:p w:rsidR="00E15F23" w:rsidRPr="00F24AD4" w:rsidRDefault="00E15F23"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Духовно-нравственное направление</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Целесообразность</w:t>
      </w:r>
      <w:r w:rsidRPr="00F24AD4">
        <w:rPr>
          <w:rFonts w:ascii="Times New Roman" w:eastAsia="Times New Roman" w:hAnsi="Times New Roman" w:cs="Times New Roman"/>
          <w:sz w:val="28"/>
          <w:szCs w:val="28"/>
        </w:rPr>
        <w:t>данного направления заключается вобеспечениидуховно-нравственного развития обучающихся в единстве урочной, внеурочной и внешкол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ной деятельности, в совместной педагогической работе образовательного учрежд</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ния, семьи.</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задачами являются:</w:t>
      </w:r>
    </w:p>
    <w:p w:rsidR="00E15F23" w:rsidRPr="00F24AD4" w:rsidRDefault="00E15F23" w:rsidP="00293E02">
      <w:pPr>
        <w:tabs>
          <w:tab w:val="left" w:pos="1742"/>
          <w:tab w:val="left" w:pos="3862"/>
          <w:tab w:val="left" w:pos="5102"/>
          <w:tab w:val="left" w:pos="5422"/>
          <w:tab w:val="left" w:pos="6622"/>
          <w:tab w:val="left" w:pos="8322"/>
          <w:tab w:val="left" w:pos="862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-формированиеобщечеловеческих ценностей в контексте формирования у обучающихсягражданской идентичности;</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-воспитание нравственного, ответственного, инициативного и компетентного гражданина России;</w:t>
      </w:r>
    </w:p>
    <w:p w:rsidR="00E15F23" w:rsidRPr="00F24AD4" w:rsidRDefault="00E15F23"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-приобщение обучающихся к культурным ценностям своей этнической или социокультурной группы;</w:t>
      </w:r>
    </w:p>
    <w:p w:rsidR="00E15F23" w:rsidRPr="00F24AD4" w:rsidRDefault="00E15F2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-сохранение базовых национальных ценностей российского общества;</w:t>
      </w:r>
    </w:p>
    <w:p w:rsidR="00E15F23" w:rsidRPr="00F24AD4" w:rsidRDefault="00E15F23"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-последовательное расширение и укрепление ценностно-смысловой сферы личности.</w:t>
      </w:r>
    </w:p>
    <w:p w:rsidR="00BB1E40" w:rsidRDefault="00E15F23" w:rsidP="00293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1E40">
        <w:rPr>
          <w:rFonts w:ascii="Times New Roman" w:eastAsia="Times New Roman" w:hAnsi="Times New Roman" w:cs="Times New Roman"/>
          <w:sz w:val="28"/>
          <w:szCs w:val="28"/>
        </w:rPr>
        <w:t>Данное направление реализуется программами внеурочной деятельн</w:t>
      </w:r>
      <w:r w:rsidRPr="00BB1E40">
        <w:rPr>
          <w:rFonts w:ascii="Times New Roman" w:eastAsia="Times New Roman" w:hAnsi="Times New Roman" w:cs="Times New Roman"/>
          <w:sz w:val="28"/>
          <w:szCs w:val="28"/>
        </w:rPr>
        <w:t>о</w:t>
      </w:r>
      <w:r w:rsidRPr="00BB1E40">
        <w:rPr>
          <w:rFonts w:ascii="Times New Roman" w:eastAsia="Times New Roman" w:hAnsi="Times New Roman" w:cs="Times New Roman"/>
          <w:sz w:val="28"/>
          <w:szCs w:val="28"/>
        </w:rPr>
        <w:t>сти:</w:t>
      </w:r>
      <w:r w:rsidR="00C57577" w:rsidRPr="00BB1E40">
        <w:rPr>
          <w:rFonts w:ascii="Times New Roman" w:hAnsi="Times New Roman" w:cs="Times New Roman"/>
          <w:sz w:val="28"/>
          <w:szCs w:val="28"/>
        </w:rPr>
        <w:t>«Клуб путешественников», «Друзья»</w:t>
      </w:r>
      <w:r w:rsidR="00C57577" w:rsidRPr="00BB1E40">
        <w:rPr>
          <w:rFonts w:ascii="Times New Roman" w:eastAsia="Times New Roman" w:hAnsi="Times New Roman" w:cs="Times New Roman"/>
          <w:sz w:val="28"/>
          <w:szCs w:val="28"/>
        </w:rPr>
        <w:t>.</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Общекультурное направление</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BB1E40">
        <w:rPr>
          <w:rFonts w:ascii="Times New Roman" w:eastAsia="Times New Roman" w:hAnsi="Times New Roman" w:cs="Times New Roman"/>
          <w:bCs/>
          <w:sz w:val="28"/>
          <w:szCs w:val="28"/>
        </w:rPr>
        <w:t xml:space="preserve">Целесообразность </w:t>
      </w:r>
      <w:r w:rsidRPr="00F24AD4">
        <w:rPr>
          <w:rFonts w:ascii="Times New Roman" w:eastAsia="Times New Roman" w:hAnsi="Times New Roman" w:cs="Times New Roman"/>
          <w:sz w:val="28"/>
          <w:szCs w:val="28"/>
        </w:rPr>
        <w:t>данного направления заключается в воспитании способн</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сти к духовномуразвитию, нравственному самосовершенствованию, формированию ценностных ориентаций, развитие обшей культуры, знакомство с общечеловеч</w:t>
      </w:r>
      <w:r w:rsidRPr="00F24AD4">
        <w:rPr>
          <w:rFonts w:ascii="Times New Roman" w:eastAsia="Times New Roman" w:hAnsi="Times New Roman" w:cs="Times New Roman"/>
          <w:sz w:val="28"/>
          <w:szCs w:val="28"/>
        </w:rPr>
        <w:t>е</w:t>
      </w:r>
      <w:r w:rsidRPr="00F24AD4">
        <w:rPr>
          <w:rFonts w:ascii="Times New Roman" w:eastAsia="Times New Roman" w:hAnsi="Times New Roman" w:cs="Times New Roman"/>
          <w:sz w:val="28"/>
          <w:szCs w:val="28"/>
        </w:rPr>
        <w:t>скими ценностями мировой культуры, духовными ценностями отечественной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туры, нравственно-этическими ценностями многонационального народа России и народов других стран.</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задачами являются: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ценностных ориентаций общечеловеческого содержания;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-становление активной жизненной позиции;</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-воспитание основ правовой, эстетической, физической и экологической кул</w:t>
      </w:r>
      <w:r w:rsidRPr="00F24AD4">
        <w:rPr>
          <w:rFonts w:ascii="Times New Roman" w:eastAsia="Times New Roman" w:hAnsi="Times New Roman" w:cs="Times New Roman"/>
          <w:sz w:val="28"/>
          <w:szCs w:val="28"/>
        </w:rPr>
        <w:t>ь</w:t>
      </w:r>
      <w:r w:rsidRPr="00F24AD4">
        <w:rPr>
          <w:rFonts w:ascii="Times New Roman" w:eastAsia="Times New Roman" w:hAnsi="Times New Roman" w:cs="Times New Roman"/>
          <w:sz w:val="28"/>
          <w:szCs w:val="28"/>
        </w:rPr>
        <w:t>туры.</w:t>
      </w:r>
    </w:p>
    <w:p w:rsidR="00E15F23" w:rsidRDefault="00BB1E4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Данное направление реализуется программами внеурочной деятельности: </w:t>
      </w:r>
      <w:r w:rsidRPr="00BB1E40">
        <w:rPr>
          <w:rFonts w:ascii="Times New Roman" w:hAnsi="Times New Roman" w:cs="Times New Roman"/>
          <w:sz w:val="28"/>
          <w:szCs w:val="28"/>
        </w:rPr>
        <w:t>«Мы и окруж</w:t>
      </w:r>
      <w:r w:rsidR="009902E5">
        <w:rPr>
          <w:rFonts w:ascii="Times New Roman" w:hAnsi="Times New Roman" w:cs="Times New Roman"/>
          <w:sz w:val="28"/>
          <w:szCs w:val="28"/>
        </w:rPr>
        <w:t>ающий мир», «Вокальная студия»,</w:t>
      </w:r>
      <w:r w:rsidRPr="00BB1E40">
        <w:rPr>
          <w:rFonts w:ascii="Times New Roman" w:hAnsi="Times New Roman" w:cs="Times New Roman"/>
          <w:sz w:val="28"/>
          <w:szCs w:val="28"/>
        </w:rPr>
        <w:t xml:space="preserve"> «Мир глазами художника»</w:t>
      </w:r>
      <w:r w:rsidR="009902E5">
        <w:rPr>
          <w:rFonts w:ascii="Times New Roman" w:hAnsi="Times New Roman" w:cs="Times New Roman"/>
          <w:sz w:val="28"/>
          <w:szCs w:val="28"/>
        </w:rPr>
        <w:t>, «В м</w:t>
      </w:r>
      <w:r w:rsidR="009902E5">
        <w:rPr>
          <w:rFonts w:ascii="Times New Roman" w:hAnsi="Times New Roman" w:cs="Times New Roman"/>
          <w:sz w:val="28"/>
          <w:szCs w:val="28"/>
        </w:rPr>
        <w:t>и</w:t>
      </w:r>
      <w:r w:rsidR="009902E5">
        <w:rPr>
          <w:rFonts w:ascii="Times New Roman" w:hAnsi="Times New Roman" w:cs="Times New Roman"/>
          <w:sz w:val="28"/>
          <w:szCs w:val="28"/>
        </w:rPr>
        <w:t>ре животных»</w:t>
      </w:r>
      <w:r w:rsidRPr="00BB1E40">
        <w:rPr>
          <w:rFonts w:ascii="Times New Roman" w:hAnsi="Times New Roman" w:cs="Times New Roman"/>
          <w:sz w:val="28"/>
          <w:szCs w:val="28"/>
        </w:rPr>
        <w:t>.</w:t>
      </w:r>
    </w:p>
    <w:p w:rsidR="00E15F23" w:rsidRPr="00E816CB" w:rsidRDefault="00E15F23" w:rsidP="00293E02">
      <w:pPr>
        <w:widowControl w:val="0"/>
        <w:autoSpaceDE w:val="0"/>
        <w:autoSpaceDN w:val="0"/>
        <w:adjustRightInd w:val="0"/>
        <w:spacing w:after="0" w:line="240" w:lineRule="auto"/>
        <w:ind w:firstLine="709"/>
        <w:jc w:val="both"/>
        <w:rPr>
          <w:rFonts w:ascii="Times New Roman" w:hAnsi="Times New Roman"/>
          <w:b/>
          <w:bCs/>
          <w:sz w:val="28"/>
          <w:szCs w:val="28"/>
        </w:rPr>
      </w:pPr>
    </w:p>
    <w:p w:rsidR="003E78DE" w:rsidRPr="009244A3" w:rsidRDefault="003E78DE" w:rsidP="00293E02">
      <w:pPr>
        <w:spacing w:after="0" w:line="240" w:lineRule="auto"/>
        <w:ind w:firstLine="709"/>
        <w:jc w:val="both"/>
        <w:rPr>
          <w:rFonts w:ascii="Times New Roman" w:eastAsia="Times New Roman" w:hAnsi="Times New Roman"/>
          <w:sz w:val="28"/>
          <w:szCs w:val="28"/>
        </w:rPr>
      </w:pPr>
      <w:r w:rsidRPr="009244A3">
        <w:rPr>
          <w:rFonts w:ascii="Times New Roman" w:hAnsi="Times New Roman"/>
          <w:sz w:val="28"/>
          <w:szCs w:val="28"/>
        </w:rPr>
        <w:t xml:space="preserve">Внеурочная деятельность </w:t>
      </w:r>
      <w:r w:rsidRPr="009244A3">
        <w:rPr>
          <w:rFonts w:ascii="Times New Roman" w:eastAsia="Times New Roman" w:hAnsi="Times New Roman"/>
          <w:sz w:val="28"/>
          <w:szCs w:val="28"/>
        </w:rPr>
        <w:t>позволяет в полной мере реализовать требования Федеральных государственных образовательных стандартов общего образования. Часы, отводимые на внеу</w:t>
      </w:r>
      <w:r w:rsidRPr="009244A3">
        <w:rPr>
          <w:rFonts w:ascii="Times New Roman" w:hAnsi="Times New Roman"/>
          <w:sz w:val="28"/>
          <w:szCs w:val="28"/>
        </w:rPr>
        <w:t>рочную</w:t>
      </w:r>
      <w:r w:rsidRPr="009244A3">
        <w:rPr>
          <w:rFonts w:ascii="Times New Roman" w:eastAsia="Times New Roman" w:hAnsi="Times New Roman"/>
          <w:sz w:val="28"/>
          <w:szCs w:val="28"/>
        </w:rPr>
        <w:t xml:space="preserve"> деятельность используются по желанию учащихся. Организация занятий по направлениям  внеучебной деятельности является неотъе</w:t>
      </w:r>
      <w:r w:rsidRPr="009244A3">
        <w:rPr>
          <w:rFonts w:ascii="Times New Roman" w:eastAsia="Times New Roman" w:hAnsi="Times New Roman"/>
          <w:sz w:val="28"/>
          <w:szCs w:val="28"/>
        </w:rPr>
        <w:t>м</w:t>
      </w:r>
      <w:r w:rsidRPr="009244A3">
        <w:rPr>
          <w:rFonts w:ascii="Times New Roman" w:eastAsia="Times New Roman" w:hAnsi="Times New Roman"/>
          <w:sz w:val="28"/>
          <w:szCs w:val="28"/>
        </w:rPr>
        <w:t>лемой частью  образовательного процесса в школе. Образовательные учреждения предоставляют учащимся возможность выбора широкого спектра занятий, напра</w:t>
      </w:r>
      <w:r w:rsidRPr="009244A3">
        <w:rPr>
          <w:rFonts w:ascii="Times New Roman" w:eastAsia="Times New Roman" w:hAnsi="Times New Roman"/>
          <w:sz w:val="28"/>
          <w:szCs w:val="28"/>
        </w:rPr>
        <w:t>в</w:t>
      </w:r>
      <w:r w:rsidRPr="009244A3">
        <w:rPr>
          <w:rFonts w:ascii="Times New Roman" w:eastAsia="Times New Roman" w:hAnsi="Times New Roman"/>
          <w:sz w:val="28"/>
          <w:szCs w:val="28"/>
        </w:rPr>
        <w:t>ленных на развитее школьника.</w:t>
      </w:r>
    </w:p>
    <w:p w:rsidR="003E78DE" w:rsidRPr="009244A3" w:rsidRDefault="003E78DE" w:rsidP="00293E02">
      <w:pPr>
        <w:spacing w:after="0" w:line="240" w:lineRule="auto"/>
        <w:ind w:firstLine="709"/>
        <w:jc w:val="both"/>
        <w:rPr>
          <w:rFonts w:ascii="Times New Roman" w:hAnsi="Times New Roman"/>
          <w:sz w:val="28"/>
          <w:szCs w:val="28"/>
        </w:rPr>
      </w:pPr>
      <w:r w:rsidRPr="009244A3">
        <w:rPr>
          <w:rFonts w:ascii="Times New Roman" w:hAnsi="Times New Roman"/>
          <w:sz w:val="28"/>
          <w:szCs w:val="28"/>
        </w:rPr>
        <w:t xml:space="preserve">     В МБОУ СОШ №7</w:t>
      </w:r>
      <w:r>
        <w:rPr>
          <w:rFonts w:ascii="Times New Roman" w:hAnsi="Times New Roman"/>
          <w:sz w:val="28"/>
          <w:szCs w:val="28"/>
        </w:rPr>
        <w:t xml:space="preserve"> г. Пушкино</w:t>
      </w:r>
      <w:r w:rsidRPr="009244A3">
        <w:rPr>
          <w:rFonts w:ascii="Times New Roman" w:hAnsi="Times New Roman"/>
          <w:sz w:val="28"/>
          <w:szCs w:val="28"/>
        </w:rPr>
        <w:t xml:space="preserve"> внеурочная деятельность организуется на  базе школы, так как условия позволяют выполнить требования Стандарта. Для фи</w:t>
      </w:r>
      <w:r w:rsidRPr="009244A3">
        <w:rPr>
          <w:rFonts w:ascii="Times New Roman" w:hAnsi="Times New Roman"/>
          <w:sz w:val="28"/>
          <w:szCs w:val="28"/>
        </w:rPr>
        <w:t>з</w:t>
      </w:r>
      <w:r w:rsidRPr="009244A3">
        <w:rPr>
          <w:rFonts w:ascii="Times New Roman" w:hAnsi="Times New Roman"/>
          <w:sz w:val="28"/>
          <w:szCs w:val="28"/>
        </w:rPr>
        <w:t>культурно-оздоровительного направления имеются: спортивный зал, спортивная площадка, турники и т.п.</w:t>
      </w:r>
    </w:p>
    <w:p w:rsidR="003E78DE" w:rsidRPr="00AC4C18" w:rsidRDefault="003E78DE" w:rsidP="00293E02">
      <w:pPr>
        <w:pStyle w:val="ab"/>
        <w:ind w:firstLine="709"/>
        <w:jc w:val="both"/>
        <w:rPr>
          <w:rFonts w:ascii="Times New Roman" w:hAnsi="Times New Roman"/>
          <w:b/>
          <w:i/>
          <w:sz w:val="28"/>
          <w:szCs w:val="28"/>
        </w:rPr>
      </w:pP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sz w:val="28"/>
          <w:szCs w:val="28"/>
        </w:rPr>
        <w:t xml:space="preserve"> Для успеха в организации внеурочной деятельности школьников принцип</w:t>
      </w:r>
      <w:r w:rsidRPr="00AC4C18">
        <w:rPr>
          <w:rFonts w:ascii="Times New Roman" w:hAnsi="Times New Roman"/>
          <w:sz w:val="28"/>
          <w:szCs w:val="28"/>
        </w:rPr>
        <w:t>и</w:t>
      </w:r>
      <w:r w:rsidRPr="00AC4C18">
        <w:rPr>
          <w:rFonts w:ascii="Times New Roman" w:hAnsi="Times New Roman"/>
          <w:sz w:val="28"/>
          <w:szCs w:val="28"/>
        </w:rPr>
        <w:t>альное значение имеет различение результатов и эффектов этой деятельности.</w:t>
      </w: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sz w:val="28"/>
          <w:szCs w:val="28"/>
        </w:rPr>
        <w:t>Воспитательный результат – это то, что стало непосредственным итогом уч</w:t>
      </w:r>
      <w:r w:rsidRPr="00AC4C18">
        <w:rPr>
          <w:rFonts w:ascii="Times New Roman" w:hAnsi="Times New Roman"/>
          <w:sz w:val="28"/>
          <w:szCs w:val="28"/>
        </w:rPr>
        <w:t>а</w:t>
      </w:r>
      <w:r w:rsidRPr="00AC4C18">
        <w:rPr>
          <w:rFonts w:ascii="Times New Roman" w:hAnsi="Times New Roman"/>
          <w:sz w:val="28"/>
          <w:szCs w:val="28"/>
        </w:rPr>
        <w:t>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sz w:val="28"/>
          <w:szCs w:val="28"/>
        </w:rPr>
        <w:t xml:space="preserve"> Эффект внеурочной деятельности - это последствие результата, то, к чему привело достижение результата: приобретенные знания, пережитые чувства и о</w:t>
      </w:r>
      <w:r w:rsidRPr="00AC4C18">
        <w:rPr>
          <w:rFonts w:ascii="Times New Roman" w:hAnsi="Times New Roman"/>
          <w:sz w:val="28"/>
          <w:szCs w:val="28"/>
        </w:rPr>
        <w:t>т</w:t>
      </w:r>
      <w:r w:rsidRPr="00AC4C18">
        <w:rPr>
          <w:rFonts w:ascii="Times New Roman" w:hAnsi="Times New Roman"/>
          <w:sz w:val="28"/>
          <w:szCs w:val="28"/>
        </w:rPr>
        <w:t>ношения, совершенные действия развили ребенка как личность, способствовали развитию его компетентности, идентичности.</w:t>
      </w: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i/>
          <w:sz w:val="28"/>
          <w:szCs w:val="28"/>
        </w:rPr>
        <w:t>Первый уровень</w:t>
      </w:r>
      <w:r w:rsidRPr="00AC4C18">
        <w:rPr>
          <w:rFonts w:ascii="Times New Roman" w:hAnsi="Times New Roman"/>
          <w:sz w:val="28"/>
          <w:szCs w:val="28"/>
        </w:rPr>
        <w:t xml:space="preserve"> результатов – приобретение социальных знаний, понимание социальной реальности и повседневной жизни.</w:t>
      </w: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i/>
          <w:sz w:val="28"/>
          <w:szCs w:val="28"/>
        </w:rPr>
        <w:lastRenderedPageBreak/>
        <w:t>Второй уровень</w:t>
      </w:r>
      <w:r w:rsidRPr="00AC4C18">
        <w:rPr>
          <w:rFonts w:ascii="Times New Roman" w:hAnsi="Times New Roman"/>
          <w:sz w:val="28"/>
          <w:szCs w:val="28"/>
        </w:rPr>
        <w:t xml:space="preserve"> результатов – формирование позитивных отношений школ</w:t>
      </w:r>
      <w:r w:rsidRPr="00AC4C18">
        <w:rPr>
          <w:rFonts w:ascii="Times New Roman" w:hAnsi="Times New Roman"/>
          <w:sz w:val="28"/>
          <w:szCs w:val="28"/>
        </w:rPr>
        <w:t>ь</w:t>
      </w:r>
      <w:r w:rsidRPr="00AC4C18">
        <w:rPr>
          <w:rFonts w:ascii="Times New Roman" w:hAnsi="Times New Roman"/>
          <w:sz w:val="28"/>
          <w:szCs w:val="28"/>
        </w:rPr>
        <w:t>ника к базовым ценностям общества (человек, семья, Отечество, природа, мир, зн</w:t>
      </w:r>
      <w:r w:rsidRPr="00AC4C18">
        <w:rPr>
          <w:rFonts w:ascii="Times New Roman" w:hAnsi="Times New Roman"/>
          <w:sz w:val="28"/>
          <w:szCs w:val="28"/>
        </w:rPr>
        <w:t>а</w:t>
      </w:r>
      <w:r w:rsidRPr="00AC4C18">
        <w:rPr>
          <w:rFonts w:ascii="Times New Roman" w:hAnsi="Times New Roman"/>
          <w:sz w:val="28"/>
          <w:szCs w:val="28"/>
        </w:rPr>
        <w:t>ние, труд, культура), ценностного отношения к социальной реальности.</w:t>
      </w:r>
    </w:p>
    <w:p w:rsidR="008A5C27" w:rsidRDefault="003E78DE" w:rsidP="00293E02">
      <w:pPr>
        <w:pStyle w:val="ab"/>
        <w:ind w:firstLine="709"/>
        <w:jc w:val="both"/>
        <w:rPr>
          <w:rFonts w:ascii="Times New Roman" w:hAnsi="Times New Roman"/>
          <w:sz w:val="28"/>
          <w:szCs w:val="28"/>
        </w:rPr>
      </w:pPr>
      <w:r w:rsidRPr="00AC4C18">
        <w:rPr>
          <w:rFonts w:ascii="Times New Roman" w:hAnsi="Times New Roman"/>
          <w:i/>
          <w:sz w:val="28"/>
          <w:szCs w:val="28"/>
        </w:rPr>
        <w:t>Третий уровень</w:t>
      </w:r>
      <w:r w:rsidRPr="00AC4C18">
        <w:rPr>
          <w:rFonts w:ascii="Times New Roman" w:hAnsi="Times New Roman"/>
          <w:sz w:val="28"/>
          <w:szCs w:val="28"/>
        </w:rPr>
        <w:t xml:space="preserve"> результатов – получение опыта самостоятельного обществе</w:t>
      </w:r>
      <w:r w:rsidRPr="00AC4C18">
        <w:rPr>
          <w:rFonts w:ascii="Times New Roman" w:hAnsi="Times New Roman"/>
          <w:sz w:val="28"/>
          <w:szCs w:val="28"/>
        </w:rPr>
        <w:t>н</w:t>
      </w:r>
      <w:r w:rsidRPr="00AC4C18">
        <w:rPr>
          <w:rFonts w:ascii="Times New Roman" w:hAnsi="Times New Roman"/>
          <w:sz w:val="28"/>
          <w:szCs w:val="28"/>
        </w:rPr>
        <w:t>ного действия. Взаимодействие школьника с социальными субъектами за пределами школы, в открытой общественной среде.</w:t>
      </w:r>
    </w:p>
    <w:p w:rsidR="00BB1E40" w:rsidRPr="00BB1E40" w:rsidRDefault="00BB1E40" w:rsidP="00293E02">
      <w:pPr>
        <w:spacing w:after="0" w:line="240" w:lineRule="auto"/>
        <w:ind w:firstLine="709"/>
        <w:jc w:val="both"/>
        <w:rPr>
          <w:lang w:eastAsia="en-US"/>
        </w:rPr>
      </w:pPr>
    </w:p>
    <w:p w:rsidR="00BB1E40" w:rsidRDefault="00BB1E40" w:rsidP="00293E02">
      <w:pPr>
        <w:tabs>
          <w:tab w:val="left" w:pos="700"/>
        </w:tabs>
        <w:spacing w:after="0" w:line="240" w:lineRule="auto"/>
        <w:ind w:firstLine="709"/>
        <w:jc w:val="both"/>
        <w:rPr>
          <w:rFonts w:ascii="Times New Roman" w:eastAsia="Times New Roman" w:hAnsi="Times New Roman" w:cs="Times New Roman"/>
          <w:sz w:val="28"/>
          <w:szCs w:val="28"/>
        </w:rPr>
      </w:pPr>
    </w:p>
    <w:p w:rsidR="00BB1E40" w:rsidRDefault="00BB1E40" w:rsidP="00293E02">
      <w:pPr>
        <w:tabs>
          <w:tab w:val="left" w:pos="700"/>
        </w:tabs>
        <w:spacing w:after="0" w:line="240" w:lineRule="auto"/>
        <w:ind w:firstLine="709"/>
        <w:jc w:val="both"/>
        <w:rPr>
          <w:rFonts w:ascii="Times New Roman" w:eastAsia="Times New Roman" w:hAnsi="Times New Roman" w:cs="Times New Roman"/>
          <w:sz w:val="28"/>
          <w:szCs w:val="28"/>
        </w:rPr>
      </w:pPr>
    </w:p>
    <w:p w:rsidR="00BB1E40" w:rsidRDefault="00BB1E40" w:rsidP="00293E02">
      <w:pPr>
        <w:tabs>
          <w:tab w:val="left" w:pos="700"/>
        </w:tabs>
        <w:spacing w:after="0" w:line="240" w:lineRule="auto"/>
        <w:ind w:firstLine="709"/>
        <w:jc w:val="both"/>
        <w:rPr>
          <w:rFonts w:ascii="Times New Roman" w:eastAsia="Times New Roman" w:hAnsi="Times New Roman" w:cs="Times New Roman"/>
          <w:sz w:val="28"/>
          <w:szCs w:val="28"/>
        </w:rPr>
      </w:pPr>
    </w:p>
    <w:p w:rsidR="00BB1E40" w:rsidRPr="00F24AD4" w:rsidRDefault="00BB1E40" w:rsidP="00293E02">
      <w:pPr>
        <w:tabs>
          <w:tab w:val="left" w:pos="700"/>
        </w:tabs>
        <w:spacing w:after="0" w:line="240" w:lineRule="auto"/>
        <w:ind w:firstLine="709"/>
        <w:jc w:val="both"/>
        <w:rPr>
          <w:rFonts w:ascii="Times New Roman" w:eastAsia="Times New Roman" w:hAnsi="Times New Roman" w:cs="Times New Roman"/>
          <w:sz w:val="28"/>
          <w:szCs w:val="28"/>
        </w:rPr>
      </w:pPr>
    </w:p>
    <w:p w:rsidR="008A5C27" w:rsidRDefault="006A6950" w:rsidP="00293E02">
      <w:pPr>
        <w:tabs>
          <w:tab w:val="left" w:pos="70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3.3.</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Календарный учебный график</w:t>
      </w:r>
    </w:p>
    <w:p w:rsidR="00FA7F45" w:rsidRPr="00F24AD4" w:rsidRDefault="00FA7F45" w:rsidP="00293E02">
      <w:pPr>
        <w:tabs>
          <w:tab w:val="left" w:pos="700"/>
        </w:tabs>
        <w:spacing w:after="0" w:line="240" w:lineRule="auto"/>
        <w:ind w:firstLine="709"/>
        <w:jc w:val="both"/>
        <w:rPr>
          <w:rFonts w:ascii="Times New Roman" w:hAnsi="Times New Roman" w:cs="Times New Roman"/>
          <w:sz w:val="28"/>
          <w:szCs w:val="28"/>
        </w:rPr>
      </w:pPr>
    </w:p>
    <w:p w:rsidR="00811018" w:rsidRPr="00F24AD4" w:rsidRDefault="00811018"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xml:space="preserve">Начало учебного года: </w:t>
      </w:r>
      <w:r w:rsidR="00B0477B" w:rsidRPr="00F24AD4">
        <w:rPr>
          <w:rFonts w:ascii="Times New Roman" w:eastAsia="Times New Roman" w:hAnsi="Times New Roman" w:cs="Times New Roman"/>
          <w:sz w:val="28"/>
          <w:szCs w:val="28"/>
        </w:rPr>
        <w:t>01 сентября</w:t>
      </w:r>
      <w:r w:rsidR="003221F2" w:rsidRPr="00F24AD4">
        <w:rPr>
          <w:rFonts w:ascii="Times New Roman" w:eastAsia="Times New Roman" w:hAnsi="Times New Roman" w:cs="Times New Roman"/>
          <w:sz w:val="28"/>
          <w:szCs w:val="28"/>
        </w:rPr>
        <w:t xml:space="preserve"> (если не является выходным днем)</w:t>
      </w:r>
    </w:p>
    <w:p w:rsidR="00811018" w:rsidRPr="00F24AD4" w:rsidRDefault="00811018" w:rsidP="00FA7F45">
      <w:pPr>
        <w:spacing w:after="0" w:line="240" w:lineRule="auto"/>
        <w:ind w:firstLine="709"/>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xml:space="preserve">Окончание учебного года: </w:t>
      </w:r>
      <w:r w:rsidR="00B0477B" w:rsidRPr="00F24AD4">
        <w:rPr>
          <w:rFonts w:ascii="Times New Roman" w:eastAsia="Times New Roman" w:hAnsi="Times New Roman" w:cs="Times New Roman"/>
          <w:sz w:val="28"/>
          <w:szCs w:val="28"/>
        </w:rPr>
        <w:t>25 мая</w:t>
      </w: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sz w:val="28"/>
          <w:szCs w:val="28"/>
        </w:rPr>
        <w:br/>
      </w:r>
      <w:r w:rsidRPr="00F24AD4">
        <w:rPr>
          <w:rFonts w:ascii="Times New Roman" w:eastAsia="Times New Roman" w:hAnsi="Times New Roman" w:cs="Times New Roman"/>
          <w:b/>
          <w:sz w:val="28"/>
          <w:szCs w:val="28"/>
        </w:rPr>
        <w:t xml:space="preserve">Начало учебных занятий: </w:t>
      </w:r>
      <w:r w:rsidR="00BB1E40">
        <w:rPr>
          <w:rFonts w:ascii="Times New Roman" w:eastAsia="Times New Roman" w:hAnsi="Times New Roman" w:cs="Times New Roman"/>
          <w:sz w:val="28"/>
          <w:szCs w:val="28"/>
        </w:rPr>
        <w:t>1-4 классы – 8 ч 3</w:t>
      </w:r>
      <w:r w:rsidRPr="00F24AD4">
        <w:rPr>
          <w:rFonts w:ascii="Times New Roman" w:eastAsia="Times New Roman" w:hAnsi="Times New Roman" w:cs="Times New Roman"/>
          <w:sz w:val="28"/>
          <w:szCs w:val="28"/>
        </w:rPr>
        <w:t>0 мин</w:t>
      </w:r>
    </w:p>
    <w:p w:rsidR="00811018" w:rsidRPr="00F24AD4" w:rsidRDefault="00811018"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Сменность занятий: з</w:t>
      </w:r>
      <w:r w:rsidRPr="00F24AD4">
        <w:rPr>
          <w:rFonts w:ascii="Times New Roman" w:eastAsia="Times New Roman" w:hAnsi="Times New Roman" w:cs="Times New Roman"/>
          <w:sz w:val="28"/>
          <w:szCs w:val="28"/>
        </w:rPr>
        <w:t xml:space="preserve">анятия проводятся в </w:t>
      </w:r>
      <w:r w:rsidR="00BB1E40">
        <w:rPr>
          <w:rFonts w:ascii="Times New Roman" w:eastAsia="Times New Roman" w:hAnsi="Times New Roman" w:cs="Times New Roman"/>
          <w:sz w:val="28"/>
          <w:szCs w:val="28"/>
        </w:rPr>
        <w:t>одну смену</w:t>
      </w:r>
      <w:r w:rsidRPr="00F24AD4">
        <w:rPr>
          <w:rFonts w:ascii="Times New Roman" w:eastAsia="Times New Roman" w:hAnsi="Times New Roman" w:cs="Times New Roman"/>
          <w:sz w:val="28"/>
          <w:szCs w:val="28"/>
        </w:rPr>
        <w:t>.</w:t>
      </w:r>
    </w:p>
    <w:p w:rsidR="00811018" w:rsidRPr="00F24AD4" w:rsidRDefault="00811018" w:rsidP="00293E02">
      <w:pPr>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 xml:space="preserve">Режим работы школы: </w:t>
      </w:r>
      <w:r w:rsidRPr="00F24AD4">
        <w:rPr>
          <w:rFonts w:ascii="Times New Roman" w:eastAsia="Times New Roman" w:hAnsi="Times New Roman" w:cs="Times New Roman"/>
          <w:sz w:val="28"/>
          <w:szCs w:val="28"/>
        </w:rPr>
        <w:t xml:space="preserve">5-дневная учебная неделя; </w:t>
      </w:r>
    </w:p>
    <w:p w:rsidR="00811018" w:rsidRPr="00F24AD4" w:rsidRDefault="00811018" w:rsidP="00293E02">
      <w:pPr>
        <w:spacing w:after="0" w:line="240" w:lineRule="auto"/>
        <w:ind w:firstLine="709"/>
        <w:jc w:val="both"/>
        <w:rPr>
          <w:rFonts w:ascii="Times New Roman" w:eastAsia="Times New Roman" w:hAnsi="Times New Roman" w:cs="Times New Roman"/>
          <w:sz w:val="28"/>
          <w:szCs w:val="28"/>
        </w:rPr>
      </w:pPr>
    </w:p>
    <w:p w:rsidR="00811018" w:rsidRPr="000C198F" w:rsidRDefault="00811018"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b/>
          <w:sz w:val="28"/>
          <w:szCs w:val="28"/>
        </w:rPr>
        <w:t>Продолжительность каникул</w:t>
      </w:r>
      <w:r w:rsidRPr="000C198F">
        <w:rPr>
          <w:rFonts w:ascii="Times New Roman" w:eastAsia="Times New Roman" w:hAnsi="Times New Roman" w:cs="Times New Roman"/>
          <w:sz w:val="28"/>
          <w:szCs w:val="28"/>
        </w:rPr>
        <w:t>:</w:t>
      </w:r>
    </w:p>
    <w:p w:rsidR="004738D8" w:rsidRPr="000C198F" w:rsidRDefault="00E00E95"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sz w:val="28"/>
          <w:szCs w:val="28"/>
        </w:rPr>
        <w:t>Осенние – 10</w:t>
      </w:r>
      <w:r w:rsidR="004738D8" w:rsidRPr="000C198F">
        <w:rPr>
          <w:rFonts w:ascii="Times New Roman" w:eastAsia="Times New Roman" w:hAnsi="Times New Roman" w:cs="Times New Roman"/>
          <w:sz w:val="28"/>
          <w:szCs w:val="28"/>
        </w:rPr>
        <w:t xml:space="preserve"> календарных дней;</w:t>
      </w:r>
    </w:p>
    <w:p w:rsidR="004738D8" w:rsidRPr="000C198F" w:rsidRDefault="00E00E95"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sz w:val="28"/>
          <w:szCs w:val="28"/>
        </w:rPr>
        <w:t>Зимние – 12</w:t>
      </w:r>
      <w:r w:rsidR="004738D8" w:rsidRPr="000C198F">
        <w:rPr>
          <w:rFonts w:ascii="Times New Roman" w:eastAsia="Times New Roman" w:hAnsi="Times New Roman" w:cs="Times New Roman"/>
          <w:sz w:val="28"/>
          <w:szCs w:val="28"/>
        </w:rPr>
        <w:t xml:space="preserve"> календарных дней;</w:t>
      </w:r>
    </w:p>
    <w:p w:rsidR="004738D8" w:rsidRPr="000C198F" w:rsidRDefault="00E00E95"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sz w:val="28"/>
          <w:szCs w:val="28"/>
        </w:rPr>
        <w:t>Весенние – 9</w:t>
      </w:r>
      <w:r w:rsidR="004738D8" w:rsidRPr="000C198F">
        <w:rPr>
          <w:rFonts w:ascii="Times New Roman" w:eastAsia="Times New Roman" w:hAnsi="Times New Roman" w:cs="Times New Roman"/>
          <w:sz w:val="28"/>
          <w:szCs w:val="28"/>
        </w:rPr>
        <w:t xml:space="preserve"> календарных дней.</w:t>
      </w:r>
    </w:p>
    <w:p w:rsidR="00811018" w:rsidRPr="00FA7F45" w:rsidRDefault="00811018"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sz w:val="28"/>
          <w:szCs w:val="28"/>
        </w:rPr>
        <w:t>Дополнительные каникулы для обучающихся первых классов –</w:t>
      </w:r>
      <w:r w:rsidR="004738D8" w:rsidRPr="000C198F">
        <w:rPr>
          <w:rFonts w:ascii="Times New Roman" w:eastAsia="Times New Roman" w:hAnsi="Times New Roman" w:cs="Times New Roman"/>
          <w:sz w:val="28"/>
          <w:szCs w:val="28"/>
        </w:rPr>
        <w:t xml:space="preserve"> 7 календарных дней.</w:t>
      </w:r>
    </w:p>
    <w:p w:rsidR="00811018" w:rsidRPr="00F24AD4" w:rsidRDefault="00811018" w:rsidP="00293E02">
      <w:pPr>
        <w:spacing w:after="0" w:line="240" w:lineRule="auto"/>
        <w:ind w:firstLine="709"/>
        <w:jc w:val="both"/>
        <w:rPr>
          <w:rFonts w:ascii="Times New Roman" w:eastAsia="Times New Roman" w:hAnsi="Times New Roman" w:cs="Times New Roman"/>
          <w:b/>
          <w:sz w:val="28"/>
          <w:szCs w:val="28"/>
        </w:rPr>
      </w:pPr>
    </w:p>
    <w:p w:rsidR="00811018" w:rsidRPr="00F24AD4" w:rsidRDefault="00811018"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Продолжительность уроков:</w:t>
      </w:r>
    </w:p>
    <w:p w:rsidR="00811018" w:rsidRPr="00F24AD4" w:rsidRDefault="00811018" w:rsidP="00FA7F45">
      <w:pPr>
        <w:spacing w:after="0" w:line="240" w:lineRule="auto"/>
        <w:ind w:firstLine="709"/>
        <w:rPr>
          <w:rFonts w:ascii="Times New Roman" w:eastAsia="Times New Roman" w:hAnsi="Times New Roman" w:cs="Times New Roman"/>
          <w:sz w:val="28"/>
          <w:szCs w:val="28"/>
        </w:rPr>
      </w:pPr>
    </w:p>
    <w:p w:rsidR="00811018" w:rsidRPr="00F24AD4" w:rsidRDefault="00811018" w:rsidP="00FA7F45">
      <w:pPr>
        <w:spacing w:after="0" w:line="240" w:lineRule="auto"/>
        <w:ind w:firstLine="709"/>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1 класс: </w:t>
      </w:r>
    </w:p>
    <w:p w:rsidR="00811018" w:rsidRPr="00F24AD4" w:rsidRDefault="00811018" w:rsidP="00FA7F45">
      <w:pPr>
        <w:spacing w:after="0" w:line="240" w:lineRule="auto"/>
        <w:ind w:firstLine="709"/>
        <w:rPr>
          <w:rFonts w:ascii="Times New Roman" w:eastAsia="Times New Roman" w:hAnsi="Times New Roman" w:cs="Times New Roman"/>
          <w:b/>
          <w:sz w:val="28"/>
          <w:szCs w:val="28"/>
        </w:rPr>
      </w:pPr>
      <w:r w:rsidRPr="00F24AD4">
        <w:rPr>
          <w:rFonts w:ascii="Times New Roman" w:eastAsia="Times New Roman" w:hAnsi="Times New Roman" w:cs="Times New Roman"/>
          <w:sz w:val="28"/>
          <w:szCs w:val="28"/>
        </w:rPr>
        <w:t xml:space="preserve">1 четверть: 3 урока по 35 минут </w:t>
      </w:r>
      <w:r w:rsidRPr="00F24AD4">
        <w:rPr>
          <w:rFonts w:ascii="Times New Roman" w:eastAsia="Times New Roman" w:hAnsi="Times New Roman" w:cs="Times New Roman"/>
          <w:sz w:val="28"/>
          <w:szCs w:val="28"/>
        </w:rPr>
        <w:br/>
        <w:t>2 четверть: 4 урока по 35 минут;</w:t>
      </w:r>
    </w:p>
    <w:p w:rsidR="00811018" w:rsidRPr="00F24AD4" w:rsidRDefault="00BB1E40" w:rsidP="00FA7F4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4 четверти - 4 урока по 45</w:t>
      </w:r>
      <w:r w:rsidR="00811018" w:rsidRPr="00F24AD4">
        <w:rPr>
          <w:rFonts w:ascii="Times New Roman" w:eastAsia="Times New Roman" w:hAnsi="Times New Roman" w:cs="Times New Roman"/>
          <w:sz w:val="28"/>
          <w:szCs w:val="28"/>
        </w:rPr>
        <w:t xml:space="preserve"> минут</w:t>
      </w:r>
    </w:p>
    <w:p w:rsidR="00811018" w:rsidRPr="00F24AD4" w:rsidRDefault="00811018" w:rsidP="00293E02">
      <w:pPr>
        <w:spacing w:after="0" w:line="240" w:lineRule="auto"/>
        <w:ind w:firstLine="709"/>
        <w:jc w:val="both"/>
        <w:rPr>
          <w:rFonts w:ascii="Times New Roman" w:eastAsia="Times New Roman" w:hAnsi="Times New Roman" w:cs="Times New Roman"/>
          <w:b/>
          <w:sz w:val="28"/>
          <w:szCs w:val="28"/>
        </w:rPr>
      </w:pPr>
    </w:p>
    <w:p w:rsidR="008A5C27" w:rsidRPr="00F24AD4" w:rsidRDefault="00BB1E40" w:rsidP="00293E0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4 классы: 45</w:t>
      </w:r>
      <w:r w:rsidR="00811018" w:rsidRPr="00F24AD4">
        <w:rPr>
          <w:rFonts w:ascii="Times New Roman" w:eastAsia="Times New Roman" w:hAnsi="Times New Roman" w:cs="Times New Roman"/>
          <w:sz w:val="28"/>
          <w:szCs w:val="28"/>
        </w:rPr>
        <w:t xml:space="preserve"> минут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Освоение общеобразовательной программы, в том числе отдельной части или всего объема учебного предмета, курса общеобразовательной программы, сопров</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ждается промежуточной аттестацией обучающихся. Оценка индивидуальных до</w:t>
      </w:r>
      <w:r w:rsidRPr="00F24AD4">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тижений обучающихся осуществляется по окончанию каждого учебного пери</w:t>
      </w:r>
      <w:r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да.Промежуточная аттестация проводится по итогам освоенияобщеобразовательной программы на уровне начального общего за четверти. Промежуточная аттестация проводится: во 2-4 классах в форме итоговых контрольных работ согласно годовому календарному графику без прекращения общеобразовательного процесса.</w:t>
      </w:r>
    </w:p>
    <w:p w:rsidR="00811018"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Промежуточная аттестация обучающихся проводится в соответствии с дейс</w:t>
      </w:r>
      <w:r w:rsidRPr="00F24AD4">
        <w:rPr>
          <w:rFonts w:ascii="Times New Roman" w:eastAsia="Times New Roman" w:hAnsi="Times New Roman" w:cs="Times New Roman"/>
          <w:sz w:val="28"/>
          <w:szCs w:val="28"/>
        </w:rPr>
        <w:t>т</w:t>
      </w:r>
      <w:r w:rsidRPr="00F24AD4">
        <w:rPr>
          <w:rFonts w:ascii="Times New Roman" w:eastAsia="Times New Roman" w:hAnsi="Times New Roman" w:cs="Times New Roman"/>
          <w:sz w:val="28"/>
          <w:szCs w:val="28"/>
        </w:rPr>
        <w:t xml:space="preserve">вующим школьным Положением о формах, периодичности порядке </w:t>
      </w:r>
      <w:r w:rsidR="00816D3C" w:rsidRPr="00F24AD4">
        <w:rPr>
          <w:rFonts w:ascii="Times New Roman" w:eastAsia="Times New Roman" w:hAnsi="Times New Roman" w:cs="Times New Roman"/>
          <w:sz w:val="28"/>
          <w:szCs w:val="28"/>
        </w:rPr>
        <w:t>текущего</w:t>
      </w:r>
      <w:r w:rsidRPr="00F24AD4">
        <w:rPr>
          <w:rFonts w:ascii="Times New Roman" w:eastAsia="Times New Roman" w:hAnsi="Times New Roman" w:cs="Times New Roman"/>
          <w:sz w:val="28"/>
          <w:szCs w:val="28"/>
        </w:rPr>
        <w:t xml:space="preserve"> ко</w:t>
      </w:r>
      <w:r w:rsidRPr="00F24AD4">
        <w:rPr>
          <w:rFonts w:ascii="Times New Roman" w:eastAsia="Times New Roman" w:hAnsi="Times New Roman" w:cs="Times New Roman"/>
          <w:sz w:val="28"/>
          <w:szCs w:val="28"/>
        </w:rPr>
        <w:t>н</w:t>
      </w:r>
      <w:r w:rsidRPr="00F24AD4">
        <w:rPr>
          <w:rFonts w:ascii="Times New Roman" w:eastAsia="Times New Roman" w:hAnsi="Times New Roman" w:cs="Times New Roman"/>
          <w:sz w:val="28"/>
          <w:szCs w:val="28"/>
        </w:rPr>
        <w:t>троля успеваемости и промежуточной аттестации, утвержденным приказом дире</w:t>
      </w:r>
      <w:r w:rsidRPr="00F24AD4">
        <w:rPr>
          <w:rFonts w:ascii="Times New Roman" w:eastAsia="Times New Roman" w:hAnsi="Times New Roman" w:cs="Times New Roman"/>
          <w:sz w:val="28"/>
          <w:szCs w:val="28"/>
        </w:rPr>
        <w:t>к</w:t>
      </w:r>
      <w:r w:rsidRPr="00F24AD4">
        <w:rPr>
          <w:rFonts w:ascii="Times New Roman" w:eastAsia="Times New Roman" w:hAnsi="Times New Roman" w:cs="Times New Roman"/>
          <w:sz w:val="28"/>
          <w:szCs w:val="28"/>
        </w:rPr>
        <w:t>тора. Промежуточная аттестация проводится в письменной форме в виде тестов или контрольных работ.</w:t>
      </w:r>
    </w:p>
    <w:p w:rsidR="00811018" w:rsidRPr="00F24AD4" w:rsidRDefault="00811018" w:rsidP="00293E02">
      <w:pPr>
        <w:spacing w:after="0" w:line="240" w:lineRule="auto"/>
        <w:ind w:firstLine="709"/>
        <w:jc w:val="both"/>
        <w:rPr>
          <w:rFonts w:ascii="Times New Roman" w:hAnsi="Times New Roman" w:cs="Times New Roman"/>
          <w:sz w:val="28"/>
          <w:szCs w:val="28"/>
        </w:rPr>
      </w:pPr>
    </w:p>
    <w:p w:rsidR="008A5C27" w:rsidRDefault="006A6950" w:rsidP="00293E02">
      <w:pPr>
        <w:tabs>
          <w:tab w:val="left" w:pos="70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3.4.</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Система условий реализации основной образовательной программы</w:t>
      </w:r>
    </w:p>
    <w:p w:rsidR="00396F3D" w:rsidRDefault="00396F3D" w:rsidP="00293E02">
      <w:pPr>
        <w:tabs>
          <w:tab w:val="left" w:pos="700"/>
        </w:tabs>
        <w:spacing w:after="0" w:line="240" w:lineRule="auto"/>
        <w:ind w:firstLine="709"/>
        <w:jc w:val="both"/>
        <w:rPr>
          <w:rFonts w:ascii="Times New Roman" w:eastAsia="Times New Roman" w:hAnsi="Times New Roman" w:cs="Times New Roman"/>
          <w:b/>
          <w:bCs/>
          <w:sz w:val="28"/>
          <w:szCs w:val="28"/>
        </w:rPr>
      </w:pPr>
    </w:p>
    <w:p w:rsidR="00396F3D" w:rsidRPr="009244A3" w:rsidRDefault="00396F3D" w:rsidP="00293E02">
      <w:pPr>
        <w:spacing w:after="0" w:line="240" w:lineRule="auto"/>
        <w:ind w:firstLine="709"/>
        <w:jc w:val="both"/>
        <w:rPr>
          <w:rFonts w:ascii="Times New Roman" w:eastAsia="NewtonC" w:hAnsi="Times New Roman"/>
          <w:sz w:val="28"/>
          <w:szCs w:val="28"/>
        </w:rPr>
      </w:pPr>
      <w:r w:rsidRPr="009244A3">
        <w:rPr>
          <w:rFonts w:ascii="Times New Roman" w:hAnsi="Times New Roman"/>
          <w:iCs/>
          <w:sz w:val="28"/>
          <w:szCs w:val="28"/>
        </w:rPr>
        <w:t xml:space="preserve">    В соответствии с Типовым положением об общеобразовательном учрежд</w:t>
      </w:r>
      <w:r w:rsidRPr="009244A3">
        <w:rPr>
          <w:rFonts w:ascii="Times New Roman" w:hAnsi="Times New Roman"/>
          <w:iCs/>
          <w:sz w:val="28"/>
          <w:szCs w:val="28"/>
        </w:rPr>
        <w:t>е</w:t>
      </w:r>
      <w:r w:rsidRPr="009244A3">
        <w:rPr>
          <w:rFonts w:ascii="Times New Roman" w:hAnsi="Times New Roman"/>
          <w:iCs/>
          <w:sz w:val="28"/>
          <w:szCs w:val="28"/>
        </w:rPr>
        <w:t>нии участниками образовательного процесса являются обучающиеся, педагогич</w:t>
      </w:r>
      <w:r w:rsidRPr="009244A3">
        <w:rPr>
          <w:rFonts w:ascii="Times New Roman" w:hAnsi="Times New Roman"/>
          <w:iCs/>
          <w:sz w:val="28"/>
          <w:szCs w:val="28"/>
        </w:rPr>
        <w:t>е</w:t>
      </w:r>
      <w:r w:rsidRPr="009244A3">
        <w:rPr>
          <w:rFonts w:ascii="Times New Roman" w:hAnsi="Times New Roman"/>
          <w:iCs/>
          <w:sz w:val="28"/>
          <w:szCs w:val="28"/>
        </w:rPr>
        <w:t>ские работники общеобразовательного учреждения, родители (законные представ</w:t>
      </w:r>
      <w:r w:rsidRPr="009244A3">
        <w:rPr>
          <w:rFonts w:ascii="Times New Roman" w:hAnsi="Times New Roman"/>
          <w:iCs/>
          <w:sz w:val="28"/>
          <w:szCs w:val="28"/>
        </w:rPr>
        <w:t>и</w:t>
      </w:r>
      <w:r w:rsidRPr="009244A3">
        <w:rPr>
          <w:rFonts w:ascii="Times New Roman" w:hAnsi="Times New Roman"/>
          <w:iCs/>
          <w:sz w:val="28"/>
          <w:szCs w:val="28"/>
        </w:rPr>
        <w:t xml:space="preserve">тели) обучающихся. </w:t>
      </w:r>
    </w:p>
    <w:p w:rsidR="00396F3D" w:rsidRPr="009244A3" w:rsidRDefault="00333879" w:rsidP="00293E02">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В МБОУ СОШ №7 </w:t>
      </w:r>
      <w:r w:rsidR="00396F3D" w:rsidRPr="009244A3">
        <w:rPr>
          <w:rFonts w:ascii="Times New Roman" w:hAnsi="Times New Roman"/>
          <w:iCs/>
          <w:sz w:val="28"/>
          <w:szCs w:val="28"/>
        </w:rPr>
        <w:t>г.Пушкино управление учреждением осуществляется в с</w:t>
      </w:r>
      <w:r w:rsidR="00396F3D" w:rsidRPr="009244A3">
        <w:rPr>
          <w:rFonts w:ascii="Times New Roman" w:hAnsi="Times New Roman"/>
          <w:iCs/>
          <w:sz w:val="28"/>
          <w:szCs w:val="28"/>
        </w:rPr>
        <w:t>о</w:t>
      </w:r>
      <w:r w:rsidR="00396F3D" w:rsidRPr="009244A3">
        <w:rPr>
          <w:rFonts w:ascii="Times New Roman" w:hAnsi="Times New Roman"/>
          <w:iCs/>
          <w:sz w:val="28"/>
          <w:szCs w:val="28"/>
        </w:rPr>
        <w:t>ответствии с Законом РФ «Об образовании</w:t>
      </w:r>
      <w:r w:rsidR="00396F3D">
        <w:rPr>
          <w:rFonts w:ascii="Times New Roman" w:hAnsi="Times New Roman"/>
          <w:iCs/>
          <w:sz w:val="28"/>
          <w:szCs w:val="28"/>
        </w:rPr>
        <w:t xml:space="preserve"> РФ</w:t>
      </w:r>
      <w:r w:rsidR="00396F3D" w:rsidRPr="009244A3">
        <w:rPr>
          <w:rFonts w:ascii="Times New Roman" w:hAnsi="Times New Roman"/>
          <w:iCs/>
          <w:sz w:val="28"/>
          <w:szCs w:val="28"/>
        </w:rPr>
        <w:t>», «Типовым положением об образ</w:t>
      </w:r>
      <w:r w:rsidR="00396F3D" w:rsidRPr="009244A3">
        <w:rPr>
          <w:rFonts w:ascii="Times New Roman" w:hAnsi="Times New Roman"/>
          <w:iCs/>
          <w:sz w:val="28"/>
          <w:szCs w:val="28"/>
        </w:rPr>
        <w:t>о</w:t>
      </w:r>
      <w:r w:rsidR="00396F3D" w:rsidRPr="009244A3">
        <w:rPr>
          <w:rFonts w:ascii="Times New Roman" w:hAnsi="Times New Roman"/>
          <w:iCs/>
          <w:sz w:val="28"/>
          <w:szCs w:val="28"/>
        </w:rPr>
        <w:t>вательном учреждении», Уставом образовательного учреждения, носит государс</w:t>
      </w:r>
      <w:r w:rsidR="00396F3D" w:rsidRPr="009244A3">
        <w:rPr>
          <w:rFonts w:ascii="Times New Roman" w:hAnsi="Times New Roman"/>
          <w:iCs/>
          <w:sz w:val="28"/>
          <w:szCs w:val="28"/>
        </w:rPr>
        <w:t>т</w:t>
      </w:r>
      <w:r w:rsidR="00396F3D" w:rsidRPr="009244A3">
        <w:rPr>
          <w:rFonts w:ascii="Times New Roman" w:hAnsi="Times New Roman"/>
          <w:iCs/>
          <w:sz w:val="28"/>
          <w:szCs w:val="28"/>
        </w:rPr>
        <w:t>венно-общественный характер и строится на принципах демократичности, открыт</w:t>
      </w:r>
      <w:r w:rsidR="00396F3D" w:rsidRPr="009244A3">
        <w:rPr>
          <w:rFonts w:ascii="Times New Roman" w:hAnsi="Times New Roman"/>
          <w:iCs/>
          <w:sz w:val="28"/>
          <w:szCs w:val="28"/>
        </w:rPr>
        <w:t>о</w:t>
      </w:r>
      <w:r w:rsidR="00396F3D" w:rsidRPr="009244A3">
        <w:rPr>
          <w:rFonts w:ascii="Times New Roman" w:hAnsi="Times New Roman"/>
          <w:iCs/>
          <w:sz w:val="28"/>
          <w:szCs w:val="28"/>
        </w:rPr>
        <w:t>сти, приоритета общечеловеческих ценностей, охраны жизни и здоровья человека, свободного развития личности.</w:t>
      </w:r>
    </w:p>
    <w:p w:rsidR="00396F3D" w:rsidRPr="009244A3" w:rsidRDefault="00396F3D" w:rsidP="00293E02">
      <w:pPr>
        <w:pStyle w:val="a9"/>
        <w:spacing w:after="0" w:line="240" w:lineRule="auto"/>
        <w:ind w:left="0" w:firstLine="709"/>
        <w:jc w:val="both"/>
        <w:rPr>
          <w:rFonts w:ascii="Times New Roman" w:hAnsi="Times New Roman"/>
          <w:iCs/>
          <w:sz w:val="28"/>
          <w:szCs w:val="28"/>
        </w:rPr>
      </w:pPr>
      <w:r w:rsidRPr="009244A3">
        <w:rPr>
          <w:rFonts w:ascii="Times New Roman" w:hAnsi="Times New Roman"/>
          <w:iCs/>
          <w:sz w:val="28"/>
          <w:szCs w:val="28"/>
        </w:rPr>
        <w:t>Органы управления Учреждением:</w:t>
      </w:r>
    </w:p>
    <w:p w:rsidR="00396F3D" w:rsidRPr="009244A3" w:rsidRDefault="00396F3D" w:rsidP="00293E02">
      <w:pPr>
        <w:pStyle w:val="a9"/>
        <w:spacing w:after="0" w:line="240" w:lineRule="auto"/>
        <w:ind w:left="0" w:firstLine="709"/>
        <w:jc w:val="both"/>
        <w:rPr>
          <w:rFonts w:ascii="Times New Roman" w:hAnsi="Times New Roman"/>
          <w:iCs/>
          <w:sz w:val="28"/>
          <w:szCs w:val="28"/>
        </w:rPr>
      </w:pPr>
      <w:r w:rsidRPr="009244A3">
        <w:rPr>
          <w:rFonts w:ascii="Times New Roman" w:hAnsi="Times New Roman"/>
          <w:iCs/>
          <w:sz w:val="28"/>
          <w:szCs w:val="28"/>
        </w:rPr>
        <w:t xml:space="preserve"> 1. Учредитель -  Управление образования администрации Пушкинского м</w:t>
      </w:r>
      <w:r w:rsidRPr="009244A3">
        <w:rPr>
          <w:rFonts w:ascii="Times New Roman" w:hAnsi="Times New Roman"/>
          <w:iCs/>
          <w:sz w:val="28"/>
          <w:szCs w:val="28"/>
        </w:rPr>
        <w:t>у</w:t>
      </w:r>
      <w:r w:rsidRPr="009244A3">
        <w:rPr>
          <w:rFonts w:ascii="Times New Roman" w:hAnsi="Times New Roman"/>
          <w:iCs/>
          <w:sz w:val="28"/>
          <w:szCs w:val="28"/>
        </w:rPr>
        <w:t>ниципального района;</w:t>
      </w:r>
    </w:p>
    <w:p w:rsidR="00396F3D" w:rsidRPr="009244A3" w:rsidRDefault="00396F3D" w:rsidP="00293E02">
      <w:pPr>
        <w:pStyle w:val="a9"/>
        <w:spacing w:after="0" w:line="240" w:lineRule="auto"/>
        <w:ind w:left="0" w:firstLine="709"/>
        <w:jc w:val="both"/>
        <w:rPr>
          <w:rFonts w:ascii="Times New Roman" w:hAnsi="Times New Roman"/>
          <w:sz w:val="28"/>
          <w:szCs w:val="28"/>
        </w:rPr>
      </w:pPr>
      <w:r w:rsidRPr="009244A3">
        <w:rPr>
          <w:rFonts w:ascii="Times New Roman" w:hAnsi="Times New Roman"/>
          <w:iCs/>
          <w:sz w:val="28"/>
          <w:szCs w:val="28"/>
        </w:rPr>
        <w:t xml:space="preserve"> 2. Управляющий совет - </w:t>
      </w:r>
      <w:r w:rsidRPr="009244A3">
        <w:rPr>
          <w:rFonts w:ascii="Times New Roman" w:hAnsi="Times New Roman"/>
          <w:sz w:val="28"/>
          <w:szCs w:val="28"/>
        </w:rPr>
        <w:t xml:space="preserve">коллегиальный орган самоуправления.  </w:t>
      </w:r>
    </w:p>
    <w:p w:rsidR="00396F3D" w:rsidRPr="009244A3" w:rsidRDefault="00396F3D" w:rsidP="00293E02">
      <w:pPr>
        <w:pStyle w:val="a9"/>
        <w:spacing w:after="0" w:line="240" w:lineRule="auto"/>
        <w:ind w:left="0" w:firstLine="709"/>
        <w:jc w:val="both"/>
        <w:rPr>
          <w:rFonts w:ascii="Times New Roman" w:hAnsi="Times New Roman"/>
          <w:sz w:val="28"/>
          <w:szCs w:val="28"/>
        </w:rPr>
      </w:pPr>
      <w:r w:rsidRPr="009244A3">
        <w:rPr>
          <w:rFonts w:ascii="Times New Roman" w:hAnsi="Times New Roman"/>
          <w:sz w:val="28"/>
          <w:szCs w:val="28"/>
        </w:rPr>
        <w:t xml:space="preserve"> -  Председатель профсоюзного комитета.</w:t>
      </w:r>
    </w:p>
    <w:p w:rsidR="00396F3D" w:rsidRPr="009244A3" w:rsidRDefault="00396F3D" w:rsidP="00293E02">
      <w:pPr>
        <w:pStyle w:val="a9"/>
        <w:spacing w:after="0" w:line="240" w:lineRule="auto"/>
        <w:ind w:left="0" w:firstLine="709"/>
        <w:jc w:val="both"/>
        <w:rPr>
          <w:rFonts w:ascii="Times New Roman" w:hAnsi="Times New Roman"/>
          <w:iCs/>
          <w:sz w:val="28"/>
          <w:szCs w:val="28"/>
        </w:rPr>
      </w:pPr>
      <w:r w:rsidRPr="009244A3">
        <w:rPr>
          <w:rFonts w:ascii="Times New Roman" w:hAnsi="Times New Roman"/>
          <w:sz w:val="28"/>
          <w:szCs w:val="28"/>
        </w:rPr>
        <w:t xml:space="preserve"> -  Представители родительской общественности .</w:t>
      </w:r>
    </w:p>
    <w:p w:rsidR="00396F3D" w:rsidRPr="009244A3" w:rsidRDefault="00396F3D" w:rsidP="00293E02">
      <w:pPr>
        <w:pStyle w:val="a9"/>
        <w:spacing w:after="0" w:line="240" w:lineRule="auto"/>
        <w:ind w:left="0" w:firstLine="709"/>
        <w:jc w:val="both"/>
        <w:rPr>
          <w:rFonts w:ascii="Times New Roman" w:hAnsi="Times New Roman"/>
          <w:iCs/>
          <w:sz w:val="28"/>
          <w:szCs w:val="28"/>
        </w:rPr>
      </w:pPr>
      <w:r w:rsidRPr="009244A3">
        <w:rPr>
          <w:rFonts w:ascii="Times New Roman" w:hAnsi="Times New Roman"/>
          <w:iCs/>
          <w:sz w:val="28"/>
          <w:szCs w:val="28"/>
        </w:rPr>
        <w:t>3. Директор.</w:t>
      </w:r>
    </w:p>
    <w:p w:rsidR="00396F3D" w:rsidRPr="00DE0C07" w:rsidRDefault="00396F3D" w:rsidP="00293E02">
      <w:pPr>
        <w:pStyle w:val="a9"/>
        <w:spacing w:after="0" w:line="240" w:lineRule="auto"/>
        <w:ind w:left="0" w:firstLine="709"/>
        <w:jc w:val="both"/>
        <w:rPr>
          <w:rFonts w:ascii="Times New Roman" w:hAnsi="Times New Roman"/>
          <w:iCs/>
          <w:sz w:val="28"/>
          <w:szCs w:val="28"/>
        </w:rPr>
      </w:pPr>
      <w:r w:rsidRPr="00DE0C07">
        <w:rPr>
          <w:rFonts w:ascii="Times New Roman" w:hAnsi="Times New Roman"/>
          <w:iCs/>
          <w:sz w:val="28"/>
          <w:szCs w:val="28"/>
        </w:rPr>
        <w:t xml:space="preserve"> 4. Педагогический совет -  педагогические работники школы;</w:t>
      </w:r>
    </w:p>
    <w:p w:rsidR="00396F3D" w:rsidRPr="00DE0C07" w:rsidRDefault="00396F3D" w:rsidP="00293E02">
      <w:pPr>
        <w:pStyle w:val="a9"/>
        <w:spacing w:after="0" w:line="240" w:lineRule="auto"/>
        <w:ind w:left="0" w:firstLine="709"/>
        <w:jc w:val="both"/>
        <w:rPr>
          <w:rFonts w:ascii="Times New Roman" w:hAnsi="Times New Roman"/>
          <w:iCs/>
          <w:sz w:val="28"/>
          <w:szCs w:val="28"/>
        </w:rPr>
      </w:pPr>
      <w:r w:rsidRPr="00DE0C07">
        <w:rPr>
          <w:rFonts w:ascii="Times New Roman" w:hAnsi="Times New Roman"/>
          <w:iCs/>
          <w:sz w:val="28"/>
          <w:szCs w:val="28"/>
        </w:rPr>
        <w:t xml:space="preserve"> 5. Родительский комитет – по одному представителю от каждого класса;</w:t>
      </w:r>
    </w:p>
    <w:p w:rsidR="00396F3D" w:rsidRPr="00396F3D" w:rsidRDefault="00396F3D" w:rsidP="00293E02">
      <w:pPr>
        <w:pStyle w:val="a9"/>
        <w:spacing w:after="0" w:line="240" w:lineRule="auto"/>
        <w:ind w:left="0" w:firstLine="709"/>
        <w:jc w:val="both"/>
        <w:rPr>
          <w:rFonts w:ascii="Times New Roman" w:hAnsi="Times New Roman"/>
          <w:iCs/>
          <w:sz w:val="28"/>
          <w:szCs w:val="28"/>
        </w:rPr>
      </w:pPr>
      <w:r w:rsidRPr="00DE0C07">
        <w:rPr>
          <w:rFonts w:ascii="Times New Roman" w:hAnsi="Times New Roman"/>
          <w:sz w:val="28"/>
          <w:szCs w:val="28"/>
        </w:rPr>
        <w:t xml:space="preserve"> 6.  </w:t>
      </w:r>
      <w:bookmarkStart w:id="1" w:name="_Toc226131579"/>
      <w:bookmarkStart w:id="2" w:name="_Toc255322606"/>
      <w:r w:rsidRPr="00DE0C07">
        <w:rPr>
          <w:rFonts w:ascii="Times New Roman" w:hAnsi="Times New Roman"/>
          <w:sz w:val="28"/>
          <w:szCs w:val="28"/>
        </w:rPr>
        <w:t>Руководители ШМО.</w:t>
      </w:r>
      <w:bookmarkEnd w:id="1"/>
      <w:bookmarkEnd w:id="2"/>
    </w:p>
    <w:p w:rsidR="00396F3D" w:rsidRPr="009244A3" w:rsidRDefault="00396F3D" w:rsidP="00293E02">
      <w:pPr>
        <w:pStyle w:val="af4"/>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Интегративным результатом выполнения требований к ус</w:t>
      </w:r>
      <w:r w:rsidRPr="009244A3">
        <w:rPr>
          <w:rFonts w:ascii="Times New Roman" w:hAnsi="Times New Roman" w:cs="Times New Roman"/>
          <w:color w:val="auto"/>
          <w:spacing w:val="2"/>
          <w:sz w:val="28"/>
          <w:szCs w:val="28"/>
        </w:rPr>
        <w:t xml:space="preserve">ловиям реализации основной образовательной программы </w:t>
      </w:r>
      <w:r w:rsidRPr="009244A3">
        <w:rPr>
          <w:rFonts w:ascii="Times New Roman" w:hAnsi="Times New Roman" w:cs="Times New Roman"/>
          <w:color w:val="auto"/>
          <w:sz w:val="28"/>
          <w:szCs w:val="28"/>
        </w:rPr>
        <w:t>образовательного учреждения является со</w:t>
      </w:r>
      <w:r w:rsidRPr="009244A3">
        <w:rPr>
          <w:rFonts w:ascii="Times New Roman" w:hAnsi="Times New Roman" w:cs="Times New Roman"/>
          <w:color w:val="auto"/>
          <w:sz w:val="28"/>
          <w:szCs w:val="28"/>
        </w:rPr>
        <w:t>з</w:t>
      </w:r>
      <w:r w:rsidRPr="009244A3">
        <w:rPr>
          <w:rFonts w:ascii="Times New Roman" w:hAnsi="Times New Roman" w:cs="Times New Roman"/>
          <w:color w:val="auto"/>
          <w:sz w:val="28"/>
          <w:szCs w:val="28"/>
        </w:rPr>
        <w:t xml:space="preserve">дание и поддержание комфортной развивающей образовательной среды, </w:t>
      </w:r>
      <w:r w:rsidRPr="009244A3">
        <w:rPr>
          <w:rFonts w:ascii="Times New Roman" w:hAnsi="Times New Roman" w:cs="Times New Roman"/>
          <w:color w:val="auto"/>
          <w:spacing w:val="2"/>
          <w:sz w:val="28"/>
          <w:szCs w:val="28"/>
        </w:rPr>
        <w:t xml:space="preserve">адекватной задачам достижения личностного, социального, </w:t>
      </w:r>
      <w:r w:rsidRPr="009244A3">
        <w:rPr>
          <w:rFonts w:ascii="Times New Roman" w:hAnsi="Times New Roman" w:cs="Times New Roman"/>
          <w:color w:val="auto"/>
          <w:sz w:val="28"/>
          <w:szCs w:val="28"/>
        </w:rPr>
        <w:t>познавательного (интеллектуал</w:t>
      </w:r>
      <w:r w:rsidRPr="009244A3">
        <w:rPr>
          <w:rFonts w:ascii="Times New Roman" w:hAnsi="Times New Roman" w:cs="Times New Roman"/>
          <w:color w:val="auto"/>
          <w:sz w:val="28"/>
          <w:szCs w:val="28"/>
        </w:rPr>
        <w:t>ь</w:t>
      </w:r>
      <w:r w:rsidRPr="009244A3">
        <w:rPr>
          <w:rFonts w:ascii="Times New Roman" w:hAnsi="Times New Roman" w:cs="Times New Roman"/>
          <w:color w:val="auto"/>
          <w:sz w:val="28"/>
          <w:szCs w:val="28"/>
        </w:rPr>
        <w:t>ного), коммуникативного, эс</w:t>
      </w:r>
      <w:r w:rsidRPr="009244A3">
        <w:rPr>
          <w:rFonts w:ascii="Times New Roman" w:hAnsi="Times New Roman" w:cs="Times New Roman"/>
          <w:color w:val="auto"/>
          <w:spacing w:val="-2"/>
          <w:sz w:val="28"/>
          <w:szCs w:val="28"/>
        </w:rPr>
        <w:t>тетического, физического, трудового развития обуча</w:t>
      </w:r>
      <w:r w:rsidRPr="009244A3">
        <w:rPr>
          <w:rFonts w:ascii="Times New Roman" w:hAnsi="Times New Roman" w:cs="Times New Roman"/>
          <w:color w:val="auto"/>
          <w:spacing w:val="-2"/>
          <w:sz w:val="28"/>
          <w:szCs w:val="28"/>
        </w:rPr>
        <w:t>ю</w:t>
      </w:r>
      <w:r w:rsidRPr="009244A3">
        <w:rPr>
          <w:rFonts w:ascii="Times New Roman" w:hAnsi="Times New Roman" w:cs="Times New Roman"/>
          <w:color w:val="auto"/>
          <w:spacing w:val="-2"/>
          <w:sz w:val="28"/>
          <w:szCs w:val="28"/>
        </w:rPr>
        <w:t>щихся.</w:t>
      </w:r>
    </w:p>
    <w:p w:rsidR="00396F3D" w:rsidRPr="009244A3" w:rsidRDefault="00396F3D"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Созданные в МБОУ СОШ №7, реализующем </w:t>
      </w:r>
      <w:r w:rsidRPr="009244A3">
        <w:rPr>
          <w:rFonts w:ascii="Times New Roman" w:hAnsi="Times New Roman" w:cs="Times New Roman"/>
          <w:color w:val="auto"/>
          <w:spacing w:val="-2"/>
          <w:sz w:val="28"/>
          <w:szCs w:val="28"/>
        </w:rPr>
        <w:t>основную образовательную пр</w:t>
      </w:r>
      <w:r w:rsidRPr="009244A3">
        <w:rPr>
          <w:rFonts w:ascii="Times New Roman" w:hAnsi="Times New Roman" w:cs="Times New Roman"/>
          <w:color w:val="auto"/>
          <w:spacing w:val="-2"/>
          <w:sz w:val="28"/>
          <w:szCs w:val="28"/>
        </w:rPr>
        <w:t>о</w:t>
      </w:r>
      <w:r w:rsidRPr="009244A3">
        <w:rPr>
          <w:rFonts w:ascii="Times New Roman" w:hAnsi="Times New Roman" w:cs="Times New Roman"/>
          <w:color w:val="auto"/>
          <w:spacing w:val="-2"/>
          <w:sz w:val="28"/>
          <w:szCs w:val="28"/>
        </w:rPr>
        <w:t>грамму начального общего об</w:t>
      </w:r>
      <w:r w:rsidRPr="009244A3">
        <w:rPr>
          <w:rFonts w:ascii="Times New Roman" w:hAnsi="Times New Roman" w:cs="Times New Roman"/>
          <w:color w:val="auto"/>
          <w:sz w:val="28"/>
          <w:szCs w:val="28"/>
        </w:rPr>
        <w:t>разования, условия:</w:t>
      </w:r>
    </w:p>
    <w:p w:rsidR="00396F3D" w:rsidRPr="009244A3" w:rsidRDefault="00396F3D"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•соответствуют требованиям Стандарта;</w:t>
      </w:r>
    </w:p>
    <w:p w:rsidR="00396F3D" w:rsidRPr="009244A3" w:rsidRDefault="00396F3D"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•гарантируют сохранность и укрепление физического, </w:t>
      </w:r>
      <w:r w:rsidRPr="009244A3">
        <w:rPr>
          <w:rFonts w:ascii="Times New Roman" w:hAnsi="Times New Roman" w:cs="Times New Roman"/>
          <w:color w:val="auto"/>
          <w:sz w:val="28"/>
          <w:szCs w:val="28"/>
        </w:rPr>
        <w:t xml:space="preserve">психологического и социального здоровья обучающихся; </w:t>
      </w:r>
    </w:p>
    <w:p w:rsidR="00396F3D" w:rsidRDefault="00396F3D"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•обеспечивают реализацию основной образовательной про­</w:t>
      </w:r>
      <w:r w:rsidRPr="009244A3">
        <w:rPr>
          <w:rFonts w:ascii="Times New Roman" w:hAnsi="Times New Roman" w:cs="Times New Roman"/>
          <w:color w:val="auto"/>
          <w:spacing w:val="-2"/>
          <w:sz w:val="28"/>
          <w:szCs w:val="28"/>
        </w:rPr>
        <w:br/>
      </w:r>
      <w:r w:rsidRPr="009244A3">
        <w:rPr>
          <w:rFonts w:ascii="Times New Roman" w:hAnsi="Times New Roman" w:cs="Times New Roman"/>
          <w:color w:val="auto"/>
          <w:sz w:val="28"/>
          <w:szCs w:val="28"/>
        </w:rPr>
        <w:t>граммы образовательного учреждения и достиже</w:t>
      </w:r>
      <w:r>
        <w:rPr>
          <w:rFonts w:ascii="Times New Roman" w:hAnsi="Times New Roman" w:cs="Times New Roman"/>
          <w:color w:val="auto"/>
          <w:sz w:val="28"/>
          <w:szCs w:val="28"/>
        </w:rPr>
        <w:t xml:space="preserve">ние планируемых результатов её </w:t>
      </w:r>
      <w:r w:rsidRPr="009244A3">
        <w:rPr>
          <w:rFonts w:ascii="Times New Roman" w:hAnsi="Times New Roman" w:cs="Times New Roman"/>
          <w:color w:val="auto"/>
          <w:sz w:val="28"/>
          <w:szCs w:val="28"/>
        </w:rPr>
        <w:t>своения;</w:t>
      </w:r>
    </w:p>
    <w:p w:rsidR="00396F3D" w:rsidRPr="006012E0" w:rsidRDefault="00396F3D" w:rsidP="00293E02">
      <w:pPr>
        <w:pStyle w:val="af4"/>
        <w:spacing w:line="240" w:lineRule="auto"/>
        <w:ind w:firstLine="709"/>
        <w:rPr>
          <w:rFonts w:ascii="Times New Roman" w:hAnsi="Times New Roman" w:cs="Times New Roman"/>
          <w:color w:val="auto"/>
          <w:sz w:val="28"/>
          <w:szCs w:val="28"/>
        </w:rPr>
      </w:pPr>
      <w:r w:rsidRPr="00E76817">
        <w:rPr>
          <w:rFonts w:ascii="Times New Roman" w:hAnsi="Times New Roman" w:cs="Times New Roman"/>
          <w:color w:val="auto"/>
          <w:spacing w:val="2"/>
          <w:sz w:val="28"/>
          <w:szCs w:val="28"/>
        </w:rPr>
        <w:t>•предоставляет возможность взаимодействия с социаль</w:t>
      </w:r>
      <w:r w:rsidRPr="00E76817">
        <w:rPr>
          <w:rFonts w:ascii="Times New Roman" w:hAnsi="Times New Roman" w:cs="Times New Roman"/>
          <w:color w:val="auto"/>
          <w:sz w:val="28"/>
          <w:szCs w:val="28"/>
        </w:rPr>
        <w:t>ными партнёрами, и</w:t>
      </w:r>
      <w:r w:rsidRPr="00E76817">
        <w:rPr>
          <w:rFonts w:ascii="Times New Roman" w:hAnsi="Times New Roman" w:cs="Times New Roman"/>
          <w:color w:val="auto"/>
          <w:sz w:val="28"/>
          <w:szCs w:val="28"/>
        </w:rPr>
        <w:t>с</w:t>
      </w:r>
      <w:r w:rsidRPr="00E76817">
        <w:rPr>
          <w:rFonts w:ascii="Times New Roman" w:hAnsi="Times New Roman" w:cs="Times New Roman"/>
          <w:color w:val="auto"/>
          <w:sz w:val="28"/>
          <w:szCs w:val="28"/>
        </w:rPr>
        <w:t>пользования ресурсов социума.</w:t>
      </w:r>
    </w:p>
    <w:p w:rsidR="00396F3D" w:rsidRPr="00F24AD4" w:rsidRDefault="00396F3D" w:rsidP="00293E02">
      <w:pPr>
        <w:tabs>
          <w:tab w:val="left" w:pos="700"/>
        </w:tabs>
        <w:spacing w:after="0" w:line="240" w:lineRule="auto"/>
        <w:ind w:firstLine="709"/>
        <w:jc w:val="both"/>
        <w:rPr>
          <w:rFonts w:ascii="Times New Roman" w:hAnsi="Times New Roman" w:cs="Times New Roman"/>
          <w:sz w:val="28"/>
          <w:szCs w:val="28"/>
        </w:rPr>
      </w:pPr>
    </w:p>
    <w:p w:rsidR="00816D3C" w:rsidRPr="00F24AD4" w:rsidRDefault="00816D3C" w:rsidP="00293E02">
      <w:pPr>
        <w:spacing w:after="0" w:line="240" w:lineRule="auto"/>
        <w:ind w:firstLine="709"/>
        <w:jc w:val="both"/>
        <w:rPr>
          <w:rFonts w:ascii="Times New Roman" w:hAnsi="Times New Roman" w:cs="Times New Roman"/>
          <w:sz w:val="28"/>
          <w:szCs w:val="28"/>
        </w:rPr>
      </w:pPr>
    </w:p>
    <w:p w:rsidR="008A5C27"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3.4.1. Кадровые условия реализации основной образовательной програ</w:t>
      </w:r>
      <w:r w:rsidRPr="00F24AD4">
        <w:rPr>
          <w:rFonts w:ascii="Times New Roman" w:eastAsia="Times New Roman" w:hAnsi="Times New Roman" w:cs="Times New Roman"/>
          <w:b/>
          <w:bCs/>
          <w:sz w:val="28"/>
          <w:szCs w:val="28"/>
        </w:rPr>
        <w:t>м</w:t>
      </w:r>
      <w:r w:rsidRPr="00F24AD4">
        <w:rPr>
          <w:rFonts w:ascii="Times New Roman" w:eastAsia="Times New Roman" w:hAnsi="Times New Roman" w:cs="Times New Roman"/>
          <w:b/>
          <w:bCs/>
          <w:sz w:val="28"/>
          <w:szCs w:val="28"/>
        </w:rPr>
        <w:t>мы НОО</w:t>
      </w:r>
    </w:p>
    <w:p w:rsidR="00396F3D" w:rsidRDefault="00396F3D" w:rsidP="00293E02">
      <w:pPr>
        <w:spacing w:after="0" w:line="240" w:lineRule="auto"/>
        <w:ind w:firstLine="709"/>
        <w:jc w:val="both"/>
        <w:rPr>
          <w:rFonts w:ascii="Times New Roman" w:eastAsia="Times New Roman" w:hAnsi="Times New Roman" w:cs="Times New Roman"/>
          <w:b/>
          <w:bCs/>
          <w:sz w:val="28"/>
          <w:szCs w:val="28"/>
        </w:rPr>
      </w:pP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Кадровое обеспечение образовательной программы строится на основе соц</w:t>
      </w:r>
      <w:r w:rsidRPr="00437A47">
        <w:rPr>
          <w:rFonts w:ascii="Times New Roman" w:hAnsi="Times New Roman" w:cs="Times New Roman"/>
          <w:sz w:val="28"/>
          <w:szCs w:val="28"/>
        </w:rPr>
        <w:t>и</w:t>
      </w:r>
      <w:r w:rsidRPr="00437A47">
        <w:rPr>
          <w:rFonts w:ascii="Times New Roman" w:hAnsi="Times New Roman" w:cs="Times New Roman"/>
          <w:sz w:val="28"/>
          <w:szCs w:val="28"/>
        </w:rPr>
        <w:t>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w:t>
      </w:r>
      <w:r w:rsidRPr="00437A47">
        <w:rPr>
          <w:rFonts w:ascii="Times New Roman" w:hAnsi="Times New Roman" w:cs="Times New Roman"/>
          <w:sz w:val="28"/>
          <w:szCs w:val="28"/>
        </w:rPr>
        <w:t>о</w:t>
      </w:r>
      <w:r w:rsidRPr="00437A47">
        <w:rPr>
          <w:rFonts w:ascii="Times New Roman" w:hAnsi="Times New Roman" w:cs="Times New Roman"/>
          <w:sz w:val="28"/>
          <w:szCs w:val="28"/>
        </w:rPr>
        <w:t xml:space="preserve">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 xml:space="preserve">Кадровые условия реализации ООП НОО включают: </w:t>
      </w: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lastRenderedPageBreak/>
        <w:t>укомплектованность образовательного учреждения педагогическими, руков</w:t>
      </w:r>
      <w:r w:rsidRPr="00437A47">
        <w:rPr>
          <w:rFonts w:ascii="Times New Roman" w:hAnsi="Times New Roman" w:cs="Times New Roman"/>
          <w:sz w:val="28"/>
          <w:szCs w:val="28"/>
        </w:rPr>
        <w:t>о</w:t>
      </w:r>
      <w:r w:rsidRPr="00437A47">
        <w:rPr>
          <w:rFonts w:ascii="Times New Roman" w:hAnsi="Times New Roman" w:cs="Times New Roman"/>
          <w:sz w:val="28"/>
          <w:szCs w:val="28"/>
        </w:rPr>
        <w:t xml:space="preserve">дящими и иными работниками; </w:t>
      </w: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 xml:space="preserve">уровень квалификации педагогических и иных работников образовательного учреждения; </w:t>
      </w:r>
    </w:p>
    <w:p w:rsidR="00396F3D"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непрерывность профессионального развития педагогических работников о</w:t>
      </w:r>
      <w:r w:rsidRPr="00437A47">
        <w:rPr>
          <w:rFonts w:ascii="Times New Roman" w:hAnsi="Times New Roman" w:cs="Times New Roman"/>
          <w:sz w:val="28"/>
          <w:szCs w:val="28"/>
        </w:rPr>
        <w:t>б</w:t>
      </w:r>
      <w:r w:rsidRPr="00437A47">
        <w:rPr>
          <w:rFonts w:ascii="Times New Roman" w:hAnsi="Times New Roman" w:cs="Times New Roman"/>
          <w:sz w:val="28"/>
          <w:szCs w:val="28"/>
        </w:rPr>
        <w:t xml:space="preserve">разовательного учреждения. </w:t>
      </w:r>
    </w:p>
    <w:p w:rsidR="00396F3D" w:rsidRDefault="00396F3D" w:rsidP="00293E02">
      <w:pPr>
        <w:spacing w:after="0" w:line="240" w:lineRule="auto"/>
        <w:ind w:firstLine="709"/>
        <w:jc w:val="both"/>
        <w:rPr>
          <w:rFonts w:ascii="Times New Roman" w:hAnsi="Times New Roman" w:cs="Times New Roman"/>
          <w:sz w:val="28"/>
          <w:szCs w:val="28"/>
        </w:rPr>
      </w:pPr>
    </w:p>
    <w:p w:rsidR="00396F3D" w:rsidRDefault="00396F3D" w:rsidP="00293E02">
      <w:pPr>
        <w:spacing w:after="0" w:line="240" w:lineRule="auto"/>
        <w:ind w:firstLine="709"/>
        <w:jc w:val="both"/>
        <w:rPr>
          <w:rFonts w:ascii="Times New Roman" w:hAnsi="Times New Roman" w:cs="Times New Roman"/>
          <w:sz w:val="28"/>
          <w:szCs w:val="28"/>
        </w:rPr>
      </w:pPr>
    </w:p>
    <w:p w:rsidR="00396F3D" w:rsidRDefault="00396F3D" w:rsidP="00293E02">
      <w:pPr>
        <w:spacing w:after="0" w:line="240" w:lineRule="auto"/>
        <w:ind w:firstLine="709"/>
        <w:jc w:val="both"/>
        <w:rPr>
          <w:rFonts w:ascii="Times New Roman" w:hAnsi="Times New Roman" w:cs="Times New Roman"/>
          <w:sz w:val="28"/>
          <w:szCs w:val="28"/>
        </w:rPr>
      </w:pPr>
    </w:p>
    <w:p w:rsidR="00396F3D" w:rsidRPr="00437A47" w:rsidRDefault="00396F3D" w:rsidP="00293E02">
      <w:pPr>
        <w:spacing w:after="0" w:line="240" w:lineRule="auto"/>
        <w:ind w:firstLine="709"/>
        <w:jc w:val="both"/>
        <w:rPr>
          <w:rFonts w:ascii="Times New Roman" w:hAnsi="Times New Roman" w:cs="Times New Roman"/>
          <w:sz w:val="28"/>
          <w:szCs w:val="28"/>
        </w:rPr>
      </w:pPr>
    </w:p>
    <w:p w:rsidR="00396F3D" w:rsidRPr="00FA7F45" w:rsidRDefault="00396F3D" w:rsidP="00293E02">
      <w:pPr>
        <w:pStyle w:val="afff"/>
        <w:spacing w:line="240" w:lineRule="auto"/>
        <w:ind w:firstLine="709"/>
        <w:rPr>
          <w:b/>
          <w:szCs w:val="28"/>
        </w:rPr>
      </w:pPr>
      <w:r w:rsidRPr="00FA7F45">
        <w:rPr>
          <w:b/>
          <w:szCs w:val="28"/>
        </w:rPr>
        <w:t xml:space="preserve">Кадровое обеспечение </w:t>
      </w:r>
    </w:p>
    <w:p w:rsidR="00396F3D" w:rsidRPr="00F24AD4" w:rsidRDefault="00396F3D"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b/>
          <w:bCs/>
          <w:sz w:val="28"/>
          <w:szCs w:val="28"/>
        </w:rPr>
        <w:t xml:space="preserve">Директор </w:t>
      </w:r>
      <w:r>
        <w:rPr>
          <w:rFonts w:ascii="Times New Roman" w:hAnsi="Times New Roman" w:cs="Times New Roman"/>
          <w:b/>
          <w:bCs/>
          <w:sz w:val="28"/>
          <w:szCs w:val="28"/>
        </w:rPr>
        <w:t>–</w:t>
      </w:r>
      <w:r>
        <w:rPr>
          <w:rFonts w:ascii="Times New Roman" w:hAnsi="Times New Roman" w:cs="Times New Roman"/>
          <w:bCs/>
          <w:sz w:val="28"/>
          <w:szCs w:val="28"/>
        </w:rPr>
        <w:t>Кулиненко Галина Васильевна</w:t>
      </w:r>
      <w:r w:rsidRPr="00F24AD4">
        <w:rPr>
          <w:rFonts w:ascii="Times New Roman" w:hAnsi="Times New Roman" w:cs="Times New Roman"/>
          <w:bCs/>
          <w:sz w:val="28"/>
          <w:szCs w:val="28"/>
        </w:rPr>
        <w:t>,высшая квалификационная катег</w:t>
      </w:r>
      <w:r w:rsidRPr="00F24AD4">
        <w:rPr>
          <w:rFonts w:ascii="Times New Roman" w:hAnsi="Times New Roman" w:cs="Times New Roman"/>
          <w:bCs/>
          <w:sz w:val="28"/>
          <w:szCs w:val="28"/>
        </w:rPr>
        <w:t>о</w:t>
      </w:r>
      <w:r w:rsidRPr="00F24AD4">
        <w:rPr>
          <w:rFonts w:ascii="Times New Roman" w:hAnsi="Times New Roman" w:cs="Times New Roman"/>
          <w:bCs/>
          <w:sz w:val="28"/>
          <w:szCs w:val="28"/>
        </w:rPr>
        <w:t>рия</w:t>
      </w:r>
    </w:p>
    <w:p w:rsidR="00396F3D" w:rsidRPr="00F24AD4" w:rsidRDefault="00396F3D"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b/>
          <w:bCs/>
          <w:sz w:val="28"/>
          <w:szCs w:val="28"/>
        </w:rPr>
        <w:t>Заместители директора:</w:t>
      </w:r>
    </w:p>
    <w:tbl>
      <w:tblPr>
        <w:tblW w:w="935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7"/>
        <w:gridCol w:w="5029"/>
      </w:tblGrid>
      <w:tr w:rsidR="00396F3D" w:rsidRPr="00FA7F45" w:rsidTr="00CF2D96">
        <w:trPr>
          <w:trHeight w:val="264"/>
        </w:trPr>
        <w:tc>
          <w:tcPr>
            <w:tcW w:w="4327" w:type="dxa"/>
            <w:vAlign w:val="center"/>
            <w:hideMark/>
          </w:tcPr>
          <w:p w:rsidR="00396F3D" w:rsidRPr="00FA7F45" w:rsidRDefault="00396F3D" w:rsidP="00293E02">
            <w:pPr>
              <w:snapToGrid w:val="0"/>
              <w:spacing w:after="0" w:line="240" w:lineRule="auto"/>
              <w:ind w:firstLine="709"/>
              <w:jc w:val="both"/>
              <w:rPr>
                <w:rFonts w:ascii="Times New Roman" w:hAnsi="Times New Roman" w:cs="Times New Roman"/>
                <w:b/>
                <w:sz w:val="24"/>
                <w:szCs w:val="24"/>
                <w:lang w:eastAsia="en-US"/>
              </w:rPr>
            </w:pPr>
            <w:r w:rsidRPr="00FA7F45">
              <w:rPr>
                <w:rFonts w:ascii="Times New Roman" w:hAnsi="Times New Roman" w:cs="Times New Roman"/>
                <w:b/>
                <w:sz w:val="24"/>
                <w:szCs w:val="24"/>
                <w:lang w:eastAsia="en-US"/>
              </w:rPr>
              <w:t>Фамилия, имя, отчество</w:t>
            </w:r>
          </w:p>
        </w:tc>
        <w:tc>
          <w:tcPr>
            <w:tcW w:w="5029" w:type="dxa"/>
            <w:vAlign w:val="center"/>
            <w:hideMark/>
          </w:tcPr>
          <w:p w:rsidR="00396F3D" w:rsidRPr="00FA7F45" w:rsidRDefault="00396F3D" w:rsidP="00293E02">
            <w:pPr>
              <w:snapToGrid w:val="0"/>
              <w:spacing w:after="0" w:line="240" w:lineRule="auto"/>
              <w:ind w:firstLine="709"/>
              <w:jc w:val="both"/>
              <w:rPr>
                <w:rFonts w:ascii="Times New Roman" w:hAnsi="Times New Roman" w:cs="Times New Roman"/>
                <w:b/>
                <w:sz w:val="24"/>
                <w:szCs w:val="24"/>
                <w:lang w:eastAsia="en-US"/>
              </w:rPr>
            </w:pPr>
            <w:r w:rsidRPr="00FA7F45">
              <w:rPr>
                <w:rFonts w:ascii="Times New Roman" w:hAnsi="Times New Roman" w:cs="Times New Roman"/>
                <w:b/>
                <w:sz w:val="24"/>
                <w:szCs w:val="24"/>
                <w:lang w:eastAsia="en-US"/>
              </w:rPr>
              <w:t>Направления работы</w:t>
            </w:r>
          </w:p>
        </w:tc>
      </w:tr>
      <w:tr w:rsidR="00396F3D" w:rsidRPr="00FA7F45" w:rsidTr="00CF2D96">
        <w:trPr>
          <w:trHeight w:val="350"/>
        </w:trPr>
        <w:tc>
          <w:tcPr>
            <w:tcW w:w="4327" w:type="dxa"/>
            <w:vAlign w:val="center"/>
            <w:hideMark/>
          </w:tcPr>
          <w:p w:rsidR="00396F3D" w:rsidRPr="00FA7F45" w:rsidRDefault="00396F3D"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 xml:space="preserve">Шельниковская Ирина </w:t>
            </w:r>
            <w:r w:rsidR="002559E7" w:rsidRPr="00FA7F45">
              <w:rPr>
                <w:rFonts w:ascii="Times New Roman" w:hAnsi="Times New Roman" w:cs="Times New Roman"/>
                <w:sz w:val="24"/>
                <w:szCs w:val="24"/>
                <w:lang w:eastAsia="en-US"/>
              </w:rPr>
              <w:t>А</w:t>
            </w:r>
            <w:r w:rsidRPr="00FA7F45">
              <w:rPr>
                <w:rFonts w:ascii="Times New Roman" w:hAnsi="Times New Roman" w:cs="Times New Roman"/>
                <w:sz w:val="24"/>
                <w:szCs w:val="24"/>
                <w:lang w:eastAsia="en-US"/>
              </w:rPr>
              <w:t>ндреевна</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 xml:space="preserve">Учебно-воспитательная работа в  средней и старшей школе, школьный координатор ЕГЭ и ГИА,  </w:t>
            </w:r>
            <w:r w:rsidR="002559E7" w:rsidRPr="00FA7F45">
              <w:rPr>
                <w:rFonts w:ascii="Times New Roman" w:hAnsi="Times New Roman" w:cs="Times New Roman"/>
                <w:bCs/>
                <w:sz w:val="24"/>
                <w:szCs w:val="24"/>
              </w:rPr>
              <w:t>б/к</w:t>
            </w:r>
          </w:p>
        </w:tc>
      </w:tr>
      <w:tr w:rsidR="00396F3D" w:rsidRPr="00FA7F45" w:rsidTr="00CF2D96">
        <w:trPr>
          <w:trHeight w:val="541"/>
        </w:trPr>
        <w:tc>
          <w:tcPr>
            <w:tcW w:w="4327" w:type="dxa"/>
            <w:vAlign w:val="center"/>
            <w:hideMark/>
          </w:tcPr>
          <w:p w:rsidR="00396F3D" w:rsidRPr="00FA7F45" w:rsidRDefault="002559E7"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Лисовская Светлана Викторовна</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 xml:space="preserve">учебно-воспитательная работа в начальной школе, </w:t>
            </w:r>
            <w:r w:rsidRPr="00FA7F45">
              <w:rPr>
                <w:rFonts w:ascii="Times New Roman" w:hAnsi="Times New Roman" w:cs="Times New Roman"/>
                <w:bCs/>
                <w:sz w:val="24"/>
                <w:szCs w:val="24"/>
              </w:rPr>
              <w:t>высшая квалификационная категория</w:t>
            </w:r>
            <w:r w:rsidR="002559E7" w:rsidRPr="00FA7F45">
              <w:rPr>
                <w:rFonts w:ascii="Times New Roman" w:hAnsi="Times New Roman" w:cs="Times New Roman"/>
                <w:bCs/>
                <w:sz w:val="24"/>
                <w:szCs w:val="24"/>
              </w:rPr>
              <w:t xml:space="preserve">, </w:t>
            </w:r>
            <w:r w:rsidR="002559E7" w:rsidRPr="00FA7F45">
              <w:rPr>
                <w:rFonts w:ascii="Times New Roman" w:hAnsi="Times New Roman" w:cs="Times New Roman"/>
                <w:sz w:val="24"/>
                <w:szCs w:val="24"/>
                <w:lang w:eastAsia="en-US"/>
              </w:rPr>
              <w:t>школьный координатор ВПР, МРДР</w:t>
            </w:r>
          </w:p>
        </w:tc>
      </w:tr>
      <w:tr w:rsidR="00396F3D" w:rsidRPr="00FA7F45" w:rsidTr="00CF2D96">
        <w:trPr>
          <w:trHeight w:val="264"/>
        </w:trPr>
        <w:tc>
          <w:tcPr>
            <w:tcW w:w="4327" w:type="dxa"/>
            <w:vAlign w:val="center"/>
            <w:hideMark/>
          </w:tcPr>
          <w:p w:rsidR="00396F3D" w:rsidRPr="00FA7F45" w:rsidRDefault="002559E7"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Сафонова Светлана Николаевна</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 xml:space="preserve">Воспитательная работа, </w:t>
            </w:r>
            <w:r w:rsidR="002559E7" w:rsidRPr="00FA7F45">
              <w:rPr>
                <w:rFonts w:ascii="Times New Roman" w:hAnsi="Times New Roman" w:cs="Times New Roman"/>
                <w:bCs/>
                <w:sz w:val="24"/>
                <w:szCs w:val="24"/>
              </w:rPr>
              <w:t>первая</w:t>
            </w:r>
            <w:r w:rsidRPr="00FA7F45">
              <w:rPr>
                <w:rFonts w:ascii="Times New Roman" w:hAnsi="Times New Roman" w:cs="Times New Roman"/>
                <w:bCs/>
                <w:sz w:val="24"/>
                <w:szCs w:val="24"/>
              </w:rPr>
              <w:t xml:space="preserve"> квалификац</w:t>
            </w:r>
            <w:r w:rsidRPr="00FA7F45">
              <w:rPr>
                <w:rFonts w:ascii="Times New Roman" w:hAnsi="Times New Roman" w:cs="Times New Roman"/>
                <w:bCs/>
                <w:sz w:val="24"/>
                <w:szCs w:val="24"/>
              </w:rPr>
              <w:t>и</w:t>
            </w:r>
            <w:r w:rsidRPr="00FA7F45">
              <w:rPr>
                <w:rFonts w:ascii="Times New Roman" w:hAnsi="Times New Roman" w:cs="Times New Roman"/>
                <w:bCs/>
                <w:sz w:val="24"/>
                <w:szCs w:val="24"/>
              </w:rPr>
              <w:t>онная категория</w:t>
            </w:r>
          </w:p>
        </w:tc>
      </w:tr>
      <w:tr w:rsidR="00396F3D" w:rsidRPr="00FA7F45" w:rsidTr="00CF2D96">
        <w:trPr>
          <w:trHeight w:val="264"/>
        </w:trPr>
        <w:tc>
          <w:tcPr>
            <w:tcW w:w="4327" w:type="dxa"/>
            <w:vAlign w:val="center"/>
            <w:hideMark/>
          </w:tcPr>
          <w:p w:rsidR="00396F3D" w:rsidRPr="00FA7F45" w:rsidRDefault="002559E7"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Кочкин Геннадий Васильевич</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Обеспечение безопасности</w:t>
            </w:r>
          </w:p>
        </w:tc>
      </w:tr>
      <w:tr w:rsidR="00396F3D" w:rsidRPr="00FA7F45" w:rsidTr="00CF2D96">
        <w:trPr>
          <w:trHeight w:val="264"/>
        </w:trPr>
        <w:tc>
          <w:tcPr>
            <w:tcW w:w="4327" w:type="dxa"/>
            <w:vAlign w:val="center"/>
            <w:hideMark/>
          </w:tcPr>
          <w:p w:rsidR="00396F3D" w:rsidRPr="00FA7F45" w:rsidRDefault="002559E7"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Агафонова Нина Ивановна</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Административно-хозяйственная работа</w:t>
            </w:r>
          </w:p>
        </w:tc>
      </w:tr>
    </w:tbl>
    <w:p w:rsidR="00396F3D" w:rsidRPr="00FA7F45" w:rsidRDefault="00396F3D" w:rsidP="00293E02">
      <w:pPr>
        <w:pStyle w:val="afff"/>
        <w:spacing w:line="240" w:lineRule="auto"/>
        <w:ind w:firstLine="709"/>
        <w:rPr>
          <w:b/>
          <w:sz w:val="24"/>
        </w:rPr>
      </w:pPr>
    </w:p>
    <w:p w:rsidR="00396F3D" w:rsidRPr="00437A47" w:rsidRDefault="00396F3D" w:rsidP="00293E02">
      <w:pPr>
        <w:pStyle w:val="afff"/>
        <w:spacing w:line="240" w:lineRule="auto"/>
        <w:ind w:firstLine="709"/>
        <w:rPr>
          <w:b/>
          <w:sz w:val="24"/>
        </w:rPr>
      </w:pPr>
    </w:p>
    <w:tbl>
      <w:tblPr>
        <w:tblpPr w:leftFromText="180" w:rightFromText="180" w:vertAnchor="text" w:horzAnchor="margin" w:tblpXSpec="center" w:tblpY="153"/>
        <w:tblW w:w="10065"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980"/>
        <w:gridCol w:w="1848"/>
        <w:gridCol w:w="1316"/>
        <w:gridCol w:w="1204"/>
        <w:gridCol w:w="1260"/>
        <w:gridCol w:w="1917"/>
      </w:tblGrid>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Ф.И.О. сотру</w:t>
            </w:r>
            <w:r w:rsidRPr="00FA7F45">
              <w:rPr>
                <w:rFonts w:ascii="Times New Roman" w:eastAsia="Calibri" w:hAnsi="Times New Roman" w:cs="Times New Roman"/>
                <w:sz w:val="24"/>
                <w:szCs w:val="24"/>
              </w:rPr>
              <w:t>д</w:t>
            </w:r>
            <w:r w:rsidRPr="00FA7F45">
              <w:rPr>
                <w:rFonts w:ascii="Times New Roman" w:eastAsia="Calibri" w:hAnsi="Times New Roman" w:cs="Times New Roman"/>
                <w:sz w:val="24"/>
                <w:szCs w:val="24"/>
              </w:rPr>
              <w:t>ника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Должность, кв.кат.</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Образо-вание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Стаж пед.</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работы</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Стаж адм.</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работы</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Предмет,</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кв.кат.</w:t>
            </w: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Кулиненко Г</w:t>
            </w:r>
            <w:r w:rsidRPr="00FA7F45">
              <w:rPr>
                <w:rFonts w:ascii="Times New Roman" w:eastAsia="Calibri" w:hAnsi="Times New Roman" w:cs="Times New Roman"/>
                <w:sz w:val="24"/>
                <w:szCs w:val="24"/>
              </w:rPr>
              <w:t>а</w:t>
            </w:r>
            <w:r w:rsidRPr="00FA7F45">
              <w:rPr>
                <w:rFonts w:ascii="Times New Roman" w:eastAsia="Calibri" w:hAnsi="Times New Roman" w:cs="Times New Roman"/>
                <w:sz w:val="24"/>
                <w:szCs w:val="24"/>
              </w:rPr>
              <w:t>лина Васильевна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Директор, высшая</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34 года</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28 лет</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История,</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высшая</w:t>
            </w: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Шельниковская Ирина андреевна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 xml:space="preserve">Зам. дир. по УВР, </w:t>
            </w:r>
            <w:r w:rsidRPr="00FA7F45">
              <w:rPr>
                <w:rFonts w:ascii="Times New Roman" w:hAnsi="Times New Roman" w:cs="Times New Roman"/>
                <w:sz w:val="24"/>
                <w:szCs w:val="24"/>
              </w:rPr>
              <w:t>б/к</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0 лет</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математика,</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высшая</w:t>
            </w: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Лисовская Све</w:t>
            </w:r>
            <w:r w:rsidRPr="00FA7F45">
              <w:rPr>
                <w:rFonts w:ascii="Times New Roman" w:eastAsia="Calibri" w:hAnsi="Times New Roman" w:cs="Times New Roman"/>
                <w:sz w:val="24"/>
                <w:szCs w:val="24"/>
              </w:rPr>
              <w:t>т</w:t>
            </w:r>
            <w:r w:rsidRPr="00FA7F45">
              <w:rPr>
                <w:rFonts w:ascii="Times New Roman" w:eastAsia="Calibri" w:hAnsi="Times New Roman" w:cs="Times New Roman"/>
                <w:sz w:val="24"/>
                <w:szCs w:val="24"/>
              </w:rPr>
              <w:t>лана Викторовна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Зам. дир. по УВР, первая</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 xml:space="preserve">31 год </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15 лет</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Начальные классы, высшая</w:t>
            </w:r>
          </w:p>
          <w:p w:rsidR="00CF2D96" w:rsidRPr="00FA7F45" w:rsidRDefault="00CF2D96" w:rsidP="00FA7F45">
            <w:pPr>
              <w:pStyle w:val="ab"/>
              <w:rPr>
                <w:rFonts w:ascii="Times New Roman" w:eastAsia="Calibri" w:hAnsi="Times New Roman" w:cs="Times New Roman"/>
                <w:sz w:val="24"/>
                <w:szCs w:val="24"/>
              </w:rPr>
            </w:pP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Сафонова Све</w:t>
            </w:r>
            <w:r w:rsidRPr="00FA7F45">
              <w:rPr>
                <w:rFonts w:ascii="Times New Roman" w:eastAsia="Calibri" w:hAnsi="Times New Roman" w:cs="Times New Roman"/>
                <w:sz w:val="24"/>
                <w:szCs w:val="24"/>
              </w:rPr>
              <w:t>т</w:t>
            </w:r>
            <w:r w:rsidRPr="00FA7F45">
              <w:rPr>
                <w:rFonts w:ascii="Times New Roman" w:eastAsia="Calibri" w:hAnsi="Times New Roman" w:cs="Times New Roman"/>
                <w:sz w:val="24"/>
                <w:szCs w:val="24"/>
              </w:rPr>
              <w:t>лана Николаевна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Зам. дир. по УВР, высшая</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25 лет</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2 года</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Начальные клас</w:t>
            </w:r>
            <w:r w:rsidRPr="00FA7F45">
              <w:rPr>
                <w:rFonts w:ascii="Times New Roman" w:hAnsi="Times New Roman" w:cs="Times New Roman"/>
                <w:sz w:val="24"/>
                <w:szCs w:val="24"/>
              </w:rPr>
              <w:t>сы</w:t>
            </w:r>
            <w:r w:rsidRPr="00FA7F45">
              <w:rPr>
                <w:rFonts w:ascii="Times New Roman" w:eastAsia="Calibri" w:hAnsi="Times New Roman" w:cs="Times New Roman"/>
                <w:sz w:val="24"/>
                <w:szCs w:val="24"/>
              </w:rPr>
              <w:t>, первая</w:t>
            </w: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Кочкин Генн</w:t>
            </w:r>
            <w:r w:rsidRPr="00FA7F45">
              <w:rPr>
                <w:rFonts w:ascii="Times New Roman" w:eastAsia="Calibri" w:hAnsi="Times New Roman" w:cs="Times New Roman"/>
                <w:sz w:val="24"/>
                <w:szCs w:val="24"/>
              </w:rPr>
              <w:t>а</w:t>
            </w:r>
            <w:r w:rsidRPr="00FA7F45">
              <w:rPr>
                <w:rFonts w:ascii="Times New Roman" w:eastAsia="Calibri" w:hAnsi="Times New Roman" w:cs="Times New Roman"/>
                <w:sz w:val="24"/>
                <w:szCs w:val="24"/>
              </w:rPr>
              <w:t>дий Васильевич</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Зам. дир. по</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обеспечению</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безопасности</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27 лет</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18 лет</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Зам. директора по обеспечению безопасности</w:t>
            </w:r>
          </w:p>
          <w:p w:rsidR="00CF2D96" w:rsidRPr="00FA7F45" w:rsidRDefault="00CF2D96" w:rsidP="00FA7F45">
            <w:pPr>
              <w:pStyle w:val="ab"/>
              <w:rPr>
                <w:rFonts w:ascii="Times New Roman" w:eastAsia="Calibri" w:hAnsi="Times New Roman" w:cs="Times New Roman"/>
                <w:sz w:val="24"/>
                <w:szCs w:val="24"/>
              </w:rPr>
            </w:pPr>
          </w:p>
        </w:tc>
      </w:tr>
    </w:tbl>
    <w:p w:rsidR="00396F3D" w:rsidRPr="00FA7F45" w:rsidRDefault="00396F3D" w:rsidP="00FA7F45">
      <w:pPr>
        <w:spacing w:after="0" w:line="240" w:lineRule="auto"/>
        <w:rPr>
          <w:rFonts w:ascii="Times New Roman" w:eastAsia="Times New Roman" w:hAnsi="Times New Roman" w:cs="Times New Roman"/>
          <w:iCs/>
          <w:sz w:val="24"/>
          <w:szCs w:val="24"/>
          <w:highlight w:val="yellow"/>
        </w:rPr>
      </w:pPr>
    </w:p>
    <w:p w:rsidR="00396F3D" w:rsidRPr="00437A47" w:rsidRDefault="00396F3D" w:rsidP="00293E02">
      <w:pPr>
        <w:spacing w:after="0" w:line="240" w:lineRule="auto"/>
        <w:ind w:firstLine="709"/>
        <w:jc w:val="both"/>
        <w:rPr>
          <w:rFonts w:ascii="Times New Roman" w:eastAsia="Times New Roman" w:hAnsi="Times New Roman" w:cs="Times New Roman"/>
          <w:iCs/>
          <w:sz w:val="28"/>
          <w:szCs w:val="28"/>
        </w:rPr>
      </w:pPr>
      <w:r w:rsidRPr="00437A47">
        <w:rPr>
          <w:rFonts w:ascii="Times New Roman" w:eastAsia="Times New Roman" w:hAnsi="Times New Roman" w:cs="Times New Roman"/>
          <w:iCs/>
          <w:sz w:val="28"/>
          <w:szCs w:val="28"/>
        </w:rPr>
        <w:t>Педагогический коллектив, реализующих ФГОС НОО в МБОУ СОШ №7 с</w:t>
      </w:r>
      <w:r w:rsidRPr="00437A47">
        <w:rPr>
          <w:rFonts w:ascii="Times New Roman" w:eastAsia="Times New Roman" w:hAnsi="Times New Roman" w:cs="Times New Roman"/>
          <w:iCs/>
          <w:sz w:val="28"/>
          <w:szCs w:val="28"/>
        </w:rPr>
        <w:t>о</w:t>
      </w:r>
      <w:r w:rsidRPr="00437A47">
        <w:rPr>
          <w:rFonts w:ascii="Times New Roman" w:eastAsia="Times New Roman" w:hAnsi="Times New Roman" w:cs="Times New Roman"/>
          <w:iCs/>
          <w:sz w:val="28"/>
          <w:szCs w:val="28"/>
        </w:rPr>
        <w:t>стоит из  16 человек, а именно: административно-управленческий персонал – 4 ч</w:t>
      </w:r>
      <w:r w:rsidRPr="00437A47">
        <w:rPr>
          <w:rFonts w:ascii="Times New Roman" w:eastAsia="Times New Roman" w:hAnsi="Times New Roman" w:cs="Times New Roman"/>
          <w:iCs/>
          <w:sz w:val="28"/>
          <w:szCs w:val="28"/>
        </w:rPr>
        <w:t>е</w:t>
      </w:r>
      <w:r w:rsidRPr="00437A47">
        <w:rPr>
          <w:rFonts w:ascii="Times New Roman" w:eastAsia="Times New Roman" w:hAnsi="Times New Roman" w:cs="Times New Roman"/>
          <w:iCs/>
          <w:sz w:val="28"/>
          <w:szCs w:val="28"/>
        </w:rPr>
        <w:t xml:space="preserve">ловека, учителя –  </w:t>
      </w:r>
      <w:r w:rsidR="002559E7">
        <w:rPr>
          <w:rFonts w:ascii="Times New Roman" w:eastAsia="Times New Roman" w:hAnsi="Times New Roman" w:cs="Times New Roman"/>
          <w:iCs/>
          <w:sz w:val="28"/>
          <w:szCs w:val="28"/>
        </w:rPr>
        <w:t>13</w:t>
      </w:r>
      <w:r w:rsidRPr="00437A47">
        <w:rPr>
          <w:rFonts w:ascii="Times New Roman" w:eastAsia="Times New Roman" w:hAnsi="Times New Roman" w:cs="Times New Roman"/>
          <w:iCs/>
          <w:sz w:val="28"/>
          <w:szCs w:val="28"/>
        </w:rPr>
        <w:t xml:space="preserve"> человек, социальный педагог</w:t>
      </w:r>
      <w:r w:rsidR="002559E7">
        <w:rPr>
          <w:rFonts w:ascii="Times New Roman" w:eastAsia="Times New Roman" w:hAnsi="Times New Roman" w:cs="Times New Roman"/>
          <w:iCs/>
          <w:sz w:val="28"/>
          <w:szCs w:val="28"/>
        </w:rPr>
        <w:t xml:space="preserve"> и педагог-психолог</w:t>
      </w:r>
      <w:r w:rsidRPr="00437A47">
        <w:rPr>
          <w:rFonts w:ascii="Times New Roman" w:eastAsia="Times New Roman" w:hAnsi="Times New Roman" w:cs="Times New Roman"/>
          <w:iCs/>
          <w:sz w:val="28"/>
          <w:szCs w:val="28"/>
        </w:rPr>
        <w:t xml:space="preserve"> - 1,  воспит</w:t>
      </w:r>
      <w:r w:rsidRPr="00437A47">
        <w:rPr>
          <w:rFonts w:ascii="Times New Roman" w:eastAsia="Times New Roman" w:hAnsi="Times New Roman" w:cs="Times New Roman"/>
          <w:iCs/>
          <w:sz w:val="28"/>
          <w:szCs w:val="28"/>
        </w:rPr>
        <w:t>а</w:t>
      </w:r>
      <w:r w:rsidRPr="00437A47">
        <w:rPr>
          <w:rFonts w:ascii="Times New Roman" w:eastAsia="Times New Roman" w:hAnsi="Times New Roman" w:cs="Times New Roman"/>
          <w:iCs/>
          <w:sz w:val="28"/>
          <w:szCs w:val="28"/>
        </w:rPr>
        <w:t>тель группы продлённого дня -</w:t>
      </w:r>
      <w:r w:rsidR="007242CC">
        <w:rPr>
          <w:rFonts w:ascii="Times New Roman" w:eastAsia="Times New Roman" w:hAnsi="Times New Roman" w:cs="Times New Roman"/>
          <w:iCs/>
          <w:sz w:val="28"/>
          <w:szCs w:val="28"/>
        </w:rPr>
        <w:t>1 и 2 учителя начальных классов.</w:t>
      </w:r>
    </w:p>
    <w:p w:rsidR="00396F3D" w:rsidRPr="00437A47" w:rsidRDefault="00396F3D" w:rsidP="00293E02">
      <w:pPr>
        <w:numPr>
          <w:ilvl w:val="0"/>
          <w:numId w:val="74"/>
        </w:numPr>
        <w:spacing w:after="0" w:line="240" w:lineRule="auto"/>
        <w:ind w:left="0" w:firstLine="709"/>
        <w:jc w:val="both"/>
        <w:rPr>
          <w:rFonts w:ascii="Times New Roman" w:eastAsia="Times New Roman" w:hAnsi="Times New Roman" w:cs="Times New Roman"/>
          <w:iCs/>
          <w:sz w:val="28"/>
          <w:szCs w:val="28"/>
        </w:rPr>
      </w:pPr>
      <w:r w:rsidRPr="00437A47">
        <w:rPr>
          <w:rFonts w:ascii="Times New Roman" w:eastAsia="Times New Roman" w:hAnsi="Times New Roman" w:cs="Times New Roman"/>
          <w:iCs/>
          <w:sz w:val="28"/>
          <w:szCs w:val="28"/>
        </w:rPr>
        <w:t xml:space="preserve">Образование педагогов: высшее –  </w:t>
      </w:r>
      <w:r w:rsidR="007242CC">
        <w:rPr>
          <w:rFonts w:ascii="Times New Roman" w:eastAsia="Times New Roman" w:hAnsi="Times New Roman" w:cs="Times New Roman"/>
          <w:iCs/>
          <w:sz w:val="28"/>
          <w:szCs w:val="28"/>
        </w:rPr>
        <w:t>10</w:t>
      </w:r>
      <w:r w:rsidRPr="00437A47">
        <w:rPr>
          <w:rFonts w:ascii="Times New Roman" w:eastAsia="Times New Roman" w:hAnsi="Times New Roman" w:cs="Times New Roman"/>
          <w:iCs/>
          <w:sz w:val="28"/>
          <w:szCs w:val="28"/>
        </w:rPr>
        <w:t xml:space="preserve"> человек (</w:t>
      </w:r>
      <w:r w:rsidR="00936341">
        <w:rPr>
          <w:rFonts w:ascii="Times New Roman" w:eastAsia="Times New Roman" w:hAnsi="Times New Roman" w:cs="Times New Roman"/>
          <w:iCs/>
          <w:sz w:val="28"/>
          <w:szCs w:val="28"/>
        </w:rPr>
        <w:t>77</w:t>
      </w:r>
      <w:r w:rsidRPr="00437A47">
        <w:rPr>
          <w:rFonts w:ascii="Times New Roman" w:eastAsia="Times New Roman" w:hAnsi="Times New Roman" w:cs="Times New Roman"/>
          <w:iCs/>
          <w:sz w:val="28"/>
          <w:szCs w:val="28"/>
        </w:rPr>
        <w:t xml:space="preserve">%), ср/специальное – </w:t>
      </w:r>
    </w:p>
    <w:p w:rsidR="00396F3D" w:rsidRPr="00437A47" w:rsidRDefault="003237E6" w:rsidP="00293E02">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w:t>
      </w:r>
      <w:r w:rsidR="00396F3D" w:rsidRPr="00437A47">
        <w:rPr>
          <w:rFonts w:ascii="Times New Roman" w:eastAsia="Times New Roman" w:hAnsi="Times New Roman" w:cs="Times New Roman"/>
          <w:iCs/>
          <w:sz w:val="28"/>
          <w:szCs w:val="28"/>
        </w:rPr>
        <w:t xml:space="preserve"> человек  (</w:t>
      </w:r>
      <w:r w:rsidR="0093634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w:t>
      </w:r>
      <w:r w:rsidR="00936341">
        <w:rPr>
          <w:rFonts w:ascii="Times New Roman" w:eastAsia="Times New Roman" w:hAnsi="Times New Roman" w:cs="Times New Roman"/>
          <w:iCs/>
          <w:sz w:val="28"/>
          <w:szCs w:val="28"/>
        </w:rPr>
        <w:t xml:space="preserve"> неоконченное высшее – 2 чел.(15</w:t>
      </w:r>
      <w:r>
        <w:rPr>
          <w:rFonts w:ascii="Times New Roman" w:eastAsia="Times New Roman" w:hAnsi="Times New Roman" w:cs="Times New Roman"/>
          <w:iCs/>
          <w:sz w:val="28"/>
          <w:szCs w:val="28"/>
        </w:rPr>
        <w:t>%).</w:t>
      </w:r>
    </w:p>
    <w:p w:rsidR="00396F3D" w:rsidRPr="00437A47" w:rsidRDefault="00396F3D" w:rsidP="00293E02">
      <w:pPr>
        <w:numPr>
          <w:ilvl w:val="0"/>
          <w:numId w:val="74"/>
        </w:numPr>
        <w:spacing w:after="0" w:line="240" w:lineRule="auto"/>
        <w:ind w:left="0" w:firstLine="709"/>
        <w:jc w:val="both"/>
        <w:rPr>
          <w:rFonts w:ascii="Times New Roman" w:eastAsia="Times New Roman" w:hAnsi="Times New Roman" w:cs="Times New Roman"/>
          <w:iCs/>
          <w:sz w:val="28"/>
          <w:szCs w:val="28"/>
        </w:rPr>
      </w:pPr>
      <w:r w:rsidRPr="00437A47">
        <w:rPr>
          <w:rFonts w:ascii="Times New Roman" w:eastAsia="Times New Roman" w:hAnsi="Times New Roman" w:cs="Times New Roman"/>
          <w:iCs/>
          <w:sz w:val="28"/>
          <w:szCs w:val="28"/>
        </w:rPr>
        <w:t xml:space="preserve">Квалификация педагогов: высшая категория –  </w:t>
      </w:r>
      <w:r w:rsidR="002559E7">
        <w:rPr>
          <w:rFonts w:ascii="Times New Roman" w:eastAsia="Times New Roman" w:hAnsi="Times New Roman" w:cs="Times New Roman"/>
          <w:iCs/>
          <w:sz w:val="28"/>
          <w:szCs w:val="28"/>
        </w:rPr>
        <w:t>5</w:t>
      </w:r>
      <w:r w:rsidRPr="00437A47">
        <w:rPr>
          <w:rFonts w:ascii="Times New Roman" w:eastAsia="Times New Roman" w:hAnsi="Times New Roman" w:cs="Times New Roman"/>
          <w:iCs/>
          <w:sz w:val="28"/>
          <w:szCs w:val="28"/>
        </w:rPr>
        <w:t xml:space="preserve"> человек</w:t>
      </w:r>
      <w:r w:rsidR="006A6C63">
        <w:rPr>
          <w:rFonts w:ascii="Times New Roman" w:eastAsia="Times New Roman" w:hAnsi="Times New Roman" w:cs="Times New Roman"/>
          <w:iCs/>
          <w:sz w:val="28"/>
          <w:szCs w:val="28"/>
        </w:rPr>
        <w:t xml:space="preserve"> (50</w:t>
      </w:r>
      <w:r w:rsidRPr="00437A47">
        <w:rPr>
          <w:rFonts w:ascii="Times New Roman" w:eastAsia="Times New Roman" w:hAnsi="Times New Roman" w:cs="Times New Roman"/>
          <w:iCs/>
          <w:sz w:val="28"/>
          <w:szCs w:val="28"/>
        </w:rPr>
        <w:t xml:space="preserve">%), первая –  </w:t>
      </w:r>
      <w:r w:rsidR="002559E7">
        <w:rPr>
          <w:rFonts w:ascii="Times New Roman" w:eastAsia="Times New Roman" w:hAnsi="Times New Roman" w:cs="Times New Roman"/>
          <w:iCs/>
          <w:sz w:val="28"/>
          <w:szCs w:val="28"/>
        </w:rPr>
        <w:t>4</w:t>
      </w:r>
      <w:r w:rsidRPr="00437A47">
        <w:rPr>
          <w:rFonts w:ascii="Times New Roman" w:eastAsia="Times New Roman" w:hAnsi="Times New Roman" w:cs="Times New Roman"/>
          <w:iCs/>
          <w:sz w:val="28"/>
          <w:szCs w:val="28"/>
        </w:rPr>
        <w:t>человека</w:t>
      </w:r>
      <w:r w:rsidR="006A6C63">
        <w:rPr>
          <w:rFonts w:ascii="Times New Roman" w:eastAsia="Times New Roman" w:hAnsi="Times New Roman" w:cs="Times New Roman"/>
          <w:iCs/>
          <w:sz w:val="28"/>
          <w:szCs w:val="28"/>
        </w:rPr>
        <w:t xml:space="preserve"> (25</w:t>
      </w:r>
      <w:r w:rsidRPr="00437A47">
        <w:rPr>
          <w:rFonts w:ascii="Times New Roman" w:eastAsia="Times New Roman" w:hAnsi="Times New Roman" w:cs="Times New Roman"/>
          <w:iCs/>
          <w:sz w:val="28"/>
          <w:szCs w:val="28"/>
        </w:rPr>
        <w:t xml:space="preserve">%),  ,  </w:t>
      </w:r>
      <w:r w:rsidR="002559E7">
        <w:rPr>
          <w:rFonts w:ascii="Times New Roman" w:eastAsia="Times New Roman" w:hAnsi="Times New Roman" w:cs="Times New Roman"/>
          <w:iCs/>
          <w:sz w:val="28"/>
          <w:szCs w:val="28"/>
        </w:rPr>
        <w:t>б/к – 4</w:t>
      </w:r>
      <w:r w:rsidR="006A6C63">
        <w:rPr>
          <w:rFonts w:ascii="Times New Roman" w:eastAsia="Times New Roman" w:hAnsi="Times New Roman" w:cs="Times New Roman"/>
          <w:iCs/>
          <w:sz w:val="28"/>
          <w:szCs w:val="28"/>
        </w:rPr>
        <w:t xml:space="preserve"> человека (25</w:t>
      </w:r>
      <w:r w:rsidRPr="00437A47">
        <w:rPr>
          <w:rFonts w:ascii="Times New Roman" w:eastAsia="Times New Roman" w:hAnsi="Times New Roman" w:cs="Times New Roman"/>
          <w:iCs/>
          <w:sz w:val="28"/>
          <w:szCs w:val="28"/>
        </w:rPr>
        <w:t>%),</w:t>
      </w:r>
    </w:p>
    <w:p w:rsidR="00396F3D" w:rsidRPr="00936341" w:rsidRDefault="00396F3D" w:rsidP="00293E02">
      <w:pPr>
        <w:numPr>
          <w:ilvl w:val="0"/>
          <w:numId w:val="74"/>
        </w:numPr>
        <w:spacing w:after="0" w:line="240" w:lineRule="auto"/>
        <w:ind w:left="0" w:firstLine="709"/>
        <w:jc w:val="both"/>
        <w:rPr>
          <w:rFonts w:ascii="Times New Roman" w:eastAsia="Times New Roman" w:hAnsi="Times New Roman" w:cs="Times New Roman"/>
          <w:iCs/>
          <w:sz w:val="28"/>
          <w:szCs w:val="28"/>
        </w:rPr>
      </w:pPr>
      <w:r w:rsidRPr="00936341">
        <w:rPr>
          <w:rFonts w:ascii="Times New Roman" w:eastAsia="Times New Roman" w:hAnsi="Times New Roman" w:cs="Times New Roman"/>
          <w:iCs/>
          <w:sz w:val="28"/>
          <w:szCs w:val="28"/>
        </w:rPr>
        <w:lastRenderedPageBreak/>
        <w:t xml:space="preserve">Стаж работы педагогов: до 10 лет – </w:t>
      </w:r>
      <w:r w:rsidR="00936341">
        <w:rPr>
          <w:rFonts w:ascii="Times New Roman" w:eastAsia="Times New Roman" w:hAnsi="Times New Roman" w:cs="Times New Roman"/>
          <w:iCs/>
          <w:sz w:val="28"/>
          <w:szCs w:val="28"/>
        </w:rPr>
        <w:t>7</w:t>
      </w:r>
      <w:r w:rsidR="002559E7" w:rsidRPr="00936341">
        <w:rPr>
          <w:rFonts w:ascii="Times New Roman" w:eastAsia="Times New Roman" w:hAnsi="Times New Roman" w:cs="Times New Roman"/>
          <w:iCs/>
          <w:sz w:val="28"/>
          <w:szCs w:val="28"/>
        </w:rPr>
        <w:t xml:space="preserve"> чел.</w:t>
      </w:r>
      <w:r w:rsidR="006A6C63" w:rsidRPr="00936341">
        <w:rPr>
          <w:rFonts w:ascii="Times New Roman" w:eastAsia="Times New Roman" w:hAnsi="Times New Roman" w:cs="Times New Roman"/>
          <w:iCs/>
          <w:sz w:val="28"/>
          <w:szCs w:val="28"/>
        </w:rPr>
        <w:t xml:space="preserve"> (</w:t>
      </w:r>
      <w:r w:rsidR="00936341">
        <w:rPr>
          <w:rFonts w:ascii="Times New Roman" w:eastAsia="Times New Roman" w:hAnsi="Times New Roman" w:cs="Times New Roman"/>
          <w:iCs/>
          <w:sz w:val="28"/>
          <w:szCs w:val="28"/>
        </w:rPr>
        <w:t>50</w:t>
      </w:r>
      <w:r w:rsidRPr="00936341">
        <w:rPr>
          <w:rFonts w:ascii="Times New Roman" w:eastAsia="Times New Roman" w:hAnsi="Times New Roman" w:cs="Times New Roman"/>
          <w:iCs/>
          <w:sz w:val="28"/>
          <w:szCs w:val="28"/>
        </w:rPr>
        <w:t xml:space="preserve"> %), от 11 до 20 лет – </w:t>
      </w:r>
      <w:r w:rsidR="00936341" w:rsidRPr="00936341">
        <w:rPr>
          <w:rFonts w:ascii="Times New Roman" w:eastAsia="Times New Roman" w:hAnsi="Times New Roman" w:cs="Times New Roman"/>
          <w:iCs/>
          <w:sz w:val="28"/>
          <w:szCs w:val="28"/>
        </w:rPr>
        <w:t>2</w:t>
      </w:r>
      <w:r w:rsidR="002559E7" w:rsidRPr="00936341">
        <w:rPr>
          <w:rFonts w:ascii="Times New Roman" w:eastAsia="Times New Roman" w:hAnsi="Times New Roman" w:cs="Times New Roman"/>
          <w:iCs/>
          <w:sz w:val="28"/>
          <w:szCs w:val="28"/>
        </w:rPr>
        <w:t xml:space="preserve"> чел.</w:t>
      </w:r>
      <w:r w:rsidR="00936341">
        <w:rPr>
          <w:rFonts w:ascii="Times New Roman" w:eastAsia="Times New Roman" w:hAnsi="Times New Roman" w:cs="Times New Roman"/>
          <w:iCs/>
          <w:sz w:val="28"/>
          <w:szCs w:val="28"/>
        </w:rPr>
        <w:t xml:space="preserve"> (14</w:t>
      </w:r>
      <w:r w:rsidRPr="00936341">
        <w:rPr>
          <w:rFonts w:ascii="Times New Roman" w:eastAsia="Times New Roman" w:hAnsi="Times New Roman" w:cs="Times New Roman"/>
          <w:iCs/>
          <w:sz w:val="28"/>
          <w:szCs w:val="28"/>
        </w:rPr>
        <w:t xml:space="preserve"> %), от 21 до 30 лет –</w:t>
      </w:r>
      <w:r w:rsidR="00936341">
        <w:rPr>
          <w:rFonts w:ascii="Times New Roman" w:eastAsia="Times New Roman" w:hAnsi="Times New Roman" w:cs="Times New Roman"/>
          <w:iCs/>
          <w:sz w:val="28"/>
          <w:szCs w:val="28"/>
        </w:rPr>
        <w:t>1 (7</w:t>
      </w:r>
      <w:r w:rsidRPr="00936341">
        <w:rPr>
          <w:rFonts w:ascii="Times New Roman" w:eastAsia="Times New Roman" w:hAnsi="Times New Roman" w:cs="Times New Roman"/>
          <w:iCs/>
          <w:sz w:val="28"/>
          <w:szCs w:val="28"/>
        </w:rPr>
        <w:t xml:space="preserve">%), свыше 31 года –  </w:t>
      </w:r>
      <w:r w:rsidR="00936341" w:rsidRPr="00936341">
        <w:rPr>
          <w:rFonts w:ascii="Times New Roman" w:eastAsia="Times New Roman" w:hAnsi="Times New Roman" w:cs="Times New Roman"/>
          <w:iCs/>
          <w:sz w:val="28"/>
          <w:szCs w:val="28"/>
        </w:rPr>
        <w:t>5</w:t>
      </w:r>
      <w:r w:rsidR="002559E7" w:rsidRPr="00936341">
        <w:rPr>
          <w:rFonts w:ascii="Times New Roman" w:eastAsia="Times New Roman" w:hAnsi="Times New Roman" w:cs="Times New Roman"/>
          <w:iCs/>
          <w:sz w:val="28"/>
          <w:szCs w:val="28"/>
        </w:rPr>
        <w:t xml:space="preserve"> чел.</w:t>
      </w:r>
      <w:r w:rsidRPr="00936341">
        <w:rPr>
          <w:rFonts w:ascii="Times New Roman" w:eastAsia="Times New Roman" w:hAnsi="Times New Roman" w:cs="Times New Roman"/>
          <w:iCs/>
          <w:sz w:val="28"/>
          <w:szCs w:val="28"/>
        </w:rPr>
        <w:t>(</w:t>
      </w:r>
      <w:r w:rsidR="00936341">
        <w:rPr>
          <w:rFonts w:ascii="Times New Roman" w:eastAsia="Times New Roman" w:hAnsi="Times New Roman" w:cs="Times New Roman"/>
          <w:iCs/>
          <w:sz w:val="28"/>
          <w:szCs w:val="28"/>
        </w:rPr>
        <w:t>36</w:t>
      </w:r>
      <w:r w:rsidRPr="00936341">
        <w:rPr>
          <w:rFonts w:ascii="Times New Roman" w:eastAsia="Times New Roman" w:hAnsi="Times New Roman" w:cs="Times New Roman"/>
          <w:iCs/>
          <w:sz w:val="28"/>
          <w:szCs w:val="28"/>
        </w:rPr>
        <w:t xml:space="preserve">%). </w:t>
      </w:r>
    </w:p>
    <w:p w:rsidR="00396F3D" w:rsidRPr="00437A47" w:rsidRDefault="00396F3D" w:rsidP="00293E02">
      <w:pPr>
        <w:pStyle w:val="afff"/>
        <w:spacing w:line="240" w:lineRule="auto"/>
        <w:ind w:firstLine="709"/>
        <w:rPr>
          <w:szCs w:val="28"/>
        </w:rPr>
      </w:pPr>
      <w:r w:rsidRPr="00437A47">
        <w:rPr>
          <w:szCs w:val="28"/>
        </w:rPr>
        <w:t>Все педагогические работники  имеют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 xml:space="preserve">     Основным условием формирования и наращивания необходимого и дост</w:t>
      </w:r>
      <w:r w:rsidRPr="00437A47">
        <w:rPr>
          <w:rFonts w:ascii="Times New Roman" w:hAnsi="Times New Roman" w:cs="Times New Roman"/>
          <w:sz w:val="28"/>
          <w:szCs w:val="28"/>
        </w:rPr>
        <w:t>а</w:t>
      </w:r>
      <w:r w:rsidRPr="00437A47">
        <w:rPr>
          <w:rFonts w:ascii="Times New Roman" w:hAnsi="Times New Roman" w:cs="Times New Roman"/>
          <w:sz w:val="28"/>
          <w:szCs w:val="28"/>
        </w:rPr>
        <w:t>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w:t>
      </w:r>
      <w:r w:rsidRPr="00437A47">
        <w:rPr>
          <w:rFonts w:ascii="Times New Roman" w:hAnsi="Times New Roman" w:cs="Times New Roman"/>
          <w:sz w:val="28"/>
          <w:szCs w:val="28"/>
        </w:rPr>
        <w:t>с</w:t>
      </w:r>
      <w:r w:rsidRPr="00437A47">
        <w:rPr>
          <w:rFonts w:ascii="Times New Roman" w:hAnsi="Times New Roman" w:cs="Times New Roman"/>
          <w:sz w:val="28"/>
          <w:szCs w:val="28"/>
        </w:rPr>
        <w:t>темы непрерывного педагогического образования происходящим изменениям в си</w:t>
      </w:r>
      <w:r w:rsidRPr="00437A47">
        <w:rPr>
          <w:rFonts w:ascii="Times New Roman" w:hAnsi="Times New Roman" w:cs="Times New Roman"/>
          <w:sz w:val="28"/>
          <w:szCs w:val="28"/>
        </w:rPr>
        <w:t>с</w:t>
      </w:r>
      <w:r w:rsidRPr="00437A47">
        <w:rPr>
          <w:rFonts w:ascii="Times New Roman" w:hAnsi="Times New Roman" w:cs="Times New Roman"/>
          <w:sz w:val="28"/>
          <w:szCs w:val="28"/>
        </w:rPr>
        <w:t>теме образования в целом. При этом темпы модернизации подготовки и переподг</w:t>
      </w:r>
      <w:r w:rsidRPr="00437A47">
        <w:rPr>
          <w:rFonts w:ascii="Times New Roman" w:hAnsi="Times New Roman" w:cs="Times New Roman"/>
          <w:sz w:val="28"/>
          <w:szCs w:val="28"/>
        </w:rPr>
        <w:t>о</w:t>
      </w:r>
      <w:r w:rsidRPr="00437A47">
        <w:rPr>
          <w:rFonts w:ascii="Times New Roman" w:hAnsi="Times New Roman" w:cs="Times New Roman"/>
          <w:sz w:val="28"/>
          <w:szCs w:val="28"/>
        </w:rPr>
        <w:t>товки педагогических кадров должны опережать темпы модернизации системы о</w:t>
      </w:r>
      <w:r w:rsidRPr="00437A47">
        <w:rPr>
          <w:rFonts w:ascii="Times New Roman" w:hAnsi="Times New Roman" w:cs="Times New Roman"/>
          <w:sz w:val="28"/>
          <w:szCs w:val="28"/>
        </w:rPr>
        <w:t>б</w:t>
      </w:r>
      <w:r w:rsidRPr="00437A47">
        <w:rPr>
          <w:rFonts w:ascii="Times New Roman" w:hAnsi="Times New Roman" w:cs="Times New Roman"/>
          <w:sz w:val="28"/>
          <w:szCs w:val="28"/>
        </w:rPr>
        <w:t>разования.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b/>
          <w:bCs/>
          <w:color w:val="auto"/>
          <w:spacing w:val="-4"/>
          <w:sz w:val="28"/>
          <w:szCs w:val="28"/>
        </w:rPr>
        <w:t>Ожидаемый результат повышения квалификации  — про</w:t>
      </w:r>
      <w:r w:rsidRPr="00437A47">
        <w:rPr>
          <w:rFonts w:ascii="Times New Roman" w:hAnsi="Times New Roman" w:cs="Times New Roman"/>
          <w:b/>
          <w:bCs/>
          <w:color w:val="auto"/>
          <w:sz w:val="28"/>
          <w:szCs w:val="28"/>
        </w:rPr>
        <w:t>фессиональная готовность работников образования к реализации Стандарта:</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w:t>
      </w:r>
      <w:r w:rsidRPr="00437A47">
        <w:rPr>
          <w:rFonts w:ascii="Times New Roman" w:eastAsia="MS Mincho" w:hAnsi="Times New Roman" w:cs="Times New Roman"/>
          <w:color w:val="auto"/>
          <w:sz w:val="28"/>
          <w:szCs w:val="28"/>
        </w:rPr>
        <w:t> </w:t>
      </w:r>
      <w:r w:rsidRPr="00437A47">
        <w:rPr>
          <w:rFonts w:ascii="Times New Roman" w:hAnsi="Times New Roman" w:cs="Times New Roman"/>
          <w:b/>
          <w:bCs/>
          <w:color w:val="auto"/>
          <w:sz w:val="28"/>
          <w:szCs w:val="28"/>
        </w:rPr>
        <w:t>обеспечение</w:t>
      </w:r>
      <w:r w:rsidRPr="00437A47">
        <w:rPr>
          <w:rFonts w:ascii="Times New Roman" w:hAnsi="Times New Roman" w:cs="Times New Roman"/>
          <w:color w:val="auto"/>
          <w:sz w:val="28"/>
          <w:szCs w:val="28"/>
        </w:rPr>
        <w:t xml:space="preserve"> оптимального вхождения работников образования в систему ценностей современного образования;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w:t>
      </w:r>
      <w:r w:rsidRPr="00437A47">
        <w:rPr>
          <w:rFonts w:ascii="Times New Roman" w:eastAsia="MS Mincho" w:hAnsi="Times New Roman" w:cs="Times New Roman"/>
          <w:color w:val="auto"/>
          <w:sz w:val="28"/>
          <w:szCs w:val="28"/>
        </w:rPr>
        <w:t> </w:t>
      </w:r>
      <w:r w:rsidRPr="00437A47">
        <w:rPr>
          <w:rFonts w:ascii="Times New Roman" w:hAnsi="Times New Roman" w:cs="Times New Roman"/>
          <w:b/>
          <w:bCs/>
          <w:color w:val="auto"/>
          <w:sz w:val="28"/>
          <w:szCs w:val="28"/>
        </w:rPr>
        <w:t xml:space="preserve">принятие </w:t>
      </w:r>
      <w:r w:rsidRPr="00437A47">
        <w:rPr>
          <w:rFonts w:ascii="Times New Roman" w:hAnsi="Times New Roman" w:cs="Times New Roman"/>
          <w:color w:val="auto"/>
          <w:sz w:val="28"/>
          <w:szCs w:val="28"/>
        </w:rPr>
        <w:t>идеологии Стандарта общего образования;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w:t>
      </w:r>
      <w:r w:rsidRPr="00437A47">
        <w:rPr>
          <w:rFonts w:ascii="Times New Roman" w:eastAsia="MS Mincho" w:hAnsi="Times New Roman" w:cs="Times New Roman"/>
          <w:color w:val="auto"/>
          <w:sz w:val="28"/>
          <w:szCs w:val="28"/>
        </w:rPr>
        <w:t> </w:t>
      </w:r>
      <w:r w:rsidRPr="00437A47">
        <w:rPr>
          <w:rFonts w:ascii="Times New Roman" w:hAnsi="Times New Roman" w:cs="Times New Roman"/>
          <w:b/>
          <w:bCs/>
          <w:color w:val="auto"/>
          <w:sz w:val="28"/>
          <w:szCs w:val="28"/>
        </w:rPr>
        <w:t>освоение</w:t>
      </w:r>
      <w:r w:rsidRPr="00437A47">
        <w:rPr>
          <w:rFonts w:ascii="Times New Roman" w:hAnsi="Times New Roman" w:cs="Times New Roman"/>
          <w:color w:val="auto"/>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w:t>
      </w:r>
      <w:r w:rsidRPr="00437A47">
        <w:rPr>
          <w:rFonts w:ascii="Times New Roman" w:hAnsi="Times New Roman" w:cs="Times New Roman"/>
          <w:color w:val="auto"/>
          <w:sz w:val="28"/>
          <w:szCs w:val="28"/>
        </w:rPr>
        <w:t>н</w:t>
      </w:r>
      <w:r w:rsidRPr="00437A47">
        <w:rPr>
          <w:rFonts w:ascii="Times New Roman" w:hAnsi="Times New Roman" w:cs="Times New Roman"/>
          <w:color w:val="auto"/>
          <w:sz w:val="28"/>
          <w:szCs w:val="28"/>
        </w:rPr>
        <w:t>ки итогов образовательной деятельности обучающихся;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pacing w:val="2"/>
          <w:sz w:val="28"/>
          <w:szCs w:val="28"/>
        </w:rPr>
        <w:t>•</w:t>
      </w:r>
      <w:r w:rsidRPr="00437A47">
        <w:rPr>
          <w:rFonts w:ascii="Times New Roman" w:eastAsia="MS Mincho" w:hAnsi="Times New Roman" w:cs="Times New Roman"/>
          <w:color w:val="auto"/>
          <w:spacing w:val="2"/>
          <w:sz w:val="28"/>
          <w:szCs w:val="28"/>
        </w:rPr>
        <w:t> </w:t>
      </w:r>
      <w:r w:rsidRPr="00437A47">
        <w:rPr>
          <w:rFonts w:ascii="Times New Roman" w:hAnsi="Times New Roman" w:cs="Times New Roman"/>
          <w:b/>
          <w:bCs/>
          <w:color w:val="auto"/>
          <w:spacing w:val="2"/>
          <w:sz w:val="28"/>
          <w:szCs w:val="28"/>
        </w:rPr>
        <w:t>овладение</w:t>
      </w:r>
      <w:r w:rsidRPr="00437A47">
        <w:rPr>
          <w:rFonts w:ascii="Times New Roman" w:hAnsi="Times New Roman" w:cs="Times New Roman"/>
          <w:color w:val="auto"/>
          <w:spacing w:val="2"/>
          <w:sz w:val="28"/>
          <w:szCs w:val="28"/>
        </w:rPr>
        <w:t xml:space="preserve"> учебно­методическими и информационно­</w:t>
      </w:r>
      <w:r w:rsidRPr="00437A47">
        <w:rPr>
          <w:rFonts w:ascii="Times New Roman" w:hAnsi="Times New Roman" w:cs="Times New Roman"/>
          <w:color w:val="auto"/>
          <w:sz w:val="28"/>
          <w:szCs w:val="28"/>
        </w:rPr>
        <w:t>методическими р</w:t>
      </w:r>
      <w:r w:rsidRPr="00437A47">
        <w:rPr>
          <w:rFonts w:ascii="Times New Roman" w:hAnsi="Times New Roman" w:cs="Times New Roman"/>
          <w:color w:val="auto"/>
          <w:sz w:val="28"/>
          <w:szCs w:val="28"/>
        </w:rPr>
        <w:t>е</w:t>
      </w:r>
      <w:r w:rsidRPr="00437A47">
        <w:rPr>
          <w:rFonts w:ascii="Times New Roman" w:hAnsi="Times New Roman" w:cs="Times New Roman"/>
          <w:color w:val="auto"/>
          <w:sz w:val="28"/>
          <w:szCs w:val="28"/>
        </w:rPr>
        <w:t>сурсами, необходимыми для успешного решения задач Стандарта.</w:t>
      </w:r>
    </w:p>
    <w:p w:rsidR="00396F3D" w:rsidRPr="00437A47" w:rsidRDefault="00396F3D" w:rsidP="00293E02">
      <w:pPr>
        <w:pStyle w:val="af4"/>
        <w:spacing w:line="240" w:lineRule="auto"/>
        <w:ind w:firstLine="709"/>
        <w:rPr>
          <w:rFonts w:ascii="Times New Roman" w:hAnsi="Times New Roman" w:cs="Times New Roman"/>
          <w:b/>
          <w:bCs/>
          <w:color w:val="auto"/>
          <w:sz w:val="28"/>
          <w:szCs w:val="28"/>
        </w:rPr>
      </w:pPr>
      <w:r w:rsidRPr="00437A47">
        <w:rPr>
          <w:rFonts w:ascii="Times New Roman" w:hAnsi="Times New Roman" w:cs="Times New Roman"/>
          <w:color w:val="auto"/>
          <w:sz w:val="28"/>
          <w:szCs w:val="28"/>
        </w:rPr>
        <w:t>Одним из условий готовности образовательного учреждения к введению Стандарта начального общего образования является создание системы методич</w:t>
      </w:r>
      <w:r w:rsidRPr="00437A47">
        <w:rPr>
          <w:rFonts w:ascii="Times New Roman" w:hAnsi="Times New Roman" w:cs="Times New Roman"/>
          <w:color w:val="auto"/>
          <w:sz w:val="28"/>
          <w:szCs w:val="28"/>
        </w:rPr>
        <w:t>е</w:t>
      </w:r>
      <w:r w:rsidRPr="00437A47">
        <w:rPr>
          <w:rFonts w:ascii="Times New Roman" w:hAnsi="Times New Roman" w:cs="Times New Roman"/>
          <w:color w:val="auto"/>
          <w:sz w:val="28"/>
          <w:szCs w:val="28"/>
        </w:rPr>
        <w:t>ской работы, обеспечивающей сопровождение деятельности педагогов на всех эт</w:t>
      </w:r>
      <w:r w:rsidRPr="00437A47">
        <w:rPr>
          <w:rFonts w:ascii="Times New Roman" w:hAnsi="Times New Roman" w:cs="Times New Roman"/>
          <w:color w:val="auto"/>
          <w:sz w:val="28"/>
          <w:szCs w:val="28"/>
        </w:rPr>
        <w:t>а</w:t>
      </w:r>
      <w:r w:rsidRPr="00437A47">
        <w:rPr>
          <w:rFonts w:ascii="Times New Roman" w:hAnsi="Times New Roman" w:cs="Times New Roman"/>
          <w:color w:val="auto"/>
          <w:sz w:val="28"/>
          <w:szCs w:val="28"/>
        </w:rPr>
        <w:t>пах реализации требований Стандарта.</w:t>
      </w:r>
    </w:p>
    <w:p w:rsidR="00396F3D" w:rsidRPr="00437A47" w:rsidRDefault="00396F3D" w:rsidP="00293E02">
      <w:pPr>
        <w:pStyle w:val="af4"/>
        <w:spacing w:line="240" w:lineRule="auto"/>
        <w:ind w:firstLine="709"/>
        <w:rPr>
          <w:rFonts w:ascii="Times New Roman" w:hAnsi="Times New Roman" w:cs="Times New Roman"/>
          <w:b/>
          <w:bCs/>
          <w:color w:val="auto"/>
          <w:sz w:val="28"/>
          <w:szCs w:val="28"/>
        </w:rPr>
      </w:pPr>
      <w:r w:rsidRPr="00437A47">
        <w:rPr>
          <w:rFonts w:ascii="Times New Roman" w:hAnsi="Times New Roman" w:cs="Times New Roman"/>
          <w:b/>
          <w:bCs/>
          <w:color w:val="auto"/>
          <w:sz w:val="28"/>
          <w:szCs w:val="28"/>
        </w:rPr>
        <w:t>Направления методической работы МБОУ СОШ №7 г.Пушкино:</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1.</w:t>
      </w:r>
      <w:r w:rsidRPr="00437A47">
        <w:rPr>
          <w:rFonts w:ascii="Times New Roman" w:hAnsi="Times New Roman" w:cs="Times New Roman"/>
          <w:color w:val="auto"/>
          <w:sz w:val="28"/>
          <w:szCs w:val="28"/>
        </w:rPr>
        <w:t> </w:t>
      </w:r>
      <w:r w:rsidRPr="00437A47">
        <w:rPr>
          <w:rFonts w:ascii="Times New Roman" w:hAnsi="Times New Roman" w:cs="Times New Roman"/>
          <w:color w:val="auto"/>
          <w:sz w:val="28"/>
          <w:szCs w:val="28"/>
        </w:rPr>
        <w:t>Заседания методических объединений учителей, воспитателей по пробл</w:t>
      </w:r>
      <w:r w:rsidRPr="00437A47">
        <w:rPr>
          <w:rFonts w:ascii="Times New Roman" w:hAnsi="Times New Roman" w:cs="Times New Roman"/>
          <w:color w:val="auto"/>
          <w:sz w:val="28"/>
          <w:szCs w:val="28"/>
        </w:rPr>
        <w:t>е</w:t>
      </w:r>
      <w:r w:rsidRPr="00437A47">
        <w:rPr>
          <w:rFonts w:ascii="Times New Roman" w:hAnsi="Times New Roman" w:cs="Times New Roman"/>
          <w:color w:val="auto"/>
          <w:sz w:val="28"/>
          <w:szCs w:val="28"/>
        </w:rPr>
        <w:t>мам введения Стандарта.</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2.</w:t>
      </w:r>
      <w:r w:rsidRPr="00437A47">
        <w:rPr>
          <w:rFonts w:ascii="Times New Roman" w:hAnsi="Times New Roman" w:cs="Times New Roman"/>
          <w:color w:val="auto"/>
          <w:sz w:val="28"/>
          <w:szCs w:val="28"/>
        </w:rPr>
        <w:t> </w:t>
      </w:r>
      <w:r w:rsidRPr="00437A47">
        <w:rPr>
          <w:rFonts w:ascii="Times New Roman" w:hAnsi="Times New Roman" w:cs="Times New Roman"/>
          <w:color w:val="auto"/>
          <w:sz w:val="28"/>
          <w:szCs w:val="28"/>
        </w:rPr>
        <w:t>Участие педагогов в разработке разделов и компонентов основной образ</w:t>
      </w:r>
      <w:r w:rsidRPr="00437A47">
        <w:rPr>
          <w:rFonts w:ascii="Times New Roman" w:hAnsi="Times New Roman" w:cs="Times New Roman"/>
          <w:color w:val="auto"/>
          <w:sz w:val="28"/>
          <w:szCs w:val="28"/>
        </w:rPr>
        <w:t>о</w:t>
      </w:r>
      <w:r w:rsidRPr="00437A47">
        <w:rPr>
          <w:rFonts w:ascii="Times New Roman" w:hAnsi="Times New Roman" w:cs="Times New Roman"/>
          <w:color w:val="auto"/>
          <w:sz w:val="28"/>
          <w:szCs w:val="28"/>
        </w:rPr>
        <w:t>вательной программы образовательного учреждения.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pacing w:val="2"/>
          <w:sz w:val="28"/>
          <w:szCs w:val="28"/>
        </w:rPr>
        <w:t>3.</w:t>
      </w:r>
      <w:r w:rsidRPr="00437A47">
        <w:rPr>
          <w:rFonts w:ascii="Times New Roman" w:hAnsi="Times New Roman" w:cs="Times New Roman"/>
          <w:color w:val="auto"/>
          <w:spacing w:val="2"/>
          <w:sz w:val="28"/>
          <w:szCs w:val="28"/>
        </w:rPr>
        <w:t> </w:t>
      </w:r>
      <w:r w:rsidRPr="00437A47">
        <w:rPr>
          <w:rFonts w:ascii="Times New Roman" w:hAnsi="Times New Roman" w:cs="Times New Roman"/>
          <w:color w:val="auto"/>
          <w:spacing w:val="2"/>
          <w:sz w:val="28"/>
          <w:szCs w:val="28"/>
        </w:rPr>
        <w:t>Участие педагогов в разработке и апробации оценки эффективности раб</w:t>
      </w:r>
      <w:r w:rsidRPr="00437A47">
        <w:rPr>
          <w:rFonts w:ascii="Times New Roman" w:hAnsi="Times New Roman" w:cs="Times New Roman"/>
          <w:color w:val="auto"/>
          <w:spacing w:val="2"/>
          <w:sz w:val="28"/>
          <w:szCs w:val="28"/>
        </w:rPr>
        <w:t>о</w:t>
      </w:r>
      <w:r w:rsidRPr="00437A47">
        <w:rPr>
          <w:rFonts w:ascii="Times New Roman" w:hAnsi="Times New Roman" w:cs="Times New Roman"/>
          <w:color w:val="auto"/>
          <w:spacing w:val="2"/>
          <w:sz w:val="28"/>
          <w:szCs w:val="28"/>
        </w:rPr>
        <w:t xml:space="preserve">ты в условиях внедрения Стандарта и </w:t>
      </w:r>
      <w:r w:rsidRPr="00437A47">
        <w:rPr>
          <w:rFonts w:ascii="Times New Roman" w:hAnsi="Times New Roman" w:cs="Times New Roman"/>
          <w:color w:val="auto"/>
          <w:sz w:val="28"/>
          <w:szCs w:val="28"/>
        </w:rPr>
        <w:t>Новой системы оплаты труда.</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pacing w:val="2"/>
          <w:sz w:val="28"/>
          <w:szCs w:val="28"/>
        </w:rPr>
        <w:t>4.</w:t>
      </w:r>
      <w:r w:rsidRPr="00437A47">
        <w:rPr>
          <w:rFonts w:ascii="Times New Roman" w:hAnsi="Times New Roman" w:cs="Times New Roman"/>
          <w:color w:val="auto"/>
          <w:spacing w:val="2"/>
          <w:sz w:val="28"/>
          <w:szCs w:val="28"/>
        </w:rPr>
        <w:t> </w:t>
      </w:r>
      <w:r w:rsidRPr="00437A47">
        <w:rPr>
          <w:rFonts w:ascii="Times New Roman" w:hAnsi="Times New Roman" w:cs="Times New Roman"/>
          <w:color w:val="auto"/>
          <w:spacing w:val="2"/>
          <w:sz w:val="28"/>
          <w:szCs w:val="28"/>
        </w:rPr>
        <w:t>Участие педагогов в проведении мастер­классов, кру</w:t>
      </w:r>
      <w:r w:rsidRPr="00437A47">
        <w:rPr>
          <w:rFonts w:ascii="Times New Roman" w:hAnsi="Times New Roman" w:cs="Times New Roman"/>
          <w:color w:val="auto"/>
          <w:sz w:val="28"/>
          <w:szCs w:val="28"/>
        </w:rPr>
        <w:t>гл</w:t>
      </w:r>
      <w:r w:rsidR="003237E6">
        <w:rPr>
          <w:rFonts w:ascii="Times New Roman" w:hAnsi="Times New Roman" w:cs="Times New Roman"/>
          <w:color w:val="auto"/>
          <w:sz w:val="28"/>
          <w:szCs w:val="28"/>
        </w:rPr>
        <w:t>ых столов, стажё</w:t>
      </w:r>
      <w:r w:rsidR="003237E6">
        <w:rPr>
          <w:rFonts w:ascii="Times New Roman" w:hAnsi="Times New Roman" w:cs="Times New Roman"/>
          <w:color w:val="auto"/>
          <w:sz w:val="28"/>
          <w:szCs w:val="28"/>
        </w:rPr>
        <w:t>р</w:t>
      </w:r>
      <w:r w:rsidR="003237E6">
        <w:rPr>
          <w:rFonts w:ascii="Times New Roman" w:hAnsi="Times New Roman" w:cs="Times New Roman"/>
          <w:color w:val="auto"/>
          <w:sz w:val="28"/>
          <w:szCs w:val="28"/>
        </w:rPr>
        <w:t>ских площадок, открытых уроков, вне</w:t>
      </w:r>
      <w:r w:rsidRPr="00437A47">
        <w:rPr>
          <w:rFonts w:ascii="Times New Roman" w:hAnsi="Times New Roman" w:cs="Times New Roman"/>
          <w:color w:val="auto"/>
          <w:sz w:val="28"/>
          <w:szCs w:val="28"/>
        </w:rPr>
        <w:t>урочных занятий и мероприятий по отдел</w:t>
      </w:r>
      <w:r w:rsidRPr="00437A47">
        <w:rPr>
          <w:rFonts w:ascii="Times New Roman" w:hAnsi="Times New Roman" w:cs="Times New Roman"/>
          <w:color w:val="auto"/>
          <w:sz w:val="28"/>
          <w:szCs w:val="28"/>
        </w:rPr>
        <w:t>ь</w:t>
      </w:r>
      <w:r w:rsidRPr="00437A47">
        <w:rPr>
          <w:rFonts w:ascii="Times New Roman" w:hAnsi="Times New Roman" w:cs="Times New Roman"/>
          <w:color w:val="auto"/>
          <w:sz w:val="28"/>
          <w:szCs w:val="28"/>
        </w:rPr>
        <w:t>ным направлениям введения и реализации Стандарта.</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b/>
          <w:bCs/>
          <w:sz w:val="28"/>
          <w:szCs w:val="28"/>
        </w:rPr>
        <w:t>Подведение итогов и обсуждение результатов мероприятий</w:t>
      </w:r>
      <w:r w:rsidRPr="00437A47">
        <w:rPr>
          <w:rFonts w:ascii="Times New Roman" w:hAnsi="Times New Roman" w:cs="Times New Roman"/>
          <w:sz w:val="28"/>
          <w:szCs w:val="28"/>
        </w:rPr>
        <w:t xml:space="preserve"> осуществлят</w:t>
      </w:r>
      <w:r w:rsidRPr="00437A47">
        <w:rPr>
          <w:rFonts w:ascii="Times New Roman" w:hAnsi="Times New Roman" w:cs="Times New Roman"/>
          <w:sz w:val="28"/>
          <w:szCs w:val="28"/>
        </w:rPr>
        <w:t>ь</w:t>
      </w:r>
      <w:r w:rsidRPr="00437A47">
        <w:rPr>
          <w:rFonts w:ascii="Times New Roman" w:hAnsi="Times New Roman" w:cs="Times New Roman"/>
          <w:sz w:val="28"/>
          <w:szCs w:val="28"/>
        </w:rPr>
        <w:t>ся в разных формах: совещания при директоре, заседания педагогического и мет</w:t>
      </w:r>
      <w:r w:rsidRPr="00437A47">
        <w:rPr>
          <w:rFonts w:ascii="Times New Roman" w:hAnsi="Times New Roman" w:cs="Times New Roman"/>
          <w:sz w:val="28"/>
          <w:szCs w:val="28"/>
        </w:rPr>
        <w:t>о</w:t>
      </w:r>
      <w:r w:rsidRPr="00437A47">
        <w:rPr>
          <w:rFonts w:ascii="Times New Roman" w:hAnsi="Times New Roman" w:cs="Times New Roman"/>
          <w:sz w:val="28"/>
          <w:szCs w:val="28"/>
        </w:rPr>
        <w:t>дического сове</w:t>
      </w:r>
      <w:r w:rsidRPr="00437A47">
        <w:rPr>
          <w:rFonts w:ascii="Times New Roman" w:hAnsi="Times New Roman" w:cs="Times New Roman"/>
          <w:spacing w:val="2"/>
          <w:sz w:val="28"/>
          <w:szCs w:val="28"/>
        </w:rPr>
        <w:t xml:space="preserve">тов, в виде решений педагогического совета, размещённых </w:t>
      </w:r>
      <w:r w:rsidRPr="00437A47">
        <w:rPr>
          <w:rFonts w:ascii="Times New Roman" w:hAnsi="Times New Roman" w:cs="Times New Roman"/>
          <w:sz w:val="28"/>
          <w:szCs w:val="28"/>
        </w:rPr>
        <w:t>на сайте презентаций, приказов, инструкций, рекомендаций, резолюций и</w:t>
      </w:r>
      <w:r w:rsidRPr="00437A47">
        <w:rPr>
          <w:rFonts w:ascii="Times New Roman" w:hAnsi="Times New Roman" w:cs="Times New Roman"/>
          <w:sz w:val="28"/>
          <w:szCs w:val="28"/>
        </w:rPr>
        <w:t> </w:t>
      </w:r>
      <w:r w:rsidRPr="00437A47">
        <w:rPr>
          <w:rFonts w:ascii="Times New Roman" w:hAnsi="Times New Roman" w:cs="Times New Roman"/>
          <w:sz w:val="28"/>
          <w:szCs w:val="28"/>
        </w:rPr>
        <w:t>т.</w:t>
      </w:r>
      <w:r w:rsidRPr="00437A47">
        <w:rPr>
          <w:rFonts w:ascii="Times New Roman" w:hAnsi="Times New Roman" w:cs="Times New Roman"/>
          <w:sz w:val="28"/>
          <w:szCs w:val="28"/>
        </w:rPr>
        <w:t> </w:t>
      </w:r>
      <w:r w:rsidRPr="00437A47">
        <w:rPr>
          <w:rFonts w:ascii="Times New Roman" w:hAnsi="Times New Roman" w:cs="Times New Roman"/>
          <w:sz w:val="28"/>
          <w:szCs w:val="28"/>
        </w:rPr>
        <w:t>д.</w:t>
      </w:r>
    </w:p>
    <w:p w:rsidR="00811018" w:rsidRPr="00F24AD4" w:rsidRDefault="00811018" w:rsidP="00293E02">
      <w:pPr>
        <w:spacing w:after="0" w:line="240" w:lineRule="auto"/>
        <w:ind w:firstLine="709"/>
        <w:jc w:val="both"/>
        <w:rPr>
          <w:rFonts w:ascii="Times New Roman" w:hAnsi="Times New Roman" w:cs="Times New Roman"/>
          <w:b/>
          <w:sz w:val="28"/>
          <w:szCs w:val="28"/>
        </w:rPr>
      </w:pPr>
    </w:p>
    <w:p w:rsidR="00762D2C" w:rsidRPr="00F24AD4" w:rsidRDefault="00762D2C" w:rsidP="00293E02">
      <w:pPr>
        <w:spacing w:after="0" w:line="240" w:lineRule="auto"/>
        <w:ind w:firstLine="709"/>
        <w:jc w:val="both"/>
        <w:rPr>
          <w:rFonts w:ascii="Times New Roman" w:hAnsi="Times New Roman" w:cs="Times New Roman"/>
          <w:sz w:val="28"/>
          <w:szCs w:val="28"/>
        </w:rPr>
      </w:pPr>
    </w:p>
    <w:p w:rsidR="00CC3925" w:rsidRPr="00333879" w:rsidRDefault="00936341" w:rsidP="00293E02">
      <w:pPr>
        <w:spacing w:after="0" w:line="240" w:lineRule="auto"/>
        <w:ind w:firstLine="709"/>
        <w:jc w:val="both"/>
        <w:rPr>
          <w:rFonts w:ascii="Times New Roman" w:eastAsia="Times New Roman" w:hAnsi="Times New Roman" w:cs="Times New Roman"/>
          <w:b/>
          <w:bCs/>
          <w:sz w:val="28"/>
          <w:szCs w:val="28"/>
        </w:rPr>
      </w:pPr>
      <w:r w:rsidRPr="00333879">
        <w:rPr>
          <w:rFonts w:ascii="Times New Roman" w:eastAsia="Times New Roman" w:hAnsi="Times New Roman" w:cs="Times New Roman"/>
          <w:b/>
          <w:bCs/>
          <w:sz w:val="28"/>
          <w:szCs w:val="28"/>
        </w:rPr>
        <w:t>3.4.2</w:t>
      </w:r>
      <w:r w:rsidR="004E0A58" w:rsidRPr="00333879">
        <w:rPr>
          <w:rFonts w:ascii="Times New Roman" w:eastAsia="Times New Roman" w:hAnsi="Times New Roman" w:cs="Times New Roman"/>
          <w:b/>
          <w:bCs/>
          <w:sz w:val="28"/>
          <w:szCs w:val="28"/>
        </w:rPr>
        <w:t xml:space="preserve">. Материально-техническое </w:t>
      </w:r>
      <w:r w:rsidR="006A6950" w:rsidRPr="00333879">
        <w:rPr>
          <w:rFonts w:ascii="Times New Roman" w:eastAsia="Times New Roman" w:hAnsi="Times New Roman" w:cs="Times New Roman"/>
          <w:b/>
          <w:bCs/>
          <w:sz w:val="28"/>
          <w:szCs w:val="28"/>
        </w:rPr>
        <w:t>обеспечение реализации основной обр</w:t>
      </w:r>
      <w:r w:rsidR="006A6950" w:rsidRPr="00333879">
        <w:rPr>
          <w:rFonts w:ascii="Times New Roman" w:eastAsia="Times New Roman" w:hAnsi="Times New Roman" w:cs="Times New Roman"/>
          <w:b/>
          <w:bCs/>
          <w:sz w:val="28"/>
          <w:szCs w:val="28"/>
        </w:rPr>
        <w:t>а</w:t>
      </w:r>
      <w:r w:rsidR="006A6950" w:rsidRPr="00333879">
        <w:rPr>
          <w:rFonts w:ascii="Times New Roman" w:eastAsia="Times New Roman" w:hAnsi="Times New Roman" w:cs="Times New Roman"/>
          <w:b/>
          <w:bCs/>
          <w:sz w:val="28"/>
          <w:szCs w:val="28"/>
        </w:rPr>
        <w:t>зовательной программы</w:t>
      </w:r>
      <w:r w:rsidR="00CC3925" w:rsidRPr="00333879">
        <w:rPr>
          <w:rFonts w:ascii="Times New Roman" w:eastAsia="Times New Roman" w:hAnsi="Times New Roman" w:cs="Times New Roman"/>
          <w:b/>
          <w:bCs/>
          <w:sz w:val="28"/>
          <w:szCs w:val="28"/>
        </w:rPr>
        <w:t>.</w:t>
      </w:r>
    </w:p>
    <w:p w:rsidR="00CC3925" w:rsidRPr="00333879" w:rsidRDefault="00CC3925" w:rsidP="00293E02">
      <w:pPr>
        <w:spacing w:after="0" w:line="240" w:lineRule="auto"/>
        <w:ind w:firstLine="709"/>
        <w:jc w:val="both"/>
        <w:rPr>
          <w:rFonts w:ascii="Times New Roman" w:eastAsia="Times New Roman" w:hAnsi="Times New Roman" w:cs="Times New Roman"/>
          <w:b/>
          <w:bCs/>
          <w:sz w:val="28"/>
          <w:szCs w:val="28"/>
        </w:rPr>
      </w:pPr>
      <w:r w:rsidRPr="00333879">
        <w:rPr>
          <w:rFonts w:ascii="Times New Roman" w:eastAsia="Times New Roman" w:hAnsi="Times New Roman" w:cs="Times New Roman"/>
          <w:sz w:val="28"/>
          <w:szCs w:val="28"/>
        </w:rPr>
        <w:t>Здание школы</w:t>
      </w:r>
    </w:p>
    <w:p w:rsidR="00CC3925" w:rsidRPr="00333879" w:rsidRDefault="00CC3925" w:rsidP="00293E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3879">
        <w:rPr>
          <w:rFonts w:ascii="Times New Roman" w:eastAsia="Times New Roman" w:hAnsi="Times New Roman" w:cs="Times New Roman"/>
          <w:sz w:val="28"/>
          <w:szCs w:val="28"/>
        </w:rPr>
        <w:t xml:space="preserve">- Тип здания:  приспособленное. </w:t>
      </w:r>
    </w:p>
    <w:p w:rsidR="00CC3925" w:rsidRPr="00333879" w:rsidRDefault="00333879" w:rsidP="00293E0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Год ввода в эксплуатацию </w:t>
      </w:r>
      <w:r w:rsidRPr="00333879">
        <w:rPr>
          <w:rFonts w:ascii="Times New Roman" w:eastAsia="Times New Roman" w:hAnsi="Times New Roman" w:cs="Times New Roman"/>
          <w:b/>
          <w:sz w:val="28"/>
          <w:szCs w:val="28"/>
        </w:rPr>
        <w:t>1962</w:t>
      </w:r>
      <w:r w:rsidR="00CC3925" w:rsidRPr="00333879">
        <w:rPr>
          <w:rFonts w:ascii="Times New Roman" w:eastAsia="Times New Roman" w:hAnsi="Times New Roman" w:cs="Times New Roman"/>
          <w:b/>
          <w:sz w:val="28"/>
          <w:szCs w:val="28"/>
        </w:rPr>
        <w:t>г.</w:t>
      </w:r>
    </w:p>
    <w:p w:rsidR="00CC3925" w:rsidRPr="00333879" w:rsidRDefault="00CC3925" w:rsidP="00293E02">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333879">
        <w:rPr>
          <w:rFonts w:ascii="Times New Roman" w:eastAsia="Times New Roman" w:hAnsi="Times New Roman" w:cs="Times New Roman"/>
          <w:sz w:val="28"/>
          <w:szCs w:val="28"/>
        </w:rPr>
        <w:lastRenderedPageBreak/>
        <w:t xml:space="preserve">- Общая площадь -  </w:t>
      </w:r>
      <w:r w:rsidR="00333879">
        <w:rPr>
          <w:rFonts w:ascii="Times New Roman" w:eastAsia="Times New Roman" w:hAnsi="Times New Roman" w:cs="Times New Roman"/>
          <w:b/>
          <w:sz w:val="28"/>
          <w:szCs w:val="28"/>
        </w:rPr>
        <w:t>2637,7</w:t>
      </w:r>
      <w:r w:rsidRPr="00333879">
        <w:rPr>
          <w:rFonts w:ascii="Times New Roman" w:eastAsia="Times New Roman" w:hAnsi="Times New Roman" w:cs="Times New Roman"/>
          <w:b/>
          <w:sz w:val="28"/>
          <w:szCs w:val="28"/>
        </w:rPr>
        <w:t xml:space="preserve"> м</w:t>
      </w:r>
      <w:r w:rsidRPr="00333879">
        <w:rPr>
          <w:rFonts w:ascii="Times New Roman" w:eastAsia="Times New Roman" w:hAnsi="Times New Roman" w:cs="Times New Roman"/>
          <w:b/>
          <w:sz w:val="28"/>
          <w:szCs w:val="28"/>
          <w:vertAlign w:val="superscript"/>
        </w:rPr>
        <w:t>2</w:t>
      </w:r>
    </w:p>
    <w:p w:rsidR="00CC3925" w:rsidRPr="00333879" w:rsidRDefault="00CC3925" w:rsidP="00293E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3879">
        <w:rPr>
          <w:rFonts w:ascii="Times New Roman" w:eastAsia="Times New Roman" w:hAnsi="Times New Roman" w:cs="Times New Roman"/>
          <w:sz w:val="28"/>
          <w:szCs w:val="28"/>
        </w:rPr>
        <w:t xml:space="preserve">- Проектная мощность (предельная численность) -  </w:t>
      </w:r>
      <w:r w:rsidR="00333879" w:rsidRPr="00333879">
        <w:rPr>
          <w:rFonts w:ascii="Times New Roman" w:eastAsia="Times New Roman" w:hAnsi="Times New Roman" w:cs="Times New Roman"/>
          <w:b/>
          <w:sz w:val="28"/>
          <w:szCs w:val="28"/>
        </w:rPr>
        <w:t>350</w:t>
      </w:r>
      <w:r w:rsidRPr="00333879">
        <w:rPr>
          <w:rFonts w:ascii="Times New Roman" w:eastAsia="Times New Roman" w:hAnsi="Times New Roman" w:cs="Times New Roman"/>
          <w:b/>
          <w:sz w:val="28"/>
          <w:szCs w:val="28"/>
        </w:rPr>
        <w:t xml:space="preserve">   человек</w:t>
      </w:r>
    </w:p>
    <w:p w:rsidR="00CC3925" w:rsidRPr="00333879" w:rsidRDefault="00CC3925" w:rsidP="00293E0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33879">
        <w:rPr>
          <w:rFonts w:ascii="Times New Roman" w:eastAsia="Times New Roman" w:hAnsi="Times New Roman" w:cs="Times New Roman"/>
          <w:sz w:val="28"/>
          <w:szCs w:val="28"/>
        </w:rPr>
        <w:t xml:space="preserve">- Фактическая мощность (количество обучающихся) -   </w:t>
      </w:r>
      <w:r w:rsidR="00333879">
        <w:rPr>
          <w:rFonts w:ascii="Times New Roman" w:eastAsia="Times New Roman" w:hAnsi="Times New Roman" w:cs="Times New Roman"/>
          <w:b/>
          <w:sz w:val="28"/>
          <w:szCs w:val="28"/>
        </w:rPr>
        <w:t>461</w:t>
      </w:r>
      <w:r w:rsidRPr="00333879">
        <w:rPr>
          <w:rFonts w:ascii="Times New Roman" w:eastAsia="Times New Roman" w:hAnsi="Times New Roman" w:cs="Times New Roman"/>
          <w:b/>
          <w:sz w:val="28"/>
          <w:szCs w:val="28"/>
        </w:rPr>
        <w:t xml:space="preserve">  человек</w:t>
      </w:r>
    </w:p>
    <w:p w:rsidR="002F1567" w:rsidRPr="009244A3" w:rsidRDefault="002F1567" w:rsidP="00293E02">
      <w:pPr>
        <w:pStyle w:val="af4"/>
        <w:spacing w:line="240" w:lineRule="auto"/>
        <w:ind w:firstLine="709"/>
        <w:rPr>
          <w:rFonts w:ascii="Times New Roman" w:hAnsi="Times New Roman" w:cs="Times New Roman"/>
          <w:color w:val="auto"/>
          <w:sz w:val="28"/>
          <w:szCs w:val="28"/>
        </w:rPr>
      </w:pPr>
      <w:r w:rsidRPr="00333879">
        <w:rPr>
          <w:rFonts w:ascii="Times New Roman" w:hAnsi="Times New Roman" w:cs="Times New Roman"/>
          <w:color w:val="auto"/>
          <w:sz w:val="28"/>
          <w:szCs w:val="28"/>
        </w:rPr>
        <w:t>Критериальными источниками оценки учебно­ма</w:t>
      </w:r>
      <w:r w:rsidRPr="009244A3">
        <w:rPr>
          <w:rFonts w:ascii="Times New Roman" w:hAnsi="Times New Roman" w:cs="Times New Roman"/>
          <w:color w:val="auto"/>
          <w:sz w:val="28"/>
          <w:szCs w:val="28"/>
        </w:rPr>
        <w:t>териального обеспечения о</w:t>
      </w:r>
      <w:r w:rsidRPr="009244A3">
        <w:rPr>
          <w:rFonts w:ascii="Times New Roman" w:hAnsi="Times New Roman" w:cs="Times New Roman"/>
          <w:color w:val="auto"/>
          <w:sz w:val="28"/>
          <w:szCs w:val="28"/>
        </w:rPr>
        <w:t>б</w:t>
      </w:r>
      <w:r w:rsidRPr="009244A3">
        <w:rPr>
          <w:rFonts w:ascii="Times New Roman" w:hAnsi="Times New Roman" w:cs="Times New Roman"/>
          <w:color w:val="auto"/>
          <w:sz w:val="28"/>
          <w:szCs w:val="28"/>
        </w:rPr>
        <w:t xml:space="preserve">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9244A3">
        <w:rPr>
          <w:rFonts w:ascii="Times New Roman" w:hAnsi="Times New Roman" w:cs="Times New Roman"/>
          <w:color w:val="auto"/>
          <w:spacing w:val="2"/>
          <w:sz w:val="28"/>
          <w:szCs w:val="28"/>
        </w:rPr>
        <w:t>п</w:t>
      </w:r>
      <w:r w:rsidRPr="009244A3">
        <w:rPr>
          <w:rFonts w:ascii="Times New Roman" w:hAnsi="Times New Roman" w:cs="Times New Roman"/>
          <w:color w:val="auto"/>
          <w:spacing w:val="2"/>
          <w:sz w:val="28"/>
          <w:szCs w:val="28"/>
        </w:rPr>
        <w:t>о</w:t>
      </w:r>
      <w:r w:rsidRPr="009244A3">
        <w:rPr>
          <w:rFonts w:ascii="Times New Roman" w:hAnsi="Times New Roman" w:cs="Times New Roman"/>
          <w:color w:val="auto"/>
          <w:spacing w:val="2"/>
          <w:sz w:val="28"/>
          <w:szCs w:val="28"/>
        </w:rPr>
        <w:t xml:space="preserve">становлением Правительства Российской Федерации от </w:t>
      </w:r>
      <w:r w:rsidRPr="009244A3">
        <w:rPr>
          <w:rFonts w:ascii="Times New Roman" w:hAnsi="Times New Roman" w:cs="Times New Roman"/>
          <w:color w:val="auto"/>
          <w:sz w:val="28"/>
          <w:szCs w:val="28"/>
        </w:rPr>
        <w:t xml:space="preserve">16 марта </w:t>
      </w:r>
      <w:smartTag w:uri="urn:schemas-microsoft-com:office:smarttags" w:element="metricconverter">
        <w:smartTagPr>
          <w:attr w:name="ProductID" w:val="2011 г"/>
        </w:smartTagPr>
        <w:r w:rsidRPr="009244A3">
          <w:rPr>
            <w:rFonts w:ascii="Times New Roman" w:hAnsi="Times New Roman" w:cs="Times New Roman"/>
            <w:color w:val="auto"/>
            <w:sz w:val="28"/>
            <w:szCs w:val="28"/>
          </w:rPr>
          <w:t>2011 г</w:t>
        </w:r>
      </w:smartTag>
      <w:r w:rsidRPr="009244A3">
        <w:rPr>
          <w:rFonts w:ascii="Times New Roman" w:hAnsi="Times New Roman" w:cs="Times New Roman"/>
          <w:color w:val="auto"/>
          <w:sz w:val="28"/>
          <w:szCs w:val="28"/>
        </w:rPr>
        <w:t>. № 174, а также соответствующие приказы и методические рекомендации, в том числе:</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постановление Федеральной службы по надзору в сфере защиты прав п</w:t>
      </w:r>
      <w:r w:rsidRPr="009244A3">
        <w:rPr>
          <w:rFonts w:ascii="Times New Roman" w:hAnsi="Times New Roman" w:cs="Times New Roman"/>
          <w:color w:val="auto"/>
          <w:sz w:val="28"/>
          <w:szCs w:val="28"/>
        </w:rPr>
        <w:t>о</w:t>
      </w:r>
      <w:r w:rsidRPr="009244A3">
        <w:rPr>
          <w:rFonts w:ascii="Times New Roman" w:hAnsi="Times New Roman" w:cs="Times New Roman"/>
          <w:color w:val="auto"/>
          <w:sz w:val="28"/>
          <w:szCs w:val="28"/>
        </w:rPr>
        <w:t xml:space="preserve">требителей и благополучия человека от 29 декабря </w:t>
      </w:r>
      <w:smartTag w:uri="urn:schemas-microsoft-com:office:smarttags" w:element="metricconverter">
        <w:smartTagPr>
          <w:attr w:name="ProductID" w:val="2010 г"/>
        </w:smartTagPr>
        <w:r w:rsidRPr="009244A3">
          <w:rPr>
            <w:rFonts w:ascii="Times New Roman" w:hAnsi="Times New Roman" w:cs="Times New Roman"/>
            <w:color w:val="auto"/>
            <w:sz w:val="28"/>
            <w:szCs w:val="28"/>
          </w:rPr>
          <w:t>2010 г</w:t>
        </w:r>
      </w:smartTag>
      <w:r w:rsidRPr="009244A3">
        <w:rPr>
          <w:rFonts w:ascii="Times New Roman" w:hAnsi="Times New Roman" w:cs="Times New Roman"/>
          <w:color w:val="auto"/>
          <w:sz w:val="28"/>
          <w:szCs w:val="28"/>
        </w:rPr>
        <w:t>. № 189, Са</w:t>
      </w:r>
      <w:r w:rsidRPr="009244A3">
        <w:rPr>
          <w:rFonts w:ascii="Times New Roman" w:hAnsi="Times New Roman" w:cs="Times New Roman"/>
          <w:color w:val="auto"/>
          <w:sz w:val="28"/>
          <w:szCs w:val="28"/>
        </w:rPr>
        <w:t>н</w:t>
      </w:r>
      <w:r w:rsidRPr="009244A3">
        <w:rPr>
          <w:rFonts w:ascii="Times New Roman" w:hAnsi="Times New Roman" w:cs="Times New Roman"/>
          <w:color w:val="auto"/>
          <w:sz w:val="28"/>
          <w:szCs w:val="28"/>
        </w:rPr>
        <w:t>ПиН 2.4.2.2821­10 «Санитарно­эпидемиологические требования к условиям и орг</w:t>
      </w:r>
      <w:r w:rsidRPr="009244A3">
        <w:rPr>
          <w:rFonts w:ascii="Times New Roman" w:hAnsi="Times New Roman" w:cs="Times New Roman"/>
          <w:color w:val="auto"/>
          <w:sz w:val="28"/>
          <w:szCs w:val="28"/>
        </w:rPr>
        <w:t>а</w:t>
      </w:r>
      <w:r w:rsidRPr="009244A3">
        <w:rPr>
          <w:rFonts w:ascii="Times New Roman" w:hAnsi="Times New Roman" w:cs="Times New Roman"/>
          <w:color w:val="auto"/>
          <w:sz w:val="28"/>
          <w:szCs w:val="28"/>
        </w:rPr>
        <w:t>низации обучения в общеобразовательных учреждениях»;</w:t>
      </w:r>
    </w:p>
    <w:p w:rsidR="002F1567" w:rsidRPr="009244A3" w:rsidRDefault="002F1567" w:rsidP="00293E02">
      <w:pPr>
        <w:pStyle w:val="af5"/>
        <w:spacing w:line="240" w:lineRule="auto"/>
        <w:ind w:firstLine="709"/>
        <w:rPr>
          <w:rFonts w:ascii="Times New Roman" w:hAnsi="Times New Roman" w:cs="Times New Roman"/>
          <w:color w:val="auto"/>
          <w:spacing w:val="-4"/>
          <w:sz w:val="28"/>
          <w:szCs w:val="28"/>
        </w:rPr>
      </w:pPr>
      <w:r w:rsidRPr="009244A3">
        <w:rPr>
          <w:rFonts w:ascii="Times New Roman" w:hAnsi="Times New Roman" w:cs="Times New Roman"/>
          <w:color w:val="auto"/>
          <w:spacing w:val="-4"/>
          <w:sz w:val="28"/>
          <w:szCs w:val="28"/>
        </w:rPr>
        <w:t xml:space="preserve"> - приказ Минобрнауки России от 4 октября </w:t>
      </w:r>
      <w:smartTag w:uri="urn:schemas-microsoft-com:office:smarttags" w:element="metricconverter">
        <w:smartTagPr>
          <w:attr w:name="ProductID" w:val="2010 г"/>
        </w:smartTagPr>
        <w:r w:rsidRPr="009244A3">
          <w:rPr>
            <w:rFonts w:ascii="Times New Roman" w:hAnsi="Times New Roman" w:cs="Times New Roman"/>
            <w:color w:val="auto"/>
            <w:spacing w:val="-4"/>
            <w:sz w:val="28"/>
            <w:szCs w:val="28"/>
          </w:rPr>
          <w:t>2010 г</w:t>
        </w:r>
      </w:smartTag>
      <w:r w:rsidRPr="009244A3">
        <w:rPr>
          <w:rFonts w:ascii="Times New Roman" w:hAnsi="Times New Roman" w:cs="Times New Roman"/>
          <w:color w:val="auto"/>
          <w:spacing w:val="-4"/>
          <w:sz w:val="28"/>
          <w:szCs w:val="28"/>
        </w:rPr>
        <w:t>. № 986</w:t>
      </w:r>
      <w:r w:rsidRPr="009244A3">
        <w:rPr>
          <w:rFonts w:ascii="Times New Roman" w:hAnsi="Times New Roman" w:cs="Times New Roman"/>
          <w:color w:val="auto"/>
          <w:spacing w:val="-4"/>
          <w:sz w:val="28"/>
          <w:szCs w:val="28"/>
        </w:rPr>
        <w:t> </w:t>
      </w:r>
      <w:r w:rsidRPr="009244A3">
        <w:rPr>
          <w:rFonts w:ascii="Times New Roman" w:hAnsi="Times New Roman" w:cs="Times New Roman"/>
          <w:color w:val="auto"/>
          <w:spacing w:val="-4"/>
          <w:sz w:val="28"/>
          <w:szCs w:val="28"/>
        </w:rPr>
        <w:t>«Об утверждении ф</w:t>
      </w:r>
      <w:r w:rsidRPr="009244A3">
        <w:rPr>
          <w:rFonts w:ascii="Times New Roman" w:hAnsi="Times New Roman" w:cs="Times New Roman"/>
          <w:color w:val="auto"/>
          <w:spacing w:val="-4"/>
          <w:sz w:val="28"/>
          <w:szCs w:val="28"/>
        </w:rPr>
        <w:t>е</w:t>
      </w:r>
      <w:r w:rsidRPr="009244A3">
        <w:rPr>
          <w:rFonts w:ascii="Times New Roman" w:hAnsi="Times New Roman" w:cs="Times New Roman"/>
          <w:color w:val="auto"/>
          <w:spacing w:val="-4"/>
          <w:sz w:val="28"/>
          <w:szCs w:val="28"/>
        </w:rPr>
        <w:t>деральных требований к образовательным учреждениям в части минимальной осн</w:t>
      </w:r>
      <w:r w:rsidRPr="009244A3">
        <w:rPr>
          <w:rFonts w:ascii="Times New Roman" w:hAnsi="Times New Roman" w:cs="Times New Roman"/>
          <w:color w:val="auto"/>
          <w:spacing w:val="-4"/>
          <w:sz w:val="28"/>
          <w:szCs w:val="28"/>
        </w:rPr>
        <w:t>а</w:t>
      </w:r>
      <w:r w:rsidRPr="009244A3">
        <w:rPr>
          <w:rFonts w:ascii="Times New Roman" w:hAnsi="Times New Roman" w:cs="Times New Roman"/>
          <w:color w:val="auto"/>
          <w:spacing w:val="-4"/>
          <w:sz w:val="28"/>
          <w:szCs w:val="28"/>
        </w:rPr>
        <w:t xml:space="preserve">щённости учебного процесса и оборудования учебных помещений»; </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приказ Минобрнауки России от 23 июня </w:t>
      </w:r>
      <w:smartTag w:uri="urn:schemas-microsoft-com:office:smarttags" w:element="metricconverter">
        <w:smartTagPr>
          <w:attr w:name="ProductID" w:val="2010 г"/>
        </w:smartTagPr>
        <w:r w:rsidRPr="009244A3">
          <w:rPr>
            <w:rFonts w:ascii="Times New Roman" w:hAnsi="Times New Roman" w:cs="Times New Roman"/>
            <w:color w:val="auto"/>
            <w:sz w:val="28"/>
            <w:szCs w:val="28"/>
          </w:rPr>
          <w:t>2010 г</w:t>
        </w:r>
      </w:smartTag>
      <w:r w:rsidRPr="009244A3">
        <w:rPr>
          <w:rFonts w:ascii="Times New Roman" w:hAnsi="Times New Roman" w:cs="Times New Roman"/>
          <w:color w:val="auto"/>
          <w:sz w:val="28"/>
          <w:szCs w:val="28"/>
        </w:rPr>
        <w:t xml:space="preserve">. № 697 </w:t>
      </w:r>
      <w:r w:rsidRPr="009244A3">
        <w:rPr>
          <w:rFonts w:ascii="Times New Roman" w:hAnsi="Times New Roman" w:cs="Times New Roman"/>
          <w:color w:val="auto"/>
          <w:spacing w:val="2"/>
          <w:sz w:val="28"/>
          <w:szCs w:val="28"/>
        </w:rPr>
        <w:t>«Об утверждении федеральных требований к образовательным учреждениям в части охраны здор</w:t>
      </w:r>
      <w:r w:rsidRPr="009244A3">
        <w:rPr>
          <w:rFonts w:ascii="Times New Roman" w:hAnsi="Times New Roman" w:cs="Times New Roman"/>
          <w:color w:val="auto"/>
          <w:spacing w:val="2"/>
          <w:sz w:val="28"/>
          <w:szCs w:val="28"/>
        </w:rPr>
        <w:t>о</w:t>
      </w:r>
      <w:r w:rsidRPr="009244A3">
        <w:rPr>
          <w:rFonts w:ascii="Times New Roman" w:hAnsi="Times New Roman" w:cs="Times New Roman"/>
          <w:color w:val="auto"/>
          <w:spacing w:val="2"/>
          <w:sz w:val="28"/>
          <w:szCs w:val="28"/>
        </w:rPr>
        <w:t>вья обучающихся</w:t>
      </w:r>
      <w:r w:rsidRPr="009244A3">
        <w:rPr>
          <w:rFonts w:ascii="Times New Roman" w:hAnsi="Times New Roman" w:cs="Times New Roman"/>
          <w:color w:val="auto"/>
          <w:sz w:val="28"/>
          <w:szCs w:val="28"/>
        </w:rPr>
        <w:t>, воспитанников»;</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перечни рекомендуемой учебной литературы и цифровых образовательных ресурсов;</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 - аналогичные перечни, утверждённые региональными нор</w:t>
      </w:r>
      <w:r w:rsidRPr="009244A3">
        <w:rPr>
          <w:rFonts w:ascii="Times New Roman" w:hAnsi="Times New Roman" w:cs="Times New Roman"/>
          <w:color w:val="auto"/>
          <w:spacing w:val="2"/>
          <w:sz w:val="28"/>
          <w:szCs w:val="28"/>
        </w:rPr>
        <w:t xml:space="preserve">мативными актами и локальными актами образовательного </w:t>
      </w:r>
      <w:r w:rsidRPr="009244A3">
        <w:rPr>
          <w:rFonts w:ascii="Times New Roman" w:hAnsi="Times New Roman" w:cs="Times New Roman"/>
          <w:color w:val="auto"/>
          <w:sz w:val="28"/>
          <w:szCs w:val="28"/>
        </w:rPr>
        <w:t>учреждения, разработанные с учётом ос</w:t>
      </w:r>
      <w:r w:rsidRPr="009244A3">
        <w:rPr>
          <w:rFonts w:ascii="Times New Roman" w:hAnsi="Times New Roman" w:cs="Times New Roman"/>
          <w:color w:val="auto"/>
          <w:sz w:val="28"/>
          <w:szCs w:val="28"/>
        </w:rPr>
        <w:t>о</w:t>
      </w:r>
      <w:r w:rsidRPr="009244A3">
        <w:rPr>
          <w:rFonts w:ascii="Times New Roman" w:hAnsi="Times New Roman" w:cs="Times New Roman"/>
          <w:color w:val="auto"/>
          <w:sz w:val="28"/>
          <w:szCs w:val="28"/>
        </w:rPr>
        <w:t>бенностей реализа</w:t>
      </w:r>
      <w:r w:rsidRPr="009244A3">
        <w:rPr>
          <w:rFonts w:ascii="Times New Roman" w:hAnsi="Times New Roman" w:cs="Times New Roman"/>
          <w:color w:val="auto"/>
          <w:spacing w:val="2"/>
          <w:sz w:val="28"/>
          <w:szCs w:val="28"/>
        </w:rPr>
        <w:t>ции основной образовательной программы в образователь</w:t>
      </w:r>
      <w:r w:rsidRPr="009244A3">
        <w:rPr>
          <w:rFonts w:ascii="Times New Roman" w:hAnsi="Times New Roman" w:cs="Times New Roman"/>
          <w:color w:val="auto"/>
          <w:sz w:val="28"/>
          <w:szCs w:val="28"/>
        </w:rPr>
        <w:t>ном учреждении.</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w:t>
      </w:r>
    </w:p>
    <w:p w:rsidR="002F1567" w:rsidRPr="009244A3" w:rsidRDefault="002F1567" w:rsidP="00293E02">
      <w:pPr>
        <w:pStyle w:val="aff8"/>
        <w:ind w:left="0" w:firstLine="709"/>
        <w:jc w:val="both"/>
        <w:rPr>
          <w:rFonts w:cs="Times New Roman"/>
          <w:sz w:val="28"/>
          <w:szCs w:val="28"/>
        </w:rPr>
      </w:pPr>
      <w:r w:rsidRPr="009244A3">
        <w:rPr>
          <w:rFonts w:cs="Times New Roman"/>
          <w:sz w:val="28"/>
          <w:szCs w:val="28"/>
        </w:rPr>
        <w:t xml:space="preserve">Для проведения учебно-спортивной и физкультурно-оздоровительной работы с  обучающимися используются   спортивный зал,  спортивная площадка. Объекты для занятий физической культурой и спортом оснащены в соответствии с установленными требованиями и находятся в удовлетворительном состоянии. </w:t>
      </w:r>
    </w:p>
    <w:p w:rsidR="002F1567" w:rsidRPr="009244A3" w:rsidRDefault="002F1567" w:rsidP="00293E02">
      <w:pPr>
        <w:spacing w:after="0" w:line="240" w:lineRule="auto"/>
        <w:ind w:firstLine="709"/>
        <w:jc w:val="both"/>
        <w:rPr>
          <w:rFonts w:ascii="Times New Roman" w:eastAsia="Times New Roman" w:hAnsi="Times New Roman"/>
          <w:sz w:val="28"/>
          <w:szCs w:val="28"/>
        </w:rPr>
      </w:pPr>
      <w:r w:rsidRPr="009244A3">
        <w:rPr>
          <w:rFonts w:ascii="Times New Roman" w:eastAsia="Times New Roman" w:hAnsi="Times New Roman"/>
          <w:sz w:val="28"/>
          <w:szCs w:val="28"/>
        </w:rPr>
        <w:t xml:space="preserve">Обучающиеся в школе обеспечены медицинским обслуживанием и  питанием. </w:t>
      </w:r>
    </w:p>
    <w:p w:rsidR="002F1567" w:rsidRPr="009244A3" w:rsidRDefault="002F1567" w:rsidP="00293E02">
      <w:pPr>
        <w:spacing w:after="0" w:line="240" w:lineRule="auto"/>
        <w:ind w:firstLine="709"/>
        <w:jc w:val="both"/>
        <w:rPr>
          <w:rFonts w:ascii="Times New Roman" w:eastAsia="Times New Roman" w:hAnsi="Times New Roman"/>
          <w:sz w:val="28"/>
          <w:szCs w:val="28"/>
        </w:rPr>
      </w:pPr>
      <w:r w:rsidRPr="009244A3">
        <w:rPr>
          <w:rFonts w:ascii="Times New Roman" w:eastAsia="Times New Roman" w:hAnsi="Times New Roman"/>
          <w:sz w:val="28"/>
          <w:szCs w:val="28"/>
        </w:rPr>
        <w:t>Функционирует столовая на 80 мест. Оборудование объектов общественного питания соответствует установленным требованиям. Договор заключен с комбин</w:t>
      </w:r>
      <w:r w:rsidRPr="009244A3">
        <w:rPr>
          <w:rFonts w:ascii="Times New Roman" w:eastAsia="Times New Roman" w:hAnsi="Times New Roman"/>
          <w:sz w:val="28"/>
          <w:szCs w:val="28"/>
        </w:rPr>
        <w:t>а</w:t>
      </w:r>
      <w:r w:rsidRPr="009244A3">
        <w:rPr>
          <w:rFonts w:ascii="Times New Roman" w:eastAsia="Times New Roman" w:hAnsi="Times New Roman"/>
          <w:sz w:val="28"/>
          <w:szCs w:val="28"/>
        </w:rPr>
        <w:t>том детского питания.</w:t>
      </w:r>
    </w:p>
    <w:p w:rsidR="002F1567" w:rsidRPr="009244A3" w:rsidRDefault="002F1567" w:rsidP="00293E02">
      <w:pPr>
        <w:spacing w:after="0" w:line="240" w:lineRule="auto"/>
        <w:ind w:firstLine="709"/>
        <w:jc w:val="both"/>
        <w:rPr>
          <w:rFonts w:ascii="Times New Roman" w:eastAsia="Times New Roman" w:hAnsi="Times New Roman"/>
          <w:sz w:val="28"/>
          <w:szCs w:val="28"/>
        </w:rPr>
      </w:pPr>
      <w:r w:rsidRPr="009244A3">
        <w:rPr>
          <w:rFonts w:ascii="Times New Roman" w:eastAsia="Times New Roman" w:hAnsi="Times New Roman"/>
          <w:sz w:val="28"/>
          <w:szCs w:val="28"/>
        </w:rPr>
        <w:t xml:space="preserve">Медицинский кабинет школы оборудован в соответствии с установленными требованиями. Лицензия имеется. </w:t>
      </w:r>
    </w:p>
    <w:p w:rsidR="002F1567" w:rsidRPr="009244A3" w:rsidRDefault="002F1567" w:rsidP="00293E02">
      <w:pPr>
        <w:pStyle w:val="3a"/>
        <w:spacing w:after="0" w:line="240" w:lineRule="auto"/>
        <w:ind w:firstLine="709"/>
        <w:jc w:val="both"/>
        <w:rPr>
          <w:rFonts w:ascii="Times New Roman" w:hAnsi="Times New Roman"/>
          <w:sz w:val="28"/>
          <w:szCs w:val="28"/>
          <w:lang w:val="ru-RU"/>
        </w:rPr>
      </w:pPr>
      <w:r w:rsidRPr="009244A3">
        <w:rPr>
          <w:rFonts w:ascii="Times New Roman" w:hAnsi="Times New Roman"/>
          <w:sz w:val="28"/>
          <w:szCs w:val="28"/>
          <w:lang w:val="ru-RU"/>
        </w:rPr>
        <w:t xml:space="preserve"> Все учащиеся начальной  полностью обеспечены учебной литературой.  </w:t>
      </w:r>
    </w:p>
    <w:p w:rsidR="00CC3925" w:rsidRPr="002F1567" w:rsidRDefault="002F1567" w:rsidP="00293E02">
      <w:pPr>
        <w:spacing w:after="0" w:line="240" w:lineRule="auto"/>
        <w:ind w:firstLine="709"/>
        <w:jc w:val="both"/>
        <w:rPr>
          <w:rFonts w:ascii="Times New Roman" w:eastAsia="Times New Roman" w:hAnsi="Times New Roman"/>
          <w:sz w:val="28"/>
          <w:szCs w:val="28"/>
        </w:rPr>
      </w:pPr>
      <w:r w:rsidRPr="009244A3">
        <w:rPr>
          <w:rFonts w:ascii="Times New Roman" w:eastAsia="Times New Roman" w:hAnsi="Times New Roman"/>
          <w:sz w:val="28"/>
          <w:szCs w:val="28"/>
        </w:rPr>
        <w:t xml:space="preserve">Обучающиеся школы обеспечиваются основной учебной  и дополнительной  литературой из фонда библиотеки школы по всем дисциплинам образовательных программ, педагогические работники обеспечиваются новинками учебно-методической и справочной литературы,  периодическими изданиями. </w:t>
      </w:r>
    </w:p>
    <w:p w:rsidR="00CC3925" w:rsidRDefault="00CC3925" w:rsidP="00293E0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Количество   площадей, занятых под образовательный процесс</w:t>
      </w:r>
    </w:p>
    <w:p w:rsidR="00792B96" w:rsidRPr="00F24AD4" w:rsidRDefault="00792B96" w:rsidP="00293E0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289"/>
      </w:tblGrid>
      <w:tr w:rsidR="00CC3925" w:rsidRPr="00F24AD4" w:rsidTr="00CC3925">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Наименование</w:t>
            </w:r>
          </w:p>
        </w:tc>
        <w:tc>
          <w:tcPr>
            <w:tcW w:w="3289" w:type="dxa"/>
            <w:tcBorders>
              <w:bottom w:val="single" w:sz="4" w:space="0" w:color="auto"/>
            </w:tcBorders>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Количество</w:t>
            </w:r>
          </w:p>
        </w:tc>
      </w:tr>
      <w:tr w:rsidR="00CC3925" w:rsidRPr="00F24AD4" w:rsidTr="00CC3925">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Учебные кабинеты и лаборатории всего: в том числе:</w:t>
            </w:r>
          </w:p>
        </w:tc>
        <w:tc>
          <w:tcPr>
            <w:tcW w:w="3289" w:type="dxa"/>
            <w:tcBorders>
              <w:bottom w:val="single" w:sz="4" w:space="0" w:color="auto"/>
            </w:tcBorders>
          </w:tcPr>
          <w:p w:rsidR="00CC3925" w:rsidRPr="00F24AD4" w:rsidRDefault="003B7B50" w:rsidP="00293E02">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92B96">
              <w:rPr>
                <w:rFonts w:ascii="Times New Roman" w:eastAsia="Times New Roman" w:hAnsi="Times New Roman" w:cs="Times New Roman"/>
                <w:sz w:val="28"/>
                <w:szCs w:val="28"/>
              </w:rPr>
              <w:t>7</w:t>
            </w:r>
          </w:p>
        </w:tc>
      </w:tr>
      <w:tr w:rsidR="00CC3925" w:rsidRPr="00F24AD4" w:rsidTr="00936341">
        <w:trPr>
          <w:trHeight w:val="376"/>
        </w:trPr>
        <w:tc>
          <w:tcPr>
            <w:tcW w:w="6096" w:type="dxa"/>
            <w:tcBorders>
              <w:bottom w:val="single" w:sz="4" w:space="0" w:color="auto"/>
              <w:right w:val="single" w:sz="4" w:space="0" w:color="auto"/>
            </w:tcBorders>
          </w:tcPr>
          <w:p w:rsidR="00CC3925" w:rsidRDefault="00CC3925" w:rsidP="00936341">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Учебные кабинеты начальных классов</w:t>
            </w:r>
          </w:p>
          <w:p w:rsidR="00936341" w:rsidRPr="00F24AD4" w:rsidRDefault="00936341" w:rsidP="00936341">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учителей - предметников</w:t>
            </w:r>
          </w:p>
        </w:tc>
        <w:tc>
          <w:tcPr>
            <w:tcW w:w="3289" w:type="dxa"/>
            <w:tcBorders>
              <w:top w:val="single" w:sz="4" w:space="0" w:color="auto"/>
              <w:left w:val="single" w:sz="4" w:space="0" w:color="auto"/>
              <w:bottom w:val="single" w:sz="4" w:space="0" w:color="auto"/>
              <w:right w:val="single" w:sz="4" w:space="0" w:color="auto"/>
            </w:tcBorders>
          </w:tcPr>
          <w:p w:rsidR="00CC3925" w:rsidRDefault="00936341" w:rsidP="00936341">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936341" w:rsidRPr="00F24AD4" w:rsidRDefault="00936341" w:rsidP="00936341">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C3925" w:rsidRPr="00F24AD4" w:rsidTr="00CC3925">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Компьютерный кабинет</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1</w:t>
            </w:r>
          </w:p>
        </w:tc>
      </w:tr>
      <w:tr w:rsidR="00CC3925" w:rsidRPr="00F24AD4" w:rsidTr="00CC3925">
        <w:trPr>
          <w:trHeight w:val="283"/>
        </w:trPr>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Спортивный зал </w:t>
            </w:r>
          </w:p>
        </w:tc>
        <w:tc>
          <w:tcPr>
            <w:tcW w:w="3289" w:type="dxa"/>
          </w:tcPr>
          <w:p w:rsidR="00CC3925" w:rsidRPr="00F24AD4" w:rsidRDefault="003B7B50" w:rsidP="00293E02">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C3925" w:rsidRPr="00F24AD4" w:rsidTr="00CC3925">
        <w:trPr>
          <w:trHeight w:val="285"/>
        </w:trPr>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Вспомогательные помещения:</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p>
        </w:tc>
      </w:tr>
      <w:tr w:rsidR="00CC3925" w:rsidRPr="00F24AD4" w:rsidTr="00CC3925">
        <w:trPr>
          <w:trHeight w:val="285"/>
        </w:trPr>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Библиотека с читальным залом</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1</w:t>
            </w:r>
          </w:p>
        </w:tc>
      </w:tr>
      <w:tr w:rsidR="00CC3925" w:rsidRPr="00F24AD4" w:rsidTr="00CC3925">
        <w:trPr>
          <w:trHeight w:val="285"/>
        </w:trPr>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Медицинский кабинет </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1</w:t>
            </w:r>
          </w:p>
        </w:tc>
      </w:tr>
      <w:tr w:rsidR="00CC3925" w:rsidRPr="00F24AD4" w:rsidTr="00CC3925">
        <w:trPr>
          <w:trHeight w:val="285"/>
        </w:trPr>
        <w:tc>
          <w:tcPr>
            <w:tcW w:w="6096" w:type="dxa"/>
          </w:tcPr>
          <w:p w:rsidR="00CC3925" w:rsidRPr="00F24AD4" w:rsidRDefault="003B7B50" w:rsidP="00293E02">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Столовая </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1</w:t>
            </w:r>
          </w:p>
        </w:tc>
      </w:tr>
    </w:tbl>
    <w:p w:rsidR="00CC3925" w:rsidRPr="00F24AD4" w:rsidRDefault="00CC3925" w:rsidP="00293E02">
      <w:pPr>
        <w:autoSpaceDE w:val="0"/>
        <w:autoSpaceDN w:val="0"/>
        <w:adjustRightInd w:val="0"/>
        <w:spacing w:after="0" w:line="240" w:lineRule="auto"/>
        <w:ind w:firstLine="709"/>
        <w:jc w:val="both"/>
        <w:rPr>
          <w:rFonts w:ascii="Times New Roman" w:eastAsia="Times New Roman" w:hAnsi="Times New Roman" w:cs="Times New Roman"/>
          <w:b/>
          <w:iCs/>
          <w:sz w:val="28"/>
          <w:szCs w:val="28"/>
        </w:rPr>
      </w:pP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iCs/>
          <w:sz w:val="28"/>
          <w:szCs w:val="28"/>
        </w:rPr>
        <w:t>Библиотечно-информационное обеспечение образовательного процесса</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Школьная библиотека является структурным подразделением общеобразов</w:t>
      </w:r>
      <w:r w:rsidRPr="00F24AD4">
        <w:rPr>
          <w:rFonts w:ascii="Times New Roman" w:hAnsi="Times New Roman" w:cs="Times New Roman"/>
          <w:sz w:val="28"/>
          <w:szCs w:val="28"/>
        </w:rPr>
        <w:t>а</w:t>
      </w:r>
      <w:r w:rsidRPr="00F24AD4">
        <w:rPr>
          <w:rFonts w:ascii="Times New Roman" w:hAnsi="Times New Roman" w:cs="Times New Roman"/>
          <w:sz w:val="28"/>
          <w:szCs w:val="28"/>
        </w:rPr>
        <w:t>тельного учреждения. Она призвана реализовывать образовательные цели и задачи школы путем:</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обеспечения учебного процесса учебниками, информацией и материалами.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формирования у учащихся навыков поиска и использования информации.</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развития и поощрения привычки к чтению, потребности пользоваться би</w:t>
      </w:r>
      <w:r w:rsidRPr="00F24AD4">
        <w:rPr>
          <w:rFonts w:ascii="Times New Roman" w:hAnsi="Times New Roman" w:cs="Times New Roman"/>
          <w:sz w:val="28"/>
          <w:szCs w:val="28"/>
        </w:rPr>
        <w:t>б</w:t>
      </w:r>
      <w:r w:rsidRPr="00F24AD4">
        <w:rPr>
          <w:rFonts w:ascii="Times New Roman" w:hAnsi="Times New Roman" w:cs="Times New Roman"/>
          <w:sz w:val="28"/>
          <w:szCs w:val="28"/>
        </w:rPr>
        <w:t xml:space="preserve">лиотекой в течение всей жизни.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формирования основ библиотечно-библиографической грамотности и орг</w:t>
      </w:r>
      <w:r w:rsidRPr="00F24AD4">
        <w:rPr>
          <w:rFonts w:ascii="Times New Roman" w:hAnsi="Times New Roman" w:cs="Times New Roman"/>
          <w:sz w:val="28"/>
          <w:szCs w:val="28"/>
        </w:rPr>
        <w:t>а</w:t>
      </w:r>
      <w:r w:rsidRPr="00F24AD4">
        <w:rPr>
          <w:rFonts w:ascii="Times New Roman" w:hAnsi="Times New Roman" w:cs="Times New Roman"/>
          <w:sz w:val="28"/>
          <w:szCs w:val="28"/>
        </w:rPr>
        <w:t xml:space="preserve">низация внеклассного чтения учащихся.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-обучения читателей как пользоваться книгой, поиску, отбору и умению оц</w:t>
      </w:r>
      <w:r w:rsidRPr="00F24AD4">
        <w:rPr>
          <w:rFonts w:ascii="Times New Roman" w:hAnsi="Times New Roman" w:cs="Times New Roman"/>
          <w:sz w:val="28"/>
          <w:szCs w:val="28"/>
        </w:rPr>
        <w:t>е</w:t>
      </w:r>
      <w:r w:rsidRPr="00F24AD4">
        <w:rPr>
          <w:rFonts w:ascii="Times New Roman" w:hAnsi="Times New Roman" w:cs="Times New Roman"/>
          <w:sz w:val="28"/>
          <w:szCs w:val="28"/>
        </w:rPr>
        <w:t>нивать информацию</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Основными задачами работы школьной библиотеки являются:</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воспитание патриотизма, гражданственности, трудолюбия, уважения к пр</w:t>
      </w:r>
      <w:r w:rsidRPr="00F24AD4">
        <w:rPr>
          <w:rFonts w:ascii="Times New Roman" w:hAnsi="Times New Roman" w:cs="Times New Roman"/>
          <w:sz w:val="28"/>
          <w:szCs w:val="28"/>
        </w:rPr>
        <w:t>а</w:t>
      </w:r>
      <w:r w:rsidRPr="00F24AD4">
        <w:rPr>
          <w:rFonts w:ascii="Times New Roman" w:hAnsi="Times New Roman" w:cs="Times New Roman"/>
          <w:sz w:val="28"/>
          <w:szCs w:val="28"/>
        </w:rPr>
        <w:t>вам и свободам человека, любви к Родине, семье, окружающей природе,</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формирование здорового образа жизни.</w:t>
      </w:r>
    </w:p>
    <w:p w:rsidR="00CC3925"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Библиотека совершенствует формы и методы работы с читателями, проводя беседы, обзоры литературы, оформляя книжные выставки. Основная задача школ</w:t>
      </w:r>
      <w:r w:rsidRPr="00F24AD4">
        <w:rPr>
          <w:rFonts w:ascii="Times New Roman" w:hAnsi="Times New Roman" w:cs="Times New Roman"/>
          <w:sz w:val="28"/>
          <w:szCs w:val="28"/>
        </w:rPr>
        <w:t>ь</w:t>
      </w:r>
      <w:r w:rsidRPr="00F24AD4">
        <w:rPr>
          <w:rFonts w:ascii="Times New Roman" w:hAnsi="Times New Roman" w:cs="Times New Roman"/>
          <w:sz w:val="28"/>
          <w:szCs w:val="28"/>
        </w:rPr>
        <w:t xml:space="preserve">ной библиотеки помогать учащимся в освоении школьной программы, в подготовке выполнения домашнего задания, докладов и рефератов. </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Общий фонд библиотеки  составляет –  18139 экз.</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В том числе:</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 художественная литература -  2740 экз.</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 xml:space="preserve">       - учебники – 15152 экз.</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 xml:space="preserve">       - методическая литература – 247 экз.</w:t>
      </w:r>
    </w:p>
    <w:p w:rsidR="00A20481" w:rsidRPr="00A20481" w:rsidRDefault="00A20481" w:rsidP="00293E02">
      <w:pPr>
        <w:pStyle w:val="ab"/>
        <w:ind w:firstLine="709"/>
        <w:jc w:val="both"/>
        <w:rPr>
          <w:rFonts w:ascii="Times New Roman" w:hAnsi="Times New Roman" w:cs="Times New Roman"/>
          <w:sz w:val="28"/>
          <w:szCs w:val="28"/>
        </w:rPr>
      </w:pPr>
      <w:r w:rsidRPr="00A20481">
        <w:rPr>
          <w:rFonts w:ascii="Times New Roman" w:eastAsia="Calibri" w:hAnsi="Times New Roman" w:cs="Times New Roman"/>
          <w:sz w:val="28"/>
          <w:szCs w:val="28"/>
        </w:rPr>
        <w:t>Фонд художественной литературы находится в открытом доступе читателей.  Библиотека укомплектована научно-популярной, справочной, отраслевой, худож</w:t>
      </w:r>
      <w:r w:rsidRPr="00A20481">
        <w:rPr>
          <w:rFonts w:ascii="Times New Roman" w:eastAsia="Calibri" w:hAnsi="Times New Roman" w:cs="Times New Roman"/>
          <w:sz w:val="28"/>
          <w:szCs w:val="28"/>
        </w:rPr>
        <w:t>е</w:t>
      </w:r>
      <w:r w:rsidRPr="00A20481">
        <w:rPr>
          <w:rFonts w:ascii="Times New Roman" w:eastAsia="Calibri" w:hAnsi="Times New Roman" w:cs="Times New Roman"/>
          <w:sz w:val="28"/>
          <w:szCs w:val="28"/>
        </w:rPr>
        <w:t>ственной литературой для детей:</w:t>
      </w:r>
    </w:p>
    <w:p w:rsidR="00CC3925" w:rsidRPr="00F24AD4" w:rsidRDefault="00CC3925" w:rsidP="00293E02">
      <w:pPr>
        <w:spacing w:after="0" w:line="240" w:lineRule="auto"/>
        <w:ind w:firstLine="709"/>
        <w:jc w:val="both"/>
        <w:rPr>
          <w:rFonts w:ascii="Times New Roman" w:hAnsi="Times New Roman" w:cs="Times New Roman"/>
          <w:b/>
          <w:sz w:val="28"/>
          <w:szCs w:val="28"/>
        </w:rPr>
      </w:pPr>
      <w:r w:rsidRPr="00F24AD4">
        <w:rPr>
          <w:rFonts w:ascii="Times New Roman" w:hAnsi="Times New Roman" w:cs="Times New Roman"/>
          <w:b/>
          <w:sz w:val="28"/>
          <w:szCs w:val="28"/>
        </w:rPr>
        <w:t xml:space="preserve">Основные направления деятельности школьной библиотеки: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1. Содействие педагогическому коллективу в развитии и воспитании детей.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2. Обеспечение учебного и воспитательного процесса всеми формами и мет</w:t>
      </w:r>
      <w:r w:rsidRPr="00F24AD4">
        <w:rPr>
          <w:rFonts w:ascii="Times New Roman" w:hAnsi="Times New Roman" w:cs="Times New Roman"/>
          <w:sz w:val="28"/>
          <w:szCs w:val="28"/>
        </w:rPr>
        <w:t>о</w:t>
      </w:r>
      <w:r w:rsidRPr="00F24AD4">
        <w:rPr>
          <w:rFonts w:ascii="Times New Roman" w:hAnsi="Times New Roman" w:cs="Times New Roman"/>
          <w:sz w:val="28"/>
          <w:szCs w:val="28"/>
        </w:rPr>
        <w:t xml:space="preserve">дами библиотечного и информационно-библиографического обслуживания.  </w:t>
      </w:r>
    </w:p>
    <w:p w:rsidR="00CF2D96"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3. Привитие любви к книге и воспитание культуры чтения, бережного отн</w:t>
      </w:r>
      <w:r w:rsidRPr="00F24AD4">
        <w:rPr>
          <w:rFonts w:ascii="Times New Roman" w:hAnsi="Times New Roman" w:cs="Times New Roman"/>
          <w:sz w:val="28"/>
          <w:szCs w:val="28"/>
        </w:rPr>
        <w:t>о</w:t>
      </w:r>
      <w:r w:rsidRPr="00F24AD4">
        <w:rPr>
          <w:rFonts w:ascii="Times New Roman" w:hAnsi="Times New Roman" w:cs="Times New Roman"/>
          <w:sz w:val="28"/>
          <w:szCs w:val="28"/>
        </w:rPr>
        <w:t xml:space="preserve">шения к печатным изданиям.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4. Руководство чтением детей.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5. Привлечение каждого ученика к систематическому чтению с целью успе</w:t>
      </w:r>
      <w:r w:rsidRPr="00F24AD4">
        <w:rPr>
          <w:rFonts w:ascii="Times New Roman" w:hAnsi="Times New Roman" w:cs="Times New Roman"/>
          <w:sz w:val="28"/>
          <w:szCs w:val="28"/>
        </w:rPr>
        <w:t>ш</w:t>
      </w:r>
      <w:r w:rsidRPr="00F24AD4">
        <w:rPr>
          <w:rFonts w:ascii="Times New Roman" w:hAnsi="Times New Roman" w:cs="Times New Roman"/>
          <w:sz w:val="28"/>
          <w:szCs w:val="28"/>
        </w:rPr>
        <w:t>ного изучения учебных предметов, развитие речи и мышления, познавательных и</w:t>
      </w:r>
      <w:r w:rsidRPr="00F24AD4">
        <w:rPr>
          <w:rFonts w:ascii="Times New Roman" w:hAnsi="Times New Roman" w:cs="Times New Roman"/>
          <w:sz w:val="28"/>
          <w:szCs w:val="28"/>
        </w:rPr>
        <w:t>н</w:t>
      </w:r>
      <w:r w:rsidRPr="00F24AD4">
        <w:rPr>
          <w:rFonts w:ascii="Times New Roman" w:hAnsi="Times New Roman" w:cs="Times New Roman"/>
          <w:sz w:val="28"/>
          <w:szCs w:val="28"/>
        </w:rPr>
        <w:t>тересов и способностей.  Формирование библиотечных фондов.</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lastRenderedPageBreak/>
        <w:t>В  библиотеке ежегодно проводится изучение состава книжного фонда и его комплектование. Формируется вместе с учителями общешкольный заказ на учебн</w:t>
      </w:r>
      <w:r w:rsidRPr="00F24AD4">
        <w:rPr>
          <w:rFonts w:ascii="Times New Roman" w:hAnsi="Times New Roman" w:cs="Times New Roman"/>
          <w:sz w:val="28"/>
          <w:szCs w:val="28"/>
        </w:rPr>
        <w:t>и</w:t>
      </w:r>
      <w:r w:rsidRPr="00F24AD4">
        <w:rPr>
          <w:rFonts w:ascii="Times New Roman" w:hAnsi="Times New Roman" w:cs="Times New Roman"/>
          <w:sz w:val="28"/>
          <w:szCs w:val="28"/>
        </w:rPr>
        <w:t>ки и учебные пособия. Для этого прорабатываются перспективные библиографич</w:t>
      </w:r>
      <w:r w:rsidRPr="00F24AD4">
        <w:rPr>
          <w:rFonts w:ascii="Times New Roman" w:hAnsi="Times New Roman" w:cs="Times New Roman"/>
          <w:sz w:val="28"/>
          <w:szCs w:val="28"/>
        </w:rPr>
        <w:t>е</w:t>
      </w:r>
      <w:r w:rsidRPr="00F24AD4">
        <w:rPr>
          <w:rFonts w:ascii="Times New Roman" w:hAnsi="Times New Roman" w:cs="Times New Roman"/>
          <w:sz w:val="28"/>
          <w:szCs w:val="28"/>
        </w:rPr>
        <w:t>ские издания (прайс-листы, каталоги издательств, тематические планы, перечни учебников и учебных пособий), «Федеральный перечень учебников» рекомендова</w:t>
      </w:r>
      <w:r w:rsidRPr="00F24AD4">
        <w:rPr>
          <w:rFonts w:ascii="Times New Roman" w:hAnsi="Times New Roman" w:cs="Times New Roman"/>
          <w:sz w:val="28"/>
          <w:szCs w:val="28"/>
        </w:rPr>
        <w:t>н</w:t>
      </w:r>
      <w:r w:rsidRPr="00F24AD4">
        <w:rPr>
          <w:rFonts w:ascii="Times New Roman" w:hAnsi="Times New Roman" w:cs="Times New Roman"/>
          <w:sz w:val="28"/>
          <w:szCs w:val="28"/>
        </w:rPr>
        <w:t>ных Министерством образования и науки РФ к использованию в образовательном процессе в общеобразовательных учреждениях. Своевременно проводится учёт и обработка вновь поступившей литературы, изъятие и списание ветхой и морально-устаревшей литературы, мелкий ремонт книг. В библиотеке соблюдается правил</w:t>
      </w:r>
      <w:r w:rsidRPr="00F24AD4">
        <w:rPr>
          <w:rFonts w:ascii="Times New Roman" w:hAnsi="Times New Roman" w:cs="Times New Roman"/>
          <w:sz w:val="28"/>
          <w:szCs w:val="28"/>
        </w:rPr>
        <w:t>ь</w:t>
      </w:r>
      <w:r w:rsidRPr="00F24AD4">
        <w:rPr>
          <w:rFonts w:ascii="Times New Roman" w:hAnsi="Times New Roman" w:cs="Times New Roman"/>
          <w:sz w:val="28"/>
          <w:szCs w:val="28"/>
        </w:rPr>
        <w:t>ная расстановка фонда на стеллажах, ведется работа по поддержанию комфортных условий работы читателей.  В течение учебного года проводится работа по попо</w:t>
      </w:r>
      <w:r w:rsidRPr="00F24AD4">
        <w:rPr>
          <w:rFonts w:ascii="Times New Roman" w:hAnsi="Times New Roman" w:cs="Times New Roman"/>
          <w:sz w:val="28"/>
          <w:szCs w:val="28"/>
        </w:rPr>
        <w:t>л</w:t>
      </w:r>
      <w:r w:rsidRPr="00F24AD4">
        <w:rPr>
          <w:rFonts w:ascii="Times New Roman" w:hAnsi="Times New Roman" w:cs="Times New Roman"/>
          <w:sz w:val="28"/>
          <w:szCs w:val="28"/>
        </w:rPr>
        <w:t>нению и редактированию алфавитного и систематического каталогов.  Составлен электронный каталог учебников по авторам, предметам и классам, пополняется по мере поступлений новых изданий.  Проводится подбор стихотворений, песен, сц</w:t>
      </w:r>
      <w:r w:rsidRPr="00F24AD4">
        <w:rPr>
          <w:rFonts w:ascii="Times New Roman" w:hAnsi="Times New Roman" w:cs="Times New Roman"/>
          <w:sz w:val="28"/>
          <w:szCs w:val="28"/>
        </w:rPr>
        <w:t>е</w:t>
      </w:r>
      <w:r w:rsidRPr="00F24AD4">
        <w:rPr>
          <w:rFonts w:ascii="Times New Roman" w:hAnsi="Times New Roman" w:cs="Times New Roman"/>
          <w:sz w:val="28"/>
          <w:szCs w:val="28"/>
        </w:rPr>
        <w:t>нариев для проведения Дня Знаний, Дня учителя, Новогодних праздников, Дня з</w:t>
      </w:r>
      <w:r w:rsidRPr="00F24AD4">
        <w:rPr>
          <w:rFonts w:ascii="Times New Roman" w:hAnsi="Times New Roman" w:cs="Times New Roman"/>
          <w:sz w:val="28"/>
          <w:szCs w:val="28"/>
        </w:rPr>
        <w:t>а</w:t>
      </w:r>
      <w:r w:rsidRPr="00F24AD4">
        <w:rPr>
          <w:rFonts w:ascii="Times New Roman" w:hAnsi="Times New Roman" w:cs="Times New Roman"/>
          <w:sz w:val="28"/>
          <w:szCs w:val="28"/>
        </w:rPr>
        <w:t>щитников Отечества, Международного женского дня, Дня Победы, научно-познавательной литературы для оформления газет для Недели математики, литер</w:t>
      </w:r>
      <w:r w:rsidRPr="00F24AD4">
        <w:rPr>
          <w:rFonts w:ascii="Times New Roman" w:hAnsi="Times New Roman" w:cs="Times New Roman"/>
          <w:sz w:val="28"/>
          <w:szCs w:val="28"/>
        </w:rPr>
        <w:t>а</w:t>
      </w:r>
      <w:r w:rsidRPr="00F24AD4">
        <w:rPr>
          <w:rFonts w:ascii="Times New Roman" w:hAnsi="Times New Roman" w:cs="Times New Roman"/>
          <w:sz w:val="28"/>
          <w:szCs w:val="28"/>
        </w:rPr>
        <w:t>туры.  Проводится индивидуальное информирование педагогов и учащихся о новых поступлениях учебной и учебно-методической литературе, подбирается литература по различным темам и вопросам. Регулярно оформляются книжные выставки «Н</w:t>
      </w:r>
      <w:r w:rsidRPr="00F24AD4">
        <w:rPr>
          <w:rFonts w:ascii="Times New Roman" w:hAnsi="Times New Roman" w:cs="Times New Roman"/>
          <w:sz w:val="28"/>
          <w:szCs w:val="28"/>
        </w:rPr>
        <w:t>о</w:t>
      </w:r>
      <w:r w:rsidRPr="00F24AD4">
        <w:rPr>
          <w:rFonts w:ascii="Times New Roman" w:hAnsi="Times New Roman" w:cs="Times New Roman"/>
          <w:sz w:val="28"/>
          <w:szCs w:val="28"/>
        </w:rPr>
        <w:t xml:space="preserve">вые книги» и проводится обзор новых поступлений.  Наша школа ориентируется на внедрение новых информационных технологий и творческое развитие педагогов и учащихся. Таким требованиям соответствует медиатека.  </w:t>
      </w:r>
    </w:p>
    <w:p w:rsidR="00CC3925"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Работа с читателями. Индивидуальная работа.  Библиотека стремится охв</w:t>
      </w:r>
      <w:r w:rsidRPr="00F24AD4">
        <w:rPr>
          <w:rFonts w:ascii="Times New Roman" w:hAnsi="Times New Roman" w:cs="Times New Roman"/>
          <w:sz w:val="28"/>
          <w:szCs w:val="28"/>
        </w:rPr>
        <w:t>а</w:t>
      </w:r>
      <w:r w:rsidRPr="00F24AD4">
        <w:rPr>
          <w:rFonts w:ascii="Times New Roman" w:hAnsi="Times New Roman" w:cs="Times New Roman"/>
          <w:sz w:val="28"/>
          <w:szCs w:val="28"/>
        </w:rPr>
        <w:t>тить книгой всех учащихся школы, с этой целью организуются экскурсии по би</w:t>
      </w:r>
      <w:r w:rsidRPr="00F24AD4">
        <w:rPr>
          <w:rFonts w:ascii="Times New Roman" w:hAnsi="Times New Roman" w:cs="Times New Roman"/>
          <w:sz w:val="28"/>
          <w:szCs w:val="28"/>
        </w:rPr>
        <w:t>б</w:t>
      </w:r>
      <w:r w:rsidRPr="00F24AD4">
        <w:rPr>
          <w:rFonts w:ascii="Times New Roman" w:hAnsi="Times New Roman" w:cs="Times New Roman"/>
          <w:sz w:val="28"/>
          <w:szCs w:val="28"/>
        </w:rPr>
        <w:t>лиотеке среди первоклассников, проводятся беседы о правилах пользования би</w:t>
      </w:r>
      <w:r w:rsidRPr="00F24AD4">
        <w:rPr>
          <w:rFonts w:ascii="Times New Roman" w:hAnsi="Times New Roman" w:cs="Times New Roman"/>
          <w:sz w:val="28"/>
          <w:szCs w:val="28"/>
        </w:rPr>
        <w:t>б</w:t>
      </w:r>
      <w:r w:rsidRPr="00F24AD4">
        <w:rPr>
          <w:rFonts w:ascii="Times New Roman" w:hAnsi="Times New Roman" w:cs="Times New Roman"/>
          <w:sz w:val="28"/>
          <w:szCs w:val="28"/>
        </w:rPr>
        <w:t>лиотекой, о бережном отношении учащихся к школьным учебникам и книгам. Ка</w:t>
      </w:r>
      <w:r w:rsidRPr="00F24AD4">
        <w:rPr>
          <w:rFonts w:ascii="Times New Roman" w:hAnsi="Times New Roman" w:cs="Times New Roman"/>
          <w:sz w:val="28"/>
          <w:szCs w:val="28"/>
        </w:rPr>
        <w:t>ж</w:t>
      </w:r>
      <w:r w:rsidRPr="00F24AD4">
        <w:rPr>
          <w:rFonts w:ascii="Times New Roman" w:hAnsi="Times New Roman" w:cs="Times New Roman"/>
          <w:sz w:val="28"/>
          <w:szCs w:val="28"/>
        </w:rPr>
        <w:t>дый читатель индивидуален, поэтому в работе библиотеки осуществляется дифф</w:t>
      </w:r>
      <w:r w:rsidRPr="00F24AD4">
        <w:rPr>
          <w:rFonts w:ascii="Times New Roman" w:hAnsi="Times New Roman" w:cs="Times New Roman"/>
          <w:sz w:val="28"/>
          <w:szCs w:val="28"/>
        </w:rPr>
        <w:t>е</w:t>
      </w:r>
      <w:r w:rsidRPr="00F24AD4">
        <w:rPr>
          <w:rFonts w:ascii="Times New Roman" w:hAnsi="Times New Roman" w:cs="Times New Roman"/>
          <w:sz w:val="28"/>
          <w:szCs w:val="28"/>
        </w:rPr>
        <w:t>ренцированный подход с учетом интересов и потребностей каждого читателя (уч</w:t>
      </w:r>
      <w:r w:rsidRPr="00F24AD4">
        <w:rPr>
          <w:rFonts w:ascii="Times New Roman" w:hAnsi="Times New Roman" w:cs="Times New Roman"/>
          <w:sz w:val="28"/>
          <w:szCs w:val="28"/>
        </w:rPr>
        <w:t>и</w:t>
      </w:r>
      <w:r w:rsidRPr="00F24AD4">
        <w:rPr>
          <w:rFonts w:ascii="Times New Roman" w:hAnsi="Times New Roman" w:cs="Times New Roman"/>
          <w:sz w:val="28"/>
          <w:szCs w:val="28"/>
        </w:rPr>
        <w:t>тывается возраст, техника чтения, цел</w:t>
      </w:r>
      <w:r w:rsidR="00CF2D96">
        <w:rPr>
          <w:rFonts w:ascii="Times New Roman" w:hAnsi="Times New Roman" w:cs="Times New Roman"/>
          <w:sz w:val="28"/>
          <w:szCs w:val="28"/>
        </w:rPr>
        <w:t>и чтения и т. д.).В  МБОУ СОШ №7</w:t>
      </w:r>
      <w:r w:rsidRPr="00F24AD4">
        <w:rPr>
          <w:rFonts w:ascii="Times New Roman" w:hAnsi="Times New Roman" w:cs="Times New Roman"/>
          <w:sz w:val="28"/>
          <w:szCs w:val="28"/>
        </w:rPr>
        <w:t xml:space="preserve"> г.Пушкино работе с читателями библиотека всегда уделяется много времени. Ведь это- главное, для чего существует школьная библиотека. Роль книги и чтения в об</w:t>
      </w:r>
      <w:r w:rsidRPr="00F24AD4">
        <w:rPr>
          <w:rFonts w:ascii="Times New Roman" w:hAnsi="Times New Roman" w:cs="Times New Roman"/>
          <w:sz w:val="28"/>
          <w:szCs w:val="28"/>
        </w:rPr>
        <w:t>у</w:t>
      </w:r>
      <w:r w:rsidRPr="00F24AD4">
        <w:rPr>
          <w:rFonts w:ascii="Times New Roman" w:hAnsi="Times New Roman" w:cs="Times New Roman"/>
          <w:sz w:val="28"/>
          <w:szCs w:val="28"/>
        </w:rPr>
        <w:t>чении и воспитании никто не отменял. И популяризация чтения и привлечения ч</w:t>
      </w:r>
      <w:r w:rsidRPr="00F24AD4">
        <w:rPr>
          <w:rFonts w:ascii="Times New Roman" w:hAnsi="Times New Roman" w:cs="Times New Roman"/>
          <w:sz w:val="28"/>
          <w:szCs w:val="28"/>
        </w:rPr>
        <w:t>и</w:t>
      </w:r>
      <w:r w:rsidRPr="00F24AD4">
        <w:rPr>
          <w:rFonts w:ascii="Times New Roman" w:hAnsi="Times New Roman" w:cs="Times New Roman"/>
          <w:sz w:val="28"/>
          <w:szCs w:val="28"/>
        </w:rPr>
        <w:t>тателей в библиотеку через совершенствование справочно-библиографической, и</w:t>
      </w:r>
      <w:r w:rsidRPr="00F24AD4">
        <w:rPr>
          <w:rFonts w:ascii="Times New Roman" w:hAnsi="Times New Roman" w:cs="Times New Roman"/>
          <w:sz w:val="28"/>
          <w:szCs w:val="28"/>
        </w:rPr>
        <w:t>н</w:t>
      </w:r>
      <w:r w:rsidRPr="00F24AD4">
        <w:rPr>
          <w:rFonts w:ascii="Times New Roman" w:hAnsi="Times New Roman" w:cs="Times New Roman"/>
          <w:sz w:val="28"/>
          <w:szCs w:val="28"/>
        </w:rPr>
        <w:t>формационно-библиографической, массовой работы остаётся главной задачей в р</w:t>
      </w:r>
      <w:r w:rsidRPr="00F24AD4">
        <w:rPr>
          <w:rFonts w:ascii="Times New Roman" w:hAnsi="Times New Roman" w:cs="Times New Roman"/>
          <w:sz w:val="28"/>
          <w:szCs w:val="28"/>
        </w:rPr>
        <w:t>а</w:t>
      </w:r>
      <w:r w:rsidRPr="00F24AD4">
        <w:rPr>
          <w:rFonts w:ascii="Times New Roman" w:hAnsi="Times New Roman" w:cs="Times New Roman"/>
          <w:sz w:val="28"/>
          <w:szCs w:val="28"/>
        </w:rPr>
        <w:t>боте библиотеки. А воспитательная её функция в условиях, когда дети стали мало читать, отдавая предпочтение телевизору, компьютеру остается одной из ведущих, несмотря на расширяющее содержание работы школьной библиотеки. Реализуется эта функция через все формы и методы библиотечной работы в соответствии с тр</w:t>
      </w:r>
      <w:r w:rsidRPr="00F24AD4">
        <w:rPr>
          <w:rFonts w:ascii="Times New Roman" w:hAnsi="Times New Roman" w:cs="Times New Roman"/>
          <w:sz w:val="28"/>
          <w:szCs w:val="28"/>
        </w:rPr>
        <w:t>е</w:t>
      </w:r>
      <w:r w:rsidRPr="00F24AD4">
        <w:rPr>
          <w:rFonts w:ascii="Times New Roman" w:hAnsi="Times New Roman" w:cs="Times New Roman"/>
          <w:sz w:val="28"/>
          <w:szCs w:val="28"/>
        </w:rPr>
        <w:t xml:space="preserve">бованием времени и согласно утвержденному плану работы библиотеки.  </w:t>
      </w:r>
    </w:p>
    <w:p w:rsidR="00A20481" w:rsidRDefault="00A20481" w:rsidP="00293E02">
      <w:pPr>
        <w:spacing w:after="0" w:line="240" w:lineRule="auto"/>
        <w:ind w:firstLine="709"/>
        <w:jc w:val="both"/>
        <w:rPr>
          <w:rFonts w:ascii="Times New Roman" w:hAnsi="Times New Roman" w:cs="Times New Roman"/>
          <w:sz w:val="28"/>
          <w:szCs w:val="28"/>
        </w:rPr>
      </w:pPr>
    </w:p>
    <w:p w:rsidR="00A20481" w:rsidRDefault="00A20481" w:rsidP="00293E02">
      <w:pPr>
        <w:spacing w:after="0" w:line="240" w:lineRule="auto"/>
        <w:ind w:firstLine="709"/>
        <w:jc w:val="both"/>
        <w:rPr>
          <w:rFonts w:ascii="Times New Roman" w:hAnsi="Times New Roman" w:cs="Times New Roman"/>
          <w:b/>
          <w:bCs/>
          <w:sz w:val="28"/>
          <w:szCs w:val="28"/>
        </w:rPr>
      </w:pPr>
      <w:r w:rsidRPr="00A20481">
        <w:rPr>
          <w:rFonts w:ascii="Times New Roman" w:eastAsia="Times New Roman" w:hAnsi="Times New Roman" w:cs="Times New Roman"/>
          <w:sz w:val="28"/>
          <w:szCs w:val="28"/>
        </w:rPr>
        <w:t> </w:t>
      </w:r>
      <w:r w:rsidRPr="00A20481">
        <w:rPr>
          <w:rFonts w:ascii="Times New Roman" w:eastAsia="Times New Roman" w:hAnsi="Times New Roman" w:cs="Times New Roman"/>
          <w:b/>
          <w:bCs/>
          <w:sz w:val="28"/>
          <w:szCs w:val="28"/>
        </w:rPr>
        <w:t>Показатели библиотечной статистики за 2017-2018 учебный год</w:t>
      </w:r>
    </w:p>
    <w:p w:rsidR="00A20481" w:rsidRPr="00A20481" w:rsidRDefault="00A20481" w:rsidP="00293E02">
      <w:pPr>
        <w:spacing w:after="0" w:line="240" w:lineRule="auto"/>
        <w:ind w:firstLine="709"/>
        <w:jc w:val="both"/>
        <w:rPr>
          <w:rFonts w:ascii="Times New Roman" w:eastAsia="Times New Roman" w:hAnsi="Times New Roman" w:cs="Times New Roman"/>
          <w:b/>
          <w:bCs/>
          <w:sz w:val="28"/>
          <w:szCs w:val="28"/>
        </w:rPr>
      </w:pPr>
    </w:p>
    <w:tbl>
      <w:tblPr>
        <w:tblW w:w="98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86"/>
        <w:gridCol w:w="3050"/>
        <w:gridCol w:w="4536"/>
        <w:gridCol w:w="1559"/>
      </w:tblGrid>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Читатели</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Всего</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кол-во</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r>
      <w:tr w:rsidR="00A20481" w:rsidRPr="00A20481" w:rsidTr="00333879">
        <w:trPr>
          <w:tblCellSpacing w:w="15" w:type="dxa"/>
        </w:trPr>
        <w:tc>
          <w:tcPr>
            <w:tcW w:w="32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w:t>
            </w:r>
          </w:p>
        </w:tc>
        <w:tc>
          <w:tcPr>
            <w:tcW w:w="153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записанных впервые</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39</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учащихся</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345</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учителей и прочих категорий</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29</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охвата чтением учащихся</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81%</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Учащиеся</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Всего</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428</w:t>
            </w:r>
          </w:p>
        </w:tc>
      </w:tr>
      <w:tr w:rsidR="00A20481" w:rsidRPr="00A20481" w:rsidTr="00333879">
        <w:trPr>
          <w:tblCellSpacing w:w="15" w:type="dxa"/>
        </w:trPr>
        <w:tc>
          <w:tcPr>
            <w:tcW w:w="32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153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1-4 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189</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5-9 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209</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10-11классы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30</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Посещаемость</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Всего</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2408</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r>
      <w:tr w:rsidR="00A20481" w:rsidRPr="00A20481" w:rsidTr="00333879">
        <w:trPr>
          <w:tblCellSpacing w:w="15" w:type="dxa"/>
        </w:trPr>
        <w:tc>
          <w:tcPr>
            <w:tcW w:w="32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1-4 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1376</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5-9 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692</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10-11классы</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340</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4.</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Среднее количество п</w:t>
            </w:r>
            <w:r w:rsidRPr="00A20481">
              <w:rPr>
                <w:rFonts w:ascii="Times New Roman" w:eastAsia="Times New Roman" w:hAnsi="Times New Roman" w:cs="Times New Roman"/>
                <w:sz w:val="28"/>
                <w:szCs w:val="28"/>
              </w:rPr>
              <w:t>о</w:t>
            </w:r>
            <w:r w:rsidRPr="00A20481">
              <w:rPr>
                <w:rFonts w:ascii="Times New Roman" w:eastAsia="Times New Roman" w:hAnsi="Times New Roman" w:cs="Times New Roman"/>
                <w:sz w:val="28"/>
                <w:szCs w:val="28"/>
              </w:rPr>
              <w:t>сещений в день</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Всего</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14</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Массовая работа</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r>
      <w:tr w:rsidR="00A20481" w:rsidRPr="00A20481" w:rsidTr="00333879">
        <w:trPr>
          <w:tblCellSpacing w:w="15" w:type="dxa"/>
        </w:trPr>
        <w:tc>
          <w:tcPr>
            <w:tcW w:w="32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153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Выставки</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w:t>
            </w:r>
          </w:p>
        </w:tc>
      </w:tr>
      <w:tr w:rsidR="00A20481" w:rsidRPr="00A20481" w:rsidTr="00333879">
        <w:trPr>
          <w:trHeight w:val="285"/>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Обзоры литературы</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14</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color w:val="FF0000"/>
                <w:sz w:val="28"/>
                <w:szCs w:val="28"/>
              </w:rPr>
            </w:pPr>
          </w:p>
        </w:tc>
      </w:tr>
      <w:tr w:rsidR="00A20481" w:rsidRPr="00A20481" w:rsidTr="00333879">
        <w:trPr>
          <w:trHeight w:val="240"/>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Внеклассные мероприятия</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w:t>
            </w:r>
          </w:p>
        </w:tc>
      </w:tr>
    </w:tbl>
    <w:p w:rsidR="00792B96" w:rsidRDefault="00792B96" w:rsidP="00A648B7">
      <w:pPr>
        <w:spacing w:after="0" w:line="240" w:lineRule="auto"/>
        <w:jc w:val="both"/>
        <w:rPr>
          <w:rFonts w:ascii="Times New Roman" w:hAnsi="Times New Roman" w:cs="Times New Roman"/>
          <w:b/>
          <w:bCs/>
          <w:sz w:val="28"/>
          <w:szCs w:val="28"/>
        </w:rPr>
      </w:pPr>
    </w:p>
    <w:p w:rsidR="00792B96" w:rsidRDefault="00792B96" w:rsidP="00293E02">
      <w:pPr>
        <w:spacing w:after="0" w:line="240" w:lineRule="auto"/>
        <w:ind w:firstLine="709"/>
        <w:jc w:val="both"/>
        <w:rPr>
          <w:rFonts w:ascii="Times New Roman" w:hAnsi="Times New Roman" w:cs="Times New Roman"/>
          <w:b/>
          <w:bCs/>
          <w:sz w:val="28"/>
          <w:szCs w:val="28"/>
        </w:rPr>
      </w:pPr>
    </w:p>
    <w:p w:rsidR="00A20481" w:rsidRDefault="00A20481" w:rsidP="00293E02">
      <w:pPr>
        <w:spacing w:after="0" w:line="240" w:lineRule="auto"/>
        <w:ind w:firstLine="709"/>
        <w:jc w:val="both"/>
        <w:rPr>
          <w:rFonts w:ascii="Times New Roman" w:hAnsi="Times New Roman" w:cs="Times New Roman"/>
          <w:b/>
          <w:bCs/>
          <w:sz w:val="28"/>
          <w:szCs w:val="28"/>
        </w:rPr>
      </w:pPr>
      <w:r w:rsidRPr="00A20481">
        <w:rPr>
          <w:rFonts w:ascii="Times New Roman" w:eastAsia="Times New Roman" w:hAnsi="Times New Roman" w:cs="Times New Roman"/>
          <w:b/>
          <w:bCs/>
          <w:sz w:val="28"/>
          <w:szCs w:val="28"/>
        </w:rPr>
        <w:t>Количественный состав групп читателей</w:t>
      </w:r>
    </w:p>
    <w:p w:rsidR="00A20481" w:rsidRPr="00A20481" w:rsidRDefault="00A20481" w:rsidP="00293E02">
      <w:pPr>
        <w:spacing w:after="0" w:line="240" w:lineRule="auto"/>
        <w:ind w:firstLine="709"/>
        <w:jc w:val="both"/>
        <w:rPr>
          <w:rFonts w:ascii="Times New Roman" w:eastAsia="Times New Roman" w:hAnsi="Times New Roman" w:cs="Times New Roman"/>
          <w:sz w:val="28"/>
          <w:szCs w:val="28"/>
        </w:rPr>
      </w:pPr>
    </w:p>
    <w:tbl>
      <w:tblPr>
        <w:tblW w:w="10323" w:type="dxa"/>
        <w:tblCellSpacing w:w="7" w:type="dxa"/>
        <w:tblInd w:w="-549"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tblPr>
      <w:tblGrid>
        <w:gridCol w:w="988"/>
        <w:gridCol w:w="430"/>
        <w:gridCol w:w="622"/>
        <w:gridCol w:w="622"/>
        <w:gridCol w:w="1019"/>
        <w:gridCol w:w="622"/>
        <w:gridCol w:w="622"/>
        <w:gridCol w:w="622"/>
        <w:gridCol w:w="622"/>
        <w:gridCol w:w="1132"/>
        <w:gridCol w:w="622"/>
        <w:gridCol w:w="909"/>
        <w:gridCol w:w="1491"/>
      </w:tblGrid>
      <w:tr w:rsidR="00A20481" w:rsidRPr="00A20481" w:rsidTr="00DE43F0">
        <w:trPr>
          <w:trHeight w:val="606"/>
          <w:tblCellSpacing w:w="7" w:type="dxa"/>
        </w:trPr>
        <w:tc>
          <w:tcPr>
            <w:tcW w:w="473" w:type="pct"/>
            <w:vMerge w:val="restar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 xml:space="preserve">Год </w:t>
            </w:r>
          </w:p>
        </w:tc>
        <w:tc>
          <w:tcPr>
            <w:tcW w:w="1291" w:type="pct"/>
            <w:gridSpan w:val="4"/>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Младшее звено</w:t>
            </w:r>
          </w:p>
        </w:tc>
        <w:tc>
          <w:tcPr>
            <w:tcW w:w="1739" w:type="pct"/>
            <w:gridSpan w:val="5"/>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Среднее звено</w:t>
            </w:r>
          </w:p>
        </w:tc>
        <w:tc>
          <w:tcPr>
            <w:tcW w:w="736" w:type="pct"/>
            <w:gridSpan w:val="2"/>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Старшее звено</w:t>
            </w:r>
          </w:p>
        </w:tc>
        <w:tc>
          <w:tcPr>
            <w:tcW w:w="720"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 xml:space="preserve">Учителя, другие </w:t>
            </w:r>
          </w:p>
        </w:tc>
      </w:tr>
      <w:tr w:rsidR="00A20481" w:rsidRPr="00A20481" w:rsidTr="00DE43F0">
        <w:trPr>
          <w:trHeight w:val="149"/>
          <w:tblCellSpacing w:w="7" w:type="dxa"/>
        </w:trPr>
        <w:tc>
          <w:tcPr>
            <w:tcW w:w="473" w:type="pct"/>
            <w:vMerge/>
            <w:tcBorders>
              <w:top w:val="outset" w:sz="6" w:space="0" w:color="000000"/>
              <w:left w:val="outset" w:sz="6" w:space="0" w:color="000000"/>
              <w:bottom w:val="outset" w:sz="6" w:space="0" w:color="000000"/>
              <w:right w:val="outset" w:sz="6" w:space="0" w:color="000000"/>
            </w:tcBorders>
            <w:vAlign w:val="center"/>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p>
        </w:tc>
        <w:tc>
          <w:tcPr>
            <w:tcW w:w="203"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1</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2</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3</w:t>
            </w:r>
          </w:p>
        </w:tc>
        <w:tc>
          <w:tcPr>
            <w:tcW w:w="471"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4</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5</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6</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7</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8</w:t>
            </w:r>
          </w:p>
        </w:tc>
        <w:tc>
          <w:tcPr>
            <w:tcW w:w="521"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9</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10</w:t>
            </w:r>
          </w:p>
        </w:tc>
        <w:tc>
          <w:tcPr>
            <w:tcW w:w="432"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11</w:t>
            </w:r>
          </w:p>
        </w:tc>
        <w:tc>
          <w:tcPr>
            <w:tcW w:w="720" w:type="pct"/>
            <w:tcBorders>
              <w:top w:val="outset" w:sz="6" w:space="0" w:color="000000"/>
              <w:left w:val="outset" w:sz="6" w:space="0" w:color="000000"/>
              <w:bottom w:val="outset" w:sz="6" w:space="0" w:color="000000"/>
              <w:right w:val="outset" w:sz="6" w:space="0" w:color="000000"/>
            </w:tcBorders>
            <w:vAlign w:val="center"/>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p>
        </w:tc>
      </w:tr>
      <w:tr w:rsidR="00A20481" w:rsidRPr="00A20481" w:rsidTr="00DE43F0">
        <w:trPr>
          <w:trHeight w:val="591"/>
          <w:tblCellSpacing w:w="7" w:type="dxa"/>
        </w:trPr>
        <w:tc>
          <w:tcPr>
            <w:tcW w:w="473" w:type="pct"/>
            <w:tcBorders>
              <w:top w:val="outset" w:sz="6" w:space="0" w:color="000000"/>
              <w:left w:val="outset" w:sz="6" w:space="0" w:color="000000"/>
              <w:bottom w:val="outset" w:sz="6" w:space="0" w:color="000000"/>
              <w:right w:val="outset" w:sz="6" w:space="0" w:color="000000"/>
            </w:tcBorders>
            <w:hideMark/>
          </w:tcPr>
          <w:p w:rsidR="00A20481" w:rsidRPr="00A20481" w:rsidRDefault="00A648B7" w:rsidP="00A648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2018-2019</w:t>
            </w:r>
          </w:p>
        </w:tc>
        <w:tc>
          <w:tcPr>
            <w:tcW w:w="203"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39</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38</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39</w:t>
            </w:r>
          </w:p>
        </w:tc>
        <w:tc>
          <w:tcPr>
            <w:tcW w:w="471"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29</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28</w:t>
            </w:r>
          </w:p>
        </w:tc>
        <w:tc>
          <w:tcPr>
            <w:tcW w:w="298"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29</w:t>
            </w:r>
          </w:p>
        </w:tc>
        <w:tc>
          <w:tcPr>
            <w:tcW w:w="298"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38</w:t>
            </w:r>
          </w:p>
        </w:tc>
        <w:tc>
          <w:tcPr>
            <w:tcW w:w="298"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37</w:t>
            </w:r>
          </w:p>
        </w:tc>
        <w:tc>
          <w:tcPr>
            <w:tcW w:w="521"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41</w:t>
            </w:r>
          </w:p>
        </w:tc>
        <w:tc>
          <w:tcPr>
            <w:tcW w:w="298"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15</w:t>
            </w:r>
          </w:p>
        </w:tc>
        <w:tc>
          <w:tcPr>
            <w:tcW w:w="432"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12</w:t>
            </w:r>
          </w:p>
        </w:tc>
        <w:tc>
          <w:tcPr>
            <w:tcW w:w="720"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29</w:t>
            </w:r>
          </w:p>
        </w:tc>
      </w:tr>
    </w:tbl>
    <w:p w:rsidR="00A20481" w:rsidRDefault="00A20481" w:rsidP="00293E02">
      <w:pPr>
        <w:spacing w:after="0" w:line="240" w:lineRule="auto"/>
        <w:ind w:firstLine="709"/>
        <w:jc w:val="both"/>
        <w:rPr>
          <w:rFonts w:ascii="Times New Roman" w:hAnsi="Times New Roman" w:cs="Times New Roman"/>
          <w:sz w:val="28"/>
          <w:szCs w:val="28"/>
        </w:rPr>
      </w:pPr>
      <w:r w:rsidRPr="00A20481">
        <w:rPr>
          <w:rFonts w:ascii="Times New Roman" w:eastAsia="Times New Roman" w:hAnsi="Times New Roman" w:cs="Times New Roman"/>
          <w:sz w:val="28"/>
          <w:szCs w:val="28"/>
        </w:rPr>
        <w:t xml:space="preserve">     </w:t>
      </w:r>
    </w:p>
    <w:p w:rsidR="00A20481" w:rsidRPr="00A20481" w:rsidRDefault="00A20481" w:rsidP="00293E02">
      <w:pPr>
        <w:spacing w:after="0" w:line="240" w:lineRule="auto"/>
        <w:ind w:firstLine="709"/>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Можно отметить увеличение общего числа читателей, при этом количество посещений и книговыдачи на абонементе и в читательском уголке остается ст</w:t>
      </w:r>
      <w:r w:rsidRPr="00A20481">
        <w:rPr>
          <w:rFonts w:ascii="Times New Roman" w:eastAsia="Times New Roman" w:hAnsi="Times New Roman" w:cs="Times New Roman"/>
          <w:sz w:val="28"/>
          <w:szCs w:val="28"/>
        </w:rPr>
        <w:t>а</w:t>
      </w:r>
      <w:r w:rsidRPr="00A20481">
        <w:rPr>
          <w:rFonts w:ascii="Times New Roman" w:eastAsia="Times New Roman" w:hAnsi="Times New Roman" w:cs="Times New Roman"/>
          <w:sz w:val="28"/>
          <w:szCs w:val="28"/>
        </w:rPr>
        <w:t>бильно высок</w:t>
      </w:r>
      <w:r w:rsidR="00A648B7">
        <w:rPr>
          <w:rFonts w:ascii="Times New Roman" w:eastAsia="Times New Roman" w:hAnsi="Times New Roman" w:cs="Times New Roman"/>
          <w:sz w:val="28"/>
          <w:szCs w:val="28"/>
        </w:rPr>
        <w:t>им по сравнению с  2016-2017 учебным</w:t>
      </w:r>
      <w:r w:rsidRPr="00A20481">
        <w:rPr>
          <w:rFonts w:ascii="Times New Roman" w:eastAsia="Times New Roman" w:hAnsi="Times New Roman" w:cs="Times New Roman"/>
          <w:sz w:val="28"/>
          <w:szCs w:val="28"/>
        </w:rPr>
        <w:t xml:space="preserve"> годом. </w:t>
      </w:r>
    </w:p>
    <w:p w:rsidR="00A20481" w:rsidRDefault="00A20481" w:rsidP="00293E02">
      <w:pPr>
        <w:spacing w:after="0" w:line="240" w:lineRule="auto"/>
        <w:ind w:firstLine="709"/>
        <w:jc w:val="both"/>
        <w:rPr>
          <w:rFonts w:ascii="Times New Roman" w:hAnsi="Times New Roman" w:cs="Times New Roman"/>
          <w:sz w:val="28"/>
          <w:szCs w:val="28"/>
        </w:rPr>
      </w:pPr>
      <w:r w:rsidRPr="00A20481">
        <w:rPr>
          <w:rFonts w:ascii="Times New Roman" w:eastAsia="Times New Roman" w:hAnsi="Times New Roman" w:cs="Times New Roman"/>
          <w:sz w:val="28"/>
          <w:szCs w:val="28"/>
        </w:rPr>
        <w:t>Читательская активность наиболее высокая в начальной школе - 60% об</w:t>
      </w:r>
      <w:r w:rsidRPr="00A20481">
        <w:rPr>
          <w:rFonts w:ascii="Times New Roman" w:eastAsia="Times New Roman" w:hAnsi="Times New Roman" w:cs="Times New Roman"/>
          <w:sz w:val="28"/>
          <w:szCs w:val="28"/>
        </w:rPr>
        <w:t>у</w:t>
      </w:r>
      <w:r w:rsidRPr="00A20481">
        <w:rPr>
          <w:rFonts w:ascii="Times New Roman" w:eastAsia="Times New Roman" w:hAnsi="Times New Roman" w:cs="Times New Roman"/>
          <w:sz w:val="28"/>
          <w:szCs w:val="28"/>
        </w:rPr>
        <w:t>чающихся являются активными читателями школьной библиотеки; в основной шк</w:t>
      </w:r>
      <w:r w:rsidRPr="00A20481">
        <w:rPr>
          <w:rFonts w:ascii="Times New Roman" w:eastAsia="Times New Roman" w:hAnsi="Times New Roman" w:cs="Times New Roman"/>
          <w:sz w:val="28"/>
          <w:szCs w:val="28"/>
        </w:rPr>
        <w:t>о</w:t>
      </w:r>
      <w:r w:rsidRPr="00A20481">
        <w:rPr>
          <w:rFonts w:ascii="Times New Roman" w:eastAsia="Times New Roman" w:hAnsi="Times New Roman" w:cs="Times New Roman"/>
          <w:sz w:val="28"/>
          <w:szCs w:val="28"/>
        </w:rPr>
        <w:t>ле читательская активность падает до 48% (это самые пассивные читатели библи</w:t>
      </w:r>
      <w:r w:rsidRPr="00A20481">
        <w:rPr>
          <w:rFonts w:ascii="Times New Roman" w:eastAsia="Times New Roman" w:hAnsi="Times New Roman" w:cs="Times New Roman"/>
          <w:sz w:val="28"/>
          <w:szCs w:val="28"/>
        </w:rPr>
        <w:t>о</w:t>
      </w:r>
      <w:r w:rsidRPr="00A20481">
        <w:rPr>
          <w:rFonts w:ascii="Times New Roman" w:eastAsia="Times New Roman" w:hAnsi="Times New Roman" w:cs="Times New Roman"/>
          <w:sz w:val="28"/>
          <w:szCs w:val="28"/>
        </w:rPr>
        <w:t>теки, особенно ребята из 6-8–х классов); в 10-11 классах читательская активность возрастает, практически все ребята являютс</w:t>
      </w:r>
      <w:r>
        <w:rPr>
          <w:rFonts w:ascii="Times New Roman" w:hAnsi="Times New Roman" w:cs="Times New Roman"/>
          <w:sz w:val="28"/>
          <w:szCs w:val="28"/>
        </w:rPr>
        <w:t>я активными читателями – 94%).</w:t>
      </w:r>
    </w:p>
    <w:p w:rsidR="00CC3925" w:rsidRPr="00F24AD4" w:rsidRDefault="00CC3925" w:rsidP="00293E02">
      <w:pPr>
        <w:spacing w:after="0" w:line="240" w:lineRule="auto"/>
        <w:ind w:firstLine="709"/>
        <w:jc w:val="both"/>
        <w:rPr>
          <w:rFonts w:ascii="Times New Roman" w:eastAsia="Times New Roman" w:hAnsi="Times New Roman" w:cs="Times New Roman"/>
          <w:b/>
          <w:sz w:val="28"/>
          <w:szCs w:val="28"/>
        </w:rPr>
      </w:pPr>
    </w:p>
    <w:p w:rsidR="00CC3925" w:rsidRPr="00F24AD4" w:rsidRDefault="00CC3925" w:rsidP="00293E02">
      <w:pPr>
        <w:spacing w:after="0" w:line="240" w:lineRule="auto"/>
        <w:ind w:firstLine="709"/>
        <w:jc w:val="both"/>
        <w:rPr>
          <w:rFonts w:ascii="Times New Roman" w:eastAsia="Times New Roman" w:hAnsi="Times New Roman" w:cs="Times New Roman"/>
          <w:b/>
          <w:sz w:val="28"/>
          <w:szCs w:val="28"/>
        </w:rPr>
      </w:pPr>
      <w:r w:rsidRPr="00A20481">
        <w:rPr>
          <w:rFonts w:ascii="Times New Roman" w:eastAsia="Times New Roman" w:hAnsi="Times New Roman" w:cs="Times New Roman"/>
          <w:b/>
          <w:sz w:val="28"/>
          <w:szCs w:val="28"/>
        </w:rPr>
        <w:t>Ком</w:t>
      </w:r>
      <w:r w:rsidRPr="00F24AD4">
        <w:rPr>
          <w:rFonts w:ascii="Times New Roman" w:eastAsia="Times New Roman" w:hAnsi="Times New Roman" w:cs="Times New Roman"/>
          <w:b/>
          <w:sz w:val="28"/>
          <w:szCs w:val="28"/>
        </w:rPr>
        <w:t>пьютерное обеспечение, оргтехника, проекционная техника</w:t>
      </w:r>
    </w:p>
    <w:p w:rsidR="00CC3925" w:rsidRPr="00F24AD4" w:rsidRDefault="00CC3925" w:rsidP="00293E02">
      <w:pPr>
        <w:spacing w:after="0" w:line="240" w:lineRule="auto"/>
        <w:ind w:firstLine="709"/>
        <w:jc w:val="both"/>
        <w:rPr>
          <w:rFonts w:ascii="Times New Roman" w:eastAsia="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37"/>
        <w:gridCol w:w="2410"/>
      </w:tblGrid>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 п/п</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Наименование</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Количество</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1</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Компьютеры всего</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97</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2</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Ноутбуки</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51</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3</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Нетбуки</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26</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4</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Мультимедийные проекторы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13</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lastRenderedPageBreak/>
              <w:t>5</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Интерактивные доски</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6</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6</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Учебно-лабораторное оборудование</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2 комплекта</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7</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Принтеры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5</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8</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МФУ</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4</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9</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Телевизоры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10</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10</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lang w:val="en-US"/>
              </w:rPr>
              <w:t>DVD</w:t>
            </w:r>
            <w:r w:rsidRPr="00A20481">
              <w:rPr>
                <w:rFonts w:ascii="Times New Roman" w:eastAsia="Calibri" w:hAnsi="Times New Roman" w:cs="Times New Roman"/>
                <w:sz w:val="28"/>
                <w:szCs w:val="28"/>
              </w:rPr>
              <w:t>-проигрыватель</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4</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11</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Музыкальные центры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4</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12</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Видеокамеры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1</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13</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Факс</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1</w:t>
            </w:r>
          </w:p>
        </w:tc>
      </w:tr>
    </w:tbl>
    <w:p w:rsidR="00CC3925" w:rsidRPr="00F24AD4" w:rsidRDefault="00CC3925" w:rsidP="00293E02">
      <w:pPr>
        <w:spacing w:after="0" w:line="240" w:lineRule="auto"/>
        <w:ind w:firstLine="709"/>
        <w:jc w:val="both"/>
        <w:rPr>
          <w:rFonts w:ascii="Times New Roman" w:hAnsi="Times New Roman" w:cs="Times New Roman"/>
          <w:sz w:val="28"/>
          <w:szCs w:val="28"/>
        </w:rPr>
      </w:pPr>
    </w:p>
    <w:p w:rsidR="00792B96" w:rsidRDefault="00CC3925" w:rsidP="00293E02">
      <w:pPr>
        <w:spacing w:after="0" w:line="240" w:lineRule="auto"/>
        <w:ind w:firstLine="709"/>
        <w:jc w:val="both"/>
        <w:rPr>
          <w:rFonts w:ascii="Times New Roman" w:hAnsi="Times New Roman" w:cs="Times New Roman"/>
          <w:b/>
          <w:sz w:val="28"/>
          <w:szCs w:val="28"/>
        </w:rPr>
      </w:pPr>
      <w:r w:rsidRPr="00792B96">
        <w:rPr>
          <w:rFonts w:ascii="Times New Roman" w:hAnsi="Times New Roman" w:cs="Times New Roman"/>
          <w:b/>
          <w:sz w:val="28"/>
          <w:szCs w:val="28"/>
        </w:rPr>
        <w:t xml:space="preserve">Информационные ресурсы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В рамках создания единой информационной сис</w:t>
      </w:r>
      <w:r>
        <w:rPr>
          <w:rFonts w:ascii="Times New Roman" w:hAnsi="Times New Roman" w:cs="Times New Roman"/>
          <w:sz w:val="28"/>
          <w:szCs w:val="28"/>
        </w:rPr>
        <w:t>темы МБОУ СОШ №7</w:t>
      </w:r>
      <w:r w:rsidRPr="00F24AD4">
        <w:rPr>
          <w:rFonts w:ascii="Times New Roman" w:hAnsi="Times New Roman" w:cs="Times New Roman"/>
          <w:sz w:val="28"/>
          <w:szCs w:val="28"/>
        </w:rPr>
        <w:t xml:space="preserve"> реал</w:t>
      </w:r>
      <w:r w:rsidRPr="00F24AD4">
        <w:rPr>
          <w:rFonts w:ascii="Times New Roman" w:hAnsi="Times New Roman" w:cs="Times New Roman"/>
          <w:sz w:val="28"/>
          <w:szCs w:val="28"/>
        </w:rPr>
        <w:t>и</w:t>
      </w:r>
      <w:r w:rsidRPr="00F24AD4">
        <w:rPr>
          <w:rFonts w:ascii="Times New Roman" w:hAnsi="Times New Roman" w:cs="Times New Roman"/>
          <w:sz w:val="28"/>
          <w:szCs w:val="28"/>
        </w:rPr>
        <w:t xml:space="preserve">зовано: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развитие локально вычислительной сети (ЛВС)</w:t>
      </w:r>
      <w:r>
        <w:rPr>
          <w:rFonts w:ascii="Times New Roman" w:hAnsi="Times New Roman" w:cs="Times New Roman"/>
          <w:sz w:val="28"/>
          <w:szCs w:val="28"/>
        </w:rPr>
        <w:t>;</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w:t>
      </w:r>
      <w:r w:rsidR="00ED6D9B">
        <w:rPr>
          <w:rFonts w:ascii="Times New Roman" w:hAnsi="Times New Roman" w:cs="Times New Roman"/>
          <w:sz w:val="28"/>
          <w:szCs w:val="28"/>
        </w:rPr>
        <w:t>все кабинеты</w:t>
      </w:r>
      <w:r w:rsidRPr="00F24AD4">
        <w:rPr>
          <w:rFonts w:ascii="Times New Roman" w:hAnsi="Times New Roman" w:cs="Times New Roman"/>
          <w:sz w:val="28"/>
          <w:szCs w:val="28"/>
        </w:rPr>
        <w:t xml:space="preserve"> подключенны к глобальной с сети Интер</w:t>
      </w:r>
      <w:r>
        <w:rPr>
          <w:rFonts w:ascii="Times New Roman" w:hAnsi="Times New Roman" w:cs="Times New Roman"/>
          <w:sz w:val="28"/>
          <w:szCs w:val="28"/>
        </w:rPr>
        <w:t>нет</w:t>
      </w:r>
      <w:r w:rsidRPr="00F24AD4">
        <w:rPr>
          <w:rFonts w:ascii="Times New Roman" w:hAnsi="Times New Roman" w:cs="Times New Roman"/>
          <w:sz w:val="28"/>
          <w:szCs w:val="28"/>
        </w:rPr>
        <w:t xml:space="preserve">;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-организовано использование системны контентной фильтрации в рамках ре</w:t>
      </w:r>
      <w:r w:rsidRPr="00F24AD4">
        <w:rPr>
          <w:rFonts w:ascii="Times New Roman" w:hAnsi="Times New Roman" w:cs="Times New Roman"/>
          <w:sz w:val="28"/>
          <w:szCs w:val="28"/>
        </w:rPr>
        <w:t>а</w:t>
      </w:r>
      <w:r w:rsidRPr="00F24AD4">
        <w:rPr>
          <w:rFonts w:ascii="Times New Roman" w:hAnsi="Times New Roman" w:cs="Times New Roman"/>
          <w:sz w:val="28"/>
          <w:szCs w:val="28"/>
        </w:rPr>
        <w:t>лизации Федерального закона №149-ФЗ от 27.07.2006 «Об информации, информ</w:t>
      </w:r>
      <w:r w:rsidRPr="00F24AD4">
        <w:rPr>
          <w:rFonts w:ascii="Times New Roman" w:hAnsi="Times New Roman" w:cs="Times New Roman"/>
          <w:sz w:val="28"/>
          <w:szCs w:val="28"/>
        </w:rPr>
        <w:t>а</w:t>
      </w:r>
      <w:r w:rsidRPr="00F24AD4">
        <w:rPr>
          <w:rFonts w:ascii="Times New Roman" w:hAnsi="Times New Roman" w:cs="Times New Roman"/>
          <w:sz w:val="28"/>
          <w:szCs w:val="28"/>
        </w:rPr>
        <w:t>ционных технологиях и о защите информации», Федерального закона №436-ФЗ от 29.12.2010 «О защите детей от информации, причиняющей вред их здоровью и ра</w:t>
      </w:r>
      <w:r w:rsidRPr="00F24AD4">
        <w:rPr>
          <w:rFonts w:ascii="Times New Roman" w:hAnsi="Times New Roman" w:cs="Times New Roman"/>
          <w:sz w:val="28"/>
          <w:szCs w:val="28"/>
        </w:rPr>
        <w:t>з</w:t>
      </w:r>
      <w:r w:rsidRPr="00F24AD4">
        <w:rPr>
          <w:rFonts w:ascii="Times New Roman" w:hAnsi="Times New Roman" w:cs="Times New Roman"/>
          <w:sz w:val="28"/>
          <w:szCs w:val="28"/>
        </w:rPr>
        <w:t>витию», а так же письма Министра образования и науки РФ Фурсенко А. А. от 11 мая 2011 г. «Правила подключения общеобразовательных учреждений к единой системе контент-фильтрации доступа к сети Интернет, реализованной Министерс</w:t>
      </w:r>
      <w:r w:rsidRPr="00F24AD4">
        <w:rPr>
          <w:rFonts w:ascii="Times New Roman" w:hAnsi="Times New Roman" w:cs="Times New Roman"/>
          <w:sz w:val="28"/>
          <w:szCs w:val="28"/>
        </w:rPr>
        <w:t>т</w:t>
      </w:r>
      <w:r w:rsidRPr="00F24AD4">
        <w:rPr>
          <w:rFonts w:ascii="Times New Roman" w:hAnsi="Times New Roman" w:cs="Times New Roman"/>
          <w:sz w:val="28"/>
          <w:szCs w:val="28"/>
        </w:rPr>
        <w:t>вом образования и науки РФ с учетом дифференциации задач операторов (админ</w:t>
      </w:r>
      <w:r w:rsidRPr="00F24AD4">
        <w:rPr>
          <w:rFonts w:ascii="Times New Roman" w:hAnsi="Times New Roman" w:cs="Times New Roman"/>
          <w:sz w:val="28"/>
          <w:szCs w:val="28"/>
        </w:rPr>
        <w:t>и</w:t>
      </w:r>
      <w:r w:rsidRPr="00F24AD4">
        <w:rPr>
          <w:rFonts w:ascii="Times New Roman" w:hAnsi="Times New Roman" w:cs="Times New Roman"/>
          <w:sz w:val="28"/>
          <w:szCs w:val="28"/>
        </w:rPr>
        <w:t>страция, обучающийся, учитель и др.);</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частичная модернизация компьютерного парка;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ведение официального школьного сайта (обновление контента не реже 2 раз в неделю);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использование электронных образовательных ресурсов при подготовке к ГИА (в формате ОГЭ, ГВЭ, ЕГЭ);</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организация работы школьного сервера на базе Windows </w:t>
      </w:r>
      <w:r w:rsidR="00ED6D9B">
        <w:rPr>
          <w:rFonts w:ascii="Times New Roman" w:hAnsi="Times New Roman" w:cs="Times New Roman"/>
          <w:sz w:val="28"/>
          <w:szCs w:val="28"/>
        </w:rPr>
        <w:t xml:space="preserve">2007, </w:t>
      </w:r>
      <w:r w:rsidRPr="00F24AD4">
        <w:rPr>
          <w:rFonts w:ascii="Times New Roman" w:hAnsi="Times New Roman" w:cs="Times New Roman"/>
          <w:sz w:val="28"/>
          <w:szCs w:val="28"/>
        </w:rPr>
        <w:t>2008,10 с введением групповой политики безопасности;</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обеспечение антивирусной защиты персональных компьютерного парка;</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организация и настройка оборудования для работы с электронными инфо</w:t>
      </w:r>
      <w:r w:rsidRPr="00F24AD4">
        <w:rPr>
          <w:rFonts w:ascii="Times New Roman" w:hAnsi="Times New Roman" w:cs="Times New Roman"/>
          <w:sz w:val="28"/>
          <w:szCs w:val="28"/>
        </w:rPr>
        <w:t>р</w:t>
      </w:r>
      <w:r w:rsidRPr="00F24AD4">
        <w:rPr>
          <w:rFonts w:ascii="Times New Roman" w:hAnsi="Times New Roman" w:cs="Times New Roman"/>
          <w:sz w:val="28"/>
          <w:szCs w:val="28"/>
        </w:rPr>
        <w:t>мационными системами осуществления государственных закупок с использованием технических средств аунтефикации;</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проведение внутреннего обучения по использованию интерактивного об</w:t>
      </w:r>
      <w:r w:rsidRPr="00F24AD4">
        <w:rPr>
          <w:rFonts w:ascii="Times New Roman" w:hAnsi="Times New Roman" w:cs="Times New Roman"/>
          <w:sz w:val="28"/>
          <w:szCs w:val="28"/>
        </w:rPr>
        <w:t>о</w:t>
      </w:r>
      <w:r w:rsidRPr="00F24AD4">
        <w:rPr>
          <w:rFonts w:ascii="Times New Roman" w:hAnsi="Times New Roman" w:cs="Times New Roman"/>
          <w:sz w:val="28"/>
          <w:szCs w:val="28"/>
        </w:rPr>
        <w:t>рудования среди учителей начального общего образования;</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разработка автоматизированных электронных документов (обработка стат</w:t>
      </w:r>
      <w:r w:rsidRPr="00F24AD4">
        <w:rPr>
          <w:rFonts w:ascii="Times New Roman" w:hAnsi="Times New Roman" w:cs="Times New Roman"/>
          <w:sz w:val="28"/>
          <w:szCs w:val="28"/>
        </w:rPr>
        <w:t>и</w:t>
      </w:r>
      <w:r w:rsidRPr="00F24AD4">
        <w:rPr>
          <w:rFonts w:ascii="Times New Roman" w:hAnsi="Times New Roman" w:cs="Times New Roman"/>
          <w:sz w:val="28"/>
          <w:szCs w:val="28"/>
        </w:rPr>
        <w:t>стических данных, осуществления аналитики в рамках ФГОС НОО и др.).</w:t>
      </w:r>
    </w:p>
    <w:p w:rsidR="00792B96" w:rsidRPr="00792B96" w:rsidRDefault="00792B96" w:rsidP="00293E02">
      <w:pPr>
        <w:spacing w:after="0" w:line="240" w:lineRule="auto"/>
        <w:ind w:firstLine="709"/>
        <w:jc w:val="both"/>
        <w:rPr>
          <w:rFonts w:ascii="Times New Roman" w:hAnsi="Times New Roman" w:cs="Times New Roman"/>
          <w:b/>
          <w:sz w:val="28"/>
          <w:szCs w:val="28"/>
        </w:rPr>
      </w:pPr>
    </w:p>
    <w:p w:rsidR="00792B96" w:rsidRPr="009244A3" w:rsidRDefault="00792B96" w:rsidP="00293E02">
      <w:pPr>
        <w:pStyle w:val="af4"/>
        <w:spacing w:line="240" w:lineRule="auto"/>
        <w:ind w:firstLine="709"/>
        <w:rPr>
          <w:rFonts w:ascii="Times New Roman" w:hAnsi="Times New Roman" w:cs="Times New Roman"/>
          <w:b/>
          <w:bCs/>
          <w:i/>
          <w:iCs/>
          <w:color w:val="auto"/>
          <w:sz w:val="28"/>
          <w:szCs w:val="28"/>
        </w:rPr>
      </w:pPr>
      <w:r w:rsidRPr="009244A3">
        <w:rPr>
          <w:rFonts w:ascii="Times New Roman" w:hAnsi="Times New Roman" w:cs="Times New Roman"/>
          <w:color w:val="auto"/>
          <w:sz w:val="28"/>
          <w:szCs w:val="28"/>
        </w:rPr>
        <w:t>В соответствии с требованиями Стандарта информационно­методические у</w:t>
      </w:r>
      <w:r w:rsidRPr="009244A3">
        <w:rPr>
          <w:rFonts w:ascii="Times New Roman" w:hAnsi="Times New Roman" w:cs="Times New Roman"/>
          <w:color w:val="auto"/>
          <w:sz w:val="28"/>
          <w:szCs w:val="28"/>
        </w:rPr>
        <w:t>с</w:t>
      </w:r>
      <w:r w:rsidRPr="009244A3">
        <w:rPr>
          <w:rFonts w:ascii="Times New Roman" w:hAnsi="Times New Roman" w:cs="Times New Roman"/>
          <w:color w:val="auto"/>
          <w:sz w:val="28"/>
          <w:szCs w:val="28"/>
        </w:rPr>
        <w:t>ловия реализации основной образовательной программы начального общего обр</w:t>
      </w:r>
      <w:r w:rsidRPr="009244A3">
        <w:rPr>
          <w:rFonts w:ascii="Times New Roman" w:hAnsi="Times New Roman" w:cs="Times New Roman"/>
          <w:color w:val="auto"/>
          <w:sz w:val="28"/>
          <w:szCs w:val="28"/>
        </w:rPr>
        <w:t>а</w:t>
      </w:r>
      <w:r w:rsidRPr="009244A3">
        <w:rPr>
          <w:rFonts w:ascii="Times New Roman" w:hAnsi="Times New Roman" w:cs="Times New Roman"/>
          <w:color w:val="auto"/>
          <w:sz w:val="28"/>
          <w:szCs w:val="28"/>
        </w:rPr>
        <w:t>зования обеспечиваются современной информационно­образовательной средой.</w:t>
      </w:r>
    </w:p>
    <w:p w:rsidR="00792B96" w:rsidRPr="009244A3" w:rsidRDefault="00792B96"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4"/>
          <w:sz w:val="28"/>
          <w:szCs w:val="28"/>
        </w:rPr>
        <w:t>Под</w:t>
      </w:r>
      <w:r w:rsidRPr="009244A3">
        <w:rPr>
          <w:rFonts w:ascii="Times New Roman" w:hAnsi="Times New Roman" w:cs="Times New Roman"/>
          <w:b/>
          <w:bCs/>
          <w:color w:val="auto"/>
          <w:spacing w:val="-4"/>
          <w:sz w:val="28"/>
          <w:szCs w:val="28"/>
        </w:rPr>
        <w:t xml:space="preserve"> информационно­образовательной средой </w:t>
      </w:r>
      <w:r w:rsidRPr="009244A3">
        <w:rPr>
          <w:rFonts w:ascii="Times New Roman" w:hAnsi="Times New Roman" w:cs="Times New Roman"/>
          <w:color w:val="auto"/>
          <w:spacing w:val="-4"/>
          <w:sz w:val="28"/>
          <w:szCs w:val="28"/>
        </w:rPr>
        <w:t>(или</w:t>
      </w:r>
      <w:r w:rsidRPr="009244A3">
        <w:rPr>
          <w:rFonts w:ascii="Times New Roman" w:hAnsi="Times New Roman" w:cs="Times New Roman"/>
          <w:b/>
          <w:bCs/>
          <w:color w:val="auto"/>
          <w:spacing w:val="-4"/>
          <w:sz w:val="28"/>
          <w:szCs w:val="28"/>
        </w:rPr>
        <w:t xml:space="preserve"> ИОС</w:t>
      </w:r>
      <w:r w:rsidRPr="009244A3">
        <w:rPr>
          <w:rFonts w:ascii="Times New Roman" w:hAnsi="Times New Roman" w:cs="Times New Roman"/>
          <w:color w:val="auto"/>
          <w:spacing w:val="-4"/>
          <w:sz w:val="28"/>
          <w:szCs w:val="28"/>
        </w:rPr>
        <w:t>)</w:t>
      </w:r>
      <w:r w:rsidRPr="009244A3">
        <w:rPr>
          <w:rFonts w:ascii="Times New Roman" w:hAnsi="Times New Roman" w:cs="Times New Roman"/>
          <w:color w:val="auto"/>
          <w:spacing w:val="-4"/>
          <w:sz w:val="28"/>
          <w:szCs w:val="28"/>
        </w:rPr>
        <w:br/>
      </w:r>
      <w:r w:rsidRPr="009244A3">
        <w:rPr>
          <w:rFonts w:ascii="Times New Roman" w:hAnsi="Times New Roman" w:cs="Times New Roman"/>
          <w:color w:val="auto"/>
          <w:sz w:val="28"/>
          <w:szCs w:val="28"/>
        </w:rPr>
        <w:t>понимается открытая педагогическая система, сформирован</w:t>
      </w:r>
      <w:r w:rsidRPr="009244A3">
        <w:rPr>
          <w:rFonts w:ascii="Times New Roman" w:hAnsi="Times New Roman" w:cs="Times New Roman"/>
          <w:color w:val="auto"/>
          <w:spacing w:val="-2"/>
          <w:sz w:val="28"/>
          <w:szCs w:val="28"/>
        </w:rPr>
        <w:t>ная на основе разноо</w:t>
      </w:r>
      <w:r w:rsidRPr="009244A3">
        <w:rPr>
          <w:rFonts w:ascii="Times New Roman" w:hAnsi="Times New Roman" w:cs="Times New Roman"/>
          <w:color w:val="auto"/>
          <w:spacing w:val="-2"/>
          <w:sz w:val="28"/>
          <w:szCs w:val="28"/>
        </w:rPr>
        <w:t>б</w:t>
      </w:r>
      <w:r w:rsidRPr="009244A3">
        <w:rPr>
          <w:rFonts w:ascii="Times New Roman" w:hAnsi="Times New Roman" w:cs="Times New Roman"/>
          <w:color w:val="auto"/>
          <w:spacing w:val="-2"/>
          <w:sz w:val="28"/>
          <w:szCs w:val="28"/>
        </w:rPr>
        <w:t>разных информационных образователь</w:t>
      </w:r>
      <w:r w:rsidRPr="009244A3">
        <w:rPr>
          <w:rFonts w:ascii="Times New Roman" w:hAnsi="Times New Roman" w:cs="Times New Roman"/>
          <w:color w:val="auto"/>
          <w:sz w:val="28"/>
          <w:szCs w:val="28"/>
        </w:rPr>
        <w:t>ных ресурсов, современных информацио</w:t>
      </w:r>
      <w:r w:rsidRPr="009244A3">
        <w:rPr>
          <w:rFonts w:ascii="Times New Roman" w:hAnsi="Times New Roman" w:cs="Times New Roman"/>
          <w:color w:val="auto"/>
          <w:sz w:val="28"/>
          <w:szCs w:val="28"/>
        </w:rPr>
        <w:t>н</w:t>
      </w:r>
      <w:r w:rsidRPr="009244A3">
        <w:rPr>
          <w:rFonts w:ascii="Times New Roman" w:hAnsi="Times New Roman" w:cs="Times New Roman"/>
          <w:color w:val="auto"/>
          <w:sz w:val="28"/>
          <w:szCs w:val="28"/>
        </w:rPr>
        <w:t xml:space="preserve">но­телекоммуникационных средств и педагогических технологий, направленных на формирование творческой, социально активной личности, </w:t>
      </w:r>
      <w:r w:rsidRPr="009244A3">
        <w:rPr>
          <w:rFonts w:ascii="Times New Roman" w:hAnsi="Times New Roman" w:cs="Times New Roman"/>
          <w:color w:val="auto"/>
          <w:spacing w:val="-2"/>
          <w:sz w:val="28"/>
          <w:szCs w:val="28"/>
        </w:rPr>
        <w:t xml:space="preserve">а также компетентность </w:t>
      </w:r>
      <w:r w:rsidRPr="009244A3">
        <w:rPr>
          <w:rFonts w:ascii="Times New Roman" w:hAnsi="Times New Roman" w:cs="Times New Roman"/>
          <w:color w:val="auto"/>
          <w:spacing w:val="-2"/>
          <w:sz w:val="28"/>
          <w:szCs w:val="28"/>
        </w:rPr>
        <w:lastRenderedPageBreak/>
        <w:t>участников образовательного процес</w:t>
      </w:r>
      <w:r w:rsidRPr="009244A3">
        <w:rPr>
          <w:rFonts w:ascii="Times New Roman" w:hAnsi="Times New Roman" w:cs="Times New Roman"/>
          <w:color w:val="auto"/>
          <w:spacing w:val="2"/>
          <w:sz w:val="28"/>
          <w:szCs w:val="28"/>
        </w:rPr>
        <w:t>са в решении учебно­познавательных и пр</w:t>
      </w:r>
      <w:r w:rsidRPr="009244A3">
        <w:rPr>
          <w:rFonts w:ascii="Times New Roman" w:hAnsi="Times New Roman" w:cs="Times New Roman"/>
          <w:color w:val="auto"/>
          <w:spacing w:val="2"/>
          <w:sz w:val="28"/>
          <w:szCs w:val="28"/>
        </w:rPr>
        <w:t>о</w:t>
      </w:r>
      <w:r w:rsidRPr="009244A3">
        <w:rPr>
          <w:rFonts w:ascii="Times New Roman" w:hAnsi="Times New Roman" w:cs="Times New Roman"/>
          <w:color w:val="auto"/>
          <w:spacing w:val="2"/>
          <w:sz w:val="28"/>
          <w:szCs w:val="28"/>
        </w:rPr>
        <w:t xml:space="preserve">фессиональных задач с применением информационно­коммуникационных </w:t>
      </w:r>
      <w:r w:rsidRPr="009244A3">
        <w:rPr>
          <w:rFonts w:ascii="Times New Roman" w:hAnsi="Times New Roman" w:cs="Times New Roman"/>
          <w:color w:val="auto"/>
          <w:sz w:val="28"/>
          <w:szCs w:val="28"/>
        </w:rPr>
        <w:t>техн</w:t>
      </w:r>
      <w:r w:rsidRPr="009244A3">
        <w:rPr>
          <w:rFonts w:ascii="Times New Roman" w:hAnsi="Times New Roman" w:cs="Times New Roman"/>
          <w:color w:val="auto"/>
          <w:sz w:val="28"/>
          <w:szCs w:val="28"/>
        </w:rPr>
        <w:t>о</w:t>
      </w:r>
      <w:r w:rsidRPr="009244A3">
        <w:rPr>
          <w:rFonts w:ascii="Times New Roman" w:hAnsi="Times New Roman" w:cs="Times New Roman"/>
          <w:color w:val="auto"/>
          <w:sz w:val="28"/>
          <w:szCs w:val="28"/>
        </w:rPr>
        <w:t>логий (ИКТ­компетентность), наличие служб поддержки применения ИКТ.</w:t>
      </w:r>
    </w:p>
    <w:p w:rsidR="00792B96" w:rsidRPr="009244A3" w:rsidRDefault="00792B96" w:rsidP="00293E02">
      <w:pPr>
        <w:pStyle w:val="af4"/>
        <w:spacing w:line="240" w:lineRule="auto"/>
        <w:ind w:firstLine="709"/>
        <w:rPr>
          <w:rFonts w:ascii="Times New Roman" w:hAnsi="Times New Roman" w:cs="Times New Roman"/>
          <w:b/>
          <w:bCs/>
          <w:i/>
          <w:iCs/>
          <w:color w:val="auto"/>
          <w:sz w:val="28"/>
          <w:szCs w:val="28"/>
        </w:rPr>
      </w:pPr>
      <w:r w:rsidRPr="009244A3">
        <w:rPr>
          <w:rFonts w:ascii="Times New Roman" w:hAnsi="Times New Roman" w:cs="Times New Roman"/>
          <w:b/>
          <w:bCs/>
          <w:i/>
          <w:iCs/>
          <w:color w:val="auto"/>
          <w:sz w:val="28"/>
          <w:szCs w:val="28"/>
        </w:rPr>
        <w:t>Основными элементами ИОС являются: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информационно­образовательные ресурсы в виде печатной продукции;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 - информационно­образовательные ресурсы на сменных </w:t>
      </w:r>
      <w:r w:rsidRPr="009244A3">
        <w:rPr>
          <w:rFonts w:ascii="Times New Roman" w:hAnsi="Times New Roman" w:cs="Times New Roman"/>
          <w:color w:val="auto"/>
          <w:sz w:val="28"/>
          <w:szCs w:val="28"/>
        </w:rPr>
        <w:t>оптических носит</w:t>
      </w:r>
      <w:r w:rsidRPr="009244A3">
        <w:rPr>
          <w:rFonts w:ascii="Times New Roman" w:hAnsi="Times New Roman" w:cs="Times New Roman"/>
          <w:color w:val="auto"/>
          <w:sz w:val="28"/>
          <w:szCs w:val="28"/>
        </w:rPr>
        <w:t>е</w:t>
      </w:r>
      <w:r w:rsidRPr="009244A3">
        <w:rPr>
          <w:rFonts w:ascii="Times New Roman" w:hAnsi="Times New Roman" w:cs="Times New Roman"/>
          <w:color w:val="auto"/>
          <w:sz w:val="28"/>
          <w:szCs w:val="28"/>
        </w:rPr>
        <w:t>лях;</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информационно­образовательные ресурсы Интернета;</w:t>
      </w:r>
    </w:p>
    <w:p w:rsidR="00792B96" w:rsidRPr="009244A3" w:rsidRDefault="00792B96" w:rsidP="00A648B7">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 - вычислительная и информационно­телекоммуникацион</w:t>
      </w:r>
      <w:r w:rsidRPr="009244A3">
        <w:rPr>
          <w:rFonts w:ascii="Times New Roman" w:hAnsi="Times New Roman" w:cs="Times New Roman"/>
          <w:color w:val="auto"/>
          <w:sz w:val="28"/>
          <w:szCs w:val="28"/>
        </w:rPr>
        <w:t>ная инфраструкт</w:t>
      </w:r>
      <w:r w:rsidRPr="009244A3">
        <w:rPr>
          <w:rFonts w:ascii="Times New Roman" w:hAnsi="Times New Roman" w:cs="Times New Roman"/>
          <w:color w:val="auto"/>
          <w:sz w:val="28"/>
          <w:szCs w:val="28"/>
        </w:rPr>
        <w:t>у</w:t>
      </w:r>
      <w:r w:rsidRPr="009244A3">
        <w:rPr>
          <w:rFonts w:ascii="Times New Roman" w:hAnsi="Times New Roman" w:cs="Times New Roman"/>
          <w:color w:val="auto"/>
          <w:sz w:val="28"/>
          <w:szCs w:val="28"/>
        </w:rPr>
        <w:t>ра;</w:t>
      </w:r>
    </w:p>
    <w:p w:rsidR="00792B96" w:rsidRPr="009244A3" w:rsidRDefault="00792B96"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b/>
          <w:bCs/>
          <w:i/>
          <w:iCs/>
          <w:color w:val="auto"/>
          <w:spacing w:val="-4"/>
          <w:sz w:val="28"/>
          <w:szCs w:val="28"/>
        </w:rPr>
        <w:t>Необходимое для использования ИКТ оборудование</w:t>
      </w:r>
      <w:r w:rsidRPr="009244A3">
        <w:rPr>
          <w:rFonts w:ascii="Times New Roman" w:hAnsi="Times New Roman" w:cs="Times New Roman"/>
          <w:color w:val="auto"/>
          <w:spacing w:val="-4"/>
          <w:sz w:val="28"/>
          <w:szCs w:val="28"/>
        </w:rPr>
        <w:t xml:space="preserve"> отвечает</w:t>
      </w:r>
      <w:r w:rsidRPr="009244A3">
        <w:rPr>
          <w:rFonts w:ascii="Times New Roman" w:hAnsi="Times New Roman" w:cs="Times New Roman"/>
          <w:color w:val="auto"/>
          <w:spacing w:val="2"/>
          <w:sz w:val="28"/>
          <w:szCs w:val="28"/>
        </w:rPr>
        <w:t xml:space="preserve"> современным требованиям и обеспечивать ис</w:t>
      </w:r>
      <w:r w:rsidRPr="009244A3">
        <w:rPr>
          <w:rFonts w:ascii="Times New Roman" w:hAnsi="Times New Roman" w:cs="Times New Roman"/>
          <w:color w:val="auto"/>
          <w:sz w:val="28"/>
          <w:szCs w:val="28"/>
        </w:rPr>
        <w:t>пользование ИКТ:</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 учебной деятельности;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во внеурочной деятельности;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 естественно­научной деятельности;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при измерении, контроле и оценке результатов образования;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 административной деятельности, включая дистанционное взаимодействие всех участников образовательного про</w:t>
      </w:r>
      <w:r w:rsidRPr="009244A3">
        <w:rPr>
          <w:rFonts w:ascii="Times New Roman" w:hAnsi="Times New Roman" w:cs="Times New Roman"/>
          <w:color w:val="auto"/>
          <w:spacing w:val="2"/>
          <w:sz w:val="28"/>
          <w:szCs w:val="28"/>
        </w:rPr>
        <w:t xml:space="preserve">цесса, в том числе в рамках дистанционного образования, а также дистанционное взаимодействие образовательного </w:t>
      </w:r>
      <w:r w:rsidRPr="009244A3">
        <w:rPr>
          <w:rFonts w:ascii="Times New Roman" w:hAnsi="Times New Roman" w:cs="Times New Roman"/>
          <w:color w:val="auto"/>
          <w:sz w:val="28"/>
          <w:szCs w:val="28"/>
        </w:rPr>
        <w:t>учрежд</w:t>
      </w:r>
      <w:r w:rsidRPr="009244A3">
        <w:rPr>
          <w:rFonts w:ascii="Times New Roman" w:hAnsi="Times New Roman" w:cs="Times New Roman"/>
          <w:color w:val="auto"/>
          <w:sz w:val="28"/>
          <w:szCs w:val="28"/>
        </w:rPr>
        <w:t>е</w:t>
      </w:r>
      <w:r w:rsidRPr="009244A3">
        <w:rPr>
          <w:rFonts w:ascii="Times New Roman" w:hAnsi="Times New Roman" w:cs="Times New Roman"/>
          <w:color w:val="auto"/>
          <w:sz w:val="28"/>
          <w:szCs w:val="28"/>
        </w:rPr>
        <w:t xml:space="preserve">ния с другими организациями социальной сферы и органами управления. </w:t>
      </w:r>
    </w:p>
    <w:p w:rsidR="00792B96" w:rsidRPr="009244A3" w:rsidRDefault="00792B96" w:rsidP="00293E02">
      <w:pPr>
        <w:pStyle w:val="af4"/>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bCs/>
          <w:iCs/>
          <w:color w:val="auto"/>
          <w:spacing w:val="-4"/>
          <w:sz w:val="28"/>
          <w:szCs w:val="28"/>
        </w:rPr>
        <w:t>Учебно­методическое и информационное оснащени</w:t>
      </w:r>
      <w:r w:rsidRPr="009244A3">
        <w:rPr>
          <w:rFonts w:ascii="Times New Roman" w:hAnsi="Times New Roman" w:cs="Times New Roman"/>
          <w:bCs/>
          <w:iCs/>
          <w:color w:val="auto"/>
          <w:sz w:val="28"/>
          <w:szCs w:val="28"/>
        </w:rPr>
        <w:t>е об</w:t>
      </w:r>
      <w:r w:rsidRPr="009244A3">
        <w:rPr>
          <w:rFonts w:ascii="Times New Roman" w:hAnsi="Times New Roman" w:cs="Times New Roman"/>
          <w:bCs/>
          <w:iCs/>
          <w:color w:val="auto"/>
          <w:spacing w:val="-2"/>
          <w:sz w:val="28"/>
          <w:szCs w:val="28"/>
        </w:rPr>
        <w:t>разовательного процесса</w:t>
      </w:r>
      <w:r w:rsidRPr="009244A3">
        <w:rPr>
          <w:rFonts w:ascii="Times New Roman" w:hAnsi="Times New Roman" w:cs="Times New Roman"/>
          <w:color w:val="auto"/>
          <w:spacing w:val="-2"/>
          <w:sz w:val="28"/>
          <w:szCs w:val="28"/>
        </w:rPr>
        <w:t xml:space="preserve"> обеспечивает возможность:</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 - реализации индивидуальных образовательных планов обу</w:t>
      </w:r>
      <w:r w:rsidRPr="009244A3">
        <w:rPr>
          <w:rFonts w:ascii="Times New Roman" w:hAnsi="Times New Roman" w:cs="Times New Roman"/>
          <w:color w:val="auto"/>
          <w:sz w:val="28"/>
          <w:szCs w:val="28"/>
        </w:rPr>
        <w:t>чающихся, осущ</w:t>
      </w:r>
      <w:r w:rsidRPr="009244A3">
        <w:rPr>
          <w:rFonts w:ascii="Times New Roman" w:hAnsi="Times New Roman" w:cs="Times New Roman"/>
          <w:color w:val="auto"/>
          <w:sz w:val="28"/>
          <w:szCs w:val="28"/>
        </w:rPr>
        <w:t>е</w:t>
      </w:r>
      <w:r w:rsidRPr="009244A3">
        <w:rPr>
          <w:rFonts w:ascii="Times New Roman" w:hAnsi="Times New Roman" w:cs="Times New Roman"/>
          <w:color w:val="auto"/>
          <w:sz w:val="28"/>
          <w:szCs w:val="28"/>
        </w:rPr>
        <w:t>ствления их самостоятельной образовательной деятельности;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ввода русского и иноязычного текста, распознавания сканированного те</w:t>
      </w:r>
      <w:r w:rsidRPr="009244A3">
        <w:rPr>
          <w:rFonts w:ascii="Times New Roman" w:hAnsi="Times New Roman" w:cs="Times New Roman"/>
          <w:color w:val="auto"/>
          <w:sz w:val="28"/>
          <w:szCs w:val="28"/>
        </w:rPr>
        <w:t>к</w:t>
      </w:r>
      <w:r w:rsidRPr="009244A3">
        <w:rPr>
          <w:rFonts w:ascii="Times New Roman" w:hAnsi="Times New Roman" w:cs="Times New Roman"/>
          <w:color w:val="auto"/>
          <w:sz w:val="28"/>
          <w:szCs w:val="28"/>
        </w:rPr>
        <w:t>ста; создания текста на основе расшифров</w:t>
      </w:r>
      <w:r w:rsidRPr="009244A3">
        <w:rPr>
          <w:rFonts w:ascii="Times New Roman" w:hAnsi="Times New Roman" w:cs="Times New Roman"/>
          <w:color w:val="auto"/>
          <w:spacing w:val="2"/>
          <w:sz w:val="28"/>
          <w:szCs w:val="28"/>
        </w:rPr>
        <w:t xml:space="preserve">ки аудиозаписи; использования средств орфографического </w:t>
      </w:r>
      <w:r w:rsidRPr="009244A3">
        <w:rPr>
          <w:rFonts w:ascii="Times New Roman" w:hAnsi="Times New Roman" w:cs="Times New Roman"/>
          <w:color w:val="auto"/>
          <w:sz w:val="28"/>
          <w:szCs w:val="28"/>
        </w:rPr>
        <w:t>и синтаксического контроля русского текста и текста на ин</w:t>
      </w:r>
      <w:r w:rsidRPr="009244A3">
        <w:rPr>
          <w:rFonts w:ascii="Times New Roman" w:hAnsi="Times New Roman" w:cs="Times New Roman"/>
          <w:color w:val="auto"/>
          <w:sz w:val="28"/>
          <w:szCs w:val="28"/>
        </w:rPr>
        <w:t>о</w:t>
      </w:r>
      <w:r w:rsidRPr="009244A3">
        <w:rPr>
          <w:rFonts w:ascii="Times New Roman" w:hAnsi="Times New Roman" w:cs="Times New Roman"/>
          <w:color w:val="auto"/>
          <w:sz w:val="28"/>
          <w:szCs w:val="28"/>
        </w:rPr>
        <w:t>странном языке; редактирования и структурирования текста средствами текстового редактора;</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записи и обработки изображения (включая микроскопические, телескопич</w:t>
      </w:r>
      <w:r w:rsidRPr="009244A3">
        <w:rPr>
          <w:rFonts w:ascii="Times New Roman" w:hAnsi="Times New Roman" w:cs="Times New Roman"/>
          <w:color w:val="auto"/>
          <w:sz w:val="28"/>
          <w:szCs w:val="28"/>
        </w:rPr>
        <w:t>е</w:t>
      </w:r>
      <w:r w:rsidRPr="009244A3">
        <w:rPr>
          <w:rFonts w:ascii="Times New Roman" w:hAnsi="Times New Roman" w:cs="Times New Roman"/>
          <w:color w:val="auto"/>
          <w:sz w:val="28"/>
          <w:szCs w:val="28"/>
        </w:rPr>
        <w:t>ские и спутниковые изображения) и звука при фиксации явлений в природе и общ</w:t>
      </w:r>
      <w:r w:rsidRPr="009244A3">
        <w:rPr>
          <w:rFonts w:ascii="Times New Roman" w:hAnsi="Times New Roman" w:cs="Times New Roman"/>
          <w:color w:val="auto"/>
          <w:sz w:val="28"/>
          <w:szCs w:val="28"/>
        </w:rPr>
        <w:t>е</w:t>
      </w:r>
      <w:r w:rsidRPr="009244A3">
        <w:rPr>
          <w:rFonts w:ascii="Times New Roman" w:hAnsi="Times New Roman" w:cs="Times New Roman"/>
          <w:color w:val="auto"/>
          <w:sz w:val="28"/>
          <w:szCs w:val="28"/>
        </w:rPr>
        <w:t>стве, хода образовательного процесса; переноса информации с нецифровых носит</w:t>
      </w:r>
      <w:r w:rsidRPr="009244A3">
        <w:rPr>
          <w:rFonts w:ascii="Times New Roman" w:hAnsi="Times New Roman" w:cs="Times New Roman"/>
          <w:color w:val="auto"/>
          <w:sz w:val="28"/>
          <w:szCs w:val="28"/>
        </w:rPr>
        <w:t>е</w:t>
      </w:r>
      <w:r w:rsidRPr="009244A3">
        <w:rPr>
          <w:rFonts w:ascii="Times New Roman" w:hAnsi="Times New Roman" w:cs="Times New Roman"/>
          <w:color w:val="auto"/>
          <w:sz w:val="28"/>
          <w:szCs w:val="28"/>
        </w:rPr>
        <w:t>лей (включая трёхмерные объекты) в цифровую среду (оцифровка, сканирование);</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z w:val="28"/>
          <w:szCs w:val="28"/>
        </w:rPr>
        <w:t xml:space="preserve"> - создания и использования диаграмм различных видов, </w:t>
      </w:r>
      <w:r w:rsidRPr="009244A3">
        <w:rPr>
          <w:rFonts w:ascii="Times New Roman" w:hAnsi="Times New Roman" w:cs="Times New Roman"/>
          <w:color w:val="auto"/>
          <w:spacing w:val="-2"/>
          <w:sz w:val="28"/>
          <w:szCs w:val="28"/>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организации сообщения в виде линейного или включающего ссылки сопр</w:t>
      </w:r>
      <w:r w:rsidRPr="009244A3">
        <w:rPr>
          <w:rFonts w:ascii="Times New Roman" w:hAnsi="Times New Roman" w:cs="Times New Roman"/>
          <w:color w:val="auto"/>
          <w:sz w:val="28"/>
          <w:szCs w:val="28"/>
        </w:rPr>
        <w:t>о</w:t>
      </w:r>
      <w:r w:rsidRPr="009244A3">
        <w:rPr>
          <w:rFonts w:ascii="Times New Roman" w:hAnsi="Times New Roman" w:cs="Times New Roman"/>
          <w:color w:val="auto"/>
          <w:sz w:val="28"/>
          <w:szCs w:val="28"/>
        </w:rPr>
        <w:t xml:space="preserve">вождения выступления, сообщения для </w:t>
      </w:r>
      <w:r w:rsidRPr="009244A3">
        <w:rPr>
          <w:rFonts w:ascii="Times New Roman" w:hAnsi="Times New Roman" w:cs="Times New Roman"/>
          <w:color w:val="auto"/>
          <w:spacing w:val="2"/>
          <w:sz w:val="28"/>
          <w:szCs w:val="28"/>
        </w:rPr>
        <w:t xml:space="preserve">самостоятельного просмотра, в том числе видеомонтажа и </w:t>
      </w:r>
      <w:r w:rsidRPr="009244A3">
        <w:rPr>
          <w:rFonts w:ascii="Times New Roman" w:hAnsi="Times New Roman" w:cs="Times New Roman"/>
          <w:color w:val="auto"/>
          <w:sz w:val="28"/>
          <w:szCs w:val="28"/>
        </w:rPr>
        <w:t>озвучивания видеосообщений;</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выступления с аудио­, видео­ и графическим экранным сопровождением;</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вывода информации на бумагу и</w:t>
      </w:r>
      <w:r w:rsidRPr="009244A3">
        <w:rPr>
          <w:rFonts w:ascii="Times New Roman" w:hAnsi="Times New Roman" w:cs="Times New Roman"/>
          <w:color w:val="auto"/>
          <w:sz w:val="28"/>
          <w:szCs w:val="28"/>
        </w:rPr>
        <w:t> </w:t>
      </w:r>
      <w:r w:rsidRPr="009244A3">
        <w:rPr>
          <w:rFonts w:ascii="Times New Roman" w:hAnsi="Times New Roman" w:cs="Times New Roman"/>
          <w:color w:val="auto"/>
          <w:sz w:val="28"/>
          <w:szCs w:val="28"/>
        </w:rPr>
        <w:t>т.</w:t>
      </w:r>
      <w:r w:rsidRPr="009244A3">
        <w:rPr>
          <w:rFonts w:ascii="Times New Roman" w:hAnsi="Times New Roman" w:cs="Times New Roman"/>
          <w:color w:val="auto"/>
          <w:sz w:val="28"/>
          <w:szCs w:val="28"/>
        </w:rPr>
        <w:t> </w:t>
      </w:r>
      <w:r w:rsidRPr="009244A3">
        <w:rPr>
          <w:rFonts w:ascii="Times New Roman" w:hAnsi="Times New Roman" w:cs="Times New Roman"/>
          <w:color w:val="auto"/>
          <w:sz w:val="28"/>
          <w:szCs w:val="28"/>
        </w:rPr>
        <w:t>п. и в трёхмерную материальную среду (печать);</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информационного подключения к локальной сети и глобальной сети Инте</w:t>
      </w:r>
      <w:r w:rsidRPr="009244A3">
        <w:rPr>
          <w:rFonts w:ascii="Times New Roman" w:hAnsi="Times New Roman" w:cs="Times New Roman"/>
          <w:color w:val="auto"/>
          <w:sz w:val="28"/>
          <w:szCs w:val="28"/>
        </w:rPr>
        <w:t>р</w:t>
      </w:r>
      <w:r w:rsidRPr="009244A3">
        <w:rPr>
          <w:rFonts w:ascii="Times New Roman" w:hAnsi="Times New Roman" w:cs="Times New Roman"/>
          <w:color w:val="auto"/>
          <w:sz w:val="28"/>
          <w:szCs w:val="28"/>
        </w:rPr>
        <w:t>нет, входа в информационную среду учреждения, в том числе через Интернет, ра</w:t>
      </w:r>
      <w:r w:rsidRPr="009244A3">
        <w:rPr>
          <w:rFonts w:ascii="Times New Roman" w:hAnsi="Times New Roman" w:cs="Times New Roman"/>
          <w:color w:val="auto"/>
          <w:sz w:val="28"/>
          <w:szCs w:val="28"/>
        </w:rPr>
        <w:t>з</w:t>
      </w:r>
      <w:r w:rsidRPr="009244A3">
        <w:rPr>
          <w:rFonts w:ascii="Times New Roman" w:hAnsi="Times New Roman" w:cs="Times New Roman"/>
          <w:color w:val="auto"/>
          <w:sz w:val="28"/>
          <w:szCs w:val="28"/>
        </w:rPr>
        <w:t>мещения гипермедиасообщений в информационной среде образовательного учре</w:t>
      </w:r>
      <w:r w:rsidRPr="009244A3">
        <w:rPr>
          <w:rFonts w:ascii="Times New Roman" w:hAnsi="Times New Roman" w:cs="Times New Roman"/>
          <w:color w:val="auto"/>
          <w:sz w:val="28"/>
          <w:szCs w:val="28"/>
        </w:rPr>
        <w:t>ж</w:t>
      </w:r>
      <w:r w:rsidRPr="009244A3">
        <w:rPr>
          <w:rFonts w:ascii="Times New Roman" w:hAnsi="Times New Roman" w:cs="Times New Roman"/>
          <w:color w:val="auto"/>
          <w:sz w:val="28"/>
          <w:szCs w:val="28"/>
        </w:rPr>
        <w:t>дения;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поиска и получения информации;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вещания (подкастинга), использования аудио-видео­</w:t>
      </w:r>
      <w:r w:rsidRPr="009244A3">
        <w:rPr>
          <w:rFonts w:ascii="Times New Roman" w:hAnsi="Times New Roman" w:cs="Times New Roman"/>
          <w:color w:val="auto"/>
          <w:spacing w:val="2"/>
          <w:sz w:val="28"/>
          <w:szCs w:val="28"/>
        </w:rPr>
        <w:br/>
        <w:t>ус</w:t>
      </w:r>
      <w:r w:rsidRPr="009244A3">
        <w:rPr>
          <w:rFonts w:ascii="Times New Roman" w:hAnsi="Times New Roman" w:cs="Times New Roman"/>
          <w:color w:val="auto"/>
          <w:sz w:val="28"/>
          <w:szCs w:val="28"/>
        </w:rPr>
        <w:t>тройств для учебной деятельности на уроке и вне урока;</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общения в Интернете, взаимодействия в социальных </w:t>
      </w:r>
      <w:r w:rsidRPr="009244A3">
        <w:rPr>
          <w:rFonts w:ascii="Times New Roman" w:hAnsi="Times New Roman" w:cs="Times New Roman"/>
          <w:color w:val="auto"/>
          <w:sz w:val="28"/>
          <w:szCs w:val="28"/>
        </w:rPr>
        <w:t>группах и сетях, участия в форумах, групповой работы над сообщениями (вики);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создания и заполнения баз данных, в том числе определителей; наглядного представления и анализа данных;</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включения обучающихся в естественно­научную дея</w:t>
      </w:r>
      <w:r w:rsidRPr="009244A3">
        <w:rPr>
          <w:rFonts w:ascii="Times New Roman" w:hAnsi="Times New Roman" w:cs="Times New Roman"/>
          <w:color w:val="auto"/>
          <w:sz w:val="28"/>
          <w:szCs w:val="28"/>
        </w:rPr>
        <w:t>тельность, проведения наблюдений и экспериментов, в том числе с использованием: учебного лаборато</w:t>
      </w:r>
      <w:r w:rsidRPr="009244A3">
        <w:rPr>
          <w:rFonts w:ascii="Times New Roman" w:hAnsi="Times New Roman" w:cs="Times New Roman"/>
          <w:color w:val="auto"/>
          <w:sz w:val="28"/>
          <w:szCs w:val="28"/>
        </w:rPr>
        <w:t>р</w:t>
      </w:r>
      <w:r w:rsidRPr="009244A3">
        <w:rPr>
          <w:rFonts w:ascii="Times New Roman" w:hAnsi="Times New Roman" w:cs="Times New Roman"/>
          <w:color w:val="auto"/>
          <w:sz w:val="28"/>
          <w:szCs w:val="28"/>
        </w:rPr>
        <w:t xml:space="preserve">ного оборудования, цифрового (электронного) и традиционного измерения, </w:t>
      </w:r>
      <w:r w:rsidRPr="009244A3">
        <w:rPr>
          <w:rFonts w:ascii="Times New Roman" w:hAnsi="Times New Roman" w:cs="Times New Roman"/>
          <w:color w:val="auto"/>
          <w:spacing w:val="2"/>
          <w:sz w:val="28"/>
          <w:szCs w:val="28"/>
        </w:rPr>
        <w:t>включая определение местонахождения; виртуальных лабораторий, вещественных и вирт</w:t>
      </w:r>
      <w:r w:rsidRPr="009244A3">
        <w:rPr>
          <w:rFonts w:ascii="Times New Roman" w:hAnsi="Times New Roman" w:cs="Times New Roman"/>
          <w:color w:val="auto"/>
          <w:spacing w:val="2"/>
          <w:sz w:val="28"/>
          <w:szCs w:val="28"/>
        </w:rPr>
        <w:t>у</w:t>
      </w:r>
      <w:r w:rsidRPr="009244A3">
        <w:rPr>
          <w:rFonts w:ascii="Times New Roman" w:hAnsi="Times New Roman" w:cs="Times New Roman"/>
          <w:color w:val="auto"/>
          <w:spacing w:val="2"/>
          <w:sz w:val="28"/>
          <w:szCs w:val="28"/>
        </w:rPr>
        <w:t xml:space="preserve">ально­наглядных моделей и </w:t>
      </w:r>
      <w:r w:rsidRPr="009244A3">
        <w:rPr>
          <w:rFonts w:ascii="Times New Roman" w:hAnsi="Times New Roman" w:cs="Times New Roman"/>
          <w:color w:val="auto"/>
          <w:sz w:val="28"/>
          <w:szCs w:val="28"/>
        </w:rPr>
        <w:t>коллекций основных математических и естестве</w:t>
      </w:r>
      <w:r w:rsidRPr="009244A3">
        <w:rPr>
          <w:rFonts w:ascii="Times New Roman" w:hAnsi="Times New Roman" w:cs="Times New Roman"/>
          <w:color w:val="auto"/>
          <w:sz w:val="28"/>
          <w:szCs w:val="28"/>
        </w:rPr>
        <w:t>н</w:t>
      </w:r>
      <w:r w:rsidRPr="009244A3">
        <w:rPr>
          <w:rFonts w:ascii="Times New Roman" w:hAnsi="Times New Roman" w:cs="Times New Roman"/>
          <w:color w:val="auto"/>
          <w:sz w:val="28"/>
          <w:szCs w:val="28"/>
        </w:rPr>
        <w:t>но­научных объектов и явлений;</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исполнения, сочинения и аранжировки музыкальных </w:t>
      </w:r>
      <w:r w:rsidRPr="009244A3">
        <w:rPr>
          <w:rFonts w:ascii="Times New Roman" w:hAnsi="Times New Roman" w:cs="Times New Roman"/>
          <w:color w:val="auto"/>
          <w:sz w:val="28"/>
          <w:szCs w:val="28"/>
        </w:rPr>
        <w:t>произведений с прим</w:t>
      </w:r>
      <w:r w:rsidRPr="009244A3">
        <w:rPr>
          <w:rFonts w:ascii="Times New Roman" w:hAnsi="Times New Roman" w:cs="Times New Roman"/>
          <w:color w:val="auto"/>
          <w:sz w:val="28"/>
          <w:szCs w:val="28"/>
        </w:rPr>
        <w:t>е</w:t>
      </w:r>
      <w:r w:rsidRPr="009244A3">
        <w:rPr>
          <w:rFonts w:ascii="Times New Roman" w:hAnsi="Times New Roman" w:cs="Times New Roman"/>
          <w:color w:val="auto"/>
          <w:sz w:val="28"/>
          <w:szCs w:val="28"/>
        </w:rPr>
        <w:t>нением традиционных народных и со</w:t>
      </w:r>
      <w:r w:rsidRPr="009244A3">
        <w:rPr>
          <w:rFonts w:ascii="Times New Roman" w:hAnsi="Times New Roman" w:cs="Times New Roman"/>
          <w:color w:val="auto"/>
          <w:spacing w:val="2"/>
          <w:sz w:val="28"/>
          <w:szCs w:val="28"/>
        </w:rPr>
        <w:t>временных инструментов и цифровых техн</w:t>
      </w:r>
      <w:r w:rsidRPr="009244A3">
        <w:rPr>
          <w:rFonts w:ascii="Times New Roman" w:hAnsi="Times New Roman" w:cs="Times New Roman"/>
          <w:color w:val="auto"/>
          <w:spacing w:val="2"/>
          <w:sz w:val="28"/>
          <w:szCs w:val="28"/>
        </w:rPr>
        <w:t>о</w:t>
      </w:r>
      <w:r w:rsidRPr="009244A3">
        <w:rPr>
          <w:rFonts w:ascii="Times New Roman" w:hAnsi="Times New Roman" w:cs="Times New Roman"/>
          <w:color w:val="auto"/>
          <w:spacing w:val="2"/>
          <w:sz w:val="28"/>
          <w:szCs w:val="28"/>
        </w:rPr>
        <w:t>логий, исполь</w:t>
      </w:r>
      <w:r w:rsidRPr="009244A3">
        <w:rPr>
          <w:rFonts w:ascii="Times New Roman" w:hAnsi="Times New Roman" w:cs="Times New Roman"/>
          <w:color w:val="auto"/>
          <w:sz w:val="28"/>
          <w:szCs w:val="28"/>
        </w:rPr>
        <w:t>зования звуковых и музыкальных редакторов, клавишных и кинест</w:t>
      </w:r>
      <w:r w:rsidRPr="009244A3">
        <w:rPr>
          <w:rFonts w:ascii="Times New Roman" w:hAnsi="Times New Roman" w:cs="Times New Roman"/>
          <w:color w:val="auto"/>
          <w:sz w:val="28"/>
          <w:szCs w:val="28"/>
        </w:rPr>
        <w:t>е</w:t>
      </w:r>
      <w:r w:rsidRPr="009244A3">
        <w:rPr>
          <w:rFonts w:ascii="Times New Roman" w:hAnsi="Times New Roman" w:cs="Times New Roman"/>
          <w:color w:val="auto"/>
          <w:sz w:val="28"/>
          <w:szCs w:val="28"/>
        </w:rPr>
        <w:t>тических синтезаторов;</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9244A3">
        <w:rPr>
          <w:rFonts w:ascii="Times New Roman" w:hAnsi="Times New Roman" w:cs="Times New Roman"/>
          <w:color w:val="auto"/>
          <w:sz w:val="28"/>
          <w:szCs w:val="28"/>
        </w:rPr>
        <w:t>и рисованной мультипликации;</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создания материальных и информационных объектов с использованием ру</w:t>
      </w:r>
      <w:r w:rsidRPr="009244A3">
        <w:rPr>
          <w:rFonts w:ascii="Times New Roman" w:hAnsi="Times New Roman" w:cs="Times New Roman"/>
          <w:color w:val="auto"/>
          <w:spacing w:val="2"/>
          <w:sz w:val="28"/>
          <w:szCs w:val="28"/>
        </w:rPr>
        <w:t>ч</w:t>
      </w:r>
      <w:r w:rsidRPr="009244A3">
        <w:rPr>
          <w:rFonts w:ascii="Times New Roman" w:hAnsi="Times New Roman" w:cs="Times New Roman"/>
          <w:color w:val="auto"/>
          <w:spacing w:val="2"/>
          <w:sz w:val="28"/>
          <w:szCs w:val="28"/>
        </w:rPr>
        <w:t>ных и электроинструментов, применяе</w:t>
      </w:r>
      <w:r w:rsidRPr="009244A3">
        <w:rPr>
          <w:rFonts w:ascii="Times New Roman" w:hAnsi="Times New Roman" w:cs="Times New Roman"/>
          <w:color w:val="auto"/>
          <w:spacing w:val="-2"/>
          <w:sz w:val="28"/>
          <w:szCs w:val="28"/>
        </w:rPr>
        <w:t>мых в избранных для изучения распростр</w:t>
      </w:r>
      <w:r w:rsidRPr="009244A3">
        <w:rPr>
          <w:rFonts w:ascii="Times New Roman" w:hAnsi="Times New Roman" w:cs="Times New Roman"/>
          <w:color w:val="auto"/>
          <w:spacing w:val="-2"/>
          <w:sz w:val="28"/>
          <w:szCs w:val="28"/>
        </w:rPr>
        <w:t>а</w:t>
      </w:r>
      <w:r w:rsidRPr="009244A3">
        <w:rPr>
          <w:rFonts w:ascii="Times New Roman" w:hAnsi="Times New Roman" w:cs="Times New Roman"/>
          <w:color w:val="auto"/>
          <w:spacing w:val="-2"/>
          <w:sz w:val="28"/>
          <w:szCs w:val="28"/>
        </w:rPr>
        <w:t>нённых технологиях (индустриальных, сельскохозяйственных, технологиях ведения дома, информационных и коммуникационных технологиях);</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конструирования и моделирования, в том числе моделей с цифровым управл</w:t>
      </w:r>
      <w:r w:rsidRPr="009244A3">
        <w:rPr>
          <w:rFonts w:ascii="Times New Roman" w:hAnsi="Times New Roman" w:cs="Times New Roman"/>
          <w:color w:val="auto"/>
          <w:spacing w:val="-2"/>
          <w:sz w:val="28"/>
          <w:szCs w:val="28"/>
        </w:rPr>
        <w:t>е</w:t>
      </w:r>
      <w:r w:rsidRPr="009244A3">
        <w:rPr>
          <w:rFonts w:ascii="Times New Roman" w:hAnsi="Times New Roman" w:cs="Times New Roman"/>
          <w:color w:val="auto"/>
          <w:spacing w:val="-2"/>
          <w:sz w:val="28"/>
          <w:szCs w:val="28"/>
        </w:rPr>
        <w:t>нием и обратной связью, с использованием конструкторов; управления объектами; программирования;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занятий по изучению правил дорожного движения с использованием игр, об</w:t>
      </w:r>
      <w:r w:rsidRPr="009244A3">
        <w:rPr>
          <w:rFonts w:ascii="Times New Roman" w:hAnsi="Times New Roman" w:cs="Times New Roman"/>
          <w:color w:val="auto"/>
          <w:sz w:val="28"/>
          <w:szCs w:val="28"/>
        </w:rPr>
        <w:t>о</w:t>
      </w:r>
      <w:r w:rsidRPr="009244A3">
        <w:rPr>
          <w:rFonts w:ascii="Times New Roman" w:hAnsi="Times New Roman" w:cs="Times New Roman"/>
          <w:color w:val="auto"/>
          <w:sz w:val="28"/>
          <w:szCs w:val="28"/>
        </w:rPr>
        <w:t>рудования, а также компьютерных тренажёров;</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размещения продуктов познавательной, учебно­исследовательской деятельн</w:t>
      </w:r>
      <w:r w:rsidRPr="009244A3">
        <w:rPr>
          <w:rFonts w:ascii="Times New Roman" w:hAnsi="Times New Roman" w:cs="Times New Roman"/>
          <w:color w:val="auto"/>
          <w:spacing w:val="-2"/>
          <w:sz w:val="28"/>
          <w:szCs w:val="28"/>
        </w:rPr>
        <w:t>о</w:t>
      </w:r>
      <w:r w:rsidRPr="009244A3">
        <w:rPr>
          <w:rFonts w:ascii="Times New Roman" w:hAnsi="Times New Roman" w:cs="Times New Roman"/>
          <w:color w:val="auto"/>
          <w:spacing w:val="-2"/>
          <w:sz w:val="28"/>
          <w:szCs w:val="28"/>
        </w:rPr>
        <w:t>сти обучающихся в информационно­образовательной среде образовательного учре</w:t>
      </w:r>
      <w:r w:rsidRPr="009244A3">
        <w:rPr>
          <w:rFonts w:ascii="Times New Roman" w:hAnsi="Times New Roman" w:cs="Times New Roman"/>
          <w:color w:val="auto"/>
          <w:spacing w:val="-2"/>
          <w:sz w:val="28"/>
          <w:szCs w:val="28"/>
        </w:rPr>
        <w:t>ж</w:t>
      </w:r>
      <w:r w:rsidRPr="009244A3">
        <w:rPr>
          <w:rFonts w:ascii="Times New Roman" w:hAnsi="Times New Roman" w:cs="Times New Roman"/>
          <w:color w:val="auto"/>
          <w:spacing w:val="-2"/>
          <w:sz w:val="28"/>
          <w:szCs w:val="28"/>
        </w:rPr>
        <w:t>дения;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w:t>
      </w:r>
      <w:r w:rsidRPr="009244A3">
        <w:rPr>
          <w:rFonts w:ascii="Times New Roman" w:hAnsi="Times New Roman" w:cs="Times New Roman"/>
          <w:color w:val="auto"/>
          <w:sz w:val="28"/>
          <w:szCs w:val="28"/>
        </w:rPr>
        <w:t>о</w:t>
      </w:r>
      <w:r w:rsidRPr="009244A3">
        <w:rPr>
          <w:rFonts w:ascii="Times New Roman" w:hAnsi="Times New Roman" w:cs="Times New Roman"/>
          <w:color w:val="auto"/>
          <w:sz w:val="28"/>
          <w:szCs w:val="28"/>
        </w:rPr>
        <w:t>цесса, фиксирования его реализации в целом и отдельных этапов (выступлений, дискуссий, экспериментов);</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w:t>
      </w:r>
      <w:r w:rsidRPr="009244A3">
        <w:rPr>
          <w:rFonts w:ascii="Times New Roman" w:hAnsi="Times New Roman" w:cs="Times New Roman"/>
          <w:color w:val="auto"/>
          <w:sz w:val="28"/>
          <w:szCs w:val="28"/>
        </w:rPr>
        <w:t>е</w:t>
      </w:r>
      <w:r w:rsidRPr="009244A3">
        <w:rPr>
          <w:rFonts w:ascii="Times New Roman" w:hAnsi="Times New Roman" w:cs="Times New Roman"/>
          <w:color w:val="auto"/>
          <w:sz w:val="28"/>
          <w:szCs w:val="28"/>
        </w:rPr>
        <w:t>тодических тексто­графических и аудио</w:t>
      </w:r>
      <w:r>
        <w:rPr>
          <w:rFonts w:ascii="Times New Roman" w:hAnsi="Times New Roman" w:cs="Times New Roman"/>
          <w:color w:val="auto"/>
          <w:sz w:val="28"/>
          <w:szCs w:val="28"/>
        </w:rPr>
        <w:t xml:space="preserve">, </w:t>
      </w:r>
      <w:r w:rsidRPr="009244A3">
        <w:rPr>
          <w:rFonts w:ascii="Times New Roman" w:hAnsi="Times New Roman" w:cs="Times New Roman"/>
          <w:color w:val="auto"/>
          <w:sz w:val="28"/>
          <w:szCs w:val="28"/>
        </w:rPr>
        <w:t>видеоматериалов, результатов творческой, научно­исследовательской и проектной деятельности обучающихся;</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проведения массовых мероприятий, собраний, представле</w:t>
      </w:r>
      <w:r w:rsidRPr="009244A3">
        <w:rPr>
          <w:rFonts w:ascii="Times New Roman" w:hAnsi="Times New Roman" w:cs="Times New Roman"/>
          <w:color w:val="auto"/>
          <w:spacing w:val="-4"/>
          <w:sz w:val="28"/>
          <w:szCs w:val="28"/>
        </w:rPr>
        <w:t>ний; досуга и общ</w:t>
      </w:r>
      <w:r w:rsidRPr="009244A3">
        <w:rPr>
          <w:rFonts w:ascii="Times New Roman" w:hAnsi="Times New Roman" w:cs="Times New Roman"/>
          <w:color w:val="auto"/>
          <w:spacing w:val="-4"/>
          <w:sz w:val="28"/>
          <w:szCs w:val="28"/>
        </w:rPr>
        <w:t>е</w:t>
      </w:r>
      <w:r w:rsidRPr="009244A3">
        <w:rPr>
          <w:rFonts w:ascii="Times New Roman" w:hAnsi="Times New Roman" w:cs="Times New Roman"/>
          <w:color w:val="auto"/>
          <w:spacing w:val="-4"/>
          <w:sz w:val="28"/>
          <w:szCs w:val="28"/>
        </w:rPr>
        <w:t>ния обучающихся с возможностью массово</w:t>
      </w:r>
      <w:r w:rsidRPr="009244A3">
        <w:rPr>
          <w:rFonts w:ascii="Times New Roman" w:hAnsi="Times New Roman" w:cs="Times New Roman"/>
          <w:color w:val="auto"/>
          <w:spacing w:val="-2"/>
          <w:sz w:val="28"/>
          <w:szCs w:val="28"/>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выпуска школьных печатных изданий, работы школьного телевидения.</w:t>
      </w:r>
    </w:p>
    <w:p w:rsidR="00792B96" w:rsidRPr="009244A3" w:rsidRDefault="00792B96"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lastRenderedPageBreak/>
        <w:t>Все указанные виды деятельности должны быть обеспечены расходными м</w:t>
      </w:r>
      <w:r w:rsidRPr="009244A3">
        <w:rPr>
          <w:rFonts w:ascii="Times New Roman" w:hAnsi="Times New Roman" w:cs="Times New Roman"/>
          <w:color w:val="auto"/>
          <w:sz w:val="28"/>
          <w:szCs w:val="28"/>
        </w:rPr>
        <w:t>а</w:t>
      </w:r>
      <w:r w:rsidRPr="009244A3">
        <w:rPr>
          <w:rFonts w:ascii="Times New Roman" w:hAnsi="Times New Roman" w:cs="Times New Roman"/>
          <w:color w:val="auto"/>
          <w:sz w:val="28"/>
          <w:szCs w:val="28"/>
        </w:rPr>
        <w:t>териалами.</w:t>
      </w:r>
    </w:p>
    <w:p w:rsidR="00792B96" w:rsidRDefault="00792B96" w:rsidP="00A648B7">
      <w:pPr>
        <w:pStyle w:val="af4"/>
        <w:spacing w:line="240" w:lineRule="auto"/>
        <w:ind w:firstLine="709"/>
        <w:jc w:val="left"/>
        <w:rPr>
          <w:rFonts w:ascii="Times New Roman" w:hAnsi="Times New Roman" w:cs="Times New Roman"/>
          <w:b/>
          <w:color w:val="auto"/>
          <w:sz w:val="28"/>
          <w:szCs w:val="28"/>
        </w:rPr>
      </w:pPr>
      <w:r w:rsidRPr="009244A3">
        <w:rPr>
          <w:rFonts w:ascii="Times New Roman" w:hAnsi="Times New Roman" w:cs="Times New Roman"/>
          <w:b/>
          <w:color w:val="auto"/>
          <w:sz w:val="28"/>
          <w:szCs w:val="28"/>
        </w:rPr>
        <w:t>Создание в образовательном учреждении</w:t>
      </w:r>
      <w:r w:rsidRPr="009244A3">
        <w:rPr>
          <w:rFonts w:ascii="Times New Roman" w:hAnsi="Times New Roman" w:cs="Times New Roman"/>
          <w:b/>
          <w:color w:val="auto"/>
          <w:sz w:val="28"/>
          <w:szCs w:val="28"/>
        </w:rPr>
        <w:br/>
        <w:t xml:space="preserve">информационно­образовательной среды, соответствующей требованиям </w:t>
      </w:r>
    </w:p>
    <w:p w:rsidR="00792B96" w:rsidRPr="009244A3" w:rsidRDefault="00792B96" w:rsidP="00293E02">
      <w:pPr>
        <w:pStyle w:val="af4"/>
        <w:spacing w:line="240" w:lineRule="auto"/>
        <w:ind w:firstLine="709"/>
        <w:rPr>
          <w:rFonts w:ascii="Times New Roman" w:hAnsi="Times New Roman" w:cs="Times New Roman"/>
          <w:b/>
          <w:color w:val="auto"/>
          <w:sz w:val="28"/>
          <w:szCs w:val="28"/>
        </w:rPr>
      </w:pPr>
    </w:p>
    <w:p w:rsidR="00792B96" w:rsidRPr="009244A3" w:rsidRDefault="00792B96" w:rsidP="00293E02">
      <w:pPr>
        <w:pStyle w:val="af4"/>
        <w:spacing w:line="240" w:lineRule="auto"/>
        <w:ind w:firstLine="709"/>
        <w:rPr>
          <w:rFonts w:ascii="Times New Roman" w:hAnsi="Times New Roman" w:cs="Times New Roman"/>
          <w:bCs/>
          <w:color w:val="auto"/>
          <w:spacing w:val="2"/>
          <w:sz w:val="28"/>
          <w:szCs w:val="28"/>
        </w:rPr>
      </w:pPr>
      <w:r w:rsidRPr="009244A3">
        <w:rPr>
          <w:rFonts w:ascii="Times New Roman" w:hAnsi="Times New Roman" w:cs="Times New Roman"/>
          <w:bCs/>
          <w:color w:val="auto"/>
          <w:spacing w:val="2"/>
          <w:sz w:val="28"/>
          <w:szCs w:val="28"/>
        </w:rPr>
        <w:t>На данный момент в школе имеются два кабинета полностью укомплект</w:t>
      </w:r>
      <w:r w:rsidRPr="009244A3">
        <w:rPr>
          <w:rFonts w:ascii="Times New Roman" w:hAnsi="Times New Roman" w:cs="Times New Roman"/>
          <w:bCs/>
          <w:color w:val="auto"/>
          <w:spacing w:val="2"/>
          <w:sz w:val="28"/>
          <w:szCs w:val="28"/>
        </w:rPr>
        <w:t>о</w:t>
      </w:r>
      <w:r w:rsidRPr="009244A3">
        <w:rPr>
          <w:rFonts w:ascii="Times New Roman" w:hAnsi="Times New Roman" w:cs="Times New Roman"/>
          <w:bCs/>
          <w:color w:val="auto"/>
          <w:spacing w:val="2"/>
          <w:sz w:val="28"/>
          <w:szCs w:val="28"/>
        </w:rPr>
        <w:t>ванный техническими средствами, соответствующими требованиям Стандарта.</w:t>
      </w:r>
    </w:p>
    <w:p w:rsidR="00792B96" w:rsidRPr="009244A3" w:rsidRDefault="00792B96" w:rsidP="00293E02">
      <w:pPr>
        <w:pStyle w:val="af4"/>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bCs/>
          <w:color w:val="auto"/>
          <w:spacing w:val="2"/>
          <w:sz w:val="28"/>
          <w:szCs w:val="28"/>
        </w:rPr>
        <w:t>Технические средства:</w:t>
      </w:r>
      <w:r w:rsidRPr="009244A3">
        <w:rPr>
          <w:rFonts w:ascii="Times New Roman" w:hAnsi="Times New Roman" w:cs="Times New Roman"/>
          <w:color w:val="auto"/>
          <w:spacing w:val="2"/>
          <w:sz w:val="28"/>
          <w:szCs w:val="28"/>
        </w:rPr>
        <w:t xml:space="preserve"> мультимедийный проектор и интерактивная доска; многофункциональное устройство (принтер-сканер-ксерокс); цифровой фотоапп</w:t>
      </w:r>
      <w:r w:rsidRPr="009244A3">
        <w:rPr>
          <w:rFonts w:ascii="Times New Roman" w:hAnsi="Times New Roman" w:cs="Times New Roman"/>
          <w:color w:val="auto"/>
          <w:spacing w:val="2"/>
          <w:sz w:val="28"/>
          <w:szCs w:val="28"/>
        </w:rPr>
        <w:t>а</w:t>
      </w:r>
      <w:r w:rsidRPr="009244A3">
        <w:rPr>
          <w:rFonts w:ascii="Times New Roman" w:hAnsi="Times New Roman" w:cs="Times New Roman"/>
          <w:color w:val="auto"/>
          <w:spacing w:val="2"/>
          <w:sz w:val="28"/>
          <w:szCs w:val="28"/>
        </w:rPr>
        <w:t>рат; оборудование компьютерной сети; конструктор, позволяющий создавать ко</w:t>
      </w:r>
      <w:r w:rsidRPr="009244A3">
        <w:rPr>
          <w:rFonts w:ascii="Times New Roman" w:hAnsi="Times New Roman" w:cs="Times New Roman"/>
          <w:color w:val="auto"/>
          <w:spacing w:val="2"/>
          <w:sz w:val="28"/>
          <w:szCs w:val="28"/>
        </w:rPr>
        <w:t>м</w:t>
      </w:r>
      <w:r w:rsidRPr="009244A3">
        <w:rPr>
          <w:rFonts w:ascii="Times New Roman" w:hAnsi="Times New Roman" w:cs="Times New Roman"/>
          <w:color w:val="auto"/>
          <w:spacing w:val="2"/>
          <w:sz w:val="28"/>
          <w:szCs w:val="28"/>
        </w:rPr>
        <w:t>пьютерно-управляемые движущиеся модели с обратной связью; цифровые датчики с интерфейсом; устройство глобального позиционирования; цифровые микроск</w:t>
      </w:r>
      <w:r w:rsidRPr="009244A3">
        <w:rPr>
          <w:rFonts w:ascii="Times New Roman" w:hAnsi="Times New Roman" w:cs="Times New Roman"/>
          <w:color w:val="auto"/>
          <w:spacing w:val="2"/>
          <w:sz w:val="28"/>
          <w:szCs w:val="28"/>
        </w:rPr>
        <w:t>о</w:t>
      </w:r>
      <w:r w:rsidRPr="009244A3">
        <w:rPr>
          <w:rFonts w:ascii="Times New Roman" w:hAnsi="Times New Roman" w:cs="Times New Roman"/>
          <w:color w:val="auto"/>
          <w:spacing w:val="2"/>
          <w:sz w:val="28"/>
          <w:szCs w:val="28"/>
        </w:rPr>
        <w:t>пы, учебно-лабораторное оборудование.</w:t>
      </w:r>
    </w:p>
    <w:p w:rsidR="00792B96" w:rsidRPr="009244A3" w:rsidRDefault="00792B96" w:rsidP="00293E02">
      <w:pPr>
        <w:pStyle w:val="af4"/>
        <w:spacing w:line="240" w:lineRule="auto"/>
        <w:ind w:firstLine="709"/>
        <w:rPr>
          <w:rFonts w:ascii="Times New Roman" w:hAnsi="Times New Roman" w:cs="Times New Roman"/>
          <w:bCs/>
          <w:color w:val="auto"/>
          <w:spacing w:val="2"/>
          <w:sz w:val="28"/>
          <w:szCs w:val="28"/>
        </w:rPr>
      </w:pPr>
      <w:r w:rsidRPr="009244A3">
        <w:rPr>
          <w:rFonts w:ascii="Times New Roman" w:hAnsi="Times New Roman" w:cs="Times New Roman"/>
          <w:bCs/>
          <w:color w:val="auto"/>
          <w:spacing w:val="2"/>
          <w:sz w:val="28"/>
          <w:szCs w:val="28"/>
        </w:rPr>
        <w:t>Образовательный процесс отображается в системе «Дневник.ру». Все классы начальной школы подключены к системе. На данном портале размещается вся т</w:t>
      </w:r>
      <w:r w:rsidRPr="009244A3">
        <w:rPr>
          <w:rFonts w:ascii="Times New Roman" w:hAnsi="Times New Roman" w:cs="Times New Roman"/>
          <w:bCs/>
          <w:color w:val="auto"/>
          <w:spacing w:val="2"/>
          <w:sz w:val="28"/>
          <w:szCs w:val="28"/>
        </w:rPr>
        <w:t>е</w:t>
      </w:r>
      <w:r w:rsidRPr="009244A3">
        <w:rPr>
          <w:rFonts w:ascii="Times New Roman" w:hAnsi="Times New Roman" w:cs="Times New Roman"/>
          <w:bCs/>
          <w:color w:val="auto"/>
          <w:spacing w:val="2"/>
          <w:sz w:val="28"/>
          <w:szCs w:val="28"/>
        </w:rPr>
        <w:t>кущая информация: ежедневно публикуются домашние задания, выставляются т</w:t>
      </w:r>
      <w:r w:rsidRPr="009244A3">
        <w:rPr>
          <w:rFonts w:ascii="Times New Roman" w:hAnsi="Times New Roman" w:cs="Times New Roman"/>
          <w:bCs/>
          <w:color w:val="auto"/>
          <w:spacing w:val="2"/>
          <w:sz w:val="28"/>
          <w:szCs w:val="28"/>
        </w:rPr>
        <w:t>е</w:t>
      </w:r>
      <w:r w:rsidRPr="009244A3">
        <w:rPr>
          <w:rFonts w:ascii="Times New Roman" w:hAnsi="Times New Roman" w:cs="Times New Roman"/>
          <w:bCs/>
          <w:color w:val="auto"/>
          <w:spacing w:val="2"/>
          <w:sz w:val="28"/>
          <w:szCs w:val="28"/>
        </w:rPr>
        <w:t xml:space="preserve">кущие и итоговые оценки. Родители имеют возможность контактировать со всеми участниками образовательного процесса. Одновременно с этим связь учителей, администрации, обучающихся и родителей может осуществляться через гостевую книгу школьного сайта. </w:t>
      </w:r>
    </w:p>
    <w:p w:rsidR="00792B96" w:rsidRPr="009244A3" w:rsidRDefault="00792B96" w:rsidP="00293E02">
      <w:pPr>
        <w:pStyle w:val="affff1"/>
        <w:spacing w:before="0" w:line="240" w:lineRule="auto"/>
        <w:ind w:firstLine="709"/>
        <w:jc w:val="both"/>
        <w:rPr>
          <w:rFonts w:ascii="Times New Roman" w:hAnsi="Times New Roman" w:cs="Times New Roman"/>
          <w:color w:val="auto"/>
          <w:sz w:val="32"/>
          <w:szCs w:val="32"/>
        </w:rPr>
      </w:pPr>
    </w:p>
    <w:p w:rsidR="00792B96" w:rsidRPr="00ED6D9B" w:rsidRDefault="00792B96" w:rsidP="00293E02">
      <w:pPr>
        <w:pStyle w:val="affff1"/>
        <w:spacing w:before="0" w:line="240" w:lineRule="auto"/>
        <w:ind w:firstLine="709"/>
        <w:jc w:val="both"/>
        <w:rPr>
          <w:rFonts w:ascii="Times New Roman" w:hAnsi="Times New Roman" w:cs="Times New Roman"/>
          <w:color w:val="auto"/>
          <w:sz w:val="28"/>
          <w:szCs w:val="28"/>
        </w:rPr>
      </w:pPr>
      <w:r w:rsidRPr="00ED6D9B">
        <w:rPr>
          <w:rFonts w:ascii="Times New Roman" w:hAnsi="Times New Roman" w:cs="Times New Roman"/>
          <w:color w:val="auto"/>
          <w:sz w:val="28"/>
          <w:szCs w:val="28"/>
        </w:rPr>
        <w:t>Ци</w:t>
      </w:r>
      <w:r w:rsidR="00ED6D9B">
        <w:rPr>
          <w:rFonts w:ascii="Times New Roman" w:hAnsi="Times New Roman" w:cs="Times New Roman"/>
          <w:color w:val="auto"/>
          <w:sz w:val="28"/>
          <w:szCs w:val="28"/>
        </w:rPr>
        <w:t xml:space="preserve">фровые образовательные ресурсы, </w:t>
      </w:r>
      <w:r w:rsidRPr="00ED6D9B">
        <w:rPr>
          <w:rFonts w:ascii="Times New Roman" w:hAnsi="Times New Roman" w:cs="Times New Roman"/>
          <w:color w:val="auto"/>
          <w:sz w:val="28"/>
          <w:szCs w:val="28"/>
        </w:rPr>
        <w:t>обеспечивающие реализацию ООП</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В школе имеется доступ к печатным и электронным образовательным ресу</w:t>
      </w:r>
      <w:r w:rsidRPr="009244A3">
        <w:rPr>
          <w:rFonts w:ascii="Times New Roman" w:hAnsi="Times New Roman"/>
          <w:sz w:val="28"/>
          <w:szCs w:val="28"/>
        </w:rPr>
        <w:t>р</w:t>
      </w:r>
      <w:r w:rsidRPr="009244A3">
        <w:rPr>
          <w:rFonts w:ascii="Times New Roman" w:hAnsi="Times New Roman"/>
          <w:sz w:val="28"/>
          <w:szCs w:val="28"/>
        </w:rPr>
        <w:t>сам (ЭОР), в том числе к электронным образовательным ресурсам, размещенным в федеральных и региональных базах данных ЭОР.</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Перечень доступных и используем</w:t>
      </w:r>
      <w:r>
        <w:rPr>
          <w:rFonts w:ascii="Times New Roman" w:hAnsi="Times New Roman"/>
          <w:sz w:val="28"/>
          <w:szCs w:val="28"/>
        </w:rPr>
        <w:t>ых Электронных образовательных ресу</w:t>
      </w:r>
      <w:r>
        <w:rPr>
          <w:rFonts w:ascii="Times New Roman" w:hAnsi="Times New Roman"/>
          <w:sz w:val="28"/>
          <w:szCs w:val="28"/>
        </w:rPr>
        <w:t>р</w:t>
      </w:r>
      <w:r w:rsidRPr="009244A3">
        <w:rPr>
          <w:rFonts w:ascii="Times New Roman" w:hAnsi="Times New Roman"/>
          <w:sz w:val="28"/>
          <w:szCs w:val="28"/>
        </w:rPr>
        <w:t>сов,рамещенных в федеральных и региональных базах данных.</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Федеральные образовательные порталы:</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Российское образование. Федеральный портал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Российский общеобразовательный портал </w:t>
      </w:r>
      <w:hyperlink r:id="rId21"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school</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edu</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Федеральный государственный образовательный стандарт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standart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lang w:val="en-US"/>
        </w:rPr>
        <w:t>C</w:t>
      </w:r>
      <w:r w:rsidRPr="009244A3">
        <w:rPr>
          <w:rFonts w:ascii="Times New Roman" w:hAnsi="Times New Roman"/>
          <w:sz w:val="28"/>
          <w:szCs w:val="28"/>
        </w:rPr>
        <w:t xml:space="preserve">айт Информика </w:t>
      </w:r>
      <w:hyperlink r:id="rId22" w:history="1">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informika</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hyperlink>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MS Mincho" w:hAnsi="MS Mincho" w:cs="MS Mincho" w:hint="eastAsia"/>
          <w:sz w:val="28"/>
          <w:szCs w:val="28"/>
        </w:rPr>
        <w:t> </w:t>
      </w:r>
      <w:r w:rsidRPr="009244A3">
        <w:rPr>
          <w:rFonts w:ascii="Times New Roman" w:hAnsi="Times New Roman"/>
          <w:sz w:val="28"/>
          <w:szCs w:val="28"/>
        </w:rPr>
        <w:t xml:space="preserve">Естественно-научный образовательный портал </w:t>
      </w:r>
      <w:hyperlink r:id="rId23"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en</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edu</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Информационно-коммуникационные технологии в образовании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ict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Образовательный портал "Русский язык"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ruslang</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Российский портал открытого образования </w:t>
      </w:r>
      <w:hyperlink r:id="rId24"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openet</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edu</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Федеральный портал "Дополнительное образование детей"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vidod</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Федеральный образовательный портал "Непрерывная подготовка преподават</w:t>
      </w:r>
      <w:r w:rsidRPr="009244A3">
        <w:rPr>
          <w:rFonts w:ascii="Times New Roman" w:hAnsi="Times New Roman"/>
          <w:sz w:val="28"/>
          <w:szCs w:val="28"/>
        </w:rPr>
        <w:t>е</w:t>
      </w:r>
      <w:r w:rsidRPr="009244A3">
        <w:rPr>
          <w:rFonts w:ascii="Times New Roman" w:hAnsi="Times New Roman"/>
          <w:sz w:val="28"/>
          <w:szCs w:val="28"/>
        </w:rPr>
        <w:t xml:space="preserve">лей"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neo</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Федеральный портал "Здоровье и образование" </w:t>
      </w:r>
      <w:hyperlink r:id="rId25"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valeo</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edu</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Федеральный портал по научной и инновационной деятельности </w:t>
      </w:r>
      <w:hyperlink r:id="rId26"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sci</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innov</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MS Mincho" w:hAnsi="MS Mincho" w:cs="MS Mincho" w:hint="eastAsia"/>
          <w:sz w:val="28"/>
          <w:szCs w:val="28"/>
        </w:rPr>
        <w:t> </w:t>
      </w:r>
      <w:r w:rsidRPr="009244A3">
        <w:rPr>
          <w:rFonts w:ascii="Times New Roman" w:hAnsi="Times New Roman"/>
          <w:sz w:val="28"/>
          <w:szCs w:val="28"/>
        </w:rPr>
        <w:t xml:space="preserve">Электронная библиотека учебников и методических материалов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window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lastRenderedPageBreak/>
        <w:t xml:space="preserve">Издательство «Просвещение»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prosv</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Каталог учебных изданий, электронного оборудования и электронных образ</w:t>
      </w:r>
      <w:r w:rsidRPr="009244A3">
        <w:rPr>
          <w:rFonts w:ascii="Times New Roman" w:hAnsi="Times New Roman"/>
          <w:sz w:val="28"/>
          <w:szCs w:val="28"/>
        </w:rPr>
        <w:t>о</w:t>
      </w:r>
      <w:r w:rsidRPr="009244A3">
        <w:rPr>
          <w:rFonts w:ascii="Times New Roman" w:hAnsi="Times New Roman"/>
          <w:sz w:val="28"/>
          <w:szCs w:val="28"/>
        </w:rPr>
        <w:t>вательных ресурсов для общего образования</w:t>
      </w:r>
      <w:r w:rsidRPr="009244A3">
        <w:rPr>
          <w:rFonts w:ascii="MS Mincho" w:hAnsi="MS Mincho" w:cs="MS Mincho" w:hint="eastAsia"/>
          <w:sz w:val="28"/>
          <w:szCs w:val="28"/>
        </w:rPr>
        <w:t>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ndce</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MS Mincho" w:hAnsi="MS Mincho" w:cs="MS Mincho" w:hint="eastAsia"/>
          <w:sz w:val="28"/>
          <w:szCs w:val="28"/>
        </w:rPr>
        <w:t> </w:t>
      </w:r>
      <w:r w:rsidRPr="009244A3">
        <w:rPr>
          <w:rFonts w:ascii="Times New Roman" w:hAnsi="Times New Roman"/>
          <w:sz w:val="28"/>
          <w:szCs w:val="28"/>
        </w:rPr>
        <w:t xml:space="preserve">Федеральный портал «Информационно-коммуникационные технологии </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образовании»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ict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9244A3">
        <w:rPr>
          <w:rFonts w:ascii="MS Mincho" w:hAnsi="MS Mincho" w:cs="MS Mincho" w:hint="eastAsia"/>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Портал </w:t>
      </w:r>
      <w:r w:rsidRPr="009244A3">
        <w:rPr>
          <w:rFonts w:ascii="Times New Roman" w:hAnsi="Times New Roman"/>
          <w:sz w:val="28"/>
          <w:szCs w:val="28"/>
          <w:lang w:val="en-US"/>
        </w:rPr>
        <w:t>Math</w:t>
      </w:r>
      <w:r w:rsidRPr="009244A3">
        <w:rPr>
          <w:rFonts w:ascii="Times New Roman" w:hAnsi="Times New Roman"/>
          <w:sz w:val="28"/>
          <w:szCs w:val="28"/>
        </w:rPr>
        <w:t>.</w:t>
      </w:r>
      <w:r w:rsidRPr="009244A3">
        <w:rPr>
          <w:rFonts w:ascii="Times New Roman" w:hAnsi="Times New Roman"/>
          <w:sz w:val="28"/>
          <w:szCs w:val="28"/>
          <w:lang w:val="en-US"/>
        </w:rPr>
        <w:t>ru</w:t>
      </w:r>
      <w:r w:rsidRPr="009244A3">
        <w:rPr>
          <w:rFonts w:ascii="Times New Roman" w:hAnsi="Times New Roman"/>
          <w:sz w:val="28"/>
          <w:szCs w:val="28"/>
        </w:rPr>
        <w:t xml:space="preserve">: библиотека, медиатека, олимпиады, задачи,научные школы, история математики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math</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Коллекция «Мировая художественная культура» </w:t>
      </w:r>
      <w:hyperlink r:id="rId27"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art</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september</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hyperlink>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 Музыкальная коллекция Российского общеобразовательного портала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musik</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Портал «Музеи России»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museum</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ИнтерГУ.</w:t>
      </w:r>
      <w:r w:rsidRPr="009244A3">
        <w:rPr>
          <w:rFonts w:ascii="Times New Roman" w:hAnsi="Times New Roman"/>
          <w:sz w:val="28"/>
          <w:szCs w:val="28"/>
          <w:lang w:val="en-US"/>
        </w:rPr>
        <w:t>ru</w:t>
      </w:r>
      <w:r w:rsidRPr="009244A3">
        <w:rPr>
          <w:rFonts w:ascii="Times New Roman" w:hAnsi="Times New Roman"/>
          <w:sz w:val="28"/>
          <w:szCs w:val="28"/>
        </w:rPr>
        <w:t xml:space="preserve"> – Интернет-государство учителей </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intergu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Образовательные программы и проекты:</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Сетевые образовательные сообщества Открытый класс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openclass</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Сеть творческих учителей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n</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Обучение для будущего Дистанционный курс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teachonline</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intel</w:t>
      </w:r>
      <w:r w:rsidRPr="00E76817">
        <w:rPr>
          <w:rFonts w:ascii="Times New Roman" w:hAnsi="Times New Roman"/>
          <w:color w:val="365F91"/>
          <w:sz w:val="28"/>
          <w:szCs w:val="28"/>
        </w:rPr>
        <w:t>.</w:t>
      </w:r>
      <w:r w:rsidRPr="00E76817">
        <w:rPr>
          <w:rFonts w:ascii="Times New Roman" w:hAnsi="Times New Roman"/>
          <w:color w:val="365F91"/>
          <w:sz w:val="28"/>
          <w:szCs w:val="28"/>
          <w:lang w:val="en-US"/>
        </w:rPr>
        <w:t>com</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Обучение для будущего </w:t>
      </w:r>
      <w:hyperlink r:id="rId28"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iteach</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Российский детский Интернет Фестиваль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childfest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p>
    <w:p w:rsidR="00792B96" w:rsidRDefault="00792B96" w:rsidP="00293E02">
      <w:pPr>
        <w:spacing w:after="0" w:line="240" w:lineRule="auto"/>
        <w:ind w:firstLine="709"/>
        <w:jc w:val="both"/>
        <w:rPr>
          <w:rFonts w:ascii="Times New Roman" w:hAnsi="Times New Roman" w:cs="Times New Roman"/>
          <w:sz w:val="28"/>
          <w:szCs w:val="28"/>
        </w:rPr>
      </w:pPr>
    </w:p>
    <w:p w:rsidR="00CF5FF2" w:rsidRDefault="00A648B7" w:rsidP="00293E0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3.4.3</w:t>
      </w:r>
      <w:r w:rsidR="00CF5FF2" w:rsidRPr="00F24AD4">
        <w:rPr>
          <w:rFonts w:ascii="Times New Roman" w:hAnsi="Times New Roman" w:cs="Times New Roman"/>
          <w:b/>
          <w:sz w:val="28"/>
          <w:szCs w:val="28"/>
        </w:rPr>
        <w:t>. Информационно-методические условия реализации образовател</w:t>
      </w:r>
      <w:r w:rsidR="00CF5FF2" w:rsidRPr="00F24AD4">
        <w:rPr>
          <w:rFonts w:ascii="Times New Roman" w:hAnsi="Times New Roman" w:cs="Times New Roman"/>
          <w:b/>
          <w:sz w:val="28"/>
          <w:szCs w:val="28"/>
        </w:rPr>
        <w:t>ь</w:t>
      </w:r>
      <w:r w:rsidR="00CF5FF2" w:rsidRPr="00F24AD4">
        <w:rPr>
          <w:rFonts w:ascii="Times New Roman" w:hAnsi="Times New Roman" w:cs="Times New Roman"/>
          <w:b/>
          <w:sz w:val="28"/>
          <w:szCs w:val="28"/>
        </w:rPr>
        <w:t>ной программы.</w:t>
      </w:r>
    </w:p>
    <w:p w:rsidR="00ED6D9B" w:rsidRPr="00F24AD4" w:rsidRDefault="00ED6D9B" w:rsidP="009C69E4">
      <w:pPr>
        <w:spacing w:after="0" w:line="240" w:lineRule="auto"/>
        <w:jc w:val="both"/>
        <w:rPr>
          <w:rFonts w:ascii="Times New Roman" w:hAnsi="Times New Roman" w:cs="Times New Roman"/>
          <w:b/>
          <w:sz w:val="28"/>
          <w:szCs w:val="28"/>
        </w:rPr>
      </w:pPr>
    </w:p>
    <w:p w:rsidR="00CF5FF2" w:rsidRDefault="00ED6D9B" w:rsidP="00293E02">
      <w:pPr>
        <w:spacing w:after="0" w:line="240" w:lineRule="auto"/>
        <w:ind w:firstLine="709"/>
        <w:jc w:val="both"/>
        <w:rPr>
          <w:rFonts w:ascii="Times New Roman" w:hAnsi="Times New Roman" w:cs="Times New Roman"/>
          <w:b/>
          <w:sz w:val="28"/>
          <w:szCs w:val="28"/>
        </w:rPr>
      </w:pPr>
      <w:r w:rsidRPr="00F24AD4">
        <w:rPr>
          <w:rFonts w:ascii="Times New Roman" w:hAnsi="Times New Roman" w:cs="Times New Roman"/>
          <w:b/>
          <w:sz w:val="28"/>
          <w:szCs w:val="28"/>
        </w:rPr>
        <w:t>Реализуемые программы</w:t>
      </w:r>
      <w:r>
        <w:rPr>
          <w:rFonts w:ascii="Times New Roman" w:hAnsi="Times New Roman" w:cs="Times New Roman"/>
          <w:b/>
          <w:sz w:val="28"/>
          <w:szCs w:val="28"/>
        </w:rPr>
        <w:t xml:space="preserve"> на 2019-2020</w:t>
      </w:r>
      <w:r w:rsidR="00EE4581">
        <w:rPr>
          <w:rFonts w:ascii="Times New Roman" w:hAnsi="Times New Roman" w:cs="Times New Roman"/>
          <w:b/>
          <w:sz w:val="28"/>
          <w:szCs w:val="28"/>
        </w:rPr>
        <w:t xml:space="preserve"> учебный год (НОО</w:t>
      </w:r>
      <w:r w:rsidRPr="00F24AD4">
        <w:rPr>
          <w:rFonts w:ascii="Times New Roman" w:hAnsi="Times New Roman" w:cs="Times New Roman"/>
          <w:b/>
          <w:sz w:val="28"/>
          <w:szCs w:val="28"/>
        </w:rPr>
        <w:t>)</w:t>
      </w:r>
    </w:p>
    <w:p w:rsidR="00EE4581" w:rsidRDefault="00EE4581" w:rsidP="00293E02">
      <w:pPr>
        <w:spacing w:after="0" w:line="240" w:lineRule="auto"/>
        <w:ind w:firstLine="709"/>
        <w:jc w:val="both"/>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40"/>
        <w:gridCol w:w="481"/>
        <w:gridCol w:w="2006"/>
        <w:gridCol w:w="1026"/>
        <w:gridCol w:w="1809"/>
        <w:gridCol w:w="2126"/>
        <w:gridCol w:w="1134"/>
      </w:tblGrid>
      <w:tr w:rsidR="00826F13" w:rsidRPr="00662BC4" w:rsidTr="00DE43F0">
        <w:tc>
          <w:tcPr>
            <w:tcW w:w="1930" w:type="dxa"/>
            <w:gridSpan w:val="3"/>
          </w:tcPr>
          <w:p w:rsidR="00826F13" w:rsidRPr="00662BC4" w:rsidRDefault="00826F13" w:rsidP="00114C7A">
            <w:pPr>
              <w:pStyle w:val="ab"/>
              <w:rPr>
                <w:rFonts w:ascii="Times New Roman" w:hAnsi="Times New Roman" w:cs="Times New Roman"/>
                <w:b/>
                <w:lang w:bidi="hi-IN"/>
              </w:rPr>
            </w:pPr>
          </w:p>
        </w:tc>
        <w:tc>
          <w:tcPr>
            <w:tcW w:w="3032" w:type="dxa"/>
            <w:gridSpan w:val="2"/>
          </w:tcPr>
          <w:p w:rsidR="00826F13" w:rsidRPr="00662BC4" w:rsidRDefault="00826F13" w:rsidP="00114C7A">
            <w:pPr>
              <w:pStyle w:val="ab"/>
              <w:rPr>
                <w:rFonts w:ascii="Times New Roman" w:hAnsi="Times New Roman" w:cs="Times New Roman"/>
                <w:b/>
                <w:lang w:bidi="hi-IN"/>
              </w:rPr>
            </w:pPr>
            <w:r w:rsidRPr="00662BC4">
              <w:rPr>
                <w:rFonts w:ascii="Times New Roman" w:hAnsi="Times New Roman" w:cs="Times New Roman"/>
                <w:b/>
                <w:lang w:bidi="hi-IN"/>
              </w:rPr>
              <w:t>Программа</w:t>
            </w:r>
          </w:p>
        </w:tc>
        <w:tc>
          <w:tcPr>
            <w:tcW w:w="5069" w:type="dxa"/>
            <w:gridSpan w:val="3"/>
          </w:tcPr>
          <w:p w:rsidR="00826F13" w:rsidRPr="00662BC4" w:rsidRDefault="00826F13" w:rsidP="00114C7A">
            <w:pPr>
              <w:pStyle w:val="ab"/>
              <w:rPr>
                <w:rFonts w:ascii="Times New Roman" w:hAnsi="Times New Roman" w:cs="Times New Roman"/>
                <w:b/>
                <w:lang w:bidi="hi-IN"/>
              </w:rPr>
            </w:pPr>
            <w:r w:rsidRPr="00662BC4">
              <w:rPr>
                <w:rFonts w:ascii="Times New Roman" w:hAnsi="Times New Roman" w:cs="Times New Roman"/>
                <w:b/>
                <w:lang w:bidi="hi-IN"/>
              </w:rPr>
              <w:t>УМК</w:t>
            </w:r>
          </w:p>
          <w:p w:rsidR="00826F13" w:rsidRPr="00662BC4" w:rsidRDefault="00826F13" w:rsidP="00114C7A">
            <w:pPr>
              <w:spacing w:after="0" w:line="240" w:lineRule="auto"/>
              <w:rPr>
                <w:rFonts w:ascii="Times New Roman" w:hAnsi="Times New Roman" w:cs="Times New Roman"/>
                <w:b/>
                <w:lang w:eastAsia="en-US" w:bidi="hi-IN"/>
              </w:rPr>
            </w:pPr>
          </w:p>
        </w:tc>
      </w:tr>
      <w:tr w:rsidR="00826F13" w:rsidRPr="00662BC4" w:rsidTr="00DE43F0">
        <w:trPr>
          <w:trHeight w:val="1589"/>
        </w:trPr>
        <w:tc>
          <w:tcPr>
            <w:tcW w:w="709" w:type="dxa"/>
            <w:textDirection w:val="btLr"/>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Дисциплина</w:t>
            </w:r>
          </w:p>
        </w:tc>
        <w:tc>
          <w:tcPr>
            <w:tcW w:w="740" w:type="dxa"/>
            <w:textDirection w:val="btLr"/>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Классы/</w:t>
            </w:r>
          </w:p>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статус *</w:t>
            </w:r>
          </w:p>
          <w:p w:rsidR="00826F13" w:rsidRPr="00662BC4" w:rsidRDefault="00826F13" w:rsidP="00114C7A">
            <w:pPr>
              <w:pStyle w:val="ab"/>
              <w:rPr>
                <w:rFonts w:ascii="Times New Roman" w:hAnsi="Times New Roman" w:cs="Times New Roman"/>
                <w:b/>
              </w:rPr>
            </w:pPr>
          </w:p>
        </w:tc>
        <w:tc>
          <w:tcPr>
            <w:tcW w:w="481" w:type="dxa"/>
            <w:textDirection w:val="btLr"/>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Кол-во часов в неделю</w:t>
            </w:r>
          </w:p>
        </w:tc>
        <w:tc>
          <w:tcPr>
            <w:tcW w:w="2006" w:type="dxa"/>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Автор, название</w:t>
            </w:r>
          </w:p>
        </w:tc>
        <w:tc>
          <w:tcPr>
            <w:tcW w:w="1026" w:type="dxa"/>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Статус</w:t>
            </w:r>
          </w:p>
        </w:tc>
        <w:tc>
          <w:tcPr>
            <w:tcW w:w="1809" w:type="dxa"/>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Используемые элементы УМК</w:t>
            </w:r>
          </w:p>
        </w:tc>
        <w:tc>
          <w:tcPr>
            <w:tcW w:w="2126" w:type="dxa"/>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Автор</w:t>
            </w:r>
          </w:p>
        </w:tc>
        <w:tc>
          <w:tcPr>
            <w:tcW w:w="1134" w:type="dxa"/>
          </w:tcPr>
          <w:p w:rsidR="00826F13" w:rsidRPr="00662BC4" w:rsidRDefault="00826F13" w:rsidP="00114C7A">
            <w:pPr>
              <w:pStyle w:val="ab"/>
              <w:rPr>
                <w:rFonts w:ascii="Times New Roman" w:hAnsi="Times New Roman" w:cs="Times New Roman"/>
                <w:b/>
                <w:i/>
              </w:rPr>
            </w:pPr>
            <w:r w:rsidRPr="00662BC4">
              <w:rPr>
                <w:rFonts w:ascii="Times New Roman" w:hAnsi="Times New Roman" w:cs="Times New Roman"/>
                <w:b/>
              </w:rPr>
              <w:t xml:space="preserve"> Год </w:t>
            </w:r>
          </w:p>
        </w:tc>
      </w:tr>
      <w:tr w:rsidR="00826F13" w:rsidRPr="00662BC4" w:rsidTr="00DE43F0">
        <w:tc>
          <w:tcPr>
            <w:tcW w:w="709" w:type="dxa"/>
            <w:vMerge w:val="restart"/>
            <w:textDirection w:val="btLr"/>
          </w:tcPr>
          <w:p w:rsidR="00826F13" w:rsidRPr="00662BC4" w:rsidRDefault="00826F13" w:rsidP="00114C7A">
            <w:pPr>
              <w:pStyle w:val="ab"/>
              <w:rPr>
                <w:rFonts w:ascii="Times New Roman" w:hAnsi="Times New Roman" w:cs="Times New Roman"/>
                <w:lang w:bidi="hi-IN"/>
              </w:rPr>
            </w:pPr>
            <w:r w:rsidRPr="00662BC4">
              <w:rPr>
                <w:rFonts w:ascii="Times New Roman" w:hAnsi="Times New Roman" w:cs="Times New Roman"/>
                <w:lang w:bidi="hi-IN"/>
              </w:rPr>
              <w:t>Русский язык</w:t>
            </w:r>
          </w:p>
        </w:tc>
        <w:tc>
          <w:tcPr>
            <w:tcW w:w="740"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1а</w:t>
            </w:r>
          </w:p>
        </w:tc>
        <w:tc>
          <w:tcPr>
            <w:tcW w:w="481"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94087F" w:rsidRDefault="0094087F" w:rsidP="00114C7A">
            <w:pPr>
              <w:pStyle w:val="ab"/>
              <w:rPr>
                <w:rFonts w:ascii="Times New Roman" w:hAnsi="Times New Roman" w:cs="Times New Roman"/>
              </w:rPr>
            </w:pPr>
            <w:r>
              <w:rPr>
                <w:rFonts w:ascii="Times New Roman" w:hAnsi="Times New Roman" w:cs="Times New Roman"/>
              </w:rPr>
              <w:t>Авторская</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Под редакцией Канаки</w:t>
            </w:r>
            <w:r w:rsidR="00DC6499" w:rsidRPr="00662BC4">
              <w:rPr>
                <w:rFonts w:ascii="Times New Roman" w:hAnsi="Times New Roman" w:cs="Times New Roman"/>
              </w:rPr>
              <w:t>ной В.П.</w:t>
            </w:r>
            <w:r w:rsidRPr="00662BC4">
              <w:rPr>
                <w:rFonts w:ascii="Times New Roman" w:hAnsi="Times New Roman" w:cs="Times New Roman"/>
              </w:rPr>
              <w:t xml:space="preserve"> Горецкого В.Г</w:t>
            </w:r>
          </w:p>
        </w:tc>
        <w:tc>
          <w:tcPr>
            <w:tcW w:w="1026"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 xml:space="preserve">Русский язык </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1 класс,</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114C7A"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В.П. Канакина </w:t>
            </w:r>
          </w:p>
          <w:p w:rsidR="00826F13" w:rsidRPr="00662BC4" w:rsidRDefault="00DC6499" w:rsidP="00114C7A">
            <w:pPr>
              <w:pStyle w:val="ab"/>
              <w:rPr>
                <w:rFonts w:ascii="Times New Roman" w:hAnsi="Times New Roman" w:cs="Times New Roman"/>
              </w:rPr>
            </w:pPr>
            <w:r w:rsidRPr="00662BC4">
              <w:rPr>
                <w:rFonts w:ascii="Times New Roman" w:hAnsi="Times New Roman" w:cs="Times New Roman"/>
              </w:rPr>
              <w:t>В.Г. Горецкий</w:t>
            </w:r>
          </w:p>
        </w:tc>
        <w:tc>
          <w:tcPr>
            <w:tcW w:w="1134" w:type="dxa"/>
          </w:tcPr>
          <w:p w:rsidR="00826F13" w:rsidRPr="005E4A00" w:rsidRDefault="005E4A00" w:rsidP="00114C7A">
            <w:pPr>
              <w:pStyle w:val="ab"/>
              <w:rPr>
                <w:rFonts w:ascii="Times New Roman" w:hAnsi="Times New Roman" w:cs="Times New Roman"/>
              </w:rPr>
            </w:pPr>
            <w:r>
              <w:rPr>
                <w:rFonts w:ascii="Times New Roman" w:hAnsi="Times New Roman" w:cs="Times New Roman"/>
              </w:rPr>
              <w:t>2016</w:t>
            </w:r>
          </w:p>
        </w:tc>
      </w:tr>
      <w:tr w:rsidR="00826F13" w:rsidRPr="00662BC4" w:rsidTr="00DE43F0">
        <w:tc>
          <w:tcPr>
            <w:tcW w:w="709" w:type="dxa"/>
            <w:vMerge/>
            <w:textDirection w:val="btLr"/>
          </w:tcPr>
          <w:p w:rsidR="00826F13" w:rsidRPr="00662BC4" w:rsidRDefault="00826F13" w:rsidP="00114C7A">
            <w:pPr>
              <w:pStyle w:val="ab"/>
              <w:rPr>
                <w:rFonts w:ascii="Times New Roman" w:hAnsi="Times New Roman" w:cs="Times New Roman"/>
                <w:lang w:bidi="hi-IN"/>
              </w:rPr>
            </w:pPr>
          </w:p>
        </w:tc>
        <w:tc>
          <w:tcPr>
            <w:tcW w:w="740"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1б</w:t>
            </w:r>
          </w:p>
        </w:tc>
        <w:tc>
          <w:tcPr>
            <w:tcW w:w="481"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94087F" w:rsidRDefault="0094087F" w:rsidP="0094087F">
            <w:pPr>
              <w:pStyle w:val="ab"/>
              <w:rPr>
                <w:rFonts w:ascii="Times New Roman" w:hAnsi="Times New Roman" w:cs="Times New Roman"/>
              </w:rPr>
            </w:pPr>
            <w:r>
              <w:rPr>
                <w:rFonts w:ascii="Times New Roman" w:hAnsi="Times New Roman" w:cs="Times New Roman"/>
              </w:rPr>
              <w:t>Авторская</w:t>
            </w:r>
          </w:p>
          <w:p w:rsidR="00A648B7" w:rsidRPr="00662BC4" w:rsidRDefault="00A648B7" w:rsidP="00114C7A">
            <w:pPr>
              <w:pStyle w:val="ab"/>
              <w:rPr>
                <w:rFonts w:ascii="Times New Roman" w:hAnsi="Times New Roman" w:cs="Times New Roman"/>
              </w:rPr>
            </w:pPr>
            <w:r w:rsidRPr="00662BC4">
              <w:rPr>
                <w:rFonts w:ascii="Times New Roman" w:hAnsi="Times New Roman" w:cs="Times New Roman"/>
              </w:rPr>
              <w:t>Под редакцией</w:t>
            </w:r>
          </w:p>
          <w:p w:rsidR="00826F13" w:rsidRPr="00662BC4" w:rsidRDefault="00A648B7" w:rsidP="00114C7A">
            <w:pPr>
              <w:pStyle w:val="ab"/>
              <w:rPr>
                <w:rFonts w:ascii="Times New Roman" w:hAnsi="Times New Roman" w:cs="Times New Roman"/>
              </w:rPr>
            </w:pPr>
            <w:r w:rsidRPr="00662BC4">
              <w:rPr>
                <w:rFonts w:ascii="Times New Roman" w:hAnsi="Times New Roman" w:cs="Times New Roman"/>
              </w:rPr>
              <w:t>Климановой Л.Ф., Макеевой С.Г.</w:t>
            </w:r>
          </w:p>
        </w:tc>
        <w:tc>
          <w:tcPr>
            <w:tcW w:w="1026" w:type="dxa"/>
          </w:tcPr>
          <w:p w:rsidR="00826F13" w:rsidRPr="00662BC4" w:rsidRDefault="009C69E4"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826F13" w:rsidRPr="00662BC4" w:rsidRDefault="00A648B7" w:rsidP="00114C7A">
            <w:pPr>
              <w:pStyle w:val="ab"/>
              <w:rPr>
                <w:rFonts w:ascii="Times New Roman" w:hAnsi="Times New Roman" w:cs="Times New Roman"/>
              </w:rPr>
            </w:pPr>
            <w:r w:rsidRPr="00662BC4">
              <w:rPr>
                <w:rFonts w:ascii="Times New Roman" w:hAnsi="Times New Roman" w:cs="Times New Roman"/>
              </w:rPr>
              <w:t>Русский язык</w:t>
            </w:r>
          </w:p>
          <w:p w:rsidR="00A648B7" w:rsidRPr="00662BC4" w:rsidRDefault="00A648B7" w:rsidP="00114C7A">
            <w:pPr>
              <w:pStyle w:val="ab"/>
              <w:rPr>
                <w:rFonts w:ascii="Times New Roman" w:hAnsi="Times New Roman" w:cs="Times New Roman"/>
              </w:rPr>
            </w:pPr>
            <w:r w:rsidRPr="00662BC4">
              <w:rPr>
                <w:rFonts w:ascii="Times New Roman" w:hAnsi="Times New Roman" w:cs="Times New Roman"/>
              </w:rPr>
              <w:t>1 класс,                  М.: Просвещ</w:t>
            </w:r>
            <w:r w:rsidRPr="00662BC4">
              <w:rPr>
                <w:rFonts w:ascii="Times New Roman" w:hAnsi="Times New Roman" w:cs="Times New Roman"/>
              </w:rPr>
              <w:t>е</w:t>
            </w:r>
            <w:r w:rsidRPr="00662BC4">
              <w:rPr>
                <w:rFonts w:ascii="Times New Roman" w:hAnsi="Times New Roman" w:cs="Times New Roman"/>
              </w:rPr>
              <w:t>ние</w:t>
            </w:r>
          </w:p>
          <w:p w:rsidR="00A648B7" w:rsidRPr="00662BC4" w:rsidRDefault="00A648B7" w:rsidP="00114C7A">
            <w:pPr>
              <w:pStyle w:val="ab"/>
              <w:rPr>
                <w:rFonts w:ascii="Times New Roman" w:hAnsi="Times New Roman" w:cs="Times New Roman"/>
              </w:rPr>
            </w:pPr>
            <w:r w:rsidRPr="00662BC4">
              <w:rPr>
                <w:rFonts w:ascii="Times New Roman" w:hAnsi="Times New Roman" w:cs="Times New Roman"/>
              </w:rPr>
              <w:t>Перспектива</w:t>
            </w:r>
          </w:p>
        </w:tc>
        <w:tc>
          <w:tcPr>
            <w:tcW w:w="2126" w:type="dxa"/>
          </w:tcPr>
          <w:p w:rsidR="00826F13"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Л.Ф. Климанова   С.Г </w:t>
            </w:r>
            <w:r w:rsidR="00A648B7" w:rsidRPr="00662BC4">
              <w:rPr>
                <w:rFonts w:ascii="Times New Roman" w:hAnsi="Times New Roman" w:cs="Times New Roman"/>
              </w:rPr>
              <w:t xml:space="preserve">Макеева </w:t>
            </w:r>
          </w:p>
        </w:tc>
        <w:tc>
          <w:tcPr>
            <w:tcW w:w="1134" w:type="dxa"/>
          </w:tcPr>
          <w:p w:rsidR="00826F13" w:rsidRPr="00662BC4" w:rsidRDefault="005E4A00" w:rsidP="00114C7A">
            <w:pPr>
              <w:pStyle w:val="ab"/>
              <w:rPr>
                <w:rFonts w:ascii="Times New Roman" w:hAnsi="Times New Roman" w:cs="Times New Roman"/>
              </w:rPr>
            </w:pPr>
            <w:r>
              <w:rPr>
                <w:rFonts w:ascii="Times New Roman" w:hAnsi="Times New Roman" w:cs="Times New Roman"/>
              </w:rPr>
              <w:t>2019</w:t>
            </w:r>
          </w:p>
        </w:tc>
      </w:tr>
      <w:tr w:rsidR="00826F13" w:rsidRPr="00662BC4" w:rsidTr="00DE43F0">
        <w:tc>
          <w:tcPr>
            <w:tcW w:w="709" w:type="dxa"/>
            <w:vMerge/>
          </w:tcPr>
          <w:p w:rsidR="00826F13" w:rsidRPr="00662BC4" w:rsidRDefault="00826F13" w:rsidP="00114C7A">
            <w:pPr>
              <w:pStyle w:val="ab"/>
              <w:rPr>
                <w:rFonts w:ascii="Times New Roman" w:hAnsi="Times New Roman" w:cs="Times New Roman"/>
                <w:lang w:bidi="hi-IN"/>
              </w:rPr>
            </w:pPr>
          </w:p>
        </w:tc>
        <w:tc>
          <w:tcPr>
            <w:tcW w:w="740"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2а</w:t>
            </w:r>
          </w:p>
        </w:tc>
        <w:tc>
          <w:tcPr>
            <w:tcW w:w="481"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94087F" w:rsidRDefault="0094087F" w:rsidP="0094087F">
            <w:pPr>
              <w:pStyle w:val="ab"/>
              <w:rPr>
                <w:rFonts w:ascii="Times New Roman" w:hAnsi="Times New Roman" w:cs="Times New Roman"/>
              </w:rPr>
            </w:pPr>
            <w:r>
              <w:rPr>
                <w:rFonts w:ascii="Times New Roman" w:hAnsi="Times New Roman" w:cs="Times New Roman"/>
              </w:rPr>
              <w:t>Авторская</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Русский язык</w:t>
            </w:r>
            <w:r w:rsidR="00226151" w:rsidRPr="00662BC4">
              <w:rPr>
                <w:rFonts w:ascii="Times New Roman" w:hAnsi="Times New Roman" w:cs="Times New Roman"/>
              </w:rPr>
              <w:t>,              2 класс</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 xml:space="preserve"> М.: Академкн</w:t>
            </w:r>
            <w:r w:rsidRPr="00662BC4">
              <w:rPr>
                <w:rFonts w:ascii="Times New Roman" w:hAnsi="Times New Roman" w:cs="Times New Roman"/>
              </w:rPr>
              <w:t>и</w:t>
            </w:r>
            <w:r w:rsidRPr="00662BC4">
              <w:rPr>
                <w:rFonts w:ascii="Times New Roman" w:hAnsi="Times New Roman" w:cs="Times New Roman"/>
              </w:rPr>
              <w:t>га</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ПНШ</w:t>
            </w:r>
          </w:p>
        </w:tc>
        <w:tc>
          <w:tcPr>
            <w:tcW w:w="2126"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Н.А.Чуракова</w:t>
            </w:r>
          </w:p>
          <w:p w:rsidR="00826F13" w:rsidRPr="00662BC4" w:rsidRDefault="00826F13" w:rsidP="00114C7A">
            <w:pPr>
              <w:pStyle w:val="ab"/>
              <w:rPr>
                <w:rFonts w:ascii="Times New Roman" w:hAnsi="Times New Roman" w:cs="Times New Roman"/>
              </w:rPr>
            </w:pPr>
          </w:p>
        </w:tc>
        <w:tc>
          <w:tcPr>
            <w:tcW w:w="1134" w:type="dxa"/>
          </w:tcPr>
          <w:p w:rsidR="00826F13" w:rsidRPr="005E4A00" w:rsidRDefault="005E4A00" w:rsidP="00114C7A">
            <w:pPr>
              <w:pStyle w:val="ab"/>
              <w:rPr>
                <w:rFonts w:ascii="Times New Roman" w:hAnsi="Times New Roman" w:cs="Times New Roman"/>
              </w:rPr>
            </w:pPr>
            <w:r>
              <w:rPr>
                <w:rFonts w:ascii="Times New Roman" w:hAnsi="Times New Roman" w:cs="Times New Roman"/>
              </w:rPr>
              <w:t>2016</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2б</w:t>
            </w:r>
          </w:p>
        </w:tc>
        <w:tc>
          <w:tcPr>
            <w:tcW w:w="481" w:type="dxa"/>
          </w:tcPr>
          <w:p w:rsidR="00DC6499" w:rsidRPr="00662BC4" w:rsidRDefault="00DC6499" w:rsidP="00114C7A">
            <w:pPr>
              <w:pStyle w:val="ab"/>
              <w:rPr>
                <w:rFonts w:ascii="Times New Roman" w:hAnsi="Times New Roman" w:cs="Times New Roman"/>
              </w:rPr>
            </w:pPr>
          </w:p>
        </w:tc>
        <w:tc>
          <w:tcPr>
            <w:tcW w:w="2006" w:type="dxa"/>
          </w:tcPr>
          <w:p w:rsidR="0094087F" w:rsidRDefault="0094087F" w:rsidP="0094087F">
            <w:pPr>
              <w:pStyle w:val="ab"/>
              <w:rPr>
                <w:rFonts w:ascii="Times New Roman" w:hAnsi="Times New Roman" w:cs="Times New Roman"/>
              </w:rPr>
            </w:pPr>
            <w:r>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Под редакцией Канакиной В.П., Горецкого В.Г</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Русский язык </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2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114C7A"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В.П. Канакина </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В.Г. Горецкий</w:t>
            </w:r>
          </w:p>
        </w:tc>
        <w:tc>
          <w:tcPr>
            <w:tcW w:w="1134" w:type="dxa"/>
          </w:tcPr>
          <w:p w:rsidR="00DC6499" w:rsidRPr="005E4A00" w:rsidRDefault="005E4A00" w:rsidP="00114C7A">
            <w:pPr>
              <w:pStyle w:val="ab"/>
              <w:rPr>
                <w:rFonts w:ascii="Times New Roman" w:hAnsi="Times New Roman" w:cs="Times New Roman"/>
              </w:rPr>
            </w:pPr>
            <w:r>
              <w:rPr>
                <w:rFonts w:ascii="Times New Roman" w:hAnsi="Times New Roman" w:cs="Times New Roman"/>
              </w:rPr>
              <w:t>2018</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3а</w:t>
            </w:r>
          </w:p>
        </w:tc>
        <w:tc>
          <w:tcPr>
            <w:tcW w:w="481"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94087F" w:rsidRDefault="0094087F" w:rsidP="0094087F">
            <w:pPr>
              <w:pStyle w:val="ab"/>
              <w:rPr>
                <w:rFonts w:ascii="Times New Roman" w:hAnsi="Times New Roman" w:cs="Times New Roman"/>
              </w:rPr>
            </w:pPr>
            <w:r>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Под редакцией </w:t>
            </w:r>
            <w:r w:rsidRPr="00662BC4">
              <w:rPr>
                <w:rFonts w:ascii="Times New Roman" w:hAnsi="Times New Roman" w:cs="Times New Roman"/>
              </w:rPr>
              <w:lastRenderedPageBreak/>
              <w:t>Канакиной В.П., Горецкого В.Г</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lastRenderedPageBreak/>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Русский язык </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3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lastRenderedPageBreak/>
              <w:t>М.: Просвещ</w:t>
            </w:r>
            <w:r w:rsidRPr="00662BC4">
              <w:rPr>
                <w:rFonts w:ascii="Times New Roman" w:hAnsi="Times New Roman" w:cs="Times New Roman"/>
              </w:rPr>
              <w:t>е</w:t>
            </w:r>
            <w:r w:rsidRPr="00662BC4">
              <w:rPr>
                <w:rFonts w:ascii="Times New Roman" w:hAnsi="Times New Roman" w:cs="Times New Roman"/>
              </w:rPr>
              <w:t>ние</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114C7A" w:rsidRPr="00662BC4" w:rsidRDefault="00DC6499" w:rsidP="00114C7A">
            <w:pPr>
              <w:pStyle w:val="ab"/>
              <w:rPr>
                <w:rFonts w:ascii="Times New Roman" w:hAnsi="Times New Roman" w:cs="Times New Roman"/>
              </w:rPr>
            </w:pPr>
            <w:r w:rsidRPr="00662BC4">
              <w:rPr>
                <w:rFonts w:ascii="Times New Roman" w:hAnsi="Times New Roman" w:cs="Times New Roman"/>
              </w:rPr>
              <w:lastRenderedPageBreak/>
              <w:t>В.П. Канакина</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 В.Г. Горецкий</w:t>
            </w:r>
          </w:p>
        </w:tc>
        <w:tc>
          <w:tcPr>
            <w:tcW w:w="1134" w:type="dxa"/>
          </w:tcPr>
          <w:p w:rsidR="00DC6499" w:rsidRPr="005E4A00" w:rsidRDefault="005E4A00" w:rsidP="00114C7A">
            <w:pPr>
              <w:pStyle w:val="ab"/>
              <w:rPr>
                <w:rFonts w:ascii="Times New Roman" w:hAnsi="Times New Roman" w:cs="Times New Roman"/>
              </w:rPr>
            </w:pPr>
            <w:r>
              <w:rPr>
                <w:rFonts w:ascii="Times New Roman" w:hAnsi="Times New Roman" w:cs="Times New Roman"/>
              </w:rPr>
              <w:t>2015</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3б</w:t>
            </w:r>
          </w:p>
          <w:p w:rsidR="00DC6499" w:rsidRPr="00662BC4" w:rsidRDefault="00DC6499" w:rsidP="00114C7A">
            <w:pPr>
              <w:pStyle w:val="ab"/>
              <w:rPr>
                <w:rFonts w:ascii="Times New Roman" w:hAnsi="Times New Roman" w:cs="Times New Roman"/>
              </w:rPr>
            </w:pPr>
          </w:p>
        </w:tc>
        <w:tc>
          <w:tcPr>
            <w:tcW w:w="481"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Русский язык,             3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 М.: Академкн</w:t>
            </w:r>
            <w:r w:rsidRPr="00662BC4">
              <w:rPr>
                <w:rFonts w:ascii="Times New Roman" w:hAnsi="Times New Roman" w:cs="Times New Roman"/>
              </w:rPr>
              <w:t>и</w:t>
            </w:r>
            <w:r w:rsidRPr="00662BC4">
              <w:rPr>
                <w:rFonts w:ascii="Times New Roman" w:hAnsi="Times New Roman" w:cs="Times New Roman"/>
              </w:rPr>
              <w:t>га</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ПНШ</w:t>
            </w:r>
          </w:p>
        </w:tc>
        <w:tc>
          <w:tcPr>
            <w:tcW w:w="21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Н.А.Чуракова</w:t>
            </w:r>
          </w:p>
          <w:p w:rsidR="00DC6499" w:rsidRPr="00662BC4" w:rsidRDefault="00DC6499" w:rsidP="00114C7A">
            <w:pPr>
              <w:pStyle w:val="ab"/>
              <w:rPr>
                <w:rFonts w:ascii="Times New Roman" w:hAnsi="Times New Roman" w:cs="Times New Roman"/>
              </w:rPr>
            </w:pPr>
          </w:p>
        </w:tc>
        <w:tc>
          <w:tcPr>
            <w:tcW w:w="1134" w:type="dxa"/>
          </w:tcPr>
          <w:p w:rsidR="00DC6499" w:rsidRPr="005E4A00" w:rsidRDefault="005E4A00" w:rsidP="00114C7A">
            <w:pPr>
              <w:pStyle w:val="ab"/>
              <w:rPr>
                <w:rFonts w:ascii="Times New Roman" w:hAnsi="Times New Roman" w:cs="Times New Roman"/>
              </w:rPr>
            </w:pPr>
            <w:r>
              <w:rPr>
                <w:rFonts w:ascii="Times New Roman" w:hAnsi="Times New Roman" w:cs="Times New Roman"/>
              </w:rPr>
              <w:t>2017</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4а </w:t>
            </w:r>
          </w:p>
          <w:p w:rsidR="00DC6499" w:rsidRPr="00662BC4" w:rsidRDefault="00DC6499" w:rsidP="00114C7A">
            <w:pPr>
              <w:pStyle w:val="ab"/>
              <w:rPr>
                <w:rFonts w:ascii="Times New Roman" w:hAnsi="Times New Roman" w:cs="Times New Roman"/>
              </w:rPr>
            </w:pPr>
          </w:p>
        </w:tc>
        <w:tc>
          <w:tcPr>
            <w:tcW w:w="481"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Под редакцией Канакиной В.П., Горецкого В.Г</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Русский язык </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4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114C7A" w:rsidRPr="00662BC4" w:rsidRDefault="00DC6499" w:rsidP="00114C7A">
            <w:pPr>
              <w:pStyle w:val="ab"/>
              <w:rPr>
                <w:rFonts w:ascii="Times New Roman" w:hAnsi="Times New Roman" w:cs="Times New Roman"/>
              </w:rPr>
            </w:pPr>
            <w:r w:rsidRPr="00662BC4">
              <w:rPr>
                <w:rFonts w:ascii="Times New Roman" w:hAnsi="Times New Roman" w:cs="Times New Roman"/>
              </w:rPr>
              <w:t>В.П. Канакина</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 В.Г. Горецкий </w:t>
            </w:r>
          </w:p>
        </w:tc>
        <w:tc>
          <w:tcPr>
            <w:tcW w:w="1134" w:type="dxa"/>
          </w:tcPr>
          <w:p w:rsidR="00DC6499" w:rsidRPr="00662BC4" w:rsidRDefault="005E4A00" w:rsidP="00114C7A">
            <w:pPr>
              <w:pStyle w:val="ab"/>
              <w:rPr>
                <w:rFonts w:ascii="Times New Roman" w:hAnsi="Times New Roman" w:cs="Times New Roman"/>
              </w:rPr>
            </w:pPr>
            <w:r>
              <w:rPr>
                <w:rFonts w:ascii="Times New Roman" w:hAnsi="Times New Roman" w:cs="Times New Roman"/>
              </w:rPr>
              <w:t>2016</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4б </w:t>
            </w:r>
          </w:p>
        </w:tc>
        <w:tc>
          <w:tcPr>
            <w:tcW w:w="481"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Русский язык ,               4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 М.: Академкн</w:t>
            </w:r>
            <w:r w:rsidRPr="00662BC4">
              <w:rPr>
                <w:rFonts w:ascii="Times New Roman" w:hAnsi="Times New Roman" w:cs="Times New Roman"/>
              </w:rPr>
              <w:t>и</w:t>
            </w:r>
            <w:r w:rsidRPr="00662BC4">
              <w:rPr>
                <w:rFonts w:ascii="Times New Roman" w:hAnsi="Times New Roman" w:cs="Times New Roman"/>
              </w:rPr>
              <w:t>га</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ПНШ</w:t>
            </w:r>
          </w:p>
        </w:tc>
        <w:tc>
          <w:tcPr>
            <w:tcW w:w="21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Н.А.Чуракова</w:t>
            </w:r>
          </w:p>
          <w:p w:rsidR="00DC6499" w:rsidRPr="00662BC4" w:rsidRDefault="00DC6499" w:rsidP="00114C7A">
            <w:pPr>
              <w:pStyle w:val="ab"/>
              <w:rPr>
                <w:rFonts w:ascii="Times New Roman" w:hAnsi="Times New Roman" w:cs="Times New Roman"/>
              </w:rPr>
            </w:pPr>
          </w:p>
        </w:tc>
        <w:tc>
          <w:tcPr>
            <w:tcW w:w="1134" w:type="dxa"/>
          </w:tcPr>
          <w:p w:rsidR="00DC6499" w:rsidRPr="00662BC4" w:rsidRDefault="005E4A00" w:rsidP="00114C7A">
            <w:pPr>
              <w:pStyle w:val="ab"/>
              <w:rPr>
                <w:rFonts w:ascii="Times New Roman" w:hAnsi="Times New Roman" w:cs="Times New Roman"/>
              </w:rPr>
            </w:pPr>
            <w:r>
              <w:rPr>
                <w:rFonts w:ascii="Times New Roman" w:hAnsi="Times New Roman" w:cs="Times New Roman"/>
              </w:rPr>
              <w:t>2014</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Литературное чтение</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Л.Ф.КлимановойВ.Г.Горецкого</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Литературное чтение 1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Л.Ф.Климанова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В.Г.Горецкий</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Климановой Л.Ф., Виноградской Л.А.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Литературное чтение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spacing w:after="0" w:line="240" w:lineRule="auto"/>
              <w:rPr>
                <w:rFonts w:ascii="Times New Roman" w:hAnsi="Times New Roman" w:cs="Times New Roman"/>
                <w:lang w:eastAsia="en-US"/>
              </w:rPr>
            </w:pPr>
            <w:r w:rsidRPr="00662BC4">
              <w:rPr>
                <w:rFonts w:ascii="Times New Roman" w:hAnsi="Times New Roman" w:cs="Times New Roman"/>
              </w:rPr>
              <w:t>Перспектива</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Л.Ф.  Климанова Л.А.Виноградская </w:t>
            </w:r>
          </w:p>
        </w:tc>
        <w:tc>
          <w:tcPr>
            <w:tcW w:w="1134" w:type="dxa"/>
          </w:tcPr>
          <w:p w:rsidR="005E4A00" w:rsidRPr="005E4A00" w:rsidRDefault="005E4A00"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Ликературное чтение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Л.Ф.КлимановойВ.Г.Горецкого</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Литературное чтение 2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Л.Ф.Климанова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В.Г.Горецкий</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Л.Ф.КлимановойВ.Г.Горецкого</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Литературное чтение 3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Л.Ф.Климанова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В.Г.Горецкий</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б</w:t>
            </w:r>
          </w:p>
          <w:p w:rsidR="005E4A00" w:rsidRPr="00662BC4" w:rsidRDefault="005E4A00" w:rsidP="005E4A00">
            <w:pPr>
              <w:pStyle w:val="ab"/>
              <w:rPr>
                <w:rFonts w:ascii="Times New Roman" w:hAnsi="Times New Roman" w:cs="Times New Roman"/>
              </w:rPr>
            </w:pP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Литературное чтение 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4а </w:t>
            </w:r>
          </w:p>
          <w:p w:rsidR="005E4A00" w:rsidRPr="00662BC4" w:rsidRDefault="005E4A00" w:rsidP="005E4A00">
            <w:pPr>
              <w:pStyle w:val="ab"/>
              <w:rPr>
                <w:rFonts w:ascii="Times New Roman" w:hAnsi="Times New Roman" w:cs="Times New Roman"/>
              </w:rPr>
            </w:pP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Л.Ф.КлимановойВ.Г.Горецкого</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Литературное чтение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Л.Ф.Климанова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В.Г.Горецкий</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4 б </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Литературное чтение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2014</w:t>
            </w:r>
          </w:p>
        </w:tc>
      </w:tr>
      <w:tr w:rsidR="005E4A00" w:rsidRPr="00662BC4" w:rsidTr="00DE43F0">
        <w:trPr>
          <w:trHeight w:val="1204"/>
        </w:trPr>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lastRenderedPageBreak/>
              <w:t>Английский язык</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Быковой Н.И.</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в фокусе"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Н.И.Быкова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Д.Дули</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rPr>
          <w:trHeight w:val="1565"/>
        </w:trPr>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Афанасьевой О.В.,</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Михеевой И.В.</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 Дрофа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О.В.Афанасьева, И.В.Михеева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Афанасьевой О.В.,</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Михеевой И.В.</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Английский язык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 Дрофа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О.В.Афанасьева, И.В.Михеева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Быковой Н.И.</w:t>
            </w:r>
          </w:p>
          <w:p w:rsidR="005E4A00" w:rsidRPr="00662BC4" w:rsidRDefault="005E4A00" w:rsidP="005E4A00">
            <w:pPr>
              <w:pStyle w:val="ab"/>
              <w:rPr>
                <w:rFonts w:ascii="Times New Roman" w:hAnsi="Times New Roman" w:cs="Times New Roman"/>
              </w:rPr>
            </w:pP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в фокусе" 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Н.И.Быкова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Д.Дули</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Быковой Н.И.</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в фокусе"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Н.И.Быкова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Д.Дули</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Афанасьевой О.В.,</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Михеевой И.В.</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 Дрофа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О.В.Афанасьева, И.В.Михеева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2014</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Математика</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Моро М.И.</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Математика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М.И.Моро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М.А.Бантова</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Дорофеева Г.В., Мираковой Т.Н., Бука Т.Б. </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1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Просвещ</w:t>
            </w:r>
            <w:r w:rsidRPr="00662BC4">
              <w:rPr>
                <w:rFonts w:ascii="Times New Roman" w:hAnsi="Times New Roman" w:cs="Times New Roman"/>
              </w:rPr>
              <w:t>е</w:t>
            </w:r>
            <w:r w:rsidRPr="00662BC4">
              <w:rPr>
                <w:rFonts w:ascii="Times New Roman" w:hAnsi="Times New Roman" w:cs="Times New Roman"/>
              </w:rPr>
              <w:t>ние  Перспект</w:t>
            </w:r>
            <w:r w:rsidRPr="00662BC4">
              <w:rPr>
                <w:rFonts w:ascii="Times New Roman" w:hAnsi="Times New Roman" w:cs="Times New Roman"/>
              </w:rPr>
              <w:t>и</w:t>
            </w:r>
            <w:r w:rsidRPr="00662BC4">
              <w:rPr>
                <w:rFonts w:ascii="Times New Roman" w:hAnsi="Times New Roman" w:cs="Times New Roman"/>
              </w:rPr>
              <w:t xml:space="preserve">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Г.В. Дорофеев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Т.Н.Миракова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Т.Б.Бука </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color w:val="226644"/>
              </w:rPr>
            </w:pPr>
            <w:r w:rsidRPr="00662BC4">
              <w:rPr>
                <w:rFonts w:ascii="Times New Roman" w:hAnsi="Times New Roman" w:cs="Times New Roman"/>
                <w:color w:val="000000"/>
              </w:rPr>
              <w:t>А. Л. Чекина, Н.А.Чураковой</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А.Л. Чекин</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Моро М.И.</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Математика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Просвещение</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М.И.Моро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М.А.Бантова</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Моро М.И.</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Математика</w:t>
            </w:r>
          </w:p>
          <w:p w:rsidR="005E4A00" w:rsidRPr="00662BC4" w:rsidRDefault="005E4A00" w:rsidP="005E4A00">
            <w:pPr>
              <w:pStyle w:val="ab"/>
              <w:rPr>
                <w:rFonts w:ascii="Times New Roman" w:hAnsi="Times New Roman" w:cs="Times New Roman"/>
              </w:rPr>
            </w:pPr>
            <w:r>
              <w:rPr>
                <w:rFonts w:ascii="Times New Roman" w:hAnsi="Times New Roman" w:cs="Times New Roman"/>
              </w:rPr>
              <w:t xml:space="preserve"> 3</w:t>
            </w:r>
            <w:r w:rsidRPr="00662BC4">
              <w:rPr>
                <w:rFonts w:ascii="Times New Roman" w:hAnsi="Times New Roman" w:cs="Times New Roman"/>
              </w:rPr>
              <w:t xml:space="preserve">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Просвещение</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М.И.Моро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М.А.Бантова</w:t>
            </w:r>
          </w:p>
        </w:tc>
        <w:tc>
          <w:tcPr>
            <w:tcW w:w="1134" w:type="dxa"/>
          </w:tcPr>
          <w:p w:rsidR="005E4A00" w:rsidRDefault="005E4A00" w:rsidP="005E4A00">
            <w:pPr>
              <w:pStyle w:val="ab"/>
              <w:rPr>
                <w:rFonts w:ascii="Times New Roman" w:hAnsi="Times New Roman" w:cs="Times New Roman"/>
              </w:rPr>
            </w:pPr>
            <w:r>
              <w:rPr>
                <w:rFonts w:ascii="Times New Roman" w:hAnsi="Times New Roman" w:cs="Times New Roman"/>
              </w:rPr>
              <w:t>2015</w:t>
            </w:r>
          </w:p>
          <w:p w:rsidR="005E4A00" w:rsidRPr="005E4A00" w:rsidRDefault="005E4A00" w:rsidP="005E4A00">
            <w:pPr>
              <w:rPr>
                <w:lang w:eastAsia="en-US"/>
              </w:rPr>
            </w:pPr>
            <w:r>
              <w:rPr>
                <w:lang w:eastAsia="en-US"/>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color w:val="000000"/>
              </w:rPr>
              <w:t xml:space="preserve">А. Л. Чекина, </w:t>
            </w:r>
            <w:r w:rsidRPr="00662BC4">
              <w:rPr>
                <w:rFonts w:ascii="Times New Roman" w:hAnsi="Times New Roman" w:cs="Times New Roman"/>
                <w:color w:val="000000"/>
              </w:rPr>
              <w:lastRenderedPageBreak/>
              <w:t>Н.А.Чураковой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lastRenderedPageBreak/>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А.Л. Чекин</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color w:val="000000"/>
              </w:rPr>
              <w:t>А. Л. Чекина, Н.А.Чураковой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4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А.Л.Чекин 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color w:val="000000"/>
              </w:rPr>
              <w:t>А. Л. Чекина, Н.А.Чураковой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А.Л. Чекин</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2014</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Окружающий мир</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«Мир вокруг нас»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Плешакоав А.А.  Новицкой М.Ю. </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Окружающий мир      1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Просвещ</w:t>
            </w:r>
            <w:r w:rsidRPr="00662BC4">
              <w:rPr>
                <w:rFonts w:ascii="Times New Roman" w:hAnsi="Times New Roman" w:cs="Times New Roman"/>
              </w:rPr>
              <w:t>е</w:t>
            </w:r>
            <w:r w:rsidRPr="00662BC4">
              <w:rPr>
                <w:rFonts w:ascii="Times New Roman" w:hAnsi="Times New Roman" w:cs="Times New Roman"/>
              </w:rPr>
              <w:t>ние  Перспект</w:t>
            </w:r>
            <w:r w:rsidRPr="00662BC4">
              <w:rPr>
                <w:rFonts w:ascii="Times New Roman" w:hAnsi="Times New Roman" w:cs="Times New Roman"/>
              </w:rPr>
              <w:t>и</w:t>
            </w:r>
            <w:r w:rsidRPr="00662BC4">
              <w:rPr>
                <w:rFonts w:ascii="Times New Roman" w:hAnsi="Times New Roman" w:cs="Times New Roman"/>
              </w:rPr>
              <w:t xml:space="preserve">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А.А Плешаков.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М.Ю. Новицкая</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«Мир вокруг нас»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«Мир вокруг нас»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«Мир вокруг нас»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Default="00BB3E50" w:rsidP="005E4A00">
            <w:pPr>
              <w:pStyle w:val="ab"/>
              <w:rPr>
                <w:rFonts w:ascii="Times New Roman" w:hAnsi="Times New Roman" w:cs="Times New Roman"/>
              </w:rPr>
            </w:pPr>
            <w:r>
              <w:rPr>
                <w:rFonts w:ascii="Times New Roman" w:hAnsi="Times New Roman" w:cs="Times New Roman"/>
              </w:rPr>
              <w:t>2017</w:t>
            </w:r>
          </w:p>
          <w:p w:rsidR="00BB3E50" w:rsidRPr="00BB3E50" w:rsidRDefault="00BB3E50" w:rsidP="00BB3E50">
            <w:pPr>
              <w:rPr>
                <w:lang w:eastAsia="en-US"/>
              </w:rPr>
            </w:pPr>
            <w:r>
              <w:rPr>
                <w:lang w:eastAsia="en-US"/>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«Мир вокруг нас»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«Мир вокруг нас»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 xml:space="preserve">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«Мир вокруг нас»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Музыка</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Е.Д.Критская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Г.П.Сергеева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 Перспектива</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Е.Д. Критская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Г.П.Сергеева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Т.С.Шмагина </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lang w:eastAsia="en-US"/>
              </w:rPr>
              <w:t>В.В.Кузнецова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Е.Д.Критская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Г.П.Сергеева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Е.Д.Критская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Г.П.Сергеева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lang w:eastAsia="en-US"/>
              </w:rPr>
              <w:t>В.В.Кузнецова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Е.Д.Критская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Г.П.Сергеева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lang w:eastAsia="en-US"/>
              </w:rPr>
              <w:t>В.В.Кузнецова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Изобразительное искусство</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Неменского Б.М.</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Изобразител</w:t>
            </w:r>
            <w:r w:rsidRPr="00662BC4">
              <w:rPr>
                <w:rFonts w:ascii="Times New Roman" w:hAnsi="Times New Roman" w:cs="Times New Roman"/>
              </w:rPr>
              <w:t>ь</w:t>
            </w:r>
            <w:r w:rsidRPr="00662BC4">
              <w:rPr>
                <w:rFonts w:ascii="Times New Roman" w:hAnsi="Times New Roman" w:cs="Times New Roman"/>
              </w:rPr>
              <w:t xml:space="preserve">ное искусство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«Ты изображ</w:t>
            </w:r>
            <w:r w:rsidRPr="00662BC4">
              <w:rPr>
                <w:rFonts w:ascii="Times New Roman" w:hAnsi="Times New Roman" w:cs="Times New Roman"/>
              </w:rPr>
              <w:t>а</w:t>
            </w:r>
            <w:r w:rsidRPr="00662BC4">
              <w:rPr>
                <w:rFonts w:ascii="Times New Roman" w:hAnsi="Times New Roman" w:cs="Times New Roman"/>
              </w:rPr>
              <w:t>ешь, украшаешь и строишь»</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Неменская Л. 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Коротеева Е. И.</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Горяева Н. 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Шпикаловой Т.Я. Ершовой Л.В. </w:t>
            </w:r>
          </w:p>
        </w:tc>
        <w:tc>
          <w:tcPr>
            <w:tcW w:w="1026" w:type="dxa"/>
          </w:tcPr>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Изобразител</w:t>
            </w:r>
            <w:r w:rsidRPr="00662BC4">
              <w:rPr>
                <w:rFonts w:ascii="Times New Roman" w:hAnsi="Times New Roman" w:cs="Times New Roman"/>
              </w:rPr>
              <w:t>ь</w:t>
            </w:r>
            <w:r w:rsidRPr="00662BC4">
              <w:rPr>
                <w:rFonts w:ascii="Times New Roman" w:hAnsi="Times New Roman" w:cs="Times New Roman"/>
              </w:rPr>
              <w:t xml:space="preserve">ное искусство </w:t>
            </w:r>
          </w:p>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lang w:eastAsia="en-US"/>
              </w:rPr>
              <w:t>1 класс</w:t>
            </w:r>
          </w:p>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 xml:space="preserve"> М.: Просвещ</w:t>
            </w:r>
            <w:r w:rsidRPr="00662BC4">
              <w:rPr>
                <w:rFonts w:ascii="Times New Roman" w:hAnsi="Times New Roman" w:cs="Times New Roman"/>
              </w:rPr>
              <w:t>е</w:t>
            </w:r>
            <w:r w:rsidRPr="00662BC4">
              <w:rPr>
                <w:rFonts w:ascii="Times New Roman" w:hAnsi="Times New Roman" w:cs="Times New Roman"/>
              </w:rPr>
              <w:t>ние  Перспект</w:t>
            </w:r>
            <w:r w:rsidRPr="00662BC4">
              <w:rPr>
                <w:rFonts w:ascii="Times New Roman" w:hAnsi="Times New Roman" w:cs="Times New Roman"/>
              </w:rPr>
              <w:t>и</w:t>
            </w:r>
            <w:r w:rsidRPr="00662BC4">
              <w:rPr>
                <w:rFonts w:ascii="Times New Roman" w:hAnsi="Times New Roman" w:cs="Times New Roman"/>
              </w:rPr>
              <w:t xml:space="preserve">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Т.Я. Шпикалова  Л.В.Ершова </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Кашековой И.Э.</w:t>
            </w:r>
          </w:p>
        </w:tc>
        <w:tc>
          <w:tcPr>
            <w:tcW w:w="1026" w:type="dxa"/>
          </w:tcPr>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jc w:val="both"/>
              <w:rPr>
                <w:rFonts w:ascii="Times New Roman" w:hAnsi="Times New Roman" w:cs="Times New Roman"/>
              </w:rPr>
            </w:pPr>
            <w:r w:rsidRPr="00662BC4">
              <w:rPr>
                <w:rFonts w:ascii="Times New Roman" w:hAnsi="Times New Roman" w:cs="Times New Roman"/>
              </w:rPr>
              <w:t>Изобразител</w:t>
            </w:r>
            <w:r w:rsidRPr="00662BC4">
              <w:rPr>
                <w:rFonts w:ascii="Times New Roman" w:hAnsi="Times New Roman" w:cs="Times New Roman"/>
              </w:rPr>
              <w:t>ь</w:t>
            </w:r>
            <w:r w:rsidRPr="00662BC4">
              <w:rPr>
                <w:rFonts w:ascii="Times New Roman" w:hAnsi="Times New Roman" w:cs="Times New Roman"/>
              </w:rPr>
              <w:t>ное искусство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                  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spacing w:line="240" w:lineRule="auto"/>
              <w:jc w:val="both"/>
              <w:rPr>
                <w:rFonts w:ascii="Times New Roman" w:hAnsi="Times New Roman" w:cs="Times New Roman"/>
                <w:lang w:eastAsia="en-US"/>
              </w:rPr>
            </w:pPr>
            <w:r w:rsidRPr="00662BC4">
              <w:rPr>
                <w:rFonts w:ascii="Times New Roman" w:hAnsi="Times New Roman" w:cs="Times New Roman"/>
              </w:rPr>
              <w:lastRenderedPageBreak/>
              <w:t>ПНШ</w:t>
            </w:r>
          </w:p>
          <w:p w:rsidR="005E4A00" w:rsidRPr="00662BC4" w:rsidRDefault="005E4A00" w:rsidP="005E4A00">
            <w:pPr>
              <w:spacing w:line="240" w:lineRule="auto"/>
              <w:rPr>
                <w:rFonts w:ascii="Times New Roman" w:hAnsi="Times New Roman" w:cs="Times New Roman"/>
                <w:lang w:eastAsia="en-US"/>
              </w:rPr>
            </w:pP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И.Э.Кашекова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Неменского Б.М.</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Изобразител</w:t>
            </w:r>
            <w:r w:rsidRPr="00662BC4">
              <w:rPr>
                <w:rFonts w:ascii="Times New Roman" w:hAnsi="Times New Roman" w:cs="Times New Roman"/>
              </w:rPr>
              <w:t>ь</w:t>
            </w:r>
            <w:r w:rsidRPr="00662BC4">
              <w:rPr>
                <w:rFonts w:ascii="Times New Roman" w:hAnsi="Times New Roman" w:cs="Times New Roman"/>
              </w:rPr>
              <w:t xml:space="preserve">ное искусство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«Искусство и ты»</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Е.И. Коротеева </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Неменского Б.М.</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Изобразител</w:t>
            </w:r>
            <w:r w:rsidRPr="00662BC4">
              <w:rPr>
                <w:rFonts w:ascii="Times New Roman" w:hAnsi="Times New Roman" w:cs="Times New Roman"/>
              </w:rPr>
              <w:t>ь</w:t>
            </w:r>
            <w:r w:rsidRPr="00662BC4">
              <w:rPr>
                <w:rFonts w:ascii="Times New Roman" w:hAnsi="Times New Roman" w:cs="Times New Roman"/>
              </w:rPr>
              <w:t xml:space="preserve">ное искусство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«Искусство в</w:t>
            </w:r>
            <w:r w:rsidRPr="00662BC4">
              <w:rPr>
                <w:rFonts w:ascii="Times New Roman" w:hAnsi="Times New Roman" w:cs="Times New Roman"/>
              </w:rPr>
              <w:t>о</w:t>
            </w:r>
            <w:r w:rsidRPr="00662BC4">
              <w:rPr>
                <w:rFonts w:ascii="Times New Roman" w:hAnsi="Times New Roman" w:cs="Times New Roman"/>
              </w:rPr>
              <w:t>круг нас»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p w:rsidR="005E4A00" w:rsidRPr="00662BC4" w:rsidRDefault="005E4A00" w:rsidP="005E4A00">
            <w:pPr>
              <w:pStyle w:val="ab"/>
              <w:rPr>
                <w:rFonts w:ascii="Times New Roman" w:hAnsi="Times New Roman" w:cs="Times New Roman"/>
              </w:rPr>
            </w:pP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 Горяев</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Л.А.Неменская</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Кашековой И.Э.</w:t>
            </w:r>
          </w:p>
        </w:tc>
        <w:tc>
          <w:tcPr>
            <w:tcW w:w="1026" w:type="dxa"/>
          </w:tcPr>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Изобразител</w:t>
            </w:r>
            <w:r w:rsidRPr="00662BC4">
              <w:rPr>
                <w:rFonts w:ascii="Times New Roman" w:hAnsi="Times New Roman" w:cs="Times New Roman"/>
              </w:rPr>
              <w:t>ь</w:t>
            </w:r>
            <w:r w:rsidRPr="00662BC4">
              <w:rPr>
                <w:rFonts w:ascii="Times New Roman" w:hAnsi="Times New Roman" w:cs="Times New Roman"/>
              </w:rPr>
              <w:t>ное искусство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                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rPr>
              <w:t>ПНШ</w:t>
            </w:r>
          </w:p>
          <w:p w:rsidR="005E4A00" w:rsidRPr="00662BC4" w:rsidRDefault="005E4A00" w:rsidP="005E4A00">
            <w:pPr>
              <w:spacing w:line="240" w:lineRule="auto"/>
              <w:rPr>
                <w:rFonts w:ascii="Times New Roman" w:hAnsi="Times New Roman" w:cs="Times New Roman"/>
                <w:lang w:eastAsia="en-US"/>
              </w:rPr>
            </w:pP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И.Э.Кашекова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Неменского Б.М.</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Изобразител</w:t>
            </w:r>
            <w:r w:rsidRPr="00662BC4">
              <w:rPr>
                <w:rFonts w:ascii="Times New Roman" w:hAnsi="Times New Roman" w:cs="Times New Roman"/>
              </w:rPr>
              <w:t>ь</w:t>
            </w:r>
            <w:r w:rsidRPr="00662BC4">
              <w:rPr>
                <w:rFonts w:ascii="Times New Roman" w:hAnsi="Times New Roman" w:cs="Times New Roman"/>
              </w:rPr>
              <w:t xml:space="preserve">ное искусство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«Каждый народ художник»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Л.А.Неменская</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2014</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Кашековой И.Э.</w:t>
            </w:r>
          </w:p>
        </w:tc>
        <w:tc>
          <w:tcPr>
            <w:tcW w:w="1026" w:type="dxa"/>
          </w:tcPr>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Изобразител</w:t>
            </w:r>
            <w:r w:rsidRPr="00662BC4">
              <w:rPr>
                <w:rFonts w:ascii="Times New Roman" w:hAnsi="Times New Roman" w:cs="Times New Roman"/>
              </w:rPr>
              <w:t>ь</w:t>
            </w:r>
            <w:r w:rsidRPr="00662BC4">
              <w:rPr>
                <w:rFonts w:ascii="Times New Roman" w:hAnsi="Times New Roman" w:cs="Times New Roman"/>
              </w:rPr>
              <w:t>ное искусство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2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И.Э.Кашекова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Технология</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Лутцевой Е. А. Зуевой Т. П.</w:t>
            </w:r>
            <w:r w:rsidRPr="00662BC4">
              <w:rPr>
                <w:rFonts w:ascii="Times New Roman" w:hAnsi="Times New Roman" w:cs="Times New Roman"/>
                <w:b/>
                <w:i/>
                <w:color w:val="333333"/>
              </w:rPr>
              <w:t> </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 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Е.А.Лутцева</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Т.П.Зуева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highlight w:val="yellow"/>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 И. Роговцевой, С.В. Анащенковой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М.:Просвещение Перспектива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Н.И.Роговцева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Н.В.Богданова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С.В.Анащенкова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highlight w:val="yellow"/>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Т.М.Рагозиной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И.Б.Мыловой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Т.М.Рагозина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И.Б.Мылова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Лутцевой Е. А. Зуевой Т. П.</w:t>
            </w:r>
            <w:r w:rsidRPr="00662BC4">
              <w:rPr>
                <w:rFonts w:ascii="Times New Roman" w:hAnsi="Times New Roman" w:cs="Times New Roman"/>
                <w:b/>
                <w:i/>
                <w:color w:val="333333"/>
              </w:rPr>
              <w:t> </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 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Е.А.Лутцева</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Т.П.Зуева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Лутцевой Е. А. </w:t>
            </w:r>
            <w:r w:rsidRPr="00662BC4">
              <w:rPr>
                <w:rFonts w:ascii="Times New Roman" w:hAnsi="Times New Roman" w:cs="Times New Roman"/>
              </w:rPr>
              <w:lastRenderedPageBreak/>
              <w:t>Зуевой Т. П.</w:t>
            </w:r>
            <w:r w:rsidRPr="00662BC4">
              <w:rPr>
                <w:rFonts w:ascii="Times New Roman" w:hAnsi="Times New Roman" w:cs="Times New Roman"/>
                <w:b/>
                <w:i/>
                <w:color w:val="333333"/>
              </w:rPr>
              <w:t> </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М.:Просвещение </w:t>
            </w:r>
            <w:r w:rsidRPr="00662BC4">
              <w:rPr>
                <w:rFonts w:ascii="Times New Roman" w:hAnsi="Times New Roman" w:cs="Times New Roman"/>
              </w:rPr>
              <w:lastRenderedPageBreak/>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Е.А.Лутцева</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Т.П.Зуева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Т.М.Рагозиной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И.Б.Мыловой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Т.М.Рагозина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И.Б.Мылова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Лутцевой Е. А. Зуевой Т. П.</w:t>
            </w:r>
            <w:r w:rsidRPr="00662BC4">
              <w:rPr>
                <w:rFonts w:ascii="Times New Roman" w:hAnsi="Times New Roman" w:cs="Times New Roman"/>
                <w:b/>
                <w:i/>
                <w:color w:val="333333"/>
              </w:rPr>
              <w:t> </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 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Е.А.Лутцева</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Т.П.Зуева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Т.М.Рагозиной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И.Б.Мыловой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Т.М.Рагозина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И.Б.Мылова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Физическая культура</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 Лях</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В.И.Лях</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А.П.Матвеевой </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  Перспект</w:t>
            </w:r>
            <w:r w:rsidRPr="00662BC4">
              <w:rPr>
                <w:rFonts w:ascii="Times New Roman" w:hAnsi="Times New Roman" w:cs="Times New Roman"/>
              </w:rPr>
              <w:t>и</w:t>
            </w:r>
            <w:r w:rsidRPr="00662BC4">
              <w:rPr>
                <w:rFonts w:ascii="Times New Roman" w:hAnsi="Times New Roman" w:cs="Times New Roman"/>
              </w:rPr>
              <w:t xml:space="preserve">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А.П.Матвеев </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А.В.Шишкиной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А.В.Шишкина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 Лях</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В.И.Лях</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 Лях</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В.И.Лях</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А.В.Шишкиной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А.В.Шишкина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 Лях</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w:t>
            </w:r>
            <w:r w:rsidRPr="00662BC4">
              <w:rPr>
                <w:rFonts w:ascii="Times New Roman" w:hAnsi="Times New Roman" w:cs="Times New Roman"/>
              </w:rPr>
              <w:t>е</w:t>
            </w:r>
            <w:r w:rsidRPr="00662BC4">
              <w:rPr>
                <w:rFonts w:ascii="Times New Roman" w:hAnsi="Times New Roman" w:cs="Times New Roman"/>
              </w:rPr>
              <w:t>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В.И.Лях</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А.В.Шишкиной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w:t>
            </w:r>
            <w:r w:rsidRPr="00662BC4">
              <w:rPr>
                <w:rFonts w:ascii="Times New Roman" w:hAnsi="Times New Roman" w:cs="Times New Roman"/>
              </w:rPr>
              <w:t>и</w:t>
            </w:r>
            <w:r w:rsidRPr="00662BC4">
              <w:rPr>
                <w:rFonts w:ascii="Times New Roman" w:hAnsi="Times New Roman" w:cs="Times New Roman"/>
              </w:rPr>
              <w:t>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А.В.Шишкина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rPr>
          <w:trHeight w:val="1122"/>
        </w:trPr>
        <w:tc>
          <w:tcPr>
            <w:tcW w:w="709" w:type="dxa"/>
            <w:vMerge w:val="restart"/>
            <w:textDirection w:val="btLr"/>
          </w:tcPr>
          <w:p w:rsidR="005C4B04" w:rsidRDefault="005E4A00" w:rsidP="005E4A00">
            <w:pPr>
              <w:pStyle w:val="ab"/>
              <w:rPr>
                <w:rFonts w:ascii="Times New Roman" w:hAnsi="Times New Roman" w:cs="Times New Roman"/>
                <w:lang w:bidi="hi-IN"/>
              </w:rPr>
            </w:pPr>
            <w:r w:rsidRPr="00662BC4">
              <w:rPr>
                <w:rFonts w:ascii="Times New Roman" w:hAnsi="Times New Roman" w:cs="Times New Roman"/>
                <w:lang w:bidi="hi-IN"/>
              </w:rPr>
              <w:lastRenderedPageBreak/>
              <w:t xml:space="preserve">Основы </w:t>
            </w:r>
            <w:r w:rsidR="005C4B04" w:rsidRPr="00662BC4">
              <w:rPr>
                <w:rFonts w:ascii="Times New Roman" w:hAnsi="Times New Roman" w:cs="Times New Roman"/>
                <w:lang w:bidi="hi-IN"/>
              </w:rPr>
              <w:t xml:space="preserve">религиозных </w:t>
            </w:r>
            <w:r w:rsidR="005C4B04">
              <w:rPr>
                <w:rFonts w:ascii="Times New Roman" w:hAnsi="Times New Roman" w:cs="Times New Roman"/>
                <w:lang w:bidi="hi-IN"/>
              </w:rPr>
              <w:t>культур и светской этики</w:t>
            </w:r>
          </w:p>
          <w:p w:rsidR="005C4B04" w:rsidRDefault="005C4B04" w:rsidP="005E4A00">
            <w:pPr>
              <w:pStyle w:val="ab"/>
              <w:rPr>
                <w:rFonts w:ascii="Times New Roman" w:hAnsi="Times New Roman" w:cs="Times New Roman"/>
                <w:lang w:bidi="hi-IN"/>
              </w:rPr>
            </w:pPr>
          </w:p>
          <w:p w:rsidR="005C4B04" w:rsidRDefault="005C4B04" w:rsidP="005E4A00">
            <w:pPr>
              <w:pStyle w:val="ab"/>
              <w:rPr>
                <w:rFonts w:ascii="Times New Roman" w:hAnsi="Times New Roman" w:cs="Times New Roman"/>
                <w:lang w:bidi="hi-IN"/>
              </w:rPr>
            </w:pPr>
          </w:p>
          <w:p w:rsidR="005C4B04" w:rsidRDefault="005C4B04" w:rsidP="005E4A00">
            <w:pPr>
              <w:pStyle w:val="ab"/>
              <w:rPr>
                <w:rFonts w:ascii="Times New Roman" w:hAnsi="Times New Roman" w:cs="Times New Roman"/>
                <w:lang w:bidi="hi-IN"/>
              </w:rPr>
            </w:pPr>
          </w:p>
          <w:p w:rsidR="005C4B04" w:rsidRDefault="005C4B04" w:rsidP="005E4A00">
            <w:pPr>
              <w:pStyle w:val="ab"/>
              <w:rPr>
                <w:rFonts w:ascii="Times New Roman" w:hAnsi="Times New Roman" w:cs="Times New Roman"/>
                <w:lang w:bidi="hi-IN"/>
              </w:rPr>
            </w:pPr>
          </w:p>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культур и светской этики</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А.В.Кураева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Основы прав</w:t>
            </w:r>
            <w:r w:rsidRPr="00662BC4">
              <w:rPr>
                <w:rFonts w:ascii="Times New Roman" w:hAnsi="Times New Roman" w:cs="Times New Roman"/>
              </w:rPr>
              <w:t>о</w:t>
            </w:r>
            <w:r w:rsidRPr="00662BC4">
              <w:rPr>
                <w:rFonts w:ascii="Times New Roman" w:hAnsi="Times New Roman" w:cs="Times New Roman"/>
              </w:rPr>
              <w:t>славной культ</w:t>
            </w:r>
            <w:r w:rsidRPr="00662BC4">
              <w:rPr>
                <w:rFonts w:ascii="Times New Roman" w:hAnsi="Times New Roman" w:cs="Times New Roman"/>
              </w:rPr>
              <w:t>у</w:t>
            </w:r>
            <w:r w:rsidRPr="00662BC4">
              <w:rPr>
                <w:rFonts w:ascii="Times New Roman" w:hAnsi="Times New Roman" w:cs="Times New Roman"/>
              </w:rPr>
              <w:t>ры</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Default="005E4A00" w:rsidP="005E4A00">
            <w:pPr>
              <w:pStyle w:val="ab"/>
              <w:rPr>
                <w:rFonts w:ascii="Times New Roman" w:hAnsi="Times New Roman" w:cs="Times New Roman"/>
              </w:rPr>
            </w:pPr>
            <w:r w:rsidRPr="00662BC4">
              <w:rPr>
                <w:rFonts w:ascii="Times New Roman" w:hAnsi="Times New Roman" w:cs="Times New Roman"/>
              </w:rPr>
              <w:t>А.В.Кураев</w:t>
            </w:r>
          </w:p>
          <w:p w:rsidR="005C4B04" w:rsidRDefault="005C4B04" w:rsidP="005C4B04">
            <w:pPr>
              <w:rPr>
                <w:lang w:eastAsia="en-US"/>
              </w:rPr>
            </w:pPr>
          </w:p>
          <w:p w:rsidR="005C4B04" w:rsidRDefault="005C4B04" w:rsidP="005C4B04">
            <w:pPr>
              <w:rPr>
                <w:lang w:eastAsia="en-US"/>
              </w:rPr>
            </w:pPr>
          </w:p>
          <w:p w:rsidR="005C4B04" w:rsidRDefault="005C4B04" w:rsidP="005C4B04">
            <w:pPr>
              <w:rPr>
                <w:lang w:eastAsia="en-US"/>
              </w:rPr>
            </w:pPr>
          </w:p>
          <w:p w:rsidR="005C4B04" w:rsidRDefault="005C4B04" w:rsidP="005C4B04">
            <w:pPr>
              <w:rPr>
                <w:lang w:eastAsia="en-US"/>
              </w:rPr>
            </w:pPr>
          </w:p>
          <w:p w:rsidR="005C4B04" w:rsidRPr="005C4B04" w:rsidRDefault="005C4B04" w:rsidP="005C4B04">
            <w:pPr>
              <w:rPr>
                <w:lang w:eastAsia="en-US"/>
              </w:rPr>
            </w:pPr>
          </w:p>
        </w:tc>
        <w:tc>
          <w:tcPr>
            <w:tcW w:w="1134" w:type="dxa"/>
          </w:tcPr>
          <w:p w:rsidR="006535AD" w:rsidRPr="006535AD" w:rsidRDefault="006535AD" w:rsidP="006535AD">
            <w:pPr>
              <w:rPr>
                <w:lang w:eastAsia="en-US"/>
              </w:rPr>
            </w:pPr>
            <w:r>
              <w:rPr>
                <w:lang w:eastAsia="en-US"/>
              </w:rPr>
              <w:t>2018</w:t>
            </w:r>
          </w:p>
        </w:tc>
      </w:tr>
      <w:tr w:rsidR="005E4A00" w:rsidRPr="00662BC4" w:rsidTr="005C4B04">
        <w:trPr>
          <w:trHeight w:val="3121"/>
        </w:trPr>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p w:rsidR="005E4A00" w:rsidRPr="00662BC4" w:rsidRDefault="005E4A00" w:rsidP="005E4A00">
            <w:pPr>
              <w:pStyle w:val="ab"/>
              <w:rPr>
                <w:rFonts w:ascii="Times New Roman" w:hAnsi="Times New Roman" w:cs="Times New Roman"/>
              </w:rPr>
            </w:pPr>
          </w:p>
          <w:p w:rsidR="005E4A00" w:rsidRPr="00662BC4" w:rsidRDefault="005E4A00" w:rsidP="005E4A00">
            <w:pPr>
              <w:pStyle w:val="ab"/>
              <w:rPr>
                <w:rFonts w:ascii="Times New Roman" w:hAnsi="Times New Roman" w:cs="Times New Roman"/>
              </w:rPr>
            </w:pP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А.В.Кураева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Основы прав</w:t>
            </w:r>
            <w:r w:rsidRPr="00662BC4">
              <w:rPr>
                <w:rFonts w:ascii="Times New Roman" w:hAnsi="Times New Roman" w:cs="Times New Roman"/>
              </w:rPr>
              <w:t>о</w:t>
            </w:r>
            <w:r w:rsidRPr="00662BC4">
              <w:rPr>
                <w:rFonts w:ascii="Times New Roman" w:hAnsi="Times New Roman" w:cs="Times New Roman"/>
              </w:rPr>
              <w:t>славной культ</w:t>
            </w:r>
            <w:r w:rsidRPr="00662BC4">
              <w:rPr>
                <w:rFonts w:ascii="Times New Roman" w:hAnsi="Times New Roman" w:cs="Times New Roman"/>
              </w:rPr>
              <w:t>у</w:t>
            </w:r>
            <w:r w:rsidRPr="00662BC4">
              <w:rPr>
                <w:rFonts w:ascii="Times New Roman" w:hAnsi="Times New Roman" w:cs="Times New Roman"/>
              </w:rPr>
              <w:t>ры</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А.В.Кураев</w:t>
            </w:r>
          </w:p>
        </w:tc>
        <w:tc>
          <w:tcPr>
            <w:tcW w:w="1134" w:type="dxa"/>
          </w:tcPr>
          <w:p w:rsidR="005E4A00" w:rsidRDefault="006535AD" w:rsidP="005E4A00">
            <w:pPr>
              <w:pStyle w:val="ab"/>
              <w:rPr>
                <w:rFonts w:ascii="Times New Roman" w:hAnsi="Times New Roman" w:cs="Times New Roman"/>
              </w:rPr>
            </w:pPr>
            <w:r>
              <w:rPr>
                <w:rFonts w:ascii="Times New Roman" w:hAnsi="Times New Roman" w:cs="Times New Roman"/>
              </w:rPr>
              <w:t>2017</w:t>
            </w:r>
          </w:p>
          <w:p w:rsidR="006535AD" w:rsidRPr="006535AD" w:rsidRDefault="006535AD" w:rsidP="006535AD">
            <w:pPr>
              <w:rPr>
                <w:lang w:eastAsia="en-US"/>
              </w:rPr>
            </w:pPr>
            <w:r>
              <w:rPr>
                <w:lang w:eastAsia="en-US"/>
              </w:rPr>
              <w:t>2019</w:t>
            </w:r>
          </w:p>
        </w:tc>
      </w:tr>
    </w:tbl>
    <w:p w:rsidR="00EE4581" w:rsidRPr="00114C7A" w:rsidRDefault="00EE4581" w:rsidP="00114C7A">
      <w:pPr>
        <w:spacing w:after="0" w:line="240" w:lineRule="auto"/>
        <w:ind w:firstLine="709"/>
        <w:rPr>
          <w:rFonts w:ascii="Times New Roman" w:hAnsi="Times New Roman" w:cs="Times New Roman"/>
          <w:b/>
        </w:rPr>
      </w:pPr>
    </w:p>
    <w:p w:rsidR="00ED6D9B" w:rsidRPr="00114C7A" w:rsidRDefault="00ED6D9B" w:rsidP="00114C7A">
      <w:pPr>
        <w:spacing w:after="0" w:line="240" w:lineRule="auto"/>
        <w:ind w:firstLine="709"/>
        <w:rPr>
          <w:rFonts w:ascii="Times New Roman" w:hAnsi="Times New Roman" w:cs="Times New Roman"/>
          <w:b/>
        </w:rPr>
      </w:pPr>
    </w:p>
    <w:p w:rsidR="00CF5FF2" w:rsidRPr="00114C7A" w:rsidRDefault="00CF5FF2" w:rsidP="00114C7A">
      <w:pPr>
        <w:spacing w:after="0" w:line="240" w:lineRule="auto"/>
        <w:ind w:firstLine="709"/>
        <w:rPr>
          <w:rFonts w:ascii="Times New Roman" w:hAnsi="Times New Roman" w:cs="Times New Roman"/>
        </w:rPr>
      </w:pPr>
    </w:p>
    <w:p w:rsidR="00CF5FF2" w:rsidRPr="00F24AD4" w:rsidRDefault="00CF5FF2" w:rsidP="00293E02">
      <w:pPr>
        <w:spacing w:after="0" w:line="240" w:lineRule="auto"/>
        <w:ind w:firstLine="709"/>
        <w:jc w:val="both"/>
        <w:rPr>
          <w:rFonts w:ascii="Times New Roman" w:hAnsi="Times New Roman" w:cs="Times New Roman"/>
          <w:sz w:val="28"/>
          <w:szCs w:val="28"/>
        </w:rPr>
      </w:pPr>
    </w:p>
    <w:p w:rsidR="00C0410C" w:rsidRDefault="00C0410C" w:rsidP="00293E02">
      <w:pPr>
        <w:spacing w:after="0" w:line="240" w:lineRule="auto"/>
        <w:ind w:firstLine="709"/>
        <w:jc w:val="both"/>
        <w:rPr>
          <w:rFonts w:ascii="Times New Roman" w:hAnsi="Times New Roman" w:cs="Times New Roman"/>
          <w:sz w:val="28"/>
          <w:szCs w:val="28"/>
        </w:rPr>
      </w:pPr>
    </w:p>
    <w:p w:rsidR="00EE4581" w:rsidRPr="00F24AD4" w:rsidRDefault="00EE4581" w:rsidP="00293E02">
      <w:pPr>
        <w:spacing w:after="0" w:line="240" w:lineRule="auto"/>
        <w:ind w:firstLine="709"/>
        <w:jc w:val="both"/>
        <w:rPr>
          <w:rFonts w:ascii="Times New Roman" w:hAnsi="Times New Roman" w:cs="Times New Roman"/>
          <w:sz w:val="28"/>
          <w:szCs w:val="28"/>
        </w:rPr>
      </w:pP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Примечание: Школа оставляет за собой право корректировать отдельные ра</w:t>
      </w:r>
      <w:r w:rsidRPr="00F24AD4">
        <w:rPr>
          <w:rFonts w:ascii="Times New Roman" w:hAnsi="Times New Roman" w:cs="Times New Roman"/>
          <w:sz w:val="28"/>
          <w:szCs w:val="28"/>
        </w:rPr>
        <w:t>з</w:t>
      </w:r>
      <w:r w:rsidRPr="00F24AD4">
        <w:rPr>
          <w:rFonts w:ascii="Times New Roman" w:hAnsi="Times New Roman" w:cs="Times New Roman"/>
          <w:sz w:val="28"/>
          <w:szCs w:val="28"/>
        </w:rPr>
        <w:t>делы образовательной программы по мере необходимости.</w:t>
      </w:r>
    </w:p>
    <w:p w:rsidR="008A5C27"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Принято на заседании педагогического </w:t>
      </w:r>
      <w:r w:rsidRPr="00333879">
        <w:rPr>
          <w:rFonts w:ascii="Times New Roman" w:hAnsi="Times New Roman" w:cs="Times New Roman"/>
          <w:sz w:val="28"/>
          <w:szCs w:val="28"/>
        </w:rPr>
        <w:t xml:space="preserve">совета </w:t>
      </w:r>
      <w:r w:rsidR="00333879" w:rsidRPr="00333879">
        <w:rPr>
          <w:rFonts w:ascii="Times New Roman" w:hAnsi="Times New Roman" w:cs="Times New Roman"/>
          <w:sz w:val="28"/>
          <w:szCs w:val="28"/>
        </w:rPr>
        <w:t>29</w:t>
      </w:r>
      <w:r w:rsidRPr="00333879">
        <w:rPr>
          <w:rFonts w:ascii="Times New Roman" w:hAnsi="Times New Roman" w:cs="Times New Roman"/>
          <w:sz w:val="28"/>
          <w:szCs w:val="28"/>
        </w:rPr>
        <w:t>.08.2018 г., протокол №1</w:t>
      </w:r>
    </w:p>
    <w:sectPr w:rsidR="008A5C27" w:rsidRPr="00F24AD4" w:rsidSect="00CF5FF2">
      <w:pgSz w:w="11900" w:h="16838"/>
      <w:pgMar w:top="561" w:right="446" w:bottom="439" w:left="1280" w:header="0" w:footer="0" w:gutter="0"/>
      <w:cols w:space="720" w:equalWidth="0">
        <w:col w:w="101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A07" w:rsidRDefault="00E22A07" w:rsidP="00307818">
      <w:pPr>
        <w:spacing w:after="0" w:line="240" w:lineRule="auto"/>
      </w:pPr>
      <w:r>
        <w:separator/>
      </w:r>
    </w:p>
  </w:endnote>
  <w:endnote w:type="continuationSeparator" w:id="1">
    <w:p w:rsidR="00E22A07" w:rsidRDefault="00E22A07" w:rsidP="00307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ヒラギノ角ゴ Pro W3">
    <w:charset w:val="80"/>
    <w:family w:val="auto"/>
    <w:pitch w:val="variable"/>
    <w:sig w:usb0="E00002FF" w:usb1="7AC7FFFF" w:usb2="00000012" w:usb3="00000000" w:csb0="0002000D" w:csb1="00000000"/>
  </w:font>
  <w:font w:name="KabelC Medium Bold">
    <w:altName w:val="Times New Roman"/>
    <w:charset w:val="CC"/>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Algerian"/>
    <w:panose1 w:val="00000000000000000000"/>
    <w:charset w:val="00"/>
    <w:family w:val="decorative"/>
    <w:notTrueType/>
    <w:pitch w:val="variable"/>
    <w:sig w:usb0="00000003" w:usb1="00000000" w:usb2="00000000" w:usb3="00000000" w:csb0="00000001" w:csb1="00000000"/>
  </w:font>
  <w:font w:name="BookmanC">
    <w:altName w:val="Gabriola"/>
    <w:panose1 w:val="00000000000000000000"/>
    <w:charset w:val="00"/>
    <w:family w:val="decorative"/>
    <w:notTrueType/>
    <w:pitch w:val="variable"/>
    <w:sig w:usb0="00000203" w:usb1="00000000" w:usb2="00000000" w:usb3="00000000" w:csb0="00000005"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NewtonC">
    <w:altName w:val="Times New Roman"/>
    <w:charset w:val="CC"/>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NewtonCSanPin-Bold">
    <w:altName w:val="Times New Roman"/>
    <w:charset w:val="CC"/>
    <w:family w:val="auto"/>
    <w:pitch w:val="default"/>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2B" w:rsidRDefault="00EE432B" w:rsidP="00BB7833">
    <w:pPr>
      <w:pStyle w:val="a7"/>
      <w:tabs>
        <w:tab w:val="center" w:pos="5087"/>
        <w:tab w:val="left" w:pos="5955"/>
      </w:tabs>
    </w:pPr>
    <w:r>
      <w:tab/>
    </w:r>
    <w:r>
      <w:tab/>
    </w:r>
    <w:sdt>
      <w:sdtPr>
        <w:id w:val="157737754"/>
        <w:docPartObj>
          <w:docPartGallery w:val="Page Numbers (Bottom of Page)"/>
          <w:docPartUnique/>
        </w:docPartObj>
      </w:sdtPr>
      <w:sdtContent>
        <w:r w:rsidR="00AB3D02">
          <w:fldChar w:fldCharType="begin"/>
        </w:r>
        <w:r>
          <w:instrText>PAGE   \* MERGEFORMAT</w:instrText>
        </w:r>
        <w:r w:rsidR="00AB3D02">
          <w:fldChar w:fldCharType="separate"/>
        </w:r>
        <w:r w:rsidR="00D10E10">
          <w:rPr>
            <w:noProof/>
          </w:rPr>
          <w:t>2</w:t>
        </w:r>
        <w:r w:rsidR="00AB3D02">
          <w:rPr>
            <w:noProof/>
          </w:rPr>
          <w:fldChar w:fldCharType="end"/>
        </w:r>
      </w:sdtContent>
    </w:sdt>
    <w:r>
      <w:tab/>
    </w:r>
  </w:p>
  <w:p w:rsidR="00EE432B" w:rsidRDefault="00EE43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A07" w:rsidRDefault="00E22A07" w:rsidP="00307818">
      <w:pPr>
        <w:spacing w:after="0" w:line="240" w:lineRule="auto"/>
      </w:pPr>
      <w:r>
        <w:separator/>
      </w:r>
    </w:p>
  </w:footnote>
  <w:footnote w:type="continuationSeparator" w:id="1">
    <w:p w:rsidR="00E22A07" w:rsidRDefault="00E22A07" w:rsidP="00307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1014"/>
        </w:tabs>
        <w:ind w:left="1014" w:hanging="360"/>
      </w:pPr>
    </w:lvl>
    <w:lvl w:ilvl="1">
      <w:start w:val="1"/>
      <w:numFmt w:val="decimal"/>
      <w:lvlText w:val="%2."/>
      <w:lvlJc w:val="left"/>
      <w:pPr>
        <w:tabs>
          <w:tab w:val="num" w:pos="-720"/>
        </w:tabs>
        <w:ind w:left="720" w:hanging="360"/>
      </w:pPr>
    </w:lvl>
    <w:lvl w:ilvl="2">
      <w:start w:val="3"/>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35"/>
    <w:multiLevelType w:val="hybridMultilevel"/>
    <w:tmpl w:val="8D36E18A"/>
    <w:lvl w:ilvl="0" w:tplc="2C400F8C">
      <w:start w:val="1"/>
      <w:numFmt w:val="bullet"/>
      <w:lvlText w:val="в"/>
      <w:lvlJc w:val="left"/>
    </w:lvl>
    <w:lvl w:ilvl="1" w:tplc="EACA0006">
      <w:start w:val="1"/>
      <w:numFmt w:val="decimal"/>
      <w:lvlText w:val="%2)"/>
      <w:lvlJc w:val="left"/>
    </w:lvl>
    <w:lvl w:ilvl="2" w:tplc="29EA8462">
      <w:numFmt w:val="decimal"/>
      <w:lvlText w:val=""/>
      <w:lvlJc w:val="left"/>
    </w:lvl>
    <w:lvl w:ilvl="3" w:tplc="146858C6">
      <w:numFmt w:val="decimal"/>
      <w:lvlText w:val=""/>
      <w:lvlJc w:val="left"/>
    </w:lvl>
    <w:lvl w:ilvl="4" w:tplc="292CF9C0">
      <w:numFmt w:val="decimal"/>
      <w:lvlText w:val=""/>
      <w:lvlJc w:val="left"/>
    </w:lvl>
    <w:lvl w:ilvl="5" w:tplc="DF5E924E">
      <w:numFmt w:val="decimal"/>
      <w:lvlText w:val=""/>
      <w:lvlJc w:val="left"/>
    </w:lvl>
    <w:lvl w:ilvl="6" w:tplc="2438C020">
      <w:numFmt w:val="decimal"/>
      <w:lvlText w:val=""/>
      <w:lvlJc w:val="left"/>
    </w:lvl>
    <w:lvl w:ilvl="7" w:tplc="007E3672">
      <w:numFmt w:val="decimal"/>
      <w:lvlText w:val=""/>
      <w:lvlJc w:val="left"/>
    </w:lvl>
    <w:lvl w:ilvl="8" w:tplc="1214F956">
      <w:numFmt w:val="decimal"/>
      <w:lvlText w:val=""/>
      <w:lvlJc w:val="left"/>
    </w:lvl>
  </w:abstractNum>
  <w:abstractNum w:abstractNumId="7">
    <w:nsid w:val="00000677"/>
    <w:multiLevelType w:val="hybridMultilevel"/>
    <w:tmpl w:val="2DFA4202"/>
    <w:lvl w:ilvl="0" w:tplc="A46C39F0">
      <w:start w:val="1"/>
      <w:numFmt w:val="bullet"/>
      <w:lvlText w:val="к"/>
      <w:lvlJc w:val="left"/>
    </w:lvl>
    <w:lvl w:ilvl="1" w:tplc="3D9AB0AE">
      <w:start w:val="1"/>
      <w:numFmt w:val="bullet"/>
      <w:lvlText w:val="В"/>
      <w:lvlJc w:val="left"/>
    </w:lvl>
    <w:lvl w:ilvl="2" w:tplc="7FBE1746">
      <w:numFmt w:val="decimal"/>
      <w:lvlText w:val=""/>
      <w:lvlJc w:val="left"/>
    </w:lvl>
    <w:lvl w:ilvl="3" w:tplc="61BA9C10">
      <w:numFmt w:val="decimal"/>
      <w:lvlText w:val=""/>
      <w:lvlJc w:val="left"/>
    </w:lvl>
    <w:lvl w:ilvl="4" w:tplc="B8201A0E">
      <w:numFmt w:val="decimal"/>
      <w:lvlText w:val=""/>
      <w:lvlJc w:val="left"/>
    </w:lvl>
    <w:lvl w:ilvl="5" w:tplc="1346BAD0">
      <w:numFmt w:val="decimal"/>
      <w:lvlText w:val=""/>
      <w:lvlJc w:val="left"/>
    </w:lvl>
    <w:lvl w:ilvl="6" w:tplc="3EC2EA42">
      <w:numFmt w:val="decimal"/>
      <w:lvlText w:val=""/>
      <w:lvlJc w:val="left"/>
    </w:lvl>
    <w:lvl w:ilvl="7" w:tplc="96AEF970">
      <w:numFmt w:val="decimal"/>
      <w:lvlText w:val=""/>
      <w:lvlJc w:val="left"/>
    </w:lvl>
    <w:lvl w:ilvl="8" w:tplc="C596A44E">
      <w:numFmt w:val="decimal"/>
      <w:lvlText w:val=""/>
      <w:lvlJc w:val="left"/>
    </w:lvl>
  </w:abstractNum>
  <w:abstractNum w:abstractNumId="8">
    <w:nsid w:val="000007CF"/>
    <w:multiLevelType w:val="hybridMultilevel"/>
    <w:tmpl w:val="DAD843BE"/>
    <w:lvl w:ilvl="0" w:tplc="343EABDE">
      <w:start w:val="2"/>
      <w:numFmt w:val="decimal"/>
      <w:lvlText w:val="%1)"/>
      <w:lvlJc w:val="left"/>
    </w:lvl>
    <w:lvl w:ilvl="1" w:tplc="F68E5282">
      <w:start w:val="1"/>
      <w:numFmt w:val="bullet"/>
      <w:lvlText w:val="\endash "/>
      <w:lvlJc w:val="left"/>
    </w:lvl>
    <w:lvl w:ilvl="2" w:tplc="9586DDCC">
      <w:numFmt w:val="decimal"/>
      <w:lvlText w:val=""/>
      <w:lvlJc w:val="left"/>
    </w:lvl>
    <w:lvl w:ilvl="3" w:tplc="9A32F17E">
      <w:numFmt w:val="decimal"/>
      <w:lvlText w:val=""/>
      <w:lvlJc w:val="left"/>
    </w:lvl>
    <w:lvl w:ilvl="4" w:tplc="F6E09196">
      <w:numFmt w:val="decimal"/>
      <w:lvlText w:val=""/>
      <w:lvlJc w:val="left"/>
    </w:lvl>
    <w:lvl w:ilvl="5" w:tplc="AAFE7F30">
      <w:numFmt w:val="decimal"/>
      <w:lvlText w:val=""/>
      <w:lvlJc w:val="left"/>
    </w:lvl>
    <w:lvl w:ilvl="6" w:tplc="D7986A3A">
      <w:numFmt w:val="decimal"/>
      <w:lvlText w:val=""/>
      <w:lvlJc w:val="left"/>
    </w:lvl>
    <w:lvl w:ilvl="7" w:tplc="91B6886A">
      <w:numFmt w:val="decimal"/>
      <w:lvlText w:val=""/>
      <w:lvlJc w:val="left"/>
    </w:lvl>
    <w:lvl w:ilvl="8" w:tplc="E2EC35E0">
      <w:numFmt w:val="decimal"/>
      <w:lvlText w:val=""/>
      <w:lvlJc w:val="left"/>
    </w:lvl>
  </w:abstractNum>
  <w:abstractNum w:abstractNumId="9">
    <w:nsid w:val="00000822"/>
    <w:multiLevelType w:val="hybridMultilevel"/>
    <w:tmpl w:val="5AD87BEC"/>
    <w:lvl w:ilvl="0" w:tplc="99EA2586">
      <w:start w:val="1"/>
      <w:numFmt w:val="bullet"/>
      <w:lvlText w:val="В"/>
      <w:lvlJc w:val="left"/>
    </w:lvl>
    <w:lvl w:ilvl="1" w:tplc="D04EB780">
      <w:numFmt w:val="decimal"/>
      <w:lvlText w:val=""/>
      <w:lvlJc w:val="left"/>
    </w:lvl>
    <w:lvl w:ilvl="2" w:tplc="29365888">
      <w:numFmt w:val="decimal"/>
      <w:lvlText w:val=""/>
      <w:lvlJc w:val="left"/>
    </w:lvl>
    <w:lvl w:ilvl="3" w:tplc="EA5C57F6">
      <w:numFmt w:val="decimal"/>
      <w:lvlText w:val=""/>
      <w:lvlJc w:val="left"/>
    </w:lvl>
    <w:lvl w:ilvl="4" w:tplc="DA1AB4B2">
      <w:numFmt w:val="decimal"/>
      <w:lvlText w:val=""/>
      <w:lvlJc w:val="left"/>
    </w:lvl>
    <w:lvl w:ilvl="5" w:tplc="C22A534C">
      <w:numFmt w:val="decimal"/>
      <w:lvlText w:val=""/>
      <w:lvlJc w:val="left"/>
    </w:lvl>
    <w:lvl w:ilvl="6" w:tplc="10640D56">
      <w:numFmt w:val="decimal"/>
      <w:lvlText w:val=""/>
      <w:lvlJc w:val="left"/>
    </w:lvl>
    <w:lvl w:ilvl="7" w:tplc="E102BFD2">
      <w:numFmt w:val="decimal"/>
      <w:lvlText w:val=""/>
      <w:lvlJc w:val="left"/>
    </w:lvl>
    <w:lvl w:ilvl="8" w:tplc="6134616A">
      <w:numFmt w:val="decimal"/>
      <w:lvlText w:val=""/>
      <w:lvlJc w:val="left"/>
    </w:lvl>
  </w:abstractNum>
  <w:abstractNum w:abstractNumId="10">
    <w:nsid w:val="00000D66"/>
    <w:multiLevelType w:val="hybridMultilevel"/>
    <w:tmpl w:val="0FB63C6E"/>
    <w:lvl w:ilvl="0" w:tplc="C34CD3F2">
      <w:start w:val="1"/>
      <w:numFmt w:val="bullet"/>
      <w:lvlText w:val="и"/>
      <w:lvlJc w:val="left"/>
    </w:lvl>
    <w:lvl w:ilvl="1" w:tplc="92EE5A64">
      <w:start w:val="1"/>
      <w:numFmt w:val="bullet"/>
      <w:lvlText w:val="\endash "/>
      <w:lvlJc w:val="left"/>
    </w:lvl>
    <w:lvl w:ilvl="2" w:tplc="2FF41494">
      <w:numFmt w:val="decimal"/>
      <w:lvlText w:val=""/>
      <w:lvlJc w:val="left"/>
    </w:lvl>
    <w:lvl w:ilvl="3" w:tplc="CBBC6178">
      <w:numFmt w:val="decimal"/>
      <w:lvlText w:val=""/>
      <w:lvlJc w:val="left"/>
    </w:lvl>
    <w:lvl w:ilvl="4" w:tplc="CEBEC39C">
      <w:numFmt w:val="decimal"/>
      <w:lvlText w:val=""/>
      <w:lvlJc w:val="left"/>
    </w:lvl>
    <w:lvl w:ilvl="5" w:tplc="EFDC5B3C">
      <w:numFmt w:val="decimal"/>
      <w:lvlText w:val=""/>
      <w:lvlJc w:val="left"/>
    </w:lvl>
    <w:lvl w:ilvl="6" w:tplc="7590A40E">
      <w:numFmt w:val="decimal"/>
      <w:lvlText w:val=""/>
      <w:lvlJc w:val="left"/>
    </w:lvl>
    <w:lvl w:ilvl="7" w:tplc="1FBAA416">
      <w:numFmt w:val="decimal"/>
      <w:lvlText w:val=""/>
      <w:lvlJc w:val="left"/>
    </w:lvl>
    <w:lvl w:ilvl="8" w:tplc="7082BB2A">
      <w:numFmt w:val="decimal"/>
      <w:lvlText w:val=""/>
      <w:lvlJc w:val="left"/>
    </w:lvl>
  </w:abstractNum>
  <w:abstractNum w:abstractNumId="11">
    <w:nsid w:val="00000DDC"/>
    <w:multiLevelType w:val="hybridMultilevel"/>
    <w:tmpl w:val="E69C9C6E"/>
    <w:lvl w:ilvl="0" w:tplc="988015C6">
      <w:start w:val="1"/>
      <w:numFmt w:val="bullet"/>
      <w:lvlText w:val="В"/>
      <w:lvlJc w:val="left"/>
    </w:lvl>
    <w:lvl w:ilvl="1" w:tplc="CB4C9FA8">
      <w:start w:val="1"/>
      <w:numFmt w:val="bullet"/>
      <w:lvlText w:val="\endash "/>
      <w:lvlJc w:val="left"/>
    </w:lvl>
    <w:lvl w:ilvl="2" w:tplc="6448BA00">
      <w:numFmt w:val="decimal"/>
      <w:lvlText w:val=""/>
      <w:lvlJc w:val="left"/>
    </w:lvl>
    <w:lvl w:ilvl="3" w:tplc="1738346E">
      <w:numFmt w:val="decimal"/>
      <w:lvlText w:val=""/>
      <w:lvlJc w:val="left"/>
    </w:lvl>
    <w:lvl w:ilvl="4" w:tplc="D2C45DBA">
      <w:numFmt w:val="decimal"/>
      <w:lvlText w:val=""/>
      <w:lvlJc w:val="left"/>
    </w:lvl>
    <w:lvl w:ilvl="5" w:tplc="41467416">
      <w:numFmt w:val="decimal"/>
      <w:lvlText w:val=""/>
      <w:lvlJc w:val="left"/>
    </w:lvl>
    <w:lvl w:ilvl="6" w:tplc="07FEE6EA">
      <w:numFmt w:val="decimal"/>
      <w:lvlText w:val=""/>
      <w:lvlJc w:val="left"/>
    </w:lvl>
    <w:lvl w:ilvl="7" w:tplc="561014D2">
      <w:numFmt w:val="decimal"/>
      <w:lvlText w:val=""/>
      <w:lvlJc w:val="left"/>
    </w:lvl>
    <w:lvl w:ilvl="8" w:tplc="2CA4EFB2">
      <w:numFmt w:val="decimal"/>
      <w:lvlText w:val=""/>
      <w:lvlJc w:val="left"/>
    </w:lvl>
  </w:abstractNum>
  <w:abstractNum w:abstractNumId="12">
    <w:nsid w:val="00000E12"/>
    <w:multiLevelType w:val="hybridMultilevel"/>
    <w:tmpl w:val="E3141E4C"/>
    <w:lvl w:ilvl="0" w:tplc="B37C1F88">
      <w:start w:val="1"/>
      <w:numFmt w:val="bullet"/>
      <w:lvlText w:val="с"/>
      <w:lvlJc w:val="left"/>
    </w:lvl>
    <w:lvl w:ilvl="1" w:tplc="23782AE4">
      <w:start w:val="1"/>
      <w:numFmt w:val="bullet"/>
      <w:lvlText w:val="\endash "/>
      <w:lvlJc w:val="left"/>
    </w:lvl>
    <w:lvl w:ilvl="2" w:tplc="F3BE4790">
      <w:numFmt w:val="decimal"/>
      <w:lvlText w:val=""/>
      <w:lvlJc w:val="left"/>
    </w:lvl>
    <w:lvl w:ilvl="3" w:tplc="D57CB408">
      <w:numFmt w:val="decimal"/>
      <w:lvlText w:val=""/>
      <w:lvlJc w:val="left"/>
    </w:lvl>
    <w:lvl w:ilvl="4" w:tplc="26A60998">
      <w:numFmt w:val="decimal"/>
      <w:lvlText w:val=""/>
      <w:lvlJc w:val="left"/>
    </w:lvl>
    <w:lvl w:ilvl="5" w:tplc="8BA8368C">
      <w:numFmt w:val="decimal"/>
      <w:lvlText w:val=""/>
      <w:lvlJc w:val="left"/>
    </w:lvl>
    <w:lvl w:ilvl="6" w:tplc="0C0450C2">
      <w:numFmt w:val="decimal"/>
      <w:lvlText w:val=""/>
      <w:lvlJc w:val="left"/>
    </w:lvl>
    <w:lvl w:ilvl="7" w:tplc="9B82637A">
      <w:numFmt w:val="decimal"/>
      <w:lvlText w:val=""/>
      <w:lvlJc w:val="left"/>
    </w:lvl>
    <w:lvl w:ilvl="8" w:tplc="D7A8C4D0">
      <w:numFmt w:val="decimal"/>
      <w:lvlText w:val=""/>
      <w:lvlJc w:val="left"/>
    </w:lvl>
  </w:abstractNum>
  <w:abstractNum w:abstractNumId="13">
    <w:nsid w:val="0000121F"/>
    <w:multiLevelType w:val="hybridMultilevel"/>
    <w:tmpl w:val="F4D08C98"/>
    <w:lvl w:ilvl="0" w:tplc="1B804D38">
      <w:start w:val="1"/>
      <w:numFmt w:val="bullet"/>
      <w:lvlText w:val="к"/>
      <w:lvlJc w:val="left"/>
    </w:lvl>
    <w:lvl w:ilvl="1" w:tplc="EA242358">
      <w:start w:val="1"/>
      <w:numFmt w:val="bullet"/>
      <w:lvlText w:val="В"/>
      <w:lvlJc w:val="left"/>
    </w:lvl>
    <w:lvl w:ilvl="2" w:tplc="67D83C0A">
      <w:numFmt w:val="decimal"/>
      <w:lvlText w:val=""/>
      <w:lvlJc w:val="left"/>
    </w:lvl>
    <w:lvl w:ilvl="3" w:tplc="950444F6">
      <w:numFmt w:val="decimal"/>
      <w:lvlText w:val=""/>
      <w:lvlJc w:val="left"/>
    </w:lvl>
    <w:lvl w:ilvl="4" w:tplc="241CB5D6">
      <w:numFmt w:val="decimal"/>
      <w:lvlText w:val=""/>
      <w:lvlJc w:val="left"/>
    </w:lvl>
    <w:lvl w:ilvl="5" w:tplc="794487F0">
      <w:numFmt w:val="decimal"/>
      <w:lvlText w:val=""/>
      <w:lvlJc w:val="left"/>
    </w:lvl>
    <w:lvl w:ilvl="6" w:tplc="9BD02B84">
      <w:numFmt w:val="decimal"/>
      <w:lvlText w:val=""/>
      <w:lvlJc w:val="left"/>
    </w:lvl>
    <w:lvl w:ilvl="7" w:tplc="E1B432DA">
      <w:numFmt w:val="decimal"/>
      <w:lvlText w:val=""/>
      <w:lvlJc w:val="left"/>
    </w:lvl>
    <w:lvl w:ilvl="8" w:tplc="54E2BFFC">
      <w:numFmt w:val="decimal"/>
      <w:lvlText w:val=""/>
      <w:lvlJc w:val="left"/>
    </w:lvl>
  </w:abstractNum>
  <w:abstractNum w:abstractNumId="14">
    <w:nsid w:val="0000127E"/>
    <w:multiLevelType w:val="hybridMultilevel"/>
    <w:tmpl w:val="A6F6DCBC"/>
    <w:lvl w:ilvl="0" w:tplc="C188329C">
      <w:start w:val="1"/>
      <w:numFmt w:val="bullet"/>
      <w:lvlText w:val="с"/>
      <w:lvlJc w:val="left"/>
    </w:lvl>
    <w:lvl w:ilvl="1" w:tplc="D682FBFA">
      <w:start w:val="2"/>
      <w:numFmt w:val="decimal"/>
      <w:lvlText w:val="%2."/>
      <w:lvlJc w:val="left"/>
    </w:lvl>
    <w:lvl w:ilvl="2" w:tplc="43DCCC76">
      <w:start w:val="1"/>
      <w:numFmt w:val="bullet"/>
      <w:lvlText w:val="\endash "/>
      <w:lvlJc w:val="left"/>
    </w:lvl>
    <w:lvl w:ilvl="3" w:tplc="7CD0C02E">
      <w:numFmt w:val="decimal"/>
      <w:lvlText w:val=""/>
      <w:lvlJc w:val="left"/>
    </w:lvl>
    <w:lvl w:ilvl="4" w:tplc="59AE01C4">
      <w:numFmt w:val="decimal"/>
      <w:lvlText w:val=""/>
      <w:lvlJc w:val="left"/>
    </w:lvl>
    <w:lvl w:ilvl="5" w:tplc="F71A6348">
      <w:numFmt w:val="decimal"/>
      <w:lvlText w:val=""/>
      <w:lvlJc w:val="left"/>
    </w:lvl>
    <w:lvl w:ilvl="6" w:tplc="2248891C">
      <w:numFmt w:val="decimal"/>
      <w:lvlText w:val=""/>
      <w:lvlJc w:val="left"/>
    </w:lvl>
    <w:lvl w:ilvl="7" w:tplc="670258DA">
      <w:numFmt w:val="decimal"/>
      <w:lvlText w:val=""/>
      <w:lvlJc w:val="left"/>
    </w:lvl>
    <w:lvl w:ilvl="8" w:tplc="2DAC9CEC">
      <w:numFmt w:val="decimal"/>
      <w:lvlText w:val=""/>
      <w:lvlJc w:val="left"/>
    </w:lvl>
  </w:abstractNum>
  <w:abstractNum w:abstractNumId="15">
    <w:nsid w:val="000012E1"/>
    <w:multiLevelType w:val="hybridMultilevel"/>
    <w:tmpl w:val="7764DA6A"/>
    <w:lvl w:ilvl="0" w:tplc="AF7A47D2">
      <w:start w:val="1"/>
      <w:numFmt w:val="bullet"/>
      <w:lvlText w:val="в"/>
      <w:lvlJc w:val="left"/>
    </w:lvl>
    <w:lvl w:ilvl="1" w:tplc="AE428ED6">
      <w:numFmt w:val="decimal"/>
      <w:lvlText w:val=""/>
      <w:lvlJc w:val="left"/>
    </w:lvl>
    <w:lvl w:ilvl="2" w:tplc="5220E4C8">
      <w:numFmt w:val="decimal"/>
      <w:lvlText w:val=""/>
      <w:lvlJc w:val="left"/>
    </w:lvl>
    <w:lvl w:ilvl="3" w:tplc="5F92FAA4">
      <w:numFmt w:val="decimal"/>
      <w:lvlText w:val=""/>
      <w:lvlJc w:val="left"/>
    </w:lvl>
    <w:lvl w:ilvl="4" w:tplc="FB0CA27C">
      <w:numFmt w:val="decimal"/>
      <w:lvlText w:val=""/>
      <w:lvlJc w:val="left"/>
    </w:lvl>
    <w:lvl w:ilvl="5" w:tplc="EFA4E690">
      <w:numFmt w:val="decimal"/>
      <w:lvlText w:val=""/>
      <w:lvlJc w:val="left"/>
    </w:lvl>
    <w:lvl w:ilvl="6" w:tplc="ABAEBED0">
      <w:numFmt w:val="decimal"/>
      <w:lvlText w:val=""/>
      <w:lvlJc w:val="left"/>
    </w:lvl>
    <w:lvl w:ilvl="7" w:tplc="B5144EAE">
      <w:numFmt w:val="decimal"/>
      <w:lvlText w:val=""/>
      <w:lvlJc w:val="left"/>
    </w:lvl>
    <w:lvl w:ilvl="8" w:tplc="E18EBEC2">
      <w:numFmt w:val="decimal"/>
      <w:lvlText w:val=""/>
      <w:lvlJc w:val="left"/>
    </w:lvl>
  </w:abstractNum>
  <w:abstractNum w:abstractNumId="16">
    <w:nsid w:val="00001366"/>
    <w:multiLevelType w:val="hybridMultilevel"/>
    <w:tmpl w:val="31062C42"/>
    <w:lvl w:ilvl="0" w:tplc="65BAEC20">
      <w:start w:val="1"/>
      <w:numFmt w:val="bullet"/>
      <w:lvlText w:val="\endash "/>
      <w:lvlJc w:val="left"/>
    </w:lvl>
    <w:lvl w:ilvl="1" w:tplc="0A4A2FBA">
      <w:start w:val="1"/>
      <w:numFmt w:val="bullet"/>
      <w:lvlText w:val="В"/>
      <w:lvlJc w:val="left"/>
    </w:lvl>
    <w:lvl w:ilvl="2" w:tplc="6DEA1844">
      <w:start w:val="1"/>
      <w:numFmt w:val="bullet"/>
      <w:lvlText w:val="В"/>
      <w:lvlJc w:val="left"/>
    </w:lvl>
    <w:lvl w:ilvl="3" w:tplc="437A288C">
      <w:numFmt w:val="decimal"/>
      <w:lvlText w:val=""/>
      <w:lvlJc w:val="left"/>
    </w:lvl>
    <w:lvl w:ilvl="4" w:tplc="CFA8E3C6">
      <w:numFmt w:val="decimal"/>
      <w:lvlText w:val=""/>
      <w:lvlJc w:val="left"/>
    </w:lvl>
    <w:lvl w:ilvl="5" w:tplc="A3D0F7B8">
      <w:numFmt w:val="decimal"/>
      <w:lvlText w:val=""/>
      <w:lvlJc w:val="left"/>
    </w:lvl>
    <w:lvl w:ilvl="6" w:tplc="DA0A5A1E">
      <w:numFmt w:val="decimal"/>
      <w:lvlText w:val=""/>
      <w:lvlJc w:val="left"/>
    </w:lvl>
    <w:lvl w:ilvl="7" w:tplc="C2D061F0">
      <w:numFmt w:val="decimal"/>
      <w:lvlText w:val=""/>
      <w:lvlJc w:val="left"/>
    </w:lvl>
    <w:lvl w:ilvl="8" w:tplc="9FA05B4A">
      <w:numFmt w:val="decimal"/>
      <w:lvlText w:val=""/>
      <w:lvlJc w:val="left"/>
    </w:lvl>
  </w:abstractNum>
  <w:abstractNum w:abstractNumId="17">
    <w:nsid w:val="000013E9"/>
    <w:multiLevelType w:val="hybridMultilevel"/>
    <w:tmpl w:val="D83032B4"/>
    <w:lvl w:ilvl="0" w:tplc="A8E4BDD6">
      <w:start w:val="1"/>
      <w:numFmt w:val="bullet"/>
      <w:lvlText w:val="и"/>
      <w:lvlJc w:val="left"/>
    </w:lvl>
    <w:lvl w:ilvl="1" w:tplc="5D32B1AE">
      <w:numFmt w:val="decimal"/>
      <w:lvlText w:val=""/>
      <w:lvlJc w:val="left"/>
    </w:lvl>
    <w:lvl w:ilvl="2" w:tplc="FE3AC294">
      <w:numFmt w:val="decimal"/>
      <w:lvlText w:val=""/>
      <w:lvlJc w:val="left"/>
    </w:lvl>
    <w:lvl w:ilvl="3" w:tplc="40B0029C">
      <w:numFmt w:val="decimal"/>
      <w:lvlText w:val=""/>
      <w:lvlJc w:val="left"/>
    </w:lvl>
    <w:lvl w:ilvl="4" w:tplc="76C83938">
      <w:numFmt w:val="decimal"/>
      <w:lvlText w:val=""/>
      <w:lvlJc w:val="left"/>
    </w:lvl>
    <w:lvl w:ilvl="5" w:tplc="6DC8FE48">
      <w:numFmt w:val="decimal"/>
      <w:lvlText w:val=""/>
      <w:lvlJc w:val="left"/>
    </w:lvl>
    <w:lvl w:ilvl="6" w:tplc="CA50022A">
      <w:numFmt w:val="decimal"/>
      <w:lvlText w:val=""/>
      <w:lvlJc w:val="left"/>
    </w:lvl>
    <w:lvl w:ilvl="7" w:tplc="77C67690">
      <w:numFmt w:val="decimal"/>
      <w:lvlText w:val=""/>
      <w:lvlJc w:val="left"/>
    </w:lvl>
    <w:lvl w:ilvl="8" w:tplc="FCF280BC">
      <w:numFmt w:val="decimal"/>
      <w:lvlText w:val=""/>
      <w:lvlJc w:val="left"/>
    </w:lvl>
  </w:abstractNum>
  <w:abstractNum w:abstractNumId="18">
    <w:nsid w:val="000015A1"/>
    <w:multiLevelType w:val="hybridMultilevel"/>
    <w:tmpl w:val="F58A5D36"/>
    <w:lvl w:ilvl="0" w:tplc="3D9253A6">
      <w:start w:val="1"/>
      <w:numFmt w:val="bullet"/>
      <w:lvlText w:val="С"/>
      <w:lvlJc w:val="left"/>
    </w:lvl>
    <w:lvl w:ilvl="1" w:tplc="A114E6F0">
      <w:numFmt w:val="decimal"/>
      <w:lvlText w:val=""/>
      <w:lvlJc w:val="left"/>
    </w:lvl>
    <w:lvl w:ilvl="2" w:tplc="2924BD1A">
      <w:numFmt w:val="decimal"/>
      <w:lvlText w:val=""/>
      <w:lvlJc w:val="left"/>
    </w:lvl>
    <w:lvl w:ilvl="3" w:tplc="12FCD330">
      <w:numFmt w:val="decimal"/>
      <w:lvlText w:val=""/>
      <w:lvlJc w:val="left"/>
    </w:lvl>
    <w:lvl w:ilvl="4" w:tplc="57D87132">
      <w:numFmt w:val="decimal"/>
      <w:lvlText w:val=""/>
      <w:lvlJc w:val="left"/>
    </w:lvl>
    <w:lvl w:ilvl="5" w:tplc="0DCA5D32">
      <w:numFmt w:val="decimal"/>
      <w:lvlText w:val=""/>
      <w:lvlJc w:val="left"/>
    </w:lvl>
    <w:lvl w:ilvl="6" w:tplc="D92860A2">
      <w:numFmt w:val="decimal"/>
      <w:lvlText w:val=""/>
      <w:lvlJc w:val="left"/>
    </w:lvl>
    <w:lvl w:ilvl="7" w:tplc="9FFC0354">
      <w:numFmt w:val="decimal"/>
      <w:lvlText w:val=""/>
      <w:lvlJc w:val="left"/>
    </w:lvl>
    <w:lvl w:ilvl="8" w:tplc="2F089F6C">
      <w:numFmt w:val="decimal"/>
      <w:lvlText w:val=""/>
      <w:lvlJc w:val="left"/>
    </w:lvl>
  </w:abstractNum>
  <w:abstractNum w:abstractNumId="19">
    <w:nsid w:val="00001916"/>
    <w:multiLevelType w:val="hybridMultilevel"/>
    <w:tmpl w:val="DA92AB52"/>
    <w:lvl w:ilvl="0" w:tplc="F20438E6">
      <w:start w:val="1"/>
      <w:numFmt w:val="bullet"/>
      <w:lvlText w:val="В"/>
      <w:lvlJc w:val="left"/>
    </w:lvl>
    <w:lvl w:ilvl="1" w:tplc="5E7E657C">
      <w:numFmt w:val="decimal"/>
      <w:lvlText w:val=""/>
      <w:lvlJc w:val="left"/>
    </w:lvl>
    <w:lvl w:ilvl="2" w:tplc="C36A5648">
      <w:numFmt w:val="decimal"/>
      <w:lvlText w:val=""/>
      <w:lvlJc w:val="left"/>
    </w:lvl>
    <w:lvl w:ilvl="3" w:tplc="8CCE25E8">
      <w:numFmt w:val="decimal"/>
      <w:lvlText w:val=""/>
      <w:lvlJc w:val="left"/>
    </w:lvl>
    <w:lvl w:ilvl="4" w:tplc="7FAAFBC4">
      <w:numFmt w:val="decimal"/>
      <w:lvlText w:val=""/>
      <w:lvlJc w:val="left"/>
    </w:lvl>
    <w:lvl w:ilvl="5" w:tplc="4B3A575C">
      <w:numFmt w:val="decimal"/>
      <w:lvlText w:val=""/>
      <w:lvlJc w:val="left"/>
    </w:lvl>
    <w:lvl w:ilvl="6" w:tplc="EC6819F8">
      <w:numFmt w:val="decimal"/>
      <w:lvlText w:val=""/>
      <w:lvlJc w:val="left"/>
    </w:lvl>
    <w:lvl w:ilvl="7" w:tplc="B2260D12">
      <w:numFmt w:val="decimal"/>
      <w:lvlText w:val=""/>
      <w:lvlJc w:val="left"/>
    </w:lvl>
    <w:lvl w:ilvl="8" w:tplc="E4E4B42E">
      <w:numFmt w:val="decimal"/>
      <w:lvlText w:val=""/>
      <w:lvlJc w:val="left"/>
    </w:lvl>
  </w:abstractNum>
  <w:abstractNum w:abstractNumId="20">
    <w:nsid w:val="00001953"/>
    <w:multiLevelType w:val="hybridMultilevel"/>
    <w:tmpl w:val="52168220"/>
    <w:lvl w:ilvl="0" w:tplc="686C838A">
      <w:start w:val="1"/>
      <w:numFmt w:val="bullet"/>
      <w:lvlText w:val="в"/>
      <w:lvlJc w:val="left"/>
    </w:lvl>
    <w:lvl w:ilvl="1" w:tplc="E50CC164">
      <w:start w:val="1"/>
      <w:numFmt w:val="decimal"/>
      <w:lvlText w:val="%2."/>
      <w:lvlJc w:val="left"/>
    </w:lvl>
    <w:lvl w:ilvl="2" w:tplc="BBF06A2C">
      <w:numFmt w:val="decimal"/>
      <w:lvlText w:val=""/>
      <w:lvlJc w:val="left"/>
    </w:lvl>
    <w:lvl w:ilvl="3" w:tplc="9DB4AEF8">
      <w:numFmt w:val="decimal"/>
      <w:lvlText w:val=""/>
      <w:lvlJc w:val="left"/>
    </w:lvl>
    <w:lvl w:ilvl="4" w:tplc="043824FC">
      <w:numFmt w:val="decimal"/>
      <w:lvlText w:val=""/>
      <w:lvlJc w:val="left"/>
    </w:lvl>
    <w:lvl w:ilvl="5" w:tplc="53BE2F76">
      <w:numFmt w:val="decimal"/>
      <w:lvlText w:val=""/>
      <w:lvlJc w:val="left"/>
    </w:lvl>
    <w:lvl w:ilvl="6" w:tplc="365826D6">
      <w:numFmt w:val="decimal"/>
      <w:lvlText w:val=""/>
      <w:lvlJc w:val="left"/>
    </w:lvl>
    <w:lvl w:ilvl="7" w:tplc="6AEE9D9A">
      <w:numFmt w:val="decimal"/>
      <w:lvlText w:val=""/>
      <w:lvlJc w:val="left"/>
    </w:lvl>
    <w:lvl w:ilvl="8" w:tplc="93D85FF4">
      <w:numFmt w:val="decimal"/>
      <w:lvlText w:val=""/>
      <w:lvlJc w:val="left"/>
    </w:lvl>
  </w:abstractNum>
  <w:abstractNum w:abstractNumId="21">
    <w:nsid w:val="00001CD0"/>
    <w:multiLevelType w:val="hybridMultilevel"/>
    <w:tmpl w:val="8DFEADCE"/>
    <w:lvl w:ilvl="0" w:tplc="3888138A">
      <w:start w:val="1"/>
      <w:numFmt w:val="bullet"/>
      <w:lvlText w:val="и"/>
      <w:lvlJc w:val="left"/>
    </w:lvl>
    <w:lvl w:ilvl="1" w:tplc="DE54FA3C">
      <w:start w:val="1"/>
      <w:numFmt w:val="bullet"/>
      <w:lvlText w:val="В"/>
      <w:lvlJc w:val="left"/>
    </w:lvl>
    <w:lvl w:ilvl="2" w:tplc="643819B6">
      <w:numFmt w:val="decimal"/>
      <w:lvlText w:val=""/>
      <w:lvlJc w:val="left"/>
    </w:lvl>
    <w:lvl w:ilvl="3" w:tplc="A0705522">
      <w:numFmt w:val="decimal"/>
      <w:lvlText w:val=""/>
      <w:lvlJc w:val="left"/>
    </w:lvl>
    <w:lvl w:ilvl="4" w:tplc="6B04FB3A">
      <w:numFmt w:val="decimal"/>
      <w:lvlText w:val=""/>
      <w:lvlJc w:val="left"/>
    </w:lvl>
    <w:lvl w:ilvl="5" w:tplc="77F69ACC">
      <w:numFmt w:val="decimal"/>
      <w:lvlText w:val=""/>
      <w:lvlJc w:val="left"/>
    </w:lvl>
    <w:lvl w:ilvl="6" w:tplc="F2D2011E">
      <w:numFmt w:val="decimal"/>
      <w:lvlText w:val=""/>
      <w:lvlJc w:val="left"/>
    </w:lvl>
    <w:lvl w:ilvl="7" w:tplc="2A8A66F8">
      <w:numFmt w:val="decimal"/>
      <w:lvlText w:val=""/>
      <w:lvlJc w:val="left"/>
    </w:lvl>
    <w:lvl w:ilvl="8" w:tplc="BF26A066">
      <w:numFmt w:val="decimal"/>
      <w:lvlText w:val=""/>
      <w:lvlJc w:val="left"/>
    </w:lvl>
  </w:abstractNum>
  <w:abstractNum w:abstractNumId="22">
    <w:nsid w:val="00002059"/>
    <w:multiLevelType w:val="hybridMultilevel"/>
    <w:tmpl w:val="5E205D1E"/>
    <w:lvl w:ilvl="0" w:tplc="A402716A">
      <w:start w:val="1"/>
      <w:numFmt w:val="bullet"/>
      <w:lvlText w:val="В"/>
      <w:lvlJc w:val="left"/>
    </w:lvl>
    <w:lvl w:ilvl="1" w:tplc="543C1994">
      <w:start w:val="1"/>
      <w:numFmt w:val="bullet"/>
      <w:lvlText w:val="\endash "/>
      <w:lvlJc w:val="left"/>
    </w:lvl>
    <w:lvl w:ilvl="2" w:tplc="9980509E">
      <w:numFmt w:val="decimal"/>
      <w:lvlText w:val=""/>
      <w:lvlJc w:val="left"/>
    </w:lvl>
    <w:lvl w:ilvl="3" w:tplc="27204E88">
      <w:numFmt w:val="decimal"/>
      <w:lvlText w:val=""/>
      <w:lvlJc w:val="left"/>
    </w:lvl>
    <w:lvl w:ilvl="4" w:tplc="25269A72">
      <w:numFmt w:val="decimal"/>
      <w:lvlText w:val=""/>
      <w:lvlJc w:val="left"/>
    </w:lvl>
    <w:lvl w:ilvl="5" w:tplc="B83EAD30">
      <w:numFmt w:val="decimal"/>
      <w:lvlText w:val=""/>
      <w:lvlJc w:val="left"/>
    </w:lvl>
    <w:lvl w:ilvl="6" w:tplc="7DEA1E1C">
      <w:numFmt w:val="decimal"/>
      <w:lvlText w:val=""/>
      <w:lvlJc w:val="left"/>
    </w:lvl>
    <w:lvl w:ilvl="7" w:tplc="5F141F9A">
      <w:numFmt w:val="decimal"/>
      <w:lvlText w:val=""/>
      <w:lvlJc w:val="left"/>
    </w:lvl>
    <w:lvl w:ilvl="8" w:tplc="D3F88130">
      <w:numFmt w:val="decimal"/>
      <w:lvlText w:val=""/>
      <w:lvlJc w:val="left"/>
    </w:lvl>
  </w:abstractNum>
  <w:abstractNum w:abstractNumId="23">
    <w:nsid w:val="000022CD"/>
    <w:multiLevelType w:val="hybridMultilevel"/>
    <w:tmpl w:val="A7A4B0C8"/>
    <w:lvl w:ilvl="0" w:tplc="95320490">
      <w:start w:val="1"/>
      <w:numFmt w:val="bullet"/>
      <w:lvlText w:val="В"/>
      <w:lvlJc w:val="left"/>
    </w:lvl>
    <w:lvl w:ilvl="1" w:tplc="7E76D10C">
      <w:numFmt w:val="decimal"/>
      <w:lvlText w:val=""/>
      <w:lvlJc w:val="left"/>
    </w:lvl>
    <w:lvl w:ilvl="2" w:tplc="49580C06">
      <w:numFmt w:val="decimal"/>
      <w:lvlText w:val=""/>
      <w:lvlJc w:val="left"/>
    </w:lvl>
    <w:lvl w:ilvl="3" w:tplc="B54CB066">
      <w:numFmt w:val="decimal"/>
      <w:lvlText w:val=""/>
      <w:lvlJc w:val="left"/>
    </w:lvl>
    <w:lvl w:ilvl="4" w:tplc="B51A386E">
      <w:numFmt w:val="decimal"/>
      <w:lvlText w:val=""/>
      <w:lvlJc w:val="left"/>
    </w:lvl>
    <w:lvl w:ilvl="5" w:tplc="40846AB2">
      <w:numFmt w:val="decimal"/>
      <w:lvlText w:val=""/>
      <w:lvlJc w:val="left"/>
    </w:lvl>
    <w:lvl w:ilvl="6" w:tplc="BE9C19C8">
      <w:numFmt w:val="decimal"/>
      <w:lvlText w:val=""/>
      <w:lvlJc w:val="left"/>
    </w:lvl>
    <w:lvl w:ilvl="7" w:tplc="5EF65DE4">
      <w:numFmt w:val="decimal"/>
      <w:lvlText w:val=""/>
      <w:lvlJc w:val="left"/>
    </w:lvl>
    <w:lvl w:ilvl="8" w:tplc="80721482">
      <w:numFmt w:val="decimal"/>
      <w:lvlText w:val=""/>
      <w:lvlJc w:val="left"/>
    </w:lvl>
  </w:abstractNum>
  <w:abstractNum w:abstractNumId="24">
    <w:nsid w:val="00002350"/>
    <w:multiLevelType w:val="hybridMultilevel"/>
    <w:tmpl w:val="0CDEDE7E"/>
    <w:lvl w:ilvl="0" w:tplc="085022FC">
      <w:start w:val="2"/>
      <w:numFmt w:val="decimal"/>
      <w:lvlText w:val="%1."/>
      <w:lvlJc w:val="left"/>
    </w:lvl>
    <w:lvl w:ilvl="1" w:tplc="98FA5E46">
      <w:numFmt w:val="decimal"/>
      <w:lvlText w:val=""/>
      <w:lvlJc w:val="left"/>
    </w:lvl>
    <w:lvl w:ilvl="2" w:tplc="3B627D14">
      <w:numFmt w:val="decimal"/>
      <w:lvlText w:val=""/>
      <w:lvlJc w:val="left"/>
    </w:lvl>
    <w:lvl w:ilvl="3" w:tplc="FD5AFE2A">
      <w:numFmt w:val="decimal"/>
      <w:lvlText w:val=""/>
      <w:lvlJc w:val="left"/>
    </w:lvl>
    <w:lvl w:ilvl="4" w:tplc="1D96465C">
      <w:numFmt w:val="decimal"/>
      <w:lvlText w:val=""/>
      <w:lvlJc w:val="left"/>
    </w:lvl>
    <w:lvl w:ilvl="5" w:tplc="95149EFC">
      <w:numFmt w:val="decimal"/>
      <w:lvlText w:val=""/>
      <w:lvlJc w:val="left"/>
    </w:lvl>
    <w:lvl w:ilvl="6" w:tplc="CA467C28">
      <w:numFmt w:val="decimal"/>
      <w:lvlText w:val=""/>
      <w:lvlJc w:val="left"/>
    </w:lvl>
    <w:lvl w:ilvl="7" w:tplc="7DA21162">
      <w:numFmt w:val="decimal"/>
      <w:lvlText w:val=""/>
      <w:lvlJc w:val="left"/>
    </w:lvl>
    <w:lvl w:ilvl="8" w:tplc="4798E452">
      <w:numFmt w:val="decimal"/>
      <w:lvlText w:val=""/>
      <w:lvlJc w:val="left"/>
    </w:lvl>
  </w:abstractNum>
  <w:abstractNum w:abstractNumId="25">
    <w:nsid w:val="000023C9"/>
    <w:multiLevelType w:val="hybridMultilevel"/>
    <w:tmpl w:val="60C01754"/>
    <w:lvl w:ilvl="0" w:tplc="422E6C1C">
      <w:start w:val="1"/>
      <w:numFmt w:val="bullet"/>
      <w:lvlText w:val=""/>
      <w:lvlJc w:val="left"/>
    </w:lvl>
    <w:lvl w:ilvl="1" w:tplc="CBC606E0">
      <w:numFmt w:val="decimal"/>
      <w:lvlText w:val=""/>
      <w:lvlJc w:val="left"/>
    </w:lvl>
    <w:lvl w:ilvl="2" w:tplc="2A5ED8E4">
      <w:numFmt w:val="decimal"/>
      <w:lvlText w:val=""/>
      <w:lvlJc w:val="left"/>
    </w:lvl>
    <w:lvl w:ilvl="3" w:tplc="5AFE3DA0">
      <w:numFmt w:val="decimal"/>
      <w:lvlText w:val=""/>
      <w:lvlJc w:val="left"/>
    </w:lvl>
    <w:lvl w:ilvl="4" w:tplc="B426B316">
      <w:numFmt w:val="decimal"/>
      <w:lvlText w:val=""/>
      <w:lvlJc w:val="left"/>
    </w:lvl>
    <w:lvl w:ilvl="5" w:tplc="C52EE87E">
      <w:numFmt w:val="decimal"/>
      <w:lvlText w:val=""/>
      <w:lvlJc w:val="left"/>
    </w:lvl>
    <w:lvl w:ilvl="6" w:tplc="AC085F4A">
      <w:numFmt w:val="decimal"/>
      <w:lvlText w:val=""/>
      <w:lvlJc w:val="left"/>
    </w:lvl>
    <w:lvl w:ilvl="7" w:tplc="1B9216C4">
      <w:numFmt w:val="decimal"/>
      <w:lvlText w:val=""/>
      <w:lvlJc w:val="left"/>
    </w:lvl>
    <w:lvl w:ilvl="8" w:tplc="9DFC77D8">
      <w:numFmt w:val="decimal"/>
      <w:lvlText w:val=""/>
      <w:lvlJc w:val="left"/>
    </w:lvl>
  </w:abstractNum>
  <w:abstractNum w:abstractNumId="26">
    <w:nsid w:val="000026CA"/>
    <w:multiLevelType w:val="hybridMultilevel"/>
    <w:tmpl w:val="D1543F3E"/>
    <w:lvl w:ilvl="0" w:tplc="BC825894">
      <w:start w:val="1"/>
      <w:numFmt w:val="bullet"/>
      <w:lvlText w:val="к"/>
      <w:lvlJc w:val="left"/>
    </w:lvl>
    <w:lvl w:ilvl="1" w:tplc="85045ED6">
      <w:numFmt w:val="decimal"/>
      <w:lvlText w:val=""/>
      <w:lvlJc w:val="left"/>
    </w:lvl>
    <w:lvl w:ilvl="2" w:tplc="A8DEDB00">
      <w:numFmt w:val="decimal"/>
      <w:lvlText w:val=""/>
      <w:lvlJc w:val="left"/>
    </w:lvl>
    <w:lvl w:ilvl="3" w:tplc="06ECEB30">
      <w:numFmt w:val="decimal"/>
      <w:lvlText w:val=""/>
      <w:lvlJc w:val="left"/>
    </w:lvl>
    <w:lvl w:ilvl="4" w:tplc="16DE8162">
      <w:numFmt w:val="decimal"/>
      <w:lvlText w:val=""/>
      <w:lvlJc w:val="left"/>
    </w:lvl>
    <w:lvl w:ilvl="5" w:tplc="2B10645E">
      <w:numFmt w:val="decimal"/>
      <w:lvlText w:val=""/>
      <w:lvlJc w:val="left"/>
    </w:lvl>
    <w:lvl w:ilvl="6" w:tplc="E9E20BB2">
      <w:numFmt w:val="decimal"/>
      <w:lvlText w:val=""/>
      <w:lvlJc w:val="left"/>
    </w:lvl>
    <w:lvl w:ilvl="7" w:tplc="EB722616">
      <w:numFmt w:val="decimal"/>
      <w:lvlText w:val=""/>
      <w:lvlJc w:val="left"/>
    </w:lvl>
    <w:lvl w:ilvl="8" w:tplc="8F5E9EEC">
      <w:numFmt w:val="decimal"/>
      <w:lvlText w:val=""/>
      <w:lvlJc w:val="left"/>
    </w:lvl>
  </w:abstractNum>
  <w:abstractNum w:abstractNumId="27">
    <w:nsid w:val="0000288F"/>
    <w:multiLevelType w:val="hybridMultilevel"/>
    <w:tmpl w:val="32DEECBE"/>
    <w:lvl w:ilvl="0" w:tplc="BEFA33C8">
      <w:start w:val="1"/>
      <w:numFmt w:val="bullet"/>
      <w:lvlText w:val="в"/>
      <w:lvlJc w:val="left"/>
    </w:lvl>
    <w:lvl w:ilvl="1" w:tplc="C78CD3DC">
      <w:start w:val="1"/>
      <w:numFmt w:val="bullet"/>
      <w:lvlText w:val="\endash "/>
      <w:lvlJc w:val="left"/>
    </w:lvl>
    <w:lvl w:ilvl="2" w:tplc="551207B4">
      <w:numFmt w:val="decimal"/>
      <w:lvlText w:val=""/>
      <w:lvlJc w:val="left"/>
    </w:lvl>
    <w:lvl w:ilvl="3" w:tplc="0964A02C">
      <w:numFmt w:val="decimal"/>
      <w:lvlText w:val=""/>
      <w:lvlJc w:val="left"/>
    </w:lvl>
    <w:lvl w:ilvl="4" w:tplc="60BEC634">
      <w:numFmt w:val="decimal"/>
      <w:lvlText w:val=""/>
      <w:lvlJc w:val="left"/>
    </w:lvl>
    <w:lvl w:ilvl="5" w:tplc="3EE4375C">
      <w:numFmt w:val="decimal"/>
      <w:lvlText w:val=""/>
      <w:lvlJc w:val="left"/>
    </w:lvl>
    <w:lvl w:ilvl="6" w:tplc="549E9E4C">
      <w:numFmt w:val="decimal"/>
      <w:lvlText w:val=""/>
      <w:lvlJc w:val="left"/>
    </w:lvl>
    <w:lvl w:ilvl="7" w:tplc="52585FD8">
      <w:numFmt w:val="decimal"/>
      <w:lvlText w:val=""/>
      <w:lvlJc w:val="left"/>
    </w:lvl>
    <w:lvl w:ilvl="8" w:tplc="7C1EF210">
      <w:numFmt w:val="decimal"/>
      <w:lvlText w:val=""/>
      <w:lvlJc w:val="left"/>
    </w:lvl>
  </w:abstractNum>
  <w:abstractNum w:abstractNumId="28">
    <w:nsid w:val="00002C3B"/>
    <w:multiLevelType w:val="hybridMultilevel"/>
    <w:tmpl w:val="4522A9E4"/>
    <w:lvl w:ilvl="0" w:tplc="3AB6D746">
      <w:start w:val="1"/>
      <w:numFmt w:val="bullet"/>
      <w:lvlText w:val="В"/>
      <w:lvlJc w:val="left"/>
    </w:lvl>
    <w:lvl w:ilvl="1" w:tplc="4E5EEB80">
      <w:numFmt w:val="decimal"/>
      <w:lvlText w:val=""/>
      <w:lvlJc w:val="left"/>
    </w:lvl>
    <w:lvl w:ilvl="2" w:tplc="1A3CB7B0">
      <w:numFmt w:val="decimal"/>
      <w:lvlText w:val=""/>
      <w:lvlJc w:val="left"/>
    </w:lvl>
    <w:lvl w:ilvl="3" w:tplc="4C945A8E">
      <w:numFmt w:val="decimal"/>
      <w:lvlText w:val=""/>
      <w:lvlJc w:val="left"/>
    </w:lvl>
    <w:lvl w:ilvl="4" w:tplc="4D6A2BBA">
      <w:numFmt w:val="decimal"/>
      <w:lvlText w:val=""/>
      <w:lvlJc w:val="left"/>
    </w:lvl>
    <w:lvl w:ilvl="5" w:tplc="007A9D82">
      <w:numFmt w:val="decimal"/>
      <w:lvlText w:val=""/>
      <w:lvlJc w:val="left"/>
    </w:lvl>
    <w:lvl w:ilvl="6" w:tplc="F07A40E6">
      <w:numFmt w:val="decimal"/>
      <w:lvlText w:val=""/>
      <w:lvlJc w:val="left"/>
    </w:lvl>
    <w:lvl w:ilvl="7" w:tplc="0A769C5E">
      <w:numFmt w:val="decimal"/>
      <w:lvlText w:val=""/>
      <w:lvlJc w:val="left"/>
    </w:lvl>
    <w:lvl w:ilvl="8" w:tplc="3C46B5B8">
      <w:numFmt w:val="decimal"/>
      <w:lvlText w:val=""/>
      <w:lvlJc w:val="left"/>
    </w:lvl>
  </w:abstractNum>
  <w:abstractNum w:abstractNumId="29">
    <w:nsid w:val="0000314F"/>
    <w:multiLevelType w:val="hybridMultilevel"/>
    <w:tmpl w:val="4D725DF8"/>
    <w:lvl w:ilvl="0" w:tplc="509E3182">
      <w:start w:val="1"/>
      <w:numFmt w:val="bullet"/>
      <w:lvlText w:val="к"/>
      <w:lvlJc w:val="left"/>
    </w:lvl>
    <w:lvl w:ilvl="1" w:tplc="98D6C62A">
      <w:start w:val="1"/>
      <w:numFmt w:val="bullet"/>
      <w:lvlText w:val="В"/>
      <w:lvlJc w:val="left"/>
    </w:lvl>
    <w:lvl w:ilvl="2" w:tplc="BA72330A">
      <w:numFmt w:val="decimal"/>
      <w:lvlText w:val=""/>
      <w:lvlJc w:val="left"/>
    </w:lvl>
    <w:lvl w:ilvl="3" w:tplc="94CCC882">
      <w:numFmt w:val="decimal"/>
      <w:lvlText w:val=""/>
      <w:lvlJc w:val="left"/>
    </w:lvl>
    <w:lvl w:ilvl="4" w:tplc="D316771C">
      <w:numFmt w:val="decimal"/>
      <w:lvlText w:val=""/>
      <w:lvlJc w:val="left"/>
    </w:lvl>
    <w:lvl w:ilvl="5" w:tplc="DA907F32">
      <w:numFmt w:val="decimal"/>
      <w:lvlText w:val=""/>
      <w:lvlJc w:val="left"/>
    </w:lvl>
    <w:lvl w:ilvl="6" w:tplc="27F8B260">
      <w:numFmt w:val="decimal"/>
      <w:lvlText w:val=""/>
      <w:lvlJc w:val="left"/>
    </w:lvl>
    <w:lvl w:ilvl="7" w:tplc="9F04F658">
      <w:numFmt w:val="decimal"/>
      <w:lvlText w:val=""/>
      <w:lvlJc w:val="left"/>
    </w:lvl>
    <w:lvl w:ilvl="8" w:tplc="1D9C5FDC">
      <w:numFmt w:val="decimal"/>
      <w:lvlText w:val=""/>
      <w:lvlJc w:val="left"/>
    </w:lvl>
  </w:abstractNum>
  <w:abstractNum w:abstractNumId="30">
    <w:nsid w:val="000033EA"/>
    <w:multiLevelType w:val="hybridMultilevel"/>
    <w:tmpl w:val="09AEAD84"/>
    <w:lvl w:ilvl="0" w:tplc="46BAA824">
      <w:start w:val="1"/>
      <w:numFmt w:val="bullet"/>
      <w:lvlText w:val=""/>
      <w:lvlJc w:val="left"/>
    </w:lvl>
    <w:lvl w:ilvl="1" w:tplc="F2FC6008">
      <w:numFmt w:val="decimal"/>
      <w:lvlText w:val=""/>
      <w:lvlJc w:val="left"/>
    </w:lvl>
    <w:lvl w:ilvl="2" w:tplc="A10AAA82">
      <w:numFmt w:val="decimal"/>
      <w:lvlText w:val=""/>
      <w:lvlJc w:val="left"/>
    </w:lvl>
    <w:lvl w:ilvl="3" w:tplc="DEF87F92">
      <w:numFmt w:val="decimal"/>
      <w:lvlText w:val=""/>
      <w:lvlJc w:val="left"/>
    </w:lvl>
    <w:lvl w:ilvl="4" w:tplc="7CCC418A">
      <w:numFmt w:val="decimal"/>
      <w:lvlText w:val=""/>
      <w:lvlJc w:val="left"/>
    </w:lvl>
    <w:lvl w:ilvl="5" w:tplc="A4A02CCE">
      <w:numFmt w:val="decimal"/>
      <w:lvlText w:val=""/>
      <w:lvlJc w:val="left"/>
    </w:lvl>
    <w:lvl w:ilvl="6" w:tplc="4A96E0A8">
      <w:numFmt w:val="decimal"/>
      <w:lvlText w:val=""/>
      <w:lvlJc w:val="left"/>
    </w:lvl>
    <w:lvl w:ilvl="7" w:tplc="486847DA">
      <w:numFmt w:val="decimal"/>
      <w:lvlText w:val=""/>
      <w:lvlJc w:val="left"/>
    </w:lvl>
    <w:lvl w:ilvl="8" w:tplc="E3888AFC">
      <w:numFmt w:val="decimal"/>
      <w:lvlText w:val=""/>
      <w:lvlJc w:val="left"/>
    </w:lvl>
  </w:abstractNum>
  <w:abstractNum w:abstractNumId="31">
    <w:nsid w:val="0000368E"/>
    <w:multiLevelType w:val="hybridMultilevel"/>
    <w:tmpl w:val="4126E35E"/>
    <w:lvl w:ilvl="0" w:tplc="1B341CB4">
      <w:start w:val="1"/>
      <w:numFmt w:val="bullet"/>
      <w:lvlText w:val="и"/>
      <w:lvlJc w:val="left"/>
    </w:lvl>
    <w:lvl w:ilvl="1" w:tplc="65A26E24">
      <w:start w:val="1"/>
      <w:numFmt w:val="bullet"/>
      <w:lvlText w:val="\endash "/>
      <w:lvlJc w:val="left"/>
    </w:lvl>
    <w:lvl w:ilvl="2" w:tplc="B3DA2614">
      <w:numFmt w:val="decimal"/>
      <w:lvlText w:val=""/>
      <w:lvlJc w:val="left"/>
    </w:lvl>
    <w:lvl w:ilvl="3" w:tplc="33C2110A">
      <w:numFmt w:val="decimal"/>
      <w:lvlText w:val=""/>
      <w:lvlJc w:val="left"/>
    </w:lvl>
    <w:lvl w:ilvl="4" w:tplc="0546CF06">
      <w:numFmt w:val="decimal"/>
      <w:lvlText w:val=""/>
      <w:lvlJc w:val="left"/>
    </w:lvl>
    <w:lvl w:ilvl="5" w:tplc="AA529DE8">
      <w:numFmt w:val="decimal"/>
      <w:lvlText w:val=""/>
      <w:lvlJc w:val="left"/>
    </w:lvl>
    <w:lvl w:ilvl="6" w:tplc="6212D5DE">
      <w:numFmt w:val="decimal"/>
      <w:lvlText w:val=""/>
      <w:lvlJc w:val="left"/>
    </w:lvl>
    <w:lvl w:ilvl="7" w:tplc="3612BAA4">
      <w:numFmt w:val="decimal"/>
      <w:lvlText w:val=""/>
      <w:lvlJc w:val="left"/>
    </w:lvl>
    <w:lvl w:ilvl="8" w:tplc="CBCAB674">
      <w:numFmt w:val="decimal"/>
      <w:lvlText w:val=""/>
      <w:lvlJc w:val="left"/>
    </w:lvl>
  </w:abstractNum>
  <w:abstractNum w:abstractNumId="32">
    <w:nsid w:val="00003699"/>
    <w:multiLevelType w:val="hybridMultilevel"/>
    <w:tmpl w:val="29C01084"/>
    <w:lvl w:ilvl="0" w:tplc="0876E9DA">
      <w:start w:val="1"/>
      <w:numFmt w:val="bullet"/>
      <w:lvlText w:val="-"/>
      <w:lvlJc w:val="left"/>
    </w:lvl>
    <w:lvl w:ilvl="1" w:tplc="CD08399C">
      <w:numFmt w:val="decimal"/>
      <w:lvlText w:val=""/>
      <w:lvlJc w:val="left"/>
    </w:lvl>
    <w:lvl w:ilvl="2" w:tplc="83D85328">
      <w:numFmt w:val="decimal"/>
      <w:lvlText w:val=""/>
      <w:lvlJc w:val="left"/>
    </w:lvl>
    <w:lvl w:ilvl="3" w:tplc="8BE0B296">
      <w:numFmt w:val="decimal"/>
      <w:lvlText w:val=""/>
      <w:lvlJc w:val="left"/>
    </w:lvl>
    <w:lvl w:ilvl="4" w:tplc="BD26F65C">
      <w:numFmt w:val="decimal"/>
      <w:lvlText w:val=""/>
      <w:lvlJc w:val="left"/>
    </w:lvl>
    <w:lvl w:ilvl="5" w:tplc="E5A81C52">
      <w:numFmt w:val="decimal"/>
      <w:lvlText w:val=""/>
      <w:lvlJc w:val="left"/>
    </w:lvl>
    <w:lvl w:ilvl="6" w:tplc="E214B674">
      <w:numFmt w:val="decimal"/>
      <w:lvlText w:val=""/>
      <w:lvlJc w:val="left"/>
    </w:lvl>
    <w:lvl w:ilvl="7" w:tplc="F2DECD92">
      <w:numFmt w:val="decimal"/>
      <w:lvlText w:val=""/>
      <w:lvlJc w:val="left"/>
    </w:lvl>
    <w:lvl w:ilvl="8" w:tplc="DF3EE5CC">
      <w:numFmt w:val="decimal"/>
      <w:lvlText w:val=""/>
      <w:lvlJc w:val="left"/>
    </w:lvl>
  </w:abstractNum>
  <w:abstractNum w:abstractNumId="33">
    <w:nsid w:val="00003BF6"/>
    <w:multiLevelType w:val="hybridMultilevel"/>
    <w:tmpl w:val="5CD6DF3E"/>
    <w:lvl w:ilvl="0" w:tplc="EE084D7E">
      <w:start w:val="1"/>
      <w:numFmt w:val="bullet"/>
      <w:lvlText w:val="К"/>
      <w:lvlJc w:val="left"/>
    </w:lvl>
    <w:lvl w:ilvl="1" w:tplc="298A0544">
      <w:numFmt w:val="decimal"/>
      <w:lvlText w:val=""/>
      <w:lvlJc w:val="left"/>
    </w:lvl>
    <w:lvl w:ilvl="2" w:tplc="61A0B9DC">
      <w:numFmt w:val="decimal"/>
      <w:lvlText w:val=""/>
      <w:lvlJc w:val="left"/>
    </w:lvl>
    <w:lvl w:ilvl="3" w:tplc="E086081A">
      <w:numFmt w:val="decimal"/>
      <w:lvlText w:val=""/>
      <w:lvlJc w:val="left"/>
    </w:lvl>
    <w:lvl w:ilvl="4" w:tplc="29E45812">
      <w:numFmt w:val="decimal"/>
      <w:lvlText w:val=""/>
      <w:lvlJc w:val="left"/>
    </w:lvl>
    <w:lvl w:ilvl="5" w:tplc="2EDE67C0">
      <w:numFmt w:val="decimal"/>
      <w:lvlText w:val=""/>
      <w:lvlJc w:val="left"/>
    </w:lvl>
    <w:lvl w:ilvl="6" w:tplc="9F32ADFC">
      <w:numFmt w:val="decimal"/>
      <w:lvlText w:val=""/>
      <w:lvlJc w:val="left"/>
    </w:lvl>
    <w:lvl w:ilvl="7" w:tplc="1FA663B8">
      <w:numFmt w:val="decimal"/>
      <w:lvlText w:val=""/>
      <w:lvlJc w:val="left"/>
    </w:lvl>
    <w:lvl w:ilvl="8" w:tplc="1D9C71A0">
      <w:numFmt w:val="decimal"/>
      <w:lvlText w:val=""/>
      <w:lvlJc w:val="left"/>
    </w:lvl>
  </w:abstractNum>
  <w:abstractNum w:abstractNumId="34">
    <w:nsid w:val="00003CD6"/>
    <w:multiLevelType w:val="hybridMultilevel"/>
    <w:tmpl w:val="786AE19A"/>
    <w:lvl w:ilvl="0" w:tplc="92066AEE">
      <w:start w:val="1"/>
      <w:numFmt w:val="bullet"/>
      <w:lvlText w:val="и"/>
      <w:lvlJc w:val="left"/>
    </w:lvl>
    <w:lvl w:ilvl="1" w:tplc="8FAE8B1A">
      <w:start w:val="1"/>
      <w:numFmt w:val="bullet"/>
      <w:lvlText w:val="В"/>
      <w:lvlJc w:val="left"/>
    </w:lvl>
    <w:lvl w:ilvl="2" w:tplc="C7FEFEE6">
      <w:numFmt w:val="decimal"/>
      <w:lvlText w:val=""/>
      <w:lvlJc w:val="left"/>
    </w:lvl>
    <w:lvl w:ilvl="3" w:tplc="4C96A394">
      <w:numFmt w:val="decimal"/>
      <w:lvlText w:val=""/>
      <w:lvlJc w:val="left"/>
    </w:lvl>
    <w:lvl w:ilvl="4" w:tplc="0FF6BFC2">
      <w:numFmt w:val="decimal"/>
      <w:lvlText w:val=""/>
      <w:lvlJc w:val="left"/>
    </w:lvl>
    <w:lvl w:ilvl="5" w:tplc="3064D468">
      <w:numFmt w:val="decimal"/>
      <w:lvlText w:val=""/>
      <w:lvlJc w:val="left"/>
    </w:lvl>
    <w:lvl w:ilvl="6" w:tplc="183E4F1A">
      <w:numFmt w:val="decimal"/>
      <w:lvlText w:val=""/>
      <w:lvlJc w:val="left"/>
    </w:lvl>
    <w:lvl w:ilvl="7" w:tplc="2024552C">
      <w:numFmt w:val="decimal"/>
      <w:lvlText w:val=""/>
      <w:lvlJc w:val="left"/>
    </w:lvl>
    <w:lvl w:ilvl="8" w:tplc="DDBAB8FA">
      <w:numFmt w:val="decimal"/>
      <w:lvlText w:val=""/>
      <w:lvlJc w:val="left"/>
    </w:lvl>
  </w:abstractNum>
  <w:abstractNum w:abstractNumId="35">
    <w:nsid w:val="00003EF6"/>
    <w:multiLevelType w:val="hybridMultilevel"/>
    <w:tmpl w:val="EC9CC240"/>
    <w:lvl w:ilvl="0" w:tplc="A1FCDDFC">
      <w:start w:val="1"/>
      <w:numFmt w:val="bullet"/>
      <w:lvlText w:val="и"/>
      <w:lvlJc w:val="left"/>
    </w:lvl>
    <w:lvl w:ilvl="1" w:tplc="B6FC8192">
      <w:start w:val="1"/>
      <w:numFmt w:val="bullet"/>
      <w:lvlText w:val="В"/>
      <w:lvlJc w:val="left"/>
    </w:lvl>
    <w:lvl w:ilvl="2" w:tplc="289EC2C8">
      <w:numFmt w:val="decimal"/>
      <w:lvlText w:val=""/>
      <w:lvlJc w:val="left"/>
    </w:lvl>
    <w:lvl w:ilvl="3" w:tplc="1CE4C124">
      <w:numFmt w:val="decimal"/>
      <w:lvlText w:val=""/>
      <w:lvlJc w:val="left"/>
    </w:lvl>
    <w:lvl w:ilvl="4" w:tplc="363647DA">
      <w:numFmt w:val="decimal"/>
      <w:lvlText w:val=""/>
      <w:lvlJc w:val="left"/>
    </w:lvl>
    <w:lvl w:ilvl="5" w:tplc="DED42C3A">
      <w:numFmt w:val="decimal"/>
      <w:lvlText w:val=""/>
      <w:lvlJc w:val="left"/>
    </w:lvl>
    <w:lvl w:ilvl="6" w:tplc="FF9CB868">
      <w:numFmt w:val="decimal"/>
      <w:lvlText w:val=""/>
      <w:lvlJc w:val="left"/>
    </w:lvl>
    <w:lvl w:ilvl="7" w:tplc="0E9CCDAC">
      <w:numFmt w:val="decimal"/>
      <w:lvlText w:val=""/>
      <w:lvlJc w:val="left"/>
    </w:lvl>
    <w:lvl w:ilvl="8" w:tplc="C630B612">
      <w:numFmt w:val="decimal"/>
      <w:lvlText w:val=""/>
      <w:lvlJc w:val="left"/>
    </w:lvl>
  </w:abstractNum>
  <w:abstractNum w:abstractNumId="36">
    <w:nsid w:val="00004080"/>
    <w:multiLevelType w:val="hybridMultilevel"/>
    <w:tmpl w:val="224AFC9A"/>
    <w:lvl w:ilvl="0" w:tplc="48E6F9D2">
      <w:start w:val="1"/>
      <w:numFmt w:val="bullet"/>
      <w:lvlText w:val="К"/>
      <w:lvlJc w:val="left"/>
    </w:lvl>
    <w:lvl w:ilvl="1" w:tplc="A538EFEE">
      <w:numFmt w:val="decimal"/>
      <w:lvlText w:val=""/>
      <w:lvlJc w:val="left"/>
    </w:lvl>
    <w:lvl w:ilvl="2" w:tplc="31285118">
      <w:numFmt w:val="decimal"/>
      <w:lvlText w:val=""/>
      <w:lvlJc w:val="left"/>
    </w:lvl>
    <w:lvl w:ilvl="3" w:tplc="56B0F37E">
      <w:numFmt w:val="decimal"/>
      <w:lvlText w:val=""/>
      <w:lvlJc w:val="left"/>
    </w:lvl>
    <w:lvl w:ilvl="4" w:tplc="C5144948">
      <w:numFmt w:val="decimal"/>
      <w:lvlText w:val=""/>
      <w:lvlJc w:val="left"/>
    </w:lvl>
    <w:lvl w:ilvl="5" w:tplc="D780E032">
      <w:numFmt w:val="decimal"/>
      <w:lvlText w:val=""/>
      <w:lvlJc w:val="left"/>
    </w:lvl>
    <w:lvl w:ilvl="6" w:tplc="88464586">
      <w:numFmt w:val="decimal"/>
      <w:lvlText w:val=""/>
      <w:lvlJc w:val="left"/>
    </w:lvl>
    <w:lvl w:ilvl="7" w:tplc="8AE288EE">
      <w:numFmt w:val="decimal"/>
      <w:lvlText w:val=""/>
      <w:lvlJc w:val="left"/>
    </w:lvl>
    <w:lvl w:ilvl="8" w:tplc="9D08A3BC">
      <w:numFmt w:val="decimal"/>
      <w:lvlText w:val=""/>
      <w:lvlJc w:val="left"/>
    </w:lvl>
  </w:abstractNum>
  <w:abstractNum w:abstractNumId="37">
    <w:nsid w:val="0000409D"/>
    <w:multiLevelType w:val="hybridMultilevel"/>
    <w:tmpl w:val="E4F65726"/>
    <w:lvl w:ilvl="0" w:tplc="B9DEF4B6">
      <w:start w:val="1"/>
      <w:numFmt w:val="bullet"/>
      <w:lvlText w:val="В"/>
      <w:lvlJc w:val="left"/>
    </w:lvl>
    <w:lvl w:ilvl="1" w:tplc="7B144AA4">
      <w:numFmt w:val="decimal"/>
      <w:lvlText w:val=""/>
      <w:lvlJc w:val="left"/>
    </w:lvl>
    <w:lvl w:ilvl="2" w:tplc="0A92CA48">
      <w:numFmt w:val="decimal"/>
      <w:lvlText w:val=""/>
      <w:lvlJc w:val="left"/>
    </w:lvl>
    <w:lvl w:ilvl="3" w:tplc="E1D670F2">
      <w:numFmt w:val="decimal"/>
      <w:lvlText w:val=""/>
      <w:lvlJc w:val="left"/>
    </w:lvl>
    <w:lvl w:ilvl="4" w:tplc="67941274">
      <w:numFmt w:val="decimal"/>
      <w:lvlText w:val=""/>
      <w:lvlJc w:val="left"/>
    </w:lvl>
    <w:lvl w:ilvl="5" w:tplc="6EE82460">
      <w:numFmt w:val="decimal"/>
      <w:lvlText w:val=""/>
      <w:lvlJc w:val="left"/>
    </w:lvl>
    <w:lvl w:ilvl="6" w:tplc="E69A205E">
      <w:numFmt w:val="decimal"/>
      <w:lvlText w:val=""/>
      <w:lvlJc w:val="left"/>
    </w:lvl>
    <w:lvl w:ilvl="7" w:tplc="02D87064">
      <w:numFmt w:val="decimal"/>
      <w:lvlText w:val=""/>
      <w:lvlJc w:val="left"/>
    </w:lvl>
    <w:lvl w:ilvl="8" w:tplc="44201246">
      <w:numFmt w:val="decimal"/>
      <w:lvlText w:val=""/>
      <w:lvlJc w:val="left"/>
    </w:lvl>
  </w:abstractNum>
  <w:abstractNum w:abstractNumId="38">
    <w:nsid w:val="00004230"/>
    <w:multiLevelType w:val="hybridMultilevel"/>
    <w:tmpl w:val="B06A4BF4"/>
    <w:lvl w:ilvl="0" w:tplc="26284050">
      <w:start w:val="1"/>
      <w:numFmt w:val="bullet"/>
      <w:lvlText w:val="-"/>
      <w:lvlJc w:val="left"/>
    </w:lvl>
    <w:lvl w:ilvl="1" w:tplc="A8880D28">
      <w:numFmt w:val="decimal"/>
      <w:lvlText w:val=""/>
      <w:lvlJc w:val="left"/>
    </w:lvl>
    <w:lvl w:ilvl="2" w:tplc="009A6446">
      <w:numFmt w:val="decimal"/>
      <w:lvlText w:val=""/>
      <w:lvlJc w:val="left"/>
    </w:lvl>
    <w:lvl w:ilvl="3" w:tplc="289C67D6">
      <w:numFmt w:val="decimal"/>
      <w:lvlText w:val=""/>
      <w:lvlJc w:val="left"/>
    </w:lvl>
    <w:lvl w:ilvl="4" w:tplc="02583854">
      <w:numFmt w:val="decimal"/>
      <w:lvlText w:val=""/>
      <w:lvlJc w:val="left"/>
    </w:lvl>
    <w:lvl w:ilvl="5" w:tplc="6E8E98D2">
      <w:numFmt w:val="decimal"/>
      <w:lvlText w:val=""/>
      <w:lvlJc w:val="left"/>
    </w:lvl>
    <w:lvl w:ilvl="6" w:tplc="5016B02A">
      <w:numFmt w:val="decimal"/>
      <w:lvlText w:val=""/>
      <w:lvlJc w:val="left"/>
    </w:lvl>
    <w:lvl w:ilvl="7" w:tplc="E9DAE9BC">
      <w:numFmt w:val="decimal"/>
      <w:lvlText w:val=""/>
      <w:lvlJc w:val="left"/>
    </w:lvl>
    <w:lvl w:ilvl="8" w:tplc="8BBE6156">
      <w:numFmt w:val="decimal"/>
      <w:lvlText w:val=""/>
      <w:lvlJc w:val="left"/>
    </w:lvl>
  </w:abstractNum>
  <w:abstractNum w:abstractNumId="39">
    <w:nsid w:val="00004402"/>
    <w:multiLevelType w:val="hybridMultilevel"/>
    <w:tmpl w:val="E1C26C34"/>
    <w:lvl w:ilvl="0" w:tplc="6E2E3D78">
      <w:start w:val="1"/>
      <w:numFmt w:val="bullet"/>
      <w:lvlText w:val="и"/>
      <w:lvlJc w:val="left"/>
    </w:lvl>
    <w:lvl w:ilvl="1" w:tplc="A6C67BC2">
      <w:start w:val="1"/>
      <w:numFmt w:val="decimal"/>
      <w:lvlText w:val="%2."/>
      <w:lvlJc w:val="left"/>
    </w:lvl>
    <w:lvl w:ilvl="2" w:tplc="51189428">
      <w:numFmt w:val="decimal"/>
      <w:lvlText w:val=""/>
      <w:lvlJc w:val="left"/>
    </w:lvl>
    <w:lvl w:ilvl="3" w:tplc="3F5041CC">
      <w:numFmt w:val="decimal"/>
      <w:lvlText w:val=""/>
      <w:lvlJc w:val="left"/>
    </w:lvl>
    <w:lvl w:ilvl="4" w:tplc="B5E23444">
      <w:numFmt w:val="decimal"/>
      <w:lvlText w:val=""/>
      <w:lvlJc w:val="left"/>
    </w:lvl>
    <w:lvl w:ilvl="5" w:tplc="9EF0C7C6">
      <w:numFmt w:val="decimal"/>
      <w:lvlText w:val=""/>
      <w:lvlJc w:val="left"/>
    </w:lvl>
    <w:lvl w:ilvl="6" w:tplc="8836FE9A">
      <w:numFmt w:val="decimal"/>
      <w:lvlText w:val=""/>
      <w:lvlJc w:val="left"/>
    </w:lvl>
    <w:lvl w:ilvl="7" w:tplc="0D3E5556">
      <w:numFmt w:val="decimal"/>
      <w:lvlText w:val=""/>
      <w:lvlJc w:val="left"/>
    </w:lvl>
    <w:lvl w:ilvl="8" w:tplc="1A2A3016">
      <w:numFmt w:val="decimal"/>
      <w:lvlText w:val=""/>
      <w:lvlJc w:val="left"/>
    </w:lvl>
  </w:abstractNum>
  <w:abstractNum w:abstractNumId="40">
    <w:nsid w:val="00004657"/>
    <w:multiLevelType w:val="hybridMultilevel"/>
    <w:tmpl w:val="283A8548"/>
    <w:lvl w:ilvl="0" w:tplc="BC7EE134">
      <w:start w:val="1"/>
      <w:numFmt w:val="bullet"/>
      <w:lvlText w:val="и"/>
      <w:lvlJc w:val="left"/>
    </w:lvl>
    <w:lvl w:ilvl="1" w:tplc="29EA53DC">
      <w:start w:val="1"/>
      <w:numFmt w:val="bullet"/>
      <w:lvlText w:val="\endash "/>
      <w:lvlJc w:val="left"/>
    </w:lvl>
    <w:lvl w:ilvl="2" w:tplc="B0A414CA">
      <w:numFmt w:val="decimal"/>
      <w:lvlText w:val=""/>
      <w:lvlJc w:val="left"/>
    </w:lvl>
    <w:lvl w:ilvl="3" w:tplc="07B0554C">
      <w:numFmt w:val="decimal"/>
      <w:lvlText w:val=""/>
      <w:lvlJc w:val="left"/>
    </w:lvl>
    <w:lvl w:ilvl="4" w:tplc="AD9CD25C">
      <w:numFmt w:val="decimal"/>
      <w:lvlText w:val=""/>
      <w:lvlJc w:val="left"/>
    </w:lvl>
    <w:lvl w:ilvl="5" w:tplc="A28EA654">
      <w:numFmt w:val="decimal"/>
      <w:lvlText w:val=""/>
      <w:lvlJc w:val="left"/>
    </w:lvl>
    <w:lvl w:ilvl="6" w:tplc="5628B806">
      <w:numFmt w:val="decimal"/>
      <w:lvlText w:val=""/>
      <w:lvlJc w:val="left"/>
    </w:lvl>
    <w:lvl w:ilvl="7" w:tplc="5D1C8E6C">
      <w:numFmt w:val="decimal"/>
      <w:lvlText w:val=""/>
      <w:lvlJc w:val="left"/>
    </w:lvl>
    <w:lvl w:ilvl="8" w:tplc="4712F624">
      <w:numFmt w:val="decimal"/>
      <w:lvlText w:val=""/>
      <w:lvlJc w:val="left"/>
    </w:lvl>
  </w:abstractNum>
  <w:abstractNum w:abstractNumId="41">
    <w:nsid w:val="00004944"/>
    <w:multiLevelType w:val="hybridMultilevel"/>
    <w:tmpl w:val="B9F814CC"/>
    <w:lvl w:ilvl="0" w:tplc="2BB88C32">
      <w:start w:val="1"/>
      <w:numFmt w:val="bullet"/>
      <w:lvlText w:val="и"/>
      <w:lvlJc w:val="left"/>
    </w:lvl>
    <w:lvl w:ilvl="1" w:tplc="C882DDFC">
      <w:start w:val="1"/>
      <w:numFmt w:val="bullet"/>
      <w:lvlText w:val="\endash "/>
      <w:lvlJc w:val="left"/>
    </w:lvl>
    <w:lvl w:ilvl="2" w:tplc="CDC2017C">
      <w:numFmt w:val="decimal"/>
      <w:lvlText w:val=""/>
      <w:lvlJc w:val="left"/>
    </w:lvl>
    <w:lvl w:ilvl="3" w:tplc="4CCA491C">
      <w:numFmt w:val="decimal"/>
      <w:lvlText w:val=""/>
      <w:lvlJc w:val="left"/>
    </w:lvl>
    <w:lvl w:ilvl="4" w:tplc="233E44C8">
      <w:numFmt w:val="decimal"/>
      <w:lvlText w:val=""/>
      <w:lvlJc w:val="left"/>
    </w:lvl>
    <w:lvl w:ilvl="5" w:tplc="FBF804BA">
      <w:numFmt w:val="decimal"/>
      <w:lvlText w:val=""/>
      <w:lvlJc w:val="left"/>
    </w:lvl>
    <w:lvl w:ilvl="6" w:tplc="B93234B0">
      <w:numFmt w:val="decimal"/>
      <w:lvlText w:val=""/>
      <w:lvlJc w:val="left"/>
    </w:lvl>
    <w:lvl w:ilvl="7" w:tplc="AEB61C64">
      <w:numFmt w:val="decimal"/>
      <w:lvlText w:val=""/>
      <w:lvlJc w:val="left"/>
    </w:lvl>
    <w:lvl w:ilvl="8" w:tplc="A6769042">
      <w:numFmt w:val="decimal"/>
      <w:lvlText w:val=""/>
      <w:lvlJc w:val="left"/>
    </w:lvl>
  </w:abstractNum>
  <w:abstractNum w:abstractNumId="42">
    <w:nsid w:val="0000494A"/>
    <w:multiLevelType w:val="hybridMultilevel"/>
    <w:tmpl w:val="422E6568"/>
    <w:lvl w:ilvl="0" w:tplc="AA00567A">
      <w:start w:val="1"/>
      <w:numFmt w:val="bullet"/>
      <w:lvlText w:val="В"/>
      <w:lvlJc w:val="left"/>
    </w:lvl>
    <w:lvl w:ilvl="1" w:tplc="E2267444">
      <w:numFmt w:val="decimal"/>
      <w:lvlText w:val=""/>
      <w:lvlJc w:val="left"/>
    </w:lvl>
    <w:lvl w:ilvl="2" w:tplc="B798C3F8">
      <w:numFmt w:val="decimal"/>
      <w:lvlText w:val=""/>
      <w:lvlJc w:val="left"/>
    </w:lvl>
    <w:lvl w:ilvl="3" w:tplc="73063614">
      <w:numFmt w:val="decimal"/>
      <w:lvlText w:val=""/>
      <w:lvlJc w:val="left"/>
    </w:lvl>
    <w:lvl w:ilvl="4" w:tplc="12E65AF8">
      <w:numFmt w:val="decimal"/>
      <w:lvlText w:val=""/>
      <w:lvlJc w:val="left"/>
    </w:lvl>
    <w:lvl w:ilvl="5" w:tplc="3A702A64">
      <w:numFmt w:val="decimal"/>
      <w:lvlText w:val=""/>
      <w:lvlJc w:val="left"/>
    </w:lvl>
    <w:lvl w:ilvl="6" w:tplc="A8FA1272">
      <w:numFmt w:val="decimal"/>
      <w:lvlText w:val=""/>
      <w:lvlJc w:val="left"/>
    </w:lvl>
    <w:lvl w:ilvl="7" w:tplc="F92486D0">
      <w:numFmt w:val="decimal"/>
      <w:lvlText w:val=""/>
      <w:lvlJc w:val="left"/>
    </w:lvl>
    <w:lvl w:ilvl="8" w:tplc="684EE858">
      <w:numFmt w:val="decimal"/>
      <w:lvlText w:val=""/>
      <w:lvlJc w:val="left"/>
    </w:lvl>
  </w:abstractNum>
  <w:abstractNum w:abstractNumId="43">
    <w:nsid w:val="00004B40"/>
    <w:multiLevelType w:val="hybridMultilevel"/>
    <w:tmpl w:val="AEE8708C"/>
    <w:lvl w:ilvl="0" w:tplc="3690957E">
      <w:start w:val="1"/>
      <w:numFmt w:val="bullet"/>
      <w:lvlText w:val="к"/>
      <w:lvlJc w:val="left"/>
    </w:lvl>
    <w:lvl w:ilvl="1" w:tplc="850EF8E0">
      <w:start w:val="1"/>
      <w:numFmt w:val="bullet"/>
      <w:lvlText w:val=""/>
      <w:lvlJc w:val="left"/>
    </w:lvl>
    <w:lvl w:ilvl="2" w:tplc="442829C6">
      <w:start w:val="1"/>
      <w:numFmt w:val="bullet"/>
      <w:lvlText w:val="\endash "/>
      <w:lvlJc w:val="left"/>
    </w:lvl>
    <w:lvl w:ilvl="3" w:tplc="09E26D26">
      <w:numFmt w:val="decimal"/>
      <w:lvlText w:val=""/>
      <w:lvlJc w:val="left"/>
    </w:lvl>
    <w:lvl w:ilvl="4" w:tplc="C990569C">
      <w:numFmt w:val="decimal"/>
      <w:lvlText w:val=""/>
      <w:lvlJc w:val="left"/>
    </w:lvl>
    <w:lvl w:ilvl="5" w:tplc="09B81388">
      <w:numFmt w:val="decimal"/>
      <w:lvlText w:val=""/>
      <w:lvlJc w:val="left"/>
    </w:lvl>
    <w:lvl w:ilvl="6" w:tplc="CE6EF976">
      <w:numFmt w:val="decimal"/>
      <w:lvlText w:val=""/>
      <w:lvlJc w:val="left"/>
    </w:lvl>
    <w:lvl w:ilvl="7" w:tplc="CD667A1E">
      <w:numFmt w:val="decimal"/>
      <w:lvlText w:val=""/>
      <w:lvlJc w:val="left"/>
    </w:lvl>
    <w:lvl w:ilvl="8" w:tplc="65ACD7DA">
      <w:numFmt w:val="decimal"/>
      <w:lvlText w:val=""/>
      <w:lvlJc w:val="left"/>
    </w:lvl>
  </w:abstractNum>
  <w:abstractNum w:abstractNumId="44">
    <w:nsid w:val="00004CAD"/>
    <w:multiLevelType w:val="hybridMultilevel"/>
    <w:tmpl w:val="2A7E86B0"/>
    <w:lvl w:ilvl="0" w:tplc="9B0EDF1A">
      <w:start w:val="1"/>
      <w:numFmt w:val="bullet"/>
      <w:lvlText w:val="и"/>
      <w:lvlJc w:val="left"/>
    </w:lvl>
    <w:lvl w:ilvl="1" w:tplc="76225A48">
      <w:start w:val="1"/>
      <w:numFmt w:val="bullet"/>
      <w:lvlText w:val="-"/>
      <w:lvlJc w:val="left"/>
    </w:lvl>
    <w:lvl w:ilvl="2" w:tplc="17C8BAE4">
      <w:numFmt w:val="decimal"/>
      <w:lvlText w:val=""/>
      <w:lvlJc w:val="left"/>
    </w:lvl>
    <w:lvl w:ilvl="3" w:tplc="3218519A">
      <w:numFmt w:val="decimal"/>
      <w:lvlText w:val=""/>
      <w:lvlJc w:val="left"/>
    </w:lvl>
    <w:lvl w:ilvl="4" w:tplc="1C321058">
      <w:numFmt w:val="decimal"/>
      <w:lvlText w:val=""/>
      <w:lvlJc w:val="left"/>
    </w:lvl>
    <w:lvl w:ilvl="5" w:tplc="450666EA">
      <w:numFmt w:val="decimal"/>
      <w:lvlText w:val=""/>
      <w:lvlJc w:val="left"/>
    </w:lvl>
    <w:lvl w:ilvl="6" w:tplc="85EC25D6">
      <w:numFmt w:val="decimal"/>
      <w:lvlText w:val=""/>
      <w:lvlJc w:val="left"/>
    </w:lvl>
    <w:lvl w:ilvl="7" w:tplc="F2E61FE2">
      <w:numFmt w:val="decimal"/>
      <w:lvlText w:val=""/>
      <w:lvlJc w:val="left"/>
    </w:lvl>
    <w:lvl w:ilvl="8" w:tplc="A7EA47D0">
      <w:numFmt w:val="decimal"/>
      <w:lvlText w:val=""/>
      <w:lvlJc w:val="left"/>
    </w:lvl>
  </w:abstractNum>
  <w:abstractNum w:abstractNumId="45">
    <w:nsid w:val="00004CD4"/>
    <w:multiLevelType w:val="hybridMultilevel"/>
    <w:tmpl w:val="6A9A28C6"/>
    <w:lvl w:ilvl="0" w:tplc="81AC38EA">
      <w:start w:val="1"/>
      <w:numFmt w:val="bullet"/>
      <w:lvlText w:val="в"/>
      <w:lvlJc w:val="left"/>
    </w:lvl>
    <w:lvl w:ilvl="1" w:tplc="B0DED3BA">
      <w:start w:val="1"/>
      <w:numFmt w:val="bullet"/>
      <w:lvlText w:val="В"/>
      <w:lvlJc w:val="left"/>
    </w:lvl>
    <w:lvl w:ilvl="2" w:tplc="2B105BF0">
      <w:start w:val="1"/>
      <w:numFmt w:val="bullet"/>
      <w:lvlText w:val="\endash "/>
      <w:lvlJc w:val="left"/>
    </w:lvl>
    <w:lvl w:ilvl="3" w:tplc="708AD9AC">
      <w:numFmt w:val="decimal"/>
      <w:lvlText w:val=""/>
      <w:lvlJc w:val="left"/>
    </w:lvl>
    <w:lvl w:ilvl="4" w:tplc="424A680E">
      <w:numFmt w:val="decimal"/>
      <w:lvlText w:val=""/>
      <w:lvlJc w:val="left"/>
    </w:lvl>
    <w:lvl w:ilvl="5" w:tplc="79D8C382">
      <w:numFmt w:val="decimal"/>
      <w:lvlText w:val=""/>
      <w:lvlJc w:val="left"/>
    </w:lvl>
    <w:lvl w:ilvl="6" w:tplc="00700C92">
      <w:numFmt w:val="decimal"/>
      <w:lvlText w:val=""/>
      <w:lvlJc w:val="left"/>
    </w:lvl>
    <w:lvl w:ilvl="7" w:tplc="AAD2A670">
      <w:numFmt w:val="decimal"/>
      <w:lvlText w:val=""/>
      <w:lvlJc w:val="left"/>
    </w:lvl>
    <w:lvl w:ilvl="8" w:tplc="92901338">
      <w:numFmt w:val="decimal"/>
      <w:lvlText w:val=""/>
      <w:lvlJc w:val="left"/>
    </w:lvl>
  </w:abstractNum>
  <w:abstractNum w:abstractNumId="46">
    <w:nsid w:val="00005039"/>
    <w:multiLevelType w:val="hybridMultilevel"/>
    <w:tmpl w:val="E83E5A46"/>
    <w:lvl w:ilvl="0" w:tplc="90DA808E">
      <w:start w:val="3"/>
      <w:numFmt w:val="decimal"/>
      <w:lvlText w:val="%1."/>
      <w:lvlJc w:val="left"/>
    </w:lvl>
    <w:lvl w:ilvl="1" w:tplc="58A8A576">
      <w:numFmt w:val="decimal"/>
      <w:lvlText w:val=""/>
      <w:lvlJc w:val="left"/>
    </w:lvl>
    <w:lvl w:ilvl="2" w:tplc="322068BC">
      <w:numFmt w:val="decimal"/>
      <w:lvlText w:val=""/>
      <w:lvlJc w:val="left"/>
    </w:lvl>
    <w:lvl w:ilvl="3" w:tplc="6F6AAFB8">
      <w:numFmt w:val="decimal"/>
      <w:lvlText w:val=""/>
      <w:lvlJc w:val="left"/>
    </w:lvl>
    <w:lvl w:ilvl="4" w:tplc="A0124080">
      <w:numFmt w:val="decimal"/>
      <w:lvlText w:val=""/>
      <w:lvlJc w:val="left"/>
    </w:lvl>
    <w:lvl w:ilvl="5" w:tplc="D88AB884">
      <w:numFmt w:val="decimal"/>
      <w:lvlText w:val=""/>
      <w:lvlJc w:val="left"/>
    </w:lvl>
    <w:lvl w:ilvl="6" w:tplc="18CCCF34">
      <w:numFmt w:val="decimal"/>
      <w:lvlText w:val=""/>
      <w:lvlJc w:val="left"/>
    </w:lvl>
    <w:lvl w:ilvl="7" w:tplc="8CD099CE">
      <w:numFmt w:val="decimal"/>
      <w:lvlText w:val=""/>
      <w:lvlJc w:val="left"/>
    </w:lvl>
    <w:lvl w:ilvl="8" w:tplc="F2C2A2A6">
      <w:numFmt w:val="decimal"/>
      <w:lvlText w:val=""/>
      <w:lvlJc w:val="left"/>
    </w:lvl>
  </w:abstractNum>
  <w:abstractNum w:abstractNumId="47">
    <w:nsid w:val="000054DC"/>
    <w:multiLevelType w:val="hybridMultilevel"/>
    <w:tmpl w:val="127A3246"/>
    <w:lvl w:ilvl="0" w:tplc="08BA193A">
      <w:start w:val="1"/>
      <w:numFmt w:val="bullet"/>
      <w:lvlText w:val="и"/>
      <w:lvlJc w:val="left"/>
    </w:lvl>
    <w:lvl w:ilvl="1" w:tplc="46302148">
      <w:start w:val="1"/>
      <w:numFmt w:val="bullet"/>
      <w:lvlText w:val="\endash "/>
      <w:lvlJc w:val="left"/>
    </w:lvl>
    <w:lvl w:ilvl="2" w:tplc="29B4380A">
      <w:numFmt w:val="decimal"/>
      <w:lvlText w:val=""/>
      <w:lvlJc w:val="left"/>
    </w:lvl>
    <w:lvl w:ilvl="3" w:tplc="641A9726">
      <w:numFmt w:val="decimal"/>
      <w:lvlText w:val=""/>
      <w:lvlJc w:val="left"/>
    </w:lvl>
    <w:lvl w:ilvl="4" w:tplc="16D08852">
      <w:numFmt w:val="decimal"/>
      <w:lvlText w:val=""/>
      <w:lvlJc w:val="left"/>
    </w:lvl>
    <w:lvl w:ilvl="5" w:tplc="5B9E1D12">
      <w:numFmt w:val="decimal"/>
      <w:lvlText w:val=""/>
      <w:lvlJc w:val="left"/>
    </w:lvl>
    <w:lvl w:ilvl="6" w:tplc="83CA42E6">
      <w:numFmt w:val="decimal"/>
      <w:lvlText w:val=""/>
      <w:lvlJc w:val="left"/>
    </w:lvl>
    <w:lvl w:ilvl="7" w:tplc="D0D27D34">
      <w:numFmt w:val="decimal"/>
      <w:lvlText w:val=""/>
      <w:lvlJc w:val="left"/>
    </w:lvl>
    <w:lvl w:ilvl="8" w:tplc="C48CD412">
      <w:numFmt w:val="decimal"/>
      <w:lvlText w:val=""/>
      <w:lvlJc w:val="left"/>
    </w:lvl>
  </w:abstractNum>
  <w:abstractNum w:abstractNumId="48">
    <w:nsid w:val="00005753"/>
    <w:multiLevelType w:val="hybridMultilevel"/>
    <w:tmpl w:val="F64EB642"/>
    <w:lvl w:ilvl="0" w:tplc="70D2CC90">
      <w:start w:val="1"/>
      <w:numFmt w:val="bullet"/>
      <w:lvlText w:val="В"/>
      <w:lvlJc w:val="left"/>
    </w:lvl>
    <w:lvl w:ilvl="1" w:tplc="44CE1F82">
      <w:numFmt w:val="decimal"/>
      <w:lvlText w:val=""/>
      <w:lvlJc w:val="left"/>
    </w:lvl>
    <w:lvl w:ilvl="2" w:tplc="3C70F9B4">
      <w:numFmt w:val="decimal"/>
      <w:lvlText w:val=""/>
      <w:lvlJc w:val="left"/>
    </w:lvl>
    <w:lvl w:ilvl="3" w:tplc="FA76132E">
      <w:numFmt w:val="decimal"/>
      <w:lvlText w:val=""/>
      <w:lvlJc w:val="left"/>
    </w:lvl>
    <w:lvl w:ilvl="4" w:tplc="49A48DF0">
      <w:numFmt w:val="decimal"/>
      <w:lvlText w:val=""/>
      <w:lvlJc w:val="left"/>
    </w:lvl>
    <w:lvl w:ilvl="5" w:tplc="974CC184">
      <w:numFmt w:val="decimal"/>
      <w:lvlText w:val=""/>
      <w:lvlJc w:val="left"/>
    </w:lvl>
    <w:lvl w:ilvl="6" w:tplc="9EBAC998">
      <w:numFmt w:val="decimal"/>
      <w:lvlText w:val=""/>
      <w:lvlJc w:val="left"/>
    </w:lvl>
    <w:lvl w:ilvl="7" w:tplc="8392FB14">
      <w:numFmt w:val="decimal"/>
      <w:lvlText w:val=""/>
      <w:lvlJc w:val="left"/>
    </w:lvl>
    <w:lvl w:ilvl="8" w:tplc="D8A01CE2">
      <w:numFmt w:val="decimal"/>
      <w:lvlText w:val=""/>
      <w:lvlJc w:val="left"/>
    </w:lvl>
  </w:abstractNum>
  <w:abstractNum w:abstractNumId="49">
    <w:nsid w:val="00005772"/>
    <w:multiLevelType w:val="hybridMultilevel"/>
    <w:tmpl w:val="566CC5BC"/>
    <w:lvl w:ilvl="0" w:tplc="34980E7E">
      <w:start w:val="1"/>
      <w:numFmt w:val="bullet"/>
      <w:lvlText w:val=""/>
      <w:lvlJc w:val="left"/>
    </w:lvl>
    <w:lvl w:ilvl="1" w:tplc="6A887CBA">
      <w:numFmt w:val="decimal"/>
      <w:lvlText w:val=""/>
      <w:lvlJc w:val="left"/>
    </w:lvl>
    <w:lvl w:ilvl="2" w:tplc="7838811A">
      <w:numFmt w:val="decimal"/>
      <w:lvlText w:val=""/>
      <w:lvlJc w:val="left"/>
    </w:lvl>
    <w:lvl w:ilvl="3" w:tplc="635A0134">
      <w:numFmt w:val="decimal"/>
      <w:lvlText w:val=""/>
      <w:lvlJc w:val="left"/>
    </w:lvl>
    <w:lvl w:ilvl="4" w:tplc="7FB60C0E">
      <w:numFmt w:val="decimal"/>
      <w:lvlText w:val=""/>
      <w:lvlJc w:val="left"/>
    </w:lvl>
    <w:lvl w:ilvl="5" w:tplc="C9647B82">
      <w:numFmt w:val="decimal"/>
      <w:lvlText w:val=""/>
      <w:lvlJc w:val="left"/>
    </w:lvl>
    <w:lvl w:ilvl="6" w:tplc="90EC3608">
      <w:numFmt w:val="decimal"/>
      <w:lvlText w:val=""/>
      <w:lvlJc w:val="left"/>
    </w:lvl>
    <w:lvl w:ilvl="7" w:tplc="5950E36C">
      <w:numFmt w:val="decimal"/>
      <w:lvlText w:val=""/>
      <w:lvlJc w:val="left"/>
    </w:lvl>
    <w:lvl w:ilvl="8" w:tplc="2528F238">
      <w:numFmt w:val="decimal"/>
      <w:lvlText w:val=""/>
      <w:lvlJc w:val="left"/>
    </w:lvl>
  </w:abstractNum>
  <w:abstractNum w:abstractNumId="50">
    <w:nsid w:val="00005878"/>
    <w:multiLevelType w:val="hybridMultilevel"/>
    <w:tmpl w:val="7CDA2D74"/>
    <w:lvl w:ilvl="0" w:tplc="079EA6F4">
      <w:start w:val="1"/>
      <w:numFmt w:val="bullet"/>
      <w:lvlText w:val="В"/>
      <w:lvlJc w:val="left"/>
    </w:lvl>
    <w:lvl w:ilvl="1" w:tplc="7220A2F4">
      <w:numFmt w:val="decimal"/>
      <w:lvlText w:val=""/>
      <w:lvlJc w:val="left"/>
    </w:lvl>
    <w:lvl w:ilvl="2" w:tplc="0DF23A54">
      <w:numFmt w:val="decimal"/>
      <w:lvlText w:val=""/>
      <w:lvlJc w:val="left"/>
    </w:lvl>
    <w:lvl w:ilvl="3" w:tplc="33D4C842">
      <w:numFmt w:val="decimal"/>
      <w:lvlText w:val=""/>
      <w:lvlJc w:val="left"/>
    </w:lvl>
    <w:lvl w:ilvl="4" w:tplc="0D304216">
      <w:numFmt w:val="decimal"/>
      <w:lvlText w:val=""/>
      <w:lvlJc w:val="left"/>
    </w:lvl>
    <w:lvl w:ilvl="5" w:tplc="905C9AEE">
      <w:numFmt w:val="decimal"/>
      <w:lvlText w:val=""/>
      <w:lvlJc w:val="left"/>
    </w:lvl>
    <w:lvl w:ilvl="6" w:tplc="4A365EDC">
      <w:numFmt w:val="decimal"/>
      <w:lvlText w:val=""/>
      <w:lvlJc w:val="left"/>
    </w:lvl>
    <w:lvl w:ilvl="7" w:tplc="7EEA460C">
      <w:numFmt w:val="decimal"/>
      <w:lvlText w:val=""/>
      <w:lvlJc w:val="left"/>
    </w:lvl>
    <w:lvl w:ilvl="8" w:tplc="BC9C4A06">
      <w:numFmt w:val="decimal"/>
      <w:lvlText w:val=""/>
      <w:lvlJc w:val="left"/>
    </w:lvl>
  </w:abstractNum>
  <w:abstractNum w:abstractNumId="51">
    <w:nsid w:val="000058B0"/>
    <w:multiLevelType w:val="hybridMultilevel"/>
    <w:tmpl w:val="769CCBEA"/>
    <w:lvl w:ilvl="0" w:tplc="83A0FA0C">
      <w:start w:val="1"/>
      <w:numFmt w:val="bullet"/>
      <w:lvlText w:val="К"/>
      <w:lvlJc w:val="left"/>
    </w:lvl>
    <w:lvl w:ilvl="1" w:tplc="3E3C074C">
      <w:numFmt w:val="decimal"/>
      <w:lvlText w:val=""/>
      <w:lvlJc w:val="left"/>
    </w:lvl>
    <w:lvl w:ilvl="2" w:tplc="2E061C86">
      <w:numFmt w:val="decimal"/>
      <w:lvlText w:val=""/>
      <w:lvlJc w:val="left"/>
    </w:lvl>
    <w:lvl w:ilvl="3" w:tplc="84B0D058">
      <w:numFmt w:val="decimal"/>
      <w:lvlText w:val=""/>
      <w:lvlJc w:val="left"/>
    </w:lvl>
    <w:lvl w:ilvl="4" w:tplc="4D1CA814">
      <w:numFmt w:val="decimal"/>
      <w:lvlText w:val=""/>
      <w:lvlJc w:val="left"/>
    </w:lvl>
    <w:lvl w:ilvl="5" w:tplc="7D22EFAA">
      <w:numFmt w:val="decimal"/>
      <w:lvlText w:val=""/>
      <w:lvlJc w:val="left"/>
    </w:lvl>
    <w:lvl w:ilvl="6" w:tplc="01683A82">
      <w:numFmt w:val="decimal"/>
      <w:lvlText w:val=""/>
      <w:lvlJc w:val="left"/>
    </w:lvl>
    <w:lvl w:ilvl="7" w:tplc="1D1284B6">
      <w:numFmt w:val="decimal"/>
      <w:lvlText w:val=""/>
      <w:lvlJc w:val="left"/>
    </w:lvl>
    <w:lvl w:ilvl="8" w:tplc="B114FA2A">
      <w:numFmt w:val="decimal"/>
      <w:lvlText w:val=""/>
      <w:lvlJc w:val="left"/>
    </w:lvl>
  </w:abstractNum>
  <w:abstractNum w:abstractNumId="52">
    <w:nsid w:val="00005991"/>
    <w:multiLevelType w:val="hybridMultilevel"/>
    <w:tmpl w:val="7FA2F69C"/>
    <w:lvl w:ilvl="0" w:tplc="7DAEE58E">
      <w:start w:val="1"/>
      <w:numFmt w:val="bullet"/>
      <w:lvlText w:val="В"/>
      <w:lvlJc w:val="left"/>
    </w:lvl>
    <w:lvl w:ilvl="1" w:tplc="047EA8F8">
      <w:numFmt w:val="decimal"/>
      <w:lvlText w:val=""/>
      <w:lvlJc w:val="left"/>
    </w:lvl>
    <w:lvl w:ilvl="2" w:tplc="D9868F8A">
      <w:numFmt w:val="decimal"/>
      <w:lvlText w:val=""/>
      <w:lvlJc w:val="left"/>
    </w:lvl>
    <w:lvl w:ilvl="3" w:tplc="4C444EEA">
      <w:numFmt w:val="decimal"/>
      <w:lvlText w:val=""/>
      <w:lvlJc w:val="left"/>
    </w:lvl>
    <w:lvl w:ilvl="4" w:tplc="E91EC3FC">
      <w:numFmt w:val="decimal"/>
      <w:lvlText w:val=""/>
      <w:lvlJc w:val="left"/>
    </w:lvl>
    <w:lvl w:ilvl="5" w:tplc="32181AD4">
      <w:numFmt w:val="decimal"/>
      <w:lvlText w:val=""/>
      <w:lvlJc w:val="left"/>
    </w:lvl>
    <w:lvl w:ilvl="6" w:tplc="941A342E">
      <w:numFmt w:val="decimal"/>
      <w:lvlText w:val=""/>
      <w:lvlJc w:val="left"/>
    </w:lvl>
    <w:lvl w:ilvl="7" w:tplc="37C29042">
      <w:numFmt w:val="decimal"/>
      <w:lvlText w:val=""/>
      <w:lvlJc w:val="left"/>
    </w:lvl>
    <w:lvl w:ilvl="8" w:tplc="98B85114">
      <w:numFmt w:val="decimal"/>
      <w:lvlText w:val=""/>
      <w:lvlJc w:val="left"/>
    </w:lvl>
  </w:abstractNum>
  <w:abstractNum w:abstractNumId="53">
    <w:nsid w:val="00005A9F"/>
    <w:multiLevelType w:val="hybridMultilevel"/>
    <w:tmpl w:val="AF34147A"/>
    <w:lvl w:ilvl="0" w:tplc="0142B8B0">
      <w:start w:val="1"/>
      <w:numFmt w:val="bullet"/>
      <w:lvlText w:val="В"/>
      <w:lvlJc w:val="left"/>
    </w:lvl>
    <w:lvl w:ilvl="1" w:tplc="DDC68FF4">
      <w:numFmt w:val="decimal"/>
      <w:lvlText w:val=""/>
      <w:lvlJc w:val="left"/>
    </w:lvl>
    <w:lvl w:ilvl="2" w:tplc="29283C1A">
      <w:numFmt w:val="decimal"/>
      <w:lvlText w:val=""/>
      <w:lvlJc w:val="left"/>
    </w:lvl>
    <w:lvl w:ilvl="3" w:tplc="1AD0E652">
      <w:numFmt w:val="decimal"/>
      <w:lvlText w:val=""/>
      <w:lvlJc w:val="left"/>
    </w:lvl>
    <w:lvl w:ilvl="4" w:tplc="6ADCD40C">
      <w:numFmt w:val="decimal"/>
      <w:lvlText w:val=""/>
      <w:lvlJc w:val="left"/>
    </w:lvl>
    <w:lvl w:ilvl="5" w:tplc="632AD568">
      <w:numFmt w:val="decimal"/>
      <w:lvlText w:val=""/>
      <w:lvlJc w:val="left"/>
    </w:lvl>
    <w:lvl w:ilvl="6" w:tplc="B1EC2EC4">
      <w:numFmt w:val="decimal"/>
      <w:lvlText w:val=""/>
      <w:lvlJc w:val="left"/>
    </w:lvl>
    <w:lvl w:ilvl="7" w:tplc="7278CFBE">
      <w:numFmt w:val="decimal"/>
      <w:lvlText w:val=""/>
      <w:lvlJc w:val="left"/>
    </w:lvl>
    <w:lvl w:ilvl="8" w:tplc="4DB6CA82">
      <w:numFmt w:val="decimal"/>
      <w:lvlText w:val=""/>
      <w:lvlJc w:val="left"/>
    </w:lvl>
  </w:abstractNum>
  <w:abstractNum w:abstractNumId="54">
    <w:nsid w:val="00005CFD"/>
    <w:multiLevelType w:val="hybridMultilevel"/>
    <w:tmpl w:val="DF8CC33E"/>
    <w:lvl w:ilvl="0" w:tplc="DCAE947A">
      <w:start w:val="1"/>
      <w:numFmt w:val="bullet"/>
      <w:lvlText w:val="-"/>
      <w:lvlJc w:val="left"/>
    </w:lvl>
    <w:lvl w:ilvl="1" w:tplc="B900EF32">
      <w:numFmt w:val="decimal"/>
      <w:lvlText w:val=""/>
      <w:lvlJc w:val="left"/>
    </w:lvl>
    <w:lvl w:ilvl="2" w:tplc="F9223A2C">
      <w:numFmt w:val="decimal"/>
      <w:lvlText w:val=""/>
      <w:lvlJc w:val="left"/>
    </w:lvl>
    <w:lvl w:ilvl="3" w:tplc="F7ECA360">
      <w:numFmt w:val="decimal"/>
      <w:lvlText w:val=""/>
      <w:lvlJc w:val="left"/>
    </w:lvl>
    <w:lvl w:ilvl="4" w:tplc="3F2A8A0C">
      <w:numFmt w:val="decimal"/>
      <w:lvlText w:val=""/>
      <w:lvlJc w:val="left"/>
    </w:lvl>
    <w:lvl w:ilvl="5" w:tplc="697AEEE4">
      <w:numFmt w:val="decimal"/>
      <w:lvlText w:val=""/>
      <w:lvlJc w:val="left"/>
    </w:lvl>
    <w:lvl w:ilvl="6" w:tplc="5B12165E">
      <w:numFmt w:val="decimal"/>
      <w:lvlText w:val=""/>
      <w:lvlJc w:val="left"/>
    </w:lvl>
    <w:lvl w:ilvl="7" w:tplc="6BC85BEC">
      <w:numFmt w:val="decimal"/>
      <w:lvlText w:val=""/>
      <w:lvlJc w:val="left"/>
    </w:lvl>
    <w:lvl w:ilvl="8" w:tplc="F020A7F0">
      <w:numFmt w:val="decimal"/>
      <w:lvlText w:val=""/>
      <w:lvlJc w:val="left"/>
    </w:lvl>
  </w:abstractNum>
  <w:abstractNum w:abstractNumId="55">
    <w:nsid w:val="00005F1E"/>
    <w:multiLevelType w:val="hybridMultilevel"/>
    <w:tmpl w:val="110093B6"/>
    <w:lvl w:ilvl="0" w:tplc="41ACE402">
      <w:start w:val="1"/>
      <w:numFmt w:val="bullet"/>
      <w:lvlText w:val="В"/>
      <w:lvlJc w:val="left"/>
    </w:lvl>
    <w:lvl w:ilvl="1" w:tplc="C2A02F0E">
      <w:numFmt w:val="decimal"/>
      <w:lvlText w:val=""/>
      <w:lvlJc w:val="left"/>
    </w:lvl>
    <w:lvl w:ilvl="2" w:tplc="A2C25F06">
      <w:numFmt w:val="decimal"/>
      <w:lvlText w:val=""/>
      <w:lvlJc w:val="left"/>
    </w:lvl>
    <w:lvl w:ilvl="3" w:tplc="C7B04E98">
      <w:numFmt w:val="decimal"/>
      <w:lvlText w:val=""/>
      <w:lvlJc w:val="left"/>
    </w:lvl>
    <w:lvl w:ilvl="4" w:tplc="87240B0A">
      <w:numFmt w:val="decimal"/>
      <w:lvlText w:val=""/>
      <w:lvlJc w:val="left"/>
    </w:lvl>
    <w:lvl w:ilvl="5" w:tplc="FCFE5004">
      <w:numFmt w:val="decimal"/>
      <w:lvlText w:val=""/>
      <w:lvlJc w:val="left"/>
    </w:lvl>
    <w:lvl w:ilvl="6" w:tplc="26F60BAC">
      <w:numFmt w:val="decimal"/>
      <w:lvlText w:val=""/>
      <w:lvlJc w:val="left"/>
    </w:lvl>
    <w:lvl w:ilvl="7" w:tplc="27068EEE">
      <w:numFmt w:val="decimal"/>
      <w:lvlText w:val=""/>
      <w:lvlJc w:val="left"/>
    </w:lvl>
    <w:lvl w:ilvl="8" w:tplc="AD924828">
      <w:numFmt w:val="decimal"/>
      <w:lvlText w:val=""/>
      <w:lvlJc w:val="left"/>
    </w:lvl>
  </w:abstractNum>
  <w:abstractNum w:abstractNumId="56">
    <w:nsid w:val="00005F49"/>
    <w:multiLevelType w:val="hybridMultilevel"/>
    <w:tmpl w:val="204C7666"/>
    <w:lvl w:ilvl="0" w:tplc="C310B902">
      <w:start w:val="1"/>
      <w:numFmt w:val="bullet"/>
      <w:lvlText w:val="в"/>
      <w:lvlJc w:val="left"/>
    </w:lvl>
    <w:lvl w:ilvl="1" w:tplc="23780A2E">
      <w:start w:val="1"/>
      <w:numFmt w:val="bullet"/>
      <w:lvlText w:val="В"/>
      <w:lvlJc w:val="left"/>
    </w:lvl>
    <w:lvl w:ilvl="2" w:tplc="C42EBE84">
      <w:start w:val="1"/>
      <w:numFmt w:val="bullet"/>
      <w:lvlText w:val="\endash "/>
      <w:lvlJc w:val="left"/>
    </w:lvl>
    <w:lvl w:ilvl="3" w:tplc="62E8C058">
      <w:numFmt w:val="decimal"/>
      <w:lvlText w:val=""/>
      <w:lvlJc w:val="left"/>
    </w:lvl>
    <w:lvl w:ilvl="4" w:tplc="6492C3D6">
      <w:numFmt w:val="decimal"/>
      <w:lvlText w:val=""/>
      <w:lvlJc w:val="left"/>
    </w:lvl>
    <w:lvl w:ilvl="5" w:tplc="64463D52">
      <w:numFmt w:val="decimal"/>
      <w:lvlText w:val=""/>
      <w:lvlJc w:val="left"/>
    </w:lvl>
    <w:lvl w:ilvl="6" w:tplc="CDE66DD0">
      <w:numFmt w:val="decimal"/>
      <w:lvlText w:val=""/>
      <w:lvlJc w:val="left"/>
    </w:lvl>
    <w:lvl w:ilvl="7" w:tplc="32147C34">
      <w:numFmt w:val="decimal"/>
      <w:lvlText w:val=""/>
      <w:lvlJc w:val="left"/>
    </w:lvl>
    <w:lvl w:ilvl="8" w:tplc="58201856">
      <w:numFmt w:val="decimal"/>
      <w:lvlText w:val=""/>
      <w:lvlJc w:val="left"/>
    </w:lvl>
  </w:abstractNum>
  <w:abstractNum w:abstractNumId="57">
    <w:nsid w:val="00005FA4"/>
    <w:multiLevelType w:val="hybridMultilevel"/>
    <w:tmpl w:val="C1903598"/>
    <w:lvl w:ilvl="0" w:tplc="8056E392">
      <w:start w:val="1"/>
      <w:numFmt w:val="bullet"/>
      <w:lvlText w:val="В"/>
      <w:lvlJc w:val="left"/>
    </w:lvl>
    <w:lvl w:ilvl="1" w:tplc="F0882E88">
      <w:start w:val="1"/>
      <w:numFmt w:val="bullet"/>
      <w:lvlText w:val="\endash "/>
      <w:lvlJc w:val="left"/>
    </w:lvl>
    <w:lvl w:ilvl="2" w:tplc="8F8671C8">
      <w:numFmt w:val="decimal"/>
      <w:lvlText w:val=""/>
      <w:lvlJc w:val="left"/>
    </w:lvl>
    <w:lvl w:ilvl="3" w:tplc="649E783C">
      <w:numFmt w:val="decimal"/>
      <w:lvlText w:val=""/>
      <w:lvlJc w:val="left"/>
    </w:lvl>
    <w:lvl w:ilvl="4" w:tplc="01AEEDB6">
      <w:numFmt w:val="decimal"/>
      <w:lvlText w:val=""/>
      <w:lvlJc w:val="left"/>
    </w:lvl>
    <w:lvl w:ilvl="5" w:tplc="08AAE612">
      <w:numFmt w:val="decimal"/>
      <w:lvlText w:val=""/>
      <w:lvlJc w:val="left"/>
    </w:lvl>
    <w:lvl w:ilvl="6" w:tplc="05CA8274">
      <w:numFmt w:val="decimal"/>
      <w:lvlText w:val=""/>
      <w:lvlJc w:val="left"/>
    </w:lvl>
    <w:lvl w:ilvl="7" w:tplc="1456A640">
      <w:numFmt w:val="decimal"/>
      <w:lvlText w:val=""/>
      <w:lvlJc w:val="left"/>
    </w:lvl>
    <w:lvl w:ilvl="8" w:tplc="5636BF88">
      <w:numFmt w:val="decimal"/>
      <w:lvlText w:val=""/>
      <w:lvlJc w:val="left"/>
    </w:lvl>
  </w:abstractNum>
  <w:abstractNum w:abstractNumId="58">
    <w:nsid w:val="000060BF"/>
    <w:multiLevelType w:val="hybridMultilevel"/>
    <w:tmpl w:val="761A26B4"/>
    <w:lvl w:ilvl="0" w:tplc="0D3E7D2C">
      <w:start w:val="1"/>
      <w:numFmt w:val="bullet"/>
      <w:lvlText w:val="и"/>
      <w:lvlJc w:val="left"/>
    </w:lvl>
    <w:lvl w:ilvl="1" w:tplc="A9243728">
      <w:numFmt w:val="decimal"/>
      <w:lvlText w:val=""/>
      <w:lvlJc w:val="left"/>
    </w:lvl>
    <w:lvl w:ilvl="2" w:tplc="4838F0E8">
      <w:numFmt w:val="decimal"/>
      <w:lvlText w:val=""/>
      <w:lvlJc w:val="left"/>
    </w:lvl>
    <w:lvl w:ilvl="3" w:tplc="92BEFDDC">
      <w:numFmt w:val="decimal"/>
      <w:lvlText w:val=""/>
      <w:lvlJc w:val="left"/>
    </w:lvl>
    <w:lvl w:ilvl="4" w:tplc="87E62D06">
      <w:numFmt w:val="decimal"/>
      <w:lvlText w:val=""/>
      <w:lvlJc w:val="left"/>
    </w:lvl>
    <w:lvl w:ilvl="5" w:tplc="83D63218">
      <w:numFmt w:val="decimal"/>
      <w:lvlText w:val=""/>
      <w:lvlJc w:val="left"/>
    </w:lvl>
    <w:lvl w:ilvl="6" w:tplc="12964082">
      <w:numFmt w:val="decimal"/>
      <w:lvlText w:val=""/>
      <w:lvlJc w:val="left"/>
    </w:lvl>
    <w:lvl w:ilvl="7" w:tplc="3FC0F394">
      <w:numFmt w:val="decimal"/>
      <w:lvlText w:val=""/>
      <w:lvlJc w:val="left"/>
    </w:lvl>
    <w:lvl w:ilvl="8" w:tplc="094605D8">
      <w:numFmt w:val="decimal"/>
      <w:lvlText w:val=""/>
      <w:lvlJc w:val="left"/>
    </w:lvl>
  </w:abstractNum>
  <w:abstractNum w:abstractNumId="59">
    <w:nsid w:val="00006172"/>
    <w:multiLevelType w:val="hybridMultilevel"/>
    <w:tmpl w:val="E8DE4FFA"/>
    <w:lvl w:ilvl="0" w:tplc="8A125546">
      <w:start w:val="1"/>
      <w:numFmt w:val="bullet"/>
      <w:lvlText w:val="в"/>
      <w:lvlJc w:val="left"/>
    </w:lvl>
    <w:lvl w:ilvl="1" w:tplc="EFC0554C">
      <w:numFmt w:val="decimal"/>
      <w:lvlText w:val=""/>
      <w:lvlJc w:val="left"/>
    </w:lvl>
    <w:lvl w:ilvl="2" w:tplc="AA0C25DA">
      <w:numFmt w:val="decimal"/>
      <w:lvlText w:val=""/>
      <w:lvlJc w:val="left"/>
    </w:lvl>
    <w:lvl w:ilvl="3" w:tplc="A7EE02C4">
      <w:numFmt w:val="decimal"/>
      <w:lvlText w:val=""/>
      <w:lvlJc w:val="left"/>
    </w:lvl>
    <w:lvl w:ilvl="4" w:tplc="793C8D3E">
      <w:numFmt w:val="decimal"/>
      <w:lvlText w:val=""/>
      <w:lvlJc w:val="left"/>
    </w:lvl>
    <w:lvl w:ilvl="5" w:tplc="01A2250C">
      <w:numFmt w:val="decimal"/>
      <w:lvlText w:val=""/>
      <w:lvlJc w:val="left"/>
    </w:lvl>
    <w:lvl w:ilvl="6" w:tplc="C3FC332E">
      <w:numFmt w:val="decimal"/>
      <w:lvlText w:val=""/>
      <w:lvlJc w:val="left"/>
    </w:lvl>
    <w:lvl w:ilvl="7" w:tplc="ED2EA520">
      <w:numFmt w:val="decimal"/>
      <w:lvlText w:val=""/>
      <w:lvlJc w:val="left"/>
    </w:lvl>
    <w:lvl w:ilvl="8" w:tplc="405C7B68">
      <w:numFmt w:val="decimal"/>
      <w:lvlText w:val=""/>
      <w:lvlJc w:val="left"/>
    </w:lvl>
  </w:abstractNum>
  <w:abstractNum w:abstractNumId="60">
    <w:nsid w:val="00006899"/>
    <w:multiLevelType w:val="hybridMultilevel"/>
    <w:tmpl w:val="8AC05C84"/>
    <w:lvl w:ilvl="0" w:tplc="B8F8720C">
      <w:start w:val="1"/>
      <w:numFmt w:val="bullet"/>
      <w:lvlText w:val=""/>
      <w:lvlJc w:val="left"/>
    </w:lvl>
    <w:lvl w:ilvl="1" w:tplc="CEDC6624">
      <w:numFmt w:val="decimal"/>
      <w:lvlText w:val=""/>
      <w:lvlJc w:val="left"/>
    </w:lvl>
    <w:lvl w:ilvl="2" w:tplc="CF1E6372">
      <w:numFmt w:val="decimal"/>
      <w:lvlText w:val=""/>
      <w:lvlJc w:val="left"/>
    </w:lvl>
    <w:lvl w:ilvl="3" w:tplc="9AEE493C">
      <w:numFmt w:val="decimal"/>
      <w:lvlText w:val=""/>
      <w:lvlJc w:val="left"/>
    </w:lvl>
    <w:lvl w:ilvl="4" w:tplc="D4124D20">
      <w:numFmt w:val="decimal"/>
      <w:lvlText w:val=""/>
      <w:lvlJc w:val="left"/>
    </w:lvl>
    <w:lvl w:ilvl="5" w:tplc="2EF244CE">
      <w:numFmt w:val="decimal"/>
      <w:lvlText w:val=""/>
      <w:lvlJc w:val="left"/>
    </w:lvl>
    <w:lvl w:ilvl="6" w:tplc="F662AAA6">
      <w:numFmt w:val="decimal"/>
      <w:lvlText w:val=""/>
      <w:lvlJc w:val="left"/>
    </w:lvl>
    <w:lvl w:ilvl="7" w:tplc="1FEC1EDA">
      <w:numFmt w:val="decimal"/>
      <w:lvlText w:val=""/>
      <w:lvlJc w:val="left"/>
    </w:lvl>
    <w:lvl w:ilvl="8" w:tplc="FF6C6842">
      <w:numFmt w:val="decimal"/>
      <w:lvlText w:val=""/>
      <w:lvlJc w:val="left"/>
    </w:lvl>
  </w:abstractNum>
  <w:abstractNum w:abstractNumId="61">
    <w:nsid w:val="00006AD4"/>
    <w:multiLevelType w:val="hybridMultilevel"/>
    <w:tmpl w:val="E4EAA468"/>
    <w:lvl w:ilvl="0" w:tplc="9AB2101E">
      <w:start w:val="1"/>
      <w:numFmt w:val="bullet"/>
      <w:lvlText w:val="о"/>
      <w:lvlJc w:val="left"/>
    </w:lvl>
    <w:lvl w:ilvl="1" w:tplc="D08E660A">
      <w:start w:val="1"/>
      <w:numFmt w:val="bullet"/>
      <w:lvlText w:val="В"/>
      <w:lvlJc w:val="left"/>
    </w:lvl>
    <w:lvl w:ilvl="2" w:tplc="258495F6">
      <w:start w:val="1"/>
      <w:numFmt w:val="bullet"/>
      <w:lvlText w:val="\endash "/>
      <w:lvlJc w:val="left"/>
    </w:lvl>
    <w:lvl w:ilvl="3" w:tplc="68A6335A">
      <w:numFmt w:val="decimal"/>
      <w:lvlText w:val=""/>
      <w:lvlJc w:val="left"/>
    </w:lvl>
    <w:lvl w:ilvl="4" w:tplc="88C0ADDA">
      <w:numFmt w:val="decimal"/>
      <w:lvlText w:val=""/>
      <w:lvlJc w:val="left"/>
    </w:lvl>
    <w:lvl w:ilvl="5" w:tplc="0A0A965C">
      <w:numFmt w:val="decimal"/>
      <w:lvlText w:val=""/>
      <w:lvlJc w:val="left"/>
    </w:lvl>
    <w:lvl w:ilvl="6" w:tplc="B4BE6CAA">
      <w:numFmt w:val="decimal"/>
      <w:lvlText w:val=""/>
      <w:lvlJc w:val="left"/>
    </w:lvl>
    <w:lvl w:ilvl="7" w:tplc="267255EE">
      <w:numFmt w:val="decimal"/>
      <w:lvlText w:val=""/>
      <w:lvlJc w:val="left"/>
    </w:lvl>
    <w:lvl w:ilvl="8" w:tplc="229AB218">
      <w:numFmt w:val="decimal"/>
      <w:lvlText w:val=""/>
      <w:lvlJc w:val="left"/>
    </w:lvl>
  </w:abstractNum>
  <w:abstractNum w:abstractNumId="62">
    <w:nsid w:val="00006B36"/>
    <w:multiLevelType w:val="hybridMultilevel"/>
    <w:tmpl w:val="55A40268"/>
    <w:lvl w:ilvl="0" w:tplc="A73C119E">
      <w:start w:val="1"/>
      <w:numFmt w:val="bullet"/>
      <w:lvlText w:val="В"/>
      <w:lvlJc w:val="left"/>
    </w:lvl>
    <w:lvl w:ilvl="1" w:tplc="4FA02298">
      <w:start w:val="1"/>
      <w:numFmt w:val="bullet"/>
      <w:lvlText w:val="\endash "/>
      <w:lvlJc w:val="left"/>
    </w:lvl>
    <w:lvl w:ilvl="2" w:tplc="75A25E74">
      <w:numFmt w:val="decimal"/>
      <w:lvlText w:val=""/>
      <w:lvlJc w:val="left"/>
    </w:lvl>
    <w:lvl w:ilvl="3" w:tplc="EABE36CE">
      <w:numFmt w:val="decimal"/>
      <w:lvlText w:val=""/>
      <w:lvlJc w:val="left"/>
    </w:lvl>
    <w:lvl w:ilvl="4" w:tplc="0646101E">
      <w:numFmt w:val="decimal"/>
      <w:lvlText w:val=""/>
      <w:lvlJc w:val="left"/>
    </w:lvl>
    <w:lvl w:ilvl="5" w:tplc="C7F467C8">
      <w:numFmt w:val="decimal"/>
      <w:lvlText w:val=""/>
      <w:lvlJc w:val="left"/>
    </w:lvl>
    <w:lvl w:ilvl="6" w:tplc="F8AC7314">
      <w:numFmt w:val="decimal"/>
      <w:lvlText w:val=""/>
      <w:lvlJc w:val="left"/>
    </w:lvl>
    <w:lvl w:ilvl="7" w:tplc="48B48FB0">
      <w:numFmt w:val="decimal"/>
      <w:lvlText w:val=""/>
      <w:lvlJc w:val="left"/>
    </w:lvl>
    <w:lvl w:ilvl="8" w:tplc="CDF6CDE8">
      <w:numFmt w:val="decimal"/>
      <w:lvlText w:val=""/>
      <w:lvlJc w:val="left"/>
    </w:lvl>
  </w:abstractNum>
  <w:abstractNum w:abstractNumId="63">
    <w:nsid w:val="00006BCB"/>
    <w:multiLevelType w:val="hybridMultilevel"/>
    <w:tmpl w:val="9C2CAF60"/>
    <w:lvl w:ilvl="0" w:tplc="90A81976">
      <w:start w:val="1"/>
      <w:numFmt w:val="bullet"/>
      <w:lvlText w:val="В"/>
      <w:lvlJc w:val="left"/>
    </w:lvl>
    <w:lvl w:ilvl="1" w:tplc="4950DDDA">
      <w:numFmt w:val="decimal"/>
      <w:lvlText w:val=""/>
      <w:lvlJc w:val="left"/>
    </w:lvl>
    <w:lvl w:ilvl="2" w:tplc="71C2B99A">
      <w:numFmt w:val="decimal"/>
      <w:lvlText w:val=""/>
      <w:lvlJc w:val="left"/>
    </w:lvl>
    <w:lvl w:ilvl="3" w:tplc="BD1EC19C">
      <w:numFmt w:val="decimal"/>
      <w:lvlText w:val=""/>
      <w:lvlJc w:val="left"/>
    </w:lvl>
    <w:lvl w:ilvl="4" w:tplc="FDBEF8AC">
      <w:numFmt w:val="decimal"/>
      <w:lvlText w:val=""/>
      <w:lvlJc w:val="left"/>
    </w:lvl>
    <w:lvl w:ilvl="5" w:tplc="6860CAB2">
      <w:numFmt w:val="decimal"/>
      <w:lvlText w:val=""/>
      <w:lvlJc w:val="left"/>
    </w:lvl>
    <w:lvl w:ilvl="6" w:tplc="8C80A6AA">
      <w:numFmt w:val="decimal"/>
      <w:lvlText w:val=""/>
      <w:lvlJc w:val="left"/>
    </w:lvl>
    <w:lvl w:ilvl="7" w:tplc="65A4D102">
      <w:numFmt w:val="decimal"/>
      <w:lvlText w:val=""/>
      <w:lvlJc w:val="left"/>
    </w:lvl>
    <w:lvl w:ilvl="8" w:tplc="DD12773A">
      <w:numFmt w:val="decimal"/>
      <w:lvlText w:val=""/>
      <w:lvlJc w:val="left"/>
    </w:lvl>
  </w:abstractNum>
  <w:abstractNum w:abstractNumId="64">
    <w:nsid w:val="00006BE8"/>
    <w:multiLevelType w:val="hybridMultilevel"/>
    <w:tmpl w:val="0C8839D4"/>
    <w:lvl w:ilvl="0" w:tplc="0AD047D8">
      <w:start w:val="1"/>
      <w:numFmt w:val="decimal"/>
      <w:lvlText w:val="%1."/>
      <w:lvlJc w:val="left"/>
    </w:lvl>
    <w:lvl w:ilvl="1" w:tplc="8F78999E">
      <w:numFmt w:val="decimal"/>
      <w:lvlText w:val=""/>
      <w:lvlJc w:val="left"/>
    </w:lvl>
    <w:lvl w:ilvl="2" w:tplc="DAB62D62">
      <w:numFmt w:val="decimal"/>
      <w:lvlText w:val=""/>
      <w:lvlJc w:val="left"/>
    </w:lvl>
    <w:lvl w:ilvl="3" w:tplc="5CA0F588">
      <w:numFmt w:val="decimal"/>
      <w:lvlText w:val=""/>
      <w:lvlJc w:val="left"/>
    </w:lvl>
    <w:lvl w:ilvl="4" w:tplc="21F66080">
      <w:numFmt w:val="decimal"/>
      <w:lvlText w:val=""/>
      <w:lvlJc w:val="left"/>
    </w:lvl>
    <w:lvl w:ilvl="5" w:tplc="9CE81BC8">
      <w:numFmt w:val="decimal"/>
      <w:lvlText w:val=""/>
      <w:lvlJc w:val="left"/>
    </w:lvl>
    <w:lvl w:ilvl="6" w:tplc="314C9A3E">
      <w:numFmt w:val="decimal"/>
      <w:lvlText w:val=""/>
      <w:lvlJc w:val="left"/>
    </w:lvl>
    <w:lvl w:ilvl="7" w:tplc="E0E657D8">
      <w:numFmt w:val="decimal"/>
      <w:lvlText w:val=""/>
      <w:lvlJc w:val="left"/>
    </w:lvl>
    <w:lvl w:ilvl="8" w:tplc="610EC1C2">
      <w:numFmt w:val="decimal"/>
      <w:lvlText w:val=""/>
      <w:lvlJc w:val="left"/>
    </w:lvl>
  </w:abstractNum>
  <w:abstractNum w:abstractNumId="65">
    <w:nsid w:val="00007983"/>
    <w:multiLevelType w:val="hybridMultilevel"/>
    <w:tmpl w:val="DB9C8DB8"/>
    <w:lvl w:ilvl="0" w:tplc="6680C7A6">
      <w:start w:val="1"/>
      <w:numFmt w:val="bullet"/>
      <w:lvlText w:val="и"/>
      <w:lvlJc w:val="left"/>
    </w:lvl>
    <w:lvl w:ilvl="1" w:tplc="CDDE6F7C">
      <w:start w:val="1"/>
      <w:numFmt w:val="bullet"/>
      <w:lvlText w:val="\endash "/>
      <w:lvlJc w:val="left"/>
    </w:lvl>
    <w:lvl w:ilvl="2" w:tplc="4B22C03C">
      <w:numFmt w:val="decimal"/>
      <w:lvlText w:val=""/>
      <w:lvlJc w:val="left"/>
    </w:lvl>
    <w:lvl w:ilvl="3" w:tplc="75802706">
      <w:numFmt w:val="decimal"/>
      <w:lvlText w:val=""/>
      <w:lvlJc w:val="left"/>
    </w:lvl>
    <w:lvl w:ilvl="4" w:tplc="88DABE82">
      <w:numFmt w:val="decimal"/>
      <w:lvlText w:val=""/>
      <w:lvlJc w:val="left"/>
    </w:lvl>
    <w:lvl w:ilvl="5" w:tplc="398AF55C">
      <w:numFmt w:val="decimal"/>
      <w:lvlText w:val=""/>
      <w:lvlJc w:val="left"/>
    </w:lvl>
    <w:lvl w:ilvl="6" w:tplc="56F0C038">
      <w:numFmt w:val="decimal"/>
      <w:lvlText w:val=""/>
      <w:lvlJc w:val="left"/>
    </w:lvl>
    <w:lvl w:ilvl="7" w:tplc="A4BC2800">
      <w:numFmt w:val="decimal"/>
      <w:lvlText w:val=""/>
      <w:lvlJc w:val="left"/>
    </w:lvl>
    <w:lvl w:ilvl="8" w:tplc="EE9EED56">
      <w:numFmt w:val="decimal"/>
      <w:lvlText w:val=""/>
      <w:lvlJc w:val="left"/>
    </w:lvl>
  </w:abstractNum>
  <w:abstractNum w:abstractNumId="66">
    <w:nsid w:val="0000798B"/>
    <w:multiLevelType w:val="hybridMultilevel"/>
    <w:tmpl w:val="8C24D92C"/>
    <w:lvl w:ilvl="0" w:tplc="F4CE3E70">
      <w:start w:val="1"/>
      <w:numFmt w:val="bullet"/>
      <w:lvlText w:val="В"/>
      <w:lvlJc w:val="left"/>
    </w:lvl>
    <w:lvl w:ilvl="1" w:tplc="CD966FFC">
      <w:start w:val="1"/>
      <w:numFmt w:val="bullet"/>
      <w:lvlText w:val="В"/>
      <w:lvlJc w:val="left"/>
    </w:lvl>
    <w:lvl w:ilvl="2" w:tplc="6F8EF5E0">
      <w:numFmt w:val="decimal"/>
      <w:lvlText w:val=""/>
      <w:lvlJc w:val="left"/>
    </w:lvl>
    <w:lvl w:ilvl="3" w:tplc="176E449A">
      <w:numFmt w:val="decimal"/>
      <w:lvlText w:val=""/>
      <w:lvlJc w:val="left"/>
    </w:lvl>
    <w:lvl w:ilvl="4" w:tplc="5A7EFE3A">
      <w:numFmt w:val="decimal"/>
      <w:lvlText w:val=""/>
      <w:lvlJc w:val="left"/>
    </w:lvl>
    <w:lvl w:ilvl="5" w:tplc="A87E684C">
      <w:numFmt w:val="decimal"/>
      <w:lvlText w:val=""/>
      <w:lvlJc w:val="left"/>
    </w:lvl>
    <w:lvl w:ilvl="6" w:tplc="9D0662CE">
      <w:numFmt w:val="decimal"/>
      <w:lvlText w:val=""/>
      <w:lvlJc w:val="left"/>
    </w:lvl>
    <w:lvl w:ilvl="7" w:tplc="DCC2B0C6">
      <w:numFmt w:val="decimal"/>
      <w:lvlText w:val=""/>
      <w:lvlJc w:val="left"/>
    </w:lvl>
    <w:lvl w:ilvl="8" w:tplc="0A26997E">
      <w:numFmt w:val="decimal"/>
      <w:lvlText w:val=""/>
      <w:lvlJc w:val="left"/>
    </w:lvl>
  </w:abstractNum>
  <w:abstractNum w:abstractNumId="67">
    <w:nsid w:val="00007DD1"/>
    <w:multiLevelType w:val="hybridMultilevel"/>
    <w:tmpl w:val="0C3E1604"/>
    <w:lvl w:ilvl="0" w:tplc="055E4908">
      <w:start w:val="1"/>
      <w:numFmt w:val="bullet"/>
      <w:lvlText w:val="и"/>
      <w:lvlJc w:val="left"/>
    </w:lvl>
    <w:lvl w:ilvl="1" w:tplc="1D6030E6">
      <w:start w:val="1"/>
      <w:numFmt w:val="bullet"/>
      <w:lvlText w:val="В"/>
      <w:lvlJc w:val="left"/>
    </w:lvl>
    <w:lvl w:ilvl="2" w:tplc="6344A286">
      <w:numFmt w:val="decimal"/>
      <w:lvlText w:val=""/>
      <w:lvlJc w:val="left"/>
    </w:lvl>
    <w:lvl w:ilvl="3" w:tplc="9D80D0BE">
      <w:numFmt w:val="decimal"/>
      <w:lvlText w:val=""/>
      <w:lvlJc w:val="left"/>
    </w:lvl>
    <w:lvl w:ilvl="4" w:tplc="997EE286">
      <w:numFmt w:val="decimal"/>
      <w:lvlText w:val=""/>
      <w:lvlJc w:val="left"/>
    </w:lvl>
    <w:lvl w:ilvl="5" w:tplc="D37CE25A">
      <w:numFmt w:val="decimal"/>
      <w:lvlText w:val=""/>
      <w:lvlJc w:val="left"/>
    </w:lvl>
    <w:lvl w:ilvl="6" w:tplc="21F6332A">
      <w:numFmt w:val="decimal"/>
      <w:lvlText w:val=""/>
      <w:lvlJc w:val="left"/>
    </w:lvl>
    <w:lvl w:ilvl="7" w:tplc="4C18B33A">
      <w:numFmt w:val="decimal"/>
      <w:lvlText w:val=""/>
      <w:lvlJc w:val="left"/>
    </w:lvl>
    <w:lvl w:ilvl="8" w:tplc="4C80378C">
      <w:numFmt w:val="decimal"/>
      <w:lvlText w:val=""/>
      <w:lvlJc w:val="left"/>
    </w:lvl>
  </w:abstractNum>
  <w:abstractNum w:abstractNumId="68">
    <w:nsid w:val="050960EE"/>
    <w:multiLevelType w:val="hybridMultilevel"/>
    <w:tmpl w:val="AED82CF4"/>
    <w:lvl w:ilvl="0" w:tplc="AED81C10">
      <w:start w:val="1"/>
      <w:numFmt w:val="bullet"/>
      <w:lvlText w:val=""/>
      <w:lvlJc w:val="left"/>
      <w:pPr>
        <w:ind w:left="1004" w:hanging="360"/>
      </w:pPr>
      <w:rPr>
        <w:rFonts w:ascii="Symbol" w:hAnsi="Symbol" w:hint="default"/>
        <w:spacing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1E874F9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604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0">
    <w:nsid w:val="27A77CBD"/>
    <w:multiLevelType w:val="hybridMultilevel"/>
    <w:tmpl w:val="3E70A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F6D2574"/>
    <w:multiLevelType w:val="hybridMultilevel"/>
    <w:tmpl w:val="069C1212"/>
    <w:lvl w:ilvl="0" w:tplc="96DAAFE4">
      <w:start w:val="1"/>
      <w:numFmt w:val="decimal"/>
      <w:lvlText w:val="%1."/>
      <w:lvlJc w:val="left"/>
      <w:pPr>
        <w:tabs>
          <w:tab w:val="num" w:pos="567"/>
        </w:tabs>
        <w:ind w:left="567" w:hanging="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4C658E4"/>
    <w:multiLevelType w:val="hybridMultilevel"/>
    <w:tmpl w:val="BF3AA7EC"/>
    <w:lvl w:ilvl="0" w:tplc="C0BEE1F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3">
    <w:nsid w:val="390414F0"/>
    <w:multiLevelType w:val="hybridMultilevel"/>
    <w:tmpl w:val="F51A7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C1E1052"/>
    <w:multiLevelType w:val="hybridMultilevel"/>
    <w:tmpl w:val="A224E610"/>
    <w:lvl w:ilvl="0" w:tplc="6F940E3C">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4BB6EA7"/>
    <w:multiLevelType w:val="hybridMultilevel"/>
    <w:tmpl w:val="8E8290E4"/>
    <w:lvl w:ilvl="0" w:tplc="8B5846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6">
    <w:nsid w:val="45E06205"/>
    <w:multiLevelType w:val="multilevel"/>
    <w:tmpl w:val="06821882"/>
    <w:lvl w:ilvl="0">
      <w:start w:val="1"/>
      <w:numFmt w:val="decimal"/>
      <w:lvlText w:val="%1."/>
      <w:lvlJc w:val="left"/>
      <w:pPr>
        <w:ind w:left="1069" w:hanging="360"/>
      </w:pPr>
      <w:rPr>
        <w:rFonts w:hint="default"/>
      </w:rPr>
    </w:lvl>
    <w:lvl w:ilvl="1">
      <w:start w:val="2"/>
      <w:numFmt w:val="decimal"/>
      <w:isLgl/>
      <w:lvlText w:val="%1.%2."/>
      <w:lvlJc w:val="left"/>
      <w:pPr>
        <w:ind w:left="2134" w:hanging="1425"/>
      </w:pPr>
      <w:rPr>
        <w:rFonts w:hint="default"/>
      </w:rPr>
    </w:lvl>
    <w:lvl w:ilvl="2">
      <w:start w:val="4"/>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7">
    <w:nsid w:val="4F453D47"/>
    <w:multiLevelType w:val="hybridMultilevel"/>
    <w:tmpl w:val="F5428D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88238B7"/>
    <w:multiLevelType w:val="hybridMultilevel"/>
    <w:tmpl w:val="485673D8"/>
    <w:lvl w:ilvl="0" w:tplc="6D1060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711A5"/>
    <w:multiLevelType w:val="multilevel"/>
    <w:tmpl w:val="91B08074"/>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0">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5C602957"/>
    <w:multiLevelType w:val="multilevel"/>
    <w:tmpl w:val="927E7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3C668ED"/>
    <w:multiLevelType w:val="hybridMultilevel"/>
    <w:tmpl w:val="B976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5"/>
  </w:num>
  <w:num w:numId="4">
    <w:abstractNumId w:val="9"/>
  </w:num>
  <w:num w:numId="5">
    <w:abstractNumId w:val="52"/>
  </w:num>
  <w:num w:numId="6">
    <w:abstractNumId w:val="37"/>
  </w:num>
  <w:num w:numId="7">
    <w:abstractNumId w:val="15"/>
  </w:num>
  <w:num w:numId="8">
    <w:abstractNumId w:val="66"/>
  </w:num>
  <w:num w:numId="9">
    <w:abstractNumId w:val="13"/>
  </w:num>
  <w:num w:numId="10">
    <w:abstractNumId w:val="51"/>
  </w:num>
  <w:num w:numId="11">
    <w:abstractNumId w:val="26"/>
  </w:num>
  <w:num w:numId="12">
    <w:abstractNumId w:val="32"/>
  </w:num>
  <w:num w:numId="13">
    <w:abstractNumId w:val="49"/>
  </w:num>
  <w:num w:numId="14">
    <w:abstractNumId w:val="60"/>
  </w:num>
  <w:num w:numId="15">
    <w:abstractNumId w:val="17"/>
  </w:num>
  <w:num w:numId="16">
    <w:abstractNumId w:val="36"/>
  </w:num>
  <w:num w:numId="17">
    <w:abstractNumId w:val="30"/>
  </w:num>
  <w:num w:numId="18">
    <w:abstractNumId w:val="25"/>
  </w:num>
  <w:num w:numId="19">
    <w:abstractNumId w:val="48"/>
  </w:num>
  <w:num w:numId="20">
    <w:abstractNumId w:val="58"/>
  </w:num>
  <w:num w:numId="21">
    <w:abstractNumId w:val="34"/>
  </w:num>
  <w:num w:numId="22">
    <w:abstractNumId w:val="47"/>
  </w:num>
  <w:num w:numId="23">
    <w:abstractNumId w:val="31"/>
  </w:num>
  <w:num w:numId="24">
    <w:abstractNumId w:val="10"/>
  </w:num>
  <w:num w:numId="25">
    <w:abstractNumId w:val="65"/>
  </w:num>
  <w:num w:numId="26">
    <w:abstractNumId w:val="40"/>
  </w:num>
  <w:num w:numId="27">
    <w:abstractNumId w:val="27"/>
  </w:num>
  <w:num w:numId="28">
    <w:abstractNumId w:val="23"/>
  </w:num>
  <w:num w:numId="29">
    <w:abstractNumId w:val="67"/>
  </w:num>
  <w:num w:numId="30">
    <w:abstractNumId w:val="19"/>
  </w:num>
  <w:num w:numId="31">
    <w:abstractNumId w:val="59"/>
  </w:num>
  <w:num w:numId="32">
    <w:abstractNumId w:val="42"/>
  </w:num>
  <w:num w:numId="33">
    <w:abstractNumId w:val="7"/>
  </w:num>
  <w:num w:numId="34">
    <w:abstractNumId w:val="39"/>
  </w:num>
  <w:num w:numId="35">
    <w:abstractNumId w:val="64"/>
  </w:num>
  <w:num w:numId="36">
    <w:abstractNumId w:val="46"/>
  </w:num>
  <w:num w:numId="37">
    <w:abstractNumId w:val="20"/>
  </w:num>
  <w:num w:numId="38">
    <w:abstractNumId w:val="63"/>
  </w:num>
  <w:num w:numId="39">
    <w:abstractNumId w:val="12"/>
  </w:num>
  <w:num w:numId="40">
    <w:abstractNumId w:val="55"/>
  </w:num>
  <w:num w:numId="41">
    <w:abstractNumId w:val="61"/>
  </w:num>
  <w:num w:numId="42">
    <w:abstractNumId w:val="53"/>
  </w:num>
  <w:num w:numId="43">
    <w:abstractNumId w:val="45"/>
  </w:num>
  <w:num w:numId="44">
    <w:abstractNumId w:val="57"/>
  </w:num>
  <w:num w:numId="45">
    <w:abstractNumId w:val="22"/>
  </w:num>
  <w:num w:numId="46">
    <w:abstractNumId w:val="14"/>
  </w:num>
  <w:num w:numId="47">
    <w:abstractNumId w:val="6"/>
  </w:num>
  <w:num w:numId="48">
    <w:abstractNumId w:val="8"/>
  </w:num>
  <w:num w:numId="49">
    <w:abstractNumId w:val="24"/>
  </w:num>
  <w:num w:numId="50">
    <w:abstractNumId w:val="43"/>
  </w:num>
  <w:num w:numId="51">
    <w:abstractNumId w:val="50"/>
  </w:num>
  <w:num w:numId="52">
    <w:abstractNumId w:val="62"/>
  </w:num>
  <w:num w:numId="53">
    <w:abstractNumId w:val="54"/>
  </w:num>
  <w:num w:numId="54">
    <w:abstractNumId w:val="33"/>
  </w:num>
  <w:num w:numId="55">
    <w:abstractNumId w:val="56"/>
  </w:num>
  <w:num w:numId="56">
    <w:abstractNumId w:val="11"/>
  </w:num>
  <w:num w:numId="57">
    <w:abstractNumId w:val="44"/>
  </w:num>
  <w:num w:numId="58">
    <w:abstractNumId w:val="29"/>
  </w:num>
  <w:num w:numId="59">
    <w:abstractNumId w:val="41"/>
  </w:num>
  <w:num w:numId="60">
    <w:abstractNumId w:val="16"/>
  </w:num>
  <w:num w:numId="61">
    <w:abstractNumId w:val="21"/>
  </w:num>
  <w:num w:numId="62">
    <w:abstractNumId w:val="38"/>
  </w:num>
  <w:num w:numId="63">
    <w:abstractNumId w:val="78"/>
  </w:num>
  <w:num w:numId="64">
    <w:abstractNumId w:val="82"/>
  </w:num>
  <w:num w:numId="6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76"/>
  </w:num>
  <w:num w:numId="68">
    <w:abstractNumId w:val="73"/>
  </w:num>
  <w:num w:numId="69">
    <w:abstractNumId w:val="71"/>
  </w:num>
  <w:num w:numId="70">
    <w:abstractNumId w:val="72"/>
  </w:num>
  <w:num w:numId="71">
    <w:abstractNumId w:val="74"/>
  </w:num>
  <w:num w:numId="72">
    <w:abstractNumId w:val="75"/>
  </w:num>
  <w:num w:numId="7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num>
  <w:num w:numId="75">
    <w:abstractNumId w:val="69"/>
  </w:num>
  <w:num w:numId="76">
    <w:abstractNumId w:val="80"/>
  </w:num>
  <w:num w:numId="77">
    <w:abstractNumId w:val="7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F761F3"/>
    <w:rsid w:val="00031898"/>
    <w:rsid w:val="00031A23"/>
    <w:rsid w:val="00032D6C"/>
    <w:rsid w:val="000458AD"/>
    <w:rsid w:val="000661A6"/>
    <w:rsid w:val="00072F16"/>
    <w:rsid w:val="000855A6"/>
    <w:rsid w:val="0009404B"/>
    <w:rsid w:val="00094ED5"/>
    <w:rsid w:val="000B0A36"/>
    <w:rsid w:val="000B6CF4"/>
    <w:rsid w:val="000C0A64"/>
    <w:rsid w:val="000C198F"/>
    <w:rsid w:val="000D0BFC"/>
    <w:rsid w:val="000E5E21"/>
    <w:rsid w:val="000E775D"/>
    <w:rsid w:val="000F7007"/>
    <w:rsid w:val="000F773C"/>
    <w:rsid w:val="001051B8"/>
    <w:rsid w:val="00105F36"/>
    <w:rsid w:val="00114C7A"/>
    <w:rsid w:val="001178C8"/>
    <w:rsid w:val="0013691C"/>
    <w:rsid w:val="001404FE"/>
    <w:rsid w:val="00152921"/>
    <w:rsid w:val="00163647"/>
    <w:rsid w:val="00171A60"/>
    <w:rsid w:val="0018595C"/>
    <w:rsid w:val="00196D2C"/>
    <w:rsid w:val="001A74C1"/>
    <w:rsid w:val="001B1E6F"/>
    <w:rsid w:val="001B3F42"/>
    <w:rsid w:val="001C4278"/>
    <w:rsid w:val="001C488B"/>
    <w:rsid w:val="001D0DA4"/>
    <w:rsid w:val="001D31F3"/>
    <w:rsid w:val="001D51A8"/>
    <w:rsid w:val="001F3103"/>
    <w:rsid w:val="001F6EB0"/>
    <w:rsid w:val="001F7A48"/>
    <w:rsid w:val="00202796"/>
    <w:rsid w:val="00204303"/>
    <w:rsid w:val="00226151"/>
    <w:rsid w:val="00254CF8"/>
    <w:rsid w:val="002559E7"/>
    <w:rsid w:val="00255F59"/>
    <w:rsid w:val="0025652C"/>
    <w:rsid w:val="00260E7C"/>
    <w:rsid w:val="002736AE"/>
    <w:rsid w:val="002807AD"/>
    <w:rsid w:val="00282DA5"/>
    <w:rsid w:val="00293E02"/>
    <w:rsid w:val="00293ECC"/>
    <w:rsid w:val="002A151E"/>
    <w:rsid w:val="002A4C8A"/>
    <w:rsid w:val="002A599C"/>
    <w:rsid w:val="002A613C"/>
    <w:rsid w:val="002B0CE9"/>
    <w:rsid w:val="002C1A3D"/>
    <w:rsid w:val="002D02AD"/>
    <w:rsid w:val="002D73C1"/>
    <w:rsid w:val="002F1567"/>
    <w:rsid w:val="002F182C"/>
    <w:rsid w:val="002F21CA"/>
    <w:rsid w:val="002F21E5"/>
    <w:rsid w:val="002F575D"/>
    <w:rsid w:val="00307818"/>
    <w:rsid w:val="003221F2"/>
    <w:rsid w:val="003237E6"/>
    <w:rsid w:val="00326B32"/>
    <w:rsid w:val="00332DDB"/>
    <w:rsid w:val="00333879"/>
    <w:rsid w:val="003428AD"/>
    <w:rsid w:val="003675A9"/>
    <w:rsid w:val="0037300F"/>
    <w:rsid w:val="00373947"/>
    <w:rsid w:val="00377012"/>
    <w:rsid w:val="00396F3D"/>
    <w:rsid w:val="003A70AB"/>
    <w:rsid w:val="003B7B50"/>
    <w:rsid w:val="003E1684"/>
    <w:rsid w:val="003E78DE"/>
    <w:rsid w:val="00401565"/>
    <w:rsid w:val="00410980"/>
    <w:rsid w:val="00446B7E"/>
    <w:rsid w:val="00460672"/>
    <w:rsid w:val="00472BEC"/>
    <w:rsid w:val="004738D8"/>
    <w:rsid w:val="0047591A"/>
    <w:rsid w:val="00482F56"/>
    <w:rsid w:val="004B18CA"/>
    <w:rsid w:val="004C0B39"/>
    <w:rsid w:val="004C4892"/>
    <w:rsid w:val="004C4F46"/>
    <w:rsid w:val="004E0A58"/>
    <w:rsid w:val="004E4153"/>
    <w:rsid w:val="0052236F"/>
    <w:rsid w:val="00522863"/>
    <w:rsid w:val="0053665C"/>
    <w:rsid w:val="00557341"/>
    <w:rsid w:val="00564625"/>
    <w:rsid w:val="00566B1C"/>
    <w:rsid w:val="0057032D"/>
    <w:rsid w:val="00574407"/>
    <w:rsid w:val="00577140"/>
    <w:rsid w:val="005774BE"/>
    <w:rsid w:val="005775C3"/>
    <w:rsid w:val="005B2CE9"/>
    <w:rsid w:val="005B3994"/>
    <w:rsid w:val="005B6617"/>
    <w:rsid w:val="005C4B04"/>
    <w:rsid w:val="005D186A"/>
    <w:rsid w:val="005E4A00"/>
    <w:rsid w:val="006353BE"/>
    <w:rsid w:val="006535AD"/>
    <w:rsid w:val="00662BC4"/>
    <w:rsid w:val="00673816"/>
    <w:rsid w:val="006752A7"/>
    <w:rsid w:val="006873C8"/>
    <w:rsid w:val="006908FD"/>
    <w:rsid w:val="00695771"/>
    <w:rsid w:val="006A2111"/>
    <w:rsid w:val="006A2A56"/>
    <w:rsid w:val="006A6950"/>
    <w:rsid w:val="006A6C63"/>
    <w:rsid w:val="006B7701"/>
    <w:rsid w:val="006C2D1C"/>
    <w:rsid w:val="006C73A3"/>
    <w:rsid w:val="006C7814"/>
    <w:rsid w:val="006E264E"/>
    <w:rsid w:val="006F41F0"/>
    <w:rsid w:val="0070010B"/>
    <w:rsid w:val="00700DDD"/>
    <w:rsid w:val="00706559"/>
    <w:rsid w:val="00711DF4"/>
    <w:rsid w:val="00721E2F"/>
    <w:rsid w:val="00721F2F"/>
    <w:rsid w:val="007225B4"/>
    <w:rsid w:val="00722D56"/>
    <w:rsid w:val="007242CC"/>
    <w:rsid w:val="00735E45"/>
    <w:rsid w:val="007621EE"/>
    <w:rsid w:val="00762D2C"/>
    <w:rsid w:val="00792B96"/>
    <w:rsid w:val="00796533"/>
    <w:rsid w:val="007A0CB4"/>
    <w:rsid w:val="007A4FB6"/>
    <w:rsid w:val="007B2BE5"/>
    <w:rsid w:val="007D5796"/>
    <w:rsid w:val="007D5C49"/>
    <w:rsid w:val="00811018"/>
    <w:rsid w:val="00812498"/>
    <w:rsid w:val="00816D3C"/>
    <w:rsid w:val="008204C0"/>
    <w:rsid w:val="00822D9D"/>
    <w:rsid w:val="00825CAB"/>
    <w:rsid w:val="00826F13"/>
    <w:rsid w:val="008412BB"/>
    <w:rsid w:val="00842FA1"/>
    <w:rsid w:val="00843D1B"/>
    <w:rsid w:val="00846681"/>
    <w:rsid w:val="008513BB"/>
    <w:rsid w:val="008575CC"/>
    <w:rsid w:val="00866581"/>
    <w:rsid w:val="00880D5B"/>
    <w:rsid w:val="008946FB"/>
    <w:rsid w:val="008960A5"/>
    <w:rsid w:val="008A2C0A"/>
    <w:rsid w:val="008A5C27"/>
    <w:rsid w:val="008B436B"/>
    <w:rsid w:val="008B6047"/>
    <w:rsid w:val="008C39C1"/>
    <w:rsid w:val="008F1AAF"/>
    <w:rsid w:val="009006BC"/>
    <w:rsid w:val="0091601D"/>
    <w:rsid w:val="009207CC"/>
    <w:rsid w:val="00932A88"/>
    <w:rsid w:val="00936341"/>
    <w:rsid w:val="0094087F"/>
    <w:rsid w:val="009540B8"/>
    <w:rsid w:val="00954889"/>
    <w:rsid w:val="00955513"/>
    <w:rsid w:val="00960A8B"/>
    <w:rsid w:val="0096121B"/>
    <w:rsid w:val="0097027D"/>
    <w:rsid w:val="00980178"/>
    <w:rsid w:val="009902E5"/>
    <w:rsid w:val="009A4C03"/>
    <w:rsid w:val="009B023E"/>
    <w:rsid w:val="009B23C6"/>
    <w:rsid w:val="009B6538"/>
    <w:rsid w:val="009C69E4"/>
    <w:rsid w:val="009E17B7"/>
    <w:rsid w:val="009E4087"/>
    <w:rsid w:val="009F2015"/>
    <w:rsid w:val="00A0525C"/>
    <w:rsid w:val="00A11C8C"/>
    <w:rsid w:val="00A20481"/>
    <w:rsid w:val="00A21CE5"/>
    <w:rsid w:val="00A24A33"/>
    <w:rsid w:val="00A25519"/>
    <w:rsid w:val="00A447D0"/>
    <w:rsid w:val="00A648B7"/>
    <w:rsid w:val="00AA07DE"/>
    <w:rsid w:val="00AB3D02"/>
    <w:rsid w:val="00AB58DF"/>
    <w:rsid w:val="00AB6C60"/>
    <w:rsid w:val="00AC3745"/>
    <w:rsid w:val="00AC3E48"/>
    <w:rsid w:val="00AC7865"/>
    <w:rsid w:val="00AE6601"/>
    <w:rsid w:val="00B0477B"/>
    <w:rsid w:val="00B12DF6"/>
    <w:rsid w:val="00B1458C"/>
    <w:rsid w:val="00B1759F"/>
    <w:rsid w:val="00B40A73"/>
    <w:rsid w:val="00B43AE9"/>
    <w:rsid w:val="00B44E6C"/>
    <w:rsid w:val="00B670E0"/>
    <w:rsid w:val="00B7125E"/>
    <w:rsid w:val="00B75B85"/>
    <w:rsid w:val="00B83BED"/>
    <w:rsid w:val="00B84A5C"/>
    <w:rsid w:val="00B870A2"/>
    <w:rsid w:val="00B90744"/>
    <w:rsid w:val="00BA2807"/>
    <w:rsid w:val="00BA656E"/>
    <w:rsid w:val="00BB1E40"/>
    <w:rsid w:val="00BB3E50"/>
    <w:rsid w:val="00BB7833"/>
    <w:rsid w:val="00BF43AF"/>
    <w:rsid w:val="00C0410C"/>
    <w:rsid w:val="00C15927"/>
    <w:rsid w:val="00C20855"/>
    <w:rsid w:val="00C2505E"/>
    <w:rsid w:val="00C25CC9"/>
    <w:rsid w:val="00C41DE0"/>
    <w:rsid w:val="00C44995"/>
    <w:rsid w:val="00C53F43"/>
    <w:rsid w:val="00C57577"/>
    <w:rsid w:val="00C6022E"/>
    <w:rsid w:val="00C825C1"/>
    <w:rsid w:val="00CA6E5E"/>
    <w:rsid w:val="00CB1AF6"/>
    <w:rsid w:val="00CB5B29"/>
    <w:rsid w:val="00CC3925"/>
    <w:rsid w:val="00CC5A50"/>
    <w:rsid w:val="00CD4C21"/>
    <w:rsid w:val="00CF2D96"/>
    <w:rsid w:val="00CF5FF2"/>
    <w:rsid w:val="00D01DB6"/>
    <w:rsid w:val="00D10E10"/>
    <w:rsid w:val="00D13853"/>
    <w:rsid w:val="00D13E75"/>
    <w:rsid w:val="00D27D2A"/>
    <w:rsid w:val="00D30294"/>
    <w:rsid w:val="00D307E8"/>
    <w:rsid w:val="00D5491C"/>
    <w:rsid w:val="00D54BE4"/>
    <w:rsid w:val="00D6289A"/>
    <w:rsid w:val="00D70416"/>
    <w:rsid w:val="00D7633A"/>
    <w:rsid w:val="00D93FD4"/>
    <w:rsid w:val="00DA0F30"/>
    <w:rsid w:val="00DA46EF"/>
    <w:rsid w:val="00DA499A"/>
    <w:rsid w:val="00DC4E7A"/>
    <w:rsid w:val="00DC6499"/>
    <w:rsid w:val="00DC6D17"/>
    <w:rsid w:val="00DD260D"/>
    <w:rsid w:val="00DE133A"/>
    <w:rsid w:val="00DE43F0"/>
    <w:rsid w:val="00DE4F70"/>
    <w:rsid w:val="00DF156A"/>
    <w:rsid w:val="00DF5A99"/>
    <w:rsid w:val="00E00E95"/>
    <w:rsid w:val="00E019C2"/>
    <w:rsid w:val="00E042CA"/>
    <w:rsid w:val="00E12213"/>
    <w:rsid w:val="00E1515C"/>
    <w:rsid w:val="00E15F23"/>
    <w:rsid w:val="00E22A07"/>
    <w:rsid w:val="00E30B6C"/>
    <w:rsid w:val="00E33576"/>
    <w:rsid w:val="00E4479F"/>
    <w:rsid w:val="00E55318"/>
    <w:rsid w:val="00E57510"/>
    <w:rsid w:val="00E67B07"/>
    <w:rsid w:val="00E70917"/>
    <w:rsid w:val="00E81BA6"/>
    <w:rsid w:val="00E82765"/>
    <w:rsid w:val="00E97DDF"/>
    <w:rsid w:val="00EA06EA"/>
    <w:rsid w:val="00ED6D9B"/>
    <w:rsid w:val="00EE0862"/>
    <w:rsid w:val="00EE0F08"/>
    <w:rsid w:val="00EE432B"/>
    <w:rsid w:val="00EE4581"/>
    <w:rsid w:val="00EF1DCA"/>
    <w:rsid w:val="00EF2220"/>
    <w:rsid w:val="00EF3A14"/>
    <w:rsid w:val="00F24AD4"/>
    <w:rsid w:val="00F34C65"/>
    <w:rsid w:val="00F6156E"/>
    <w:rsid w:val="00F66B11"/>
    <w:rsid w:val="00F72EFB"/>
    <w:rsid w:val="00F74767"/>
    <w:rsid w:val="00F761F3"/>
    <w:rsid w:val="00F83974"/>
    <w:rsid w:val="00F932EF"/>
    <w:rsid w:val="00FA7349"/>
    <w:rsid w:val="00FA7F45"/>
    <w:rsid w:val="00FE537F"/>
    <w:rsid w:val="00FE6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heading" w:uiPriority="0"/>
    <w:lsdException w:name="caption" w:qFormat="1"/>
    <w:lsdException w:name="endnote reference" w:uiPriority="0"/>
    <w:lsdException w:name="endnote text" w:uiPriority="0"/>
    <w:lsdException w:name="Title" w:semiHidden="0" w:unhideWhenUsed="0" w:qFormat="1"/>
    <w:lsdException w:name="Default Paragraph Font" w:uiPriority="1"/>
    <w:lsdException w:name="Message Header"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178C8"/>
  </w:style>
  <w:style w:type="paragraph" w:styleId="1">
    <w:name w:val="heading 1"/>
    <w:basedOn w:val="a"/>
    <w:next w:val="a0"/>
    <w:link w:val="10"/>
    <w:uiPriority w:val="99"/>
    <w:qFormat/>
    <w:rsid w:val="003E78DE"/>
    <w:pPr>
      <w:keepNext/>
      <w:widowControl w:val="0"/>
      <w:numPr>
        <w:numId w:val="75"/>
      </w:numPr>
      <w:suppressAutoHyphens/>
      <w:spacing w:before="360" w:after="60" w:line="240" w:lineRule="auto"/>
      <w:jc w:val="center"/>
      <w:outlineLvl w:val="0"/>
    </w:pPr>
    <w:rPr>
      <w:rFonts w:ascii="Times New Roman" w:eastAsia="Lucida Sans Unicode" w:hAnsi="Times New Roman" w:cs="Arial"/>
      <w:b/>
      <w:bCs/>
      <w:smallCaps/>
      <w:kern w:val="1"/>
      <w:sz w:val="36"/>
      <w:szCs w:val="32"/>
      <w:lang w:eastAsia="hi-IN" w:bidi="hi-IN"/>
    </w:rPr>
  </w:style>
  <w:style w:type="paragraph" w:styleId="2">
    <w:name w:val="heading 2"/>
    <w:basedOn w:val="a"/>
    <w:next w:val="a0"/>
    <w:link w:val="20"/>
    <w:uiPriority w:val="99"/>
    <w:qFormat/>
    <w:rsid w:val="003E78DE"/>
    <w:pPr>
      <w:keepNext/>
      <w:widowControl w:val="0"/>
      <w:numPr>
        <w:ilvl w:val="1"/>
        <w:numId w:val="75"/>
      </w:numPr>
      <w:suppressAutoHyphens/>
      <w:spacing w:before="240" w:after="60" w:line="240" w:lineRule="auto"/>
      <w:jc w:val="center"/>
      <w:outlineLvl w:val="1"/>
    </w:pPr>
    <w:rPr>
      <w:rFonts w:ascii="Times New Roman" w:eastAsia="Lucida Sans Unicode" w:hAnsi="Times New Roman" w:cs="Arial"/>
      <w:b/>
      <w:bCs/>
      <w:i/>
      <w:iCs/>
      <w:kern w:val="1"/>
      <w:sz w:val="32"/>
      <w:szCs w:val="32"/>
      <w:lang w:eastAsia="hi-IN" w:bidi="hi-IN"/>
    </w:rPr>
  </w:style>
  <w:style w:type="paragraph" w:styleId="3">
    <w:name w:val="heading 3"/>
    <w:basedOn w:val="a"/>
    <w:next w:val="a0"/>
    <w:link w:val="30"/>
    <w:uiPriority w:val="99"/>
    <w:qFormat/>
    <w:rsid w:val="003E78DE"/>
    <w:pPr>
      <w:keepNext/>
      <w:widowControl w:val="0"/>
      <w:numPr>
        <w:ilvl w:val="2"/>
        <w:numId w:val="75"/>
      </w:numPr>
      <w:suppressAutoHyphens/>
      <w:spacing w:before="240" w:after="60" w:line="240" w:lineRule="auto"/>
      <w:jc w:val="center"/>
      <w:outlineLvl w:val="2"/>
    </w:pPr>
    <w:rPr>
      <w:rFonts w:ascii="Times New Roman" w:eastAsia="Lucida Sans Unicode" w:hAnsi="Times New Roman" w:cs="Arial"/>
      <w:b/>
      <w:bCs/>
      <w:i/>
      <w:kern w:val="1"/>
      <w:sz w:val="28"/>
      <w:szCs w:val="28"/>
      <w:lang w:eastAsia="hi-IN" w:bidi="hi-IN"/>
    </w:rPr>
  </w:style>
  <w:style w:type="paragraph" w:styleId="4">
    <w:name w:val="heading 4"/>
    <w:basedOn w:val="a"/>
    <w:next w:val="a"/>
    <w:link w:val="40"/>
    <w:uiPriority w:val="99"/>
    <w:qFormat/>
    <w:rsid w:val="003E78DE"/>
    <w:pPr>
      <w:numPr>
        <w:ilvl w:val="3"/>
        <w:numId w:val="75"/>
      </w:numPr>
      <w:pBdr>
        <w:bottom w:val="dotted" w:sz="4" w:space="1" w:color="943634"/>
      </w:pBdr>
      <w:spacing w:after="120" w:line="252" w:lineRule="auto"/>
      <w:jc w:val="center"/>
      <w:outlineLvl w:val="3"/>
    </w:pPr>
    <w:rPr>
      <w:rFonts w:ascii="Calibri" w:eastAsia="MS Gothic" w:hAnsi="Calibri" w:cs="Times New Roman"/>
      <w:caps/>
      <w:color w:val="622423"/>
      <w:spacing w:val="10"/>
      <w:lang w:val="en-US" w:eastAsia="en-US" w:bidi="en-US"/>
    </w:rPr>
  </w:style>
  <w:style w:type="paragraph" w:styleId="5">
    <w:name w:val="heading 5"/>
    <w:basedOn w:val="a"/>
    <w:next w:val="a"/>
    <w:link w:val="50"/>
    <w:uiPriority w:val="99"/>
    <w:qFormat/>
    <w:rsid w:val="003E78DE"/>
    <w:pPr>
      <w:numPr>
        <w:ilvl w:val="4"/>
        <w:numId w:val="75"/>
      </w:numPr>
      <w:spacing w:before="320" w:after="120" w:line="252" w:lineRule="auto"/>
      <w:ind w:left="1008"/>
      <w:jc w:val="center"/>
      <w:outlineLvl w:val="4"/>
    </w:pPr>
    <w:rPr>
      <w:rFonts w:ascii="Calibri" w:eastAsia="MS Gothic" w:hAnsi="Calibri" w:cs="Times New Roman"/>
      <w:caps/>
      <w:color w:val="622423"/>
      <w:spacing w:val="10"/>
      <w:lang w:val="en-US" w:eastAsia="en-US" w:bidi="en-US"/>
    </w:rPr>
  </w:style>
  <w:style w:type="paragraph" w:styleId="6">
    <w:name w:val="heading 6"/>
    <w:basedOn w:val="a"/>
    <w:next w:val="a"/>
    <w:link w:val="60"/>
    <w:uiPriority w:val="99"/>
    <w:qFormat/>
    <w:rsid w:val="003E78DE"/>
    <w:pPr>
      <w:numPr>
        <w:ilvl w:val="5"/>
        <w:numId w:val="75"/>
      </w:numPr>
      <w:spacing w:after="120" w:line="252" w:lineRule="auto"/>
      <w:jc w:val="center"/>
      <w:outlineLvl w:val="5"/>
    </w:pPr>
    <w:rPr>
      <w:rFonts w:ascii="Calibri" w:eastAsia="MS Gothic" w:hAnsi="Calibri" w:cs="Times New Roman"/>
      <w:caps/>
      <w:color w:val="943634"/>
      <w:spacing w:val="10"/>
      <w:lang w:val="en-US" w:eastAsia="en-US" w:bidi="en-US"/>
    </w:rPr>
  </w:style>
  <w:style w:type="paragraph" w:styleId="7">
    <w:name w:val="heading 7"/>
    <w:basedOn w:val="a"/>
    <w:next w:val="a"/>
    <w:link w:val="70"/>
    <w:uiPriority w:val="99"/>
    <w:qFormat/>
    <w:rsid w:val="003E78DE"/>
    <w:pPr>
      <w:numPr>
        <w:ilvl w:val="6"/>
        <w:numId w:val="75"/>
      </w:numPr>
      <w:spacing w:after="120" w:line="252" w:lineRule="auto"/>
      <w:jc w:val="center"/>
      <w:outlineLvl w:val="6"/>
    </w:pPr>
    <w:rPr>
      <w:rFonts w:ascii="Calibri" w:eastAsia="MS Gothic" w:hAnsi="Calibri" w:cs="Times New Roman"/>
      <w:i/>
      <w:iCs/>
      <w:caps/>
      <w:color w:val="943634"/>
      <w:spacing w:val="10"/>
      <w:lang w:val="en-US" w:eastAsia="en-US" w:bidi="en-US"/>
    </w:rPr>
  </w:style>
  <w:style w:type="paragraph" w:styleId="8">
    <w:name w:val="heading 8"/>
    <w:basedOn w:val="a"/>
    <w:next w:val="a"/>
    <w:link w:val="80"/>
    <w:uiPriority w:val="99"/>
    <w:qFormat/>
    <w:rsid w:val="003E78DE"/>
    <w:pPr>
      <w:numPr>
        <w:ilvl w:val="7"/>
        <w:numId w:val="75"/>
      </w:numPr>
      <w:spacing w:after="120" w:line="252" w:lineRule="auto"/>
      <w:jc w:val="center"/>
      <w:outlineLvl w:val="7"/>
    </w:pPr>
    <w:rPr>
      <w:rFonts w:ascii="Calibri" w:eastAsia="MS Gothic" w:hAnsi="Calibri" w:cs="Times New Roman"/>
      <w:caps/>
      <w:spacing w:val="10"/>
      <w:sz w:val="20"/>
      <w:szCs w:val="20"/>
      <w:lang w:val="en-US" w:eastAsia="en-US" w:bidi="en-US"/>
    </w:rPr>
  </w:style>
  <w:style w:type="paragraph" w:styleId="9">
    <w:name w:val="heading 9"/>
    <w:basedOn w:val="a"/>
    <w:next w:val="a"/>
    <w:link w:val="90"/>
    <w:uiPriority w:val="99"/>
    <w:qFormat/>
    <w:rsid w:val="003E78DE"/>
    <w:pPr>
      <w:numPr>
        <w:ilvl w:val="8"/>
        <w:numId w:val="75"/>
      </w:numPr>
      <w:spacing w:after="120" w:line="252" w:lineRule="auto"/>
      <w:jc w:val="center"/>
      <w:outlineLvl w:val="8"/>
    </w:pPr>
    <w:rPr>
      <w:rFonts w:ascii="Calibri" w:eastAsia="MS Gothic" w:hAnsi="Calibri" w:cs="Times New Roman"/>
      <w:i/>
      <w:iCs/>
      <w:caps/>
      <w:spacing w:val="1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178C8"/>
    <w:rPr>
      <w:color w:val="0000FF"/>
      <w:u w:val="single"/>
    </w:rPr>
  </w:style>
  <w:style w:type="paragraph" w:styleId="a5">
    <w:name w:val="header"/>
    <w:basedOn w:val="a"/>
    <w:link w:val="a6"/>
    <w:uiPriority w:val="99"/>
    <w:unhideWhenUsed/>
    <w:rsid w:val="0030781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07818"/>
  </w:style>
  <w:style w:type="paragraph" w:styleId="a7">
    <w:name w:val="footer"/>
    <w:basedOn w:val="a"/>
    <w:link w:val="a8"/>
    <w:uiPriority w:val="99"/>
    <w:unhideWhenUsed/>
    <w:rsid w:val="0030781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07818"/>
  </w:style>
  <w:style w:type="paragraph" w:styleId="a9">
    <w:name w:val="List Paragraph"/>
    <w:basedOn w:val="a"/>
    <w:uiPriority w:val="99"/>
    <w:qFormat/>
    <w:rsid w:val="004C4892"/>
    <w:pPr>
      <w:ind w:left="720"/>
      <w:contextualSpacing/>
    </w:pPr>
  </w:style>
  <w:style w:type="paragraph" w:styleId="aa">
    <w:name w:val="Normal (Web)"/>
    <w:basedOn w:val="a"/>
    <w:next w:val="a"/>
    <w:uiPriority w:val="99"/>
    <w:unhideWhenUsed/>
    <w:rsid w:val="00E042C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b">
    <w:name w:val="No Spacing"/>
    <w:next w:val="a"/>
    <w:link w:val="ac"/>
    <w:uiPriority w:val="1"/>
    <w:qFormat/>
    <w:rsid w:val="00E042CA"/>
    <w:pPr>
      <w:autoSpaceDN w:val="0"/>
      <w:spacing w:after="0" w:line="240" w:lineRule="auto"/>
    </w:pPr>
    <w:rPr>
      <w:rFonts w:eastAsiaTheme="minorHAnsi"/>
      <w:lang w:eastAsia="en-US"/>
    </w:rPr>
  </w:style>
  <w:style w:type="paragraph" w:customStyle="1" w:styleId="ConsPlusNormal">
    <w:name w:val="ConsPlusNormal"/>
    <w:next w:val="a"/>
    <w:rsid w:val="00E042CA"/>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d">
    <w:name w:val="Table Grid"/>
    <w:basedOn w:val="a2"/>
    <w:uiPriority w:val="59"/>
    <w:rsid w:val="00AC786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CF5FF2"/>
    <w:rPr>
      <w:b/>
      <w:bCs/>
    </w:rPr>
  </w:style>
  <w:style w:type="character" w:customStyle="1" w:styleId="apple-converted-space">
    <w:name w:val="apple-converted-space"/>
    <w:basedOn w:val="a1"/>
    <w:uiPriority w:val="99"/>
    <w:rsid w:val="00CF5FF2"/>
  </w:style>
  <w:style w:type="paragraph" w:styleId="af">
    <w:name w:val="Balloon Text"/>
    <w:basedOn w:val="a"/>
    <w:link w:val="af0"/>
    <w:uiPriority w:val="99"/>
    <w:semiHidden/>
    <w:unhideWhenUsed/>
    <w:rsid w:val="00472BEC"/>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472BEC"/>
    <w:rPr>
      <w:rFonts w:ascii="Segoe UI" w:hAnsi="Segoe UI" w:cs="Segoe UI"/>
      <w:sz w:val="18"/>
      <w:szCs w:val="18"/>
    </w:rPr>
  </w:style>
  <w:style w:type="paragraph" w:styleId="af1">
    <w:name w:val="footnote text"/>
    <w:aliases w:val=" Знак,F1,Знак6"/>
    <w:basedOn w:val="a"/>
    <w:link w:val="af2"/>
    <w:uiPriority w:val="99"/>
    <w:unhideWhenUsed/>
    <w:rsid w:val="001F7A48"/>
    <w:pPr>
      <w:spacing w:after="0" w:line="240" w:lineRule="auto"/>
    </w:pPr>
    <w:rPr>
      <w:sz w:val="20"/>
      <w:szCs w:val="20"/>
    </w:rPr>
  </w:style>
  <w:style w:type="character" w:customStyle="1" w:styleId="af2">
    <w:name w:val="Текст сноски Знак"/>
    <w:aliases w:val=" Знак Знак,F1 Знак,Знак6 Знак"/>
    <w:basedOn w:val="a1"/>
    <w:link w:val="af1"/>
    <w:uiPriority w:val="99"/>
    <w:rsid w:val="001F7A48"/>
    <w:rPr>
      <w:sz w:val="20"/>
      <w:szCs w:val="20"/>
    </w:rPr>
  </w:style>
  <w:style w:type="paragraph" w:customStyle="1" w:styleId="11">
    <w:name w:val="Абзац списка1"/>
    <w:basedOn w:val="a"/>
    <w:uiPriority w:val="99"/>
    <w:rsid w:val="00D13853"/>
    <w:pPr>
      <w:spacing w:after="200" w:line="252" w:lineRule="auto"/>
      <w:ind w:left="720"/>
    </w:pPr>
    <w:rPr>
      <w:rFonts w:ascii="Arial" w:eastAsia="Times New Roman" w:hAnsi="Arial" w:cs="Times New Roman"/>
      <w:lang w:val="en-US" w:eastAsia="en-US"/>
    </w:rPr>
  </w:style>
  <w:style w:type="paragraph" w:styleId="a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3"/>
    <w:uiPriority w:val="99"/>
    <w:unhideWhenUsed/>
    <w:rsid w:val="00C2505E"/>
    <w:pPr>
      <w:spacing w:after="120" w:line="240" w:lineRule="auto"/>
    </w:pPr>
    <w:rPr>
      <w:rFonts w:ascii="Cambria" w:eastAsia="MS Mincho" w:hAnsi="Cambria" w:cs="Times New Roman"/>
      <w:sz w:val="24"/>
      <w:szCs w:val="24"/>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0"/>
    <w:uiPriority w:val="99"/>
    <w:rsid w:val="00C2505E"/>
    <w:rPr>
      <w:rFonts w:ascii="Cambria" w:eastAsia="MS Mincho" w:hAnsi="Cambria" w:cs="Times New Roman"/>
      <w:sz w:val="24"/>
      <w:szCs w:val="24"/>
    </w:rPr>
  </w:style>
  <w:style w:type="character" w:customStyle="1" w:styleId="FontStyle12">
    <w:name w:val="Font Style12"/>
    <w:rsid w:val="00C2505E"/>
    <w:rPr>
      <w:rFonts w:ascii="Times New Roman" w:hAnsi="Times New Roman" w:cs="Times New Roman"/>
      <w:sz w:val="20"/>
      <w:szCs w:val="20"/>
    </w:rPr>
  </w:style>
  <w:style w:type="character" w:customStyle="1" w:styleId="10">
    <w:name w:val="Заголовок 1 Знак"/>
    <w:basedOn w:val="a1"/>
    <w:link w:val="1"/>
    <w:uiPriority w:val="99"/>
    <w:rsid w:val="003E78DE"/>
    <w:rPr>
      <w:rFonts w:ascii="Times New Roman" w:eastAsia="Lucida Sans Unicode" w:hAnsi="Times New Roman" w:cs="Arial"/>
      <w:b/>
      <w:bCs/>
      <w:smallCaps/>
      <w:kern w:val="1"/>
      <w:sz w:val="36"/>
      <w:szCs w:val="32"/>
      <w:lang w:eastAsia="hi-IN" w:bidi="hi-IN"/>
    </w:rPr>
  </w:style>
  <w:style w:type="character" w:customStyle="1" w:styleId="20">
    <w:name w:val="Заголовок 2 Знак"/>
    <w:basedOn w:val="a1"/>
    <w:link w:val="2"/>
    <w:uiPriority w:val="99"/>
    <w:rsid w:val="003E78DE"/>
    <w:rPr>
      <w:rFonts w:ascii="Times New Roman" w:eastAsia="Lucida Sans Unicode" w:hAnsi="Times New Roman" w:cs="Arial"/>
      <w:b/>
      <w:bCs/>
      <w:i/>
      <w:iCs/>
      <w:kern w:val="1"/>
      <w:sz w:val="32"/>
      <w:szCs w:val="32"/>
      <w:lang w:eastAsia="hi-IN" w:bidi="hi-IN"/>
    </w:rPr>
  </w:style>
  <w:style w:type="character" w:customStyle="1" w:styleId="30">
    <w:name w:val="Заголовок 3 Знак"/>
    <w:basedOn w:val="a1"/>
    <w:link w:val="3"/>
    <w:uiPriority w:val="99"/>
    <w:rsid w:val="003E78DE"/>
    <w:rPr>
      <w:rFonts w:ascii="Times New Roman" w:eastAsia="Lucida Sans Unicode" w:hAnsi="Times New Roman" w:cs="Arial"/>
      <w:b/>
      <w:bCs/>
      <w:i/>
      <w:kern w:val="1"/>
      <w:sz w:val="28"/>
      <w:szCs w:val="28"/>
      <w:lang w:eastAsia="hi-IN" w:bidi="hi-IN"/>
    </w:rPr>
  </w:style>
  <w:style w:type="character" w:customStyle="1" w:styleId="40">
    <w:name w:val="Заголовок 4 Знак"/>
    <w:basedOn w:val="a1"/>
    <w:link w:val="4"/>
    <w:uiPriority w:val="99"/>
    <w:rsid w:val="003E78DE"/>
    <w:rPr>
      <w:rFonts w:ascii="Calibri" w:eastAsia="MS Gothic" w:hAnsi="Calibri" w:cs="Times New Roman"/>
      <w:caps/>
      <w:color w:val="622423"/>
      <w:spacing w:val="10"/>
      <w:lang w:val="en-US" w:eastAsia="en-US" w:bidi="en-US"/>
    </w:rPr>
  </w:style>
  <w:style w:type="character" w:customStyle="1" w:styleId="50">
    <w:name w:val="Заголовок 5 Знак"/>
    <w:basedOn w:val="a1"/>
    <w:link w:val="5"/>
    <w:uiPriority w:val="99"/>
    <w:rsid w:val="003E78DE"/>
    <w:rPr>
      <w:rFonts w:ascii="Calibri" w:eastAsia="MS Gothic" w:hAnsi="Calibri" w:cs="Times New Roman"/>
      <w:caps/>
      <w:color w:val="622423"/>
      <w:spacing w:val="10"/>
      <w:lang w:val="en-US" w:eastAsia="en-US" w:bidi="en-US"/>
    </w:rPr>
  </w:style>
  <w:style w:type="character" w:customStyle="1" w:styleId="60">
    <w:name w:val="Заголовок 6 Знак"/>
    <w:basedOn w:val="a1"/>
    <w:link w:val="6"/>
    <w:uiPriority w:val="99"/>
    <w:rsid w:val="003E78DE"/>
    <w:rPr>
      <w:rFonts w:ascii="Calibri" w:eastAsia="MS Gothic" w:hAnsi="Calibri" w:cs="Times New Roman"/>
      <w:caps/>
      <w:color w:val="943634"/>
      <w:spacing w:val="10"/>
      <w:lang w:val="en-US" w:eastAsia="en-US" w:bidi="en-US"/>
    </w:rPr>
  </w:style>
  <w:style w:type="character" w:customStyle="1" w:styleId="70">
    <w:name w:val="Заголовок 7 Знак"/>
    <w:basedOn w:val="a1"/>
    <w:link w:val="7"/>
    <w:uiPriority w:val="99"/>
    <w:rsid w:val="003E78DE"/>
    <w:rPr>
      <w:rFonts w:ascii="Calibri" w:eastAsia="MS Gothic" w:hAnsi="Calibri" w:cs="Times New Roman"/>
      <w:i/>
      <w:iCs/>
      <w:caps/>
      <w:color w:val="943634"/>
      <w:spacing w:val="10"/>
      <w:lang w:val="en-US" w:eastAsia="en-US" w:bidi="en-US"/>
    </w:rPr>
  </w:style>
  <w:style w:type="character" w:customStyle="1" w:styleId="80">
    <w:name w:val="Заголовок 8 Знак"/>
    <w:basedOn w:val="a1"/>
    <w:link w:val="8"/>
    <w:uiPriority w:val="99"/>
    <w:rsid w:val="003E78DE"/>
    <w:rPr>
      <w:rFonts w:ascii="Calibri" w:eastAsia="MS Gothic" w:hAnsi="Calibri" w:cs="Times New Roman"/>
      <w:caps/>
      <w:spacing w:val="10"/>
      <w:sz w:val="20"/>
      <w:szCs w:val="20"/>
      <w:lang w:val="en-US" w:eastAsia="en-US" w:bidi="en-US"/>
    </w:rPr>
  </w:style>
  <w:style w:type="character" w:customStyle="1" w:styleId="90">
    <w:name w:val="Заголовок 9 Знак"/>
    <w:basedOn w:val="a1"/>
    <w:link w:val="9"/>
    <w:uiPriority w:val="99"/>
    <w:rsid w:val="003E78DE"/>
    <w:rPr>
      <w:rFonts w:ascii="Calibri" w:eastAsia="MS Gothic" w:hAnsi="Calibri" w:cs="Times New Roman"/>
      <w:i/>
      <w:iCs/>
      <w:caps/>
      <w:spacing w:val="10"/>
      <w:sz w:val="20"/>
      <w:szCs w:val="20"/>
      <w:lang w:val="en-US" w:eastAsia="en-US" w:bidi="en-US"/>
    </w:rPr>
  </w:style>
  <w:style w:type="paragraph" w:customStyle="1" w:styleId="af4">
    <w:name w:val="Основной"/>
    <w:basedOn w:val="a"/>
    <w:rsid w:val="003E78D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5">
    <w:name w:val="Буллит"/>
    <w:basedOn w:val="af4"/>
    <w:rsid w:val="003E78DE"/>
  </w:style>
  <w:style w:type="paragraph" w:styleId="21">
    <w:name w:val="Body Text 2"/>
    <w:basedOn w:val="a"/>
    <w:link w:val="22"/>
    <w:uiPriority w:val="99"/>
    <w:rsid w:val="003E78D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3E78DE"/>
    <w:rPr>
      <w:rFonts w:ascii="Times New Roman" w:eastAsia="Times New Roman" w:hAnsi="Times New Roman" w:cs="Times New Roman"/>
      <w:sz w:val="24"/>
      <w:szCs w:val="24"/>
    </w:rPr>
  </w:style>
  <w:style w:type="paragraph" w:customStyle="1" w:styleId="31">
    <w:name w:val="Заг 3"/>
    <w:basedOn w:val="a"/>
    <w:rsid w:val="003E78DE"/>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1">
    <w:name w:val="Заг 4"/>
    <w:basedOn w:val="31"/>
    <w:rsid w:val="003E78DE"/>
    <w:rPr>
      <w:b w:val="0"/>
      <w:bCs w:val="0"/>
    </w:rPr>
  </w:style>
  <w:style w:type="paragraph" w:customStyle="1" w:styleId="af6">
    <w:name w:val="Курсив"/>
    <w:basedOn w:val="af4"/>
    <w:rsid w:val="003E78DE"/>
  </w:style>
  <w:style w:type="paragraph" w:customStyle="1" w:styleId="af7">
    <w:name w:val="Содержимое таблицы"/>
    <w:basedOn w:val="a"/>
    <w:uiPriority w:val="99"/>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WW8Num4z0">
    <w:name w:val="WW8Num4z0"/>
    <w:rsid w:val="003E78DE"/>
    <w:rPr>
      <w:color w:val="00000A"/>
    </w:rPr>
  </w:style>
  <w:style w:type="character" w:customStyle="1" w:styleId="WW8Num4z1">
    <w:name w:val="WW8Num4z1"/>
    <w:rsid w:val="003E78DE"/>
    <w:rPr>
      <w:rFonts w:cs="Courier New"/>
    </w:rPr>
  </w:style>
  <w:style w:type="character" w:customStyle="1" w:styleId="WW8Num10z0">
    <w:name w:val="WW8Num10z0"/>
    <w:rsid w:val="003E78DE"/>
    <w:rPr>
      <w:rFonts w:ascii="Symbol" w:hAnsi="Symbol" w:cs="OpenSymbol"/>
    </w:rPr>
  </w:style>
  <w:style w:type="character" w:customStyle="1" w:styleId="Absatz-Standardschriftart">
    <w:name w:val="Absatz-Standardschriftart"/>
    <w:rsid w:val="003E78DE"/>
  </w:style>
  <w:style w:type="character" w:customStyle="1" w:styleId="WW-Absatz-Standardschriftart">
    <w:name w:val="WW-Absatz-Standardschriftart"/>
    <w:rsid w:val="003E78DE"/>
  </w:style>
  <w:style w:type="character" w:customStyle="1" w:styleId="WW-Absatz-Standardschriftart1">
    <w:name w:val="WW-Absatz-Standardschriftart1"/>
    <w:rsid w:val="003E78DE"/>
  </w:style>
  <w:style w:type="character" w:customStyle="1" w:styleId="WW-Absatz-Standardschriftart11">
    <w:name w:val="WW-Absatz-Standardschriftart11"/>
    <w:rsid w:val="003E78DE"/>
  </w:style>
  <w:style w:type="character" w:customStyle="1" w:styleId="WW-Absatz-Standardschriftart111">
    <w:name w:val="WW-Absatz-Standardschriftart111"/>
    <w:rsid w:val="003E78DE"/>
  </w:style>
  <w:style w:type="character" w:customStyle="1" w:styleId="WW-Absatz-Standardschriftart1111">
    <w:name w:val="WW-Absatz-Standardschriftart1111"/>
    <w:rsid w:val="003E78DE"/>
  </w:style>
  <w:style w:type="character" w:customStyle="1" w:styleId="WW-Absatz-Standardschriftart11111">
    <w:name w:val="WW-Absatz-Standardschriftart11111"/>
    <w:rsid w:val="003E78DE"/>
  </w:style>
  <w:style w:type="character" w:customStyle="1" w:styleId="WW-Absatz-Standardschriftart111111">
    <w:name w:val="WW-Absatz-Standardschriftart111111"/>
    <w:rsid w:val="003E78DE"/>
  </w:style>
  <w:style w:type="character" w:customStyle="1" w:styleId="WW8Num12z0">
    <w:name w:val="WW8Num12z0"/>
    <w:rsid w:val="003E78DE"/>
    <w:rPr>
      <w:rFonts w:ascii="Symbol" w:hAnsi="Symbol"/>
    </w:rPr>
  </w:style>
  <w:style w:type="character" w:customStyle="1" w:styleId="WW-Absatz-Standardschriftart1111111">
    <w:name w:val="WW-Absatz-Standardschriftart1111111"/>
    <w:rsid w:val="003E78DE"/>
  </w:style>
  <w:style w:type="character" w:customStyle="1" w:styleId="WW8Num13z0">
    <w:name w:val="WW8Num13z0"/>
    <w:rsid w:val="003E78DE"/>
    <w:rPr>
      <w:rFonts w:ascii="Symbol" w:hAnsi="Symbol"/>
    </w:rPr>
  </w:style>
  <w:style w:type="character" w:customStyle="1" w:styleId="WW-Absatz-Standardschriftart11111111">
    <w:name w:val="WW-Absatz-Standardschriftart11111111"/>
    <w:rsid w:val="003E78DE"/>
  </w:style>
  <w:style w:type="character" w:customStyle="1" w:styleId="WW8Num14z0">
    <w:name w:val="WW8Num14z0"/>
    <w:rsid w:val="003E78DE"/>
    <w:rPr>
      <w:rFonts w:ascii="Symbol" w:hAnsi="Symbol" w:cs="OpenSymbol"/>
    </w:rPr>
  </w:style>
  <w:style w:type="character" w:customStyle="1" w:styleId="WW-Absatz-Standardschriftart111111111">
    <w:name w:val="WW-Absatz-Standardschriftart111111111"/>
    <w:rsid w:val="003E78DE"/>
  </w:style>
  <w:style w:type="character" w:customStyle="1" w:styleId="WW8Num5z0">
    <w:name w:val="WW8Num5z0"/>
    <w:rsid w:val="003E78DE"/>
    <w:rPr>
      <w:rFonts w:ascii="Symbol" w:hAnsi="Symbol"/>
      <w:color w:val="00000A"/>
    </w:rPr>
  </w:style>
  <w:style w:type="character" w:customStyle="1" w:styleId="WW8Num5z1">
    <w:name w:val="WW8Num5z1"/>
    <w:rsid w:val="003E78DE"/>
    <w:rPr>
      <w:rFonts w:ascii="OpenSymbol" w:hAnsi="OpenSymbol" w:cs="Courier New"/>
    </w:rPr>
  </w:style>
  <w:style w:type="character" w:customStyle="1" w:styleId="WW8Num11z0">
    <w:name w:val="WW8Num11z0"/>
    <w:rsid w:val="003E78DE"/>
    <w:rPr>
      <w:rFonts w:ascii="Symbol" w:hAnsi="Symbol"/>
    </w:rPr>
  </w:style>
  <w:style w:type="character" w:customStyle="1" w:styleId="WW8Num15z0">
    <w:name w:val="WW8Num15z0"/>
    <w:rsid w:val="003E78DE"/>
    <w:rPr>
      <w:rFonts w:ascii="Symbol" w:hAnsi="Symbol"/>
    </w:rPr>
  </w:style>
  <w:style w:type="character" w:customStyle="1" w:styleId="WW-Absatz-Standardschriftart1111111111">
    <w:name w:val="WW-Absatz-Standardschriftart1111111111"/>
    <w:rsid w:val="003E78DE"/>
  </w:style>
  <w:style w:type="character" w:customStyle="1" w:styleId="51">
    <w:name w:val="Основной шрифт абзаца5"/>
    <w:rsid w:val="003E78DE"/>
  </w:style>
  <w:style w:type="character" w:customStyle="1" w:styleId="WW-Absatz-Standardschriftart11111111111">
    <w:name w:val="WW-Absatz-Standardschriftart11111111111"/>
    <w:rsid w:val="003E78DE"/>
  </w:style>
  <w:style w:type="character" w:customStyle="1" w:styleId="WW-Absatz-Standardschriftart111111111111">
    <w:name w:val="WW-Absatz-Standardschriftart111111111111"/>
    <w:rsid w:val="003E78DE"/>
  </w:style>
  <w:style w:type="character" w:customStyle="1" w:styleId="WW8Num6z0">
    <w:name w:val="WW8Num6z0"/>
    <w:rsid w:val="003E78DE"/>
    <w:rPr>
      <w:rFonts w:ascii="Symbol" w:hAnsi="Symbol" w:cs="OpenSymbol"/>
    </w:rPr>
  </w:style>
  <w:style w:type="character" w:customStyle="1" w:styleId="WW8Num6z1">
    <w:name w:val="WW8Num6z1"/>
    <w:rsid w:val="003E78DE"/>
    <w:rPr>
      <w:rFonts w:ascii="OpenSymbol" w:hAnsi="OpenSymbol" w:cs="Courier New"/>
    </w:rPr>
  </w:style>
  <w:style w:type="character" w:customStyle="1" w:styleId="WW8Num16z0">
    <w:name w:val="WW8Num16z0"/>
    <w:rsid w:val="003E78DE"/>
    <w:rPr>
      <w:rFonts w:ascii="Symbol" w:hAnsi="Symbol"/>
    </w:rPr>
  </w:style>
  <w:style w:type="character" w:customStyle="1" w:styleId="WW8Num18z0">
    <w:name w:val="WW8Num18z0"/>
    <w:rsid w:val="003E78DE"/>
    <w:rPr>
      <w:rFonts w:ascii="Symbol" w:hAnsi="Symbol"/>
    </w:rPr>
  </w:style>
  <w:style w:type="character" w:customStyle="1" w:styleId="WW8Num19z0">
    <w:name w:val="WW8Num19z0"/>
    <w:rsid w:val="003E78DE"/>
    <w:rPr>
      <w:rFonts w:ascii="Symbol" w:hAnsi="Symbol"/>
    </w:rPr>
  </w:style>
  <w:style w:type="character" w:customStyle="1" w:styleId="WW-">
    <w:name w:val="WW-Основной шрифт абзаца"/>
    <w:rsid w:val="003E78DE"/>
  </w:style>
  <w:style w:type="character" w:customStyle="1" w:styleId="WW8Num17z0">
    <w:name w:val="WW8Num17z0"/>
    <w:rsid w:val="003E78DE"/>
    <w:rPr>
      <w:rFonts w:ascii="Symbol" w:hAnsi="Symbol"/>
    </w:rPr>
  </w:style>
  <w:style w:type="character" w:customStyle="1" w:styleId="WW8Num20z0">
    <w:name w:val="WW8Num20z0"/>
    <w:rsid w:val="003E78DE"/>
    <w:rPr>
      <w:rFonts w:ascii="Symbol" w:hAnsi="Symbol"/>
    </w:rPr>
  </w:style>
  <w:style w:type="character" w:customStyle="1" w:styleId="WW8Num22z0">
    <w:name w:val="WW8Num22z0"/>
    <w:rsid w:val="003E78DE"/>
    <w:rPr>
      <w:rFonts w:ascii="Symbol" w:hAnsi="Symbol"/>
    </w:rPr>
  </w:style>
  <w:style w:type="character" w:customStyle="1" w:styleId="WW8Num23z0">
    <w:name w:val="WW8Num23z0"/>
    <w:rsid w:val="003E78DE"/>
    <w:rPr>
      <w:rFonts w:ascii="Symbol" w:hAnsi="Symbol"/>
    </w:rPr>
  </w:style>
  <w:style w:type="character" w:customStyle="1" w:styleId="WW8Num24z0">
    <w:name w:val="WW8Num24z0"/>
    <w:rsid w:val="003E78DE"/>
    <w:rPr>
      <w:rFonts w:ascii="Symbol" w:hAnsi="Symbol"/>
    </w:rPr>
  </w:style>
  <w:style w:type="character" w:customStyle="1" w:styleId="WW8Num25z0">
    <w:name w:val="WW8Num25z0"/>
    <w:rsid w:val="003E78DE"/>
    <w:rPr>
      <w:rFonts w:ascii="Symbol" w:hAnsi="Symbol"/>
    </w:rPr>
  </w:style>
  <w:style w:type="character" w:customStyle="1" w:styleId="WW8Num27z0">
    <w:name w:val="WW8Num27z0"/>
    <w:rsid w:val="003E78DE"/>
    <w:rPr>
      <w:rFonts w:ascii="Symbol" w:hAnsi="Symbol"/>
    </w:rPr>
  </w:style>
  <w:style w:type="character" w:customStyle="1" w:styleId="WW8Num27z1">
    <w:name w:val="WW8Num27z1"/>
    <w:rsid w:val="003E78DE"/>
    <w:rPr>
      <w:rFonts w:ascii="Courier New" w:hAnsi="Courier New" w:cs="Courier New"/>
    </w:rPr>
  </w:style>
  <w:style w:type="character" w:customStyle="1" w:styleId="WW8Num27z2">
    <w:name w:val="WW8Num27z2"/>
    <w:rsid w:val="003E78DE"/>
    <w:rPr>
      <w:rFonts w:ascii="Wingdings" w:hAnsi="Wingdings"/>
    </w:rPr>
  </w:style>
  <w:style w:type="character" w:customStyle="1" w:styleId="WW8Num28z0">
    <w:name w:val="WW8Num28z0"/>
    <w:rsid w:val="003E78DE"/>
    <w:rPr>
      <w:rFonts w:ascii="Symbol" w:hAnsi="Symbol"/>
    </w:rPr>
  </w:style>
  <w:style w:type="character" w:customStyle="1" w:styleId="WW8Num28z1">
    <w:name w:val="WW8Num28z1"/>
    <w:rsid w:val="003E78DE"/>
    <w:rPr>
      <w:rFonts w:ascii="Courier New" w:hAnsi="Courier New"/>
    </w:rPr>
  </w:style>
  <w:style w:type="character" w:customStyle="1" w:styleId="WW8Num28z2">
    <w:name w:val="WW8Num28z2"/>
    <w:rsid w:val="003E78DE"/>
    <w:rPr>
      <w:rFonts w:ascii="Wingdings" w:hAnsi="Wingdings"/>
    </w:rPr>
  </w:style>
  <w:style w:type="character" w:customStyle="1" w:styleId="WW8Num29z0">
    <w:name w:val="WW8Num29z0"/>
    <w:rsid w:val="003E78DE"/>
    <w:rPr>
      <w:rFonts w:ascii="Times New Roman" w:eastAsia="Times New Roman" w:hAnsi="Times New Roman" w:cs="Times New Roman"/>
    </w:rPr>
  </w:style>
  <w:style w:type="character" w:customStyle="1" w:styleId="WW8Num29z1">
    <w:name w:val="WW8Num29z1"/>
    <w:rsid w:val="003E78DE"/>
    <w:rPr>
      <w:rFonts w:ascii="Courier New" w:hAnsi="Courier New" w:cs="Courier New"/>
    </w:rPr>
  </w:style>
  <w:style w:type="character" w:customStyle="1" w:styleId="WW8Num29z2">
    <w:name w:val="WW8Num29z2"/>
    <w:rsid w:val="003E78DE"/>
    <w:rPr>
      <w:rFonts w:ascii="Wingdings" w:hAnsi="Wingdings"/>
    </w:rPr>
  </w:style>
  <w:style w:type="character" w:customStyle="1" w:styleId="WW8Num29z3">
    <w:name w:val="WW8Num29z3"/>
    <w:rsid w:val="003E78DE"/>
    <w:rPr>
      <w:rFonts w:ascii="Symbol" w:hAnsi="Symbol"/>
    </w:rPr>
  </w:style>
  <w:style w:type="character" w:customStyle="1" w:styleId="42">
    <w:name w:val="Основной шрифт абзаца4"/>
    <w:rsid w:val="003E78DE"/>
  </w:style>
  <w:style w:type="character" w:customStyle="1" w:styleId="WW-Absatz-Standardschriftart1111111111111">
    <w:name w:val="WW-Absatz-Standardschriftart1111111111111"/>
    <w:rsid w:val="003E78DE"/>
  </w:style>
  <w:style w:type="character" w:customStyle="1" w:styleId="WW-Absatz-Standardschriftart11111111111111">
    <w:name w:val="WW-Absatz-Standardschriftart11111111111111"/>
    <w:rsid w:val="003E78DE"/>
  </w:style>
  <w:style w:type="character" w:customStyle="1" w:styleId="WW-Absatz-Standardschriftart111111111111111">
    <w:name w:val="WW-Absatz-Standardschriftart111111111111111"/>
    <w:rsid w:val="003E78DE"/>
  </w:style>
  <w:style w:type="character" w:customStyle="1" w:styleId="WW-Absatz-Standardschriftart1111111111111111">
    <w:name w:val="WW-Absatz-Standardschriftart1111111111111111"/>
    <w:rsid w:val="003E78DE"/>
  </w:style>
  <w:style w:type="character" w:customStyle="1" w:styleId="WW-Absatz-Standardschriftart11111111111111111">
    <w:name w:val="WW-Absatz-Standardschriftart11111111111111111"/>
    <w:rsid w:val="003E78DE"/>
  </w:style>
  <w:style w:type="character" w:customStyle="1" w:styleId="WW-Absatz-Standardschriftart111111111111111111">
    <w:name w:val="WW-Absatz-Standardschriftart111111111111111111"/>
    <w:rsid w:val="003E78DE"/>
  </w:style>
  <w:style w:type="character" w:customStyle="1" w:styleId="WW-Absatz-Standardschriftart1111111111111111111">
    <w:name w:val="WW-Absatz-Standardschriftart1111111111111111111"/>
    <w:rsid w:val="003E78DE"/>
  </w:style>
  <w:style w:type="character" w:customStyle="1" w:styleId="WW-Absatz-Standardschriftart11111111111111111111">
    <w:name w:val="WW-Absatz-Standardschriftart11111111111111111111"/>
    <w:rsid w:val="003E78DE"/>
  </w:style>
  <w:style w:type="character" w:customStyle="1" w:styleId="WW-Absatz-Standardschriftart111111111111111111111">
    <w:name w:val="WW-Absatz-Standardschriftart111111111111111111111"/>
    <w:rsid w:val="003E78DE"/>
  </w:style>
  <w:style w:type="character" w:customStyle="1" w:styleId="WW-Absatz-Standardschriftart1111111111111111111111">
    <w:name w:val="WW-Absatz-Standardschriftart1111111111111111111111"/>
    <w:rsid w:val="003E78DE"/>
  </w:style>
  <w:style w:type="character" w:customStyle="1" w:styleId="WW-Absatz-Standardschriftart11111111111111111111111">
    <w:name w:val="WW-Absatz-Standardschriftart11111111111111111111111"/>
    <w:rsid w:val="003E78DE"/>
  </w:style>
  <w:style w:type="character" w:customStyle="1" w:styleId="WW-Absatz-Standardschriftart111111111111111111111111">
    <w:name w:val="WW-Absatz-Standardschriftart111111111111111111111111"/>
    <w:rsid w:val="003E78DE"/>
  </w:style>
  <w:style w:type="character" w:customStyle="1" w:styleId="WW-Absatz-Standardschriftart1111111111111111111111111">
    <w:name w:val="WW-Absatz-Standardschriftart1111111111111111111111111"/>
    <w:rsid w:val="003E78DE"/>
  </w:style>
  <w:style w:type="character" w:customStyle="1" w:styleId="32">
    <w:name w:val="Основной шрифт абзаца3"/>
    <w:rsid w:val="003E78DE"/>
  </w:style>
  <w:style w:type="character" w:customStyle="1" w:styleId="WW-Absatz-Standardschriftart11111111111111111111111111">
    <w:name w:val="WW-Absatz-Standardschriftart11111111111111111111111111"/>
    <w:rsid w:val="003E78DE"/>
  </w:style>
  <w:style w:type="character" w:customStyle="1" w:styleId="WW-Absatz-Standardschriftart111111111111111111111111111">
    <w:name w:val="WW-Absatz-Standardschriftart111111111111111111111111111"/>
    <w:rsid w:val="003E78DE"/>
  </w:style>
  <w:style w:type="character" w:customStyle="1" w:styleId="WW-Absatz-Standardschriftart1111111111111111111111111111">
    <w:name w:val="WW-Absatz-Standardschriftart1111111111111111111111111111"/>
    <w:rsid w:val="003E78DE"/>
  </w:style>
  <w:style w:type="character" w:customStyle="1" w:styleId="WW8Num7z0">
    <w:name w:val="WW8Num7z0"/>
    <w:rsid w:val="003E78DE"/>
    <w:rPr>
      <w:rFonts w:ascii="Symbol" w:hAnsi="Symbol" w:cs="OpenSymbol"/>
    </w:rPr>
  </w:style>
  <w:style w:type="character" w:customStyle="1" w:styleId="WW8Num8z0">
    <w:name w:val="WW8Num8z0"/>
    <w:rsid w:val="003E78DE"/>
    <w:rPr>
      <w:color w:val="00000A"/>
    </w:rPr>
  </w:style>
  <w:style w:type="character" w:customStyle="1" w:styleId="WW8Num9z0">
    <w:name w:val="WW8Num9z0"/>
    <w:rsid w:val="003E78DE"/>
    <w:rPr>
      <w:rFonts w:ascii="Symbol" w:hAnsi="Symbol" w:cs="OpenSymbol"/>
    </w:rPr>
  </w:style>
  <w:style w:type="character" w:customStyle="1" w:styleId="WW-Absatz-Standardschriftart11111111111111111111111111111">
    <w:name w:val="WW-Absatz-Standardschriftart11111111111111111111111111111"/>
    <w:rsid w:val="003E78DE"/>
  </w:style>
  <w:style w:type="character" w:customStyle="1" w:styleId="WW-Absatz-Standardschriftart111111111111111111111111111111">
    <w:name w:val="WW-Absatz-Standardschriftart111111111111111111111111111111"/>
    <w:rsid w:val="003E78DE"/>
  </w:style>
  <w:style w:type="character" w:customStyle="1" w:styleId="WW8Num8z1">
    <w:name w:val="WW8Num8z1"/>
    <w:rsid w:val="003E78DE"/>
    <w:rPr>
      <w:rFonts w:cs="Courier New"/>
    </w:rPr>
  </w:style>
  <w:style w:type="character" w:customStyle="1" w:styleId="23">
    <w:name w:val="Основной шрифт абзаца2"/>
    <w:rsid w:val="003E78DE"/>
  </w:style>
  <w:style w:type="character" w:customStyle="1" w:styleId="WW8Num7z1">
    <w:name w:val="WW8Num7z1"/>
    <w:rsid w:val="003E78DE"/>
    <w:rPr>
      <w:rFonts w:ascii="OpenSymbol" w:hAnsi="OpenSymbol" w:cs="OpenSymbol"/>
    </w:rPr>
  </w:style>
  <w:style w:type="character" w:customStyle="1" w:styleId="12">
    <w:name w:val="Основной шрифт абзаца1"/>
    <w:uiPriority w:val="99"/>
    <w:rsid w:val="003E78DE"/>
  </w:style>
  <w:style w:type="character" w:customStyle="1" w:styleId="WW-Absatz-Standardschriftart1111111111111111111111111111111">
    <w:name w:val="WW-Absatz-Standardschriftart1111111111111111111111111111111"/>
    <w:rsid w:val="003E78DE"/>
  </w:style>
  <w:style w:type="character" w:customStyle="1" w:styleId="af8">
    <w:name w:val="Маркеры списка"/>
    <w:rsid w:val="003E78DE"/>
    <w:rPr>
      <w:rFonts w:ascii="OpenSymbol" w:eastAsia="OpenSymbol" w:hAnsi="OpenSymbol" w:cs="OpenSymbol"/>
    </w:rPr>
  </w:style>
  <w:style w:type="character" w:customStyle="1" w:styleId="13">
    <w:name w:val="Основной шрифт1"/>
    <w:rsid w:val="003E78DE"/>
  </w:style>
  <w:style w:type="character" w:customStyle="1" w:styleId="dash041e0431044b0447043d044b0439char1">
    <w:name w:val="dash041e_0431_044b_0447_043d_044b_0439__char1"/>
    <w:basedOn w:val="13"/>
    <w:uiPriority w:val="99"/>
    <w:rsid w:val="003E78DE"/>
  </w:style>
  <w:style w:type="character" w:customStyle="1" w:styleId="af9">
    <w:name w:val="Символ сноски"/>
    <w:uiPriority w:val="99"/>
    <w:rsid w:val="003E78DE"/>
    <w:rPr>
      <w:vertAlign w:val="superscript"/>
    </w:rPr>
  </w:style>
  <w:style w:type="character" w:customStyle="1" w:styleId="WW-0">
    <w:name w:val="WW-Символ сноски"/>
    <w:rsid w:val="003E78DE"/>
  </w:style>
  <w:style w:type="character" w:customStyle="1" w:styleId="14">
    <w:name w:val="Знак сноски1"/>
    <w:basedOn w:val="13"/>
    <w:rsid w:val="003E78DE"/>
  </w:style>
  <w:style w:type="character" w:customStyle="1" w:styleId="afa">
    <w:name w:val="Символы концевой сноски"/>
    <w:rsid w:val="003E78DE"/>
    <w:rPr>
      <w:vertAlign w:val="superscript"/>
    </w:rPr>
  </w:style>
  <w:style w:type="character" w:customStyle="1" w:styleId="WW-1">
    <w:name w:val="WW-Символы концевой сноски"/>
    <w:rsid w:val="003E78DE"/>
  </w:style>
  <w:style w:type="character" w:customStyle="1" w:styleId="afb">
    <w:name w:val="Символ нумерации"/>
    <w:rsid w:val="003E78DE"/>
  </w:style>
  <w:style w:type="character" w:customStyle="1" w:styleId="15">
    <w:name w:val="Знак концевой сноски1"/>
    <w:rsid w:val="003E78DE"/>
    <w:rPr>
      <w:vertAlign w:val="superscript"/>
    </w:rPr>
  </w:style>
  <w:style w:type="character" w:customStyle="1" w:styleId="24">
    <w:name w:val="Знак сноски2"/>
    <w:rsid w:val="003E78DE"/>
    <w:rPr>
      <w:vertAlign w:val="superscript"/>
    </w:rPr>
  </w:style>
  <w:style w:type="character" w:customStyle="1" w:styleId="25">
    <w:name w:val="Знак концевой сноски2"/>
    <w:rsid w:val="003E78DE"/>
    <w:rPr>
      <w:vertAlign w:val="superscript"/>
    </w:rPr>
  </w:style>
  <w:style w:type="character" w:customStyle="1" w:styleId="WW8Num18z1">
    <w:name w:val="WW8Num18z1"/>
    <w:rsid w:val="003E78DE"/>
    <w:rPr>
      <w:rFonts w:ascii="Courier New" w:hAnsi="Courier New" w:cs="Wingdings"/>
    </w:rPr>
  </w:style>
  <w:style w:type="character" w:customStyle="1" w:styleId="WW8Num18z2">
    <w:name w:val="WW8Num18z2"/>
    <w:rsid w:val="003E78DE"/>
    <w:rPr>
      <w:rFonts w:ascii="Wingdings" w:hAnsi="Wingdings"/>
    </w:rPr>
  </w:style>
  <w:style w:type="character" w:customStyle="1" w:styleId="WW8Num12z1">
    <w:name w:val="WW8Num12z1"/>
    <w:rsid w:val="003E78DE"/>
    <w:rPr>
      <w:rFonts w:ascii="Courier New" w:hAnsi="Courier New" w:cs="Wingdings"/>
    </w:rPr>
  </w:style>
  <w:style w:type="character" w:customStyle="1" w:styleId="WW8Num12z2">
    <w:name w:val="WW8Num12z2"/>
    <w:rsid w:val="003E78DE"/>
    <w:rPr>
      <w:rFonts w:ascii="Wingdings" w:hAnsi="Wingdings"/>
    </w:rPr>
  </w:style>
  <w:style w:type="character" w:customStyle="1" w:styleId="WW8Num17z1">
    <w:name w:val="WW8Num17z1"/>
    <w:rsid w:val="003E78DE"/>
    <w:rPr>
      <w:rFonts w:ascii="Courier New" w:hAnsi="Courier New" w:cs="Wingdings"/>
    </w:rPr>
  </w:style>
  <w:style w:type="character" w:customStyle="1" w:styleId="WW8Num17z2">
    <w:name w:val="WW8Num17z2"/>
    <w:rsid w:val="003E78DE"/>
    <w:rPr>
      <w:rFonts w:ascii="Wingdings" w:hAnsi="Wingdings"/>
    </w:rPr>
  </w:style>
  <w:style w:type="character" w:customStyle="1" w:styleId="WW8Num10z1">
    <w:name w:val="WW8Num10z1"/>
    <w:rsid w:val="003E78DE"/>
    <w:rPr>
      <w:rFonts w:ascii="Courier New" w:hAnsi="Courier New" w:cs="Wingdings"/>
    </w:rPr>
  </w:style>
  <w:style w:type="character" w:customStyle="1" w:styleId="WW8Num10z2">
    <w:name w:val="WW8Num10z2"/>
    <w:rsid w:val="003E78DE"/>
    <w:rPr>
      <w:rFonts w:ascii="Wingdings" w:hAnsi="Wingdings"/>
    </w:rPr>
  </w:style>
  <w:style w:type="character" w:customStyle="1" w:styleId="WW8Num19z1">
    <w:name w:val="WW8Num19z1"/>
    <w:rsid w:val="003E78DE"/>
    <w:rPr>
      <w:rFonts w:ascii="Courier New" w:hAnsi="Courier New" w:cs="Wingdings"/>
    </w:rPr>
  </w:style>
  <w:style w:type="character" w:customStyle="1" w:styleId="WW8Num19z2">
    <w:name w:val="WW8Num19z2"/>
    <w:rsid w:val="003E78DE"/>
    <w:rPr>
      <w:rFonts w:ascii="Wingdings" w:hAnsi="Wingdings"/>
    </w:rPr>
  </w:style>
  <w:style w:type="character" w:customStyle="1" w:styleId="WW8Num24z1">
    <w:name w:val="WW8Num24z1"/>
    <w:rsid w:val="003E78DE"/>
    <w:rPr>
      <w:rFonts w:ascii="Courier New" w:hAnsi="Courier New" w:cs="Wingdings"/>
    </w:rPr>
  </w:style>
  <w:style w:type="character" w:customStyle="1" w:styleId="WW8Num24z2">
    <w:name w:val="WW8Num24z2"/>
    <w:rsid w:val="003E78DE"/>
    <w:rPr>
      <w:rFonts w:ascii="Wingdings" w:hAnsi="Wingdings"/>
    </w:rPr>
  </w:style>
  <w:style w:type="character" w:customStyle="1" w:styleId="WW8Num20z1">
    <w:name w:val="WW8Num20z1"/>
    <w:rsid w:val="003E78DE"/>
    <w:rPr>
      <w:rFonts w:ascii="Courier New" w:hAnsi="Courier New" w:cs="Wingdings"/>
    </w:rPr>
  </w:style>
  <w:style w:type="character" w:customStyle="1" w:styleId="WW8Num20z2">
    <w:name w:val="WW8Num20z2"/>
    <w:rsid w:val="003E78DE"/>
    <w:rPr>
      <w:rFonts w:ascii="Wingdings" w:hAnsi="Wingdings"/>
    </w:rPr>
  </w:style>
  <w:style w:type="character" w:customStyle="1" w:styleId="WW8Num1z0">
    <w:name w:val="WW8Num1z0"/>
    <w:rsid w:val="003E78DE"/>
    <w:rPr>
      <w:rFonts w:ascii="Symbol" w:hAnsi="Symbol"/>
    </w:rPr>
  </w:style>
  <w:style w:type="character" w:customStyle="1" w:styleId="WW8Num2z0">
    <w:name w:val="WW8Num2z0"/>
    <w:rsid w:val="003E78DE"/>
    <w:rPr>
      <w:rFonts w:ascii="Symbol" w:hAnsi="Symbol"/>
    </w:rPr>
  </w:style>
  <w:style w:type="character" w:customStyle="1" w:styleId="WW8Num3z0">
    <w:name w:val="WW8Num3z0"/>
    <w:rsid w:val="003E78DE"/>
    <w:rPr>
      <w:rFonts w:ascii="Symbol" w:hAnsi="Symbol"/>
    </w:rPr>
  </w:style>
  <w:style w:type="character" w:customStyle="1" w:styleId="WW8Num1z1">
    <w:name w:val="WW8Num1z1"/>
    <w:rsid w:val="003E78DE"/>
    <w:rPr>
      <w:rFonts w:ascii="Courier New" w:hAnsi="Courier New" w:cs="Courier New"/>
    </w:rPr>
  </w:style>
  <w:style w:type="character" w:customStyle="1" w:styleId="WW8Num1z2">
    <w:name w:val="WW8Num1z2"/>
    <w:rsid w:val="003E78DE"/>
    <w:rPr>
      <w:rFonts w:ascii="Wingdings" w:hAnsi="Wingdings"/>
    </w:rPr>
  </w:style>
  <w:style w:type="character" w:customStyle="1" w:styleId="WW8Num2z1">
    <w:name w:val="WW8Num2z1"/>
    <w:rsid w:val="003E78DE"/>
    <w:rPr>
      <w:rFonts w:ascii="Courier New" w:hAnsi="Courier New" w:cs="Courier New"/>
    </w:rPr>
  </w:style>
  <w:style w:type="character" w:customStyle="1" w:styleId="WW8Num2z2">
    <w:name w:val="WW8Num2z2"/>
    <w:rsid w:val="003E78DE"/>
    <w:rPr>
      <w:rFonts w:ascii="Wingdings" w:hAnsi="Wingdings"/>
    </w:rPr>
  </w:style>
  <w:style w:type="character" w:customStyle="1" w:styleId="WW8Num3z1">
    <w:name w:val="WW8Num3z1"/>
    <w:rsid w:val="003E78DE"/>
    <w:rPr>
      <w:rFonts w:ascii="Courier New" w:hAnsi="Courier New" w:cs="Courier New"/>
    </w:rPr>
  </w:style>
  <w:style w:type="character" w:customStyle="1" w:styleId="WW8Num3z2">
    <w:name w:val="WW8Num3z2"/>
    <w:rsid w:val="003E78DE"/>
    <w:rPr>
      <w:rFonts w:ascii="Wingdings" w:hAnsi="Wingdings"/>
    </w:rPr>
  </w:style>
  <w:style w:type="character" w:customStyle="1" w:styleId="WW8Num4z2">
    <w:name w:val="WW8Num4z2"/>
    <w:rsid w:val="003E78DE"/>
    <w:rPr>
      <w:rFonts w:ascii="Wingdings" w:hAnsi="Wingdings"/>
    </w:rPr>
  </w:style>
  <w:style w:type="character" w:customStyle="1" w:styleId="WW8Num26z0">
    <w:name w:val="WW8Num26z0"/>
    <w:rsid w:val="003E78DE"/>
    <w:rPr>
      <w:rFonts w:ascii="Symbol" w:hAnsi="Symbol"/>
    </w:rPr>
  </w:style>
  <w:style w:type="character" w:customStyle="1" w:styleId="WW8Num21z0">
    <w:name w:val="WW8Num21z0"/>
    <w:rsid w:val="003E78DE"/>
    <w:rPr>
      <w:rFonts w:ascii="Symbol" w:hAnsi="Symbol"/>
    </w:rPr>
  </w:style>
  <w:style w:type="character" w:customStyle="1" w:styleId="afc">
    <w:name w:val="Текст Знак"/>
    <w:uiPriority w:val="99"/>
    <w:rsid w:val="003E78DE"/>
    <w:rPr>
      <w:rFonts w:ascii="Courier New" w:hAnsi="Courier New" w:cs="Courier New"/>
    </w:rPr>
  </w:style>
  <w:style w:type="character" w:customStyle="1" w:styleId="afd">
    <w:name w:val="Название Знак"/>
    <w:uiPriority w:val="99"/>
    <w:rsid w:val="003E78DE"/>
    <w:rPr>
      <w:sz w:val="28"/>
    </w:rPr>
  </w:style>
  <w:style w:type="character" w:customStyle="1" w:styleId="afe">
    <w:name w:val="Подзаголовок Знак"/>
    <w:uiPriority w:val="99"/>
    <w:rsid w:val="003E78DE"/>
    <w:rPr>
      <w:rFonts w:ascii="Cambria" w:eastAsia="Times New Roman" w:hAnsi="Cambria" w:cs="Mangal"/>
      <w:kern w:val="1"/>
      <w:sz w:val="24"/>
      <w:szCs w:val="21"/>
      <w:lang w:eastAsia="hi-IN" w:bidi="hi-IN"/>
    </w:rPr>
  </w:style>
  <w:style w:type="character" w:customStyle="1" w:styleId="33">
    <w:name w:val="Знак сноски3"/>
    <w:rsid w:val="003E78DE"/>
    <w:rPr>
      <w:vertAlign w:val="superscript"/>
    </w:rPr>
  </w:style>
  <w:style w:type="character" w:customStyle="1" w:styleId="34">
    <w:name w:val="Знак концевой сноски3"/>
    <w:rsid w:val="003E78DE"/>
    <w:rPr>
      <w:vertAlign w:val="superscript"/>
    </w:rPr>
  </w:style>
  <w:style w:type="character" w:customStyle="1" w:styleId="WW-2">
    <w:name w:val="WW-Знак сноски"/>
    <w:rsid w:val="003E78DE"/>
    <w:rPr>
      <w:vertAlign w:val="superscript"/>
    </w:rPr>
  </w:style>
  <w:style w:type="character" w:customStyle="1" w:styleId="WW-3">
    <w:name w:val="WW-Знак концевой сноски"/>
    <w:rsid w:val="003E78DE"/>
    <w:rPr>
      <w:vertAlign w:val="superscript"/>
    </w:rPr>
  </w:style>
  <w:style w:type="character" w:styleId="aff">
    <w:name w:val="page number"/>
    <w:basedOn w:val="51"/>
    <w:uiPriority w:val="99"/>
    <w:rsid w:val="003E78DE"/>
  </w:style>
  <w:style w:type="character" w:styleId="aff0">
    <w:name w:val="footnote reference"/>
    <w:aliases w:val="Сноска_ольга"/>
    <w:uiPriority w:val="99"/>
    <w:rsid w:val="003E78DE"/>
    <w:rPr>
      <w:vertAlign w:val="superscript"/>
    </w:rPr>
  </w:style>
  <w:style w:type="character" w:styleId="aff1">
    <w:name w:val="endnote reference"/>
    <w:rsid w:val="003E78DE"/>
    <w:rPr>
      <w:vertAlign w:val="superscript"/>
    </w:rPr>
  </w:style>
  <w:style w:type="paragraph" w:customStyle="1" w:styleId="aff2">
    <w:basedOn w:val="a"/>
    <w:next w:val="a0"/>
    <w:uiPriority w:val="99"/>
    <w:rsid w:val="003E78DE"/>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ff3">
    <w:name w:val="List"/>
    <w:basedOn w:val="a0"/>
    <w:uiPriority w:val="99"/>
    <w:rsid w:val="003E78DE"/>
    <w:pPr>
      <w:widowControl w:val="0"/>
      <w:suppressAutoHyphens/>
    </w:pPr>
    <w:rPr>
      <w:rFonts w:ascii="Times New Roman" w:eastAsia="Lucida Sans Unicode" w:hAnsi="Times New Roman" w:cs="Tahoma"/>
      <w:kern w:val="1"/>
      <w:lang w:eastAsia="hi-IN" w:bidi="hi-IN"/>
    </w:rPr>
  </w:style>
  <w:style w:type="paragraph" w:customStyle="1" w:styleId="61">
    <w:name w:val="Название6"/>
    <w:basedOn w:val="a"/>
    <w:next w:val="aff4"/>
    <w:rsid w:val="003E78DE"/>
    <w:pPr>
      <w:suppressAutoHyphens/>
      <w:spacing w:after="0" w:line="240" w:lineRule="auto"/>
      <w:jc w:val="center"/>
    </w:pPr>
    <w:rPr>
      <w:rFonts w:ascii="Times New Roman" w:eastAsia="Times New Roman" w:hAnsi="Times New Roman" w:cs="Times New Roman"/>
      <w:kern w:val="1"/>
      <w:sz w:val="28"/>
      <w:szCs w:val="20"/>
      <w:lang w:eastAsia="ar-SA"/>
    </w:rPr>
  </w:style>
  <w:style w:type="paragraph" w:styleId="aff4">
    <w:name w:val="Subtitle"/>
    <w:basedOn w:val="a"/>
    <w:next w:val="a"/>
    <w:link w:val="16"/>
    <w:uiPriority w:val="99"/>
    <w:qFormat/>
    <w:rsid w:val="003E78DE"/>
    <w:pPr>
      <w:widowControl w:val="0"/>
      <w:suppressAutoHyphens/>
      <w:spacing w:after="60" w:line="240" w:lineRule="auto"/>
      <w:jc w:val="center"/>
    </w:pPr>
    <w:rPr>
      <w:rFonts w:ascii="Cambria" w:eastAsia="Times New Roman" w:hAnsi="Cambria" w:cs="Mangal"/>
      <w:kern w:val="1"/>
      <w:sz w:val="24"/>
      <w:szCs w:val="21"/>
      <w:lang w:eastAsia="hi-IN" w:bidi="hi-IN"/>
    </w:rPr>
  </w:style>
  <w:style w:type="character" w:customStyle="1" w:styleId="16">
    <w:name w:val="Подзаголовок Знак1"/>
    <w:basedOn w:val="a1"/>
    <w:link w:val="aff4"/>
    <w:uiPriority w:val="99"/>
    <w:rsid w:val="003E78DE"/>
    <w:rPr>
      <w:rFonts w:ascii="Cambria" w:eastAsia="Times New Roman" w:hAnsi="Cambria" w:cs="Mangal"/>
      <w:kern w:val="1"/>
      <w:sz w:val="24"/>
      <w:szCs w:val="21"/>
      <w:lang w:eastAsia="hi-IN" w:bidi="hi-IN"/>
    </w:rPr>
  </w:style>
  <w:style w:type="paragraph" w:customStyle="1" w:styleId="62">
    <w:name w:val="Указатель6"/>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f5">
    <w:name w:val="Title"/>
    <w:basedOn w:val="a"/>
    <w:next w:val="aff4"/>
    <w:link w:val="26"/>
    <w:uiPriority w:val="99"/>
    <w:qFormat/>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character" w:customStyle="1" w:styleId="17">
    <w:name w:val="Название Знак1"/>
    <w:basedOn w:val="a1"/>
    <w:rsid w:val="003E78DE"/>
    <w:rPr>
      <w:rFonts w:asciiTheme="majorHAnsi" w:eastAsiaTheme="majorEastAsia" w:hAnsiTheme="majorHAnsi" w:cstheme="majorBidi"/>
      <w:color w:val="323E4F" w:themeColor="text2" w:themeShade="BF"/>
      <w:spacing w:val="5"/>
      <w:kern w:val="28"/>
      <w:sz w:val="52"/>
      <w:szCs w:val="52"/>
    </w:rPr>
  </w:style>
  <w:style w:type="character" w:customStyle="1" w:styleId="26">
    <w:name w:val="Название Знак2"/>
    <w:link w:val="aff5"/>
    <w:uiPriority w:val="99"/>
    <w:rsid w:val="003E78DE"/>
    <w:rPr>
      <w:rFonts w:ascii="Times New Roman" w:eastAsia="Lucida Sans Unicode" w:hAnsi="Times New Roman" w:cs="Tahoma"/>
      <w:i/>
      <w:iCs/>
      <w:kern w:val="1"/>
      <w:sz w:val="24"/>
      <w:szCs w:val="24"/>
      <w:lang w:eastAsia="hi-IN" w:bidi="hi-IN"/>
    </w:rPr>
  </w:style>
  <w:style w:type="paragraph" w:styleId="18">
    <w:name w:val="index 1"/>
    <w:basedOn w:val="a"/>
    <w:next w:val="a"/>
    <w:autoRedefine/>
    <w:semiHidden/>
    <w:rsid w:val="003E78DE"/>
    <w:pPr>
      <w:spacing w:after="0" w:line="240" w:lineRule="auto"/>
      <w:ind w:left="240" w:hanging="240"/>
    </w:pPr>
    <w:rPr>
      <w:rFonts w:ascii="Times New Roman" w:eastAsia="Times New Roman" w:hAnsi="Times New Roman" w:cs="Times New Roman"/>
      <w:sz w:val="24"/>
      <w:szCs w:val="24"/>
    </w:rPr>
  </w:style>
  <w:style w:type="paragraph" w:styleId="aff6">
    <w:name w:val="index heading"/>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2">
    <w:name w:val="Название5"/>
    <w:basedOn w:val="a"/>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3">
    <w:name w:val="Указатель5"/>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3">
    <w:name w:val="Название4"/>
    <w:basedOn w:val="a"/>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4">
    <w:name w:val="Указатель4"/>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5">
    <w:name w:val="Название3"/>
    <w:basedOn w:val="a"/>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6">
    <w:name w:val="Указатель3"/>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7">
    <w:name w:val="Название2"/>
    <w:basedOn w:val="a"/>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8">
    <w:name w:val="Указатель2"/>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9">
    <w:name w:val="Название1"/>
    <w:basedOn w:val="a"/>
    <w:uiPriority w:val="99"/>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a">
    <w:name w:val="Указатель1"/>
    <w:basedOn w:val="a"/>
    <w:uiPriority w:val="99"/>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7">
    <w:name w:val="Заголовок таблицы"/>
    <w:basedOn w:val="af7"/>
    <w:rsid w:val="003E78DE"/>
    <w:pPr>
      <w:jc w:val="center"/>
    </w:pPr>
    <w:rPr>
      <w:b/>
      <w:bCs/>
    </w:rPr>
  </w:style>
  <w:style w:type="paragraph" w:customStyle="1" w:styleId="210">
    <w:name w:val="Основной текст 21"/>
    <w:basedOn w:val="a"/>
    <w:uiPriority w:val="99"/>
    <w:rsid w:val="003E78D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b">
    <w:name w:val="Стиль1"/>
    <w:basedOn w:val="1"/>
    <w:uiPriority w:val="99"/>
    <w:rsid w:val="003E78DE"/>
    <w:pPr>
      <w:ind w:left="0" w:firstLine="0"/>
    </w:pPr>
  </w:style>
  <w:style w:type="paragraph" w:customStyle="1" w:styleId="1c">
    <w:name w:val="Текст сноски1"/>
    <w:basedOn w:val="a"/>
    <w:rsid w:val="003E78D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8">
    <w:name w:val="Body Text Indent"/>
    <w:basedOn w:val="a"/>
    <w:link w:val="aff9"/>
    <w:uiPriority w:val="99"/>
    <w:rsid w:val="003E78DE"/>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ff9">
    <w:name w:val="Основной текст с отступом Знак"/>
    <w:basedOn w:val="a1"/>
    <w:link w:val="aff8"/>
    <w:uiPriority w:val="99"/>
    <w:rsid w:val="003E78DE"/>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3E78DE"/>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Style1">
    <w:name w:val="Style1"/>
    <w:basedOn w:val="a"/>
    <w:uiPriority w:val="99"/>
    <w:rsid w:val="003E78DE"/>
    <w:pPr>
      <w:widowControl w:val="0"/>
      <w:suppressAutoHyphens/>
      <w:autoSpaceDE w:val="0"/>
      <w:spacing w:after="0" w:line="240" w:lineRule="auto"/>
    </w:pPr>
    <w:rPr>
      <w:rFonts w:ascii="Times New Roman" w:eastAsia="Times New Roman" w:hAnsi="Times New Roman" w:cs="Tahoma"/>
      <w:kern w:val="1"/>
      <w:sz w:val="24"/>
      <w:szCs w:val="24"/>
      <w:lang w:eastAsia="hi-IN" w:bidi="hi-IN"/>
    </w:rPr>
  </w:style>
  <w:style w:type="paragraph" w:customStyle="1" w:styleId="Heading2A">
    <w:name w:val="Heading 2 A"/>
    <w:basedOn w:val="a"/>
    <w:next w:val="a"/>
    <w:rsid w:val="003E78DE"/>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d">
    <w:name w:val="Обычный1"/>
    <w:uiPriority w:val="99"/>
    <w:rsid w:val="003E78DE"/>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
    <w:uiPriority w:val="99"/>
    <w:rsid w:val="003E78DE"/>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211">
    <w:name w:val="Основной текст с отступом 21"/>
    <w:basedOn w:val="a"/>
    <w:uiPriority w:val="99"/>
    <w:rsid w:val="003E78DE"/>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311">
    <w:name w:val="Основной текст с отступом 31"/>
    <w:basedOn w:val="a"/>
    <w:rsid w:val="003E78DE"/>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81">
    <w:name w:val="заголовок 8"/>
    <w:basedOn w:val="a"/>
    <w:next w:val="a"/>
    <w:rsid w:val="003E78DE"/>
    <w:pPr>
      <w:keepNext/>
      <w:autoSpaceDE w:val="0"/>
      <w:spacing w:after="0" w:line="240" w:lineRule="auto"/>
    </w:pPr>
    <w:rPr>
      <w:rFonts w:ascii="Times New Roman" w:eastAsia="Times New Roman" w:hAnsi="Times New Roman" w:cs="Times New Roman"/>
      <w:i/>
      <w:iCs/>
      <w:kern w:val="1"/>
      <w:sz w:val="24"/>
      <w:szCs w:val="24"/>
      <w:lang w:eastAsia="ar-SA"/>
    </w:rPr>
  </w:style>
  <w:style w:type="paragraph" w:customStyle="1" w:styleId="affa">
    <w:name w:val="[Основной абзац]"/>
    <w:basedOn w:val="a"/>
    <w:rsid w:val="003E78DE"/>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e">
    <w:name w:val="Основной текст1"/>
    <w:basedOn w:val="a"/>
    <w:next w:val="a"/>
    <w:uiPriority w:val="99"/>
    <w:rsid w:val="003E78D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fb">
    <w:name w:val="[Без стиля]"/>
    <w:rsid w:val="003E78DE"/>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b"/>
    <w:rsid w:val="003E78DE"/>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b"/>
    <w:rsid w:val="003E78DE"/>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b"/>
    <w:rsid w:val="003E78DE"/>
    <w:pPr>
      <w:spacing w:line="264" w:lineRule="auto"/>
      <w:ind w:firstLine="283"/>
      <w:textAlignment w:val="baseline"/>
    </w:pPr>
    <w:rPr>
      <w:rFonts w:ascii="PragmaticaC" w:hAnsi="PragmaticaC" w:cs="PragmaticaC"/>
      <w:sz w:val="19"/>
      <w:szCs w:val="19"/>
      <w:lang w:val="en-US"/>
    </w:rPr>
  </w:style>
  <w:style w:type="paragraph" w:customStyle="1" w:styleId="1f">
    <w:name w:val="Текст1"/>
    <w:basedOn w:val="a"/>
    <w:uiPriority w:val="99"/>
    <w:rsid w:val="003E78DE"/>
    <w:pPr>
      <w:spacing w:after="0" w:line="240" w:lineRule="auto"/>
    </w:pPr>
    <w:rPr>
      <w:rFonts w:ascii="Courier New" w:eastAsia="Times New Roman" w:hAnsi="Courier New" w:cs="Courier New"/>
      <w:kern w:val="1"/>
      <w:sz w:val="20"/>
      <w:szCs w:val="20"/>
      <w:lang w:eastAsia="ar-SA"/>
    </w:rPr>
  </w:style>
  <w:style w:type="paragraph" w:customStyle="1" w:styleId="affc">
    <w:name w:val="Содержимое врезки"/>
    <w:basedOn w:val="a0"/>
    <w:rsid w:val="003E78DE"/>
    <w:pPr>
      <w:widowControl w:val="0"/>
      <w:suppressAutoHyphens/>
    </w:pPr>
    <w:rPr>
      <w:rFonts w:ascii="Times New Roman" w:eastAsia="Lucida Sans Unicode" w:hAnsi="Times New Roman" w:cs="Tahoma"/>
      <w:kern w:val="1"/>
      <w:lang w:eastAsia="hi-IN" w:bidi="hi-IN"/>
    </w:rPr>
  </w:style>
  <w:style w:type="paragraph" w:customStyle="1" w:styleId="37">
    <w:name w:val="Заголовок 3+"/>
    <w:basedOn w:val="a"/>
    <w:uiPriority w:val="99"/>
    <w:rsid w:val="003E78D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Zag3">
    <w:name w:val="Zag_3"/>
    <w:basedOn w:val="a"/>
    <w:rsid w:val="003E78D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11">
    <w:name w:val="Zag_11"/>
    <w:rsid w:val="003E78DE"/>
  </w:style>
  <w:style w:type="paragraph" w:customStyle="1" w:styleId="affd">
    <w:name w:val="Буллит Курсив"/>
    <w:basedOn w:val="af5"/>
    <w:rsid w:val="003E78DE"/>
  </w:style>
  <w:style w:type="paragraph" w:customStyle="1" w:styleId="affe">
    <w:name w:val="Сноска"/>
    <w:basedOn w:val="af4"/>
    <w:rsid w:val="003E78DE"/>
  </w:style>
  <w:style w:type="character" w:customStyle="1" w:styleId="1f0">
    <w:name w:val="Сноска1"/>
    <w:rsid w:val="003E78DE"/>
    <w:rPr>
      <w:rFonts w:ascii="Times New Roman" w:hAnsi="Times New Roman" w:cs="Times New Roman"/>
      <w:vertAlign w:val="superscript"/>
    </w:rPr>
  </w:style>
  <w:style w:type="paragraph" w:customStyle="1" w:styleId="29">
    <w:name w:val="Заг 2"/>
    <w:basedOn w:val="a"/>
    <w:rsid w:val="003E78DE"/>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Osnova">
    <w:name w:val="Osnova"/>
    <w:basedOn w:val="a"/>
    <w:uiPriority w:val="99"/>
    <w:rsid w:val="003E78D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f1">
    <w:name w:val="Заг 1"/>
    <w:basedOn w:val="af4"/>
    <w:rsid w:val="003E78DE"/>
  </w:style>
  <w:style w:type="character" w:customStyle="1" w:styleId="ac">
    <w:name w:val="Без интервала Знак"/>
    <w:link w:val="ab"/>
    <w:uiPriority w:val="1"/>
    <w:rsid w:val="003E78DE"/>
    <w:rPr>
      <w:rFonts w:eastAsiaTheme="minorHAnsi"/>
      <w:lang w:eastAsia="en-US"/>
    </w:rPr>
  </w:style>
  <w:style w:type="character" w:customStyle="1" w:styleId="FontStyle11">
    <w:name w:val="Font Style11"/>
    <w:uiPriority w:val="99"/>
    <w:rsid w:val="003E78DE"/>
    <w:rPr>
      <w:rFonts w:ascii="Segoe UI" w:hAnsi="Segoe UI" w:cs="Segoe UI"/>
      <w:b/>
      <w:bCs/>
      <w:spacing w:val="-10"/>
      <w:sz w:val="28"/>
      <w:szCs w:val="28"/>
    </w:rPr>
  </w:style>
  <w:style w:type="character" w:customStyle="1" w:styleId="FontStyle15">
    <w:name w:val="Font Style15"/>
    <w:uiPriority w:val="99"/>
    <w:rsid w:val="003E78DE"/>
    <w:rPr>
      <w:rFonts w:ascii="Bookman Old Style" w:hAnsi="Bookman Old Style" w:cs="Bookman Old Style"/>
      <w:sz w:val="20"/>
      <w:szCs w:val="20"/>
    </w:rPr>
  </w:style>
  <w:style w:type="character" w:customStyle="1" w:styleId="FontStyle17">
    <w:name w:val="Font Style17"/>
    <w:uiPriority w:val="99"/>
    <w:rsid w:val="003E78DE"/>
    <w:rPr>
      <w:rFonts w:ascii="Bookman Old Style" w:hAnsi="Bookman Old Style" w:cs="Bookman Old Style"/>
      <w:b/>
      <w:bCs/>
      <w:spacing w:val="-20"/>
      <w:sz w:val="20"/>
      <w:szCs w:val="20"/>
    </w:rPr>
  </w:style>
  <w:style w:type="paragraph" w:customStyle="1" w:styleId="afff">
    <w:name w:val="Новый"/>
    <w:basedOn w:val="a"/>
    <w:uiPriority w:val="99"/>
    <w:rsid w:val="003E78DE"/>
    <w:pPr>
      <w:spacing w:after="0" w:line="360" w:lineRule="auto"/>
      <w:ind w:firstLine="454"/>
      <w:jc w:val="both"/>
    </w:pPr>
    <w:rPr>
      <w:rFonts w:ascii="Times New Roman" w:eastAsia="Times New Roman" w:hAnsi="Times New Roman" w:cs="Times New Roman"/>
      <w:sz w:val="28"/>
      <w:szCs w:val="24"/>
    </w:rPr>
  </w:style>
  <w:style w:type="character" w:customStyle="1" w:styleId="2a">
    <w:name w:val="Основной текст с отступом 2 Знак"/>
    <w:link w:val="2b"/>
    <w:uiPriority w:val="99"/>
    <w:rsid w:val="003E78DE"/>
    <w:rPr>
      <w:rFonts w:ascii="Calibri" w:eastAsia="Calibri" w:hAnsi="Calibri" w:cs="Times New Roman"/>
      <w:lang w:val="en-US"/>
    </w:rPr>
  </w:style>
  <w:style w:type="paragraph" w:styleId="2b">
    <w:name w:val="Body Text Indent 2"/>
    <w:basedOn w:val="a"/>
    <w:link w:val="2a"/>
    <w:uiPriority w:val="99"/>
    <w:unhideWhenUsed/>
    <w:rsid w:val="003E78DE"/>
    <w:pPr>
      <w:spacing w:after="120" w:line="480" w:lineRule="auto"/>
      <w:ind w:left="283"/>
    </w:pPr>
    <w:rPr>
      <w:rFonts w:ascii="Calibri" w:eastAsia="Calibri" w:hAnsi="Calibri" w:cs="Times New Roman"/>
      <w:lang w:val="en-US"/>
    </w:rPr>
  </w:style>
  <w:style w:type="character" w:customStyle="1" w:styleId="212">
    <w:name w:val="Основной текст с отступом 2 Знак1"/>
    <w:basedOn w:val="a1"/>
    <w:uiPriority w:val="99"/>
    <w:semiHidden/>
    <w:rsid w:val="003E78DE"/>
  </w:style>
  <w:style w:type="paragraph" w:customStyle="1" w:styleId="zag4">
    <w:name w:val="zag_4"/>
    <w:basedOn w:val="a"/>
    <w:uiPriority w:val="99"/>
    <w:rsid w:val="003E78D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0">
    <w:name w:val="Plain Text"/>
    <w:aliases w:val=" Знак Знак Знак Знак, Знак Знак Знак"/>
    <w:basedOn w:val="a"/>
    <w:link w:val="1f2"/>
    <w:uiPriority w:val="99"/>
    <w:unhideWhenUsed/>
    <w:rsid w:val="003E78DE"/>
    <w:pPr>
      <w:spacing w:after="0" w:line="240" w:lineRule="auto"/>
      <w:ind w:left="709"/>
      <w:jc w:val="both"/>
    </w:pPr>
    <w:rPr>
      <w:rFonts w:ascii="Consolas" w:eastAsia="Calibri" w:hAnsi="Consolas" w:cs="Times New Roman"/>
      <w:sz w:val="21"/>
      <w:szCs w:val="21"/>
      <w:lang w:eastAsia="en-US"/>
    </w:rPr>
  </w:style>
  <w:style w:type="character" w:customStyle="1" w:styleId="1f2">
    <w:name w:val="Текст Знак1"/>
    <w:aliases w:val=" Знак Знак Знак Знак Знак, Знак Знак Знак Знак1"/>
    <w:basedOn w:val="a1"/>
    <w:link w:val="afff0"/>
    <w:uiPriority w:val="99"/>
    <w:rsid w:val="003E78DE"/>
    <w:rPr>
      <w:rFonts w:ascii="Consolas" w:eastAsia="Calibri" w:hAnsi="Consolas" w:cs="Times New Roman"/>
      <w:sz w:val="21"/>
      <w:szCs w:val="21"/>
      <w:lang w:eastAsia="en-U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uiPriority w:val="99"/>
    <w:rsid w:val="003E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1"/>
    <w:uiPriority w:val="99"/>
    <w:rsid w:val="003E78D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uiPriority w:val="99"/>
    <w:rsid w:val="003E78DE"/>
    <w:rPr>
      <w:rFonts w:ascii="Courier New" w:eastAsia="Times New Roman" w:hAnsi="Courier New" w:cs="Courier New"/>
      <w:sz w:val="24"/>
      <w:szCs w:val="24"/>
    </w:rPr>
  </w:style>
  <w:style w:type="paragraph" w:customStyle="1" w:styleId="afff1">
    <w:name w:val="Пж Курсив"/>
    <w:basedOn w:val="af4"/>
    <w:rsid w:val="003E78DE"/>
    <w:rPr>
      <w:b/>
      <w:bCs/>
      <w:i/>
      <w:iCs/>
    </w:rPr>
  </w:style>
  <w:style w:type="paragraph" w:styleId="afff2">
    <w:name w:val="TOC Heading"/>
    <w:basedOn w:val="1"/>
    <w:next w:val="a"/>
    <w:uiPriority w:val="99"/>
    <w:qFormat/>
    <w:rsid w:val="003E78DE"/>
    <w:pPr>
      <w:keepLines/>
      <w:widowControl/>
      <w:suppressAutoHyphens w:val="0"/>
      <w:spacing w:before="480" w:after="0" w:line="276" w:lineRule="auto"/>
      <w:ind w:left="0" w:firstLine="0"/>
      <w:jc w:val="left"/>
      <w:outlineLvl w:val="9"/>
    </w:pPr>
    <w:rPr>
      <w:rFonts w:ascii="Calibri" w:eastAsia="MS Gothic" w:hAnsi="Calibri" w:cs="Times New Roman"/>
      <w:smallCaps w:val="0"/>
      <w:color w:val="365F91"/>
      <w:kern w:val="0"/>
      <w:sz w:val="28"/>
      <w:szCs w:val="28"/>
      <w:lang w:eastAsia="ru-RU" w:bidi="ar-SA"/>
    </w:rPr>
  </w:style>
  <w:style w:type="paragraph" w:styleId="1f3">
    <w:name w:val="toc 1"/>
    <w:basedOn w:val="a"/>
    <w:next w:val="a"/>
    <w:autoRedefine/>
    <w:uiPriority w:val="99"/>
    <w:unhideWhenUsed/>
    <w:rsid w:val="003E78DE"/>
    <w:pPr>
      <w:tabs>
        <w:tab w:val="right" w:leader="dot" w:pos="9720"/>
      </w:tabs>
      <w:spacing w:before="120" w:after="0" w:line="240" w:lineRule="auto"/>
      <w:ind w:right="-655"/>
    </w:pPr>
    <w:rPr>
      <w:rFonts w:ascii="Cambria" w:eastAsia="MS Mincho" w:hAnsi="Cambria" w:cs="Times New Roman"/>
      <w:b/>
      <w:caps/>
    </w:rPr>
  </w:style>
  <w:style w:type="paragraph" w:styleId="2c">
    <w:name w:val="toc 2"/>
    <w:basedOn w:val="a"/>
    <w:next w:val="a"/>
    <w:link w:val="2d"/>
    <w:autoRedefine/>
    <w:uiPriority w:val="99"/>
    <w:unhideWhenUsed/>
    <w:rsid w:val="003E78DE"/>
    <w:pPr>
      <w:spacing w:after="0" w:line="240" w:lineRule="auto"/>
      <w:ind w:left="240"/>
    </w:pPr>
    <w:rPr>
      <w:rFonts w:ascii="Cambria" w:eastAsia="MS Mincho" w:hAnsi="Cambria" w:cs="Times New Roman"/>
      <w:smallCaps/>
    </w:rPr>
  </w:style>
  <w:style w:type="character" w:customStyle="1" w:styleId="2d">
    <w:name w:val="Оглавление 2 Знак"/>
    <w:link w:val="2c"/>
    <w:uiPriority w:val="99"/>
    <w:locked/>
    <w:rsid w:val="003E78DE"/>
    <w:rPr>
      <w:rFonts w:ascii="Cambria" w:eastAsia="MS Mincho" w:hAnsi="Cambria" w:cs="Times New Roman"/>
      <w:smallCaps/>
    </w:rPr>
  </w:style>
  <w:style w:type="paragraph" w:styleId="38">
    <w:name w:val="toc 3"/>
    <w:basedOn w:val="a"/>
    <w:next w:val="a"/>
    <w:autoRedefine/>
    <w:uiPriority w:val="99"/>
    <w:unhideWhenUsed/>
    <w:rsid w:val="003E78DE"/>
    <w:pPr>
      <w:spacing w:after="0" w:line="240" w:lineRule="auto"/>
      <w:ind w:left="480"/>
    </w:pPr>
    <w:rPr>
      <w:rFonts w:ascii="Cambria" w:eastAsia="MS Mincho" w:hAnsi="Cambria" w:cs="Times New Roman"/>
      <w:i/>
    </w:rPr>
  </w:style>
  <w:style w:type="paragraph" w:styleId="45">
    <w:name w:val="toc 4"/>
    <w:basedOn w:val="a"/>
    <w:next w:val="a"/>
    <w:autoRedefine/>
    <w:uiPriority w:val="99"/>
    <w:unhideWhenUsed/>
    <w:rsid w:val="003E78DE"/>
    <w:pPr>
      <w:spacing w:after="0" w:line="240" w:lineRule="auto"/>
      <w:ind w:left="720"/>
    </w:pPr>
    <w:rPr>
      <w:rFonts w:ascii="Cambria" w:eastAsia="MS Mincho" w:hAnsi="Cambria" w:cs="Times New Roman"/>
      <w:sz w:val="18"/>
      <w:szCs w:val="18"/>
    </w:rPr>
  </w:style>
  <w:style w:type="paragraph" w:styleId="54">
    <w:name w:val="toc 5"/>
    <w:basedOn w:val="a"/>
    <w:next w:val="a"/>
    <w:autoRedefine/>
    <w:uiPriority w:val="99"/>
    <w:unhideWhenUsed/>
    <w:rsid w:val="003E78DE"/>
    <w:pPr>
      <w:spacing w:after="0" w:line="240" w:lineRule="auto"/>
      <w:ind w:left="960"/>
    </w:pPr>
    <w:rPr>
      <w:rFonts w:ascii="Cambria" w:eastAsia="MS Mincho" w:hAnsi="Cambria" w:cs="Times New Roman"/>
      <w:sz w:val="18"/>
      <w:szCs w:val="18"/>
    </w:rPr>
  </w:style>
  <w:style w:type="paragraph" w:styleId="63">
    <w:name w:val="toc 6"/>
    <w:basedOn w:val="a"/>
    <w:next w:val="a"/>
    <w:autoRedefine/>
    <w:uiPriority w:val="99"/>
    <w:unhideWhenUsed/>
    <w:rsid w:val="003E78DE"/>
    <w:pPr>
      <w:spacing w:after="0" w:line="240" w:lineRule="auto"/>
      <w:ind w:left="1200"/>
    </w:pPr>
    <w:rPr>
      <w:rFonts w:ascii="Cambria" w:eastAsia="MS Mincho" w:hAnsi="Cambria" w:cs="Times New Roman"/>
      <w:sz w:val="18"/>
      <w:szCs w:val="18"/>
    </w:rPr>
  </w:style>
  <w:style w:type="paragraph" w:styleId="71">
    <w:name w:val="toc 7"/>
    <w:basedOn w:val="a"/>
    <w:next w:val="a"/>
    <w:autoRedefine/>
    <w:uiPriority w:val="99"/>
    <w:unhideWhenUsed/>
    <w:rsid w:val="003E78DE"/>
    <w:pPr>
      <w:spacing w:after="0" w:line="240" w:lineRule="auto"/>
      <w:ind w:left="1440"/>
    </w:pPr>
    <w:rPr>
      <w:rFonts w:ascii="Cambria" w:eastAsia="MS Mincho" w:hAnsi="Cambria" w:cs="Times New Roman"/>
      <w:sz w:val="18"/>
      <w:szCs w:val="18"/>
    </w:rPr>
  </w:style>
  <w:style w:type="paragraph" w:styleId="82">
    <w:name w:val="toc 8"/>
    <w:basedOn w:val="a"/>
    <w:next w:val="a"/>
    <w:autoRedefine/>
    <w:uiPriority w:val="99"/>
    <w:unhideWhenUsed/>
    <w:rsid w:val="003E78DE"/>
    <w:pPr>
      <w:spacing w:after="0" w:line="240" w:lineRule="auto"/>
      <w:ind w:left="1680"/>
    </w:pPr>
    <w:rPr>
      <w:rFonts w:ascii="Cambria" w:eastAsia="MS Mincho" w:hAnsi="Cambria" w:cs="Times New Roman"/>
      <w:sz w:val="18"/>
      <w:szCs w:val="18"/>
    </w:rPr>
  </w:style>
  <w:style w:type="paragraph" w:styleId="91">
    <w:name w:val="toc 9"/>
    <w:basedOn w:val="a"/>
    <w:next w:val="a"/>
    <w:autoRedefine/>
    <w:uiPriority w:val="99"/>
    <w:unhideWhenUsed/>
    <w:rsid w:val="003E78DE"/>
    <w:pPr>
      <w:spacing w:after="0" w:line="240" w:lineRule="auto"/>
      <w:ind w:left="1920"/>
    </w:pPr>
    <w:rPr>
      <w:rFonts w:ascii="Cambria" w:eastAsia="MS Mincho" w:hAnsi="Cambria" w:cs="Times New Roman"/>
      <w:sz w:val="18"/>
      <w:szCs w:val="18"/>
    </w:rPr>
  </w:style>
  <w:style w:type="character" w:styleId="afff3">
    <w:name w:val="line number"/>
    <w:basedOn w:val="a1"/>
    <w:uiPriority w:val="99"/>
    <w:semiHidden/>
    <w:unhideWhenUsed/>
    <w:rsid w:val="003E78DE"/>
  </w:style>
  <w:style w:type="character" w:customStyle="1" w:styleId="FontStyle46">
    <w:name w:val="Font Style46"/>
    <w:rsid w:val="003E78DE"/>
    <w:rPr>
      <w:rFonts w:ascii="Times New Roman" w:hAnsi="Times New Roman" w:cs="Times New Roman" w:hint="default"/>
      <w:color w:val="000000"/>
      <w:sz w:val="22"/>
      <w:szCs w:val="22"/>
    </w:rPr>
  </w:style>
  <w:style w:type="character" w:customStyle="1" w:styleId="FontStyle65">
    <w:name w:val="Font Style65"/>
    <w:uiPriority w:val="99"/>
    <w:rsid w:val="003E78DE"/>
    <w:rPr>
      <w:rFonts w:ascii="Century Schoolbook" w:hAnsi="Century Schoolbook" w:cs="Century Schoolbook"/>
      <w:color w:val="000000"/>
      <w:sz w:val="20"/>
      <w:szCs w:val="20"/>
    </w:rPr>
  </w:style>
  <w:style w:type="character" w:customStyle="1" w:styleId="FontStyle45">
    <w:name w:val="Font Style45"/>
    <w:rsid w:val="003E78DE"/>
    <w:rPr>
      <w:rFonts w:ascii="MS Reference Sans Serif" w:hAnsi="MS Reference Sans Serif" w:cs="MS Reference Sans Serif"/>
      <w:i/>
      <w:iCs/>
      <w:color w:val="000000"/>
      <w:sz w:val="20"/>
      <w:szCs w:val="20"/>
    </w:rPr>
  </w:style>
  <w:style w:type="character" w:customStyle="1" w:styleId="fontstyle18">
    <w:name w:val="fontstyle18"/>
    <w:basedOn w:val="a1"/>
    <w:rsid w:val="003E78DE"/>
  </w:style>
  <w:style w:type="paragraph" w:customStyle="1" w:styleId="style7">
    <w:name w:val="style7"/>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style20"/>
    <w:basedOn w:val="a1"/>
    <w:rsid w:val="003E78DE"/>
  </w:style>
  <w:style w:type="paragraph" w:customStyle="1" w:styleId="afff4">
    <w:name w:val="Таблица"/>
    <w:basedOn w:val="af4"/>
    <w:rsid w:val="003E78DE"/>
    <w:pPr>
      <w:tabs>
        <w:tab w:val="left" w:pos="4500"/>
        <w:tab w:val="left" w:pos="9180"/>
        <w:tab w:val="left" w:pos="9360"/>
      </w:tabs>
      <w:spacing w:line="194" w:lineRule="atLeast"/>
      <w:ind w:firstLine="0"/>
      <w:jc w:val="left"/>
    </w:pPr>
    <w:rPr>
      <w:sz w:val="19"/>
      <w:szCs w:val="19"/>
    </w:rPr>
  </w:style>
  <w:style w:type="paragraph" w:styleId="afff5">
    <w:name w:val="Message Header"/>
    <w:basedOn w:val="afff4"/>
    <w:link w:val="afff6"/>
    <w:rsid w:val="003E78DE"/>
    <w:pPr>
      <w:jc w:val="center"/>
    </w:pPr>
    <w:rPr>
      <w:b/>
      <w:bCs/>
    </w:rPr>
  </w:style>
  <w:style w:type="character" w:customStyle="1" w:styleId="afff6">
    <w:name w:val="Шапка Знак"/>
    <w:basedOn w:val="a1"/>
    <w:link w:val="afff5"/>
    <w:rsid w:val="003E78DE"/>
    <w:rPr>
      <w:rFonts w:ascii="NewtonCSanPin" w:eastAsia="Times New Roman" w:hAnsi="NewtonCSanPin" w:cs="NewtonCSanPin"/>
      <w:b/>
      <w:bCs/>
      <w:color w:val="000000"/>
      <w:sz w:val="19"/>
      <w:szCs w:val="19"/>
    </w:rPr>
  </w:style>
  <w:style w:type="paragraph" w:customStyle="1" w:styleId="NoParagraphStyle">
    <w:name w:val="[No Paragraph Style]"/>
    <w:rsid w:val="003E78D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WW8Num7z2">
    <w:name w:val="WW8Num7z2"/>
    <w:rsid w:val="003E78DE"/>
    <w:rPr>
      <w:rFonts w:ascii="Wingdings" w:hAnsi="Wingdings"/>
    </w:rPr>
  </w:style>
  <w:style w:type="character" w:customStyle="1" w:styleId="WW8Num7z3">
    <w:name w:val="WW8Num7z3"/>
    <w:rsid w:val="003E78DE"/>
    <w:rPr>
      <w:rFonts w:ascii="Symbol" w:hAnsi="Symbol"/>
    </w:rPr>
  </w:style>
  <w:style w:type="character" w:customStyle="1" w:styleId="WW8Num11z1">
    <w:name w:val="WW8Num11z1"/>
    <w:rsid w:val="003E78DE"/>
    <w:rPr>
      <w:rFonts w:ascii="Courier New" w:hAnsi="Courier New" w:cs="Courier New"/>
    </w:rPr>
  </w:style>
  <w:style w:type="character" w:customStyle="1" w:styleId="WW8Num11z2">
    <w:name w:val="WW8Num11z2"/>
    <w:rsid w:val="003E78DE"/>
    <w:rPr>
      <w:rFonts w:ascii="Wingdings" w:hAnsi="Wingdings"/>
    </w:rPr>
  </w:style>
  <w:style w:type="character" w:customStyle="1" w:styleId="WW8Num11z3">
    <w:name w:val="WW8Num11z3"/>
    <w:rsid w:val="003E78DE"/>
    <w:rPr>
      <w:rFonts w:ascii="Symbol" w:hAnsi="Symbol"/>
    </w:rPr>
  </w:style>
  <w:style w:type="character" w:customStyle="1" w:styleId="WW8Num5z2">
    <w:name w:val="WW8Num5z2"/>
    <w:rsid w:val="003E78DE"/>
    <w:rPr>
      <w:rFonts w:ascii="Wingdings" w:hAnsi="Wingdings"/>
    </w:rPr>
  </w:style>
  <w:style w:type="character" w:customStyle="1" w:styleId="WW8Num6z2">
    <w:name w:val="WW8Num6z2"/>
    <w:rsid w:val="003E78DE"/>
    <w:rPr>
      <w:rFonts w:ascii="Wingdings" w:hAnsi="Wingdings"/>
    </w:rPr>
  </w:style>
  <w:style w:type="character" w:customStyle="1" w:styleId="WW8Num6z3">
    <w:name w:val="WW8Num6z3"/>
    <w:rsid w:val="003E78DE"/>
    <w:rPr>
      <w:rFonts w:ascii="Symbol" w:hAnsi="Symbol"/>
    </w:rPr>
  </w:style>
  <w:style w:type="character" w:customStyle="1" w:styleId="1f4">
    <w:name w:val="Основной текст Знак1"/>
    <w:rsid w:val="003E78DE"/>
    <w:rPr>
      <w:rFonts w:ascii="Calibri" w:eastAsia="MS Gothic" w:hAnsi="Calibri" w:cs="Times New Roman"/>
      <w:lang w:val="en-US" w:bidi="en-US"/>
    </w:rPr>
  </w:style>
  <w:style w:type="paragraph" w:styleId="afff7">
    <w:name w:val="Body Text First Indent"/>
    <w:basedOn w:val="a0"/>
    <w:link w:val="afff8"/>
    <w:uiPriority w:val="99"/>
    <w:unhideWhenUsed/>
    <w:rsid w:val="003E78DE"/>
    <w:pPr>
      <w:spacing w:line="276" w:lineRule="auto"/>
      <w:ind w:firstLine="210"/>
    </w:pPr>
    <w:rPr>
      <w:rFonts w:ascii="Calibri" w:eastAsia="Calibri" w:hAnsi="Calibri" w:cs="Calibri"/>
      <w:sz w:val="22"/>
      <w:szCs w:val="22"/>
      <w:lang w:val="en-US" w:eastAsia="ar-SA"/>
    </w:rPr>
  </w:style>
  <w:style w:type="character" w:customStyle="1" w:styleId="afff8">
    <w:name w:val="Красная строка Знак"/>
    <w:basedOn w:val="af3"/>
    <w:link w:val="afff7"/>
    <w:uiPriority w:val="99"/>
    <w:rsid w:val="003E78DE"/>
    <w:rPr>
      <w:rFonts w:ascii="Calibri" w:eastAsia="Calibri" w:hAnsi="Calibri" w:cs="Calibri"/>
      <w:sz w:val="24"/>
      <w:szCs w:val="24"/>
      <w:lang w:val="en-US" w:eastAsia="ar-SA"/>
    </w:rPr>
  </w:style>
  <w:style w:type="paragraph" w:styleId="2e">
    <w:name w:val="List Bullet 2"/>
    <w:basedOn w:val="a"/>
    <w:uiPriority w:val="99"/>
    <w:unhideWhenUsed/>
    <w:rsid w:val="003E78DE"/>
    <w:pPr>
      <w:tabs>
        <w:tab w:val="num" w:pos="0"/>
      </w:tabs>
      <w:spacing w:after="200" w:line="276" w:lineRule="auto"/>
      <w:ind w:left="1065" w:hanging="360"/>
      <w:contextualSpacing/>
    </w:pPr>
    <w:rPr>
      <w:rFonts w:ascii="Calibri" w:eastAsia="Calibri" w:hAnsi="Calibri" w:cs="Calibri"/>
      <w:lang w:val="en-US" w:eastAsia="ar-SA"/>
    </w:rPr>
  </w:style>
  <w:style w:type="character" w:customStyle="1" w:styleId="39">
    <w:name w:val="Основной текст 3 Знак"/>
    <w:link w:val="3a"/>
    <w:uiPriority w:val="99"/>
    <w:rsid w:val="003E78DE"/>
    <w:rPr>
      <w:rFonts w:ascii="Calibri" w:eastAsia="Calibri" w:hAnsi="Calibri" w:cs="Times New Roman"/>
      <w:sz w:val="16"/>
      <w:szCs w:val="16"/>
      <w:lang w:val="en-US"/>
    </w:rPr>
  </w:style>
  <w:style w:type="paragraph" w:styleId="3a">
    <w:name w:val="Body Text 3"/>
    <w:basedOn w:val="a"/>
    <w:link w:val="39"/>
    <w:uiPriority w:val="99"/>
    <w:unhideWhenUsed/>
    <w:rsid w:val="003E78DE"/>
    <w:pPr>
      <w:spacing w:after="120" w:line="276" w:lineRule="auto"/>
    </w:pPr>
    <w:rPr>
      <w:rFonts w:ascii="Calibri" w:eastAsia="Calibri" w:hAnsi="Calibri" w:cs="Times New Roman"/>
      <w:sz w:val="16"/>
      <w:szCs w:val="16"/>
      <w:lang w:val="en-US"/>
    </w:rPr>
  </w:style>
  <w:style w:type="character" w:customStyle="1" w:styleId="312">
    <w:name w:val="Основной текст 3 Знак1"/>
    <w:basedOn w:val="a1"/>
    <w:uiPriority w:val="99"/>
    <w:semiHidden/>
    <w:rsid w:val="003E78DE"/>
    <w:rPr>
      <w:sz w:val="16"/>
      <w:szCs w:val="16"/>
    </w:rPr>
  </w:style>
  <w:style w:type="character" w:styleId="afff9">
    <w:name w:val="Emphasis"/>
    <w:uiPriority w:val="99"/>
    <w:qFormat/>
    <w:rsid w:val="003E78DE"/>
    <w:rPr>
      <w:caps/>
      <w:spacing w:val="5"/>
      <w:sz w:val="20"/>
      <w:szCs w:val="20"/>
    </w:rPr>
  </w:style>
  <w:style w:type="paragraph" w:styleId="2f">
    <w:name w:val="Quote"/>
    <w:basedOn w:val="a"/>
    <w:next w:val="a"/>
    <w:link w:val="2f0"/>
    <w:uiPriority w:val="99"/>
    <w:qFormat/>
    <w:rsid w:val="003E78DE"/>
    <w:pPr>
      <w:spacing w:after="200" w:line="252" w:lineRule="auto"/>
    </w:pPr>
    <w:rPr>
      <w:rFonts w:ascii="Calibri" w:eastAsia="MS Gothic" w:hAnsi="Calibri" w:cs="Times New Roman"/>
      <w:i/>
      <w:iCs/>
      <w:lang w:val="en-US" w:eastAsia="en-US" w:bidi="en-US"/>
    </w:rPr>
  </w:style>
  <w:style w:type="character" w:customStyle="1" w:styleId="2f0">
    <w:name w:val="Цитата 2 Знак"/>
    <w:basedOn w:val="a1"/>
    <w:link w:val="2f"/>
    <w:uiPriority w:val="99"/>
    <w:rsid w:val="003E78DE"/>
    <w:rPr>
      <w:rFonts w:ascii="Calibri" w:eastAsia="MS Gothic" w:hAnsi="Calibri" w:cs="Times New Roman"/>
      <w:i/>
      <w:iCs/>
      <w:lang w:val="en-US" w:eastAsia="en-US" w:bidi="en-US"/>
    </w:rPr>
  </w:style>
  <w:style w:type="paragraph" w:styleId="afffa">
    <w:name w:val="Intense Quote"/>
    <w:basedOn w:val="a"/>
    <w:next w:val="a"/>
    <w:link w:val="afffb"/>
    <w:uiPriority w:val="99"/>
    <w:qFormat/>
    <w:rsid w:val="003E78DE"/>
    <w:pPr>
      <w:pBdr>
        <w:top w:val="dotted" w:sz="2" w:space="10" w:color="632423"/>
        <w:bottom w:val="dotted" w:sz="2" w:space="4" w:color="632423"/>
      </w:pBdr>
      <w:spacing w:before="160" w:after="200" w:line="300" w:lineRule="auto"/>
      <w:ind w:left="1440" w:right="1440"/>
    </w:pPr>
    <w:rPr>
      <w:rFonts w:ascii="Calibri" w:eastAsia="MS Gothic" w:hAnsi="Calibri" w:cs="Times New Roman"/>
      <w:caps/>
      <w:color w:val="622423"/>
      <w:spacing w:val="5"/>
      <w:sz w:val="20"/>
      <w:szCs w:val="20"/>
      <w:lang w:val="en-US" w:eastAsia="en-US" w:bidi="en-US"/>
    </w:rPr>
  </w:style>
  <w:style w:type="character" w:customStyle="1" w:styleId="afffb">
    <w:name w:val="Выделенная цитата Знак"/>
    <w:basedOn w:val="a1"/>
    <w:link w:val="afffa"/>
    <w:uiPriority w:val="99"/>
    <w:rsid w:val="003E78DE"/>
    <w:rPr>
      <w:rFonts w:ascii="Calibri" w:eastAsia="MS Gothic" w:hAnsi="Calibri" w:cs="Times New Roman"/>
      <w:caps/>
      <w:color w:val="622423"/>
      <w:spacing w:val="5"/>
      <w:sz w:val="20"/>
      <w:szCs w:val="20"/>
      <w:lang w:val="en-US" w:eastAsia="en-US" w:bidi="en-US"/>
    </w:rPr>
  </w:style>
  <w:style w:type="character" w:styleId="afffc">
    <w:name w:val="Subtle Emphasis"/>
    <w:uiPriority w:val="99"/>
    <w:qFormat/>
    <w:rsid w:val="003E78DE"/>
    <w:rPr>
      <w:i/>
      <w:iCs/>
    </w:rPr>
  </w:style>
  <w:style w:type="character" w:styleId="afffd">
    <w:name w:val="Intense Emphasis"/>
    <w:uiPriority w:val="99"/>
    <w:qFormat/>
    <w:rsid w:val="003E78DE"/>
    <w:rPr>
      <w:i/>
      <w:iCs/>
      <w:caps/>
      <w:spacing w:val="10"/>
      <w:sz w:val="20"/>
      <w:szCs w:val="20"/>
    </w:rPr>
  </w:style>
  <w:style w:type="character" w:styleId="afffe">
    <w:name w:val="Subtle Reference"/>
    <w:uiPriority w:val="99"/>
    <w:qFormat/>
    <w:rsid w:val="003E78DE"/>
    <w:rPr>
      <w:rFonts w:ascii="Cambria" w:eastAsia="MS Mincho" w:hAnsi="Cambria" w:cs="Times New Roman"/>
      <w:i/>
      <w:iCs/>
      <w:color w:val="622423"/>
    </w:rPr>
  </w:style>
  <w:style w:type="character" w:styleId="affff">
    <w:name w:val="Intense Reference"/>
    <w:uiPriority w:val="99"/>
    <w:qFormat/>
    <w:rsid w:val="003E78DE"/>
    <w:rPr>
      <w:rFonts w:ascii="Cambria" w:eastAsia="MS Mincho" w:hAnsi="Cambria" w:cs="Times New Roman"/>
      <w:b/>
      <w:bCs/>
      <w:i/>
      <w:iCs/>
      <w:color w:val="622423"/>
    </w:rPr>
  </w:style>
  <w:style w:type="character" w:styleId="affff0">
    <w:name w:val="Book Title"/>
    <w:uiPriority w:val="99"/>
    <w:qFormat/>
    <w:rsid w:val="003E78DE"/>
    <w:rPr>
      <w:caps/>
      <w:color w:val="622423"/>
      <w:spacing w:val="5"/>
      <w:u w:color="622423"/>
    </w:rPr>
  </w:style>
  <w:style w:type="paragraph" w:customStyle="1" w:styleId="style10">
    <w:name w:val="style1"/>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1">
    <w:name w:val="Название таблицы"/>
    <w:basedOn w:val="af4"/>
    <w:rsid w:val="003E78DE"/>
    <w:pPr>
      <w:spacing w:before="113"/>
      <w:ind w:firstLine="0"/>
      <w:jc w:val="center"/>
    </w:pPr>
    <w:rPr>
      <w:b/>
      <w:bCs/>
    </w:rPr>
  </w:style>
  <w:style w:type="paragraph" w:customStyle="1" w:styleId="1f5">
    <w:name w:val="Содержание 1"/>
    <w:basedOn w:val="af4"/>
    <w:rsid w:val="003E78DE"/>
    <w:pPr>
      <w:suppressAutoHyphens/>
      <w:ind w:firstLine="0"/>
    </w:pPr>
    <w:rPr>
      <w:rFonts w:ascii="Times New Roman" w:hAnsi="Times New Roman" w:cs="Times New Roman"/>
      <w:lang w:val="en-US"/>
    </w:rPr>
  </w:style>
  <w:style w:type="character" w:styleId="affff2">
    <w:name w:val="FollowedHyperlink"/>
    <w:uiPriority w:val="99"/>
    <w:unhideWhenUsed/>
    <w:rsid w:val="003E78DE"/>
    <w:rPr>
      <w:color w:val="800080"/>
      <w:u w:val="single"/>
    </w:rPr>
  </w:style>
  <w:style w:type="character" w:customStyle="1" w:styleId="WW8Num8z2">
    <w:name w:val="WW8Num8z2"/>
    <w:rsid w:val="003E78DE"/>
    <w:rPr>
      <w:rFonts w:ascii="Wingdings" w:hAnsi="Wingdings"/>
    </w:rPr>
  </w:style>
  <w:style w:type="character" w:customStyle="1" w:styleId="WW8Num8z3">
    <w:name w:val="WW8Num8z3"/>
    <w:rsid w:val="003E78DE"/>
    <w:rPr>
      <w:rFonts w:ascii="Symbol" w:hAnsi="Symbol"/>
    </w:rPr>
  </w:style>
  <w:style w:type="character" w:customStyle="1" w:styleId="WW8Num12z3">
    <w:name w:val="WW8Num12z3"/>
    <w:rsid w:val="003E78DE"/>
    <w:rPr>
      <w:rFonts w:ascii="Symbol" w:hAnsi="Symbol"/>
    </w:rPr>
  </w:style>
  <w:style w:type="character" w:customStyle="1" w:styleId="WW8Num14z1">
    <w:name w:val="WW8Num14z1"/>
    <w:rsid w:val="003E78DE"/>
    <w:rPr>
      <w:rFonts w:ascii="Courier New" w:hAnsi="Courier New" w:cs="Courier New"/>
    </w:rPr>
  </w:style>
  <w:style w:type="character" w:customStyle="1" w:styleId="WW8Num14z3">
    <w:name w:val="WW8Num14z3"/>
    <w:rsid w:val="003E78DE"/>
    <w:rPr>
      <w:rFonts w:ascii="Symbol" w:hAnsi="Symbol"/>
    </w:rPr>
  </w:style>
  <w:style w:type="character" w:customStyle="1" w:styleId="WW8Num17z3">
    <w:name w:val="WW8Num17z3"/>
    <w:rsid w:val="003E78DE"/>
    <w:rPr>
      <w:rFonts w:ascii="Symbol" w:hAnsi="Symbol"/>
    </w:rPr>
  </w:style>
  <w:style w:type="character" w:customStyle="1" w:styleId="64">
    <w:name w:val="Основной шрифт абзаца6"/>
    <w:rsid w:val="003E78DE"/>
  </w:style>
  <w:style w:type="paragraph" w:customStyle="1" w:styleId="2f1">
    <w:name w:val="Абзац списка2"/>
    <w:basedOn w:val="a"/>
    <w:rsid w:val="003E78D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f2">
    <w:name w:val="Основной текст2"/>
    <w:basedOn w:val="a"/>
    <w:next w:val="a"/>
    <w:rsid w:val="003E78D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1f6">
    <w:name w:val="Красная строка1"/>
    <w:basedOn w:val="a0"/>
    <w:rsid w:val="003E78DE"/>
    <w:pPr>
      <w:suppressAutoHyphens/>
      <w:spacing w:line="276" w:lineRule="auto"/>
      <w:ind w:firstLine="210"/>
    </w:pPr>
    <w:rPr>
      <w:rFonts w:ascii="Calibri" w:eastAsia="Calibri" w:hAnsi="Calibri" w:cs="Calibri"/>
      <w:kern w:val="1"/>
      <w:sz w:val="22"/>
      <w:szCs w:val="22"/>
      <w:lang w:eastAsia="ar-SA"/>
    </w:rPr>
  </w:style>
  <w:style w:type="paragraph" w:customStyle="1" w:styleId="213">
    <w:name w:val="Маркированный список 21"/>
    <w:basedOn w:val="a"/>
    <w:rsid w:val="003E78DE"/>
    <w:pPr>
      <w:suppressAutoHyphens/>
      <w:spacing w:after="200" w:line="276" w:lineRule="auto"/>
    </w:pPr>
    <w:rPr>
      <w:rFonts w:ascii="Calibri" w:eastAsia="Calibri" w:hAnsi="Calibri" w:cs="Calibri"/>
      <w:kern w:val="1"/>
      <w:lang w:eastAsia="ar-SA"/>
    </w:rPr>
  </w:style>
  <w:style w:type="paragraph" w:customStyle="1" w:styleId="320">
    <w:name w:val="Основной текст 32"/>
    <w:basedOn w:val="a"/>
    <w:rsid w:val="003E78DE"/>
    <w:pPr>
      <w:spacing w:after="120" w:line="276" w:lineRule="auto"/>
    </w:pPr>
    <w:rPr>
      <w:rFonts w:ascii="Calibri" w:eastAsia="Calibri" w:hAnsi="Calibri" w:cs="Times New Roman"/>
      <w:kern w:val="1"/>
      <w:sz w:val="16"/>
      <w:szCs w:val="16"/>
      <w:lang w:eastAsia="ar-SA"/>
    </w:rPr>
  </w:style>
  <w:style w:type="paragraph" w:customStyle="1" w:styleId="Zag1">
    <w:name w:val="Zag_1"/>
    <w:basedOn w:val="a"/>
    <w:uiPriority w:val="99"/>
    <w:rsid w:val="003E78DE"/>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u-2-msonormal">
    <w:name w:val="u-2-msonormal"/>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styleId="3b">
    <w:name w:val="Body Text Indent 3"/>
    <w:basedOn w:val="a"/>
    <w:link w:val="3c"/>
    <w:uiPriority w:val="99"/>
    <w:rsid w:val="003E78DE"/>
    <w:pPr>
      <w:shd w:val="clear" w:color="auto" w:fill="FFFFFF"/>
      <w:spacing w:after="0" w:line="240" w:lineRule="auto"/>
      <w:ind w:firstLine="720"/>
      <w:jc w:val="both"/>
    </w:pPr>
    <w:rPr>
      <w:rFonts w:ascii="Times New Roman" w:eastAsia="Times New Roman" w:hAnsi="Times New Roman" w:cs="Times New Roman"/>
      <w:color w:val="000000"/>
      <w:sz w:val="28"/>
      <w:szCs w:val="24"/>
    </w:rPr>
  </w:style>
  <w:style w:type="character" w:customStyle="1" w:styleId="3c">
    <w:name w:val="Основной текст с отступом 3 Знак"/>
    <w:basedOn w:val="a1"/>
    <w:link w:val="3b"/>
    <w:uiPriority w:val="99"/>
    <w:rsid w:val="003E78DE"/>
    <w:rPr>
      <w:rFonts w:ascii="Times New Roman" w:eastAsia="Times New Roman" w:hAnsi="Times New Roman" w:cs="Times New Roman"/>
      <w:color w:val="000000"/>
      <w:sz w:val="28"/>
      <w:szCs w:val="24"/>
      <w:shd w:val="clear" w:color="auto" w:fill="FFFFFF"/>
    </w:rPr>
  </w:style>
  <w:style w:type="paragraph" w:customStyle="1" w:styleId="msg-header-from">
    <w:name w:val="msg-header-from"/>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Без интервала1"/>
    <w:aliases w:val="основа"/>
    <w:uiPriority w:val="99"/>
    <w:rsid w:val="003E78DE"/>
    <w:pPr>
      <w:spacing w:after="0" w:line="240" w:lineRule="auto"/>
    </w:pPr>
    <w:rPr>
      <w:rFonts w:ascii="Calibri" w:eastAsia="Times New Roman" w:hAnsi="Calibri" w:cs="Times New Roman"/>
    </w:rPr>
  </w:style>
  <w:style w:type="character" w:customStyle="1" w:styleId="FooterChar">
    <w:name w:val="Footer Char"/>
    <w:locked/>
    <w:rsid w:val="003E78DE"/>
    <w:rPr>
      <w:rFonts w:ascii="Times New Roman" w:eastAsia="Times New Roman" w:hAnsi="Times New Roman" w:cs="Times New Roman"/>
      <w:sz w:val="24"/>
      <w:szCs w:val="24"/>
      <w:lang w:eastAsia="ru-RU"/>
    </w:rPr>
  </w:style>
  <w:style w:type="paragraph" w:customStyle="1" w:styleId="2f3">
    <w:name w:val="Без интервала2"/>
    <w:rsid w:val="003E78DE"/>
    <w:pPr>
      <w:suppressAutoHyphens/>
      <w:spacing w:after="0" w:line="240" w:lineRule="auto"/>
    </w:pPr>
    <w:rPr>
      <w:rFonts w:ascii="Calibri" w:eastAsia="Times New Roman" w:hAnsi="Calibri" w:cs="Calibri"/>
      <w:lang w:eastAsia="ar-SA"/>
    </w:rPr>
  </w:style>
  <w:style w:type="character" w:customStyle="1" w:styleId="apple-style-span">
    <w:name w:val="apple-style-span"/>
    <w:uiPriority w:val="99"/>
    <w:rsid w:val="003E78DE"/>
    <w:rPr>
      <w:rFonts w:cs="Times New Roman"/>
    </w:rPr>
  </w:style>
  <w:style w:type="character" w:customStyle="1" w:styleId="Heading1Char">
    <w:name w:val="Heading 1 Char"/>
    <w:locked/>
    <w:rsid w:val="003E78DE"/>
    <w:rPr>
      <w:rFonts w:ascii="Cambria" w:hAnsi="Cambria" w:cs="Times New Roman"/>
      <w:b/>
      <w:bCs/>
      <w:kern w:val="32"/>
      <w:sz w:val="32"/>
      <w:szCs w:val="32"/>
      <w:lang w:val="en-US"/>
    </w:rPr>
  </w:style>
  <w:style w:type="character" w:customStyle="1" w:styleId="TitleChar">
    <w:name w:val="Title Char"/>
    <w:locked/>
    <w:rsid w:val="003E78DE"/>
    <w:rPr>
      <w:rFonts w:ascii="Times New Roman" w:hAnsi="Times New Roman" w:cs="Times New Roman"/>
      <w:b/>
      <w:bCs/>
      <w:sz w:val="24"/>
      <w:szCs w:val="24"/>
      <w:lang w:eastAsia="ru-RU"/>
    </w:rPr>
  </w:style>
  <w:style w:type="character" w:customStyle="1" w:styleId="BodyText2Char">
    <w:name w:val="Body Text 2 Char"/>
    <w:locked/>
    <w:rsid w:val="003E78DE"/>
    <w:rPr>
      <w:rFonts w:ascii="Times New Roman" w:hAnsi="Times New Roman" w:cs="Times New Roman"/>
      <w:b/>
      <w:i/>
      <w:sz w:val="20"/>
      <w:szCs w:val="20"/>
      <w:lang w:eastAsia="ru-RU"/>
    </w:rPr>
  </w:style>
  <w:style w:type="paragraph" w:customStyle="1" w:styleId="1f8">
    <w:name w:val="Выделенная цитата1"/>
    <w:basedOn w:val="a"/>
    <w:next w:val="a"/>
    <w:link w:val="IntenseQuoteChar"/>
    <w:rsid w:val="003E78DE"/>
    <w:pPr>
      <w:spacing w:after="0" w:line="240" w:lineRule="auto"/>
      <w:ind w:left="720" w:right="720"/>
    </w:pPr>
    <w:rPr>
      <w:rFonts w:ascii="Calibri" w:eastAsia="Calibri" w:hAnsi="Calibri" w:cs="Times New Roman"/>
      <w:b/>
      <w:i/>
      <w:sz w:val="24"/>
      <w:lang w:val="en-US" w:eastAsia="en-US"/>
    </w:rPr>
  </w:style>
  <w:style w:type="character" w:customStyle="1" w:styleId="IntenseQuoteChar">
    <w:name w:val="Intense Quote Char"/>
    <w:link w:val="1f8"/>
    <w:locked/>
    <w:rsid w:val="003E78DE"/>
    <w:rPr>
      <w:rFonts w:ascii="Calibri" w:eastAsia="Calibri" w:hAnsi="Calibri" w:cs="Times New Roman"/>
      <w:b/>
      <w:i/>
      <w:sz w:val="24"/>
      <w:lang w:val="en-US" w:eastAsia="en-US"/>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locked/>
    <w:rsid w:val="003E78DE"/>
    <w:rPr>
      <w:rFonts w:ascii="Times New Roman" w:hAnsi="Times New Roman" w:cs="Times New Roman"/>
      <w:sz w:val="24"/>
      <w:szCs w:val="24"/>
      <w:lang w:eastAsia="ru-RU"/>
    </w:rPr>
  </w:style>
  <w:style w:type="character" w:customStyle="1" w:styleId="BodyTextFirstIndentChar">
    <w:name w:val="Body Text First Indent Char"/>
    <w:locked/>
    <w:rsid w:val="003E78DE"/>
    <w:rPr>
      <w:rFonts w:cs="Times New Roman"/>
      <w:sz w:val="24"/>
      <w:szCs w:val="24"/>
      <w:lang w:eastAsia="ru-RU"/>
    </w:rPr>
  </w:style>
  <w:style w:type="paragraph" w:customStyle="1" w:styleId="ListParagraph1">
    <w:name w:val="List Paragraph1"/>
    <w:basedOn w:val="a"/>
    <w:rsid w:val="003E78DE"/>
    <w:pPr>
      <w:suppressAutoHyphens/>
      <w:spacing w:after="200" w:line="276" w:lineRule="auto"/>
    </w:pPr>
    <w:rPr>
      <w:rFonts w:ascii="Calibri" w:eastAsia="DejaVu Sans" w:hAnsi="Calibri" w:cs="Times New Roman"/>
      <w:kern w:val="2"/>
      <w:lang w:eastAsia="ar-SA"/>
    </w:rPr>
  </w:style>
  <w:style w:type="paragraph" w:customStyle="1" w:styleId="1f9">
    <w:name w:val="Знак1"/>
    <w:basedOn w:val="a"/>
    <w:uiPriority w:val="99"/>
    <w:rsid w:val="003E78DE"/>
    <w:pPr>
      <w:spacing w:line="240" w:lineRule="exact"/>
    </w:pPr>
    <w:rPr>
      <w:rFonts w:ascii="Verdana" w:eastAsia="Calibri" w:hAnsi="Verdana" w:cs="Times New Roman"/>
      <w:sz w:val="20"/>
      <w:szCs w:val="20"/>
      <w:lang w:val="en-US" w:eastAsia="en-US"/>
    </w:rPr>
  </w:style>
  <w:style w:type="paragraph" w:customStyle="1" w:styleId="110">
    <w:name w:val="Знак11"/>
    <w:basedOn w:val="a"/>
    <w:rsid w:val="003E78DE"/>
    <w:pPr>
      <w:spacing w:line="240" w:lineRule="exact"/>
    </w:pPr>
    <w:rPr>
      <w:rFonts w:ascii="Verdana" w:eastAsia="Calibri" w:hAnsi="Verdana" w:cs="Times New Roman"/>
      <w:sz w:val="20"/>
      <w:szCs w:val="20"/>
      <w:lang w:val="en-US" w:eastAsia="en-US"/>
    </w:rPr>
  </w:style>
  <w:style w:type="character" w:customStyle="1" w:styleId="4Exact">
    <w:name w:val="Основной текст (4) Exact"/>
    <w:link w:val="46"/>
    <w:locked/>
    <w:rsid w:val="003E78DE"/>
    <w:rPr>
      <w:rFonts w:ascii="Gungsuh" w:eastAsia="Gungsuh" w:hAnsi="Gungsuh"/>
      <w:i/>
      <w:iCs/>
      <w:spacing w:val="-77"/>
      <w:sz w:val="48"/>
      <w:szCs w:val="48"/>
      <w:shd w:val="clear" w:color="auto" w:fill="FFFFFF"/>
      <w:lang w:val="en-US"/>
    </w:rPr>
  </w:style>
  <w:style w:type="paragraph" w:customStyle="1" w:styleId="46">
    <w:name w:val="Основной текст (4)"/>
    <w:basedOn w:val="a"/>
    <w:link w:val="4Exact"/>
    <w:rsid w:val="003E78DE"/>
    <w:pPr>
      <w:widowControl w:val="0"/>
      <w:shd w:val="clear" w:color="auto" w:fill="FFFFFF"/>
      <w:spacing w:after="0" w:line="240" w:lineRule="atLeast"/>
    </w:pPr>
    <w:rPr>
      <w:rFonts w:ascii="Gungsuh" w:eastAsia="Gungsuh" w:hAnsi="Gungsuh"/>
      <w:i/>
      <w:iCs/>
      <w:spacing w:val="-77"/>
      <w:sz w:val="48"/>
      <w:szCs w:val="48"/>
      <w:shd w:val="clear" w:color="auto" w:fill="FFFFFF"/>
      <w:lang w:val="en-US"/>
    </w:rPr>
  </w:style>
  <w:style w:type="character" w:customStyle="1" w:styleId="4Arial">
    <w:name w:val="Основной текст (4) + Arial"/>
    <w:aliases w:val="Не курсив,Интервал 0 pt Exact"/>
    <w:rsid w:val="003E78DE"/>
    <w:rPr>
      <w:rFonts w:ascii="Arial" w:eastAsia="Times New Roman" w:hAnsi="Arial" w:cs="Arial"/>
      <w:i/>
      <w:iCs/>
      <w:color w:val="000000"/>
      <w:spacing w:val="0"/>
      <w:w w:val="100"/>
      <w:position w:val="0"/>
      <w:sz w:val="48"/>
      <w:szCs w:val="48"/>
      <w:shd w:val="clear" w:color="auto" w:fill="FFFFFF"/>
      <w:lang w:val="en-US" w:bidi="ar-SA"/>
    </w:rPr>
  </w:style>
  <w:style w:type="character" w:customStyle="1" w:styleId="5Exact">
    <w:name w:val="Основной текст (5) Exact"/>
    <w:link w:val="55"/>
    <w:locked/>
    <w:rsid w:val="003E78DE"/>
    <w:rPr>
      <w:rFonts w:ascii="Arial" w:hAnsi="Arial"/>
      <w:spacing w:val="-41"/>
      <w:sz w:val="44"/>
      <w:szCs w:val="44"/>
      <w:shd w:val="clear" w:color="auto" w:fill="FFFFFF"/>
    </w:rPr>
  </w:style>
  <w:style w:type="paragraph" w:customStyle="1" w:styleId="55">
    <w:name w:val="Основной текст (5)"/>
    <w:basedOn w:val="a"/>
    <w:link w:val="5Exact"/>
    <w:rsid w:val="003E78DE"/>
    <w:pPr>
      <w:widowControl w:val="0"/>
      <w:shd w:val="clear" w:color="auto" w:fill="FFFFFF"/>
      <w:spacing w:after="0" w:line="240" w:lineRule="atLeast"/>
    </w:pPr>
    <w:rPr>
      <w:rFonts w:ascii="Arial" w:hAnsi="Arial"/>
      <w:spacing w:val="-41"/>
      <w:sz w:val="44"/>
      <w:szCs w:val="44"/>
      <w:shd w:val="clear" w:color="auto" w:fill="FFFFFF"/>
    </w:rPr>
  </w:style>
  <w:style w:type="character" w:customStyle="1" w:styleId="2f4">
    <w:name w:val="Основной текст (2)_"/>
    <w:uiPriority w:val="99"/>
    <w:rsid w:val="003E78DE"/>
    <w:rPr>
      <w:rFonts w:ascii="Gungsuh" w:eastAsia="Gungsuh" w:hAnsi="Gungsuh" w:cs="Gungsuh"/>
      <w:spacing w:val="-20"/>
      <w:w w:val="50"/>
      <w:sz w:val="59"/>
      <w:szCs w:val="59"/>
      <w:u w:val="none"/>
    </w:rPr>
  </w:style>
  <w:style w:type="character" w:customStyle="1" w:styleId="2f5">
    <w:name w:val="Основной текст (2)"/>
    <w:rsid w:val="003E78DE"/>
    <w:rPr>
      <w:rFonts w:ascii="Gungsuh" w:eastAsia="Gungsuh" w:hAnsi="Gungsuh" w:cs="Gungsuh"/>
      <w:color w:val="000000"/>
      <w:spacing w:val="-20"/>
      <w:w w:val="50"/>
      <w:position w:val="0"/>
      <w:sz w:val="59"/>
      <w:szCs w:val="59"/>
      <w:u w:val="none"/>
      <w:lang w:val="ru-RU"/>
    </w:rPr>
  </w:style>
  <w:style w:type="character" w:customStyle="1" w:styleId="3d">
    <w:name w:val="Основной текст (3)_"/>
    <w:rsid w:val="003E78DE"/>
    <w:rPr>
      <w:rFonts w:ascii="Gungsuh" w:eastAsia="Gungsuh" w:hAnsi="Gungsuh" w:cs="Gungsuh"/>
      <w:spacing w:val="-10"/>
      <w:w w:val="50"/>
      <w:sz w:val="48"/>
      <w:szCs w:val="48"/>
      <w:u w:val="none"/>
    </w:rPr>
  </w:style>
  <w:style w:type="character" w:customStyle="1" w:styleId="3e">
    <w:name w:val="Основной текст (3)"/>
    <w:rsid w:val="003E78DE"/>
    <w:rPr>
      <w:rFonts w:ascii="Gungsuh" w:eastAsia="Gungsuh" w:hAnsi="Gungsuh" w:cs="Gungsuh"/>
      <w:color w:val="FFFFFF"/>
      <w:spacing w:val="-10"/>
      <w:w w:val="50"/>
      <w:position w:val="0"/>
      <w:sz w:val="48"/>
      <w:szCs w:val="48"/>
      <w:u w:val="none"/>
      <w:lang w:val="ru-RU"/>
    </w:rPr>
  </w:style>
  <w:style w:type="character" w:customStyle="1" w:styleId="65">
    <w:name w:val="Основной текст (6)_"/>
    <w:link w:val="66"/>
    <w:locked/>
    <w:rsid w:val="003E78DE"/>
    <w:rPr>
      <w:b/>
      <w:bCs/>
      <w:sz w:val="21"/>
      <w:szCs w:val="21"/>
      <w:shd w:val="clear" w:color="auto" w:fill="FFFFFF"/>
    </w:rPr>
  </w:style>
  <w:style w:type="paragraph" w:customStyle="1" w:styleId="66">
    <w:name w:val="Основной текст (6)"/>
    <w:basedOn w:val="a"/>
    <w:link w:val="65"/>
    <w:rsid w:val="003E78DE"/>
    <w:pPr>
      <w:widowControl w:val="0"/>
      <w:shd w:val="clear" w:color="auto" w:fill="FFFFFF"/>
      <w:spacing w:after="300" w:line="230" w:lineRule="exact"/>
      <w:ind w:hanging="600"/>
    </w:pPr>
    <w:rPr>
      <w:b/>
      <w:bCs/>
      <w:sz w:val="21"/>
      <w:szCs w:val="21"/>
      <w:shd w:val="clear" w:color="auto" w:fill="FFFFFF"/>
    </w:rPr>
  </w:style>
  <w:style w:type="character" w:customStyle="1" w:styleId="69pt">
    <w:name w:val="Основной текст (6) + 9 pt"/>
    <w:rsid w:val="003E78DE"/>
    <w:rPr>
      <w:b/>
      <w:bCs/>
      <w:color w:val="000000"/>
      <w:spacing w:val="0"/>
      <w:w w:val="100"/>
      <w:position w:val="0"/>
      <w:sz w:val="18"/>
      <w:szCs w:val="18"/>
      <w:shd w:val="clear" w:color="auto" w:fill="FFFFFF"/>
      <w:lang w:val="ru-RU" w:bidi="ar-SA"/>
    </w:rPr>
  </w:style>
  <w:style w:type="character" w:customStyle="1" w:styleId="67">
    <w:name w:val="Основной текст (6) + Не полужирный"/>
    <w:rsid w:val="003E78DE"/>
    <w:rPr>
      <w:b/>
      <w:bCs/>
      <w:color w:val="000000"/>
      <w:spacing w:val="0"/>
      <w:w w:val="100"/>
      <w:position w:val="0"/>
      <w:sz w:val="21"/>
      <w:szCs w:val="21"/>
      <w:shd w:val="clear" w:color="auto" w:fill="FFFFFF"/>
      <w:lang w:val="ru-RU" w:bidi="ar-SA"/>
    </w:rPr>
  </w:style>
  <w:style w:type="character" w:customStyle="1" w:styleId="72">
    <w:name w:val="Основной текст (7)_"/>
    <w:link w:val="73"/>
    <w:locked/>
    <w:rsid w:val="003E78DE"/>
    <w:rPr>
      <w:b/>
      <w:bCs/>
      <w:sz w:val="18"/>
      <w:szCs w:val="18"/>
      <w:shd w:val="clear" w:color="auto" w:fill="FFFFFF"/>
    </w:rPr>
  </w:style>
  <w:style w:type="paragraph" w:customStyle="1" w:styleId="73">
    <w:name w:val="Основной текст (7)"/>
    <w:basedOn w:val="a"/>
    <w:link w:val="72"/>
    <w:rsid w:val="003E78DE"/>
    <w:pPr>
      <w:widowControl w:val="0"/>
      <w:shd w:val="clear" w:color="auto" w:fill="FFFFFF"/>
      <w:spacing w:after="300" w:line="240" w:lineRule="atLeast"/>
      <w:ind w:hanging="600"/>
      <w:jc w:val="both"/>
    </w:pPr>
    <w:rPr>
      <w:b/>
      <w:bCs/>
      <w:sz w:val="18"/>
      <w:szCs w:val="18"/>
      <w:shd w:val="clear" w:color="auto" w:fill="FFFFFF"/>
    </w:rPr>
  </w:style>
  <w:style w:type="character" w:customStyle="1" w:styleId="83">
    <w:name w:val="Основной текст (8)_"/>
    <w:rsid w:val="003E78DE"/>
    <w:rPr>
      <w:rFonts w:ascii="Times New Roman" w:hAnsi="Times New Roman" w:cs="Times New Roman"/>
      <w:sz w:val="21"/>
      <w:szCs w:val="21"/>
      <w:u w:val="none"/>
    </w:rPr>
  </w:style>
  <w:style w:type="character" w:customStyle="1" w:styleId="92">
    <w:name w:val="Основной текст (9)_"/>
    <w:link w:val="93"/>
    <w:locked/>
    <w:rsid w:val="003E78DE"/>
    <w:rPr>
      <w:i/>
      <w:iCs/>
      <w:sz w:val="18"/>
      <w:szCs w:val="18"/>
      <w:shd w:val="clear" w:color="auto" w:fill="FFFFFF"/>
    </w:rPr>
  </w:style>
  <w:style w:type="paragraph" w:customStyle="1" w:styleId="93">
    <w:name w:val="Основной текст (9)"/>
    <w:basedOn w:val="a"/>
    <w:link w:val="92"/>
    <w:rsid w:val="003E78DE"/>
    <w:pPr>
      <w:widowControl w:val="0"/>
      <w:shd w:val="clear" w:color="auto" w:fill="FFFFFF"/>
      <w:spacing w:before="420" w:after="180" w:line="240" w:lineRule="atLeast"/>
      <w:jc w:val="both"/>
    </w:pPr>
    <w:rPr>
      <w:i/>
      <w:iCs/>
      <w:sz w:val="18"/>
      <w:szCs w:val="18"/>
      <w:shd w:val="clear" w:color="auto" w:fill="FFFFFF"/>
    </w:rPr>
  </w:style>
  <w:style w:type="character" w:customStyle="1" w:styleId="100">
    <w:name w:val="Основной текст (10)_"/>
    <w:rsid w:val="003E78DE"/>
    <w:rPr>
      <w:rFonts w:ascii="Times New Roman" w:hAnsi="Times New Roman" w:cs="Times New Roman"/>
      <w:sz w:val="16"/>
      <w:szCs w:val="16"/>
      <w:u w:val="none"/>
    </w:rPr>
  </w:style>
  <w:style w:type="character" w:customStyle="1" w:styleId="101">
    <w:name w:val="Основной текст (10)"/>
    <w:rsid w:val="003E78DE"/>
    <w:rPr>
      <w:rFonts w:ascii="Times New Roman" w:hAnsi="Times New Roman" w:cs="Times New Roman"/>
      <w:color w:val="000000"/>
      <w:spacing w:val="0"/>
      <w:w w:val="100"/>
      <w:position w:val="0"/>
      <w:sz w:val="16"/>
      <w:szCs w:val="16"/>
      <w:u w:val="single"/>
      <w:lang w:val="en-US"/>
    </w:rPr>
  </w:style>
  <w:style w:type="character" w:customStyle="1" w:styleId="2f6">
    <w:name w:val="Заголовок №2_"/>
    <w:link w:val="2f7"/>
    <w:locked/>
    <w:rsid w:val="003E78DE"/>
    <w:rPr>
      <w:rFonts w:ascii="Arial" w:hAnsi="Arial"/>
      <w:b/>
      <w:bCs/>
      <w:sz w:val="27"/>
      <w:szCs w:val="27"/>
      <w:shd w:val="clear" w:color="auto" w:fill="FFFFFF"/>
    </w:rPr>
  </w:style>
  <w:style w:type="paragraph" w:customStyle="1" w:styleId="2f7">
    <w:name w:val="Заголовок №2"/>
    <w:basedOn w:val="a"/>
    <w:link w:val="2f6"/>
    <w:rsid w:val="003E78DE"/>
    <w:pPr>
      <w:widowControl w:val="0"/>
      <w:shd w:val="clear" w:color="auto" w:fill="FFFFFF"/>
      <w:spacing w:after="780" w:line="240" w:lineRule="atLeast"/>
      <w:ind w:hanging="1300"/>
      <w:jc w:val="center"/>
      <w:outlineLvl w:val="1"/>
    </w:pPr>
    <w:rPr>
      <w:rFonts w:ascii="Arial" w:hAnsi="Arial"/>
      <w:b/>
      <w:bCs/>
      <w:sz w:val="27"/>
      <w:szCs w:val="27"/>
      <w:shd w:val="clear" w:color="auto" w:fill="FFFFFF"/>
    </w:rPr>
  </w:style>
  <w:style w:type="character" w:customStyle="1" w:styleId="affff3">
    <w:name w:val="Колонтитул_"/>
    <w:rsid w:val="003E78DE"/>
    <w:rPr>
      <w:rFonts w:ascii="Times New Roman" w:hAnsi="Times New Roman" w:cs="Times New Roman"/>
      <w:sz w:val="23"/>
      <w:szCs w:val="23"/>
      <w:u w:val="none"/>
    </w:rPr>
  </w:style>
  <w:style w:type="character" w:customStyle="1" w:styleId="affff4">
    <w:name w:val="Колонтитул"/>
    <w:rsid w:val="003E78DE"/>
    <w:rPr>
      <w:rFonts w:ascii="Times New Roman" w:hAnsi="Times New Roman" w:cs="Times New Roman"/>
      <w:color w:val="000000"/>
      <w:spacing w:val="0"/>
      <w:w w:val="100"/>
      <w:position w:val="0"/>
      <w:sz w:val="23"/>
      <w:szCs w:val="23"/>
      <w:u w:val="none"/>
    </w:rPr>
  </w:style>
  <w:style w:type="character" w:customStyle="1" w:styleId="8pt">
    <w:name w:val="Оглавление + 8 pt"/>
    <w:rsid w:val="003E78DE"/>
    <w:rPr>
      <w:rFonts w:ascii="Cambria" w:eastAsia="MS Mincho" w:hAnsi="Cambria"/>
      <w:smallCaps/>
      <w:spacing w:val="0"/>
      <w:w w:val="100"/>
      <w:position w:val="0"/>
      <w:sz w:val="16"/>
      <w:szCs w:val="16"/>
      <w:lang w:val="ru-RU" w:bidi="ar-SA"/>
    </w:rPr>
  </w:style>
  <w:style w:type="character" w:customStyle="1" w:styleId="affff5">
    <w:name w:val="Оглавление"/>
    <w:rsid w:val="003E78DE"/>
    <w:rPr>
      <w:rFonts w:ascii="Cambria" w:eastAsia="MS Mincho" w:hAnsi="Cambria"/>
      <w:smallCaps/>
      <w:spacing w:val="0"/>
      <w:w w:val="100"/>
      <w:position w:val="0"/>
      <w:sz w:val="22"/>
      <w:szCs w:val="22"/>
      <w:lang w:val="ru-RU" w:bidi="ar-SA"/>
    </w:rPr>
  </w:style>
  <w:style w:type="character" w:customStyle="1" w:styleId="111">
    <w:name w:val="Основной текст (11)_"/>
    <w:rsid w:val="003E78DE"/>
    <w:rPr>
      <w:rFonts w:ascii="Arial" w:eastAsia="Times New Roman" w:hAnsi="Arial" w:cs="Arial"/>
      <w:b/>
      <w:bCs/>
      <w:sz w:val="27"/>
      <w:szCs w:val="27"/>
      <w:u w:val="none"/>
    </w:rPr>
  </w:style>
  <w:style w:type="character" w:customStyle="1" w:styleId="affff6">
    <w:name w:val="Основной текст_"/>
    <w:link w:val="68"/>
    <w:uiPriority w:val="99"/>
    <w:locked/>
    <w:rsid w:val="003E78DE"/>
    <w:rPr>
      <w:sz w:val="21"/>
      <w:szCs w:val="21"/>
      <w:shd w:val="clear" w:color="auto" w:fill="FFFFFF"/>
    </w:rPr>
  </w:style>
  <w:style w:type="paragraph" w:customStyle="1" w:styleId="68">
    <w:name w:val="Основной текст6"/>
    <w:basedOn w:val="a"/>
    <w:link w:val="affff6"/>
    <w:uiPriority w:val="99"/>
    <w:rsid w:val="003E78DE"/>
    <w:pPr>
      <w:widowControl w:val="0"/>
      <w:shd w:val="clear" w:color="auto" w:fill="FFFFFF"/>
      <w:spacing w:before="300" w:after="0" w:line="254" w:lineRule="exact"/>
      <w:ind w:hanging="540"/>
      <w:jc w:val="both"/>
    </w:pPr>
    <w:rPr>
      <w:sz w:val="21"/>
      <w:szCs w:val="21"/>
      <w:shd w:val="clear" w:color="auto" w:fill="FFFFFF"/>
    </w:rPr>
  </w:style>
  <w:style w:type="character" w:customStyle="1" w:styleId="84">
    <w:name w:val="Основной текст (8) + Полужирный"/>
    <w:rsid w:val="003E78DE"/>
    <w:rPr>
      <w:rFonts w:ascii="Times New Roman" w:hAnsi="Times New Roman" w:cs="Times New Roman"/>
      <w:b/>
      <w:bCs/>
      <w:i/>
      <w:iCs/>
      <w:color w:val="000000"/>
      <w:spacing w:val="0"/>
      <w:w w:val="100"/>
      <w:position w:val="0"/>
      <w:sz w:val="21"/>
      <w:szCs w:val="21"/>
      <w:u w:val="none"/>
      <w:lang w:val="ru-RU"/>
    </w:rPr>
  </w:style>
  <w:style w:type="character" w:customStyle="1" w:styleId="affff7">
    <w:name w:val="Основной текст + Полужирный"/>
    <w:uiPriority w:val="99"/>
    <w:rsid w:val="003E78DE"/>
    <w:rPr>
      <w:b/>
      <w:bCs/>
      <w:color w:val="000000"/>
      <w:spacing w:val="0"/>
      <w:w w:val="100"/>
      <w:position w:val="0"/>
      <w:sz w:val="21"/>
      <w:szCs w:val="21"/>
      <w:shd w:val="clear" w:color="auto" w:fill="FFFFFF"/>
      <w:lang w:val="ru-RU" w:bidi="ar-SA"/>
    </w:rPr>
  </w:style>
  <w:style w:type="character" w:customStyle="1" w:styleId="120">
    <w:name w:val="Основной текст (12)_"/>
    <w:link w:val="121"/>
    <w:locked/>
    <w:rsid w:val="003E78DE"/>
    <w:rPr>
      <w:i/>
      <w:iCs/>
      <w:sz w:val="21"/>
      <w:szCs w:val="21"/>
      <w:shd w:val="clear" w:color="auto" w:fill="FFFFFF"/>
    </w:rPr>
  </w:style>
  <w:style w:type="paragraph" w:customStyle="1" w:styleId="121">
    <w:name w:val="Основной текст (12)"/>
    <w:basedOn w:val="a"/>
    <w:link w:val="120"/>
    <w:rsid w:val="003E78DE"/>
    <w:pPr>
      <w:widowControl w:val="0"/>
      <w:shd w:val="clear" w:color="auto" w:fill="FFFFFF"/>
      <w:spacing w:after="180" w:line="250" w:lineRule="exact"/>
      <w:ind w:hanging="420"/>
      <w:jc w:val="both"/>
    </w:pPr>
    <w:rPr>
      <w:i/>
      <w:iCs/>
      <w:sz w:val="21"/>
      <w:szCs w:val="21"/>
      <w:shd w:val="clear" w:color="auto" w:fill="FFFFFF"/>
    </w:rPr>
  </w:style>
  <w:style w:type="character" w:customStyle="1" w:styleId="122">
    <w:name w:val="Основной текст (12) + Не курсив"/>
    <w:rsid w:val="003E78DE"/>
    <w:rPr>
      <w:i/>
      <w:iCs/>
      <w:color w:val="000000"/>
      <w:spacing w:val="0"/>
      <w:w w:val="100"/>
      <w:position w:val="0"/>
      <w:sz w:val="21"/>
      <w:szCs w:val="21"/>
      <w:shd w:val="clear" w:color="auto" w:fill="FFFFFF"/>
      <w:lang w:val="ru-RU" w:bidi="ar-SA"/>
    </w:rPr>
  </w:style>
  <w:style w:type="character" w:customStyle="1" w:styleId="3f">
    <w:name w:val="Заголовок №3_"/>
    <w:link w:val="3f0"/>
    <w:locked/>
    <w:rsid w:val="003E78DE"/>
    <w:rPr>
      <w:b/>
      <w:bCs/>
      <w:sz w:val="21"/>
      <w:szCs w:val="21"/>
      <w:shd w:val="clear" w:color="auto" w:fill="FFFFFF"/>
    </w:rPr>
  </w:style>
  <w:style w:type="paragraph" w:customStyle="1" w:styleId="3f0">
    <w:name w:val="Заголовок №3"/>
    <w:basedOn w:val="a"/>
    <w:link w:val="3f"/>
    <w:rsid w:val="003E78DE"/>
    <w:pPr>
      <w:widowControl w:val="0"/>
      <w:shd w:val="clear" w:color="auto" w:fill="FFFFFF"/>
      <w:spacing w:before="180" w:after="0" w:line="250" w:lineRule="exact"/>
      <w:jc w:val="both"/>
      <w:outlineLvl w:val="2"/>
    </w:pPr>
    <w:rPr>
      <w:b/>
      <w:bCs/>
      <w:sz w:val="21"/>
      <w:szCs w:val="21"/>
      <w:shd w:val="clear" w:color="auto" w:fill="FFFFFF"/>
    </w:rPr>
  </w:style>
  <w:style w:type="character" w:customStyle="1" w:styleId="130">
    <w:name w:val="Основной текст (13)_"/>
    <w:link w:val="131"/>
    <w:locked/>
    <w:rsid w:val="003E78DE"/>
    <w:rPr>
      <w:rFonts w:ascii="Arial" w:hAnsi="Arial"/>
      <w:b/>
      <w:bCs/>
      <w:shd w:val="clear" w:color="auto" w:fill="FFFFFF"/>
    </w:rPr>
  </w:style>
  <w:style w:type="paragraph" w:customStyle="1" w:styleId="131">
    <w:name w:val="Основной текст (13)"/>
    <w:basedOn w:val="a"/>
    <w:link w:val="130"/>
    <w:rsid w:val="003E78DE"/>
    <w:pPr>
      <w:widowControl w:val="0"/>
      <w:shd w:val="clear" w:color="auto" w:fill="FFFFFF"/>
      <w:spacing w:before="240" w:after="240" w:line="288" w:lineRule="exact"/>
      <w:jc w:val="center"/>
    </w:pPr>
    <w:rPr>
      <w:rFonts w:ascii="Arial" w:hAnsi="Arial"/>
      <w:b/>
      <w:bCs/>
      <w:shd w:val="clear" w:color="auto" w:fill="FFFFFF"/>
    </w:rPr>
  </w:style>
  <w:style w:type="character" w:customStyle="1" w:styleId="9pt">
    <w:name w:val="Основной текст + 9 pt"/>
    <w:aliases w:val="Полужирный"/>
    <w:rsid w:val="003E78DE"/>
    <w:rPr>
      <w:b/>
      <w:bCs/>
      <w:color w:val="000000"/>
      <w:spacing w:val="0"/>
      <w:w w:val="100"/>
      <w:position w:val="0"/>
      <w:sz w:val="18"/>
      <w:szCs w:val="18"/>
      <w:shd w:val="clear" w:color="auto" w:fill="FFFFFF"/>
      <w:lang w:val="ru-RU" w:bidi="ar-SA"/>
    </w:rPr>
  </w:style>
  <w:style w:type="character" w:customStyle="1" w:styleId="9pt4">
    <w:name w:val="Основной текст + 9 pt4"/>
    <w:rsid w:val="003E78DE"/>
    <w:rPr>
      <w:color w:val="000000"/>
      <w:spacing w:val="0"/>
      <w:w w:val="100"/>
      <w:position w:val="0"/>
      <w:sz w:val="18"/>
      <w:szCs w:val="18"/>
      <w:shd w:val="clear" w:color="auto" w:fill="FFFFFF"/>
      <w:lang w:val="ru-RU" w:bidi="ar-SA"/>
    </w:rPr>
  </w:style>
  <w:style w:type="character" w:customStyle="1" w:styleId="10pt">
    <w:name w:val="Основной текст + 10 pt"/>
    <w:rsid w:val="003E78DE"/>
    <w:rPr>
      <w:color w:val="000000"/>
      <w:spacing w:val="0"/>
      <w:w w:val="100"/>
      <w:position w:val="0"/>
      <w:sz w:val="20"/>
      <w:szCs w:val="20"/>
      <w:shd w:val="clear" w:color="auto" w:fill="FFFFFF"/>
      <w:lang w:val="ru-RU" w:bidi="ar-SA"/>
    </w:rPr>
  </w:style>
  <w:style w:type="character" w:customStyle="1" w:styleId="8pt0">
    <w:name w:val="Основной текст + 8 pt"/>
    <w:rsid w:val="003E78DE"/>
    <w:rPr>
      <w:color w:val="000000"/>
      <w:spacing w:val="0"/>
      <w:w w:val="100"/>
      <w:position w:val="0"/>
      <w:sz w:val="16"/>
      <w:szCs w:val="16"/>
      <w:shd w:val="clear" w:color="auto" w:fill="FFFFFF"/>
      <w:lang w:val="ru-RU" w:bidi="ar-SA"/>
    </w:rPr>
  </w:style>
  <w:style w:type="character" w:customStyle="1" w:styleId="CourierNew">
    <w:name w:val="Основной текст + Courier New"/>
    <w:aliases w:val="4 pt,Курсив5"/>
    <w:rsid w:val="003E78DE"/>
    <w:rPr>
      <w:rFonts w:ascii="Courier New" w:eastAsia="Times New Roman" w:hAnsi="Courier New" w:cs="Courier New"/>
      <w:i/>
      <w:iCs/>
      <w:color w:val="000000"/>
      <w:spacing w:val="0"/>
      <w:w w:val="100"/>
      <w:position w:val="0"/>
      <w:sz w:val="8"/>
      <w:szCs w:val="8"/>
      <w:shd w:val="clear" w:color="auto" w:fill="FFFFFF"/>
      <w:lang w:val="ru-RU" w:bidi="ar-SA"/>
    </w:rPr>
  </w:style>
  <w:style w:type="character" w:customStyle="1" w:styleId="9pt3">
    <w:name w:val="Основной текст + 9 pt3"/>
    <w:aliases w:val="Курсив4"/>
    <w:rsid w:val="003E78DE"/>
    <w:rPr>
      <w:i/>
      <w:iCs/>
      <w:color w:val="000000"/>
      <w:spacing w:val="0"/>
      <w:w w:val="100"/>
      <w:position w:val="0"/>
      <w:sz w:val="18"/>
      <w:szCs w:val="18"/>
      <w:shd w:val="clear" w:color="auto" w:fill="FFFFFF"/>
      <w:lang w:val="ru-RU" w:bidi="ar-SA"/>
    </w:rPr>
  </w:style>
  <w:style w:type="character" w:customStyle="1" w:styleId="9pt2">
    <w:name w:val="Основной текст + 9 pt2"/>
    <w:aliases w:val="Полужирный3,Курсив3"/>
    <w:rsid w:val="003E78DE"/>
    <w:rPr>
      <w:b/>
      <w:bCs/>
      <w:i/>
      <w:iCs/>
      <w:color w:val="000000"/>
      <w:spacing w:val="0"/>
      <w:w w:val="100"/>
      <w:position w:val="0"/>
      <w:sz w:val="18"/>
      <w:szCs w:val="18"/>
      <w:shd w:val="clear" w:color="auto" w:fill="FFFFFF"/>
      <w:lang w:val="ru-RU" w:bidi="ar-SA"/>
    </w:rPr>
  </w:style>
  <w:style w:type="character" w:customStyle="1" w:styleId="Arial">
    <w:name w:val="Основной текст + Arial"/>
    <w:aliases w:val="8,5 pt"/>
    <w:rsid w:val="003E78DE"/>
    <w:rPr>
      <w:rFonts w:ascii="Arial" w:eastAsia="Times New Roman" w:hAnsi="Arial" w:cs="Arial"/>
      <w:color w:val="000000"/>
      <w:spacing w:val="0"/>
      <w:w w:val="100"/>
      <w:position w:val="0"/>
      <w:sz w:val="17"/>
      <w:szCs w:val="17"/>
      <w:shd w:val="clear" w:color="auto" w:fill="FFFFFF"/>
      <w:lang w:bidi="ar-SA"/>
    </w:rPr>
  </w:style>
  <w:style w:type="character" w:customStyle="1" w:styleId="Sylfaen">
    <w:name w:val="Основной текст + Sylfaen"/>
    <w:aliases w:val="81,5 pt1"/>
    <w:rsid w:val="003E78DE"/>
    <w:rPr>
      <w:rFonts w:ascii="Sylfaen" w:eastAsia="Times New Roman" w:hAnsi="Sylfaen" w:cs="Sylfaen"/>
      <w:color w:val="000000"/>
      <w:spacing w:val="0"/>
      <w:w w:val="100"/>
      <w:position w:val="0"/>
      <w:sz w:val="17"/>
      <w:szCs w:val="17"/>
      <w:shd w:val="clear" w:color="auto" w:fill="FFFFFF"/>
      <w:lang w:val="ru-RU" w:bidi="ar-SA"/>
    </w:rPr>
  </w:style>
  <w:style w:type="character" w:customStyle="1" w:styleId="140">
    <w:name w:val="Основной текст (14)_"/>
    <w:rsid w:val="003E78DE"/>
    <w:rPr>
      <w:rFonts w:ascii="Times New Roman" w:hAnsi="Times New Roman" w:cs="Times New Roman"/>
      <w:b/>
      <w:bCs/>
      <w:i/>
      <w:iCs/>
      <w:sz w:val="21"/>
      <w:szCs w:val="21"/>
      <w:u w:val="none"/>
    </w:rPr>
  </w:style>
  <w:style w:type="character" w:customStyle="1" w:styleId="141">
    <w:name w:val="Основной текст (14)"/>
    <w:rsid w:val="003E78DE"/>
    <w:rPr>
      <w:rFonts w:ascii="Times New Roman" w:hAnsi="Times New Roman" w:cs="Times New Roman"/>
      <w:b/>
      <w:bCs/>
      <w:i/>
      <w:iCs/>
      <w:color w:val="000000"/>
      <w:spacing w:val="0"/>
      <w:w w:val="100"/>
      <w:position w:val="0"/>
      <w:sz w:val="21"/>
      <w:szCs w:val="21"/>
      <w:u w:val="single"/>
      <w:lang w:val="ru-RU"/>
    </w:rPr>
  </w:style>
  <w:style w:type="character" w:customStyle="1" w:styleId="142">
    <w:name w:val="Основной текст (14) + Не полужирный"/>
    <w:aliases w:val="Не курсив1"/>
    <w:rsid w:val="003E78DE"/>
    <w:rPr>
      <w:rFonts w:ascii="Times New Roman" w:hAnsi="Times New Roman" w:cs="Times New Roman"/>
      <w:b/>
      <w:bCs/>
      <w:i/>
      <w:iCs/>
      <w:color w:val="000000"/>
      <w:spacing w:val="0"/>
      <w:w w:val="100"/>
      <w:position w:val="0"/>
      <w:sz w:val="21"/>
      <w:szCs w:val="21"/>
      <w:u w:val="none"/>
      <w:lang w:val="ru-RU"/>
    </w:rPr>
  </w:style>
  <w:style w:type="character" w:customStyle="1" w:styleId="112">
    <w:name w:val="Основной текст (11)"/>
    <w:rsid w:val="003E78DE"/>
    <w:rPr>
      <w:rFonts w:ascii="Arial" w:eastAsia="Times New Roman" w:hAnsi="Arial" w:cs="Arial"/>
      <w:b/>
      <w:bCs/>
      <w:color w:val="000000"/>
      <w:spacing w:val="0"/>
      <w:w w:val="100"/>
      <w:position w:val="0"/>
      <w:sz w:val="27"/>
      <w:szCs w:val="27"/>
      <w:u w:val="none"/>
      <w:lang w:val="ru-RU"/>
    </w:rPr>
  </w:style>
  <w:style w:type="character" w:customStyle="1" w:styleId="2f8">
    <w:name w:val="Основной текст2"/>
    <w:rsid w:val="003E78DE"/>
    <w:rPr>
      <w:color w:val="000000"/>
      <w:spacing w:val="0"/>
      <w:w w:val="100"/>
      <w:position w:val="0"/>
      <w:sz w:val="21"/>
      <w:szCs w:val="21"/>
      <w:shd w:val="clear" w:color="auto" w:fill="FFFFFF"/>
      <w:lang w:val="ru-RU" w:bidi="ar-SA"/>
    </w:rPr>
  </w:style>
  <w:style w:type="character" w:customStyle="1" w:styleId="affff8">
    <w:name w:val="Основной текст + Курсив"/>
    <w:aliases w:val="Интервал 0 pt"/>
    <w:rsid w:val="003E78DE"/>
    <w:rPr>
      <w:i/>
      <w:iCs/>
      <w:color w:val="000000"/>
      <w:spacing w:val="0"/>
      <w:w w:val="100"/>
      <w:position w:val="0"/>
      <w:sz w:val="21"/>
      <w:szCs w:val="21"/>
      <w:shd w:val="clear" w:color="auto" w:fill="FFFFFF"/>
      <w:lang w:val="ru-RU" w:bidi="ar-SA"/>
    </w:rPr>
  </w:style>
  <w:style w:type="character" w:customStyle="1" w:styleId="-1pt">
    <w:name w:val="Основной текст + Интервал -1 pt"/>
    <w:rsid w:val="003E78DE"/>
    <w:rPr>
      <w:color w:val="000000"/>
      <w:spacing w:val="-30"/>
      <w:w w:val="100"/>
      <w:position w:val="0"/>
      <w:sz w:val="21"/>
      <w:szCs w:val="21"/>
      <w:shd w:val="clear" w:color="auto" w:fill="FFFFFF"/>
      <w:lang w:val="en-US" w:bidi="ar-SA"/>
    </w:rPr>
  </w:style>
  <w:style w:type="character" w:customStyle="1" w:styleId="affff9">
    <w:name w:val="Основной текст + Малые прописные"/>
    <w:rsid w:val="003E78DE"/>
    <w:rPr>
      <w:smallCaps/>
      <w:color w:val="000000"/>
      <w:spacing w:val="0"/>
      <w:w w:val="100"/>
      <w:position w:val="0"/>
      <w:sz w:val="21"/>
      <w:szCs w:val="21"/>
      <w:shd w:val="clear" w:color="auto" w:fill="FFFFFF"/>
      <w:lang w:val="en-US" w:bidi="ar-SA"/>
    </w:rPr>
  </w:style>
  <w:style w:type="character" w:customStyle="1" w:styleId="1fa">
    <w:name w:val="Основной текст + Полужирный1"/>
    <w:aliases w:val="Курсив2"/>
    <w:rsid w:val="003E78DE"/>
    <w:rPr>
      <w:b/>
      <w:bCs/>
      <w:i/>
      <w:iCs/>
      <w:color w:val="000000"/>
      <w:spacing w:val="0"/>
      <w:w w:val="100"/>
      <w:position w:val="0"/>
      <w:sz w:val="21"/>
      <w:szCs w:val="21"/>
      <w:shd w:val="clear" w:color="auto" w:fill="FFFFFF"/>
      <w:lang w:val="ru-RU" w:bidi="ar-SA"/>
    </w:rPr>
  </w:style>
  <w:style w:type="character" w:customStyle="1" w:styleId="3f1">
    <w:name w:val="Основной текст3"/>
    <w:rsid w:val="003E78DE"/>
    <w:rPr>
      <w:color w:val="000000"/>
      <w:spacing w:val="0"/>
      <w:w w:val="100"/>
      <w:position w:val="0"/>
      <w:sz w:val="21"/>
      <w:szCs w:val="21"/>
      <w:shd w:val="clear" w:color="auto" w:fill="FFFFFF"/>
      <w:lang w:val="ru-RU" w:bidi="ar-SA"/>
    </w:rPr>
  </w:style>
  <w:style w:type="character" w:customStyle="1" w:styleId="150">
    <w:name w:val="Основной текст (15)_"/>
    <w:link w:val="151"/>
    <w:locked/>
    <w:rsid w:val="003E78DE"/>
    <w:rPr>
      <w:b/>
      <w:bCs/>
      <w:i/>
      <w:iCs/>
      <w:shd w:val="clear" w:color="auto" w:fill="FFFFFF"/>
    </w:rPr>
  </w:style>
  <w:style w:type="paragraph" w:customStyle="1" w:styleId="151">
    <w:name w:val="Основной текст (15)"/>
    <w:basedOn w:val="a"/>
    <w:link w:val="150"/>
    <w:rsid w:val="003E78DE"/>
    <w:pPr>
      <w:widowControl w:val="0"/>
      <w:shd w:val="clear" w:color="auto" w:fill="FFFFFF"/>
      <w:spacing w:after="120" w:line="240" w:lineRule="atLeast"/>
      <w:ind w:hanging="1300"/>
    </w:pPr>
    <w:rPr>
      <w:b/>
      <w:bCs/>
      <w:i/>
      <w:iCs/>
      <w:shd w:val="clear" w:color="auto" w:fill="FFFFFF"/>
    </w:rPr>
  </w:style>
  <w:style w:type="character" w:customStyle="1" w:styleId="85">
    <w:name w:val="Основной текст (8) + Курсив"/>
    <w:rsid w:val="003E78DE"/>
    <w:rPr>
      <w:rFonts w:ascii="Times New Roman" w:hAnsi="Times New Roman" w:cs="Times New Roman"/>
      <w:i/>
      <w:iCs/>
      <w:color w:val="000000"/>
      <w:spacing w:val="0"/>
      <w:w w:val="100"/>
      <w:position w:val="0"/>
      <w:sz w:val="21"/>
      <w:szCs w:val="21"/>
      <w:u w:val="none"/>
      <w:lang w:val="ru-RU"/>
    </w:rPr>
  </w:style>
  <w:style w:type="character" w:customStyle="1" w:styleId="86">
    <w:name w:val="Основной текст (8)"/>
    <w:rsid w:val="003E78DE"/>
    <w:rPr>
      <w:rFonts w:ascii="Times New Roman" w:hAnsi="Times New Roman" w:cs="Times New Roman"/>
      <w:color w:val="000000"/>
      <w:spacing w:val="0"/>
      <w:w w:val="100"/>
      <w:position w:val="0"/>
      <w:sz w:val="21"/>
      <w:szCs w:val="21"/>
      <w:u w:val="none"/>
      <w:lang w:val="ru-RU"/>
    </w:rPr>
  </w:style>
  <w:style w:type="character" w:customStyle="1" w:styleId="123">
    <w:name w:val="Основной текст (12) + Полужирный"/>
    <w:rsid w:val="003E78DE"/>
    <w:rPr>
      <w:b/>
      <w:bCs/>
      <w:i/>
      <w:iCs/>
      <w:color w:val="000000"/>
      <w:spacing w:val="0"/>
      <w:w w:val="100"/>
      <w:position w:val="0"/>
      <w:sz w:val="21"/>
      <w:szCs w:val="21"/>
      <w:shd w:val="clear" w:color="auto" w:fill="FFFFFF"/>
      <w:lang w:val="ru-RU" w:bidi="ar-SA"/>
    </w:rPr>
  </w:style>
  <w:style w:type="character" w:customStyle="1" w:styleId="810">
    <w:name w:val="Основной текст (8) + Полужирный1"/>
    <w:rsid w:val="003E78DE"/>
    <w:rPr>
      <w:rFonts w:ascii="Times New Roman" w:hAnsi="Times New Roman" w:cs="Times New Roman"/>
      <w:b/>
      <w:bCs/>
      <w:color w:val="000000"/>
      <w:spacing w:val="0"/>
      <w:w w:val="100"/>
      <w:position w:val="0"/>
      <w:sz w:val="21"/>
      <w:szCs w:val="21"/>
      <w:u w:val="none"/>
      <w:lang w:val="ru-RU"/>
    </w:rPr>
  </w:style>
  <w:style w:type="character" w:customStyle="1" w:styleId="affffa">
    <w:name w:val="Подпись к таблице_"/>
    <w:rsid w:val="003E78DE"/>
    <w:rPr>
      <w:rFonts w:ascii="Times New Roman" w:hAnsi="Times New Roman" w:cs="Times New Roman"/>
      <w:sz w:val="21"/>
      <w:szCs w:val="21"/>
      <w:u w:val="none"/>
    </w:rPr>
  </w:style>
  <w:style w:type="character" w:customStyle="1" w:styleId="affffb">
    <w:name w:val="Подпись к таблице"/>
    <w:rsid w:val="003E78DE"/>
    <w:rPr>
      <w:rFonts w:ascii="Times New Roman" w:hAnsi="Times New Roman" w:cs="Times New Roman"/>
      <w:color w:val="000000"/>
      <w:spacing w:val="0"/>
      <w:w w:val="100"/>
      <w:position w:val="0"/>
      <w:sz w:val="21"/>
      <w:szCs w:val="21"/>
      <w:u w:val="none"/>
      <w:lang w:val="ru-RU"/>
    </w:rPr>
  </w:style>
  <w:style w:type="character" w:customStyle="1" w:styleId="9pt1">
    <w:name w:val="Основной текст + 9 pt1"/>
    <w:aliases w:val="Полужирный2,Интервал 1 pt"/>
    <w:rsid w:val="003E78DE"/>
    <w:rPr>
      <w:b/>
      <w:bCs/>
      <w:color w:val="000000"/>
      <w:spacing w:val="20"/>
      <w:w w:val="100"/>
      <w:position w:val="0"/>
      <w:sz w:val="18"/>
      <w:szCs w:val="18"/>
      <w:shd w:val="clear" w:color="auto" w:fill="FFFFFF"/>
      <w:lang w:val="en-US" w:bidi="ar-SA"/>
    </w:rPr>
  </w:style>
  <w:style w:type="character" w:customStyle="1" w:styleId="160">
    <w:name w:val="Основной текст (16)_"/>
    <w:link w:val="161"/>
    <w:locked/>
    <w:rsid w:val="003E78DE"/>
    <w:rPr>
      <w:b/>
      <w:bCs/>
      <w:sz w:val="21"/>
      <w:szCs w:val="21"/>
      <w:shd w:val="clear" w:color="auto" w:fill="FFFFFF"/>
    </w:rPr>
  </w:style>
  <w:style w:type="paragraph" w:customStyle="1" w:styleId="161">
    <w:name w:val="Основной текст (16)"/>
    <w:basedOn w:val="a"/>
    <w:link w:val="160"/>
    <w:rsid w:val="003E78DE"/>
    <w:pPr>
      <w:widowControl w:val="0"/>
      <w:shd w:val="clear" w:color="auto" w:fill="FFFFFF"/>
      <w:spacing w:after="0" w:line="245" w:lineRule="exact"/>
      <w:ind w:firstLine="580"/>
      <w:jc w:val="both"/>
    </w:pPr>
    <w:rPr>
      <w:b/>
      <w:bCs/>
      <w:sz w:val="21"/>
      <w:szCs w:val="21"/>
      <w:shd w:val="clear" w:color="auto" w:fill="FFFFFF"/>
    </w:rPr>
  </w:style>
  <w:style w:type="character" w:customStyle="1" w:styleId="1fb">
    <w:name w:val="Заголовок №1_"/>
    <w:link w:val="1fc"/>
    <w:locked/>
    <w:rsid w:val="003E78DE"/>
    <w:rPr>
      <w:rFonts w:ascii="Arial" w:hAnsi="Arial"/>
      <w:b/>
      <w:bCs/>
      <w:spacing w:val="-10"/>
      <w:sz w:val="37"/>
      <w:szCs w:val="37"/>
      <w:shd w:val="clear" w:color="auto" w:fill="FFFFFF"/>
    </w:rPr>
  </w:style>
  <w:style w:type="paragraph" w:customStyle="1" w:styleId="1fc">
    <w:name w:val="Заголовок №1"/>
    <w:basedOn w:val="a"/>
    <w:link w:val="1fb"/>
    <w:rsid w:val="003E78DE"/>
    <w:pPr>
      <w:widowControl w:val="0"/>
      <w:shd w:val="clear" w:color="auto" w:fill="FFFFFF"/>
      <w:spacing w:after="60" w:line="240" w:lineRule="atLeast"/>
      <w:outlineLvl w:val="0"/>
    </w:pPr>
    <w:rPr>
      <w:rFonts w:ascii="Arial" w:hAnsi="Arial"/>
      <w:b/>
      <w:bCs/>
      <w:spacing w:val="-10"/>
      <w:sz w:val="37"/>
      <w:szCs w:val="37"/>
      <w:shd w:val="clear" w:color="auto" w:fill="FFFFFF"/>
    </w:rPr>
  </w:style>
  <w:style w:type="character" w:customStyle="1" w:styleId="170">
    <w:name w:val="Основной текст (17)_"/>
    <w:link w:val="171"/>
    <w:locked/>
    <w:rsid w:val="003E78DE"/>
    <w:rPr>
      <w:rFonts w:ascii="Arial" w:hAnsi="Arial"/>
      <w:b/>
      <w:bCs/>
      <w:shd w:val="clear" w:color="auto" w:fill="FFFFFF"/>
    </w:rPr>
  </w:style>
  <w:style w:type="paragraph" w:customStyle="1" w:styleId="171">
    <w:name w:val="Основной текст (17)"/>
    <w:basedOn w:val="a"/>
    <w:link w:val="170"/>
    <w:rsid w:val="003E78DE"/>
    <w:pPr>
      <w:widowControl w:val="0"/>
      <w:shd w:val="clear" w:color="auto" w:fill="FFFFFF"/>
      <w:spacing w:after="180" w:line="293" w:lineRule="exact"/>
      <w:jc w:val="center"/>
    </w:pPr>
    <w:rPr>
      <w:rFonts w:ascii="Arial" w:hAnsi="Arial"/>
      <w:b/>
      <w:bCs/>
      <w:shd w:val="clear" w:color="auto" w:fill="FFFFFF"/>
    </w:rPr>
  </w:style>
  <w:style w:type="character" w:customStyle="1" w:styleId="Arial0">
    <w:name w:val="Колонтитул + Arial"/>
    <w:aliases w:val="14 pt,Полужирный1"/>
    <w:rsid w:val="003E78DE"/>
    <w:rPr>
      <w:rFonts w:ascii="Arial" w:eastAsia="Times New Roman" w:hAnsi="Arial" w:cs="Arial"/>
      <w:b/>
      <w:bCs/>
      <w:color w:val="000000"/>
      <w:spacing w:val="0"/>
      <w:w w:val="100"/>
      <w:position w:val="0"/>
      <w:sz w:val="28"/>
      <w:szCs w:val="28"/>
      <w:u w:val="none"/>
      <w:lang w:val="ru-RU"/>
    </w:rPr>
  </w:style>
  <w:style w:type="character" w:customStyle="1" w:styleId="17MicrosoftSansSerif">
    <w:name w:val="Основной текст (17) + Microsoft Sans Serif"/>
    <w:aliases w:val="Не полужирный,Курсив1"/>
    <w:rsid w:val="003E78DE"/>
    <w:rPr>
      <w:rFonts w:ascii="Microsoft Sans Serif" w:hAnsi="Microsoft Sans Serif" w:cs="Microsoft Sans Serif"/>
      <w:b/>
      <w:bCs/>
      <w:i/>
      <w:iCs/>
      <w:color w:val="000000"/>
      <w:spacing w:val="0"/>
      <w:w w:val="100"/>
      <w:position w:val="0"/>
      <w:sz w:val="24"/>
      <w:szCs w:val="24"/>
      <w:shd w:val="clear" w:color="auto" w:fill="FFFFFF"/>
      <w:lang w:val="ru-RU" w:bidi="ar-SA"/>
    </w:rPr>
  </w:style>
  <w:style w:type="character" w:customStyle="1" w:styleId="47">
    <w:name w:val="Основной текст4"/>
    <w:rsid w:val="003E78DE"/>
    <w:rPr>
      <w:color w:val="000000"/>
      <w:spacing w:val="0"/>
      <w:w w:val="100"/>
      <w:position w:val="0"/>
      <w:sz w:val="21"/>
      <w:szCs w:val="21"/>
      <w:shd w:val="clear" w:color="auto" w:fill="FFFFFF"/>
      <w:lang w:val="ru-RU" w:bidi="ar-SA"/>
    </w:rPr>
  </w:style>
  <w:style w:type="character" w:customStyle="1" w:styleId="321">
    <w:name w:val="Заголовок №3 (2)_"/>
    <w:link w:val="322"/>
    <w:locked/>
    <w:rsid w:val="003E78DE"/>
    <w:rPr>
      <w:sz w:val="21"/>
      <w:szCs w:val="21"/>
      <w:shd w:val="clear" w:color="auto" w:fill="FFFFFF"/>
    </w:rPr>
  </w:style>
  <w:style w:type="paragraph" w:customStyle="1" w:styleId="322">
    <w:name w:val="Заголовок №3 (2)"/>
    <w:basedOn w:val="a"/>
    <w:link w:val="321"/>
    <w:rsid w:val="003E78DE"/>
    <w:pPr>
      <w:widowControl w:val="0"/>
      <w:shd w:val="clear" w:color="auto" w:fill="FFFFFF"/>
      <w:spacing w:before="420" w:after="0" w:line="240" w:lineRule="atLeast"/>
      <w:ind w:hanging="440"/>
      <w:jc w:val="both"/>
      <w:outlineLvl w:val="2"/>
    </w:pPr>
    <w:rPr>
      <w:sz w:val="21"/>
      <w:szCs w:val="21"/>
      <w:shd w:val="clear" w:color="auto" w:fill="FFFFFF"/>
    </w:rPr>
  </w:style>
  <w:style w:type="character" w:customStyle="1" w:styleId="180">
    <w:name w:val="Основной текст (18)_"/>
    <w:link w:val="181"/>
    <w:locked/>
    <w:rsid w:val="003E78DE"/>
    <w:rPr>
      <w:sz w:val="18"/>
      <w:szCs w:val="18"/>
      <w:shd w:val="clear" w:color="auto" w:fill="FFFFFF"/>
    </w:rPr>
  </w:style>
  <w:style w:type="paragraph" w:customStyle="1" w:styleId="181">
    <w:name w:val="Основной текст (18)"/>
    <w:basedOn w:val="a"/>
    <w:link w:val="180"/>
    <w:rsid w:val="003E78DE"/>
    <w:pPr>
      <w:widowControl w:val="0"/>
      <w:shd w:val="clear" w:color="auto" w:fill="FFFFFF"/>
      <w:spacing w:before="600" w:after="360" w:line="187" w:lineRule="exact"/>
      <w:jc w:val="center"/>
    </w:pPr>
    <w:rPr>
      <w:sz w:val="18"/>
      <w:szCs w:val="18"/>
      <w:shd w:val="clear" w:color="auto" w:fill="FFFFFF"/>
    </w:rPr>
  </w:style>
  <w:style w:type="character" w:customStyle="1" w:styleId="7pt">
    <w:name w:val="Основной текст + 7 pt"/>
    <w:rsid w:val="003E78DE"/>
    <w:rPr>
      <w:color w:val="000000"/>
      <w:spacing w:val="0"/>
      <w:w w:val="100"/>
      <w:position w:val="0"/>
      <w:sz w:val="14"/>
      <w:szCs w:val="14"/>
      <w:shd w:val="clear" w:color="auto" w:fill="FFFFFF"/>
      <w:lang w:val="ru-RU" w:bidi="ar-SA"/>
    </w:rPr>
  </w:style>
  <w:style w:type="character" w:customStyle="1" w:styleId="56">
    <w:name w:val="Основной текст5"/>
    <w:rsid w:val="003E78DE"/>
    <w:rPr>
      <w:color w:val="000000"/>
      <w:spacing w:val="0"/>
      <w:w w:val="100"/>
      <w:position w:val="0"/>
      <w:sz w:val="21"/>
      <w:szCs w:val="21"/>
      <w:shd w:val="clear" w:color="auto" w:fill="FFFFFF"/>
      <w:lang w:val="ru-RU" w:bidi="ar-SA"/>
    </w:rPr>
  </w:style>
  <w:style w:type="character" w:customStyle="1" w:styleId="2f9">
    <w:name w:val="Подпись к таблице (2)_"/>
    <w:link w:val="2fa"/>
    <w:locked/>
    <w:rsid w:val="003E78DE"/>
    <w:rPr>
      <w:sz w:val="21"/>
      <w:szCs w:val="21"/>
      <w:shd w:val="clear" w:color="auto" w:fill="FFFFFF"/>
    </w:rPr>
  </w:style>
  <w:style w:type="paragraph" w:customStyle="1" w:styleId="2fa">
    <w:name w:val="Подпись к таблице (2)"/>
    <w:basedOn w:val="a"/>
    <w:link w:val="2f9"/>
    <w:rsid w:val="003E78DE"/>
    <w:pPr>
      <w:widowControl w:val="0"/>
      <w:shd w:val="clear" w:color="auto" w:fill="FFFFFF"/>
      <w:spacing w:after="0" w:line="240" w:lineRule="atLeast"/>
    </w:pPr>
    <w:rPr>
      <w:sz w:val="21"/>
      <w:szCs w:val="21"/>
      <w:shd w:val="clear" w:color="auto" w:fill="FFFFFF"/>
    </w:rPr>
  </w:style>
  <w:style w:type="paragraph" w:styleId="affffc">
    <w:name w:val="caption"/>
    <w:basedOn w:val="a"/>
    <w:next w:val="a"/>
    <w:uiPriority w:val="99"/>
    <w:qFormat/>
    <w:rsid w:val="003E78DE"/>
    <w:pPr>
      <w:overflowPunct w:val="0"/>
      <w:autoSpaceDE w:val="0"/>
      <w:autoSpaceDN w:val="0"/>
      <w:adjustRightInd w:val="0"/>
      <w:spacing w:after="0" w:line="360" w:lineRule="auto"/>
      <w:jc w:val="center"/>
    </w:pPr>
    <w:rPr>
      <w:rFonts w:ascii="Times New Roman" w:eastAsia="Times New Roman" w:hAnsi="Times New Roman" w:cs="Times New Roman"/>
      <w:b/>
      <w:sz w:val="28"/>
      <w:szCs w:val="28"/>
    </w:rPr>
  </w:style>
  <w:style w:type="paragraph" w:customStyle="1" w:styleId="2fb">
    <w:name w:val="Абзац списка2"/>
    <w:basedOn w:val="a"/>
    <w:uiPriority w:val="99"/>
    <w:rsid w:val="003E78DE"/>
    <w:pPr>
      <w:suppressAutoHyphens/>
      <w:spacing w:after="200" w:line="276" w:lineRule="auto"/>
    </w:pPr>
    <w:rPr>
      <w:rFonts w:ascii="Calibri" w:eastAsia="DejaVu Sans" w:hAnsi="Calibri" w:cs="Times New Roman"/>
      <w:kern w:val="2"/>
      <w:lang w:eastAsia="ar-SA"/>
    </w:rPr>
  </w:style>
  <w:style w:type="character" w:customStyle="1" w:styleId="48">
    <w:name w:val="Заголовок №4_"/>
    <w:rsid w:val="003E78DE"/>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49">
    <w:name w:val="Заголовок №4"/>
    <w:rsid w:val="003E78DE"/>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rPr>
  </w:style>
  <w:style w:type="character" w:customStyle="1" w:styleId="0pt">
    <w:name w:val="Основной текст + Курсив;Интервал 0 pt"/>
    <w:rsid w:val="003E78DE"/>
    <w:rPr>
      <w:rFonts w:ascii="Microsoft Sans Serif" w:eastAsia="Microsoft Sans Serif" w:hAnsi="Microsoft Sans Serif" w:cs="Microsoft Sans Serif"/>
      <w:b w:val="0"/>
      <w:bCs w:val="0"/>
      <w:i/>
      <w:iCs/>
      <w:smallCaps w:val="0"/>
      <w:strike w:val="0"/>
      <w:color w:val="000000"/>
      <w:spacing w:val="-10"/>
      <w:w w:val="100"/>
      <w:position w:val="0"/>
      <w:sz w:val="19"/>
      <w:szCs w:val="19"/>
      <w:u w:val="none"/>
      <w:shd w:val="clear" w:color="auto" w:fill="FFFFFF"/>
      <w:lang w:val="ru-RU" w:bidi="ar-SA"/>
    </w:rPr>
  </w:style>
  <w:style w:type="character" w:customStyle="1" w:styleId="80pt">
    <w:name w:val="Основной текст (8) + Полужирный;Не курсив;Интервал 0 pt"/>
    <w:rsid w:val="003E78DE"/>
    <w:rPr>
      <w:rFonts w:ascii="Microsoft Sans Serif" w:eastAsia="Microsoft Sans Serif" w:hAnsi="Microsoft Sans Serif" w:cs="Microsoft Sans Serif"/>
      <w:b/>
      <w:bCs/>
      <w:i/>
      <w:iCs/>
      <w:smallCaps w:val="0"/>
      <w:strike w:val="0"/>
      <w:color w:val="000000"/>
      <w:spacing w:val="0"/>
      <w:w w:val="100"/>
      <w:position w:val="0"/>
      <w:sz w:val="19"/>
      <w:szCs w:val="19"/>
      <w:u w:val="none"/>
      <w:lang w:val="ru-RU"/>
    </w:rPr>
  </w:style>
  <w:style w:type="paragraph" w:customStyle="1" w:styleId="ParagraphStyle">
    <w:name w:val="Paragraph Style"/>
    <w:rsid w:val="003E78DE"/>
    <w:pPr>
      <w:widowControl w:val="0"/>
      <w:suppressAutoHyphens/>
      <w:autoSpaceDE w:val="0"/>
      <w:spacing w:after="0" w:line="240" w:lineRule="auto"/>
    </w:pPr>
    <w:rPr>
      <w:rFonts w:ascii="Arial" w:eastAsia="SimSun" w:hAnsi="Arial" w:cs="Mangal"/>
      <w:sz w:val="20"/>
      <w:szCs w:val="24"/>
      <w:lang w:eastAsia="hi-IN" w:bidi="hi-IN"/>
    </w:rPr>
  </w:style>
  <w:style w:type="character" w:customStyle="1" w:styleId="80pt0">
    <w:name w:val="Основной текст (8) + Не курсив;Интервал 0 pt"/>
    <w:rsid w:val="003E78DE"/>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ru-RU"/>
    </w:rPr>
  </w:style>
  <w:style w:type="paragraph" w:customStyle="1" w:styleId="Default">
    <w:name w:val="Default"/>
    <w:uiPriority w:val="99"/>
    <w:rsid w:val="003E78DE"/>
    <w:pPr>
      <w:autoSpaceDE w:val="0"/>
      <w:autoSpaceDN w:val="0"/>
      <w:adjustRightInd w:val="0"/>
      <w:spacing w:after="0" w:line="240" w:lineRule="auto"/>
    </w:pPr>
    <w:rPr>
      <w:rFonts w:ascii="Calibri" w:eastAsia="Calibri" w:hAnsi="Calibri" w:cs="Calibri"/>
      <w:color w:val="000000"/>
      <w:sz w:val="24"/>
      <w:szCs w:val="24"/>
    </w:rPr>
  </w:style>
  <w:style w:type="paragraph" w:customStyle="1" w:styleId="c3">
    <w:name w:val="c3"/>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3E78DE"/>
  </w:style>
  <w:style w:type="character" w:customStyle="1" w:styleId="FontStyle47">
    <w:name w:val="Font Style47"/>
    <w:rsid w:val="003E78DE"/>
    <w:rPr>
      <w:rFonts w:ascii="Times New Roman" w:hAnsi="Times New Roman" w:cs="Times New Roman"/>
      <w:sz w:val="18"/>
      <w:szCs w:val="18"/>
    </w:rPr>
  </w:style>
  <w:style w:type="paragraph" w:customStyle="1" w:styleId="c36c20">
    <w:name w:val="c36 c2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3E78DE"/>
  </w:style>
  <w:style w:type="paragraph" w:customStyle="1" w:styleId="c29">
    <w:name w:val="c29"/>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20">
    <w:name w:val="c7 c2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8c6">
    <w:name w:val="c1 c18 c6"/>
    <w:basedOn w:val="a1"/>
    <w:rsid w:val="003E78DE"/>
  </w:style>
  <w:style w:type="paragraph" w:customStyle="1" w:styleId="c7">
    <w:name w:val="c7"/>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0">
    <w:name w:val="c1 c30"/>
    <w:basedOn w:val="a1"/>
    <w:rsid w:val="003E78DE"/>
  </w:style>
  <w:style w:type="character" w:customStyle="1" w:styleId="c1c6">
    <w:name w:val="c1 c6"/>
    <w:basedOn w:val="a1"/>
    <w:rsid w:val="003E78DE"/>
  </w:style>
  <w:style w:type="character" w:customStyle="1" w:styleId="c17">
    <w:name w:val="c17"/>
    <w:basedOn w:val="a1"/>
    <w:rsid w:val="003E78DE"/>
  </w:style>
  <w:style w:type="character" w:customStyle="1" w:styleId="c38">
    <w:name w:val="c38"/>
    <w:basedOn w:val="a1"/>
    <w:rsid w:val="003E78DE"/>
  </w:style>
  <w:style w:type="paragraph" w:customStyle="1" w:styleId="c20c41">
    <w:name w:val="c20 c41"/>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1"/>
    <w:rsid w:val="003E78DE"/>
  </w:style>
  <w:style w:type="character" w:customStyle="1" w:styleId="c58c68">
    <w:name w:val="c58 c68"/>
    <w:basedOn w:val="a1"/>
    <w:rsid w:val="003E78DE"/>
  </w:style>
  <w:style w:type="paragraph" w:customStyle="1" w:styleId="c41c20">
    <w:name w:val="c41 c2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8">
    <w:name w:val="c1 c18"/>
    <w:basedOn w:val="a1"/>
    <w:rsid w:val="003E78DE"/>
  </w:style>
  <w:style w:type="character" w:customStyle="1" w:styleId="c18c58">
    <w:name w:val="c18 c58"/>
    <w:basedOn w:val="a1"/>
    <w:rsid w:val="003E78DE"/>
  </w:style>
  <w:style w:type="character" w:customStyle="1" w:styleId="c18c63">
    <w:name w:val="c18 c63"/>
    <w:basedOn w:val="a1"/>
    <w:rsid w:val="003E78DE"/>
  </w:style>
  <w:style w:type="paragraph" w:customStyle="1" w:styleId="c4c10c88">
    <w:name w:val="c4 c10 c88"/>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3E78DE"/>
  </w:style>
  <w:style w:type="character" w:customStyle="1" w:styleId="c3c14">
    <w:name w:val="c3 c14"/>
    <w:basedOn w:val="a1"/>
    <w:rsid w:val="003E78DE"/>
  </w:style>
  <w:style w:type="paragraph" w:customStyle="1" w:styleId="c4c10c89">
    <w:name w:val="c4 c10 c89"/>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10">
    <w:name w:val="c4 c1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c3c14">
    <w:name w:val="c27 c3 c14"/>
    <w:basedOn w:val="a1"/>
    <w:rsid w:val="003E78DE"/>
  </w:style>
  <w:style w:type="paragraph" w:customStyle="1" w:styleId="c16c6">
    <w:name w:val="c16 c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29c14">
    <w:name w:val="c3 c29 c14"/>
    <w:basedOn w:val="a1"/>
    <w:rsid w:val="003E78DE"/>
  </w:style>
  <w:style w:type="character" w:customStyle="1" w:styleId="c3c43c29c14">
    <w:name w:val="c3 c43 c29 c14"/>
    <w:basedOn w:val="a1"/>
    <w:rsid w:val="003E78DE"/>
  </w:style>
  <w:style w:type="paragraph" w:customStyle="1" w:styleId="c6">
    <w:name w:val="c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c27c3c14">
    <w:name w:val="c74 c27 c3 c14"/>
    <w:basedOn w:val="a1"/>
    <w:rsid w:val="003E78DE"/>
  </w:style>
  <w:style w:type="paragraph" w:customStyle="1" w:styleId="c4c60c48c52">
    <w:name w:val="c4 c60 c48 c5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c3c29c14">
    <w:name w:val="c27 c3 c29 c14"/>
    <w:basedOn w:val="a1"/>
    <w:rsid w:val="003E78DE"/>
  </w:style>
  <w:style w:type="paragraph" w:customStyle="1" w:styleId="c4c50c44">
    <w:name w:val="c4 c50 c44"/>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c3c29c14">
    <w:name w:val="c22 c3 c29 c14"/>
    <w:basedOn w:val="a1"/>
    <w:rsid w:val="003E78DE"/>
  </w:style>
  <w:style w:type="character" w:customStyle="1" w:styleId="c22c3c14">
    <w:name w:val="c22 c3 c14"/>
    <w:basedOn w:val="a1"/>
    <w:rsid w:val="003E78DE"/>
  </w:style>
  <w:style w:type="character" w:customStyle="1" w:styleId="c22c3c43c29c14">
    <w:name w:val="c22 c3 c43 c29 c14"/>
    <w:basedOn w:val="a1"/>
    <w:rsid w:val="003E78DE"/>
  </w:style>
  <w:style w:type="paragraph" w:customStyle="1" w:styleId="c4c48c52">
    <w:name w:val="c4 c48 c5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10c51">
    <w:name w:val="c4 c10 c51"/>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c3c14c86">
    <w:name w:val="c22 c3 c14 c86"/>
    <w:basedOn w:val="a1"/>
    <w:rsid w:val="003E78DE"/>
  </w:style>
  <w:style w:type="paragraph" w:customStyle="1" w:styleId="c4c10c84">
    <w:name w:val="c4 c10 c84"/>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16c44">
    <w:name w:val="c4 c16 c44"/>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c27c3c14">
    <w:name w:val="c22 c27 c3 c14"/>
    <w:basedOn w:val="a1"/>
    <w:rsid w:val="003E78DE"/>
  </w:style>
  <w:style w:type="character" w:customStyle="1" w:styleId="c3c13">
    <w:name w:val="c3 c13"/>
    <w:basedOn w:val="a1"/>
    <w:rsid w:val="003E78DE"/>
  </w:style>
  <w:style w:type="character" w:customStyle="1" w:styleId="c22c3c14c29">
    <w:name w:val="c22 c3 c14 c29"/>
    <w:basedOn w:val="a1"/>
    <w:rsid w:val="003E78DE"/>
  </w:style>
  <w:style w:type="character" w:customStyle="1" w:styleId="c0c43">
    <w:name w:val="c0 c43"/>
    <w:basedOn w:val="a1"/>
    <w:rsid w:val="003E78DE"/>
  </w:style>
  <w:style w:type="paragraph" w:customStyle="1" w:styleId="c16c40c6">
    <w:name w:val="c16 c40 c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14c27">
    <w:name w:val="c3 c14 c27"/>
    <w:basedOn w:val="a1"/>
    <w:rsid w:val="003E78DE"/>
  </w:style>
  <w:style w:type="paragraph" w:customStyle="1" w:styleId="c4c76c24c52">
    <w:name w:val="c4 c76 c24 c5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48c56">
    <w:name w:val="c4 c48 c5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76c48c52">
    <w:name w:val="c4 c76 c48 c5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16">
    <w:name w:val="c6 c1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d">
    <w:name w:val="Текст в заданном формате"/>
    <w:basedOn w:val="a"/>
    <w:uiPriority w:val="99"/>
    <w:rsid w:val="003E78DE"/>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c4">
    <w:name w:val="c4"/>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3E78DE"/>
  </w:style>
  <w:style w:type="character" w:customStyle="1" w:styleId="c10">
    <w:name w:val="c10"/>
    <w:basedOn w:val="a1"/>
    <w:rsid w:val="003E78DE"/>
  </w:style>
  <w:style w:type="paragraph" w:customStyle="1" w:styleId="c7c8c58">
    <w:name w:val="c7 c8 c58"/>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9">
    <w:name w:val="c1 c19"/>
    <w:basedOn w:val="a1"/>
    <w:rsid w:val="003E78DE"/>
  </w:style>
  <w:style w:type="paragraph" w:customStyle="1" w:styleId="c18c30">
    <w:name w:val="c18 c3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42">
    <w:name w:val="c1 c42"/>
    <w:basedOn w:val="a1"/>
    <w:rsid w:val="003E78DE"/>
  </w:style>
  <w:style w:type="character" w:customStyle="1" w:styleId="c2c42">
    <w:name w:val="c2 c42"/>
    <w:basedOn w:val="a1"/>
    <w:rsid w:val="003E78DE"/>
  </w:style>
  <w:style w:type="paragraph" w:customStyle="1" w:styleId="msonospacing0">
    <w:name w:val="msonospacing"/>
    <w:rsid w:val="003E78DE"/>
    <w:pPr>
      <w:spacing w:after="0" w:line="240" w:lineRule="auto"/>
    </w:pPr>
    <w:rPr>
      <w:rFonts w:ascii="Calibri" w:eastAsia="Calibri" w:hAnsi="Calibri" w:cs="Times New Roman"/>
      <w:lang w:eastAsia="en-US"/>
    </w:rPr>
  </w:style>
  <w:style w:type="paragraph" w:customStyle="1" w:styleId="c19c8">
    <w:name w:val="c19 c8"/>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1"/>
    <w:rsid w:val="003E78DE"/>
  </w:style>
  <w:style w:type="character" w:customStyle="1" w:styleId="c32">
    <w:name w:val="c32"/>
    <w:basedOn w:val="a1"/>
    <w:rsid w:val="003E78DE"/>
  </w:style>
  <w:style w:type="paragraph" w:customStyle="1" w:styleId="c8c19">
    <w:name w:val="c8 c19"/>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10">
    <w:name w:val="c6 c10"/>
    <w:basedOn w:val="a1"/>
    <w:rsid w:val="003E78DE"/>
  </w:style>
  <w:style w:type="paragraph" w:customStyle="1" w:styleId="c1c36">
    <w:name w:val="c1 c3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9">
    <w:name w:val="c6 c9"/>
    <w:basedOn w:val="a1"/>
    <w:rsid w:val="003E78DE"/>
  </w:style>
  <w:style w:type="paragraph" w:styleId="affffe">
    <w:name w:val="Document Map"/>
    <w:basedOn w:val="a"/>
    <w:link w:val="afffff"/>
    <w:uiPriority w:val="99"/>
    <w:semiHidden/>
    <w:rsid w:val="003E78DE"/>
    <w:pPr>
      <w:widowControl w:val="0"/>
      <w:shd w:val="clear" w:color="auto" w:fill="000080"/>
      <w:spacing w:after="0" w:line="240" w:lineRule="auto"/>
    </w:pPr>
    <w:rPr>
      <w:rFonts w:ascii="Tahoma" w:eastAsia="Times New Roman" w:hAnsi="Tahoma" w:cs="Times New Roman"/>
      <w:sz w:val="20"/>
      <w:szCs w:val="20"/>
    </w:rPr>
  </w:style>
  <w:style w:type="character" w:customStyle="1" w:styleId="afffff">
    <w:name w:val="Схема документа Знак"/>
    <w:basedOn w:val="a1"/>
    <w:link w:val="affffe"/>
    <w:uiPriority w:val="99"/>
    <w:semiHidden/>
    <w:rsid w:val="003E78DE"/>
    <w:rPr>
      <w:rFonts w:ascii="Tahoma" w:eastAsia="Times New Roman" w:hAnsi="Tahoma" w:cs="Times New Roman"/>
      <w:sz w:val="20"/>
      <w:szCs w:val="20"/>
      <w:shd w:val="clear" w:color="auto" w:fill="000080"/>
    </w:rPr>
  </w:style>
  <w:style w:type="paragraph" w:customStyle="1" w:styleId="2-">
    <w:name w:val="Заголовок 2 - стандартный"/>
    <w:basedOn w:val="a"/>
    <w:autoRedefine/>
    <w:uiPriority w:val="99"/>
    <w:rsid w:val="003E78DE"/>
    <w:pPr>
      <w:autoSpaceDE w:val="0"/>
      <w:autoSpaceDN w:val="0"/>
      <w:spacing w:before="120" w:after="60" w:line="320" w:lineRule="exact"/>
      <w:jc w:val="center"/>
    </w:pPr>
    <w:rPr>
      <w:rFonts w:ascii="Times New Roman" w:eastAsia="Times New Roman" w:hAnsi="Times New Roman" w:cs="Times New Roman"/>
      <w:sz w:val="24"/>
      <w:szCs w:val="24"/>
    </w:rPr>
  </w:style>
  <w:style w:type="paragraph" w:customStyle="1" w:styleId="nobgpicture">
    <w:name w:val="nobgpicture"/>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erbg">
    <w:name w:val="darkerbg"/>
    <w:basedOn w:val="a"/>
    <w:uiPriority w:val="99"/>
    <w:rsid w:val="003E78DE"/>
    <w:pP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
    <w:name w:val="portal"/>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a"/>
    <w:uiPriority w:val="99"/>
    <w:rsid w:val="003E78DE"/>
    <w:pPr>
      <w:pBdr>
        <w:bottom w:val="single"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swords">
    <w:name w:val="bosswords"/>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ok">
    <w:name w:val="submit_ok"/>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search">
    <w:name w:val="submit_search"/>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comment">
    <w:name w:val="okcomment"/>
    <w:basedOn w:val="a"/>
    <w:uiPriority w:val="99"/>
    <w:rsid w:val="003E78DE"/>
    <w:pPr>
      <w:pBdr>
        <w:left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in">
    <w:name w:val="brain"/>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links">
    <w:name w:val="sitelinks"/>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
    <w:name w:val="darkside"/>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nded">
    <w:name w:val="founded"/>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a"/>
    <w:uiPriority w:val="99"/>
    <w:rsid w:val="003E78DE"/>
    <w:pPr>
      <w:pBdr>
        <w:top w:val="dashed" w:sz="6" w:space="0" w:color="CFCFCF"/>
        <w:left w:val="dashed" w:sz="6" w:space="0" w:color="CFCFCF"/>
        <w:bottom w:val="single" w:sz="18" w:space="0" w:color="CFCFCF"/>
        <w:right w:val="dashed"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a"/>
    <w:uiPriority w:val="99"/>
    <w:rsid w:val="003E78DE"/>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a"/>
    <w:uiPriority w:val="99"/>
    <w:rsid w:val="003E78DE"/>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toframe">
    <w:name w:val="fotoframe"/>
    <w:basedOn w:val="a"/>
    <w:uiPriority w:val="99"/>
    <w:rsid w:val="003E78DE"/>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
    <w:name w:val="navigator"/>
    <w:basedOn w:val="a"/>
    <w:uiPriority w:val="99"/>
    <w:rsid w:val="003E78DE"/>
    <w:pPr>
      <w:pBdr>
        <w:top w:val="single" w:sz="18"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
    <w:name w:val="submitbutton"/>
    <w:basedOn w:val="a"/>
    <w:uiPriority w:val="99"/>
    <w:rsid w:val="003E78DE"/>
    <w:pPr>
      <w:pBdr>
        <w:top w:val="single" w:sz="6" w:space="0" w:color="265565"/>
        <w:left w:val="single" w:sz="6" w:space="0" w:color="265565"/>
        <w:bottom w:val="single" w:sz="6" w:space="0" w:color="265565"/>
        <w:right w:val="single" w:sz="6" w:space="0" w:color="26556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itle">
    <w:name w:val="formtitle"/>
    <w:basedOn w:val="a"/>
    <w:uiPriority w:val="99"/>
    <w:rsid w:val="003E78DE"/>
    <w:pPr>
      <w:spacing w:before="100" w:beforeAutospacing="1" w:after="100" w:afterAutospacing="1" w:line="240" w:lineRule="auto"/>
    </w:pPr>
    <w:rPr>
      <w:rFonts w:ascii="Times New Roman" w:eastAsia="Times New Roman" w:hAnsi="Times New Roman" w:cs="Times New Roman"/>
      <w:color w:val="487787"/>
      <w:sz w:val="24"/>
      <w:szCs w:val="24"/>
    </w:rPr>
  </w:style>
  <w:style w:type="paragraph" w:customStyle="1" w:styleId="logomsk">
    <w:name w:val="logomsk"/>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
    <w:name w:val="blogsmeta"/>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
    <w:name w:val="stat"/>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k">
    <w:name w:val="firstlink"/>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
    <w:name w:val="blogauthor"/>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1">
    <w:name w:val="stat1"/>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1">
    <w:name w:val="darkside1"/>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1">
    <w:name w:val="thumb1"/>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a"/>
    <w:uiPriority w:val="99"/>
    <w:rsid w:val="003E78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1">
    <w:name w:val="blogsmeta1"/>
    <w:basedOn w:val="a"/>
    <w:uiPriority w:val="99"/>
    <w:rsid w:val="003E78DE"/>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2">
    <w:name w:val="blogsmeta2"/>
    <w:basedOn w:val="a"/>
    <w:uiPriority w:val="99"/>
    <w:rsid w:val="003E78DE"/>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1">
    <w:name w:val="blogauthor1"/>
    <w:basedOn w:val="a"/>
    <w:uiPriority w:val="99"/>
    <w:rsid w:val="003E78DE"/>
    <w:pPr>
      <w:spacing w:before="100" w:beforeAutospacing="1" w:after="100" w:afterAutospacing="1" w:line="240" w:lineRule="auto"/>
    </w:pPr>
    <w:rPr>
      <w:rFonts w:ascii="Times New Roman" w:eastAsia="Times New Roman" w:hAnsi="Times New Roman" w:cs="Times New Roman"/>
      <w:color w:val="669EC4"/>
      <w:sz w:val="24"/>
      <w:szCs w:val="24"/>
    </w:rPr>
  </w:style>
  <w:style w:type="paragraph" w:customStyle="1" w:styleId="current1">
    <w:name w:val="current1"/>
    <w:basedOn w:val="a"/>
    <w:uiPriority w:val="99"/>
    <w:rsid w:val="003E78DE"/>
    <w:pPr>
      <w:spacing w:before="100" w:beforeAutospacing="1" w:after="100" w:afterAutospacing="1" w:line="240" w:lineRule="auto"/>
    </w:pPr>
    <w:rPr>
      <w:rFonts w:ascii="Times New Roman" w:eastAsia="Times New Roman" w:hAnsi="Times New Roman" w:cs="Times New Roman"/>
      <w:color w:val="669EC4"/>
      <w:sz w:val="24"/>
      <w:szCs w:val="24"/>
    </w:rPr>
  </w:style>
  <w:style w:type="paragraph" w:customStyle="1" w:styleId="afffff0">
    <w:name w:val="А_основной"/>
    <w:basedOn w:val="a"/>
    <w:link w:val="afffff1"/>
    <w:uiPriority w:val="99"/>
    <w:rsid w:val="003E78DE"/>
    <w:pPr>
      <w:spacing w:after="0" w:line="360" w:lineRule="auto"/>
      <w:ind w:firstLine="454"/>
      <w:jc w:val="both"/>
    </w:pPr>
    <w:rPr>
      <w:rFonts w:ascii="Times New Roman" w:eastAsia="Times New Roman" w:hAnsi="Times New Roman" w:cs="Times New Roman"/>
      <w:sz w:val="28"/>
      <w:szCs w:val="20"/>
      <w:lang w:eastAsia="en-US"/>
    </w:rPr>
  </w:style>
  <w:style w:type="character" w:customStyle="1" w:styleId="afffff1">
    <w:name w:val="А_основной Знак"/>
    <w:link w:val="afffff0"/>
    <w:uiPriority w:val="99"/>
    <w:locked/>
    <w:rsid w:val="003E78DE"/>
    <w:rPr>
      <w:rFonts w:ascii="Times New Roman" w:eastAsia="Times New Roman" w:hAnsi="Times New Roman" w:cs="Times New Roman"/>
      <w:sz w:val="28"/>
      <w:szCs w:val="20"/>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E78D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E78DE"/>
    <w:pPr>
      <w:spacing w:after="0" w:line="240" w:lineRule="auto"/>
      <w:ind w:left="720" w:firstLine="700"/>
      <w:jc w:val="both"/>
    </w:pPr>
    <w:rPr>
      <w:rFonts w:ascii="Times New Roman" w:eastAsia="Times New Roman" w:hAnsi="Times New Roman" w:cs="Times New Roman"/>
      <w:sz w:val="24"/>
      <w:szCs w:val="24"/>
    </w:rPr>
  </w:style>
  <w:style w:type="paragraph" w:customStyle="1" w:styleId="Abstract">
    <w:name w:val="Abstract"/>
    <w:basedOn w:val="a"/>
    <w:link w:val="Abstract0"/>
    <w:uiPriority w:val="99"/>
    <w:rsid w:val="003E78D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rPr>
  </w:style>
  <w:style w:type="character" w:customStyle="1" w:styleId="Abstract0">
    <w:name w:val="Abstract Знак"/>
    <w:link w:val="Abstract"/>
    <w:uiPriority w:val="99"/>
    <w:locked/>
    <w:rsid w:val="003E78DE"/>
    <w:rPr>
      <w:rFonts w:ascii="Times New Roman" w:eastAsia="@Arial Unicode MS" w:hAnsi="Times New Roman" w:cs="Times New Roman"/>
      <w:sz w:val="28"/>
      <w:szCs w:val="20"/>
    </w:rPr>
  </w:style>
  <w:style w:type="character" w:customStyle="1" w:styleId="dash0417043d0430043a00200441043d043e0441043a0438char">
    <w:name w:val="dash0417_043d_0430_043a_0020_0441_043d_043e_0441_043a_0438__char"/>
    <w:uiPriority w:val="99"/>
    <w:rsid w:val="003E78D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E78D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3E78D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3E78DE"/>
    <w:pPr>
      <w:spacing w:after="0" w:line="240" w:lineRule="auto"/>
    </w:pPr>
    <w:rPr>
      <w:rFonts w:ascii="Times New Roman" w:eastAsia="Times New Roman" w:hAnsi="Times New Roman" w:cs="Times New Roman"/>
      <w:sz w:val="24"/>
      <w:szCs w:val="24"/>
    </w:rPr>
  </w:style>
  <w:style w:type="paragraph" w:customStyle="1" w:styleId="NormalPP">
    <w:name w:val="Normal PP"/>
    <w:basedOn w:val="a"/>
    <w:uiPriority w:val="99"/>
    <w:rsid w:val="003E78D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ash041e005f0431005f044b005f0447005f043d005f044b005f0439005f005fchar1char1">
    <w:name w:val="dash041e_005f0431_005f044b_005f0447_005f043d_005f044b_005f0439_005f_005fchar1__char1"/>
    <w:uiPriority w:val="99"/>
    <w:rsid w:val="003E78DE"/>
    <w:rPr>
      <w:rFonts w:ascii="Times New Roman" w:hAnsi="Times New Roman"/>
      <w:sz w:val="24"/>
      <w:u w:val="none"/>
      <w:effect w:val="none"/>
    </w:rPr>
  </w:style>
  <w:style w:type="character" w:customStyle="1" w:styleId="FontStyle35">
    <w:name w:val="Font Style35"/>
    <w:uiPriority w:val="99"/>
    <w:rsid w:val="003E78DE"/>
    <w:rPr>
      <w:rFonts w:ascii="Times New Roman" w:hAnsi="Times New Roman"/>
      <w:sz w:val="22"/>
    </w:rPr>
  </w:style>
  <w:style w:type="paragraph" w:customStyle="1" w:styleId="Style3">
    <w:name w:val="Style3"/>
    <w:basedOn w:val="a"/>
    <w:uiPriority w:val="99"/>
    <w:rsid w:val="003E78DE"/>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36">
    <w:name w:val="Font Style36"/>
    <w:uiPriority w:val="99"/>
    <w:rsid w:val="003E78DE"/>
    <w:rPr>
      <w:rFonts w:ascii="Times New Roman" w:hAnsi="Times New Roman"/>
      <w:b/>
      <w:sz w:val="26"/>
    </w:rPr>
  </w:style>
  <w:style w:type="paragraph" w:customStyle="1" w:styleId="Style8">
    <w:name w:val="Style8"/>
    <w:basedOn w:val="a"/>
    <w:uiPriority w:val="99"/>
    <w:rsid w:val="003E78DE"/>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3E78DE"/>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character" w:customStyle="1" w:styleId="FontStyle37">
    <w:name w:val="Font Style37"/>
    <w:uiPriority w:val="99"/>
    <w:rsid w:val="003E78DE"/>
    <w:rPr>
      <w:rFonts w:ascii="Times New Roman" w:hAnsi="Times New Roman"/>
      <w:sz w:val="26"/>
    </w:rPr>
  </w:style>
  <w:style w:type="paragraph" w:customStyle="1" w:styleId="Style13">
    <w:name w:val="Style13"/>
    <w:basedOn w:val="a"/>
    <w:uiPriority w:val="99"/>
    <w:rsid w:val="003E78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3E78DE"/>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paragraph" w:customStyle="1" w:styleId="Style15">
    <w:name w:val="Style15"/>
    <w:basedOn w:val="a"/>
    <w:uiPriority w:val="99"/>
    <w:rsid w:val="003E78DE"/>
    <w:pPr>
      <w:widowControl w:val="0"/>
      <w:autoSpaceDE w:val="0"/>
      <w:autoSpaceDN w:val="0"/>
      <w:adjustRightInd w:val="0"/>
      <w:spacing w:after="0" w:line="324" w:lineRule="exact"/>
      <w:ind w:firstLine="425"/>
      <w:jc w:val="both"/>
    </w:pPr>
    <w:rPr>
      <w:rFonts w:ascii="Times New Roman" w:eastAsia="Times New Roman" w:hAnsi="Times New Roman" w:cs="Times New Roman"/>
      <w:sz w:val="24"/>
      <w:szCs w:val="24"/>
    </w:rPr>
  </w:style>
  <w:style w:type="character" w:customStyle="1" w:styleId="FontStyle40">
    <w:name w:val="Font Style40"/>
    <w:uiPriority w:val="99"/>
    <w:rsid w:val="003E78DE"/>
    <w:rPr>
      <w:rFonts w:ascii="Times New Roman" w:hAnsi="Times New Roman"/>
      <w:spacing w:val="40"/>
      <w:sz w:val="34"/>
    </w:rPr>
  </w:style>
  <w:style w:type="paragraph" w:customStyle="1" w:styleId="Style16">
    <w:name w:val="Style16"/>
    <w:basedOn w:val="a"/>
    <w:uiPriority w:val="99"/>
    <w:rsid w:val="003E78DE"/>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paragraph" w:customStyle="1" w:styleId="Style20">
    <w:name w:val="Style20"/>
    <w:basedOn w:val="a"/>
    <w:uiPriority w:val="99"/>
    <w:rsid w:val="003E78DE"/>
    <w:pPr>
      <w:widowControl w:val="0"/>
      <w:autoSpaceDE w:val="0"/>
      <w:autoSpaceDN w:val="0"/>
      <w:adjustRightInd w:val="0"/>
      <w:spacing w:after="0" w:line="324" w:lineRule="exact"/>
      <w:ind w:hanging="166"/>
    </w:pPr>
    <w:rPr>
      <w:rFonts w:ascii="Times New Roman" w:eastAsia="Times New Roman" w:hAnsi="Times New Roman" w:cs="Times New Roman"/>
      <w:sz w:val="24"/>
      <w:szCs w:val="24"/>
    </w:rPr>
  </w:style>
  <w:style w:type="paragraph" w:customStyle="1" w:styleId="Style21">
    <w:name w:val="Style21"/>
    <w:basedOn w:val="a"/>
    <w:uiPriority w:val="99"/>
    <w:rsid w:val="003E78DE"/>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22">
    <w:name w:val="Style22"/>
    <w:basedOn w:val="a"/>
    <w:uiPriority w:val="99"/>
    <w:rsid w:val="003E78DE"/>
    <w:pPr>
      <w:widowControl w:val="0"/>
      <w:autoSpaceDE w:val="0"/>
      <w:autoSpaceDN w:val="0"/>
      <w:adjustRightInd w:val="0"/>
      <w:spacing w:after="0" w:line="324" w:lineRule="exact"/>
      <w:ind w:hanging="281"/>
    </w:pPr>
    <w:rPr>
      <w:rFonts w:ascii="Times New Roman" w:eastAsia="Times New Roman" w:hAnsi="Times New Roman" w:cs="Times New Roman"/>
      <w:sz w:val="24"/>
      <w:szCs w:val="24"/>
    </w:rPr>
  </w:style>
  <w:style w:type="paragraph" w:customStyle="1" w:styleId="Style24">
    <w:name w:val="Style24"/>
    <w:basedOn w:val="a"/>
    <w:uiPriority w:val="99"/>
    <w:rsid w:val="003E78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3E78DE"/>
    <w:pPr>
      <w:widowControl w:val="0"/>
      <w:autoSpaceDE w:val="0"/>
      <w:autoSpaceDN w:val="0"/>
      <w:adjustRightInd w:val="0"/>
      <w:spacing w:after="0" w:line="322" w:lineRule="exact"/>
      <w:ind w:firstLine="842"/>
      <w:jc w:val="both"/>
    </w:pPr>
    <w:rPr>
      <w:rFonts w:ascii="Times New Roman" w:eastAsia="Times New Roman" w:hAnsi="Times New Roman" w:cs="Times New Roman"/>
      <w:sz w:val="24"/>
      <w:szCs w:val="24"/>
    </w:rPr>
  </w:style>
  <w:style w:type="paragraph" w:customStyle="1" w:styleId="Style25">
    <w:name w:val="Style25"/>
    <w:basedOn w:val="a"/>
    <w:uiPriority w:val="99"/>
    <w:rsid w:val="003E78DE"/>
    <w:pPr>
      <w:widowControl w:val="0"/>
      <w:autoSpaceDE w:val="0"/>
      <w:autoSpaceDN w:val="0"/>
      <w:adjustRightInd w:val="0"/>
      <w:spacing w:after="0" w:line="324" w:lineRule="exact"/>
      <w:ind w:firstLine="274"/>
    </w:pPr>
    <w:rPr>
      <w:rFonts w:ascii="Times New Roman" w:eastAsia="Times New Roman" w:hAnsi="Times New Roman" w:cs="Times New Roman"/>
      <w:sz w:val="24"/>
      <w:szCs w:val="24"/>
    </w:rPr>
  </w:style>
  <w:style w:type="paragraph" w:customStyle="1" w:styleId="Style27">
    <w:name w:val="Style27"/>
    <w:basedOn w:val="a"/>
    <w:uiPriority w:val="99"/>
    <w:rsid w:val="003E78DE"/>
    <w:pPr>
      <w:widowControl w:val="0"/>
      <w:autoSpaceDE w:val="0"/>
      <w:autoSpaceDN w:val="0"/>
      <w:adjustRightInd w:val="0"/>
      <w:spacing w:after="0" w:line="322" w:lineRule="exact"/>
      <w:ind w:firstLine="914"/>
    </w:pPr>
    <w:rPr>
      <w:rFonts w:ascii="Times New Roman" w:eastAsia="Times New Roman" w:hAnsi="Times New Roman" w:cs="Times New Roman"/>
      <w:sz w:val="24"/>
      <w:szCs w:val="24"/>
    </w:rPr>
  </w:style>
  <w:style w:type="paragraph" w:customStyle="1" w:styleId="Style28">
    <w:name w:val="Style28"/>
    <w:basedOn w:val="a"/>
    <w:uiPriority w:val="99"/>
    <w:rsid w:val="003E78DE"/>
    <w:pPr>
      <w:widowControl w:val="0"/>
      <w:autoSpaceDE w:val="0"/>
      <w:autoSpaceDN w:val="0"/>
      <w:adjustRightInd w:val="0"/>
      <w:spacing w:after="0" w:line="446" w:lineRule="exact"/>
      <w:ind w:hanging="173"/>
    </w:pPr>
    <w:rPr>
      <w:rFonts w:ascii="Times New Roman" w:eastAsia="Times New Roman" w:hAnsi="Times New Roman" w:cs="Times New Roman"/>
      <w:sz w:val="24"/>
      <w:szCs w:val="24"/>
    </w:rPr>
  </w:style>
  <w:style w:type="character" w:customStyle="1" w:styleId="FontStyle44">
    <w:name w:val="Font Style44"/>
    <w:uiPriority w:val="99"/>
    <w:rsid w:val="003E78DE"/>
    <w:rPr>
      <w:rFonts w:ascii="Times New Roman" w:hAnsi="Times New Roman"/>
      <w:sz w:val="26"/>
    </w:rPr>
  </w:style>
  <w:style w:type="paragraph" w:customStyle="1" w:styleId="dash041e005f0431005f044b005f0447005f043d005f044b005f0439">
    <w:name w:val="dash041e_005f0431_005f044b_005f0447_005f043d_005f044b_005f0439"/>
    <w:basedOn w:val="a"/>
    <w:uiPriority w:val="99"/>
    <w:rsid w:val="003E78DE"/>
    <w:pPr>
      <w:spacing w:after="0" w:line="240" w:lineRule="auto"/>
    </w:pPr>
    <w:rPr>
      <w:rFonts w:ascii="Times New Roman" w:eastAsia="Times New Roman" w:hAnsi="Times New Roman" w:cs="Times New Roman"/>
      <w:sz w:val="24"/>
      <w:szCs w:val="24"/>
    </w:rPr>
  </w:style>
  <w:style w:type="table" w:customStyle="1" w:styleId="1fd">
    <w:name w:val="Сетка таблицы1"/>
    <w:uiPriority w:val="99"/>
    <w:rsid w:val="003E78DE"/>
    <w:pPr>
      <w:spacing w:after="0" w:line="36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annotation text"/>
    <w:basedOn w:val="a"/>
    <w:link w:val="afffff3"/>
    <w:uiPriority w:val="99"/>
    <w:rsid w:val="003E78DE"/>
    <w:pPr>
      <w:spacing w:after="0" w:line="240" w:lineRule="auto"/>
    </w:pPr>
    <w:rPr>
      <w:rFonts w:ascii="Times New Roman" w:eastAsia="Times New Roman" w:hAnsi="Times New Roman" w:cs="Times New Roman"/>
      <w:sz w:val="20"/>
      <w:szCs w:val="20"/>
    </w:rPr>
  </w:style>
  <w:style w:type="character" w:customStyle="1" w:styleId="afffff3">
    <w:name w:val="Текст примечания Знак"/>
    <w:basedOn w:val="a1"/>
    <w:link w:val="afffff2"/>
    <w:uiPriority w:val="99"/>
    <w:rsid w:val="003E78DE"/>
    <w:rPr>
      <w:rFonts w:ascii="Times New Roman" w:eastAsia="Times New Roman" w:hAnsi="Times New Roman" w:cs="Times New Roman"/>
      <w:sz w:val="20"/>
      <w:szCs w:val="20"/>
    </w:rPr>
  </w:style>
  <w:style w:type="paragraph" w:customStyle="1" w:styleId="Heading2AA">
    <w:name w:val="Heading 2 A A"/>
    <w:next w:val="a"/>
    <w:uiPriority w:val="99"/>
    <w:rsid w:val="003E78D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uiPriority w:val="99"/>
    <w:rsid w:val="003E78DE"/>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lang w:eastAsia="en-US"/>
    </w:rPr>
  </w:style>
  <w:style w:type="paragraph" w:customStyle="1" w:styleId="afffff4">
    <w:name w:val="ААА"/>
    <w:basedOn w:val="a"/>
    <w:uiPriority w:val="99"/>
    <w:rsid w:val="003E78DE"/>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1fe">
    <w:name w:val="АСтиль1"/>
    <w:basedOn w:val="a"/>
    <w:uiPriority w:val="99"/>
    <w:rsid w:val="003E78DE"/>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1ff">
    <w:name w:val="ААСтиль1"/>
    <w:basedOn w:val="a"/>
    <w:uiPriority w:val="99"/>
    <w:rsid w:val="003E78DE"/>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afffff5">
    <w:name w:val="А"/>
    <w:basedOn w:val="a"/>
    <w:uiPriority w:val="99"/>
    <w:rsid w:val="003E78DE"/>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
    <w:name w:val="А-Стиль"/>
    <w:basedOn w:val="a"/>
    <w:uiPriority w:val="99"/>
    <w:rsid w:val="003E78DE"/>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Heading4A">
    <w:name w:val="Heading 4 A"/>
    <w:basedOn w:val="a"/>
    <w:next w:val="a"/>
    <w:uiPriority w:val="99"/>
    <w:rsid w:val="003E78DE"/>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customStyle="1" w:styleId="Heading3AA">
    <w:name w:val="Heading 3 A A"/>
    <w:next w:val="a"/>
    <w:uiPriority w:val="99"/>
    <w:rsid w:val="003E78DE"/>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1A">
    <w:name w:val="Heading 1 A"/>
    <w:next w:val="a"/>
    <w:uiPriority w:val="99"/>
    <w:rsid w:val="003E78DE"/>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table" w:customStyle="1" w:styleId="113">
    <w:name w:val="Сетка таблицы11"/>
    <w:uiPriority w:val="99"/>
    <w:rsid w:val="003E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сноски Знак1"/>
    <w:aliases w:val="Знак6 Знак1,F1 Знак1"/>
    <w:uiPriority w:val="99"/>
    <w:semiHidden/>
    <w:rsid w:val="003E78DE"/>
    <w:rPr>
      <w:rFonts w:eastAsia="Times New Roman"/>
      <w:lang w:val="en-US"/>
    </w:rPr>
  </w:style>
  <w:style w:type="paragraph" w:styleId="afffff6">
    <w:name w:val="Block Text"/>
    <w:basedOn w:val="a"/>
    <w:uiPriority w:val="99"/>
    <w:rsid w:val="003E78DE"/>
    <w:pPr>
      <w:spacing w:after="0" w:line="240" w:lineRule="auto"/>
      <w:ind w:left="57" w:right="57" w:firstLine="720"/>
      <w:jc w:val="both"/>
    </w:pPr>
    <w:rPr>
      <w:rFonts w:ascii="Times New Roman" w:eastAsia="Times New Roman" w:hAnsi="Times New Roman" w:cs="Times New Roman"/>
      <w:sz w:val="24"/>
      <w:szCs w:val="20"/>
    </w:rPr>
  </w:style>
  <w:style w:type="paragraph" w:customStyle="1" w:styleId="Zag2">
    <w:name w:val="Zag_2"/>
    <w:basedOn w:val="a"/>
    <w:rsid w:val="003E78D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afffff7">
    <w:name w:val="Ξαϋχνϋι"/>
    <w:basedOn w:val="a"/>
    <w:uiPriority w:val="99"/>
    <w:rsid w:val="003E78D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f8">
    <w:name w:val="Νξβϋι"/>
    <w:basedOn w:val="a"/>
    <w:uiPriority w:val="99"/>
    <w:rsid w:val="003E78D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xt2">
    <w:name w:val="text2"/>
    <w:basedOn w:val="a"/>
    <w:uiPriority w:val="99"/>
    <w:rsid w:val="003E78D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f1">
    <w:name w:val="Знак Знак1 Знак 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afffff9">
    <w:name w:val="Знак Знак Знак 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3E78DE"/>
    <w:pPr>
      <w:autoSpaceDE w:val="0"/>
      <w:autoSpaceDN w:val="0"/>
      <w:spacing w:line="240" w:lineRule="exact"/>
    </w:pPr>
    <w:rPr>
      <w:rFonts w:ascii="Arial" w:eastAsia="Times New Roman" w:hAnsi="Arial" w:cs="Arial"/>
      <w:sz w:val="20"/>
      <w:szCs w:val="20"/>
      <w:lang w:val="en-US" w:eastAsia="en-US"/>
    </w:rPr>
  </w:style>
  <w:style w:type="paragraph" w:customStyle="1" w:styleId="afffffa">
    <w:name w:val="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afffffb">
    <w:name w:val="a"/>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uiPriority w:val="99"/>
    <w:rsid w:val="003E78D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c">
    <w:name w:val="Знак 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afffffd">
    <w:name w:val="Знак Знак Знак Знак"/>
    <w:basedOn w:val="a"/>
    <w:uiPriority w:val="99"/>
    <w:rsid w:val="003E78D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f2">
    <w:name w:val="Номер 1"/>
    <w:basedOn w:val="1"/>
    <w:uiPriority w:val="99"/>
    <w:rsid w:val="003E78DE"/>
    <w:pPr>
      <w:widowControl/>
      <w:numPr>
        <w:numId w:val="0"/>
      </w:numPr>
      <w:autoSpaceDE w:val="0"/>
      <w:autoSpaceDN w:val="0"/>
      <w:adjustRightInd w:val="0"/>
      <w:spacing w:after="240" w:line="360" w:lineRule="auto"/>
    </w:pPr>
    <w:rPr>
      <w:rFonts w:eastAsia="Times New Roman" w:cs="Times New Roman"/>
      <w:bCs w:val="0"/>
      <w:smallCaps w:val="0"/>
      <w:kern w:val="0"/>
      <w:sz w:val="28"/>
      <w:szCs w:val="20"/>
      <w:lang w:eastAsia="ru-RU" w:bidi="ar-SA"/>
    </w:rPr>
  </w:style>
  <w:style w:type="paragraph" w:customStyle="1" w:styleId="Iauiue0">
    <w:name w:val="Iau?iue"/>
    <w:uiPriority w:val="99"/>
    <w:rsid w:val="003E78DE"/>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c">
    <w:name w:val="Номер 2"/>
    <w:basedOn w:val="3"/>
    <w:uiPriority w:val="99"/>
    <w:rsid w:val="003E78DE"/>
    <w:pPr>
      <w:widowControl/>
      <w:numPr>
        <w:ilvl w:val="0"/>
        <w:numId w:val="0"/>
      </w:numPr>
      <w:suppressAutoHyphens w:val="0"/>
      <w:spacing w:before="120" w:after="120" w:line="360" w:lineRule="auto"/>
    </w:pPr>
    <w:rPr>
      <w:rFonts w:eastAsia="Times New Roman"/>
      <w:i w:val="0"/>
      <w:kern w:val="0"/>
      <w:lang w:eastAsia="ru-RU" w:bidi="ar-SA"/>
    </w:rPr>
  </w:style>
  <w:style w:type="paragraph" w:customStyle="1" w:styleId="BodyText21">
    <w:name w:val="Body Text 21"/>
    <w:basedOn w:val="a"/>
    <w:uiPriority w:val="99"/>
    <w:rsid w:val="003E78DE"/>
    <w:pPr>
      <w:spacing w:after="0" w:line="240" w:lineRule="auto"/>
      <w:ind w:firstLine="709"/>
      <w:jc w:val="both"/>
    </w:pPr>
    <w:rPr>
      <w:rFonts w:ascii="Times New Roman" w:eastAsia="Times New Roman" w:hAnsi="Times New Roman" w:cs="Times New Roman"/>
      <w:sz w:val="24"/>
      <w:szCs w:val="24"/>
    </w:rPr>
  </w:style>
  <w:style w:type="paragraph" w:customStyle="1" w:styleId="afffffe">
    <w:name w:val="Стиль"/>
    <w:uiPriority w:val="99"/>
    <w:rsid w:val="003E78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
    <w:uiPriority w:val="99"/>
    <w:rsid w:val="003E78D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
    <w:name w:val="Знак"/>
    <w:basedOn w:val="a"/>
    <w:uiPriority w:val="99"/>
    <w:rsid w:val="003E78D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ff0">
    <w:name w:val="Знак Знак Знак Знак Знак Знак Знак Знак Знак Знак Знак Знак Знак Знак 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CompanyName">
    <w:name w:val="Company Name"/>
    <w:basedOn w:val="ab"/>
    <w:uiPriority w:val="99"/>
    <w:rsid w:val="003E78DE"/>
    <w:pPr>
      <w:autoSpaceDN/>
      <w:ind w:left="634"/>
    </w:pPr>
    <w:rPr>
      <w:rFonts w:ascii="Cambria" w:eastAsia="Times New Roman" w:hAnsi="Cambria" w:cs="Cambria"/>
      <w:caps/>
      <w:spacing w:val="20"/>
      <w:sz w:val="18"/>
      <w:lang w:eastAsia="zh-TW"/>
    </w:rPr>
  </w:style>
  <w:style w:type="paragraph" w:customStyle="1" w:styleId="AuthorsName">
    <w:name w:val="Author's Name"/>
    <w:basedOn w:val="ab"/>
    <w:uiPriority w:val="99"/>
    <w:rsid w:val="003E78DE"/>
    <w:pPr>
      <w:autoSpaceDN/>
      <w:ind w:left="634"/>
    </w:pPr>
    <w:rPr>
      <w:rFonts w:ascii="Cambria" w:eastAsia="Times New Roman" w:hAnsi="Cambria" w:cs="Cambria"/>
      <w:sz w:val="18"/>
      <w:lang w:eastAsia="zh-TW"/>
    </w:rPr>
  </w:style>
  <w:style w:type="paragraph" w:customStyle="1" w:styleId="DocumentDate">
    <w:name w:val="Document Date"/>
    <w:basedOn w:val="ab"/>
    <w:uiPriority w:val="99"/>
    <w:rsid w:val="003E78DE"/>
    <w:pPr>
      <w:autoSpaceDN/>
      <w:ind w:left="634"/>
    </w:pPr>
    <w:rPr>
      <w:rFonts w:ascii="Cambria" w:eastAsia="Times New Roman" w:hAnsi="Cambria" w:cs="Cambria"/>
      <w:caps/>
      <w:color w:val="7F7F7F"/>
      <w:sz w:val="16"/>
      <w:lang w:eastAsia="zh-TW"/>
    </w:rPr>
  </w:style>
  <w:style w:type="paragraph" w:customStyle="1" w:styleId="affffff1">
    <w:name w:val="Аннотации"/>
    <w:basedOn w:val="a"/>
    <w:uiPriority w:val="99"/>
    <w:rsid w:val="003E78DE"/>
    <w:pPr>
      <w:spacing w:after="0" w:line="240" w:lineRule="auto"/>
      <w:ind w:firstLine="284"/>
      <w:jc w:val="both"/>
    </w:pPr>
    <w:rPr>
      <w:rFonts w:ascii="Times New Roman" w:eastAsia="Times New Roman" w:hAnsi="Times New Roman" w:cs="Times New Roman"/>
      <w:szCs w:val="20"/>
    </w:rPr>
  </w:style>
  <w:style w:type="paragraph" w:customStyle="1" w:styleId="affffff2">
    <w:name w:val="текст сноски"/>
    <w:basedOn w:val="a"/>
    <w:uiPriority w:val="99"/>
    <w:rsid w:val="003E78DE"/>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E78D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uiPriority w:val="99"/>
    <w:rsid w:val="003E78D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3E78DE"/>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western">
    <w:name w:val="western"/>
    <w:basedOn w:val="a"/>
    <w:uiPriority w:val="99"/>
    <w:rsid w:val="003E78DE"/>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uiPriority w:val="99"/>
    <w:rsid w:val="003E78DE"/>
    <w:pPr>
      <w:spacing w:after="0" w:line="240" w:lineRule="auto"/>
    </w:pPr>
    <w:rPr>
      <w:rFonts w:ascii="Times New Roman" w:eastAsia="Times New Roman" w:hAnsi="Times New Roman" w:cs="Times New Roman"/>
      <w:sz w:val="24"/>
      <w:szCs w:val="20"/>
      <w:lang w:eastAsia="en-US"/>
    </w:rPr>
  </w:style>
  <w:style w:type="paragraph" w:customStyle="1" w:styleId="2fd">
    <w:name w:val="Знак Знак2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affffff3">
    <w:name w:val="#Текст_мой"/>
    <w:uiPriority w:val="99"/>
    <w:rsid w:val="003E78DE"/>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f4">
    <w:name w:val="Знак Знак Знак Знак Знак Знак Знак Знак Знак"/>
    <w:basedOn w:val="a"/>
    <w:uiPriority w:val="99"/>
    <w:rsid w:val="003E78D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uiPriority w:val="99"/>
    <w:rsid w:val="003E78DE"/>
    <w:pPr>
      <w:spacing w:after="200" w:line="240" w:lineRule="auto"/>
      <w:ind w:left="720"/>
      <w:contextualSpacing/>
    </w:pPr>
    <w:rPr>
      <w:rFonts w:ascii="Cambria" w:eastAsia="Times New Roman" w:hAnsi="Cambria" w:cs="Times New Roman"/>
      <w:sz w:val="24"/>
      <w:szCs w:val="24"/>
      <w:lang w:eastAsia="en-US"/>
    </w:rPr>
  </w:style>
  <w:style w:type="paragraph" w:customStyle="1" w:styleId="dash041e0431044b0447043d044b0439">
    <w:name w:val="dash041e_0431_044b_0447_043d_044b_0439"/>
    <w:basedOn w:val="a"/>
    <w:uiPriority w:val="99"/>
    <w:rsid w:val="003E78DE"/>
    <w:pPr>
      <w:spacing w:after="0" w:line="240" w:lineRule="auto"/>
    </w:pPr>
    <w:rPr>
      <w:rFonts w:ascii="Times New Roman" w:eastAsia="Times New Roman" w:hAnsi="Times New Roman" w:cs="Times New Roman"/>
      <w:sz w:val="24"/>
      <w:szCs w:val="24"/>
    </w:rPr>
  </w:style>
  <w:style w:type="paragraph" w:customStyle="1" w:styleId="default0">
    <w:name w:val="default"/>
    <w:basedOn w:val="a"/>
    <w:uiPriority w:val="99"/>
    <w:rsid w:val="003E78DE"/>
    <w:pPr>
      <w:spacing w:after="0" w:line="240" w:lineRule="auto"/>
    </w:pPr>
    <w:rPr>
      <w:rFonts w:ascii="Times New Roman" w:eastAsia="Times New Roman" w:hAnsi="Times New Roman" w:cs="Times New Roman"/>
      <w:sz w:val="24"/>
      <w:szCs w:val="24"/>
    </w:rPr>
  </w:style>
  <w:style w:type="character" w:customStyle="1" w:styleId="affffff5">
    <w:name w:val="А_осн Знак"/>
    <w:link w:val="affffff6"/>
    <w:uiPriority w:val="99"/>
    <w:locked/>
    <w:rsid w:val="003E78DE"/>
    <w:rPr>
      <w:rFonts w:ascii="Times New Roman" w:eastAsia="Times New Roman" w:hAnsi="Times New Roman"/>
    </w:rPr>
  </w:style>
  <w:style w:type="paragraph" w:customStyle="1" w:styleId="affffff6">
    <w:name w:val="А_осн"/>
    <w:basedOn w:val="Abstract"/>
    <w:link w:val="affffff5"/>
    <w:uiPriority w:val="99"/>
    <w:rsid w:val="003E78DE"/>
    <w:rPr>
      <w:rFonts w:eastAsia="Times New Roman" w:cstheme="minorBidi"/>
      <w:sz w:val="22"/>
      <w:szCs w:val="22"/>
    </w:rPr>
  </w:style>
  <w:style w:type="character" w:customStyle="1" w:styleId="affffff7">
    <w:name w:val="А_сноска Знак"/>
    <w:link w:val="affffff8"/>
    <w:uiPriority w:val="99"/>
    <w:locked/>
    <w:rsid w:val="003E78DE"/>
    <w:rPr>
      <w:rFonts w:ascii="Calibri" w:eastAsia="Times New Roman" w:hAnsi="Calibri"/>
      <w:sz w:val="24"/>
    </w:rPr>
  </w:style>
  <w:style w:type="paragraph" w:customStyle="1" w:styleId="affffff8">
    <w:name w:val="А_сноска"/>
    <w:basedOn w:val="af1"/>
    <w:link w:val="affffff7"/>
    <w:uiPriority w:val="99"/>
    <w:rsid w:val="003E78DE"/>
    <w:pPr>
      <w:widowControl w:val="0"/>
      <w:ind w:firstLine="400"/>
      <w:jc w:val="both"/>
    </w:pPr>
    <w:rPr>
      <w:rFonts w:ascii="Calibri" w:eastAsia="Times New Roman" w:hAnsi="Calibri"/>
      <w:sz w:val="24"/>
      <w:szCs w:val="22"/>
    </w:rPr>
  </w:style>
  <w:style w:type="character" w:customStyle="1" w:styleId="114">
    <w:name w:val="Заголовок 1 Знак1"/>
    <w:uiPriority w:val="99"/>
    <w:locked/>
    <w:rsid w:val="003E78DE"/>
    <w:rPr>
      <w:rFonts w:ascii="Arial" w:hAnsi="Arial"/>
      <w:b/>
      <w:kern w:val="32"/>
      <w:sz w:val="32"/>
      <w:lang w:val="de-DE"/>
    </w:rPr>
  </w:style>
  <w:style w:type="character" w:customStyle="1" w:styleId="214">
    <w:name w:val="Заголовок 2 Знак1"/>
    <w:uiPriority w:val="99"/>
    <w:semiHidden/>
    <w:locked/>
    <w:rsid w:val="003E78DE"/>
    <w:rPr>
      <w:rFonts w:ascii="Cambria" w:hAnsi="Cambria"/>
      <w:b/>
      <w:color w:val="4F81BD"/>
      <w:sz w:val="26"/>
    </w:rPr>
  </w:style>
  <w:style w:type="character" w:customStyle="1" w:styleId="313">
    <w:name w:val="Заголовок 3 Знак1"/>
    <w:uiPriority w:val="99"/>
    <w:semiHidden/>
    <w:locked/>
    <w:rsid w:val="003E78DE"/>
    <w:rPr>
      <w:rFonts w:ascii="Arial" w:hAnsi="Arial"/>
      <w:b/>
      <w:sz w:val="26"/>
    </w:rPr>
  </w:style>
  <w:style w:type="character" w:customStyle="1" w:styleId="Osnova1">
    <w:name w:val="Osnova1"/>
    <w:uiPriority w:val="99"/>
    <w:rsid w:val="003E78DE"/>
  </w:style>
  <w:style w:type="character" w:customStyle="1" w:styleId="Zag21">
    <w:name w:val="Zag_21"/>
    <w:uiPriority w:val="99"/>
    <w:rsid w:val="003E78DE"/>
  </w:style>
  <w:style w:type="character" w:customStyle="1" w:styleId="Zag31">
    <w:name w:val="Zag_31"/>
    <w:uiPriority w:val="99"/>
    <w:rsid w:val="003E78DE"/>
  </w:style>
  <w:style w:type="character" w:customStyle="1" w:styleId="1ff3">
    <w:name w:val="Нижний колонтитул Знак1"/>
    <w:uiPriority w:val="99"/>
    <w:semiHidden/>
    <w:locked/>
    <w:rsid w:val="003E78DE"/>
    <w:rPr>
      <w:rFonts w:eastAsia="Times New Roman"/>
      <w:sz w:val="24"/>
      <w:lang w:val="en-US"/>
    </w:rPr>
  </w:style>
  <w:style w:type="character" w:customStyle="1" w:styleId="1ff4">
    <w:name w:val="Основной текст с отступом Знак1"/>
    <w:uiPriority w:val="99"/>
    <w:semiHidden/>
    <w:locked/>
    <w:rsid w:val="003E78DE"/>
    <w:rPr>
      <w:sz w:val="24"/>
    </w:rPr>
  </w:style>
  <w:style w:type="character" w:customStyle="1" w:styleId="spelle">
    <w:name w:val="spelle"/>
    <w:uiPriority w:val="99"/>
    <w:rsid w:val="003E78DE"/>
  </w:style>
  <w:style w:type="character" w:customStyle="1" w:styleId="grame">
    <w:name w:val="grame"/>
    <w:uiPriority w:val="99"/>
    <w:rsid w:val="003E78DE"/>
  </w:style>
  <w:style w:type="character" w:customStyle="1" w:styleId="610">
    <w:name w:val="Знак6 Знак Знак1"/>
    <w:uiPriority w:val="99"/>
    <w:semiHidden/>
    <w:locked/>
    <w:rsid w:val="003E78DE"/>
    <w:rPr>
      <w:lang w:val="ru-RU" w:eastAsia="ru-RU"/>
    </w:rPr>
  </w:style>
  <w:style w:type="character" w:customStyle="1" w:styleId="normalchar1">
    <w:name w:val="normal__char1"/>
    <w:uiPriority w:val="99"/>
    <w:rsid w:val="003E78DE"/>
    <w:rPr>
      <w:rFonts w:ascii="Calibri" w:hAnsi="Calibri"/>
      <w:sz w:val="22"/>
    </w:rPr>
  </w:style>
  <w:style w:type="character" w:customStyle="1" w:styleId="affffff9">
    <w:name w:val="Методика подзаголовок"/>
    <w:uiPriority w:val="99"/>
    <w:rsid w:val="003E78DE"/>
    <w:rPr>
      <w:rFonts w:ascii="Times New Roman" w:hAnsi="Times New Roman"/>
      <w:b/>
      <w:spacing w:val="30"/>
    </w:rPr>
  </w:style>
  <w:style w:type="character" w:customStyle="1" w:styleId="182">
    <w:name w:val="Знак Знак18"/>
    <w:uiPriority w:val="99"/>
    <w:rsid w:val="003E78DE"/>
    <w:rPr>
      <w:rFonts w:ascii="Arial" w:hAnsi="Arial"/>
      <w:b/>
      <w:kern w:val="32"/>
      <w:sz w:val="32"/>
    </w:rPr>
  </w:style>
  <w:style w:type="character" w:customStyle="1" w:styleId="172">
    <w:name w:val="Знак Знак17"/>
    <w:uiPriority w:val="99"/>
    <w:rsid w:val="003E78DE"/>
    <w:rPr>
      <w:rFonts w:ascii="Arial" w:hAnsi="Arial"/>
      <w:b/>
      <w:sz w:val="28"/>
    </w:rPr>
  </w:style>
  <w:style w:type="character" w:customStyle="1" w:styleId="162">
    <w:name w:val="Знак Знак16"/>
    <w:uiPriority w:val="99"/>
    <w:rsid w:val="003E78DE"/>
    <w:rPr>
      <w:rFonts w:ascii="Arial" w:hAnsi="Arial"/>
      <w:b/>
      <w:sz w:val="26"/>
    </w:rPr>
  </w:style>
  <w:style w:type="character" w:customStyle="1" w:styleId="1ff5">
    <w:name w:val="Схема документа Знак1"/>
    <w:uiPriority w:val="99"/>
    <w:semiHidden/>
    <w:rsid w:val="003E78DE"/>
    <w:rPr>
      <w:rFonts w:ascii="Tahoma" w:eastAsia="Times New Roman" w:hAnsi="Tahoma"/>
      <w:sz w:val="16"/>
      <w:lang w:val="en-US"/>
    </w:rPr>
  </w:style>
  <w:style w:type="character" w:customStyle="1" w:styleId="post-authorvcard">
    <w:name w:val="post-author vcard"/>
    <w:uiPriority w:val="99"/>
    <w:rsid w:val="003E78DE"/>
  </w:style>
  <w:style w:type="character" w:customStyle="1" w:styleId="fn">
    <w:name w:val="fn"/>
    <w:uiPriority w:val="99"/>
    <w:rsid w:val="003E78DE"/>
  </w:style>
  <w:style w:type="character" w:customStyle="1" w:styleId="post-timestamp2">
    <w:name w:val="post-timestamp2"/>
    <w:uiPriority w:val="99"/>
    <w:rsid w:val="003E78DE"/>
    <w:rPr>
      <w:color w:val="999966"/>
    </w:rPr>
  </w:style>
  <w:style w:type="character" w:customStyle="1" w:styleId="post-comment-link">
    <w:name w:val="post-comment-link"/>
    <w:uiPriority w:val="99"/>
    <w:rsid w:val="003E78DE"/>
  </w:style>
  <w:style w:type="character" w:customStyle="1" w:styleId="item-controlblog-adminpid-1744177254">
    <w:name w:val="item-control blog-admin pid-1744177254"/>
    <w:uiPriority w:val="99"/>
    <w:rsid w:val="003E78DE"/>
  </w:style>
  <w:style w:type="character" w:customStyle="1" w:styleId="zippytoggle-open">
    <w:name w:val="zippy toggle-open"/>
    <w:uiPriority w:val="99"/>
    <w:rsid w:val="003E78DE"/>
  </w:style>
  <w:style w:type="character" w:customStyle="1" w:styleId="post-count">
    <w:name w:val="post-count"/>
    <w:uiPriority w:val="99"/>
    <w:rsid w:val="003E78DE"/>
  </w:style>
  <w:style w:type="character" w:customStyle="1" w:styleId="zippy">
    <w:name w:val="zippy"/>
    <w:uiPriority w:val="99"/>
    <w:rsid w:val="003E78DE"/>
  </w:style>
  <w:style w:type="character" w:customStyle="1" w:styleId="item-controlblog-admin">
    <w:name w:val="item-control blog-admin"/>
    <w:uiPriority w:val="99"/>
    <w:rsid w:val="003E78DE"/>
  </w:style>
  <w:style w:type="character" w:customStyle="1" w:styleId="1ff6">
    <w:name w:val="Знак Знак1"/>
    <w:uiPriority w:val="99"/>
    <w:locked/>
    <w:rsid w:val="003E78DE"/>
    <w:rPr>
      <w:rFonts w:ascii="Arial" w:hAnsi="Arial"/>
      <w:b/>
      <w:sz w:val="26"/>
      <w:lang w:val="ru-RU" w:eastAsia="ru-RU"/>
    </w:rPr>
  </w:style>
  <w:style w:type="character" w:customStyle="1" w:styleId="2fe">
    <w:name w:val="Знак Знак2"/>
    <w:uiPriority w:val="99"/>
    <w:semiHidden/>
    <w:locked/>
    <w:rsid w:val="003E78DE"/>
    <w:rPr>
      <w:lang w:val="ru-RU" w:eastAsia="en-US"/>
    </w:rPr>
  </w:style>
  <w:style w:type="character" w:customStyle="1" w:styleId="69">
    <w:name w:val="Знак6 Знак Знак"/>
    <w:uiPriority w:val="99"/>
    <w:semiHidden/>
    <w:locked/>
    <w:rsid w:val="003E78DE"/>
    <w:rPr>
      <w:lang w:val="ru-RU" w:eastAsia="ru-RU"/>
    </w:rPr>
  </w:style>
  <w:style w:type="character" w:customStyle="1" w:styleId="list0020paragraphchar1">
    <w:name w:val="list_0020paragraph__char1"/>
    <w:uiPriority w:val="99"/>
    <w:rsid w:val="003E78DE"/>
    <w:rPr>
      <w:rFonts w:ascii="Times New Roman" w:hAnsi="Times New Roman"/>
      <w:sz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E78DE"/>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3E78DE"/>
    <w:rPr>
      <w:rFonts w:ascii="Times New Roman" w:hAnsi="Times New Roman"/>
      <w:sz w:val="24"/>
      <w:u w:val="none"/>
      <w:effect w:val="none"/>
    </w:rPr>
  </w:style>
  <w:style w:type="character" w:customStyle="1" w:styleId="maintext1">
    <w:name w:val="maintext1"/>
    <w:uiPriority w:val="99"/>
    <w:rsid w:val="003E78DE"/>
    <w:rPr>
      <w:vanish/>
      <w:sz w:val="24"/>
    </w:rPr>
  </w:style>
  <w:style w:type="character" w:customStyle="1" w:styleId="default005f005fchar1char1">
    <w:name w:val="default_005f_005fchar1__char1"/>
    <w:uiPriority w:val="99"/>
    <w:rsid w:val="003E78DE"/>
    <w:rPr>
      <w:rFonts w:ascii="Times New Roman" w:hAnsi="Times New Roman"/>
      <w:sz w:val="24"/>
      <w:u w:val="none"/>
      <w:effect w:val="none"/>
    </w:rPr>
  </w:style>
  <w:style w:type="table" w:customStyle="1" w:styleId="B2ColorfulShadingAccent2">
    <w:name w:val="B2 Colorful Shading Accent 2"/>
    <w:uiPriority w:val="99"/>
    <w:rsid w:val="003E78D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f">
    <w:name w:val="Сетка таблицы2"/>
    <w:uiPriority w:val="99"/>
    <w:rsid w:val="003E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uiPriority w:val="99"/>
    <w:rsid w:val="003E78D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3E78D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15">
    <w:name w:val="Сетка таблицы21"/>
    <w:uiPriority w:val="99"/>
    <w:rsid w:val="003E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3E78DE"/>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rPr>
  </w:style>
  <w:style w:type="character" w:customStyle="1" w:styleId="FontStyle24">
    <w:name w:val="Font Style24"/>
    <w:uiPriority w:val="99"/>
    <w:rsid w:val="003E78DE"/>
    <w:rPr>
      <w:rFonts w:ascii="Times New Roman" w:hAnsi="Times New Roman"/>
      <w:sz w:val="22"/>
    </w:rPr>
  </w:style>
  <w:style w:type="character" w:customStyle="1" w:styleId="FontStyle200">
    <w:name w:val="Font Style20"/>
    <w:uiPriority w:val="99"/>
    <w:rsid w:val="003E78DE"/>
    <w:rPr>
      <w:rFonts w:ascii="Times New Roman" w:hAnsi="Times New Roman"/>
      <w:b/>
      <w:sz w:val="26"/>
    </w:rPr>
  </w:style>
  <w:style w:type="paragraph" w:customStyle="1" w:styleId="Standard">
    <w:name w:val="Standard"/>
    <w:uiPriority w:val="99"/>
    <w:rsid w:val="003E78DE"/>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zag20">
    <w:name w:val="zag_2"/>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a">
    <w:name w:val="Сетка таблицы4"/>
    <w:uiPriority w:val="99"/>
    <w:rsid w:val="003E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Без интервала2"/>
    <w:uiPriority w:val="99"/>
    <w:semiHidden/>
    <w:rsid w:val="003E78DE"/>
    <w:pPr>
      <w:spacing w:after="0" w:line="240" w:lineRule="auto"/>
    </w:pPr>
    <w:rPr>
      <w:rFonts w:ascii="Times New Roman" w:eastAsia="Times New Roman" w:hAnsi="Times New Roman" w:cs="Times New Roman"/>
      <w:sz w:val="24"/>
      <w:szCs w:val="24"/>
    </w:rPr>
  </w:style>
  <w:style w:type="paragraph" w:customStyle="1" w:styleId="3f3">
    <w:name w:val="Абзац списка3"/>
    <w:basedOn w:val="a"/>
    <w:uiPriority w:val="99"/>
    <w:semiHidden/>
    <w:rsid w:val="003E78DE"/>
    <w:pPr>
      <w:spacing w:after="0" w:line="240" w:lineRule="auto"/>
      <w:ind w:left="720"/>
      <w:contextualSpacing/>
    </w:pPr>
    <w:rPr>
      <w:rFonts w:ascii="Times New Roman" w:eastAsia="Times New Roman" w:hAnsi="Times New Roman" w:cs="Times New Roman"/>
      <w:sz w:val="24"/>
      <w:szCs w:val="24"/>
    </w:rPr>
  </w:style>
  <w:style w:type="character" w:styleId="affffffa">
    <w:name w:val="annotation reference"/>
    <w:uiPriority w:val="99"/>
    <w:semiHidden/>
    <w:unhideWhenUsed/>
    <w:rsid w:val="003E78DE"/>
    <w:rPr>
      <w:sz w:val="16"/>
      <w:szCs w:val="16"/>
    </w:rPr>
  </w:style>
  <w:style w:type="paragraph" w:styleId="affffffb">
    <w:name w:val="annotation subject"/>
    <w:basedOn w:val="afffff2"/>
    <w:next w:val="afffff2"/>
    <w:link w:val="affffffc"/>
    <w:uiPriority w:val="99"/>
    <w:semiHidden/>
    <w:unhideWhenUsed/>
    <w:rsid w:val="003E78DE"/>
    <w:rPr>
      <w:rFonts w:ascii="Cambria" w:eastAsia="MS Mincho" w:hAnsi="Cambria"/>
      <w:b/>
      <w:bCs/>
    </w:rPr>
  </w:style>
  <w:style w:type="character" w:customStyle="1" w:styleId="affffffc">
    <w:name w:val="Тема примечания Знак"/>
    <w:basedOn w:val="afffff3"/>
    <w:link w:val="affffffb"/>
    <w:uiPriority w:val="99"/>
    <w:semiHidden/>
    <w:rsid w:val="003E78DE"/>
    <w:rPr>
      <w:rFonts w:ascii="Cambria" w:eastAsia="MS Mincho" w:hAnsi="Cambria" w:cs="Times New Roman"/>
      <w:b/>
      <w:bCs/>
      <w:sz w:val="20"/>
      <w:szCs w:val="20"/>
    </w:rPr>
  </w:style>
  <w:style w:type="numbering" w:customStyle="1" w:styleId="1ff7">
    <w:name w:val="Нет списка1"/>
    <w:next w:val="a3"/>
    <w:semiHidden/>
    <w:rsid w:val="003E78DE"/>
  </w:style>
  <w:style w:type="paragraph" w:customStyle="1" w:styleId="Oaeno">
    <w:name w:val="Oaeno"/>
    <w:basedOn w:val="a"/>
    <w:rsid w:val="003E78D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Iniiaiieoaeno2">
    <w:name w:val="Iniiaiie oaeno 2"/>
    <w:basedOn w:val="a"/>
    <w:rsid w:val="003E78DE"/>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character" w:customStyle="1" w:styleId="editsection">
    <w:name w:val="editsection"/>
    <w:basedOn w:val="a1"/>
    <w:rsid w:val="003E78DE"/>
  </w:style>
  <w:style w:type="character" w:customStyle="1" w:styleId="mw-headline">
    <w:name w:val="mw-headline"/>
    <w:basedOn w:val="a1"/>
    <w:rsid w:val="003E78DE"/>
  </w:style>
  <w:style w:type="character" w:customStyle="1" w:styleId="74">
    <w:name w:val="Знак Знак7"/>
    <w:rsid w:val="003E78DE"/>
    <w:rPr>
      <w:rFonts w:cs="Arial"/>
      <w:b/>
      <w:bCs/>
      <w:i/>
      <w:iCs/>
      <w:sz w:val="28"/>
      <w:szCs w:val="28"/>
    </w:rPr>
  </w:style>
  <w:style w:type="character" w:customStyle="1" w:styleId="57">
    <w:name w:val="Знак Знак5"/>
    <w:semiHidden/>
    <w:rsid w:val="003E78DE"/>
    <w:rPr>
      <w:rFonts w:ascii="Calibri" w:eastAsia="Calibri" w:hAnsi="Calibri"/>
      <w:lang w:eastAsia="en-US"/>
    </w:rPr>
  </w:style>
  <w:style w:type="paragraph" w:customStyle="1" w:styleId="2ff1">
    <w:name w:val="Текст2"/>
    <w:basedOn w:val="a"/>
    <w:rsid w:val="003E78D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21">
    <w:name w:val="Основной текст с отступом 22"/>
    <w:basedOn w:val="a"/>
    <w:rsid w:val="003E78DE"/>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rPr>
  </w:style>
  <w:style w:type="paragraph" w:customStyle="1" w:styleId="4b">
    <w:name w:val="Заголовок4"/>
    <w:basedOn w:val="3"/>
    <w:link w:val="4c"/>
    <w:autoRedefine/>
    <w:rsid w:val="003E78DE"/>
    <w:pPr>
      <w:widowControl/>
      <w:numPr>
        <w:ilvl w:val="0"/>
        <w:numId w:val="0"/>
      </w:numPr>
      <w:suppressAutoHyphens w:val="0"/>
      <w:spacing w:before="0" w:after="0" w:line="276" w:lineRule="auto"/>
      <w:jc w:val="left"/>
    </w:pPr>
    <w:rPr>
      <w:rFonts w:eastAsia="Times New Roman" w:cs="Times New Roman"/>
      <w:i w:val="0"/>
      <w:spacing w:val="-4"/>
      <w:kern w:val="0"/>
      <w:sz w:val="24"/>
      <w:szCs w:val="26"/>
      <w:u w:val="single"/>
      <w:lang w:eastAsia="ru-RU" w:bidi="ar-SA"/>
    </w:rPr>
  </w:style>
  <w:style w:type="character" w:customStyle="1" w:styleId="4c">
    <w:name w:val="Заголовок4 Знак"/>
    <w:link w:val="4b"/>
    <w:rsid w:val="003E78DE"/>
    <w:rPr>
      <w:rFonts w:ascii="Times New Roman" w:eastAsia="Times New Roman" w:hAnsi="Times New Roman" w:cs="Times New Roman"/>
      <w:b/>
      <w:bCs/>
      <w:spacing w:val="-4"/>
      <w:sz w:val="24"/>
      <w:szCs w:val="26"/>
      <w:u w:val="single"/>
    </w:rPr>
  </w:style>
  <w:style w:type="paragraph" w:customStyle="1" w:styleId="CM1">
    <w:name w:val="CM1"/>
    <w:basedOn w:val="Default"/>
    <w:next w:val="Default"/>
    <w:rsid w:val="003E78DE"/>
    <w:pPr>
      <w:widowControl w:val="0"/>
      <w:spacing w:line="228" w:lineRule="atLeast"/>
    </w:pPr>
    <w:rPr>
      <w:rFonts w:ascii="GFOGG P+ Pragmatica C" w:eastAsia="Times New Roman" w:hAnsi="GFOGG P+ Pragmatica C" w:cs="GFOGG P+ Pragmatica C"/>
      <w:color w:val="auto"/>
    </w:rPr>
  </w:style>
  <w:style w:type="paragraph" w:customStyle="1" w:styleId="CM3">
    <w:name w:val="CM3"/>
    <w:basedOn w:val="Default"/>
    <w:next w:val="Default"/>
    <w:rsid w:val="003E78DE"/>
    <w:pPr>
      <w:widowControl w:val="0"/>
      <w:spacing w:line="228" w:lineRule="atLeast"/>
    </w:pPr>
    <w:rPr>
      <w:rFonts w:ascii="GFOGG P+ Pragmatica C" w:eastAsia="Times New Roman" w:hAnsi="GFOGG P+ Pragmatica C" w:cs="GFOGG P+ Pragmatica C"/>
      <w:color w:val="auto"/>
    </w:rPr>
  </w:style>
  <w:style w:type="paragraph" w:customStyle="1" w:styleId="CM6">
    <w:name w:val="CM6"/>
    <w:basedOn w:val="Default"/>
    <w:next w:val="Default"/>
    <w:rsid w:val="003E78DE"/>
    <w:pPr>
      <w:widowControl w:val="0"/>
      <w:spacing w:line="160" w:lineRule="atLeast"/>
    </w:pPr>
    <w:rPr>
      <w:rFonts w:ascii="GFOGG P+ Pragmatica C" w:eastAsia="Times New Roman" w:hAnsi="GFOGG P+ Pragmatica C" w:cs="GFOGG P+ Pragmatica C"/>
      <w:color w:val="auto"/>
    </w:rPr>
  </w:style>
  <w:style w:type="paragraph" w:customStyle="1" w:styleId="CM13">
    <w:name w:val="CM13"/>
    <w:basedOn w:val="Default"/>
    <w:next w:val="Default"/>
    <w:rsid w:val="003E78DE"/>
    <w:pPr>
      <w:widowControl w:val="0"/>
      <w:spacing w:after="238"/>
    </w:pPr>
    <w:rPr>
      <w:rFonts w:ascii="GHOIB C+ School Book C San Pin" w:eastAsia="Times New Roman" w:hAnsi="GHOIB C+ School Book C San Pin" w:cs="GHOIB C+ School Book C San Pin"/>
      <w:color w:val="auto"/>
    </w:rPr>
  </w:style>
  <w:style w:type="paragraph" w:customStyle="1" w:styleId="CM14">
    <w:name w:val="CM14"/>
    <w:basedOn w:val="Default"/>
    <w:next w:val="Default"/>
    <w:rsid w:val="003E78DE"/>
    <w:pPr>
      <w:widowControl w:val="0"/>
      <w:spacing w:after="355"/>
    </w:pPr>
    <w:rPr>
      <w:rFonts w:ascii="GHOIB C+ School Book C San Pin" w:eastAsia="Times New Roman" w:hAnsi="GHOIB C+ School Book C San Pin" w:cs="GHOIB C+ School Book C San Pin"/>
      <w:color w:val="auto"/>
    </w:rPr>
  </w:style>
  <w:style w:type="paragraph" w:customStyle="1" w:styleId="CM15">
    <w:name w:val="CM15"/>
    <w:basedOn w:val="Default"/>
    <w:next w:val="Default"/>
    <w:rsid w:val="003E78DE"/>
    <w:pPr>
      <w:widowControl w:val="0"/>
      <w:spacing w:after="455"/>
    </w:pPr>
    <w:rPr>
      <w:rFonts w:ascii="GHOIB C+ School Book C San Pin" w:eastAsia="Times New Roman" w:hAnsi="GHOIB C+ School Book C San Pin" w:cs="GHOIB C+ School Book C San Pin"/>
      <w:color w:val="auto"/>
    </w:rPr>
  </w:style>
  <w:style w:type="paragraph" w:customStyle="1" w:styleId="CM16">
    <w:name w:val="CM16"/>
    <w:basedOn w:val="Default"/>
    <w:next w:val="Default"/>
    <w:rsid w:val="003E78DE"/>
    <w:pPr>
      <w:widowControl w:val="0"/>
      <w:spacing w:after="455"/>
    </w:pPr>
    <w:rPr>
      <w:rFonts w:ascii="GMGNE C+ School Book C San Pin" w:eastAsia="Times New Roman" w:hAnsi="GMGNE C+ School Book C San Pin" w:cs="GMGNE C+ School Book C San Pin"/>
      <w:color w:val="auto"/>
    </w:rPr>
  </w:style>
  <w:style w:type="character" w:customStyle="1" w:styleId="WW8Num13z1">
    <w:name w:val="WW8Num13z1"/>
    <w:rsid w:val="003E78DE"/>
    <w:rPr>
      <w:rFonts w:ascii="OpenSymbol" w:hAnsi="OpenSymbol" w:cs="OpenSymbol"/>
    </w:rPr>
  </w:style>
  <w:style w:type="character" w:customStyle="1" w:styleId="WW8Num15z1">
    <w:name w:val="WW8Num15z1"/>
    <w:rsid w:val="003E78DE"/>
    <w:rPr>
      <w:rFonts w:ascii="OpenSymbol" w:hAnsi="OpenSymbol" w:cs="OpenSymbol"/>
    </w:rPr>
  </w:style>
  <w:style w:type="character" w:customStyle="1" w:styleId="WW8Num9z1">
    <w:name w:val="WW8Num9z1"/>
    <w:rsid w:val="003E78DE"/>
    <w:rPr>
      <w:rFonts w:ascii="Courier New" w:hAnsi="Courier New" w:cs="Courier New"/>
    </w:rPr>
  </w:style>
  <w:style w:type="character" w:customStyle="1" w:styleId="WW8Num9z2">
    <w:name w:val="WW8Num9z2"/>
    <w:rsid w:val="003E78DE"/>
    <w:rPr>
      <w:rFonts w:ascii="Wingdings" w:hAnsi="Wingdings"/>
    </w:rPr>
  </w:style>
  <w:style w:type="character" w:customStyle="1" w:styleId="4d">
    <w:name w:val="Знак Знак4"/>
    <w:rsid w:val="003E78DE"/>
    <w:rPr>
      <w:rFonts w:ascii="Tahoma" w:eastAsia="Times New Roman" w:hAnsi="Tahoma" w:cs="Tahoma"/>
      <w:color w:val="000000"/>
      <w:sz w:val="32"/>
      <w:szCs w:val="32"/>
    </w:rPr>
  </w:style>
  <w:style w:type="character" w:customStyle="1" w:styleId="3f4">
    <w:name w:val="Знак Знак3"/>
    <w:rsid w:val="003E78DE"/>
    <w:rPr>
      <w:rFonts w:eastAsia="Times New Roman" w:cs="Times New Roman"/>
      <w:b/>
      <w:bCs/>
      <w:szCs w:val="20"/>
    </w:rPr>
  </w:style>
  <w:style w:type="paragraph" w:customStyle="1" w:styleId="1ff8">
    <w:name w:val="Схема документа1"/>
    <w:basedOn w:val="a"/>
    <w:rsid w:val="003E78DE"/>
    <w:pPr>
      <w:shd w:val="clear" w:color="auto" w:fill="000080"/>
      <w:suppressAutoHyphens/>
      <w:spacing w:after="0" w:line="240" w:lineRule="auto"/>
    </w:pPr>
    <w:rPr>
      <w:rFonts w:ascii="Tahoma" w:eastAsia="Times New Roman" w:hAnsi="Tahoma" w:cs="Tahoma"/>
      <w:sz w:val="20"/>
      <w:szCs w:val="20"/>
      <w:lang w:eastAsia="ar-SA"/>
    </w:rPr>
  </w:style>
  <w:style w:type="paragraph" w:styleId="affffffd">
    <w:name w:val="endnote text"/>
    <w:basedOn w:val="a"/>
    <w:link w:val="affffffe"/>
    <w:semiHidden/>
    <w:rsid w:val="003E78DE"/>
    <w:pPr>
      <w:spacing w:after="0" w:line="240" w:lineRule="auto"/>
    </w:pPr>
    <w:rPr>
      <w:rFonts w:ascii="Times New Roman" w:eastAsia="Times New Roman" w:hAnsi="Times New Roman" w:cs="Times New Roman"/>
      <w:sz w:val="20"/>
      <w:szCs w:val="20"/>
    </w:rPr>
  </w:style>
  <w:style w:type="character" w:customStyle="1" w:styleId="affffffe">
    <w:name w:val="Текст концевой сноски Знак"/>
    <w:basedOn w:val="a1"/>
    <w:link w:val="affffffd"/>
    <w:semiHidden/>
    <w:rsid w:val="003E78DE"/>
    <w:rPr>
      <w:rFonts w:ascii="Times New Roman" w:eastAsia="Times New Roman" w:hAnsi="Times New Roman" w:cs="Times New Roman"/>
      <w:sz w:val="20"/>
      <w:szCs w:val="20"/>
    </w:rPr>
  </w:style>
  <w:style w:type="paragraph" w:customStyle="1" w:styleId="1ff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3E78DE"/>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1ffa">
    <w:name w:val="Без интервала Знак1"/>
    <w:locked/>
    <w:rsid w:val="003E78DE"/>
    <w:rPr>
      <w:rFonts w:ascii="Times New Roman" w:eastAsia="Calibri" w:hAnsi="Times New Roman" w:cs="Times New Roman"/>
      <w:sz w:val="24"/>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131145250">
      <w:bodyDiv w:val="1"/>
      <w:marLeft w:val="0"/>
      <w:marRight w:val="0"/>
      <w:marTop w:val="0"/>
      <w:marBottom w:val="0"/>
      <w:divBdr>
        <w:top w:val="none" w:sz="0" w:space="0" w:color="auto"/>
        <w:left w:val="none" w:sz="0" w:space="0" w:color="auto"/>
        <w:bottom w:val="none" w:sz="0" w:space="0" w:color="auto"/>
        <w:right w:val="none" w:sz="0" w:space="0" w:color="auto"/>
      </w:divBdr>
    </w:div>
    <w:div w:id="570771640">
      <w:bodyDiv w:val="1"/>
      <w:marLeft w:val="0"/>
      <w:marRight w:val="0"/>
      <w:marTop w:val="0"/>
      <w:marBottom w:val="0"/>
      <w:divBdr>
        <w:top w:val="none" w:sz="0" w:space="0" w:color="auto"/>
        <w:left w:val="none" w:sz="0" w:space="0" w:color="auto"/>
        <w:bottom w:val="none" w:sz="0" w:space="0" w:color="auto"/>
        <w:right w:val="none" w:sz="0" w:space="0" w:color="auto"/>
      </w:divBdr>
    </w:div>
    <w:div w:id="87681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8"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6" Type="http://schemas.openxmlformats.org/officeDocument/2006/relationships/hyperlink" Target="http://sci-innov.ru/" TargetMode="External"/><Relationship Id="rId3" Type="http://schemas.openxmlformats.org/officeDocument/2006/relationships/styles" Target="styles.xml"/><Relationship Id="rId21" Type="http://schemas.openxmlformats.org/officeDocument/2006/relationships/hyperlink" Target="http://school.edu.ru/" TargetMode="External"/><Relationship Id="rId7" Type="http://schemas.openxmlformats.org/officeDocument/2006/relationships/endnotes" Target="endnotes.xml"/><Relationship Id="rId12"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7"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5" Type="http://schemas.openxmlformats.org/officeDocument/2006/relationships/hyperlink" Target="http://www.valeo.edu.ru/" TargetMode="External"/><Relationship Id="rId2" Type="http://schemas.openxmlformats.org/officeDocument/2006/relationships/numbering" Target="numbering.xml"/><Relationship Id="rId16"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4" Type="http://schemas.openxmlformats.org/officeDocument/2006/relationships/hyperlink" Target="http://www.openet.edu.ru/" TargetMode="External"/><Relationship Id="rId5" Type="http://schemas.openxmlformats.org/officeDocument/2006/relationships/webSettings" Target="webSettings.xml"/><Relationship Id="rId15"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3" Type="http://schemas.openxmlformats.org/officeDocument/2006/relationships/hyperlink" Target="http://www.en.edu.ru/" TargetMode="External"/><Relationship Id="rId28" Type="http://schemas.openxmlformats.org/officeDocument/2006/relationships/hyperlink" Target="http://www.iteach.ru/" TargetMode="External"/><Relationship Id="rId10"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9" Type="http://schemas.openxmlformats.org/officeDocument/2006/relationships/hyperlink" Target="consultantplus://offline/main?base=LAW;n=17066;fld=134;dst=100007" TargetMode="External"/><Relationship Id="rId4" Type="http://schemas.openxmlformats.org/officeDocument/2006/relationships/settings" Target="settings.xml"/><Relationship Id="rId9"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4"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2" Type="http://schemas.openxmlformats.org/officeDocument/2006/relationships/hyperlink" Target="http://www.informika.ru" TargetMode="External"/><Relationship Id="rId27" Type="http://schemas.openxmlformats.org/officeDocument/2006/relationships/hyperlink" Target="http://www.art.septembe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9D0B-B330-4F71-9618-4E61C33C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223</Pages>
  <Words>90633</Words>
  <Characters>516611</Characters>
  <Application>Microsoft Office Word</Application>
  <DocSecurity>0</DocSecurity>
  <Lines>4305</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Pl_com</cp:lastModifiedBy>
  <cp:revision>44</cp:revision>
  <cp:lastPrinted>2019-10-28T13:44:00Z</cp:lastPrinted>
  <dcterms:created xsi:type="dcterms:W3CDTF">2019-08-16T06:20:00Z</dcterms:created>
  <dcterms:modified xsi:type="dcterms:W3CDTF">2020-12-10T10:56:00Z</dcterms:modified>
</cp:coreProperties>
</file>