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6D36" w:rsidRPr="00F27F10" w:rsidRDefault="003E50A3" w:rsidP="004A6D36">
      <w:pPr>
        <w:pStyle w:val="affb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-524510</wp:posOffset>
            </wp:positionH>
            <wp:positionV relativeFrom="paragraph">
              <wp:posOffset>-2540</wp:posOffset>
            </wp:positionV>
            <wp:extent cx="6829425" cy="9669145"/>
            <wp:effectExtent l="19050" t="0" r="9525" b="0"/>
            <wp:wrapNone/>
            <wp:docPr id="1" name="Рисунок 2" descr="C:\Documents and Settings\EGN\Рабочий стол\2019-02-14\Сканировать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GN\Рабочий стол\2019-02-14\Сканировать1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66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6D36" w:rsidRPr="00F27F10">
        <w:rPr>
          <w:rFonts w:ascii="Times New Roman" w:hAnsi="Times New Roman" w:cs="Times New Roman"/>
          <w:b/>
          <w:bCs/>
          <w:sz w:val="20"/>
          <w:szCs w:val="20"/>
        </w:rPr>
        <w:t>МУНИЦИПАЛЬНОЕ БЮДЖЕТНОЕ ОБЩЕОБРАЗОВАТЕЛЬНОЕ УЧРЕЖДЕНИЕ</w:t>
      </w:r>
    </w:p>
    <w:p w:rsidR="004A6D36" w:rsidRPr="00F27F10" w:rsidRDefault="004A6D36" w:rsidP="004A6D36">
      <w:pPr>
        <w:pStyle w:val="affb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27F10">
        <w:rPr>
          <w:rFonts w:ascii="Times New Roman" w:hAnsi="Times New Roman" w:cs="Times New Roman"/>
          <w:b/>
          <w:bCs/>
          <w:sz w:val="20"/>
          <w:szCs w:val="20"/>
        </w:rPr>
        <w:t>«КИСЛОВСКАЯ СРЕДНЯЯ ОБЩЕОБРАЗОВАТЕЛЬНАЯ ШКОЛА» ТОМСКОГО РАЙОНА</w:t>
      </w:r>
    </w:p>
    <w:p w:rsidR="004A6D36" w:rsidRPr="00F27F10" w:rsidRDefault="000E1AD7" w:rsidP="004A6D36">
      <w:pPr>
        <w:pStyle w:val="aff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E1AD7">
        <w:rPr>
          <w:rFonts w:ascii="Times New Roman" w:hAnsi="Times New Roman" w:cs="Times New Roman"/>
          <w:b/>
          <w:sz w:val="28"/>
          <w:szCs w:val="28"/>
        </w:rPr>
      </w:r>
      <w:r w:rsidRPr="000E1AD7">
        <w:rPr>
          <w:rFonts w:ascii="Times New Roman" w:hAnsi="Times New Roman" w:cs="Times New Roman"/>
          <w:b/>
          <w:sz w:val="28"/>
          <w:szCs w:val="28"/>
        </w:rPr>
        <w:pict>
          <v:group id="_x0000_s1066" editas="canvas" style="width:624.05pt;height:9pt;mso-position-horizontal-relative:char;mso-position-vertical-relative:line" coordsize="9789,13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7" type="#_x0000_t75" style="position:absolute;width:9789;height:139" o:preferrelative="f">
              <v:fill o:detectmouseclick="t"/>
              <v:path o:extrusionok="t" o:connecttype="none"/>
            </v:shape>
            <w10:wrap type="none"/>
            <w10:anchorlock/>
          </v:group>
        </w:pict>
      </w:r>
      <w:r w:rsidRPr="000E1AD7">
        <w:rPr>
          <w:rFonts w:ascii="Times New Roman" w:hAnsi="Times New Roman" w:cs="Times New Roman"/>
          <w:b/>
          <w:noProof/>
        </w:rPr>
        <w:pict>
          <v:line id="_x0000_s1068" style="position:absolute;left:0;text-align:left;z-index:251660800;mso-position-horizontal-relative:text;mso-position-vertical-relative:text" from="9.2pt,2.5pt" to="468.2pt,2.5pt">
            <w10:anchorlock/>
          </v:line>
        </w:pict>
      </w:r>
      <w:r w:rsidR="004A6D36" w:rsidRPr="00F27F10">
        <w:rPr>
          <w:rFonts w:ascii="Times New Roman" w:hAnsi="Times New Roman" w:cs="Times New Roman"/>
          <w:b/>
          <w:sz w:val="20"/>
          <w:szCs w:val="20"/>
        </w:rPr>
        <w:t>634508 ул. Советская 2а, д. Кисловка, Томского района, Томской области</w:t>
      </w:r>
    </w:p>
    <w:p w:rsidR="004A6D36" w:rsidRPr="00F26B35" w:rsidRDefault="004A6D36" w:rsidP="005254B3">
      <w:pPr>
        <w:jc w:val="center"/>
        <w:rPr>
          <w:rFonts w:ascii="Times New Roman" w:hAnsi="Times New Roman" w:cs="Times New Roman"/>
          <w:b/>
          <w:sz w:val="20"/>
          <w:lang w:val="en-US"/>
        </w:rPr>
      </w:pPr>
      <w:bookmarkStart w:id="0" w:name="_Toc96546"/>
      <w:bookmarkStart w:id="1" w:name="_Toc97436"/>
      <w:bookmarkStart w:id="2" w:name="_Toc104846"/>
      <w:r w:rsidRPr="005254B3">
        <w:rPr>
          <w:rFonts w:ascii="Times New Roman" w:hAnsi="Times New Roman" w:cs="Times New Roman"/>
          <w:b/>
          <w:sz w:val="20"/>
        </w:rPr>
        <w:t>Тел</w:t>
      </w:r>
      <w:r w:rsidRPr="00F26B35">
        <w:rPr>
          <w:rFonts w:ascii="Times New Roman" w:hAnsi="Times New Roman" w:cs="Times New Roman"/>
          <w:b/>
          <w:sz w:val="20"/>
          <w:lang w:val="en-US"/>
        </w:rPr>
        <w:t xml:space="preserve">./ </w:t>
      </w:r>
      <w:r w:rsidRPr="005254B3">
        <w:rPr>
          <w:rFonts w:ascii="Times New Roman" w:hAnsi="Times New Roman" w:cs="Times New Roman"/>
          <w:b/>
          <w:sz w:val="20"/>
        </w:rPr>
        <w:t>Факс</w:t>
      </w:r>
      <w:r w:rsidRPr="00F26B35">
        <w:rPr>
          <w:rFonts w:ascii="Times New Roman" w:hAnsi="Times New Roman" w:cs="Times New Roman"/>
          <w:b/>
          <w:sz w:val="20"/>
          <w:lang w:val="en-US"/>
        </w:rPr>
        <w:t xml:space="preserve"> (3822) 953-149, 953-781, E-mail: KISLOVKA@LIST. RU</w:t>
      </w:r>
      <w:bookmarkEnd w:id="0"/>
      <w:bookmarkEnd w:id="1"/>
      <w:bookmarkEnd w:id="2"/>
    </w:p>
    <w:p w:rsidR="00B968DB" w:rsidRPr="002237AB" w:rsidRDefault="00B968DB" w:rsidP="00B968DB">
      <w:pPr>
        <w:keepNext/>
        <w:tabs>
          <w:tab w:val="left" w:pos="7938"/>
        </w:tabs>
        <w:ind w:left="-851"/>
        <w:jc w:val="both"/>
        <w:rPr>
          <w:rFonts w:ascii="Times New Roman" w:hAnsi="Times New Roman" w:cs="Times New Roman"/>
          <w:b/>
          <w:lang w:val="en-US"/>
        </w:rPr>
      </w:pPr>
    </w:p>
    <w:p w:rsidR="00B968DB" w:rsidRPr="00F27F10" w:rsidRDefault="00B968DB" w:rsidP="00B968DB">
      <w:pPr>
        <w:keepNext/>
        <w:tabs>
          <w:tab w:val="left" w:pos="7938"/>
        </w:tabs>
        <w:ind w:left="-851"/>
        <w:jc w:val="both"/>
        <w:rPr>
          <w:rFonts w:ascii="Times New Roman" w:hAnsi="Times New Roman" w:cs="Times New Roman"/>
          <w:b/>
          <w:lang w:val="en-US"/>
        </w:rPr>
      </w:pPr>
    </w:p>
    <w:tbl>
      <w:tblPr>
        <w:tblStyle w:val="af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69"/>
        <w:gridCol w:w="3118"/>
        <w:gridCol w:w="3084"/>
      </w:tblGrid>
      <w:tr w:rsidR="00B968DB" w:rsidRPr="00F27F10" w:rsidTr="00E32B07">
        <w:tc>
          <w:tcPr>
            <w:tcW w:w="3369" w:type="dxa"/>
          </w:tcPr>
          <w:p w:rsidR="002237AB" w:rsidRDefault="0061607F" w:rsidP="002237AB">
            <w:pPr>
              <w:keepNext/>
              <w:tabs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Рассмотрена</w:t>
            </w:r>
            <w:r w:rsidR="00B968DB" w:rsidRPr="00F27F10">
              <w:rPr>
                <w:rFonts w:ascii="Times New Roman" w:hAnsi="Times New Roman" w:cs="Times New Roman"/>
              </w:rPr>
              <w:t xml:space="preserve"> и принята на заседании педагогического совета МБОУ «Кисловская СОШ» Томского района, протокол № </w:t>
            </w:r>
            <w:r w:rsidR="002237AB">
              <w:rPr>
                <w:rFonts w:ascii="Times New Roman" w:hAnsi="Times New Roman" w:cs="Times New Roman"/>
              </w:rPr>
              <w:t>11</w:t>
            </w:r>
          </w:p>
          <w:p w:rsidR="00B968DB" w:rsidRPr="00F27F10" w:rsidRDefault="00B968DB" w:rsidP="002237AB">
            <w:pPr>
              <w:keepNext/>
              <w:tabs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 xml:space="preserve"> от </w:t>
            </w:r>
            <w:r w:rsidR="002237AB">
              <w:rPr>
                <w:rFonts w:ascii="Times New Roman" w:hAnsi="Times New Roman" w:cs="Times New Roman"/>
              </w:rPr>
              <w:t>«</w:t>
            </w:r>
            <w:r w:rsidR="002237AB" w:rsidRPr="002237AB">
              <w:rPr>
                <w:rFonts w:ascii="Times New Roman" w:hAnsi="Times New Roman" w:cs="Times New Roman"/>
              </w:rPr>
              <w:t>16</w:t>
            </w:r>
            <w:r w:rsidR="002237AB">
              <w:rPr>
                <w:rFonts w:ascii="Times New Roman" w:hAnsi="Times New Roman" w:cs="Times New Roman"/>
              </w:rPr>
              <w:t xml:space="preserve">» октября </w:t>
            </w:r>
            <w:r w:rsidR="006A7897" w:rsidRPr="00F27F10">
              <w:rPr>
                <w:rFonts w:ascii="Times New Roman" w:hAnsi="Times New Roman" w:cs="Times New Roman"/>
              </w:rPr>
              <w:t>2018 г.</w:t>
            </w:r>
          </w:p>
          <w:p w:rsidR="004A6D36" w:rsidRPr="00F27F10" w:rsidRDefault="004A6D36" w:rsidP="002237AB">
            <w:pPr>
              <w:keepNext/>
              <w:tabs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Директор школы:</w:t>
            </w:r>
          </w:p>
          <w:p w:rsidR="00B968DB" w:rsidRPr="00F27F10" w:rsidRDefault="004A6D36" w:rsidP="002237AB">
            <w:pPr>
              <w:keepNext/>
              <w:tabs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 xml:space="preserve"> </w:t>
            </w:r>
            <w:r w:rsidR="00B968DB" w:rsidRPr="00F27F10">
              <w:rPr>
                <w:rFonts w:ascii="Times New Roman" w:hAnsi="Times New Roman" w:cs="Times New Roman"/>
              </w:rPr>
              <w:t>_________</w:t>
            </w:r>
            <w:r w:rsidRPr="00F27F10">
              <w:rPr>
                <w:rFonts w:ascii="Times New Roman" w:hAnsi="Times New Roman" w:cs="Times New Roman"/>
              </w:rPr>
              <w:t xml:space="preserve">___ /Мусабеков О.Ж.                 </w:t>
            </w:r>
          </w:p>
          <w:p w:rsidR="00B968DB" w:rsidRPr="00F27F10" w:rsidRDefault="00B968DB" w:rsidP="00124F1D">
            <w:pPr>
              <w:keepNext/>
              <w:tabs>
                <w:tab w:val="left" w:pos="7938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B968DB" w:rsidRPr="00F27F10" w:rsidRDefault="00B968DB" w:rsidP="002237AB">
            <w:pPr>
              <w:keepNext/>
              <w:tabs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СОГЛАСОВАНО</w:t>
            </w:r>
          </w:p>
          <w:p w:rsidR="00B968DB" w:rsidRPr="00F27F10" w:rsidRDefault="00B968DB" w:rsidP="002237AB">
            <w:pPr>
              <w:keepNext/>
              <w:tabs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Председатель управляющего совета МБОУ «Кисловская СОШ» Томского района</w:t>
            </w:r>
          </w:p>
          <w:p w:rsidR="00B968DB" w:rsidRPr="002237AB" w:rsidRDefault="00B968DB" w:rsidP="002237AB">
            <w:pPr>
              <w:keepNext/>
              <w:tabs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_________/</w:t>
            </w:r>
            <w:r w:rsidR="002237AB">
              <w:rPr>
                <w:rFonts w:ascii="Times New Roman" w:hAnsi="Times New Roman" w:cs="Times New Roman"/>
              </w:rPr>
              <w:t>Дердиященко Н.В.</w:t>
            </w:r>
          </w:p>
          <w:p w:rsidR="00B968DB" w:rsidRPr="00F27F10" w:rsidRDefault="00B968DB" w:rsidP="002237AB">
            <w:pPr>
              <w:keepNext/>
              <w:tabs>
                <w:tab w:val="left" w:pos="7938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F27F10">
              <w:rPr>
                <w:rFonts w:ascii="Times New Roman" w:hAnsi="Times New Roman" w:cs="Times New Roman"/>
              </w:rPr>
              <w:t>«</w:t>
            </w:r>
            <w:r w:rsidR="002237AB">
              <w:rPr>
                <w:rFonts w:ascii="Times New Roman" w:hAnsi="Times New Roman" w:cs="Times New Roman"/>
              </w:rPr>
              <w:t>12</w:t>
            </w:r>
            <w:r w:rsidRPr="00F27F10">
              <w:rPr>
                <w:rFonts w:ascii="Times New Roman" w:hAnsi="Times New Roman" w:cs="Times New Roman"/>
              </w:rPr>
              <w:t>»</w:t>
            </w:r>
            <w:r w:rsidR="002237AB">
              <w:rPr>
                <w:rFonts w:ascii="Times New Roman" w:hAnsi="Times New Roman" w:cs="Times New Roman"/>
              </w:rPr>
              <w:t xml:space="preserve"> октября 2018 г.</w:t>
            </w:r>
          </w:p>
        </w:tc>
        <w:tc>
          <w:tcPr>
            <w:tcW w:w="3084" w:type="dxa"/>
          </w:tcPr>
          <w:p w:rsidR="00B968DB" w:rsidRPr="00F27F10" w:rsidRDefault="00B968DB" w:rsidP="002237AB">
            <w:pPr>
              <w:keepNext/>
              <w:tabs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УТВЕРЖДЕНО</w:t>
            </w:r>
          </w:p>
          <w:p w:rsidR="00B968DB" w:rsidRPr="00F27F10" w:rsidRDefault="00B968DB" w:rsidP="002237AB">
            <w:pPr>
              <w:keepNext/>
              <w:tabs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 xml:space="preserve">приказом по МБОУ «Кисловская СОШ» Томского района от </w:t>
            </w:r>
          </w:p>
          <w:p w:rsidR="00B968DB" w:rsidRPr="00F27F10" w:rsidRDefault="00B968DB" w:rsidP="002237AB">
            <w:pPr>
              <w:keepNext/>
              <w:tabs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«</w:t>
            </w:r>
            <w:r w:rsidR="002237AB">
              <w:rPr>
                <w:rFonts w:ascii="Times New Roman" w:hAnsi="Times New Roman" w:cs="Times New Roman"/>
              </w:rPr>
              <w:t>19</w:t>
            </w:r>
            <w:r w:rsidRPr="00F27F10">
              <w:rPr>
                <w:rFonts w:ascii="Times New Roman" w:hAnsi="Times New Roman" w:cs="Times New Roman"/>
              </w:rPr>
              <w:t>»</w:t>
            </w:r>
            <w:r w:rsidR="002237AB">
              <w:rPr>
                <w:rFonts w:ascii="Times New Roman" w:hAnsi="Times New Roman" w:cs="Times New Roman"/>
              </w:rPr>
              <w:t xml:space="preserve"> октября</w:t>
            </w:r>
            <w:r w:rsidRPr="00F27F10">
              <w:rPr>
                <w:rFonts w:ascii="Times New Roman" w:hAnsi="Times New Roman" w:cs="Times New Roman"/>
              </w:rPr>
              <w:t xml:space="preserve">, № </w:t>
            </w:r>
            <w:r w:rsidR="002237AB">
              <w:rPr>
                <w:rFonts w:ascii="Times New Roman" w:hAnsi="Times New Roman" w:cs="Times New Roman"/>
              </w:rPr>
              <w:t>244/1</w:t>
            </w:r>
          </w:p>
          <w:p w:rsidR="004A6D36" w:rsidRPr="00F27F10" w:rsidRDefault="004A6D36" w:rsidP="002237AB">
            <w:pPr>
              <w:keepNext/>
              <w:tabs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Директор школы:</w:t>
            </w:r>
          </w:p>
          <w:p w:rsidR="004A6D36" w:rsidRPr="00F27F10" w:rsidRDefault="004A6D36" w:rsidP="002237AB">
            <w:pPr>
              <w:keepNext/>
              <w:tabs>
                <w:tab w:val="left" w:pos="7938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F27F10">
              <w:rPr>
                <w:rFonts w:ascii="Times New Roman" w:hAnsi="Times New Roman" w:cs="Times New Roman"/>
              </w:rPr>
              <w:t xml:space="preserve"> __________/Мусабеков О.Ж.</w:t>
            </w:r>
          </w:p>
        </w:tc>
      </w:tr>
    </w:tbl>
    <w:p w:rsidR="00B968DB" w:rsidRPr="00F27F10" w:rsidRDefault="00B968DB" w:rsidP="00B968DB">
      <w:pPr>
        <w:keepNext/>
        <w:tabs>
          <w:tab w:val="left" w:pos="7938"/>
        </w:tabs>
        <w:ind w:left="-851"/>
        <w:jc w:val="both"/>
        <w:rPr>
          <w:rFonts w:ascii="Times New Roman" w:hAnsi="Times New Roman" w:cs="Times New Roman"/>
          <w:b/>
        </w:rPr>
      </w:pPr>
    </w:p>
    <w:p w:rsidR="001F7E91" w:rsidRPr="00F27F10" w:rsidRDefault="001F7E91" w:rsidP="00AF5F4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1F7E91" w:rsidRPr="00F27F10" w:rsidRDefault="00D847CC" w:rsidP="00AF5F4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АДАПТИРОВАННАЯ ОСНОВНАЯ ОБРАЗОВАТЕЛЬНАЯ</w:t>
      </w:r>
      <w:r w:rsidR="001F7E91" w:rsidRPr="00F27F10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ПРОГРАММА</w:t>
      </w:r>
    </w:p>
    <w:p w:rsidR="001F7E91" w:rsidRPr="00F27F10" w:rsidRDefault="001F7E91" w:rsidP="00AF5F4C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F27F10">
        <w:rPr>
          <w:rFonts w:ascii="Times New Roman" w:hAnsi="Times New Roman" w:cs="Times New Roman"/>
          <w:b/>
          <w:sz w:val="40"/>
          <w:szCs w:val="40"/>
          <w:lang w:eastAsia="ru-RU"/>
        </w:rPr>
        <w:t>ОСНОВНОГО ОБЩЕГО ОБРАЗОВАНИЯ</w:t>
      </w:r>
    </w:p>
    <w:p w:rsidR="001F7E91" w:rsidRPr="00F27F10" w:rsidRDefault="001F7E91" w:rsidP="00AF5F4C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F27F10">
        <w:rPr>
          <w:rFonts w:ascii="Times New Roman" w:hAnsi="Times New Roman" w:cs="Times New Roman"/>
          <w:b/>
          <w:sz w:val="40"/>
          <w:szCs w:val="40"/>
          <w:lang w:eastAsia="ru-RU"/>
        </w:rPr>
        <w:t>НА 201</w:t>
      </w:r>
      <w:r w:rsidR="00C37E8B" w:rsidRPr="00F27F10">
        <w:rPr>
          <w:rFonts w:ascii="Times New Roman" w:hAnsi="Times New Roman" w:cs="Times New Roman"/>
          <w:b/>
          <w:sz w:val="40"/>
          <w:szCs w:val="40"/>
          <w:lang w:eastAsia="ru-RU"/>
        </w:rPr>
        <w:t>8</w:t>
      </w:r>
      <w:r w:rsidRPr="00F27F10">
        <w:rPr>
          <w:rFonts w:ascii="Times New Roman" w:hAnsi="Times New Roman" w:cs="Times New Roman"/>
          <w:b/>
          <w:sz w:val="40"/>
          <w:szCs w:val="40"/>
          <w:lang w:eastAsia="ru-RU"/>
        </w:rPr>
        <w:t>/20</w:t>
      </w:r>
      <w:r w:rsidR="00C37E8B" w:rsidRPr="00F27F10">
        <w:rPr>
          <w:rFonts w:ascii="Times New Roman" w:hAnsi="Times New Roman" w:cs="Times New Roman"/>
          <w:b/>
          <w:sz w:val="40"/>
          <w:szCs w:val="40"/>
          <w:lang w:eastAsia="ru-RU"/>
        </w:rPr>
        <w:t>24</w:t>
      </w:r>
      <w:r w:rsidRPr="00F27F10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учебный год</w:t>
      </w:r>
    </w:p>
    <w:p w:rsidR="001F7E91" w:rsidRPr="00F27F10" w:rsidRDefault="001F7E91" w:rsidP="00AF5F4C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1F7E91" w:rsidRPr="00F27F10" w:rsidRDefault="001F7E91" w:rsidP="00AF5F4C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F7E91" w:rsidRPr="00F27F10" w:rsidRDefault="001F7E91" w:rsidP="00AF5F4C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F7E91" w:rsidRPr="00F27F10" w:rsidRDefault="001F7E91" w:rsidP="00AF5F4C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F7E91" w:rsidRPr="00F27F10" w:rsidRDefault="001F7E91" w:rsidP="00AF5F4C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F7E91" w:rsidRPr="00F27F10" w:rsidRDefault="001F7E91" w:rsidP="00AF5F4C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F7E91" w:rsidRPr="00F27F10" w:rsidRDefault="001F7E91" w:rsidP="00AF5F4C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F7E91" w:rsidRPr="00F27F10" w:rsidRDefault="001F7E91" w:rsidP="00AF5F4C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F7E91" w:rsidRPr="00F27F10" w:rsidRDefault="001F7E91" w:rsidP="00AF5F4C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F5F4C" w:rsidRPr="00F27F10" w:rsidRDefault="00AF5F4C" w:rsidP="00AF5F4C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F5F4C" w:rsidRPr="00F27F10" w:rsidRDefault="00AF5F4C" w:rsidP="00AF5F4C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F5F4C" w:rsidRPr="00F27F10" w:rsidRDefault="00AF5F4C" w:rsidP="00AF5F4C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60DA8" w:rsidRPr="00F27F10" w:rsidRDefault="00560DA8" w:rsidP="00AF5F4C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60DA8" w:rsidRPr="00F27F10" w:rsidRDefault="00560DA8" w:rsidP="00AF5F4C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60DA8" w:rsidRPr="00F27F10" w:rsidRDefault="00560DA8" w:rsidP="00AF5F4C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60DA8" w:rsidRPr="00F27F10" w:rsidRDefault="00560DA8" w:rsidP="00AF5F4C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F5F4C" w:rsidRPr="00F27F10" w:rsidRDefault="00AF5F4C" w:rsidP="00AF5F4C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F5F4C" w:rsidRPr="00F27F10" w:rsidRDefault="00AF5F4C" w:rsidP="00AF5F4C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F7E91" w:rsidRPr="00F27F10" w:rsidRDefault="001F7E91" w:rsidP="00AF5F4C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A681A" w:rsidRPr="00F27F10" w:rsidRDefault="002A681A" w:rsidP="00AF5F4C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27F10">
        <w:rPr>
          <w:rFonts w:ascii="Times New Roman" w:hAnsi="Times New Roman" w:cs="Times New Roman"/>
          <w:b/>
          <w:sz w:val="24"/>
          <w:szCs w:val="24"/>
          <w:lang w:eastAsia="ru-RU"/>
        </w:rPr>
        <w:t>Томск-2018</w:t>
      </w:r>
    </w:p>
    <w:p w:rsidR="002A681A" w:rsidRPr="00F27F10" w:rsidRDefault="002A681A" w:rsidP="00560D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  <w:sectPr w:rsidR="002A681A" w:rsidRPr="00F27F10" w:rsidSect="00AF5F4C">
          <w:footerReference w:type="default" r:id="rId9"/>
          <w:pgSz w:w="11906" w:h="16838"/>
          <w:pgMar w:top="709" w:right="709" w:bottom="1134" w:left="1560" w:header="426" w:footer="88" w:gutter="0"/>
          <w:cols w:space="720"/>
          <w:docGrid w:linePitch="360"/>
        </w:sectPr>
      </w:pPr>
    </w:p>
    <w:sdt>
      <w:sdtPr>
        <w:rPr>
          <w:rFonts w:ascii="Calibri" w:eastAsia="Times New Roman" w:hAnsi="Calibri" w:cs="Calibri"/>
          <w:b w:val="0"/>
          <w:bCs w:val="0"/>
          <w:color w:val="auto"/>
          <w:sz w:val="22"/>
          <w:szCs w:val="22"/>
          <w:lang w:eastAsia="zh-CN"/>
        </w:rPr>
        <w:id w:val="1657454"/>
        <w:docPartObj>
          <w:docPartGallery w:val="Table of Contents"/>
          <w:docPartUnique/>
        </w:docPartObj>
      </w:sdtPr>
      <w:sdtContent>
        <w:p w:rsidR="000C7007" w:rsidRDefault="000C7007" w:rsidP="004C589F">
          <w:pPr>
            <w:pStyle w:val="affe"/>
            <w:spacing w:before="0" w:after="240" w:line="240" w:lineRule="auto"/>
            <w:jc w:val="center"/>
          </w:pPr>
          <w:r w:rsidRPr="004C589F">
            <w:rPr>
              <w:rFonts w:ascii="Times New Roman" w:hAnsi="Times New Roman" w:cs="Times New Roman"/>
              <w:color w:val="auto"/>
              <w:sz w:val="24"/>
            </w:rPr>
            <w:t>С</w:t>
          </w:r>
          <w:r w:rsidR="004C589F">
            <w:rPr>
              <w:rFonts w:ascii="Times New Roman" w:hAnsi="Times New Roman" w:cs="Times New Roman"/>
              <w:color w:val="auto"/>
              <w:sz w:val="24"/>
            </w:rPr>
            <w:t>ОДЕРЖАНИЕ</w:t>
          </w:r>
        </w:p>
        <w:p w:rsidR="000B1E4C" w:rsidRDefault="000E1AD7">
          <w:pPr>
            <w:pStyle w:val="1f7"/>
            <w:tabs>
              <w:tab w:val="left" w:pos="851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0E1AD7">
            <w:fldChar w:fldCharType="begin"/>
          </w:r>
          <w:r w:rsidR="000C7007">
            <w:instrText xml:space="preserve"> TOC \o "1-3" \h \z \u </w:instrText>
          </w:r>
          <w:r w:rsidRPr="000E1AD7">
            <w:fldChar w:fldCharType="separate"/>
          </w:r>
          <w:hyperlink w:anchor="_Toc175380" w:history="1">
            <w:r w:rsidR="000B1E4C" w:rsidRPr="008D1ECF">
              <w:rPr>
                <w:rStyle w:val="a5"/>
                <w:noProof/>
              </w:rPr>
              <w:t>1.</w:t>
            </w:r>
            <w:r w:rsidR="000B1E4C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0B1E4C" w:rsidRPr="008D1ECF">
              <w:rPr>
                <w:rStyle w:val="a5"/>
                <w:noProof/>
              </w:rPr>
              <w:t>ЦЕЛЕВОЙ РАЗДЕЛ АДАПТИРОВАННОЙ ОСНОВНОЙ ОБРАЗОВАТЕЛЬНОЙ ПРОГРАММЫ ОСНОВНОГО ОБЩЕГО ОБРАЗОВАНИЯ</w:t>
            </w:r>
            <w:r w:rsidR="000B1E4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1E4C">
              <w:rPr>
                <w:noProof/>
                <w:webHidden/>
              </w:rPr>
              <w:instrText xml:space="preserve"> PAGEREF _Toc175380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1E4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1E4C" w:rsidRDefault="000E1AD7">
          <w:pPr>
            <w:pStyle w:val="28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75381" w:history="1">
            <w:r w:rsidR="000B1E4C" w:rsidRPr="008D1ECF">
              <w:rPr>
                <w:rStyle w:val="a5"/>
                <w:noProof/>
              </w:rPr>
              <w:t>1.1. Пояснительная записка</w:t>
            </w:r>
            <w:r w:rsidR="000B1E4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1E4C">
              <w:rPr>
                <w:noProof/>
                <w:webHidden/>
              </w:rPr>
              <w:instrText xml:space="preserve"> PAGEREF _Toc175381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1E4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1E4C" w:rsidRDefault="000E1AD7">
          <w:pPr>
            <w:pStyle w:val="28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75382" w:history="1">
            <w:r w:rsidR="000B1E4C" w:rsidRPr="008D1ECF">
              <w:rPr>
                <w:rStyle w:val="a5"/>
                <w:noProof/>
              </w:rPr>
              <w:t>1.2. Планируемые результаты освоения учащимися адаптированной основной образовательной программы основного общего образования</w:t>
            </w:r>
            <w:r w:rsidR="000B1E4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1E4C">
              <w:rPr>
                <w:noProof/>
                <w:webHidden/>
              </w:rPr>
              <w:instrText xml:space="preserve"> PAGEREF _Toc175382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1E4C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1E4C" w:rsidRDefault="000E1AD7">
          <w:pPr>
            <w:pStyle w:val="28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75383" w:history="1">
            <w:r w:rsidR="000B1E4C" w:rsidRPr="008D1ECF">
              <w:rPr>
                <w:rStyle w:val="a5"/>
                <w:rFonts w:eastAsia="TimesNewRoman"/>
                <w:noProof/>
              </w:rPr>
              <w:t>1.3. Система оценки достижения планируемых результатов освоения адаптированной основной образовательной программы основного общего образования</w:t>
            </w:r>
            <w:r w:rsidR="000B1E4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1E4C">
              <w:rPr>
                <w:noProof/>
                <w:webHidden/>
              </w:rPr>
              <w:instrText xml:space="preserve"> PAGEREF _Toc175383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1E4C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1E4C" w:rsidRDefault="000E1AD7">
          <w:pPr>
            <w:pStyle w:val="1f7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75384" w:history="1">
            <w:r w:rsidR="000B1E4C" w:rsidRPr="008D1ECF">
              <w:rPr>
                <w:rStyle w:val="a5"/>
                <w:rFonts w:eastAsia="TimesNewRoman"/>
                <w:noProof/>
              </w:rPr>
              <w:t>2. СОДЕРЖАТЕЛЬНЫЙ РАЗДЕЛ АДАПТИРОВАННОЙ ОСНОВНОЙ ОБРАЗОВАТЕЛЬНОЙ ПРОГРАММЫ</w:t>
            </w:r>
            <w:r w:rsidR="000B1E4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1E4C">
              <w:rPr>
                <w:noProof/>
                <w:webHidden/>
              </w:rPr>
              <w:instrText xml:space="preserve"> PAGEREF _Toc175384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1E4C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1E4C" w:rsidRDefault="000E1AD7">
          <w:pPr>
            <w:pStyle w:val="28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75385" w:history="1">
            <w:r w:rsidR="000B1E4C" w:rsidRPr="008D1ECF">
              <w:rPr>
                <w:rStyle w:val="a5"/>
                <w:rFonts w:eastAsia="TimesNewRoman"/>
                <w:noProof/>
              </w:rPr>
              <w:t xml:space="preserve">2.1.  </w:t>
            </w:r>
            <w:r w:rsidR="000B1E4C" w:rsidRPr="008D1ECF">
              <w:rPr>
                <w:rStyle w:val="a5"/>
                <w:noProof/>
              </w:rPr>
              <w:t>Программа развития универсальных учебных действий, включающая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</w:t>
            </w:r>
            <w:r w:rsidR="000B1E4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1E4C">
              <w:rPr>
                <w:noProof/>
                <w:webHidden/>
              </w:rPr>
              <w:instrText xml:space="preserve"> PAGEREF _Toc175385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1E4C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1E4C" w:rsidRDefault="000E1AD7">
          <w:pPr>
            <w:pStyle w:val="28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75386" w:history="1">
            <w:r w:rsidR="000B1E4C" w:rsidRPr="008D1ECF">
              <w:rPr>
                <w:rStyle w:val="a5"/>
                <w:noProof/>
              </w:rPr>
              <w:t>2.2. Программы учебных предметов, курсов внеурочной деятельности</w:t>
            </w:r>
            <w:r w:rsidR="000B1E4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1E4C">
              <w:rPr>
                <w:noProof/>
                <w:webHidden/>
              </w:rPr>
              <w:instrText xml:space="preserve"> PAGEREF _Toc175386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1E4C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1E4C" w:rsidRDefault="000E1AD7">
          <w:pPr>
            <w:pStyle w:val="28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75387" w:history="1">
            <w:r w:rsidR="000B1E4C" w:rsidRPr="008D1ECF">
              <w:rPr>
                <w:rStyle w:val="a5"/>
                <w:noProof/>
              </w:rPr>
              <w:t>2.3. Программа воспитания и социализации обучающихся</w:t>
            </w:r>
            <w:r w:rsidR="000B1E4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1E4C">
              <w:rPr>
                <w:noProof/>
                <w:webHidden/>
              </w:rPr>
              <w:instrText xml:space="preserve"> PAGEREF _Toc175387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1E4C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1E4C" w:rsidRDefault="000E1AD7">
          <w:pPr>
            <w:pStyle w:val="28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75388" w:history="1">
            <w:r w:rsidR="000B1E4C" w:rsidRPr="008D1ECF">
              <w:rPr>
                <w:rStyle w:val="a5"/>
                <w:noProof/>
              </w:rPr>
              <w:t>2.4. Программа коррекционной работы</w:t>
            </w:r>
            <w:r w:rsidR="000B1E4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1E4C">
              <w:rPr>
                <w:noProof/>
                <w:webHidden/>
              </w:rPr>
              <w:instrText xml:space="preserve"> PAGEREF _Toc175388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1E4C"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1E4C" w:rsidRDefault="000E1AD7">
          <w:pPr>
            <w:pStyle w:val="1f7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75389" w:history="1">
            <w:r w:rsidR="000B1E4C" w:rsidRPr="008D1ECF">
              <w:rPr>
                <w:rStyle w:val="a5"/>
                <w:noProof/>
              </w:rPr>
              <w:t>3. ОРГАНИЗАЦИОННЫЙ РАЗДЕЛ АДАПТИРОВАННОЙ ОСНОВНОЙ ОБРАЗОВАТЕЛЬНОЙ ПРОГРАММЫ</w:t>
            </w:r>
            <w:r w:rsidR="000B1E4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1E4C">
              <w:rPr>
                <w:noProof/>
                <w:webHidden/>
              </w:rPr>
              <w:instrText xml:space="preserve"> PAGEREF _Toc175389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1E4C"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1E4C" w:rsidRDefault="000E1AD7">
          <w:pPr>
            <w:pStyle w:val="28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75390" w:history="1">
            <w:r w:rsidR="000B1E4C" w:rsidRPr="008D1ECF">
              <w:rPr>
                <w:rStyle w:val="a5"/>
                <w:noProof/>
              </w:rPr>
              <w:t>3.1. Учебный план основного общего образования</w:t>
            </w:r>
            <w:r w:rsidR="000B1E4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1E4C">
              <w:rPr>
                <w:noProof/>
                <w:webHidden/>
              </w:rPr>
              <w:instrText xml:space="preserve"> PAGEREF _Toc175390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1E4C"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1E4C" w:rsidRDefault="000E1AD7">
          <w:pPr>
            <w:pStyle w:val="28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75391" w:history="1">
            <w:r w:rsidR="000B1E4C" w:rsidRPr="008D1ECF">
              <w:rPr>
                <w:rStyle w:val="a5"/>
                <w:noProof/>
              </w:rPr>
              <w:t>3.2. Система условий реализации адаптированной основной образовательной программы</w:t>
            </w:r>
            <w:r w:rsidR="000B1E4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1E4C">
              <w:rPr>
                <w:noProof/>
                <w:webHidden/>
              </w:rPr>
              <w:instrText xml:space="preserve"> PAGEREF _Toc175391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1E4C">
              <w:rPr>
                <w:noProof/>
                <w:webHidden/>
              </w:rPr>
              <w:t>89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7007" w:rsidRDefault="000E1AD7" w:rsidP="00BB6999">
          <w:pPr>
            <w:spacing w:after="0" w:line="240" w:lineRule="auto"/>
          </w:pPr>
          <w:r>
            <w:fldChar w:fldCharType="end"/>
          </w:r>
        </w:p>
      </w:sdtContent>
    </w:sdt>
    <w:p w:rsidR="00D847CC" w:rsidRDefault="00D847CC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kern w:val="1"/>
          <w:sz w:val="28"/>
          <w:szCs w:val="48"/>
        </w:rPr>
      </w:pPr>
      <w:r>
        <w:br w:type="page"/>
      </w:r>
    </w:p>
    <w:p w:rsidR="001F7E91" w:rsidRPr="000C7007" w:rsidRDefault="000C7007" w:rsidP="000C7007">
      <w:pPr>
        <w:pStyle w:val="1"/>
        <w:rPr>
          <w:szCs w:val="24"/>
        </w:rPr>
      </w:pPr>
      <w:bookmarkStart w:id="3" w:name="_Toc175380"/>
      <w:r w:rsidRPr="000C7007">
        <w:lastRenderedPageBreak/>
        <w:t>1.</w:t>
      </w:r>
      <w:r w:rsidRPr="000C7007">
        <w:rPr>
          <w:rFonts w:eastAsiaTheme="minorEastAsia"/>
        </w:rPr>
        <w:tab/>
      </w:r>
      <w:r w:rsidR="00D52F14">
        <w:rPr>
          <w:rFonts w:eastAsiaTheme="minorEastAsia"/>
        </w:rPr>
        <w:t xml:space="preserve">ЦЕЛЕВОЙ РАЗДЕЛ </w:t>
      </w:r>
      <w:r w:rsidR="00A27DD6">
        <w:rPr>
          <w:rFonts w:eastAsiaTheme="minorEastAsia"/>
        </w:rPr>
        <w:t xml:space="preserve">АДАПТИРОВАННОЙ </w:t>
      </w:r>
      <w:r w:rsidR="00D847CC">
        <w:rPr>
          <w:rFonts w:eastAsiaTheme="minorEastAsia"/>
        </w:rPr>
        <w:t>ОСНОВНОЙ ОБРАЗОВАТЕЛЬНОЙ</w:t>
      </w:r>
      <w:r w:rsidR="00D52F14">
        <w:rPr>
          <w:rFonts w:eastAsiaTheme="minorEastAsia"/>
        </w:rPr>
        <w:t xml:space="preserve"> ПРОГРАММЫ ОСНОВНОГО ОБЩЕГО ОБРАЗОВАНИЯ</w:t>
      </w:r>
      <w:bookmarkEnd w:id="3"/>
      <w:r w:rsidR="00D52F14">
        <w:rPr>
          <w:rFonts w:eastAsiaTheme="minorEastAsia"/>
        </w:rPr>
        <w:t xml:space="preserve"> </w:t>
      </w:r>
    </w:p>
    <w:p w:rsidR="001F7E91" w:rsidRPr="000C7007" w:rsidRDefault="000C7007" w:rsidP="000C7007">
      <w:pPr>
        <w:pStyle w:val="20"/>
      </w:pPr>
      <w:bookmarkStart w:id="4" w:name="_Toc175381"/>
      <w:r w:rsidRPr="000C7007">
        <w:t xml:space="preserve">1.1. </w:t>
      </w:r>
      <w:r w:rsidR="001F7E91" w:rsidRPr="000C7007">
        <w:t>Пояснительная записка</w:t>
      </w:r>
      <w:bookmarkEnd w:id="4"/>
    </w:p>
    <w:p w:rsidR="001F7E91" w:rsidRPr="00F27F10" w:rsidRDefault="00D847CC" w:rsidP="00AF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Адаптированная основная образовательная</w:t>
      </w:r>
      <w:r w:rsidR="001F7E91" w:rsidRPr="00F27F10">
        <w:rPr>
          <w:rFonts w:ascii="Times New Roman" w:hAnsi="Times New Roman" w:cs="Times New Roman"/>
          <w:sz w:val="24"/>
          <w:szCs w:val="24"/>
        </w:rPr>
        <w:t xml:space="preserve"> программа основного общего образования муниципального </w:t>
      </w:r>
      <w:r w:rsidR="00E2163F" w:rsidRPr="00F27F10">
        <w:rPr>
          <w:rFonts w:ascii="Times New Roman" w:hAnsi="Times New Roman" w:cs="Times New Roman"/>
          <w:sz w:val="24"/>
          <w:szCs w:val="24"/>
        </w:rPr>
        <w:t xml:space="preserve">бюджетного образовательного учреждения «Кисловская средняя общеобразовательная школа» Томского района </w:t>
      </w:r>
      <w:r w:rsidR="001F7E91" w:rsidRPr="00F27F10">
        <w:rPr>
          <w:rFonts w:ascii="Times New Roman" w:hAnsi="Times New Roman" w:cs="Times New Roman"/>
          <w:sz w:val="24"/>
          <w:szCs w:val="24"/>
        </w:rPr>
        <w:t>(далее - Школа) является основным нормативным документом в Школе, определяющим содержание образования в основной школе и разработана с учётом требований следующих нормативных документов:</w:t>
      </w:r>
    </w:p>
    <w:p w:rsidR="001F7E91" w:rsidRPr="00F27F10" w:rsidRDefault="001F7E91" w:rsidP="005F7BC5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1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27F10">
        <w:rPr>
          <w:rFonts w:ascii="Times New Roman" w:eastAsia="TimesNewRoman" w:hAnsi="Times New Roman" w:cs="Times New Roman"/>
          <w:sz w:val="24"/>
          <w:szCs w:val="24"/>
        </w:rPr>
        <w:t>Конституция РФ, 1993;</w:t>
      </w:r>
    </w:p>
    <w:p w:rsidR="001F7E91" w:rsidRPr="00F27F10" w:rsidRDefault="001F7E91" w:rsidP="005F7BC5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eastAsia="TimesNewRoman" w:hAnsi="Times New Roman" w:cs="Times New Roman"/>
          <w:sz w:val="24"/>
          <w:szCs w:val="24"/>
        </w:rPr>
        <w:t>Конвенция о правах ребенка. Принята резолюцией 44/25 Генеральной Ассамблеи от 20 ноября 1989 года;</w:t>
      </w:r>
    </w:p>
    <w:p w:rsidR="009F5190" w:rsidRPr="00F27F10" w:rsidRDefault="002C6D7E" w:rsidP="005F7BC5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Федеральный з</w:t>
      </w:r>
      <w:r w:rsidR="001F7E91" w:rsidRPr="00F27F10">
        <w:rPr>
          <w:rFonts w:ascii="Times New Roman" w:hAnsi="Times New Roman" w:cs="Times New Roman"/>
          <w:sz w:val="24"/>
          <w:szCs w:val="24"/>
        </w:rPr>
        <w:t>акон «Об Образовании в РФ»</w:t>
      </w:r>
      <w:r w:rsidRPr="00F27F10">
        <w:rPr>
          <w:rFonts w:ascii="Times New Roman" w:hAnsi="Times New Roman" w:cs="Times New Roman"/>
          <w:sz w:val="24"/>
          <w:szCs w:val="24"/>
        </w:rPr>
        <w:t xml:space="preserve"> от 29.12.2012 г.</w:t>
      </w:r>
      <w:r w:rsidR="001F7E91" w:rsidRPr="00F27F10">
        <w:rPr>
          <w:rFonts w:ascii="Times New Roman" w:eastAsia="TimesNewRoman" w:hAnsi="Times New Roman" w:cs="Times New Roman"/>
          <w:sz w:val="24"/>
          <w:szCs w:val="24"/>
        </w:rPr>
        <w:t xml:space="preserve">  № 273-ФЗ </w:t>
      </w:r>
      <w:r w:rsidRPr="00F27F10">
        <w:rPr>
          <w:rFonts w:ascii="Times New Roman" w:hAnsi="Times New Roman" w:cs="Times New Roman"/>
          <w:sz w:val="24"/>
          <w:szCs w:val="24"/>
        </w:rPr>
        <w:t>с изменениями и дополнениями в актуальной редакции;</w:t>
      </w:r>
      <w:r w:rsidR="001F7E91" w:rsidRPr="00F27F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E91" w:rsidRPr="00F27F10" w:rsidRDefault="001F7E91" w:rsidP="005F7BC5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Постановление главного государственн</w:t>
      </w:r>
      <w:r w:rsidR="00930091" w:rsidRPr="00F27F10">
        <w:rPr>
          <w:rFonts w:ascii="Times New Roman" w:hAnsi="Times New Roman" w:cs="Times New Roman"/>
          <w:sz w:val="24"/>
          <w:szCs w:val="24"/>
        </w:rPr>
        <w:t>ого санитарного врача РФ «Об утверждении</w:t>
      </w:r>
      <w:r w:rsidRPr="00F27F10">
        <w:rPr>
          <w:rFonts w:ascii="Times New Roman" w:hAnsi="Times New Roman" w:cs="Times New Roman"/>
          <w:sz w:val="24"/>
          <w:szCs w:val="24"/>
        </w:rPr>
        <w:t xml:space="preserve"> СанПиН 2.4.2. 2821-10</w:t>
      </w:r>
      <w:r w:rsidR="00930091" w:rsidRPr="00F27F10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 к условиям организации обучения в общеобразовательных учреждениях от 29.12.2010 №189</w:t>
      </w:r>
      <w:r w:rsidRPr="00F27F10">
        <w:rPr>
          <w:rFonts w:ascii="Times New Roman" w:hAnsi="Times New Roman" w:cs="Times New Roman"/>
          <w:sz w:val="24"/>
          <w:szCs w:val="24"/>
        </w:rPr>
        <w:t>»</w:t>
      </w:r>
      <w:r w:rsidR="00930091" w:rsidRPr="00F27F10">
        <w:rPr>
          <w:rFonts w:ascii="Times New Roman" w:hAnsi="Times New Roman" w:cs="Times New Roman"/>
          <w:sz w:val="24"/>
          <w:szCs w:val="24"/>
        </w:rPr>
        <w:t xml:space="preserve"> (Зарегистрировано в Минюсте  РФ 03.03.2011 года №19993)</w:t>
      </w:r>
      <w:r w:rsidRPr="00F27F10">
        <w:rPr>
          <w:rFonts w:ascii="Times New Roman" w:hAnsi="Times New Roman" w:cs="Times New Roman"/>
          <w:sz w:val="24"/>
          <w:szCs w:val="24"/>
        </w:rPr>
        <w:t>;</w:t>
      </w:r>
    </w:p>
    <w:p w:rsidR="001F7E91" w:rsidRPr="00F27F10" w:rsidRDefault="001F7E91" w:rsidP="005F7BC5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1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27F10">
        <w:rPr>
          <w:rFonts w:ascii="Times New Roman" w:eastAsia="TimesNewRoman" w:hAnsi="Times New Roman" w:cs="Times New Roman"/>
          <w:sz w:val="24"/>
          <w:szCs w:val="24"/>
        </w:rPr>
        <w:t>Письмо Министерства образования и науки РФ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1F7E91" w:rsidRPr="00F27F10" w:rsidRDefault="001F7E91" w:rsidP="005F7BC5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1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27F10">
        <w:rPr>
          <w:rFonts w:ascii="Times New Roman" w:eastAsia="TimesNewRoman" w:hAnsi="Times New Roman" w:cs="Times New Roman"/>
          <w:sz w:val="24"/>
          <w:szCs w:val="24"/>
        </w:rPr>
        <w:t>Приказ Министерства образования и науки РФ от 04.10.2010 г. N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1F7E91" w:rsidRPr="00F27F10" w:rsidRDefault="001F7E91" w:rsidP="005F7BC5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образования;</w:t>
      </w:r>
    </w:p>
    <w:p w:rsidR="001F7E91" w:rsidRPr="00F27F10" w:rsidRDefault="001F7E91" w:rsidP="005F7BC5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Устав</w:t>
      </w:r>
      <w:r w:rsidR="00E2163F" w:rsidRPr="00F27F10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F27F1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F7E91" w:rsidRPr="00F27F10" w:rsidRDefault="001F7E91" w:rsidP="005F7BC5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Локальные акты Школы, регламентирующие образовательную деятельность.</w:t>
      </w:r>
    </w:p>
    <w:p w:rsidR="002E1532" w:rsidRPr="00F27F10" w:rsidRDefault="00D847CC" w:rsidP="002E1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Адаптированная основная образовательная</w:t>
      </w:r>
      <w:r w:rsidR="002E1532" w:rsidRPr="00F27F10">
        <w:rPr>
          <w:rFonts w:ascii="Times New Roman" w:hAnsi="Times New Roman" w:cs="Times New Roman"/>
          <w:sz w:val="24"/>
          <w:szCs w:val="24"/>
        </w:rPr>
        <w:t xml:space="preserve"> программа основного общего образования Школы  в соответствии с требованиями Стандарта содержит три компонента: целевой, содержательный и организационный </w:t>
      </w:r>
    </w:p>
    <w:p w:rsidR="002E1532" w:rsidRPr="00F27F10" w:rsidRDefault="002E1532" w:rsidP="002E15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7F10">
        <w:rPr>
          <w:rFonts w:ascii="Times New Roman" w:eastAsia="Calibri" w:hAnsi="Times New Roman" w:cs="Times New Roman"/>
          <w:sz w:val="24"/>
          <w:szCs w:val="24"/>
        </w:rPr>
        <w:t xml:space="preserve">Ядром </w:t>
      </w:r>
      <w:r w:rsidR="00D847CC">
        <w:rPr>
          <w:rFonts w:ascii="Times New Roman" w:eastAsia="Calibri" w:hAnsi="Times New Roman" w:cs="Times New Roman"/>
          <w:sz w:val="24"/>
          <w:szCs w:val="24"/>
        </w:rPr>
        <w:t>адаптированной основной образовательной</w:t>
      </w:r>
      <w:r w:rsidRPr="00F27F10">
        <w:rPr>
          <w:rFonts w:ascii="Times New Roman" w:eastAsia="Calibri" w:hAnsi="Times New Roman" w:cs="Times New Roman"/>
          <w:sz w:val="24"/>
          <w:szCs w:val="24"/>
        </w:rPr>
        <w:t xml:space="preserve"> программы основного общего образования является процесс индивидуализации деятельности подростка через создание условий для появления и реализации индивидуальных образовательных траекторий (маршрутов) у подростков в личностно значимых видах деятельности. Все составные элементы ООП работают на этот системообразующий процесс в основной школе. </w:t>
      </w:r>
    </w:p>
    <w:p w:rsidR="00E2163F" w:rsidRPr="00662406" w:rsidRDefault="002E1532" w:rsidP="0066240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06">
        <w:rPr>
          <w:rFonts w:ascii="Times New Roman" w:hAnsi="Times New Roman" w:cs="Times New Roman"/>
          <w:b/>
          <w:sz w:val="24"/>
          <w:szCs w:val="24"/>
        </w:rPr>
        <w:t>Информационная справка о школе</w:t>
      </w:r>
    </w:p>
    <w:p w:rsidR="002E1532" w:rsidRPr="00F27F10" w:rsidRDefault="008844DD" w:rsidP="00DD3294">
      <w:pPr>
        <w:pStyle w:val="27"/>
        <w:jc w:val="both"/>
      </w:pPr>
      <w:r w:rsidRPr="00F27F10">
        <w:t>1. Название учреждения  (</w:t>
      </w:r>
      <w:r w:rsidR="002E1532" w:rsidRPr="00F27F10">
        <w:t>по уставу): Муниципальное бюджетное общеобразовательное учреждение «Кисловская средняя общеобразовательная школа» Томского района</w:t>
      </w:r>
    </w:p>
    <w:p w:rsidR="002E1532" w:rsidRPr="00F27F10" w:rsidRDefault="002E1532" w:rsidP="00DD3294">
      <w:pPr>
        <w:pStyle w:val="27"/>
        <w:jc w:val="both"/>
      </w:pPr>
      <w:r w:rsidRPr="00F27F10">
        <w:t>2.  Юридический адрес: 634508 Томская область, Томский район, д. Кисловка ул. Советская 2А</w:t>
      </w:r>
    </w:p>
    <w:p w:rsidR="002E1532" w:rsidRPr="00F27F10" w:rsidRDefault="002E1532" w:rsidP="00DD3294">
      <w:pPr>
        <w:pStyle w:val="27"/>
        <w:jc w:val="both"/>
      </w:pPr>
      <w:r w:rsidRPr="00F27F10">
        <w:t xml:space="preserve">3. Телефоны, факс:  Тел. (3822) 953-149,  факс: 953-781; e-mail: </w:t>
      </w:r>
      <w:hyperlink r:id="rId10" w:history="1">
        <w:r w:rsidRPr="00F27F10">
          <w:t>kislovka@list.ru</w:t>
        </w:r>
      </w:hyperlink>
    </w:p>
    <w:p w:rsidR="002E1532" w:rsidRPr="00F27F10" w:rsidRDefault="002E1532" w:rsidP="00DD3294">
      <w:pPr>
        <w:pStyle w:val="27"/>
        <w:jc w:val="both"/>
      </w:pPr>
      <w:r w:rsidRPr="00F27F10">
        <w:t>4. Год основания:  1983г</w:t>
      </w:r>
    </w:p>
    <w:p w:rsidR="002E1532" w:rsidRPr="00F27F10" w:rsidRDefault="002E1532" w:rsidP="00DD3294">
      <w:pPr>
        <w:pStyle w:val="27"/>
        <w:jc w:val="both"/>
      </w:pPr>
      <w:r w:rsidRPr="00F27F10">
        <w:t>5. Лицензия: серия А №0001411 регистрационный номер №838 от 04.12.2012 г.</w:t>
      </w:r>
    </w:p>
    <w:p w:rsidR="002E1532" w:rsidRPr="00F27F10" w:rsidRDefault="002E1532" w:rsidP="00DD3294">
      <w:pPr>
        <w:pStyle w:val="27"/>
        <w:jc w:val="both"/>
      </w:pPr>
      <w:r w:rsidRPr="00F27F10">
        <w:t>срок действия бессрочный; направления образовательной деятельности: начальное общее образование,  основное общее образование, среднее (полное) общее образование</w:t>
      </w:r>
    </w:p>
    <w:p w:rsidR="002E1532" w:rsidRPr="00F27F10" w:rsidRDefault="002E1532" w:rsidP="00DD3294">
      <w:pPr>
        <w:pStyle w:val="27"/>
        <w:jc w:val="both"/>
      </w:pPr>
      <w:r w:rsidRPr="00F27F10">
        <w:t xml:space="preserve">6. Организационно-правовая форма:  муниципальное учреждение, тип - общеобразовательное учреждение, вид – средняя общеобразовательная школа. </w:t>
      </w:r>
    </w:p>
    <w:p w:rsidR="002E1532" w:rsidRPr="00F27F10" w:rsidRDefault="002E1532" w:rsidP="00DD3294">
      <w:pPr>
        <w:pStyle w:val="27"/>
        <w:jc w:val="both"/>
      </w:pPr>
      <w:r w:rsidRPr="00F27F10">
        <w:t xml:space="preserve">7. Учредитель: Администрация Томского района Томской области, </w:t>
      </w:r>
    </w:p>
    <w:p w:rsidR="002E1532" w:rsidRPr="00F27F10" w:rsidRDefault="002E1532" w:rsidP="00DD3294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8.Адрес сайта в Интернете: http://kislovka-school.ucoz.ru/index/ </w:t>
      </w:r>
    </w:p>
    <w:p w:rsidR="002E1532" w:rsidRPr="00F27F10" w:rsidRDefault="002E1532" w:rsidP="00DD3294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lastRenderedPageBreak/>
        <w:t>9.Устав</w:t>
      </w:r>
      <w:r w:rsidRPr="00F27F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7F10">
        <w:rPr>
          <w:rFonts w:ascii="Times New Roman" w:hAnsi="Times New Roman" w:cs="Times New Roman"/>
          <w:sz w:val="24"/>
          <w:szCs w:val="24"/>
        </w:rPr>
        <w:t>МБОУ «Кисловская СОШ» Томского района</w:t>
      </w:r>
      <w:r w:rsidRPr="00F27F10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Pr="00F27F10">
        <w:rPr>
          <w:rFonts w:ascii="Times New Roman" w:hAnsi="Times New Roman" w:cs="Times New Roman"/>
          <w:sz w:val="24"/>
          <w:szCs w:val="24"/>
        </w:rPr>
        <w:t>дата регистрации 15.12.2011г.  № ОГРН</w:t>
      </w:r>
      <w:r w:rsidRPr="00F27F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7F10">
        <w:rPr>
          <w:rFonts w:ascii="Times New Roman" w:hAnsi="Times New Roman" w:cs="Times New Roman"/>
          <w:sz w:val="24"/>
          <w:szCs w:val="24"/>
        </w:rPr>
        <w:t>1027001619182</w:t>
      </w:r>
    </w:p>
    <w:p w:rsidR="002E1532" w:rsidRPr="00F27F10" w:rsidRDefault="002E1532" w:rsidP="00DD3294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F10">
        <w:rPr>
          <w:rFonts w:ascii="Times New Roman" w:eastAsia="Calibri" w:hAnsi="Times New Roman" w:cs="Times New Roman"/>
          <w:sz w:val="24"/>
          <w:szCs w:val="24"/>
        </w:rPr>
        <w:t xml:space="preserve">10.Аккредитация свидетельство серия 70А01 №0000297 регистрационный номер №585 от 23.05.2013 г.  </w:t>
      </w:r>
    </w:p>
    <w:p w:rsidR="002E1532" w:rsidRPr="00D52F14" w:rsidRDefault="002E1532" w:rsidP="00D52F14">
      <w:pPr>
        <w:tabs>
          <w:tab w:val="left" w:pos="20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</w:rPr>
      </w:pPr>
      <w:r w:rsidRPr="00D52F14">
        <w:rPr>
          <w:rFonts w:ascii="Times New Roman" w:hAnsi="Times New Roman" w:cs="Times New Roman"/>
          <w:b/>
          <w:bCs/>
          <w:sz w:val="24"/>
        </w:rPr>
        <w:t>Структура образовательной среды ОУ</w:t>
      </w:r>
    </w:p>
    <w:p w:rsidR="002E1532" w:rsidRPr="00F27F10" w:rsidRDefault="002E1532" w:rsidP="00D52F14">
      <w:pPr>
        <w:spacing w:after="0"/>
        <w:jc w:val="center"/>
        <w:rPr>
          <w:rFonts w:ascii="Times New Roman" w:hAnsi="Times New Roman" w:cs="Times New Roman"/>
        </w:rPr>
      </w:pPr>
      <w:r w:rsidRPr="00F27F10">
        <w:rPr>
          <w:rFonts w:ascii="Times New Roman" w:hAnsi="Times New Roman" w:cs="Times New Roman"/>
        </w:rPr>
        <w:t>Основой структуры образовательной среды школы является 3-х ступенчатая модель обучения:</w:t>
      </w:r>
    </w:p>
    <w:p w:rsidR="002E1532" w:rsidRPr="00F27F10" w:rsidRDefault="002E1532" w:rsidP="003C149C">
      <w:pPr>
        <w:spacing w:after="0"/>
        <w:rPr>
          <w:rFonts w:ascii="Times New Roman" w:hAnsi="Times New Roman" w:cs="Times New Roman"/>
        </w:rPr>
      </w:pPr>
      <w:r w:rsidRPr="00F27F10">
        <w:rPr>
          <w:rFonts w:ascii="Times New Roman" w:hAnsi="Times New Roman" w:cs="Times New Roman"/>
          <w:b/>
          <w:bCs/>
        </w:rPr>
        <w:t>I ступень. Начальная школа. 1-4-е классы.</w:t>
      </w:r>
    </w:p>
    <w:p w:rsidR="002E1532" w:rsidRPr="00F27F10" w:rsidRDefault="002E1532" w:rsidP="003C149C">
      <w:pPr>
        <w:spacing w:after="0"/>
        <w:rPr>
          <w:rFonts w:ascii="Times New Roman" w:hAnsi="Times New Roman" w:cs="Times New Roman"/>
        </w:rPr>
      </w:pPr>
      <w:r w:rsidRPr="00F27F10">
        <w:rPr>
          <w:rFonts w:ascii="Times New Roman" w:hAnsi="Times New Roman" w:cs="Times New Roman"/>
        </w:rPr>
        <w:t>4-летний нормативный срок освоения образовательных программ начального общего образования; реализуемая ООП НОО</w:t>
      </w:r>
      <w:r w:rsidR="00B131E9" w:rsidRPr="00F27F10">
        <w:rPr>
          <w:rFonts w:ascii="Times New Roman" w:hAnsi="Times New Roman" w:cs="Times New Roman"/>
        </w:rPr>
        <w:t xml:space="preserve"> </w:t>
      </w:r>
      <w:r w:rsidRPr="00F27F10">
        <w:rPr>
          <w:rFonts w:ascii="Times New Roman" w:hAnsi="Times New Roman" w:cs="Times New Roman"/>
        </w:rPr>
        <w:t>- «Школа России».</w:t>
      </w:r>
    </w:p>
    <w:p w:rsidR="002E1532" w:rsidRPr="00F27F10" w:rsidRDefault="002E1532" w:rsidP="003C149C">
      <w:pPr>
        <w:spacing w:after="0"/>
        <w:rPr>
          <w:rFonts w:ascii="Times New Roman" w:hAnsi="Times New Roman" w:cs="Times New Roman"/>
        </w:rPr>
      </w:pPr>
      <w:r w:rsidRPr="00F27F10">
        <w:rPr>
          <w:rFonts w:ascii="Times New Roman" w:hAnsi="Times New Roman" w:cs="Times New Roman"/>
          <w:b/>
          <w:bCs/>
        </w:rPr>
        <w:t>II ступень. Основная кола. 5-9-е классы.</w:t>
      </w:r>
    </w:p>
    <w:p w:rsidR="002E1532" w:rsidRPr="00F27F10" w:rsidRDefault="002E1532" w:rsidP="003C149C">
      <w:pPr>
        <w:spacing w:after="0"/>
        <w:rPr>
          <w:rFonts w:ascii="Times New Roman" w:hAnsi="Times New Roman" w:cs="Times New Roman"/>
        </w:rPr>
      </w:pPr>
      <w:r w:rsidRPr="00F27F10">
        <w:rPr>
          <w:rFonts w:ascii="Times New Roman" w:hAnsi="Times New Roman" w:cs="Times New Roman"/>
        </w:rPr>
        <w:t>5-летний нормативный срок усвоения образовательных программ основного общего образования; реализуемая ООП ООО- «Школа России».</w:t>
      </w:r>
    </w:p>
    <w:p w:rsidR="002E1532" w:rsidRPr="00F27F10" w:rsidRDefault="002E1532" w:rsidP="003C149C">
      <w:pPr>
        <w:spacing w:after="0"/>
        <w:rPr>
          <w:rFonts w:ascii="Times New Roman" w:hAnsi="Times New Roman" w:cs="Times New Roman"/>
        </w:rPr>
      </w:pPr>
      <w:r w:rsidRPr="00F27F10">
        <w:rPr>
          <w:rFonts w:ascii="Times New Roman" w:hAnsi="Times New Roman" w:cs="Times New Roman"/>
          <w:b/>
          <w:bCs/>
          <w:lang w:val="en-US"/>
        </w:rPr>
        <w:t>I</w:t>
      </w:r>
      <w:r w:rsidRPr="00F27F10">
        <w:rPr>
          <w:rFonts w:ascii="Times New Roman" w:hAnsi="Times New Roman" w:cs="Times New Roman"/>
          <w:b/>
          <w:bCs/>
        </w:rPr>
        <w:t>II ступень. Старшая школа. 10-11-е классы.</w:t>
      </w:r>
    </w:p>
    <w:p w:rsidR="002E1532" w:rsidRPr="00F27F10" w:rsidRDefault="002E1532" w:rsidP="003C149C">
      <w:pPr>
        <w:spacing w:after="0"/>
        <w:rPr>
          <w:rFonts w:ascii="Times New Roman" w:hAnsi="Times New Roman" w:cs="Times New Roman"/>
        </w:rPr>
      </w:pPr>
      <w:r w:rsidRPr="00F27F10">
        <w:rPr>
          <w:rFonts w:ascii="Times New Roman" w:hAnsi="Times New Roman" w:cs="Times New Roman"/>
        </w:rPr>
        <w:t>2-летний нормативный срок усвоения образовательных программ среднего (полного) общего образования; классы имеются классы профильного обучения; реализуемая ООП СОО</w:t>
      </w:r>
      <w:r w:rsidR="005F5CDC" w:rsidRPr="00F27F10">
        <w:rPr>
          <w:rFonts w:ascii="Times New Roman" w:hAnsi="Times New Roman" w:cs="Times New Roman"/>
        </w:rPr>
        <w:t xml:space="preserve"> </w:t>
      </w:r>
      <w:r w:rsidRPr="00F27F10">
        <w:rPr>
          <w:rFonts w:ascii="Times New Roman" w:hAnsi="Times New Roman" w:cs="Times New Roman"/>
        </w:rPr>
        <w:t>- «Школа России».</w:t>
      </w:r>
    </w:p>
    <w:p w:rsidR="009D71B1" w:rsidRPr="00F27F10" w:rsidRDefault="002E1532" w:rsidP="003C149C">
      <w:pPr>
        <w:pStyle w:val="27"/>
        <w:ind w:firstLine="397"/>
      </w:pPr>
      <w:r w:rsidRPr="00F27F10">
        <w:t xml:space="preserve">На каждой ступени осуществляется взаимопреемственность с предыдущей. </w:t>
      </w:r>
    </w:p>
    <w:p w:rsidR="009D71B1" w:rsidRPr="00F27F10" w:rsidRDefault="002E1532" w:rsidP="003C149C">
      <w:pPr>
        <w:pStyle w:val="27"/>
        <w:ind w:firstLine="397"/>
      </w:pPr>
      <w:r w:rsidRPr="00F27F10">
        <w:t>Сетевое взаимодействие ОУ осуществляет</w:t>
      </w:r>
      <w:r w:rsidR="009B3493" w:rsidRPr="00F27F10">
        <w:t>ся</w:t>
      </w:r>
      <w:r w:rsidRPr="00F27F10">
        <w:t xml:space="preserve"> </w:t>
      </w:r>
      <w:r w:rsidR="009D71B1" w:rsidRPr="00F27F10">
        <w:t xml:space="preserve"> с целью:</w:t>
      </w:r>
    </w:p>
    <w:p w:rsidR="009B3493" w:rsidRPr="00F27F10" w:rsidRDefault="009B3493" w:rsidP="005F7BC5">
      <w:pPr>
        <w:pStyle w:val="HTML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создание условий для взаимовыгодного партнерства,</w:t>
      </w:r>
    </w:p>
    <w:p w:rsidR="009D71B1" w:rsidRPr="00F27F10" w:rsidRDefault="009D71B1" w:rsidP="005F7BC5">
      <w:pPr>
        <w:pStyle w:val="HTML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формирование единого социокультурного и образовательного пространства в д. Кисловка, </w:t>
      </w:r>
    </w:p>
    <w:p w:rsidR="009D71B1" w:rsidRPr="00F27F10" w:rsidRDefault="009D71B1" w:rsidP="005F7BC5">
      <w:pPr>
        <w:pStyle w:val="HTML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создание условий для повышения образовательного и культурного уровня как обучающихся МБОУ «Кисловская СОШ», так и всех жителей деревни,</w:t>
      </w:r>
    </w:p>
    <w:p w:rsidR="009D71B1" w:rsidRPr="00F27F10" w:rsidRDefault="009D71B1" w:rsidP="005F7BC5">
      <w:pPr>
        <w:pStyle w:val="HTML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проведение совместных мероприятий поселкового масштаба,</w:t>
      </w:r>
    </w:p>
    <w:p w:rsidR="009D71B1" w:rsidRPr="00F27F10" w:rsidRDefault="009D71B1" w:rsidP="005F7BC5">
      <w:pPr>
        <w:pStyle w:val="HTML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организация внеурочной деятельности обучающихся,</w:t>
      </w:r>
    </w:p>
    <w:p w:rsidR="009D71B1" w:rsidRPr="00F27F10" w:rsidRDefault="009D71B1" w:rsidP="005F7BC5">
      <w:pPr>
        <w:pStyle w:val="HTML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организация работы летнего оздоровительного лагеря с дневным пребыванием детей,</w:t>
      </w:r>
    </w:p>
    <w:p w:rsidR="009D71B1" w:rsidRPr="00F27F10" w:rsidRDefault="009D71B1" w:rsidP="005F7BC5">
      <w:pPr>
        <w:pStyle w:val="HTML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содействие в организации эстетического и духовно-нравственного воспитания подрастающего поколения,</w:t>
      </w:r>
    </w:p>
    <w:p w:rsidR="009D71B1" w:rsidRPr="00F27F10" w:rsidRDefault="009D71B1" w:rsidP="005F7BC5">
      <w:pPr>
        <w:pStyle w:val="HTML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реализация мероприятий в рамках социально-образовательных проектов «Мобильный музей», «Перекресток культур», «Чтение с увлечением», «Печатный двор»,</w:t>
      </w:r>
      <w:r w:rsidR="00C92FD4" w:rsidRPr="00F27F10">
        <w:rPr>
          <w:rFonts w:ascii="Times New Roman" w:hAnsi="Times New Roman" w:cs="Times New Roman"/>
          <w:sz w:val="24"/>
          <w:szCs w:val="24"/>
        </w:rPr>
        <w:t xml:space="preserve"> «Школьная киностудия».</w:t>
      </w:r>
    </w:p>
    <w:p w:rsidR="002E1532" w:rsidRPr="00F27F10" w:rsidRDefault="009B3493" w:rsidP="002E1532">
      <w:pPr>
        <w:pStyle w:val="27"/>
        <w:ind w:firstLine="397"/>
      </w:pPr>
      <w:r w:rsidRPr="00F27F10">
        <w:t xml:space="preserve">Сетевое взаимодействие ОУ осуществляет  </w:t>
      </w:r>
      <w:r w:rsidR="002E1532" w:rsidRPr="00F27F10">
        <w:t xml:space="preserve">со следующими учреждениями и организациями: </w:t>
      </w:r>
    </w:p>
    <w:p w:rsidR="00F17B57" w:rsidRPr="00F27F10" w:rsidRDefault="00F17B57" w:rsidP="005F7BC5">
      <w:pPr>
        <w:pStyle w:val="affb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eastAsia="Calibri" w:hAnsi="Times New Roman" w:cs="Times New Roman"/>
          <w:sz w:val="24"/>
          <w:szCs w:val="24"/>
        </w:rPr>
        <w:t>Муниципальное бюджетное учреждение культуры "Центр досуга" Заречного сельского поселения. Томская область, Томский район, д.</w:t>
      </w:r>
      <w:r w:rsidR="004B4F5E" w:rsidRPr="00F27F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7F10">
        <w:rPr>
          <w:rFonts w:ascii="Times New Roman" w:eastAsia="Calibri" w:hAnsi="Times New Roman" w:cs="Times New Roman"/>
          <w:sz w:val="24"/>
          <w:szCs w:val="24"/>
        </w:rPr>
        <w:t>Кисловка, ул. Мира, 16;</w:t>
      </w:r>
    </w:p>
    <w:p w:rsidR="00363894" w:rsidRPr="00F27F10" w:rsidRDefault="00261562" w:rsidP="00363894">
      <w:pPr>
        <w:pStyle w:val="affb"/>
        <w:ind w:left="720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Целью сетевого взаимодействия является</w:t>
      </w:r>
    </w:p>
    <w:p w:rsidR="00F17B57" w:rsidRPr="00F27F10" w:rsidRDefault="00F17B57" w:rsidP="005F7BC5">
      <w:pPr>
        <w:pStyle w:val="affb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eastAsia="Calibri" w:hAnsi="Times New Roman" w:cs="Times New Roman"/>
          <w:sz w:val="24"/>
          <w:szCs w:val="24"/>
        </w:rPr>
        <w:t>Муниципальное бюджетное образовательное учреждение</w:t>
      </w:r>
      <w:r w:rsidRPr="00F27F10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детская школа искусств д. Кисловка; </w:t>
      </w:r>
    </w:p>
    <w:p w:rsidR="00363894" w:rsidRPr="00F27F10" w:rsidRDefault="004B4F5E" w:rsidP="005F7BC5">
      <w:pPr>
        <w:pStyle w:val="affb"/>
        <w:numPr>
          <w:ilvl w:val="0"/>
          <w:numId w:val="35"/>
        </w:numPr>
        <w:rPr>
          <w:rFonts w:ascii="Times New Roman" w:eastAsia="Calibri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Межпоселенческая центральная библиотека Томского района. </w:t>
      </w:r>
      <w:r w:rsidRPr="00F27F10">
        <w:rPr>
          <w:rFonts w:ascii="Times New Roman" w:eastAsia="Calibri" w:hAnsi="Times New Roman" w:cs="Times New Roman"/>
          <w:sz w:val="24"/>
          <w:szCs w:val="24"/>
        </w:rPr>
        <w:t>Томская область, Томский район, д. Кисловка, ул. Мира, 16;</w:t>
      </w:r>
    </w:p>
    <w:p w:rsidR="00363894" w:rsidRPr="00F27F10" w:rsidRDefault="00363894" w:rsidP="005F7BC5">
      <w:pPr>
        <w:pStyle w:val="affb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МБОУ до "ДЮСШ № 2" Томского Района, МБУ. Томская область, Томский район, с. Зоркальцево, ул. Трактовая, 29</w:t>
      </w:r>
      <w:r w:rsidR="00261562" w:rsidRPr="00F27F10">
        <w:rPr>
          <w:rFonts w:ascii="Times New Roman" w:hAnsi="Times New Roman" w:cs="Times New Roman"/>
          <w:sz w:val="24"/>
          <w:szCs w:val="24"/>
        </w:rPr>
        <w:t>;</w:t>
      </w:r>
    </w:p>
    <w:p w:rsidR="00261562" w:rsidRPr="00F27F10" w:rsidRDefault="00363894" w:rsidP="005F7BC5">
      <w:pPr>
        <w:pStyle w:val="affb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Томский государственный </w:t>
      </w:r>
      <w:r w:rsidR="00261562" w:rsidRPr="00F27F10">
        <w:rPr>
          <w:rFonts w:ascii="Times New Roman" w:hAnsi="Times New Roman" w:cs="Times New Roman"/>
          <w:sz w:val="24"/>
          <w:szCs w:val="24"/>
        </w:rPr>
        <w:t xml:space="preserve">педагогический </w:t>
      </w:r>
      <w:r w:rsidRPr="00F27F10">
        <w:rPr>
          <w:rFonts w:ascii="Times New Roman" w:hAnsi="Times New Roman" w:cs="Times New Roman"/>
          <w:sz w:val="24"/>
          <w:szCs w:val="24"/>
        </w:rPr>
        <w:t>университет. г. Томск, ул. Киевская, 60</w:t>
      </w:r>
      <w:r w:rsidR="00261562" w:rsidRPr="00F27F10">
        <w:rPr>
          <w:rFonts w:ascii="Times New Roman" w:hAnsi="Times New Roman" w:cs="Times New Roman"/>
          <w:sz w:val="24"/>
          <w:szCs w:val="24"/>
        </w:rPr>
        <w:t>;</w:t>
      </w:r>
    </w:p>
    <w:p w:rsidR="00261562" w:rsidRPr="00F27F10" w:rsidRDefault="00261562" w:rsidP="005F7BC5">
      <w:pPr>
        <w:pStyle w:val="affb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Музей истории образования Томского района МОУ ДОД «Копыловский подростковый клуб «Одиссей» им. А.И. Широкова»</w:t>
      </w:r>
      <w:r w:rsidR="00DD3294" w:rsidRPr="00F27F10">
        <w:rPr>
          <w:rFonts w:ascii="Times New Roman" w:hAnsi="Times New Roman" w:cs="Times New Roman"/>
          <w:sz w:val="24"/>
          <w:szCs w:val="24"/>
        </w:rPr>
        <w:t>.</w:t>
      </w:r>
    </w:p>
    <w:p w:rsidR="002E1532" w:rsidRPr="00F27F10" w:rsidRDefault="002E1532" w:rsidP="00D52F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В ОУ обучается 507 человек, всего в школе функционирует 23  классов</w:t>
      </w:r>
      <w:r w:rsidR="00E47821" w:rsidRPr="00F27F10">
        <w:rPr>
          <w:rFonts w:ascii="Times New Roman" w:hAnsi="Times New Roman" w:cs="Times New Roman"/>
          <w:sz w:val="24"/>
          <w:szCs w:val="24"/>
        </w:rPr>
        <w:t xml:space="preserve"> </w:t>
      </w:r>
      <w:r w:rsidRPr="00F27F10">
        <w:rPr>
          <w:rFonts w:ascii="Times New Roman" w:hAnsi="Times New Roman" w:cs="Times New Roman"/>
          <w:sz w:val="24"/>
          <w:szCs w:val="24"/>
        </w:rPr>
        <w:t xml:space="preserve">- комплектов, все они общеобразовательные.  Средняя наполняемость классов: 20  человек. </w:t>
      </w:r>
    </w:p>
    <w:p w:rsidR="002E1532" w:rsidRPr="00F27F10" w:rsidRDefault="002E1532" w:rsidP="003C149C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Образовательная программа</w:t>
      </w:r>
      <w:r w:rsidRPr="00F27F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27F10">
        <w:rPr>
          <w:rFonts w:ascii="Times New Roman" w:hAnsi="Times New Roman" w:cs="Times New Roman"/>
          <w:sz w:val="24"/>
          <w:szCs w:val="24"/>
        </w:rPr>
        <w:t xml:space="preserve">определяет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на создание основы для самостоятельной реализации учебной деятельности, </w:t>
      </w:r>
      <w:r w:rsidRPr="00F27F10">
        <w:rPr>
          <w:rFonts w:ascii="Times New Roman" w:hAnsi="Times New Roman" w:cs="Times New Roman"/>
          <w:sz w:val="24"/>
          <w:szCs w:val="24"/>
        </w:rPr>
        <w:lastRenderedPageBreak/>
        <w:t>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2E1532" w:rsidRPr="00F27F10" w:rsidRDefault="002E1532" w:rsidP="00DD3294">
      <w:pPr>
        <w:spacing w:after="0"/>
        <w:ind w:firstLine="454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b/>
          <w:bCs/>
          <w:sz w:val="24"/>
          <w:szCs w:val="24"/>
        </w:rPr>
        <w:t>Предназначение</w:t>
      </w:r>
      <w:r w:rsidRPr="00F27F10">
        <w:rPr>
          <w:rFonts w:ascii="Times New Roman" w:hAnsi="Times New Roman" w:cs="Times New Roman"/>
          <w:sz w:val="24"/>
          <w:szCs w:val="24"/>
        </w:rPr>
        <w:t xml:space="preserve"> </w:t>
      </w:r>
      <w:r w:rsidR="00D847CC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F27F10">
        <w:rPr>
          <w:rFonts w:ascii="Times New Roman" w:hAnsi="Times New Roman" w:cs="Times New Roman"/>
          <w:sz w:val="24"/>
          <w:szCs w:val="24"/>
        </w:rPr>
        <w:t xml:space="preserve"> программы основного общего образования:</w:t>
      </w:r>
    </w:p>
    <w:p w:rsidR="002E1532" w:rsidRPr="00F27F10" w:rsidRDefault="002E1532" w:rsidP="005F7BC5">
      <w:pPr>
        <w:numPr>
          <w:ilvl w:val="0"/>
          <w:numId w:val="3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Подготовка школьников к обучению в старшей школе.</w:t>
      </w:r>
    </w:p>
    <w:p w:rsidR="00C37E8B" w:rsidRPr="00F27F10" w:rsidRDefault="002E1532" w:rsidP="005F7BC5">
      <w:pPr>
        <w:numPr>
          <w:ilvl w:val="0"/>
          <w:numId w:val="3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Формирование личностных и метапредметных универсальных учебных действий учащегося: в решении задач и проблем, информационной, коммуникативной,  учебной (образовательной)  </w:t>
      </w:r>
      <w:r w:rsidR="00C37E8B" w:rsidRPr="00F27F10">
        <w:rPr>
          <w:rFonts w:ascii="Times New Roman" w:hAnsi="Times New Roman" w:cs="Times New Roman"/>
          <w:sz w:val="24"/>
          <w:szCs w:val="24"/>
        </w:rPr>
        <w:t>деятельности; овладение грамотностью в различных ее проявлениях (учебном, языковом, математическом, естественнонаучном, гражданском, технологическом).</w:t>
      </w:r>
    </w:p>
    <w:p w:rsidR="002E1532" w:rsidRPr="00F27F10" w:rsidRDefault="002E1532" w:rsidP="005F7BC5">
      <w:pPr>
        <w:numPr>
          <w:ilvl w:val="0"/>
          <w:numId w:val="3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Сохранение и укрепление физического и психического здоровья и безопасности учащихся, обеспечение их эмоционального благополучия.</w:t>
      </w:r>
    </w:p>
    <w:p w:rsidR="002E1532" w:rsidRPr="00F27F10" w:rsidRDefault="002E1532" w:rsidP="005F7BC5">
      <w:pPr>
        <w:numPr>
          <w:ilvl w:val="0"/>
          <w:numId w:val="3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Поддержка учебных (урочных и внеурочных), внешкольных и внеучебных образовательных достижений школьников, их проектов и социальной практики.</w:t>
      </w:r>
    </w:p>
    <w:p w:rsidR="002E1532" w:rsidRPr="00F27F10" w:rsidRDefault="002E1532" w:rsidP="005F7BC5">
      <w:pPr>
        <w:numPr>
          <w:ilvl w:val="0"/>
          <w:numId w:val="3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Непосредственное участие в определении приоритетов социализации детей и в оценке качества получаемого ими образования гражданского (родительского) сообщества, представленного в общественных советах образовательных учреждений.</w:t>
      </w:r>
    </w:p>
    <w:p w:rsidR="002E1532" w:rsidRPr="00F27F10" w:rsidRDefault="002E1532" w:rsidP="005F7BC5">
      <w:pPr>
        <w:numPr>
          <w:ilvl w:val="0"/>
          <w:numId w:val="3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Развитие подростка как субъекта отношений с людьми, с миром и с собой, предполагающее успешность и самореализацию учащихся в образовательных видах деятельности, а также сохранение и поддержку индивидуальности каждого подростка.</w:t>
      </w:r>
    </w:p>
    <w:p w:rsidR="002E1532" w:rsidRPr="00F27F10" w:rsidRDefault="002E1532" w:rsidP="00D52F14">
      <w:pPr>
        <w:pStyle w:val="a0"/>
        <w:spacing w:before="240" w:after="0" w:line="240" w:lineRule="auto"/>
        <w:ind w:firstLine="397"/>
        <w:jc w:val="center"/>
        <w:rPr>
          <w:b/>
          <w:bCs/>
          <w:spacing w:val="-11"/>
          <w:sz w:val="24"/>
          <w:szCs w:val="24"/>
        </w:rPr>
      </w:pPr>
      <w:bookmarkStart w:id="5" w:name="_Toc410653946"/>
      <w:bookmarkStart w:id="6" w:name="_Toc414553127"/>
      <w:r w:rsidRPr="00F27F10">
        <w:rPr>
          <w:b/>
          <w:bCs/>
          <w:spacing w:val="-11"/>
          <w:sz w:val="24"/>
          <w:szCs w:val="24"/>
        </w:rPr>
        <w:t xml:space="preserve">Особенности программы обусловлены региональной, муниципальной, школьной спецификой, </w:t>
      </w:r>
      <w:r w:rsidR="008B49FF" w:rsidRPr="00F27F10">
        <w:rPr>
          <w:b/>
          <w:bCs/>
          <w:spacing w:val="-11"/>
          <w:sz w:val="24"/>
          <w:szCs w:val="24"/>
        </w:rPr>
        <w:t xml:space="preserve">возрастными </w:t>
      </w:r>
      <w:r w:rsidRPr="00F27F10">
        <w:rPr>
          <w:b/>
          <w:bCs/>
          <w:spacing w:val="-11"/>
          <w:sz w:val="24"/>
          <w:szCs w:val="24"/>
        </w:rPr>
        <w:t xml:space="preserve">особенностями </w:t>
      </w:r>
      <w:r w:rsidR="008B49FF" w:rsidRPr="00F27F10">
        <w:rPr>
          <w:b/>
          <w:bCs/>
          <w:spacing w:val="-11"/>
          <w:sz w:val="24"/>
          <w:szCs w:val="24"/>
        </w:rPr>
        <w:t>обучающихся</w:t>
      </w:r>
      <w:r w:rsidRPr="00F27F10">
        <w:rPr>
          <w:b/>
          <w:bCs/>
          <w:spacing w:val="-11"/>
          <w:sz w:val="24"/>
          <w:szCs w:val="24"/>
        </w:rPr>
        <w:t>, индивидуальными особенностями членов классных коллективов</w:t>
      </w:r>
    </w:p>
    <w:p w:rsidR="002E1532" w:rsidRPr="00F27F10" w:rsidRDefault="002E1532" w:rsidP="00D52F14">
      <w:pPr>
        <w:pStyle w:val="a0"/>
        <w:shd w:val="clear" w:color="auto" w:fill="auto"/>
        <w:suppressAutoHyphens w:val="0"/>
        <w:spacing w:after="0" w:line="240" w:lineRule="auto"/>
        <w:ind w:firstLine="397"/>
        <w:jc w:val="both"/>
        <w:rPr>
          <w:b/>
          <w:bCs/>
          <w:spacing w:val="-11"/>
          <w:sz w:val="24"/>
          <w:szCs w:val="24"/>
        </w:rPr>
      </w:pPr>
      <w:r w:rsidRPr="00F27F10">
        <w:rPr>
          <w:b/>
          <w:bCs/>
          <w:spacing w:val="-11"/>
          <w:sz w:val="24"/>
          <w:szCs w:val="24"/>
        </w:rPr>
        <w:t xml:space="preserve">Гео-территориальная специфика: </w:t>
      </w:r>
      <w:r w:rsidRPr="00F27F10">
        <w:rPr>
          <w:spacing w:val="-11"/>
          <w:sz w:val="24"/>
          <w:szCs w:val="24"/>
        </w:rPr>
        <w:t xml:space="preserve">школа находится в деревне в Томском районе Томской области, входит в состав Заречного сельского поселения, в 12 километрах от въезда в город. До города каждый час ходит маршрутный автобус. </w:t>
      </w:r>
    </w:p>
    <w:p w:rsidR="002E1532" w:rsidRPr="00F27F10" w:rsidRDefault="002E1532" w:rsidP="003C149C">
      <w:pPr>
        <w:pStyle w:val="a0"/>
        <w:spacing w:after="0" w:line="240" w:lineRule="auto"/>
        <w:jc w:val="both"/>
        <w:rPr>
          <w:spacing w:val="-11"/>
          <w:sz w:val="24"/>
          <w:szCs w:val="24"/>
        </w:rPr>
      </w:pPr>
      <w:r w:rsidRPr="00F27F10">
        <w:rPr>
          <w:b/>
          <w:bCs/>
          <w:spacing w:val="-11"/>
          <w:sz w:val="24"/>
          <w:szCs w:val="24"/>
        </w:rPr>
        <w:t xml:space="preserve">муниципальная: </w:t>
      </w:r>
      <w:r w:rsidRPr="00F27F10">
        <w:rPr>
          <w:spacing w:val="-11"/>
          <w:sz w:val="24"/>
          <w:szCs w:val="24"/>
        </w:rPr>
        <w:t xml:space="preserve">ОУ распложено в деревне Кисловка,  количество обучающихся в школе увеличивается с каждым годом. В школе есть два автобуса, которые подвозят детей на занятия из соседних деревень. </w:t>
      </w:r>
    </w:p>
    <w:p w:rsidR="00580753" w:rsidRDefault="002E1532" w:rsidP="00580753">
      <w:pPr>
        <w:pStyle w:val="a0"/>
        <w:spacing w:after="0" w:line="240" w:lineRule="auto"/>
        <w:ind w:firstLine="708"/>
        <w:jc w:val="both"/>
        <w:rPr>
          <w:sz w:val="24"/>
          <w:szCs w:val="24"/>
        </w:rPr>
      </w:pPr>
      <w:r w:rsidRPr="00F27F10">
        <w:rPr>
          <w:b/>
          <w:bCs/>
          <w:sz w:val="24"/>
          <w:szCs w:val="24"/>
        </w:rPr>
        <w:t>Социальная специфика, обуславливающая  местный образовательный заказ:</w:t>
      </w:r>
      <w:r w:rsidRPr="00F27F10">
        <w:rPr>
          <w:sz w:val="24"/>
          <w:szCs w:val="24"/>
        </w:rPr>
        <w:t xml:space="preserve"> инфраструктура села включает: современные благоустроенные пятиэтажные жилые дома и коттеджи, школу и детский сад, учреждения дополнительного образования, Дом культуры, магазины, предприятия сферы обслуживания, амбулаторию, действуют около 20 предприятий малого бизнеса; крупные промышленные предприятия отсутствуют. Все это формирует заказ на подготовку работников образования, медицины (младший и средний медперсонал).</w:t>
      </w:r>
    </w:p>
    <w:p w:rsidR="00580753" w:rsidRDefault="002E1532" w:rsidP="00580753">
      <w:pPr>
        <w:pStyle w:val="a0"/>
        <w:spacing w:after="0" w:line="240" w:lineRule="auto"/>
        <w:ind w:firstLine="708"/>
        <w:jc w:val="both"/>
        <w:rPr>
          <w:sz w:val="24"/>
          <w:szCs w:val="24"/>
        </w:rPr>
      </w:pPr>
      <w:r w:rsidRPr="00F27F10">
        <w:rPr>
          <w:b/>
          <w:bCs/>
          <w:sz w:val="24"/>
          <w:szCs w:val="24"/>
        </w:rPr>
        <w:t>Специфика родительского заказа:</w:t>
      </w:r>
      <w:r w:rsidRPr="00F27F10">
        <w:rPr>
          <w:sz w:val="24"/>
          <w:szCs w:val="24"/>
        </w:rPr>
        <w:t xml:space="preserve"> у родителей обучающихся основной школы есть четкая потребность в создании прочной базы знаний обучающихся, которые необходимы для перехода в среднюю школу, где реализуется образовательная программа профильного обучения; отмечается запрос на разнообразные профили обучения, повышение уровня комфортности и материально-технической базы, информатизации образовательного процесса и развития ИКТ; наблюдается стремление большинства родителей к повышению качества дополнительного образования, становятся разнообразнее и досуговые потребности. Большинство семей на первый план ставят подготовку своего ребенка к комфортной жизни в условиях модернизации и инновационного развития государства.</w:t>
      </w:r>
      <w:r w:rsidR="00580753">
        <w:rPr>
          <w:sz w:val="24"/>
          <w:szCs w:val="24"/>
        </w:rPr>
        <w:t xml:space="preserve"> </w:t>
      </w:r>
    </w:p>
    <w:p w:rsidR="002E1532" w:rsidRPr="00F27F10" w:rsidRDefault="002E1532" w:rsidP="00580753">
      <w:pPr>
        <w:pStyle w:val="a0"/>
        <w:spacing w:after="0" w:line="240" w:lineRule="auto"/>
        <w:ind w:firstLine="708"/>
        <w:jc w:val="both"/>
        <w:rPr>
          <w:spacing w:val="-11"/>
          <w:sz w:val="24"/>
          <w:szCs w:val="24"/>
        </w:rPr>
      </w:pPr>
      <w:r w:rsidRPr="00F27F10">
        <w:rPr>
          <w:b/>
          <w:bCs/>
          <w:spacing w:val="-11"/>
          <w:sz w:val="24"/>
          <w:szCs w:val="24"/>
        </w:rPr>
        <w:t>Специфика обучающихся:</w:t>
      </w:r>
      <w:r w:rsidRPr="00F27F10">
        <w:rPr>
          <w:spacing w:val="-11"/>
          <w:sz w:val="24"/>
          <w:szCs w:val="24"/>
        </w:rPr>
        <w:t xml:space="preserve"> в школьном  учреждении порядка 10% учащихся с ОВЗ, из них: 2 – дети-инвалиды, 2 – обучающихся на домашнем обучении. Особенность учащихся: около 20% - дети из неполных семей. </w:t>
      </w:r>
    </w:p>
    <w:p w:rsidR="002E1532" w:rsidRPr="00F27F10" w:rsidRDefault="002E1532" w:rsidP="00D52F14">
      <w:pPr>
        <w:pStyle w:val="a0"/>
        <w:shd w:val="clear" w:color="auto" w:fill="auto"/>
        <w:suppressAutoHyphens w:val="0"/>
        <w:spacing w:after="0" w:line="240" w:lineRule="auto"/>
        <w:ind w:firstLine="708"/>
        <w:jc w:val="both"/>
        <w:rPr>
          <w:sz w:val="24"/>
          <w:szCs w:val="24"/>
        </w:rPr>
      </w:pPr>
      <w:r w:rsidRPr="00F27F10">
        <w:rPr>
          <w:b/>
          <w:bCs/>
          <w:sz w:val="24"/>
          <w:szCs w:val="24"/>
        </w:rPr>
        <w:t>Специфика организации образовательного процесса обусловлен</w:t>
      </w:r>
      <w:r w:rsidR="00D52F14">
        <w:rPr>
          <w:b/>
          <w:bCs/>
          <w:sz w:val="24"/>
          <w:szCs w:val="24"/>
        </w:rPr>
        <w:t xml:space="preserve">а </w:t>
      </w:r>
      <w:r w:rsidRPr="00F27F10">
        <w:rPr>
          <w:sz w:val="24"/>
          <w:szCs w:val="24"/>
        </w:rPr>
        <w:t>созданием условий для формирования индивидуальной образовательной траектории с учетом государственных стандартов в рамках учебного плана, часы внеурочной деятельности, дистанционного обучения, обучения на дому.</w:t>
      </w:r>
    </w:p>
    <w:p w:rsidR="00E963F6" w:rsidRPr="00F27F10" w:rsidRDefault="002E1532" w:rsidP="00D52F14">
      <w:pPr>
        <w:pStyle w:val="a0"/>
        <w:shd w:val="clear" w:color="auto" w:fill="auto"/>
        <w:suppressAutoHyphens w:val="0"/>
        <w:spacing w:after="0" w:line="240" w:lineRule="auto"/>
        <w:ind w:firstLine="708"/>
        <w:jc w:val="both"/>
        <w:rPr>
          <w:rFonts w:eastAsia="Calibri"/>
          <w:sz w:val="24"/>
          <w:szCs w:val="24"/>
        </w:rPr>
      </w:pPr>
      <w:r w:rsidRPr="00D52F14">
        <w:rPr>
          <w:b/>
          <w:bCs/>
          <w:sz w:val="24"/>
          <w:szCs w:val="24"/>
        </w:rPr>
        <w:lastRenderedPageBreak/>
        <w:t>Специфика ОО</w:t>
      </w:r>
      <w:r w:rsidRPr="00D52F14">
        <w:rPr>
          <w:b/>
          <w:sz w:val="24"/>
          <w:szCs w:val="24"/>
        </w:rPr>
        <w:t xml:space="preserve"> обусловлена</w:t>
      </w:r>
      <w:r w:rsidR="00E963F6" w:rsidRPr="00F27F10">
        <w:rPr>
          <w:rFonts w:eastAsia="Calibri"/>
          <w:sz w:val="24"/>
          <w:szCs w:val="24"/>
        </w:rPr>
        <w:t xml:space="preserve"> особенностями подросткового возраста</w:t>
      </w:r>
      <w:r w:rsidR="00E963F6" w:rsidRPr="00F27F10">
        <w:rPr>
          <w:rFonts w:eastAsia="Calibri"/>
          <w:caps/>
          <w:sz w:val="24"/>
          <w:szCs w:val="24"/>
        </w:rPr>
        <w:t xml:space="preserve"> </w:t>
      </w:r>
      <w:r w:rsidR="00E963F6" w:rsidRPr="00F27F10">
        <w:rPr>
          <w:sz w:val="24"/>
          <w:szCs w:val="24"/>
        </w:rPr>
        <w:t xml:space="preserve">который характеризуется:  бурным, скачкообразным характером развития; стремлением подростка к общению и совместной деятельности со сверстниками; особой чувствительностью к морально-этическому «кодексу товарищества», в котором заданы важнейшие нормы социального поведения взрослого мира;   обострённой восприимчивостью к усвоению норм, ценностей и способов поведения, порождающей интенсивное формирование на данном возрастном этапе нравственных понятий и убеждений, выработку принципов, моральное развитие личности; сложными поведенческими проявлениями (нормативный кризис с его кульминационной точкой подросткового кризиса независимости, проявляющегося в разных формах непослушания, сопротивления и протеста);  ростом информационных перегрузок и изменением характера и способа общения и социальных взаимодействий. </w:t>
      </w:r>
    </w:p>
    <w:p w:rsidR="00E963F6" w:rsidRPr="00F27F10" w:rsidRDefault="00E963F6" w:rsidP="001658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F10">
        <w:rPr>
          <w:rFonts w:ascii="Times New Roman" w:eastAsia="Calibri" w:hAnsi="Times New Roman" w:cs="Times New Roman"/>
          <w:sz w:val="24"/>
          <w:szCs w:val="24"/>
        </w:rPr>
        <w:t>Первый этап - 5-7 классы - образовательный переход от младшего школьного к подростковому возрасту через пробы построения учащимися индивидуальной образовательной траектории в зависимости от разных видов деятельности, обеспечивающий плавный и постепенный, бесстрессовый переход учащихся с одной ступени образования на другую.</w:t>
      </w:r>
    </w:p>
    <w:p w:rsidR="002E1532" w:rsidRPr="00F27F10" w:rsidRDefault="00E963F6" w:rsidP="0016586C">
      <w:pPr>
        <w:spacing w:after="0" w:line="240" w:lineRule="auto"/>
        <w:ind w:firstLine="708"/>
        <w:jc w:val="both"/>
        <w:rPr>
          <w:rStyle w:val="Zag110"/>
          <w:rFonts w:ascii="Times New Roman" w:eastAsia="Calibri" w:hAnsi="Times New Roman" w:cs="Times New Roman"/>
          <w:sz w:val="24"/>
          <w:szCs w:val="24"/>
        </w:rPr>
      </w:pPr>
      <w:r w:rsidRPr="00F27F10">
        <w:rPr>
          <w:rFonts w:ascii="Times New Roman" w:eastAsia="Calibri" w:hAnsi="Times New Roman" w:cs="Times New Roman"/>
          <w:sz w:val="24"/>
          <w:szCs w:val="24"/>
        </w:rPr>
        <w:t>Второй этап – 8-9 классы – образовательный переход от детства к взрослости, связанный с появлением субъективных трудностей и переживаний, стремлением подростка к общению и совместной деятельности со сверстниками, освоением норм социального поведения взрослого мира, интенсивным моральным развитием личности, формированием потребности к продолжению обучения на старшей ступени.</w:t>
      </w:r>
    </w:p>
    <w:p w:rsidR="0016586C" w:rsidRPr="00DF2640" w:rsidRDefault="0016586C" w:rsidP="0016586C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2640">
        <w:rPr>
          <w:rFonts w:ascii="Times New Roman" w:hAnsi="Times New Roman"/>
          <w:b/>
          <w:sz w:val="24"/>
          <w:szCs w:val="24"/>
        </w:rPr>
        <w:t>Цель реализации адаптированной основно</w:t>
      </w:r>
      <w:r>
        <w:rPr>
          <w:rFonts w:ascii="Times New Roman" w:hAnsi="Times New Roman"/>
          <w:b/>
          <w:sz w:val="24"/>
          <w:szCs w:val="24"/>
        </w:rPr>
        <w:t xml:space="preserve">й общеобразовательной программы </w:t>
      </w:r>
      <w:r w:rsidRPr="00DF2640">
        <w:rPr>
          <w:rFonts w:ascii="Times New Roman" w:hAnsi="Times New Roman"/>
          <w:b/>
          <w:sz w:val="24"/>
          <w:szCs w:val="24"/>
        </w:rPr>
        <w:t>основного общего образования обучающихся с задержкой психического развития</w:t>
      </w:r>
    </w:p>
    <w:p w:rsidR="0016586C" w:rsidRPr="00DF2640" w:rsidRDefault="0016586C" w:rsidP="001658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2640">
        <w:rPr>
          <w:rFonts w:ascii="Times New Roman" w:hAnsi="Times New Roman"/>
          <w:b/>
          <w:sz w:val="24"/>
          <w:szCs w:val="24"/>
        </w:rPr>
        <w:t xml:space="preserve">Адаптированная основная общеобразовательная программа основного общего образования </w:t>
      </w:r>
      <w:r w:rsidRPr="00DF2640">
        <w:rPr>
          <w:rFonts w:ascii="Times New Roman" w:hAnsi="Times New Roman"/>
          <w:color w:val="00000A"/>
          <w:sz w:val="24"/>
          <w:szCs w:val="24"/>
        </w:rPr>
        <w:t xml:space="preserve">обучающихся с </w:t>
      </w:r>
      <w:r>
        <w:rPr>
          <w:rFonts w:ascii="Times New Roman" w:hAnsi="Times New Roman"/>
          <w:color w:val="00000A"/>
          <w:sz w:val="24"/>
          <w:szCs w:val="24"/>
        </w:rPr>
        <w:t>задержкой психического развития</w:t>
      </w:r>
      <w:r w:rsidRPr="00DF2640"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DF2640">
        <w:rPr>
          <w:rFonts w:ascii="Times New Roman" w:hAnsi="Times New Roman"/>
          <w:sz w:val="24"/>
          <w:szCs w:val="24"/>
        </w:rPr>
        <w:t>(VII</w:t>
      </w:r>
      <w:r w:rsidRPr="00DF2640">
        <w:rPr>
          <w:rFonts w:ascii="Times New Roman" w:hAnsi="Times New Roman"/>
          <w:b/>
          <w:sz w:val="24"/>
          <w:szCs w:val="24"/>
        </w:rPr>
        <w:t xml:space="preserve"> </w:t>
      </w:r>
      <w:r w:rsidRPr="00DF2640">
        <w:rPr>
          <w:rFonts w:ascii="Times New Roman" w:hAnsi="Times New Roman"/>
          <w:sz w:val="24"/>
          <w:szCs w:val="24"/>
        </w:rPr>
        <w:t>вид) (далее</w:t>
      </w:r>
      <w:r w:rsidRPr="00DF2640">
        <w:rPr>
          <w:rFonts w:ascii="Times New Roman" w:hAnsi="Times New Roman"/>
          <w:b/>
          <w:sz w:val="24"/>
          <w:szCs w:val="24"/>
        </w:rPr>
        <w:t xml:space="preserve"> </w:t>
      </w:r>
      <w:r w:rsidRPr="00DF2640">
        <w:rPr>
          <w:rFonts w:ascii="Times New Roman" w:hAnsi="Times New Roman"/>
          <w:sz w:val="24"/>
          <w:szCs w:val="24"/>
        </w:rPr>
        <w:t>–</w:t>
      </w:r>
      <w:r w:rsidRPr="00DF2640">
        <w:rPr>
          <w:rFonts w:ascii="Times New Roman" w:hAnsi="Times New Roman"/>
          <w:b/>
          <w:sz w:val="24"/>
          <w:szCs w:val="24"/>
        </w:rPr>
        <w:t xml:space="preserve"> </w:t>
      </w:r>
      <w:r w:rsidRPr="00DF2640">
        <w:rPr>
          <w:rFonts w:ascii="Times New Roman" w:hAnsi="Times New Roman"/>
          <w:sz w:val="24"/>
          <w:szCs w:val="24"/>
        </w:rPr>
        <w:t>АООП ООО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2640">
        <w:rPr>
          <w:rFonts w:ascii="Times New Roman" w:hAnsi="Times New Roman"/>
          <w:sz w:val="24"/>
          <w:szCs w:val="24"/>
        </w:rPr>
        <w:t>обучающихся с ЗПР)</w:t>
      </w:r>
      <w:r w:rsidRPr="00DF2640">
        <w:rPr>
          <w:rFonts w:ascii="Times New Roman" w:hAnsi="Times New Roman"/>
          <w:b/>
          <w:sz w:val="24"/>
          <w:szCs w:val="24"/>
        </w:rPr>
        <w:t xml:space="preserve"> </w:t>
      </w:r>
      <w:r w:rsidRPr="00DF2640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бюджетного</w:t>
      </w:r>
      <w:r w:rsidRPr="00DF2640">
        <w:rPr>
          <w:rFonts w:ascii="Times New Roman" w:hAnsi="Times New Roman"/>
          <w:b/>
          <w:sz w:val="24"/>
          <w:szCs w:val="24"/>
        </w:rPr>
        <w:t xml:space="preserve"> </w:t>
      </w:r>
      <w:r w:rsidRPr="00DF2640">
        <w:rPr>
          <w:rFonts w:ascii="Times New Roman" w:hAnsi="Times New Roman"/>
          <w:sz w:val="24"/>
          <w:szCs w:val="24"/>
        </w:rPr>
        <w:t>общеобразовательного учреждения «</w:t>
      </w:r>
      <w:r>
        <w:rPr>
          <w:rFonts w:ascii="Times New Roman" w:hAnsi="Times New Roman"/>
          <w:sz w:val="24"/>
          <w:szCs w:val="24"/>
        </w:rPr>
        <w:t>Кисловская</w:t>
      </w:r>
      <w:r w:rsidRPr="00DF2640">
        <w:rPr>
          <w:rFonts w:ascii="Times New Roman" w:hAnsi="Times New Roman"/>
          <w:sz w:val="24"/>
          <w:szCs w:val="24"/>
        </w:rPr>
        <w:t xml:space="preserve"> средняя общеобразовательная школа» томского района (далее – Школа) определяет содержание и организацию образовательного процесса на уровне основного общего образования (далее - ООО) обучающихся с задержкой психического развития (VII вид) с учетом образовательных потребностей и запросов участников образовательных отношений.</w:t>
      </w:r>
    </w:p>
    <w:p w:rsidR="00421123" w:rsidRDefault="0016586C" w:rsidP="004211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2640">
        <w:rPr>
          <w:rFonts w:ascii="Times New Roman" w:hAnsi="Times New Roman"/>
          <w:b/>
          <w:sz w:val="24"/>
          <w:szCs w:val="24"/>
        </w:rPr>
        <w:t xml:space="preserve">Цель реализации АООП ООО обучающихся с ЗПР </w:t>
      </w:r>
      <w:r w:rsidRPr="00DF2640">
        <w:rPr>
          <w:rFonts w:ascii="Times New Roman" w:hAnsi="Times New Roman"/>
          <w:sz w:val="24"/>
          <w:szCs w:val="24"/>
        </w:rPr>
        <w:t>-</w:t>
      </w:r>
      <w:r w:rsidRPr="00DF2640">
        <w:rPr>
          <w:rFonts w:ascii="Times New Roman" w:hAnsi="Times New Roman"/>
          <w:b/>
          <w:sz w:val="24"/>
          <w:szCs w:val="24"/>
        </w:rPr>
        <w:t xml:space="preserve"> </w:t>
      </w:r>
      <w:r w:rsidRPr="00DF2640">
        <w:rPr>
          <w:rFonts w:ascii="Times New Roman" w:hAnsi="Times New Roman"/>
          <w:sz w:val="24"/>
          <w:szCs w:val="24"/>
        </w:rPr>
        <w:t>обеспечение выполнения</w:t>
      </w:r>
      <w:r w:rsidRPr="00DF2640">
        <w:rPr>
          <w:rFonts w:ascii="Times New Roman" w:hAnsi="Times New Roman"/>
          <w:b/>
          <w:sz w:val="24"/>
          <w:szCs w:val="24"/>
        </w:rPr>
        <w:t xml:space="preserve"> </w:t>
      </w:r>
      <w:r w:rsidRPr="00DF2640">
        <w:rPr>
          <w:rFonts w:ascii="Times New Roman" w:hAnsi="Times New Roman"/>
          <w:sz w:val="24"/>
          <w:szCs w:val="24"/>
        </w:rPr>
        <w:t>требований ФГОС ООО 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16586C" w:rsidRPr="00DF2640" w:rsidRDefault="0016586C" w:rsidP="004211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2640">
        <w:rPr>
          <w:rFonts w:ascii="Times New Roman" w:hAnsi="Times New Roman"/>
          <w:color w:val="00000A"/>
          <w:sz w:val="24"/>
          <w:szCs w:val="24"/>
        </w:rPr>
        <w:t xml:space="preserve">Достижение поставленной цели </w:t>
      </w:r>
      <w:r w:rsidRPr="00DF2640">
        <w:rPr>
          <w:rFonts w:ascii="Times New Roman" w:hAnsi="Times New Roman"/>
          <w:color w:val="000000"/>
          <w:sz w:val="24"/>
          <w:szCs w:val="24"/>
        </w:rPr>
        <w:t>при разработке и реализации Школой АООП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2640">
        <w:rPr>
          <w:rFonts w:ascii="Times New Roman" w:hAnsi="Times New Roman"/>
          <w:color w:val="00000A"/>
          <w:sz w:val="24"/>
          <w:szCs w:val="24"/>
        </w:rPr>
        <w:t>обучающихся с ЗПР предусматривает решение следующих основных задач:</w:t>
      </w:r>
    </w:p>
    <w:p w:rsidR="0016586C" w:rsidRPr="00B1271C" w:rsidRDefault="0016586C" w:rsidP="005F7BC5">
      <w:pPr>
        <w:numPr>
          <w:ilvl w:val="0"/>
          <w:numId w:val="89"/>
        </w:numPr>
        <w:tabs>
          <w:tab w:val="left" w:pos="426"/>
          <w:tab w:val="left" w:pos="880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271C">
        <w:rPr>
          <w:rFonts w:ascii="Times New Roman" w:hAnsi="Times New Roman"/>
          <w:sz w:val="24"/>
          <w:szCs w:val="24"/>
        </w:rPr>
        <w:t>формирование    общей    культуры,    духовно-нравственное,    гражданское, социальное, личностное и интеллектуальное развитие, развитие творческих способностей, сохранение и укрепление здоровья обучающихся с ЗПР;</w:t>
      </w:r>
    </w:p>
    <w:p w:rsidR="0016586C" w:rsidRPr="00B1271C" w:rsidRDefault="0016586C" w:rsidP="005F7BC5">
      <w:pPr>
        <w:numPr>
          <w:ilvl w:val="0"/>
          <w:numId w:val="89"/>
        </w:numPr>
        <w:tabs>
          <w:tab w:val="left" w:pos="426"/>
          <w:tab w:val="left" w:pos="876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271C">
        <w:rPr>
          <w:rFonts w:ascii="Times New Roman" w:hAnsi="Times New Roman"/>
          <w:sz w:val="24"/>
          <w:szCs w:val="24"/>
        </w:rPr>
        <w:t>достижение планируемых результатов освоения АООП ООО,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здоровья;</w:t>
      </w:r>
    </w:p>
    <w:p w:rsidR="0016586C" w:rsidRPr="00B1271C" w:rsidRDefault="0016586C" w:rsidP="005F7BC5">
      <w:pPr>
        <w:numPr>
          <w:ilvl w:val="0"/>
          <w:numId w:val="89"/>
        </w:numPr>
        <w:tabs>
          <w:tab w:val="left" w:pos="426"/>
          <w:tab w:val="left" w:pos="880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271C">
        <w:rPr>
          <w:rFonts w:ascii="Times New Roman" w:hAnsi="Times New Roman"/>
          <w:sz w:val="24"/>
          <w:szCs w:val="24"/>
        </w:rPr>
        <w:t>становление и развитие личности обучающегося с ЗПР в её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развития;</w:t>
      </w:r>
    </w:p>
    <w:p w:rsidR="0016586C" w:rsidRPr="00DF2640" w:rsidRDefault="0016586C" w:rsidP="005F7BC5">
      <w:pPr>
        <w:numPr>
          <w:ilvl w:val="0"/>
          <w:numId w:val="89"/>
        </w:numPr>
        <w:tabs>
          <w:tab w:val="left" w:pos="426"/>
          <w:tab w:val="left" w:pos="876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7" w:name="page4"/>
      <w:bookmarkEnd w:id="7"/>
      <w:r w:rsidRPr="00DF2640">
        <w:rPr>
          <w:rFonts w:ascii="Times New Roman" w:hAnsi="Times New Roman"/>
          <w:sz w:val="24"/>
          <w:szCs w:val="24"/>
        </w:rPr>
        <w:t>создание благоприятных условий для удовлетворения особых образовательных потребностей обучающихся с ЗПР;</w:t>
      </w:r>
    </w:p>
    <w:p w:rsidR="0016586C" w:rsidRPr="00DF2640" w:rsidRDefault="0016586C" w:rsidP="005F7BC5">
      <w:pPr>
        <w:numPr>
          <w:ilvl w:val="0"/>
          <w:numId w:val="89"/>
        </w:numPr>
        <w:tabs>
          <w:tab w:val="left" w:pos="426"/>
          <w:tab w:val="left" w:pos="876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640">
        <w:rPr>
          <w:rFonts w:ascii="Times New Roman" w:hAnsi="Times New Roman"/>
          <w:sz w:val="24"/>
          <w:szCs w:val="24"/>
        </w:rPr>
        <w:t>обеспечение доступности получения качественного основного общего образования;</w:t>
      </w:r>
    </w:p>
    <w:p w:rsidR="0016586C" w:rsidRPr="00DF2640" w:rsidRDefault="0016586C" w:rsidP="005F7BC5">
      <w:pPr>
        <w:numPr>
          <w:ilvl w:val="0"/>
          <w:numId w:val="89"/>
        </w:numPr>
        <w:tabs>
          <w:tab w:val="left" w:pos="426"/>
          <w:tab w:val="left" w:pos="876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640">
        <w:rPr>
          <w:rFonts w:ascii="Times New Roman" w:hAnsi="Times New Roman"/>
          <w:sz w:val="24"/>
          <w:szCs w:val="24"/>
        </w:rPr>
        <w:lastRenderedPageBreak/>
        <w:t>обеспечение возможности получения дальнейшего образования, в том числе и профессионального;</w:t>
      </w:r>
    </w:p>
    <w:p w:rsidR="0016586C" w:rsidRPr="00B1271C" w:rsidRDefault="0016586C" w:rsidP="005F7BC5">
      <w:pPr>
        <w:numPr>
          <w:ilvl w:val="0"/>
          <w:numId w:val="89"/>
        </w:numPr>
        <w:tabs>
          <w:tab w:val="left" w:pos="426"/>
          <w:tab w:val="left" w:pos="876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271C">
        <w:rPr>
          <w:rFonts w:ascii="Times New Roman" w:hAnsi="Times New Roman"/>
          <w:sz w:val="24"/>
          <w:szCs w:val="24"/>
        </w:rPr>
        <w:t>выявление и развитие возможностей и способностей обучающихся с ЗПР, через организацию их общественно полезной деятельности, проведения спортивно-оздоровительной работы, организацию художественного творчества и др. с использованием системы работы клубов, секций, кружков внеурочной деятельности, проведение спортивных, творческих и др. соревнований;</w:t>
      </w:r>
    </w:p>
    <w:p w:rsidR="0016586C" w:rsidRPr="00DF2640" w:rsidRDefault="0016586C" w:rsidP="005F7BC5">
      <w:pPr>
        <w:numPr>
          <w:ilvl w:val="0"/>
          <w:numId w:val="89"/>
        </w:numPr>
        <w:tabs>
          <w:tab w:val="left" w:pos="426"/>
          <w:tab w:val="left" w:pos="876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640">
        <w:rPr>
          <w:rFonts w:ascii="Times New Roman" w:hAnsi="Times New Roman"/>
          <w:sz w:val="24"/>
          <w:szCs w:val="24"/>
        </w:rPr>
        <w:t>использование в образовательном процессе современных образовательных технологий деятельностного типа;</w:t>
      </w:r>
    </w:p>
    <w:p w:rsidR="0016586C" w:rsidRPr="00DF2640" w:rsidRDefault="0016586C" w:rsidP="005F7BC5">
      <w:pPr>
        <w:numPr>
          <w:ilvl w:val="0"/>
          <w:numId w:val="89"/>
        </w:numPr>
        <w:tabs>
          <w:tab w:val="left" w:pos="426"/>
          <w:tab w:val="left" w:pos="876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640">
        <w:rPr>
          <w:rFonts w:ascii="Times New Roman" w:hAnsi="Times New Roman"/>
          <w:sz w:val="24"/>
          <w:szCs w:val="24"/>
        </w:rPr>
        <w:t>предоставление обучающимся возможности для эффективной самостоятельной работы.</w:t>
      </w:r>
    </w:p>
    <w:p w:rsidR="0016586C" w:rsidRPr="00DF2640" w:rsidRDefault="0016586C" w:rsidP="00421123">
      <w:pPr>
        <w:tabs>
          <w:tab w:val="left" w:pos="709"/>
          <w:tab w:val="left" w:pos="4000"/>
          <w:tab w:val="left" w:pos="6280"/>
          <w:tab w:val="left" w:pos="7640"/>
        </w:tabs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DF2640">
        <w:rPr>
          <w:rFonts w:ascii="Times New Roman" w:hAnsi="Times New Roman"/>
          <w:b/>
          <w:sz w:val="24"/>
          <w:szCs w:val="24"/>
        </w:rPr>
        <w:t>Общая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F2640">
        <w:rPr>
          <w:rFonts w:ascii="Times New Roman" w:hAnsi="Times New Roman"/>
          <w:b/>
          <w:sz w:val="24"/>
          <w:szCs w:val="24"/>
        </w:rPr>
        <w:t>характеристика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F2640">
        <w:rPr>
          <w:rFonts w:ascii="Times New Roman" w:hAnsi="Times New Roman"/>
          <w:b/>
          <w:sz w:val="24"/>
          <w:szCs w:val="24"/>
        </w:rPr>
        <w:t>адаптированной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F2640">
        <w:rPr>
          <w:rFonts w:ascii="Times New Roman" w:hAnsi="Times New Roman"/>
          <w:b/>
          <w:sz w:val="24"/>
          <w:szCs w:val="24"/>
        </w:rPr>
        <w:t>основной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F2640">
        <w:rPr>
          <w:rFonts w:ascii="Times New Roman" w:hAnsi="Times New Roman"/>
          <w:b/>
          <w:sz w:val="24"/>
          <w:szCs w:val="24"/>
        </w:rPr>
        <w:t>общеобразовательной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F2640">
        <w:rPr>
          <w:rFonts w:ascii="Times New Roman" w:hAnsi="Times New Roman"/>
          <w:b/>
          <w:sz w:val="24"/>
          <w:szCs w:val="24"/>
        </w:rPr>
        <w:t>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F2640">
        <w:rPr>
          <w:rFonts w:ascii="Times New Roman" w:hAnsi="Times New Roman"/>
          <w:b/>
          <w:sz w:val="24"/>
          <w:szCs w:val="24"/>
        </w:rPr>
        <w:t>основного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F2640">
        <w:rPr>
          <w:rFonts w:ascii="Times New Roman" w:hAnsi="Times New Roman"/>
          <w:b/>
          <w:sz w:val="24"/>
          <w:szCs w:val="24"/>
        </w:rPr>
        <w:t>общего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F2640">
        <w:rPr>
          <w:rFonts w:ascii="Times New Roman" w:hAnsi="Times New Roman"/>
          <w:b/>
          <w:sz w:val="24"/>
          <w:szCs w:val="24"/>
        </w:rPr>
        <w:t>образования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F2640">
        <w:rPr>
          <w:rFonts w:ascii="Times New Roman" w:hAnsi="Times New Roman"/>
          <w:b/>
          <w:sz w:val="24"/>
          <w:szCs w:val="24"/>
        </w:rPr>
        <w:t>обучающихся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F2640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F2640">
        <w:rPr>
          <w:rFonts w:ascii="Times New Roman" w:hAnsi="Times New Roman"/>
          <w:b/>
          <w:sz w:val="24"/>
          <w:szCs w:val="24"/>
        </w:rPr>
        <w:t>задержкой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F2640">
        <w:rPr>
          <w:rFonts w:ascii="Times New Roman" w:hAnsi="Times New Roman"/>
          <w:b/>
          <w:sz w:val="24"/>
          <w:szCs w:val="24"/>
        </w:rPr>
        <w:t>психического развития</w:t>
      </w:r>
    </w:p>
    <w:p w:rsidR="0016586C" w:rsidRPr="00DF2640" w:rsidRDefault="0016586C" w:rsidP="00421123">
      <w:pPr>
        <w:tabs>
          <w:tab w:val="left" w:pos="709"/>
          <w:tab w:val="left" w:pos="4100"/>
          <w:tab w:val="left" w:pos="6860"/>
          <w:tab w:val="left" w:pos="8320"/>
          <w:tab w:val="left" w:pos="9240"/>
          <w:tab w:val="left" w:pos="9560"/>
        </w:tabs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F2640">
        <w:rPr>
          <w:rFonts w:ascii="Times New Roman" w:hAnsi="Times New Roman"/>
          <w:sz w:val="24"/>
          <w:szCs w:val="24"/>
        </w:rPr>
        <w:t>АООП ООО обучающихся с ЗПР</w:t>
      </w:r>
      <w:r w:rsidRPr="00DF2640">
        <w:rPr>
          <w:rFonts w:ascii="Times New Roman" w:hAnsi="Times New Roman"/>
          <w:color w:val="00000A"/>
          <w:sz w:val="24"/>
          <w:szCs w:val="24"/>
        </w:rPr>
        <w:t xml:space="preserve"> – это образовательная программа, адаптированная для обучения детей с ЗПР с учетом особенностей их психофизического и речевого развития, индивидуальных возможностей, обеспечивающая коррекцию нарушений развития и социальную адаптацию.</w:t>
      </w:r>
    </w:p>
    <w:p w:rsidR="0016586C" w:rsidRPr="00DF2640" w:rsidRDefault="0016586C" w:rsidP="004211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2640">
        <w:rPr>
          <w:rFonts w:ascii="Times New Roman" w:hAnsi="Times New Roman"/>
          <w:sz w:val="24"/>
          <w:szCs w:val="24"/>
        </w:rPr>
        <w:t>АООП ООО обучающихся с ЗПР определяет содержание образования, ожидаемые результаты и условия ее реализации.</w:t>
      </w:r>
    </w:p>
    <w:p w:rsidR="0016586C" w:rsidRPr="00DF2640" w:rsidRDefault="0016586C" w:rsidP="004211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2640">
        <w:rPr>
          <w:rFonts w:ascii="Times New Roman" w:hAnsi="Times New Roman"/>
          <w:sz w:val="24"/>
          <w:szCs w:val="24"/>
        </w:rPr>
        <w:t>Данная программа предполагает, что обучающийся с ЗПР получит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 и в те же сроки.</w:t>
      </w:r>
    </w:p>
    <w:p w:rsidR="0016586C" w:rsidRPr="00DF2640" w:rsidRDefault="0016586C" w:rsidP="0016586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2640">
        <w:rPr>
          <w:rFonts w:ascii="Times New Roman" w:hAnsi="Times New Roman"/>
          <w:sz w:val="24"/>
          <w:szCs w:val="24"/>
        </w:rPr>
        <w:t>АООП ООО представляет собой адаптированный вариант основной образовательной программы основного общего образования (далее - ООП ООО).</w:t>
      </w:r>
      <w:bookmarkStart w:id="8" w:name="page5"/>
      <w:bookmarkEnd w:id="8"/>
      <w:r>
        <w:rPr>
          <w:rFonts w:ascii="Times New Roman" w:hAnsi="Times New Roman"/>
          <w:sz w:val="24"/>
          <w:szCs w:val="24"/>
        </w:rPr>
        <w:t xml:space="preserve"> </w:t>
      </w:r>
      <w:r w:rsidRPr="00DF2640">
        <w:rPr>
          <w:rFonts w:ascii="Times New Roman" w:hAnsi="Times New Roman"/>
          <w:sz w:val="24"/>
          <w:szCs w:val="24"/>
        </w:rPr>
        <w:t>Требования к структуре АООП ООО (в том числе соотношению обязательной части и части, формируемой участниками образовательных отношений и их объему) и результатам ее освоения соответствуют федеральному государственному стандарту основного общего образования (далее - ФГОС ООО). Адаптация программы предполагает введение программы коррекционной работы, ориентированной на удовлетворение особых образовательных потребностей обучающихся с ЗПР и поддержку в освоении АООП ООО, требований к результатам освоения программы коррекционной работы и условиям реализации АООП ООО. Обязательными условиями реализации АООП ООО обучающихся с ЗПР является психолого-педагогическое сопровождение обучающегося, согласованная работа педагога и психолога с учетом индивидуальных образовательных потребностей.</w:t>
      </w:r>
    </w:p>
    <w:p w:rsidR="0016586C" w:rsidRPr="00DF2640" w:rsidRDefault="0016586C" w:rsidP="0016586C">
      <w:pPr>
        <w:spacing w:before="240" w:line="240" w:lineRule="auto"/>
        <w:ind w:left="700"/>
        <w:jc w:val="both"/>
        <w:rPr>
          <w:rFonts w:ascii="Times New Roman" w:hAnsi="Times New Roman"/>
          <w:b/>
          <w:sz w:val="24"/>
          <w:szCs w:val="24"/>
        </w:rPr>
      </w:pPr>
      <w:r w:rsidRPr="00DF2640">
        <w:rPr>
          <w:rFonts w:ascii="Times New Roman" w:hAnsi="Times New Roman"/>
          <w:b/>
          <w:sz w:val="24"/>
          <w:szCs w:val="24"/>
        </w:rPr>
        <w:t>Психолого-педагогическая характеристика обучающихся с ЗПР</w:t>
      </w:r>
    </w:p>
    <w:p w:rsidR="0016586C" w:rsidRPr="00DF2640" w:rsidRDefault="0016586C" w:rsidP="0016586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2640">
        <w:rPr>
          <w:rFonts w:ascii="Times New Roman" w:hAnsi="Times New Roman"/>
          <w:sz w:val="24"/>
          <w:szCs w:val="24"/>
        </w:rPr>
        <w:t>Обучающиеся с ЗПР -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</w:t>
      </w:r>
    </w:p>
    <w:p w:rsidR="0016586C" w:rsidRPr="00DF2640" w:rsidRDefault="0016586C" w:rsidP="00421123">
      <w:pPr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 w:rsidRPr="00DF2640">
        <w:rPr>
          <w:rFonts w:ascii="Times New Roman" w:hAnsi="Times New Roman"/>
          <w:color w:val="00000A"/>
          <w:sz w:val="24"/>
          <w:szCs w:val="24"/>
        </w:rPr>
        <w:t>Категория обучающихся с ЗПР – наиболее многочисленная среди детей с ограниченными возможностями здоровья (ОВЗ) и неоднородная по составу группа школьников. Среди причин возникновения ЗПР могут фигурировать органическая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DF2640">
        <w:rPr>
          <w:rFonts w:ascii="Times New Roman" w:hAnsi="Times New Roman"/>
          <w:color w:val="00000A"/>
          <w:sz w:val="24"/>
          <w:szCs w:val="24"/>
        </w:rPr>
        <w:t>и/или</w:t>
      </w:r>
      <w:r w:rsidRPr="00DF2640">
        <w:rPr>
          <w:rFonts w:ascii="Times New Roman" w:hAnsi="Times New Roman"/>
          <w:sz w:val="24"/>
          <w:szCs w:val="24"/>
        </w:rPr>
        <w:tab/>
      </w:r>
      <w:r w:rsidRPr="00DF2640">
        <w:rPr>
          <w:rFonts w:ascii="Times New Roman" w:hAnsi="Times New Roman"/>
          <w:color w:val="00000A"/>
          <w:sz w:val="24"/>
          <w:szCs w:val="24"/>
        </w:rPr>
        <w:t>функциональная</w:t>
      </w:r>
      <w:r w:rsidRPr="00DF2640">
        <w:rPr>
          <w:rFonts w:ascii="Times New Roman" w:hAnsi="Times New Roman"/>
          <w:sz w:val="24"/>
          <w:szCs w:val="24"/>
        </w:rPr>
        <w:tab/>
      </w:r>
      <w:r w:rsidRPr="00DF2640">
        <w:rPr>
          <w:rFonts w:ascii="Times New Roman" w:hAnsi="Times New Roman"/>
          <w:color w:val="00000A"/>
          <w:sz w:val="24"/>
          <w:szCs w:val="24"/>
        </w:rPr>
        <w:t>недостаточность</w:t>
      </w:r>
      <w:r w:rsidRPr="00DF2640">
        <w:rPr>
          <w:rFonts w:ascii="Times New Roman" w:hAnsi="Times New Roman"/>
          <w:sz w:val="24"/>
          <w:szCs w:val="24"/>
        </w:rPr>
        <w:tab/>
      </w:r>
      <w:r w:rsidRPr="00DF2640">
        <w:rPr>
          <w:rFonts w:ascii="Times New Roman" w:hAnsi="Times New Roman"/>
          <w:color w:val="00000A"/>
          <w:sz w:val="24"/>
          <w:szCs w:val="24"/>
        </w:rPr>
        <w:t>центральной</w:t>
      </w:r>
      <w:r w:rsidRPr="00DF2640">
        <w:rPr>
          <w:rFonts w:ascii="Times New Roman" w:hAnsi="Times New Roman"/>
          <w:sz w:val="24"/>
          <w:szCs w:val="24"/>
        </w:rPr>
        <w:tab/>
      </w:r>
      <w:r w:rsidRPr="00DF2640">
        <w:rPr>
          <w:rFonts w:ascii="Times New Roman" w:hAnsi="Times New Roman"/>
          <w:color w:val="00000A"/>
          <w:sz w:val="24"/>
          <w:szCs w:val="24"/>
        </w:rPr>
        <w:t>нервной</w:t>
      </w:r>
      <w:r w:rsidRPr="00DF2640">
        <w:rPr>
          <w:rFonts w:ascii="Times New Roman" w:hAnsi="Times New Roman"/>
          <w:sz w:val="24"/>
          <w:szCs w:val="24"/>
        </w:rPr>
        <w:tab/>
      </w:r>
      <w:r w:rsidRPr="00DF2640">
        <w:rPr>
          <w:rFonts w:ascii="Times New Roman" w:hAnsi="Times New Roman"/>
          <w:color w:val="00000A"/>
          <w:sz w:val="24"/>
          <w:szCs w:val="24"/>
        </w:rPr>
        <w:t>системы,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DF2640">
        <w:rPr>
          <w:rFonts w:ascii="Times New Roman" w:hAnsi="Times New Roman"/>
          <w:color w:val="00000A"/>
          <w:sz w:val="24"/>
          <w:szCs w:val="24"/>
        </w:rPr>
        <w:t>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- от состояний, приближающихся к уровню возрастной нормы, до состояний, требующих отграничения от умственной отсталости.</w:t>
      </w:r>
    </w:p>
    <w:p w:rsidR="0016586C" w:rsidRPr="00DF2640" w:rsidRDefault="0016586C" w:rsidP="00421123">
      <w:pPr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 w:rsidRPr="00DF2640">
        <w:rPr>
          <w:rFonts w:ascii="Times New Roman" w:hAnsi="Times New Roman"/>
          <w:color w:val="00000A"/>
          <w:sz w:val="24"/>
          <w:szCs w:val="24"/>
        </w:rPr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</w:t>
      </w:r>
      <w:r w:rsidRPr="00DF2640">
        <w:rPr>
          <w:rFonts w:ascii="Times New Roman" w:hAnsi="Times New Roman"/>
          <w:color w:val="00000A"/>
          <w:sz w:val="24"/>
          <w:szCs w:val="24"/>
        </w:rPr>
        <w:lastRenderedPageBreak/>
        <w:t>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Достаточно часто у обучающихся отмечаются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bookmarkStart w:id="9" w:name="page6"/>
      <w:bookmarkEnd w:id="9"/>
      <w:r w:rsidRPr="00DF2640">
        <w:rPr>
          <w:rFonts w:ascii="Times New Roman" w:hAnsi="Times New Roman"/>
          <w:color w:val="00000A"/>
          <w:sz w:val="24"/>
          <w:szCs w:val="24"/>
        </w:rPr>
        <w:t>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16586C" w:rsidRPr="00DF2640" w:rsidRDefault="0016586C" w:rsidP="004211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2640">
        <w:rPr>
          <w:rFonts w:ascii="Times New Roman" w:hAnsi="Times New Roman"/>
          <w:sz w:val="24"/>
          <w:szCs w:val="24"/>
        </w:rPr>
        <w:t>Уровень психического развития обучающегося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воспитания.</w:t>
      </w:r>
    </w:p>
    <w:p w:rsidR="0016586C" w:rsidRPr="00DF2640" w:rsidRDefault="0016586C" w:rsidP="004211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2640">
        <w:rPr>
          <w:rFonts w:ascii="Times New Roman" w:hAnsi="Times New Roman"/>
          <w:sz w:val="24"/>
          <w:szCs w:val="24"/>
        </w:rPr>
        <w:t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 От обучающихся, способных при специальной поддержке на равных обучаться совместно со здоровыми сверстниками, до обучающихся, нуждающихся при получении основного общего образования в систематической и комплексной (психолого-медико-педагогической) коррекционной помощи.</w:t>
      </w:r>
    </w:p>
    <w:p w:rsidR="0016586C" w:rsidRPr="00DF2640" w:rsidRDefault="0016586C" w:rsidP="004211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2640">
        <w:rPr>
          <w:rFonts w:ascii="Times New Roman" w:hAnsi="Times New Roman"/>
          <w:sz w:val="24"/>
          <w:szCs w:val="24"/>
        </w:rPr>
        <w:t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способностью или неспособностью обучающегося к освоению образования, сопоставимого по срокам с образованием здоровых сверстников.</w:t>
      </w:r>
    </w:p>
    <w:p w:rsidR="0016586C" w:rsidRPr="00DF2640" w:rsidRDefault="0016586C" w:rsidP="004211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2640">
        <w:rPr>
          <w:rFonts w:ascii="Times New Roman" w:hAnsi="Times New Roman"/>
          <w:sz w:val="24"/>
          <w:szCs w:val="24"/>
        </w:rPr>
        <w:t>Дифференциация образовательных программ основного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развития. Задача разграничения вариантов ЗПР и рекомендации варианта образовательной программы возлагается на ПМПК. Общие ориентиры для рекомендации обучения по АООП ООО (вариант 7.1) могут быть представлены следующим образом.</w:t>
      </w:r>
    </w:p>
    <w:p w:rsidR="00421123" w:rsidRDefault="0016586C" w:rsidP="004211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2640">
        <w:rPr>
          <w:rFonts w:ascii="Times New Roman" w:hAnsi="Times New Roman"/>
          <w:color w:val="00000A"/>
          <w:sz w:val="24"/>
          <w:szCs w:val="24"/>
        </w:rPr>
        <w:t xml:space="preserve">АООП ООО адресована обучающимся с ЗПР, </w:t>
      </w:r>
      <w:r w:rsidRPr="00DF2640">
        <w:rPr>
          <w:rFonts w:ascii="Times New Roman" w:hAnsi="Times New Roman"/>
          <w:color w:val="000000"/>
          <w:sz w:val="24"/>
          <w:szCs w:val="24"/>
        </w:rPr>
        <w:t>достигшим уровня</w:t>
      </w:r>
      <w:r w:rsidRPr="00DF2640"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DF2640">
        <w:rPr>
          <w:rFonts w:ascii="Times New Roman" w:hAnsi="Times New Roman"/>
          <w:color w:val="000000"/>
          <w:sz w:val="24"/>
          <w:szCs w:val="24"/>
        </w:rPr>
        <w:t xml:space="preserve">психофизического развития близкого возрастной норме, но </w:t>
      </w:r>
      <w:r w:rsidRPr="00DF2640">
        <w:rPr>
          <w:rFonts w:ascii="Times New Roman" w:hAnsi="Times New Roman"/>
          <w:color w:val="00000A"/>
          <w:sz w:val="24"/>
          <w:szCs w:val="24"/>
        </w:rPr>
        <w:t>отмечаются</w:t>
      </w:r>
      <w:r w:rsidRPr="00DF2640">
        <w:rPr>
          <w:rFonts w:ascii="Times New Roman" w:hAnsi="Times New Roman"/>
          <w:color w:val="000000"/>
          <w:sz w:val="24"/>
          <w:szCs w:val="24"/>
        </w:rPr>
        <w:t xml:space="preserve"> трудности произвольной саморегуляции, проявляющейся в условиях деятельности и организованного поведения, и признаки общей социально-эмоциональной незрелости.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10" w:name="page7"/>
      <w:bookmarkEnd w:id="10"/>
      <w:r w:rsidRPr="00DF2640">
        <w:rPr>
          <w:rFonts w:ascii="Times New Roman" w:hAnsi="Times New Roman"/>
          <w:sz w:val="24"/>
          <w:szCs w:val="24"/>
        </w:rPr>
        <w:t>Кроме того, у данной категории обучающихся могут отмечаться признаки легкой органической недостаточности центральной нервной системы (ЦНС), выражающиеся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2640">
        <w:rPr>
          <w:rFonts w:ascii="Times New Roman" w:hAnsi="Times New Roman"/>
          <w:sz w:val="24"/>
          <w:szCs w:val="24"/>
        </w:rPr>
        <w:t>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нагрузкам.</w:t>
      </w:r>
    </w:p>
    <w:p w:rsidR="0016586C" w:rsidRPr="00DF2640" w:rsidRDefault="0016586C" w:rsidP="004211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2640">
        <w:rPr>
          <w:rFonts w:ascii="Times New Roman" w:hAnsi="Times New Roman"/>
          <w:sz w:val="24"/>
          <w:szCs w:val="24"/>
        </w:rPr>
        <w:t>Помимо перечисленных характеристик, у обучающихся могут отмечаться типичные, в разной степени выраженные, дисфункции в сферах пространственных представлений,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2640">
        <w:rPr>
          <w:rFonts w:ascii="Times New Roman" w:hAnsi="Times New Roman"/>
          <w:sz w:val="24"/>
          <w:szCs w:val="24"/>
        </w:rPr>
        <w:t>зрительно-моторной координации, фонетико-фонематического развития, нейродинамики и др. Но при этом наблюдается устойчивость форм адаптивного поведения.</w:t>
      </w:r>
    </w:p>
    <w:p w:rsidR="0016586C" w:rsidRPr="00DF2640" w:rsidRDefault="0016586C" w:rsidP="00421123">
      <w:pPr>
        <w:spacing w:before="240" w:after="0" w:line="240" w:lineRule="auto"/>
        <w:ind w:left="700"/>
        <w:jc w:val="both"/>
        <w:rPr>
          <w:rFonts w:ascii="Times New Roman" w:hAnsi="Times New Roman"/>
          <w:b/>
          <w:sz w:val="24"/>
          <w:szCs w:val="24"/>
        </w:rPr>
      </w:pPr>
      <w:r w:rsidRPr="00DF2640">
        <w:rPr>
          <w:rFonts w:ascii="Times New Roman" w:hAnsi="Times New Roman"/>
          <w:b/>
          <w:sz w:val="24"/>
          <w:szCs w:val="24"/>
        </w:rPr>
        <w:t>Особые образовательные потребности обучающихся с ЗПР</w:t>
      </w:r>
    </w:p>
    <w:p w:rsidR="0016586C" w:rsidRDefault="0016586C" w:rsidP="0042112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F2640">
        <w:rPr>
          <w:rFonts w:ascii="Times New Roman" w:hAnsi="Times New Roman"/>
          <w:sz w:val="24"/>
          <w:szCs w:val="24"/>
        </w:rPr>
        <w:t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потребности, как общие для всех обучающихся с ОВЗ, так и специфические.</w:t>
      </w:r>
    </w:p>
    <w:p w:rsidR="0016586C" w:rsidRDefault="0016586C" w:rsidP="0042112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 </w:t>
      </w:r>
      <w:r w:rsidRPr="00DF2640">
        <w:rPr>
          <w:rFonts w:ascii="Times New Roman" w:hAnsi="Times New Roman"/>
          <w:sz w:val="24"/>
          <w:szCs w:val="24"/>
        </w:rPr>
        <w:t>общим потребностям относятся:</w:t>
      </w:r>
    </w:p>
    <w:p w:rsidR="0016586C" w:rsidRDefault="0016586C" w:rsidP="005F7BC5">
      <w:pPr>
        <w:pStyle w:val="afc"/>
        <w:numPr>
          <w:ilvl w:val="0"/>
          <w:numId w:val="90"/>
        </w:numPr>
        <w:suppressAutoHyphens w:val="0"/>
        <w:contextualSpacing/>
        <w:jc w:val="both"/>
      </w:pPr>
      <w:r w:rsidRPr="00B1271C">
        <w:t>получение специальной помощи средствами образования сразу же после выявления первичного нарушения развития;</w:t>
      </w:r>
    </w:p>
    <w:p w:rsidR="0016586C" w:rsidRDefault="0016586C" w:rsidP="005F7BC5">
      <w:pPr>
        <w:pStyle w:val="afc"/>
        <w:numPr>
          <w:ilvl w:val="0"/>
          <w:numId w:val="90"/>
        </w:numPr>
        <w:suppressAutoHyphens w:val="0"/>
        <w:contextualSpacing/>
        <w:jc w:val="both"/>
      </w:pPr>
      <w:r w:rsidRPr="00B1271C">
        <w:t>выделение пропедевтического периода в образовании, обеспечивающего преемственность между уровнями образования;</w:t>
      </w:r>
    </w:p>
    <w:p w:rsidR="0016586C" w:rsidRPr="00B1271C" w:rsidRDefault="0016586C" w:rsidP="005F7BC5">
      <w:pPr>
        <w:pStyle w:val="afc"/>
        <w:numPr>
          <w:ilvl w:val="0"/>
          <w:numId w:val="90"/>
        </w:numPr>
        <w:suppressAutoHyphens w:val="0"/>
        <w:contextualSpacing/>
        <w:jc w:val="both"/>
      </w:pPr>
      <w:r w:rsidRPr="00B1271C">
        <w:t>получение основного общего образования в условиях образовательных организаций общего адекватного образовательным потребностям обучающегося с ОВЗ;</w:t>
      </w:r>
    </w:p>
    <w:p w:rsidR="0016586C" w:rsidRPr="00B1271C" w:rsidRDefault="0016586C" w:rsidP="005F7BC5">
      <w:pPr>
        <w:pStyle w:val="afc"/>
        <w:numPr>
          <w:ilvl w:val="0"/>
          <w:numId w:val="90"/>
        </w:numPr>
        <w:tabs>
          <w:tab w:val="left" w:pos="709"/>
          <w:tab w:val="left" w:pos="851"/>
          <w:tab w:val="left" w:pos="1020"/>
        </w:tabs>
        <w:suppressAutoHyphens w:val="0"/>
        <w:contextualSpacing/>
        <w:jc w:val="both"/>
      </w:pPr>
      <w:r w:rsidRPr="00B1271C">
        <w:t>обязательность    непрерывности    коррекционно-развивающего    процесса, реализуемого, как через содержание предметных областей, так и в процессе индивидуальной работы;</w:t>
      </w:r>
    </w:p>
    <w:p w:rsidR="0016586C" w:rsidRPr="00B1271C" w:rsidRDefault="0016586C" w:rsidP="005F7BC5">
      <w:pPr>
        <w:pStyle w:val="afc"/>
        <w:numPr>
          <w:ilvl w:val="0"/>
          <w:numId w:val="90"/>
        </w:numPr>
        <w:tabs>
          <w:tab w:val="left" w:pos="709"/>
          <w:tab w:val="left" w:pos="851"/>
          <w:tab w:val="left" w:pos="1020"/>
        </w:tabs>
        <w:suppressAutoHyphens w:val="0"/>
        <w:contextualSpacing/>
        <w:jc w:val="both"/>
      </w:pPr>
      <w:r w:rsidRPr="00B1271C">
        <w:t>психологическое сопровождение, оптимизирующее взаимодействие ребенка с педагогами и соучениками;</w:t>
      </w:r>
    </w:p>
    <w:p w:rsidR="0016586C" w:rsidRPr="00B1271C" w:rsidRDefault="0016586C" w:rsidP="005F7BC5">
      <w:pPr>
        <w:pStyle w:val="afc"/>
        <w:numPr>
          <w:ilvl w:val="0"/>
          <w:numId w:val="90"/>
        </w:numPr>
        <w:tabs>
          <w:tab w:val="left" w:pos="709"/>
          <w:tab w:val="left" w:pos="851"/>
          <w:tab w:val="left" w:pos="1020"/>
        </w:tabs>
        <w:suppressAutoHyphens w:val="0"/>
        <w:contextualSpacing/>
        <w:jc w:val="both"/>
      </w:pPr>
      <w:r w:rsidRPr="00B1271C">
        <w:t>психологическое сопровождение, направленное на установление взаимодействия семьи и образовательной организации;</w:t>
      </w:r>
      <w:bookmarkStart w:id="11" w:name="page8"/>
      <w:bookmarkEnd w:id="11"/>
    </w:p>
    <w:p w:rsidR="0016586C" w:rsidRPr="00B1271C" w:rsidRDefault="0016586C" w:rsidP="005F7BC5">
      <w:pPr>
        <w:pStyle w:val="afc"/>
        <w:numPr>
          <w:ilvl w:val="0"/>
          <w:numId w:val="90"/>
        </w:numPr>
        <w:tabs>
          <w:tab w:val="left" w:pos="709"/>
          <w:tab w:val="left" w:pos="851"/>
          <w:tab w:val="left" w:pos="1020"/>
        </w:tabs>
        <w:suppressAutoHyphens w:val="0"/>
        <w:contextualSpacing/>
        <w:jc w:val="both"/>
      </w:pPr>
      <w:r w:rsidRPr="00B1271C">
        <w:t>постепенное расширение образовательного пространства, выходящего за пределы образовательной организации.</w:t>
      </w:r>
    </w:p>
    <w:p w:rsidR="0016586C" w:rsidRDefault="0016586C" w:rsidP="00421123">
      <w:pPr>
        <w:spacing w:before="240"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37D65">
        <w:rPr>
          <w:rFonts w:ascii="Times New Roman" w:hAnsi="Times New Roman"/>
          <w:b/>
          <w:sz w:val="24"/>
          <w:szCs w:val="24"/>
        </w:rPr>
        <w:t>Для обучающихся с ЗПР, осваивающих АООП ООО (вариант 7.1), характерны следующие специфические образовательные потребности:</w:t>
      </w:r>
    </w:p>
    <w:p w:rsidR="0016586C" w:rsidRPr="00437D65" w:rsidRDefault="0016586C" w:rsidP="005F7BC5">
      <w:pPr>
        <w:pStyle w:val="afc"/>
        <w:numPr>
          <w:ilvl w:val="0"/>
          <w:numId w:val="91"/>
        </w:numPr>
        <w:suppressAutoHyphens w:val="0"/>
        <w:contextualSpacing/>
        <w:jc w:val="both"/>
        <w:rPr>
          <w:b/>
        </w:rPr>
      </w:pPr>
      <w:r w:rsidRPr="00437D65">
        <w:rPr>
          <w:color w:val="00000A"/>
        </w:rPr>
        <w:t>адаптация основной общеобразовательной программы основного общего образования с учетом необходимости коррекции психофизического развития;</w:t>
      </w:r>
    </w:p>
    <w:p w:rsidR="0016586C" w:rsidRDefault="0016586C" w:rsidP="005F7BC5">
      <w:pPr>
        <w:numPr>
          <w:ilvl w:val="0"/>
          <w:numId w:val="91"/>
        </w:numPr>
        <w:tabs>
          <w:tab w:val="left" w:pos="908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D65">
        <w:rPr>
          <w:rFonts w:ascii="Times New Roman" w:hAnsi="Times New Roman"/>
          <w:sz w:val="24"/>
          <w:szCs w:val="24"/>
        </w:rPr>
        <w:t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нейродинамики психических процессов обучающихся с ЗПР (быстрой истощаемости, низкой работоспособности, пониженного общего тонуса и др.);</w:t>
      </w:r>
    </w:p>
    <w:p w:rsidR="0016586C" w:rsidRDefault="0016586C" w:rsidP="005F7BC5">
      <w:pPr>
        <w:numPr>
          <w:ilvl w:val="0"/>
          <w:numId w:val="91"/>
        </w:numPr>
        <w:tabs>
          <w:tab w:val="left" w:pos="908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D65">
        <w:rPr>
          <w:rFonts w:ascii="Times New Roman" w:hAnsi="Times New Roman"/>
          <w:color w:val="00000A"/>
          <w:sz w:val="24"/>
          <w:szCs w:val="24"/>
        </w:rPr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психокоррекционной помощи, направленной на компенсацию дефицитов эмоционального </w:t>
      </w:r>
      <w:r w:rsidRPr="00437D65">
        <w:rPr>
          <w:rFonts w:ascii="Times New Roman" w:hAnsi="Times New Roman"/>
          <w:color w:val="000000"/>
          <w:sz w:val="24"/>
          <w:szCs w:val="24"/>
        </w:rPr>
        <w:t>развития,</w:t>
      </w:r>
      <w:r w:rsidRPr="00437D65"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437D65">
        <w:rPr>
          <w:rFonts w:ascii="Times New Roman" w:hAnsi="Times New Roman"/>
          <w:color w:val="000000"/>
          <w:sz w:val="24"/>
          <w:szCs w:val="24"/>
        </w:rPr>
        <w:t>формирование</w:t>
      </w:r>
      <w:r w:rsidRPr="00437D65">
        <w:rPr>
          <w:rFonts w:ascii="Times New Roman" w:hAnsi="Times New Roman"/>
          <w:color w:val="00000A"/>
          <w:sz w:val="24"/>
          <w:szCs w:val="24"/>
        </w:rPr>
        <w:t xml:space="preserve"> осознанной саморегуляции познавательной деятельности и поведения;</w:t>
      </w:r>
    </w:p>
    <w:p w:rsidR="0016586C" w:rsidRDefault="0016586C" w:rsidP="005F7BC5">
      <w:pPr>
        <w:numPr>
          <w:ilvl w:val="0"/>
          <w:numId w:val="91"/>
        </w:numPr>
        <w:tabs>
          <w:tab w:val="left" w:pos="908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D65">
        <w:rPr>
          <w:rFonts w:ascii="Times New Roman" w:hAnsi="Times New Roman"/>
          <w:sz w:val="24"/>
          <w:szCs w:val="24"/>
        </w:rPr>
        <w:t>организация процесса обучения с учетом специфики усвоения знаний, умений навыков обучающимися  с  ЗПР  с  учетом  темпа  учебной  работы  («пошаговом»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16586C" w:rsidRDefault="0016586C" w:rsidP="005F7BC5">
      <w:pPr>
        <w:pStyle w:val="afc"/>
        <w:numPr>
          <w:ilvl w:val="0"/>
          <w:numId w:val="91"/>
        </w:numPr>
        <w:tabs>
          <w:tab w:val="left" w:pos="900"/>
        </w:tabs>
        <w:suppressAutoHyphens w:val="0"/>
        <w:contextualSpacing/>
        <w:jc w:val="both"/>
        <w:rPr>
          <w:color w:val="00000A"/>
        </w:rPr>
      </w:pPr>
      <w:r w:rsidRPr="00437D65">
        <w:t xml:space="preserve">учет актуальных и потенциальных познавательных возможностей, обеспечение индивидуального темпа обучения и продвижения в </w:t>
      </w:r>
      <w:r w:rsidRPr="00437D65">
        <w:rPr>
          <w:color w:val="00000A"/>
        </w:rPr>
        <w:t>образовательном пространстве для</w:t>
      </w:r>
      <w:r w:rsidRPr="00437D65">
        <w:t xml:space="preserve"> </w:t>
      </w:r>
      <w:r w:rsidRPr="00437D65">
        <w:rPr>
          <w:color w:val="00000A"/>
        </w:rPr>
        <w:t>разных категорий обучающихся с ЗПР;</w:t>
      </w:r>
    </w:p>
    <w:p w:rsidR="0016586C" w:rsidRDefault="0016586C" w:rsidP="005F7BC5">
      <w:pPr>
        <w:pStyle w:val="afc"/>
        <w:numPr>
          <w:ilvl w:val="0"/>
          <w:numId w:val="91"/>
        </w:numPr>
        <w:tabs>
          <w:tab w:val="left" w:pos="900"/>
        </w:tabs>
        <w:suppressAutoHyphens w:val="0"/>
        <w:contextualSpacing/>
        <w:jc w:val="both"/>
        <w:rPr>
          <w:color w:val="00000A"/>
        </w:rPr>
      </w:pPr>
      <w:r w:rsidRPr="00437D65">
        <w:rPr>
          <w:color w:val="00000A"/>
        </w:rPr>
        <w:t>профилактика и коррекция социокультурной и школьной дезадаптации;</w:t>
      </w:r>
    </w:p>
    <w:p w:rsidR="0016586C" w:rsidRPr="00437D65" w:rsidRDefault="0016586C" w:rsidP="005F7BC5">
      <w:pPr>
        <w:pStyle w:val="afc"/>
        <w:numPr>
          <w:ilvl w:val="0"/>
          <w:numId w:val="91"/>
        </w:numPr>
        <w:tabs>
          <w:tab w:val="left" w:pos="900"/>
        </w:tabs>
        <w:suppressAutoHyphens w:val="0"/>
        <w:contextualSpacing/>
        <w:jc w:val="both"/>
        <w:rPr>
          <w:color w:val="00000A"/>
        </w:rPr>
      </w:pPr>
      <w:r w:rsidRPr="00437D65">
        <w:rPr>
          <w:color w:val="00000A"/>
        </w:rPr>
        <w:t>постоянный (пошаговый) мониторинг результативности образования и сформированности социальной компетенции обучающихся, уровня и динамики психофизического развития;</w:t>
      </w:r>
    </w:p>
    <w:p w:rsidR="0016586C" w:rsidRPr="00DF2640" w:rsidRDefault="0016586C" w:rsidP="005F7BC5">
      <w:pPr>
        <w:numPr>
          <w:ilvl w:val="0"/>
          <w:numId w:val="91"/>
        </w:numPr>
        <w:tabs>
          <w:tab w:val="left" w:pos="908"/>
        </w:tabs>
        <w:suppressAutoHyphens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437D65">
        <w:rPr>
          <w:rFonts w:ascii="Times New Roman" w:hAnsi="Times New Roman"/>
          <w:color w:val="00000A"/>
          <w:sz w:val="24"/>
          <w:szCs w:val="24"/>
        </w:rPr>
        <w:t>обеспечение непрерывного контроля за становлением учебно-познавательной деятельности обучающегося с ЗПР, продолжающегося до достижения уровня,</w:t>
      </w:r>
      <w:r w:rsidRPr="00DF2640">
        <w:rPr>
          <w:rFonts w:ascii="Times New Roman" w:hAnsi="Times New Roman"/>
          <w:color w:val="00000A"/>
          <w:sz w:val="24"/>
          <w:szCs w:val="24"/>
        </w:rPr>
        <w:t xml:space="preserve"> позволяющего справляться с учебными заданиями самостоятельно;</w:t>
      </w:r>
    </w:p>
    <w:p w:rsidR="0016586C" w:rsidRDefault="0016586C" w:rsidP="005F7BC5">
      <w:pPr>
        <w:numPr>
          <w:ilvl w:val="0"/>
          <w:numId w:val="91"/>
        </w:numPr>
        <w:tabs>
          <w:tab w:val="left" w:pos="908"/>
        </w:tabs>
        <w:suppressAutoHyphens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bookmarkStart w:id="12" w:name="page9"/>
      <w:bookmarkEnd w:id="12"/>
      <w:r w:rsidRPr="00437D65">
        <w:rPr>
          <w:rFonts w:ascii="Times New Roman" w:hAnsi="Times New Roman"/>
          <w:color w:val="00000A"/>
          <w:sz w:val="24"/>
          <w:szCs w:val="24"/>
        </w:rPr>
        <w:t>постоянное стимулирование познавательной активности, побуждение интереса</w:t>
      </w:r>
      <w:r>
        <w:rPr>
          <w:rFonts w:ascii="Times New Roman" w:hAnsi="Times New Roman"/>
          <w:color w:val="00000A"/>
          <w:sz w:val="24"/>
          <w:szCs w:val="24"/>
        </w:rPr>
        <w:t xml:space="preserve"> к </w:t>
      </w:r>
      <w:r w:rsidRPr="00437D65">
        <w:rPr>
          <w:rFonts w:ascii="Times New Roman" w:hAnsi="Times New Roman"/>
          <w:color w:val="00000A"/>
          <w:sz w:val="24"/>
          <w:szCs w:val="24"/>
        </w:rPr>
        <w:t>себе, окружающему предметному и социальному миру;</w:t>
      </w:r>
    </w:p>
    <w:p w:rsidR="0016586C" w:rsidRDefault="0016586C" w:rsidP="005F7BC5">
      <w:pPr>
        <w:numPr>
          <w:ilvl w:val="0"/>
          <w:numId w:val="91"/>
        </w:numPr>
        <w:tabs>
          <w:tab w:val="left" w:pos="908"/>
        </w:tabs>
        <w:suppressAutoHyphens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437D65">
        <w:rPr>
          <w:rFonts w:ascii="Times New Roman" w:hAnsi="Times New Roman"/>
          <w:color w:val="00000A"/>
          <w:sz w:val="24"/>
          <w:szCs w:val="24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16586C" w:rsidRDefault="0016586C" w:rsidP="005F7BC5">
      <w:pPr>
        <w:numPr>
          <w:ilvl w:val="0"/>
          <w:numId w:val="91"/>
        </w:numPr>
        <w:tabs>
          <w:tab w:val="left" w:pos="908"/>
        </w:tabs>
        <w:suppressAutoHyphens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437D65">
        <w:rPr>
          <w:rFonts w:ascii="Times New Roman" w:hAnsi="Times New Roman"/>
          <w:color w:val="00000A"/>
          <w:sz w:val="24"/>
          <w:szCs w:val="24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16586C" w:rsidRDefault="0016586C" w:rsidP="005F7BC5">
      <w:pPr>
        <w:numPr>
          <w:ilvl w:val="0"/>
          <w:numId w:val="91"/>
        </w:numPr>
        <w:tabs>
          <w:tab w:val="left" w:pos="908"/>
        </w:tabs>
        <w:suppressAutoHyphens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437D65">
        <w:rPr>
          <w:rFonts w:ascii="Times New Roman" w:hAnsi="Times New Roman"/>
          <w:color w:val="00000A"/>
          <w:sz w:val="24"/>
          <w:szCs w:val="24"/>
        </w:rPr>
        <w:t>постоянная актуализация знаний, умений и одобряемых обществом норм поведения;</w:t>
      </w:r>
    </w:p>
    <w:p w:rsidR="0016586C" w:rsidRDefault="0016586C" w:rsidP="005F7BC5">
      <w:pPr>
        <w:numPr>
          <w:ilvl w:val="0"/>
          <w:numId w:val="91"/>
        </w:numPr>
        <w:tabs>
          <w:tab w:val="left" w:pos="908"/>
        </w:tabs>
        <w:suppressAutoHyphens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437D65">
        <w:rPr>
          <w:rFonts w:ascii="Times New Roman" w:hAnsi="Times New Roman"/>
          <w:color w:val="00000A"/>
          <w:sz w:val="24"/>
          <w:szCs w:val="24"/>
        </w:rPr>
        <w:t>использование преимущественно позитивных средств стимуляции деятельности и поведения;</w:t>
      </w:r>
    </w:p>
    <w:p w:rsidR="0016586C" w:rsidRDefault="0016586C" w:rsidP="005F7BC5">
      <w:pPr>
        <w:numPr>
          <w:ilvl w:val="0"/>
          <w:numId w:val="91"/>
        </w:numPr>
        <w:tabs>
          <w:tab w:val="left" w:pos="908"/>
        </w:tabs>
        <w:suppressAutoHyphens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437D65">
        <w:rPr>
          <w:rFonts w:ascii="Times New Roman" w:hAnsi="Times New Roman"/>
          <w:color w:val="00000A"/>
          <w:sz w:val="24"/>
          <w:szCs w:val="24"/>
        </w:rPr>
        <w:lastRenderedPageBreak/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</w:t>
      </w:r>
    </w:p>
    <w:p w:rsidR="0016586C" w:rsidRPr="00437D65" w:rsidRDefault="0016586C" w:rsidP="005F7BC5">
      <w:pPr>
        <w:numPr>
          <w:ilvl w:val="0"/>
          <w:numId w:val="91"/>
        </w:numPr>
        <w:tabs>
          <w:tab w:val="left" w:pos="908"/>
        </w:tabs>
        <w:suppressAutoHyphens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437D65">
        <w:rPr>
          <w:rFonts w:ascii="Times New Roman" w:hAnsi="Times New Roman"/>
          <w:color w:val="00000A"/>
          <w:sz w:val="24"/>
          <w:szCs w:val="24"/>
        </w:rPr>
        <w:t>специальная психокоррекционная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16586C" w:rsidRPr="00437D65" w:rsidRDefault="0016586C" w:rsidP="005F7BC5">
      <w:pPr>
        <w:numPr>
          <w:ilvl w:val="0"/>
          <w:numId w:val="91"/>
        </w:numPr>
        <w:tabs>
          <w:tab w:val="left" w:pos="90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437D65">
        <w:rPr>
          <w:rFonts w:ascii="Times New Roman" w:hAnsi="Times New Roman"/>
          <w:color w:val="00000A"/>
          <w:sz w:val="24"/>
          <w:szCs w:val="24"/>
        </w:rPr>
        <w:t>обеспечение   взаимодействия   семьи   и   образовательной   организации (сотрудничество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8B49FF" w:rsidRPr="00F27F10" w:rsidRDefault="008B49FF" w:rsidP="00580753">
      <w:pPr>
        <w:pStyle w:val="20"/>
      </w:pPr>
      <w:bookmarkStart w:id="13" w:name="_Toc175382"/>
      <w:bookmarkEnd w:id="5"/>
      <w:bookmarkEnd w:id="6"/>
      <w:r w:rsidRPr="00F27F10">
        <w:t>1.2.</w:t>
      </w:r>
      <w:r w:rsidR="00580753">
        <w:t xml:space="preserve"> </w:t>
      </w:r>
      <w:r w:rsidR="001F7E91" w:rsidRPr="00F27F10">
        <w:t>Планируемые результаты освоения учащими</w:t>
      </w:r>
      <w:r w:rsidR="00580753">
        <w:t xml:space="preserve">ся </w:t>
      </w:r>
      <w:r w:rsidR="00D847CC">
        <w:t>адаптированной основной образовательной</w:t>
      </w:r>
      <w:r w:rsidR="00580753">
        <w:t xml:space="preserve"> </w:t>
      </w:r>
      <w:r w:rsidR="001F7E91" w:rsidRPr="00F27F10">
        <w:t>программы основного общего образования</w:t>
      </w:r>
      <w:bookmarkEnd w:id="13"/>
    </w:p>
    <w:p w:rsidR="00C51767" w:rsidRPr="00DF2640" w:rsidRDefault="00C51767" w:rsidP="00C51767">
      <w:pPr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 w:rsidRPr="00DF2640">
        <w:rPr>
          <w:rFonts w:ascii="Times New Roman" w:hAnsi="Times New Roman"/>
          <w:color w:val="00000A"/>
          <w:sz w:val="24"/>
          <w:szCs w:val="24"/>
        </w:rPr>
        <w:t>Результаты освоения программы коррекционной работы отражают сформированность социальных (жизненных) компетенций, необходимых для решения практико-ориентированных задач и обеспечивающих становление социальных отношений обучающихся с ЗПР в различных средах:</w:t>
      </w:r>
    </w:p>
    <w:p w:rsidR="00C51767" w:rsidRPr="00DF2640" w:rsidRDefault="00C51767" w:rsidP="005F7BC5">
      <w:pPr>
        <w:numPr>
          <w:ilvl w:val="0"/>
          <w:numId w:val="98"/>
        </w:numPr>
        <w:tabs>
          <w:tab w:val="left" w:pos="1440"/>
        </w:tabs>
        <w:suppressAutoHyphens w:val="0"/>
        <w:spacing w:after="0" w:line="240" w:lineRule="auto"/>
        <w:jc w:val="both"/>
        <w:rPr>
          <w:rFonts w:ascii="Symbol" w:eastAsia="Symbol" w:hAnsi="Symbol"/>
          <w:color w:val="00000A"/>
          <w:sz w:val="24"/>
          <w:szCs w:val="24"/>
        </w:rPr>
      </w:pPr>
      <w:r w:rsidRPr="00DF2640">
        <w:rPr>
          <w:rFonts w:ascii="Times New Roman" w:hAnsi="Times New Roman"/>
          <w:color w:val="00000A"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</w:t>
      </w:r>
      <w:r w:rsidRPr="00DF2640">
        <w:rPr>
          <w:rFonts w:ascii="Times New Roman" w:hAnsi="Times New Roman"/>
          <w:b/>
          <w:color w:val="00000A"/>
          <w:sz w:val="24"/>
          <w:szCs w:val="24"/>
        </w:rPr>
        <w:t>,</w:t>
      </w:r>
      <w:r w:rsidRPr="00DF2640">
        <w:rPr>
          <w:rFonts w:ascii="Times New Roman" w:hAnsi="Times New Roman"/>
          <w:color w:val="00000A"/>
          <w:sz w:val="24"/>
          <w:szCs w:val="24"/>
        </w:rPr>
        <w:t xml:space="preserve"> проявляющееся:</w:t>
      </w:r>
    </w:p>
    <w:p w:rsidR="00C51767" w:rsidRPr="00DF2640" w:rsidRDefault="00C51767" w:rsidP="005F7BC5">
      <w:pPr>
        <w:numPr>
          <w:ilvl w:val="0"/>
          <w:numId w:val="92"/>
        </w:numPr>
        <w:tabs>
          <w:tab w:val="left" w:pos="1011"/>
        </w:tabs>
        <w:suppressAutoHyphens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DF2640">
        <w:rPr>
          <w:rFonts w:ascii="Times New Roman" w:hAnsi="Times New Roman"/>
          <w:color w:val="00000A"/>
          <w:sz w:val="24"/>
          <w:szCs w:val="24"/>
        </w:rPr>
        <w:t>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:rsidR="00C51767" w:rsidRPr="000C486C" w:rsidRDefault="00C51767" w:rsidP="005F7BC5">
      <w:pPr>
        <w:pStyle w:val="afc"/>
        <w:numPr>
          <w:ilvl w:val="0"/>
          <w:numId w:val="92"/>
        </w:numPr>
        <w:suppressAutoHyphens w:val="0"/>
        <w:contextualSpacing/>
        <w:jc w:val="both"/>
        <w:rPr>
          <w:color w:val="00000A"/>
        </w:rPr>
      </w:pPr>
      <w:bookmarkStart w:id="14" w:name="page10"/>
      <w:bookmarkEnd w:id="14"/>
      <w:r w:rsidRPr="000C486C">
        <w:rPr>
          <w:color w:val="00000A"/>
        </w:rPr>
        <w:t>в умении обратиться к учителю при затруднениях в учебном процессе, сформулировать запрос о специальной помощи;</w:t>
      </w:r>
    </w:p>
    <w:p w:rsidR="00C51767" w:rsidRPr="00DF2640" w:rsidRDefault="00C51767" w:rsidP="005F7BC5">
      <w:pPr>
        <w:numPr>
          <w:ilvl w:val="0"/>
          <w:numId w:val="92"/>
        </w:numPr>
        <w:tabs>
          <w:tab w:val="left" w:pos="958"/>
        </w:tabs>
        <w:suppressAutoHyphens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DF2640">
        <w:rPr>
          <w:rFonts w:ascii="Times New Roman" w:hAnsi="Times New Roman"/>
          <w:color w:val="00000A"/>
          <w:sz w:val="24"/>
          <w:szCs w:val="24"/>
        </w:rPr>
        <w:t>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C51767" w:rsidRPr="00DF2640" w:rsidRDefault="00C51767" w:rsidP="005F7BC5">
      <w:pPr>
        <w:numPr>
          <w:ilvl w:val="0"/>
          <w:numId w:val="92"/>
        </w:numPr>
        <w:tabs>
          <w:tab w:val="left" w:pos="1006"/>
        </w:tabs>
        <w:suppressAutoHyphens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DF2640">
        <w:rPr>
          <w:rFonts w:ascii="Times New Roman" w:hAnsi="Times New Roman"/>
          <w:color w:val="00000A"/>
          <w:sz w:val="24"/>
          <w:szCs w:val="24"/>
        </w:rPr>
        <w:t>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:rsidR="00C51767" w:rsidRPr="00DF2640" w:rsidRDefault="00C51767" w:rsidP="005F7BC5">
      <w:pPr>
        <w:numPr>
          <w:ilvl w:val="0"/>
          <w:numId w:val="99"/>
        </w:numPr>
        <w:tabs>
          <w:tab w:val="left" w:pos="1440"/>
        </w:tabs>
        <w:suppressAutoHyphens w:val="0"/>
        <w:spacing w:after="0" w:line="240" w:lineRule="auto"/>
        <w:jc w:val="both"/>
        <w:rPr>
          <w:rFonts w:ascii="Symbol" w:eastAsia="Symbol" w:hAnsi="Symbol"/>
          <w:color w:val="00000A"/>
          <w:sz w:val="24"/>
          <w:szCs w:val="24"/>
        </w:rPr>
      </w:pPr>
      <w:r w:rsidRPr="00DF2640">
        <w:rPr>
          <w:rFonts w:ascii="Times New Roman" w:hAnsi="Times New Roman"/>
          <w:color w:val="00000A"/>
          <w:sz w:val="24"/>
          <w:szCs w:val="24"/>
        </w:rPr>
        <w:t>овладение социально-бытовыми умениями, используемыми в повседневной жизни, проявляющееся</w:t>
      </w:r>
      <w:r w:rsidRPr="00DF2640">
        <w:rPr>
          <w:rFonts w:ascii="Times New Roman" w:hAnsi="Times New Roman"/>
          <w:b/>
          <w:color w:val="00000A"/>
          <w:sz w:val="24"/>
          <w:szCs w:val="24"/>
        </w:rPr>
        <w:t>:</w:t>
      </w:r>
    </w:p>
    <w:p w:rsidR="00C51767" w:rsidRPr="000C486C" w:rsidRDefault="00C51767" w:rsidP="005F7BC5">
      <w:pPr>
        <w:pStyle w:val="afc"/>
        <w:numPr>
          <w:ilvl w:val="0"/>
          <w:numId w:val="93"/>
        </w:numPr>
        <w:tabs>
          <w:tab w:val="left" w:pos="999"/>
        </w:tabs>
        <w:suppressAutoHyphens w:val="0"/>
        <w:contextualSpacing/>
        <w:jc w:val="both"/>
        <w:rPr>
          <w:color w:val="00000A"/>
        </w:rPr>
      </w:pPr>
      <w:r w:rsidRPr="000C486C">
        <w:rPr>
          <w:color w:val="00000A"/>
        </w:rPr>
        <w:t>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C51767" w:rsidRPr="000C486C" w:rsidRDefault="00C51767" w:rsidP="005F7BC5">
      <w:pPr>
        <w:pStyle w:val="afc"/>
        <w:numPr>
          <w:ilvl w:val="0"/>
          <w:numId w:val="93"/>
        </w:numPr>
        <w:tabs>
          <w:tab w:val="left" w:pos="920"/>
        </w:tabs>
        <w:suppressAutoHyphens w:val="0"/>
        <w:contextualSpacing/>
        <w:jc w:val="both"/>
        <w:rPr>
          <w:color w:val="00000A"/>
        </w:rPr>
      </w:pPr>
      <w:r w:rsidRPr="000C486C">
        <w:rPr>
          <w:color w:val="00000A"/>
        </w:rPr>
        <w:t>умении включаться в разнообразные повседневные дела, принимать участие;</w:t>
      </w:r>
    </w:p>
    <w:p w:rsidR="00C51767" w:rsidRPr="000C486C" w:rsidRDefault="00C51767" w:rsidP="005F7BC5">
      <w:pPr>
        <w:pStyle w:val="afc"/>
        <w:numPr>
          <w:ilvl w:val="0"/>
          <w:numId w:val="93"/>
        </w:numPr>
        <w:tabs>
          <w:tab w:val="left" w:pos="1056"/>
        </w:tabs>
        <w:suppressAutoHyphens w:val="0"/>
        <w:contextualSpacing/>
        <w:jc w:val="both"/>
        <w:rPr>
          <w:color w:val="00000A"/>
        </w:rPr>
      </w:pPr>
      <w:r w:rsidRPr="000C486C">
        <w:rPr>
          <w:color w:val="00000A"/>
        </w:rPr>
        <w:t>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C51767" w:rsidRPr="000C486C" w:rsidRDefault="00C51767" w:rsidP="005F7BC5">
      <w:pPr>
        <w:pStyle w:val="afc"/>
        <w:numPr>
          <w:ilvl w:val="0"/>
          <w:numId w:val="93"/>
        </w:numPr>
        <w:tabs>
          <w:tab w:val="left" w:pos="1051"/>
        </w:tabs>
        <w:suppressAutoHyphens w:val="0"/>
        <w:contextualSpacing/>
        <w:jc w:val="both"/>
        <w:rPr>
          <w:color w:val="00000A"/>
        </w:rPr>
      </w:pPr>
      <w:r w:rsidRPr="000C486C">
        <w:rPr>
          <w:color w:val="00000A"/>
        </w:rPr>
        <w:t>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C51767" w:rsidRPr="000C486C" w:rsidRDefault="00C51767" w:rsidP="005F7BC5">
      <w:pPr>
        <w:pStyle w:val="afc"/>
        <w:numPr>
          <w:ilvl w:val="0"/>
          <w:numId w:val="93"/>
        </w:numPr>
        <w:tabs>
          <w:tab w:val="left" w:pos="1003"/>
        </w:tabs>
        <w:suppressAutoHyphens w:val="0"/>
        <w:contextualSpacing/>
        <w:jc w:val="both"/>
        <w:rPr>
          <w:color w:val="00000A"/>
        </w:rPr>
      </w:pPr>
      <w:r w:rsidRPr="000C486C">
        <w:rPr>
          <w:color w:val="00000A"/>
        </w:rPr>
        <w:t>умении ориентироваться в жизненном пространстве и просить помощи в случае затруднений, ориентироваться в окружающем мире;</w:t>
      </w:r>
    </w:p>
    <w:p w:rsidR="00C51767" w:rsidRPr="000C486C" w:rsidRDefault="00C51767" w:rsidP="005F7BC5">
      <w:pPr>
        <w:pStyle w:val="afc"/>
        <w:numPr>
          <w:ilvl w:val="0"/>
          <w:numId w:val="93"/>
        </w:numPr>
        <w:tabs>
          <w:tab w:val="left" w:pos="927"/>
        </w:tabs>
        <w:suppressAutoHyphens w:val="0"/>
        <w:contextualSpacing/>
        <w:jc w:val="both"/>
        <w:rPr>
          <w:color w:val="00000A"/>
        </w:rPr>
      </w:pPr>
      <w:r w:rsidRPr="000C486C">
        <w:rPr>
          <w:color w:val="00000A"/>
        </w:rPr>
        <w:t>умении включаться в разнообразные повседневные школьные дела, принимать посильное участие, брать на себя ответственность;</w:t>
      </w:r>
    </w:p>
    <w:p w:rsidR="00C51767" w:rsidRPr="000C486C" w:rsidRDefault="00C51767" w:rsidP="005F7BC5">
      <w:pPr>
        <w:pStyle w:val="afc"/>
        <w:numPr>
          <w:ilvl w:val="0"/>
          <w:numId w:val="93"/>
        </w:numPr>
        <w:tabs>
          <w:tab w:val="left" w:pos="919"/>
        </w:tabs>
        <w:suppressAutoHyphens w:val="0"/>
        <w:contextualSpacing/>
        <w:jc w:val="both"/>
        <w:rPr>
          <w:color w:val="00000A"/>
        </w:rPr>
      </w:pPr>
      <w:r w:rsidRPr="000C486C">
        <w:rPr>
          <w:color w:val="00000A"/>
        </w:rPr>
        <w:t>учении самостоятельно принимать решения, учиться делать выбор и на уровне окончания основного общего образования принять решение о дальнейшем своем трудоустройстве.</w:t>
      </w:r>
    </w:p>
    <w:p w:rsidR="00C51767" w:rsidRPr="00DF2640" w:rsidRDefault="00C51767" w:rsidP="005F7BC5">
      <w:pPr>
        <w:numPr>
          <w:ilvl w:val="0"/>
          <w:numId w:val="102"/>
        </w:numPr>
        <w:tabs>
          <w:tab w:val="left" w:pos="1440"/>
        </w:tabs>
        <w:suppressAutoHyphens w:val="0"/>
        <w:spacing w:after="0" w:line="240" w:lineRule="auto"/>
        <w:jc w:val="both"/>
        <w:rPr>
          <w:rFonts w:ascii="Symbol" w:eastAsia="Symbol" w:hAnsi="Symbol"/>
          <w:color w:val="00000A"/>
          <w:sz w:val="24"/>
          <w:szCs w:val="24"/>
        </w:rPr>
      </w:pPr>
      <w:r w:rsidRPr="00DF2640">
        <w:rPr>
          <w:rFonts w:ascii="Times New Roman" w:hAnsi="Times New Roman"/>
          <w:color w:val="00000A"/>
          <w:sz w:val="24"/>
          <w:szCs w:val="24"/>
        </w:rPr>
        <w:t>овладение навыками коммуникации и принятыми ритуалами социального взаимодействия, проявляющееся:</w:t>
      </w:r>
    </w:p>
    <w:p w:rsidR="00C51767" w:rsidRPr="000C486C" w:rsidRDefault="00C51767" w:rsidP="005F7BC5">
      <w:pPr>
        <w:pStyle w:val="afc"/>
        <w:numPr>
          <w:ilvl w:val="0"/>
          <w:numId w:val="94"/>
        </w:numPr>
        <w:tabs>
          <w:tab w:val="left" w:pos="920"/>
        </w:tabs>
        <w:suppressAutoHyphens w:val="0"/>
        <w:ind w:left="1418" w:hanging="425"/>
        <w:contextualSpacing/>
        <w:jc w:val="both"/>
        <w:rPr>
          <w:color w:val="00000A"/>
        </w:rPr>
      </w:pPr>
      <w:r w:rsidRPr="000C486C">
        <w:rPr>
          <w:color w:val="00000A"/>
        </w:rPr>
        <w:t>расширении знаний правил коммуникации;</w:t>
      </w:r>
    </w:p>
    <w:p w:rsidR="00C51767" w:rsidRPr="000C486C" w:rsidRDefault="00C51767" w:rsidP="005F7BC5">
      <w:pPr>
        <w:pStyle w:val="afc"/>
        <w:numPr>
          <w:ilvl w:val="0"/>
          <w:numId w:val="94"/>
        </w:numPr>
        <w:tabs>
          <w:tab w:val="left" w:pos="920"/>
        </w:tabs>
        <w:suppressAutoHyphens w:val="0"/>
        <w:ind w:left="1418" w:hanging="425"/>
        <w:contextualSpacing/>
        <w:jc w:val="both"/>
        <w:rPr>
          <w:color w:val="00000A"/>
        </w:rPr>
      </w:pPr>
      <w:r w:rsidRPr="000C486C">
        <w:rPr>
          <w:color w:val="00000A"/>
        </w:rPr>
        <w:lastRenderedPageBreak/>
        <w:t>расширении и обогащении опыта коммуникации;</w:t>
      </w:r>
    </w:p>
    <w:p w:rsidR="00C51767" w:rsidRPr="000C486C" w:rsidRDefault="00C51767" w:rsidP="005F7BC5">
      <w:pPr>
        <w:pStyle w:val="afc"/>
        <w:numPr>
          <w:ilvl w:val="0"/>
          <w:numId w:val="94"/>
        </w:numPr>
        <w:tabs>
          <w:tab w:val="left" w:pos="1073"/>
        </w:tabs>
        <w:suppressAutoHyphens w:val="0"/>
        <w:ind w:left="1418" w:hanging="425"/>
        <w:contextualSpacing/>
        <w:jc w:val="both"/>
        <w:rPr>
          <w:color w:val="00000A"/>
        </w:rPr>
      </w:pPr>
      <w:r w:rsidRPr="000C486C">
        <w:rPr>
          <w:color w:val="00000A"/>
        </w:rPr>
        <w:t>умении решать актуальные школьные и житейские задачи, используя коммуникацию как средство достижения цели (вербальную, невербальную);</w:t>
      </w:r>
    </w:p>
    <w:p w:rsidR="00C51767" w:rsidRPr="000C486C" w:rsidRDefault="00C51767" w:rsidP="005F7BC5">
      <w:pPr>
        <w:pStyle w:val="afc"/>
        <w:numPr>
          <w:ilvl w:val="0"/>
          <w:numId w:val="94"/>
        </w:numPr>
        <w:tabs>
          <w:tab w:val="left" w:pos="1068"/>
        </w:tabs>
        <w:suppressAutoHyphens w:val="0"/>
        <w:ind w:left="1418" w:hanging="425"/>
        <w:contextualSpacing/>
        <w:jc w:val="both"/>
        <w:rPr>
          <w:color w:val="00000A"/>
        </w:rPr>
      </w:pPr>
      <w:bookmarkStart w:id="15" w:name="page11"/>
      <w:bookmarkEnd w:id="15"/>
      <w:r w:rsidRPr="000C486C">
        <w:rPr>
          <w:color w:val="00000A"/>
        </w:rPr>
        <w:t>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C51767" w:rsidRPr="000C486C" w:rsidRDefault="00C51767" w:rsidP="005F7BC5">
      <w:pPr>
        <w:pStyle w:val="afc"/>
        <w:numPr>
          <w:ilvl w:val="0"/>
          <w:numId w:val="94"/>
        </w:numPr>
        <w:tabs>
          <w:tab w:val="left" w:pos="920"/>
        </w:tabs>
        <w:suppressAutoHyphens w:val="0"/>
        <w:ind w:left="1418" w:hanging="425"/>
        <w:contextualSpacing/>
        <w:jc w:val="both"/>
        <w:rPr>
          <w:color w:val="00000A"/>
        </w:rPr>
      </w:pPr>
      <w:r w:rsidRPr="000C486C">
        <w:rPr>
          <w:color w:val="00000A"/>
        </w:rPr>
        <w:t>умении корректно выразить отказ и недовольство, благодарность, сочувствие и</w:t>
      </w:r>
    </w:p>
    <w:p w:rsidR="00C51767" w:rsidRPr="000C486C" w:rsidRDefault="00C51767" w:rsidP="005F7BC5">
      <w:pPr>
        <w:pStyle w:val="afc"/>
        <w:numPr>
          <w:ilvl w:val="0"/>
          <w:numId w:val="94"/>
        </w:numPr>
        <w:suppressAutoHyphens w:val="0"/>
        <w:ind w:left="1418" w:hanging="425"/>
        <w:contextualSpacing/>
        <w:jc w:val="both"/>
        <w:rPr>
          <w:color w:val="00000A"/>
        </w:rPr>
      </w:pPr>
      <w:r w:rsidRPr="000C486C">
        <w:rPr>
          <w:color w:val="00000A"/>
        </w:rPr>
        <w:t>т.д.;</w:t>
      </w:r>
    </w:p>
    <w:p w:rsidR="00C51767" w:rsidRPr="000C486C" w:rsidRDefault="00C51767" w:rsidP="005F7BC5">
      <w:pPr>
        <w:pStyle w:val="afc"/>
        <w:numPr>
          <w:ilvl w:val="0"/>
          <w:numId w:val="94"/>
        </w:numPr>
        <w:tabs>
          <w:tab w:val="left" w:pos="920"/>
        </w:tabs>
        <w:suppressAutoHyphens w:val="0"/>
        <w:ind w:left="1418" w:hanging="425"/>
        <w:contextualSpacing/>
        <w:jc w:val="both"/>
        <w:rPr>
          <w:color w:val="00000A"/>
        </w:rPr>
      </w:pPr>
      <w:r w:rsidRPr="000C486C">
        <w:rPr>
          <w:color w:val="00000A"/>
        </w:rPr>
        <w:t>умении получать и уточнять информацию от собеседника;</w:t>
      </w:r>
    </w:p>
    <w:p w:rsidR="00C51767" w:rsidRPr="000C486C" w:rsidRDefault="00C51767" w:rsidP="005F7BC5">
      <w:pPr>
        <w:pStyle w:val="afc"/>
        <w:numPr>
          <w:ilvl w:val="0"/>
          <w:numId w:val="94"/>
        </w:numPr>
        <w:tabs>
          <w:tab w:val="left" w:pos="920"/>
        </w:tabs>
        <w:suppressAutoHyphens w:val="0"/>
        <w:ind w:left="1418" w:hanging="425"/>
        <w:contextualSpacing/>
        <w:jc w:val="both"/>
        <w:rPr>
          <w:color w:val="00000A"/>
        </w:rPr>
      </w:pPr>
      <w:r w:rsidRPr="000C486C">
        <w:rPr>
          <w:color w:val="00000A"/>
        </w:rPr>
        <w:t>освоении культурных форм выражения своих чувств.</w:t>
      </w:r>
    </w:p>
    <w:p w:rsidR="00C51767" w:rsidRPr="00DF2640" w:rsidRDefault="00C51767" w:rsidP="005F7BC5">
      <w:pPr>
        <w:numPr>
          <w:ilvl w:val="0"/>
          <w:numId w:val="100"/>
        </w:numPr>
        <w:tabs>
          <w:tab w:val="left" w:pos="1440"/>
        </w:tabs>
        <w:suppressAutoHyphens w:val="0"/>
        <w:spacing w:after="0" w:line="240" w:lineRule="auto"/>
        <w:jc w:val="both"/>
        <w:rPr>
          <w:rFonts w:ascii="Symbol" w:eastAsia="Symbol" w:hAnsi="Symbol"/>
          <w:color w:val="00000A"/>
          <w:sz w:val="24"/>
          <w:szCs w:val="24"/>
        </w:rPr>
      </w:pPr>
      <w:r w:rsidRPr="00DF2640">
        <w:rPr>
          <w:rFonts w:ascii="Times New Roman" w:hAnsi="Times New Roman"/>
          <w:color w:val="00000A"/>
          <w:sz w:val="24"/>
          <w:szCs w:val="24"/>
        </w:rPr>
        <w:t>способность к осмыслению и дифференциации картины мира, ее пространственно-временной организации, проявляющаяся:</w:t>
      </w:r>
    </w:p>
    <w:p w:rsidR="00C51767" w:rsidRPr="00B97464" w:rsidRDefault="00C51767" w:rsidP="005F7BC5">
      <w:pPr>
        <w:pStyle w:val="afc"/>
        <w:numPr>
          <w:ilvl w:val="0"/>
          <w:numId w:val="95"/>
        </w:numPr>
        <w:tabs>
          <w:tab w:val="left" w:pos="948"/>
        </w:tabs>
        <w:suppressAutoHyphens w:val="0"/>
        <w:contextualSpacing/>
        <w:jc w:val="both"/>
        <w:rPr>
          <w:color w:val="00000A"/>
        </w:rPr>
      </w:pPr>
      <w:r w:rsidRPr="00B97464">
        <w:rPr>
          <w:color w:val="00000A"/>
        </w:rPr>
        <w:t>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C51767" w:rsidRPr="00B97464" w:rsidRDefault="00C51767" w:rsidP="005F7BC5">
      <w:pPr>
        <w:pStyle w:val="afc"/>
        <w:numPr>
          <w:ilvl w:val="0"/>
          <w:numId w:val="95"/>
        </w:numPr>
        <w:tabs>
          <w:tab w:val="left" w:pos="980"/>
        </w:tabs>
        <w:suppressAutoHyphens w:val="0"/>
        <w:contextualSpacing/>
        <w:jc w:val="both"/>
        <w:rPr>
          <w:color w:val="00000A"/>
        </w:rPr>
      </w:pPr>
      <w:r w:rsidRPr="00B97464">
        <w:rPr>
          <w:color w:val="00000A"/>
        </w:rPr>
        <w:t>в адекватности бытового поведения обучающегося с точки зрения опасности</w:t>
      </w:r>
    </w:p>
    <w:p w:rsidR="00C51767" w:rsidRPr="00B97464" w:rsidRDefault="00C51767" w:rsidP="005F7BC5">
      <w:pPr>
        <w:pStyle w:val="afc"/>
        <w:numPr>
          <w:ilvl w:val="0"/>
          <w:numId w:val="95"/>
        </w:numPr>
        <w:suppressAutoHyphens w:val="0"/>
        <w:contextualSpacing/>
        <w:jc w:val="both"/>
        <w:rPr>
          <w:color w:val="00000A"/>
        </w:rPr>
      </w:pPr>
      <w:r w:rsidRPr="00B97464">
        <w:rPr>
          <w:color w:val="00000A"/>
        </w:rPr>
        <w:t>(безопасности) для себя и для окружающих; сохранности окружающей предметной и природной среды;</w:t>
      </w:r>
    </w:p>
    <w:p w:rsidR="00C51767" w:rsidRPr="00B97464" w:rsidRDefault="00C51767" w:rsidP="005F7BC5">
      <w:pPr>
        <w:pStyle w:val="afc"/>
        <w:numPr>
          <w:ilvl w:val="0"/>
          <w:numId w:val="95"/>
        </w:numPr>
        <w:suppressAutoHyphens w:val="0"/>
        <w:contextualSpacing/>
        <w:jc w:val="both"/>
        <w:rPr>
          <w:color w:val="00000A"/>
        </w:rPr>
      </w:pPr>
      <w:r w:rsidRPr="00B97464">
        <w:rPr>
          <w:color w:val="00000A"/>
        </w:rPr>
        <w:t>в расширении представлений о целостной и подробной картине мира, упорядоченной в пространстве и времени, адекватных возрасту обучающегося;</w:t>
      </w:r>
    </w:p>
    <w:p w:rsidR="00C51767" w:rsidRPr="00B97464" w:rsidRDefault="00C51767" w:rsidP="005F7BC5">
      <w:pPr>
        <w:pStyle w:val="afc"/>
        <w:numPr>
          <w:ilvl w:val="0"/>
          <w:numId w:val="95"/>
        </w:numPr>
        <w:tabs>
          <w:tab w:val="left" w:pos="1020"/>
        </w:tabs>
        <w:suppressAutoHyphens w:val="0"/>
        <w:contextualSpacing/>
        <w:jc w:val="both"/>
        <w:rPr>
          <w:color w:val="00000A"/>
        </w:rPr>
      </w:pPr>
      <w:r w:rsidRPr="00B97464">
        <w:rPr>
          <w:color w:val="00000A"/>
        </w:rPr>
        <w:t>в умении устанавливать взаимосвязь между природным порядком и ходом собственной жизни в семье и в школе;</w:t>
      </w:r>
    </w:p>
    <w:p w:rsidR="00C51767" w:rsidRPr="00B97464" w:rsidRDefault="00C51767" w:rsidP="005F7BC5">
      <w:pPr>
        <w:pStyle w:val="afc"/>
        <w:numPr>
          <w:ilvl w:val="0"/>
          <w:numId w:val="95"/>
        </w:numPr>
        <w:tabs>
          <w:tab w:val="left" w:pos="1276"/>
        </w:tabs>
        <w:suppressAutoHyphens w:val="0"/>
        <w:contextualSpacing/>
        <w:jc w:val="both"/>
        <w:rPr>
          <w:color w:val="00000A"/>
        </w:rPr>
      </w:pPr>
      <w:r w:rsidRPr="00B97464">
        <w:rPr>
          <w:color w:val="00000A"/>
        </w:rPr>
        <w:t>в умении устанавливать взаимосвязь общественного порядка и уклада собственной жизни в семье и в школе, соответствовать этому порядку.</w:t>
      </w:r>
    </w:p>
    <w:p w:rsidR="00C51767" w:rsidRPr="00B97464" w:rsidRDefault="00C51767" w:rsidP="005F7BC5">
      <w:pPr>
        <w:pStyle w:val="afc"/>
        <w:numPr>
          <w:ilvl w:val="0"/>
          <w:numId w:val="95"/>
        </w:numPr>
        <w:tabs>
          <w:tab w:val="left" w:pos="940"/>
        </w:tabs>
        <w:suppressAutoHyphens w:val="0"/>
        <w:contextualSpacing/>
        <w:jc w:val="both"/>
        <w:rPr>
          <w:color w:val="00000A"/>
        </w:rPr>
      </w:pPr>
      <w:r w:rsidRPr="00B97464">
        <w:rPr>
          <w:color w:val="00000A"/>
        </w:rPr>
        <w:t>в развитии любознательности, наблюдательности, способности замечать новое,</w:t>
      </w:r>
    </w:p>
    <w:p w:rsidR="00C51767" w:rsidRPr="00B97464" w:rsidRDefault="00C51767" w:rsidP="005F7BC5">
      <w:pPr>
        <w:pStyle w:val="afc"/>
        <w:numPr>
          <w:ilvl w:val="0"/>
          <w:numId w:val="95"/>
        </w:numPr>
        <w:suppressAutoHyphens w:val="0"/>
        <w:contextualSpacing/>
        <w:jc w:val="both"/>
        <w:rPr>
          <w:color w:val="00000A"/>
        </w:rPr>
      </w:pPr>
      <w:r w:rsidRPr="00B97464">
        <w:rPr>
          <w:color w:val="00000A"/>
        </w:rPr>
        <w:t>задавать вопросы;</w:t>
      </w:r>
    </w:p>
    <w:p w:rsidR="00C51767" w:rsidRPr="00B97464" w:rsidRDefault="00C51767" w:rsidP="005F7BC5">
      <w:pPr>
        <w:pStyle w:val="afc"/>
        <w:numPr>
          <w:ilvl w:val="0"/>
          <w:numId w:val="95"/>
        </w:numPr>
        <w:tabs>
          <w:tab w:val="left" w:pos="989"/>
        </w:tabs>
        <w:suppressAutoHyphens w:val="0"/>
        <w:contextualSpacing/>
        <w:jc w:val="both"/>
        <w:rPr>
          <w:color w:val="00000A"/>
        </w:rPr>
      </w:pPr>
      <w:r w:rsidRPr="00B97464">
        <w:rPr>
          <w:color w:val="00000A"/>
        </w:rPr>
        <w:t>в развитии активности во взаимодействии с миром, понимании собственной результативности;</w:t>
      </w:r>
    </w:p>
    <w:p w:rsidR="00C51767" w:rsidRPr="00B97464" w:rsidRDefault="00C51767" w:rsidP="005F7BC5">
      <w:pPr>
        <w:pStyle w:val="afc"/>
        <w:numPr>
          <w:ilvl w:val="0"/>
          <w:numId w:val="95"/>
        </w:numPr>
        <w:tabs>
          <w:tab w:val="left" w:pos="920"/>
        </w:tabs>
        <w:suppressAutoHyphens w:val="0"/>
        <w:contextualSpacing/>
        <w:jc w:val="both"/>
        <w:rPr>
          <w:color w:val="00000A"/>
        </w:rPr>
      </w:pPr>
      <w:r w:rsidRPr="00B97464">
        <w:rPr>
          <w:color w:val="00000A"/>
        </w:rPr>
        <w:t>в накоплении опыта освоения нового при помощи экскурсий и путешествий;</w:t>
      </w:r>
    </w:p>
    <w:p w:rsidR="00C51767" w:rsidRPr="00B97464" w:rsidRDefault="00C51767" w:rsidP="005F7BC5">
      <w:pPr>
        <w:pStyle w:val="afc"/>
        <w:numPr>
          <w:ilvl w:val="0"/>
          <w:numId w:val="95"/>
        </w:numPr>
        <w:tabs>
          <w:tab w:val="left" w:pos="960"/>
        </w:tabs>
        <w:suppressAutoHyphens w:val="0"/>
        <w:contextualSpacing/>
        <w:jc w:val="both"/>
        <w:rPr>
          <w:color w:val="00000A"/>
        </w:rPr>
      </w:pPr>
      <w:r w:rsidRPr="00B97464">
        <w:rPr>
          <w:color w:val="00000A"/>
        </w:rPr>
        <w:t>в умении передать свои впечатления, соображения, умозаключения так, чтобы быть понятым другим человеком;</w:t>
      </w:r>
    </w:p>
    <w:p w:rsidR="00C51767" w:rsidRPr="00B97464" w:rsidRDefault="00C51767" w:rsidP="005F7BC5">
      <w:pPr>
        <w:pStyle w:val="afc"/>
        <w:numPr>
          <w:ilvl w:val="0"/>
          <w:numId w:val="95"/>
        </w:numPr>
        <w:tabs>
          <w:tab w:val="left" w:pos="960"/>
        </w:tabs>
        <w:suppressAutoHyphens w:val="0"/>
        <w:contextualSpacing/>
        <w:jc w:val="both"/>
        <w:rPr>
          <w:color w:val="00000A"/>
        </w:rPr>
      </w:pPr>
      <w:r w:rsidRPr="00B97464">
        <w:rPr>
          <w:color w:val="00000A"/>
        </w:rPr>
        <w:t>в умении принимать и включать в свой личный опыт жизненный опыт других</w:t>
      </w:r>
    </w:p>
    <w:p w:rsidR="00C51767" w:rsidRPr="00B97464" w:rsidRDefault="00C51767" w:rsidP="005F7BC5">
      <w:pPr>
        <w:pStyle w:val="afc"/>
        <w:numPr>
          <w:ilvl w:val="0"/>
          <w:numId w:val="95"/>
        </w:numPr>
        <w:suppressAutoHyphens w:val="0"/>
        <w:contextualSpacing/>
        <w:jc w:val="both"/>
        <w:rPr>
          <w:color w:val="00000A"/>
        </w:rPr>
      </w:pPr>
      <w:r w:rsidRPr="00B97464">
        <w:rPr>
          <w:color w:val="00000A"/>
        </w:rPr>
        <w:t>людей;</w:t>
      </w:r>
    </w:p>
    <w:p w:rsidR="00C51767" w:rsidRPr="00B97464" w:rsidRDefault="00C51767" w:rsidP="005F7BC5">
      <w:pPr>
        <w:pStyle w:val="afc"/>
        <w:numPr>
          <w:ilvl w:val="0"/>
          <w:numId w:val="95"/>
        </w:numPr>
        <w:tabs>
          <w:tab w:val="left" w:pos="951"/>
        </w:tabs>
        <w:suppressAutoHyphens w:val="0"/>
        <w:contextualSpacing/>
        <w:jc w:val="both"/>
        <w:rPr>
          <w:color w:val="00000A"/>
        </w:rPr>
      </w:pPr>
      <w:r w:rsidRPr="00B97464">
        <w:rPr>
          <w:color w:val="00000A"/>
        </w:rPr>
        <w:t>в способности взаимодействовать с другими людьми, умении делиться своими воспоминаниями, впечатлениями и планами.</w:t>
      </w:r>
    </w:p>
    <w:p w:rsidR="00C51767" w:rsidRPr="00B97464" w:rsidRDefault="00C51767" w:rsidP="005F7BC5">
      <w:pPr>
        <w:pStyle w:val="afc"/>
        <w:numPr>
          <w:ilvl w:val="0"/>
          <w:numId w:val="101"/>
        </w:numPr>
        <w:tabs>
          <w:tab w:val="left" w:pos="1440"/>
        </w:tabs>
        <w:suppressAutoHyphens w:val="0"/>
        <w:contextualSpacing/>
        <w:jc w:val="both"/>
        <w:rPr>
          <w:color w:val="00000A"/>
        </w:rPr>
      </w:pPr>
      <w:bookmarkStart w:id="16" w:name="page12"/>
      <w:bookmarkEnd w:id="16"/>
      <w:r w:rsidRPr="00B97464">
        <w:rPr>
          <w:color w:val="00000A"/>
        </w:rPr>
        <w:t>способность к осмыслению социального окружения, своего места в нем, принятие соответствующих возрасту ценностей и социальных ролей, проявляющаяся:</w:t>
      </w:r>
    </w:p>
    <w:p w:rsidR="00C51767" w:rsidRPr="00B97464" w:rsidRDefault="00C51767" w:rsidP="005F7BC5">
      <w:pPr>
        <w:pStyle w:val="afc"/>
        <w:numPr>
          <w:ilvl w:val="0"/>
          <w:numId w:val="96"/>
        </w:numPr>
        <w:tabs>
          <w:tab w:val="left" w:pos="951"/>
        </w:tabs>
        <w:suppressAutoHyphens w:val="0"/>
        <w:ind w:left="1276" w:hanging="283"/>
        <w:contextualSpacing/>
        <w:jc w:val="both"/>
        <w:rPr>
          <w:color w:val="00000A"/>
        </w:rPr>
      </w:pPr>
      <w:r w:rsidRPr="00B97464">
        <w:rPr>
          <w:color w:val="00000A"/>
        </w:rPr>
        <w:t>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</w:r>
    </w:p>
    <w:p w:rsidR="00C51767" w:rsidRPr="00B97464" w:rsidRDefault="00C51767" w:rsidP="005F7BC5">
      <w:pPr>
        <w:pStyle w:val="afc"/>
        <w:numPr>
          <w:ilvl w:val="0"/>
          <w:numId w:val="96"/>
        </w:numPr>
        <w:tabs>
          <w:tab w:val="left" w:pos="939"/>
        </w:tabs>
        <w:suppressAutoHyphens w:val="0"/>
        <w:ind w:left="1276" w:hanging="283"/>
        <w:contextualSpacing/>
        <w:jc w:val="both"/>
        <w:rPr>
          <w:color w:val="00000A"/>
        </w:rPr>
      </w:pPr>
      <w:r w:rsidRPr="00B97464">
        <w:rPr>
          <w:color w:val="00000A"/>
        </w:rPr>
        <w:t>в освоение необходимых социальных ритуалов, умении адекватно использовать принятые социальные ритуалы, умении вступить в контакт и общаться в соответствии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другие.</w:t>
      </w:r>
    </w:p>
    <w:p w:rsidR="00C51767" w:rsidRPr="00B97464" w:rsidRDefault="00C51767" w:rsidP="005F7BC5">
      <w:pPr>
        <w:pStyle w:val="afc"/>
        <w:numPr>
          <w:ilvl w:val="0"/>
          <w:numId w:val="96"/>
        </w:numPr>
        <w:tabs>
          <w:tab w:val="left" w:pos="1080"/>
        </w:tabs>
        <w:suppressAutoHyphens w:val="0"/>
        <w:ind w:left="1276" w:hanging="283"/>
        <w:contextualSpacing/>
        <w:jc w:val="both"/>
        <w:rPr>
          <w:color w:val="00000A"/>
        </w:rPr>
      </w:pPr>
      <w:r w:rsidRPr="00B97464">
        <w:rPr>
          <w:color w:val="00000A"/>
        </w:rPr>
        <w:t>в освоении  возможностей  и  допустимых  границ  социальных  контактов, выработки адекватной дистанции в зависимости от ситуации общения;</w:t>
      </w:r>
    </w:p>
    <w:p w:rsidR="00C51767" w:rsidRPr="00B97464" w:rsidRDefault="00C51767" w:rsidP="005F7BC5">
      <w:pPr>
        <w:pStyle w:val="afc"/>
        <w:numPr>
          <w:ilvl w:val="0"/>
          <w:numId w:val="96"/>
        </w:numPr>
        <w:tabs>
          <w:tab w:val="left" w:pos="1040"/>
        </w:tabs>
        <w:suppressAutoHyphens w:val="0"/>
        <w:ind w:left="1276" w:hanging="283"/>
        <w:contextualSpacing/>
        <w:jc w:val="both"/>
        <w:rPr>
          <w:color w:val="00000A"/>
        </w:rPr>
      </w:pPr>
      <w:r w:rsidRPr="00B97464">
        <w:rPr>
          <w:color w:val="00000A"/>
        </w:rPr>
        <w:t>в умении  проявлять  инициативу,  корректно  устанавливать  и  ограничивать контакт;</w:t>
      </w:r>
    </w:p>
    <w:p w:rsidR="00C51767" w:rsidRPr="00B97464" w:rsidRDefault="00C51767" w:rsidP="005F7BC5">
      <w:pPr>
        <w:pStyle w:val="afc"/>
        <w:numPr>
          <w:ilvl w:val="0"/>
          <w:numId w:val="96"/>
        </w:numPr>
        <w:tabs>
          <w:tab w:val="left" w:pos="1063"/>
        </w:tabs>
        <w:suppressAutoHyphens w:val="0"/>
        <w:ind w:left="1276" w:hanging="283"/>
        <w:contextualSpacing/>
        <w:jc w:val="both"/>
        <w:rPr>
          <w:color w:val="00000A"/>
        </w:rPr>
      </w:pPr>
      <w:r w:rsidRPr="00B97464">
        <w:rPr>
          <w:color w:val="00000A"/>
        </w:rPr>
        <w:t>в умении не быть назойливым в своих просьбах и требованиях, быть благодарным за проявление внимания и оказание помощи;</w:t>
      </w:r>
    </w:p>
    <w:p w:rsidR="00C51767" w:rsidRPr="00B97464" w:rsidRDefault="00C51767" w:rsidP="005F7BC5">
      <w:pPr>
        <w:pStyle w:val="afc"/>
        <w:numPr>
          <w:ilvl w:val="0"/>
          <w:numId w:val="96"/>
        </w:numPr>
        <w:tabs>
          <w:tab w:val="left" w:pos="953"/>
        </w:tabs>
        <w:suppressAutoHyphens w:val="0"/>
        <w:ind w:left="1276" w:hanging="283"/>
        <w:contextualSpacing/>
        <w:jc w:val="both"/>
        <w:rPr>
          <w:color w:val="00000A"/>
        </w:rPr>
      </w:pPr>
      <w:r w:rsidRPr="00B97464">
        <w:rPr>
          <w:color w:val="00000A"/>
        </w:rPr>
        <w:lastRenderedPageBreak/>
        <w:t>в умении применять формы выражения своих чувств соответственно ситуации социального контакта.</w:t>
      </w:r>
    </w:p>
    <w:p w:rsidR="00C51767" w:rsidRPr="00DF2640" w:rsidRDefault="00C51767" w:rsidP="00C51767">
      <w:pPr>
        <w:spacing w:before="240" w:after="0" w:line="240" w:lineRule="auto"/>
        <w:ind w:left="700"/>
        <w:jc w:val="both"/>
        <w:rPr>
          <w:rFonts w:ascii="Times New Roman" w:hAnsi="Times New Roman"/>
          <w:color w:val="00000A"/>
          <w:sz w:val="24"/>
          <w:szCs w:val="24"/>
        </w:rPr>
      </w:pPr>
      <w:r w:rsidRPr="00DF2640">
        <w:rPr>
          <w:rFonts w:ascii="Times New Roman" w:hAnsi="Times New Roman"/>
          <w:color w:val="00000A"/>
          <w:sz w:val="24"/>
          <w:szCs w:val="24"/>
        </w:rPr>
        <w:t>Результаты специальной поддержки освоения АООП ООО должны отражать:</w:t>
      </w:r>
    </w:p>
    <w:p w:rsidR="00C51767" w:rsidRPr="00B97464" w:rsidRDefault="00C51767" w:rsidP="005F7BC5">
      <w:pPr>
        <w:pStyle w:val="afc"/>
        <w:numPr>
          <w:ilvl w:val="0"/>
          <w:numId w:val="97"/>
        </w:numPr>
        <w:tabs>
          <w:tab w:val="left" w:pos="2400"/>
          <w:tab w:val="left" w:pos="3760"/>
          <w:tab w:val="left" w:pos="4720"/>
          <w:tab w:val="left" w:pos="5980"/>
          <w:tab w:val="left" w:pos="7340"/>
          <w:tab w:val="left" w:pos="8740"/>
          <w:tab w:val="left" w:pos="10300"/>
        </w:tabs>
        <w:suppressAutoHyphens w:val="0"/>
        <w:ind w:left="1276" w:hanging="283"/>
        <w:contextualSpacing/>
        <w:jc w:val="both"/>
        <w:rPr>
          <w:color w:val="00000A"/>
        </w:rPr>
      </w:pPr>
      <w:r w:rsidRPr="00B97464">
        <w:rPr>
          <w:color w:val="00000A"/>
        </w:rPr>
        <w:t>способность</w:t>
      </w:r>
      <w:r>
        <w:rPr>
          <w:color w:val="00000A"/>
        </w:rPr>
        <w:t xml:space="preserve"> </w:t>
      </w:r>
      <w:r w:rsidRPr="00B97464">
        <w:rPr>
          <w:color w:val="00000A"/>
        </w:rPr>
        <w:t>усваивать</w:t>
      </w:r>
      <w:r>
        <w:rPr>
          <w:color w:val="00000A"/>
        </w:rPr>
        <w:t xml:space="preserve"> </w:t>
      </w:r>
      <w:r w:rsidRPr="00B97464">
        <w:rPr>
          <w:color w:val="00000A"/>
        </w:rPr>
        <w:t>новый</w:t>
      </w:r>
      <w:r>
        <w:rPr>
          <w:color w:val="00000A"/>
        </w:rPr>
        <w:t xml:space="preserve"> </w:t>
      </w:r>
      <w:r w:rsidRPr="00B97464">
        <w:rPr>
          <w:color w:val="00000A"/>
        </w:rPr>
        <w:t>учебный</w:t>
      </w:r>
      <w:r>
        <w:rPr>
          <w:color w:val="00000A"/>
        </w:rPr>
        <w:t xml:space="preserve"> </w:t>
      </w:r>
      <w:r w:rsidRPr="00B97464">
        <w:rPr>
          <w:color w:val="00000A"/>
        </w:rPr>
        <w:t>материал,</w:t>
      </w:r>
      <w:r>
        <w:rPr>
          <w:color w:val="00000A"/>
        </w:rPr>
        <w:t xml:space="preserve"> </w:t>
      </w:r>
      <w:r w:rsidRPr="00B97464">
        <w:rPr>
          <w:color w:val="00000A"/>
        </w:rPr>
        <w:t xml:space="preserve"> адекватно</w:t>
      </w:r>
      <w:r>
        <w:rPr>
          <w:color w:val="00000A"/>
        </w:rPr>
        <w:t xml:space="preserve"> </w:t>
      </w:r>
      <w:r w:rsidRPr="00B97464">
        <w:rPr>
          <w:color w:val="00000A"/>
        </w:rPr>
        <w:t>включаться в классные занятия и соответствовать общему темпу занятий;</w:t>
      </w:r>
    </w:p>
    <w:p w:rsidR="00C51767" w:rsidRPr="00B97464" w:rsidRDefault="00C51767" w:rsidP="005F7BC5">
      <w:pPr>
        <w:pStyle w:val="afc"/>
        <w:numPr>
          <w:ilvl w:val="0"/>
          <w:numId w:val="97"/>
        </w:numPr>
        <w:suppressAutoHyphens w:val="0"/>
        <w:ind w:left="1276" w:hanging="283"/>
        <w:contextualSpacing/>
        <w:jc w:val="both"/>
        <w:rPr>
          <w:color w:val="00000A"/>
        </w:rPr>
      </w:pPr>
      <w:r w:rsidRPr="00B97464">
        <w:rPr>
          <w:color w:val="00000A"/>
        </w:rPr>
        <w:t>способность использовать речевые возможности на уроках при ответах и в других ситуациях общения, умение передавать свои впечатления, умозаключения так, чтобы быть понятым другим человеком, умение задавать вопросы;</w:t>
      </w:r>
    </w:p>
    <w:p w:rsidR="00C51767" w:rsidRPr="00B97464" w:rsidRDefault="00C51767" w:rsidP="005F7BC5">
      <w:pPr>
        <w:pStyle w:val="afc"/>
        <w:numPr>
          <w:ilvl w:val="0"/>
          <w:numId w:val="97"/>
        </w:numPr>
        <w:suppressAutoHyphens w:val="0"/>
        <w:ind w:left="1276" w:hanging="283"/>
        <w:contextualSpacing/>
        <w:jc w:val="both"/>
        <w:rPr>
          <w:color w:val="00000A"/>
        </w:rPr>
      </w:pPr>
      <w:r w:rsidRPr="00B97464">
        <w:rPr>
          <w:color w:val="00000A"/>
        </w:rPr>
        <w:t>способность к наблюдательности, умение замечать новое;</w:t>
      </w:r>
    </w:p>
    <w:p w:rsidR="00C51767" w:rsidRPr="00B97464" w:rsidRDefault="00C51767" w:rsidP="005F7BC5">
      <w:pPr>
        <w:pStyle w:val="afc"/>
        <w:numPr>
          <w:ilvl w:val="0"/>
          <w:numId w:val="97"/>
        </w:numPr>
        <w:suppressAutoHyphens w:val="0"/>
        <w:ind w:left="1276" w:hanging="283"/>
        <w:contextualSpacing/>
        <w:jc w:val="both"/>
        <w:rPr>
          <w:color w:val="00000A"/>
        </w:rPr>
      </w:pPr>
      <w:r w:rsidRPr="00B97464">
        <w:rPr>
          <w:color w:val="00000A"/>
        </w:rPr>
        <w:t>овладение эффективными способами учебно-познавательной и предметно-практической деятельности;</w:t>
      </w:r>
    </w:p>
    <w:p w:rsidR="00C51767" w:rsidRPr="00B97464" w:rsidRDefault="00C51767" w:rsidP="005F7BC5">
      <w:pPr>
        <w:pStyle w:val="afc"/>
        <w:numPr>
          <w:ilvl w:val="0"/>
          <w:numId w:val="97"/>
        </w:numPr>
        <w:tabs>
          <w:tab w:val="left" w:pos="2240"/>
          <w:tab w:val="left" w:pos="2560"/>
          <w:tab w:val="left" w:pos="4080"/>
          <w:tab w:val="left" w:pos="4420"/>
          <w:tab w:val="left" w:pos="6880"/>
          <w:tab w:val="left" w:pos="7180"/>
          <w:tab w:val="left" w:pos="8220"/>
          <w:tab w:val="left" w:pos="9080"/>
        </w:tabs>
        <w:suppressAutoHyphens w:val="0"/>
        <w:ind w:left="1276" w:hanging="283"/>
        <w:contextualSpacing/>
        <w:jc w:val="both"/>
        <w:rPr>
          <w:color w:val="00000A"/>
        </w:rPr>
      </w:pPr>
      <w:r w:rsidRPr="00B97464">
        <w:rPr>
          <w:color w:val="00000A"/>
        </w:rPr>
        <w:t>стремление</w:t>
      </w:r>
      <w:r w:rsidRPr="00B97464">
        <w:rPr>
          <w:color w:val="00000A"/>
        </w:rPr>
        <w:tab/>
        <w:t>к</w:t>
      </w:r>
      <w:r>
        <w:rPr>
          <w:color w:val="00000A"/>
        </w:rPr>
        <w:t xml:space="preserve"> </w:t>
      </w:r>
      <w:r w:rsidRPr="00B97464">
        <w:rPr>
          <w:color w:val="00000A"/>
        </w:rPr>
        <w:t>активности</w:t>
      </w:r>
      <w:r w:rsidRPr="00B97464">
        <w:rPr>
          <w:color w:val="00000A"/>
        </w:rPr>
        <w:tab/>
        <w:t>и</w:t>
      </w:r>
      <w:r w:rsidRPr="00B97464">
        <w:rPr>
          <w:color w:val="00000A"/>
        </w:rPr>
        <w:tab/>
        <w:t>самостоятельности</w:t>
      </w:r>
      <w:r>
        <w:rPr>
          <w:color w:val="00000A"/>
        </w:rPr>
        <w:t xml:space="preserve"> </w:t>
      </w:r>
      <w:r w:rsidRPr="00B97464">
        <w:rPr>
          <w:color w:val="00000A"/>
        </w:rPr>
        <w:t>в</w:t>
      </w:r>
      <w:r>
        <w:rPr>
          <w:color w:val="00000A"/>
        </w:rPr>
        <w:t xml:space="preserve"> </w:t>
      </w:r>
      <w:r w:rsidRPr="00B97464">
        <w:rPr>
          <w:color w:val="00000A"/>
        </w:rPr>
        <w:t>разных</w:t>
      </w:r>
      <w:r>
        <w:rPr>
          <w:color w:val="00000A"/>
        </w:rPr>
        <w:t xml:space="preserve"> </w:t>
      </w:r>
      <w:r w:rsidRPr="00B97464">
        <w:rPr>
          <w:color w:val="00000A"/>
        </w:rPr>
        <w:t>видах предметно- практической деятельности;</w:t>
      </w:r>
    </w:p>
    <w:p w:rsidR="00C51767" w:rsidRDefault="00C51767" w:rsidP="005F7BC5">
      <w:pPr>
        <w:pStyle w:val="afc"/>
        <w:numPr>
          <w:ilvl w:val="0"/>
          <w:numId w:val="97"/>
        </w:numPr>
        <w:tabs>
          <w:tab w:val="left" w:pos="1780"/>
          <w:tab w:val="left" w:pos="2920"/>
          <w:tab w:val="left" w:pos="3300"/>
          <w:tab w:val="left" w:pos="4880"/>
          <w:tab w:val="left" w:pos="5660"/>
          <w:tab w:val="left" w:pos="7560"/>
          <w:tab w:val="left" w:pos="9280"/>
        </w:tabs>
        <w:suppressAutoHyphens w:val="0"/>
        <w:ind w:left="1276" w:hanging="283"/>
        <w:contextualSpacing/>
        <w:jc w:val="both"/>
        <w:rPr>
          <w:color w:val="00000A"/>
        </w:rPr>
      </w:pPr>
      <w:r w:rsidRPr="007C5F5D">
        <w:rPr>
          <w:color w:val="00000A"/>
        </w:rPr>
        <w:t>умение ставить</w:t>
      </w:r>
      <w:r w:rsidRPr="007C5F5D">
        <w:rPr>
          <w:color w:val="00000A"/>
        </w:rPr>
        <w:tab/>
        <w:t>и удерживать цель</w:t>
      </w:r>
      <w:r w:rsidRPr="007C5F5D">
        <w:rPr>
          <w:color w:val="00000A"/>
        </w:rPr>
        <w:tab/>
        <w:t xml:space="preserve">деятельности; </w:t>
      </w:r>
    </w:p>
    <w:p w:rsidR="00C51767" w:rsidRPr="007C5F5D" w:rsidRDefault="00C51767" w:rsidP="005F7BC5">
      <w:pPr>
        <w:pStyle w:val="afc"/>
        <w:numPr>
          <w:ilvl w:val="0"/>
          <w:numId w:val="97"/>
        </w:numPr>
        <w:tabs>
          <w:tab w:val="left" w:pos="1780"/>
          <w:tab w:val="left" w:pos="2920"/>
          <w:tab w:val="left" w:pos="3300"/>
          <w:tab w:val="left" w:pos="4880"/>
          <w:tab w:val="left" w:pos="5660"/>
          <w:tab w:val="left" w:pos="7560"/>
          <w:tab w:val="left" w:pos="9280"/>
        </w:tabs>
        <w:suppressAutoHyphens w:val="0"/>
        <w:ind w:left="1276" w:hanging="283"/>
        <w:contextualSpacing/>
        <w:jc w:val="both"/>
        <w:rPr>
          <w:color w:val="00000A"/>
        </w:rPr>
      </w:pPr>
      <w:r w:rsidRPr="007C5F5D">
        <w:rPr>
          <w:color w:val="00000A"/>
        </w:rPr>
        <w:t>планировать действия;</w:t>
      </w:r>
    </w:p>
    <w:p w:rsidR="00C51767" w:rsidRPr="00B97464" w:rsidRDefault="00C51767" w:rsidP="005F7BC5">
      <w:pPr>
        <w:pStyle w:val="afc"/>
        <w:numPr>
          <w:ilvl w:val="0"/>
          <w:numId w:val="97"/>
        </w:numPr>
        <w:suppressAutoHyphens w:val="0"/>
        <w:ind w:left="1276" w:hanging="283"/>
        <w:contextualSpacing/>
        <w:jc w:val="both"/>
        <w:rPr>
          <w:color w:val="00000A"/>
        </w:rPr>
      </w:pPr>
      <w:r w:rsidRPr="00B97464">
        <w:rPr>
          <w:color w:val="00000A"/>
        </w:rPr>
        <w:t xml:space="preserve">определять и сохранять способ действий; использовать самоконтроль на всех этапах </w:t>
      </w:r>
      <w:bookmarkStart w:id="17" w:name="page13"/>
      <w:bookmarkEnd w:id="17"/>
      <w:r w:rsidRPr="00B97464">
        <w:rPr>
          <w:color w:val="00000A"/>
        </w:rPr>
        <w:t xml:space="preserve">деятельности; </w:t>
      </w:r>
    </w:p>
    <w:p w:rsidR="00C51767" w:rsidRPr="00B97464" w:rsidRDefault="00C51767" w:rsidP="005F7BC5">
      <w:pPr>
        <w:pStyle w:val="afc"/>
        <w:numPr>
          <w:ilvl w:val="0"/>
          <w:numId w:val="97"/>
        </w:numPr>
        <w:suppressAutoHyphens w:val="0"/>
        <w:ind w:left="1276" w:hanging="283"/>
        <w:contextualSpacing/>
        <w:jc w:val="both"/>
        <w:rPr>
          <w:color w:val="00000A"/>
        </w:rPr>
      </w:pPr>
      <w:r w:rsidRPr="00B97464">
        <w:rPr>
          <w:color w:val="00000A"/>
        </w:rPr>
        <w:t>осуществлять словесный отчет о процессе и результатах деятельности; оценивать процесс и результат деятельности;</w:t>
      </w:r>
    </w:p>
    <w:p w:rsidR="00C51767" w:rsidRPr="00B97464" w:rsidRDefault="00C51767" w:rsidP="005F7BC5">
      <w:pPr>
        <w:pStyle w:val="afc"/>
        <w:numPr>
          <w:ilvl w:val="0"/>
          <w:numId w:val="97"/>
        </w:numPr>
        <w:suppressAutoHyphens w:val="0"/>
        <w:ind w:left="1276" w:hanging="283"/>
        <w:contextualSpacing/>
        <w:jc w:val="both"/>
        <w:rPr>
          <w:color w:val="00000A"/>
        </w:rPr>
      </w:pPr>
      <w:r w:rsidRPr="00B97464">
        <w:rPr>
          <w:color w:val="00000A"/>
        </w:rPr>
        <w:t>сформированные в соответствии с требованиями к результатам освоения АООП</w:t>
      </w:r>
    </w:p>
    <w:p w:rsidR="00C51767" w:rsidRPr="00B97464" w:rsidRDefault="00C51767" w:rsidP="005F7BC5">
      <w:pPr>
        <w:pStyle w:val="afc"/>
        <w:numPr>
          <w:ilvl w:val="0"/>
          <w:numId w:val="97"/>
        </w:numPr>
        <w:suppressAutoHyphens w:val="0"/>
        <w:ind w:left="1276" w:hanging="283"/>
        <w:contextualSpacing/>
        <w:jc w:val="both"/>
        <w:rPr>
          <w:color w:val="00000A"/>
        </w:rPr>
      </w:pPr>
      <w:r w:rsidRPr="00B97464">
        <w:rPr>
          <w:color w:val="00000A"/>
        </w:rPr>
        <w:t>ООО предметные, метапредметные и личностные результаты;</w:t>
      </w:r>
    </w:p>
    <w:p w:rsidR="00C51767" w:rsidRPr="00B97464" w:rsidRDefault="00C51767" w:rsidP="005F7BC5">
      <w:pPr>
        <w:pStyle w:val="afc"/>
        <w:numPr>
          <w:ilvl w:val="0"/>
          <w:numId w:val="97"/>
        </w:numPr>
        <w:suppressAutoHyphens w:val="0"/>
        <w:ind w:left="1276" w:hanging="283"/>
        <w:contextualSpacing/>
        <w:jc w:val="both"/>
        <w:rPr>
          <w:color w:val="00000A"/>
        </w:rPr>
      </w:pPr>
      <w:r w:rsidRPr="00B97464">
        <w:rPr>
          <w:color w:val="00000A"/>
        </w:rPr>
        <w:t>сформированные в соответствии АООП ООО универсальные учебные действия.</w:t>
      </w:r>
    </w:p>
    <w:p w:rsidR="00C51767" w:rsidRPr="00DF2640" w:rsidRDefault="00C51767" w:rsidP="00C51767">
      <w:pPr>
        <w:spacing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 w:rsidRPr="00DF2640">
        <w:rPr>
          <w:rFonts w:ascii="Times New Roman" w:hAnsi="Times New Roman"/>
          <w:color w:val="00000A"/>
          <w:sz w:val="24"/>
          <w:szCs w:val="24"/>
        </w:rPr>
        <w:t>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B93B79" w:rsidRDefault="00B93B79" w:rsidP="00854C6D">
      <w:pPr>
        <w:pStyle w:val="20"/>
        <w:rPr>
          <w:rFonts w:eastAsia="TimesNewRoman"/>
        </w:rPr>
      </w:pPr>
      <w:bookmarkStart w:id="18" w:name="_Toc175383"/>
      <w:r w:rsidRPr="00F27F10">
        <w:rPr>
          <w:rFonts w:eastAsia="TimesNewRoman"/>
        </w:rPr>
        <w:t xml:space="preserve">1.3. Система оценки достижения планируемых результатов освоения </w:t>
      </w:r>
      <w:r w:rsidR="00D847CC">
        <w:rPr>
          <w:rFonts w:eastAsia="TimesNewRoman"/>
        </w:rPr>
        <w:t>адаптированной основной образовательной</w:t>
      </w:r>
      <w:r w:rsidRPr="00F27F10">
        <w:rPr>
          <w:rFonts w:eastAsia="TimesNewRoman"/>
        </w:rPr>
        <w:t xml:space="preserve"> программы основного общего образования</w:t>
      </w:r>
      <w:bookmarkEnd w:id="18"/>
    </w:p>
    <w:p w:rsidR="007963FE" w:rsidRPr="00DF2640" w:rsidRDefault="007963FE" w:rsidP="007963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2640">
        <w:rPr>
          <w:rFonts w:ascii="Times New Roman" w:hAnsi="Times New Roman"/>
          <w:b/>
          <w:sz w:val="24"/>
          <w:szCs w:val="24"/>
        </w:rPr>
        <w:t xml:space="preserve">Целью Системы оценки является </w:t>
      </w:r>
      <w:r w:rsidRPr="00DF2640">
        <w:rPr>
          <w:rFonts w:ascii="Times New Roman" w:hAnsi="Times New Roman"/>
          <w:sz w:val="24"/>
          <w:szCs w:val="24"/>
        </w:rPr>
        <w:t>ориентация образовательной деятельности</w:t>
      </w:r>
      <w:r w:rsidRPr="00DF2640">
        <w:rPr>
          <w:rFonts w:ascii="Times New Roman" w:hAnsi="Times New Roman"/>
          <w:b/>
          <w:sz w:val="24"/>
          <w:szCs w:val="24"/>
        </w:rPr>
        <w:t xml:space="preserve"> </w:t>
      </w:r>
      <w:r w:rsidRPr="00DF2640">
        <w:rPr>
          <w:rFonts w:ascii="Times New Roman" w:hAnsi="Times New Roman"/>
          <w:sz w:val="24"/>
          <w:szCs w:val="24"/>
        </w:rPr>
        <w:t>на достижение Планируемых результатов освоения АООП ООО и обеспечение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2640">
        <w:rPr>
          <w:rFonts w:ascii="Times New Roman" w:hAnsi="Times New Roman"/>
          <w:sz w:val="24"/>
          <w:szCs w:val="24"/>
        </w:rPr>
        <w:t>эффективной обратной связи, позволяющей осуществлять управление образовательной деятельностью.</w:t>
      </w:r>
    </w:p>
    <w:p w:rsidR="007963FE" w:rsidRPr="00DF2640" w:rsidRDefault="007963FE" w:rsidP="007963FE">
      <w:pPr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 w:rsidRPr="00DF2640">
        <w:rPr>
          <w:rFonts w:ascii="Times New Roman" w:hAnsi="Times New Roman"/>
          <w:color w:val="00000A"/>
          <w:sz w:val="24"/>
          <w:szCs w:val="24"/>
        </w:rPr>
        <w:t>Система оценки достижения обучающимися с ЗПР планируемых результатов освоения АООП ООО предполагает комплексный подход к оценке результатов образования, позволяющий вести оценку достижения обучающимися всех трех групп результатов образования: личностных, метапредметных и предметных.</w:t>
      </w:r>
    </w:p>
    <w:p w:rsidR="007963FE" w:rsidRPr="00DF2640" w:rsidRDefault="007963FE" w:rsidP="007963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2640">
        <w:rPr>
          <w:rFonts w:ascii="Times New Roman" w:hAnsi="Times New Roman"/>
          <w:sz w:val="24"/>
          <w:szCs w:val="24"/>
        </w:rPr>
        <w:t>Оценивать достижения обучающимся с ЗПР планируемых результатов необходимо при завершении каждого уровня образования, поскольку у обучающегося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DF2640">
        <w:rPr>
          <w:rFonts w:ascii="Times New Roman" w:hAnsi="Times New Roman"/>
          <w:sz w:val="24"/>
          <w:szCs w:val="24"/>
        </w:rPr>
        <w:t>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невозможна.</w:t>
      </w:r>
    </w:p>
    <w:p w:rsidR="007963FE" w:rsidRPr="00DF2640" w:rsidRDefault="007963FE" w:rsidP="007963FE">
      <w:pPr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 w:rsidRPr="00DF2640">
        <w:rPr>
          <w:rFonts w:ascii="Times New Roman" w:hAnsi="Times New Roman"/>
          <w:color w:val="00000A"/>
          <w:sz w:val="24"/>
          <w:szCs w:val="24"/>
        </w:rPr>
        <w:t>Обучающиеся с ЗПР имеют право на прохождение текущей, промежуточной и государственной итоговой аттестации освоения АООП ООО в иных формах.</w:t>
      </w:r>
    </w:p>
    <w:p w:rsidR="007963FE" w:rsidRPr="00DF2640" w:rsidRDefault="007963FE" w:rsidP="007963FE">
      <w:pPr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 w:rsidRPr="00DF2640">
        <w:rPr>
          <w:rFonts w:ascii="Times New Roman" w:hAnsi="Times New Roman"/>
          <w:color w:val="00000A"/>
          <w:sz w:val="24"/>
          <w:szCs w:val="24"/>
        </w:rPr>
        <w:t xml:space="preserve">Специальные условия проведения </w:t>
      </w:r>
      <w:r w:rsidRPr="00DF2640">
        <w:rPr>
          <w:rFonts w:ascii="Times New Roman" w:hAnsi="Times New Roman"/>
          <w:i/>
          <w:color w:val="00000A"/>
          <w:sz w:val="24"/>
          <w:szCs w:val="24"/>
        </w:rPr>
        <w:t>текущей,</w:t>
      </w:r>
      <w:r w:rsidRPr="00DF2640"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DF2640">
        <w:rPr>
          <w:rFonts w:ascii="Times New Roman" w:hAnsi="Times New Roman"/>
          <w:i/>
          <w:color w:val="00000A"/>
          <w:sz w:val="24"/>
          <w:szCs w:val="24"/>
        </w:rPr>
        <w:t>промежуточной</w:t>
      </w:r>
      <w:r w:rsidRPr="00DF2640">
        <w:rPr>
          <w:rFonts w:ascii="Times New Roman" w:hAnsi="Times New Roman"/>
          <w:color w:val="00000A"/>
          <w:sz w:val="24"/>
          <w:szCs w:val="24"/>
        </w:rPr>
        <w:t xml:space="preserve"> и </w:t>
      </w:r>
      <w:r w:rsidRPr="00DF2640">
        <w:rPr>
          <w:rFonts w:ascii="Times New Roman" w:hAnsi="Times New Roman"/>
          <w:i/>
          <w:color w:val="00000A"/>
          <w:sz w:val="24"/>
          <w:szCs w:val="24"/>
        </w:rPr>
        <w:t>итоговой</w:t>
      </w:r>
      <w:r w:rsidRPr="00DF2640">
        <w:rPr>
          <w:rFonts w:ascii="Times New Roman" w:hAnsi="Times New Roman"/>
          <w:color w:val="00000A"/>
          <w:sz w:val="24"/>
          <w:szCs w:val="24"/>
        </w:rPr>
        <w:t xml:space="preserve"> (по итогам освоения АООП ООО) </w:t>
      </w:r>
      <w:r w:rsidRPr="00DF2640">
        <w:rPr>
          <w:rFonts w:ascii="Times New Roman" w:hAnsi="Times New Roman"/>
          <w:i/>
          <w:color w:val="00000A"/>
          <w:sz w:val="24"/>
          <w:szCs w:val="24"/>
        </w:rPr>
        <w:t>аттестации</w:t>
      </w:r>
      <w:r w:rsidRPr="00DF2640">
        <w:rPr>
          <w:rFonts w:ascii="Times New Roman" w:hAnsi="Times New Roman"/>
          <w:color w:val="00000A"/>
          <w:sz w:val="24"/>
          <w:szCs w:val="24"/>
        </w:rPr>
        <w:t xml:space="preserve"> обучающихся с ЗПР включают:</w:t>
      </w:r>
    </w:p>
    <w:p w:rsidR="007963FE" w:rsidRPr="0050647D" w:rsidRDefault="007963FE" w:rsidP="005F7BC5">
      <w:pPr>
        <w:pStyle w:val="afc"/>
        <w:numPr>
          <w:ilvl w:val="0"/>
          <w:numId w:val="105"/>
        </w:numPr>
        <w:tabs>
          <w:tab w:val="left" w:pos="1440"/>
        </w:tabs>
        <w:suppressAutoHyphens w:val="0"/>
        <w:contextualSpacing/>
        <w:jc w:val="both"/>
      </w:pPr>
      <w:r w:rsidRPr="0050647D">
        <w:t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ЗПР;</w:t>
      </w:r>
    </w:p>
    <w:p w:rsidR="007963FE" w:rsidRPr="00DF2640" w:rsidRDefault="007963FE" w:rsidP="005F7BC5">
      <w:pPr>
        <w:numPr>
          <w:ilvl w:val="0"/>
          <w:numId w:val="105"/>
        </w:numPr>
        <w:tabs>
          <w:tab w:val="left" w:pos="1440"/>
        </w:tabs>
        <w:suppressAutoHyphens w:val="0"/>
        <w:spacing w:after="0" w:line="240" w:lineRule="auto"/>
        <w:jc w:val="both"/>
        <w:rPr>
          <w:rFonts w:ascii="Symbol" w:eastAsia="Symbol" w:hAnsi="Symbol"/>
          <w:sz w:val="24"/>
          <w:szCs w:val="24"/>
        </w:rPr>
      </w:pPr>
      <w:bookmarkStart w:id="19" w:name="page14"/>
      <w:bookmarkEnd w:id="19"/>
      <w:r w:rsidRPr="00DF2640">
        <w:rPr>
          <w:rFonts w:ascii="Times New Roman" w:hAnsi="Times New Roman"/>
          <w:sz w:val="24"/>
          <w:szCs w:val="24"/>
        </w:rPr>
        <w:lastRenderedPageBreak/>
        <w:t>привычную обстановку в классе (присутствие своего учителя, наличие привычных для обучающихся мнестических опор: наглядных схем, шаблонов общего хода выполнения заданий);</w:t>
      </w:r>
    </w:p>
    <w:p w:rsidR="007963FE" w:rsidRPr="00DF2640" w:rsidRDefault="007963FE" w:rsidP="005F7BC5">
      <w:pPr>
        <w:numPr>
          <w:ilvl w:val="0"/>
          <w:numId w:val="105"/>
        </w:numPr>
        <w:tabs>
          <w:tab w:val="left" w:pos="1440"/>
        </w:tabs>
        <w:suppressAutoHyphens w:val="0"/>
        <w:spacing w:after="0" w:line="240" w:lineRule="auto"/>
        <w:jc w:val="both"/>
        <w:rPr>
          <w:rFonts w:ascii="Symbol" w:eastAsia="Symbol" w:hAnsi="Symbol"/>
          <w:sz w:val="24"/>
          <w:szCs w:val="24"/>
        </w:rPr>
      </w:pPr>
      <w:r w:rsidRPr="00DF2640">
        <w:rPr>
          <w:rFonts w:ascii="Times New Roman" w:hAnsi="Times New Roman"/>
          <w:sz w:val="24"/>
          <w:szCs w:val="24"/>
        </w:rPr>
        <w:t>присутствие в начале работы этапа общей организации деятельности;</w:t>
      </w:r>
    </w:p>
    <w:p w:rsidR="007963FE" w:rsidRPr="00DF2640" w:rsidRDefault="007963FE" w:rsidP="005F7BC5">
      <w:pPr>
        <w:numPr>
          <w:ilvl w:val="0"/>
          <w:numId w:val="105"/>
        </w:numPr>
        <w:tabs>
          <w:tab w:val="left" w:pos="1440"/>
        </w:tabs>
        <w:suppressAutoHyphens w:val="0"/>
        <w:spacing w:after="0" w:line="240" w:lineRule="auto"/>
        <w:jc w:val="both"/>
        <w:rPr>
          <w:rFonts w:ascii="Symbol" w:eastAsia="Symbol" w:hAnsi="Symbol"/>
          <w:sz w:val="24"/>
          <w:szCs w:val="24"/>
        </w:rPr>
      </w:pPr>
      <w:r w:rsidRPr="00DF2640">
        <w:rPr>
          <w:rFonts w:ascii="Times New Roman" w:hAnsi="Times New Roman"/>
          <w:sz w:val="24"/>
          <w:szCs w:val="24"/>
        </w:rPr>
        <w:t>адаптирование инструкции с учетом особых образовательных потребностей и индивидуальных трудностей обучающихся с ЗПР:</w:t>
      </w:r>
    </w:p>
    <w:p w:rsidR="007963FE" w:rsidRPr="007C5F5D" w:rsidRDefault="007963FE" w:rsidP="005F7BC5">
      <w:pPr>
        <w:pStyle w:val="afc"/>
        <w:numPr>
          <w:ilvl w:val="0"/>
          <w:numId w:val="103"/>
        </w:numPr>
        <w:tabs>
          <w:tab w:val="left" w:pos="1418"/>
        </w:tabs>
        <w:suppressAutoHyphens w:val="0"/>
        <w:contextualSpacing/>
        <w:jc w:val="both"/>
        <w:rPr>
          <w:color w:val="00000A"/>
        </w:rPr>
      </w:pPr>
      <w:r w:rsidRPr="007C5F5D">
        <w:rPr>
          <w:color w:val="00000A"/>
        </w:rPr>
        <w:t>упрощение формулировок по грамматическому и семантическому оформлению;</w:t>
      </w:r>
    </w:p>
    <w:p w:rsidR="007963FE" w:rsidRPr="007C5F5D" w:rsidRDefault="007963FE" w:rsidP="005F7BC5">
      <w:pPr>
        <w:pStyle w:val="afc"/>
        <w:numPr>
          <w:ilvl w:val="0"/>
          <w:numId w:val="103"/>
        </w:numPr>
        <w:tabs>
          <w:tab w:val="left" w:pos="1044"/>
          <w:tab w:val="left" w:pos="1418"/>
        </w:tabs>
        <w:suppressAutoHyphens w:val="0"/>
        <w:contextualSpacing/>
        <w:jc w:val="both"/>
        <w:rPr>
          <w:color w:val="00000A"/>
        </w:rPr>
      </w:pPr>
      <w:r w:rsidRPr="007C5F5D">
        <w:rPr>
          <w:color w:val="00000A"/>
        </w:rPr>
        <w:t>упрощение многозвеньевой инструкции посредством деления ее на короткие смысловые единицы, задающие поэтапность (пошаговость) выполнения задания;</w:t>
      </w:r>
    </w:p>
    <w:p w:rsidR="007963FE" w:rsidRPr="007C5F5D" w:rsidRDefault="007963FE" w:rsidP="005F7BC5">
      <w:pPr>
        <w:pStyle w:val="afc"/>
        <w:numPr>
          <w:ilvl w:val="0"/>
          <w:numId w:val="103"/>
        </w:numPr>
        <w:tabs>
          <w:tab w:val="left" w:pos="1046"/>
          <w:tab w:val="left" w:pos="1418"/>
        </w:tabs>
        <w:suppressAutoHyphens w:val="0"/>
        <w:contextualSpacing/>
        <w:jc w:val="both"/>
        <w:rPr>
          <w:color w:val="00000A"/>
        </w:rPr>
      </w:pPr>
      <w:r w:rsidRPr="007C5F5D">
        <w:rPr>
          <w:color w:val="00000A"/>
        </w:rPr>
        <w:t>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</w:t>
      </w:r>
      <w:r>
        <w:rPr>
          <w:color w:val="00000A"/>
        </w:rPr>
        <w:t>.</w:t>
      </w:r>
    </w:p>
    <w:p w:rsidR="007963FE" w:rsidRPr="0050647D" w:rsidRDefault="007963FE" w:rsidP="005F7BC5">
      <w:pPr>
        <w:numPr>
          <w:ilvl w:val="0"/>
          <w:numId w:val="106"/>
        </w:numPr>
        <w:tabs>
          <w:tab w:val="left" w:pos="1440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47D">
        <w:rPr>
          <w:rFonts w:ascii="Times New Roman" w:hAnsi="Times New Roman"/>
          <w:sz w:val="24"/>
          <w:szCs w:val="24"/>
        </w:rPr>
        <w:t>при необходимости адаптирование текста задания с учетом особых образовательных потребностей и индивидуальных трудностей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др.);</w:t>
      </w:r>
    </w:p>
    <w:p w:rsidR="007963FE" w:rsidRDefault="007963FE" w:rsidP="005F7BC5">
      <w:pPr>
        <w:numPr>
          <w:ilvl w:val="0"/>
          <w:numId w:val="106"/>
        </w:numPr>
        <w:tabs>
          <w:tab w:val="left" w:pos="1440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47D">
        <w:rPr>
          <w:rFonts w:ascii="Times New Roman" w:hAnsi="Times New Roman"/>
          <w:sz w:val="24"/>
          <w:szCs w:val="24"/>
        </w:rPr>
        <w:t>при   необходимости   предоставление   дифференцированной  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7963FE" w:rsidRPr="0050647D" w:rsidRDefault="007963FE" w:rsidP="005F7BC5">
      <w:pPr>
        <w:numPr>
          <w:ilvl w:val="0"/>
          <w:numId w:val="106"/>
        </w:numPr>
        <w:tabs>
          <w:tab w:val="left" w:pos="1440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47D">
        <w:rPr>
          <w:rFonts w:ascii="Times New Roman" w:hAnsi="Times New Roman"/>
          <w:sz w:val="24"/>
          <w:szCs w:val="24"/>
        </w:rPr>
        <w:t>увеличение времени на выполнение заданий;</w:t>
      </w:r>
    </w:p>
    <w:p w:rsidR="007963FE" w:rsidRDefault="007963FE" w:rsidP="005F7BC5">
      <w:pPr>
        <w:numPr>
          <w:ilvl w:val="0"/>
          <w:numId w:val="106"/>
        </w:numPr>
        <w:tabs>
          <w:tab w:val="left" w:pos="1440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47D">
        <w:rPr>
          <w:rFonts w:ascii="Times New Roman" w:hAnsi="Times New Roman"/>
          <w:sz w:val="24"/>
          <w:szCs w:val="24"/>
        </w:rPr>
        <w:t xml:space="preserve">возможность организации короткого перерыва (10-15 мин) при нарастании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50647D">
        <w:rPr>
          <w:rFonts w:ascii="Times New Roman" w:hAnsi="Times New Roman"/>
          <w:sz w:val="24"/>
          <w:szCs w:val="24"/>
        </w:rPr>
        <w:t>поведении обучающегося проявлений утомления, истощения;</w:t>
      </w:r>
    </w:p>
    <w:p w:rsidR="007963FE" w:rsidRPr="0050647D" w:rsidRDefault="007963FE" w:rsidP="005F7BC5">
      <w:pPr>
        <w:numPr>
          <w:ilvl w:val="0"/>
          <w:numId w:val="106"/>
        </w:numPr>
        <w:tabs>
          <w:tab w:val="left" w:pos="1440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47D">
        <w:rPr>
          <w:rFonts w:ascii="Times New Roman" w:hAnsi="Times New Roman"/>
          <w:sz w:val="24"/>
          <w:szCs w:val="24"/>
        </w:rPr>
        <w:t>недопустимыми  являются  негативные  реакции  со  стороны  педагога,</w:t>
      </w:r>
      <w:r w:rsidRPr="0050647D">
        <w:rPr>
          <w:rFonts w:ascii="Symbol" w:eastAsia="Symbol" w:hAnsi="Symbol"/>
          <w:sz w:val="24"/>
          <w:szCs w:val="24"/>
        </w:rPr>
        <w:t></w:t>
      </w:r>
      <w:r w:rsidRPr="0050647D">
        <w:rPr>
          <w:rFonts w:ascii="Times New Roman" w:hAnsi="Times New Roman"/>
          <w:sz w:val="24"/>
          <w:szCs w:val="24"/>
        </w:rPr>
        <w:t>создание ситуаций, приводящих к эмоциональному травмированию ребенка.</w:t>
      </w:r>
    </w:p>
    <w:p w:rsidR="007963FE" w:rsidRPr="00DF2640" w:rsidRDefault="007963FE" w:rsidP="007963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63FE" w:rsidRPr="00DF2640" w:rsidRDefault="007963FE" w:rsidP="007963FE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A"/>
          <w:sz w:val="24"/>
          <w:szCs w:val="24"/>
        </w:rPr>
      </w:pPr>
      <w:r w:rsidRPr="00DF2640">
        <w:rPr>
          <w:rFonts w:ascii="Times New Roman" w:hAnsi="Times New Roman"/>
          <w:b/>
          <w:color w:val="00000A"/>
          <w:sz w:val="24"/>
          <w:szCs w:val="24"/>
        </w:rPr>
        <w:t>Оценка достижения обучающимися с задержкой психического развития планируемых результатов освоения программы коррекционной работы.</w:t>
      </w:r>
    </w:p>
    <w:p w:rsidR="007963FE" w:rsidRPr="00DF2640" w:rsidRDefault="007963FE" w:rsidP="007963FE">
      <w:pPr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 w:rsidRPr="00DF2640">
        <w:rPr>
          <w:rFonts w:ascii="Times New Roman" w:hAnsi="Times New Roman"/>
          <w:color w:val="00000A"/>
          <w:sz w:val="24"/>
          <w:szCs w:val="24"/>
        </w:rPr>
        <w:t>Оценка результатов освоения обучающимися с ЗПР программы коррекционной работы, составляющей неотъемлемую часть АООП ООО, осуществляется в полном соответствии с требованиями ФГОС ООО обучающихся с ОВЗ.</w:t>
      </w:r>
    </w:p>
    <w:p w:rsidR="007963FE" w:rsidRPr="00DF2640" w:rsidRDefault="007963FE" w:rsidP="007963FE">
      <w:pPr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bookmarkStart w:id="20" w:name="page15"/>
      <w:bookmarkEnd w:id="20"/>
      <w:r w:rsidRPr="00DF2640">
        <w:rPr>
          <w:rFonts w:ascii="Times New Roman" w:hAnsi="Times New Roman"/>
          <w:color w:val="00000A"/>
          <w:sz w:val="24"/>
          <w:szCs w:val="24"/>
        </w:rPr>
        <w:t>При определении подходов к осуществлению оценки результатов освоения обучающимися с ЗПР программы коррекционной работы опора делается78888 на следующие принципы:</w:t>
      </w:r>
    </w:p>
    <w:p w:rsidR="007963FE" w:rsidRPr="00CF68ED" w:rsidRDefault="007963FE" w:rsidP="005F7BC5">
      <w:pPr>
        <w:pStyle w:val="afc"/>
        <w:numPr>
          <w:ilvl w:val="0"/>
          <w:numId w:val="104"/>
        </w:numPr>
        <w:tabs>
          <w:tab w:val="left" w:pos="1245"/>
        </w:tabs>
        <w:suppressAutoHyphens w:val="0"/>
        <w:contextualSpacing/>
        <w:jc w:val="both"/>
        <w:rPr>
          <w:color w:val="00000A"/>
        </w:rPr>
      </w:pPr>
      <w:r w:rsidRPr="00CF68ED">
        <w:rPr>
          <w:color w:val="00000A"/>
        </w:rPr>
        <w:t>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ЗПР;</w:t>
      </w:r>
    </w:p>
    <w:p w:rsidR="007963FE" w:rsidRPr="00CF68ED" w:rsidRDefault="007963FE" w:rsidP="005F7BC5">
      <w:pPr>
        <w:pStyle w:val="afc"/>
        <w:numPr>
          <w:ilvl w:val="0"/>
          <w:numId w:val="104"/>
        </w:numPr>
        <w:tabs>
          <w:tab w:val="left" w:pos="1111"/>
        </w:tabs>
        <w:suppressAutoHyphens w:val="0"/>
        <w:contextualSpacing/>
        <w:jc w:val="both"/>
        <w:rPr>
          <w:color w:val="00000A"/>
        </w:rPr>
      </w:pPr>
      <w:r w:rsidRPr="00CF68ED">
        <w:rPr>
          <w:color w:val="00000A"/>
        </w:rPr>
        <w:t>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 с ЗПР;</w:t>
      </w:r>
    </w:p>
    <w:p w:rsidR="007963FE" w:rsidRPr="00CF68ED" w:rsidRDefault="007963FE" w:rsidP="005F7BC5">
      <w:pPr>
        <w:pStyle w:val="afc"/>
        <w:numPr>
          <w:ilvl w:val="0"/>
          <w:numId w:val="104"/>
        </w:numPr>
        <w:tabs>
          <w:tab w:val="left" w:pos="1101"/>
        </w:tabs>
        <w:suppressAutoHyphens w:val="0"/>
        <w:ind w:right="20"/>
        <w:contextualSpacing/>
        <w:jc w:val="both"/>
        <w:rPr>
          <w:color w:val="00000A"/>
        </w:rPr>
      </w:pPr>
      <w:r w:rsidRPr="00CF68ED">
        <w:rPr>
          <w:color w:val="00000A"/>
        </w:rPr>
        <w:t>единства параметров, критериев и инструментария оценки достижений в освоении содержания АООП ООО, что сможет обеспечить объективность оценки.</w:t>
      </w:r>
    </w:p>
    <w:p w:rsidR="007963FE" w:rsidRPr="00DF2640" w:rsidRDefault="007963FE" w:rsidP="007963FE">
      <w:pPr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 w:rsidRPr="00DF2640">
        <w:rPr>
          <w:rFonts w:ascii="Times New Roman" w:hAnsi="Times New Roman"/>
          <w:color w:val="00000A"/>
          <w:sz w:val="24"/>
          <w:szCs w:val="24"/>
        </w:rPr>
        <w:t>Эти принципы, отражая основные закономерности целостного процесса образования обучающихся с ЗПР,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работы.</w:t>
      </w:r>
    </w:p>
    <w:p w:rsidR="007963FE" w:rsidRPr="00DF2640" w:rsidRDefault="007963FE" w:rsidP="007963FE">
      <w:pPr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 w:rsidRPr="00DF2640">
        <w:rPr>
          <w:rFonts w:ascii="Times New Roman" w:hAnsi="Times New Roman"/>
          <w:color w:val="00000A"/>
          <w:sz w:val="24"/>
          <w:szCs w:val="24"/>
        </w:rPr>
        <w:t xml:space="preserve">Основным объектом оценки достижений планируемых результатов освоения обучающимися с ЗПР программы коррекционной работы, выступает наличие положительной </w:t>
      </w:r>
      <w:r w:rsidRPr="00DF2640">
        <w:rPr>
          <w:rFonts w:ascii="Times New Roman" w:hAnsi="Times New Roman"/>
          <w:color w:val="00000A"/>
          <w:sz w:val="24"/>
          <w:szCs w:val="24"/>
        </w:rPr>
        <w:lastRenderedPageBreak/>
        <w:t>динамики обучающихся в интегративных показателях, отражающих успешность достижения образовательных достижений и преодоления отклонений развития.</w:t>
      </w:r>
    </w:p>
    <w:p w:rsidR="007963FE" w:rsidRPr="00DF2640" w:rsidRDefault="007963FE" w:rsidP="007963FE">
      <w:pPr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 w:rsidRPr="00DF2640">
        <w:rPr>
          <w:rFonts w:ascii="Times New Roman" w:hAnsi="Times New Roman"/>
          <w:color w:val="00000A"/>
          <w:sz w:val="24"/>
          <w:szCs w:val="24"/>
        </w:rPr>
        <w:t>Оценка результатов освоения обучающимися с ЗПР программы коррекционной работы осуществляется с помощью мониторинговых процедур. Мониторинг, обладая такими характеристиками, как непрерывность, диагностичность, научность, информативность, наличие обратной связи, позволяет осуществить не только оценку достижений планируемых результатов освоения обучающимися программы коррекционной работы, но и вносить (в случае необходимости) коррективы в ее содержание и организацию. В целях оценки результатов освоения обучающимися с ЗПР программы коррекционной работы целесообразно используется все три формы мониторинга: стартовая, текущая и финишная диагностика.</w:t>
      </w:r>
    </w:p>
    <w:p w:rsidR="007963FE" w:rsidRPr="00DF2640" w:rsidRDefault="007963FE" w:rsidP="007963FE">
      <w:pPr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 w:rsidRPr="00DF2640">
        <w:rPr>
          <w:rFonts w:ascii="Times New Roman" w:hAnsi="Times New Roman"/>
          <w:color w:val="00000A"/>
          <w:sz w:val="24"/>
          <w:szCs w:val="24"/>
        </w:rPr>
        <w:t>Стартовая диагностика позволяет наряду с выявлением индивидуальных особых образовательных потребностей и возможностей обучающихся, выявить исходный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bookmarkStart w:id="21" w:name="page16"/>
      <w:bookmarkEnd w:id="21"/>
      <w:r w:rsidRPr="00DF2640">
        <w:rPr>
          <w:rFonts w:ascii="Times New Roman" w:hAnsi="Times New Roman"/>
          <w:color w:val="00000A"/>
          <w:sz w:val="24"/>
          <w:szCs w:val="24"/>
        </w:rPr>
        <w:t>уровень развития интегративных показателей, свидетельствующий о степени влияния нарушений развития на учебно-познавательную деятельность и повседневную жизнь.</w:t>
      </w:r>
    </w:p>
    <w:p w:rsidR="007963FE" w:rsidRPr="00DF2640" w:rsidRDefault="007963FE" w:rsidP="007963FE">
      <w:pPr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 w:rsidRPr="00DF2640">
        <w:rPr>
          <w:rFonts w:ascii="Times New Roman" w:hAnsi="Times New Roman"/>
          <w:color w:val="00000A"/>
          <w:sz w:val="24"/>
          <w:szCs w:val="24"/>
        </w:rPr>
        <w:t>Текущая диагностика используется для осуществления мониторинга в течение всего времени обучения обучающегося на начальной ступени образования. При использовании данной формы мониторинга используется экспресс-диагностика интегративных показателей, состояние которых позволяет судить об успешности (наличие положительной динамики) или неуспешности (отсутствие даже незначительной положительной динамики) обучающихся с ЗПР в освоении планируемых результатов овладения программой коррекционной работы. Данные экспресс-диагностики выступают в качестве ориентировочной основы для определения дальнейшей стратегии: продолжения реализации разработанной программы коррекционной работы или внесения в нее определенных корректив.</w:t>
      </w:r>
    </w:p>
    <w:p w:rsidR="007963FE" w:rsidRPr="00DF2640" w:rsidRDefault="007963FE" w:rsidP="007963FE">
      <w:pPr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 w:rsidRPr="00DF2640">
        <w:rPr>
          <w:rFonts w:ascii="Times New Roman" w:hAnsi="Times New Roman"/>
          <w:color w:val="00000A"/>
          <w:sz w:val="24"/>
          <w:szCs w:val="24"/>
        </w:rPr>
        <w:t>Целью финишной диагностики, приводящейся на заключительном этапе (окончание учебного года, окончание обучения на определенном уровне обучения), выступает оценка достижений обучающегося с ЗПР в соответствии с планируемыми результатами освоения обучающимися программы коррекционной работы.</w:t>
      </w:r>
    </w:p>
    <w:p w:rsidR="007963FE" w:rsidRPr="00DF2640" w:rsidRDefault="007963FE" w:rsidP="007963FE">
      <w:pPr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 w:rsidRPr="00DF2640">
        <w:rPr>
          <w:rFonts w:ascii="Times New Roman" w:hAnsi="Times New Roman"/>
          <w:color w:val="00000A"/>
          <w:sz w:val="24"/>
          <w:szCs w:val="24"/>
        </w:rPr>
        <w:t>Организационно-содержательные характеристики стартовой, текущей и финишной диагностики разрабатывает образовательная организация с учетом типологических и индивидуальных особенностей обучающихся, их индивидуальных особых образовательных потребностей.</w:t>
      </w:r>
    </w:p>
    <w:p w:rsidR="007963FE" w:rsidRPr="00DF2640" w:rsidRDefault="007963FE" w:rsidP="007963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2640">
        <w:rPr>
          <w:rFonts w:ascii="Times New Roman" w:hAnsi="Times New Roman"/>
          <w:sz w:val="24"/>
          <w:szCs w:val="24"/>
        </w:rPr>
        <w:t>Для оценки результатов освоения обучающимися с ЗПР программы коррекционной работы используется метод экспертной оценки, который представляет собой процедуру оценки результатов на основе мнений группы специалистов (экспертов). Данная группа экспертов объединяет всех участников образовательного процесса - тех, кто обучал, кто обучает, воспитывает и тесно контактирует с обучающимся. Задачей такой экспертной группы является выработка общей оценки достижений обучающегося в сфере социальной (жизненной) компетенции, которая обязательно включает мнение семьи и близких. Основой оценки продвижения ребенка в социальной (жизненной) компетенции служит анализ изменений его поведения в повседневной жизни - в школе и дома.</w:t>
      </w:r>
    </w:p>
    <w:p w:rsidR="007963FE" w:rsidRPr="00DF2640" w:rsidRDefault="007963FE" w:rsidP="007963FE">
      <w:pPr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 w:rsidRPr="00DF2640">
        <w:rPr>
          <w:rFonts w:ascii="Times New Roman" w:hAnsi="Times New Roman"/>
          <w:color w:val="00000A"/>
          <w:sz w:val="24"/>
          <w:szCs w:val="24"/>
        </w:rPr>
        <w:t>Для полноты оценки достижений планируемых результатов освоения обучающимися программы коррекционной работы, учитывается мнение родителей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bookmarkStart w:id="22" w:name="page17"/>
      <w:bookmarkEnd w:id="22"/>
      <w:r w:rsidRPr="00DF2640">
        <w:rPr>
          <w:rFonts w:ascii="Times New Roman" w:hAnsi="Times New Roman"/>
          <w:color w:val="00000A"/>
          <w:sz w:val="24"/>
          <w:szCs w:val="24"/>
        </w:rPr>
        <w:t>(законных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2640">
        <w:rPr>
          <w:rFonts w:ascii="Times New Roman" w:hAnsi="Times New Roman"/>
          <w:color w:val="00000A"/>
          <w:sz w:val="24"/>
          <w:szCs w:val="24"/>
        </w:rPr>
        <w:t>представителей),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2640">
        <w:rPr>
          <w:rFonts w:ascii="Times New Roman" w:hAnsi="Times New Roman"/>
          <w:color w:val="00000A"/>
          <w:sz w:val="24"/>
          <w:szCs w:val="24"/>
        </w:rPr>
        <w:t>поскольку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DF2640">
        <w:rPr>
          <w:rFonts w:ascii="Times New Roman" w:hAnsi="Times New Roman"/>
          <w:color w:val="00000A"/>
          <w:sz w:val="24"/>
          <w:szCs w:val="24"/>
        </w:rPr>
        <w:t>аличие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2640">
        <w:rPr>
          <w:rFonts w:ascii="Times New Roman" w:hAnsi="Times New Roman"/>
          <w:color w:val="00000A"/>
          <w:sz w:val="24"/>
          <w:szCs w:val="24"/>
        </w:rPr>
        <w:t>положительной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2640">
        <w:rPr>
          <w:rFonts w:ascii="Times New Roman" w:hAnsi="Times New Roman"/>
          <w:color w:val="00000A"/>
          <w:sz w:val="24"/>
          <w:szCs w:val="24"/>
        </w:rPr>
        <w:t>динамики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DF2640">
        <w:rPr>
          <w:rFonts w:ascii="Times New Roman" w:hAnsi="Times New Roman"/>
          <w:color w:val="00000A"/>
          <w:sz w:val="24"/>
          <w:szCs w:val="24"/>
        </w:rPr>
        <w:t>обучающихся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DF2640">
        <w:rPr>
          <w:rFonts w:ascii="Times New Roman" w:hAnsi="Times New Roman"/>
          <w:color w:val="00000A"/>
          <w:sz w:val="24"/>
          <w:szCs w:val="24"/>
        </w:rPr>
        <w:t>по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DF2640">
        <w:rPr>
          <w:rFonts w:ascii="Times New Roman" w:hAnsi="Times New Roman"/>
          <w:color w:val="00000A"/>
          <w:sz w:val="24"/>
          <w:szCs w:val="24"/>
        </w:rPr>
        <w:t>интегративным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DF2640">
        <w:rPr>
          <w:rFonts w:ascii="Times New Roman" w:hAnsi="Times New Roman"/>
          <w:color w:val="00000A"/>
          <w:sz w:val="24"/>
          <w:szCs w:val="24"/>
        </w:rPr>
        <w:t>показателям,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DF2640">
        <w:rPr>
          <w:rFonts w:ascii="Times New Roman" w:hAnsi="Times New Roman"/>
          <w:color w:val="00000A"/>
          <w:sz w:val="24"/>
          <w:szCs w:val="24"/>
        </w:rPr>
        <w:t>свидетельствующей</w:t>
      </w:r>
      <w:r w:rsidRPr="00DF2640">
        <w:rPr>
          <w:rFonts w:ascii="Times New Roman" w:hAnsi="Times New Roman"/>
          <w:color w:val="00000A"/>
          <w:sz w:val="24"/>
          <w:szCs w:val="24"/>
        </w:rPr>
        <w:tab/>
        <w:t>об</w:t>
      </w:r>
      <w:r w:rsidRPr="00DF2640">
        <w:rPr>
          <w:rFonts w:ascii="Times New Roman" w:hAnsi="Times New Roman"/>
          <w:sz w:val="24"/>
          <w:szCs w:val="24"/>
        </w:rPr>
        <w:tab/>
      </w:r>
      <w:r w:rsidRPr="00DF2640">
        <w:rPr>
          <w:rFonts w:ascii="Times New Roman" w:hAnsi="Times New Roman"/>
          <w:color w:val="00000A"/>
          <w:sz w:val="24"/>
          <w:szCs w:val="24"/>
        </w:rPr>
        <w:t>ослаблении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DF2640">
        <w:rPr>
          <w:rFonts w:ascii="Times New Roman" w:hAnsi="Times New Roman"/>
          <w:color w:val="00000A"/>
          <w:sz w:val="24"/>
          <w:szCs w:val="24"/>
        </w:rPr>
        <w:t>(отсутствии ослабления) степени влияния нарушений развития на жизнедеятельность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DF2640">
        <w:rPr>
          <w:rFonts w:ascii="Times New Roman" w:hAnsi="Times New Roman"/>
          <w:color w:val="00000A"/>
          <w:sz w:val="24"/>
          <w:szCs w:val="24"/>
        </w:rPr>
        <w:t>обучающихся,  проявляется  не  только  в  учебно-познавательной  деятельности,  но  и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DF2640">
        <w:rPr>
          <w:rFonts w:ascii="Times New Roman" w:hAnsi="Times New Roman"/>
          <w:color w:val="00000A"/>
          <w:sz w:val="24"/>
          <w:szCs w:val="24"/>
        </w:rPr>
        <w:t>повседневной жизни.</w:t>
      </w:r>
    </w:p>
    <w:p w:rsidR="007963FE" w:rsidRPr="00DF2640" w:rsidRDefault="007963FE" w:rsidP="007963FE">
      <w:pPr>
        <w:tabs>
          <w:tab w:val="left" w:pos="972"/>
        </w:tabs>
        <w:suppressAutoHyphens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ab/>
        <w:t xml:space="preserve">В </w:t>
      </w:r>
      <w:r w:rsidRPr="00DF2640">
        <w:rPr>
          <w:rFonts w:ascii="Times New Roman" w:hAnsi="Times New Roman"/>
          <w:color w:val="00000A"/>
          <w:sz w:val="24"/>
          <w:szCs w:val="24"/>
        </w:rPr>
        <w:t>случаях стойкого отсутствия положительной динамики в результатах освоения программы коррекционной работы обучающегося с согласия родителей (законных представителей) направляют на повторное психолого-медико-педагогическое обследование для получения необходимой информации, позволяющей внести коррективы в организацию и содержание программы коррекционной работы.</w:t>
      </w:r>
    </w:p>
    <w:p w:rsidR="007963FE" w:rsidRPr="00DF2640" w:rsidRDefault="007963FE" w:rsidP="007963FE">
      <w:pPr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 w:rsidRPr="00DF2640">
        <w:rPr>
          <w:rFonts w:ascii="Times New Roman" w:hAnsi="Times New Roman"/>
          <w:color w:val="00000A"/>
          <w:sz w:val="24"/>
          <w:szCs w:val="24"/>
        </w:rPr>
        <w:t>Результаты освоения обучающимися с ЗПР программы коррекционной работы не выносятся на итоговую оценку.</w:t>
      </w:r>
    </w:p>
    <w:p w:rsidR="007963FE" w:rsidRPr="00DF2640" w:rsidRDefault="007963FE" w:rsidP="007963FE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2640">
        <w:rPr>
          <w:rFonts w:ascii="Times New Roman" w:hAnsi="Times New Roman"/>
          <w:b/>
          <w:sz w:val="24"/>
          <w:szCs w:val="24"/>
        </w:rPr>
        <w:lastRenderedPageBreak/>
        <w:t xml:space="preserve">Оценка предметных результатов </w:t>
      </w:r>
      <w:r w:rsidRPr="00DF2640">
        <w:rPr>
          <w:rFonts w:ascii="Times New Roman" w:hAnsi="Times New Roman"/>
          <w:sz w:val="24"/>
          <w:szCs w:val="24"/>
        </w:rPr>
        <w:t>представляет собой оценку достижения</w:t>
      </w:r>
      <w:r w:rsidRPr="00DF2640">
        <w:rPr>
          <w:rFonts w:ascii="Times New Roman" w:hAnsi="Times New Roman"/>
          <w:b/>
          <w:sz w:val="24"/>
          <w:szCs w:val="24"/>
        </w:rPr>
        <w:t xml:space="preserve"> </w:t>
      </w:r>
      <w:r w:rsidRPr="00DF2640">
        <w:rPr>
          <w:rFonts w:ascii="Times New Roman" w:hAnsi="Times New Roman"/>
          <w:sz w:val="24"/>
          <w:szCs w:val="24"/>
        </w:rPr>
        <w:t>обучающимся планируемых результатов по отдельным предметам.</w:t>
      </w:r>
    </w:p>
    <w:p w:rsidR="007963FE" w:rsidRPr="00DF2640" w:rsidRDefault="007963FE" w:rsidP="007963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2640">
        <w:rPr>
          <w:rFonts w:ascii="Times New Roman" w:hAnsi="Times New Roman"/>
          <w:sz w:val="24"/>
          <w:szCs w:val="24"/>
        </w:rPr>
        <w:t xml:space="preserve">Достижение этих результатов обеспечивается за счёт основных компонентов образовательного процесса – учебных предметов, представленных в обязательной части учебного плана. Объектом оценки предметных результатов являются действия, выполняемые обучающимися, с предметным содержанием. Поэтому </w:t>
      </w:r>
      <w:r w:rsidRPr="00DF2640">
        <w:rPr>
          <w:rFonts w:ascii="Times New Roman" w:hAnsi="Times New Roman"/>
          <w:b/>
          <w:sz w:val="24"/>
          <w:szCs w:val="24"/>
        </w:rPr>
        <w:t>объектом</w:t>
      </w:r>
      <w:r w:rsidRPr="00DF2640">
        <w:rPr>
          <w:rFonts w:ascii="Times New Roman" w:hAnsi="Times New Roman"/>
          <w:sz w:val="24"/>
          <w:szCs w:val="24"/>
        </w:rPr>
        <w:t xml:space="preserve"> </w:t>
      </w:r>
      <w:r w:rsidRPr="00DF2640">
        <w:rPr>
          <w:rFonts w:ascii="Times New Roman" w:hAnsi="Times New Roman"/>
          <w:b/>
          <w:sz w:val="24"/>
          <w:szCs w:val="24"/>
        </w:rPr>
        <w:t xml:space="preserve">оценки предметных результатов </w:t>
      </w:r>
      <w:r w:rsidRPr="00DF2640">
        <w:rPr>
          <w:rFonts w:ascii="Times New Roman" w:hAnsi="Times New Roman"/>
          <w:sz w:val="24"/>
          <w:szCs w:val="24"/>
        </w:rPr>
        <w:t>служит способность обучающихся решать учебно-познавательные и учебно-практические задачи с использованием средств, релевантных содержанию учебных предметов, в том числе на основе метапредметных действий.</w:t>
      </w:r>
    </w:p>
    <w:p w:rsidR="007963FE" w:rsidRPr="00DF2640" w:rsidRDefault="007963FE" w:rsidP="007963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2640">
        <w:rPr>
          <w:rFonts w:ascii="Times New Roman" w:hAnsi="Times New Roman"/>
          <w:sz w:val="24"/>
          <w:szCs w:val="24"/>
        </w:rPr>
        <w:t>Оценка достижения этих предметных результатов ведётся как в ходе текущего и промежуточного оценивания, так и в ходе выполнения итоговых проверочных работ. При этом итоговая оценка ограничивается контролем успешности освоения действий, выполняемых обучающимися, с предметным содержанием, отражающим опорную систему знаний данного учебного курса.</w:t>
      </w:r>
    </w:p>
    <w:p w:rsidR="001F7E91" w:rsidRPr="007F4098" w:rsidRDefault="00854C6D" w:rsidP="007F4098">
      <w:pPr>
        <w:pStyle w:val="1"/>
        <w:rPr>
          <w:rFonts w:eastAsia="TimesNewRoman"/>
        </w:rPr>
      </w:pPr>
      <w:bookmarkStart w:id="23" w:name="_Toc175384"/>
      <w:r>
        <w:rPr>
          <w:rFonts w:eastAsia="TimesNewRoman"/>
        </w:rPr>
        <w:t>2</w:t>
      </w:r>
      <w:r w:rsidR="001F7E91" w:rsidRPr="00F27F10">
        <w:rPr>
          <w:rFonts w:eastAsia="TimesNewRoman"/>
        </w:rPr>
        <w:t xml:space="preserve">. </w:t>
      </w:r>
      <w:r>
        <w:rPr>
          <w:rFonts w:eastAsia="TimesNewRoman"/>
        </w:rPr>
        <w:t xml:space="preserve">СОДЕРЖАТЕЛЬНЫЙ РАЗДЕЛ </w:t>
      </w:r>
      <w:r w:rsidR="00D847CC">
        <w:rPr>
          <w:rFonts w:eastAsia="TimesNewRoman"/>
        </w:rPr>
        <w:t>АДАПТИРОВАННОЙ ОСНОВНОЙ ОБРАЗОВАТЕЛЬНОЙ</w:t>
      </w:r>
      <w:r>
        <w:rPr>
          <w:rFonts w:eastAsia="TimesNewRoman"/>
        </w:rPr>
        <w:t xml:space="preserve"> ПРОГРАММЫ</w:t>
      </w:r>
      <w:bookmarkEnd w:id="23"/>
    </w:p>
    <w:p w:rsidR="001F7E91" w:rsidRPr="00854C6D" w:rsidRDefault="001F7E91" w:rsidP="00854C6D">
      <w:pPr>
        <w:pStyle w:val="20"/>
        <w:rPr>
          <w:rFonts w:eastAsia="TimesNewRoman"/>
          <w:szCs w:val="24"/>
        </w:rPr>
      </w:pPr>
      <w:bookmarkStart w:id="24" w:name="_Toc175385"/>
      <w:r w:rsidRPr="00854C6D">
        <w:rPr>
          <w:rFonts w:eastAsia="TimesNewRoman"/>
          <w:szCs w:val="24"/>
        </w:rPr>
        <w:t xml:space="preserve">2.1. </w:t>
      </w:r>
      <w:r w:rsidR="00854C6D" w:rsidRPr="00854C6D">
        <w:rPr>
          <w:rFonts w:eastAsia="TimesNewRoman"/>
        </w:rPr>
        <w:t xml:space="preserve"> </w:t>
      </w:r>
      <w:r w:rsidR="00854C6D" w:rsidRPr="00854C6D">
        <w:t>Программа развития универсальных учебных действий, включающая формирование компетенций обучающихся в области использования информационно-коммуникационных</w:t>
      </w:r>
      <w:r w:rsidR="00854C6D">
        <w:t xml:space="preserve"> </w:t>
      </w:r>
      <w:r w:rsidR="00854C6D" w:rsidRPr="00854C6D">
        <w:t>технологий, учебно-исследовательской и проектной деятельности</w:t>
      </w:r>
      <w:bookmarkEnd w:id="24"/>
    </w:p>
    <w:p w:rsidR="001F7E91" w:rsidRPr="00F27F10" w:rsidRDefault="001F7E91" w:rsidP="00AF5F4C">
      <w:pPr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27F10">
        <w:rPr>
          <w:rFonts w:ascii="Times New Roman" w:eastAsia="TimesNewRoman" w:hAnsi="Times New Roman" w:cs="Times New Roman"/>
          <w:sz w:val="24"/>
          <w:szCs w:val="24"/>
        </w:rPr>
        <w:t xml:space="preserve">В основе разработки </w:t>
      </w:r>
      <w:r w:rsidR="007F4098">
        <w:rPr>
          <w:rFonts w:ascii="Times New Roman" w:eastAsia="TimesNewRoman" w:hAnsi="Times New Roman" w:cs="Times New Roman"/>
          <w:sz w:val="24"/>
          <w:szCs w:val="24"/>
        </w:rPr>
        <w:t>А</w:t>
      </w:r>
      <w:r w:rsidRPr="00F27F10">
        <w:rPr>
          <w:rFonts w:ascii="Times New Roman" w:eastAsia="TimesNewRoman" w:hAnsi="Times New Roman" w:cs="Times New Roman"/>
          <w:sz w:val="24"/>
          <w:szCs w:val="24"/>
        </w:rPr>
        <w:t xml:space="preserve">ООП ООО  заложены современные стандарты школьного образования,  представление об образовании как институте социализации личности, вытекающее из основных положений культурно-исторической концепции развития образования. В контексте культурно-исторического системно-деятельностного подхода выделяются, во-первых, основные задачи образования как института социализации, во-вторых, набор ценностных, нормативных характеристик личности как идеального представителя гражданского общества. </w:t>
      </w:r>
    </w:p>
    <w:p w:rsidR="001F7E91" w:rsidRPr="00F27F10" w:rsidRDefault="001F7E91" w:rsidP="006A6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eastAsia="TimesNewRoman" w:hAnsi="Times New Roman" w:cs="Times New Roman"/>
          <w:sz w:val="24"/>
          <w:szCs w:val="24"/>
        </w:rPr>
        <w:t>Программа развития универсальных учебных действий основывается на положениях культурно-исторического системно-деятельностного  подхода, интегрирующего достижения педагогической науки и практики, в том числе компетентностный подход и подход, которым школа руководствовалась на протяжении десятилетий, основанный на знаниях, умениях и навыках. Разработка программы развития универсальных учебных действий в системе образования школьного образования должна базироваться на новых социальных запросах, отражающих переход России  к постиндустриальному обществу, основанному на знаниях.</w:t>
      </w:r>
    </w:p>
    <w:p w:rsidR="001F7E91" w:rsidRPr="00F27F10" w:rsidRDefault="001F7E91" w:rsidP="00AF5F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Программа развития универсальных учебных действий на ступени основного образования (далее — программа РУУД) конкретизирует требования Стандарта к личностным и метапредметным результатам освоения </w:t>
      </w:r>
      <w:r w:rsidR="00D847CC">
        <w:rPr>
          <w:rFonts w:ascii="Times New Roman" w:hAnsi="Times New Roman" w:cs="Times New Roman"/>
          <w:sz w:val="24"/>
          <w:szCs w:val="24"/>
        </w:rPr>
        <w:t>адаптированной основной образовательной</w:t>
      </w:r>
      <w:r w:rsidRPr="00F27F10">
        <w:rPr>
          <w:rFonts w:ascii="Times New Roman" w:hAnsi="Times New Roman" w:cs="Times New Roman"/>
          <w:sz w:val="24"/>
          <w:szCs w:val="24"/>
        </w:rPr>
        <w:t xml:space="preserve"> программы основного общего образования, и как уже было сказано выше, дополняет традиционное содержание образовательно-воспитательных программ и служит основой для разработки программ по учебным предметам, элективным курсам, а также программ внеурочной деятельности.</w:t>
      </w:r>
    </w:p>
    <w:p w:rsidR="001F7E91" w:rsidRPr="00F27F10" w:rsidRDefault="001F7E91" w:rsidP="006A64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b/>
          <w:sz w:val="24"/>
          <w:szCs w:val="24"/>
        </w:rPr>
        <w:t>Программа РУУД  в основной школе определяет:</w:t>
      </w:r>
    </w:p>
    <w:p w:rsidR="001F7E91" w:rsidRPr="006A642E" w:rsidRDefault="001F7E91" w:rsidP="005F7BC5">
      <w:pPr>
        <w:pStyle w:val="afc"/>
        <w:numPr>
          <w:ilvl w:val="0"/>
          <w:numId w:val="88"/>
        </w:numPr>
        <w:tabs>
          <w:tab w:val="left" w:pos="426"/>
        </w:tabs>
        <w:jc w:val="both"/>
      </w:pPr>
      <w:r w:rsidRPr="006A642E">
        <w:t>цели и задачи взаимодействия педагогов и  учащихся по развитию универсальных учебных действий в основной школе, описание основных подходов, обеспечивающих эффективное их усвоение школьниками, взаимосвязи содержания урочной и внеурочной деятельности учащихся по развитию УУД;</w:t>
      </w:r>
    </w:p>
    <w:p w:rsidR="001F7E91" w:rsidRPr="006A642E" w:rsidRDefault="001F7E91" w:rsidP="005F7BC5">
      <w:pPr>
        <w:pStyle w:val="afc"/>
        <w:numPr>
          <w:ilvl w:val="0"/>
          <w:numId w:val="88"/>
        </w:numPr>
        <w:tabs>
          <w:tab w:val="left" w:pos="426"/>
        </w:tabs>
        <w:jc w:val="both"/>
      </w:pPr>
      <w:r w:rsidRPr="006A642E">
        <w:t xml:space="preserve">планируемые результаты усвоения учащимися познавательных, регулятивных и коммуникативных УУД, показатели уровней и степени владения ими, их взаимосвязь </w:t>
      </w:r>
      <w:r w:rsidRPr="006A642E">
        <w:lastRenderedPageBreak/>
        <w:t xml:space="preserve">с другими результатами освоения </w:t>
      </w:r>
      <w:r w:rsidR="00D847CC">
        <w:t>адаптированной основной образовательной</w:t>
      </w:r>
      <w:r w:rsidRPr="006A642E">
        <w:t xml:space="preserve"> программы основного общего образования;</w:t>
      </w:r>
    </w:p>
    <w:p w:rsidR="001F7E91" w:rsidRPr="006A642E" w:rsidRDefault="001F7E91" w:rsidP="005F7BC5">
      <w:pPr>
        <w:pStyle w:val="afc"/>
        <w:numPr>
          <w:ilvl w:val="0"/>
          <w:numId w:val="88"/>
        </w:numPr>
        <w:tabs>
          <w:tab w:val="left" w:pos="426"/>
        </w:tabs>
        <w:jc w:val="both"/>
      </w:pPr>
      <w:r w:rsidRPr="006A642E">
        <w:t>ценностные ориентиры развития УУД, место и формы развития УУД: образовательные области, учебные предметы, внеурочные занятия и т.п.;</w:t>
      </w:r>
    </w:p>
    <w:p w:rsidR="001F7E91" w:rsidRPr="006A642E" w:rsidRDefault="001F7E91" w:rsidP="005F7BC5">
      <w:pPr>
        <w:pStyle w:val="afc"/>
        <w:numPr>
          <w:ilvl w:val="0"/>
          <w:numId w:val="88"/>
        </w:numPr>
        <w:tabs>
          <w:tab w:val="left" w:pos="142"/>
          <w:tab w:val="left" w:pos="426"/>
        </w:tabs>
        <w:jc w:val="both"/>
      </w:pPr>
      <w:r w:rsidRPr="006A642E">
        <w:t>связь УУД с содержанием учебных предметов;</w:t>
      </w:r>
    </w:p>
    <w:p w:rsidR="001F7E91" w:rsidRPr="006A642E" w:rsidRDefault="001F7E91" w:rsidP="005F7BC5">
      <w:pPr>
        <w:pStyle w:val="afc"/>
        <w:numPr>
          <w:ilvl w:val="0"/>
          <w:numId w:val="88"/>
        </w:numPr>
        <w:tabs>
          <w:tab w:val="left" w:pos="142"/>
          <w:tab w:val="left" w:pos="426"/>
        </w:tabs>
        <w:jc w:val="both"/>
      </w:pPr>
      <w:r w:rsidRPr="006A642E">
        <w:t>основные направления деятельности по развитию УУД в основной школе, описание технологии включения развивающих задач, как в урочную, так и во внеурочную деятельность   учащихся;</w:t>
      </w:r>
    </w:p>
    <w:p w:rsidR="001F7E91" w:rsidRPr="006A642E" w:rsidRDefault="001F7E91" w:rsidP="005F7BC5">
      <w:pPr>
        <w:pStyle w:val="afc"/>
        <w:numPr>
          <w:ilvl w:val="0"/>
          <w:numId w:val="88"/>
        </w:numPr>
        <w:tabs>
          <w:tab w:val="left" w:pos="142"/>
          <w:tab w:val="left" w:pos="426"/>
        </w:tabs>
        <w:jc w:val="both"/>
      </w:pPr>
      <w:r w:rsidRPr="006A642E">
        <w:t>условия развития УУД;</w:t>
      </w:r>
    </w:p>
    <w:p w:rsidR="001F7E91" w:rsidRPr="006A642E" w:rsidRDefault="001F7E91" w:rsidP="005F7BC5">
      <w:pPr>
        <w:pStyle w:val="afc"/>
        <w:numPr>
          <w:ilvl w:val="0"/>
          <w:numId w:val="88"/>
        </w:numPr>
        <w:tabs>
          <w:tab w:val="left" w:pos="142"/>
          <w:tab w:val="left" w:pos="426"/>
        </w:tabs>
        <w:jc w:val="both"/>
        <w:rPr>
          <w:b/>
          <w:i/>
          <w:shd w:val="clear" w:color="auto" w:fill="FFFF00"/>
        </w:rPr>
      </w:pPr>
      <w:r w:rsidRPr="006A642E">
        <w:t>преемственность программы развития универсальных учебных действий при переходе от начального к основному общему образованию.</w:t>
      </w:r>
    </w:p>
    <w:p w:rsidR="001F7E91" w:rsidRPr="00F27F10" w:rsidRDefault="001F7E91" w:rsidP="006A64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7F10">
        <w:rPr>
          <w:rFonts w:ascii="Times New Roman" w:hAnsi="Times New Roman" w:cs="Times New Roman"/>
          <w:b/>
          <w:sz w:val="24"/>
          <w:szCs w:val="24"/>
        </w:rPr>
        <w:t>Целью программы</w:t>
      </w:r>
      <w:r w:rsidRPr="00F27F10">
        <w:rPr>
          <w:rFonts w:ascii="Times New Roman" w:hAnsi="Times New Roman" w:cs="Times New Roman"/>
          <w:sz w:val="24"/>
          <w:szCs w:val="24"/>
        </w:rPr>
        <w:t xml:space="preserve"> является развитие системы универсальных учебных действий, обеспечение умения школьников учиться и дальнейшего развития способностей к самосовершенствованию и саморазвитию, а также реализация системно-деятельностного подхода, положенного в основу Стандарта, и развивающего потенциала общего среднего образования. </w:t>
      </w:r>
    </w:p>
    <w:p w:rsidR="001F7E91" w:rsidRPr="00F27F10" w:rsidRDefault="001F7E91" w:rsidP="00AF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1F7E91" w:rsidRPr="00F27F10" w:rsidRDefault="001F7E91" w:rsidP="00AF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1) проектирование и реализация содержания формируемых УУД, включая ИКТ-компетенции; </w:t>
      </w:r>
    </w:p>
    <w:p w:rsidR="001F7E91" w:rsidRPr="00F27F10" w:rsidRDefault="001F7E91" w:rsidP="00AF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2) разработка и апробация (внедрение) технологий формирования УУД, </w:t>
      </w:r>
      <w:r w:rsidRPr="00F27F10">
        <w:rPr>
          <w:rFonts w:ascii="Times New Roman" w:eastAsia="@Arial Unicode MS" w:hAnsi="Times New Roman" w:cs="Times New Roman"/>
          <w:sz w:val="24"/>
          <w:szCs w:val="24"/>
        </w:rPr>
        <w:t xml:space="preserve">видов и форм организации учебной деятельности, </w:t>
      </w:r>
      <w:r w:rsidRPr="00F27F10">
        <w:rPr>
          <w:rFonts w:ascii="Times New Roman" w:hAnsi="Times New Roman" w:cs="Times New Roman"/>
          <w:sz w:val="24"/>
          <w:szCs w:val="24"/>
        </w:rPr>
        <w:t xml:space="preserve"> в том числе учебно-исследовательской и проектной деятельности учащихся; </w:t>
      </w:r>
    </w:p>
    <w:p w:rsidR="001F7E91" w:rsidRPr="00F27F10" w:rsidRDefault="001F7E91" w:rsidP="00AF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3) создание материально-технического, учебно-методического, информационного, кадрового обеспечения процесса  развития универсальных учебных действий у учащихся (в том числе и сетевое взаимодействие); </w:t>
      </w:r>
    </w:p>
    <w:p w:rsidR="001F7E91" w:rsidRPr="00F27F10" w:rsidRDefault="001F7E91" w:rsidP="00AF5F4C">
      <w:pPr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4) адаптация (при необходимости разработка) и апробация методик и инструментария мониторинга успешности освоения и применения учащимися универсальных учебных действий (включая </w:t>
      </w:r>
      <w:r w:rsidRPr="00F27F10">
        <w:rPr>
          <w:rFonts w:ascii="Times New Roman" w:eastAsia="@Arial Unicode MS" w:hAnsi="Times New Roman" w:cs="Times New Roman"/>
          <w:sz w:val="24"/>
          <w:szCs w:val="24"/>
        </w:rPr>
        <w:t>типовые задачи применения универсальных учебных действий);</w:t>
      </w:r>
    </w:p>
    <w:p w:rsidR="00591EA6" w:rsidRPr="00F27F10" w:rsidRDefault="001F7E91" w:rsidP="00591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eastAsia="@Arial Unicode MS" w:hAnsi="Times New Roman" w:cs="Times New Roman"/>
          <w:sz w:val="24"/>
          <w:szCs w:val="24"/>
        </w:rPr>
        <w:t xml:space="preserve">5) проектирование и реализация педагогического сопровождения программы развития УУД учащихся. </w:t>
      </w:r>
    </w:p>
    <w:p w:rsidR="001F7E91" w:rsidRPr="00F27F10" w:rsidRDefault="001F7E91" w:rsidP="00D52F14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F10">
        <w:rPr>
          <w:rFonts w:ascii="Times New Roman" w:hAnsi="Times New Roman" w:cs="Times New Roman"/>
          <w:b/>
          <w:sz w:val="24"/>
          <w:szCs w:val="24"/>
        </w:rPr>
        <w:t>Способы и формы развития УУД</w:t>
      </w:r>
    </w:p>
    <w:tbl>
      <w:tblPr>
        <w:tblW w:w="993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2835"/>
        <w:gridCol w:w="2845"/>
      </w:tblGrid>
      <w:tr w:rsidR="001F7E91" w:rsidRPr="00F27F10" w:rsidTr="00515E4C">
        <w:trPr>
          <w:tblHeader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b/>
                <w:sz w:val="24"/>
                <w:szCs w:val="24"/>
              </w:rPr>
              <w:t>Формы и способы                     развития УУД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 инструментарий для сформированности УУД</w:t>
            </w:r>
          </w:p>
        </w:tc>
      </w:tr>
      <w:tr w:rsidR="001F7E91" w:rsidRPr="00F27F10" w:rsidTr="00515E4C">
        <w:tc>
          <w:tcPr>
            <w:tcW w:w="9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Личностные УУД: обеспечивают ценностно – смысловую ориентацию обучающихся (умение соотносить поступки и события с принятыми этическими принципами, знание моральных норм и умения выделять нравственный аспект поведения на основе определения обуча</w:t>
            </w:r>
            <w:r w:rsidR="00591EA6" w:rsidRPr="00F27F1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щимся своего места в обществе и в жизни в целом).</w:t>
            </w:r>
          </w:p>
        </w:tc>
      </w:tr>
      <w:tr w:rsidR="001F7E91" w:rsidRPr="00F27F10" w:rsidTr="00515E4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b/>
                <w:sz w:val="24"/>
                <w:szCs w:val="24"/>
              </w:rPr>
              <w:t>5 класс: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1. ценить и принимать следующие базовые ценности: «добро», «терпение», «любовь к России, к своей малой родине», «природа», «семья», «мир», «справедливость», «желание понимать друг друга», «доверие к людям», «милосердие», «честь» и «достоинство»;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2. уважение к своему народу, развитие толерантности;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3. освоения личностного смысла учения, выбор дальнейшего образовательного маршрута;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4.оценка жизненных ситуаций и поступков героев художественных текстов с точки зрения общечеловеческих норм, нравственных и этических ценностей гражданина России;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5. выполнение норм и требований школьной жизни и обязанностей ученика; знание прав и правил учащихся и умение ими пользоваться.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участие в школьном 6.самоуправлении в пределах возраста (дежурство в классе и в школе, участие в детский общественных организациях, школьных и внешкольных мероприятиях).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 урочная и внеурочная деятельность;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 этические беседы, лекции, диспуты, дебаты;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 тематические вечера, образовательные события, турниры знатоков этики;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-совместная </w:t>
            </w:r>
            <w:r w:rsidRPr="00F2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деятельность, сотрудничество.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Диагностический опросник «Личностный рост»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Анкета «Субъективность учащихся в образовательном процессе»</w:t>
            </w:r>
          </w:p>
        </w:tc>
      </w:tr>
      <w:tr w:rsidR="001F7E91" w:rsidRPr="00F27F10" w:rsidTr="00515E4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 класс: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1.создание историко-географичес кого образа, включающего представление о территории и границах России, ее географических особенностях, знание основных исторических событиях развития государственности и общества;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2.формирование образа социально-политического устройства России, представления о ее государственной организации, символике, знание государственных праздников;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3.уважение и принятие других народов России и мира, межэтническая толерантность, готовность к равноправному сотрудничеству;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4.гражданский патриотизм, любовь к Родине, чувство гордости за свою страну;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5.участие в школьном самоуправлении в пределах возраста (дежурство в классе и в школе, участие в детский общественных организациях, школьных и внешкольных мероприятиях).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 урочная и внеурочная деятельность;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 этические беседы, лекции, диспуты, дебаты;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 тематические вечера, образовательные события, турниры знатоков;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-совместная деятельность, сотрудничество;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 психологические тренинги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Диагностический опросник «Личностный рост»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Методика «Психологическая культура личности» (Т.А.Огнева, О.И.Мотков)</w:t>
            </w:r>
          </w:p>
        </w:tc>
      </w:tr>
      <w:tr w:rsidR="001F7E91" w:rsidRPr="00F27F10" w:rsidTr="00515E4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b/>
                <w:sz w:val="24"/>
                <w:szCs w:val="24"/>
              </w:rPr>
              <w:t>7 класс: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1. знание о своей этнической принадлежности, освоение национальных ценностей, традиций, культуры, знание о народах и этнических группах России; эмоциональное положительное принятие своей этнической идентичности;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2.уважение личности, ее достоинства, доброжелательное отношение к окружающим, нетерпимость к любым видам насилия и готовность противостоять им;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3.уважение ценностей семьи, любовь к природе, признание ценности здоровья своего и других людей, оптимизм в восприятии мира;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4.умение вести диалог на основе равноправных отношений и взаимного уважения, конструктивное разрешение конфликтов.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урочная и внеурочная деятельность;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 этические беседы, лекции, диспуты, дебаты;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 тематические вечера, образовательные события, турниры знатоков;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-совместная </w:t>
            </w:r>
            <w:r w:rsidRPr="00F2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деятельность, сотрудничество;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 психологические тренинги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 социальные инициативы и социальное проектирование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Диагностический опросник «Личностный рост»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Анкета «Ценности образования»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Анкета «Субъективность учащихся в образовательном процессе»</w:t>
            </w:r>
          </w:p>
        </w:tc>
      </w:tr>
      <w:tr w:rsidR="001F7E91" w:rsidRPr="00F27F10" w:rsidTr="00515E4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 класс: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1.освоение общекультурного наследия России и общемирового культурного наследия;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2.экологическое сознание, признание высокой ценности жизни во всех ее проявлениях, знание основных принципов и правил отношения к природе, знание основ здорового образа жизни и здоровьесберегающих технологий, правил поведения в чрезвычайных ситуациях;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3.сформированность позитивной моральной самооценки и моральных чувств – чувства гордости при следовании моральным нормам, переживание стыда при их нарушении;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4.устойчивый познавательный интерес и становление смыслообразующей функции познавательного мотива;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5.участие в общественной жизни на уровне школы и социума;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 урочная и внеурочная деятельность;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 этические беседы, лекции, диспуты, дебаты;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 тематические вечера, образовательные события, турниры знатоков;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 конференции, форумы;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-совместная деятельность, сотрудничество;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 психологические тренинги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 социальные инициативы и социальное проектирование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Диагностический опросник «Личностный рост»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Опросник профильно-ориентационной компетенции (ОПОК) С.Л.Братченко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Определение направленности личности (ориентационная анкета)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Карта самодиагностики степени готовности к выбору профиля обучения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E91" w:rsidRPr="00F27F10" w:rsidTr="00515E4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b/>
                <w:sz w:val="24"/>
                <w:szCs w:val="24"/>
              </w:rPr>
              <w:t>9 класс: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1.знание основных положений Конституции РФ, основных прав и обязанностей гражданина, ориентация в правовом пространстве государственно-общественных отношений;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2.сформированность социально-критического мышления, ориентация в особенностях социальных отношений и взаимодействий, установление взаимосвязи между общественно-политическими событиями;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3.ориентация в системе моральных норм и ценностей и их иерархии, понимание конвенционального </w:t>
            </w:r>
            <w:r w:rsidRPr="00F2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 морали;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4.сформированность потребности в самовыражении и самореализации, социальном признании;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5. готовность к выбору профильного образования;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6.умение строить жизненные планы с учетом конкретных социально-исторических, политических и экономических условий.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урочная и внеурочная деятельность;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 этические беседы, лекции, диспуты, дебаты;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 тематические вечера, образовательные события, турниры знатоков;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 конференции, форумы;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-совместная деятельность, сотрудничество;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 психологические тренинги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- социальные инициативы и социальное </w:t>
            </w:r>
            <w:r w:rsidRPr="00F2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проектирование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Диагностический опросник «Личностный рост»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Карта самодиагностики степени готовности к выбору профиля обучения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Анкета «Ценности образования»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E91" w:rsidRPr="00F27F10" w:rsidTr="00515E4C">
        <w:tc>
          <w:tcPr>
            <w:tcW w:w="9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F27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УУД:   обеспечивают учащимся организацию их учебной  деятельности (целепологание, планирование, контроль, коррекция, оценка, прогнозирование).</w:t>
            </w:r>
          </w:p>
        </w:tc>
      </w:tr>
      <w:tr w:rsidR="001F7E91" w:rsidRPr="00F27F10" w:rsidTr="00515E4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b/>
                <w:sz w:val="24"/>
                <w:szCs w:val="24"/>
              </w:rPr>
              <w:t>5 класс: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1.постановка частных задач на усвоение готовых знаний и действий (стоит задача понять, запомнить, воспроизвести)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2.использовать справочную литературу, ИКТ, инструменты и приборы;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3.умение самостоятельно анализировать условия достижения цели на основе учета выделенных учителем ориентиров действий в новом учебном материале;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 творческие учебные задания, практические работы;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-проблемные ситуации;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-проектная и исследовательская деятельность.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Тест-опросник для определения уровня самооценки (С.В.Ковалев)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Диагностика коммуникативного контроля (М.Шнайдер)</w:t>
            </w:r>
          </w:p>
        </w:tc>
      </w:tr>
      <w:tr w:rsidR="001F7E91" w:rsidRPr="00F27F10" w:rsidTr="00515E4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b/>
                <w:sz w:val="24"/>
                <w:szCs w:val="24"/>
              </w:rPr>
              <w:t>6 класс: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1.принятие и самостоятельная постановка новых учебных задач (анализ условий, выбор соответствующего способа действий, контроль и оценка его выполнения)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2.умение планировать пути достижения намеченных целей;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3.умение адекватно оценить степень объективной и субъектной трудности выполнения учебной задачи;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4.умение обнаружить отклонение от эталонного образца и внести соответствующие коррективы в процесс выполнения учебной задачи;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5.принимать решения в проблемной ситуации на основе переговоров.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 творческие учебные задания, практические работы;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-проблемные ситуации;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-проектная и исследовательская деятельность.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Тест-опросник для определения уровня самооценки (С.В.Ковалев)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Диагностика коммуникативного контроля (М.Шнайдер)</w:t>
            </w:r>
          </w:p>
        </w:tc>
      </w:tr>
      <w:tr w:rsidR="001F7E91" w:rsidRPr="00F27F10" w:rsidTr="00515E4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b/>
                <w:sz w:val="24"/>
                <w:szCs w:val="24"/>
              </w:rPr>
              <w:t>7 класс: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1.формирование навыков целеполагания, включая постановку новых целей, преобразование практической задачи в познавательную;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2.формирование действий планирования деятельности во времени и регуляция темпа его выполнения на </w:t>
            </w:r>
            <w:r w:rsidRPr="00F2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овладения приемами управления временем (тайм-менеджмент)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3.адекватная оценка собственных возможностей в отношении решения поставленной задачи.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творческие учебные задания, практические работы;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-проблемные ситуации;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-проектная и исследовательская деятельность.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Тест-опросник для определения уровня самооценки (С.В.Ковалев)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Диагностика коммуникативного контроля (М.Шнайдер)</w:t>
            </w:r>
          </w:p>
        </w:tc>
      </w:tr>
      <w:tr w:rsidR="001F7E91" w:rsidRPr="00F27F10" w:rsidTr="00515E4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 класс: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1.умение анализировать причины проблем и неудач в выполнении деятельности и находить рациональные способы их устранения;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2.формирование рефлексивной самооценки своих возможностей управления;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3.осуществлять констатирующий и предвосхищающий контроль по результату и по способу действия.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 творческие учебные задания, практические работы;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-проблемные ситуации;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-проектная и исследовательская деятельность.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Тест-опросник для определения уровня самооценки (С.В.Ковалев)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Диагностика коммуникативного контроля (М.Шнайдер)</w:t>
            </w:r>
          </w:p>
        </w:tc>
      </w:tr>
      <w:tr w:rsidR="001F7E91" w:rsidRPr="00F27F10" w:rsidTr="00515E4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b/>
                <w:sz w:val="24"/>
                <w:szCs w:val="24"/>
              </w:rPr>
              <w:t>9 класс: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1.умение самостоятельно вырабатывать и применять критерии и способы дифференцированной оценки собственной учебной деятельности;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2.самоконтроль в организации учебной и внеучебной деятельности;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3.формирование навыков прогнозирования как предвидения будущих событий и развития процесса;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4.принятие ответственности за свой выбор организации своей учебной деятельности.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 урочная и внеурочная деятельность;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 этические беседы, лекции, диспуты, дебаты;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 тематические вечера, образовательные события, турниры знатоков;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 конференции , форумы;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-совместная деятельность, сотрудничество;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 психологические тренинги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 социальные инициативы и социальное проектирование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Тест-опросник для определения уровня самооценки (С.В.Ковалев)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Диагностика коммуникативного контроля (М.Шнайдер)</w:t>
            </w:r>
          </w:p>
        </w:tc>
      </w:tr>
      <w:tr w:rsidR="001F7E91" w:rsidRPr="00F27F10" w:rsidTr="00515E4C">
        <w:tblPrEx>
          <w:tblCellMar>
            <w:left w:w="108" w:type="dxa"/>
            <w:right w:w="108" w:type="dxa"/>
          </w:tblCellMar>
        </w:tblPrEx>
        <w:tc>
          <w:tcPr>
            <w:tcW w:w="9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УУД:   общеучебные, включая  знаково-символические; и  логические, действия постановки и решения проблем.</w:t>
            </w:r>
          </w:p>
        </w:tc>
      </w:tr>
      <w:tr w:rsidR="001F7E91" w:rsidRPr="00F27F10" w:rsidTr="00515E4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b/>
                <w:sz w:val="24"/>
                <w:szCs w:val="24"/>
              </w:rPr>
              <w:t>5 класс: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1.самостоятельно выделять и формулировать цель;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2.ориентироваться в учебных источниках;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3.отбирать и сопоставлять необходимую информацию из разных источников;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4.анализировать, сравнивать, структурировать различные объекты, явления и факты;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5.самостоятельно делать выводы, перерабатывать информацию, преобразовывать ее, представлять информацию на основе схем, моделей, </w:t>
            </w:r>
            <w:r w:rsidRPr="00F2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сообщений;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6.уметь передавать содержание в сжатом, выборочном и развернутом виде;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7.строить речевое высказывание в устной и письменной форме;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8.проводить наблюдение и эксперимент под руководством учителя.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Регулятивные УУД:   обеспечивают обучающимся организацию их учебной  деятельности (целепологание, планирование, контроль, коррекция, оценка, прогнозирование).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Предметные тесты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Срезовые контрольные работы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Специальные срезовые тесты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домашних заданий</w:t>
            </w:r>
          </w:p>
        </w:tc>
      </w:tr>
      <w:tr w:rsidR="001F7E91" w:rsidRPr="00F27F10" w:rsidTr="00515E4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 класс: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1.выбирать наиболее эффективных способов решения задач в зависимости от конкретных условий;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2.контролировать и оценивать процесс и результат деятельности;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3.овладеть навыками смыслового чтения как способа осмысление цели чтения и выбор вида чтения в зависимости от цели;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4.извлечение необходимой информации из прослушанных текстов различных жанров;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5.определение основной и второстепенной информации;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6.давать определения понятиям, устанавливать причинно-следственные связи;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7.осуществлять расширенный поиск информации с использованием ресурсов библиотек и Интернета.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 творческие учебные задания, практические работы;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-проблемные ситуации;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-проектная и исследовательская деятельность.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Предметные тесты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Срезовые контрольные работы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Специальные срезовые тесты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домашних заданий</w:t>
            </w:r>
          </w:p>
        </w:tc>
      </w:tr>
      <w:tr w:rsidR="001F7E91" w:rsidRPr="00F27F10" w:rsidTr="00515E4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b/>
                <w:sz w:val="24"/>
                <w:szCs w:val="24"/>
              </w:rPr>
              <w:t>7 класс: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1.свободно ориентироваться и воспринимать тексты художественного, научного, публицистического и официально-делового стилей;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2.понимать и адекватно оценивать язык средств массовой информации;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3.умение адекватно, подробно, сжато, выборочно передавать содержание текста;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4.составлять тексты различных жанров, соблюдая нормы построения текста (соответствие теме, жанру, стилю речи и др.);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5.создавать и преобразовывать модели и схемы для решения задач;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6.умение структурировать тексты, выделять главное и второстепенное, главную идею текста, выстраивать последовательность описываемых </w:t>
            </w:r>
            <w:r w:rsidRPr="00F2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творческие учебные задания, практические работы;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-проблемные ситуации;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-проектная и исследовательская деятельность.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Предметные тесты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Срезовые контрольные работы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Специальные срезовые тесты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домашних заданий</w:t>
            </w:r>
          </w:p>
        </w:tc>
      </w:tr>
      <w:tr w:rsidR="001F7E91" w:rsidRPr="00F27F10" w:rsidTr="00515E4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 класс: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1.анализ объектов с целью выделения признаков (существенных, несущественных);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2.синтез как составление целого из частей, в том числе самостоятельно достраивая, восполняя недостающие компоненты;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3.выбор оснований и критериев для сравнения, сериации, классификации объектов, самостоятельно выбирая основания для указанных логических операций;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4.осуществлять выбор наиболее эффективных способов решения задач в зависимости от конкретных условий;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5.обобщать понятия – осуществлять логическую операцию перехода от видовых признаков к родовому понятию, от понятия с наименьшим объемом к понятию с большим объемом;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6. работать с метафорами – понимать переносной смысл выражений, понимать и употреблять обороты речи, построенные на скрытом уподоблении, образном сближении слов.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 творческие учебные задания, практические работы;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-проблемные ситуации;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-проектная и исследовательская деятельность.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Предметные тесты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Срезовые контрольные работы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Специальные срезовые тесты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домашних заданий</w:t>
            </w:r>
          </w:p>
        </w:tc>
      </w:tr>
      <w:tr w:rsidR="001F7E91" w:rsidRPr="00F27F10" w:rsidTr="00515E4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b/>
                <w:sz w:val="24"/>
                <w:szCs w:val="24"/>
              </w:rPr>
              <w:t>9 класс: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1.умение строить классификацию на основе дихотомического деления (на основе отрицания);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2.умение устанавливать причинно-следственных связей, строить логические цепи рассуждений, доказательств;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3.выдвижение гипотез, их обоснование через поиск решения путем проведения исследования с поэтапным контролем и коррекцией результатов работы;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4.объяснять явления, процессы, связи и отношения, выявляемые в ходе исследования;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5.овладение основами ознакомительного, изучающего, усваивающего и поискового чтения.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 творческие учебные задания, практические работы;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-проблемные ситуации;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-проектная и исследовательская деятельность.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Предметные тесты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Срезовые контрольные работы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Специальные срезовые тесты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домашних заданий</w:t>
            </w:r>
          </w:p>
        </w:tc>
      </w:tr>
      <w:tr w:rsidR="001F7E91" w:rsidRPr="00F27F10" w:rsidTr="00515E4C">
        <w:tc>
          <w:tcPr>
            <w:tcW w:w="9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 обеспечивают социальную компетентность, умение общаться, взаимодействовать и сотрудничать со сверстниками и взрослыми  людьми.</w:t>
            </w:r>
          </w:p>
        </w:tc>
      </w:tr>
      <w:tr w:rsidR="001F7E91" w:rsidRPr="00F27F10" w:rsidTr="00515E4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b/>
                <w:sz w:val="24"/>
                <w:szCs w:val="24"/>
              </w:rPr>
              <w:t>5 класс: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1.участвовать в диалоге: слушать и понимать других, высказывать свою </w:t>
            </w:r>
            <w:r w:rsidRPr="00F2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точку зрения на события, поступки;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2.оформлять свои мысли в устной и письменной речи;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3.выполнять различные роли в группе, сотрудничать в совместном решении проблемы;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4.отстаивать и аргументировать свою точку зрения, соблюдая правила речевого этикета;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5.критично относиться к своему мнению, договариваться с людьми иных позиций, понимать точку зрения другого;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6.предвидеть последствия коллективных решений.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групповые формы работы;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- беседы, игры, </w:t>
            </w:r>
            <w:r w:rsidRPr="00F2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сочинения;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-КТД, дискуссии;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-самоуправление;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-конференции;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- игры – состязания, 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соревнования, кругосветки;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игры – конкурсы.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E91" w:rsidRPr="00F27F10" w:rsidTr="00515E4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 класс: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1.понимать возможности различных точек зрения, которые не совпадают с собственной;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2.готовность к обсуждению разных точек зрения и выработке общей (групповой позиции);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3.определять цели и функции участников, способы их взаимодействия;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4.планировать общие способы работы группы;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5.обмениваться знаниями между членами группы для принятия эффективных совместных решений;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6.уважительное отношение к партнерам, внимание к личности другого.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групповые формы работы;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 беседы, игры, сочинения;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-КТД, дискуссии;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-самоуправление;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-конференции;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- игры – состязания, 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 соревнования,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кругосветки;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игры – конкурсы.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E91" w:rsidRPr="00F27F10" w:rsidTr="00515E4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1.умение устанавливать и сравнивать разные точки зрения, прежде чем принимать решение и делать выбор;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2.способность брать на себя инициативу в организации совместного действия;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3.готовность адекватно реагировать на нужды других, оказывать помощь и эмоциональную поддержку партнерам в процессе достижения общей цели совместной деятельности;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4.использовать адекватные языковые средства для отражения в форме речевых высказываний своих чувств, мыслей, побуждений.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групповые формы работы;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 беседы, игры, сочинения;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-КТД, дискуссии;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-самоуправление;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-конференции;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 игры – состязания, игры – конкурсы;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 соревнования,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кругосветки;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-психологические практикумы и тренинги.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Тест коммуникативных умений Л.Михельсона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Методика «Уровень общительности» (В.Ф.Ряховский)</w:t>
            </w:r>
          </w:p>
        </w:tc>
      </w:tr>
      <w:tr w:rsidR="001F7E91" w:rsidRPr="00F27F10" w:rsidTr="00515E4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b/>
                <w:sz w:val="24"/>
                <w:szCs w:val="24"/>
              </w:rPr>
              <w:t>8 класс: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1.вступать в диалог, участвовать в </w:t>
            </w:r>
            <w:r w:rsidRPr="00F2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коллективном обсуждении проблем, владеть монологической и диалогической формами речи в соответствии с грамматическими и синтаксическими формами родного языка;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2.умение аргументировать свою точку зрения, спорить и отстаивать свою позицию невраждебным для оппонентов способом;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3.способность с помощью вопросов добывать недостающую информацию (познавательная инициативность);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4.устанавливать рабочие отношения, эффективно сотрудничать и способствовать продуктивной кооперации;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5.адекватное межличностное восприятие партнера.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групповые формы работы;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беседы, игры, сочинения;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-КТД, дискуссии;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-самоуправление;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-конференции;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-соревнования,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кругосветки;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 игры – состязания, игры – конкурсы.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 коммуникативных умений Л.Михельсона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Методика «Уровень общительности» (В.Ф.Ряховский)</w:t>
            </w:r>
          </w:p>
        </w:tc>
      </w:tr>
      <w:tr w:rsidR="001F7E91" w:rsidRPr="00F27F10" w:rsidTr="00515E4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 класс: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1.разрешать конфликты через выявление, идентификацию проблемы, поиск и оценку альтернативных способов разрешение конфликта, принимать решение и реализовывать его;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2.управлять поведением партнера через контроль, коррекцию, оценку действий, умение убеждать;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3.интегрироваться в группу сверстников и строить продуктивное взаимодействие с людьми разных возрастных категорий;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4.переводить конфликтную ситуацию в логический план и разрешать ее как задачу через анализ ее условий;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5. стремиться устанавливать доверительные отношения взаимопонимания, способность к эмпатии;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6. речевое отображение (описание, объяснение) содержания совершаемых действий в форме речевых значений с целью ориентировки (планирование, контроль, оценка) предметно-практической или иной деятельности как в форме громкой социализированной речи, так и в форме внутренней речи (внутреннего говорения), процесса переноса во внутренний план в ходе усвоения </w:t>
            </w:r>
            <w:r w:rsidRPr="00F2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умственных действий и понятий.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групповые формы работы;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 беседы, игры, сочинения;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-КТД, дискуссии;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-самоуправление;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-конференции;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- игры – состязания, 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игры – конкурсы;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-соревнования, кругосветки;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-психологические практикумы, тренинги, ролевые игры.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Тест коммуникативных умений Л.Михельсона</w:t>
            </w:r>
          </w:p>
          <w:p w:rsidR="001F7E91" w:rsidRPr="00F27F10" w:rsidRDefault="001F7E91" w:rsidP="00AF5F4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Методика «Уровень общительности» (В.Ф.Ряховский)</w:t>
            </w:r>
          </w:p>
        </w:tc>
      </w:tr>
    </w:tbl>
    <w:p w:rsidR="001F7E91" w:rsidRPr="00F27F10" w:rsidRDefault="001F7E91" w:rsidP="00AF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843" w:rsidRPr="00F27F10" w:rsidRDefault="001C4843" w:rsidP="001C4843">
      <w:pPr>
        <w:pStyle w:val="afe"/>
        <w:widowControl w:val="0"/>
        <w:tabs>
          <w:tab w:val="left" w:pos="567"/>
        </w:tabs>
        <w:spacing w:before="0" w:after="0"/>
        <w:ind w:firstLine="709"/>
        <w:jc w:val="center"/>
        <w:rPr>
          <w:b/>
        </w:rPr>
      </w:pPr>
      <w:r w:rsidRPr="00F27F10">
        <w:rPr>
          <w:b/>
        </w:rPr>
        <w:t>Типовые задачи применения универсальных учебных действий</w:t>
      </w:r>
    </w:p>
    <w:p w:rsidR="001C4843" w:rsidRPr="00F27F10" w:rsidRDefault="001C4843" w:rsidP="001C4843">
      <w:pPr>
        <w:pStyle w:val="afe"/>
        <w:widowControl w:val="0"/>
        <w:tabs>
          <w:tab w:val="left" w:pos="567"/>
        </w:tabs>
        <w:spacing w:before="0" w:after="0"/>
        <w:ind w:firstLine="709"/>
        <w:jc w:val="both"/>
      </w:pPr>
      <w:r w:rsidRPr="00F27F10">
        <w:t>Задачи на применение УУД могут строиться как на материале учебных предметов, так и на практических ситуациях, встречающихся в жизни обучающегося и имеющих для него значение (экология, молодежные субкультуры, бытовые практико-ориентированные ситуации, логистика и др.).</w:t>
      </w:r>
    </w:p>
    <w:p w:rsidR="001C4843" w:rsidRPr="00F27F10" w:rsidRDefault="001C4843" w:rsidP="001C4843">
      <w:pPr>
        <w:pStyle w:val="afe"/>
        <w:widowControl w:val="0"/>
        <w:tabs>
          <w:tab w:val="left" w:pos="567"/>
        </w:tabs>
        <w:spacing w:before="0" w:after="0"/>
        <w:ind w:firstLine="709"/>
        <w:jc w:val="both"/>
      </w:pPr>
      <w:r w:rsidRPr="00F27F10">
        <w:t>Различаются два типа заданий, связанных с УУД:</w:t>
      </w:r>
    </w:p>
    <w:p w:rsidR="001C4843" w:rsidRPr="00F27F10" w:rsidRDefault="001C4843" w:rsidP="005F7BC5">
      <w:pPr>
        <w:pStyle w:val="afe"/>
        <w:widowControl w:val="0"/>
        <w:numPr>
          <w:ilvl w:val="0"/>
          <w:numId w:val="107"/>
        </w:numPr>
        <w:tabs>
          <w:tab w:val="left" w:pos="993"/>
        </w:tabs>
        <w:suppressAutoHyphens w:val="0"/>
        <w:spacing w:before="0" w:after="0"/>
        <w:jc w:val="both"/>
        <w:textAlignment w:val="baseline"/>
      </w:pPr>
      <w:r w:rsidRPr="00F27F10">
        <w:t>задания, позволяющие в рамках образовательного процесса сформировать УУД;</w:t>
      </w:r>
    </w:p>
    <w:p w:rsidR="001C4843" w:rsidRPr="00F27F10" w:rsidRDefault="001C4843" w:rsidP="005F7BC5">
      <w:pPr>
        <w:pStyle w:val="afe"/>
        <w:widowControl w:val="0"/>
        <w:numPr>
          <w:ilvl w:val="0"/>
          <w:numId w:val="107"/>
        </w:numPr>
        <w:tabs>
          <w:tab w:val="left" w:pos="993"/>
        </w:tabs>
        <w:suppressAutoHyphens w:val="0"/>
        <w:spacing w:before="0" w:after="0"/>
        <w:jc w:val="both"/>
        <w:textAlignment w:val="baseline"/>
      </w:pPr>
      <w:r w:rsidRPr="00F27F10">
        <w:t>задания, позволяющие диагностировать уровень сформированности УУД.</w:t>
      </w:r>
    </w:p>
    <w:p w:rsidR="001C4843" w:rsidRPr="00F27F10" w:rsidRDefault="001C4843" w:rsidP="001C4843">
      <w:pPr>
        <w:pStyle w:val="afe"/>
        <w:widowControl w:val="0"/>
        <w:tabs>
          <w:tab w:val="left" w:pos="567"/>
        </w:tabs>
        <w:spacing w:before="0" w:after="0"/>
        <w:ind w:firstLine="709"/>
        <w:jc w:val="both"/>
      </w:pPr>
      <w:r w:rsidRPr="00F27F10">
        <w:t>В первом случае задание может быть направлено на формирование целой группы связанных друг с другом универсальных учебных действий. Действия могут относиться как к одной категории (например, регулятивные), так и к разным.</w:t>
      </w:r>
    </w:p>
    <w:p w:rsidR="001C4843" w:rsidRPr="00F27F10" w:rsidRDefault="001C4843" w:rsidP="001C4843">
      <w:pPr>
        <w:pStyle w:val="afe"/>
        <w:widowControl w:val="0"/>
        <w:tabs>
          <w:tab w:val="left" w:pos="567"/>
        </w:tabs>
        <w:spacing w:before="0" w:after="0"/>
        <w:ind w:firstLine="709"/>
        <w:jc w:val="both"/>
      </w:pPr>
      <w:r w:rsidRPr="00F27F10">
        <w:t>Во втором случае задание может быть сконструировано таким образом, чтобы проявлять способность учащегося применять какое-то конкретное универсальное учебное действие.</w:t>
      </w:r>
    </w:p>
    <w:p w:rsidR="001C4843" w:rsidRPr="00F27F10" w:rsidRDefault="001C4843" w:rsidP="001C4843">
      <w:pPr>
        <w:pStyle w:val="afe"/>
        <w:widowControl w:val="0"/>
        <w:tabs>
          <w:tab w:val="left" w:pos="567"/>
        </w:tabs>
        <w:spacing w:before="0" w:after="0"/>
        <w:ind w:firstLine="709"/>
        <w:jc w:val="both"/>
      </w:pPr>
      <w:r w:rsidRPr="00F27F10">
        <w:t>В основной школе возможно использовать в том числе следующие типы задач:</w:t>
      </w:r>
    </w:p>
    <w:p w:rsidR="001C4843" w:rsidRPr="00F27F10" w:rsidRDefault="001C4843" w:rsidP="001C4843">
      <w:pPr>
        <w:pStyle w:val="afe"/>
        <w:widowControl w:val="0"/>
        <w:tabs>
          <w:tab w:val="left" w:pos="567"/>
        </w:tabs>
        <w:spacing w:before="0" w:after="0"/>
        <w:ind w:firstLine="709"/>
        <w:jc w:val="both"/>
      </w:pPr>
      <w:r w:rsidRPr="00F27F10">
        <w:t>1. Задачи, формирующие коммуникативные УУД:</w:t>
      </w:r>
    </w:p>
    <w:p w:rsidR="001C4843" w:rsidRPr="00F27F10" w:rsidRDefault="001C4843" w:rsidP="005F7BC5">
      <w:pPr>
        <w:pStyle w:val="afe"/>
        <w:widowControl w:val="0"/>
        <w:numPr>
          <w:ilvl w:val="0"/>
          <w:numId w:val="23"/>
        </w:numPr>
        <w:tabs>
          <w:tab w:val="clear" w:pos="720"/>
          <w:tab w:val="left" w:pos="993"/>
        </w:tabs>
        <w:suppressAutoHyphens w:val="0"/>
        <w:spacing w:before="0" w:after="0"/>
        <w:ind w:left="0" w:firstLine="709"/>
        <w:jc w:val="both"/>
        <w:textAlignment w:val="baseline"/>
      </w:pPr>
      <w:r w:rsidRPr="00F27F10">
        <w:t>на учет позиции партнера;</w:t>
      </w:r>
    </w:p>
    <w:p w:rsidR="001C4843" w:rsidRPr="00F27F10" w:rsidRDefault="001C4843" w:rsidP="005F7BC5">
      <w:pPr>
        <w:pStyle w:val="afe"/>
        <w:widowControl w:val="0"/>
        <w:numPr>
          <w:ilvl w:val="0"/>
          <w:numId w:val="23"/>
        </w:numPr>
        <w:tabs>
          <w:tab w:val="clear" w:pos="720"/>
          <w:tab w:val="left" w:pos="993"/>
        </w:tabs>
        <w:suppressAutoHyphens w:val="0"/>
        <w:spacing w:before="0" w:after="0"/>
        <w:ind w:left="0" w:firstLine="709"/>
        <w:jc w:val="both"/>
        <w:textAlignment w:val="baseline"/>
      </w:pPr>
      <w:r w:rsidRPr="00F27F10">
        <w:t>на организацию и осуществление сотрудничества;</w:t>
      </w:r>
    </w:p>
    <w:p w:rsidR="001C4843" w:rsidRPr="00F27F10" w:rsidRDefault="001C4843" w:rsidP="005F7BC5">
      <w:pPr>
        <w:pStyle w:val="afe"/>
        <w:widowControl w:val="0"/>
        <w:numPr>
          <w:ilvl w:val="0"/>
          <w:numId w:val="23"/>
        </w:numPr>
        <w:tabs>
          <w:tab w:val="clear" w:pos="720"/>
          <w:tab w:val="left" w:pos="993"/>
        </w:tabs>
        <w:suppressAutoHyphens w:val="0"/>
        <w:spacing w:before="0" w:after="0"/>
        <w:ind w:left="0" w:firstLine="709"/>
        <w:jc w:val="both"/>
        <w:textAlignment w:val="baseline"/>
      </w:pPr>
      <w:r w:rsidRPr="00F27F10">
        <w:t>на передачу информации и отображение предметного содержания;</w:t>
      </w:r>
    </w:p>
    <w:p w:rsidR="001C4843" w:rsidRPr="00F27F10" w:rsidRDefault="001C4843" w:rsidP="005F7BC5">
      <w:pPr>
        <w:pStyle w:val="afe"/>
        <w:widowControl w:val="0"/>
        <w:numPr>
          <w:ilvl w:val="0"/>
          <w:numId w:val="23"/>
        </w:numPr>
        <w:tabs>
          <w:tab w:val="clear" w:pos="720"/>
          <w:tab w:val="left" w:pos="993"/>
        </w:tabs>
        <w:suppressAutoHyphens w:val="0"/>
        <w:spacing w:before="0" w:after="0"/>
        <w:ind w:left="0" w:firstLine="709"/>
        <w:jc w:val="both"/>
        <w:textAlignment w:val="baseline"/>
      </w:pPr>
      <w:r w:rsidRPr="00F27F10">
        <w:t>тренинги коммуникативных навыков;</w:t>
      </w:r>
    </w:p>
    <w:p w:rsidR="001C4843" w:rsidRPr="00F27F10" w:rsidRDefault="001C4843" w:rsidP="005F7BC5">
      <w:pPr>
        <w:pStyle w:val="afe"/>
        <w:widowControl w:val="0"/>
        <w:numPr>
          <w:ilvl w:val="0"/>
          <w:numId w:val="23"/>
        </w:numPr>
        <w:tabs>
          <w:tab w:val="clear" w:pos="720"/>
          <w:tab w:val="left" w:pos="993"/>
        </w:tabs>
        <w:suppressAutoHyphens w:val="0"/>
        <w:spacing w:before="0" w:after="0"/>
        <w:ind w:left="0" w:firstLine="709"/>
        <w:jc w:val="both"/>
        <w:textAlignment w:val="baseline"/>
      </w:pPr>
      <w:r w:rsidRPr="00F27F10">
        <w:t>ролевые игры.</w:t>
      </w:r>
    </w:p>
    <w:p w:rsidR="001C4843" w:rsidRPr="00F27F10" w:rsidRDefault="001C4843" w:rsidP="001C4843">
      <w:pPr>
        <w:pStyle w:val="afe"/>
        <w:widowControl w:val="0"/>
        <w:tabs>
          <w:tab w:val="left" w:pos="567"/>
        </w:tabs>
        <w:spacing w:before="0" w:after="0"/>
        <w:ind w:firstLine="709"/>
        <w:jc w:val="both"/>
      </w:pPr>
      <w:r w:rsidRPr="00F27F10">
        <w:t>2. Задачи, формирующие познавательные УУД:</w:t>
      </w:r>
    </w:p>
    <w:p w:rsidR="001C4843" w:rsidRPr="00F27F10" w:rsidRDefault="001C4843" w:rsidP="005F7BC5">
      <w:pPr>
        <w:pStyle w:val="afe"/>
        <w:widowControl w:val="0"/>
        <w:numPr>
          <w:ilvl w:val="0"/>
          <w:numId w:val="23"/>
        </w:numPr>
        <w:tabs>
          <w:tab w:val="clear" w:pos="720"/>
          <w:tab w:val="left" w:pos="993"/>
        </w:tabs>
        <w:suppressAutoHyphens w:val="0"/>
        <w:spacing w:before="0" w:after="0"/>
        <w:ind w:left="0" w:firstLine="709"/>
        <w:jc w:val="both"/>
        <w:textAlignment w:val="baseline"/>
      </w:pPr>
      <w:r w:rsidRPr="00F27F10">
        <w:t>проекты на выстраивание стратегии поиска решения задач;</w:t>
      </w:r>
    </w:p>
    <w:p w:rsidR="001C4843" w:rsidRPr="00F27F10" w:rsidRDefault="001C4843" w:rsidP="005F7BC5">
      <w:pPr>
        <w:pStyle w:val="afe"/>
        <w:widowControl w:val="0"/>
        <w:numPr>
          <w:ilvl w:val="0"/>
          <w:numId w:val="23"/>
        </w:numPr>
        <w:tabs>
          <w:tab w:val="clear" w:pos="720"/>
          <w:tab w:val="left" w:pos="993"/>
        </w:tabs>
        <w:suppressAutoHyphens w:val="0"/>
        <w:spacing w:before="0" w:after="0"/>
        <w:ind w:left="0" w:firstLine="709"/>
        <w:jc w:val="both"/>
        <w:textAlignment w:val="baseline"/>
      </w:pPr>
      <w:r w:rsidRPr="00F27F10">
        <w:t>задачи на сериацию, сравнение, оценивание;</w:t>
      </w:r>
    </w:p>
    <w:p w:rsidR="001C4843" w:rsidRPr="00F27F10" w:rsidRDefault="001C4843" w:rsidP="005F7BC5">
      <w:pPr>
        <w:pStyle w:val="afe"/>
        <w:widowControl w:val="0"/>
        <w:numPr>
          <w:ilvl w:val="0"/>
          <w:numId w:val="23"/>
        </w:numPr>
        <w:tabs>
          <w:tab w:val="clear" w:pos="720"/>
          <w:tab w:val="left" w:pos="993"/>
        </w:tabs>
        <w:suppressAutoHyphens w:val="0"/>
        <w:spacing w:before="0" w:after="0"/>
        <w:ind w:left="0" w:firstLine="709"/>
        <w:jc w:val="both"/>
        <w:textAlignment w:val="baseline"/>
      </w:pPr>
      <w:r w:rsidRPr="00F27F10">
        <w:t>проведение эмпирического исследования;</w:t>
      </w:r>
    </w:p>
    <w:p w:rsidR="001C4843" w:rsidRPr="00F27F10" w:rsidRDefault="001C4843" w:rsidP="005F7BC5">
      <w:pPr>
        <w:pStyle w:val="afe"/>
        <w:widowControl w:val="0"/>
        <w:numPr>
          <w:ilvl w:val="0"/>
          <w:numId w:val="23"/>
        </w:numPr>
        <w:tabs>
          <w:tab w:val="clear" w:pos="720"/>
          <w:tab w:val="left" w:pos="993"/>
        </w:tabs>
        <w:suppressAutoHyphens w:val="0"/>
        <w:spacing w:before="0" w:after="0"/>
        <w:ind w:left="0" w:firstLine="709"/>
        <w:jc w:val="both"/>
        <w:textAlignment w:val="baseline"/>
      </w:pPr>
      <w:r w:rsidRPr="00F27F10">
        <w:t>проведение теоретического исследования;</w:t>
      </w:r>
    </w:p>
    <w:p w:rsidR="001C4843" w:rsidRPr="00F27F10" w:rsidRDefault="001C4843" w:rsidP="005F7BC5">
      <w:pPr>
        <w:pStyle w:val="afe"/>
        <w:widowControl w:val="0"/>
        <w:numPr>
          <w:ilvl w:val="0"/>
          <w:numId w:val="23"/>
        </w:numPr>
        <w:tabs>
          <w:tab w:val="clear" w:pos="720"/>
          <w:tab w:val="left" w:pos="993"/>
        </w:tabs>
        <w:suppressAutoHyphens w:val="0"/>
        <w:spacing w:before="0" w:after="0"/>
        <w:ind w:left="0" w:firstLine="709"/>
        <w:jc w:val="both"/>
        <w:textAlignment w:val="baseline"/>
      </w:pPr>
      <w:r w:rsidRPr="00F27F10">
        <w:t>смысловое чтение.</w:t>
      </w:r>
    </w:p>
    <w:p w:rsidR="001C4843" w:rsidRPr="00F27F10" w:rsidRDefault="001C4843" w:rsidP="001C4843">
      <w:pPr>
        <w:pStyle w:val="afe"/>
        <w:widowControl w:val="0"/>
        <w:tabs>
          <w:tab w:val="left" w:pos="567"/>
        </w:tabs>
        <w:spacing w:before="0" w:after="0"/>
        <w:ind w:firstLine="709"/>
        <w:jc w:val="both"/>
      </w:pPr>
      <w:r w:rsidRPr="00F27F10">
        <w:t>3. Задачи, формирующие регулятивные УУД:</w:t>
      </w:r>
    </w:p>
    <w:p w:rsidR="001C4843" w:rsidRPr="00F27F10" w:rsidRDefault="001C4843" w:rsidP="005F7BC5">
      <w:pPr>
        <w:pStyle w:val="afe"/>
        <w:widowControl w:val="0"/>
        <w:numPr>
          <w:ilvl w:val="0"/>
          <w:numId w:val="23"/>
        </w:numPr>
        <w:tabs>
          <w:tab w:val="clear" w:pos="720"/>
          <w:tab w:val="left" w:pos="993"/>
        </w:tabs>
        <w:suppressAutoHyphens w:val="0"/>
        <w:spacing w:before="0" w:after="0"/>
        <w:ind w:left="0" w:firstLine="709"/>
        <w:jc w:val="both"/>
        <w:textAlignment w:val="baseline"/>
      </w:pPr>
      <w:r w:rsidRPr="00F27F10">
        <w:t>на планирование;</w:t>
      </w:r>
    </w:p>
    <w:p w:rsidR="001C4843" w:rsidRPr="00F27F10" w:rsidRDefault="001C4843" w:rsidP="005F7BC5">
      <w:pPr>
        <w:pStyle w:val="afe"/>
        <w:widowControl w:val="0"/>
        <w:numPr>
          <w:ilvl w:val="0"/>
          <w:numId w:val="23"/>
        </w:numPr>
        <w:tabs>
          <w:tab w:val="clear" w:pos="720"/>
          <w:tab w:val="left" w:pos="993"/>
        </w:tabs>
        <w:suppressAutoHyphens w:val="0"/>
        <w:spacing w:before="0" w:after="0"/>
        <w:ind w:left="0" w:firstLine="709"/>
        <w:jc w:val="both"/>
        <w:textAlignment w:val="baseline"/>
      </w:pPr>
      <w:r w:rsidRPr="00F27F10">
        <w:t>на ориентировку в ситуации;</w:t>
      </w:r>
    </w:p>
    <w:p w:rsidR="001C4843" w:rsidRPr="00F27F10" w:rsidRDefault="001C4843" w:rsidP="005F7BC5">
      <w:pPr>
        <w:pStyle w:val="afe"/>
        <w:widowControl w:val="0"/>
        <w:numPr>
          <w:ilvl w:val="0"/>
          <w:numId w:val="23"/>
        </w:numPr>
        <w:tabs>
          <w:tab w:val="clear" w:pos="720"/>
          <w:tab w:val="left" w:pos="993"/>
        </w:tabs>
        <w:suppressAutoHyphens w:val="0"/>
        <w:spacing w:before="0" w:after="0"/>
        <w:ind w:left="0" w:firstLine="709"/>
        <w:jc w:val="both"/>
        <w:textAlignment w:val="baseline"/>
      </w:pPr>
      <w:r w:rsidRPr="00F27F10">
        <w:t>на прогнозирование;</w:t>
      </w:r>
    </w:p>
    <w:p w:rsidR="001C4843" w:rsidRPr="00F27F10" w:rsidRDefault="001C4843" w:rsidP="005F7BC5">
      <w:pPr>
        <w:pStyle w:val="afe"/>
        <w:widowControl w:val="0"/>
        <w:numPr>
          <w:ilvl w:val="0"/>
          <w:numId w:val="23"/>
        </w:numPr>
        <w:tabs>
          <w:tab w:val="clear" w:pos="720"/>
          <w:tab w:val="left" w:pos="993"/>
        </w:tabs>
        <w:suppressAutoHyphens w:val="0"/>
        <w:spacing w:before="0" w:after="0"/>
        <w:ind w:left="0" w:firstLine="709"/>
        <w:jc w:val="both"/>
        <w:textAlignment w:val="baseline"/>
      </w:pPr>
      <w:r w:rsidRPr="00F27F10">
        <w:t>на целеполагание;</w:t>
      </w:r>
    </w:p>
    <w:p w:rsidR="001C4843" w:rsidRPr="00F27F10" w:rsidRDefault="001C4843" w:rsidP="005F7BC5">
      <w:pPr>
        <w:pStyle w:val="afe"/>
        <w:widowControl w:val="0"/>
        <w:numPr>
          <w:ilvl w:val="0"/>
          <w:numId w:val="23"/>
        </w:numPr>
        <w:tabs>
          <w:tab w:val="clear" w:pos="720"/>
          <w:tab w:val="left" w:pos="993"/>
        </w:tabs>
        <w:suppressAutoHyphens w:val="0"/>
        <w:spacing w:before="0" w:after="0"/>
        <w:ind w:left="0" w:firstLine="709"/>
        <w:jc w:val="both"/>
        <w:textAlignment w:val="baseline"/>
      </w:pPr>
      <w:r w:rsidRPr="00F27F10">
        <w:t>на принятие решения;</w:t>
      </w:r>
    </w:p>
    <w:p w:rsidR="001C4843" w:rsidRPr="00F27F10" w:rsidRDefault="001C4843" w:rsidP="005F7BC5">
      <w:pPr>
        <w:pStyle w:val="afe"/>
        <w:widowControl w:val="0"/>
        <w:numPr>
          <w:ilvl w:val="0"/>
          <w:numId w:val="23"/>
        </w:numPr>
        <w:tabs>
          <w:tab w:val="clear" w:pos="720"/>
          <w:tab w:val="left" w:pos="993"/>
        </w:tabs>
        <w:suppressAutoHyphens w:val="0"/>
        <w:spacing w:before="0" w:after="0"/>
        <w:ind w:left="0" w:firstLine="709"/>
        <w:jc w:val="both"/>
        <w:textAlignment w:val="baseline"/>
      </w:pPr>
      <w:r w:rsidRPr="00F27F10">
        <w:t>на самоконтроль.</w:t>
      </w:r>
    </w:p>
    <w:p w:rsidR="001C4843" w:rsidRPr="00F27F10" w:rsidRDefault="001C4843" w:rsidP="001C4843">
      <w:pPr>
        <w:pStyle w:val="afe"/>
        <w:widowControl w:val="0"/>
        <w:tabs>
          <w:tab w:val="left" w:pos="567"/>
        </w:tabs>
        <w:spacing w:before="0" w:after="0"/>
        <w:ind w:firstLine="709"/>
        <w:jc w:val="both"/>
      </w:pPr>
      <w:r w:rsidRPr="00F27F10">
        <w:t xml:space="preserve">Развитию регулятивных УУД способствует также использование в учебном процессе системы таких индивидуальных или групповых учебных заданий, которые наделяют обучающихся функциями организации их выполнения: планирования этапов выполнения работы, отслеживания продвижения в выполнении задания, соблюдения графика подготовки и предоставления материалов, поиска необходимых ресурсов, распределения обязанностей и контроля качества выполнения работы, – при минимизации пошагового контроля со стороны учителя. </w:t>
      </w:r>
    </w:p>
    <w:p w:rsidR="001C4843" w:rsidRPr="00F27F10" w:rsidRDefault="001C4843" w:rsidP="001C4843">
      <w:pPr>
        <w:pStyle w:val="afe"/>
        <w:widowControl w:val="0"/>
        <w:tabs>
          <w:tab w:val="left" w:pos="567"/>
        </w:tabs>
        <w:spacing w:before="0" w:after="0"/>
        <w:ind w:firstLine="709"/>
        <w:jc w:val="both"/>
      </w:pPr>
      <w:r w:rsidRPr="00F27F10">
        <w:t xml:space="preserve">Распределение материала и типовых задач по различным предметам не является жестким, начальное освоение одних и тех же УУД и закрепление освоенного может происходить в ходе занятий по разным предметам.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действий. </w:t>
      </w:r>
    </w:p>
    <w:p w:rsidR="001C4843" w:rsidRPr="00F27F10" w:rsidRDefault="001C4843" w:rsidP="001C4843">
      <w:pPr>
        <w:pStyle w:val="afe"/>
        <w:widowControl w:val="0"/>
        <w:tabs>
          <w:tab w:val="left" w:pos="567"/>
        </w:tabs>
        <w:spacing w:before="0" w:after="0"/>
        <w:ind w:firstLine="709"/>
        <w:jc w:val="both"/>
      </w:pPr>
      <w:r w:rsidRPr="00F27F10">
        <w:t xml:space="preserve">Задачи на применение УУД могут носить как открытый, так и закрытый характер. При работе с задачами на применение УУД для оценивания результативности возможно практиковать технологии «формирующего оценивания», в том числе бинарную и </w:t>
      </w:r>
      <w:r w:rsidRPr="00F27F10">
        <w:lastRenderedPageBreak/>
        <w:t>критериальную оценки.</w:t>
      </w:r>
    </w:p>
    <w:p w:rsidR="001C4843" w:rsidRPr="00F27F10" w:rsidRDefault="001C4843" w:rsidP="007F4098">
      <w:pPr>
        <w:pStyle w:val="afe"/>
        <w:widowControl w:val="0"/>
        <w:tabs>
          <w:tab w:val="left" w:pos="567"/>
        </w:tabs>
        <w:spacing w:after="0"/>
        <w:ind w:firstLine="709"/>
        <w:jc w:val="both"/>
        <w:rPr>
          <w:b/>
        </w:rPr>
      </w:pPr>
      <w:r w:rsidRPr="00F27F10">
        <w:rPr>
          <w:b/>
        </w:rPr>
        <w:t>Описание особенностей, основных направлений и планируемых результатов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 в рамках урочной и внеурочной деятельности по каждому из направлений, а также особенностей формирования ИКТ-компетенций</w:t>
      </w:r>
    </w:p>
    <w:p w:rsidR="001C4843" w:rsidRPr="00F27F10" w:rsidRDefault="001C4843" w:rsidP="001C4843">
      <w:pPr>
        <w:pStyle w:val="afe"/>
        <w:widowControl w:val="0"/>
        <w:tabs>
          <w:tab w:val="left" w:pos="567"/>
        </w:tabs>
        <w:spacing w:before="0" w:after="0"/>
        <w:ind w:firstLine="709"/>
        <w:jc w:val="both"/>
      </w:pPr>
      <w:r w:rsidRPr="00F27F10">
        <w:t>Одним из путей формирования УУД в основной школе является включение обучающихся в учебно-исследовательскую и проектную деятельность, которая может осуществляться в рамках реализации программы учебно-исследовательской и проектной деятельности.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образования.</w:t>
      </w:r>
    </w:p>
    <w:p w:rsidR="001C4843" w:rsidRPr="00F27F10" w:rsidRDefault="001C4843" w:rsidP="001C4843">
      <w:pPr>
        <w:pStyle w:val="afe"/>
        <w:widowControl w:val="0"/>
        <w:tabs>
          <w:tab w:val="left" w:pos="567"/>
        </w:tabs>
        <w:spacing w:before="0" w:after="0"/>
        <w:ind w:firstLine="709"/>
        <w:jc w:val="both"/>
      </w:pPr>
      <w:r w:rsidRPr="00F27F10">
        <w:t>Специфика</w:t>
      </w:r>
      <w:r w:rsidRPr="00F27F10">
        <w:rPr>
          <w:bCs/>
        </w:rPr>
        <w:t xml:space="preserve"> проектной деятельности обучающихся</w:t>
      </w:r>
      <w:r w:rsidRPr="00F27F10">
        <w:rPr>
          <w:b/>
          <w:bCs/>
        </w:rPr>
        <w:t xml:space="preserve"> </w:t>
      </w:r>
      <w:r w:rsidRPr="00F27F10">
        <w:t>в значительной степени связана с ориентацией на получение проектного результата, обеспечивающего решение прикладной задачи и имеющего конкретное выражение. Проектная деятельность обучающегося рассматривается с нескольких сторон: продукт как материализованный результат, процесс как работа по выполнению проекта,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обучающихся.</w:t>
      </w:r>
    </w:p>
    <w:p w:rsidR="001C4843" w:rsidRPr="00F27F10" w:rsidRDefault="001C4843" w:rsidP="001C4843">
      <w:pPr>
        <w:pStyle w:val="afe"/>
        <w:widowControl w:val="0"/>
        <w:tabs>
          <w:tab w:val="left" w:pos="567"/>
        </w:tabs>
        <w:spacing w:before="0" w:after="0"/>
        <w:ind w:firstLine="709"/>
        <w:jc w:val="both"/>
      </w:pPr>
      <w:r w:rsidRPr="00F27F10">
        <w:t xml:space="preserve">Особенностью </w:t>
      </w:r>
      <w:r w:rsidRPr="00F27F10">
        <w:rPr>
          <w:bCs/>
        </w:rPr>
        <w:t>учебно-исследовательской деятельности</w:t>
      </w:r>
      <w:r w:rsidRPr="00F27F10">
        <w:rPr>
          <w:b/>
          <w:bCs/>
        </w:rPr>
        <w:t xml:space="preserve"> </w:t>
      </w:r>
      <w:r w:rsidRPr="00F27F10">
        <w:t>является «приращение» в компетенциях обучающегося. Ценность учебно-исследовательской работы определяется возможностью обучающихся посмотреть на различные проблемы с позиции ученых, занимающихся научным исследованием.</w:t>
      </w:r>
    </w:p>
    <w:p w:rsidR="001C4843" w:rsidRPr="00F27F10" w:rsidRDefault="001C4843" w:rsidP="001C4843">
      <w:pPr>
        <w:pStyle w:val="afe"/>
        <w:widowControl w:val="0"/>
        <w:tabs>
          <w:tab w:val="left" w:pos="567"/>
        </w:tabs>
        <w:spacing w:before="0" w:after="0"/>
        <w:ind w:firstLine="709"/>
        <w:jc w:val="both"/>
      </w:pPr>
      <w:r w:rsidRPr="00F27F10">
        <w:t>Учебно-исследовательская работа учащихся может быть организована по двум направлениям:</w:t>
      </w:r>
    </w:p>
    <w:p w:rsidR="001C4843" w:rsidRPr="00F27F10" w:rsidRDefault="001C4843" w:rsidP="005F7BC5">
      <w:pPr>
        <w:pStyle w:val="afe"/>
        <w:widowControl w:val="0"/>
        <w:numPr>
          <w:ilvl w:val="0"/>
          <w:numId w:val="22"/>
        </w:numPr>
        <w:tabs>
          <w:tab w:val="clear" w:pos="720"/>
          <w:tab w:val="num" w:pos="993"/>
        </w:tabs>
        <w:suppressAutoHyphens w:val="0"/>
        <w:spacing w:before="0" w:after="0"/>
        <w:ind w:left="0" w:firstLine="709"/>
        <w:jc w:val="both"/>
        <w:textAlignment w:val="baseline"/>
      </w:pPr>
      <w:r w:rsidRPr="00F27F10">
        <w:t xml:space="preserve">урочная учебно-исследовательская деятельность учащихся: проблемные уроки; семинары; практические и лабораторные занятия, др.; </w:t>
      </w:r>
    </w:p>
    <w:p w:rsidR="001C4843" w:rsidRPr="00F27F10" w:rsidRDefault="001C4843" w:rsidP="005F7BC5">
      <w:pPr>
        <w:pStyle w:val="afe"/>
        <w:widowControl w:val="0"/>
        <w:numPr>
          <w:ilvl w:val="0"/>
          <w:numId w:val="22"/>
        </w:numPr>
        <w:tabs>
          <w:tab w:val="clear" w:pos="720"/>
          <w:tab w:val="num" w:pos="993"/>
        </w:tabs>
        <w:suppressAutoHyphens w:val="0"/>
        <w:spacing w:before="0" w:after="0"/>
        <w:ind w:left="0" w:firstLine="709"/>
        <w:jc w:val="both"/>
        <w:textAlignment w:val="baseline"/>
      </w:pPr>
      <w:r w:rsidRPr="00F27F10">
        <w:t>внеурочная учебно-исследовательская деятельность учащихся, которая является логическим продолжением урочной деятельности: научно-исследовательская и реферативная работа, интеллектуальные марафоны, конференции и др.</w:t>
      </w:r>
    </w:p>
    <w:p w:rsidR="001C4843" w:rsidRPr="00F27F10" w:rsidRDefault="001C4843" w:rsidP="001C4843">
      <w:pPr>
        <w:pStyle w:val="afe"/>
        <w:widowControl w:val="0"/>
        <w:tabs>
          <w:tab w:val="left" w:pos="567"/>
        </w:tabs>
        <w:spacing w:before="0" w:after="0"/>
        <w:ind w:firstLine="709"/>
        <w:jc w:val="both"/>
      </w:pPr>
      <w:r w:rsidRPr="00F27F10">
        <w:t>Учебно-исследовательская и проектная деятельность обучающихся может проводиться в том числе по таким направлениям, как:</w:t>
      </w:r>
    </w:p>
    <w:p w:rsidR="001C4843" w:rsidRPr="00F27F10" w:rsidRDefault="001C4843" w:rsidP="005F7BC5">
      <w:pPr>
        <w:pStyle w:val="afe"/>
        <w:widowControl w:val="0"/>
        <w:numPr>
          <w:ilvl w:val="0"/>
          <w:numId w:val="24"/>
        </w:numPr>
        <w:tabs>
          <w:tab w:val="clear" w:pos="720"/>
          <w:tab w:val="num" w:pos="-4820"/>
          <w:tab w:val="left" w:pos="993"/>
        </w:tabs>
        <w:suppressAutoHyphens w:val="0"/>
        <w:spacing w:before="0" w:after="0"/>
        <w:ind w:left="0" w:firstLine="709"/>
        <w:jc w:val="both"/>
        <w:textAlignment w:val="baseline"/>
      </w:pPr>
      <w:r w:rsidRPr="00F27F10">
        <w:t>исследовательское;</w:t>
      </w:r>
    </w:p>
    <w:p w:rsidR="001C4843" w:rsidRPr="00F27F10" w:rsidRDefault="001C4843" w:rsidP="005F7BC5">
      <w:pPr>
        <w:pStyle w:val="afe"/>
        <w:widowControl w:val="0"/>
        <w:numPr>
          <w:ilvl w:val="0"/>
          <w:numId w:val="24"/>
        </w:numPr>
        <w:tabs>
          <w:tab w:val="clear" w:pos="720"/>
          <w:tab w:val="num" w:pos="-4820"/>
          <w:tab w:val="left" w:pos="993"/>
        </w:tabs>
        <w:suppressAutoHyphens w:val="0"/>
        <w:spacing w:before="0" w:after="0"/>
        <w:ind w:left="0" w:firstLine="709"/>
        <w:jc w:val="both"/>
        <w:textAlignment w:val="baseline"/>
      </w:pPr>
      <w:r w:rsidRPr="00F27F10">
        <w:t>инженерное;</w:t>
      </w:r>
    </w:p>
    <w:p w:rsidR="001C4843" w:rsidRPr="00F27F10" w:rsidRDefault="001C4843" w:rsidP="005F7BC5">
      <w:pPr>
        <w:pStyle w:val="afe"/>
        <w:widowControl w:val="0"/>
        <w:numPr>
          <w:ilvl w:val="0"/>
          <w:numId w:val="24"/>
        </w:numPr>
        <w:tabs>
          <w:tab w:val="clear" w:pos="720"/>
          <w:tab w:val="num" w:pos="-4820"/>
          <w:tab w:val="left" w:pos="993"/>
        </w:tabs>
        <w:suppressAutoHyphens w:val="0"/>
        <w:spacing w:before="0" w:after="0"/>
        <w:ind w:left="0" w:firstLine="709"/>
        <w:jc w:val="both"/>
        <w:textAlignment w:val="baseline"/>
      </w:pPr>
      <w:r w:rsidRPr="00F27F10">
        <w:t>прикладное;</w:t>
      </w:r>
    </w:p>
    <w:p w:rsidR="001C4843" w:rsidRPr="00F27F10" w:rsidRDefault="001C4843" w:rsidP="005F7BC5">
      <w:pPr>
        <w:pStyle w:val="afe"/>
        <w:widowControl w:val="0"/>
        <w:numPr>
          <w:ilvl w:val="0"/>
          <w:numId w:val="24"/>
        </w:numPr>
        <w:tabs>
          <w:tab w:val="clear" w:pos="720"/>
          <w:tab w:val="num" w:pos="-4820"/>
          <w:tab w:val="left" w:pos="993"/>
        </w:tabs>
        <w:suppressAutoHyphens w:val="0"/>
        <w:spacing w:before="0" w:after="0"/>
        <w:ind w:left="0" w:firstLine="709"/>
        <w:jc w:val="both"/>
        <w:textAlignment w:val="baseline"/>
      </w:pPr>
      <w:r w:rsidRPr="00F27F10">
        <w:t>информационное;</w:t>
      </w:r>
    </w:p>
    <w:p w:rsidR="001C4843" w:rsidRPr="00F27F10" w:rsidRDefault="001C4843" w:rsidP="005F7BC5">
      <w:pPr>
        <w:pStyle w:val="afe"/>
        <w:widowControl w:val="0"/>
        <w:numPr>
          <w:ilvl w:val="0"/>
          <w:numId w:val="24"/>
        </w:numPr>
        <w:tabs>
          <w:tab w:val="clear" w:pos="720"/>
          <w:tab w:val="num" w:pos="-4820"/>
          <w:tab w:val="left" w:pos="993"/>
        </w:tabs>
        <w:suppressAutoHyphens w:val="0"/>
        <w:spacing w:before="0" w:after="0"/>
        <w:ind w:left="0" w:firstLine="709"/>
        <w:jc w:val="both"/>
        <w:textAlignment w:val="baseline"/>
      </w:pPr>
      <w:r w:rsidRPr="00F27F10">
        <w:t>социальное;</w:t>
      </w:r>
    </w:p>
    <w:p w:rsidR="001C4843" w:rsidRPr="00F27F10" w:rsidRDefault="001C4843" w:rsidP="005F7BC5">
      <w:pPr>
        <w:pStyle w:val="afe"/>
        <w:widowControl w:val="0"/>
        <w:numPr>
          <w:ilvl w:val="0"/>
          <w:numId w:val="24"/>
        </w:numPr>
        <w:tabs>
          <w:tab w:val="clear" w:pos="720"/>
          <w:tab w:val="num" w:pos="-4820"/>
          <w:tab w:val="left" w:pos="993"/>
        </w:tabs>
        <w:suppressAutoHyphens w:val="0"/>
        <w:spacing w:before="0" w:after="0"/>
        <w:ind w:left="0" w:firstLine="709"/>
        <w:jc w:val="both"/>
        <w:textAlignment w:val="baseline"/>
      </w:pPr>
      <w:r w:rsidRPr="00F27F10">
        <w:t>игровое;</w:t>
      </w:r>
    </w:p>
    <w:p w:rsidR="001C4843" w:rsidRPr="00F27F10" w:rsidRDefault="001C4843" w:rsidP="005F7BC5">
      <w:pPr>
        <w:pStyle w:val="afe"/>
        <w:widowControl w:val="0"/>
        <w:numPr>
          <w:ilvl w:val="0"/>
          <w:numId w:val="24"/>
        </w:numPr>
        <w:tabs>
          <w:tab w:val="clear" w:pos="720"/>
          <w:tab w:val="num" w:pos="-4820"/>
          <w:tab w:val="left" w:pos="993"/>
        </w:tabs>
        <w:suppressAutoHyphens w:val="0"/>
        <w:spacing w:before="0" w:after="0"/>
        <w:ind w:left="0" w:firstLine="709"/>
        <w:jc w:val="both"/>
        <w:textAlignment w:val="baseline"/>
      </w:pPr>
      <w:r w:rsidRPr="00F27F10">
        <w:t>творческое.</w:t>
      </w:r>
    </w:p>
    <w:p w:rsidR="001F7E91" w:rsidRPr="00F27F10" w:rsidRDefault="001F7E91" w:rsidP="00AF5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В решении задач развития универсальных учебных действий большое значение придаётся проектным формам работы, где, помимо направленности на конкретную проблему (задачу), создания определённого продукта, межпредметных связей, соединения теории и практики, обеспечивается совместное планирование деятельности учителем и обучающимися. Существенно, что необходимые для решения задачи или создания продукта конкретные сведения или знания должны быть найдены самими обучающимися. При этом изменяется роль учителя — из простого транслятора знаний он становится действительным организатором совместной работы с обучающимися, способствуя переходу к реальному сотрудничеству в ходе овладения знаниями.</w:t>
      </w:r>
    </w:p>
    <w:p w:rsidR="001F7E91" w:rsidRPr="00F27F10" w:rsidRDefault="001F7E91" w:rsidP="00AF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При вовлечении учащихся в проектную деятельность учителю важно помнить, что проект — это форма организации совместной деятельности учителя и ученика, совокупность приёмов и действий в их определённой последовательности, направленной на достижение поставленной цели — решение конкретной проблемы, значимой для обучающихся и оформленной в виде некоего конечного продукта.</w:t>
      </w:r>
    </w:p>
    <w:p w:rsidR="001F7E91" w:rsidRPr="00F27F10" w:rsidRDefault="001F7E91" w:rsidP="00AF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lastRenderedPageBreak/>
        <w:t>Типология форм организации проектной деятельности (проектов)  учащихся в образовательном учреждении может быть представлена по следующим основаниям:</w:t>
      </w:r>
    </w:p>
    <w:p w:rsidR="001F7E91" w:rsidRPr="00F27F10" w:rsidRDefault="001F7E91" w:rsidP="00AF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видам проектов: информационный (поисковый), исследовательский, творческий, социальный, прикладной (практико-ориентированный), игровой (ролевой), инновационный (предполагающий организационно-экономический механизм внедрения);</w:t>
      </w:r>
    </w:p>
    <w:p w:rsidR="001F7E91" w:rsidRPr="00F27F10" w:rsidRDefault="001F7E91" w:rsidP="00AF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содержанию: монопредметный, метапредметный, относящийся к области знаний (нескольким областям), относящийся к области деятельности и пр.</w:t>
      </w:r>
    </w:p>
    <w:p w:rsidR="001F7E91" w:rsidRPr="00F27F10" w:rsidRDefault="001F7E91" w:rsidP="00D52F14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F10">
        <w:rPr>
          <w:rFonts w:ascii="Times New Roman" w:hAnsi="Times New Roman" w:cs="Times New Roman"/>
          <w:b/>
          <w:sz w:val="24"/>
          <w:szCs w:val="24"/>
        </w:rPr>
        <w:t>Специфические черты (различия) проектной и учебно-исследовательской деятельности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245"/>
      </w:tblGrid>
      <w:tr w:rsidR="00AF5F4C" w:rsidRPr="00F27F10" w:rsidTr="00A933CA">
        <w:tc>
          <w:tcPr>
            <w:tcW w:w="4786" w:type="dxa"/>
            <w:shd w:val="clear" w:color="auto" w:fill="auto"/>
          </w:tcPr>
          <w:p w:rsidR="00AF5F4C" w:rsidRPr="00F27F10" w:rsidRDefault="00AF5F4C" w:rsidP="00D52F14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5245" w:type="dxa"/>
            <w:shd w:val="clear" w:color="auto" w:fill="auto"/>
          </w:tcPr>
          <w:p w:rsidR="00AF5F4C" w:rsidRPr="00F27F10" w:rsidRDefault="00AF5F4C" w:rsidP="00A933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AF5F4C" w:rsidRPr="00F27F10" w:rsidTr="00A933CA">
        <w:tc>
          <w:tcPr>
            <w:tcW w:w="4786" w:type="dxa"/>
            <w:shd w:val="clear" w:color="auto" w:fill="auto"/>
          </w:tcPr>
          <w:p w:rsidR="00AF5F4C" w:rsidRPr="00F27F10" w:rsidRDefault="00AF5F4C" w:rsidP="00A933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  <w:sz w:val="24"/>
              </w:rPr>
              <w:t xml:space="preserve">совместная учебно-познавательная, творческая или игровая деятельность учащихся, имеющая общую цель, согласованные методы, способы деятельности, направленная на достижение общего результата деятельности. Непременным условием проектной деятельности является наличие заранее выработанных представлений о конечном продукте деятельности, этапов проектирования (выработка концепции, определение целей и задач проекта, доступных и оптимальных ресурсов деятельности, создание плана, программ и организация деятельности по реализации проекта) и </w:t>
            </w:r>
          </w:p>
        </w:tc>
        <w:tc>
          <w:tcPr>
            <w:tcW w:w="5245" w:type="dxa"/>
            <w:shd w:val="clear" w:color="auto" w:fill="auto"/>
          </w:tcPr>
          <w:p w:rsidR="00AF5F4C" w:rsidRPr="00F27F10" w:rsidRDefault="00AF5F4C" w:rsidP="00A933C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27F10">
              <w:rPr>
                <w:rFonts w:ascii="Times New Roman" w:hAnsi="Times New Roman" w:cs="Times New Roman"/>
                <w:sz w:val="24"/>
              </w:rPr>
              <w:t>деятельность по проектированию собственного исследования, предполагающая выделение целей и задач, выделение принципов отбора методик, планирование хода исследования, определение ожидаемых результатов, оценка реализуемости исследования, определение необходимых ресурсов. Является организационной рамкой исследования.</w:t>
            </w:r>
          </w:p>
          <w:p w:rsidR="00AF5F4C" w:rsidRPr="00F27F10" w:rsidRDefault="00AF5F4C" w:rsidP="00A933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F4C" w:rsidRPr="00F27F10" w:rsidTr="00A933CA">
        <w:tc>
          <w:tcPr>
            <w:tcW w:w="4786" w:type="dxa"/>
            <w:shd w:val="clear" w:color="auto" w:fill="auto"/>
          </w:tcPr>
          <w:p w:rsidR="00AF5F4C" w:rsidRPr="00F27F10" w:rsidRDefault="00AF5F4C" w:rsidP="00A933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Проект направлен на получение конкретного запланированного результата — продукта, обладающего определёнными свойствами и необходимого для конкретного использования</w:t>
            </w:r>
          </w:p>
        </w:tc>
        <w:tc>
          <w:tcPr>
            <w:tcW w:w="5245" w:type="dxa"/>
            <w:shd w:val="clear" w:color="auto" w:fill="auto"/>
          </w:tcPr>
          <w:p w:rsidR="00AF5F4C" w:rsidRPr="00F27F10" w:rsidRDefault="00AF5F4C" w:rsidP="00A933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В ходе исследования организуется поиск в какой-то области, формулируются отдельные характеристики итогов работ. Отрицательный результат есть   тоже результат</w:t>
            </w:r>
          </w:p>
        </w:tc>
      </w:tr>
      <w:tr w:rsidR="00AF5F4C" w:rsidRPr="00F27F10" w:rsidTr="00A933CA">
        <w:tc>
          <w:tcPr>
            <w:tcW w:w="4786" w:type="dxa"/>
            <w:shd w:val="clear" w:color="auto" w:fill="auto"/>
          </w:tcPr>
          <w:p w:rsidR="00AF5F4C" w:rsidRPr="00F27F10" w:rsidRDefault="00AF5F4C" w:rsidP="00A933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Реализацию проектных работ предваряет представление о будущем проекте, планирование процесса создания продукта и реализации этого плана. Результат проекта должен быть точно соотнесён со всеми характеристиками, сформулированными в его замысле</w:t>
            </w:r>
            <w:r w:rsidR="007D4E6E" w:rsidRPr="00F27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4E6E" w:rsidRPr="00F27F10">
              <w:rPr>
                <w:rFonts w:ascii="Times New Roman" w:hAnsi="Times New Roman" w:cs="Times New Roman"/>
                <w:sz w:val="24"/>
              </w:rPr>
              <w:t xml:space="preserve"> Реализация проекта, включает его осмысление и рефлексию результатов деятельности.</w:t>
            </w:r>
          </w:p>
        </w:tc>
        <w:tc>
          <w:tcPr>
            <w:tcW w:w="5245" w:type="dxa"/>
            <w:shd w:val="clear" w:color="auto" w:fill="auto"/>
          </w:tcPr>
          <w:p w:rsidR="00AF5F4C" w:rsidRPr="00F27F10" w:rsidRDefault="00AF5F4C" w:rsidP="00A93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Логика построения исследовательской деятельности включает формулировку проблемы исследования, выдвижение гипотезы (для решения этой проблемы) и последующую экспериментальную или модельную проверку выдвинутых предположений</w:t>
            </w:r>
          </w:p>
        </w:tc>
      </w:tr>
      <w:tr w:rsidR="00AF5F4C" w:rsidRPr="00F27F10" w:rsidTr="00A933CA">
        <w:tc>
          <w:tcPr>
            <w:tcW w:w="4786" w:type="dxa"/>
            <w:shd w:val="clear" w:color="auto" w:fill="auto"/>
          </w:tcPr>
          <w:p w:rsidR="00AF5F4C" w:rsidRPr="00F27F10" w:rsidRDefault="007D4E6E" w:rsidP="00A933C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27F10">
              <w:rPr>
                <w:rFonts w:ascii="Times New Roman" w:hAnsi="Times New Roman" w:cs="Times New Roman"/>
                <w:sz w:val="24"/>
              </w:rPr>
              <w:t>цели и задачи   учащихся определяются как их личностными, так и социальными мотивами. Это означает, что такая деятельность должна быть направлена не только на повышение компетентности подростков в предметной области определённых учебных дисциплин, на развитие их способностей, но и на создание продукта, имеющего значимость для других;</w:t>
            </w:r>
          </w:p>
        </w:tc>
        <w:tc>
          <w:tcPr>
            <w:tcW w:w="5245" w:type="dxa"/>
            <w:shd w:val="clear" w:color="auto" w:fill="auto"/>
          </w:tcPr>
          <w:p w:rsidR="007D4E6E" w:rsidRPr="00F27F10" w:rsidRDefault="007D4E6E" w:rsidP="00A93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27F10">
              <w:rPr>
                <w:rFonts w:ascii="Times New Roman" w:hAnsi="Times New Roman" w:cs="Times New Roman"/>
                <w:sz w:val="24"/>
              </w:rPr>
              <w:t>определяет многообразие форм её организации.  В зависимости от урочных и внеурочных занятий учебно-исследовательская деятельность может приобретать разные формы. Формы организации учебно-исследовательской деятельности на урочных занятиях могут быть следующими:</w:t>
            </w:r>
          </w:p>
          <w:p w:rsidR="007D4E6E" w:rsidRPr="00F27F10" w:rsidRDefault="007D4E6E" w:rsidP="00A93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27F10">
              <w:rPr>
                <w:rFonts w:ascii="Times New Roman" w:hAnsi="Times New Roman" w:cs="Times New Roman"/>
                <w:sz w:val="24"/>
              </w:rPr>
              <w:t xml:space="preserve">урок-исследование, урок-лаборатория, урок—творческий отчёт, урок изобретательства, урок «Удивительное рядом», урок—рассказ об </w:t>
            </w:r>
            <w:r w:rsidRPr="00F27F10">
              <w:rPr>
                <w:rFonts w:ascii="Times New Roman" w:hAnsi="Times New Roman" w:cs="Times New Roman"/>
                <w:sz w:val="24"/>
              </w:rPr>
              <w:lastRenderedPageBreak/>
              <w:t xml:space="preserve">учёных, урок—защита исследовательских проектов, урок-экспертиза, урок «Патент на открытие», урок открытых мыслей; </w:t>
            </w:r>
          </w:p>
          <w:p w:rsidR="007D4E6E" w:rsidRPr="00F27F10" w:rsidRDefault="007D4E6E" w:rsidP="00A93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27F10">
              <w:rPr>
                <w:rFonts w:ascii="Times New Roman" w:hAnsi="Times New Roman" w:cs="Times New Roman"/>
                <w:sz w:val="24"/>
              </w:rPr>
              <w:t>учебный  эксперимент, который позволяет организовать освоение таких элементов исследовательской деятельности, как планирование и проведение эксперимента, обработка и анализ его результатов;</w:t>
            </w:r>
          </w:p>
          <w:p w:rsidR="007D4E6E" w:rsidRPr="00F27F10" w:rsidRDefault="007D4E6E" w:rsidP="00A93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27F10">
              <w:rPr>
                <w:rFonts w:ascii="Times New Roman" w:hAnsi="Times New Roman" w:cs="Times New Roman"/>
                <w:sz w:val="24"/>
              </w:rPr>
              <w:t>домашнее задание исследовательского характера может сочетать в себе разнообразные виды, причём позволяет провести учебное исследование, достаточно протяжённое во времени.</w:t>
            </w:r>
          </w:p>
          <w:p w:rsidR="00AF5F4C" w:rsidRPr="00F27F10" w:rsidRDefault="00AF5F4C" w:rsidP="00A933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F4C" w:rsidRPr="00F27F10" w:rsidTr="00A933CA">
        <w:tc>
          <w:tcPr>
            <w:tcW w:w="4786" w:type="dxa"/>
            <w:shd w:val="clear" w:color="auto" w:fill="auto"/>
          </w:tcPr>
          <w:p w:rsidR="00AF5F4C" w:rsidRPr="00F27F10" w:rsidRDefault="007D4E6E" w:rsidP="00A933C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27F10">
              <w:rPr>
                <w:rFonts w:ascii="Times New Roman" w:hAnsi="Times New Roman" w:cs="Times New Roman"/>
                <w:sz w:val="24"/>
              </w:rPr>
              <w:lastRenderedPageBreak/>
              <w:t>организация проектных работ школьников обеспечивает сочетание различных видов познавательной деятельности. В этих видах деятельности могут быть востребованы практически любые способности подростков, реализованы личные пристрастия к тому или иному виду деятельности.</w:t>
            </w:r>
          </w:p>
        </w:tc>
        <w:tc>
          <w:tcPr>
            <w:tcW w:w="5245" w:type="dxa"/>
            <w:shd w:val="clear" w:color="auto" w:fill="auto"/>
          </w:tcPr>
          <w:p w:rsidR="007D4E6E" w:rsidRPr="00F27F10" w:rsidRDefault="007D4E6E" w:rsidP="00A93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27F10">
              <w:rPr>
                <w:rFonts w:ascii="Times New Roman" w:hAnsi="Times New Roman" w:cs="Times New Roman"/>
                <w:sz w:val="24"/>
              </w:rPr>
              <w:t>Формы организации учебно-исследовательской деятельности на внеурочных занятиях могут быть следующими:</w:t>
            </w:r>
          </w:p>
          <w:p w:rsidR="007D4E6E" w:rsidRPr="00F27F10" w:rsidRDefault="007D4E6E" w:rsidP="00A93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27F10">
              <w:rPr>
                <w:rFonts w:ascii="Times New Roman" w:hAnsi="Times New Roman" w:cs="Times New Roman"/>
                <w:sz w:val="24"/>
              </w:rPr>
              <w:t>исследовательская практика учащихся;</w:t>
            </w:r>
          </w:p>
          <w:p w:rsidR="007D4E6E" w:rsidRPr="00F27F10" w:rsidRDefault="007D4E6E" w:rsidP="00A93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27F10">
              <w:rPr>
                <w:rFonts w:ascii="Times New Roman" w:hAnsi="Times New Roman" w:cs="Times New Roman"/>
                <w:sz w:val="24"/>
              </w:rPr>
              <w:t>образовательные экспедиции — походы, поездки, экскурсии с чётко обозначенными образовательными целями, программой деятельности, продуманными формами контроля. Образовательные экспедиции предусматривают активную образовательную деятельность школьников, в том числе и исследовательского характера;</w:t>
            </w:r>
          </w:p>
          <w:p w:rsidR="007D4E6E" w:rsidRPr="00F27F10" w:rsidRDefault="007D4E6E" w:rsidP="00A93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27F10">
              <w:rPr>
                <w:rFonts w:ascii="Times New Roman" w:hAnsi="Times New Roman" w:cs="Times New Roman"/>
                <w:sz w:val="24"/>
              </w:rPr>
              <w:t>вариативные и элективные занятия, предполагающие углублённое изучение предмета, дают большие возможности для реализации на них учебно-исследовательской деятельности учащихся;</w:t>
            </w:r>
          </w:p>
          <w:p w:rsidR="00AF5F4C" w:rsidRPr="00F27F10" w:rsidRDefault="00AF5F4C" w:rsidP="00A93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F4C" w:rsidRPr="00F27F10" w:rsidTr="00A933CA">
        <w:tc>
          <w:tcPr>
            <w:tcW w:w="4786" w:type="dxa"/>
            <w:shd w:val="clear" w:color="auto" w:fill="auto"/>
          </w:tcPr>
          <w:p w:rsidR="00AF5F4C" w:rsidRPr="00F27F10" w:rsidRDefault="007D4E6E" w:rsidP="00A933C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27F10">
              <w:rPr>
                <w:rFonts w:ascii="Times New Roman" w:hAnsi="Times New Roman" w:cs="Times New Roman"/>
                <w:sz w:val="24"/>
              </w:rPr>
              <w:t>Итогами проектной деятельности следует считать не столько предметные результаты, сколько интеллектуальное, личностное развитие школьников, рост их компетентности в выбранной для исследования или проекта сфере, формирование умения сотрудничать в коллективе и самостоятельно работать, уяснение сущности творческой исследовательской и проектной работы, которая рассматривается как показатель успешности (неуспешности) исследовательской деятельности.</w:t>
            </w:r>
          </w:p>
        </w:tc>
        <w:tc>
          <w:tcPr>
            <w:tcW w:w="5245" w:type="dxa"/>
            <w:shd w:val="clear" w:color="auto" w:fill="auto"/>
          </w:tcPr>
          <w:p w:rsidR="007D4E6E" w:rsidRPr="00F27F10" w:rsidRDefault="007D4E6E" w:rsidP="00A93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27F10">
              <w:rPr>
                <w:rFonts w:ascii="Times New Roman" w:hAnsi="Times New Roman" w:cs="Times New Roman"/>
                <w:sz w:val="24"/>
              </w:rPr>
              <w:t>результаты и продукты учебно-   исследовательской работы должны быть презентованы, получить оценку и признание достижений в форме общественной конкурсной защиты, проводимой в очной форме или путём размещения в открытых ресурсах Интернета для обсуждения</w:t>
            </w:r>
          </w:p>
          <w:p w:rsidR="00AF5F4C" w:rsidRPr="00F27F10" w:rsidRDefault="00AF5F4C" w:rsidP="00A93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F4C" w:rsidRPr="00F27F10" w:rsidTr="00A933CA">
        <w:tc>
          <w:tcPr>
            <w:tcW w:w="4786" w:type="dxa"/>
            <w:shd w:val="clear" w:color="auto" w:fill="auto"/>
          </w:tcPr>
          <w:p w:rsidR="007D4E6E" w:rsidRPr="00F27F10" w:rsidRDefault="007D4E6E" w:rsidP="00A933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b/>
                <w:sz w:val="24"/>
                <w:szCs w:val="24"/>
              </w:rPr>
              <w:t>Монопредметный проект</w:t>
            </w: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 – проект в рамках одного учебного предмета (учебной дисциплины).</w:t>
            </w:r>
          </w:p>
          <w:p w:rsidR="007D4E6E" w:rsidRPr="00F27F10" w:rsidRDefault="007D4E6E" w:rsidP="00A933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Межпредметный проект</w:t>
            </w: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 – проект, предполагающий использование знаний по двум и более предметам. Чаще используется в качестве дополнения к урочной деятельности.</w:t>
            </w:r>
          </w:p>
          <w:p w:rsidR="007D4E6E" w:rsidRPr="00F27F10" w:rsidRDefault="007D4E6E" w:rsidP="00A93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b/>
                <w:sz w:val="24"/>
                <w:szCs w:val="24"/>
              </w:rPr>
              <w:t>Надпредметный проект</w:t>
            </w: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 – внепредметный </w:t>
            </w:r>
            <w:r w:rsidRPr="00F2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проект, выполняется на стыках областей знаний, выходит за рамки школьных предметов. Используется в качестве дополнения к учебной деятельности. Носит характер исследования.</w:t>
            </w:r>
          </w:p>
          <w:p w:rsidR="007D4E6E" w:rsidRPr="00F27F10" w:rsidRDefault="007D4E6E" w:rsidP="00A93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По количеству участников: индивидуальный, парный, малогрупповой (до 5 человек), групповой (до 15 человек), коллективный (класс и более в рамках школы), поселковый, муниципальный,  региональный, всероссийский, международный, сетевой (в рамках сложившейся партнёрской сети, в том числе в Интернете);</w:t>
            </w:r>
          </w:p>
          <w:p w:rsidR="007D4E6E" w:rsidRPr="00F27F10" w:rsidRDefault="007D4E6E" w:rsidP="00A93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длительности (продолжительности) проекта: от проекта-урока до многолетнего проекта;</w:t>
            </w:r>
          </w:p>
          <w:p w:rsidR="00AF5F4C" w:rsidRPr="00F27F10" w:rsidRDefault="007D4E6E" w:rsidP="00A93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дидактической цели: ознакомление учащихся с методами и технологиями проектной деятельности, обеспечение индивидуализации и дифференциации обучения, поддержка мотивации в обучении, реализация потенциала личности и пр.</w:t>
            </w:r>
          </w:p>
        </w:tc>
        <w:tc>
          <w:tcPr>
            <w:tcW w:w="5245" w:type="dxa"/>
            <w:shd w:val="clear" w:color="auto" w:fill="auto"/>
          </w:tcPr>
          <w:p w:rsidR="007D4E6E" w:rsidRPr="00F27F10" w:rsidRDefault="007D4E6E" w:rsidP="00A93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27F10">
              <w:rPr>
                <w:rFonts w:ascii="Times New Roman" w:hAnsi="Times New Roman" w:cs="Times New Roman"/>
                <w:sz w:val="24"/>
              </w:rPr>
              <w:lastRenderedPageBreak/>
              <w:t xml:space="preserve">ученическое научное общество — форма внеурочной деятельности, которая сочетает в себе работу над учебными исследованиями, коллективное обсуждение промежуточных и итоговых результатов этой работы, организацию круглых столов, дискуссий, дебатов, интеллектуальных игр, публичных защит, конференций и др., а также встречи с представителями науки и образования, </w:t>
            </w:r>
            <w:r w:rsidRPr="00F27F10">
              <w:rPr>
                <w:rFonts w:ascii="Times New Roman" w:hAnsi="Times New Roman" w:cs="Times New Roman"/>
                <w:sz w:val="24"/>
              </w:rPr>
              <w:lastRenderedPageBreak/>
              <w:t>экскурсии в учреждения науки и образования, сотрудничество с УНИО других школ;</w:t>
            </w:r>
          </w:p>
          <w:p w:rsidR="007D4E6E" w:rsidRPr="00F27F10" w:rsidRDefault="007D4E6E" w:rsidP="00A93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27F10">
              <w:rPr>
                <w:rFonts w:ascii="Times New Roman" w:hAnsi="Times New Roman" w:cs="Times New Roman"/>
                <w:sz w:val="24"/>
              </w:rPr>
              <w:t>участие учащихся в олимпиадах, конкурсах, конференциях, в том числе дистанционных, предметных неделях, интеллектуальных марафонах предполагает выполнение ими учебных исследований или их элементов в рамках данных мероприятий.</w:t>
            </w:r>
          </w:p>
          <w:p w:rsidR="00AF5F4C" w:rsidRPr="00F27F10" w:rsidRDefault="007D4E6E" w:rsidP="00A933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</w:rPr>
              <w:t>Многообразие форм учебно-исследовательской деятельности позволяет обеспечить подлинную интеграцию урочной и внеурочной деятельности обучающихся по развитию у них УУД.</w:t>
            </w:r>
          </w:p>
        </w:tc>
      </w:tr>
    </w:tbl>
    <w:p w:rsidR="001F7E91" w:rsidRPr="00F27F10" w:rsidRDefault="001F7E91" w:rsidP="00AF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E91" w:rsidRPr="00F27F10" w:rsidRDefault="001F7E91" w:rsidP="00AF5F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F10">
        <w:rPr>
          <w:rFonts w:ascii="Times New Roman" w:hAnsi="Times New Roman" w:cs="Times New Roman"/>
          <w:b/>
          <w:sz w:val="24"/>
          <w:szCs w:val="24"/>
        </w:rPr>
        <w:t>Условия и средства формирования УУ</w:t>
      </w:r>
      <w:r w:rsidR="00515E4C" w:rsidRPr="00F27F10">
        <w:rPr>
          <w:rFonts w:ascii="Times New Roman" w:hAnsi="Times New Roman" w:cs="Times New Roman"/>
          <w:b/>
          <w:sz w:val="24"/>
          <w:szCs w:val="24"/>
        </w:rPr>
        <w:t>Д</w:t>
      </w:r>
    </w:p>
    <w:tbl>
      <w:tblPr>
        <w:tblW w:w="10234" w:type="dxa"/>
        <w:tblInd w:w="-1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093"/>
        <w:gridCol w:w="2019"/>
        <w:gridCol w:w="2693"/>
        <w:gridCol w:w="3429"/>
      </w:tblGrid>
      <w:tr w:rsidR="001F7E91" w:rsidRPr="00F27F10" w:rsidTr="00D52F14">
        <w:tc>
          <w:tcPr>
            <w:tcW w:w="2093" w:type="dxa"/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2019" w:type="dxa"/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</w:t>
            </w:r>
          </w:p>
        </w:tc>
        <w:tc>
          <w:tcPr>
            <w:tcW w:w="2693" w:type="dxa"/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3429" w:type="dxa"/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Средства реализации</w:t>
            </w:r>
          </w:p>
        </w:tc>
      </w:tr>
      <w:tr w:rsidR="001F7E91" w:rsidRPr="00F27F10" w:rsidTr="00D52F14">
        <w:tc>
          <w:tcPr>
            <w:tcW w:w="2093" w:type="dxa"/>
            <w:shd w:val="clear" w:color="auto" w:fill="auto"/>
          </w:tcPr>
          <w:p w:rsidR="001F7E91" w:rsidRPr="00F27F10" w:rsidRDefault="001F7E91" w:rsidP="00AF5F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Учебное сотрудничество</w:t>
            </w:r>
          </w:p>
        </w:tc>
        <w:tc>
          <w:tcPr>
            <w:tcW w:w="2019" w:type="dxa"/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Взаимопомощь, взаимоконтроль в процессе учебной деятельности</w:t>
            </w:r>
          </w:p>
        </w:tc>
        <w:tc>
          <w:tcPr>
            <w:tcW w:w="2693" w:type="dxa"/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коммуникативных действий</w:t>
            </w:r>
          </w:p>
        </w:tc>
        <w:tc>
          <w:tcPr>
            <w:tcW w:w="3429" w:type="dxa"/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распределение начальных действий и операций, заданное предметным условием совместной работы;</w:t>
            </w:r>
          </w:p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обмен способами действия;</w:t>
            </w:r>
          </w:p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взаимопонимание;</w:t>
            </w:r>
          </w:p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коммуникация;</w:t>
            </w:r>
          </w:p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планирование общих способов работы;</w:t>
            </w:r>
          </w:p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1F7E91" w:rsidRPr="00F27F10" w:rsidTr="00D52F14">
        <w:tc>
          <w:tcPr>
            <w:tcW w:w="2093" w:type="dxa"/>
            <w:shd w:val="clear" w:color="auto" w:fill="auto"/>
          </w:tcPr>
          <w:p w:rsidR="001F7E91" w:rsidRPr="00F27F10" w:rsidRDefault="001F7E91" w:rsidP="00AF5F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019" w:type="dxa"/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Обмен действиями и операциями, вербальными и невербальными средствами</w:t>
            </w:r>
          </w:p>
        </w:tc>
        <w:tc>
          <w:tcPr>
            <w:tcW w:w="2693" w:type="dxa"/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Сформировать умение ставить цели, определять способы и средства их достижения, учитывать позиции других</w:t>
            </w:r>
          </w:p>
        </w:tc>
        <w:tc>
          <w:tcPr>
            <w:tcW w:w="3429" w:type="dxa"/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совместного действия детей как внутри одной группы, так и между группами.</w:t>
            </w:r>
          </w:p>
        </w:tc>
      </w:tr>
      <w:tr w:rsidR="001C4843" w:rsidRPr="00F27F10" w:rsidTr="00D52F14">
        <w:tc>
          <w:tcPr>
            <w:tcW w:w="2093" w:type="dxa"/>
            <w:shd w:val="clear" w:color="auto" w:fill="auto"/>
          </w:tcPr>
          <w:p w:rsidR="001C4843" w:rsidRPr="00F27F10" w:rsidRDefault="001C4843" w:rsidP="00AF5F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843" w:rsidRPr="00F27F10" w:rsidRDefault="001C4843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843" w:rsidRPr="00F27F10" w:rsidRDefault="001C4843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843" w:rsidRPr="00F27F10" w:rsidRDefault="001C4843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Разновозрастное сотрудничество</w:t>
            </w:r>
          </w:p>
        </w:tc>
        <w:tc>
          <w:tcPr>
            <w:tcW w:w="2019" w:type="dxa"/>
            <w:shd w:val="clear" w:color="auto" w:fill="auto"/>
          </w:tcPr>
          <w:p w:rsidR="001C4843" w:rsidRPr="00F27F10" w:rsidRDefault="001C4843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Младшим подросткам предоставляется новое место в системе учебных отношений: «пробую учить других», «учу себя сам»</w:t>
            </w:r>
          </w:p>
        </w:tc>
        <w:tc>
          <w:tcPr>
            <w:tcW w:w="6122" w:type="dxa"/>
            <w:gridSpan w:val="2"/>
            <w:shd w:val="clear" w:color="auto" w:fill="auto"/>
          </w:tcPr>
          <w:p w:rsidR="001C4843" w:rsidRPr="00F27F10" w:rsidRDefault="001C4843" w:rsidP="00AF5F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Создает условия для опробования, анализа и обобщения освоенных учащимся средств и способов учебных действий</w:t>
            </w:r>
          </w:p>
        </w:tc>
      </w:tr>
      <w:tr w:rsidR="001F7E91" w:rsidRPr="00F27F10" w:rsidTr="00D52F14">
        <w:tc>
          <w:tcPr>
            <w:tcW w:w="2093" w:type="dxa"/>
            <w:shd w:val="clear" w:color="auto" w:fill="auto"/>
          </w:tcPr>
          <w:p w:rsidR="001F7E91" w:rsidRPr="00F27F10" w:rsidRDefault="001F7E91" w:rsidP="00AF5F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019" w:type="dxa"/>
            <w:shd w:val="clear" w:color="auto" w:fill="auto"/>
          </w:tcPr>
          <w:p w:rsidR="001F7E91" w:rsidRPr="00F27F10" w:rsidRDefault="001F7E91" w:rsidP="00AF5F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способностей и сотрудничества, кооперация между детьми</w:t>
            </w:r>
          </w:p>
        </w:tc>
        <w:tc>
          <w:tcPr>
            <w:tcW w:w="3429" w:type="dxa"/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Ситуации сотрудничества:</w:t>
            </w:r>
          </w:p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со сверстниками с распределением функций.</w:t>
            </w:r>
          </w:p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с взрослым с распределением функций.</w:t>
            </w:r>
          </w:p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со сверстниками без чёткого разделения функций.</w:t>
            </w:r>
          </w:p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конфликтного взаимодействия со сверстниками.</w:t>
            </w:r>
          </w:p>
        </w:tc>
      </w:tr>
      <w:tr w:rsidR="001F7E91" w:rsidRPr="00F27F10" w:rsidTr="00D52F14">
        <w:tc>
          <w:tcPr>
            <w:tcW w:w="2093" w:type="dxa"/>
            <w:shd w:val="clear" w:color="auto" w:fill="auto"/>
          </w:tcPr>
          <w:p w:rsidR="001F7E91" w:rsidRPr="00F27F10" w:rsidRDefault="001F7E91" w:rsidP="00AF5F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Дискуссия (диспут, дебаты)</w:t>
            </w:r>
          </w:p>
        </w:tc>
        <w:tc>
          <w:tcPr>
            <w:tcW w:w="2019" w:type="dxa"/>
            <w:shd w:val="clear" w:color="auto" w:fill="auto"/>
          </w:tcPr>
          <w:p w:rsidR="001F7E91" w:rsidRPr="00F27F10" w:rsidRDefault="001F7E91" w:rsidP="00AF5F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Диалог учащихся в устной и письменной форме</w:t>
            </w:r>
          </w:p>
        </w:tc>
        <w:tc>
          <w:tcPr>
            <w:tcW w:w="2693" w:type="dxa"/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Сформировать свою точку зрения, скоординировать разные точки зрения для достижения общей цели, становление способности к самообразованию</w:t>
            </w:r>
          </w:p>
        </w:tc>
        <w:tc>
          <w:tcPr>
            <w:tcW w:w="3429" w:type="dxa"/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Выделяются следующие функции письменной дискуссии:</w:t>
            </w:r>
          </w:p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чтение и понимание письменно изложенной точки зрения других людей</w:t>
            </w:r>
          </w:p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усиление письменного оформления мысли за счёт развития речи младших подростков, умения формулировать своё мнение так, чтобы быть понятым другими;</w:t>
            </w:r>
          </w:p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письменная речь как средство развития теоретического мышления школьника</w:t>
            </w:r>
          </w:p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• предоставление при организации на уроке письменной дискуссии возможности высказаться всем желающим,</w:t>
            </w:r>
          </w:p>
        </w:tc>
      </w:tr>
      <w:tr w:rsidR="001F7E91" w:rsidRPr="00F27F10" w:rsidTr="00D52F14">
        <w:tc>
          <w:tcPr>
            <w:tcW w:w="2093" w:type="dxa"/>
            <w:shd w:val="clear" w:color="auto" w:fill="auto"/>
          </w:tcPr>
          <w:p w:rsidR="001F7E91" w:rsidRPr="00F27F10" w:rsidRDefault="001F7E91" w:rsidP="00AF5F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Тренинги</w:t>
            </w:r>
          </w:p>
        </w:tc>
        <w:tc>
          <w:tcPr>
            <w:tcW w:w="2019" w:type="dxa"/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Способ психологической коррекции когнитивных и эмоционально-личностных способностей</w:t>
            </w:r>
          </w:p>
        </w:tc>
        <w:tc>
          <w:tcPr>
            <w:tcW w:w="2693" w:type="dxa"/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Вырабатывать положительное отношение к другому, развивать навыки взаимодействия, создавать положительное настроение, учиться познавать себя через восприятие других, развивать положительную самооценку и другие.</w:t>
            </w:r>
          </w:p>
        </w:tc>
        <w:tc>
          <w:tcPr>
            <w:tcW w:w="3429" w:type="dxa"/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Групповая игра и другие формы совместной деятельности (учебно-исследовательская, проектная, поисковая)</w:t>
            </w:r>
          </w:p>
        </w:tc>
      </w:tr>
      <w:tr w:rsidR="001F7E91" w:rsidRPr="00F27F10" w:rsidTr="00D52F14">
        <w:tc>
          <w:tcPr>
            <w:tcW w:w="2093" w:type="dxa"/>
            <w:shd w:val="clear" w:color="auto" w:fill="auto"/>
          </w:tcPr>
          <w:p w:rsidR="001F7E91" w:rsidRPr="00F27F10" w:rsidRDefault="001F7E91" w:rsidP="00AF5F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Общий прием доказательства</w:t>
            </w:r>
          </w:p>
        </w:tc>
        <w:tc>
          <w:tcPr>
            <w:tcW w:w="2019" w:type="dxa"/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Процедура, с помощью которой устанавливается истинность какого-либо суждения</w:t>
            </w:r>
          </w:p>
        </w:tc>
        <w:tc>
          <w:tcPr>
            <w:tcW w:w="2693" w:type="dxa"/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Средство развития логического мышления, активизация мыслительной деятельности</w:t>
            </w:r>
          </w:p>
        </w:tc>
        <w:tc>
          <w:tcPr>
            <w:tcW w:w="3429" w:type="dxa"/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анализ и воспроизведение готовых доказательств;</w:t>
            </w:r>
          </w:p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опровержение предложенных доказательств;</w:t>
            </w:r>
          </w:p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•самостоятельный поиск, конструирование и осуществление доказательства.</w:t>
            </w:r>
          </w:p>
        </w:tc>
      </w:tr>
      <w:tr w:rsidR="001F7E91" w:rsidRPr="00F27F10" w:rsidTr="00D52F14">
        <w:tc>
          <w:tcPr>
            <w:tcW w:w="2093" w:type="dxa"/>
            <w:shd w:val="clear" w:color="auto" w:fill="auto"/>
          </w:tcPr>
          <w:p w:rsidR="001F7E91" w:rsidRPr="00F27F10" w:rsidRDefault="001F7E91" w:rsidP="00AF5F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Педагогическое общение</w:t>
            </w:r>
          </w:p>
        </w:tc>
        <w:tc>
          <w:tcPr>
            <w:tcW w:w="2019" w:type="dxa"/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Сотрудничество учителя и ученика</w:t>
            </w:r>
          </w:p>
        </w:tc>
        <w:tc>
          <w:tcPr>
            <w:tcW w:w="2693" w:type="dxa"/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коммуникативных действий, формирование </w:t>
            </w:r>
            <w:r w:rsidRPr="00F2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самосознания и чувства взрослости</w:t>
            </w:r>
          </w:p>
        </w:tc>
        <w:tc>
          <w:tcPr>
            <w:tcW w:w="3429" w:type="dxa"/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Партнерская позиция педагога и ученика на различных этапах организации учебного процесса: целеполагание, </w:t>
            </w:r>
            <w:r w:rsidRPr="00F2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форм и методов работы, рефлексия.</w:t>
            </w:r>
          </w:p>
        </w:tc>
      </w:tr>
    </w:tbl>
    <w:p w:rsidR="001F7E91" w:rsidRPr="00F27F10" w:rsidRDefault="001F7E91" w:rsidP="001344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7E91" w:rsidRPr="00F27F10" w:rsidRDefault="001F7E91" w:rsidP="00AF5F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7F10">
        <w:rPr>
          <w:rFonts w:ascii="Times New Roman" w:hAnsi="Times New Roman" w:cs="Times New Roman"/>
          <w:b/>
          <w:sz w:val="24"/>
          <w:szCs w:val="24"/>
        </w:rPr>
        <w:t>Формирование общей ИКТ-компетенции  учащихся</w:t>
      </w:r>
    </w:p>
    <w:p w:rsidR="001F7E91" w:rsidRPr="00F27F10" w:rsidRDefault="001F7E91" w:rsidP="00AF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b/>
          <w:i/>
          <w:sz w:val="24"/>
          <w:szCs w:val="24"/>
        </w:rPr>
        <w:t>Обращение с устройствами ИКТ</w:t>
      </w:r>
    </w:p>
    <w:p w:rsidR="001F7E91" w:rsidRPr="00F27F10" w:rsidRDefault="001F7E91" w:rsidP="00AF5F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Развитие УУД в основной школе целесообразно в рамках использования возможностей современной информационной образовательной среды как:</w:t>
      </w:r>
    </w:p>
    <w:p w:rsidR="001F7E91" w:rsidRPr="00F27F10" w:rsidRDefault="001F7E91" w:rsidP="005F7BC5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F10">
        <w:rPr>
          <w:rFonts w:ascii="Times New Roman" w:eastAsia="Calibri" w:hAnsi="Times New Roman" w:cs="Times New Roman"/>
          <w:sz w:val="24"/>
          <w:szCs w:val="24"/>
        </w:rPr>
        <w:t>средства обучения, повышающего эффективность и качество подготовки школьников, организующего оперативную консультационную помощь в целях формирования культуры учебной деятельности в ОУ;</w:t>
      </w:r>
    </w:p>
    <w:p w:rsidR="001F7E91" w:rsidRPr="00F27F10" w:rsidRDefault="001F7E91" w:rsidP="005F7BC5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F10">
        <w:rPr>
          <w:rFonts w:ascii="Times New Roman" w:eastAsia="Calibri" w:hAnsi="Times New Roman" w:cs="Times New Roman"/>
          <w:sz w:val="24"/>
          <w:szCs w:val="24"/>
        </w:rPr>
        <w:t>инструмента познания за счёт формирования навыков исследовательской деятельности, организации совместных учебных и исследовательских работ учеников и учителей, возможностей оперативной и самостоятельной обработки результатов экспериментальной деятельности;</w:t>
      </w:r>
    </w:p>
    <w:p w:rsidR="001F7E91" w:rsidRPr="00F27F10" w:rsidRDefault="001F7E91" w:rsidP="005F7BC5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F10">
        <w:rPr>
          <w:rFonts w:ascii="Times New Roman" w:eastAsia="Calibri" w:hAnsi="Times New Roman" w:cs="Times New Roman"/>
          <w:sz w:val="24"/>
          <w:szCs w:val="24"/>
        </w:rPr>
        <w:t>средства телекоммуникации, формирующего умения и навыки получения необходимой информации из разнообразных источников;</w:t>
      </w:r>
    </w:p>
    <w:p w:rsidR="001F7E91" w:rsidRPr="00F27F10" w:rsidRDefault="001F7E91" w:rsidP="005F7BC5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F10">
        <w:rPr>
          <w:rFonts w:ascii="Times New Roman" w:eastAsia="Calibri" w:hAnsi="Times New Roman" w:cs="Times New Roman"/>
          <w:sz w:val="24"/>
          <w:szCs w:val="24"/>
        </w:rPr>
        <w:t>средства развития личности за счёт формирования навыков культуры общения;</w:t>
      </w:r>
    </w:p>
    <w:p w:rsidR="001F7E91" w:rsidRPr="00F27F10" w:rsidRDefault="001F7E91" w:rsidP="005F7BC5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F10">
        <w:rPr>
          <w:rFonts w:ascii="Times New Roman" w:eastAsia="Calibri" w:hAnsi="Times New Roman" w:cs="Times New Roman"/>
          <w:sz w:val="24"/>
          <w:szCs w:val="24"/>
        </w:rPr>
        <w:t>эффективного инструмента контроля и коррекции результатов учебной деятельности.</w:t>
      </w:r>
    </w:p>
    <w:p w:rsidR="001F7E91" w:rsidRPr="00F27F10" w:rsidRDefault="001F7E91" w:rsidP="00AF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eastAsia="Calibri" w:hAnsi="Times New Roman" w:cs="Times New Roman"/>
          <w:sz w:val="24"/>
          <w:szCs w:val="24"/>
        </w:rPr>
        <w:t>Решение задачи развития универсальных учебных действий в основной школе происходит не только на занятиях по отдельным учебным предметам, но и в ходе внеурочной деятельности, а также в рамках надпредметных программ курсов и дисциплин.</w:t>
      </w:r>
    </w:p>
    <w:p w:rsidR="001F7E91" w:rsidRPr="00F27F10" w:rsidRDefault="001F7E91" w:rsidP="00AF5F4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Среди технологий, методов и приёмов развития УУД в основной школе особое место занимают учебные ситуации, которые специализированы для развития определённых УУД. Они могут быть построены на предметном содержании и носить надпредметный характер. </w:t>
      </w:r>
    </w:p>
    <w:p w:rsidR="001F7E91" w:rsidRPr="00F27F10" w:rsidRDefault="001F7E91" w:rsidP="00AF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научится:</w:t>
      </w:r>
    </w:p>
    <w:p w:rsidR="001F7E91" w:rsidRPr="00F27F10" w:rsidRDefault="001F7E91" w:rsidP="005F7BC5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соединять устройства ИКТ (блоки компьютера, устройства сетей, принтер, проектор, сканер, измерительные устройства и т. д.) с использованием проводных и беспроводных технологий;</w:t>
      </w:r>
    </w:p>
    <w:p w:rsidR="001F7E91" w:rsidRPr="00F27F10" w:rsidRDefault="001F7E91" w:rsidP="005F7BC5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правильно включать и выключать устройства ИКТ, входить в операционную систему и завершать работу с ней, выполнять базовые действия с экранными объектами (перемещение курсора, выделение, прямое перемещение, запоминание и вырезание);</w:t>
      </w:r>
    </w:p>
    <w:p w:rsidR="001F7E91" w:rsidRPr="00F27F10" w:rsidRDefault="001F7E91" w:rsidP="005F7BC5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осуществлять информационное подключение к локальной сети и глобальной сети Интернет;</w:t>
      </w:r>
    </w:p>
    <w:p w:rsidR="001F7E91" w:rsidRPr="00F27F10" w:rsidRDefault="001F7E91" w:rsidP="005F7BC5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входить в информационную среду образовательного учреждения, в том числе через Интернет, размещать в информационной среде различные информационные объекты;</w:t>
      </w:r>
    </w:p>
    <w:p w:rsidR="001F7E91" w:rsidRPr="00F27F10" w:rsidRDefault="001F7E91" w:rsidP="005F7BC5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выводить информацию на бумагу, правильно обращаться с расходными материалами;</w:t>
      </w:r>
    </w:p>
    <w:p w:rsidR="001F7E91" w:rsidRPr="00F27F10" w:rsidRDefault="001F7E91" w:rsidP="005F7BC5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27F10">
        <w:rPr>
          <w:rFonts w:ascii="Times New Roman" w:hAnsi="Times New Roman" w:cs="Times New Roman"/>
          <w:sz w:val="24"/>
          <w:szCs w:val="24"/>
        </w:rPr>
        <w:t>соблюдать требования техники безопасности, гигиены, эргономики и ресурсосбережения при работе с устройствами ИКТ, в частности учитывающие специфику работы с различными экранами.</w:t>
      </w:r>
    </w:p>
    <w:p w:rsidR="001F7E91" w:rsidRPr="00F27F10" w:rsidRDefault="001F7E91" w:rsidP="00AF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</w:t>
      </w:r>
      <w:r w:rsidRPr="00F27F10">
        <w:rPr>
          <w:rFonts w:ascii="Times New Roman" w:hAnsi="Times New Roman" w:cs="Times New Roman"/>
          <w:sz w:val="24"/>
          <w:szCs w:val="24"/>
        </w:rPr>
        <w:t>: осознавать и использовать в практической деятельности основные психологические особенности восприятия информации человеком.</w:t>
      </w:r>
    </w:p>
    <w:p w:rsidR="001F7E91" w:rsidRPr="00F27F10" w:rsidRDefault="001F7E91" w:rsidP="00AF5F4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Примечание: результаты достигаются преимущественно в рамках предметов «Технология», «Информатика», а также во внеурочной и внешкольной деятельности.</w:t>
      </w:r>
    </w:p>
    <w:p w:rsidR="001F7E91" w:rsidRPr="00F27F10" w:rsidRDefault="001F7E91" w:rsidP="00AF5F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27F10">
        <w:rPr>
          <w:rFonts w:ascii="Times New Roman" w:hAnsi="Times New Roman" w:cs="Times New Roman"/>
          <w:b/>
          <w:i/>
          <w:sz w:val="24"/>
          <w:szCs w:val="24"/>
        </w:rPr>
        <w:t>Фиксация изображений и звуков</w:t>
      </w:r>
    </w:p>
    <w:p w:rsidR="001F7E91" w:rsidRPr="00F27F10" w:rsidRDefault="001F7E91" w:rsidP="00AF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научится:</w:t>
      </w:r>
    </w:p>
    <w:p w:rsidR="001F7E91" w:rsidRPr="00F27F10" w:rsidRDefault="001F7E91" w:rsidP="005F7BC5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осуществлять фиксацию изображений и звуков в ходе процесса обсуждения, проведения эксперимента, природного процесса, фиксацию хода и результатов проектной деятельности;</w:t>
      </w:r>
    </w:p>
    <w:p w:rsidR="001F7E91" w:rsidRPr="00F27F10" w:rsidRDefault="001F7E91" w:rsidP="005F7BC5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учитывать смысл и содержание деятельности при организации фиксации, выделять для фиксации отдельные элементы объектов и процессов, обеспечивать качество фиксации существенных элементов;</w:t>
      </w:r>
    </w:p>
    <w:p w:rsidR="001F7E91" w:rsidRPr="00F27F10" w:rsidRDefault="001F7E91" w:rsidP="005F7BC5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выбирать технические средства ИКТ для фиксации изображений и звуков в соответствии с поставленной целью;</w:t>
      </w:r>
    </w:p>
    <w:p w:rsidR="001F7E91" w:rsidRPr="00F27F10" w:rsidRDefault="001F7E91" w:rsidP="005F7BC5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lastRenderedPageBreak/>
        <w:t>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</w:t>
      </w:r>
    </w:p>
    <w:p w:rsidR="001F7E91" w:rsidRPr="00F27F10" w:rsidRDefault="001F7E91" w:rsidP="005F7BC5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проводить обработку цифровых звукозаписей с использованием возможностей специальных компьютерных инструментов, проводить обработку цифровых звукозаписей;</w:t>
      </w:r>
    </w:p>
    <w:p w:rsidR="001F7E91" w:rsidRPr="00F27F10" w:rsidRDefault="001F7E91" w:rsidP="005F7BC5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27F10">
        <w:rPr>
          <w:rFonts w:ascii="Times New Roman" w:hAnsi="Times New Roman" w:cs="Times New Roman"/>
          <w:sz w:val="24"/>
          <w:szCs w:val="24"/>
        </w:rPr>
        <w:t>осуществлять видеосъёмку и проводить монтаж отснятого материала с использованием возможностей специальных компьютерных инструментов.</w:t>
      </w:r>
    </w:p>
    <w:p w:rsidR="001F7E91" w:rsidRPr="00F27F10" w:rsidRDefault="001F7E91" w:rsidP="00AF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1F7E91" w:rsidRPr="00F27F10" w:rsidRDefault="001F7E91" w:rsidP="00AF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различать творческую и техническую фиксацию звуков и изображений;</w:t>
      </w:r>
    </w:p>
    <w:p w:rsidR="001F7E91" w:rsidRPr="00F27F10" w:rsidRDefault="001F7E91" w:rsidP="00AF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использовать возможности ИКТ в творческой деятельности, связанной с искусством;</w:t>
      </w:r>
    </w:p>
    <w:p w:rsidR="001F7E91" w:rsidRPr="00F27F10" w:rsidRDefault="001F7E91" w:rsidP="00AF5F4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Примечание: результаты достигаются преимущественно в рамках естественных наук, предметов «Искусство», «Русский язык», «Иностранный язык», «Физическая культура», а также во внеурочной деятельности.</w:t>
      </w:r>
    </w:p>
    <w:p w:rsidR="001F7E91" w:rsidRPr="00F27F10" w:rsidRDefault="001F7E91" w:rsidP="00AF5F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27F10">
        <w:rPr>
          <w:rFonts w:ascii="Times New Roman" w:hAnsi="Times New Roman" w:cs="Times New Roman"/>
          <w:b/>
          <w:i/>
          <w:sz w:val="24"/>
          <w:szCs w:val="24"/>
        </w:rPr>
        <w:t>Создание письменных сообщений</w:t>
      </w:r>
    </w:p>
    <w:p w:rsidR="001F7E91" w:rsidRPr="00F27F10" w:rsidRDefault="001F7E91" w:rsidP="00AF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научится:</w:t>
      </w:r>
    </w:p>
    <w:p w:rsidR="001F7E91" w:rsidRPr="00F27F10" w:rsidRDefault="001F7E91" w:rsidP="00570154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создавать текст на русском языке с использованием слепого десятипальцевого клавиатурного письма;</w:t>
      </w:r>
    </w:p>
    <w:p w:rsidR="001F7E91" w:rsidRPr="00F27F10" w:rsidRDefault="001F7E91" w:rsidP="00570154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сканировать текст и осуществлять распознавание сканированного текста;</w:t>
      </w:r>
    </w:p>
    <w:p w:rsidR="001F7E91" w:rsidRPr="00F27F10" w:rsidRDefault="001F7E91" w:rsidP="00570154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осуществлять редактирование и структурирование текста в соответствии с его смыслом средствами текстового редактора;</w:t>
      </w:r>
    </w:p>
    <w:p w:rsidR="001F7E91" w:rsidRPr="00F27F10" w:rsidRDefault="001F7E91" w:rsidP="00570154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создавать текст на основе расшифровки аудиозаписи, в том числе нескольких участников обсуждения, осуществлять письменное смысловое резюмирование высказываний в ходе обсуждения;</w:t>
      </w:r>
    </w:p>
    <w:p w:rsidR="001F7E91" w:rsidRPr="00F27F10" w:rsidRDefault="001F7E91" w:rsidP="00570154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27F10">
        <w:rPr>
          <w:rFonts w:ascii="Times New Roman" w:hAnsi="Times New Roman" w:cs="Times New Roman"/>
          <w:sz w:val="24"/>
          <w:szCs w:val="24"/>
        </w:rPr>
        <w:t>использовать средства орфографического и синтаксического контроля русского текста и текста на иностранном языке.</w:t>
      </w:r>
    </w:p>
    <w:p w:rsidR="001F7E91" w:rsidRPr="00F27F10" w:rsidRDefault="001F7E91" w:rsidP="00AF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1F7E91" w:rsidRPr="00F27F10" w:rsidRDefault="001F7E91" w:rsidP="00AF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создавать текст на иностранном языке с использованием слепого десятипальцевого клавиатурного письма;</w:t>
      </w:r>
    </w:p>
    <w:p w:rsidR="001F7E91" w:rsidRPr="00F27F10" w:rsidRDefault="001F7E91" w:rsidP="00AF5F4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Примечание: результаты достигаются преимущественно в рамках предметов «Русский язык», «Иностранный язык», «Литература», «История», а также во внеурочной деятельности.</w:t>
      </w:r>
    </w:p>
    <w:p w:rsidR="001F7E91" w:rsidRPr="00F27F10" w:rsidRDefault="001F7E91" w:rsidP="00AF5F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27F10">
        <w:rPr>
          <w:rFonts w:ascii="Times New Roman" w:hAnsi="Times New Roman" w:cs="Times New Roman"/>
          <w:b/>
          <w:i/>
          <w:sz w:val="24"/>
          <w:szCs w:val="24"/>
        </w:rPr>
        <w:t>Создание графических объектов</w:t>
      </w:r>
    </w:p>
    <w:p w:rsidR="001F7E91" w:rsidRPr="00F27F10" w:rsidRDefault="001F7E91" w:rsidP="00AF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научится:</w:t>
      </w:r>
    </w:p>
    <w:p w:rsidR="001F7E91" w:rsidRPr="00F27F10" w:rsidRDefault="001F7E91" w:rsidP="005F7BC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создавать различные геометрические объекты с использованием возможностей специальных компьютерных инструментов;</w:t>
      </w:r>
    </w:p>
    <w:p w:rsidR="001F7E91" w:rsidRPr="00F27F10" w:rsidRDefault="001F7E91" w:rsidP="005F7BC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задачами;</w:t>
      </w:r>
    </w:p>
    <w:p w:rsidR="001F7E91" w:rsidRPr="00F27F10" w:rsidRDefault="001F7E91" w:rsidP="005F7BC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создавать специализированные карты и диаграммы: географические, хронологические;</w:t>
      </w:r>
    </w:p>
    <w:p w:rsidR="001F7E91" w:rsidRPr="00F27F10" w:rsidRDefault="001F7E91" w:rsidP="005F7BC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27F10">
        <w:rPr>
          <w:rFonts w:ascii="Times New Roman" w:hAnsi="Times New Roman" w:cs="Times New Roman"/>
          <w:sz w:val="24"/>
          <w:szCs w:val="24"/>
        </w:rPr>
        <w:t>создавать графические объекты проведением рукой произвольных линий с использованием специализированных компьютерных инструментов и устройств.</w:t>
      </w:r>
    </w:p>
    <w:p w:rsidR="001F7E91" w:rsidRPr="00F27F10" w:rsidRDefault="001F7E91" w:rsidP="00AF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1F7E91" w:rsidRPr="00F27F10" w:rsidRDefault="001F7E91" w:rsidP="00AF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создавать мультимедийные презентации со встроенными аудио и - видеофайлами;</w:t>
      </w:r>
    </w:p>
    <w:p w:rsidR="001F7E91" w:rsidRPr="00F27F10" w:rsidRDefault="001F7E91" w:rsidP="00AF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создавать виртуальные модели трёхмерных объектов.</w:t>
      </w:r>
    </w:p>
    <w:p w:rsidR="001F7E91" w:rsidRPr="00F27F10" w:rsidRDefault="001F7E91" w:rsidP="00AF5F4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Примечание: результаты достигаются преимущественно в рамках предметов «Технология», «Обществознание», «География», «История», «Математика», а также во внеурочной деятельности.</w:t>
      </w:r>
    </w:p>
    <w:p w:rsidR="001F7E91" w:rsidRPr="00F27F10" w:rsidRDefault="001F7E91" w:rsidP="00AF5F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27F10">
        <w:rPr>
          <w:rFonts w:ascii="Times New Roman" w:hAnsi="Times New Roman" w:cs="Times New Roman"/>
          <w:b/>
          <w:i/>
          <w:sz w:val="24"/>
          <w:szCs w:val="24"/>
        </w:rPr>
        <w:t>Создание музыкальных и звуковых сообщений</w:t>
      </w:r>
    </w:p>
    <w:p w:rsidR="001F7E91" w:rsidRPr="00F27F10" w:rsidRDefault="001F7E91" w:rsidP="00AF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научится:</w:t>
      </w:r>
    </w:p>
    <w:p w:rsidR="001F7E91" w:rsidRPr="00F27F10" w:rsidRDefault="001F7E91" w:rsidP="005F7BC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использовать звуковые и музыкальные редакторы;</w:t>
      </w:r>
    </w:p>
    <w:p w:rsidR="001F7E91" w:rsidRPr="00F27F10" w:rsidRDefault="001F7E91" w:rsidP="005F7BC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использовать программы звукозаписи и микрофоны.</w:t>
      </w:r>
    </w:p>
    <w:p w:rsidR="001F7E91" w:rsidRPr="00F27F10" w:rsidRDefault="001F7E91" w:rsidP="005F7BC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lastRenderedPageBreak/>
        <w:t>Выпускник получит возможность научиться использовать музыкальные редакторы, клавишные и кинестетические синтезаторы для решения творческих задач.</w:t>
      </w:r>
    </w:p>
    <w:p w:rsidR="001F7E91" w:rsidRPr="00F27F10" w:rsidRDefault="001F7E91" w:rsidP="005F7BC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Примечание: результаты достигаются преимущественно в рамках предмета «Искусство», а также во внеурочной деятельности.</w:t>
      </w:r>
    </w:p>
    <w:p w:rsidR="001F7E91" w:rsidRPr="00F27F10" w:rsidRDefault="001F7E91" w:rsidP="005F7BC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27F10">
        <w:rPr>
          <w:rFonts w:ascii="Times New Roman" w:hAnsi="Times New Roman" w:cs="Times New Roman"/>
          <w:sz w:val="24"/>
          <w:szCs w:val="24"/>
        </w:rPr>
        <w:t>Создание, восприятие и использование гипермедиасообщений</w:t>
      </w:r>
    </w:p>
    <w:p w:rsidR="001F7E91" w:rsidRPr="00F27F10" w:rsidRDefault="001F7E91" w:rsidP="00AF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научится:</w:t>
      </w:r>
    </w:p>
    <w:p w:rsidR="001F7E91" w:rsidRPr="00F27F10" w:rsidRDefault="001F7E91" w:rsidP="005F7BC5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организовывать сообщения в виде линейного или включающего ссылки представления для самостоятельного просмотра через браузер;</w:t>
      </w:r>
    </w:p>
    <w:p w:rsidR="001F7E91" w:rsidRPr="00F27F10" w:rsidRDefault="001F7E91" w:rsidP="005F7BC5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работать с особыми видами сообщений: диаграммами (алгоритмическими, концептуальными, классификационными, организационными, родства и др.), картами (географическими, хронологическими) и спутниковыми фотографиями, в том числе в системах глобального позиционирования;</w:t>
      </w:r>
    </w:p>
    <w:p w:rsidR="001F7E91" w:rsidRPr="00F27F10" w:rsidRDefault="001F7E91" w:rsidP="005F7BC5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проводить деконструкцию сообщений, выделение в них структуры, элементов и фрагментов;</w:t>
      </w:r>
    </w:p>
    <w:p w:rsidR="001F7E91" w:rsidRPr="00F27F10" w:rsidRDefault="001F7E91" w:rsidP="005F7BC5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использовать при восприятии сообщений внутренние и внешние ссылки;</w:t>
      </w:r>
    </w:p>
    <w:p w:rsidR="001F7E91" w:rsidRPr="00F27F10" w:rsidRDefault="001F7E91" w:rsidP="005F7BC5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формулировать вопросы к сообщению, создавать краткое описание сообщения; цитировать фрагменты сообщения;</w:t>
      </w:r>
    </w:p>
    <w:p w:rsidR="001F7E91" w:rsidRPr="00F27F10" w:rsidRDefault="001F7E91" w:rsidP="005F7BC5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27F10">
        <w:rPr>
          <w:rFonts w:ascii="Times New Roman" w:hAnsi="Times New Roman" w:cs="Times New Roman"/>
          <w:sz w:val="24"/>
          <w:szCs w:val="24"/>
        </w:rPr>
        <w:t>избирательно относиться к информации в окружающем информационном пространстве, отказываться от потребления ненужной информации.</w:t>
      </w:r>
    </w:p>
    <w:p w:rsidR="001F7E91" w:rsidRPr="00F27F10" w:rsidRDefault="001F7E91" w:rsidP="00AF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1F7E91" w:rsidRPr="00F27F10" w:rsidRDefault="001F7E91" w:rsidP="00AF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проектировать дизайн сообщений в соответствии с задачами и средствами доставки;</w:t>
      </w:r>
    </w:p>
    <w:p w:rsidR="001F7E91" w:rsidRPr="00F27F10" w:rsidRDefault="001F7E91" w:rsidP="00AF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понимать сообщения, используя при их восприятии внутренние и внешние ссылки, различные инструменты поиска, справочные источники (включая двуязычные).</w:t>
      </w:r>
    </w:p>
    <w:p w:rsidR="001F7E91" w:rsidRPr="00F27F10" w:rsidRDefault="001F7E91" w:rsidP="00AF5F4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Примечание: результаты достигаются преимущественно в рамках предметов «Технология», «Литература», «Русский язык», «Иностранный язык», «Искусство», могут достигаться при изучении и других предметов.</w:t>
      </w:r>
    </w:p>
    <w:p w:rsidR="001F7E91" w:rsidRPr="00F27F10" w:rsidRDefault="001F7E91" w:rsidP="00AF5F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27F10">
        <w:rPr>
          <w:rFonts w:ascii="Times New Roman" w:hAnsi="Times New Roman" w:cs="Times New Roman"/>
          <w:b/>
          <w:i/>
          <w:sz w:val="24"/>
          <w:szCs w:val="24"/>
        </w:rPr>
        <w:t>Коммуникация и социальное взаимодействие</w:t>
      </w:r>
    </w:p>
    <w:p w:rsidR="001F7E91" w:rsidRPr="00F27F10" w:rsidRDefault="001F7E91" w:rsidP="00AF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научится:</w:t>
      </w:r>
    </w:p>
    <w:p w:rsidR="001F7E91" w:rsidRPr="00F27F10" w:rsidRDefault="001F7E91" w:rsidP="005F7BC5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выступать с аудиовидеоподдержкой, включая выступление перед дистанционной аудиторией;</w:t>
      </w:r>
    </w:p>
    <w:p w:rsidR="001F7E91" w:rsidRPr="00F27F10" w:rsidRDefault="001F7E91" w:rsidP="005F7BC5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участвовать в обсуждении (аудиовидеофорум, текстовый форум) с использованием возможностей Интернета;</w:t>
      </w:r>
    </w:p>
    <w:p w:rsidR="001F7E91" w:rsidRPr="00F27F10" w:rsidRDefault="001F7E91" w:rsidP="005F7BC5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использовать возможности электронной почты для информационного обмена;</w:t>
      </w:r>
    </w:p>
    <w:p w:rsidR="001F7E91" w:rsidRPr="00F27F10" w:rsidRDefault="001F7E91" w:rsidP="005F7BC5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вести личный дневник (блог) с использованием возможностей Интернета;</w:t>
      </w:r>
    </w:p>
    <w:p w:rsidR="001F7E91" w:rsidRPr="00F27F10" w:rsidRDefault="001F7E91" w:rsidP="005F7BC5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:rsidR="001F7E91" w:rsidRPr="00F27F10" w:rsidRDefault="001F7E91" w:rsidP="005F7BC5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27F10">
        <w:rPr>
          <w:rFonts w:ascii="Times New Roman" w:hAnsi="Times New Roman" w:cs="Times New Roman"/>
          <w:sz w:val="24"/>
          <w:szCs w:val="24"/>
        </w:rPr>
        <w:t>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1F7E91" w:rsidRPr="00F27F10" w:rsidRDefault="001F7E91" w:rsidP="00AF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1F7E91" w:rsidRPr="00F27F10" w:rsidRDefault="001F7E91" w:rsidP="00AF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взаимодействовать в социальных сетях, работать в группе над сообщением (вики);</w:t>
      </w:r>
    </w:p>
    <w:p w:rsidR="001F7E91" w:rsidRPr="00F27F10" w:rsidRDefault="001F7E91" w:rsidP="00AF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участвовать в форумах в социальных образовательных сетях;</w:t>
      </w:r>
    </w:p>
    <w:p w:rsidR="001F7E91" w:rsidRPr="00F27F10" w:rsidRDefault="001F7E91" w:rsidP="00AF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взаимодействовать с партнёрами с использованием возможностей Интернета (игровое и театральное взаимодействие).</w:t>
      </w:r>
    </w:p>
    <w:p w:rsidR="001F7E91" w:rsidRPr="00F27F10" w:rsidRDefault="001F7E91" w:rsidP="00AF5F4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Примечание: результаты достигаются в рамках всех предметов, а также во внеурочной деятельности.</w:t>
      </w:r>
    </w:p>
    <w:p w:rsidR="001F7E91" w:rsidRPr="00F27F10" w:rsidRDefault="001F7E91" w:rsidP="00AF5F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27F10">
        <w:rPr>
          <w:rFonts w:ascii="Times New Roman" w:hAnsi="Times New Roman" w:cs="Times New Roman"/>
          <w:b/>
          <w:i/>
          <w:sz w:val="24"/>
          <w:szCs w:val="24"/>
        </w:rPr>
        <w:t>Поиск и организация хранения информации</w:t>
      </w:r>
    </w:p>
    <w:p w:rsidR="001F7E91" w:rsidRPr="00F27F10" w:rsidRDefault="001F7E91" w:rsidP="00AF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научится:</w:t>
      </w:r>
    </w:p>
    <w:p w:rsidR="001F7E91" w:rsidRPr="00F27F10" w:rsidRDefault="001F7E91" w:rsidP="005F7BC5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1F7E91" w:rsidRPr="00F27F10" w:rsidRDefault="001F7E91" w:rsidP="005F7BC5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использовать приёмы поиска информации на персональном компьютере, в информационной среде учреждения и в образовательном пространстве;</w:t>
      </w:r>
    </w:p>
    <w:p w:rsidR="001F7E91" w:rsidRPr="00F27F10" w:rsidRDefault="001F7E91" w:rsidP="005F7BC5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lastRenderedPageBreak/>
        <w:t>использовать различные библиотечные, в том числе электронные, каталоги для поиска необходимых книг;</w:t>
      </w:r>
    </w:p>
    <w:p w:rsidR="001F7E91" w:rsidRPr="00F27F10" w:rsidRDefault="001F7E91" w:rsidP="005F7BC5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1F7E91" w:rsidRPr="00F27F10" w:rsidRDefault="001F7E91" w:rsidP="005F7BC5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27F10">
        <w:rPr>
          <w:rFonts w:ascii="Times New Roman" w:hAnsi="Times New Roman" w:cs="Times New Roman"/>
          <w:sz w:val="24"/>
          <w:szCs w:val="24"/>
        </w:rPr>
        <w:t>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:rsidR="001F7E91" w:rsidRPr="00F27F10" w:rsidRDefault="001F7E91" w:rsidP="00AF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1F7E91" w:rsidRPr="00F27F10" w:rsidRDefault="001F7E91" w:rsidP="00AF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создавать и заполнять различные определители;</w:t>
      </w:r>
    </w:p>
    <w:p w:rsidR="001F7E91" w:rsidRPr="00F27F10" w:rsidRDefault="001F7E91" w:rsidP="00AF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использовать различные приёмы поиска информации в Интернете в ходе учебной деятельности.</w:t>
      </w:r>
    </w:p>
    <w:p w:rsidR="001F7E91" w:rsidRPr="00F27F10" w:rsidRDefault="001F7E91" w:rsidP="00AF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Примечание: результаты достигаются преимущественно в рамках предметов «История», «Литература», «Технология», «Информатика» и других предметов.</w:t>
      </w:r>
    </w:p>
    <w:p w:rsidR="001F7E91" w:rsidRPr="00F27F10" w:rsidRDefault="001F7E91" w:rsidP="00AB753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27F10">
        <w:rPr>
          <w:rFonts w:ascii="Times New Roman" w:hAnsi="Times New Roman" w:cs="Times New Roman"/>
          <w:sz w:val="24"/>
          <w:szCs w:val="24"/>
        </w:rPr>
        <w:t>Анализ информации, математическая обработка данных в исследовании</w:t>
      </w:r>
    </w:p>
    <w:p w:rsidR="001F7E91" w:rsidRPr="00F27F10" w:rsidRDefault="001F7E91" w:rsidP="00AB75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научится:</w:t>
      </w:r>
    </w:p>
    <w:p w:rsidR="001F7E91" w:rsidRPr="00F27F10" w:rsidRDefault="001F7E91" w:rsidP="005F7BC5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вводить результаты измерений и другие цифровые данные для их обработки, в том числе статистической, и визуализации;</w:t>
      </w:r>
    </w:p>
    <w:p w:rsidR="001F7E91" w:rsidRPr="00F27F10" w:rsidRDefault="001F7E91" w:rsidP="005F7BC5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строить математические модели;</w:t>
      </w:r>
    </w:p>
    <w:p w:rsidR="001F7E91" w:rsidRPr="00F27F10" w:rsidRDefault="001F7E91" w:rsidP="005F7BC5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27F10">
        <w:rPr>
          <w:rFonts w:ascii="Times New Roman" w:hAnsi="Times New Roman" w:cs="Times New Roman"/>
          <w:sz w:val="24"/>
          <w:szCs w:val="24"/>
        </w:rPr>
        <w:t>проводить эксперименты и исследования в виртуальных лабораториях по естественным наукам, математике и информатике.</w:t>
      </w:r>
    </w:p>
    <w:p w:rsidR="001F7E91" w:rsidRPr="00F27F10" w:rsidRDefault="001F7E91" w:rsidP="00AB75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1F7E91" w:rsidRPr="00F27F10" w:rsidRDefault="001F7E91" w:rsidP="00AB75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проводить естественно-научные и социальные измерения, вводить результаты измерений и других цифровых данных и обрабатывать их, в том числе статистически и с помощью визуализации;</w:t>
      </w:r>
    </w:p>
    <w:p w:rsidR="001F7E91" w:rsidRPr="00F27F10" w:rsidRDefault="001F7E91" w:rsidP="00AB75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анализировать результаты своей деятельности и затрачиваемых ресурсов.</w:t>
      </w:r>
    </w:p>
    <w:p w:rsidR="001F7E91" w:rsidRPr="00F27F10" w:rsidRDefault="001F7E91" w:rsidP="00AB753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Примечание: результаты достигаются преимущественно в рамках естественных наук, предметов «Обществознание», «Математика».</w:t>
      </w:r>
    </w:p>
    <w:p w:rsidR="001F7E91" w:rsidRPr="00F27F10" w:rsidRDefault="001F7E91" w:rsidP="00AB753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27F10">
        <w:rPr>
          <w:rFonts w:ascii="Times New Roman" w:hAnsi="Times New Roman" w:cs="Times New Roman"/>
          <w:b/>
          <w:i/>
          <w:sz w:val="24"/>
          <w:szCs w:val="24"/>
        </w:rPr>
        <w:t>Моделирование и проектирование, управление</w:t>
      </w:r>
    </w:p>
    <w:p w:rsidR="001F7E91" w:rsidRPr="00F27F10" w:rsidRDefault="001F7E91" w:rsidP="00AB75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научится:</w:t>
      </w:r>
    </w:p>
    <w:p w:rsidR="001F7E91" w:rsidRPr="00F27F10" w:rsidRDefault="001F7E91" w:rsidP="005F7BC5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моделировать с использованием виртуальных конструкторов;</w:t>
      </w:r>
    </w:p>
    <w:p w:rsidR="001F7E91" w:rsidRPr="00F27F10" w:rsidRDefault="001F7E91" w:rsidP="005F7BC5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конструировать и моделировать с использованием материальных конструкторов с компьютерным управлением и обратной связью</w:t>
      </w:r>
    </w:p>
    <w:p w:rsidR="001F7E91" w:rsidRPr="00F27F10" w:rsidRDefault="001F7E91" w:rsidP="005F7BC5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моделировать с использованием средств программирования;</w:t>
      </w:r>
    </w:p>
    <w:p w:rsidR="001F7E91" w:rsidRPr="00F27F10" w:rsidRDefault="001F7E91" w:rsidP="005F7BC5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27F10">
        <w:rPr>
          <w:rFonts w:ascii="Times New Roman" w:hAnsi="Times New Roman" w:cs="Times New Roman"/>
          <w:sz w:val="24"/>
          <w:szCs w:val="24"/>
        </w:rPr>
        <w:t>проектировать и организовывать свою индивидуальную и групповую деятельность, организовывать своё время с использованием ИКТ.</w:t>
      </w:r>
    </w:p>
    <w:p w:rsidR="001F7E91" w:rsidRPr="00F27F10" w:rsidRDefault="001F7E91" w:rsidP="00AB75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i/>
          <w:sz w:val="24"/>
          <w:szCs w:val="24"/>
          <w:u w:val="single"/>
        </w:rPr>
        <w:t xml:space="preserve">Выпускник получит возможность научиться </w:t>
      </w:r>
      <w:r w:rsidRPr="00F27F10">
        <w:rPr>
          <w:rFonts w:ascii="Times New Roman" w:hAnsi="Times New Roman" w:cs="Times New Roman"/>
          <w:sz w:val="24"/>
          <w:szCs w:val="24"/>
        </w:rPr>
        <w:t>проектировать виртуальные и реальные объекты и процессы, использовать системы автоматизированного проектирования.</w:t>
      </w:r>
    </w:p>
    <w:p w:rsidR="001F7E91" w:rsidRPr="00F27F10" w:rsidRDefault="001F7E91" w:rsidP="00AB75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Примечание: результаты достигаются преимущественно в рамках естественных наук, предметов «Технология», «Математика», «Информатика», «Обществознание».</w:t>
      </w:r>
    </w:p>
    <w:p w:rsidR="001F7E91" w:rsidRPr="00F27F10" w:rsidRDefault="001F7E91" w:rsidP="00D52F14">
      <w:pPr>
        <w:spacing w:before="240"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5" w:name="bookmark181"/>
      <w:r w:rsidRPr="00F27F10">
        <w:rPr>
          <w:rFonts w:ascii="Times New Roman" w:hAnsi="Times New Roman" w:cs="Times New Roman"/>
          <w:b/>
          <w:sz w:val="24"/>
          <w:szCs w:val="24"/>
        </w:rPr>
        <w:t>Условия и средства формирования универсальных учебных действий</w:t>
      </w:r>
      <w:bookmarkEnd w:id="25"/>
    </w:p>
    <w:p w:rsidR="001F7E91" w:rsidRPr="00F27F10" w:rsidRDefault="001F7E91" w:rsidP="00AB753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</w:rPr>
      </w:pPr>
      <w:bookmarkStart w:id="26" w:name="bookmark182"/>
      <w:r w:rsidRPr="00F27F10">
        <w:rPr>
          <w:rFonts w:ascii="Times New Roman" w:hAnsi="Times New Roman" w:cs="Times New Roman"/>
          <w:b/>
          <w:sz w:val="24"/>
        </w:rPr>
        <w:t>Учебное сотрудничество</w:t>
      </w:r>
      <w:bookmarkEnd w:id="26"/>
    </w:p>
    <w:p w:rsidR="001F7E91" w:rsidRPr="00F27F10" w:rsidRDefault="001F7E91" w:rsidP="00AB75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F27F10">
        <w:rPr>
          <w:rFonts w:ascii="Times New Roman" w:hAnsi="Times New Roman" w:cs="Times New Roman"/>
          <w:sz w:val="24"/>
        </w:rPr>
        <w:t xml:space="preserve">На ступени основного общего образования дети активно включаются в совместные занятия. Хотя учебная деятельность по своему характеру остаётся преимущественно индивидуальной, тем не менее вокруг неё (например, на переменах, в групповых играх, спортивных соревнованиях, в домашней обстановке и т.д.) нередко возникает настоящее сотрудничество обучающихся: дети помогают друг другу, осуществляют взаимоконтроль и т.д. </w:t>
      </w:r>
    </w:p>
    <w:p w:rsidR="001F7E91" w:rsidRPr="00F27F10" w:rsidRDefault="001F7E91" w:rsidP="00AB75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F27F10">
        <w:rPr>
          <w:rFonts w:ascii="Times New Roman" w:hAnsi="Times New Roman" w:cs="Times New Roman"/>
          <w:sz w:val="24"/>
        </w:rPr>
        <w:t>В условиях специально организуемого учебного сотрудничества формирование коммуникативных действий происходит более интенсивно (т.е. в более ранние сроки), с более высокими показателями и в более широком спектре. К числу основных составляющих организации совместного действия можно отнести:</w:t>
      </w:r>
    </w:p>
    <w:p w:rsidR="001F7E91" w:rsidRPr="00F27F10" w:rsidRDefault="001F7E91" w:rsidP="005F7BC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27F10">
        <w:rPr>
          <w:rFonts w:ascii="Times New Roman" w:hAnsi="Times New Roman" w:cs="Times New Roman"/>
          <w:sz w:val="24"/>
        </w:rPr>
        <w:lastRenderedPageBreak/>
        <w:t>распределение начальных действий и операций, заданное предметным условием совместной работы;</w:t>
      </w:r>
    </w:p>
    <w:p w:rsidR="001F7E91" w:rsidRPr="00F27F10" w:rsidRDefault="001F7E91" w:rsidP="005F7BC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27F10">
        <w:rPr>
          <w:rFonts w:ascii="Times New Roman" w:hAnsi="Times New Roman" w:cs="Times New Roman"/>
          <w:sz w:val="24"/>
        </w:rPr>
        <w:t>обмен способами действия, обусловленный необходимостью включения различных для участников моделей действия в качестве средства для получения продукта совместной работы;</w:t>
      </w:r>
    </w:p>
    <w:p w:rsidR="001F7E91" w:rsidRPr="00F27F10" w:rsidRDefault="001F7E91" w:rsidP="005F7BC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27F10">
        <w:rPr>
          <w:rFonts w:ascii="Times New Roman" w:hAnsi="Times New Roman" w:cs="Times New Roman"/>
          <w:sz w:val="24"/>
        </w:rPr>
        <w:t>взаимопонимание, определяющее для участников характер включения различных моделей действия в общий способ деятельности (взаимо-понимание позволяет установить соответствие собственного действия и его продукта и действия другого участника, включённого в деятельность);</w:t>
      </w:r>
    </w:p>
    <w:p w:rsidR="001F7E91" w:rsidRPr="00F27F10" w:rsidRDefault="001F7E91" w:rsidP="005F7BC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27F10">
        <w:rPr>
          <w:rFonts w:ascii="Times New Roman" w:hAnsi="Times New Roman" w:cs="Times New Roman"/>
          <w:sz w:val="24"/>
        </w:rPr>
        <w:t>коммуникацию (общение), обеспечивающую реализацию процессов распределения, обмена и взаимопонимания;</w:t>
      </w:r>
    </w:p>
    <w:p w:rsidR="001F7E91" w:rsidRPr="00F27F10" w:rsidRDefault="001F7E91" w:rsidP="005F7BC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27F10">
        <w:rPr>
          <w:rFonts w:ascii="Times New Roman" w:hAnsi="Times New Roman" w:cs="Times New Roman"/>
          <w:sz w:val="24"/>
        </w:rPr>
        <w:t>планирование общих способов работы, основанное на предвидении и определении участниками адекватных задаче условий протекания деятельности и построения соответствующих схем (планов работы);</w:t>
      </w:r>
    </w:p>
    <w:p w:rsidR="001F7E91" w:rsidRPr="00F27F10" w:rsidRDefault="001F7E91" w:rsidP="005F7BC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27F10">
        <w:rPr>
          <w:rFonts w:ascii="Times New Roman" w:hAnsi="Times New Roman" w:cs="Times New Roman"/>
          <w:sz w:val="24"/>
        </w:rPr>
        <w:t>рефлексию, обеспечивающую преодоление ограничений собственного действия относительно общей схемы деятельности.</w:t>
      </w:r>
    </w:p>
    <w:p w:rsidR="001F7E91" w:rsidRPr="00F27F10" w:rsidRDefault="001F7E91" w:rsidP="00AB753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</w:rPr>
      </w:pPr>
      <w:bookmarkStart w:id="27" w:name="bookmark183"/>
      <w:r w:rsidRPr="00F27F10">
        <w:rPr>
          <w:rFonts w:ascii="Times New Roman" w:hAnsi="Times New Roman" w:cs="Times New Roman"/>
          <w:b/>
          <w:sz w:val="24"/>
        </w:rPr>
        <w:t>Совместная деятельность</w:t>
      </w:r>
      <w:bookmarkEnd w:id="27"/>
    </w:p>
    <w:p w:rsidR="001F7E91" w:rsidRPr="00F27F10" w:rsidRDefault="001F7E91" w:rsidP="00AB75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F27F10">
        <w:rPr>
          <w:rFonts w:ascii="Times New Roman" w:hAnsi="Times New Roman" w:cs="Times New Roman"/>
          <w:sz w:val="24"/>
        </w:rPr>
        <w:t>Под совместной деятельностью понимается обмен действиями и операциями, а также вербальными и невербальными средствами между учителем и учениками и между самими обучающимися в процессе формирования знаний и умений.</w:t>
      </w:r>
    </w:p>
    <w:p w:rsidR="001F7E91" w:rsidRPr="00F27F10" w:rsidRDefault="001F7E91" w:rsidP="00AB75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F27F10">
        <w:rPr>
          <w:rFonts w:ascii="Times New Roman" w:hAnsi="Times New Roman" w:cs="Times New Roman"/>
          <w:sz w:val="24"/>
        </w:rPr>
        <w:t>Общей особенностью совместной деятельности является преобразование, перестройка позиции личности как в отношении к усвоенному содержанию, так и в отношении к собственным взаимодействиям, что выражается в изменении ценностных установок, смысловых ориентиров, целей учения и самих способов взаимодействия и отношений между участниками процесса обучения.</w:t>
      </w:r>
    </w:p>
    <w:p w:rsidR="001F7E91" w:rsidRPr="00F27F10" w:rsidRDefault="001F7E91" w:rsidP="00AB75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F27F10">
        <w:rPr>
          <w:rFonts w:ascii="Times New Roman" w:hAnsi="Times New Roman" w:cs="Times New Roman"/>
          <w:sz w:val="24"/>
        </w:rPr>
        <w:t>Совместная учебная деятельность характеризуется умением каждого из участников ставить цели совместной работы, определять способы совместного выполнения заданий и средства контроля, перестраивать свою деятельность в зависимости от изменившихся условий её совместного осуществления, понимать и учитывать при выполнении задания позиции других участников.</w:t>
      </w:r>
    </w:p>
    <w:p w:rsidR="001F7E91" w:rsidRPr="00F27F10" w:rsidRDefault="001F7E91" w:rsidP="00AB75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F27F10">
        <w:rPr>
          <w:rFonts w:ascii="Times New Roman" w:hAnsi="Times New Roman" w:cs="Times New Roman"/>
          <w:sz w:val="24"/>
        </w:rPr>
        <w:t>Деятельность учителя на уроке предполагает организацию совместного действия детей как внутри одной группы, так и между группами: учитель направляет обучающихся на совместное выполнение задания.</w:t>
      </w:r>
    </w:p>
    <w:p w:rsidR="001F7E91" w:rsidRPr="00F27F10" w:rsidRDefault="001F7E91" w:rsidP="00AB75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F27F10">
        <w:rPr>
          <w:rFonts w:ascii="Times New Roman" w:hAnsi="Times New Roman" w:cs="Times New Roman"/>
          <w:sz w:val="24"/>
        </w:rPr>
        <w:t>Цели организации работы в группе:</w:t>
      </w:r>
    </w:p>
    <w:p w:rsidR="001F7E91" w:rsidRPr="00F27F10" w:rsidRDefault="001F7E91" w:rsidP="005F7BC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27F10">
        <w:rPr>
          <w:rFonts w:ascii="Times New Roman" w:hAnsi="Times New Roman" w:cs="Times New Roman"/>
          <w:sz w:val="24"/>
        </w:rPr>
        <w:t>создание учебной мотивации;</w:t>
      </w:r>
    </w:p>
    <w:p w:rsidR="001F7E91" w:rsidRPr="00F27F10" w:rsidRDefault="001F7E91" w:rsidP="005F7BC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27F10">
        <w:rPr>
          <w:rFonts w:ascii="Times New Roman" w:hAnsi="Times New Roman" w:cs="Times New Roman"/>
          <w:sz w:val="24"/>
        </w:rPr>
        <w:t>пробуждение в учениках познавательного интереса;</w:t>
      </w:r>
    </w:p>
    <w:p w:rsidR="001F7E91" w:rsidRPr="00F27F10" w:rsidRDefault="001F7E91" w:rsidP="005F7BC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27F10">
        <w:rPr>
          <w:rFonts w:ascii="Times New Roman" w:hAnsi="Times New Roman" w:cs="Times New Roman"/>
          <w:sz w:val="24"/>
        </w:rPr>
        <w:t>развитие стремления к успеху и одобрению;</w:t>
      </w:r>
    </w:p>
    <w:p w:rsidR="001F7E91" w:rsidRPr="00F27F10" w:rsidRDefault="001F7E91" w:rsidP="005F7BC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27F10">
        <w:rPr>
          <w:rFonts w:ascii="Times New Roman" w:hAnsi="Times New Roman" w:cs="Times New Roman"/>
          <w:sz w:val="24"/>
        </w:rPr>
        <w:t>снятие неуверенности в себе, боязни сделать ошибку и получить за это порицание;</w:t>
      </w:r>
    </w:p>
    <w:p w:rsidR="001F7E91" w:rsidRPr="00F27F10" w:rsidRDefault="001F7E91" w:rsidP="005F7BC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27F10">
        <w:rPr>
          <w:rFonts w:ascii="Times New Roman" w:hAnsi="Times New Roman" w:cs="Times New Roman"/>
          <w:sz w:val="24"/>
        </w:rPr>
        <w:t>развитие способности к самостоятельной оценке своей работы;</w:t>
      </w:r>
    </w:p>
    <w:p w:rsidR="001F7E91" w:rsidRPr="00F27F10" w:rsidRDefault="001F7E91" w:rsidP="005F7BC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27F10">
        <w:rPr>
          <w:rFonts w:ascii="Times New Roman" w:hAnsi="Times New Roman" w:cs="Times New Roman"/>
          <w:sz w:val="24"/>
        </w:rPr>
        <w:t>формирование умения общаться и взаимодействовать с другими учащимися.</w:t>
      </w:r>
    </w:p>
    <w:p w:rsidR="001F7E91" w:rsidRPr="00F27F10" w:rsidRDefault="001F7E91" w:rsidP="00AB75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F27F10">
        <w:rPr>
          <w:rFonts w:ascii="Times New Roman" w:hAnsi="Times New Roman" w:cs="Times New Roman"/>
          <w:sz w:val="24"/>
        </w:rPr>
        <w:t>Для организации групповой работы класс делится на группы по 3—6 человек, чаще всего по 4 человека. Задание даётся группе, а не отдельному ученику. Занятия могут проходить в форме соревнования двух команд. Командные соревнования позволяют актуализировать у обучающихся мотив выигрыша и тем самым пробудить интерес к выполняемой деятельности. Можно выделить три принципа организации совместной деятельности:</w:t>
      </w:r>
    </w:p>
    <w:p w:rsidR="001F7E91" w:rsidRPr="00F27F10" w:rsidRDefault="001F7E91" w:rsidP="00AB75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F27F10">
        <w:rPr>
          <w:rFonts w:ascii="Times New Roman" w:hAnsi="Times New Roman" w:cs="Times New Roman"/>
          <w:sz w:val="24"/>
        </w:rPr>
        <w:t>1) принцип индивидуальных вкладов;</w:t>
      </w:r>
    </w:p>
    <w:p w:rsidR="001F7E91" w:rsidRPr="00F27F10" w:rsidRDefault="001F7E91" w:rsidP="00AB75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F27F10">
        <w:rPr>
          <w:rFonts w:ascii="Times New Roman" w:hAnsi="Times New Roman" w:cs="Times New Roman"/>
          <w:sz w:val="24"/>
        </w:rPr>
        <w:t>2) позиционный принцип, при котором важно столкновение и координация разных позиций членов группы;</w:t>
      </w:r>
    </w:p>
    <w:p w:rsidR="001F7E91" w:rsidRPr="00F27F10" w:rsidRDefault="001F7E91" w:rsidP="00AB75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F27F10">
        <w:rPr>
          <w:rFonts w:ascii="Times New Roman" w:hAnsi="Times New Roman" w:cs="Times New Roman"/>
          <w:sz w:val="24"/>
        </w:rPr>
        <w:t>3) принцип содержательного распределения действий, при котором за обучающимися закреплены определённые модели действий.</w:t>
      </w:r>
    </w:p>
    <w:p w:rsidR="001F7E91" w:rsidRPr="00F27F10" w:rsidRDefault="001F7E91" w:rsidP="00AB75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F27F10">
        <w:rPr>
          <w:rFonts w:ascii="Times New Roman" w:hAnsi="Times New Roman" w:cs="Times New Roman"/>
          <w:sz w:val="24"/>
        </w:rPr>
        <w:t xml:space="preserve">Группа может быть составлена из учащегося, имеющего высокий уровень интеллектуального развития, обучающегося с недостаточным уровнем компетенции в изучаемом предмете и обучающегося с низким уровнем познавательной активности. Кроме </w:t>
      </w:r>
      <w:r w:rsidRPr="00F27F10">
        <w:rPr>
          <w:rFonts w:ascii="Times New Roman" w:hAnsi="Times New Roman" w:cs="Times New Roman"/>
          <w:sz w:val="24"/>
        </w:rPr>
        <w:lastRenderedPageBreak/>
        <w:t>того, группы могут быть созданы на основе пожеланий самих обучающихся: по сходным интересам, стилям работы, дружеским отношениям и т. п.</w:t>
      </w:r>
    </w:p>
    <w:p w:rsidR="001F7E91" w:rsidRPr="00F27F10" w:rsidRDefault="001F7E91" w:rsidP="00AB75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F27F10">
        <w:rPr>
          <w:rFonts w:ascii="Times New Roman" w:hAnsi="Times New Roman" w:cs="Times New Roman"/>
          <w:sz w:val="24"/>
        </w:rPr>
        <w:t>Роли учащихся при работе в группе могут распределяться по-разному:</w:t>
      </w:r>
    </w:p>
    <w:p w:rsidR="001F7E91" w:rsidRPr="00F27F10" w:rsidRDefault="001F7E91" w:rsidP="005F7BC5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27F10">
        <w:rPr>
          <w:rFonts w:ascii="Times New Roman" w:hAnsi="Times New Roman" w:cs="Times New Roman"/>
          <w:sz w:val="24"/>
        </w:rPr>
        <w:t>все роли заранее распределены учителем;</w:t>
      </w:r>
    </w:p>
    <w:p w:rsidR="001F7E91" w:rsidRPr="00F27F10" w:rsidRDefault="001F7E91" w:rsidP="005F7BC5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27F10">
        <w:rPr>
          <w:rFonts w:ascii="Times New Roman" w:hAnsi="Times New Roman" w:cs="Times New Roman"/>
          <w:sz w:val="24"/>
        </w:rPr>
        <w:t>роли участников смешаны: для части обучающихся они строго заданы и неизменны в течение всего процесса решения задачи, другая часть группы определяет роли самостоятельно, исходя из своего желания;</w:t>
      </w:r>
    </w:p>
    <w:p w:rsidR="001F7E91" w:rsidRPr="00F27F10" w:rsidRDefault="001F7E91" w:rsidP="005F7BC5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27F10">
        <w:rPr>
          <w:rFonts w:ascii="Times New Roman" w:hAnsi="Times New Roman" w:cs="Times New Roman"/>
          <w:sz w:val="24"/>
        </w:rPr>
        <w:t>участники группы сами выбирают себе роли.</w:t>
      </w:r>
    </w:p>
    <w:p w:rsidR="001F7E91" w:rsidRPr="00F27F10" w:rsidRDefault="001F7E91" w:rsidP="00AB75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F27F10">
        <w:rPr>
          <w:rFonts w:ascii="Times New Roman" w:hAnsi="Times New Roman" w:cs="Times New Roman"/>
          <w:sz w:val="24"/>
        </w:rPr>
        <w:t>Во время работы учащихся в группах учитель может занимать следующие позиции — руководителя, «режиссёра» группы; выполнять функции одного из участников группы; быть экспертом, отслеживающим и оценивающим ход и результаты групповой работы, наблюдателем за работой группы.</w:t>
      </w:r>
    </w:p>
    <w:p w:rsidR="001F7E91" w:rsidRPr="00F27F10" w:rsidRDefault="001F7E91" w:rsidP="00AB75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F27F10">
        <w:rPr>
          <w:rFonts w:ascii="Times New Roman" w:hAnsi="Times New Roman" w:cs="Times New Roman"/>
          <w:sz w:val="24"/>
        </w:rPr>
        <w:t xml:space="preserve">Частным случаем групповой совместной деятельности учащихся является работа парами. </w:t>
      </w:r>
    </w:p>
    <w:p w:rsidR="001F7E91" w:rsidRPr="00F27F10" w:rsidRDefault="001F7E91" w:rsidP="00AB75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F27F10">
        <w:rPr>
          <w:rFonts w:ascii="Times New Roman" w:hAnsi="Times New Roman" w:cs="Times New Roman"/>
          <w:sz w:val="24"/>
        </w:rPr>
        <w:t>Эта форма учебной деятельности может быть использована как на этапе предварительной ориентировки, когда школьники выделяют (с помощью учителя или самостоятельно) содержание новых для них знаний, так и на этапе отработки материала и контроля за процессом усвоения.</w:t>
      </w:r>
    </w:p>
    <w:p w:rsidR="001F7E91" w:rsidRPr="00F27F10" w:rsidRDefault="001F7E91" w:rsidP="00AB75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F27F10">
        <w:rPr>
          <w:rFonts w:ascii="Times New Roman" w:hAnsi="Times New Roman" w:cs="Times New Roman"/>
          <w:sz w:val="24"/>
        </w:rPr>
        <w:t>В качестве вариантов работы парами можно назвать следующие:</w:t>
      </w:r>
    </w:p>
    <w:p w:rsidR="001F7E91" w:rsidRPr="00F27F10" w:rsidRDefault="001F7E91" w:rsidP="00AB75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F27F10">
        <w:rPr>
          <w:rFonts w:ascii="Times New Roman" w:hAnsi="Times New Roman" w:cs="Times New Roman"/>
          <w:sz w:val="24"/>
        </w:rPr>
        <w:t>1) ученики, сидящие за одной партой, получают одно и то же задание; вначале каждый выполняет задание самостоятельно, затем они обмениваются тетрадями, проверяют правильность полученного результата и указывают друг другу на ошибки, если они будут обнаружены;</w:t>
      </w:r>
    </w:p>
    <w:p w:rsidR="001F7E91" w:rsidRPr="00F27F10" w:rsidRDefault="001F7E91" w:rsidP="00AB75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F27F10">
        <w:rPr>
          <w:rFonts w:ascii="Times New Roman" w:hAnsi="Times New Roman" w:cs="Times New Roman"/>
          <w:sz w:val="24"/>
        </w:rPr>
        <w:t>2) ученики поочерёдно выполняют общее задание, используя те определённые знания и средства, которые имеются у каждого;</w:t>
      </w:r>
    </w:p>
    <w:p w:rsidR="001F7E91" w:rsidRPr="00F27F10" w:rsidRDefault="001F7E91" w:rsidP="00AB75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F27F10">
        <w:rPr>
          <w:rFonts w:ascii="Times New Roman" w:hAnsi="Times New Roman" w:cs="Times New Roman"/>
          <w:sz w:val="24"/>
        </w:rPr>
        <w:t>3) обмен заданиями: каждый из соседей по парте получает лист с заданиями, составленными другими учениками. Они выполняют задания, советуясь друг с другом. Если оба не справляются с заданиями, они могут обратиться к авторам заданий за помощью. После завершения выполнения заданий ученики возвращают работы авторам для проверки. Если авторы нашли ошибку, они должны показать её ученикам, обсудить её и попросить исправить. Ученики, в свою очередь, могут также оценить качество предложенных заданий (сложность, оригинальность и т.п.).</w:t>
      </w:r>
    </w:p>
    <w:p w:rsidR="001F7E91" w:rsidRPr="00F27F10" w:rsidRDefault="001F7E91" w:rsidP="00AB75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F27F10">
        <w:rPr>
          <w:rFonts w:ascii="Times New Roman" w:hAnsi="Times New Roman" w:cs="Times New Roman"/>
          <w:sz w:val="24"/>
        </w:rPr>
        <w:t>Учитель получает возможность реально осуществлять дифференцированный и индивидуальный подход к обучающимся: учитывать их способности, темп работы, взаимную склонность при делении класса на группы, давать группам задания, различные по трудности, уделять больше внимания слабым учащимся.</w:t>
      </w:r>
    </w:p>
    <w:p w:rsidR="001F7E91" w:rsidRPr="00F27F10" w:rsidRDefault="001F7E91" w:rsidP="00AB753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</w:rPr>
      </w:pPr>
      <w:bookmarkStart w:id="28" w:name="bookmark184"/>
      <w:r w:rsidRPr="00F27F10">
        <w:rPr>
          <w:rFonts w:ascii="Times New Roman" w:hAnsi="Times New Roman" w:cs="Times New Roman"/>
          <w:b/>
          <w:sz w:val="24"/>
        </w:rPr>
        <w:t>Разновозрастное сотрудничество</w:t>
      </w:r>
      <w:bookmarkEnd w:id="28"/>
    </w:p>
    <w:p w:rsidR="001F7E91" w:rsidRPr="00F27F10" w:rsidRDefault="001F7E91" w:rsidP="00AB75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F27F10">
        <w:rPr>
          <w:rFonts w:ascii="Times New Roman" w:hAnsi="Times New Roman" w:cs="Times New Roman"/>
          <w:sz w:val="24"/>
        </w:rPr>
        <w:t>Особое место в развитии коммуникативных и кооперативных компетенций школьников может принадлежать такой форме организации обучения, как разновозрастное сотрудничество. Чтобы научиться учить себя, т. е. овладеть деятельностью учения, школьнику нужно поработать в позиции учителя по отношению к другому (пробую учить других) или к самому себе (учу себя сам). Разновозрастное учебное сотрудничество предполагает, что младшим подросткам предоставляется новое место в системе учебных отношений (например, роль наставников в начальной школе).</w:t>
      </w:r>
    </w:p>
    <w:p w:rsidR="001F7E91" w:rsidRPr="00F27F10" w:rsidRDefault="001F7E91" w:rsidP="00AB75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F27F10">
        <w:rPr>
          <w:rFonts w:ascii="Times New Roman" w:hAnsi="Times New Roman" w:cs="Times New Roman"/>
          <w:sz w:val="24"/>
        </w:rPr>
        <w:t>Эта работа учащихся в позиции наставника выгодно отличается от их работы в позиции ученика в мотивационном отношении. Она создаёт условия для опробования освоенных ими средств и способов учебных действий, помогает самостоятельно (не только для себя, но и для других) выстраивать алгоритм учебных действий, отбирать необходимые средства для их осуществления.</w:t>
      </w:r>
    </w:p>
    <w:p w:rsidR="001F7E91" w:rsidRPr="00F27F10" w:rsidRDefault="001F7E91" w:rsidP="00AB753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</w:rPr>
      </w:pPr>
      <w:bookmarkStart w:id="29" w:name="bookmark185"/>
      <w:r w:rsidRPr="00F27F10">
        <w:rPr>
          <w:rFonts w:ascii="Times New Roman" w:hAnsi="Times New Roman" w:cs="Times New Roman"/>
          <w:b/>
          <w:sz w:val="24"/>
        </w:rPr>
        <w:t>Проектная деятельность учащихся как форма сотрудничества</w:t>
      </w:r>
      <w:bookmarkEnd w:id="29"/>
    </w:p>
    <w:p w:rsidR="001F7E91" w:rsidRPr="00F27F10" w:rsidRDefault="001F7E91" w:rsidP="00AB75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F27F10">
        <w:rPr>
          <w:rFonts w:ascii="Times New Roman" w:hAnsi="Times New Roman" w:cs="Times New Roman"/>
          <w:sz w:val="24"/>
        </w:rPr>
        <w:t xml:space="preserve">Средняя ступень школьного образования является исключительно благоприятным периодом для развития коммуникативных способностей между детьми, а также для вхождения в проектную (продуктивную) деятельность. Исходными умениями здесь могут выступать: соблюдение договорённости о правилах взаимодействия (один отвечает — </w:t>
      </w:r>
      <w:r w:rsidRPr="00F27F10">
        <w:rPr>
          <w:rFonts w:ascii="Times New Roman" w:hAnsi="Times New Roman" w:cs="Times New Roman"/>
          <w:sz w:val="24"/>
        </w:rPr>
        <w:lastRenderedPageBreak/>
        <w:t>остальные слушают); оценка ответа товарища только после завершения его выступления; правила работы в группе, паре; действия обучающихся на основе заданного эталона и т. д.</w:t>
      </w:r>
    </w:p>
    <w:p w:rsidR="001F7E91" w:rsidRPr="00F27F10" w:rsidRDefault="001F7E91" w:rsidP="00AB753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  <w:r w:rsidRPr="00F27F10">
        <w:rPr>
          <w:rFonts w:ascii="Times New Roman" w:hAnsi="Times New Roman" w:cs="Times New Roman"/>
          <w:sz w:val="24"/>
        </w:rPr>
        <w:t>Установлено, что у учащихся, занимающихся проектной деятельностью, учебная мотивация учения в целом выражена выше. Кроме того, с помощью проектной деятельности может быть существенно снижена школьная тревожность.</w:t>
      </w:r>
    </w:p>
    <w:p w:rsidR="001F7E91" w:rsidRPr="00F27F10" w:rsidRDefault="001F7E91" w:rsidP="00AB753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</w:rPr>
      </w:pPr>
      <w:bookmarkStart w:id="30" w:name="bookmark186"/>
      <w:r w:rsidRPr="00F27F10">
        <w:rPr>
          <w:rFonts w:ascii="Times New Roman" w:eastAsia="Calibri" w:hAnsi="Times New Roman" w:cs="Times New Roman"/>
          <w:b/>
          <w:sz w:val="24"/>
        </w:rPr>
        <w:t>Дискуссия</w:t>
      </w:r>
      <w:bookmarkEnd w:id="30"/>
    </w:p>
    <w:p w:rsidR="001F7E91" w:rsidRPr="00F27F10" w:rsidRDefault="001F7E91" w:rsidP="00AB75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F27F10">
        <w:rPr>
          <w:rFonts w:ascii="Times New Roman" w:hAnsi="Times New Roman" w:cs="Times New Roman"/>
          <w:sz w:val="24"/>
        </w:rPr>
        <w:t>Диалог учащихся может проходить не только в устной, но и в письменной форме. На определённом этапе эффективным средством работы обучающихся со своей и чужой точками зрения может стать письменная дискуссия. В начальной школе на протяжении более чем трёх лет совместные действия обучающихся строятся преимущественно через устные формы учебных диалогов с одноклассниками и учителем.</w:t>
      </w:r>
    </w:p>
    <w:p w:rsidR="001F7E91" w:rsidRPr="00F27F10" w:rsidRDefault="001F7E91" w:rsidP="00AB753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</w:rPr>
      </w:pPr>
      <w:bookmarkStart w:id="31" w:name="bookmark187"/>
      <w:r w:rsidRPr="00F27F10">
        <w:rPr>
          <w:rFonts w:ascii="Times New Roman" w:hAnsi="Times New Roman" w:cs="Times New Roman"/>
          <w:b/>
          <w:sz w:val="24"/>
        </w:rPr>
        <w:t>Тренинги</w:t>
      </w:r>
      <w:bookmarkEnd w:id="31"/>
    </w:p>
    <w:p w:rsidR="001F7E91" w:rsidRPr="00F27F10" w:rsidRDefault="001F7E91" w:rsidP="00AB75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F27F10">
        <w:rPr>
          <w:rFonts w:ascii="Times New Roman" w:hAnsi="Times New Roman" w:cs="Times New Roman"/>
          <w:sz w:val="24"/>
        </w:rPr>
        <w:t>Наиболее эффективным способом психологической коррекции когнитивных и эмоционально-личностных компонентов рефлексивных способностей могут выступать разные формы и программы тренингов для подростков. Программы тренингов позволяют ставить и достигать следующих конкретных целей:</w:t>
      </w:r>
    </w:p>
    <w:p w:rsidR="001F7E91" w:rsidRPr="00F27F10" w:rsidRDefault="001F7E91" w:rsidP="00AB75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F27F10">
        <w:rPr>
          <w:rFonts w:ascii="Times New Roman" w:hAnsi="Times New Roman" w:cs="Times New Roman"/>
          <w:sz w:val="24"/>
        </w:rPr>
        <w:t>• вырабатывать положительное отношение друг к другу и умение общаться так, чтобы общение с тобой приносило радость окружающим;</w:t>
      </w:r>
    </w:p>
    <w:p w:rsidR="001F7E91" w:rsidRPr="00F27F10" w:rsidRDefault="001F7E91" w:rsidP="00AB75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F27F10">
        <w:rPr>
          <w:rFonts w:ascii="Times New Roman" w:hAnsi="Times New Roman" w:cs="Times New Roman"/>
          <w:sz w:val="24"/>
        </w:rPr>
        <w:t>• развивать навыки взаимодействия в группе;</w:t>
      </w:r>
    </w:p>
    <w:p w:rsidR="001F7E91" w:rsidRPr="00F27F10" w:rsidRDefault="001F7E91" w:rsidP="00AB75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F27F10">
        <w:rPr>
          <w:rFonts w:ascii="Times New Roman" w:hAnsi="Times New Roman" w:cs="Times New Roman"/>
          <w:sz w:val="24"/>
        </w:rPr>
        <w:t>• создать положительное настроение на дальнейшее продолжительное взаимодействие в тренинговой группе;</w:t>
      </w:r>
    </w:p>
    <w:p w:rsidR="001F7E91" w:rsidRPr="00F27F10" w:rsidRDefault="001F7E91" w:rsidP="00AB75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F27F10">
        <w:rPr>
          <w:rFonts w:ascii="Times New Roman" w:hAnsi="Times New Roman" w:cs="Times New Roman"/>
          <w:sz w:val="24"/>
        </w:rPr>
        <w:t>• развивать невербальные навыки общения;</w:t>
      </w:r>
    </w:p>
    <w:p w:rsidR="001F7E91" w:rsidRPr="00F27F10" w:rsidRDefault="001F7E91" w:rsidP="00AB75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F27F10">
        <w:rPr>
          <w:rFonts w:ascii="Times New Roman" w:hAnsi="Times New Roman" w:cs="Times New Roman"/>
          <w:sz w:val="24"/>
        </w:rPr>
        <w:t>• развивать навыки самопознания;</w:t>
      </w:r>
    </w:p>
    <w:p w:rsidR="001F7E91" w:rsidRPr="00F27F10" w:rsidRDefault="001F7E91" w:rsidP="00AB75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F27F10">
        <w:rPr>
          <w:rFonts w:ascii="Times New Roman" w:hAnsi="Times New Roman" w:cs="Times New Roman"/>
          <w:sz w:val="24"/>
        </w:rPr>
        <w:t>• развивать навыки восприятия и понимания других людей;</w:t>
      </w:r>
    </w:p>
    <w:p w:rsidR="001F7E91" w:rsidRPr="00F27F10" w:rsidRDefault="001F7E91" w:rsidP="00AB75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F27F10">
        <w:rPr>
          <w:rFonts w:ascii="Times New Roman" w:hAnsi="Times New Roman" w:cs="Times New Roman"/>
          <w:sz w:val="24"/>
        </w:rPr>
        <w:t>• учиться познавать себя через восприятие другого;</w:t>
      </w:r>
    </w:p>
    <w:p w:rsidR="001F7E91" w:rsidRPr="00F27F10" w:rsidRDefault="001F7E91" w:rsidP="00AB75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F27F10">
        <w:rPr>
          <w:rFonts w:ascii="Times New Roman" w:hAnsi="Times New Roman" w:cs="Times New Roman"/>
          <w:sz w:val="24"/>
        </w:rPr>
        <w:t>• обучить способам выхода из конфликтной ситуации;</w:t>
      </w:r>
    </w:p>
    <w:p w:rsidR="001F7E91" w:rsidRPr="00F27F10" w:rsidRDefault="001F7E91" w:rsidP="00AB75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F27F10">
        <w:rPr>
          <w:rFonts w:ascii="Times New Roman" w:hAnsi="Times New Roman" w:cs="Times New Roman"/>
          <w:sz w:val="24"/>
        </w:rPr>
        <w:t>• отработать ситуации предотвращения конфликтов;</w:t>
      </w:r>
    </w:p>
    <w:p w:rsidR="001F7E91" w:rsidRPr="00F27F10" w:rsidRDefault="001F7E91" w:rsidP="00AB75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F27F10">
        <w:rPr>
          <w:rFonts w:ascii="Times New Roman" w:hAnsi="Times New Roman" w:cs="Times New Roman"/>
          <w:sz w:val="24"/>
        </w:rPr>
        <w:t>• закрепить навыки поведения в конфликтной ситуации;</w:t>
      </w:r>
    </w:p>
    <w:p w:rsidR="001F7E91" w:rsidRPr="00F27F10" w:rsidRDefault="001F7E91" w:rsidP="00AB75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F27F10">
        <w:rPr>
          <w:rFonts w:ascii="Times New Roman" w:hAnsi="Times New Roman" w:cs="Times New Roman"/>
          <w:sz w:val="24"/>
        </w:rPr>
        <w:t>• снизить уровень конфликтности подростков.</w:t>
      </w:r>
    </w:p>
    <w:p w:rsidR="001F7E91" w:rsidRPr="00F27F10" w:rsidRDefault="001F7E91" w:rsidP="00AB75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F27F10">
        <w:rPr>
          <w:rFonts w:ascii="Times New Roman" w:hAnsi="Times New Roman" w:cs="Times New Roman"/>
          <w:sz w:val="24"/>
        </w:rPr>
        <w:t>Групповая игра и другие виды совместной деятельности в ходе тренинга вырабатывают необходимые навыки социального взаимодействия, умение подчиняться коллективной дисциплине и в то же время отстаивать свои права. В тренинге создаётся специфический вид эмоционального контакта. Сознание групповой принадлежности, солидарности, товарищеской взаимопомощи даёт подростку чувство благополучия и устойчивости.</w:t>
      </w:r>
    </w:p>
    <w:p w:rsidR="001F7E91" w:rsidRPr="00F27F10" w:rsidRDefault="001F7E91" w:rsidP="00AB75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F27F10">
        <w:rPr>
          <w:rFonts w:ascii="Times New Roman" w:hAnsi="Times New Roman" w:cs="Times New Roman"/>
          <w:sz w:val="24"/>
        </w:rPr>
        <w:t>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— повседневному этикету. Очень важно, чтобы современные подростки осознавали, что культура поведения является неотъемлемой составляющей системы межличностного общения. Через ролевое проигрывание успешно отрабатываются навыки культуры общения, усваиваются знания этикета.</w:t>
      </w:r>
    </w:p>
    <w:p w:rsidR="001F7E91" w:rsidRPr="00F27F10" w:rsidRDefault="001F7E91" w:rsidP="00AB753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F27F10">
        <w:rPr>
          <w:rFonts w:ascii="Times New Roman" w:hAnsi="Times New Roman" w:cs="Times New Roman"/>
          <w:b/>
          <w:sz w:val="24"/>
        </w:rPr>
        <w:t xml:space="preserve">Рефлексия (от позднелат. reflexio – обращение назад)   </w:t>
      </w:r>
    </w:p>
    <w:p w:rsidR="001F7E91" w:rsidRPr="00F27F10" w:rsidRDefault="001F7E91" w:rsidP="00AB75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F27F10">
        <w:rPr>
          <w:rFonts w:ascii="Times New Roman" w:hAnsi="Times New Roman" w:cs="Times New Roman"/>
          <w:sz w:val="24"/>
        </w:rPr>
        <w:t xml:space="preserve">1) размышление, самонаблюдение. </w:t>
      </w:r>
    </w:p>
    <w:p w:rsidR="001F7E91" w:rsidRPr="00F27F10" w:rsidRDefault="001F7E91" w:rsidP="00AB75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F27F10">
        <w:rPr>
          <w:rFonts w:ascii="Times New Roman" w:hAnsi="Times New Roman" w:cs="Times New Roman"/>
          <w:sz w:val="24"/>
        </w:rPr>
        <w:t xml:space="preserve"> 2) форма теоретической деятельности человека, направленная на осмысление собственных действий и их законов. </w:t>
      </w:r>
    </w:p>
    <w:p w:rsidR="001F7E91" w:rsidRPr="00F27F10" w:rsidRDefault="001F7E91" w:rsidP="00AB75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F27F10">
        <w:rPr>
          <w:rFonts w:ascii="Times New Roman" w:hAnsi="Times New Roman" w:cs="Times New Roman"/>
          <w:sz w:val="24"/>
        </w:rPr>
        <w:t xml:space="preserve">Рефлексия – способность человека осмыслить собственный опыт с целью прийти к новому пониманию, оценить и обосновать собственные убеждения и ценностные отношения. Включает построение умозаключений, обобщений, аналогий, сопоставлений и оценок. </w:t>
      </w:r>
      <w:r w:rsidRPr="00F27F10">
        <w:rPr>
          <w:rFonts w:ascii="Times New Roman" w:hAnsi="Times New Roman" w:cs="Times New Roman"/>
          <w:sz w:val="24"/>
        </w:rPr>
        <w:tab/>
      </w:r>
    </w:p>
    <w:p w:rsidR="001F7E91" w:rsidRPr="00F27F10" w:rsidRDefault="001F7E91" w:rsidP="00AB75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F27F10">
        <w:rPr>
          <w:rFonts w:ascii="Times New Roman" w:hAnsi="Times New Roman" w:cs="Times New Roman"/>
          <w:sz w:val="24"/>
        </w:rPr>
        <w:t>Выделяются три основные сферы существования рефлексии. Во-первых, это сфера коммуникации и кооперации, где рефлексия является механизмом выхода в позицию «над» и позицию «вне» — позиции, обеспечивающие координацию действий и организацию взаимопонимания партнёров. В этом контексте рефлексивные действия необходимы для того, чтобы опознать задачу как новую, выяснить, каких средств недостаёт для её решения, и ответить на первый вопрос самообучения: чему учиться?</w:t>
      </w:r>
    </w:p>
    <w:p w:rsidR="001F7E91" w:rsidRPr="00F27F10" w:rsidRDefault="001F7E91" w:rsidP="00AB75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F27F10">
        <w:rPr>
          <w:rFonts w:ascii="Times New Roman" w:hAnsi="Times New Roman" w:cs="Times New Roman"/>
          <w:sz w:val="24"/>
        </w:rPr>
        <w:lastRenderedPageBreak/>
        <w:t>Во-вторых, это сфера мыслительных процессов, направленных на решение задач: здесь рефлексия нужна для осознания субъектом совершаемых действий и выделения их оснований.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себя, на собственные процессы и собственные продукты.</w:t>
      </w:r>
    </w:p>
    <w:p w:rsidR="001F7E91" w:rsidRPr="00F27F10" w:rsidRDefault="001F7E91" w:rsidP="00AB75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F27F10">
        <w:rPr>
          <w:rFonts w:ascii="Times New Roman" w:hAnsi="Times New Roman" w:cs="Times New Roman"/>
          <w:sz w:val="24"/>
        </w:rPr>
        <w:t>В-третьих, это сфера самосознания, нуждающаяся в рефлексии при самоопределении внутренних ориентиров и способов разграничения Я и не-Я. В конкретно-практическом плане развитая способность обучающихся к рефлексии своих действий предполагает осознание ими всех компонентов учебной деятельности:</w:t>
      </w:r>
    </w:p>
    <w:p w:rsidR="001F7E91" w:rsidRPr="00F27F10" w:rsidRDefault="001F7E91" w:rsidP="00AB75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F27F10">
        <w:rPr>
          <w:rFonts w:ascii="Times New Roman" w:hAnsi="Times New Roman" w:cs="Times New Roman"/>
          <w:sz w:val="24"/>
        </w:rPr>
        <w:t>• осознание учебной задачи (что такое задача? какие шаги необходимо осуществить для решения любой задачи? что нужно, чтобы решить данную конкретную задачу?);</w:t>
      </w:r>
    </w:p>
    <w:p w:rsidR="001F7E91" w:rsidRPr="00F27F10" w:rsidRDefault="001F7E91" w:rsidP="00AB75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F27F10">
        <w:rPr>
          <w:rFonts w:ascii="Times New Roman" w:hAnsi="Times New Roman" w:cs="Times New Roman"/>
          <w:sz w:val="24"/>
        </w:rPr>
        <w:t>• понимание цели учебной деятельности (чему я научился на уроке? каких целей добился? чему можно было научиться ещё?);</w:t>
      </w:r>
    </w:p>
    <w:p w:rsidR="001F7E91" w:rsidRPr="00F27F10" w:rsidRDefault="001F7E91" w:rsidP="00AB75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F27F10">
        <w:rPr>
          <w:rFonts w:ascii="Times New Roman" w:hAnsi="Times New Roman" w:cs="Times New Roman"/>
          <w:sz w:val="24"/>
        </w:rPr>
        <w:t>• оценка обучающимся способов действий, специфичных и инвариантных по отношению к различным учебным предметам (выделение и осознание общих способов действия, выделение общего инвариантного в различных учебных предметах, в выполнении разных заданий; осознанность конкретных операций, необходимых для решения познавательных задач).</w:t>
      </w:r>
    </w:p>
    <w:p w:rsidR="001F7E91" w:rsidRPr="00F27F10" w:rsidRDefault="001F7E91" w:rsidP="00AB75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F27F10">
        <w:rPr>
          <w:rFonts w:ascii="Times New Roman" w:hAnsi="Times New Roman" w:cs="Times New Roman"/>
          <w:sz w:val="24"/>
        </w:rPr>
        <w:t>Соответственно развитию рефлексии будет способствовать организация учебной деятельности, отвечающая следующим критериям:</w:t>
      </w:r>
    </w:p>
    <w:p w:rsidR="001F7E91" w:rsidRPr="00F27F10" w:rsidRDefault="001F7E91" w:rsidP="00AB75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F27F10">
        <w:rPr>
          <w:rFonts w:ascii="Times New Roman" w:hAnsi="Times New Roman" w:cs="Times New Roman"/>
          <w:sz w:val="24"/>
        </w:rPr>
        <w:t>• постановка всякой новой задачи как задачи с недостающими данными;</w:t>
      </w:r>
    </w:p>
    <w:p w:rsidR="001F7E91" w:rsidRPr="00F27F10" w:rsidRDefault="001F7E91" w:rsidP="00AB75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F27F10">
        <w:rPr>
          <w:rFonts w:ascii="Times New Roman" w:hAnsi="Times New Roman" w:cs="Times New Roman"/>
          <w:sz w:val="24"/>
        </w:rPr>
        <w:t>• анализ наличия способов и средств выполнения задачи;</w:t>
      </w:r>
    </w:p>
    <w:p w:rsidR="001F7E91" w:rsidRPr="00F27F10" w:rsidRDefault="001F7E91" w:rsidP="00AB75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F27F10">
        <w:rPr>
          <w:rFonts w:ascii="Times New Roman" w:hAnsi="Times New Roman" w:cs="Times New Roman"/>
          <w:sz w:val="24"/>
        </w:rPr>
        <w:t>• оценка своей готовности к решению проблемы;</w:t>
      </w:r>
    </w:p>
    <w:p w:rsidR="001F7E91" w:rsidRPr="00F27F10" w:rsidRDefault="001F7E91" w:rsidP="00AB75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F27F10">
        <w:rPr>
          <w:rFonts w:ascii="Times New Roman" w:hAnsi="Times New Roman" w:cs="Times New Roman"/>
          <w:sz w:val="24"/>
        </w:rPr>
        <w:t>• самостоятельный поиск недостающей информации в любом «хранилище» (учебнике, справочнике, книге, у учителя);</w:t>
      </w:r>
    </w:p>
    <w:p w:rsidR="001F7E91" w:rsidRPr="00F27F10" w:rsidRDefault="001F7E91" w:rsidP="00AB75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F27F10">
        <w:rPr>
          <w:rFonts w:ascii="Times New Roman" w:hAnsi="Times New Roman" w:cs="Times New Roman"/>
          <w:sz w:val="24"/>
        </w:rPr>
        <w:t>• самостоятельное изобретение недостающего способа действия (практически это перевод учебной задачи в творческую).</w:t>
      </w:r>
    </w:p>
    <w:p w:rsidR="001F7E91" w:rsidRPr="00F27F10" w:rsidRDefault="001F7E91" w:rsidP="00AB75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F27F10">
        <w:rPr>
          <w:rFonts w:ascii="Times New Roman" w:hAnsi="Times New Roman" w:cs="Times New Roman"/>
          <w:sz w:val="24"/>
        </w:rPr>
        <w:t xml:space="preserve">Формирование у школьников привычки к систематическому развёрнутому словесному разъяснению всех совершаемых действий </w:t>
      </w:r>
    </w:p>
    <w:p w:rsidR="001F7E91" w:rsidRPr="00F27F10" w:rsidRDefault="001F7E91" w:rsidP="00AB753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</w:rPr>
      </w:pPr>
      <w:bookmarkStart w:id="32" w:name="bookmark190"/>
      <w:r w:rsidRPr="00F27F10">
        <w:rPr>
          <w:rFonts w:ascii="Times New Roman" w:hAnsi="Times New Roman" w:cs="Times New Roman"/>
          <w:b/>
          <w:sz w:val="24"/>
        </w:rPr>
        <w:t>Педагогическое общение</w:t>
      </w:r>
      <w:bookmarkEnd w:id="32"/>
    </w:p>
    <w:p w:rsidR="001F7E91" w:rsidRPr="00F27F10" w:rsidRDefault="001F7E91" w:rsidP="00AB75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F27F10">
        <w:rPr>
          <w:rFonts w:ascii="Times New Roman" w:hAnsi="Times New Roman" w:cs="Times New Roman"/>
          <w:sz w:val="24"/>
        </w:rPr>
        <w:t>Наряду с учебным сотрудничеством со сверстниками важную роль в развитии коммуникативных действий играет сотрудничество с учителем, что обусловливает высокий уровень требований к качеству педагогического общения. Хотя программное содержание и формы образовательного процесса за последние 10—15 лет претерпели существенные изменения, стиль общения «учитель — ученик» не претерпел столь значительных изменений. В определённой степени причиной этого является ригидность педагогических установок, определяющих авторитарное отношение учителя к учащемуся.</w:t>
      </w:r>
    </w:p>
    <w:p w:rsidR="001F7E91" w:rsidRPr="00F27F10" w:rsidRDefault="001F7E91" w:rsidP="00AB75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F27F10">
        <w:rPr>
          <w:rFonts w:ascii="Times New Roman" w:hAnsi="Times New Roman" w:cs="Times New Roman"/>
          <w:sz w:val="24"/>
        </w:rPr>
        <w:t>Можно выделить две основные позиции педагога — авторитарную и партнёрскую. Партнёрская позиция может быть признана адекватной возрастно-психологическим особенностям подростка, задачам развития, в первую очередь задачам формирования самосознания и чувства взрослости.</w:t>
      </w:r>
    </w:p>
    <w:p w:rsidR="001C4843" w:rsidRPr="00F27F10" w:rsidRDefault="007F4098" w:rsidP="007F4098">
      <w:pPr>
        <w:pStyle w:val="afe"/>
        <w:widowControl w:val="0"/>
        <w:tabs>
          <w:tab w:val="left" w:pos="993"/>
        </w:tabs>
        <w:spacing w:after="0"/>
        <w:jc w:val="both"/>
        <w:textAlignment w:val="baseline"/>
        <w:rPr>
          <w:b/>
        </w:rPr>
      </w:pPr>
      <w:r>
        <w:rPr>
          <w:b/>
        </w:rPr>
        <w:tab/>
      </w:r>
      <w:r w:rsidR="001C4843" w:rsidRPr="00F27F10">
        <w:rPr>
          <w:b/>
        </w:rPr>
        <w:t>Виды взаимодействия с учебными, научными и социальными организациями, формы привлечения консультантов, экспертов и научных руководителей</w:t>
      </w:r>
    </w:p>
    <w:p w:rsidR="001C4843" w:rsidRPr="00F27F10" w:rsidRDefault="001C4843" w:rsidP="001C4843">
      <w:pPr>
        <w:pStyle w:val="afe"/>
        <w:widowControl w:val="0"/>
        <w:tabs>
          <w:tab w:val="left" w:pos="567"/>
        </w:tabs>
        <w:spacing w:before="0" w:after="0"/>
        <w:ind w:firstLine="709"/>
        <w:jc w:val="both"/>
      </w:pPr>
      <w:r w:rsidRPr="00F27F10">
        <w:t>Формы привлечения консультантов, экспертов и научных руководителей могут строиться на основе договорных отношений, отношений взаимовыгодного сотрудничества. Такие формы могут в себя включать, но не ограничиваться следующим:</w:t>
      </w:r>
    </w:p>
    <w:p w:rsidR="001C4843" w:rsidRPr="00F27F10" w:rsidRDefault="001C4843" w:rsidP="005F7BC5">
      <w:pPr>
        <w:pStyle w:val="afe"/>
        <w:widowControl w:val="0"/>
        <w:numPr>
          <w:ilvl w:val="0"/>
          <w:numId w:val="25"/>
        </w:numPr>
        <w:tabs>
          <w:tab w:val="clear" w:pos="720"/>
          <w:tab w:val="num" w:pos="993"/>
        </w:tabs>
        <w:suppressAutoHyphens w:val="0"/>
        <w:spacing w:before="0" w:after="0"/>
        <w:ind w:left="0" w:firstLine="709"/>
        <w:jc w:val="both"/>
        <w:textAlignment w:val="baseline"/>
      </w:pPr>
      <w:r w:rsidRPr="00F27F10">
        <w:t>договор с вузом о взаимовыгодном сотрудничестве (привлечение научных сотрудников, преподавателей университетов в качестве экспертов, консультантов,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организации);</w:t>
      </w:r>
    </w:p>
    <w:p w:rsidR="001C4843" w:rsidRPr="00F27F10" w:rsidRDefault="001C4843" w:rsidP="005F7BC5">
      <w:pPr>
        <w:pStyle w:val="afe"/>
        <w:widowControl w:val="0"/>
        <w:numPr>
          <w:ilvl w:val="0"/>
          <w:numId w:val="25"/>
        </w:numPr>
        <w:tabs>
          <w:tab w:val="clear" w:pos="720"/>
          <w:tab w:val="num" w:pos="993"/>
        </w:tabs>
        <w:suppressAutoHyphens w:val="0"/>
        <w:spacing w:before="0" w:after="0"/>
        <w:ind w:left="0" w:firstLine="709"/>
        <w:jc w:val="both"/>
        <w:textAlignment w:val="baseline"/>
      </w:pPr>
      <w:r w:rsidRPr="00F27F10">
        <w:t>договор о сотрудничестве может основываться на оплате услуг экспертов, консультантов, научных руководителей;</w:t>
      </w:r>
    </w:p>
    <w:p w:rsidR="001C4843" w:rsidRPr="00F27F10" w:rsidRDefault="001C4843" w:rsidP="005F7BC5">
      <w:pPr>
        <w:pStyle w:val="afe"/>
        <w:widowControl w:val="0"/>
        <w:numPr>
          <w:ilvl w:val="0"/>
          <w:numId w:val="25"/>
        </w:numPr>
        <w:tabs>
          <w:tab w:val="clear" w:pos="720"/>
          <w:tab w:val="num" w:pos="993"/>
        </w:tabs>
        <w:suppressAutoHyphens w:val="0"/>
        <w:spacing w:before="0" w:after="0"/>
        <w:ind w:left="0" w:firstLine="709"/>
        <w:jc w:val="both"/>
        <w:textAlignment w:val="baseline"/>
      </w:pPr>
      <w:r w:rsidRPr="00F27F10">
        <w:t xml:space="preserve">экспертная, научная и консультационная поддержка может осуществляться в </w:t>
      </w:r>
      <w:r w:rsidRPr="00F27F10">
        <w:lastRenderedPageBreak/>
        <w:t>рамках сетевого взаимодействия общеобразовательных организаций;</w:t>
      </w:r>
    </w:p>
    <w:p w:rsidR="001C4843" w:rsidRPr="00F27F10" w:rsidRDefault="001C4843" w:rsidP="005F7BC5">
      <w:pPr>
        <w:pStyle w:val="afe"/>
        <w:widowControl w:val="0"/>
        <w:numPr>
          <w:ilvl w:val="0"/>
          <w:numId w:val="25"/>
        </w:numPr>
        <w:tabs>
          <w:tab w:val="clear" w:pos="720"/>
          <w:tab w:val="num" w:pos="993"/>
        </w:tabs>
        <w:suppressAutoHyphens w:val="0"/>
        <w:spacing w:before="0" w:after="0"/>
        <w:ind w:left="0" w:firstLine="709"/>
        <w:jc w:val="both"/>
        <w:textAlignment w:val="baseline"/>
      </w:pPr>
      <w:r w:rsidRPr="00F27F10">
        <w:t>консультационная, экспертная, научная поддержка может осуществляться в рамках организации повышения квалификации на базе стажировочных площадок (школ), применяющих современные образовательные технологии, имеющих высокие образовательные результаты обучающихся, реализующих эффективные модели финансово-экономического управления.</w:t>
      </w:r>
    </w:p>
    <w:p w:rsidR="001C4843" w:rsidRPr="00F27F10" w:rsidRDefault="001C4843" w:rsidP="001C4843">
      <w:pPr>
        <w:pStyle w:val="afe"/>
        <w:widowControl w:val="0"/>
        <w:tabs>
          <w:tab w:val="left" w:pos="567"/>
        </w:tabs>
        <w:spacing w:before="0" w:after="0"/>
        <w:ind w:firstLine="709"/>
        <w:jc w:val="both"/>
      </w:pPr>
      <w:r w:rsidRPr="00F27F10">
        <w:t>Взаимодействие с учебными, научными и социальными организациями может включать проведение: единовременного или регулярного научного семинара; научно-практической конференции; консультаций; круглых столов; вебинаров; мастер-классов, тренингов и др.</w:t>
      </w:r>
    </w:p>
    <w:p w:rsidR="001C4843" w:rsidRPr="00F27F10" w:rsidRDefault="001C4843" w:rsidP="001C4843">
      <w:pPr>
        <w:pStyle w:val="afe"/>
        <w:widowControl w:val="0"/>
        <w:tabs>
          <w:tab w:val="left" w:pos="567"/>
        </w:tabs>
        <w:spacing w:before="0" w:after="0"/>
        <w:ind w:firstLine="709"/>
        <w:jc w:val="both"/>
      </w:pPr>
      <w:r w:rsidRPr="00F27F10">
        <w:t>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ситуации.</w:t>
      </w:r>
    </w:p>
    <w:p w:rsidR="001C4843" w:rsidRPr="00F27F10" w:rsidRDefault="007F4098" w:rsidP="007F4098">
      <w:pPr>
        <w:pStyle w:val="afe"/>
        <w:widowControl w:val="0"/>
        <w:tabs>
          <w:tab w:val="left" w:pos="567"/>
        </w:tabs>
        <w:spacing w:after="0"/>
        <w:jc w:val="both"/>
        <w:rPr>
          <w:b/>
        </w:rPr>
      </w:pPr>
      <w:r>
        <w:rPr>
          <w:b/>
        </w:rPr>
        <w:tab/>
      </w:r>
      <w:r w:rsidR="001C4843" w:rsidRPr="00F27F10">
        <w:rPr>
          <w:b/>
        </w:rPr>
        <w:t>Описание условий, обеспечивающих развитие универсальных учебных действий у обучающихся, в том числе организационно-методического и ресурсного обеспечения учебно-исследовательской и проектной деятельности обучающихся</w:t>
      </w:r>
    </w:p>
    <w:p w:rsidR="001C4843" w:rsidRPr="00F27F10" w:rsidRDefault="001C4843" w:rsidP="001C4843">
      <w:pPr>
        <w:pStyle w:val="afe"/>
        <w:widowControl w:val="0"/>
        <w:tabs>
          <w:tab w:val="left" w:pos="567"/>
        </w:tabs>
        <w:spacing w:before="0" w:after="0"/>
        <w:ind w:firstLine="709"/>
        <w:jc w:val="both"/>
      </w:pPr>
      <w:r w:rsidRPr="00F27F10">
        <w:t xml:space="preserve">Условия реализации </w:t>
      </w:r>
      <w:r w:rsidR="00D847CC">
        <w:t>адаптированной основной образовательной</w:t>
      </w:r>
      <w:r w:rsidRPr="00F27F10">
        <w:t xml:space="preserve"> программы, в том числе программы УУД, должны обеспечить участникам овладение ключевыми компетенциями, включая формирование опыта проектно-исследовательской деятельности и ИКТ-компетенций.</w:t>
      </w:r>
    </w:p>
    <w:p w:rsidR="001C4843" w:rsidRPr="00F27F10" w:rsidRDefault="001C4843" w:rsidP="001C4843">
      <w:pPr>
        <w:pStyle w:val="afe"/>
        <w:widowControl w:val="0"/>
        <w:tabs>
          <w:tab w:val="left" w:pos="567"/>
        </w:tabs>
        <w:spacing w:before="0" w:after="0"/>
        <w:ind w:firstLine="709"/>
        <w:jc w:val="both"/>
      </w:pPr>
      <w:r w:rsidRPr="00F27F10">
        <w:t>Требования к условиям включают:</w:t>
      </w:r>
    </w:p>
    <w:p w:rsidR="001C4843" w:rsidRPr="00F27F10" w:rsidRDefault="001C4843" w:rsidP="005F7BC5">
      <w:pPr>
        <w:pStyle w:val="afe"/>
        <w:widowControl w:val="0"/>
        <w:numPr>
          <w:ilvl w:val="0"/>
          <w:numId w:val="26"/>
        </w:numPr>
        <w:tabs>
          <w:tab w:val="clear" w:pos="720"/>
          <w:tab w:val="left" w:pos="567"/>
          <w:tab w:val="num" w:pos="993"/>
        </w:tabs>
        <w:suppressAutoHyphens w:val="0"/>
        <w:spacing w:before="0" w:after="0"/>
        <w:ind w:left="0" w:firstLine="709"/>
        <w:jc w:val="both"/>
        <w:textAlignment w:val="baseline"/>
      </w:pPr>
      <w:r w:rsidRPr="00F27F10">
        <w:t>укомплектованность образовательной организации педагогическими, руководящими и иными работниками;</w:t>
      </w:r>
    </w:p>
    <w:p w:rsidR="001C4843" w:rsidRPr="00F27F10" w:rsidRDefault="001C4843" w:rsidP="005F7BC5">
      <w:pPr>
        <w:pStyle w:val="afe"/>
        <w:widowControl w:val="0"/>
        <w:numPr>
          <w:ilvl w:val="0"/>
          <w:numId w:val="26"/>
        </w:numPr>
        <w:tabs>
          <w:tab w:val="clear" w:pos="720"/>
          <w:tab w:val="left" w:pos="567"/>
          <w:tab w:val="num" w:pos="993"/>
        </w:tabs>
        <w:suppressAutoHyphens w:val="0"/>
        <w:spacing w:before="0" w:after="0"/>
        <w:ind w:left="0" w:firstLine="709"/>
        <w:jc w:val="both"/>
        <w:textAlignment w:val="baseline"/>
      </w:pPr>
      <w:r w:rsidRPr="00F27F10">
        <w:t>уровень квалификации педагогических и иных работников образовательной организации;</w:t>
      </w:r>
    </w:p>
    <w:p w:rsidR="001C4843" w:rsidRPr="00F27F10" w:rsidRDefault="001C4843" w:rsidP="005F7BC5">
      <w:pPr>
        <w:pStyle w:val="afe"/>
        <w:widowControl w:val="0"/>
        <w:numPr>
          <w:ilvl w:val="0"/>
          <w:numId w:val="26"/>
        </w:numPr>
        <w:tabs>
          <w:tab w:val="clear" w:pos="720"/>
          <w:tab w:val="left" w:pos="567"/>
          <w:tab w:val="num" w:pos="993"/>
        </w:tabs>
        <w:suppressAutoHyphens w:val="0"/>
        <w:spacing w:before="0" w:after="0"/>
        <w:ind w:left="0" w:firstLine="709"/>
        <w:jc w:val="both"/>
        <w:textAlignment w:val="baseline"/>
      </w:pPr>
      <w:r w:rsidRPr="00F27F10">
        <w:t xml:space="preserve">непрерывность профессионального развития педагогических работников образовательной организации, реализующей образовательную программу основного общего образования. </w:t>
      </w:r>
    </w:p>
    <w:p w:rsidR="001C4843" w:rsidRPr="00F27F10" w:rsidRDefault="001C4843" w:rsidP="001C4843">
      <w:pPr>
        <w:pStyle w:val="afe"/>
        <w:widowControl w:val="0"/>
        <w:tabs>
          <w:tab w:val="left" w:pos="567"/>
        </w:tabs>
        <w:spacing w:before="0" w:after="0"/>
        <w:ind w:firstLine="709"/>
        <w:jc w:val="both"/>
      </w:pPr>
      <w:r w:rsidRPr="00F27F10">
        <w:t>Педагогические кадры имеют необходимый уровень подготовки для реализации программы УУД, что может включать следующее:</w:t>
      </w:r>
    </w:p>
    <w:p w:rsidR="001C4843" w:rsidRPr="00F27F10" w:rsidRDefault="001C4843" w:rsidP="005F7BC5">
      <w:pPr>
        <w:pStyle w:val="afe"/>
        <w:widowControl w:val="0"/>
        <w:numPr>
          <w:ilvl w:val="0"/>
          <w:numId w:val="27"/>
        </w:numPr>
        <w:tabs>
          <w:tab w:val="clear" w:pos="720"/>
          <w:tab w:val="left" w:pos="567"/>
          <w:tab w:val="num" w:pos="993"/>
        </w:tabs>
        <w:suppressAutoHyphens w:val="0"/>
        <w:spacing w:before="0" w:after="0"/>
        <w:ind w:left="0" w:firstLine="709"/>
        <w:jc w:val="both"/>
        <w:textAlignment w:val="baseline"/>
      </w:pPr>
      <w:r w:rsidRPr="00F27F10">
        <w:t>педагоги владеют представлениями о возрастных особенностях учащихся начальной, основной и старшей школы;</w:t>
      </w:r>
    </w:p>
    <w:p w:rsidR="001C4843" w:rsidRPr="00F27F10" w:rsidRDefault="001C4843" w:rsidP="005F7BC5">
      <w:pPr>
        <w:pStyle w:val="afe"/>
        <w:widowControl w:val="0"/>
        <w:numPr>
          <w:ilvl w:val="0"/>
          <w:numId w:val="27"/>
        </w:numPr>
        <w:tabs>
          <w:tab w:val="clear" w:pos="720"/>
          <w:tab w:val="left" w:pos="567"/>
          <w:tab w:val="num" w:pos="993"/>
        </w:tabs>
        <w:suppressAutoHyphens w:val="0"/>
        <w:spacing w:before="0" w:after="0"/>
        <w:ind w:left="0" w:firstLine="709"/>
        <w:jc w:val="both"/>
        <w:textAlignment w:val="baseline"/>
      </w:pPr>
      <w:r w:rsidRPr="00F27F10">
        <w:t>педагоги прошли курсы повышения квалификации, посвященные ФГОС;</w:t>
      </w:r>
    </w:p>
    <w:p w:rsidR="001C4843" w:rsidRPr="00F27F10" w:rsidRDefault="001C4843" w:rsidP="005F7BC5">
      <w:pPr>
        <w:pStyle w:val="afe"/>
        <w:widowControl w:val="0"/>
        <w:numPr>
          <w:ilvl w:val="0"/>
          <w:numId w:val="27"/>
        </w:numPr>
        <w:tabs>
          <w:tab w:val="clear" w:pos="720"/>
          <w:tab w:val="left" w:pos="567"/>
          <w:tab w:val="num" w:pos="993"/>
        </w:tabs>
        <w:suppressAutoHyphens w:val="0"/>
        <w:spacing w:before="0" w:after="0"/>
        <w:ind w:left="0" w:firstLine="709"/>
        <w:jc w:val="both"/>
        <w:textAlignment w:val="baseline"/>
      </w:pPr>
      <w:r w:rsidRPr="00F27F10">
        <w:t>педагоги участвовали в разработке собственной программы по формированию УУД или участвовали во внутришкольном семинаре, посвященном особенностям применения выбранной программы по УУД;</w:t>
      </w:r>
    </w:p>
    <w:p w:rsidR="001C4843" w:rsidRPr="00F27F10" w:rsidRDefault="001C4843" w:rsidP="005F7BC5">
      <w:pPr>
        <w:pStyle w:val="afe"/>
        <w:widowControl w:val="0"/>
        <w:numPr>
          <w:ilvl w:val="0"/>
          <w:numId w:val="27"/>
        </w:numPr>
        <w:tabs>
          <w:tab w:val="clear" w:pos="720"/>
          <w:tab w:val="left" w:pos="567"/>
          <w:tab w:val="num" w:pos="993"/>
        </w:tabs>
        <w:suppressAutoHyphens w:val="0"/>
        <w:spacing w:before="0" w:after="0"/>
        <w:ind w:left="0" w:firstLine="709"/>
        <w:jc w:val="both"/>
        <w:textAlignment w:val="baseline"/>
      </w:pPr>
      <w:r w:rsidRPr="00F27F10">
        <w:t>педагоги могут строить образовательный процесс в рамках учебного предмета в соответствии с особенностями формирования конкретных УУД;</w:t>
      </w:r>
    </w:p>
    <w:p w:rsidR="001C4843" w:rsidRPr="00F27F10" w:rsidRDefault="001C4843" w:rsidP="005F7BC5">
      <w:pPr>
        <w:pStyle w:val="afe"/>
        <w:widowControl w:val="0"/>
        <w:numPr>
          <w:ilvl w:val="0"/>
          <w:numId w:val="27"/>
        </w:numPr>
        <w:tabs>
          <w:tab w:val="clear" w:pos="720"/>
          <w:tab w:val="left" w:pos="567"/>
          <w:tab w:val="num" w:pos="993"/>
        </w:tabs>
        <w:suppressAutoHyphens w:val="0"/>
        <w:spacing w:before="0" w:after="0"/>
        <w:ind w:left="0" w:firstLine="709"/>
        <w:jc w:val="both"/>
        <w:textAlignment w:val="baseline"/>
      </w:pPr>
      <w:r w:rsidRPr="00F27F10">
        <w:t>педагоги осуществляют формирование УУД в рамках проектной, исследовательской деятельностей;</w:t>
      </w:r>
    </w:p>
    <w:p w:rsidR="001C4843" w:rsidRPr="00F27F10" w:rsidRDefault="001C4843" w:rsidP="005F7BC5">
      <w:pPr>
        <w:pStyle w:val="afe"/>
        <w:widowControl w:val="0"/>
        <w:numPr>
          <w:ilvl w:val="0"/>
          <w:numId w:val="27"/>
        </w:numPr>
        <w:tabs>
          <w:tab w:val="clear" w:pos="720"/>
          <w:tab w:val="left" w:pos="567"/>
          <w:tab w:val="num" w:pos="993"/>
        </w:tabs>
        <w:suppressAutoHyphens w:val="0"/>
        <w:spacing w:before="0" w:after="0"/>
        <w:ind w:left="0" w:firstLine="709"/>
        <w:jc w:val="both"/>
        <w:textAlignment w:val="baseline"/>
      </w:pPr>
      <w:r w:rsidRPr="00F27F10">
        <w:t>характер взаимодействия педагога и обучающегося не противоречит представлениям об условиях формирования УУД;</w:t>
      </w:r>
    </w:p>
    <w:p w:rsidR="001C4843" w:rsidRPr="00F27F10" w:rsidRDefault="001C4843" w:rsidP="005F7BC5">
      <w:pPr>
        <w:pStyle w:val="afe"/>
        <w:widowControl w:val="0"/>
        <w:numPr>
          <w:ilvl w:val="0"/>
          <w:numId w:val="27"/>
        </w:numPr>
        <w:tabs>
          <w:tab w:val="clear" w:pos="720"/>
          <w:tab w:val="left" w:pos="567"/>
          <w:tab w:val="num" w:pos="993"/>
        </w:tabs>
        <w:suppressAutoHyphens w:val="0"/>
        <w:spacing w:before="0" w:after="0"/>
        <w:ind w:left="0" w:firstLine="709"/>
        <w:jc w:val="both"/>
        <w:textAlignment w:val="baseline"/>
      </w:pPr>
      <w:r w:rsidRPr="00F27F10">
        <w:t>педагоги владеют навыками формирующего оценивания;</w:t>
      </w:r>
    </w:p>
    <w:p w:rsidR="001C4843" w:rsidRPr="00F27F10" w:rsidRDefault="001C4843" w:rsidP="005F7BC5">
      <w:pPr>
        <w:pStyle w:val="afe"/>
        <w:widowControl w:val="0"/>
        <w:numPr>
          <w:ilvl w:val="0"/>
          <w:numId w:val="27"/>
        </w:numPr>
        <w:tabs>
          <w:tab w:val="clear" w:pos="720"/>
          <w:tab w:val="left" w:pos="567"/>
          <w:tab w:val="num" w:pos="993"/>
        </w:tabs>
        <w:suppressAutoHyphens w:val="0"/>
        <w:spacing w:before="0" w:after="0"/>
        <w:ind w:left="0" w:firstLine="709"/>
        <w:jc w:val="both"/>
        <w:textAlignment w:val="baseline"/>
      </w:pPr>
      <w:r w:rsidRPr="00F27F10">
        <w:t>наличие позиции тьютора или педагоги владеют навыками тьюторского сопровождения обучающихся;</w:t>
      </w:r>
    </w:p>
    <w:p w:rsidR="001C4843" w:rsidRPr="00F27F10" w:rsidRDefault="001C4843" w:rsidP="005F7BC5">
      <w:pPr>
        <w:pStyle w:val="afe"/>
        <w:widowControl w:val="0"/>
        <w:numPr>
          <w:ilvl w:val="0"/>
          <w:numId w:val="27"/>
        </w:numPr>
        <w:tabs>
          <w:tab w:val="clear" w:pos="720"/>
          <w:tab w:val="left" w:pos="567"/>
          <w:tab w:val="num" w:pos="993"/>
        </w:tabs>
        <w:suppressAutoHyphens w:val="0"/>
        <w:spacing w:before="0" w:after="0"/>
        <w:ind w:left="0" w:firstLine="709"/>
        <w:jc w:val="both"/>
        <w:textAlignment w:val="baseline"/>
      </w:pPr>
      <w:r w:rsidRPr="00F27F10">
        <w:t>педагоги умеют применять диагностический инструментарий для оценки качества формирования УУД как в рамках предметной, так и внепредметной деятельности.</w:t>
      </w:r>
    </w:p>
    <w:p w:rsidR="001C4843" w:rsidRPr="00F27F10" w:rsidRDefault="007F4098" w:rsidP="007F4098">
      <w:pPr>
        <w:pStyle w:val="afe"/>
        <w:widowControl w:val="0"/>
        <w:tabs>
          <w:tab w:val="left" w:pos="567"/>
        </w:tabs>
        <w:spacing w:after="0"/>
        <w:jc w:val="both"/>
        <w:rPr>
          <w:b/>
        </w:rPr>
      </w:pPr>
      <w:r>
        <w:rPr>
          <w:b/>
        </w:rPr>
        <w:tab/>
      </w:r>
      <w:r w:rsidR="001C4843" w:rsidRPr="00F27F10">
        <w:rPr>
          <w:b/>
        </w:rPr>
        <w:t>Методика и инструментарий мониторинга успешности освоения и применения обучающимися универсальных учебных действий</w:t>
      </w:r>
    </w:p>
    <w:p w:rsidR="001C4843" w:rsidRPr="00F27F10" w:rsidRDefault="001C4843" w:rsidP="001C4843">
      <w:pPr>
        <w:pStyle w:val="afe"/>
        <w:widowControl w:val="0"/>
        <w:tabs>
          <w:tab w:val="left" w:pos="567"/>
        </w:tabs>
        <w:spacing w:before="0" w:after="0"/>
        <w:ind w:firstLine="709"/>
        <w:jc w:val="both"/>
      </w:pPr>
      <w:r w:rsidRPr="00F27F10">
        <w:t>В процессе реализации мониторинга успешности освоения и применения УУД могут быть учтены следующие этапы освоения УУД:</w:t>
      </w:r>
    </w:p>
    <w:p w:rsidR="001C4843" w:rsidRPr="00F27F10" w:rsidRDefault="001C4843" w:rsidP="005F7BC5">
      <w:pPr>
        <w:pStyle w:val="afe"/>
        <w:widowControl w:val="0"/>
        <w:numPr>
          <w:ilvl w:val="0"/>
          <w:numId w:val="28"/>
        </w:numPr>
        <w:tabs>
          <w:tab w:val="clear" w:pos="720"/>
          <w:tab w:val="left" w:pos="567"/>
          <w:tab w:val="left" w:pos="993"/>
        </w:tabs>
        <w:suppressAutoHyphens w:val="0"/>
        <w:spacing w:before="0" w:after="0"/>
        <w:ind w:left="0" w:firstLine="709"/>
        <w:jc w:val="both"/>
        <w:textAlignment w:val="baseline"/>
      </w:pPr>
      <w:r w:rsidRPr="00F27F10">
        <w:t xml:space="preserve">универсальное учебное действие не сформировано (школьник может выполнить </w:t>
      </w:r>
      <w:r w:rsidRPr="00F27F10">
        <w:lastRenderedPageBreak/>
        <w:t>лишь отдельные операции, может только копировать действия учителя, не планирует и не контролирует своих действий, подменяет учебную задачу задачей буквального заучивания и воспроизведения);</w:t>
      </w:r>
    </w:p>
    <w:p w:rsidR="001C4843" w:rsidRPr="00F27F10" w:rsidRDefault="001C4843" w:rsidP="005F7BC5">
      <w:pPr>
        <w:pStyle w:val="afe"/>
        <w:widowControl w:val="0"/>
        <w:numPr>
          <w:ilvl w:val="0"/>
          <w:numId w:val="28"/>
        </w:numPr>
        <w:tabs>
          <w:tab w:val="clear" w:pos="720"/>
          <w:tab w:val="left" w:pos="567"/>
          <w:tab w:val="left" w:pos="993"/>
        </w:tabs>
        <w:suppressAutoHyphens w:val="0"/>
        <w:spacing w:before="0" w:after="0"/>
        <w:ind w:left="0" w:firstLine="709"/>
        <w:jc w:val="both"/>
        <w:textAlignment w:val="baseline"/>
      </w:pPr>
      <w:r w:rsidRPr="00F27F10">
        <w:t>учебное действие может быть выполнено в сотрудничестве с педагогом, тьютором (требуются разъяснения для установления связи отдельных операций и условий задачи, ученик может выполнять действия по уже усвоенному алгоритму);</w:t>
      </w:r>
    </w:p>
    <w:p w:rsidR="001C4843" w:rsidRPr="00F27F10" w:rsidRDefault="001C4843" w:rsidP="005F7BC5">
      <w:pPr>
        <w:pStyle w:val="afe"/>
        <w:widowControl w:val="0"/>
        <w:numPr>
          <w:ilvl w:val="0"/>
          <w:numId w:val="28"/>
        </w:numPr>
        <w:tabs>
          <w:tab w:val="clear" w:pos="720"/>
          <w:tab w:val="left" w:pos="567"/>
          <w:tab w:val="left" w:pos="993"/>
        </w:tabs>
        <w:suppressAutoHyphens w:val="0"/>
        <w:spacing w:before="0" w:after="0"/>
        <w:ind w:left="0" w:firstLine="709"/>
        <w:jc w:val="both"/>
        <w:textAlignment w:val="baseline"/>
      </w:pPr>
      <w:r w:rsidRPr="00F27F10">
        <w:t>неадекватный перенос учебных действий на новые виды задач (при изменении условий задачи не может самостоятельно внести коррективы в действия);</w:t>
      </w:r>
    </w:p>
    <w:p w:rsidR="001C4843" w:rsidRPr="00F27F10" w:rsidRDefault="001C4843" w:rsidP="005F7BC5">
      <w:pPr>
        <w:pStyle w:val="afe"/>
        <w:widowControl w:val="0"/>
        <w:numPr>
          <w:ilvl w:val="0"/>
          <w:numId w:val="28"/>
        </w:numPr>
        <w:tabs>
          <w:tab w:val="clear" w:pos="720"/>
          <w:tab w:val="left" w:pos="567"/>
          <w:tab w:val="left" w:pos="993"/>
        </w:tabs>
        <w:suppressAutoHyphens w:val="0"/>
        <w:spacing w:before="0" w:after="0"/>
        <w:ind w:left="0" w:firstLine="709"/>
        <w:jc w:val="both"/>
        <w:textAlignment w:val="baseline"/>
      </w:pPr>
      <w:r w:rsidRPr="00F27F10">
        <w:t>адекватный перенос учебных действий (самостоятельное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учителем);</w:t>
      </w:r>
    </w:p>
    <w:p w:rsidR="001C4843" w:rsidRPr="00F27F10" w:rsidRDefault="001C4843" w:rsidP="005F7BC5">
      <w:pPr>
        <w:pStyle w:val="afe"/>
        <w:widowControl w:val="0"/>
        <w:numPr>
          <w:ilvl w:val="0"/>
          <w:numId w:val="28"/>
        </w:numPr>
        <w:tabs>
          <w:tab w:val="clear" w:pos="720"/>
          <w:tab w:val="left" w:pos="567"/>
          <w:tab w:val="left" w:pos="993"/>
        </w:tabs>
        <w:suppressAutoHyphens w:val="0"/>
        <w:spacing w:before="0" w:after="0"/>
        <w:ind w:left="0" w:firstLine="709"/>
        <w:jc w:val="both"/>
        <w:textAlignment w:val="baseline"/>
      </w:pPr>
      <w:r w:rsidRPr="00F27F10">
        <w:t>самостоятельное построение учебных целей (самостоятельное построение новых учебных действий на основе развернутого, тщательного анализа условий задачи и ранее усвоенных способов действия);</w:t>
      </w:r>
    </w:p>
    <w:p w:rsidR="001C4843" w:rsidRPr="00F27F10" w:rsidRDefault="001C4843" w:rsidP="005F7BC5">
      <w:pPr>
        <w:pStyle w:val="afe"/>
        <w:widowControl w:val="0"/>
        <w:numPr>
          <w:ilvl w:val="0"/>
          <w:numId w:val="28"/>
        </w:numPr>
        <w:tabs>
          <w:tab w:val="clear" w:pos="720"/>
          <w:tab w:val="left" w:pos="567"/>
          <w:tab w:val="left" w:pos="993"/>
        </w:tabs>
        <w:suppressAutoHyphens w:val="0"/>
        <w:spacing w:before="0" w:after="0"/>
        <w:ind w:left="0" w:firstLine="709"/>
        <w:jc w:val="both"/>
        <w:textAlignment w:val="baseline"/>
      </w:pPr>
      <w:r w:rsidRPr="00F27F10">
        <w:t>обобщение учебных действий на основе выявления общих принципов.</w:t>
      </w:r>
    </w:p>
    <w:p w:rsidR="001C4843" w:rsidRPr="00F27F10" w:rsidRDefault="001C4843" w:rsidP="001C4843">
      <w:pPr>
        <w:pStyle w:val="afe"/>
        <w:widowControl w:val="0"/>
        <w:tabs>
          <w:tab w:val="left" w:pos="567"/>
        </w:tabs>
        <w:spacing w:before="0" w:after="0"/>
        <w:ind w:firstLine="709"/>
        <w:jc w:val="both"/>
      </w:pPr>
      <w:r w:rsidRPr="00F27F10">
        <w:t>Система оценки УУД может быть:</w:t>
      </w:r>
    </w:p>
    <w:p w:rsidR="001C4843" w:rsidRPr="00F27F10" w:rsidRDefault="001C4843" w:rsidP="005F7BC5">
      <w:pPr>
        <w:pStyle w:val="afe"/>
        <w:widowControl w:val="0"/>
        <w:numPr>
          <w:ilvl w:val="0"/>
          <w:numId w:val="28"/>
        </w:numPr>
        <w:tabs>
          <w:tab w:val="clear" w:pos="720"/>
          <w:tab w:val="left" w:pos="567"/>
          <w:tab w:val="left" w:pos="993"/>
        </w:tabs>
        <w:suppressAutoHyphens w:val="0"/>
        <w:spacing w:before="0" w:after="0"/>
        <w:ind w:left="0" w:firstLine="709"/>
        <w:jc w:val="both"/>
        <w:textAlignment w:val="baseline"/>
      </w:pPr>
      <w:r w:rsidRPr="00F27F10">
        <w:t>уровневой (определяются уровни владения УУД);</w:t>
      </w:r>
    </w:p>
    <w:p w:rsidR="001C4843" w:rsidRPr="00F27F10" w:rsidRDefault="001C4843" w:rsidP="005F7BC5">
      <w:pPr>
        <w:pStyle w:val="afe"/>
        <w:widowControl w:val="0"/>
        <w:numPr>
          <w:ilvl w:val="0"/>
          <w:numId w:val="28"/>
        </w:numPr>
        <w:tabs>
          <w:tab w:val="clear" w:pos="720"/>
          <w:tab w:val="left" w:pos="567"/>
          <w:tab w:val="left" w:pos="993"/>
        </w:tabs>
        <w:suppressAutoHyphens w:val="0"/>
        <w:spacing w:before="0" w:after="0"/>
        <w:ind w:left="0" w:firstLine="709"/>
        <w:jc w:val="both"/>
        <w:textAlignment w:val="baseline"/>
      </w:pPr>
      <w:r w:rsidRPr="00F27F10">
        <w:t>позиционной – не только учителя производят оценивание, оценка формируется на основе рефлексивных отчетов разных участников образовательного процесса: родителей, представителей общественности, принимающей участие в отдельном проекте или виде социальной практики, сверстников, самого обучающегося – в результате появляется некоторая карта самооценивания и позиционного внешнего оценивания.</w:t>
      </w:r>
    </w:p>
    <w:p w:rsidR="001C4843" w:rsidRPr="00F27F10" w:rsidRDefault="001C4843" w:rsidP="001C4843">
      <w:pPr>
        <w:pStyle w:val="afe"/>
        <w:widowControl w:val="0"/>
        <w:tabs>
          <w:tab w:val="left" w:pos="567"/>
        </w:tabs>
        <w:spacing w:before="0" w:after="0"/>
        <w:ind w:firstLine="709"/>
        <w:jc w:val="both"/>
      </w:pPr>
      <w:r w:rsidRPr="00F27F10">
        <w:t>Не рекомендуется при оценивании развития УУД применять пятибалльную шкалу. Рекомендуется применение технологий формирующего (развивающего оценивания), в том числе бинарное, критериальное, экспертное оценивание, текст самооценки. При разработке настоящего раздела образовательной программы рекомендуется опираться на передовой международный и отечественный опыт оценивания, в том числе в части отслеживания динамики индивидуальных достижений.</w:t>
      </w:r>
    </w:p>
    <w:p w:rsidR="001C4843" w:rsidRPr="00F27F10" w:rsidRDefault="001C4843" w:rsidP="001C4843">
      <w:pPr>
        <w:pStyle w:val="Osnova"/>
        <w:tabs>
          <w:tab w:val="left" w:pos="567"/>
          <w:tab w:val="left" w:leader="dot" w:pos="624"/>
        </w:tabs>
        <w:spacing w:line="240" w:lineRule="auto"/>
        <w:ind w:firstLine="709"/>
        <w:rPr>
          <w:rStyle w:val="Zag110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F27F10">
        <w:rPr>
          <w:rFonts w:ascii="Times New Roman" w:hAnsi="Times New Roman" w:cs="Times New Roman"/>
          <w:color w:val="auto"/>
          <w:sz w:val="24"/>
          <w:szCs w:val="24"/>
          <w:lang w:val="ru-RU"/>
        </w:rPr>
        <w:t>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ситуации.</w:t>
      </w:r>
    </w:p>
    <w:p w:rsidR="001C4843" w:rsidRPr="006A642E" w:rsidRDefault="001C4843" w:rsidP="006A642E">
      <w:pPr>
        <w:pStyle w:val="20"/>
      </w:pPr>
      <w:bookmarkStart w:id="33" w:name="_Toc406059015"/>
      <w:bookmarkStart w:id="34" w:name="_Toc409691668"/>
      <w:bookmarkStart w:id="35" w:name="_Toc410653992"/>
      <w:bookmarkStart w:id="36" w:name="_Toc414553178"/>
      <w:bookmarkStart w:id="37" w:name="_Toc175386"/>
      <w:r w:rsidRPr="006A642E">
        <w:t xml:space="preserve">2.2. </w:t>
      </w:r>
      <w:r w:rsidR="00B66617" w:rsidRPr="006A642E">
        <w:t>П</w:t>
      </w:r>
      <w:r w:rsidRPr="006A642E">
        <w:t>рограммы учебных предметов, курсов</w:t>
      </w:r>
      <w:bookmarkEnd w:id="33"/>
      <w:bookmarkEnd w:id="34"/>
      <w:bookmarkEnd w:id="35"/>
      <w:bookmarkEnd w:id="36"/>
      <w:r w:rsidR="00B66617" w:rsidRPr="006A642E">
        <w:t xml:space="preserve"> внеурочной деятельности</w:t>
      </w:r>
      <w:bookmarkEnd w:id="37"/>
    </w:p>
    <w:p w:rsidR="001C4843" w:rsidRPr="00F27F10" w:rsidRDefault="001C4843" w:rsidP="001C4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В данном разделе </w:t>
      </w:r>
      <w:r w:rsidR="00D847CC">
        <w:rPr>
          <w:rFonts w:ascii="Times New Roman" w:hAnsi="Times New Roman" w:cs="Times New Roman"/>
          <w:sz w:val="24"/>
          <w:szCs w:val="24"/>
        </w:rPr>
        <w:t>адаптированной основной образовательной</w:t>
      </w:r>
      <w:r w:rsidRPr="00F27F10">
        <w:rPr>
          <w:rFonts w:ascii="Times New Roman" w:hAnsi="Times New Roman" w:cs="Times New Roman"/>
          <w:sz w:val="24"/>
          <w:szCs w:val="24"/>
        </w:rPr>
        <w:t xml:space="preserve"> программы основного общего образования приводится основное содержание курсов по всем обязательным предметам на уровне основного общего образования (за исключением родного языка и литературного чтения на родном языке), которое должно быть в полном объеме отражено в соответствующих разделах рабочих программ учебных предметов. Остальные разделы программ учебных предметов формируются с учетом региональных, национальных и этнокультурных особенностей, состава класса, а также выбранного комплекта учебников. </w:t>
      </w:r>
    </w:p>
    <w:p w:rsidR="001C4843" w:rsidRPr="00F27F10" w:rsidRDefault="00B66617" w:rsidP="001C4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П</w:t>
      </w:r>
      <w:r w:rsidR="001C4843" w:rsidRPr="00F27F10">
        <w:rPr>
          <w:rFonts w:ascii="Times New Roman" w:hAnsi="Times New Roman" w:cs="Times New Roman"/>
          <w:sz w:val="24"/>
          <w:szCs w:val="24"/>
        </w:rPr>
        <w:t>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образования, утвержденными ФГОС ООО.</w:t>
      </w:r>
    </w:p>
    <w:p w:rsidR="001C4843" w:rsidRPr="00F27F10" w:rsidRDefault="001C4843" w:rsidP="001C4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Программы разработаны с учетом актуальных задач воспитания, обучения и развития обучающихся, их возрастных и иных особенностей, а также условий, необходимых для развития их личностных и познавательных качеств.</w:t>
      </w:r>
    </w:p>
    <w:p w:rsidR="001C4843" w:rsidRPr="00F27F10" w:rsidRDefault="001C4843" w:rsidP="001C484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В программах предусмотрено дальнейшее развитие всех видов деятельности обучающихся, представленных в программах начального общего образования.</w:t>
      </w:r>
    </w:p>
    <w:p w:rsidR="001C4843" w:rsidRPr="00F27F10" w:rsidRDefault="00B66617" w:rsidP="00F32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П</w:t>
      </w:r>
      <w:r w:rsidR="001C4843" w:rsidRPr="00F27F10">
        <w:rPr>
          <w:rFonts w:ascii="Times New Roman" w:hAnsi="Times New Roman" w:cs="Times New Roman"/>
          <w:sz w:val="24"/>
          <w:szCs w:val="24"/>
        </w:rPr>
        <w:t xml:space="preserve">рограммы учебных предметов являются ориентиром для составления рабочих программ: определяет инвариантную (обязательную) и вариативную части учебного курса. </w:t>
      </w:r>
      <w:r w:rsidR="001C4843" w:rsidRPr="00F27F10">
        <w:rPr>
          <w:rFonts w:ascii="Times New Roman" w:hAnsi="Times New Roman" w:cs="Times New Roman"/>
          <w:sz w:val="24"/>
          <w:szCs w:val="24"/>
        </w:rPr>
        <w:lastRenderedPageBreak/>
        <w:t xml:space="preserve">Авторы рабочих программ могут по своему усмотрению структурировать учебный материал, определять последовательность его изучения, расширения объема содержания. </w:t>
      </w:r>
    </w:p>
    <w:p w:rsidR="001C4843" w:rsidRPr="00F27F10" w:rsidRDefault="001C4843" w:rsidP="00F32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и получения личностных результатов.</w:t>
      </w:r>
    </w:p>
    <w:p w:rsidR="001C4843" w:rsidRPr="00F27F10" w:rsidRDefault="001C4843" w:rsidP="00F324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В процессе изучения всех учебных предметов обеспечиваются условия для достижения планируемых результатов освоения </w:t>
      </w:r>
      <w:r w:rsidR="00D847CC">
        <w:rPr>
          <w:rFonts w:ascii="Times New Roman" w:hAnsi="Times New Roman" w:cs="Times New Roman"/>
          <w:sz w:val="24"/>
          <w:szCs w:val="24"/>
        </w:rPr>
        <w:t>адаптированной основной образовательной</w:t>
      </w:r>
      <w:r w:rsidRPr="00F27F10">
        <w:rPr>
          <w:rFonts w:ascii="Times New Roman" w:hAnsi="Times New Roman" w:cs="Times New Roman"/>
          <w:sz w:val="24"/>
          <w:szCs w:val="24"/>
        </w:rPr>
        <w:t xml:space="preserve"> программы основного общего образования всеми обучающимися, в том числе обучающимися с ОВЗ и инвалидами.</w:t>
      </w:r>
    </w:p>
    <w:p w:rsidR="001C4843" w:rsidRPr="00F27F10" w:rsidRDefault="001C4843" w:rsidP="00F32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Курсивом в программах учебных предметов выделены элементы содержания, относящиеся к результатам, которым учащиеся «получат возможность научиться».</w:t>
      </w:r>
    </w:p>
    <w:p w:rsidR="00E169B5" w:rsidRPr="00E169B5" w:rsidRDefault="00E169B5" w:rsidP="00F32445">
      <w:pPr>
        <w:pStyle w:val="a0"/>
        <w:spacing w:line="240" w:lineRule="auto"/>
        <w:ind w:firstLine="708"/>
        <w:jc w:val="left"/>
        <w:rPr>
          <w:sz w:val="28"/>
        </w:rPr>
      </w:pPr>
      <w:r w:rsidRPr="00E169B5">
        <w:rPr>
          <w:sz w:val="24"/>
        </w:rPr>
        <w:t>Основное содержание учебных предметов, курсов внеурочной деятельности на уровне основного общего образования представлено в приложении 1.</w:t>
      </w:r>
    </w:p>
    <w:p w:rsidR="001F7E91" w:rsidRPr="00F27F10" w:rsidRDefault="001C4843" w:rsidP="006A642E">
      <w:pPr>
        <w:pStyle w:val="20"/>
      </w:pPr>
      <w:bookmarkStart w:id="38" w:name="_Toc175387"/>
      <w:r w:rsidRPr="00F27F10">
        <w:t>2.3</w:t>
      </w:r>
      <w:r w:rsidR="00BD66BD" w:rsidRPr="00F27F10">
        <w:t xml:space="preserve">. </w:t>
      </w:r>
      <w:r w:rsidR="001F7E91" w:rsidRPr="00F27F10">
        <w:t xml:space="preserve">Программа воспитания и социализации </w:t>
      </w:r>
      <w:r w:rsidR="00D228D8">
        <w:t>об</w:t>
      </w:r>
      <w:r w:rsidR="001F7E91" w:rsidRPr="00F27F10">
        <w:t>уча</w:t>
      </w:r>
      <w:r w:rsidR="00D228D8">
        <w:t>ю</w:t>
      </w:r>
      <w:r w:rsidR="001F7E91" w:rsidRPr="00F27F10">
        <w:t>щихся</w:t>
      </w:r>
      <w:bookmarkEnd w:id="38"/>
    </w:p>
    <w:p w:rsidR="00B42F46" w:rsidRPr="00F27F10" w:rsidRDefault="00B42F46" w:rsidP="00B42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Программа воспитания и социализации обучающихся на уровне основного общего образования (далее – Программа)  строится  на основе базовых национальных ценностей российского общества, таких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 </w:t>
      </w:r>
    </w:p>
    <w:p w:rsidR="00B42F46" w:rsidRPr="00F27F10" w:rsidRDefault="00B42F46" w:rsidP="00B42F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F10">
        <w:rPr>
          <w:rFonts w:ascii="Times New Roman" w:hAnsi="Times New Roman" w:cs="Times New Roman"/>
          <w:b/>
          <w:sz w:val="24"/>
          <w:szCs w:val="24"/>
        </w:rPr>
        <w:t xml:space="preserve">Программа направлена на: </w:t>
      </w:r>
    </w:p>
    <w:p w:rsidR="00B42F46" w:rsidRPr="00F27F10" w:rsidRDefault="00B42F46" w:rsidP="005F7BC5">
      <w:pPr>
        <w:pStyle w:val="1e"/>
        <w:numPr>
          <w:ilvl w:val="0"/>
          <w:numId w:val="29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 </w:t>
      </w:r>
    </w:p>
    <w:p w:rsidR="00B42F46" w:rsidRPr="00F27F10" w:rsidRDefault="00B42F46" w:rsidP="005F7BC5">
      <w:pPr>
        <w:pStyle w:val="1e"/>
        <w:numPr>
          <w:ilvl w:val="0"/>
          <w:numId w:val="29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 </w:t>
      </w:r>
    </w:p>
    <w:p w:rsidR="00B42F46" w:rsidRPr="00F27F10" w:rsidRDefault="00B42F46" w:rsidP="005F7BC5">
      <w:pPr>
        <w:pStyle w:val="1e"/>
        <w:numPr>
          <w:ilvl w:val="0"/>
          <w:numId w:val="29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</w:t>
      </w:r>
      <w:r w:rsidR="00D847CC">
        <w:rPr>
          <w:rFonts w:ascii="Times New Roman" w:hAnsi="Times New Roman" w:cs="Times New Roman"/>
          <w:sz w:val="24"/>
          <w:szCs w:val="24"/>
        </w:rPr>
        <w:t>адаптированной основной образовательной</w:t>
      </w:r>
      <w:r w:rsidRPr="00F27F10">
        <w:rPr>
          <w:rFonts w:ascii="Times New Roman" w:hAnsi="Times New Roman" w:cs="Times New Roman"/>
          <w:sz w:val="24"/>
          <w:szCs w:val="24"/>
        </w:rPr>
        <w:t xml:space="preserve"> программы основного общего образования; </w:t>
      </w:r>
    </w:p>
    <w:p w:rsidR="001F7E91" w:rsidRPr="00F27F10" w:rsidRDefault="00B42F46" w:rsidP="005F7BC5">
      <w:pPr>
        <w:pStyle w:val="1e"/>
        <w:numPr>
          <w:ilvl w:val="0"/>
          <w:numId w:val="29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формирование экологической культуры,</w:t>
      </w:r>
      <w:r w:rsidR="00C92FD4" w:rsidRPr="00F27F10">
        <w:rPr>
          <w:rFonts w:ascii="Times New Roman" w:hAnsi="Times New Roman" w:cs="Times New Roman"/>
          <w:sz w:val="24"/>
          <w:szCs w:val="24"/>
        </w:rPr>
        <w:t xml:space="preserve"> </w:t>
      </w:r>
      <w:r w:rsidRPr="00F27F10">
        <w:rPr>
          <w:rFonts w:ascii="Times New Roman" w:hAnsi="Times New Roman" w:cs="Times New Roman"/>
          <w:sz w:val="24"/>
          <w:szCs w:val="24"/>
        </w:rPr>
        <w:t>формирование антикоррупционного сознания.</w:t>
      </w:r>
    </w:p>
    <w:p w:rsidR="00B42F46" w:rsidRPr="006A642E" w:rsidRDefault="00B42F46" w:rsidP="007F4098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9" w:name="_Toc410654044"/>
      <w:bookmarkStart w:id="40" w:name="_Toc284662818"/>
      <w:bookmarkStart w:id="41" w:name="_Toc284663445"/>
      <w:bookmarkStart w:id="42" w:name="_Toc414553255"/>
      <w:bookmarkStart w:id="43" w:name="_Toc409691719"/>
      <w:r w:rsidRPr="006A642E">
        <w:rPr>
          <w:rFonts w:ascii="Times New Roman" w:hAnsi="Times New Roman" w:cs="Times New Roman"/>
          <w:b/>
          <w:sz w:val="24"/>
          <w:szCs w:val="24"/>
        </w:rPr>
        <w:t>Цель и задачи духовно-нравственного развития, воспитания и</w:t>
      </w:r>
      <w:bookmarkEnd w:id="39"/>
      <w:bookmarkEnd w:id="40"/>
      <w:bookmarkEnd w:id="41"/>
      <w:bookmarkEnd w:id="42"/>
      <w:r w:rsidR="00BB2FA7" w:rsidRPr="006A642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44" w:name="_Toc410654045"/>
      <w:bookmarkStart w:id="45" w:name="_Toc414553256"/>
      <w:r w:rsidR="00BB2FA7" w:rsidRPr="006A642E">
        <w:rPr>
          <w:rFonts w:ascii="Times New Roman" w:hAnsi="Times New Roman" w:cs="Times New Roman"/>
          <w:b/>
          <w:sz w:val="24"/>
          <w:szCs w:val="24"/>
        </w:rPr>
        <w:t xml:space="preserve">социализации </w:t>
      </w:r>
      <w:r w:rsidRPr="006A642E">
        <w:rPr>
          <w:rFonts w:ascii="Times New Roman" w:hAnsi="Times New Roman" w:cs="Times New Roman"/>
          <w:b/>
          <w:sz w:val="24"/>
          <w:szCs w:val="24"/>
        </w:rPr>
        <w:t>обучающихся</w:t>
      </w:r>
      <w:bookmarkEnd w:id="43"/>
      <w:bookmarkEnd w:id="44"/>
      <w:bookmarkEnd w:id="45"/>
    </w:p>
    <w:p w:rsidR="00B42F46" w:rsidRPr="00F27F10" w:rsidRDefault="00B42F46" w:rsidP="006A6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Целью духовно-нравственного развития, воспитания и социализации обучающихся является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 </w:t>
      </w:r>
    </w:p>
    <w:p w:rsidR="00B42F46" w:rsidRPr="00F27F10" w:rsidRDefault="00B42F46" w:rsidP="00B42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Задачи духовно-нравственного развития, воспитания и социализации обучающихся: </w:t>
      </w:r>
    </w:p>
    <w:p w:rsidR="00B42F46" w:rsidRPr="00F27F10" w:rsidRDefault="00B42F46" w:rsidP="005F7BC5">
      <w:pPr>
        <w:pStyle w:val="1e"/>
        <w:numPr>
          <w:ilvl w:val="0"/>
          <w:numId w:val="30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освоение  обучающимися  ценностно-нормативного  и деятельностно-практического аспекта отношений человека с человеком, патриота с Родиной, гражданина с правовым государством и гражданским обществом, человека с природой, с искусством и т. д.;</w:t>
      </w:r>
    </w:p>
    <w:p w:rsidR="00B42F46" w:rsidRPr="00F27F10" w:rsidRDefault="00B42F46" w:rsidP="005F7BC5">
      <w:pPr>
        <w:pStyle w:val="1e"/>
        <w:numPr>
          <w:ilvl w:val="0"/>
          <w:numId w:val="30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lastRenderedPageBreak/>
        <w:t>вовлечение обучающегося в процессы самопознания, само-понимания, содействие обучающимся в соотнесении представлений о собственных возможностях, интересах, ограничениях с запросами и требованиями окружающих людей, общества, государства, помощь в  личностном самоопределении, проектировании индивидуальных образовательных траекторий и образа будущей профессиональной деятельности, поддержка деятельности обучающегося по саморазвитию;</w:t>
      </w:r>
    </w:p>
    <w:p w:rsidR="00B42F46" w:rsidRPr="00F27F10" w:rsidRDefault="00B42F46" w:rsidP="005F7BC5">
      <w:pPr>
        <w:pStyle w:val="1e"/>
        <w:numPr>
          <w:ilvl w:val="0"/>
          <w:numId w:val="30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овладение обучающимся социальными, регулятивными и коммуникативными компетенциями, обеспечивающими им индивидуальную успешность в общении с окружающими, результативность в социальных практиках, процессе в сотрудничества со сверстниками, старшими и младшими.  </w:t>
      </w:r>
    </w:p>
    <w:p w:rsidR="00A0338E" w:rsidRDefault="00B42F46" w:rsidP="00A033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Ценностные ориентиры программы воспитания и социализации обучающихся на уровне основного общего образования – базовые национальные ценности российского общества сформулированы в Конституции Российской Федерации, в Федеральном законе «Об образовании в Российской Федерации» (№ 273-ФЗ от 29 декабря 2012 г.), в тексте ФГОС ООО.</w:t>
      </w:r>
      <w:r w:rsidR="00A0338E">
        <w:rPr>
          <w:rFonts w:ascii="Times New Roman" w:hAnsi="Times New Roman" w:cs="Times New Roman"/>
          <w:sz w:val="24"/>
          <w:szCs w:val="24"/>
        </w:rPr>
        <w:t xml:space="preserve"> </w:t>
      </w:r>
      <w:bookmarkStart w:id="46" w:name="_Toc409691720"/>
      <w:bookmarkStart w:id="47" w:name="_Toc410654046"/>
      <w:bookmarkStart w:id="48" w:name="_Toc414553258"/>
    </w:p>
    <w:p w:rsidR="00B42F46" w:rsidRPr="00A0338E" w:rsidRDefault="00B42F46" w:rsidP="007F40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38E">
        <w:rPr>
          <w:rFonts w:ascii="Times New Roman" w:hAnsi="Times New Roman" w:cs="Times New Roman"/>
          <w:b/>
          <w:sz w:val="24"/>
          <w:szCs w:val="24"/>
        </w:rPr>
        <w:t>Направления деятельности по духовно-нравственному развитию, воспитанию и социализации</w:t>
      </w:r>
      <w:bookmarkEnd w:id="46"/>
      <w:bookmarkEnd w:id="47"/>
      <w:r w:rsidRPr="00A0338E">
        <w:rPr>
          <w:rFonts w:ascii="Times New Roman" w:hAnsi="Times New Roman" w:cs="Times New Roman"/>
          <w:b/>
          <w:sz w:val="24"/>
          <w:szCs w:val="24"/>
        </w:rPr>
        <w:t>, профессио</w:t>
      </w:r>
      <w:r w:rsidR="00AB7530" w:rsidRPr="00A0338E">
        <w:rPr>
          <w:rFonts w:ascii="Times New Roman" w:hAnsi="Times New Roman" w:cs="Times New Roman"/>
          <w:b/>
          <w:sz w:val="24"/>
          <w:szCs w:val="24"/>
        </w:rPr>
        <w:t>нальной ориентации обучающихся, з</w:t>
      </w:r>
      <w:r w:rsidRPr="00A0338E">
        <w:rPr>
          <w:rFonts w:ascii="Times New Roman" w:hAnsi="Times New Roman" w:cs="Times New Roman"/>
          <w:b/>
          <w:sz w:val="24"/>
          <w:szCs w:val="24"/>
        </w:rPr>
        <w:t>доровьесберегающей деятельности и формированию экологической культуры обучающихся</w:t>
      </w:r>
      <w:bookmarkEnd w:id="48"/>
    </w:p>
    <w:p w:rsidR="00B42F46" w:rsidRPr="00F27F10" w:rsidRDefault="00B42F46" w:rsidP="00BB3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Определяющим способом деятельности по духовно-нравственному развитию, воспитанию и социализации является формирование </w:t>
      </w:r>
      <w:r w:rsidRPr="00F27F10">
        <w:rPr>
          <w:rFonts w:ascii="Times New Roman" w:hAnsi="Times New Roman" w:cs="Times New Roman"/>
          <w:i/>
          <w:sz w:val="24"/>
          <w:szCs w:val="24"/>
        </w:rPr>
        <w:t>уклада школьной жизни</w:t>
      </w:r>
      <w:r w:rsidRPr="00F27F1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42F46" w:rsidRPr="00F27F10" w:rsidRDefault="00B42F46" w:rsidP="005F7BC5">
      <w:pPr>
        <w:pStyle w:val="1e"/>
        <w:numPr>
          <w:ilvl w:val="0"/>
          <w:numId w:val="31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обеспечивающего создание социальной среды развития обучающихся; </w:t>
      </w:r>
    </w:p>
    <w:p w:rsidR="00B42F46" w:rsidRPr="00F27F10" w:rsidRDefault="00B42F46" w:rsidP="005F7BC5">
      <w:pPr>
        <w:pStyle w:val="1e"/>
        <w:numPr>
          <w:ilvl w:val="0"/>
          <w:numId w:val="31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включающего урочную и внеурочную (общественно значимую деятельность, систему воспитательных мероприятий, культурных и социальных практик); </w:t>
      </w:r>
    </w:p>
    <w:p w:rsidR="00B42F46" w:rsidRPr="00F27F10" w:rsidRDefault="00B42F46" w:rsidP="005F7BC5">
      <w:pPr>
        <w:pStyle w:val="1e"/>
        <w:numPr>
          <w:ilvl w:val="0"/>
          <w:numId w:val="31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основанного на системе базовых национальных ценностей российского общества; </w:t>
      </w:r>
    </w:p>
    <w:p w:rsidR="00B42F46" w:rsidRPr="00F27F10" w:rsidRDefault="00B42F46" w:rsidP="005F7BC5">
      <w:pPr>
        <w:pStyle w:val="1e"/>
        <w:numPr>
          <w:ilvl w:val="0"/>
          <w:numId w:val="31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учитывающего историко-культурную и этническую специфику региона, потребности обучающихся и их родителей (законных представителей). </w:t>
      </w:r>
    </w:p>
    <w:p w:rsidR="00D81A74" w:rsidRDefault="00B42F46" w:rsidP="00D81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В формировании уклада школьной жизни определяющую роль призвана играть общность участников образовательного процесса: обучающиеся, ученические коллективы, педагогический коллектив школы, администрация, учредитель образовательной организации, родительское сообщество, общественность. Важным элементом формирования уклада школьной жизни являются коллективные обсуждения, дискуссии, позволяющие наиболее точно определить специфику ценностных и целевых ориентиров школы, элементов коллективной жизнедеятельности, обеспечивающих реализацию ценностей и целей. </w:t>
      </w:r>
      <w:bookmarkStart w:id="49" w:name="_Toc410654047"/>
      <w:bookmarkStart w:id="50" w:name="_Toc409691721"/>
      <w:bookmarkStart w:id="51" w:name="_Toc414553259"/>
    </w:p>
    <w:p w:rsidR="00B42F46" w:rsidRPr="00D81A74" w:rsidRDefault="00B42F46" w:rsidP="00D81A74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A74">
        <w:rPr>
          <w:rFonts w:ascii="Times New Roman" w:hAnsi="Times New Roman" w:cs="Times New Roman"/>
          <w:b/>
          <w:sz w:val="24"/>
          <w:szCs w:val="24"/>
        </w:rPr>
        <w:t>Содержание, виды деятельности и формы занятий с обучающимися</w:t>
      </w:r>
      <w:bookmarkStart w:id="52" w:name="_Toc410654048"/>
      <w:bookmarkEnd w:id="49"/>
      <w:r w:rsidR="009303F6" w:rsidRPr="00D81A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A74">
        <w:rPr>
          <w:rFonts w:ascii="Times New Roman" w:hAnsi="Times New Roman" w:cs="Times New Roman"/>
          <w:b/>
          <w:sz w:val="24"/>
          <w:szCs w:val="24"/>
        </w:rPr>
        <w:t>(по направлениям духовно-нравственного развития, воспитания и</w:t>
      </w:r>
      <w:bookmarkStart w:id="53" w:name="_Toc410654049"/>
      <w:bookmarkEnd w:id="52"/>
      <w:r w:rsidRPr="00D81A74">
        <w:rPr>
          <w:rFonts w:ascii="Times New Roman" w:hAnsi="Times New Roman" w:cs="Times New Roman"/>
          <w:b/>
          <w:sz w:val="24"/>
          <w:szCs w:val="24"/>
        </w:rPr>
        <w:t xml:space="preserve"> социализации обучающихся)</w:t>
      </w:r>
      <w:bookmarkEnd w:id="50"/>
      <w:bookmarkEnd w:id="51"/>
      <w:bookmarkEnd w:id="53"/>
    </w:p>
    <w:p w:rsidR="001F7E91" w:rsidRPr="00F27F10" w:rsidRDefault="001F7E91" w:rsidP="00AF5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5"/>
        <w:gridCol w:w="5241"/>
        <w:gridCol w:w="2092"/>
      </w:tblGrid>
      <w:tr w:rsidR="00AB7530" w:rsidRPr="00F27F10" w:rsidTr="00124F1D">
        <w:trPr>
          <w:trHeight w:val="401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530" w:rsidRPr="00F27F10" w:rsidRDefault="00AB7530" w:rsidP="00124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54" w:name="_Toc410654056"/>
            <w:bookmarkStart w:id="55" w:name="_Toc414553263"/>
            <w:bookmarkStart w:id="56" w:name="_Toc409691724"/>
            <w:r w:rsidRPr="00F27F10">
              <w:rPr>
                <w:rFonts w:ascii="Times New Roman" w:hAnsi="Times New Roman" w:cs="Times New Roman"/>
                <w:b/>
              </w:rPr>
              <w:t>Основные направления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530" w:rsidRPr="00F27F10" w:rsidRDefault="00AB7530" w:rsidP="00124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F10">
              <w:rPr>
                <w:rFonts w:ascii="Times New Roman" w:hAnsi="Times New Roman" w:cs="Times New Roman"/>
                <w:b/>
              </w:rPr>
              <w:t>Ценностные основы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530" w:rsidRPr="00F27F10" w:rsidRDefault="00AB7530" w:rsidP="00124F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7F10">
              <w:rPr>
                <w:rFonts w:ascii="Times New Roman" w:hAnsi="Times New Roman" w:cs="Times New Roman"/>
                <w:b/>
              </w:rPr>
              <w:t>Виды деятельности,</w:t>
            </w:r>
          </w:p>
          <w:p w:rsidR="00AB7530" w:rsidRPr="00F27F10" w:rsidRDefault="00AB7530" w:rsidP="00124F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7F10">
              <w:rPr>
                <w:rFonts w:ascii="Times New Roman" w:hAnsi="Times New Roman" w:cs="Times New Roman"/>
                <w:b/>
              </w:rPr>
              <w:t xml:space="preserve">формы занятий с обучающимися  </w:t>
            </w:r>
          </w:p>
        </w:tc>
      </w:tr>
      <w:tr w:rsidR="00AB7530" w:rsidRPr="00F27F10" w:rsidTr="00124F1D">
        <w:trPr>
          <w:trHeight w:val="401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530" w:rsidRPr="00F27F10" w:rsidRDefault="00AB7530" w:rsidP="00124F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27F10">
              <w:rPr>
                <w:rFonts w:ascii="Times New Roman" w:hAnsi="Times New Roman" w:cs="Times New Roman"/>
                <w:b/>
                <w:i/>
              </w:rPr>
              <w:t>«Ученик – патриот и гражданин»</w:t>
            </w:r>
          </w:p>
          <w:p w:rsidR="00AB7530" w:rsidRPr="00F27F10" w:rsidRDefault="00AB7530" w:rsidP="00124F1D">
            <w:pPr>
              <w:spacing w:after="0" w:line="240" w:lineRule="auto"/>
              <w:ind w:left="106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530" w:rsidRPr="00F27F10" w:rsidRDefault="00AB7530" w:rsidP="00124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 xml:space="preserve">Ценностное отношение к России, своему народу, краю, отечественному культурно-историческому наследию, государственной символике, законам Российской Федерации, родному языку, народным традициям, старшему поколению; </w:t>
            </w:r>
          </w:p>
          <w:p w:rsidR="00AB7530" w:rsidRPr="00F27F10" w:rsidRDefault="00AB7530" w:rsidP="00124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 xml:space="preserve">понимание их общей исторической судьбы, единства народов нашей страны; приобретение опыта социальной и межкультурной коммуникации; </w:t>
            </w:r>
          </w:p>
          <w:p w:rsidR="00AB7530" w:rsidRPr="00F27F10" w:rsidRDefault="00AB7530" w:rsidP="00124F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7F10">
              <w:rPr>
                <w:rFonts w:ascii="Times New Roman" w:hAnsi="Times New Roman" w:cs="Times New Roman"/>
              </w:rPr>
              <w:t>понимание защиты Отечества как конституционного долга и священной обязанности гражданина, уважительного отношения к Российской армии, к защитникам Родины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530" w:rsidRPr="00F27F10" w:rsidRDefault="00AB7530" w:rsidP="00124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Классные часы, традиционные общешкольные мероприятия, экскурсии, выпуск школьной газеты, открытие и деятельность киностудии и т. д.</w:t>
            </w:r>
          </w:p>
        </w:tc>
      </w:tr>
      <w:tr w:rsidR="00AB7530" w:rsidRPr="00F27F10" w:rsidTr="00124F1D">
        <w:trPr>
          <w:trHeight w:val="401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530" w:rsidRPr="00F27F10" w:rsidRDefault="00AB7530" w:rsidP="00124F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27F10">
              <w:rPr>
                <w:rFonts w:ascii="Times New Roman" w:hAnsi="Times New Roman" w:cs="Times New Roman"/>
                <w:b/>
                <w:i/>
              </w:rPr>
              <w:lastRenderedPageBreak/>
              <w:t>«Ученик и его нравственность»</w:t>
            </w:r>
          </w:p>
          <w:p w:rsidR="00AB7530" w:rsidRPr="00F27F10" w:rsidRDefault="00AB7530" w:rsidP="00124F1D">
            <w:pPr>
              <w:spacing w:after="0" w:line="240" w:lineRule="auto"/>
              <w:ind w:left="106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530" w:rsidRPr="00F27F10" w:rsidRDefault="00AB7530" w:rsidP="00124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 xml:space="preserve">Ценностное отношение к школе, своему городу, народу, России, к героическому прошлому и настоящему нашего Отечества; героическим традициям многонационального российского народа; </w:t>
            </w:r>
          </w:p>
          <w:p w:rsidR="00AB7530" w:rsidRPr="00F27F10" w:rsidRDefault="00AB7530" w:rsidP="00124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 xml:space="preserve">умение сочетать личные и общественные интересы, дорожить своей честью, честью своей семьи, школы; понимание отношений ответственной зависимости людей друг от друга; установление дружеских взаимоотношений в коллективе, основанных на взаимопомощи и взаимной поддержке; </w:t>
            </w:r>
          </w:p>
          <w:p w:rsidR="00AB7530" w:rsidRPr="00F27F10" w:rsidRDefault="00AB7530" w:rsidP="00124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 xml:space="preserve">уважение к родителям, понимание сыновнего долга как конституционной обязанности, уважительного отношения к старшим, доброжелательного отношения к сверстникам и младшим; </w:t>
            </w:r>
          </w:p>
          <w:p w:rsidR="00AB7530" w:rsidRPr="00F27F10" w:rsidRDefault="00AB7530" w:rsidP="00124F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7F10">
              <w:rPr>
                <w:rFonts w:ascii="Times New Roman" w:hAnsi="Times New Roman" w:cs="Times New Roman"/>
              </w:rPr>
              <w:t>понимание нравственной сущности правил культуры поведения, общения и речи, умения выполнять их независимо от внешнего контроля, умения преодолевать конфликты в общении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530" w:rsidRPr="00F27F10" w:rsidRDefault="00AB7530" w:rsidP="00124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Классные часы, благотворительные акции, традиционные общешкольные мероприятия, выставки на площадках школьного музея, работа школьной киностудии и т. д.</w:t>
            </w:r>
          </w:p>
        </w:tc>
      </w:tr>
      <w:tr w:rsidR="00AB7530" w:rsidRPr="00F27F10" w:rsidTr="00124F1D">
        <w:trPr>
          <w:trHeight w:val="401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530" w:rsidRPr="00F27F10" w:rsidRDefault="00AB7530" w:rsidP="00124F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27F10">
              <w:rPr>
                <w:rFonts w:ascii="Times New Roman" w:hAnsi="Times New Roman" w:cs="Times New Roman"/>
                <w:b/>
                <w:i/>
              </w:rPr>
              <w:t>«Ученик и его здоровье»</w:t>
            </w:r>
          </w:p>
          <w:p w:rsidR="00AB7530" w:rsidRPr="00F27F10" w:rsidRDefault="00AB7530" w:rsidP="00124F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530" w:rsidRPr="00F27F10" w:rsidRDefault="00AB7530" w:rsidP="00124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 xml:space="preserve">Ценностное отношение к жизни во всех её проявлениях, качеству окружающей среды, своему здоровью, здоровью родителей, членов своей семьи, педагогов, сверстников; </w:t>
            </w:r>
          </w:p>
          <w:p w:rsidR="00AB7530" w:rsidRPr="00F27F10" w:rsidRDefault="00AB7530" w:rsidP="00124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 xml:space="preserve">осознание ценности экологически целесообразного, здорового и безопасного образа жизни,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</w:t>
            </w:r>
          </w:p>
          <w:p w:rsidR="00AB7530" w:rsidRPr="00F27F10" w:rsidRDefault="00AB7530" w:rsidP="00124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 xml:space="preserve">негативное отношение к курению, употреблению алкогольных напитков, наркотиков и других психоактивных веществ (ПАВ); отрицательное отношение к лицам и организациям, пропагандирующим курение и пьянство, распространяющим наркотики и другие ПАВ; </w:t>
            </w:r>
          </w:p>
          <w:p w:rsidR="00AB7530" w:rsidRPr="00F27F10" w:rsidRDefault="00AB7530" w:rsidP="00124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 xml:space="preserve">стремление к участию в общественно значимых делах по охране природы и заботе о личном здоровье и здоровье окружающих людей; </w:t>
            </w:r>
          </w:p>
          <w:p w:rsidR="00AB7530" w:rsidRPr="00F27F10" w:rsidRDefault="00AB7530" w:rsidP="00124F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7F10">
              <w:rPr>
                <w:rFonts w:ascii="Times New Roman" w:hAnsi="Times New Roman" w:cs="Times New Roman"/>
              </w:rPr>
              <w:t>понимание важности физической культуры и спорта для здоровья человека, его образования, труда и творчества, всестороннего развития личности.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530" w:rsidRPr="00F27F10" w:rsidRDefault="00AB7530" w:rsidP="00124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Классные часы, ярмарки здоровья, лектории, соревнования, Дни здоровья, акции, субботники, экологические десанты и т. д.</w:t>
            </w:r>
          </w:p>
        </w:tc>
      </w:tr>
      <w:tr w:rsidR="00AB7530" w:rsidRPr="00F27F10" w:rsidTr="00124F1D">
        <w:trPr>
          <w:trHeight w:val="401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530" w:rsidRPr="00F27F10" w:rsidRDefault="00AB7530" w:rsidP="00124F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27F10">
              <w:rPr>
                <w:rFonts w:ascii="Times New Roman" w:hAnsi="Times New Roman" w:cs="Times New Roman"/>
                <w:b/>
                <w:i/>
              </w:rPr>
              <w:t>«Ученик и его досуг»</w:t>
            </w:r>
          </w:p>
          <w:p w:rsidR="00AB7530" w:rsidRPr="00F27F10" w:rsidRDefault="00AB7530" w:rsidP="00124F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530" w:rsidRPr="00F27F10" w:rsidRDefault="00AB7530" w:rsidP="00124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 xml:space="preserve">Ценностное отношение к прекрасному, понимание искусства как особой формы познания и преобразования мира; </w:t>
            </w:r>
          </w:p>
          <w:p w:rsidR="00AB7530" w:rsidRPr="00F27F10" w:rsidRDefault="00AB7530" w:rsidP="00124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 xml:space="preserve">развитие способности видеть и ценить прекрасное в природе, быту, труде, спорте и творчестве людей, общественной жизни; </w:t>
            </w:r>
          </w:p>
          <w:p w:rsidR="00AB7530" w:rsidRPr="00F27F10" w:rsidRDefault="00AB7530" w:rsidP="00124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 xml:space="preserve">развитие представления культуре народов России и мира; </w:t>
            </w:r>
          </w:p>
          <w:p w:rsidR="00AB7530" w:rsidRPr="00F27F10" w:rsidRDefault="00AB7530" w:rsidP="00124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 xml:space="preserve">формирование опыта эмоционального постижения народного творчества, этнокультурных традиций, фольклора народов России и мира; </w:t>
            </w:r>
          </w:p>
          <w:p w:rsidR="00AB7530" w:rsidRPr="00F27F10" w:rsidRDefault="00AB7530" w:rsidP="00124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 xml:space="preserve">интерес к занятиям творческого характера, различным видам искусства, художественной самодеятельности; </w:t>
            </w:r>
          </w:p>
          <w:p w:rsidR="00AB7530" w:rsidRPr="00F27F10" w:rsidRDefault="00AB7530" w:rsidP="00124F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7F10">
              <w:rPr>
                <w:rFonts w:ascii="Times New Roman" w:hAnsi="Times New Roman" w:cs="Times New Roman"/>
              </w:rPr>
              <w:t>самореализация в различных видах деятельности, умения выражать себя в доступных видах творчества, развитие творческих способностей обучающихся.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530" w:rsidRPr="00F27F10" w:rsidRDefault="00AB7530" w:rsidP="00124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Библиотечные мероприятия, выпуск школьной газеты, создание фильмов в школьной киностудии, совместные с ДК, библиотекой и ДШИ праздники, концерты, общешкольные мероприятия, просмотр и обсуждение фильмов и т. д.</w:t>
            </w:r>
          </w:p>
        </w:tc>
      </w:tr>
      <w:tr w:rsidR="00AB7530" w:rsidRPr="00F27F10" w:rsidTr="00124F1D">
        <w:trPr>
          <w:trHeight w:val="401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530" w:rsidRPr="00F27F10" w:rsidRDefault="00AB7530" w:rsidP="00124F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27F10">
              <w:rPr>
                <w:rFonts w:ascii="Times New Roman" w:hAnsi="Times New Roman" w:cs="Times New Roman"/>
                <w:b/>
                <w:i/>
              </w:rPr>
              <w:lastRenderedPageBreak/>
              <w:t>«Ученик и его семья»</w:t>
            </w:r>
          </w:p>
          <w:p w:rsidR="00AB7530" w:rsidRPr="00F27F10" w:rsidRDefault="00AB7530" w:rsidP="00124F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530" w:rsidRPr="00F27F10" w:rsidRDefault="00AB7530" w:rsidP="00124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Развитие и упрочение связей семьи и школы как основы социальной адаптации;</w:t>
            </w:r>
          </w:p>
          <w:p w:rsidR="00AB7530" w:rsidRPr="00F27F10" w:rsidRDefault="00AB7530" w:rsidP="00124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укрепление связи семьи и школы в интересах развития ребенка, максимальное сближение интересов родителей и педагогов по формированию развитой личности;</w:t>
            </w:r>
          </w:p>
          <w:p w:rsidR="00AB7530" w:rsidRPr="00F27F10" w:rsidRDefault="00AB7530" w:rsidP="00124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 xml:space="preserve">воспитание отношения к семье как к базовой ценности общества; </w:t>
            </w:r>
          </w:p>
          <w:p w:rsidR="00AB7530" w:rsidRPr="00F27F10" w:rsidRDefault="00AB7530" w:rsidP="00124F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7F10">
              <w:rPr>
                <w:rFonts w:ascii="Times New Roman" w:hAnsi="Times New Roman" w:cs="Times New Roman"/>
              </w:rPr>
              <w:t>сотрудничество родителей и школы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530" w:rsidRPr="00F27F10" w:rsidRDefault="00AB7530" w:rsidP="00124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Совместные мероприятия, акции, концерты, конкурсы, проекты и т. д., консультации, лектории, родительские собрания и т. д.</w:t>
            </w:r>
          </w:p>
        </w:tc>
      </w:tr>
      <w:tr w:rsidR="00AB7530" w:rsidRPr="00F27F10" w:rsidTr="00124F1D">
        <w:trPr>
          <w:trHeight w:val="401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530" w:rsidRPr="00F27F10" w:rsidRDefault="00AB7530" w:rsidP="00124F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27F10">
              <w:rPr>
                <w:rFonts w:ascii="Times New Roman" w:hAnsi="Times New Roman" w:cs="Times New Roman"/>
                <w:b/>
                <w:i/>
              </w:rPr>
              <w:t>«Ученическое самоуправление»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530" w:rsidRPr="00F27F10" w:rsidRDefault="00AB7530" w:rsidP="00124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Активность, ответственность, самостоятельность, инициатива;</w:t>
            </w:r>
          </w:p>
          <w:p w:rsidR="00AB7530" w:rsidRPr="00F27F10" w:rsidRDefault="00AB7530" w:rsidP="00124F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7F10">
              <w:rPr>
                <w:rFonts w:ascii="Times New Roman" w:hAnsi="Times New Roman" w:cs="Times New Roman"/>
              </w:rPr>
              <w:t>умение самостоятельно разрабатывать, согласовывать со сверстниками, учителями и родителями и реализовывать проекты, идеи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530" w:rsidRPr="00F27F10" w:rsidRDefault="00AB7530" w:rsidP="00124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Заседания Совета старшеклассников, Управляющего совета, выпуск и распространение общешкольной газеты, ученические собрания, выборы в органы самоуправления и т. д.</w:t>
            </w:r>
          </w:p>
        </w:tc>
      </w:tr>
      <w:tr w:rsidR="00AB7530" w:rsidRPr="00F27F10" w:rsidTr="00124F1D">
        <w:trPr>
          <w:trHeight w:val="401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530" w:rsidRPr="00F27F10" w:rsidRDefault="00AB7530" w:rsidP="00124F1D">
            <w:pPr>
              <w:rPr>
                <w:rFonts w:ascii="Times New Roman" w:hAnsi="Times New Roman" w:cs="Times New Roman"/>
                <w:b/>
                <w:i/>
              </w:rPr>
            </w:pPr>
            <w:r w:rsidRPr="00F27F10">
              <w:rPr>
                <w:rFonts w:ascii="Times New Roman" w:hAnsi="Times New Roman" w:cs="Times New Roman"/>
                <w:b/>
                <w:i/>
              </w:rPr>
              <w:t>«Ученик и мир профессий»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530" w:rsidRPr="00F27F10" w:rsidRDefault="00AB7530" w:rsidP="00124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Осознание обучающимися своих желаний и возможностей;</w:t>
            </w:r>
          </w:p>
          <w:p w:rsidR="00AB7530" w:rsidRPr="00F27F10" w:rsidRDefault="00AB7530" w:rsidP="00124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исследование способностей, интересов, интеллектуальных и личностных особенностей обучающихся;</w:t>
            </w:r>
          </w:p>
          <w:p w:rsidR="00AB7530" w:rsidRPr="00F27F10" w:rsidRDefault="00AB7530" w:rsidP="00124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определение жизненных траекторий; осознание необходимости нести ответственность за свое будущее.</w:t>
            </w:r>
          </w:p>
          <w:p w:rsidR="00AB7530" w:rsidRPr="00F27F10" w:rsidRDefault="00AB7530" w:rsidP="00124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530" w:rsidRPr="00F27F10" w:rsidRDefault="00AB7530" w:rsidP="00124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Классные часы, встречи с представителями вузов, сузов,  экскурсии, ситуационно-ролевые игры, оформление стендов, выставок, выпуск буклетов и т. д.</w:t>
            </w:r>
          </w:p>
        </w:tc>
      </w:tr>
    </w:tbl>
    <w:p w:rsidR="00CF761F" w:rsidRPr="00D11DAB" w:rsidRDefault="00CF761F" w:rsidP="007F4098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bookmarkStart w:id="57" w:name="_Toc104865"/>
      <w:r w:rsidRPr="00D11DAB">
        <w:rPr>
          <w:rFonts w:ascii="Times New Roman" w:hAnsi="Times New Roman" w:cs="Times New Roman"/>
          <w:b/>
          <w:sz w:val="24"/>
        </w:rPr>
        <w:t>Основные формы организации педагогической поддержки</w:t>
      </w:r>
      <w:bookmarkEnd w:id="54"/>
      <w:bookmarkEnd w:id="55"/>
      <w:r w:rsidR="00BD66BD" w:rsidRPr="00D11DAB">
        <w:rPr>
          <w:rFonts w:ascii="Times New Roman" w:hAnsi="Times New Roman" w:cs="Times New Roman"/>
          <w:b/>
          <w:sz w:val="24"/>
        </w:rPr>
        <w:t xml:space="preserve"> </w:t>
      </w:r>
      <w:bookmarkStart w:id="58" w:name="_Toc410654057"/>
      <w:bookmarkStart w:id="59" w:name="_Toc414553264"/>
      <w:r w:rsidRPr="00D11DAB">
        <w:rPr>
          <w:rFonts w:ascii="Times New Roman" w:hAnsi="Times New Roman" w:cs="Times New Roman"/>
          <w:b/>
          <w:sz w:val="24"/>
        </w:rPr>
        <w:t>социализации обучающихся</w:t>
      </w:r>
      <w:bookmarkEnd w:id="56"/>
      <w:bookmarkEnd w:id="58"/>
      <w:r w:rsidRPr="00D11DAB">
        <w:rPr>
          <w:rFonts w:ascii="Times New Roman" w:hAnsi="Times New Roman" w:cs="Times New Roman"/>
          <w:b/>
          <w:sz w:val="24"/>
        </w:rPr>
        <w:t xml:space="preserve"> по каждому из направлений с учетом урочной и внеурочной деятельности по направлениям социального воспитания</w:t>
      </w:r>
      <w:bookmarkEnd w:id="57"/>
      <w:bookmarkEnd w:id="59"/>
    </w:p>
    <w:p w:rsidR="00CF761F" w:rsidRPr="00F27F10" w:rsidRDefault="00CF761F" w:rsidP="00FD6D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Основными формами организации педагогической поддержки обучающихся являются: психолого-педагогическое консультирование, метод организации развивающих ситуаций, ситуационно-ролевые игры и другие.</w:t>
      </w:r>
    </w:p>
    <w:p w:rsidR="00CF761F" w:rsidRPr="00F27F10" w:rsidRDefault="00CF761F" w:rsidP="00CF7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Психолого-педагогическая консультация в качестве основной формы организации педагогической поддержки обучающихся предполагает идентификацию проблемной ситуации обучающегося, а также определение, какие ресурсы и каким способом он может задействовать для самостоятельного разрешения проблемы. Целью консультации является создание у школьника представлений об альтернативных вариантах действий в конкретной проблемной ситуации. В процессе консультирования могут решаться три группы задач: </w:t>
      </w:r>
    </w:p>
    <w:p w:rsidR="00CF761F" w:rsidRPr="00F27F10" w:rsidRDefault="00CF761F" w:rsidP="00CF7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1) эмоционально-волевой поддержки обучающегося (повышение уверенности школьника в себе, своих силах, убежденности в возможности преодолеть трудности);</w:t>
      </w:r>
    </w:p>
    <w:p w:rsidR="00CF761F" w:rsidRPr="00F27F10" w:rsidRDefault="00CF761F" w:rsidP="00CF7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2) информационной поддержки обучающегося (обеспечение школьника сведениями, необходимыми для разрешения проблемной ситуации);</w:t>
      </w:r>
    </w:p>
    <w:p w:rsidR="00CF761F" w:rsidRPr="00F27F10" w:rsidRDefault="00CF761F" w:rsidP="00CF7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3) интеллектуальной поддержки социализации (осознание школьником собственной проблемной ситуации, в том числе и в самоопределении относительно вариантов получения образования). </w:t>
      </w:r>
    </w:p>
    <w:p w:rsidR="00CF761F" w:rsidRPr="00F27F10" w:rsidRDefault="00CF761F" w:rsidP="00CF7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Организация развивающих ситуаций предполагает, что педагог осуществляет поддержку в решении школьником значимой для него проблемной ситуации, может управлять как отдельными элементами существующих ситуаций, так и организовывать их специально. Воспитанник, участвуя в таких ситуациях, наращивает свои личностные </w:t>
      </w:r>
      <w:r w:rsidRPr="00F27F10">
        <w:rPr>
          <w:rFonts w:ascii="Times New Roman" w:hAnsi="Times New Roman" w:cs="Times New Roman"/>
          <w:sz w:val="24"/>
          <w:szCs w:val="24"/>
        </w:rPr>
        <w:lastRenderedPageBreak/>
        <w:t xml:space="preserve">ресурсы, совершенствуется в способах управления имеющимися ресурсами для решения собственных возрастных задач. При организации развивающих ситуаций педагог может использовать и комбинировать самые разнообразные педагогические средства, вовлекать воспитанника в разнообразные виды деятельности. </w:t>
      </w:r>
    </w:p>
    <w:p w:rsidR="00D81A74" w:rsidRDefault="00CF761F" w:rsidP="00D81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Основными формами организации педагогической поддержки обучающихся являются ситуационно-ролевые игры, позволяющие совершенствовать способы межличностного взаимодействия; аутотренинги, способствующие развитию навыков саморегуляции, приемы творческого мышления как средство развития способов мысленного решения школьником задач своей жизнедеятельности. В рамках ролевой игры воспитанник действует, познавая себя, осознавая собственные проблемы, ситуации выбора, принимая решение, проектируя и планируя собственную деятельность, взаимодействуя с другими игроками. В ситуационно-ролевой игре воспитанник, участвуя в разных ролях в различных моделях социального взаимодействия, не только становится более компетентным в сфере социальных отношений, но и относительно безболезненно приобретает опыт соревнования и сотрудничества, победы и проигрыша. </w:t>
      </w:r>
    </w:p>
    <w:p w:rsidR="00CF761F" w:rsidRPr="00F27F10" w:rsidRDefault="00CF761F" w:rsidP="00D81A74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F10">
        <w:rPr>
          <w:rFonts w:ascii="Times New Roman" w:hAnsi="Times New Roman" w:cs="Times New Roman"/>
          <w:b/>
          <w:sz w:val="24"/>
          <w:szCs w:val="24"/>
        </w:rPr>
        <w:t>Формы участия специалистов и социальных партнеров по направлениям социального воспитания.</w:t>
      </w:r>
    </w:p>
    <w:p w:rsidR="00CF761F" w:rsidRPr="00F27F10" w:rsidRDefault="00CF761F" w:rsidP="00CF7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Важнейшим партнером образовательной организации в реализации цели и задач воспитания и социализации являются родители обучающегося</w:t>
      </w:r>
      <w:r w:rsidRPr="00F27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7F10">
        <w:rPr>
          <w:rFonts w:ascii="Times New Roman" w:hAnsi="Times New Roman" w:cs="Times New Roman"/>
          <w:sz w:val="24"/>
          <w:szCs w:val="24"/>
        </w:rPr>
        <w:t xml:space="preserve">(законные представители), которые одновременно выступают в многообразии позиций и социальных ролей: </w:t>
      </w:r>
    </w:p>
    <w:p w:rsidR="00CF761F" w:rsidRPr="00F27F10" w:rsidRDefault="00CF761F" w:rsidP="005F7BC5">
      <w:pPr>
        <w:pStyle w:val="1e"/>
        <w:numPr>
          <w:ilvl w:val="0"/>
          <w:numId w:val="32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как источник родительского запроса к школе на физическое, социально-психологическое, академическое (в сфере обучения) благополучие ребенка, эксперт результатов деятельности образовательной организации;</w:t>
      </w:r>
    </w:p>
    <w:p w:rsidR="00CF761F" w:rsidRPr="00F27F10" w:rsidRDefault="00CF761F" w:rsidP="005F7BC5">
      <w:pPr>
        <w:pStyle w:val="1e"/>
        <w:numPr>
          <w:ilvl w:val="0"/>
          <w:numId w:val="32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как обладатель и распорядитель ресурсов для воспитания и социализации;</w:t>
      </w:r>
    </w:p>
    <w:p w:rsidR="00CF761F" w:rsidRPr="00F27F10" w:rsidRDefault="00CF761F" w:rsidP="005F7BC5">
      <w:pPr>
        <w:pStyle w:val="1e"/>
        <w:numPr>
          <w:ilvl w:val="0"/>
          <w:numId w:val="32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непосредственный воспитатель (в рамках школьного и семейного воспитания).</w:t>
      </w:r>
    </w:p>
    <w:p w:rsidR="00CF761F" w:rsidRPr="00F27F10" w:rsidRDefault="00CF761F" w:rsidP="00CF7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Условиями результативности работы с родителями обучающихся (законными представителями) является понимание педагогическими работниками и учет ими при проектировании и конструировании взаимодействия следующих аспектов:</w:t>
      </w:r>
    </w:p>
    <w:p w:rsidR="00CF761F" w:rsidRPr="00F27F10" w:rsidRDefault="00CF761F" w:rsidP="005F7BC5">
      <w:pPr>
        <w:pStyle w:val="1e"/>
        <w:numPr>
          <w:ilvl w:val="0"/>
          <w:numId w:val="32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ориентация на «партисипативность» (вовлечение родителей в управление образовательным процессом, решение проблем, участие в решении и анализе проблем, принятии решений и даже их реализации в той или иной форме, возникающих в жизни образовательной организации);</w:t>
      </w:r>
    </w:p>
    <w:p w:rsidR="00CF761F" w:rsidRPr="00F27F10" w:rsidRDefault="00CF761F" w:rsidP="005F7BC5">
      <w:pPr>
        <w:pStyle w:val="1e"/>
        <w:numPr>
          <w:ilvl w:val="0"/>
          <w:numId w:val="32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недопустимость директивного навязывания родителям обучающихся взглядов, оценок, помощи в воспитании их детей (без вербализированного запроса со стороны родителей), использование педагогами по отношению к родителям методов требования и убеждения как исключительно крайняя мера;</w:t>
      </w:r>
    </w:p>
    <w:p w:rsidR="00CF761F" w:rsidRPr="00F27F10" w:rsidRDefault="00CF761F" w:rsidP="005F7BC5">
      <w:pPr>
        <w:pStyle w:val="1e"/>
        <w:numPr>
          <w:ilvl w:val="0"/>
          <w:numId w:val="32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наличие границ сотрудничества педагогов с родителями и вероятность конфликта интересов семьи и школы, умеренность ожиданий активности и заинтересованности родителей обучающегося в разрешении тех или иных противоречий, возникающих в процессе образования их ребенка, неэффективность тактики просто информирования педагогом родителей о недостатках в обучении или поведении их ребенка,</w:t>
      </w:r>
    </w:p>
    <w:p w:rsidR="00CF761F" w:rsidRPr="00F27F10" w:rsidRDefault="00CF761F" w:rsidP="005F7BC5">
      <w:pPr>
        <w:pStyle w:val="1e"/>
        <w:numPr>
          <w:ilvl w:val="0"/>
          <w:numId w:val="32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безальтернативность переговоров как метода взаимодействия педагогов с родителями, восприятие переговоров как необходимой и регулярной ситуации взаимодействия.</w:t>
      </w:r>
    </w:p>
    <w:p w:rsidR="00CF761F" w:rsidRPr="00F27F10" w:rsidRDefault="00CF761F" w:rsidP="00CF7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Развитие педагогической компетентности родителей (законных представителей) в целях содействия социализации обучающихся в семье предусматривает содействие в формулировке родительского запроса образовательной организации, в определении родителями объема собственных ресурсов, которые они готовы передавать и использовать в реализации цели и задач воспитания и социализации.</w:t>
      </w:r>
    </w:p>
    <w:p w:rsidR="00CF761F" w:rsidRPr="00F27F10" w:rsidRDefault="00CF761F" w:rsidP="00CF7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организаций, выпускники, представители общественности, органов управления, бизнес сообщества. </w:t>
      </w:r>
    </w:p>
    <w:p w:rsidR="00CF761F" w:rsidRPr="00833916" w:rsidRDefault="00CF761F" w:rsidP="007F4098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bookmarkStart w:id="60" w:name="_Toc410654058"/>
      <w:bookmarkStart w:id="61" w:name="_Toc284663454"/>
      <w:bookmarkStart w:id="62" w:name="_Toc414553265"/>
      <w:bookmarkStart w:id="63" w:name="_Toc409691725"/>
      <w:bookmarkStart w:id="64" w:name="_Toc104866"/>
      <w:r w:rsidRPr="00833916">
        <w:rPr>
          <w:rFonts w:ascii="Times New Roman" w:hAnsi="Times New Roman" w:cs="Times New Roman"/>
          <w:b/>
          <w:sz w:val="24"/>
        </w:rPr>
        <w:lastRenderedPageBreak/>
        <w:t>Модели организации работы по формированию экологически</w:t>
      </w:r>
      <w:bookmarkStart w:id="65" w:name="_Toc410654059"/>
      <w:bookmarkStart w:id="66" w:name="_Toc410703058"/>
      <w:bookmarkStart w:id="67" w:name="_Toc414553266"/>
      <w:bookmarkEnd w:id="60"/>
      <w:bookmarkEnd w:id="61"/>
      <w:bookmarkEnd w:id="62"/>
      <w:r w:rsidR="00BD66BD" w:rsidRPr="00833916">
        <w:rPr>
          <w:rFonts w:ascii="Times New Roman" w:hAnsi="Times New Roman" w:cs="Times New Roman"/>
          <w:b/>
          <w:sz w:val="24"/>
        </w:rPr>
        <w:t xml:space="preserve"> </w:t>
      </w:r>
      <w:r w:rsidRPr="00833916">
        <w:rPr>
          <w:rFonts w:ascii="Times New Roman" w:hAnsi="Times New Roman" w:cs="Times New Roman"/>
          <w:b/>
          <w:sz w:val="24"/>
        </w:rPr>
        <w:t>целесообразного, здорового и безопасного образа жизни</w:t>
      </w:r>
      <w:bookmarkEnd w:id="63"/>
      <w:bookmarkEnd w:id="64"/>
      <w:bookmarkEnd w:id="65"/>
      <w:bookmarkEnd w:id="66"/>
      <w:bookmarkEnd w:id="67"/>
    </w:p>
    <w:p w:rsidR="00CF761F" w:rsidRPr="00F27F10" w:rsidRDefault="00CF761F" w:rsidP="00FD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Модель обеспечения рациональной организации учебно-воспитательного процесса и образовательной среды предусматривает объединение педагогического коллектива в вопросе рациональной организации учебно-воспитательного процесса и образовательной среды, освоение педагогами образовательной организации совокупности соответствующих представлений, экспертизу и взаимную экспертизу рациональности организации учебно-воспитательного процесса и образовательной среды, проведение исследований состояния учебно-воспитательного процесса и образовательной среды. В обеспечении рациональной организации учебно-воспитательного процесса и образовательной среды отдельного ученического класса организаторскую роль призван сыграть классный руководитель. Сферами рационализации учебно-воспитательного процесса являются: </w:t>
      </w:r>
    </w:p>
    <w:p w:rsidR="00CF761F" w:rsidRPr="00F27F10" w:rsidRDefault="00CF761F" w:rsidP="005F7BC5">
      <w:pPr>
        <w:pStyle w:val="1e"/>
        <w:numPr>
          <w:ilvl w:val="0"/>
          <w:numId w:val="32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организация занятий (уроков); </w:t>
      </w:r>
    </w:p>
    <w:p w:rsidR="00CF761F" w:rsidRPr="00F27F10" w:rsidRDefault="00CF761F" w:rsidP="005F7BC5">
      <w:pPr>
        <w:pStyle w:val="1e"/>
        <w:numPr>
          <w:ilvl w:val="0"/>
          <w:numId w:val="32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обеспечение использования различных каналов восприятия информации; </w:t>
      </w:r>
    </w:p>
    <w:p w:rsidR="00CF761F" w:rsidRPr="00F27F10" w:rsidRDefault="00CF761F" w:rsidP="005F7BC5">
      <w:pPr>
        <w:pStyle w:val="1e"/>
        <w:numPr>
          <w:ilvl w:val="0"/>
          <w:numId w:val="32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учет зоны работоспособности обучающихся; </w:t>
      </w:r>
    </w:p>
    <w:p w:rsidR="00CF761F" w:rsidRPr="00F27F10" w:rsidRDefault="00CF761F" w:rsidP="005F7BC5">
      <w:pPr>
        <w:pStyle w:val="1e"/>
        <w:numPr>
          <w:ilvl w:val="0"/>
          <w:numId w:val="32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распределение интенсивности умственной деятельности; </w:t>
      </w:r>
    </w:p>
    <w:p w:rsidR="00CF761F" w:rsidRPr="00F27F10" w:rsidRDefault="00CF761F" w:rsidP="005F7BC5">
      <w:pPr>
        <w:pStyle w:val="1e"/>
        <w:numPr>
          <w:ilvl w:val="0"/>
          <w:numId w:val="32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использование здоровьесберегающих технологий. </w:t>
      </w:r>
    </w:p>
    <w:p w:rsidR="00CF761F" w:rsidRPr="00F27F10" w:rsidRDefault="00CF761F" w:rsidP="00CF7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Модель организации физкультурно-спортивной и оздоровительной работы предполагает формирование групп школьников на основе их интересов в сфере физической культуры и спорта (спортивные клубы и секции), организацию тренировок в клубах и секциях, проведение регулярных оздоровительных процедур и периодических акций, подготовку и проведение спортивных соревнований. </w:t>
      </w:r>
    </w:p>
    <w:p w:rsidR="00CF761F" w:rsidRPr="00F27F10" w:rsidRDefault="00CF761F" w:rsidP="00CF7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Массовые физкультурно-спортивные мероприятия оказывают влияние не только на непосредственных участников, но и на зрителей и болельщиков за счет зрелища, вследствие возникновения чувства соучастия и сопричастности, гордости за высокие достижения, смелые и решительные действия спортсменов. Формами физкультурно-спортивной и оздоровительной работы являются: спартакиада, спортивная эстафета, спортивный праздник. </w:t>
      </w:r>
    </w:p>
    <w:p w:rsidR="00CF761F" w:rsidRPr="00F27F10" w:rsidRDefault="00CF761F" w:rsidP="00CF7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Модель профилактической работы предусматривает определение «зон риска» (выявление обучающихся, вызывающих наибольшее опасение; выявление источников опасений – групп и лиц, объектов и т. д.), разработку и реализацию комплекса адресных мер, используются возможности профильных организаций – медицинских, правоохранительных, социальных и т. д. Профилактика чаще всего связана с употреблением психоактивных веществ обучающимися, а также с проблемами детского дорожно-транспортного травматизма. В ученическом классе профилактическую работу организует классный руководитель.</w:t>
      </w:r>
    </w:p>
    <w:p w:rsidR="00CF761F" w:rsidRPr="00F27F10" w:rsidRDefault="00CF761F" w:rsidP="00CF7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Модель просветительской и методической работы с участниками образовательного процесса рассчитана на большие, нерасчлененные на устойчивые, учебные группы, и неоформленные (официально не зарегистрированные) аудитории, может быть: </w:t>
      </w:r>
    </w:p>
    <w:p w:rsidR="00CF761F" w:rsidRPr="00F27F10" w:rsidRDefault="00CF761F" w:rsidP="005F7BC5">
      <w:pPr>
        <w:pStyle w:val="1e"/>
        <w:numPr>
          <w:ilvl w:val="0"/>
          <w:numId w:val="33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внешней (предполагает привлечение возможностей других учреждений и организаций – спортивные клубы, лечебные учреждения, стадионы, библиотеки и т. д.); </w:t>
      </w:r>
    </w:p>
    <w:p w:rsidR="00CF761F" w:rsidRPr="00F27F10" w:rsidRDefault="00CF761F" w:rsidP="005F7BC5">
      <w:pPr>
        <w:pStyle w:val="1e"/>
        <w:numPr>
          <w:ilvl w:val="0"/>
          <w:numId w:val="33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внутренней (получение информации организуется в общеобразовательной школе, в том числе одна группа обучающихся выступает источником информации для другого коллектива, других групп – коллективов); </w:t>
      </w:r>
    </w:p>
    <w:p w:rsidR="00CF761F" w:rsidRPr="00F27F10" w:rsidRDefault="00CF761F" w:rsidP="005F7BC5">
      <w:pPr>
        <w:pStyle w:val="1e"/>
        <w:numPr>
          <w:ilvl w:val="0"/>
          <w:numId w:val="33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программной (системной, органически вписанной в образовательный процесс, служит раскрытию ценностных аспектов здорового и безопасного образа жизни, обеспечивает межпредметные связи); </w:t>
      </w:r>
    </w:p>
    <w:p w:rsidR="00CF761F" w:rsidRPr="00F27F10" w:rsidRDefault="00CF761F" w:rsidP="005F7BC5">
      <w:pPr>
        <w:pStyle w:val="1e"/>
        <w:numPr>
          <w:ilvl w:val="0"/>
          <w:numId w:val="33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стихийной (осуществляется ситуативно, как ответ на возникающие в жизни школы, ученического сообщества проблемные ситуации, вопросы, затруднения, несовпадение мнений и т. д.; может быть оформлена как некоторое событие, выходящее из ряда традиционных занятий и совместных дел, или организована как естественное разрешение проблемной ситуации). </w:t>
      </w:r>
    </w:p>
    <w:p w:rsidR="00CF761F" w:rsidRPr="00F27F10" w:rsidRDefault="00CF761F" w:rsidP="00CF7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Просвещение осуществляется через лекции, беседы, диспуты, выступления в средствах массовой информации, экскурсионные программы, библиотечные и концертные </w:t>
      </w:r>
      <w:r w:rsidRPr="00F27F10">
        <w:rPr>
          <w:rFonts w:ascii="Times New Roman" w:hAnsi="Times New Roman" w:cs="Times New Roman"/>
          <w:sz w:val="24"/>
          <w:szCs w:val="24"/>
        </w:rPr>
        <w:lastRenderedPageBreak/>
        <w:t>абонементы, передвижные выставки. В просветительской работе целесообразно использовать информационные ресурсы сети Интернет.</w:t>
      </w:r>
    </w:p>
    <w:p w:rsidR="00CF761F" w:rsidRPr="00CD30FE" w:rsidRDefault="00CF761F" w:rsidP="007F4098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bookmarkStart w:id="68" w:name="_Toc410654064"/>
      <w:bookmarkStart w:id="69" w:name="_Toc409691728"/>
      <w:bookmarkStart w:id="70" w:name="_Toc414553270"/>
      <w:bookmarkStart w:id="71" w:name="_Toc104867"/>
      <w:r w:rsidRPr="00CD30FE">
        <w:rPr>
          <w:rFonts w:ascii="Times New Roman" w:hAnsi="Times New Roman" w:cs="Times New Roman"/>
          <w:b/>
          <w:sz w:val="24"/>
        </w:rPr>
        <w:t>Критерии, показатели эффективности деятельности образовательной</w:t>
      </w:r>
      <w:bookmarkStart w:id="72" w:name="_Toc410654065"/>
      <w:bookmarkEnd w:id="68"/>
      <w:r w:rsidRPr="00CD30FE">
        <w:rPr>
          <w:rFonts w:ascii="Times New Roman" w:hAnsi="Times New Roman" w:cs="Times New Roman"/>
          <w:b/>
          <w:sz w:val="24"/>
        </w:rPr>
        <w:t xml:space="preserve"> организации в части духовно-нравственного развития, воспитания и</w:t>
      </w:r>
      <w:bookmarkStart w:id="73" w:name="_Toc410654066"/>
      <w:bookmarkEnd w:id="72"/>
      <w:r w:rsidRPr="00CD30FE">
        <w:rPr>
          <w:rFonts w:ascii="Times New Roman" w:hAnsi="Times New Roman" w:cs="Times New Roman"/>
          <w:b/>
          <w:sz w:val="24"/>
        </w:rPr>
        <w:t xml:space="preserve"> социализации обучающихся</w:t>
      </w:r>
      <w:bookmarkEnd w:id="69"/>
      <w:bookmarkEnd w:id="70"/>
      <w:bookmarkEnd w:id="71"/>
      <w:bookmarkEnd w:id="73"/>
    </w:p>
    <w:p w:rsidR="00CF761F" w:rsidRPr="00F27F10" w:rsidRDefault="00CF761F" w:rsidP="00CF7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Первый критерий – степень обеспечения в образовательной организации жизни и здоровья обучающихся, формирования здорового и безопасного образа жизни (поведение на дорогах, в чрезвычайных ситуациях), выражается в следующих показателях: </w:t>
      </w:r>
    </w:p>
    <w:p w:rsidR="00CF761F" w:rsidRPr="00F27F10" w:rsidRDefault="00CF761F" w:rsidP="005F7BC5">
      <w:pPr>
        <w:pStyle w:val="1e"/>
        <w:numPr>
          <w:ilvl w:val="0"/>
          <w:numId w:val="34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уровень информированности педагогов о состоянии здоровья обучающихся (заболевания, ограничения по здоровью), в том числе фиксация динамики здоровья обучающихся, уровень информированности о посещении спортивных секций, регулярности занятий физической культурой; </w:t>
      </w:r>
    </w:p>
    <w:p w:rsidR="00CF761F" w:rsidRPr="00F27F10" w:rsidRDefault="00CF761F" w:rsidP="005F7BC5">
      <w:pPr>
        <w:pStyle w:val="1e"/>
        <w:numPr>
          <w:ilvl w:val="0"/>
          <w:numId w:val="34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степень конкретности и измеримости задач по обеспечению жизни и здоровья обучающихся, уровень обусловленности задач анализом ситуации в образовательной организации, ученическом классе, учебной группе, уровень дифференциации работы исходя из состояния здоровья отдельных категорий обучающихся; </w:t>
      </w:r>
    </w:p>
    <w:p w:rsidR="00CF761F" w:rsidRPr="00F27F10" w:rsidRDefault="00CF761F" w:rsidP="005F7BC5">
      <w:pPr>
        <w:pStyle w:val="1e"/>
        <w:numPr>
          <w:ilvl w:val="0"/>
          <w:numId w:val="34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реалистичность количества и достаточность мероприятий по обеспечению рациональной организации учебно-воспитательного процесса и образовательной среды, организации физкультурно-спортивной и оздоровительной работы, профилактической работы,   формированию осознанного отношения к собственному здоровью, устойчивых представлений о здоровье и здоровом образе жизни, формированию у обучающихся навыков оценки собственного функционального состояния, формирование у обучающихся компетенций в составлении и реализации  рационального режима дня и отдыха (тематика, форма и содержание которых адекватны задачам обеспечения жизни и здоровья обучающихся, здорового и безопасного образа жизни);</w:t>
      </w:r>
    </w:p>
    <w:p w:rsidR="00CF761F" w:rsidRPr="00F27F10" w:rsidRDefault="00CF761F" w:rsidP="005F7BC5">
      <w:pPr>
        <w:pStyle w:val="1e"/>
        <w:numPr>
          <w:ilvl w:val="0"/>
          <w:numId w:val="34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уровень безопасности для обучающихся среды образовательной организации, реалистичность количества и достаточность мероприятий; </w:t>
      </w:r>
    </w:p>
    <w:p w:rsidR="00CF761F" w:rsidRPr="00F27F10" w:rsidRDefault="00CF761F" w:rsidP="005F7BC5">
      <w:pPr>
        <w:pStyle w:val="1e"/>
        <w:numPr>
          <w:ilvl w:val="0"/>
          <w:numId w:val="34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согласованность мероприятий, обеспечивающих жизнь и здоровье обучающихся, формирование здорового и безопасного образа жизни, с медиками и родителями обучающихся, привлечение к организации мероприятий профильных организаций, родителей, общественности и др. </w:t>
      </w:r>
    </w:p>
    <w:p w:rsidR="00CF761F" w:rsidRPr="00F27F10" w:rsidRDefault="00CF761F" w:rsidP="00CF7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Второй критерий – степень обеспечения в образовательной организации позитивных межличностных отношений обучающихся, выражается в следующих показателях: </w:t>
      </w:r>
    </w:p>
    <w:p w:rsidR="00CF761F" w:rsidRPr="00F27F10" w:rsidRDefault="00CF761F" w:rsidP="005F7BC5">
      <w:pPr>
        <w:pStyle w:val="1e"/>
        <w:numPr>
          <w:ilvl w:val="0"/>
          <w:numId w:val="34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уровень информированности педагогов (прежде всего классных руководителей) о состоянии межличностных отношений в сообществах обучающихся (специфические проблемы межличностных отношений школьников, обусловленные особенностями учебных групп, спецификой формирования коллектива, стилями педагогического руководства, составом обучающихся и т. д.), периодичность фиксации динамики о состоянии межличностных отношений в ученических классах; </w:t>
      </w:r>
    </w:p>
    <w:p w:rsidR="00CF761F" w:rsidRPr="00F27F10" w:rsidRDefault="00CF761F" w:rsidP="005F7BC5">
      <w:pPr>
        <w:pStyle w:val="1e"/>
        <w:numPr>
          <w:ilvl w:val="0"/>
          <w:numId w:val="34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степень конкретности и измеримости задач по обеспечению в образовательной организации позитивных межличностных отношений обучающихся, уровень обусловленности задач анализом ситуации в образовательной организации, ученическом классе, учебной группе, уровень дифференциации работы исходя из социально-психологического статуса отдельных категорий обучающихся; </w:t>
      </w:r>
    </w:p>
    <w:p w:rsidR="00CF761F" w:rsidRPr="00F27F10" w:rsidRDefault="00CF761F" w:rsidP="005F7BC5">
      <w:pPr>
        <w:pStyle w:val="1e"/>
        <w:widowControl w:val="0"/>
        <w:numPr>
          <w:ilvl w:val="0"/>
          <w:numId w:val="34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состояние межличностных отношений обучающихся в ученических классах (позитивные, индифферентные, враждебные); </w:t>
      </w:r>
    </w:p>
    <w:p w:rsidR="00CF761F" w:rsidRPr="00F27F10" w:rsidRDefault="00CF761F" w:rsidP="005F7BC5">
      <w:pPr>
        <w:pStyle w:val="1e"/>
        <w:widowControl w:val="0"/>
        <w:numPr>
          <w:ilvl w:val="0"/>
          <w:numId w:val="34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реалистичность количества и достаточность мероприятий обеспечивающих работу с лидерами ученических сообществ, недопущение притеснение одними детьми других, оптимизацию взаимоотношений между  микро-группами, между обучающимися и учителями, обеспечение в группах учащихся атмосферы снисходительности, терпимости друг к другу  (тематика, форма и содержание которых адекватны задачам обеспечения позитивных межличностных отношений обучающихся); </w:t>
      </w:r>
    </w:p>
    <w:p w:rsidR="00CF761F" w:rsidRPr="00F27F10" w:rsidRDefault="00CF761F" w:rsidP="005F7BC5">
      <w:pPr>
        <w:pStyle w:val="1e"/>
        <w:numPr>
          <w:ilvl w:val="0"/>
          <w:numId w:val="34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lastRenderedPageBreak/>
        <w:t xml:space="preserve">согласованность мероприятий, обеспечивающих позитивные межличностные отношения обучающихся, с психологом. </w:t>
      </w:r>
    </w:p>
    <w:p w:rsidR="00CF761F" w:rsidRPr="00F27F10" w:rsidRDefault="00CF761F" w:rsidP="00CF7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Третий критерий – степень содействия обучающимся в освоении программ общего и дополнительного образования выражается в следующих показателях: </w:t>
      </w:r>
    </w:p>
    <w:p w:rsidR="00CF761F" w:rsidRPr="00F27F10" w:rsidRDefault="00CF761F" w:rsidP="005F7BC5">
      <w:pPr>
        <w:pStyle w:val="1e"/>
        <w:numPr>
          <w:ilvl w:val="0"/>
          <w:numId w:val="34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уровень информированности педагогов об особенностях содержания образования в реализуемой образовательной программе, степень информированности педагогов о возможностях и проблемах освоения обучающимися данного содержания образования, уровень информированности о динамике академических достижений обучающихся, о типичных и персональных трудностях в освоении образовательной программы; </w:t>
      </w:r>
    </w:p>
    <w:p w:rsidR="00CF761F" w:rsidRPr="00F27F10" w:rsidRDefault="00CF761F" w:rsidP="005F7BC5">
      <w:pPr>
        <w:pStyle w:val="1e"/>
        <w:numPr>
          <w:ilvl w:val="0"/>
          <w:numId w:val="34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степень конкретности и измеримости задач содействия обучающимся в освоении программ общего и дополнительного образования, уровень обусловленности задач анализом ситуации в образовательной организации, ученическом классе, учебной группе, уровень дифференциации работы исходя из успешности обучения отдельных категорий обучающихся; </w:t>
      </w:r>
    </w:p>
    <w:p w:rsidR="00CF761F" w:rsidRPr="00F27F10" w:rsidRDefault="00CF761F" w:rsidP="005F7BC5">
      <w:pPr>
        <w:pStyle w:val="1e"/>
        <w:numPr>
          <w:ilvl w:val="0"/>
          <w:numId w:val="34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реалистичность количества и достаточность мероприятий направленных на обеспечение мотивации учебной деятельности, обеспечении академических достижений одаренных обучающихся, преодолении трудностей в освоении содержания образования, обеспечение образовательной среды (тематика, форма и содержание которых адекватны задачам содействия обучающимся в освоении программ общего и дополнительного образования); </w:t>
      </w:r>
    </w:p>
    <w:p w:rsidR="00CF761F" w:rsidRPr="00F27F10" w:rsidRDefault="00CF761F" w:rsidP="005F7BC5">
      <w:pPr>
        <w:pStyle w:val="1e"/>
        <w:numPr>
          <w:ilvl w:val="0"/>
          <w:numId w:val="34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обучающихся; вовлечение родителей в деятельность по обеспечению успеха обучающихся в освоении образовательной программы основного общего образования. </w:t>
      </w:r>
    </w:p>
    <w:p w:rsidR="00CF761F" w:rsidRPr="00F27F10" w:rsidRDefault="00CF761F" w:rsidP="00CF7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Четвертый критерий – степень реализации задач воспитания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России, выражается в следующих показателях: </w:t>
      </w:r>
    </w:p>
    <w:p w:rsidR="00CF761F" w:rsidRPr="00F27F10" w:rsidRDefault="00CF761F" w:rsidP="005F7BC5">
      <w:pPr>
        <w:pStyle w:val="1e"/>
        <w:numPr>
          <w:ilvl w:val="0"/>
          <w:numId w:val="34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уровень информированности педагогов о предпосылках и проблемах воспитания у обучающихся патриотизма, гражданственности, формирования экологической культуры, уровень информированности об общественной самоорганизации класса; </w:t>
      </w:r>
    </w:p>
    <w:p w:rsidR="00CF761F" w:rsidRPr="00F27F10" w:rsidRDefault="00CF761F" w:rsidP="005F7BC5">
      <w:pPr>
        <w:pStyle w:val="1e"/>
        <w:numPr>
          <w:ilvl w:val="0"/>
          <w:numId w:val="34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степень конкретности и измеримости задач патриотического, гражданского, экологического воспитания, уровень обусловленности формулировок задач анализом ситуации в образовательной организации, ученическом классе, учебной группе; при формулировке задач учтены возрастные особенности, традиции образовательной организации, специфика класса; </w:t>
      </w:r>
    </w:p>
    <w:p w:rsidR="00CF761F" w:rsidRPr="00F27F10" w:rsidRDefault="00CF761F" w:rsidP="005F7BC5">
      <w:pPr>
        <w:pStyle w:val="1e"/>
        <w:numPr>
          <w:ilvl w:val="0"/>
          <w:numId w:val="34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степень корректности и конкретности принципов и методических правил по реализации задач патриотического, гражданского, экологического воспитания обучающихся; </w:t>
      </w:r>
    </w:p>
    <w:p w:rsidR="00CF761F" w:rsidRPr="00F27F10" w:rsidRDefault="00CF761F" w:rsidP="005F7BC5">
      <w:pPr>
        <w:pStyle w:val="1e"/>
        <w:numPr>
          <w:ilvl w:val="0"/>
          <w:numId w:val="34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реалистичность количества и достаточность мероприятий (тематика, форма и содержание которых адекватны задачам патриотического, гражданского, трудового, экологического воспитания обучающихся); </w:t>
      </w:r>
    </w:p>
    <w:p w:rsidR="00CF761F" w:rsidRPr="00F27F10" w:rsidRDefault="00CF761F" w:rsidP="005F7BC5">
      <w:pPr>
        <w:pStyle w:val="1e"/>
        <w:numPr>
          <w:ilvl w:val="0"/>
          <w:numId w:val="34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согласованность мероприятий патриотического, гражданского, трудового, экологического воспитания с родителями обучающихся, привлечение к организации мероприятий профильных организаций родителей, общественности и др. </w:t>
      </w:r>
    </w:p>
    <w:p w:rsidR="00CF761F" w:rsidRPr="006838ED" w:rsidRDefault="00CF761F" w:rsidP="007F4098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bookmarkStart w:id="74" w:name="_Toc410654067"/>
      <w:bookmarkStart w:id="75" w:name="_Toc409691729"/>
      <w:bookmarkStart w:id="76" w:name="_Toc414553271"/>
      <w:bookmarkStart w:id="77" w:name="_Toc104868"/>
      <w:r w:rsidRPr="006838ED">
        <w:rPr>
          <w:rFonts w:ascii="Times New Roman" w:hAnsi="Times New Roman" w:cs="Times New Roman"/>
          <w:b/>
          <w:sz w:val="24"/>
        </w:rPr>
        <w:t>Методика и инструментарий мониторинга духовно-нравственного</w:t>
      </w:r>
      <w:bookmarkStart w:id="78" w:name="_Toc410654068"/>
      <w:bookmarkEnd w:id="74"/>
      <w:r w:rsidRPr="006838ED">
        <w:rPr>
          <w:rFonts w:ascii="Times New Roman" w:hAnsi="Times New Roman" w:cs="Times New Roman"/>
          <w:b/>
          <w:sz w:val="24"/>
        </w:rPr>
        <w:t xml:space="preserve"> развития, воспитания и социализации обучающихся</w:t>
      </w:r>
      <w:bookmarkEnd w:id="75"/>
      <w:bookmarkEnd w:id="76"/>
      <w:bookmarkEnd w:id="77"/>
      <w:bookmarkEnd w:id="78"/>
    </w:p>
    <w:p w:rsidR="00CF761F" w:rsidRPr="00F27F10" w:rsidRDefault="00CF761F" w:rsidP="00BB3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Методика мониторинга духовно-нравственного развития, воспитания и социализации обучающихся включает совокупность следующих методических правил: </w:t>
      </w:r>
    </w:p>
    <w:p w:rsidR="00CF761F" w:rsidRPr="00F27F10" w:rsidRDefault="00CF761F" w:rsidP="005F7BC5">
      <w:pPr>
        <w:pStyle w:val="1e"/>
        <w:numPr>
          <w:ilvl w:val="0"/>
          <w:numId w:val="34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мониторинг вследствие отсроченности результатов духовно-нравственного развития, воспитания и социализации обучающихся целесообразно строить, с одной стороны, на отслеживании процессуальной стороны жизнедеятельности школьных </w:t>
      </w:r>
      <w:r w:rsidRPr="00F27F10">
        <w:rPr>
          <w:rFonts w:ascii="Times New Roman" w:hAnsi="Times New Roman" w:cs="Times New Roman"/>
          <w:sz w:val="24"/>
          <w:szCs w:val="24"/>
        </w:rPr>
        <w:lastRenderedPageBreak/>
        <w:t>сообществ (деятельность, общение, деятельности) и воспитательной деятельности педагогических работников, а  с другой, на изучении индивидуальной успешности выпускников школы;</w:t>
      </w:r>
    </w:p>
    <w:p w:rsidR="00CF761F" w:rsidRPr="00F27F10" w:rsidRDefault="00CF761F" w:rsidP="005F7BC5">
      <w:pPr>
        <w:pStyle w:val="1e"/>
        <w:numPr>
          <w:ilvl w:val="0"/>
          <w:numId w:val="34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при разработке и осуществлении программы мониторинга следует сочетать общие цели и задачи духовно-нравственного развития, воспитания и социализации обучающихся, задаваемые ФГОС, и специфические, определяемые социальным окружением школы, традициями, укладом образовательной организации и другими обстоятельствами; </w:t>
      </w:r>
    </w:p>
    <w:p w:rsidR="00CF761F" w:rsidRPr="00F27F10" w:rsidRDefault="00CF761F" w:rsidP="005F7BC5">
      <w:pPr>
        <w:pStyle w:val="1e"/>
        <w:numPr>
          <w:ilvl w:val="0"/>
          <w:numId w:val="34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комплекс мер по мониторингу предлагается ориентировать, в первую очередь, не на контроль за деятельностью педагогов, а на совершенствование их деятельности,  направленной на обеспечение процессов духовно-нравственного развития, воспитания и социализации обучающихся; </w:t>
      </w:r>
    </w:p>
    <w:p w:rsidR="00CF761F" w:rsidRPr="00F27F10" w:rsidRDefault="00CF761F" w:rsidP="005F7BC5">
      <w:pPr>
        <w:pStyle w:val="1e"/>
        <w:numPr>
          <w:ilvl w:val="0"/>
          <w:numId w:val="34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мониторингу предлагается придать общественно-административный</w:t>
      </w:r>
      <w:r w:rsidR="006210B7" w:rsidRPr="00F27F10">
        <w:rPr>
          <w:rFonts w:ascii="Times New Roman" w:hAnsi="Times New Roman" w:cs="Times New Roman"/>
          <w:sz w:val="24"/>
          <w:szCs w:val="24"/>
        </w:rPr>
        <w:t xml:space="preserve"> </w:t>
      </w:r>
      <w:r w:rsidRPr="00F27F10">
        <w:rPr>
          <w:rFonts w:ascii="Times New Roman" w:hAnsi="Times New Roman" w:cs="Times New Roman"/>
          <w:sz w:val="24"/>
          <w:szCs w:val="24"/>
        </w:rPr>
        <w:t xml:space="preserve">характер, включив и объединив в этой работе администрацию школы, родительскую общественность, представителей различных служб (медика, психолога, социального педагога и т. п.); </w:t>
      </w:r>
    </w:p>
    <w:p w:rsidR="00CF761F" w:rsidRPr="00F27F10" w:rsidRDefault="00CF761F" w:rsidP="005F7BC5">
      <w:pPr>
        <w:pStyle w:val="1e"/>
        <w:numPr>
          <w:ilvl w:val="0"/>
          <w:numId w:val="34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мониторинг должен предлагать чрезвычайно простые, прозрачные, формализованные процедуры диагностики; </w:t>
      </w:r>
    </w:p>
    <w:p w:rsidR="00CF761F" w:rsidRPr="00F27F10" w:rsidRDefault="00CF761F" w:rsidP="005F7BC5">
      <w:pPr>
        <w:pStyle w:val="1e"/>
        <w:numPr>
          <w:ilvl w:val="0"/>
          <w:numId w:val="34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предлагаемый мониторинг не должен существенно увеличить объем работы, привнести дополнительные сложности, отчетность, ухудшить ситуацию в повседневной практике педагогов, своей деятельностью обеспечивающих реализацию задач духовно-нравственного развития, воспитания и социализации обучающихся, поэтому целесообразно проводить его в рамках традиционных процедур, модернизировав их в контексте ФГОС; </w:t>
      </w:r>
    </w:p>
    <w:p w:rsidR="00CF761F" w:rsidRPr="00F27F10" w:rsidRDefault="00CF761F" w:rsidP="005F7BC5">
      <w:pPr>
        <w:pStyle w:val="1e"/>
        <w:numPr>
          <w:ilvl w:val="0"/>
          <w:numId w:val="34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не целесообразно возлагать на педагогических работников школы исключительную ответственность за  духовно-нравственное развитие, воспитание и социализацию обучающихся, так как успехи и серьезные упущения лишь отчасти обусловлены их деятельностью;</w:t>
      </w:r>
    </w:p>
    <w:p w:rsidR="00CF761F" w:rsidRPr="00F27F10" w:rsidRDefault="00CF761F" w:rsidP="005F7BC5">
      <w:pPr>
        <w:pStyle w:val="1e"/>
        <w:widowControl w:val="0"/>
        <w:numPr>
          <w:ilvl w:val="0"/>
          <w:numId w:val="34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в ходе мониторинга важно исходить из фактической несравнимости результатов духовно-нравственного развития, воспитания и социализации в различных школах, ученических сообществах и по отношению к разным обучающимся (школа, коллектив, обучающийся могут сравниваться только сами с собой); </w:t>
      </w:r>
    </w:p>
    <w:p w:rsidR="00CF761F" w:rsidRPr="00F27F10" w:rsidRDefault="00CF761F" w:rsidP="005F7BC5">
      <w:pPr>
        <w:pStyle w:val="1e"/>
        <w:widowControl w:val="0"/>
        <w:numPr>
          <w:ilvl w:val="0"/>
          <w:numId w:val="34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работа предусматривает постепенное совершенствование методики мониторинга (предполагается поэтапное внедрение данного средства в практику деятельности общеобразовательных организаций). </w:t>
      </w:r>
    </w:p>
    <w:p w:rsidR="00CF761F" w:rsidRPr="00F27F10" w:rsidRDefault="00CF761F" w:rsidP="00CF7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Инструментарий мониторинга духовно-нравственного развития, воспитания и социализации обучающихся включает следующие элементы: </w:t>
      </w:r>
    </w:p>
    <w:p w:rsidR="00CF761F" w:rsidRPr="00F27F10" w:rsidRDefault="00CF761F" w:rsidP="005F7BC5">
      <w:pPr>
        <w:pStyle w:val="1e"/>
        <w:widowControl w:val="0"/>
        <w:numPr>
          <w:ilvl w:val="0"/>
          <w:numId w:val="34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профессиональная и общественная экспертиза планов и программ духовно-нравственного развития, воспитания и социализации обучающихся на предмет следования требованиям ФГОС и учета специфики общеобразовательной организации (социокультурное окружение, уклад школьной жизни, запрос родителей и общественности, наличные ресурсы); </w:t>
      </w:r>
    </w:p>
    <w:p w:rsidR="00CF761F" w:rsidRPr="00F27F10" w:rsidRDefault="00CF761F" w:rsidP="005F7BC5">
      <w:pPr>
        <w:pStyle w:val="1e"/>
        <w:widowControl w:val="0"/>
        <w:numPr>
          <w:ilvl w:val="0"/>
          <w:numId w:val="34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периодический контроль за исполнением планов деятельности, обеспечивающей духовно-нравственное развитие, воспитание и социализацию обучающихся; </w:t>
      </w:r>
    </w:p>
    <w:p w:rsidR="00CF761F" w:rsidRPr="00F27F10" w:rsidRDefault="00CF761F" w:rsidP="005F7BC5">
      <w:pPr>
        <w:pStyle w:val="1e"/>
        <w:widowControl w:val="0"/>
        <w:numPr>
          <w:ilvl w:val="0"/>
          <w:numId w:val="34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профессиональная и общественная экспертиза отчетов об обеспечении духовно-нравственного развития, воспитания и социализации обучающихся на предмет анализа и рефлексии изменений, произошедших благодаря деятельности педагогов в жизни школы, ученических групп (коллективов), отдельных обучающихся. </w:t>
      </w:r>
    </w:p>
    <w:p w:rsidR="001F7E91" w:rsidRPr="00F27F10" w:rsidRDefault="001F7E91" w:rsidP="007F4098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b/>
          <w:sz w:val="24"/>
          <w:szCs w:val="24"/>
        </w:rPr>
        <w:t xml:space="preserve">Критерии, показатели эффективности деятельности  </w:t>
      </w:r>
      <w:r w:rsidR="00865F84" w:rsidRPr="00F27F10">
        <w:rPr>
          <w:rFonts w:ascii="Times New Roman" w:hAnsi="Times New Roman" w:cs="Times New Roman"/>
          <w:b/>
          <w:sz w:val="24"/>
          <w:szCs w:val="24"/>
        </w:rPr>
        <w:t>ОО</w:t>
      </w:r>
      <w:r w:rsidR="00B42F46" w:rsidRPr="00F27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7F10">
        <w:rPr>
          <w:rFonts w:ascii="Times New Roman" w:hAnsi="Times New Roman" w:cs="Times New Roman"/>
          <w:b/>
          <w:sz w:val="24"/>
          <w:szCs w:val="24"/>
        </w:rPr>
        <w:t>по психолого-педагогической поддержке социализации учащихся</w:t>
      </w:r>
    </w:p>
    <w:p w:rsidR="001F7E91" w:rsidRPr="00F27F10" w:rsidRDefault="001F7E91" w:rsidP="00BB3E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Эффективность психолого-педагогической поддержки социализации учащихся может быть определена по сумме критериев, каждый из которых фиксирует ту или иную важную сторону этого процесса.</w:t>
      </w:r>
    </w:p>
    <w:p w:rsidR="001F7E91" w:rsidRPr="00F27F10" w:rsidRDefault="001F7E91" w:rsidP="00AF5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Одним из ключевых следует считать степень развитости речевого общения подростков, что  предполагает: наличие большого запаса слов, образность и правильность речи; логич</w:t>
      </w:r>
      <w:r w:rsidRPr="00F27F10">
        <w:rPr>
          <w:rFonts w:ascii="Times New Roman" w:hAnsi="Times New Roman" w:cs="Times New Roman"/>
          <w:sz w:val="24"/>
          <w:szCs w:val="24"/>
        </w:rPr>
        <w:softHyphen/>
        <w:t xml:space="preserve">ность построения и изложения высказывания; точное восприятие устного слова и </w:t>
      </w:r>
      <w:r w:rsidRPr="00F27F10">
        <w:rPr>
          <w:rFonts w:ascii="Times New Roman" w:hAnsi="Times New Roman" w:cs="Times New Roman"/>
          <w:sz w:val="24"/>
          <w:szCs w:val="24"/>
        </w:rPr>
        <w:lastRenderedPageBreak/>
        <w:t>точную передачу идей партнеров своими слова</w:t>
      </w:r>
      <w:r w:rsidRPr="00F27F10">
        <w:rPr>
          <w:rFonts w:ascii="Times New Roman" w:hAnsi="Times New Roman" w:cs="Times New Roman"/>
          <w:sz w:val="24"/>
          <w:szCs w:val="24"/>
        </w:rPr>
        <w:softHyphen/>
        <w:t>ми; умение выделять из услышанного существо дела; корректно ставить вопросы; краткость и точность формулировок ответов на вопросы партнеров.</w:t>
      </w:r>
    </w:p>
    <w:p w:rsidR="001F7E91" w:rsidRPr="00F27F10" w:rsidRDefault="001F7E91" w:rsidP="00AF5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Достаточно простого экспертного наблюдения за манерой поведения группы общающихся подростков, вслушивания  в используемую ими лексику,  чтобы понять, насколько они социально культурны, насколько усвоено ими пони</w:t>
      </w:r>
      <w:r w:rsidRPr="00F27F10">
        <w:rPr>
          <w:rFonts w:ascii="Times New Roman" w:hAnsi="Times New Roman" w:cs="Times New Roman"/>
          <w:sz w:val="24"/>
          <w:szCs w:val="24"/>
        </w:rPr>
        <w:softHyphen/>
        <w:t>мание того, что взаимодействие – это  диалог, требующий терпимо</w:t>
      </w:r>
      <w:r w:rsidRPr="00F27F10">
        <w:rPr>
          <w:rFonts w:ascii="Times New Roman" w:hAnsi="Times New Roman" w:cs="Times New Roman"/>
          <w:sz w:val="24"/>
          <w:szCs w:val="24"/>
        </w:rPr>
        <w:softHyphen/>
        <w:t xml:space="preserve">сти и к идеям, и к мелким недостаткам партнера, умения слушать и говорить, уважая собеседника. </w:t>
      </w:r>
    </w:p>
    <w:p w:rsidR="001F7E91" w:rsidRPr="00F27F10" w:rsidRDefault="001F7E91" w:rsidP="00AF5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Другим не менее важным показателем эффективности психолого-педагогических усилий воспитателей выступает степень развитости у учащихся  способности к конструктивному и продуктивному сотрудничеству в достижении общей цели. Сам выбор форм, в которых осуществляется трудовое взаимодействие подростков в той или иной коллективной деятельности (учебной, творческой, исследовательской и др.), есть исключительно чуткий критерий для оценки результатов социализации. </w:t>
      </w:r>
    </w:p>
    <w:p w:rsidR="001F7E91" w:rsidRPr="00F27F10" w:rsidRDefault="001F7E91" w:rsidP="00AF5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В современном российском обществе, как и во всех обществах, переживающих период быстрого и  резкого  социального расслоения,  усиления  миграционных процессов и роста криминалитета, подростково-молодежная среда  демонстрирует рост интолерантности, ксенофобии и  агрессивности, а с другой стороны – социального равнодушия к происходящему. Эффективная социализация помогает юному гражданину осознать  себя как социально ответственной личности с отчетливой общественной позицией. Отсюда – такой комплексный критерий, как толерантность подросткового сообщества, культуросообразность  его развития. Понятно, что комплексность этого критерия предопределена разнообразием тех площадок диалога, на которых формируется толерантность и которые сами нуждаются в целенаправленной психолого-педагогической поддержке.  </w:t>
      </w:r>
    </w:p>
    <w:p w:rsidR="001F7E91" w:rsidRPr="00F27F10" w:rsidRDefault="001F7E91" w:rsidP="00AF5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Как уже отмечалось, важнейшим результатом социализации является становление критически мыслящей, саморазвивающейся личности. Подросток, находящийся на этапе перехода в эту ответственно осознаваемую  им личностную автономию,  не может не иметь установки на самообразование, на самостоятельный поиск источников, помогающих ему расширять,  уточнять и – главное – усложнять (т.е. делать более объемными, многомерными) свои представления о самом себе и о мире. Такова природа еще одного из важнейших критериев – включенность подростков в процесс самообразования и наличие системы мер по психолого-педагогической поддержке и стимулированию этого процесса со стороны школы.</w:t>
      </w:r>
    </w:p>
    <w:p w:rsidR="001F7E91" w:rsidRPr="00F27F10" w:rsidRDefault="001F7E91" w:rsidP="00AF5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Переход подростка к самообразованию есть не просто проявление тенденции к самостоятельности  в учении.  Этот шаг знаменует момент возникновения у него нового  отношения  к себе: потребность  в  экспертной оценке  своих достижений, повышение внутренней уверенности в своих умениях, личностное проявление и признание этого проявления  сверстниками и взрослыми; пробуждение активного взаимодействования и экспериментирования (в культурных формах!) с миром  социальных отношений. </w:t>
      </w:r>
    </w:p>
    <w:p w:rsidR="001F7E91" w:rsidRPr="00F27F10" w:rsidRDefault="001F7E91" w:rsidP="00AF5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Именно поэтому закономерно выдвижение таких критериев, как степень развитости следующих направлений деятельности:</w:t>
      </w:r>
    </w:p>
    <w:p w:rsidR="001F7E91" w:rsidRPr="00F27F10" w:rsidRDefault="001F7E91" w:rsidP="005F7BC5">
      <w:pPr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совместной распределенной учебной деятельности в личностно ориентированных формах (включающих возможность  самостоятельного  планирования и целеполагания, возможность проявить свою индивидуальность, выполнять «взрослые» функции – контроля, оценки, дидактической организации материала и пр.);</w:t>
      </w:r>
    </w:p>
    <w:p w:rsidR="001F7E91" w:rsidRPr="00F27F10" w:rsidRDefault="001F7E91" w:rsidP="005F7BC5">
      <w:pPr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совместной распределенной проектной деятельности, ориентированной на получение социально значимого продукта;</w:t>
      </w:r>
    </w:p>
    <w:p w:rsidR="001F7E91" w:rsidRPr="00F27F10" w:rsidRDefault="001F7E91" w:rsidP="005F7BC5">
      <w:pPr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исследовательской деятельности в ее разных формах, в том числе осмысленное экспериментирование с природными объектами Томской области, социальное экспериментирование, направленное на выстраивание отношений с окружающими  людьми, тактики  собственного поведения;</w:t>
      </w:r>
    </w:p>
    <w:p w:rsidR="001F7E91" w:rsidRPr="00F27F10" w:rsidRDefault="001F7E91" w:rsidP="005F7BC5">
      <w:pPr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творческой деятельности (художественной, технической и др. видах деятельности);</w:t>
      </w:r>
    </w:p>
    <w:p w:rsidR="001F7E91" w:rsidRPr="00F27F10" w:rsidRDefault="001F7E91" w:rsidP="005F7BC5">
      <w:pPr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спортивной деятельности, направленной на построение образа себя, позитивное изменение.</w:t>
      </w:r>
    </w:p>
    <w:p w:rsidR="00BD66BD" w:rsidRPr="00F27F10" w:rsidRDefault="00BD66BD" w:rsidP="00AF5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E91" w:rsidRPr="00F27F10" w:rsidRDefault="001F7E91" w:rsidP="00AF5F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b/>
          <w:sz w:val="24"/>
          <w:szCs w:val="24"/>
        </w:rPr>
        <w:lastRenderedPageBreak/>
        <w:t>Методика и инструментарий мониторинга социализации учащихся</w:t>
      </w:r>
    </w:p>
    <w:p w:rsidR="001F7E91" w:rsidRPr="00F27F10" w:rsidRDefault="001F7E91" w:rsidP="00AF5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Поскольку предметом деятельности и главным субъектом Программы социализации является становящийся человек во всей его многомерности (личностно-индивидуальной, гражданской, социально-культурной и мн.др.), то мониторингу,  в идеале,  подлежат его жизнедеятельностные проявления в каждом из этих измерений. Эти проявления суть не что иное, как система его  отношений к самому себе, обществу и  природе. В интегрированном виде эта система отношений предстает перед воспитателями (учителями, родителями) и просто «чужими людьми»  в виде поведения человека в различных ситуациях. </w:t>
      </w:r>
    </w:p>
    <w:p w:rsidR="001F7E91" w:rsidRPr="00F27F10" w:rsidRDefault="001F7E91" w:rsidP="00AF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Это очень важный момент: гражданская и личностная зрелость человека не имеет и не может иметь собственной, «независимой», шкалы оценок: оценивание всегда происходит в той системе  норм, которая принята в данном сообществе. Отсюда –  всё многообразие таких систем: они свои  у разных этносов,  концессий, и т.д. Они разные и у разных людей. </w:t>
      </w:r>
    </w:p>
    <w:p w:rsidR="001F7E91" w:rsidRPr="00F27F10" w:rsidRDefault="001F7E91" w:rsidP="00AF5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Поэтому так важно при разработке Программы  условиться об исходной поведенческой матрице, которую участники образовательного процесса  принимают в качестве некоторого  стандарта приемлемости, своего рода ватерлинии, переход которой будет означать выход индивидуального поведения за пределы одобряемой общественным мнением легитимности.  Речь идет фактически  об установлении изначальных «правил игры» и об их доведении до главных ее субъектов – до самих учащихся. Они должны не только знать и понимать мотивацию организуемого школой  процесса их социализации, но и (сразу или постепенно) принять ее как свою собственную. Без субъектной включенности подростков в Программу, без становления их в качестве экспертов по мониторингу изменений, происходящих в их собственной социальной сфере, Программа полностью обесценится, а ее «реализация»  превратится в набор формальных мероприятий,  ведущим  к  результатам, прямо противоположным задуманным и дискредитирующим идею. </w:t>
      </w:r>
    </w:p>
    <w:p w:rsidR="001F7E91" w:rsidRPr="00F27F10" w:rsidRDefault="001F7E91" w:rsidP="00AF5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Таким образом, ход мониторинга Программы (а равно ее результаты и эффекты) должны оценивать обе группы ее участников: и сами подростки,  и взрослые (учителя, родители). При этом периодические открытые совместные обсуждения происходящих перемен (их глубины, характера, индивидуального и общественного значения и т.п.) следует рассматривать как важнейший элемент рефлексии программной деятельности. Собственно говоря, именно здесь и формулируются оценочные суждения, которые, по взаимному согласию, можно фиксировать либо в виде персональных характеристик, либо в качестве личных достижений для пополнения своего портфолио, либо в виде благодарностей, вынесенных не от имени администрации, а от имени всего детско-взрослого «программного сообщества».  Разумеется, речь при этом может идти исключительно о качественном оценивании  индивидуального «продвижения» каждого подростка  относительно самого себя. Никакие «баллы», «проценты» и другие подобные измерители считаются неприемлемыми. </w:t>
      </w:r>
    </w:p>
    <w:p w:rsidR="001F7E91" w:rsidRPr="00F27F10" w:rsidRDefault="001F7E91" w:rsidP="00AF5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Здесь важно сделать существенную оговорку относительно ограничений и рисков,  относящихся к мониторингу процесса социализации подростков.  </w:t>
      </w:r>
    </w:p>
    <w:p w:rsidR="001F7E91" w:rsidRPr="00F27F10" w:rsidRDefault="001F7E91" w:rsidP="00AF5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Главная из объективных причин таких ограничений и рисков  – уже упомянутая выше ограниченность и фрагментарность социального и социокультурного опыта подростков, порой  их полное незнание или искаженное представление о многих важных процессах, явлениях и событиях «большой» истории и культуры, принципах и механизмах, действовавших и действующих во «взрослом мире».</w:t>
      </w:r>
    </w:p>
    <w:p w:rsidR="001F7E91" w:rsidRPr="00F27F10" w:rsidRDefault="001F7E91" w:rsidP="00AF5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Важно понимать, что социальное  становление подростка происходит «здесь и сейчас», в его актуальном, реальном  жизненном пространстве, общение с которым еще не обогатило его ни критическим опытом освоения этого пространства: о нем  у него нет еще даже хотя бы тех элементарных знаний, которые школьники получают в старших классах. Их «заменяют», чаще всего, случайные, стихийно усваиваемые суждения родителей и друзей, образы, транслируемые СМИ, обывательские стереотипы и  предрассудки. </w:t>
      </w:r>
    </w:p>
    <w:p w:rsidR="001F7E91" w:rsidRPr="00F27F10" w:rsidRDefault="001F7E91" w:rsidP="00AF5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Поэтому в ходе мониторинга  Программы необходим тщательный анализ этого «фона» –  без его учета невозможно определить ни степень, ни качество продвижения.  В противном случае неизбежен дисбаланс в деятельности многочисленных участников </w:t>
      </w:r>
      <w:r w:rsidRPr="00F27F10">
        <w:rPr>
          <w:rFonts w:ascii="Times New Roman" w:hAnsi="Times New Roman" w:cs="Times New Roman"/>
          <w:sz w:val="24"/>
          <w:szCs w:val="24"/>
        </w:rPr>
        <w:lastRenderedPageBreak/>
        <w:t xml:space="preserve">процесса  социализации  подростков и, как следствие, резкое снижение ее результативности и эффективности Программы в целом.    </w:t>
      </w:r>
    </w:p>
    <w:p w:rsidR="001F7E91" w:rsidRPr="00F27F10" w:rsidRDefault="001F7E91" w:rsidP="00AF5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К ограничениям и рискам следует отнести также особенности психологии подростков на ступени основного общего образования: они взрослеют стремительно и неравномерно.  В этом отношении, как известно, отмечаются существенные психологические, интеллектуально-познавательные и многие другие различия между возрастными группами 12-14 и 15-16 лет. Отсюда – требование к максимальной индивидуализации всех видов деятельности, предусматриваемых данной Программой,  недопустимость предъявления подросткам завышенных ожиданий и общения с ними на  еще недоступном им «языке». </w:t>
      </w:r>
    </w:p>
    <w:p w:rsidR="001F7E91" w:rsidRPr="00F27F10" w:rsidRDefault="001F7E91" w:rsidP="00AF5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При этом ясно, что, видя  свой стратегический результат в  социально активном,  личностно ответственном,  культурном и успешном члене общества,    социализация детей и подростков не может осуществляться без непосредственного участия  граждански мотивированных представителей местного сообщества (прежде всего родителей учащихся).  В этом смысле развитие общественного управления образованием на уровне общеобразовательного учреждения, муниципалитета и региона, формирование на каждом из них экспертного сообщества по проблемам социализации подрастающих поколений  выступает еще одним категорически необходимым условием эффективности усилий в этой сфере.</w:t>
      </w:r>
    </w:p>
    <w:p w:rsidR="001F7E91" w:rsidRPr="00F27F10" w:rsidRDefault="001F7E91" w:rsidP="00AF5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Совокупность перечисленных выше основных факторов позволяет оценить всю  сложность и  комплексность  стоящих перед основной школой  социально-педагогических целей и задач по социализации обучающихся и обозначить их.</w:t>
      </w:r>
    </w:p>
    <w:p w:rsidR="001F7E91" w:rsidRPr="00F27F10" w:rsidRDefault="001F7E91" w:rsidP="00134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Инструментарий мониторинга социализации состоит, таким образом, в отслеживании индивидуального и коллективного прогресса учащихся по всем направлениям и формам деятельности, очерченных выше в качестве общих ориентиров, которыми школа  может  руководствоваться при разработке своего главного стратегического документ</w:t>
      </w:r>
      <w:r w:rsidR="001344FB" w:rsidRPr="00F27F10">
        <w:rPr>
          <w:rFonts w:ascii="Times New Roman" w:hAnsi="Times New Roman" w:cs="Times New Roman"/>
          <w:sz w:val="24"/>
          <w:szCs w:val="24"/>
        </w:rPr>
        <w:t>а – образовательной  программы.</w:t>
      </w:r>
    </w:p>
    <w:p w:rsidR="00E47821" w:rsidRPr="00F27F10" w:rsidRDefault="00E47821" w:rsidP="00134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7E91" w:rsidRPr="00F27F10" w:rsidRDefault="001F7E91" w:rsidP="00AF5F4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27F10">
        <w:rPr>
          <w:rFonts w:ascii="Times New Roman" w:hAnsi="Times New Roman" w:cs="Times New Roman"/>
          <w:b/>
          <w:sz w:val="24"/>
          <w:szCs w:val="24"/>
        </w:rPr>
        <w:t>Этапы реализации Программы.</w:t>
      </w:r>
      <w:r w:rsidR="0035686A" w:rsidRPr="00F27F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7E91" w:rsidRPr="00F27F10" w:rsidRDefault="001F7E91" w:rsidP="00AF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Мониторинг эффективности реализации образовательным учреждением программы воспитания и социализации учащихся представляет собой систему диагностических исследований,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обучающихся.</w:t>
      </w:r>
    </w:p>
    <w:p w:rsidR="001F7E91" w:rsidRPr="00F27F10" w:rsidRDefault="001F7E91" w:rsidP="00AF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В качестве основных показателей и объектов исследования эффективности реализации образовательным учреждением Программы воспитания и социализации обучающихся выступают:</w:t>
      </w:r>
    </w:p>
    <w:p w:rsidR="001F7E91" w:rsidRPr="00F27F10" w:rsidRDefault="001F7E91" w:rsidP="00AF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Особенности развития личностной, социальной, экологической, трудовой (профессиональной) и здоровьесберегающей культуры обучающихся .</w:t>
      </w:r>
    </w:p>
    <w:p w:rsidR="001F7E91" w:rsidRPr="00F27F10" w:rsidRDefault="001F7E91" w:rsidP="00AF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Социально-педагогическая среда, общая психологическая атмосфера и нравственный уклад школьной жизни в образовательном учреждении.</w:t>
      </w:r>
    </w:p>
    <w:p w:rsidR="001F7E91" w:rsidRPr="00F27F10" w:rsidRDefault="001F7E91" w:rsidP="00AF5F4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Особенности детско-родительских отношений и степень включённости родителей (законных представителей) в образовательный и воспитательный процесс.</w:t>
      </w:r>
    </w:p>
    <w:p w:rsidR="001F7E91" w:rsidRPr="00F27F10" w:rsidRDefault="001F7E91" w:rsidP="00AF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b/>
          <w:i/>
          <w:sz w:val="24"/>
          <w:szCs w:val="24"/>
        </w:rPr>
        <w:t xml:space="preserve">1. Основные принципы организации мониторинга эффективности реализации образовательным учреждением Программы воспитания и социализации учащихся: </w:t>
      </w:r>
    </w:p>
    <w:p w:rsidR="001F7E91" w:rsidRPr="00F27F10" w:rsidRDefault="001F7E91" w:rsidP="005F7BC5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принцип системности предполагает изучение планируемых результатов развития обучающихся в качестве составных (системных) элементов общего процесса воспитания и социализации обучающихся;</w:t>
      </w:r>
    </w:p>
    <w:p w:rsidR="001F7E91" w:rsidRPr="00F27F10" w:rsidRDefault="001F7E91" w:rsidP="005F7BC5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принцип личностно-социально-деятельностного подхода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— социальной среды, воспитания, деятельности личности, её внутренней активности;</w:t>
      </w:r>
    </w:p>
    <w:p w:rsidR="001F7E91" w:rsidRPr="00F27F10" w:rsidRDefault="001F7E91" w:rsidP="005F7BC5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принцип объективности предполагает формализованность оценки (независимость исследования и интерпретации данных) и предусматривает необходимость принимать </w:t>
      </w:r>
      <w:r w:rsidRPr="00F27F10">
        <w:rPr>
          <w:rFonts w:ascii="Times New Roman" w:hAnsi="Times New Roman" w:cs="Times New Roman"/>
          <w:sz w:val="24"/>
          <w:szCs w:val="24"/>
        </w:rPr>
        <w:lastRenderedPageBreak/>
        <w:t>все меры для исключения пристрастий, личных взглядов, предубеждений, корпоративной солидарности и недостаточной профессиональной компетентности специалистов в процессе исследования;</w:t>
      </w:r>
    </w:p>
    <w:p w:rsidR="001F7E91" w:rsidRPr="00F27F10" w:rsidRDefault="001F7E91" w:rsidP="005F7BC5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принцип детерминизма (причинной обусловленности) указывает на обусловленность, взаимодействие и влияние различных социальных, педагогических и психологических факторов на воспитание и социализацию обучающихся;</w:t>
      </w:r>
    </w:p>
    <w:p w:rsidR="001F7E91" w:rsidRPr="00F27F10" w:rsidRDefault="001F7E91" w:rsidP="005F7BC5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принцип признания безусловного уважения прав предполагает отказ от прямых негативных оценок и личностных характеристик обучающихся.</w:t>
      </w:r>
    </w:p>
    <w:p w:rsidR="001F7E91" w:rsidRPr="00F27F10" w:rsidRDefault="001F7E91" w:rsidP="005F7BC5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Образовательное учреждение должно соблюдать моральные и правовые нормы исследования, создавать условия для проведения мониторинга эффективности реализации образовательным учреждением Программы воспитания и социализации обучающихся.</w:t>
      </w:r>
    </w:p>
    <w:p w:rsidR="001F7E91" w:rsidRPr="00F27F10" w:rsidRDefault="001F7E91" w:rsidP="00AF5F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F10">
        <w:rPr>
          <w:rFonts w:ascii="Times New Roman" w:hAnsi="Times New Roman" w:cs="Times New Roman"/>
          <w:b/>
          <w:i/>
          <w:sz w:val="24"/>
          <w:szCs w:val="24"/>
        </w:rPr>
        <w:t>2. Методологический инструментарий мониторинга воспитания и социализации учащихся предусматривает использование следующих методов:</w:t>
      </w:r>
    </w:p>
    <w:p w:rsidR="001F7E91" w:rsidRPr="00F27F10" w:rsidRDefault="001F7E91" w:rsidP="00BB3E9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F10">
        <w:rPr>
          <w:rFonts w:ascii="Times New Roman" w:hAnsi="Times New Roman" w:cs="Times New Roman"/>
          <w:b/>
          <w:sz w:val="24"/>
          <w:szCs w:val="24"/>
        </w:rPr>
        <w:t>Тестирование (метод тестов)</w:t>
      </w:r>
      <w:r w:rsidRPr="00F27F10">
        <w:rPr>
          <w:rFonts w:ascii="Times New Roman" w:hAnsi="Times New Roman" w:cs="Times New Roman"/>
          <w:sz w:val="24"/>
          <w:szCs w:val="24"/>
        </w:rPr>
        <w:t xml:space="preserve"> — исследовательский метод,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заданий. В шко</w:t>
      </w:r>
      <w:r w:rsidR="00BB3E9A">
        <w:rPr>
          <w:rFonts w:ascii="Times New Roman" w:hAnsi="Times New Roman" w:cs="Times New Roman"/>
          <w:sz w:val="24"/>
          <w:szCs w:val="24"/>
        </w:rPr>
        <w:t xml:space="preserve">ле применяются такие методики: тест «Размышляем о жизненном опыте» </w:t>
      </w:r>
      <w:r w:rsidRPr="00F27F10">
        <w:rPr>
          <w:rFonts w:ascii="Times New Roman" w:hAnsi="Times New Roman" w:cs="Times New Roman"/>
          <w:sz w:val="24"/>
          <w:szCs w:val="24"/>
        </w:rPr>
        <w:t>(составлен  доктором педагогических наук Н.Е. Щурковой)</w:t>
      </w:r>
    </w:p>
    <w:p w:rsidR="001F7E91" w:rsidRPr="00F27F10" w:rsidRDefault="001F7E91" w:rsidP="00BB3E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b/>
          <w:sz w:val="24"/>
          <w:szCs w:val="24"/>
        </w:rPr>
        <w:t xml:space="preserve">Опрос </w:t>
      </w:r>
      <w:r w:rsidRPr="00F27F10">
        <w:rPr>
          <w:rFonts w:ascii="Times New Roman" w:hAnsi="Times New Roman" w:cs="Times New Roman"/>
          <w:sz w:val="24"/>
          <w:szCs w:val="24"/>
        </w:rPr>
        <w:t xml:space="preserve">— получение информации, заключённой в словесных сообщениях обучающихся. Для оценки эффективности деятельности образовательного учреждения по воспитанию и социализации обучающихся используются следующие виды опроса: </w:t>
      </w:r>
    </w:p>
    <w:p w:rsidR="001F7E91" w:rsidRPr="00F27F10" w:rsidRDefault="001F7E91" w:rsidP="00AF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анкетирование — эмпирический социально-психологический метод получения информации на основании ответов обучающихся и их родителей на специально подготовленные вопросы анкеты, например: «Анкета для родителей, анкета «Школа глазами родителей». Анкеты по воспитательной деятельности для педагогов, учащихся и родителей.</w:t>
      </w:r>
    </w:p>
    <w:p w:rsidR="001F7E91" w:rsidRPr="00F27F10" w:rsidRDefault="001F7E91" w:rsidP="00AF5F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 беседа — специфический метод исследования,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 (индивидуальные беседы с учащимися и родителями с администрацией школы, классным руководителем, психологом, социальным педагогом)</w:t>
      </w:r>
    </w:p>
    <w:p w:rsidR="001F7E91" w:rsidRPr="00F27F10" w:rsidRDefault="001F7E91" w:rsidP="00BB3E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b/>
          <w:sz w:val="24"/>
          <w:szCs w:val="24"/>
        </w:rPr>
        <w:t>Психолого-педагогическое наблюдение</w:t>
      </w:r>
      <w:r w:rsidRPr="00F27F10">
        <w:rPr>
          <w:rFonts w:ascii="Times New Roman" w:hAnsi="Times New Roman" w:cs="Times New Roman"/>
          <w:sz w:val="24"/>
          <w:szCs w:val="24"/>
        </w:rPr>
        <w:t xml:space="preserve"> — описательный психолого-педагогический метод исследования, заключающийся в целенаправленном восприятии и фиксации особенностей, закономерностей развития и воспитания обучающихся. В рамках мониторинга предусматривается использование следующих видов наблюдения:</w:t>
      </w:r>
    </w:p>
    <w:p w:rsidR="001F7E91" w:rsidRPr="00F27F10" w:rsidRDefault="001F7E91" w:rsidP="00570154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включённое наблюдение — наблюдатель находится в реальных деловых или неформальных отношениях с обучающимися, за которыми он наблюдает и которых он оценивает;</w:t>
      </w:r>
    </w:p>
    <w:p w:rsidR="001F7E91" w:rsidRPr="00F27F10" w:rsidRDefault="001F7E91" w:rsidP="00570154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узкоспециальное наблюдение — направлено на фиксирование строго определённых параметров (психолого-педагогических явлений) воспитания и социализации3.9. Программа формирования культуры здорового  и безопасного образа жизни</w:t>
      </w:r>
    </w:p>
    <w:p w:rsidR="001F7E91" w:rsidRPr="00F27F10" w:rsidRDefault="001F7E91" w:rsidP="00AF5F4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Программа формирования культуры здорового и безопасного образа жизни – это комплексная программа формирования знаний, установок, личностных ориентиров и норм поведения, обеспечивающих сохранение и укрепление физического и психоэмоционального, духовно - нравственного, интеллектуального и социального  здоровья. </w:t>
      </w:r>
    </w:p>
    <w:p w:rsidR="001F7E91" w:rsidRPr="00F27F10" w:rsidRDefault="001F7E91" w:rsidP="00AF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Программа направлена на формирование культуры безопасного поведения и здорового образа жизни, способствующего социальному, личностному, интеллектуальному, познавательному и эмоциональному развитию обучающихся, достижению планируемых результатов освоения </w:t>
      </w:r>
      <w:r w:rsidR="00D847CC">
        <w:rPr>
          <w:rFonts w:ascii="Times New Roman" w:hAnsi="Times New Roman" w:cs="Times New Roman"/>
          <w:sz w:val="24"/>
          <w:szCs w:val="24"/>
        </w:rPr>
        <w:t>адаптированной основной образовательной</w:t>
      </w:r>
      <w:r w:rsidRPr="00F27F10">
        <w:rPr>
          <w:rFonts w:ascii="Times New Roman" w:hAnsi="Times New Roman" w:cs="Times New Roman"/>
          <w:sz w:val="24"/>
          <w:szCs w:val="24"/>
        </w:rPr>
        <w:t xml:space="preserve"> программы благодаря сохранению и укреплению здоровья как биосоциальной базы, необходимой для достижения целей на каждом этапе своего жизненного пути. При этом здоровье рассматривается как персональный жизненный ресурс, условие реализации интеллектуального, нравственного, физического и репродуктивного потенциала человека.</w:t>
      </w:r>
    </w:p>
    <w:p w:rsidR="001F7E91" w:rsidRPr="00F27F10" w:rsidRDefault="001F7E91" w:rsidP="00AF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lastRenderedPageBreak/>
        <w:t xml:space="preserve">Методологические подходы программы формирования здорового образа жизни и культуры здоровья основываются на мотивационных и поведенческих установках личности и принципах непрерывного самовоспитания и самокоррекции поведенческих реакций на воздействия факторов риска развития различных заболеваний. </w:t>
      </w:r>
    </w:p>
    <w:p w:rsidR="001F7E91" w:rsidRPr="00F27F10" w:rsidRDefault="006A642E" w:rsidP="006A642E">
      <w:pPr>
        <w:pStyle w:val="20"/>
      </w:pPr>
      <w:bookmarkStart w:id="79" w:name="_Toc175388"/>
      <w:r>
        <w:t>2</w:t>
      </w:r>
      <w:r w:rsidR="00F2166B" w:rsidRPr="00F27F10">
        <w:t>.4.</w:t>
      </w:r>
      <w:r w:rsidR="001F7E91" w:rsidRPr="00F27F10">
        <w:t xml:space="preserve"> Программа коррекционной работы</w:t>
      </w:r>
      <w:bookmarkEnd w:id="79"/>
    </w:p>
    <w:p w:rsidR="00CE4522" w:rsidRPr="00DF2640" w:rsidRDefault="00CE4522" w:rsidP="00CE45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2640">
        <w:rPr>
          <w:rFonts w:ascii="Times New Roman" w:hAnsi="Times New Roman"/>
          <w:sz w:val="24"/>
          <w:szCs w:val="24"/>
        </w:rPr>
        <w:t>Программа коррекционной работы (ПКР) является неотъемлемым структурным компонентом АООП ООО. ПКР разрабатывается для учащихся с ограниченными возможностями здоровья (далее – ОВЗ).</w:t>
      </w:r>
    </w:p>
    <w:p w:rsidR="00CE4522" w:rsidRPr="00DF2640" w:rsidRDefault="00CE4522" w:rsidP="00CE45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2640">
        <w:rPr>
          <w:rFonts w:ascii="Times New Roman" w:hAnsi="Times New Roman"/>
          <w:sz w:val="24"/>
          <w:szCs w:val="24"/>
        </w:rPr>
        <w:t>Содержание образования и условия организации обучения и воспитания учащихся с ОВЗ определяются адаптированной образовательной программой, а для инвалидов – индивидуальной программой реабилитации инвалида.</w:t>
      </w:r>
    </w:p>
    <w:p w:rsidR="00CE4522" w:rsidRPr="00DF2640" w:rsidRDefault="00CE4522" w:rsidP="00CE45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2640">
        <w:rPr>
          <w:rFonts w:ascii="Times New Roman" w:hAnsi="Times New Roman"/>
          <w:sz w:val="24"/>
          <w:szCs w:val="24"/>
        </w:rPr>
        <w:t>ПКР вариативна по форме и по содержанию в зависимости от состава учащихся с ОВЗ.</w:t>
      </w:r>
    </w:p>
    <w:p w:rsidR="00CE4522" w:rsidRPr="00DF2640" w:rsidRDefault="00CE4522" w:rsidP="00CE45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2640">
        <w:rPr>
          <w:rFonts w:ascii="Times New Roman" w:hAnsi="Times New Roman"/>
          <w:sz w:val="24"/>
          <w:szCs w:val="24"/>
        </w:rPr>
        <w:t>ПКР уровня основного общего образования непрерывна и преемственна с другими уровнями образования (начальным, средним); учитывает особые образовательные потребности, которые не являются едиными и постоянными, проявляются в разной степени при каждом типе нарушения у учащихся с ОВЗ. Программа ориентирована на развитие их потенциальных возможностей и потребностей более высокого уровня, необходимых для дальнейшего обучения и успешной социализации.</w:t>
      </w:r>
    </w:p>
    <w:p w:rsidR="001F7E91" w:rsidRDefault="001F7E91" w:rsidP="00CE4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F27F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522" w:rsidRPr="00DF2640" w:rsidRDefault="00CE4522" w:rsidP="00CE4522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F2640">
        <w:rPr>
          <w:rFonts w:ascii="Times New Roman" w:hAnsi="Times New Roman"/>
          <w:sz w:val="24"/>
          <w:szCs w:val="24"/>
        </w:rPr>
        <w:t>Цель программы коррекционной работы заключается в определении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2640">
        <w:rPr>
          <w:rFonts w:ascii="Times New Roman" w:hAnsi="Times New Roman"/>
          <w:sz w:val="24"/>
          <w:szCs w:val="24"/>
        </w:rPr>
        <w:t>комплексной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2640">
        <w:rPr>
          <w:rFonts w:ascii="Times New Roman" w:hAnsi="Times New Roman"/>
          <w:sz w:val="24"/>
          <w:szCs w:val="24"/>
        </w:rPr>
        <w:t>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2640">
        <w:rPr>
          <w:rFonts w:ascii="Times New Roman" w:hAnsi="Times New Roman"/>
          <w:sz w:val="24"/>
          <w:szCs w:val="24"/>
        </w:rPr>
        <w:t>психолого-медико-педагогической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264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2640">
        <w:rPr>
          <w:rFonts w:ascii="Times New Roman" w:hAnsi="Times New Roman"/>
          <w:sz w:val="24"/>
          <w:szCs w:val="24"/>
        </w:rPr>
        <w:t>социальной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2640">
        <w:rPr>
          <w:rFonts w:ascii="Times New Roman" w:hAnsi="Times New Roman"/>
          <w:sz w:val="24"/>
          <w:szCs w:val="24"/>
        </w:rPr>
        <w:t>помощи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2640">
        <w:rPr>
          <w:rFonts w:ascii="Times New Roman" w:hAnsi="Times New Roman"/>
          <w:sz w:val="24"/>
          <w:szCs w:val="24"/>
        </w:rPr>
        <w:t>обучающимся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264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2640">
        <w:rPr>
          <w:rFonts w:ascii="Times New Roman" w:hAnsi="Times New Roman"/>
          <w:sz w:val="24"/>
          <w:szCs w:val="24"/>
        </w:rPr>
        <w:t>ОВЗ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2640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2640">
        <w:rPr>
          <w:rFonts w:ascii="Times New Roman" w:hAnsi="Times New Roman"/>
          <w:sz w:val="24"/>
          <w:szCs w:val="24"/>
        </w:rPr>
        <w:t>успешного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2640">
        <w:rPr>
          <w:rFonts w:ascii="Times New Roman" w:hAnsi="Times New Roman"/>
          <w:sz w:val="24"/>
          <w:szCs w:val="24"/>
        </w:rPr>
        <w:t>освоения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2640">
        <w:rPr>
          <w:rFonts w:ascii="Times New Roman" w:hAnsi="Times New Roman"/>
          <w:sz w:val="24"/>
          <w:szCs w:val="24"/>
        </w:rPr>
        <w:t>основной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2640">
        <w:rPr>
          <w:rFonts w:ascii="Times New Roman" w:hAnsi="Times New Roman"/>
          <w:sz w:val="24"/>
          <w:szCs w:val="24"/>
        </w:rPr>
        <w:t>общеобразовательной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2640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2640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2640">
        <w:rPr>
          <w:rFonts w:ascii="Times New Roman" w:hAnsi="Times New Roman"/>
          <w:sz w:val="24"/>
          <w:szCs w:val="24"/>
        </w:rPr>
        <w:t>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2640">
        <w:rPr>
          <w:rFonts w:ascii="Times New Roman" w:hAnsi="Times New Roman"/>
          <w:sz w:val="24"/>
          <w:szCs w:val="24"/>
        </w:rPr>
        <w:t>компенсации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2640">
        <w:rPr>
          <w:rFonts w:ascii="Times New Roman" w:hAnsi="Times New Roman"/>
          <w:sz w:val="24"/>
          <w:szCs w:val="24"/>
        </w:rPr>
        <w:t>первичных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2640">
        <w:rPr>
          <w:rFonts w:ascii="Times New Roman" w:hAnsi="Times New Roman"/>
          <w:sz w:val="24"/>
          <w:szCs w:val="24"/>
        </w:rPr>
        <w:t>нарушений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264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2640">
        <w:rPr>
          <w:rFonts w:ascii="Times New Roman" w:hAnsi="Times New Roman"/>
          <w:sz w:val="24"/>
          <w:szCs w:val="24"/>
        </w:rPr>
        <w:t>пропедевтики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2640">
        <w:rPr>
          <w:rFonts w:ascii="Times New Roman" w:hAnsi="Times New Roman"/>
          <w:sz w:val="24"/>
          <w:szCs w:val="24"/>
        </w:rPr>
        <w:t>производных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2640">
        <w:rPr>
          <w:rFonts w:ascii="Times New Roman" w:hAnsi="Times New Roman"/>
          <w:sz w:val="24"/>
          <w:szCs w:val="24"/>
        </w:rPr>
        <w:t>отклонений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264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2640">
        <w:rPr>
          <w:rFonts w:ascii="Times New Roman" w:hAnsi="Times New Roman"/>
          <w:sz w:val="24"/>
          <w:szCs w:val="24"/>
        </w:rPr>
        <w:t>развитии,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2640">
        <w:rPr>
          <w:rFonts w:ascii="Times New Roman" w:hAnsi="Times New Roman"/>
          <w:sz w:val="24"/>
          <w:szCs w:val="24"/>
        </w:rPr>
        <w:t>активизации</w:t>
      </w:r>
      <w:r>
        <w:rPr>
          <w:rFonts w:ascii="Times New Roman" w:hAnsi="Times New Roman"/>
          <w:sz w:val="24"/>
          <w:szCs w:val="24"/>
        </w:rPr>
        <w:t xml:space="preserve"> ресурсов </w:t>
      </w:r>
      <w:r w:rsidRPr="00DF2640">
        <w:rPr>
          <w:rFonts w:ascii="Times New Roman" w:hAnsi="Times New Roman"/>
          <w:sz w:val="24"/>
          <w:szCs w:val="24"/>
        </w:rPr>
        <w:t>социально-психологической адаптации личности ребенка.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2640">
        <w:rPr>
          <w:rFonts w:ascii="Times New Roman" w:hAnsi="Times New Roman"/>
          <w:sz w:val="24"/>
          <w:szCs w:val="24"/>
        </w:rPr>
        <w:t>Цель определяет результат работы.</w:t>
      </w:r>
    </w:p>
    <w:p w:rsidR="00CE4522" w:rsidRPr="00DF2640" w:rsidRDefault="00CE4522" w:rsidP="00CE4522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DF2640">
        <w:rPr>
          <w:rFonts w:ascii="Times New Roman" w:hAnsi="Times New Roman"/>
          <w:sz w:val="24"/>
          <w:szCs w:val="24"/>
        </w:rPr>
        <w:t>Задачи программы коррекционной работы:</w:t>
      </w:r>
    </w:p>
    <w:p w:rsidR="00CE4522" w:rsidRPr="00534C36" w:rsidRDefault="00CE4522" w:rsidP="005F7BC5">
      <w:pPr>
        <w:pStyle w:val="afc"/>
        <w:numPr>
          <w:ilvl w:val="0"/>
          <w:numId w:val="108"/>
        </w:numPr>
        <w:suppressAutoHyphens w:val="0"/>
        <w:contextualSpacing/>
        <w:jc w:val="both"/>
      </w:pPr>
      <w:r w:rsidRPr="00534C36">
        <w:t xml:space="preserve">определение особых образовательных потребностей учащихся с ОВЗ и </w:t>
      </w:r>
      <w:bookmarkStart w:id="80" w:name="page19"/>
      <w:bookmarkEnd w:id="80"/>
      <w:r w:rsidRPr="00534C36">
        <w:t>оказание им специализированной помощи при освоении основной общеобразовательной программыосновного общего образования;</w:t>
      </w:r>
    </w:p>
    <w:p w:rsidR="00CE4522" w:rsidRPr="00534C36" w:rsidRDefault="00CE4522" w:rsidP="005F7BC5">
      <w:pPr>
        <w:pStyle w:val="afc"/>
        <w:numPr>
          <w:ilvl w:val="0"/>
          <w:numId w:val="108"/>
        </w:numPr>
        <w:suppressAutoHyphens w:val="0"/>
        <w:contextualSpacing/>
        <w:jc w:val="both"/>
      </w:pPr>
      <w:r w:rsidRPr="00534C36">
        <w:t>определение оптимальных специальных условий для получения основного общего образования обучающимися с ОВЗ, для развития их личностных, познавательных, коммуникативных способностей;</w:t>
      </w:r>
    </w:p>
    <w:p w:rsidR="00CE4522" w:rsidRPr="00534C36" w:rsidRDefault="00CE4522" w:rsidP="005F7BC5">
      <w:pPr>
        <w:pStyle w:val="afc"/>
        <w:numPr>
          <w:ilvl w:val="0"/>
          <w:numId w:val="108"/>
        </w:numPr>
        <w:suppressAutoHyphens w:val="0"/>
        <w:contextualSpacing/>
        <w:jc w:val="both"/>
      </w:pPr>
      <w:r w:rsidRPr="00534C36">
        <w:t>разработка и использование индивидуально-ориентированных коррекционных образовательных программ, учебных планов для обучения школьников с ОВЗ с учетом особенностей их психофизического развития, индивидуальных возможностей;</w:t>
      </w:r>
    </w:p>
    <w:p w:rsidR="00CE4522" w:rsidRPr="00534C36" w:rsidRDefault="00CE4522" w:rsidP="005F7BC5">
      <w:pPr>
        <w:pStyle w:val="afc"/>
        <w:numPr>
          <w:ilvl w:val="0"/>
          <w:numId w:val="108"/>
        </w:numPr>
        <w:suppressAutoHyphens w:val="0"/>
        <w:contextualSpacing/>
        <w:jc w:val="both"/>
      </w:pPr>
      <w:r w:rsidRPr="00534C36">
        <w:t>реализация комплексного психолого-медико-социального сопровождения учащихся с ОВЗ (в соответствии с рекомендациями психолого-медико-педагогической комиссии (ПМПК), психолого-медико-педагогического консилиума образовательной организации (ПМПк));</w:t>
      </w:r>
    </w:p>
    <w:p w:rsidR="00CE4522" w:rsidRPr="00534C36" w:rsidRDefault="00CE4522" w:rsidP="005F7BC5">
      <w:pPr>
        <w:pStyle w:val="afc"/>
        <w:numPr>
          <w:ilvl w:val="0"/>
          <w:numId w:val="108"/>
        </w:numPr>
        <w:suppressAutoHyphens w:val="0"/>
        <w:ind w:right="-2"/>
        <w:contextualSpacing/>
        <w:jc w:val="both"/>
      </w:pPr>
      <w:r w:rsidRPr="00534C36">
        <w:t>реализация комплексной системы мероприятий по социальн</w:t>
      </w:r>
      <w:r>
        <w:t xml:space="preserve">ой адаптации и </w:t>
      </w:r>
      <w:r w:rsidRPr="00534C36">
        <w:t>профессиональной ориентации учащихся с ОВЗ;</w:t>
      </w:r>
    </w:p>
    <w:p w:rsidR="00CE4522" w:rsidRPr="00534C36" w:rsidRDefault="00CE4522" w:rsidP="005F7BC5">
      <w:pPr>
        <w:pStyle w:val="afc"/>
        <w:numPr>
          <w:ilvl w:val="0"/>
          <w:numId w:val="108"/>
        </w:numPr>
        <w:suppressAutoHyphens w:val="0"/>
        <w:ind w:right="-29"/>
        <w:contextualSpacing/>
        <w:jc w:val="both"/>
      </w:pPr>
      <w:r w:rsidRPr="00534C36">
        <w:t>обеспечение сетевого взаимодействия специалистов разного профиля в комплексной работе с обучающимися с ОВЗ;</w:t>
      </w:r>
    </w:p>
    <w:p w:rsidR="00CE4522" w:rsidRPr="00534C36" w:rsidRDefault="00CE4522" w:rsidP="005F7BC5">
      <w:pPr>
        <w:pStyle w:val="afc"/>
        <w:numPr>
          <w:ilvl w:val="0"/>
          <w:numId w:val="108"/>
        </w:numPr>
        <w:suppressAutoHyphens w:val="0"/>
        <w:ind w:right="-2"/>
        <w:contextualSpacing/>
        <w:jc w:val="both"/>
      </w:pPr>
      <w:r w:rsidRPr="00534C36">
        <w:t>осуществление информационно-просветительской и консультативной работы с родителями (законными представителями) учащихся с ОВЗ.</w:t>
      </w:r>
    </w:p>
    <w:p w:rsidR="00CE4522" w:rsidRPr="00DF2640" w:rsidRDefault="00CE4522" w:rsidP="00CE45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2640">
        <w:rPr>
          <w:rFonts w:ascii="Times New Roman" w:hAnsi="Times New Roman"/>
          <w:sz w:val="24"/>
          <w:szCs w:val="24"/>
        </w:rPr>
        <w:t>Существующие дидактические принципы (систематичности, активности, доступности, последовательности, наглядности и др.) адаптируются с учетом категорий обучаемых школьников.</w:t>
      </w:r>
    </w:p>
    <w:p w:rsidR="00CE4522" w:rsidRPr="00DF2640" w:rsidRDefault="00CE4522" w:rsidP="00FA512F">
      <w:pPr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 w:rsidRPr="00DF2640">
        <w:rPr>
          <w:rFonts w:ascii="Times New Roman" w:hAnsi="Times New Roman"/>
          <w:sz w:val="24"/>
          <w:szCs w:val="24"/>
        </w:rPr>
        <w:lastRenderedPageBreak/>
        <w:t>Специальные принципы, ориентированные на учет особенностей учащихся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2640">
        <w:rPr>
          <w:rFonts w:ascii="Times New Roman" w:hAnsi="Times New Roman"/>
          <w:sz w:val="24"/>
          <w:szCs w:val="24"/>
        </w:rPr>
        <w:t>ОВЗ:</w:t>
      </w:r>
    </w:p>
    <w:p w:rsidR="00CE4522" w:rsidRPr="00FA512F" w:rsidRDefault="00CE4522" w:rsidP="005F7BC5">
      <w:pPr>
        <w:pStyle w:val="afc"/>
        <w:numPr>
          <w:ilvl w:val="0"/>
          <w:numId w:val="109"/>
        </w:numPr>
        <w:jc w:val="both"/>
      </w:pPr>
      <w:r w:rsidRPr="00FA512F">
        <w:t>принцип системности – единство в подходах к диагностике, обучению и коррекции нарушений детей с ОВЗ, взаимодействие учителей и специалистов различного профиля в решении проблем этих детей;</w:t>
      </w:r>
    </w:p>
    <w:p w:rsidR="00CE4522" w:rsidRPr="00FA512F" w:rsidRDefault="00CE4522" w:rsidP="005F7BC5">
      <w:pPr>
        <w:pStyle w:val="afc"/>
        <w:numPr>
          <w:ilvl w:val="0"/>
          <w:numId w:val="109"/>
        </w:numPr>
      </w:pPr>
      <w:r w:rsidRPr="00FA512F">
        <w:t>принцип обходного пути – формирование новой функциональной системы в обход пострадавшего звена, опоры на сохранные анализаторы;</w:t>
      </w:r>
    </w:p>
    <w:p w:rsidR="00CE4522" w:rsidRPr="00FA512F" w:rsidRDefault="00CE4522" w:rsidP="005F7BC5">
      <w:pPr>
        <w:pStyle w:val="afc"/>
        <w:numPr>
          <w:ilvl w:val="0"/>
          <w:numId w:val="109"/>
        </w:numPr>
        <w:jc w:val="both"/>
        <w:rPr>
          <w:b/>
        </w:rPr>
      </w:pPr>
      <w:r w:rsidRPr="00FA512F">
        <w:t>принцип комплексности – преодоление нарушений должно носить комплексный медико-психолого-педагогический характер и включать совместную работу педагогов и ряда специалистов (учитель-логопед, учитель-дефектолог, педагог-психолог, медицинские работники, социальный педагог и др.).</w:t>
      </w:r>
    </w:p>
    <w:p w:rsidR="001F7E91" w:rsidRPr="00F27F10" w:rsidRDefault="001F7E91" w:rsidP="00FA512F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1" w:name="bookmark389"/>
      <w:r w:rsidRPr="00F27F10">
        <w:rPr>
          <w:rFonts w:ascii="Times New Roman" w:hAnsi="Times New Roman" w:cs="Times New Roman"/>
          <w:b/>
          <w:sz w:val="24"/>
          <w:szCs w:val="24"/>
        </w:rPr>
        <w:t>Направления работы</w:t>
      </w:r>
      <w:bookmarkEnd w:id="81"/>
      <w:r w:rsidRPr="00F27F10">
        <w:rPr>
          <w:rFonts w:ascii="Times New Roman" w:hAnsi="Times New Roman" w:cs="Times New Roman"/>
          <w:b/>
          <w:sz w:val="24"/>
          <w:szCs w:val="24"/>
        </w:rPr>
        <w:t xml:space="preserve"> и механизмы реализации программ коррекционной направленности</w:t>
      </w:r>
    </w:p>
    <w:p w:rsidR="001F7E91" w:rsidRPr="00F27F10" w:rsidRDefault="001F7E91" w:rsidP="00BB3E9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Программа коррекционной работы на ступени основного общего образования включает в себя взаимосвязанные направления, раскрывающие её основное содержание: диагностическое, коррекционно-развивающее, консультативное, информационно-просветительское. Программа реализуется на основе использования механизмов сетевого взаимодействия (использование ресурсов внешней среды), взаимодействия специалистов общеобразовательной организации (по выработке и реализации общих подходов в работе с конкретным ребенком через консилиумы и службы сопровождения).</w:t>
      </w:r>
    </w:p>
    <w:p w:rsidR="001F7E91" w:rsidRPr="00F27F10" w:rsidRDefault="001F7E91" w:rsidP="00BB3E9A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27F10">
        <w:rPr>
          <w:rFonts w:ascii="Times New Roman" w:hAnsi="Times New Roman" w:cs="Times New Roman"/>
          <w:b/>
          <w:sz w:val="24"/>
          <w:szCs w:val="24"/>
        </w:rPr>
        <w:t>Характеристика содержания</w:t>
      </w:r>
    </w:p>
    <w:p w:rsidR="001F7E91" w:rsidRPr="00F27F10" w:rsidRDefault="001F7E91" w:rsidP="00BB3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i/>
          <w:sz w:val="24"/>
          <w:szCs w:val="24"/>
          <w:u w:val="single"/>
        </w:rPr>
        <w:t>Диагностическая работа включает:</w:t>
      </w:r>
    </w:p>
    <w:p w:rsidR="001F7E91" w:rsidRPr="00F27F10" w:rsidRDefault="001F7E91" w:rsidP="005F7BC5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выявление особых образовательных потребностей обучающихся с ограниченными возможностями здоровья при освоении </w:t>
      </w:r>
      <w:r w:rsidR="00D847CC">
        <w:rPr>
          <w:rFonts w:ascii="Times New Roman" w:hAnsi="Times New Roman" w:cs="Times New Roman"/>
          <w:sz w:val="24"/>
          <w:szCs w:val="24"/>
        </w:rPr>
        <w:t>адаптированной основной образовательной</w:t>
      </w:r>
      <w:r w:rsidRPr="00F27F10">
        <w:rPr>
          <w:rFonts w:ascii="Times New Roman" w:hAnsi="Times New Roman" w:cs="Times New Roman"/>
          <w:sz w:val="24"/>
          <w:szCs w:val="24"/>
        </w:rPr>
        <w:t xml:space="preserve"> программы основного общего образования;</w:t>
      </w:r>
    </w:p>
    <w:p w:rsidR="001F7E91" w:rsidRPr="00F27F10" w:rsidRDefault="001F7E91" w:rsidP="005F7BC5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проведение комплексной социально-психолого-медико-педагогической диагностики нарушений в психическом и (или) физическом развитии обучающихся с ограниченными возможностями здоровья;</w:t>
      </w:r>
    </w:p>
    <w:p w:rsidR="001F7E91" w:rsidRPr="00F27F10" w:rsidRDefault="001F7E91" w:rsidP="005F7BC5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определение уровня актуального и зоны ближайшего развития обучающегося с ограниченными возможностями здоровья, выявление его резервных возможностей;</w:t>
      </w:r>
    </w:p>
    <w:p w:rsidR="001F7E91" w:rsidRPr="00F27F10" w:rsidRDefault="001F7E91" w:rsidP="005F7BC5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изучение развития эмоционально-волевой, познавательной, речевой сфер и личностных особенностей обучающихся;</w:t>
      </w:r>
    </w:p>
    <w:p w:rsidR="001F7E91" w:rsidRPr="00F27F10" w:rsidRDefault="001F7E91" w:rsidP="005F7BC5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изучение социальной ситуации развития и условий семейного воспитания ребёнка;</w:t>
      </w:r>
    </w:p>
    <w:p w:rsidR="001F7E91" w:rsidRPr="00F27F10" w:rsidRDefault="001F7E91" w:rsidP="005F7BC5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изучение адаптивных возможностей и уровня социализации ребёнка с ограниченными возможностями здоровья;</w:t>
      </w:r>
    </w:p>
    <w:p w:rsidR="001F7E91" w:rsidRPr="00F27F10" w:rsidRDefault="001F7E91" w:rsidP="005F7BC5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системный разносторонний контроль за уровнем и динамикой развития ребёнка с ограниченными возможностями здоровья (мониторинг динамики развития, успешности освоения образовательных программ основного общего образования).</w:t>
      </w:r>
    </w:p>
    <w:p w:rsidR="001F7E91" w:rsidRPr="00F27F10" w:rsidRDefault="001F7E91" w:rsidP="00BB3E9A">
      <w:pPr>
        <w:spacing w:before="240"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F10">
        <w:rPr>
          <w:rFonts w:ascii="Times New Roman" w:hAnsi="Times New Roman" w:cs="Times New Roman"/>
          <w:b/>
          <w:sz w:val="24"/>
          <w:szCs w:val="24"/>
        </w:rPr>
        <w:t>Содержание психолого-медико-педагогического обследования детей</w:t>
      </w:r>
    </w:p>
    <w:p w:rsidR="001F7E91" w:rsidRPr="00F27F10" w:rsidRDefault="001F7E91" w:rsidP="00BB3E9A">
      <w:pPr>
        <w:spacing w:line="240" w:lineRule="auto"/>
        <w:jc w:val="center"/>
        <w:rPr>
          <w:rStyle w:val="149"/>
          <w:b/>
          <w:sz w:val="24"/>
          <w:szCs w:val="24"/>
        </w:rPr>
      </w:pPr>
      <w:r w:rsidRPr="00F27F10">
        <w:rPr>
          <w:rFonts w:ascii="Times New Roman" w:hAnsi="Times New Roman" w:cs="Times New Roman"/>
          <w:b/>
          <w:sz w:val="24"/>
          <w:szCs w:val="24"/>
        </w:rPr>
        <w:t>с ограниченными возможностями здоровья</w:t>
      </w:r>
    </w:p>
    <w:tbl>
      <w:tblPr>
        <w:tblpPr w:leftFromText="180" w:rightFromText="180" w:vertAnchor="text" w:horzAnchor="margin" w:tblpY="50"/>
        <w:tblW w:w="10041" w:type="dxa"/>
        <w:tblLayout w:type="fixed"/>
        <w:tblLook w:val="0000"/>
      </w:tblPr>
      <w:tblGrid>
        <w:gridCol w:w="1668"/>
        <w:gridCol w:w="2126"/>
        <w:gridCol w:w="1418"/>
        <w:gridCol w:w="1559"/>
        <w:gridCol w:w="3270"/>
      </w:tblGrid>
      <w:tr w:rsidR="00191A9A" w:rsidRPr="00F27F10" w:rsidTr="00191A9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A9A" w:rsidRPr="00F27F10" w:rsidRDefault="00191A9A" w:rsidP="00191A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A9A" w:rsidRPr="00F27F10" w:rsidRDefault="00191A9A" w:rsidP="00191A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191A9A" w:rsidRPr="00F27F10" w:rsidRDefault="00191A9A" w:rsidP="00191A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b/>
                <w:sz w:val="24"/>
                <w:szCs w:val="24"/>
              </w:rPr>
              <w:t>обследования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A9A" w:rsidRPr="00F27F10" w:rsidRDefault="00191A9A" w:rsidP="00191A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A9A" w:rsidRPr="00F27F10" w:rsidRDefault="00191A9A" w:rsidP="00191A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A9A" w:rsidRPr="00F27F10" w:rsidRDefault="00191A9A" w:rsidP="00191A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(используемые диагностики)</w:t>
            </w:r>
          </w:p>
        </w:tc>
      </w:tr>
      <w:tr w:rsidR="00191A9A" w:rsidRPr="00F27F10" w:rsidTr="00191A9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A9A" w:rsidRPr="00F27F10" w:rsidRDefault="00191A9A" w:rsidP="00191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Медицинское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A9A" w:rsidRPr="00F27F10" w:rsidRDefault="00191A9A" w:rsidP="00191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Комплексное обследование физического здоровья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A9A" w:rsidRPr="00F27F10" w:rsidRDefault="00191A9A" w:rsidP="00191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A9A" w:rsidRPr="00F27F10" w:rsidRDefault="00191A9A" w:rsidP="00191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A9A" w:rsidRPr="00F27F10" w:rsidRDefault="00191A9A" w:rsidP="00191A9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A9A" w:rsidRPr="00F27F10" w:rsidTr="00191A9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A9A" w:rsidRPr="00F27F10" w:rsidRDefault="00191A9A" w:rsidP="00191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Психологическое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A9A" w:rsidRPr="00F27F10" w:rsidRDefault="00191A9A" w:rsidP="00191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обследование психического и </w:t>
            </w:r>
            <w:r w:rsidRPr="00F2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личностного развития, сформирован-ность ШЗФ.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A9A" w:rsidRPr="00F27F10" w:rsidRDefault="00191A9A" w:rsidP="00191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– дефектолог, учитель – </w:t>
            </w:r>
            <w:r w:rsidRPr="00F2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логопед,</w:t>
            </w:r>
          </w:p>
          <w:p w:rsidR="00191A9A" w:rsidRPr="00F27F10" w:rsidRDefault="00191A9A" w:rsidP="00191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педагог-психолог.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A9A" w:rsidRPr="00F27F10" w:rsidRDefault="00191A9A" w:rsidP="00191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планом </w:t>
            </w:r>
            <w:r w:rsidRPr="00F2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психологической службы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A9A" w:rsidRPr="00F27F10" w:rsidRDefault="00191A9A" w:rsidP="00191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(по разработанным параметрам в связи с актуальным </w:t>
            </w:r>
            <w:r w:rsidRPr="00F2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запросом); методики Л.А. Ясюковой, С.Забрамной, Соловьёвой; методики отслеживания психо-эмоционального состояния, мотивации, сформированности профессиональных предпочтений и пр.</w:t>
            </w:r>
          </w:p>
        </w:tc>
      </w:tr>
      <w:tr w:rsidR="00191A9A" w:rsidRPr="00F27F10" w:rsidTr="00191A9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A9A" w:rsidRPr="00F27F10" w:rsidRDefault="00191A9A" w:rsidP="00191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</w:t>
            </w:r>
          </w:p>
          <w:p w:rsidR="00191A9A" w:rsidRPr="00F27F10" w:rsidRDefault="00191A9A" w:rsidP="00191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A9A" w:rsidRPr="00F27F10" w:rsidRDefault="00191A9A" w:rsidP="00191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Уровень обученности и воспитанности детей, сформированности компетенций.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A9A" w:rsidRPr="00F27F10" w:rsidRDefault="00191A9A" w:rsidP="00191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Педагоги, классные руководители.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A9A" w:rsidRPr="00F27F10" w:rsidRDefault="00191A9A" w:rsidP="00191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A9A" w:rsidRPr="00F27F10" w:rsidRDefault="00191A9A" w:rsidP="00191A9A">
            <w:pPr>
              <w:spacing w:after="0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Наблюдение, результаты контрольных срезов (промежуточная аттестация, мониторинг, годовые полугодовые контрольные работы).</w:t>
            </w:r>
          </w:p>
        </w:tc>
      </w:tr>
    </w:tbl>
    <w:p w:rsidR="000E5E8A" w:rsidRPr="00F27F10" w:rsidRDefault="000E5E8A" w:rsidP="00AF5F4C">
      <w:pPr>
        <w:pStyle w:val="1410"/>
        <w:shd w:val="clear" w:color="auto" w:fill="auto"/>
        <w:spacing w:line="240" w:lineRule="auto"/>
        <w:ind w:firstLine="0"/>
        <w:jc w:val="center"/>
        <w:rPr>
          <w:rStyle w:val="149"/>
          <w:b/>
          <w:sz w:val="24"/>
          <w:szCs w:val="24"/>
        </w:rPr>
      </w:pPr>
    </w:p>
    <w:p w:rsidR="000F2EED" w:rsidRPr="00DF2640" w:rsidRDefault="000F2EED" w:rsidP="0092457A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DF2640">
        <w:rPr>
          <w:rFonts w:ascii="Times New Roman" w:hAnsi="Times New Roman"/>
          <w:b/>
          <w:sz w:val="24"/>
          <w:szCs w:val="24"/>
        </w:rPr>
        <w:t>Основные направления коррекционной работы:</w:t>
      </w:r>
    </w:p>
    <w:p w:rsidR="000F2EED" w:rsidRPr="006D1889" w:rsidRDefault="000F2EED" w:rsidP="005F7BC5">
      <w:pPr>
        <w:pStyle w:val="afc"/>
        <w:numPr>
          <w:ilvl w:val="0"/>
          <w:numId w:val="110"/>
        </w:numPr>
        <w:suppressAutoHyphens w:val="0"/>
        <w:contextualSpacing/>
        <w:jc w:val="both"/>
      </w:pPr>
      <w:r w:rsidRPr="006D1889">
        <w:t>диагностическое,</w:t>
      </w:r>
    </w:p>
    <w:p w:rsidR="000F2EED" w:rsidRPr="006D1889" w:rsidRDefault="000F2EED" w:rsidP="005F7BC5">
      <w:pPr>
        <w:pStyle w:val="afc"/>
        <w:numPr>
          <w:ilvl w:val="0"/>
          <w:numId w:val="110"/>
        </w:numPr>
        <w:suppressAutoHyphens w:val="0"/>
        <w:contextualSpacing/>
        <w:jc w:val="both"/>
      </w:pPr>
      <w:r w:rsidRPr="006D1889">
        <w:t>коррекционно-развивающее,</w:t>
      </w:r>
    </w:p>
    <w:p w:rsidR="000F2EED" w:rsidRPr="006D1889" w:rsidRDefault="000F2EED" w:rsidP="005F7BC5">
      <w:pPr>
        <w:pStyle w:val="afc"/>
        <w:numPr>
          <w:ilvl w:val="0"/>
          <w:numId w:val="110"/>
        </w:numPr>
        <w:suppressAutoHyphens w:val="0"/>
        <w:contextualSpacing/>
        <w:jc w:val="both"/>
      </w:pPr>
      <w:bookmarkStart w:id="82" w:name="page20"/>
      <w:bookmarkEnd w:id="82"/>
      <w:r w:rsidRPr="006D1889">
        <w:t>консультативное,</w:t>
      </w:r>
    </w:p>
    <w:p w:rsidR="000F2EED" w:rsidRPr="006D1889" w:rsidRDefault="000F2EED" w:rsidP="005F7BC5">
      <w:pPr>
        <w:pStyle w:val="afc"/>
        <w:numPr>
          <w:ilvl w:val="0"/>
          <w:numId w:val="110"/>
        </w:numPr>
        <w:suppressAutoHyphens w:val="0"/>
        <w:contextualSpacing/>
        <w:jc w:val="both"/>
      </w:pPr>
      <w:r w:rsidRPr="006D1889">
        <w:t>информационно-просветительское.</w:t>
      </w:r>
    </w:p>
    <w:p w:rsidR="00C81FA2" w:rsidRPr="00DF2640" w:rsidRDefault="00C81FA2" w:rsidP="00C81FA2">
      <w:pPr>
        <w:spacing w:before="240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2640">
        <w:rPr>
          <w:rFonts w:ascii="Times New Roman" w:hAnsi="Times New Roman"/>
          <w:b/>
          <w:sz w:val="24"/>
          <w:szCs w:val="24"/>
        </w:rPr>
        <w:t xml:space="preserve">Диагностическая работа </w:t>
      </w:r>
      <w:r w:rsidRPr="00DF2640">
        <w:rPr>
          <w:rFonts w:ascii="Times New Roman" w:hAnsi="Times New Roman"/>
          <w:sz w:val="24"/>
          <w:szCs w:val="24"/>
        </w:rPr>
        <w:t>включает в себя следующее:</w:t>
      </w:r>
    </w:p>
    <w:p w:rsidR="00C81FA2" w:rsidRPr="006D1889" w:rsidRDefault="00C81FA2" w:rsidP="005F7BC5">
      <w:pPr>
        <w:pStyle w:val="afc"/>
        <w:numPr>
          <w:ilvl w:val="0"/>
          <w:numId w:val="111"/>
        </w:numPr>
        <w:tabs>
          <w:tab w:val="left" w:pos="9637"/>
        </w:tabs>
        <w:suppressAutoHyphens w:val="0"/>
        <w:ind w:right="-2"/>
        <w:contextualSpacing/>
        <w:jc w:val="both"/>
      </w:pPr>
      <w:r w:rsidRPr="006D1889">
        <w:t>выявление особых образовательных потребностей учащихся с ОВЗ при освоении основного общего образования;</w:t>
      </w:r>
    </w:p>
    <w:p w:rsidR="00C81FA2" w:rsidRPr="006D1889" w:rsidRDefault="00C81FA2" w:rsidP="005F7BC5">
      <w:pPr>
        <w:pStyle w:val="afc"/>
        <w:numPr>
          <w:ilvl w:val="0"/>
          <w:numId w:val="111"/>
        </w:numPr>
        <w:suppressAutoHyphens w:val="0"/>
        <w:ind w:right="-2"/>
        <w:contextualSpacing/>
        <w:jc w:val="both"/>
      </w:pPr>
      <w:r w:rsidRPr="006D1889">
        <w:t>проведение комплексной социально-психолого-педагогической диагностики нарушений в психическом и(или) физическом развитии учащихся с ОВЗ;</w:t>
      </w:r>
    </w:p>
    <w:p w:rsidR="00C81FA2" w:rsidRPr="006D1889" w:rsidRDefault="00C81FA2" w:rsidP="005F7BC5">
      <w:pPr>
        <w:pStyle w:val="afc"/>
        <w:numPr>
          <w:ilvl w:val="0"/>
          <w:numId w:val="111"/>
        </w:numPr>
        <w:suppressAutoHyphens w:val="0"/>
        <w:ind w:right="-2"/>
        <w:contextualSpacing/>
        <w:jc w:val="both"/>
      </w:pPr>
      <w:r w:rsidRPr="006D1889">
        <w:t>определение уровня актуального и зоны ближайшего развития обучающегося с ОВЗ, выявление его резервных возможностей;</w:t>
      </w:r>
    </w:p>
    <w:p w:rsidR="00C81FA2" w:rsidRPr="006D1889" w:rsidRDefault="00C81FA2" w:rsidP="005F7BC5">
      <w:pPr>
        <w:pStyle w:val="afc"/>
        <w:numPr>
          <w:ilvl w:val="0"/>
          <w:numId w:val="111"/>
        </w:numPr>
        <w:suppressAutoHyphens w:val="0"/>
        <w:ind w:right="-2"/>
        <w:contextualSpacing/>
        <w:jc w:val="both"/>
      </w:pPr>
      <w:r w:rsidRPr="006D1889">
        <w:t>изучение развития эмоционально-волевой, познавательной, речевой сфер и личностных особенностей учащихся;</w:t>
      </w:r>
    </w:p>
    <w:p w:rsidR="00C81FA2" w:rsidRPr="006D1889" w:rsidRDefault="00C81FA2" w:rsidP="005F7BC5">
      <w:pPr>
        <w:pStyle w:val="afc"/>
        <w:numPr>
          <w:ilvl w:val="0"/>
          <w:numId w:val="111"/>
        </w:numPr>
        <w:suppressAutoHyphens w:val="0"/>
        <w:ind w:right="-2"/>
        <w:contextualSpacing/>
        <w:jc w:val="both"/>
      </w:pPr>
      <w:r w:rsidRPr="006D1889">
        <w:t>изучение социальной ситуации развития и условий семейного воспитания ребенка;</w:t>
      </w:r>
    </w:p>
    <w:p w:rsidR="00C81FA2" w:rsidRPr="006D1889" w:rsidRDefault="00C81FA2" w:rsidP="005F7BC5">
      <w:pPr>
        <w:pStyle w:val="afc"/>
        <w:numPr>
          <w:ilvl w:val="0"/>
          <w:numId w:val="111"/>
        </w:numPr>
        <w:suppressAutoHyphens w:val="0"/>
        <w:ind w:right="-2"/>
        <w:contextualSpacing/>
        <w:jc w:val="both"/>
      </w:pPr>
      <w:r w:rsidRPr="006D1889">
        <w:t>изучение адаптивных возможностей и уровня социализации ребенка с ОВЗ;</w:t>
      </w:r>
    </w:p>
    <w:p w:rsidR="00C81FA2" w:rsidRPr="006D1889" w:rsidRDefault="00C81FA2" w:rsidP="005F7BC5">
      <w:pPr>
        <w:pStyle w:val="afc"/>
        <w:numPr>
          <w:ilvl w:val="0"/>
          <w:numId w:val="111"/>
        </w:numPr>
        <w:suppressAutoHyphens w:val="0"/>
        <w:ind w:right="-2"/>
        <w:contextualSpacing/>
        <w:jc w:val="both"/>
      </w:pPr>
      <w:r w:rsidRPr="006D1889">
        <w:t>мониторинг динамики развития, успешности освоения образовательных программ основного общего образования.</w:t>
      </w:r>
    </w:p>
    <w:p w:rsidR="00C81FA2" w:rsidRPr="00DF2640" w:rsidRDefault="00C81FA2" w:rsidP="00C81FA2">
      <w:pPr>
        <w:spacing w:before="240" w:after="0" w:line="240" w:lineRule="auto"/>
        <w:ind w:left="700"/>
        <w:jc w:val="both"/>
        <w:rPr>
          <w:rFonts w:ascii="Times New Roman" w:hAnsi="Times New Roman"/>
          <w:sz w:val="24"/>
          <w:szCs w:val="24"/>
        </w:rPr>
      </w:pPr>
      <w:r w:rsidRPr="00DF2640">
        <w:rPr>
          <w:rFonts w:ascii="Times New Roman" w:hAnsi="Times New Roman"/>
          <w:b/>
          <w:sz w:val="24"/>
          <w:szCs w:val="24"/>
        </w:rPr>
        <w:t xml:space="preserve">Коррекционно-развивающая работа </w:t>
      </w:r>
      <w:r w:rsidRPr="00DF2640">
        <w:rPr>
          <w:rFonts w:ascii="Times New Roman" w:hAnsi="Times New Roman"/>
          <w:sz w:val="24"/>
          <w:szCs w:val="24"/>
        </w:rPr>
        <w:t>включает в себя следующее:</w:t>
      </w:r>
    </w:p>
    <w:p w:rsidR="00C81FA2" w:rsidRPr="006D1889" w:rsidRDefault="00C81FA2" w:rsidP="005F7BC5">
      <w:pPr>
        <w:pStyle w:val="afc"/>
        <w:numPr>
          <w:ilvl w:val="0"/>
          <w:numId w:val="112"/>
        </w:numPr>
        <w:suppressAutoHyphens w:val="0"/>
        <w:contextualSpacing/>
        <w:jc w:val="both"/>
      </w:pPr>
      <w:r w:rsidRPr="006D1889">
        <w:t>разработку и реализацию индивидуально ориентированных коррекционных программ; выбор и использование специальных методик, методов и приемов обучения в соответствии с особыми образовательными потребностями учащихся с ОВЗ;</w:t>
      </w:r>
    </w:p>
    <w:p w:rsidR="00C81FA2" w:rsidRPr="006D1889" w:rsidRDefault="00C81FA2" w:rsidP="005F7BC5">
      <w:pPr>
        <w:pStyle w:val="afc"/>
        <w:numPr>
          <w:ilvl w:val="0"/>
          <w:numId w:val="112"/>
        </w:numPr>
        <w:suppressAutoHyphens w:val="0"/>
        <w:contextualSpacing/>
        <w:jc w:val="both"/>
      </w:pPr>
      <w:r w:rsidRPr="006D1889">
        <w:t>организацию и проведение индивидуальных и групповых коррекционно-развивающих занятий, необходимых для преодоления нарушений развития и трудностей обучения;</w:t>
      </w:r>
    </w:p>
    <w:p w:rsidR="00C81FA2" w:rsidRPr="006D1889" w:rsidRDefault="00C81FA2" w:rsidP="005F7BC5">
      <w:pPr>
        <w:pStyle w:val="afc"/>
        <w:numPr>
          <w:ilvl w:val="0"/>
          <w:numId w:val="112"/>
        </w:numPr>
        <w:suppressAutoHyphens w:val="0"/>
        <w:ind w:right="-2"/>
        <w:contextualSpacing/>
        <w:jc w:val="both"/>
      </w:pPr>
      <w:r w:rsidRPr="006D1889">
        <w:t>коррекцию и развитие высших психических функций, эмоционально-волевой, познавательной и коммуникативно-речевой сфер;</w:t>
      </w:r>
    </w:p>
    <w:p w:rsidR="00C81FA2" w:rsidRPr="006D1889" w:rsidRDefault="00C81FA2" w:rsidP="005F7BC5">
      <w:pPr>
        <w:pStyle w:val="afc"/>
        <w:numPr>
          <w:ilvl w:val="0"/>
          <w:numId w:val="112"/>
        </w:numPr>
        <w:suppressAutoHyphens w:val="0"/>
        <w:ind w:right="-2"/>
        <w:contextualSpacing/>
        <w:jc w:val="both"/>
      </w:pPr>
      <w:r w:rsidRPr="006D1889">
        <w:t>развитие и укрепление зрелых личностных установок, формирование адекватных форм утверждения самостоятельности, личностной автономии;</w:t>
      </w:r>
    </w:p>
    <w:p w:rsidR="00C81FA2" w:rsidRPr="006D1889" w:rsidRDefault="00C81FA2" w:rsidP="005F7BC5">
      <w:pPr>
        <w:pStyle w:val="afc"/>
        <w:numPr>
          <w:ilvl w:val="0"/>
          <w:numId w:val="112"/>
        </w:numPr>
        <w:suppressAutoHyphens w:val="0"/>
        <w:contextualSpacing/>
        <w:jc w:val="both"/>
      </w:pPr>
      <w:r w:rsidRPr="006D1889">
        <w:t>формирование способов регуляции поведения и эмоциональных состояний;</w:t>
      </w:r>
    </w:p>
    <w:p w:rsidR="00C81FA2" w:rsidRPr="006D1889" w:rsidRDefault="00C81FA2" w:rsidP="005F7BC5">
      <w:pPr>
        <w:pStyle w:val="afc"/>
        <w:numPr>
          <w:ilvl w:val="0"/>
          <w:numId w:val="112"/>
        </w:numPr>
        <w:suppressAutoHyphens w:val="0"/>
        <w:ind w:right="-2"/>
        <w:contextualSpacing/>
        <w:jc w:val="both"/>
      </w:pPr>
      <w:r w:rsidRPr="006D1889">
        <w:t>развитие форм и навыков личностного общения в группе сверстников, коммуникативной компетенции;</w:t>
      </w:r>
    </w:p>
    <w:p w:rsidR="00C81FA2" w:rsidRPr="006D1889" w:rsidRDefault="00C81FA2" w:rsidP="005F7BC5">
      <w:pPr>
        <w:pStyle w:val="afc"/>
        <w:numPr>
          <w:ilvl w:val="0"/>
          <w:numId w:val="112"/>
        </w:numPr>
        <w:tabs>
          <w:tab w:val="left" w:pos="9637"/>
        </w:tabs>
        <w:suppressAutoHyphens w:val="0"/>
        <w:ind w:right="-2"/>
        <w:contextualSpacing/>
        <w:jc w:val="both"/>
      </w:pPr>
      <w:r w:rsidRPr="006D1889">
        <w:t>развитие компетенций, необходимы</w:t>
      </w:r>
      <w:r>
        <w:t xml:space="preserve">х для продолжения образования и </w:t>
      </w:r>
      <w:r w:rsidRPr="006D1889">
        <w:t>профессионального самоопределения;</w:t>
      </w:r>
    </w:p>
    <w:p w:rsidR="00C81FA2" w:rsidRPr="006D1889" w:rsidRDefault="00C81FA2" w:rsidP="005F7BC5">
      <w:pPr>
        <w:pStyle w:val="afc"/>
        <w:numPr>
          <w:ilvl w:val="0"/>
          <w:numId w:val="112"/>
        </w:numPr>
        <w:suppressAutoHyphens w:val="0"/>
        <w:contextualSpacing/>
        <w:jc w:val="both"/>
      </w:pPr>
      <w:bookmarkStart w:id="83" w:name="page21"/>
      <w:bookmarkEnd w:id="83"/>
      <w:r w:rsidRPr="00DF2640">
        <w:rPr>
          <w:noProof/>
          <w:lang w:eastAsia="ru-RU"/>
        </w:rPr>
        <w:lastRenderedPageBreak/>
        <w:drawing>
          <wp:anchor distT="0" distB="0" distL="114300" distR="114300" simplePos="0" relativeHeight="251670016" behindDoc="1" locked="0" layoutInCell="1" allowOverlap="1">
            <wp:simplePos x="0" y="0"/>
            <wp:positionH relativeFrom="page">
              <wp:posOffset>980440</wp:posOffset>
            </wp:positionH>
            <wp:positionV relativeFrom="page">
              <wp:posOffset>450850</wp:posOffset>
            </wp:positionV>
            <wp:extent cx="277495" cy="198120"/>
            <wp:effectExtent l="19050" t="0" r="0" b="0"/>
            <wp:wrapNone/>
            <wp:docPr id="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1889">
        <w:t>совершенствование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условиях;</w:t>
      </w:r>
    </w:p>
    <w:p w:rsidR="00C81FA2" w:rsidRPr="006D1889" w:rsidRDefault="00C81FA2" w:rsidP="005F7BC5">
      <w:pPr>
        <w:pStyle w:val="afc"/>
        <w:numPr>
          <w:ilvl w:val="0"/>
          <w:numId w:val="112"/>
        </w:numPr>
        <w:suppressAutoHyphens w:val="0"/>
        <w:ind w:right="-2"/>
        <w:contextualSpacing/>
        <w:jc w:val="both"/>
      </w:pPr>
      <w:r w:rsidRPr="006D1889">
        <w:t>социальную защиту ребенка в случаях неблагоприятных условий жизни при психотравмирующих обстоятельствах.</w:t>
      </w:r>
    </w:p>
    <w:p w:rsidR="00C81FA2" w:rsidRPr="00DF2640" w:rsidRDefault="00C81FA2" w:rsidP="00C81FA2">
      <w:pPr>
        <w:spacing w:before="240" w:after="0" w:line="240" w:lineRule="auto"/>
        <w:ind w:left="700"/>
        <w:jc w:val="both"/>
        <w:rPr>
          <w:rFonts w:ascii="Times New Roman" w:hAnsi="Times New Roman"/>
          <w:sz w:val="24"/>
          <w:szCs w:val="24"/>
        </w:rPr>
      </w:pPr>
      <w:r w:rsidRPr="00DF2640">
        <w:rPr>
          <w:rFonts w:ascii="Times New Roman" w:hAnsi="Times New Roman"/>
          <w:b/>
          <w:sz w:val="24"/>
          <w:szCs w:val="24"/>
        </w:rPr>
        <w:t xml:space="preserve">Консультативная работа </w:t>
      </w:r>
      <w:r w:rsidRPr="00DF2640">
        <w:rPr>
          <w:rFonts w:ascii="Times New Roman" w:hAnsi="Times New Roman"/>
          <w:sz w:val="24"/>
          <w:szCs w:val="24"/>
        </w:rPr>
        <w:t>включает в себя следующее:</w:t>
      </w:r>
    </w:p>
    <w:p w:rsidR="00C81FA2" w:rsidRPr="006D1889" w:rsidRDefault="00C81FA2" w:rsidP="005F7BC5">
      <w:pPr>
        <w:pStyle w:val="afc"/>
        <w:numPr>
          <w:ilvl w:val="0"/>
          <w:numId w:val="113"/>
        </w:numPr>
        <w:suppressAutoHyphens w:val="0"/>
        <w:contextualSpacing/>
        <w:jc w:val="both"/>
      </w:pPr>
      <w:r w:rsidRPr="006D1889">
        <w:t>выработку совместных обоснованных рекомендаций по основным направлениям работы с обучающимися с ОВЗ, единых для всех участников образовательного процесса;</w:t>
      </w:r>
    </w:p>
    <w:p w:rsidR="00C81FA2" w:rsidRPr="006D1889" w:rsidRDefault="00C81FA2" w:rsidP="005F7BC5">
      <w:pPr>
        <w:pStyle w:val="afc"/>
        <w:numPr>
          <w:ilvl w:val="0"/>
          <w:numId w:val="113"/>
        </w:numPr>
        <w:suppressAutoHyphens w:val="0"/>
        <w:contextualSpacing/>
        <w:jc w:val="both"/>
      </w:pPr>
      <w:r w:rsidRPr="006D1889">
        <w:t>консультирование специалистами педагогов по выбору индивидуально ориентированных методов и приемов работы с обучающимися с ОВЗ, отбора и адаптации содержания предметных программ;</w:t>
      </w:r>
    </w:p>
    <w:p w:rsidR="00C81FA2" w:rsidRPr="006D1889" w:rsidRDefault="00C81FA2" w:rsidP="005F7BC5">
      <w:pPr>
        <w:pStyle w:val="afc"/>
        <w:numPr>
          <w:ilvl w:val="0"/>
          <w:numId w:val="113"/>
        </w:numPr>
        <w:suppressAutoHyphens w:val="0"/>
        <w:ind w:right="10"/>
        <w:contextualSpacing/>
        <w:jc w:val="both"/>
      </w:pPr>
      <w:r w:rsidRPr="006D1889">
        <w:t>консультативную помощь семье в вопросах выбора стратегии воспитания и приемов коррекционного обучения ребенка с ОВЗ;</w:t>
      </w:r>
    </w:p>
    <w:p w:rsidR="00C81FA2" w:rsidRPr="006D1889" w:rsidRDefault="00C81FA2" w:rsidP="005F7BC5">
      <w:pPr>
        <w:pStyle w:val="afc"/>
        <w:numPr>
          <w:ilvl w:val="0"/>
          <w:numId w:val="113"/>
        </w:numPr>
        <w:suppressAutoHyphens w:val="0"/>
        <w:contextualSpacing/>
        <w:jc w:val="both"/>
      </w:pPr>
      <w:r w:rsidRPr="006D1889">
        <w:t>консультационную поддержку и помощь, направленные на содействие свободному и осознанному выбору обучающимися с ОВЗ профессии, формы и места обучения в соответствии с профессиональными интересами, индивидуальными способностями и психофизиологическими особенностями.</w:t>
      </w:r>
    </w:p>
    <w:p w:rsidR="00C81FA2" w:rsidRPr="00DF2640" w:rsidRDefault="00C81FA2" w:rsidP="00C81FA2">
      <w:pPr>
        <w:spacing w:before="240" w:after="0" w:line="240" w:lineRule="auto"/>
        <w:ind w:left="700"/>
        <w:jc w:val="both"/>
        <w:rPr>
          <w:rFonts w:ascii="Times New Roman" w:hAnsi="Times New Roman"/>
          <w:sz w:val="24"/>
          <w:szCs w:val="24"/>
        </w:rPr>
      </w:pPr>
      <w:r w:rsidRPr="00DF2640">
        <w:rPr>
          <w:rFonts w:ascii="Times New Roman" w:hAnsi="Times New Roman"/>
          <w:b/>
          <w:sz w:val="24"/>
          <w:szCs w:val="24"/>
        </w:rPr>
        <w:t xml:space="preserve">Информационно-просветительская работа </w:t>
      </w:r>
      <w:r w:rsidRPr="00DF2640">
        <w:rPr>
          <w:rFonts w:ascii="Times New Roman" w:hAnsi="Times New Roman"/>
          <w:sz w:val="24"/>
          <w:szCs w:val="24"/>
        </w:rPr>
        <w:t>включает в себя следующее:</w:t>
      </w:r>
    </w:p>
    <w:p w:rsidR="00C81FA2" w:rsidRPr="006D1889" w:rsidRDefault="00C81FA2" w:rsidP="005F7BC5">
      <w:pPr>
        <w:pStyle w:val="afc"/>
        <w:numPr>
          <w:ilvl w:val="0"/>
          <w:numId w:val="114"/>
        </w:numPr>
        <w:suppressAutoHyphens w:val="0"/>
        <w:contextualSpacing/>
        <w:jc w:val="both"/>
      </w:pPr>
      <w:r w:rsidRPr="006D1889">
        <w:t>информационную поддержку образовательной деятельности учащихся с особыми образовательными потребностями, их родителей (законных представителей), педагогических работников;</w:t>
      </w:r>
    </w:p>
    <w:p w:rsidR="00C81FA2" w:rsidRPr="006D1889" w:rsidRDefault="00C81FA2" w:rsidP="005F7BC5">
      <w:pPr>
        <w:pStyle w:val="afc"/>
        <w:numPr>
          <w:ilvl w:val="0"/>
          <w:numId w:val="114"/>
        </w:numPr>
        <w:suppressAutoHyphens w:val="0"/>
        <w:contextualSpacing/>
        <w:jc w:val="both"/>
      </w:pPr>
      <w:r w:rsidRPr="006D1889">
        <w:t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обучающимся (как имеющим, так и не имеющим недостатки в развитии), их родителям (законным представителям), педагогическим работникам – вопросов, связанных с особенностями образовательного процесса и сопровождения учащихся с ОВЗ;</w:t>
      </w:r>
    </w:p>
    <w:p w:rsidR="00C81FA2" w:rsidRPr="006D1889" w:rsidRDefault="00C81FA2" w:rsidP="005F7BC5">
      <w:pPr>
        <w:pStyle w:val="afc"/>
        <w:numPr>
          <w:ilvl w:val="0"/>
          <w:numId w:val="114"/>
        </w:numPr>
        <w:suppressAutoHyphens w:val="0"/>
        <w:contextualSpacing/>
        <w:jc w:val="both"/>
      </w:pPr>
      <w:r w:rsidRPr="006D1889">
        <w:t>проведение тематических выступлений для педагогов и родителей (законных представителей) по разъяснению индивидуально-типологических особенностей различных категорий детей с ОВЗ.</w:t>
      </w:r>
    </w:p>
    <w:p w:rsidR="000F2EED" w:rsidRDefault="000F2EED" w:rsidP="00C81FA2">
      <w:pPr>
        <w:pStyle w:val="1410"/>
        <w:shd w:val="clear" w:color="auto" w:fill="auto"/>
        <w:spacing w:line="240" w:lineRule="auto"/>
        <w:ind w:firstLine="0"/>
        <w:rPr>
          <w:rStyle w:val="149"/>
          <w:b/>
          <w:sz w:val="24"/>
          <w:szCs w:val="24"/>
        </w:rPr>
      </w:pPr>
    </w:p>
    <w:p w:rsidR="00191A9A" w:rsidRPr="00BB3E9A" w:rsidRDefault="001F7E91" w:rsidP="00F2166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3E9A">
        <w:rPr>
          <w:rFonts w:ascii="Times New Roman" w:hAnsi="Times New Roman" w:cs="Times New Roman"/>
          <w:b/>
          <w:bCs/>
          <w:sz w:val="24"/>
          <w:szCs w:val="24"/>
        </w:rPr>
        <w:t>Система индивидуально ориентированных коррекционн</w:t>
      </w:r>
      <w:r w:rsidR="00F2166B" w:rsidRPr="00BB3E9A">
        <w:rPr>
          <w:rFonts w:ascii="Times New Roman" w:hAnsi="Times New Roman" w:cs="Times New Roman"/>
          <w:b/>
          <w:bCs/>
          <w:sz w:val="24"/>
          <w:szCs w:val="24"/>
        </w:rPr>
        <w:t>ых мероприятий</w:t>
      </w:r>
    </w:p>
    <w:p w:rsidR="00F2166B" w:rsidRPr="00F27F10" w:rsidRDefault="00F2166B" w:rsidP="00F2166B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041" w:type="dxa"/>
        <w:tblLayout w:type="fixed"/>
        <w:tblLook w:val="0000"/>
      </w:tblPr>
      <w:tblGrid>
        <w:gridCol w:w="1702"/>
        <w:gridCol w:w="2268"/>
        <w:gridCol w:w="3402"/>
        <w:gridCol w:w="2669"/>
      </w:tblGrid>
      <w:tr w:rsidR="00191A9A" w:rsidRPr="00F27F10" w:rsidTr="00191A9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A9A" w:rsidRPr="00F27F10" w:rsidRDefault="00191A9A" w:rsidP="009A55E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Урочные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Внеурочные мероприятия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Внешкольные мероприятия</w:t>
            </w:r>
          </w:p>
        </w:tc>
      </w:tr>
      <w:tr w:rsidR="00191A9A" w:rsidRPr="00F27F10" w:rsidTr="00191A9A">
        <w:trPr>
          <w:trHeight w:val="164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Задачи мероприятий</w:t>
            </w:r>
          </w:p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 Общеразвивающие задачи индивидуально ориентированных занятий – повышение уровня общего, сенсорного, интеллектуального развития, памяти, внимания, коррекции зрительно-моторных и оптико-пространственных нарушений, общей и мелкой моторики.</w:t>
            </w:r>
          </w:p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 Задачи предметной направленности – подготовка к восприятию трудных тем учебной программы, восполнение пробелов предшествующего обучения и т.д.</w:t>
            </w:r>
          </w:p>
        </w:tc>
      </w:tr>
      <w:tr w:rsidR="00191A9A" w:rsidRPr="00F27F10" w:rsidTr="00191A9A">
        <w:trPr>
          <w:trHeight w:val="282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Содержание коррекционных мероприятий</w:t>
            </w:r>
          </w:p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движений и сенсомоторного развития.</w:t>
            </w:r>
          </w:p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 Расширение представлений об окружающем мире и обогащение словаря.</w:t>
            </w:r>
          </w:p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</w:t>
            </w:r>
            <w:r w:rsidRPr="00F2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видов мышления.</w:t>
            </w:r>
          </w:p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 Развитие основных мыслительных операций.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движений и сенсомоторного развития.</w:t>
            </w:r>
          </w:p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 Расширение представлений об окружающем мире и обогащение словаря.</w:t>
            </w:r>
          </w:p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 Развитие различных видов мышления.</w:t>
            </w:r>
          </w:p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 Развитие речи, овладение техникой речи.</w:t>
            </w:r>
          </w:p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- Коррекция отдельных сторон </w:t>
            </w:r>
            <w:r w:rsidRPr="00F2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психической деятельности.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Коррекция нарушений в развитии эмоционально - личностной сферы.</w:t>
            </w:r>
          </w:p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 Расширение представлений об окружающем мире и обогащение словаря.</w:t>
            </w:r>
          </w:p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 Развитие различных видов мышления.</w:t>
            </w:r>
          </w:p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Развитие речи, овладение техникой речи.</w:t>
            </w:r>
          </w:p>
        </w:tc>
      </w:tr>
      <w:tr w:rsidR="00191A9A" w:rsidRPr="00F27F10" w:rsidTr="00191A9A">
        <w:trPr>
          <w:trHeight w:val="368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работы</w:t>
            </w:r>
          </w:p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 Игровые ситуации, упражнения, задачи, коррекционные приёмы и</w:t>
            </w:r>
          </w:p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методы обучения.</w:t>
            </w:r>
          </w:p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 Элементы изо творчества, танцевального творчества, сказкотерапии.</w:t>
            </w:r>
          </w:p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 Психогимнастика.</w:t>
            </w:r>
          </w:p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 Элементы куклотерапии.</w:t>
            </w:r>
          </w:p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 Театрализация,</w:t>
            </w:r>
          </w:p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Драматизация.</w:t>
            </w:r>
          </w:p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 - Валеопаузы, минуты отдыха.</w:t>
            </w:r>
          </w:p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 Индивидуальная</w:t>
            </w:r>
          </w:p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работа.</w:t>
            </w:r>
          </w:p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 Использование</w:t>
            </w:r>
          </w:p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специальных программ и учебников.</w:t>
            </w:r>
          </w:p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 Контроль межличностных взаимоотношений.</w:t>
            </w:r>
          </w:p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 Дополнительные задания и помощь учителя.</w:t>
            </w:r>
          </w:p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 Внеклассные занятия.</w:t>
            </w:r>
          </w:p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 Кружки и спортивные секции.</w:t>
            </w:r>
          </w:p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 Индивидуально ориентированные</w:t>
            </w:r>
          </w:p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Занятия.</w:t>
            </w:r>
          </w:p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 Часы общения.</w:t>
            </w:r>
          </w:p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 Культурно-массовые мероприятия.</w:t>
            </w:r>
          </w:p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 Родительские гостиные.</w:t>
            </w:r>
          </w:p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 Творческие лаборатории.</w:t>
            </w:r>
          </w:p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работа.</w:t>
            </w:r>
          </w:p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 Школьные праздники.</w:t>
            </w:r>
          </w:p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 Экскурсии.</w:t>
            </w:r>
          </w:p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 Речевые и ролевые игры.</w:t>
            </w:r>
          </w:p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 Литературные вечера.</w:t>
            </w:r>
          </w:p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 Уроки доброты.</w:t>
            </w:r>
          </w:p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 Субботники.</w:t>
            </w:r>
          </w:p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- Коррекционные занятия по: </w:t>
            </w:r>
          </w:p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формированию навыков</w:t>
            </w:r>
          </w:p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игровой и коммуникативной деятельности;</w:t>
            </w:r>
          </w:p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по формированию социально-коммуникативных навыков общения, </w:t>
            </w:r>
          </w:p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по коррекции речевого развития, </w:t>
            </w:r>
          </w:p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по развитию мелкой моторики, </w:t>
            </w:r>
          </w:p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по развитию общей моторики,</w:t>
            </w:r>
          </w:p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социально-бытовому обучению,</w:t>
            </w:r>
          </w:p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физическому развитию и </w:t>
            </w:r>
          </w:p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укреплению здоровья.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 Консультации специалистов.</w:t>
            </w:r>
          </w:p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 ЛФК, лечебный массаж, закаливание.</w:t>
            </w:r>
          </w:p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 Посещение учреждений дополнительного образования</w:t>
            </w:r>
          </w:p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(творческие кружки, спортивные секции).</w:t>
            </w:r>
          </w:p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 Занятия в центрах диагностики, реабилитации и коррекции.</w:t>
            </w:r>
          </w:p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 Семейные праздники, традиции.</w:t>
            </w:r>
          </w:p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 Поездки, путешествия, походы, экскурсии.</w:t>
            </w:r>
          </w:p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 Общение с родителями и сверстниками.</w:t>
            </w:r>
          </w:p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 Общение с друзьями.</w:t>
            </w:r>
          </w:p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- Прогулки.</w:t>
            </w:r>
          </w:p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A9A" w:rsidRPr="00F27F10" w:rsidTr="00191A9A">
        <w:trPr>
          <w:trHeight w:val="227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Диагностическая</w:t>
            </w:r>
          </w:p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Наблюдение и педагогическая характеристика основного</w:t>
            </w:r>
          </w:p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учителя, оценка зоны ближайшего и актуального развития ребёнка.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Обследования специалистами школы (педагог - психолог, учитель - логопед, учитель – дефектолог, медработник).</w:t>
            </w:r>
          </w:p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Медицинское обследование, заключение психолого-медико-педагогической комиссии.</w:t>
            </w:r>
          </w:p>
        </w:tc>
      </w:tr>
      <w:tr w:rsidR="00191A9A" w:rsidRPr="00F27F10" w:rsidTr="00191A9A">
        <w:trPr>
          <w:trHeight w:val="368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Коррекционная</w:t>
            </w:r>
          </w:p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A9A" w:rsidRPr="00F27F10" w:rsidRDefault="00191A9A" w:rsidP="009A55E9">
            <w:pPr>
              <w:spacing w:after="0" w:line="240" w:lineRule="auto"/>
              <w:ind w:left="141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Использование специальных программ, учебников, помощь на уроке ассистента (помощника, учителя).</w:t>
            </w:r>
          </w:p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Стимуляция активной деятельности самого учащегося.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часов общения, </w:t>
            </w:r>
          </w:p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коррекционных занятий, индивидуально - ориентированных занятий; занятия со специалистами, соблюдение режима дня, смены труда и отдыха, полноценное питание, </w:t>
            </w:r>
          </w:p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прогулки.</w:t>
            </w:r>
          </w:p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Соблюдение режима дня, смена интеллектуальной деятельности на эмоциональную и двигательную, семейная игротерапия, сказкотерапия, изотворчество,</w:t>
            </w:r>
          </w:p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танцевальное творчество, психогимнастика, занятия ЛФК, массаж, общее развитие ребёнка, его кругозора, речи, эмоций и т.д.</w:t>
            </w:r>
          </w:p>
        </w:tc>
      </w:tr>
      <w:tr w:rsidR="00191A9A" w:rsidRPr="00F27F10" w:rsidTr="00191A9A">
        <w:trPr>
          <w:trHeight w:val="368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Профилактическая</w:t>
            </w:r>
          </w:p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Систематические валеопаузы, минуты отдыха, смена режима труда и отдыха.</w:t>
            </w:r>
          </w:p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Сообщение учащемуся важных объективных сведений об окружающем мире,</w:t>
            </w:r>
          </w:p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предупреждение негативных тенденций развития личности.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Смена интеллектуальной деятельности на эмоциональную и двигательную и т.п.,</w:t>
            </w:r>
          </w:p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 контакты со сверстниками, педагогами, специалистами школы.</w:t>
            </w:r>
          </w:p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 иинтеграция в общество ребёнка. </w:t>
            </w:r>
          </w:p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Стимуляция общения ребёнка.</w:t>
            </w:r>
          </w:p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Чтение ребёнку книг.</w:t>
            </w:r>
          </w:p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Посещение занятий в системе. дополнительного образования по интересу или формирование через занятия его интересов.</w:t>
            </w:r>
          </w:p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Проявление родительской любви и родительских чувств, заинтересованность родителей в делах ребёнка.</w:t>
            </w:r>
          </w:p>
        </w:tc>
      </w:tr>
      <w:tr w:rsidR="00191A9A" w:rsidRPr="00F27F10" w:rsidTr="00191A9A">
        <w:trPr>
          <w:trHeight w:val="368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Использование учителем элементов коррекционных технологий, специальных программ, проблемных форм обучения, элементов коррекционно- развивающего обучения.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Организация часов общения, групповых и индивидуальных коррекционных занятий, занятия со специалистами, соблюдение режима дня.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Посещение учреждений культуры и искусства.</w:t>
            </w:r>
          </w:p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Выезды на природу.</w:t>
            </w:r>
          </w:p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Путешествия, чтение книг, </w:t>
            </w:r>
          </w:p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Общение с разными (по возрасту, по религиозным взглядам и т.д.) людьми. Посещение спортивных секций, кружков и т.п.</w:t>
            </w:r>
          </w:p>
        </w:tc>
      </w:tr>
      <w:tr w:rsidR="00191A9A" w:rsidRPr="00F27F10" w:rsidTr="00191A9A">
        <w:trPr>
          <w:trHeight w:val="280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Ответственные за</w:t>
            </w:r>
          </w:p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индивидуально-ориентированные мероприятия</w:t>
            </w:r>
          </w:p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Основной учитель,</w:t>
            </w:r>
          </w:p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Педагоги (основной учитель, учитель музыки, учитель физической культуры, учитель труда и т.д.).</w:t>
            </w:r>
          </w:p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Педагог – психолог.</w:t>
            </w:r>
          </w:p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Школьные работники.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Родители, семья.</w:t>
            </w:r>
          </w:p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Репетиторы.</w:t>
            </w:r>
          </w:p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Специалисты (учитель - дефектолог, учитель - логопед и др.).</w:t>
            </w:r>
          </w:p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работники.</w:t>
            </w:r>
          </w:p>
          <w:p w:rsidR="00191A9A" w:rsidRPr="00F27F10" w:rsidRDefault="00191A9A" w:rsidP="009A55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образования.</w:t>
            </w:r>
          </w:p>
        </w:tc>
      </w:tr>
    </w:tbl>
    <w:p w:rsidR="001F7E91" w:rsidRPr="00F27F10" w:rsidRDefault="001F7E91" w:rsidP="00AF5F4C">
      <w:pPr>
        <w:tabs>
          <w:tab w:val="left" w:pos="294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FA2" w:rsidRPr="00F046BC" w:rsidRDefault="00C81FA2" w:rsidP="00C81FA2">
      <w:pPr>
        <w:spacing w:before="24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46BC">
        <w:rPr>
          <w:rFonts w:ascii="Times New Roman" w:hAnsi="Times New Roman" w:cs="Times New Roman"/>
          <w:b/>
          <w:bCs/>
          <w:sz w:val="24"/>
          <w:szCs w:val="24"/>
        </w:rPr>
        <w:t>План работы психолого-медико-педагогического консилиума (ПМПк) МБОУ «Кисловская СОШ» Томского района</w:t>
      </w:r>
    </w:p>
    <w:p w:rsidR="00C81FA2" w:rsidRPr="00F046BC" w:rsidRDefault="00C81FA2" w:rsidP="00C81FA2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F046BC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F046BC">
        <w:rPr>
          <w:rFonts w:ascii="Times New Roman" w:hAnsi="Times New Roman" w:cs="Times New Roman"/>
          <w:sz w:val="24"/>
          <w:szCs w:val="24"/>
        </w:rPr>
        <w:t>создание целостной системы сопровождения, обеспечивающей оптимальные условия для обучения детей с ограниченными возможностями здоровья в соответствии с их возрастными и индивидуальными особенностями, уровнем актуального развития, состоянием физического и психического здоровья.</w:t>
      </w:r>
    </w:p>
    <w:p w:rsidR="00C81FA2" w:rsidRPr="00F046BC" w:rsidRDefault="00C81FA2" w:rsidP="00C81F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6BC">
        <w:rPr>
          <w:rFonts w:ascii="Times New Roman" w:hAnsi="Times New Roman" w:cs="Times New Roman"/>
          <w:b/>
          <w:sz w:val="24"/>
          <w:szCs w:val="24"/>
        </w:rPr>
        <w:t>Основные задачи ПМПк</w:t>
      </w:r>
    </w:p>
    <w:p w:rsidR="00C81FA2" w:rsidRPr="00F27F10" w:rsidRDefault="00C81FA2" w:rsidP="005F7BC5">
      <w:pPr>
        <w:pStyle w:val="afc"/>
        <w:numPr>
          <w:ilvl w:val="0"/>
          <w:numId w:val="79"/>
        </w:numPr>
        <w:tabs>
          <w:tab w:val="clear" w:pos="720"/>
          <w:tab w:val="num" w:pos="426"/>
        </w:tabs>
        <w:suppressAutoHyphens w:val="0"/>
        <w:ind w:left="426" w:hanging="426"/>
        <w:contextualSpacing/>
        <w:jc w:val="both"/>
      </w:pPr>
      <w:r w:rsidRPr="00F27F10">
        <w:t xml:space="preserve">Своевременное выявление и ранняя (с первых дней пребывания ребёнка в образовательном учреждении) диагностика отклонений в развитии.  </w:t>
      </w:r>
    </w:p>
    <w:p w:rsidR="00C81FA2" w:rsidRPr="00F27F10" w:rsidRDefault="00C81FA2" w:rsidP="005F7BC5">
      <w:pPr>
        <w:pStyle w:val="afc"/>
        <w:numPr>
          <w:ilvl w:val="0"/>
          <w:numId w:val="79"/>
        </w:numPr>
        <w:tabs>
          <w:tab w:val="clear" w:pos="720"/>
          <w:tab w:val="num" w:pos="426"/>
        </w:tabs>
        <w:suppressAutoHyphens w:val="0"/>
        <w:ind w:left="426" w:hanging="426"/>
        <w:contextualSpacing/>
        <w:jc w:val="both"/>
      </w:pPr>
      <w:r w:rsidRPr="00F27F10">
        <w:t xml:space="preserve">Профилактика физических, интеллектуальных и эмоционально-личностных перегрузок и срывов ребёнка.  </w:t>
      </w:r>
    </w:p>
    <w:p w:rsidR="00C81FA2" w:rsidRPr="00F27F10" w:rsidRDefault="00C81FA2" w:rsidP="005F7BC5">
      <w:pPr>
        <w:pStyle w:val="afc"/>
        <w:numPr>
          <w:ilvl w:val="0"/>
          <w:numId w:val="79"/>
        </w:numPr>
        <w:tabs>
          <w:tab w:val="clear" w:pos="720"/>
          <w:tab w:val="num" w:pos="426"/>
        </w:tabs>
        <w:suppressAutoHyphens w:val="0"/>
        <w:ind w:left="426" w:hanging="426"/>
        <w:contextualSpacing/>
        <w:jc w:val="both"/>
      </w:pPr>
      <w:r w:rsidRPr="00F27F10">
        <w:t xml:space="preserve">Выявление резервных возможностей развития ребёнка.  </w:t>
      </w:r>
    </w:p>
    <w:p w:rsidR="00C81FA2" w:rsidRPr="00F27F10" w:rsidRDefault="00C81FA2" w:rsidP="005F7BC5">
      <w:pPr>
        <w:pStyle w:val="afc"/>
        <w:numPr>
          <w:ilvl w:val="0"/>
          <w:numId w:val="79"/>
        </w:numPr>
        <w:tabs>
          <w:tab w:val="clear" w:pos="720"/>
          <w:tab w:val="num" w:pos="426"/>
        </w:tabs>
        <w:suppressAutoHyphens w:val="0"/>
        <w:ind w:left="426" w:hanging="426"/>
        <w:contextualSpacing/>
        <w:jc w:val="both"/>
      </w:pPr>
      <w:r w:rsidRPr="00F27F10">
        <w:t xml:space="preserve">Определение характера, продолжительности и эффективности специальной (коррекционной) помощи в рамках имеющихся в данном образовательном учреждении возможностей.  </w:t>
      </w:r>
    </w:p>
    <w:p w:rsidR="00C81FA2" w:rsidRPr="00F27F10" w:rsidRDefault="00C81FA2" w:rsidP="005F7BC5">
      <w:pPr>
        <w:pStyle w:val="afc"/>
        <w:numPr>
          <w:ilvl w:val="0"/>
          <w:numId w:val="79"/>
        </w:numPr>
        <w:tabs>
          <w:tab w:val="clear" w:pos="720"/>
          <w:tab w:val="num" w:pos="426"/>
        </w:tabs>
        <w:suppressAutoHyphens w:val="0"/>
        <w:ind w:left="426" w:hanging="426"/>
        <w:contextualSpacing/>
        <w:jc w:val="both"/>
      </w:pPr>
      <w:r w:rsidRPr="00F27F10">
        <w:t xml:space="preserve">Подготовка и ведение документации, отражающей уровень актуального развития ребёнка, динамику его состояния, уровень успешности. Перспективное планирование коррекционно-развивающей работы, оценка её эффективности. </w:t>
      </w:r>
    </w:p>
    <w:p w:rsidR="00C81FA2" w:rsidRPr="00F27F10" w:rsidRDefault="00C81FA2" w:rsidP="005F7BC5">
      <w:pPr>
        <w:pStyle w:val="afc"/>
        <w:numPr>
          <w:ilvl w:val="0"/>
          <w:numId w:val="79"/>
        </w:numPr>
        <w:tabs>
          <w:tab w:val="clear" w:pos="720"/>
          <w:tab w:val="num" w:pos="426"/>
        </w:tabs>
        <w:suppressAutoHyphens w:val="0"/>
        <w:ind w:left="426" w:hanging="426"/>
        <w:contextualSpacing/>
        <w:jc w:val="both"/>
      </w:pPr>
      <w:r w:rsidRPr="00F27F10">
        <w:t xml:space="preserve">Организация взаимодействия между педагогическим составом образовательного учреждения и специалистами, участвующими в деятельности ПМПк.   </w:t>
      </w:r>
    </w:p>
    <w:p w:rsidR="00C81FA2" w:rsidRPr="00F046BC" w:rsidRDefault="00C81FA2" w:rsidP="00C81FA2">
      <w:pPr>
        <w:spacing w:before="240" w:after="0" w:line="240" w:lineRule="auto"/>
        <w:ind w:left="720"/>
        <w:jc w:val="center"/>
        <w:rPr>
          <w:rFonts w:ascii="Times New Roman" w:hAnsi="Times New Roman" w:cs="Times New Roman"/>
          <w:b/>
          <w:sz w:val="24"/>
        </w:rPr>
      </w:pPr>
      <w:r w:rsidRPr="00F046BC">
        <w:rPr>
          <w:rFonts w:ascii="Times New Roman" w:hAnsi="Times New Roman" w:cs="Times New Roman"/>
          <w:b/>
          <w:sz w:val="24"/>
        </w:rPr>
        <w:t>Основные функции ПМПк</w:t>
      </w:r>
    </w:p>
    <w:p w:rsidR="00C81FA2" w:rsidRPr="00F27F10" w:rsidRDefault="00C81FA2" w:rsidP="005F7BC5">
      <w:pPr>
        <w:pStyle w:val="afc"/>
        <w:numPr>
          <w:ilvl w:val="0"/>
          <w:numId w:val="80"/>
        </w:numPr>
        <w:suppressAutoHyphens w:val="0"/>
        <w:ind w:left="426" w:hanging="426"/>
        <w:contextualSpacing/>
        <w:jc w:val="both"/>
      </w:pPr>
      <w:r w:rsidRPr="00F27F10">
        <w:t xml:space="preserve">Проведение углублённого психолого-медико-педагогического изучения ребёнка на протяжении всего периода его обучения в школе.  </w:t>
      </w:r>
    </w:p>
    <w:p w:rsidR="00C81FA2" w:rsidRPr="00F27F10" w:rsidRDefault="00C81FA2" w:rsidP="005F7BC5">
      <w:pPr>
        <w:pStyle w:val="afc"/>
        <w:numPr>
          <w:ilvl w:val="0"/>
          <w:numId w:val="80"/>
        </w:numPr>
        <w:suppressAutoHyphens w:val="0"/>
        <w:ind w:left="426" w:hanging="426"/>
        <w:contextualSpacing/>
        <w:jc w:val="both"/>
      </w:pPr>
      <w:r w:rsidRPr="00F27F10">
        <w:t xml:space="preserve">Диагностика и выявление индивидуальных особенностей личности, программирование возможностей её коррекции.  </w:t>
      </w:r>
    </w:p>
    <w:p w:rsidR="00C81FA2" w:rsidRPr="00F27F10" w:rsidRDefault="00C81FA2" w:rsidP="005F7BC5">
      <w:pPr>
        <w:pStyle w:val="afc"/>
        <w:numPr>
          <w:ilvl w:val="0"/>
          <w:numId w:val="80"/>
        </w:numPr>
        <w:suppressAutoHyphens w:val="0"/>
        <w:ind w:left="426" w:hanging="426"/>
        <w:contextualSpacing/>
        <w:jc w:val="both"/>
      </w:pPr>
      <w:r w:rsidRPr="00F27F10">
        <w:t xml:space="preserve">Обеспечение общей и индивидуальной коррекционно-развивающей направленности учебно-воспитательного процесса.  </w:t>
      </w:r>
    </w:p>
    <w:p w:rsidR="00C81FA2" w:rsidRPr="00F27F10" w:rsidRDefault="00C81FA2" w:rsidP="005F7BC5">
      <w:pPr>
        <w:pStyle w:val="afc"/>
        <w:numPr>
          <w:ilvl w:val="0"/>
          <w:numId w:val="80"/>
        </w:numPr>
        <w:suppressAutoHyphens w:val="0"/>
        <w:ind w:left="426" w:hanging="426"/>
        <w:contextualSpacing/>
        <w:jc w:val="both"/>
      </w:pPr>
      <w:r w:rsidRPr="00F27F10">
        <w:t xml:space="preserve">Предупреждение психофизиологических перегрузок, эмоциональных срывов.  </w:t>
      </w:r>
    </w:p>
    <w:p w:rsidR="00C81FA2" w:rsidRPr="00F27F10" w:rsidRDefault="00C81FA2" w:rsidP="005F7BC5">
      <w:pPr>
        <w:pStyle w:val="afc"/>
        <w:numPr>
          <w:ilvl w:val="0"/>
          <w:numId w:val="80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b/>
          <w:sz w:val="22"/>
          <w:szCs w:val="28"/>
        </w:rPr>
      </w:pPr>
      <w:r w:rsidRPr="00F27F10">
        <w:t>Создание климата психологического комфорта для всех участников педагогического процесс.</w:t>
      </w:r>
    </w:p>
    <w:p w:rsidR="00C81FA2" w:rsidRPr="00F27F10" w:rsidRDefault="00C81FA2" w:rsidP="00C81FA2">
      <w:pPr>
        <w:pStyle w:val="afc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0"/>
        <w:gridCol w:w="3902"/>
        <w:gridCol w:w="3733"/>
      </w:tblGrid>
      <w:tr w:rsidR="00C81FA2" w:rsidRPr="00F046BC" w:rsidTr="00E4598C"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b/>
                <w:sz w:val="24"/>
                <w:szCs w:val="24"/>
              </w:rPr>
              <w:t>Состав ПМПк</w:t>
            </w:r>
          </w:p>
          <w:p w:rsidR="00C81FA2" w:rsidRPr="00F046BC" w:rsidRDefault="00C81FA2" w:rsidP="00E45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Обязанности членов ПМПк</w:t>
            </w:r>
          </w:p>
        </w:tc>
      </w:tr>
      <w:tr w:rsidR="00C81FA2" w:rsidRPr="00F046BC" w:rsidTr="00E4598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Председатель консилиума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Никитина Е.Ю.</w:t>
            </w:r>
          </w:p>
        </w:tc>
        <w:tc>
          <w:tcPr>
            <w:tcW w:w="3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5F7BC5">
            <w:pPr>
              <w:pStyle w:val="afe"/>
              <w:numPr>
                <w:ilvl w:val="0"/>
                <w:numId w:val="81"/>
              </w:numPr>
              <w:suppressAutoHyphens w:val="0"/>
              <w:spacing w:before="0" w:after="0" w:line="276" w:lineRule="auto"/>
            </w:pPr>
            <w:r w:rsidRPr="00F046BC">
              <w:t>организация заседаний;</w:t>
            </w:r>
          </w:p>
          <w:p w:rsidR="00C81FA2" w:rsidRPr="00F046BC" w:rsidRDefault="00C81FA2" w:rsidP="005F7BC5">
            <w:pPr>
              <w:pStyle w:val="afe"/>
              <w:numPr>
                <w:ilvl w:val="0"/>
                <w:numId w:val="81"/>
              </w:numPr>
              <w:suppressAutoHyphens w:val="0"/>
              <w:spacing w:before="0" w:after="0" w:line="276" w:lineRule="auto"/>
            </w:pPr>
            <w:r w:rsidRPr="00F046BC">
              <w:t>ведение необходимой документации;</w:t>
            </w:r>
          </w:p>
          <w:p w:rsidR="00C81FA2" w:rsidRPr="00F046BC" w:rsidRDefault="00C81FA2" w:rsidP="005F7BC5">
            <w:pPr>
              <w:pStyle w:val="afe"/>
              <w:numPr>
                <w:ilvl w:val="0"/>
                <w:numId w:val="81"/>
              </w:numPr>
              <w:suppressAutoHyphens w:val="0"/>
              <w:spacing w:before="0" w:after="0" w:line="276" w:lineRule="auto"/>
            </w:pPr>
            <w:r w:rsidRPr="00F046BC">
              <w:t>связь с членами ПМПк;</w:t>
            </w:r>
          </w:p>
          <w:p w:rsidR="00C81FA2" w:rsidRPr="00F046BC" w:rsidRDefault="00C81FA2" w:rsidP="005F7BC5">
            <w:pPr>
              <w:pStyle w:val="afe"/>
              <w:numPr>
                <w:ilvl w:val="0"/>
                <w:numId w:val="81"/>
              </w:numPr>
              <w:suppressAutoHyphens w:val="0"/>
              <w:spacing w:before="0" w:after="0" w:line="276" w:lineRule="auto"/>
            </w:pPr>
            <w:r w:rsidRPr="00F046BC">
              <w:lastRenderedPageBreak/>
              <w:t>доведение решений и рекомендаций до непосредственных исполнителей и родителей (законных представителей) в доступной для их понимания форме.</w:t>
            </w:r>
          </w:p>
        </w:tc>
      </w:tr>
      <w:tr w:rsidR="00C81FA2" w:rsidRPr="00F046BC" w:rsidTr="00E4598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консилиума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Зам. директора по ВР Хатькова С.А.</w:t>
            </w:r>
          </w:p>
        </w:tc>
        <w:tc>
          <w:tcPr>
            <w:tcW w:w="3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FA2" w:rsidRPr="00F046BC" w:rsidTr="00E4598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Секретарь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Матыскина Е.С.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5F7BC5">
            <w:pPr>
              <w:numPr>
                <w:ilvl w:val="0"/>
                <w:numId w:val="82"/>
              </w:num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</w:t>
            </w:r>
          </w:p>
        </w:tc>
      </w:tr>
      <w:tr w:rsidR="00C81FA2" w:rsidRPr="00F046BC" w:rsidTr="00E4598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Члены консилиума</w:t>
            </w:r>
          </w:p>
          <w:p w:rsidR="00C81FA2" w:rsidRPr="00F046BC" w:rsidRDefault="00C81FA2" w:rsidP="00E45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5F7BC5">
            <w:pPr>
              <w:numPr>
                <w:ilvl w:val="0"/>
                <w:numId w:val="78"/>
              </w:num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Социальный педагог Зорина Н.А.</w:t>
            </w:r>
          </w:p>
          <w:p w:rsidR="00C81FA2" w:rsidRPr="00F046BC" w:rsidRDefault="00C81FA2" w:rsidP="005F7BC5">
            <w:pPr>
              <w:numPr>
                <w:ilvl w:val="0"/>
                <w:numId w:val="78"/>
              </w:num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Педагог – психолог Матыскина Е.С.</w:t>
            </w:r>
          </w:p>
          <w:p w:rsidR="00C81FA2" w:rsidRPr="00F046BC" w:rsidRDefault="00C81FA2" w:rsidP="005F7BC5">
            <w:pPr>
              <w:numPr>
                <w:ilvl w:val="0"/>
                <w:numId w:val="78"/>
              </w:num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Учитель – логопед Башарова Л.Г.</w:t>
            </w:r>
          </w:p>
          <w:p w:rsidR="00C81FA2" w:rsidRPr="00F046BC" w:rsidRDefault="00C81FA2" w:rsidP="005F7BC5">
            <w:pPr>
              <w:numPr>
                <w:ilvl w:val="0"/>
                <w:numId w:val="78"/>
              </w:num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Барсукова Л.Л.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5F7BC5">
            <w:pPr>
              <w:pStyle w:val="afe"/>
              <w:numPr>
                <w:ilvl w:val="0"/>
                <w:numId w:val="82"/>
              </w:numPr>
              <w:suppressAutoHyphens w:val="0"/>
              <w:spacing w:before="0" w:after="0" w:line="276" w:lineRule="auto"/>
            </w:pPr>
            <w:r w:rsidRPr="00F046BC">
              <w:t>проведение индивидуального обследование ребёнка специалистами и выработка заключения и рекомендаций в своей области;</w:t>
            </w:r>
          </w:p>
          <w:p w:rsidR="00C81FA2" w:rsidRPr="00F046BC" w:rsidRDefault="00C81FA2" w:rsidP="005F7BC5">
            <w:pPr>
              <w:pStyle w:val="afe"/>
              <w:numPr>
                <w:ilvl w:val="0"/>
                <w:numId w:val="82"/>
              </w:numPr>
              <w:suppressAutoHyphens w:val="0"/>
              <w:spacing w:before="0" w:after="0" w:line="276" w:lineRule="auto"/>
            </w:pPr>
            <w:r w:rsidRPr="00F046BC">
              <w:t>участие в заседании по приглашению председателя ПМПк;</w:t>
            </w:r>
          </w:p>
          <w:p w:rsidR="00C81FA2" w:rsidRPr="008A4640" w:rsidRDefault="00C81FA2" w:rsidP="005F7BC5">
            <w:pPr>
              <w:pStyle w:val="afe"/>
              <w:numPr>
                <w:ilvl w:val="0"/>
                <w:numId w:val="82"/>
              </w:numPr>
              <w:suppressAutoHyphens w:val="0"/>
              <w:spacing w:before="0" w:after="0" w:line="276" w:lineRule="auto"/>
            </w:pPr>
            <w:r w:rsidRPr="00F046BC">
              <w:t>контроль  выполнения рекомендаций в своей области путём повторного обследования.</w:t>
            </w:r>
          </w:p>
        </w:tc>
      </w:tr>
    </w:tbl>
    <w:p w:rsidR="00C81FA2" w:rsidRPr="00F27F10" w:rsidRDefault="00C81FA2" w:rsidP="00C81FA2">
      <w:pPr>
        <w:spacing w:after="0"/>
        <w:rPr>
          <w:rFonts w:ascii="Times New Roman" w:hAnsi="Times New Roman" w:cs="Times New Roman"/>
          <w:b/>
          <w:szCs w:val="28"/>
        </w:rPr>
      </w:pPr>
    </w:p>
    <w:p w:rsidR="00C81FA2" w:rsidRPr="00F046BC" w:rsidRDefault="00C81FA2" w:rsidP="00C8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46BC">
        <w:rPr>
          <w:rFonts w:ascii="Times New Roman" w:hAnsi="Times New Roman" w:cs="Times New Roman"/>
          <w:b/>
          <w:sz w:val="24"/>
          <w:szCs w:val="24"/>
        </w:rPr>
        <w:t>Направления работы школьного ПМПк:</w:t>
      </w:r>
    </w:p>
    <w:p w:rsidR="00C81FA2" w:rsidRPr="00F046BC" w:rsidRDefault="00C81FA2" w:rsidP="005F7BC5">
      <w:pPr>
        <w:numPr>
          <w:ilvl w:val="0"/>
          <w:numId w:val="115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6BC">
        <w:rPr>
          <w:rFonts w:ascii="Times New Roman" w:hAnsi="Times New Roman" w:cs="Times New Roman"/>
          <w:sz w:val="24"/>
          <w:szCs w:val="24"/>
        </w:rPr>
        <w:t>диагностическое;</w:t>
      </w:r>
    </w:p>
    <w:p w:rsidR="00C81FA2" w:rsidRPr="00F046BC" w:rsidRDefault="00C81FA2" w:rsidP="005F7BC5">
      <w:pPr>
        <w:numPr>
          <w:ilvl w:val="0"/>
          <w:numId w:val="115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6BC">
        <w:rPr>
          <w:rFonts w:ascii="Times New Roman" w:hAnsi="Times New Roman" w:cs="Times New Roman"/>
          <w:sz w:val="24"/>
          <w:szCs w:val="24"/>
        </w:rPr>
        <w:t>консультативное;</w:t>
      </w:r>
    </w:p>
    <w:p w:rsidR="00C81FA2" w:rsidRPr="00F046BC" w:rsidRDefault="00C81FA2" w:rsidP="005F7BC5">
      <w:pPr>
        <w:numPr>
          <w:ilvl w:val="0"/>
          <w:numId w:val="115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6BC">
        <w:rPr>
          <w:rFonts w:ascii="Times New Roman" w:hAnsi="Times New Roman" w:cs="Times New Roman"/>
          <w:sz w:val="24"/>
          <w:szCs w:val="24"/>
        </w:rPr>
        <w:t>психолого-медико-педагогическое сопровождение;</w:t>
      </w:r>
    </w:p>
    <w:p w:rsidR="00C81FA2" w:rsidRPr="00F046BC" w:rsidRDefault="00C81FA2" w:rsidP="005F7BC5">
      <w:pPr>
        <w:numPr>
          <w:ilvl w:val="0"/>
          <w:numId w:val="115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6BC">
        <w:rPr>
          <w:rFonts w:ascii="Times New Roman" w:hAnsi="Times New Roman" w:cs="Times New Roman"/>
          <w:sz w:val="24"/>
          <w:szCs w:val="24"/>
        </w:rPr>
        <w:t>экспертное;</w:t>
      </w:r>
    </w:p>
    <w:p w:rsidR="00C81FA2" w:rsidRPr="00F046BC" w:rsidRDefault="00C81FA2" w:rsidP="005F7BC5">
      <w:pPr>
        <w:pStyle w:val="afe"/>
        <w:numPr>
          <w:ilvl w:val="0"/>
          <w:numId w:val="115"/>
        </w:numPr>
        <w:suppressAutoHyphens w:val="0"/>
        <w:spacing w:before="0"/>
        <w:jc w:val="both"/>
      </w:pPr>
      <w:r w:rsidRPr="00F046BC">
        <w:t>организационно-методическое.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7"/>
        <w:gridCol w:w="4963"/>
        <w:gridCol w:w="1877"/>
        <w:gridCol w:w="2126"/>
      </w:tblGrid>
      <w:tr w:rsidR="00C81FA2" w:rsidRPr="00F046BC" w:rsidTr="00E4598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F04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C81FA2" w:rsidRPr="00F046BC" w:rsidTr="00E4598C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ДИАГНОСТИЧЕСКОЕ НАПРАВЛЕНИЕ</w:t>
            </w:r>
          </w:p>
        </w:tc>
      </w:tr>
      <w:tr w:rsidR="00C81FA2" w:rsidRPr="00F046BC" w:rsidTr="00E4598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5F7BC5">
            <w:pPr>
              <w:numPr>
                <w:ilvl w:val="0"/>
                <w:numId w:val="6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Наблюдение и обследование вновь поступивших в школу обучающихся  для определения необходимой коррекционно-развивающей помощи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Педагог - психолог, Учитель - логопед</w:t>
            </w:r>
          </w:p>
          <w:p w:rsidR="00C81FA2" w:rsidRPr="00F046BC" w:rsidRDefault="00C81FA2" w:rsidP="00E4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учителя,</w:t>
            </w:r>
          </w:p>
          <w:p w:rsidR="00C81FA2" w:rsidRPr="00F046BC" w:rsidRDefault="00C81FA2" w:rsidP="00E4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81FA2" w:rsidRPr="00F046BC" w:rsidTr="00E4598C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pStyle w:val="afe"/>
              <w:spacing w:before="0" w:after="0"/>
              <w:jc w:val="center"/>
              <w:rPr>
                <w:b/>
                <w:bCs/>
              </w:rPr>
            </w:pPr>
            <w:r w:rsidRPr="00F046BC">
              <w:rPr>
                <w:b/>
                <w:bCs/>
                <w:i/>
                <w:iCs/>
              </w:rPr>
              <w:t xml:space="preserve">Обучающиеся   </w:t>
            </w:r>
          </w:p>
        </w:tc>
      </w:tr>
      <w:tr w:rsidR="00C81FA2" w:rsidRPr="00F046BC" w:rsidTr="00E4598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5F7BC5">
            <w:pPr>
              <w:numPr>
                <w:ilvl w:val="0"/>
                <w:numId w:val="6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Ваявление первоклассников для определения необходимой коррекционно-развивающей помощи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Педагог - психолог, Учитель - логопед</w:t>
            </w:r>
          </w:p>
          <w:p w:rsidR="00C81FA2" w:rsidRPr="00F046BC" w:rsidRDefault="00C81FA2" w:rsidP="00E4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FA2" w:rsidRPr="00F046BC" w:rsidTr="00E4598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5F7BC5">
            <w:pPr>
              <w:numPr>
                <w:ilvl w:val="0"/>
                <w:numId w:val="6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готовности первоклассников к школьному обучению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 xml:space="preserve">Педагог - психолог </w:t>
            </w:r>
          </w:p>
        </w:tc>
      </w:tr>
      <w:tr w:rsidR="00C81FA2" w:rsidRPr="00F046BC" w:rsidTr="00E4598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5F7BC5">
            <w:pPr>
              <w:numPr>
                <w:ilvl w:val="0"/>
                <w:numId w:val="6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пятиклассников к школьному обучению. </w:t>
            </w:r>
          </w:p>
          <w:p w:rsidR="00C81FA2" w:rsidRPr="00F046BC" w:rsidRDefault="00C81FA2" w:rsidP="00E4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Выявление проблем адаптационного периода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 xml:space="preserve">Педагог - психолог </w:t>
            </w:r>
          </w:p>
        </w:tc>
      </w:tr>
      <w:tr w:rsidR="00C81FA2" w:rsidRPr="00F046BC" w:rsidTr="00E4598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5F7BC5">
            <w:pPr>
              <w:numPr>
                <w:ilvl w:val="0"/>
                <w:numId w:val="6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Наблюдение и обследование обучающихся  с целью выявления проблем в развитии и поведении.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по необходимости 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Члены ПМПк</w:t>
            </w:r>
          </w:p>
        </w:tc>
      </w:tr>
      <w:tr w:rsidR="00C81FA2" w:rsidRPr="00F046BC" w:rsidTr="00E4598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5F7BC5">
            <w:pPr>
              <w:numPr>
                <w:ilvl w:val="0"/>
                <w:numId w:val="6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психолого-педагогической </w:t>
            </w:r>
            <w:r w:rsidRPr="00F04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диагностики учащихся, выявление резервных возможностей развития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r w:rsidRPr="00F04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 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Члены ПМПк, </w:t>
            </w:r>
            <w:r w:rsidRPr="00F04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руководители, учителя – предметники</w:t>
            </w:r>
          </w:p>
        </w:tc>
      </w:tr>
      <w:tr w:rsidR="00C81FA2" w:rsidRPr="00F046BC" w:rsidTr="00E4598C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pStyle w:val="afe"/>
              <w:spacing w:before="0" w:after="0"/>
              <w:jc w:val="center"/>
              <w:rPr>
                <w:b/>
                <w:bCs/>
              </w:rPr>
            </w:pPr>
            <w:r w:rsidRPr="00F046BC">
              <w:rPr>
                <w:b/>
                <w:bCs/>
              </w:rPr>
              <w:lastRenderedPageBreak/>
              <w:t>КОНСУЛЬТАТИВНОЕ НАПРАВЛЕНИЕ</w:t>
            </w:r>
          </w:p>
        </w:tc>
      </w:tr>
      <w:tr w:rsidR="00C81FA2" w:rsidRPr="00F046BC" w:rsidTr="00E4598C">
        <w:trPr>
          <w:trHeight w:val="29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Родители (законные представители)</w:t>
            </w:r>
          </w:p>
        </w:tc>
      </w:tr>
      <w:tr w:rsidR="00C81FA2" w:rsidRPr="00F046BC" w:rsidTr="00E4598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5F7BC5">
            <w:pPr>
              <w:pStyle w:val="afe"/>
              <w:numPr>
                <w:ilvl w:val="0"/>
                <w:numId w:val="68"/>
              </w:numPr>
              <w:suppressAutoHyphens w:val="0"/>
              <w:spacing w:before="0" w:after="0"/>
              <w:jc w:val="both"/>
              <w:rPr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родителей  по результатам диагностического обследования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по итогам</w:t>
            </w:r>
          </w:p>
          <w:p w:rsidR="00C81FA2" w:rsidRPr="00F046BC" w:rsidRDefault="00C81FA2" w:rsidP="00E4598C">
            <w:pPr>
              <w:pStyle w:val="afe"/>
              <w:spacing w:before="0" w:after="0"/>
              <w:jc w:val="both"/>
              <w:rPr>
                <w:b/>
                <w:bCs/>
              </w:rPr>
            </w:pPr>
            <w:r w:rsidRPr="00F046BC">
              <w:t>диагностики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Члены ПМПк</w:t>
            </w:r>
          </w:p>
        </w:tc>
      </w:tr>
      <w:tr w:rsidR="00C81FA2" w:rsidRPr="00F046BC" w:rsidTr="00E4598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5F7BC5">
            <w:pPr>
              <w:pStyle w:val="afe"/>
              <w:numPr>
                <w:ilvl w:val="0"/>
                <w:numId w:val="68"/>
              </w:numPr>
              <w:suppressAutoHyphens w:val="0"/>
              <w:spacing w:before="0" w:after="0"/>
              <w:jc w:val="both"/>
              <w:rPr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по вопросам воспитания и обучения обучающихся, имеющих особые образовательные потребности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pStyle w:val="afe"/>
              <w:spacing w:before="0" w:after="0"/>
              <w:jc w:val="both"/>
              <w:rPr>
                <w:b/>
                <w:bCs/>
              </w:rPr>
            </w:pPr>
            <w:r w:rsidRPr="00F046BC"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Члены ПМПк</w:t>
            </w:r>
          </w:p>
        </w:tc>
      </w:tr>
      <w:tr w:rsidR="00C81FA2" w:rsidRPr="00F046BC" w:rsidTr="00E4598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5F7BC5">
            <w:pPr>
              <w:pStyle w:val="afe"/>
              <w:numPr>
                <w:ilvl w:val="0"/>
                <w:numId w:val="68"/>
              </w:numPr>
              <w:suppressAutoHyphens w:val="0"/>
              <w:spacing w:before="0" w:after="0"/>
              <w:jc w:val="both"/>
              <w:rPr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  (для родителей будущих первоклассников о психологической и логопедической готовности к школьному обучению; для родителей выпускников 9 и 11 классов; для родителей учащихся, испытывающих затруднения в учебной деятельности и др.)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pStyle w:val="afe"/>
              <w:spacing w:before="0" w:after="0"/>
              <w:jc w:val="both"/>
              <w:rPr>
                <w:b/>
                <w:bCs/>
              </w:rPr>
            </w:pPr>
            <w:r w:rsidRPr="00F046BC"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Члены ПМПк</w:t>
            </w:r>
          </w:p>
        </w:tc>
      </w:tr>
      <w:tr w:rsidR="00C81FA2" w:rsidRPr="00F046BC" w:rsidTr="00E4598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5F7BC5">
            <w:pPr>
              <w:pStyle w:val="afe"/>
              <w:numPr>
                <w:ilvl w:val="0"/>
                <w:numId w:val="68"/>
              </w:numPr>
              <w:suppressAutoHyphens w:val="0"/>
              <w:spacing w:before="0" w:after="0"/>
              <w:jc w:val="both"/>
              <w:rPr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по проведению обследования ТПМПК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pStyle w:val="afe"/>
              <w:spacing w:before="0" w:after="0"/>
              <w:jc w:val="both"/>
            </w:pPr>
            <w:r w:rsidRPr="00F046BC">
              <w:t>апрель-май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Никитина Е.Ю.</w:t>
            </w:r>
          </w:p>
        </w:tc>
      </w:tr>
      <w:tr w:rsidR="00C81FA2" w:rsidRPr="00F046BC" w:rsidTr="00E4598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5F7BC5">
            <w:pPr>
              <w:pStyle w:val="afe"/>
              <w:numPr>
                <w:ilvl w:val="0"/>
                <w:numId w:val="68"/>
              </w:numPr>
              <w:suppressAutoHyphens w:val="0"/>
              <w:spacing w:before="0" w:after="0"/>
              <w:jc w:val="both"/>
              <w:rPr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Консультации в решении сложных и конфликтных ситуаций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pStyle w:val="afe"/>
              <w:spacing w:before="0" w:after="0"/>
              <w:jc w:val="both"/>
              <w:rPr>
                <w:b/>
                <w:bCs/>
              </w:rPr>
            </w:pPr>
            <w:r w:rsidRPr="00F046BC"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Члены ПМПк</w:t>
            </w:r>
          </w:p>
        </w:tc>
      </w:tr>
      <w:tr w:rsidR="00C81FA2" w:rsidRPr="00F046BC" w:rsidTr="00E4598C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pStyle w:val="afe"/>
              <w:spacing w:before="0" w:after="0"/>
              <w:jc w:val="center"/>
              <w:rPr>
                <w:b/>
                <w:bCs/>
              </w:rPr>
            </w:pPr>
            <w:r w:rsidRPr="00F046BC">
              <w:rPr>
                <w:b/>
                <w:bCs/>
                <w:i/>
                <w:iCs/>
              </w:rPr>
              <w:t>Педагоги</w:t>
            </w:r>
          </w:p>
        </w:tc>
      </w:tr>
      <w:tr w:rsidR="00C81FA2" w:rsidRPr="00F046BC" w:rsidTr="00E4598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5F7BC5">
            <w:pPr>
              <w:numPr>
                <w:ilvl w:val="0"/>
                <w:numId w:val="68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педагогов по данным диагностического обследования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Члены ПМПк</w:t>
            </w:r>
          </w:p>
        </w:tc>
      </w:tr>
      <w:tr w:rsidR="00C81FA2" w:rsidRPr="00F046BC" w:rsidTr="00E4598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5F7BC5">
            <w:pPr>
              <w:numPr>
                <w:ilvl w:val="0"/>
                <w:numId w:val="68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педагогов по организации и планированию работы с обучающимися, имеющими особые образовательные потребности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Члены ПМПк</w:t>
            </w:r>
          </w:p>
        </w:tc>
      </w:tr>
      <w:tr w:rsidR="00C81FA2" w:rsidRPr="00F046BC" w:rsidTr="00E4598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5F7BC5">
            <w:pPr>
              <w:numPr>
                <w:ilvl w:val="0"/>
                <w:numId w:val="68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педагогов по данным диагностического обследования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Члены ПМПк</w:t>
            </w:r>
          </w:p>
        </w:tc>
      </w:tr>
      <w:tr w:rsidR="00C81FA2" w:rsidRPr="00F046BC" w:rsidTr="00E4598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5F7BC5">
            <w:pPr>
              <w:numPr>
                <w:ilvl w:val="0"/>
                <w:numId w:val="68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педагогов по организации занятий с детьми, имеющих особые образовательные потребности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Члены ПМПк</w:t>
            </w:r>
          </w:p>
        </w:tc>
      </w:tr>
      <w:tr w:rsidR="00C81FA2" w:rsidRPr="00F046BC" w:rsidTr="00E4598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5F7BC5">
            <w:pPr>
              <w:numPr>
                <w:ilvl w:val="0"/>
                <w:numId w:val="68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Консультации в решении сложных и конфликтных ситуаций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Члены ПМПк</w:t>
            </w:r>
          </w:p>
        </w:tc>
      </w:tr>
      <w:tr w:rsidR="00C81FA2" w:rsidRPr="00F046BC" w:rsidTr="00E4598C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Обучающиеся</w:t>
            </w:r>
          </w:p>
        </w:tc>
      </w:tr>
      <w:tr w:rsidR="00C81FA2" w:rsidRPr="00F046BC" w:rsidTr="00E4598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5F7BC5">
            <w:pPr>
              <w:pStyle w:val="afe"/>
              <w:numPr>
                <w:ilvl w:val="0"/>
                <w:numId w:val="68"/>
              </w:numPr>
              <w:suppressAutoHyphens w:val="0"/>
              <w:spacing w:before="0" w:after="0"/>
              <w:jc w:val="both"/>
              <w:rPr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адекватному взаимодействию с взрослыми и сверстниками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Члены ПМПк</w:t>
            </w:r>
          </w:p>
        </w:tc>
      </w:tr>
      <w:tr w:rsidR="00C81FA2" w:rsidRPr="00F046BC" w:rsidTr="00E4598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5F7BC5">
            <w:pPr>
              <w:pStyle w:val="afe"/>
              <w:numPr>
                <w:ilvl w:val="0"/>
                <w:numId w:val="68"/>
              </w:numPr>
              <w:suppressAutoHyphens w:val="0"/>
              <w:spacing w:before="0" w:after="0"/>
              <w:jc w:val="both"/>
              <w:rPr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профессиональному выбору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Члены ПМПк</w:t>
            </w:r>
          </w:p>
        </w:tc>
      </w:tr>
      <w:tr w:rsidR="00C81FA2" w:rsidRPr="00F046BC" w:rsidTr="00E4598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5F7BC5">
            <w:pPr>
              <w:pStyle w:val="afe"/>
              <w:numPr>
                <w:ilvl w:val="0"/>
                <w:numId w:val="68"/>
              </w:numPr>
              <w:suppressAutoHyphens w:val="0"/>
              <w:spacing w:before="0" w:after="0"/>
              <w:jc w:val="both"/>
              <w:rPr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Консультации в решении сложных и конфликтных ситуаций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Члены ПМПк</w:t>
            </w:r>
          </w:p>
        </w:tc>
      </w:tr>
      <w:tr w:rsidR="00C81FA2" w:rsidRPr="00F046BC" w:rsidTr="00E4598C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pStyle w:val="afe"/>
              <w:spacing w:before="0" w:after="0"/>
              <w:jc w:val="center"/>
              <w:rPr>
                <w:b/>
                <w:bCs/>
              </w:rPr>
            </w:pPr>
            <w:r w:rsidRPr="00F046BC">
              <w:rPr>
                <w:b/>
                <w:bCs/>
              </w:rPr>
              <w:t>ПСИХОЛОГО-МЕДИКО-ПЕДАГОГИЧЕСКОЕ СОПРОВОЖДЕНИЕ</w:t>
            </w:r>
          </w:p>
        </w:tc>
      </w:tr>
      <w:tr w:rsidR="00C81FA2" w:rsidRPr="00F046BC" w:rsidTr="00E4598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5F7BC5">
            <w:pPr>
              <w:pStyle w:val="afe"/>
              <w:numPr>
                <w:ilvl w:val="0"/>
                <w:numId w:val="69"/>
              </w:numPr>
              <w:suppressAutoHyphens w:val="0"/>
              <w:spacing w:before="0" w:after="0"/>
              <w:jc w:val="both"/>
              <w:rPr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Проведение конкретных форм воспитательной работы в рамках решения консилиума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Педагоги,</w:t>
            </w:r>
          </w:p>
          <w:p w:rsidR="00C81FA2" w:rsidRPr="00F046BC" w:rsidRDefault="00C81FA2" w:rsidP="00E4598C">
            <w:pPr>
              <w:pStyle w:val="afe"/>
              <w:spacing w:before="0" w:after="0"/>
              <w:jc w:val="both"/>
              <w:rPr>
                <w:b/>
                <w:bCs/>
              </w:rPr>
            </w:pPr>
            <w:r w:rsidRPr="00F046BC">
              <w:t>члены ПМПк</w:t>
            </w:r>
          </w:p>
        </w:tc>
      </w:tr>
      <w:tr w:rsidR="00C81FA2" w:rsidRPr="00F046BC" w:rsidTr="00E4598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5F7BC5">
            <w:pPr>
              <w:pStyle w:val="afe"/>
              <w:numPr>
                <w:ilvl w:val="0"/>
                <w:numId w:val="69"/>
              </w:numPr>
              <w:suppressAutoHyphens w:val="0"/>
              <w:spacing w:before="0" w:after="0"/>
              <w:jc w:val="both"/>
              <w:rPr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pStyle w:val="afe"/>
              <w:spacing w:before="0" w:after="0"/>
              <w:jc w:val="both"/>
              <w:rPr>
                <w:b/>
                <w:bCs/>
              </w:rPr>
            </w:pPr>
            <w:r w:rsidRPr="00F046BC">
              <w:t>Проведение занятий по адаптации с учащимися 1 класса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I полугодие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</w:t>
            </w:r>
          </w:p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 xml:space="preserve">педагог - </w:t>
            </w:r>
            <w:r w:rsidRPr="00F04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</w:t>
            </w:r>
          </w:p>
        </w:tc>
      </w:tr>
      <w:tr w:rsidR="00C81FA2" w:rsidRPr="00F046BC" w:rsidTr="00E4598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5F7BC5">
            <w:pPr>
              <w:pStyle w:val="afe"/>
              <w:numPr>
                <w:ilvl w:val="0"/>
                <w:numId w:val="69"/>
              </w:numPr>
              <w:suppressAutoHyphens w:val="0"/>
              <w:spacing w:before="0" w:after="0"/>
              <w:jc w:val="both"/>
              <w:rPr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pStyle w:val="afe"/>
              <w:spacing w:before="0" w:after="0"/>
              <w:jc w:val="both"/>
              <w:rPr>
                <w:b/>
                <w:bCs/>
              </w:rPr>
            </w:pPr>
            <w:r w:rsidRPr="00F046BC">
              <w:t>Проведение занятий по адаптации с учащимися 5 класса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I полугодие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</w:t>
            </w:r>
          </w:p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C81FA2" w:rsidRPr="00F046BC" w:rsidTr="00E4598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5F7BC5">
            <w:pPr>
              <w:pStyle w:val="afe"/>
              <w:numPr>
                <w:ilvl w:val="0"/>
                <w:numId w:val="69"/>
              </w:numPr>
              <w:suppressAutoHyphens w:val="0"/>
              <w:spacing w:before="0" w:after="0"/>
              <w:jc w:val="both"/>
              <w:rPr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Проведение коррекционных и развивающих мероприятий с детьми «группы риска»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</w:t>
            </w:r>
          </w:p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C81FA2" w:rsidRPr="00F046BC" w:rsidTr="00E4598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5F7BC5">
            <w:pPr>
              <w:pStyle w:val="afe"/>
              <w:numPr>
                <w:ilvl w:val="0"/>
                <w:numId w:val="69"/>
              </w:numPr>
              <w:suppressAutoHyphens w:val="0"/>
              <w:spacing w:before="0" w:after="0"/>
              <w:jc w:val="both"/>
              <w:rPr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Проведение коррекционно-развивающих занятий с обучающимися с нарушением речи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C81FA2" w:rsidRPr="00F046BC" w:rsidTr="00E4598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5F7BC5">
            <w:pPr>
              <w:pStyle w:val="afe"/>
              <w:numPr>
                <w:ilvl w:val="0"/>
                <w:numId w:val="69"/>
              </w:numPr>
              <w:suppressAutoHyphens w:val="0"/>
              <w:spacing w:before="0" w:after="0"/>
              <w:jc w:val="both"/>
              <w:rPr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Проведение коррекционно-развивающих занятий с обучающимися с интеллектуальными нарушениями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</w:t>
            </w:r>
          </w:p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C81FA2" w:rsidRPr="00F046BC" w:rsidTr="00E4598C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ПРОСВЕТИТЕЛЬСКОЕ НАПРАВЛЕНИЕ</w:t>
            </w:r>
          </w:p>
        </w:tc>
      </w:tr>
      <w:tr w:rsidR="00C81FA2" w:rsidRPr="00F046BC" w:rsidTr="00E4598C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Родители (законные представители)</w:t>
            </w:r>
          </w:p>
        </w:tc>
      </w:tr>
      <w:tr w:rsidR="00C81FA2" w:rsidRPr="00F046BC" w:rsidTr="00E4598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5F7BC5">
            <w:pPr>
              <w:pStyle w:val="afe"/>
              <w:numPr>
                <w:ilvl w:val="0"/>
                <w:numId w:val="70"/>
              </w:numPr>
              <w:suppressAutoHyphens w:val="0"/>
              <w:spacing w:before="0" w:after="0"/>
              <w:jc w:val="both"/>
              <w:rPr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Цикл лекций для родителей:</w:t>
            </w:r>
          </w:p>
          <w:p w:rsidR="00C81FA2" w:rsidRPr="00F046BC" w:rsidRDefault="00C81FA2" w:rsidP="005F7BC5">
            <w:pPr>
              <w:pStyle w:val="afc"/>
              <w:numPr>
                <w:ilvl w:val="0"/>
                <w:numId w:val="83"/>
              </w:numPr>
              <w:suppressAutoHyphens w:val="0"/>
              <w:autoSpaceDE w:val="0"/>
              <w:autoSpaceDN w:val="0"/>
              <w:adjustRightInd w:val="0"/>
              <w:contextualSpacing/>
            </w:pPr>
            <w:r w:rsidRPr="00F046BC">
              <w:t>особенности обучения учащихся, имеющие особые образовательные потребности;</w:t>
            </w:r>
          </w:p>
          <w:p w:rsidR="00C81FA2" w:rsidRPr="00F046BC" w:rsidRDefault="00C81FA2" w:rsidP="005F7BC5">
            <w:pPr>
              <w:pStyle w:val="afc"/>
              <w:numPr>
                <w:ilvl w:val="0"/>
                <w:numId w:val="83"/>
              </w:numPr>
              <w:suppressAutoHyphens w:val="0"/>
              <w:autoSpaceDE w:val="0"/>
              <w:autoSpaceDN w:val="0"/>
              <w:adjustRightInd w:val="0"/>
              <w:contextualSpacing/>
            </w:pPr>
            <w:r w:rsidRPr="00F046BC">
              <w:t>причины и последствия детской агрессии;</w:t>
            </w:r>
          </w:p>
          <w:p w:rsidR="00C81FA2" w:rsidRPr="00F046BC" w:rsidRDefault="00C81FA2" w:rsidP="005F7BC5">
            <w:pPr>
              <w:pStyle w:val="afc"/>
              <w:numPr>
                <w:ilvl w:val="0"/>
                <w:numId w:val="83"/>
              </w:numPr>
              <w:suppressAutoHyphens w:val="0"/>
              <w:autoSpaceDE w:val="0"/>
              <w:autoSpaceDN w:val="0"/>
              <w:adjustRightInd w:val="0"/>
              <w:contextualSpacing/>
            </w:pPr>
            <w:r w:rsidRPr="00F046BC">
              <w:t>влияние родительского стиля воспитания детей на формирование личности;</w:t>
            </w:r>
          </w:p>
          <w:p w:rsidR="00C81FA2" w:rsidRPr="00F046BC" w:rsidRDefault="00C81FA2" w:rsidP="005F7BC5">
            <w:pPr>
              <w:pStyle w:val="afc"/>
              <w:numPr>
                <w:ilvl w:val="0"/>
                <w:numId w:val="83"/>
              </w:numPr>
              <w:suppressAutoHyphens w:val="0"/>
              <w:autoSpaceDE w:val="0"/>
              <w:autoSpaceDN w:val="0"/>
              <w:adjustRightInd w:val="0"/>
              <w:contextualSpacing/>
            </w:pPr>
            <w:r w:rsidRPr="00F046BC">
              <w:t>наказание и поощрение в семье;</w:t>
            </w:r>
          </w:p>
          <w:p w:rsidR="00C81FA2" w:rsidRPr="00F046BC" w:rsidRDefault="00C81FA2" w:rsidP="005F7BC5">
            <w:pPr>
              <w:pStyle w:val="afc"/>
              <w:numPr>
                <w:ilvl w:val="0"/>
                <w:numId w:val="83"/>
              </w:numPr>
              <w:suppressAutoHyphens w:val="0"/>
              <w:autoSpaceDE w:val="0"/>
              <w:autoSpaceDN w:val="0"/>
              <w:adjustRightInd w:val="0"/>
              <w:contextualSpacing/>
            </w:pPr>
            <w:r w:rsidRPr="00F046BC">
              <w:t>психологическая готовность к школьному обучению будущих первоклассников;</w:t>
            </w:r>
          </w:p>
          <w:p w:rsidR="00C81FA2" w:rsidRPr="00F046BC" w:rsidRDefault="00C81FA2" w:rsidP="005F7BC5">
            <w:pPr>
              <w:pStyle w:val="afc"/>
              <w:numPr>
                <w:ilvl w:val="0"/>
                <w:numId w:val="83"/>
              </w:numPr>
              <w:suppressAutoHyphens w:val="0"/>
              <w:autoSpaceDE w:val="0"/>
              <w:autoSpaceDN w:val="0"/>
              <w:adjustRightInd w:val="0"/>
              <w:contextualSpacing/>
            </w:pPr>
            <w:r w:rsidRPr="00F046BC">
              <w:t>речевая готовность будущих первоклассников; трудности первоклассников с речевыми недостатками при обучении чтению и письму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81FA2" w:rsidRPr="00F046BC" w:rsidRDefault="00C81FA2" w:rsidP="00E4598C">
            <w:pPr>
              <w:pStyle w:val="afe"/>
              <w:spacing w:before="0" w:after="0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По отдельному плану логопеда и психолога</w:t>
            </w:r>
          </w:p>
          <w:p w:rsidR="00C81FA2" w:rsidRPr="00F046BC" w:rsidRDefault="00C81FA2" w:rsidP="00E4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FA2" w:rsidRPr="00F046BC" w:rsidRDefault="00C81FA2" w:rsidP="00E4598C">
            <w:pPr>
              <w:pStyle w:val="afe"/>
              <w:spacing w:before="0" w:after="0"/>
              <w:jc w:val="both"/>
              <w:rPr>
                <w:b/>
                <w:bCs/>
              </w:rPr>
            </w:pPr>
          </w:p>
        </w:tc>
      </w:tr>
      <w:tr w:rsidR="00C81FA2" w:rsidRPr="00F046BC" w:rsidTr="00E4598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5F7BC5">
            <w:pPr>
              <w:pStyle w:val="afe"/>
              <w:numPr>
                <w:ilvl w:val="0"/>
                <w:numId w:val="70"/>
              </w:numPr>
              <w:suppressAutoHyphens w:val="0"/>
              <w:spacing w:before="0" w:after="0"/>
              <w:jc w:val="both"/>
              <w:rPr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pStyle w:val="afe"/>
              <w:spacing w:before="0" w:after="0"/>
              <w:jc w:val="both"/>
              <w:rPr>
                <w:b/>
                <w:bCs/>
              </w:rPr>
            </w:pPr>
            <w:r w:rsidRPr="00F046BC">
              <w:t>Проблема адаптации первоклассников в школе (родительское собрание, индивидуальные консультации)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C81FA2" w:rsidRPr="00F046BC" w:rsidTr="00E4598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5F7BC5">
            <w:pPr>
              <w:pStyle w:val="afe"/>
              <w:numPr>
                <w:ilvl w:val="0"/>
                <w:numId w:val="70"/>
              </w:numPr>
              <w:suppressAutoHyphens w:val="0"/>
              <w:spacing w:before="0" w:after="0"/>
              <w:jc w:val="both"/>
              <w:rPr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pStyle w:val="afe"/>
              <w:spacing w:before="0" w:after="0"/>
              <w:jc w:val="both"/>
            </w:pPr>
            <w:r w:rsidRPr="00F046BC">
              <w:t>Эмоциональная поддержка родителями выпускников в период подготовки и сдачи экзаменов (родительское собрание, индивидуальные консультации)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C81FA2" w:rsidRPr="00F046BC" w:rsidTr="00E4598C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pStyle w:val="afe"/>
              <w:spacing w:before="0" w:after="0"/>
              <w:jc w:val="center"/>
              <w:rPr>
                <w:b/>
                <w:bCs/>
              </w:rPr>
            </w:pPr>
            <w:r w:rsidRPr="00F046BC">
              <w:rPr>
                <w:b/>
                <w:bCs/>
                <w:i/>
                <w:iCs/>
              </w:rPr>
              <w:t>Педагоги</w:t>
            </w:r>
          </w:p>
        </w:tc>
      </w:tr>
      <w:tr w:rsidR="00C81FA2" w:rsidRPr="00F046BC" w:rsidTr="00E4598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5F7BC5">
            <w:pPr>
              <w:pStyle w:val="afe"/>
              <w:numPr>
                <w:ilvl w:val="0"/>
                <w:numId w:val="70"/>
              </w:numPr>
              <w:suppressAutoHyphens w:val="0"/>
              <w:spacing w:before="0" w:after="0"/>
              <w:jc w:val="both"/>
              <w:rPr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Организация  и планирование работы с обучающимися, имеющими нарушения в развитии. Особенности детей с ОВЗ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pStyle w:val="afe"/>
              <w:spacing w:before="0" w:after="0"/>
              <w:jc w:val="both"/>
              <w:rPr>
                <w:b/>
                <w:bCs/>
              </w:rPr>
            </w:pPr>
            <w:r w:rsidRPr="00F046BC">
              <w:t>по графику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Члены ПМПк</w:t>
            </w:r>
          </w:p>
        </w:tc>
      </w:tr>
      <w:tr w:rsidR="00C81FA2" w:rsidRPr="00F046BC" w:rsidTr="00E4598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5F7BC5">
            <w:pPr>
              <w:pStyle w:val="afe"/>
              <w:numPr>
                <w:ilvl w:val="0"/>
                <w:numId w:val="70"/>
              </w:numPr>
              <w:suppressAutoHyphens w:val="0"/>
              <w:spacing w:before="0" w:after="0"/>
              <w:jc w:val="both"/>
              <w:rPr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Преемственность в обучении и воспитании I и II ступеней (малый педсовет)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pStyle w:val="afe"/>
              <w:spacing w:before="0" w:after="0"/>
              <w:jc w:val="both"/>
              <w:rPr>
                <w:b/>
                <w:bCs/>
              </w:rPr>
            </w:pPr>
            <w:r w:rsidRPr="00F046BC"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Члены ПМПк</w:t>
            </w:r>
          </w:p>
        </w:tc>
      </w:tr>
      <w:tr w:rsidR="00C81FA2" w:rsidRPr="00F046BC" w:rsidTr="00E4598C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pStyle w:val="afe"/>
              <w:spacing w:before="0" w:after="0"/>
              <w:jc w:val="center"/>
              <w:rPr>
                <w:b/>
                <w:bCs/>
              </w:rPr>
            </w:pPr>
            <w:r w:rsidRPr="00F046BC">
              <w:rPr>
                <w:b/>
                <w:bCs/>
                <w:i/>
                <w:iCs/>
              </w:rPr>
              <w:t>Обучающиеся</w:t>
            </w:r>
          </w:p>
        </w:tc>
      </w:tr>
      <w:tr w:rsidR="00C81FA2" w:rsidRPr="00F046BC" w:rsidTr="00E4598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5F7BC5">
            <w:pPr>
              <w:pStyle w:val="afe"/>
              <w:numPr>
                <w:ilvl w:val="0"/>
                <w:numId w:val="70"/>
              </w:numPr>
              <w:suppressAutoHyphens w:val="0"/>
              <w:spacing w:before="0" w:after="0"/>
              <w:jc w:val="both"/>
              <w:rPr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Дальнейшее самоопределение выпускников 9, 11 класса.  Выбор профессии (индивидуальные консультации, классные часы)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pStyle w:val="afe"/>
              <w:spacing w:before="0" w:after="0"/>
              <w:jc w:val="both"/>
              <w:rPr>
                <w:b/>
                <w:bCs/>
              </w:rPr>
            </w:pPr>
            <w:r w:rsidRPr="00F046BC">
              <w:t>по графику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C81FA2" w:rsidRPr="00F046BC" w:rsidTr="00E4598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5F7BC5">
            <w:pPr>
              <w:pStyle w:val="afe"/>
              <w:numPr>
                <w:ilvl w:val="0"/>
                <w:numId w:val="70"/>
              </w:numPr>
              <w:suppressAutoHyphens w:val="0"/>
              <w:spacing w:before="0" w:after="0"/>
              <w:jc w:val="both"/>
              <w:rPr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 к прохождению государственной итоговой аттестации (тренинги)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C81FA2" w:rsidRPr="00F046BC" w:rsidTr="00E4598C">
        <w:trPr>
          <w:trHeight w:val="20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pStyle w:val="afe"/>
              <w:spacing w:before="0" w:after="0"/>
              <w:jc w:val="center"/>
              <w:rPr>
                <w:b/>
                <w:bCs/>
              </w:rPr>
            </w:pPr>
            <w:r w:rsidRPr="00F046BC">
              <w:rPr>
                <w:b/>
                <w:bCs/>
              </w:rPr>
              <w:t>ЭКСПЕРТНОЕ НАПРАВЛЕНИЕ</w:t>
            </w:r>
          </w:p>
        </w:tc>
      </w:tr>
      <w:tr w:rsidR="00C81FA2" w:rsidRPr="00F046BC" w:rsidTr="00E4598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5F7BC5">
            <w:pPr>
              <w:pStyle w:val="afe"/>
              <w:numPr>
                <w:ilvl w:val="0"/>
                <w:numId w:val="71"/>
              </w:numPr>
              <w:suppressAutoHyphens w:val="0"/>
              <w:spacing w:before="0" w:after="0"/>
              <w:jc w:val="both"/>
              <w:rPr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Анализ диагностического материала по итогам обследований и наблюдений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Члены ПМПк</w:t>
            </w:r>
          </w:p>
        </w:tc>
      </w:tr>
      <w:tr w:rsidR="00C81FA2" w:rsidRPr="00F046BC" w:rsidTr="00E4598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5F7BC5">
            <w:pPr>
              <w:pStyle w:val="afe"/>
              <w:numPr>
                <w:ilvl w:val="0"/>
                <w:numId w:val="71"/>
              </w:numPr>
              <w:suppressAutoHyphens w:val="0"/>
              <w:spacing w:before="0" w:after="0"/>
              <w:jc w:val="both"/>
              <w:rPr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Анализ результатов успеваемости учащихся по адаптированной программе по итогам учебных четвертей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ноябрь – декабрь, март, 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Члены ПМПк</w:t>
            </w:r>
          </w:p>
        </w:tc>
      </w:tr>
      <w:tr w:rsidR="00C81FA2" w:rsidRPr="00F046BC" w:rsidTr="00E4598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5F7BC5">
            <w:pPr>
              <w:pStyle w:val="afe"/>
              <w:numPr>
                <w:ilvl w:val="0"/>
                <w:numId w:val="71"/>
              </w:numPr>
              <w:suppressAutoHyphens w:val="0"/>
              <w:spacing w:before="0" w:after="0"/>
              <w:jc w:val="both"/>
              <w:rPr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Комплексное обследование детей, направляемых на ТПМПК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Члены ПМПк</w:t>
            </w:r>
          </w:p>
        </w:tc>
      </w:tr>
      <w:tr w:rsidR="00C81FA2" w:rsidRPr="00F046BC" w:rsidTr="00E4598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5F7BC5">
            <w:pPr>
              <w:pStyle w:val="afe"/>
              <w:numPr>
                <w:ilvl w:val="0"/>
                <w:numId w:val="71"/>
              </w:numPr>
              <w:suppressAutoHyphens w:val="0"/>
              <w:spacing w:before="0" w:after="0"/>
              <w:jc w:val="both"/>
              <w:rPr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Экспертная оценка коррекционной помощи, оказанной ребенку с нарушением развития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Члены ПМПк</w:t>
            </w:r>
          </w:p>
        </w:tc>
      </w:tr>
      <w:tr w:rsidR="00C81FA2" w:rsidRPr="00F046BC" w:rsidTr="00E4598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5F7BC5">
            <w:pPr>
              <w:pStyle w:val="afe"/>
              <w:numPr>
                <w:ilvl w:val="0"/>
                <w:numId w:val="71"/>
              </w:numPr>
              <w:suppressAutoHyphens w:val="0"/>
              <w:spacing w:before="0" w:after="0"/>
              <w:jc w:val="both"/>
              <w:rPr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 на обучающихся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Члены ПМПк, классные руководители</w:t>
            </w:r>
          </w:p>
        </w:tc>
      </w:tr>
      <w:tr w:rsidR="00C81FA2" w:rsidRPr="00F046BC" w:rsidTr="00E4598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5F7BC5">
            <w:pPr>
              <w:pStyle w:val="afe"/>
              <w:numPr>
                <w:ilvl w:val="0"/>
                <w:numId w:val="71"/>
              </w:numPr>
              <w:suppressAutoHyphens w:val="0"/>
              <w:spacing w:before="0" w:after="0"/>
              <w:jc w:val="both"/>
              <w:rPr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Экспертиза ИУП, рабочих программ индивидуального обучения на дому,  адаптированных рабочих программ  учебных предметов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Члены ПМПк</w:t>
            </w:r>
          </w:p>
        </w:tc>
      </w:tr>
      <w:tr w:rsidR="00C81FA2" w:rsidRPr="00F046BC" w:rsidTr="00E4598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5F7BC5">
            <w:pPr>
              <w:pStyle w:val="afe"/>
              <w:numPr>
                <w:ilvl w:val="0"/>
                <w:numId w:val="71"/>
              </w:numPr>
              <w:suppressAutoHyphens w:val="0"/>
              <w:spacing w:before="0" w:after="0"/>
              <w:jc w:val="both"/>
              <w:rPr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pStyle w:val="afe"/>
              <w:spacing w:before="0" w:after="0"/>
              <w:jc w:val="both"/>
              <w:rPr>
                <w:b/>
                <w:bCs/>
              </w:rPr>
            </w:pPr>
            <w:r w:rsidRPr="00F046BC">
              <w:t>Анализ работы ПМПк за истекший учебный год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Члены ПМПк</w:t>
            </w:r>
          </w:p>
        </w:tc>
      </w:tr>
      <w:tr w:rsidR="00C81FA2" w:rsidRPr="00F046BC" w:rsidTr="00E4598C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pStyle w:val="afe"/>
              <w:spacing w:before="0" w:after="0"/>
              <w:jc w:val="center"/>
              <w:rPr>
                <w:b/>
                <w:bCs/>
              </w:rPr>
            </w:pPr>
            <w:r w:rsidRPr="00F046BC">
              <w:rPr>
                <w:b/>
                <w:bCs/>
              </w:rPr>
              <w:t>ОРГАНИЗАЦИОННО-МЕТОДИЧЕСКОЕ НАПРАВЛЕНИЕ</w:t>
            </w:r>
          </w:p>
        </w:tc>
      </w:tr>
      <w:tr w:rsidR="00C81FA2" w:rsidRPr="00F046BC" w:rsidTr="00E4598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5F7BC5">
            <w:pPr>
              <w:pStyle w:val="afe"/>
              <w:numPr>
                <w:ilvl w:val="0"/>
                <w:numId w:val="72"/>
              </w:numPr>
              <w:suppressAutoHyphens w:val="0"/>
              <w:spacing w:before="0" w:after="0"/>
              <w:jc w:val="both"/>
              <w:rPr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Изучение федеральных законов, инструктивных писем РФ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Члены ПМПк</w:t>
            </w:r>
          </w:p>
        </w:tc>
      </w:tr>
      <w:tr w:rsidR="00C81FA2" w:rsidRPr="00F046BC" w:rsidTr="00E4598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5F7BC5">
            <w:pPr>
              <w:pStyle w:val="afe"/>
              <w:numPr>
                <w:ilvl w:val="0"/>
                <w:numId w:val="72"/>
              </w:numPr>
              <w:suppressAutoHyphens w:val="0"/>
              <w:spacing w:before="0" w:after="0"/>
              <w:jc w:val="both"/>
              <w:rPr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об учащихся с ОВЗ, детей-инвалидов, детей «группы риска» на текущий учебный год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Председатель ПМПк</w:t>
            </w:r>
          </w:p>
        </w:tc>
      </w:tr>
      <w:tr w:rsidR="00C81FA2" w:rsidRPr="00F046BC" w:rsidTr="00E4598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5F7BC5">
            <w:pPr>
              <w:pStyle w:val="afe"/>
              <w:numPr>
                <w:ilvl w:val="0"/>
                <w:numId w:val="72"/>
              </w:numPr>
              <w:suppressAutoHyphens w:val="0"/>
              <w:spacing w:before="0" w:after="0"/>
              <w:jc w:val="both"/>
              <w:rPr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Заполнение статистической отчётности на начало учебного года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Председатель ПМПк</w:t>
            </w:r>
          </w:p>
        </w:tc>
      </w:tr>
      <w:tr w:rsidR="00C81FA2" w:rsidRPr="00F046BC" w:rsidTr="00E4598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5F7BC5">
            <w:pPr>
              <w:pStyle w:val="afe"/>
              <w:numPr>
                <w:ilvl w:val="0"/>
                <w:numId w:val="72"/>
              </w:numPr>
              <w:suppressAutoHyphens w:val="0"/>
              <w:spacing w:before="0" w:after="0"/>
              <w:jc w:val="both"/>
              <w:rPr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pStyle w:val="afe"/>
              <w:spacing w:before="0" w:after="0"/>
              <w:jc w:val="both"/>
              <w:rPr>
                <w:b/>
                <w:bCs/>
              </w:rPr>
            </w:pPr>
            <w:r w:rsidRPr="00F046BC">
              <w:t>Разработка коррекционно-развивающих программ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Педагог - психолог,</w:t>
            </w:r>
          </w:p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учитель - логопед, классные руководители</w:t>
            </w:r>
          </w:p>
        </w:tc>
      </w:tr>
      <w:tr w:rsidR="00C81FA2" w:rsidRPr="00F046BC" w:rsidTr="00E4598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5F7BC5">
            <w:pPr>
              <w:pStyle w:val="afe"/>
              <w:numPr>
                <w:ilvl w:val="0"/>
                <w:numId w:val="72"/>
              </w:numPr>
              <w:suppressAutoHyphens w:val="0"/>
              <w:spacing w:before="0" w:after="0"/>
              <w:jc w:val="both"/>
              <w:rPr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индивидуальных стратегий психологического сопровождения учащихся «группы риска»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C81FA2" w:rsidRPr="00F046BC" w:rsidRDefault="00C81FA2" w:rsidP="00E4598C">
            <w:pPr>
              <w:pStyle w:val="afe"/>
              <w:spacing w:before="0" w:after="0"/>
              <w:jc w:val="both"/>
              <w:rPr>
                <w:b/>
                <w:bCs/>
              </w:rPr>
            </w:pPr>
          </w:p>
        </w:tc>
      </w:tr>
      <w:tr w:rsidR="00C81FA2" w:rsidRPr="00F046BC" w:rsidTr="00E4598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5F7BC5">
            <w:pPr>
              <w:pStyle w:val="afe"/>
              <w:numPr>
                <w:ilvl w:val="0"/>
                <w:numId w:val="72"/>
              </w:numPr>
              <w:suppressAutoHyphens w:val="0"/>
              <w:spacing w:before="0" w:after="0"/>
              <w:jc w:val="both"/>
              <w:rPr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стратегий логопедического сопровождения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pStyle w:val="afe"/>
              <w:spacing w:before="0" w:after="0"/>
              <w:jc w:val="both"/>
              <w:rPr>
                <w:b/>
                <w:bCs/>
              </w:rPr>
            </w:pPr>
            <w:r w:rsidRPr="00F046BC">
              <w:t>Учитель - логопед</w:t>
            </w:r>
          </w:p>
        </w:tc>
      </w:tr>
      <w:tr w:rsidR="00C81FA2" w:rsidRPr="00F046BC" w:rsidTr="00E4598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5F7BC5">
            <w:pPr>
              <w:pStyle w:val="afe"/>
              <w:numPr>
                <w:ilvl w:val="0"/>
                <w:numId w:val="72"/>
              </w:numPr>
              <w:suppressAutoHyphens w:val="0"/>
              <w:spacing w:before="0" w:after="0"/>
              <w:jc w:val="both"/>
              <w:rPr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по работе с детьми, имеющими особые образовательные потребности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Члены ПМПк</w:t>
            </w:r>
          </w:p>
        </w:tc>
      </w:tr>
      <w:tr w:rsidR="00C81FA2" w:rsidRPr="00F046BC" w:rsidTr="00E4598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5F7BC5">
            <w:pPr>
              <w:pStyle w:val="afe"/>
              <w:numPr>
                <w:ilvl w:val="0"/>
                <w:numId w:val="72"/>
              </w:numPr>
              <w:suppressAutoHyphens w:val="0"/>
              <w:spacing w:before="0" w:after="0"/>
              <w:jc w:val="both"/>
              <w:rPr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pStyle w:val="afe"/>
              <w:spacing w:before="0" w:after="0"/>
              <w:jc w:val="both"/>
              <w:rPr>
                <w:b/>
                <w:bCs/>
              </w:rPr>
            </w:pPr>
            <w:r w:rsidRPr="00F046BC">
              <w:t>Написание протоколов ПМПк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Секретарь ПМПк</w:t>
            </w:r>
          </w:p>
        </w:tc>
      </w:tr>
      <w:tr w:rsidR="00C81FA2" w:rsidRPr="00F046BC" w:rsidTr="00E4598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5F7BC5">
            <w:pPr>
              <w:pStyle w:val="afe"/>
              <w:numPr>
                <w:ilvl w:val="0"/>
                <w:numId w:val="72"/>
              </w:numPr>
              <w:suppressAutoHyphens w:val="0"/>
              <w:spacing w:before="0" w:after="0"/>
              <w:jc w:val="both"/>
              <w:rPr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Оформление характеристик на обучающихся и карт развития ребёнка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Педагог - психолог,</w:t>
            </w:r>
          </w:p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Учитель - логопед, классные руководители</w:t>
            </w:r>
          </w:p>
        </w:tc>
      </w:tr>
      <w:tr w:rsidR="00C81FA2" w:rsidRPr="00F046BC" w:rsidTr="00E4598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5F7BC5">
            <w:pPr>
              <w:pStyle w:val="afe"/>
              <w:numPr>
                <w:ilvl w:val="0"/>
                <w:numId w:val="72"/>
              </w:numPr>
              <w:suppressAutoHyphens w:val="0"/>
              <w:spacing w:before="0" w:after="0"/>
              <w:jc w:val="both"/>
              <w:rPr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pStyle w:val="afe"/>
              <w:spacing w:before="0" w:after="0"/>
              <w:jc w:val="both"/>
              <w:rPr>
                <w:b/>
                <w:bCs/>
              </w:rPr>
            </w:pPr>
            <w:r w:rsidRPr="00F046BC">
              <w:t>Составление отчетной документации за прошедший год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Члены ПМПк</w:t>
            </w:r>
          </w:p>
        </w:tc>
      </w:tr>
    </w:tbl>
    <w:p w:rsidR="00C81FA2" w:rsidRPr="00F27F10" w:rsidRDefault="00C81FA2" w:rsidP="00C81FA2">
      <w:pPr>
        <w:pStyle w:val="afe"/>
        <w:ind w:firstLine="708"/>
        <w:jc w:val="both"/>
        <w:rPr>
          <w:b/>
          <w:bCs/>
        </w:rPr>
      </w:pPr>
      <w:r w:rsidRPr="00F27F10">
        <w:rPr>
          <w:b/>
          <w:bCs/>
        </w:rPr>
        <w:t xml:space="preserve">Заседания ПМПк </w:t>
      </w:r>
      <w:r>
        <w:rPr>
          <w:b/>
          <w:bCs/>
        </w:rPr>
        <w:t xml:space="preserve">МБОУ «Кисловская СОШ» Томского района </w:t>
      </w:r>
      <w:r w:rsidRPr="00F27F10">
        <w:rPr>
          <w:b/>
          <w:bCs/>
        </w:rPr>
        <w:t>в 2018 – 2019 учебном году</w:t>
      </w:r>
    </w:p>
    <w:tbl>
      <w:tblPr>
        <w:tblW w:w="99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8529"/>
      </w:tblGrid>
      <w:tr w:rsidR="00C81FA2" w:rsidRPr="00F27F10" w:rsidTr="00E4598C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27F10" w:rsidRDefault="00C81FA2" w:rsidP="00E4598C">
            <w:pPr>
              <w:autoSpaceDE w:val="0"/>
              <w:autoSpaceDN w:val="0"/>
              <w:adjustRightInd w:val="0"/>
              <w:spacing w:before="2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7F10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27F10" w:rsidRDefault="00C81FA2" w:rsidP="00E4598C">
            <w:pPr>
              <w:pStyle w:val="afe"/>
              <w:spacing w:before="0" w:after="0" w:line="276" w:lineRule="auto"/>
              <w:jc w:val="center"/>
              <w:rPr>
                <w:b/>
                <w:bCs/>
              </w:rPr>
            </w:pPr>
            <w:r w:rsidRPr="00F27F10">
              <w:rPr>
                <w:b/>
                <w:bCs/>
                <w:sz w:val="22"/>
                <w:szCs w:val="22"/>
              </w:rPr>
              <w:t xml:space="preserve">Тематика плановых заседаний </w:t>
            </w:r>
          </w:p>
        </w:tc>
      </w:tr>
      <w:tr w:rsidR="00C81FA2" w:rsidRPr="00F27F10" w:rsidTr="00E4598C">
        <w:trPr>
          <w:trHeight w:val="9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27F10" w:rsidRDefault="00C81FA2" w:rsidP="00E4598C">
            <w:pPr>
              <w:pStyle w:val="afe"/>
              <w:spacing w:before="0" w:after="0" w:line="276" w:lineRule="auto"/>
              <w:rPr>
                <w:bCs/>
              </w:rPr>
            </w:pPr>
            <w:r w:rsidRPr="00F27F10">
              <w:rPr>
                <w:b/>
                <w:i/>
                <w:sz w:val="22"/>
                <w:szCs w:val="22"/>
              </w:rPr>
              <w:lastRenderedPageBreak/>
              <w:t>1 заседание (сентябрь)</w:t>
            </w: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27F10" w:rsidRDefault="00C81FA2" w:rsidP="005F7BC5">
            <w:pPr>
              <w:pStyle w:val="afe"/>
              <w:numPr>
                <w:ilvl w:val="0"/>
                <w:numId w:val="73"/>
              </w:numPr>
              <w:suppressAutoHyphens w:val="0"/>
              <w:spacing w:before="0" w:after="0" w:line="276" w:lineRule="auto"/>
              <w:ind w:left="742" w:hanging="567"/>
              <w:jc w:val="both"/>
            </w:pPr>
            <w:r w:rsidRPr="00F27F10">
              <w:rPr>
                <w:sz w:val="22"/>
                <w:szCs w:val="22"/>
              </w:rPr>
              <w:t xml:space="preserve">Утверждение плана ПМПк на 2018 – 2019 учебный год </w:t>
            </w:r>
          </w:p>
          <w:p w:rsidR="00C81FA2" w:rsidRPr="00F27F10" w:rsidRDefault="00C81FA2" w:rsidP="005F7BC5">
            <w:pPr>
              <w:pStyle w:val="afe"/>
              <w:numPr>
                <w:ilvl w:val="0"/>
                <w:numId w:val="73"/>
              </w:numPr>
              <w:suppressAutoHyphens w:val="0"/>
              <w:spacing w:before="0" w:after="0" w:line="276" w:lineRule="auto"/>
              <w:ind w:left="742" w:hanging="567"/>
              <w:jc w:val="both"/>
            </w:pPr>
            <w:r w:rsidRPr="00F27F10">
              <w:rPr>
                <w:sz w:val="22"/>
                <w:szCs w:val="22"/>
              </w:rPr>
              <w:t xml:space="preserve">Инструктаж по выполнению функциональных обязанностей членов школьного ПМПк </w:t>
            </w:r>
          </w:p>
          <w:p w:rsidR="00C81FA2" w:rsidRPr="00F27F10" w:rsidRDefault="00C81FA2" w:rsidP="005F7BC5">
            <w:pPr>
              <w:pStyle w:val="afe"/>
              <w:numPr>
                <w:ilvl w:val="0"/>
                <w:numId w:val="73"/>
              </w:numPr>
              <w:suppressAutoHyphens w:val="0"/>
              <w:spacing w:before="0" w:after="0" w:line="276" w:lineRule="auto"/>
              <w:ind w:left="742" w:hanging="567"/>
              <w:jc w:val="both"/>
            </w:pPr>
            <w:r w:rsidRPr="00F27F10">
              <w:rPr>
                <w:sz w:val="22"/>
                <w:szCs w:val="22"/>
              </w:rPr>
              <w:t>Комплектование списков учащихся с ОВЗ в соответствии с заключениями ПМПК и документов МСЭ</w:t>
            </w:r>
          </w:p>
          <w:p w:rsidR="00C81FA2" w:rsidRPr="00F27F10" w:rsidRDefault="00C81FA2" w:rsidP="005F7BC5">
            <w:pPr>
              <w:pStyle w:val="afe"/>
              <w:numPr>
                <w:ilvl w:val="0"/>
                <w:numId w:val="73"/>
              </w:numPr>
              <w:suppressAutoHyphens w:val="0"/>
              <w:spacing w:before="0" w:after="0" w:line="276" w:lineRule="auto"/>
              <w:ind w:left="742" w:hanging="567"/>
              <w:jc w:val="both"/>
            </w:pPr>
            <w:r w:rsidRPr="00F27F10">
              <w:rPr>
                <w:sz w:val="22"/>
                <w:szCs w:val="22"/>
              </w:rPr>
              <w:t>Экспертиза адаптированных программ</w:t>
            </w:r>
          </w:p>
          <w:p w:rsidR="00C81FA2" w:rsidRPr="00F27F10" w:rsidRDefault="00C81FA2" w:rsidP="005F7BC5">
            <w:pPr>
              <w:pStyle w:val="afe"/>
              <w:numPr>
                <w:ilvl w:val="0"/>
                <w:numId w:val="73"/>
              </w:numPr>
              <w:suppressAutoHyphens w:val="0"/>
              <w:spacing w:before="0" w:after="0" w:line="276" w:lineRule="auto"/>
              <w:ind w:left="742" w:hanging="567"/>
              <w:jc w:val="both"/>
            </w:pPr>
            <w:r w:rsidRPr="00F27F10">
              <w:t>Формирование списка обучающихся на ПМПК</w:t>
            </w:r>
          </w:p>
        </w:tc>
      </w:tr>
      <w:tr w:rsidR="00C81FA2" w:rsidRPr="00F27F10" w:rsidTr="00E4598C">
        <w:trPr>
          <w:trHeight w:val="12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27F10" w:rsidRDefault="00C81FA2" w:rsidP="00E4598C">
            <w:pPr>
              <w:pStyle w:val="afe"/>
              <w:spacing w:before="0" w:after="0" w:line="276" w:lineRule="auto"/>
              <w:rPr>
                <w:bCs/>
              </w:rPr>
            </w:pPr>
            <w:r w:rsidRPr="00F27F10">
              <w:rPr>
                <w:b/>
                <w:i/>
                <w:sz w:val="22"/>
                <w:szCs w:val="22"/>
              </w:rPr>
              <w:t xml:space="preserve">2 заседание (октябрь) </w:t>
            </w: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27F10" w:rsidRDefault="00C81FA2" w:rsidP="005F7BC5">
            <w:pPr>
              <w:numPr>
                <w:ilvl w:val="0"/>
                <w:numId w:val="74"/>
              </w:numPr>
              <w:suppressAutoHyphens w:val="0"/>
              <w:autoSpaceDE w:val="0"/>
              <w:autoSpaceDN w:val="0"/>
              <w:adjustRightInd w:val="0"/>
              <w:spacing w:after="0"/>
              <w:ind w:left="742" w:hanging="567"/>
              <w:jc w:val="both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 xml:space="preserve">Адаптация учащихся 1-х классов к условиям школьного обучения. Осуществление психолого-педагогической диагностики учащихся, выявление резервных возможностей развития </w:t>
            </w:r>
          </w:p>
          <w:p w:rsidR="00C81FA2" w:rsidRPr="00F27F10" w:rsidRDefault="00C81FA2" w:rsidP="005F7BC5">
            <w:pPr>
              <w:numPr>
                <w:ilvl w:val="0"/>
                <w:numId w:val="74"/>
              </w:numPr>
              <w:suppressAutoHyphens w:val="0"/>
              <w:autoSpaceDE w:val="0"/>
              <w:autoSpaceDN w:val="0"/>
              <w:adjustRightInd w:val="0"/>
              <w:spacing w:after="0"/>
              <w:ind w:left="742" w:hanging="567"/>
              <w:jc w:val="both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Адаптация учащихся 5-х, 10-х классов. Преемственность в обучении и воспитании I и II ступеней. Выявление проблем адаптационного периода</w:t>
            </w:r>
          </w:p>
        </w:tc>
      </w:tr>
      <w:tr w:rsidR="00C81FA2" w:rsidRPr="00F27F10" w:rsidTr="00E4598C">
        <w:trPr>
          <w:trHeight w:val="8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27F10" w:rsidRDefault="00C81FA2" w:rsidP="00E4598C">
            <w:pPr>
              <w:pStyle w:val="afe"/>
              <w:spacing w:before="0" w:after="0" w:line="276" w:lineRule="auto"/>
              <w:rPr>
                <w:b/>
                <w:i/>
              </w:rPr>
            </w:pPr>
            <w:r w:rsidRPr="00F27F10">
              <w:rPr>
                <w:b/>
                <w:i/>
                <w:sz w:val="22"/>
                <w:szCs w:val="22"/>
              </w:rPr>
              <w:t xml:space="preserve">3 заседание </w:t>
            </w:r>
          </w:p>
          <w:p w:rsidR="00C81FA2" w:rsidRPr="00F27F10" w:rsidRDefault="00C81FA2" w:rsidP="00E4598C">
            <w:pPr>
              <w:pStyle w:val="afe"/>
              <w:spacing w:before="0" w:after="0" w:line="276" w:lineRule="auto"/>
              <w:rPr>
                <w:bCs/>
              </w:rPr>
            </w:pPr>
            <w:r w:rsidRPr="00F27F10">
              <w:rPr>
                <w:b/>
                <w:i/>
                <w:sz w:val="22"/>
                <w:szCs w:val="22"/>
              </w:rPr>
              <w:t>(ноябрь)</w:t>
            </w: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27F10" w:rsidRDefault="00C81FA2" w:rsidP="005F7BC5">
            <w:pPr>
              <w:pStyle w:val="afe"/>
              <w:numPr>
                <w:ilvl w:val="0"/>
                <w:numId w:val="75"/>
              </w:numPr>
              <w:suppressAutoHyphens w:val="0"/>
              <w:spacing w:before="0" w:after="0" w:line="276" w:lineRule="auto"/>
              <w:ind w:hanging="545"/>
              <w:jc w:val="both"/>
            </w:pPr>
            <w:r w:rsidRPr="00F27F10">
              <w:rPr>
                <w:sz w:val="22"/>
                <w:szCs w:val="22"/>
              </w:rPr>
              <w:t>Оценка эффективности и анализ коррекционно-развивающей работы с обучающимися за I полугодие</w:t>
            </w:r>
          </w:p>
          <w:p w:rsidR="00C81FA2" w:rsidRPr="00F27F10" w:rsidRDefault="00C81FA2" w:rsidP="005F7BC5">
            <w:pPr>
              <w:pStyle w:val="afe"/>
              <w:numPr>
                <w:ilvl w:val="0"/>
                <w:numId w:val="75"/>
              </w:numPr>
              <w:suppressAutoHyphens w:val="0"/>
              <w:spacing w:before="0" w:after="0" w:line="276" w:lineRule="auto"/>
              <w:ind w:hanging="545"/>
              <w:jc w:val="both"/>
            </w:pPr>
            <w:r w:rsidRPr="00F27F10">
              <w:rPr>
                <w:sz w:val="22"/>
                <w:szCs w:val="22"/>
              </w:rPr>
              <w:t>Промежуточные результаты коррекционно-развивающей работы с учащимися «группы риска» образовательных классов.</w:t>
            </w:r>
          </w:p>
          <w:p w:rsidR="00C81FA2" w:rsidRPr="00F27F10" w:rsidRDefault="00C81FA2" w:rsidP="005F7BC5">
            <w:pPr>
              <w:pStyle w:val="afe"/>
              <w:numPr>
                <w:ilvl w:val="0"/>
                <w:numId w:val="75"/>
              </w:numPr>
              <w:suppressAutoHyphens w:val="0"/>
              <w:spacing w:before="0" w:after="0" w:line="276" w:lineRule="auto"/>
              <w:ind w:hanging="545"/>
              <w:jc w:val="both"/>
            </w:pPr>
            <w:r w:rsidRPr="00F27F10">
              <w:rPr>
                <w:sz w:val="22"/>
                <w:szCs w:val="22"/>
              </w:rPr>
              <w:t>Рассмотрение представлений специалистов ПМПк на обучающихся, направленных на ТПМПК для определения дальнейшего индивидуального образовательного маршрута.</w:t>
            </w:r>
          </w:p>
        </w:tc>
      </w:tr>
      <w:tr w:rsidR="00C81FA2" w:rsidRPr="00F27F10" w:rsidTr="00E4598C">
        <w:trPr>
          <w:trHeight w:val="9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27F10" w:rsidRDefault="00C81FA2" w:rsidP="00E4598C">
            <w:pPr>
              <w:pStyle w:val="afe"/>
              <w:spacing w:before="0" w:after="0" w:line="276" w:lineRule="auto"/>
              <w:rPr>
                <w:b/>
                <w:i/>
              </w:rPr>
            </w:pPr>
            <w:r w:rsidRPr="00F27F10">
              <w:rPr>
                <w:b/>
                <w:i/>
                <w:sz w:val="22"/>
                <w:szCs w:val="22"/>
              </w:rPr>
              <w:t>4 заседание</w:t>
            </w:r>
          </w:p>
          <w:p w:rsidR="00C81FA2" w:rsidRPr="00F27F10" w:rsidRDefault="00C81FA2" w:rsidP="00E4598C">
            <w:pPr>
              <w:pStyle w:val="afe"/>
              <w:spacing w:before="0" w:after="0" w:line="276" w:lineRule="auto"/>
              <w:rPr>
                <w:b/>
                <w:i/>
              </w:rPr>
            </w:pPr>
            <w:r w:rsidRPr="00F27F10">
              <w:rPr>
                <w:b/>
                <w:i/>
                <w:sz w:val="22"/>
                <w:szCs w:val="22"/>
              </w:rPr>
              <w:t>(апрель)</w:t>
            </w: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27F10" w:rsidRDefault="00C81FA2" w:rsidP="005F7BC5">
            <w:pPr>
              <w:pStyle w:val="afe"/>
              <w:numPr>
                <w:ilvl w:val="0"/>
                <w:numId w:val="76"/>
              </w:numPr>
              <w:suppressAutoHyphens w:val="0"/>
              <w:spacing w:before="0" w:after="0" w:line="276" w:lineRule="auto"/>
              <w:ind w:hanging="545"/>
              <w:jc w:val="both"/>
            </w:pPr>
            <w:r w:rsidRPr="00F27F10">
              <w:rPr>
                <w:sz w:val="22"/>
                <w:szCs w:val="22"/>
              </w:rPr>
              <w:t xml:space="preserve">Оценка эффективности и анализ коррекционно-развивающей работы с обучающимися за II полугодие </w:t>
            </w:r>
          </w:p>
          <w:p w:rsidR="00C81FA2" w:rsidRPr="00F27F10" w:rsidRDefault="00C81FA2" w:rsidP="005F7BC5">
            <w:pPr>
              <w:pStyle w:val="afe"/>
              <w:numPr>
                <w:ilvl w:val="0"/>
                <w:numId w:val="76"/>
              </w:numPr>
              <w:suppressAutoHyphens w:val="0"/>
              <w:spacing w:before="0" w:after="0" w:line="276" w:lineRule="auto"/>
              <w:ind w:hanging="545"/>
              <w:jc w:val="both"/>
            </w:pPr>
            <w:r w:rsidRPr="00F27F10">
              <w:rPr>
                <w:sz w:val="22"/>
                <w:szCs w:val="22"/>
              </w:rPr>
              <w:t>Оценка эффективности и анализ результатов ПМП-сопровождения учащихся</w:t>
            </w:r>
          </w:p>
          <w:p w:rsidR="00C81FA2" w:rsidRPr="00F27F10" w:rsidRDefault="00C81FA2" w:rsidP="005F7BC5">
            <w:pPr>
              <w:pStyle w:val="afe"/>
              <w:numPr>
                <w:ilvl w:val="0"/>
                <w:numId w:val="76"/>
              </w:numPr>
              <w:suppressAutoHyphens w:val="0"/>
              <w:spacing w:before="0" w:after="0" w:line="276" w:lineRule="auto"/>
              <w:ind w:hanging="545"/>
              <w:jc w:val="both"/>
            </w:pPr>
            <w:r w:rsidRPr="00F27F10">
              <w:rPr>
                <w:sz w:val="22"/>
                <w:szCs w:val="22"/>
              </w:rPr>
              <w:t>Рекомендации по дальнейшему психолого-педагогическому сопровождению учащихся с учётом их индивидуальных особенностей</w:t>
            </w:r>
          </w:p>
          <w:p w:rsidR="00C81FA2" w:rsidRPr="00F27F10" w:rsidRDefault="00C81FA2" w:rsidP="005F7BC5">
            <w:pPr>
              <w:pStyle w:val="afe"/>
              <w:numPr>
                <w:ilvl w:val="0"/>
                <w:numId w:val="76"/>
              </w:numPr>
              <w:suppressAutoHyphens w:val="0"/>
              <w:spacing w:before="0" w:after="0" w:line="276" w:lineRule="auto"/>
              <w:ind w:hanging="545"/>
              <w:jc w:val="both"/>
            </w:pPr>
            <w:r w:rsidRPr="00F27F10">
              <w:rPr>
                <w:sz w:val="22"/>
                <w:szCs w:val="22"/>
              </w:rPr>
              <w:t>Составление плана на 2018 – 2019 учебный год</w:t>
            </w:r>
          </w:p>
        </w:tc>
      </w:tr>
      <w:tr w:rsidR="00C81FA2" w:rsidRPr="00F27F10" w:rsidTr="00E4598C">
        <w:trPr>
          <w:trHeight w:val="315"/>
        </w:trPr>
        <w:tc>
          <w:tcPr>
            <w:tcW w:w="9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27F10" w:rsidRDefault="00C81FA2" w:rsidP="00E4598C">
            <w:pPr>
              <w:pStyle w:val="afe"/>
              <w:spacing w:before="0" w:after="0" w:line="276" w:lineRule="auto"/>
              <w:jc w:val="center"/>
            </w:pPr>
            <w:r w:rsidRPr="00F27F10">
              <w:rPr>
                <w:b/>
                <w:bCs/>
                <w:sz w:val="22"/>
                <w:szCs w:val="22"/>
              </w:rPr>
              <w:t>Тематика внеплановых заседаний</w:t>
            </w:r>
          </w:p>
        </w:tc>
      </w:tr>
      <w:tr w:rsidR="00C81FA2" w:rsidRPr="00F27F10" w:rsidTr="00E4598C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27F10" w:rsidRDefault="00C81FA2" w:rsidP="00F3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27F10">
              <w:rPr>
                <w:rFonts w:ascii="Times New Roman" w:hAnsi="Times New Roman" w:cs="Times New Roman"/>
                <w:bCs/>
              </w:rPr>
              <w:t xml:space="preserve">По мере необходимости </w:t>
            </w:r>
          </w:p>
          <w:p w:rsidR="00C81FA2" w:rsidRPr="00F27F10" w:rsidRDefault="00C81FA2" w:rsidP="00F3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27F10">
              <w:rPr>
                <w:rFonts w:ascii="Times New Roman" w:hAnsi="Times New Roman" w:cs="Times New Roman"/>
                <w:bCs/>
              </w:rPr>
              <w:t>по запросу педагогов или</w:t>
            </w:r>
          </w:p>
          <w:p w:rsidR="00C81FA2" w:rsidRPr="00F27F10" w:rsidRDefault="00C81FA2" w:rsidP="00F32445">
            <w:pPr>
              <w:pStyle w:val="afe"/>
              <w:spacing w:before="0" w:after="0"/>
              <w:rPr>
                <w:b/>
                <w:i/>
              </w:rPr>
            </w:pPr>
            <w:r w:rsidRPr="00F27F10">
              <w:rPr>
                <w:bCs/>
                <w:sz w:val="22"/>
                <w:szCs w:val="22"/>
              </w:rPr>
              <w:t xml:space="preserve">родителей (законных представителей) </w:t>
            </w: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27F10" w:rsidRDefault="00C81FA2" w:rsidP="005F7BC5">
            <w:pPr>
              <w:pStyle w:val="afe"/>
              <w:numPr>
                <w:ilvl w:val="0"/>
                <w:numId w:val="77"/>
              </w:numPr>
              <w:suppressAutoHyphens w:val="0"/>
              <w:spacing w:before="0" w:after="0" w:line="276" w:lineRule="auto"/>
              <w:jc w:val="both"/>
            </w:pPr>
            <w:r w:rsidRPr="00F27F10">
              <w:rPr>
                <w:sz w:val="22"/>
                <w:szCs w:val="22"/>
              </w:rPr>
              <w:t xml:space="preserve">Изменение формы обучения, обсуждение проблем в обучении или воспитании учащихся </w:t>
            </w:r>
          </w:p>
          <w:p w:rsidR="00C81FA2" w:rsidRPr="00F27F10" w:rsidRDefault="00C81FA2" w:rsidP="005F7BC5">
            <w:pPr>
              <w:pStyle w:val="afe"/>
              <w:numPr>
                <w:ilvl w:val="0"/>
                <w:numId w:val="77"/>
              </w:numPr>
              <w:suppressAutoHyphens w:val="0"/>
              <w:spacing w:before="0" w:after="0" w:line="276" w:lineRule="auto"/>
              <w:jc w:val="both"/>
            </w:pPr>
            <w:r w:rsidRPr="00F27F10">
              <w:rPr>
                <w:sz w:val="22"/>
                <w:szCs w:val="22"/>
              </w:rPr>
              <w:t>Определение формы обучения для вновь прибывших в течение года учащихся</w:t>
            </w:r>
          </w:p>
          <w:p w:rsidR="00C81FA2" w:rsidRPr="00F27F10" w:rsidRDefault="00C81FA2" w:rsidP="005F7BC5">
            <w:pPr>
              <w:pStyle w:val="afe"/>
              <w:numPr>
                <w:ilvl w:val="0"/>
                <w:numId w:val="77"/>
              </w:numPr>
              <w:suppressAutoHyphens w:val="0"/>
              <w:spacing w:before="0" w:after="0" w:line="276" w:lineRule="auto"/>
              <w:jc w:val="both"/>
              <w:rPr>
                <w:b/>
                <w:bCs/>
              </w:rPr>
            </w:pPr>
            <w:r w:rsidRPr="00F27F10">
              <w:rPr>
                <w:sz w:val="22"/>
                <w:szCs w:val="22"/>
              </w:rPr>
              <w:t>Работа с педагогами, классными руководителями по проблемам детей «группы риска».</w:t>
            </w:r>
          </w:p>
        </w:tc>
      </w:tr>
    </w:tbl>
    <w:p w:rsidR="00C81FA2" w:rsidRPr="00F046BC" w:rsidRDefault="00C81FA2" w:rsidP="00C81FA2">
      <w:pPr>
        <w:suppressAutoHyphens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6BC">
        <w:rPr>
          <w:rFonts w:ascii="Times New Roman" w:hAnsi="Times New Roman" w:cs="Times New Roman"/>
          <w:b/>
          <w:sz w:val="24"/>
          <w:szCs w:val="24"/>
        </w:rPr>
        <w:t>План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логопедического пункта МБОУ «Кисловская СОШ» Томского района</w:t>
      </w:r>
    </w:p>
    <w:p w:rsidR="00C81FA2" w:rsidRPr="00F046BC" w:rsidRDefault="00C81FA2" w:rsidP="00C81FA2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46BC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C81FA2" w:rsidRPr="00F046BC" w:rsidRDefault="00C81FA2" w:rsidP="005F7BC5">
      <w:pPr>
        <w:numPr>
          <w:ilvl w:val="0"/>
          <w:numId w:val="84"/>
        </w:numPr>
        <w:tabs>
          <w:tab w:val="clear" w:pos="720"/>
          <w:tab w:val="num" w:pos="-2700"/>
        </w:tabs>
        <w:suppressAutoHyphens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046BC">
        <w:rPr>
          <w:rFonts w:ascii="Times New Roman" w:hAnsi="Times New Roman" w:cs="Times New Roman"/>
          <w:sz w:val="24"/>
          <w:szCs w:val="24"/>
        </w:rPr>
        <w:t>коррекция нарушений в развитии устной и письменной речи обучающихся;</w:t>
      </w:r>
    </w:p>
    <w:p w:rsidR="00C81FA2" w:rsidRPr="00F046BC" w:rsidRDefault="00C81FA2" w:rsidP="005F7BC5">
      <w:pPr>
        <w:numPr>
          <w:ilvl w:val="0"/>
          <w:numId w:val="84"/>
        </w:numPr>
        <w:tabs>
          <w:tab w:val="clear" w:pos="720"/>
          <w:tab w:val="num" w:pos="-2700"/>
        </w:tabs>
        <w:suppressAutoHyphens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046BC">
        <w:rPr>
          <w:rFonts w:ascii="Times New Roman" w:hAnsi="Times New Roman" w:cs="Times New Roman"/>
          <w:sz w:val="24"/>
          <w:szCs w:val="24"/>
        </w:rPr>
        <w:t>своевременное предупреждение и преодоление трудностей в освоении обучающимися общеобразовательных программ;</w:t>
      </w:r>
    </w:p>
    <w:p w:rsidR="00C81FA2" w:rsidRPr="00F046BC" w:rsidRDefault="00C81FA2" w:rsidP="005F7BC5">
      <w:pPr>
        <w:numPr>
          <w:ilvl w:val="0"/>
          <w:numId w:val="84"/>
        </w:numPr>
        <w:tabs>
          <w:tab w:val="clear" w:pos="720"/>
          <w:tab w:val="num" w:pos="360"/>
        </w:tabs>
        <w:suppressAutoHyphens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046BC">
        <w:rPr>
          <w:rFonts w:ascii="Times New Roman" w:hAnsi="Times New Roman" w:cs="Times New Roman"/>
          <w:sz w:val="24"/>
          <w:szCs w:val="24"/>
        </w:rPr>
        <w:t>разъяснение специальных знаний по логопедии среди педагогов, родителей (законных представителей)</w:t>
      </w:r>
    </w:p>
    <w:p w:rsidR="00C81FA2" w:rsidRPr="00F046BC" w:rsidRDefault="00C81FA2" w:rsidP="00C81FA2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6644"/>
        <w:gridCol w:w="2511"/>
      </w:tblGrid>
      <w:tr w:rsidR="00C81FA2" w:rsidRPr="00F046BC" w:rsidTr="00E459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работа</w:t>
            </w:r>
          </w:p>
          <w:p w:rsidR="00C81FA2" w:rsidRPr="00F046BC" w:rsidRDefault="00C81FA2" w:rsidP="00E4598C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C81FA2" w:rsidRPr="00F046BC" w:rsidRDefault="00C81FA2" w:rsidP="005F7BC5">
            <w:pPr>
              <w:numPr>
                <w:ilvl w:val="1"/>
                <w:numId w:val="85"/>
              </w:numPr>
              <w:tabs>
                <w:tab w:val="clear" w:pos="1440"/>
                <w:tab w:val="num" w:pos="-1440"/>
              </w:tabs>
              <w:suppressAutoHyphens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выявление детей с нарушениями общего речевого развития;</w:t>
            </w:r>
          </w:p>
          <w:p w:rsidR="00C81FA2" w:rsidRPr="00F046BC" w:rsidRDefault="00C81FA2" w:rsidP="005F7BC5">
            <w:pPr>
              <w:numPr>
                <w:ilvl w:val="1"/>
                <w:numId w:val="85"/>
              </w:numPr>
              <w:tabs>
                <w:tab w:val="clear" w:pos="1440"/>
                <w:tab w:val="num" w:pos="-1440"/>
              </w:tabs>
              <w:suppressAutoHyphens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определение структуры и степени выраженности дефекта;</w:t>
            </w:r>
          </w:p>
          <w:p w:rsidR="00C81FA2" w:rsidRPr="001A2FFA" w:rsidRDefault="00C81FA2" w:rsidP="005F7BC5">
            <w:pPr>
              <w:numPr>
                <w:ilvl w:val="1"/>
                <w:numId w:val="85"/>
              </w:numPr>
              <w:tabs>
                <w:tab w:val="clear" w:pos="1440"/>
                <w:tab w:val="num" w:pos="-1440"/>
              </w:tabs>
              <w:suppressAutoHyphens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отслеживание динамики общего и речевого развития.</w:t>
            </w:r>
          </w:p>
        </w:tc>
      </w:tr>
      <w:tr w:rsidR="00C81FA2" w:rsidRPr="001A2FFA" w:rsidTr="00E459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1A2FFA" w:rsidRDefault="00C81FA2" w:rsidP="00E45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1A2FFA" w:rsidRDefault="00C81FA2" w:rsidP="00E45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FFA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1A2FFA" w:rsidRDefault="00C81FA2" w:rsidP="00E45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FF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C81FA2" w:rsidRPr="00F046BC" w:rsidTr="00E459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Обследование и диагностика речевого развития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1 – 5 сентября</w:t>
            </w:r>
          </w:p>
        </w:tc>
      </w:tr>
      <w:tr w:rsidR="00C81FA2" w:rsidRPr="00F046BC" w:rsidTr="00E459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Диагностика результатов обученности обучающихся, посещавших логопедические занятия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16 – 31 мая</w:t>
            </w:r>
          </w:p>
        </w:tc>
      </w:tr>
      <w:tr w:rsidR="00C81FA2" w:rsidRPr="00F046BC" w:rsidTr="00E459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Изучение состояния навыков письменной речи обучающихся на основании письменных работ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ноябрь, каникулы</w:t>
            </w:r>
          </w:p>
        </w:tc>
      </w:tr>
      <w:tr w:rsidR="00C81FA2" w:rsidRPr="00F046BC" w:rsidTr="00E459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1A2FFA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F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  <w:p w:rsidR="00C81FA2" w:rsidRPr="00F046BC" w:rsidRDefault="00C81FA2" w:rsidP="00E4598C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решение вопросов, способствующих рациональной организации деятельности  учителя-логопеда.</w:t>
            </w:r>
          </w:p>
        </w:tc>
      </w:tr>
      <w:tr w:rsidR="00C81FA2" w:rsidRPr="00F046BC" w:rsidTr="00E459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C81FA2" w:rsidRPr="00F046BC" w:rsidTr="00E459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логопедических групп с учетом структуры и степени выраженности речевого нарушения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до 16 сентября</w:t>
            </w:r>
          </w:p>
        </w:tc>
      </w:tr>
      <w:tr w:rsidR="00C81FA2" w:rsidRPr="00F046BC" w:rsidTr="00E459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расписаний занятий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до 16 сентября</w:t>
            </w:r>
          </w:p>
        </w:tc>
      </w:tr>
      <w:tr w:rsidR="00C81FA2" w:rsidRPr="00F046BC" w:rsidTr="00E459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Оформление необходимой документации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81FA2" w:rsidRPr="00F046BC" w:rsidTr="00E459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отчета по итогам учебного года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до 31 мая</w:t>
            </w:r>
          </w:p>
        </w:tc>
      </w:tr>
      <w:tr w:rsidR="00C81FA2" w:rsidRPr="00F046BC" w:rsidTr="00E459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1A2FFA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F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работа</w:t>
            </w:r>
          </w:p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общего и речевого развития детей с логопедическими проблемами.</w:t>
            </w:r>
          </w:p>
        </w:tc>
      </w:tr>
      <w:tr w:rsidR="00C81FA2" w:rsidRPr="001A2FFA" w:rsidTr="00E459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1A2FFA" w:rsidRDefault="00C81FA2" w:rsidP="00E45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F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1A2FFA" w:rsidRDefault="00C81FA2" w:rsidP="00E45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FFA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1A2FFA" w:rsidRDefault="00C81FA2" w:rsidP="00E45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FF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C81FA2" w:rsidRPr="00F046BC" w:rsidTr="00E459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Коррекция звукопроизношение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16 сентября  – 15 мая</w:t>
            </w:r>
          </w:p>
        </w:tc>
      </w:tr>
      <w:tr w:rsidR="00C81FA2" w:rsidRPr="00F046BC" w:rsidTr="00E459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Проведение групповых логопедических занятий по коррекции общего речевого недоразвития обучающихся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16 сентября – 15 мая</w:t>
            </w:r>
          </w:p>
        </w:tc>
      </w:tr>
      <w:tr w:rsidR="00C81FA2" w:rsidRPr="00F046BC" w:rsidTr="00E459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Коррекция нарушений чтения и письма у детей с ОВЗ, обучающихся по программам 7 вида.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16 сентября – 15 мая</w:t>
            </w:r>
          </w:p>
        </w:tc>
      </w:tr>
      <w:tr w:rsidR="00C81FA2" w:rsidRPr="00F046BC" w:rsidTr="00E459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1A2FFA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F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: повышение профессионального мастерства.</w:t>
            </w:r>
          </w:p>
        </w:tc>
      </w:tr>
      <w:tr w:rsidR="00C81FA2" w:rsidRPr="001A2FFA" w:rsidTr="00E459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1A2FFA" w:rsidRDefault="00C81FA2" w:rsidP="00E45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F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1A2FFA" w:rsidRDefault="00C81FA2" w:rsidP="00E45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FFA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1A2FFA" w:rsidRDefault="00C81FA2" w:rsidP="00E45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FF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C81FA2" w:rsidRPr="00F046BC" w:rsidTr="00E459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Работа в школьном МО учителей начальных классов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В течение года (по плану школы)</w:t>
            </w:r>
          </w:p>
        </w:tc>
      </w:tr>
      <w:tr w:rsidR="00C81FA2" w:rsidRPr="00F046BC" w:rsidTr="00E459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Работа в составе ПМПк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По плану работы ПМПк</w:t>
            </w:r>
          </w:p>
        </w:tc>
      </w:tr>
      <w:tr w:rsidR="00C81FA2" w:rsidRPr="00F046BC" w:rsidTr="00E459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самоанализа педагогической деятельности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81FA2" w:rsidRPr="00F046BC" w:rsidTr="00E459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Анализ работы логопункта за 2018 – 2019 уч. год.</w:t>
            </w:r>
          </w:p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16  – 31 мая</w:t>
            </w:r>
          </w:p>
        </w:tc>
      </w:tr>
      <w:tr w:rsidR="00C81FA2" w:rsidRPr="00F046BC" w:rsidTr="00E459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Работа в районном МО учителей - логопедов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В течение года (по плану РУО)</w:t>
            </w:r>
          </w:p>
        </w:tc>
      </w:tr>
      <w:tr w:rsidR="00C81FA2" w:rsidRPr="00F046BC" w:rsidTr="00E459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и учителей по вопросу оказания помощи детям с речевым недоразвитием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После обследования, в течение учебного года</w:t>
            </w:r>
          </w:p>
        </w:tc>
      </w:tr>
      <w:tr w:rsidR="00C81FA2" w:rsidRPr="00F046BC" w:rsidTr="00E459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Выступление на классных родительских собраниях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По планам классных руководителей</w:t>
            </w:r>
          </w:p>
        </w:tc>
      </w:tr>
      <w:tr w:rsidR="00C81FA2" w:rsidRPr="00F046BC" w:rsidTr="00E459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1A2FFA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F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b/>
                <w:sz w:val="24"/>
                <w:szCs w:val="24"/>
              </w:rPr>
              <w:t>Лечебно – профилактическая работа</w:t>
            </w:r>
          </w:p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6B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 xml:space="preserve">: обеспечение комплексного подхода к коррекции недостатков общего и      </w:t>
            </w:r>
          </w:p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 xml:space="preserve">           речевого развития детей.</w:t>
            </w:r>
          </w:p>
        </w:tc>
      </w:tr>
      <w:tr w:rsidR="00C81FA2" w:rsidRPr="001A2FFA" w:rsidTr="00E459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1A2FFA" w:rsidRDefault="00C81FA2" w:rsidP="00E45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F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1A2FFA" w:rsidRDefault="00C81FA2" w:rsidP="00E45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FFA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1A2FFA" w:rsidRDefault="00C81FA2" w:rsidP="00E45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FF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C81FA2" w:rsidRPr="00F046BC" w:rsidTr="00E459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Сотрудничество со специалистами ТПМПК по вопросам диагностики и лечения, подбору учебных программ.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81FA2" w:rsidRPr="00F046BC" w:rsidTr="00E459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Направление детей на обследование и лечение к детскому психиатру и другим специалистам.</w:t>
            </w:r>
          </w:p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Совместная работа по этому вопросу с медиком ОУ и ЛПУ.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81FA2" w:rsidRPr="00F046BC" w:rsidTr="00E459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назначений медиков, беседы с родителями о результатах.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2" w:rsidRPr="00F046BC" w:rsidRDefault="00C81FA2" w:rsidP="00E4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B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F32445" w:rsidRDefault="00F32445" w:rsidP="00F32445">
      <w:pPr>
        <w:spacing w:after="0" w:line="240" w:lineRule="auto"/>
        <w:rPr>
          <w:rFonts w:ascii="Times New Roman" w:hAnsi="Times New Roman" w:cs="Times New Roman"/>
          <w:b/>
          <w:bCs/>
          <w:kern w:val="1"/>
          <w:sz w:val="28"/>
          <w:szCs w:val="48"/>
        </w:rPr>
      </w:pPr>
    </w:p>
    <w:p w:rsidR="00F32445" w:rsidRPr="00DF2640" w:rsidRDefault="00F32445" w:rsidP="00F32445">
      <w:pPr>
        <w:spacing w:after="0" w:line="240" w:lineRule="auto"/>
        <w:ind w:left="120" w:right="120" w:firstLine="588"/>
        <w:jc w:val="both"/>
        <w:rPr>
          <w:rFonts w:ascii="Times New Roman" w:hAnsi="Times New Roman"/>
          <w:sz w:val="24"/>
          <w:szCs w:val="24"/>
        </w:rPr>
      </w:pPr>
      <w:r w:rsidRPr="00DF2640">
        <w:rPr>
          <w:rFonts w:ascii="Times New Roman" w:hAnsi="Times New Roman"/>
          <w:sz w:val="24"/>
          <w:szCs w:val="24"/>
        </w:rPr>
        <w:lastRenderedPageBreak/>
        <w:t>Коррекционная работа в обязательной части (70 %) реализуется в учебной урочной деятельности при освоении содержания АООП ООО. На каждом уроке учитель-предметник может поставить и решить коррекционно-развивающие задачи. Содержание учебного материала отбирается и адаптируется с учетом особых образовательных потребностей учащихся с ОВЗ. Освоение учебного материала этими школьниками осуществляется с помощью специальных методов и приемов.</w:t>
      </w:r>
    </w:p>
    <w:p w:rsidR="00F32445" w:rsidRDefault="00F32445" w:rsidP="00F32445">
      <w:pPr>
        <w:spacing w:after="0" w:line="240" w:lineRule="auto"/>
        <w:ind w:left="120" w:right="120" w:firstLine="706"/>
        <w:jc w:val="both"/>
        <w:rPr>
          <w:rFonts w:ascii="Times New Roman" w:hAnsi="Times New Roman"/>
          <w:sz w:val="24"/>
          <w:szCs w:val="24"/>
        </w:rPr>
      </w:pPr>
      <w:r w:rsidRPr="00DF2640">
        <w:rPr>
          <w:rFonts w:ascii="Times New Roman" w:hAnsi="Times New Roman"/>
          <w:sz w:val="24"/>
          <w:szCs w:val="24"/>
        </w:rPr>
        <w:t>В учебной урочной деятельности организуется проведение уроков специалистами с обучающимися со сходными нарушениями из разных классов параллели по специальным предметам (разделам).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DF2640">
        <w:rPr>
          <w:rFonts w:ascii="Times New Roman" w:hAnsi="Times New Roman"/>
          <w:sz w:val="24"/>
          <w:szCs w:val="24"/>
        </w:rPr>
        <w:t>учебной внеурочной деятельности планируются коррекционные занятия со специалистами (учитель, социальный педагог, педагог-психолог) по индивидуально ориентированным коррекционным программам.</w:t>
      </w:r>
      <w:bookmarkStart w:id="84" w:name="page35"/>
      <w:bookmarkEnd w:id="84"/>
    </w:p>
    <w:p w:rsidR="00F32445" w:rsidRPr="00DF2640" w:rsidRDefault="00F32445" w:rsidP="00F32445">
      <w:pPr>
        <w:spacing w:after="0" w:line="240" w:lineRule="auto"/>
        <w:ind w:left="120" w:right="120" w:firstLine="706"/>
        <w:jc w:val="both"/>
        <w:rPr>
          <w:rFonts w:ascii="Times New Roman" w:hAnsi="Times New Roman"/>
          <w:sz w:val="24"/>
          <w:szCs w:val="24"/>
        </w:rPr>
      </w:pPr>
      <w:r w:rsidRPr="00DF2640">
        <w:rPr>
          <w:rFonts w:ascii="Times New Roman" w:hAnsi="Times New Roman"/>
          <w:sz w:val="24"/>
          <w:szCs w:val="24"/>
        </w:rPr>
        <w:t>Во внеучебной внеурочной деятельности коррекционная работа осуществляется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2640">
        <w:rPr>
          <w:rFonts w:ascii="Times New Roman" w:hAnsi="Times New Roman"/>
          <w:sz w:val="24"/>
          <w:szCs w:val="24"/>
        </w:rPr>
        <w:t>по адаптированным программам дополнительного образования разной направленности (художественно-эстетическая, оздоровительная, ритмика и др.), опосредованно стимулирующих и корригирующих развитие школьников с ОВЗ. Взаимодействие включает в себя следующее:</w:t>
      </w:r>
    </w:p>
    <w:p w:rsidR="00F32445" w:rsidRPr="00015A16" w:rsidRDefault="00F32445" w:rsidP="005F7BC5">
      <w:pPr>
        <w:pStyle w:val="afc"/>
        <w:numPr>
          <w:ilvl w:val="0"/>
          <w:numId w:val="116"/>
        </w:numPr>
        <w:suppressAutoHyphens w:val="0"/>
        <w:ind w:right="-2"/>
        <w:contextualSpacing/>
        <w:jc w:val="both"/>
      </w:pPr>
      <w:r w:rsidRPr="00015A16">
        <w:t xml:space="preserve">комплексность в определении и решении проблем обучающегося, </w:t>
      </w:r>
      <w:r>
        <w:t>п</w:t>
      </w:r>
      <w:r w:rsidRPr="00015A16">
        <w:t>редоставлении ему специализированной квалифицированной помощи;</w:t>
      </w:r>
    </w:p>
    <w:p w:rsidR="00F32445" w:rsidRPr="00015A16" w:rsidRDefault="00F32445" w:rsidP="005F7BC5">
      <w:pPr>
        <w:pStyle w:val="afc"/>
        <w:numPr>
          <w:ilvl w:val="0"/>
          <w:numId w:val="116"/>
        </w:numPr>
        <w:suppressAutoHyphens w:val="0"/>
        <w:ind w:right="-2"/>
        <w:contextualSpacing/>
        <w:jc w:val="both"/>
      </w:pPr>
      <w:r w:rsidRPr="00015A16">
        <w:t>многоаспектный анализ личностного и познавательного развития обучающегося;</w:t>
      </w:r>
    </w:p>
    <w:p w:rsidR="00F32445" w:rsidRPr="00015A16" w:rsidRDefault="00F32445" w:rsidP="005F7BC5">
      <w:pPr>
        <w:pStyle w:val="afc"/>
        <w:numPr>
          <w:ilvl w:val="0"/>
          <w:numId w:val="116"/>
        </w:numPr>
        <w:suppressAutoHyphens w:val="0"/>
        <w:contextualSpacing/>
        <w:jc w:val="both"/>
      </w:pPr>
      <w:r w:rsidRPr="00015A16">
        <w:t>составление комплексных индивидуальных программ общего развития и коррекции отдельных сторон учебно-познавательной, речевой, эмоционально-волевой и личностной сфер ребенка.</w:t>
      </w:r>
    </w:p>
    <w:p w:rsidR="001F7E91" w:rsidRPr="00F27F10" w:rsidRDefault="00F74807" w:rsidP="00960344">
      <w:pPr>
        <w:pStyle w:val="1"/>
      </w:pPr>
      <w:bookmarkStart w:id="85" w:name="_Toc175389"/>
      <w:r>
        <w:t>3</w:t>
      </w:r>
      <w:r w:rsidR="001F7E91" w:rsidRPr="00F27F10">
        <w:t>. ОРГАНИЗАЦИОННЫЙ РАЗДЕЛ</w:t>
      </w:r>
      <w:r w:rsidR="00960344">
        <w:t xml:space="preserve"> </w:t>
      </w:r>
      <w:r w:rsidR="00D847CC">
        <w:t>АДАПТИРОВАННОЙ ОСНОВНОЙ ОБРАЗОВАТЕЛЬНОЙ</w:t>
      </w:r>
      <w:r w:rsidR="00960344">
        <w:t xml:space="preserve"> ПРОГРАММЫ</w:t>
      </w:r>
      <w:bookmarkEnd w:id="85"/>
    </w:p>
    <w:p w:rsidR="001F7E91" w:rsidRPr="00960344" w:rsidRDefault="001F7E91" w:rsidP="00960344">
      <w:pPr>
        <w:pStyle w:val="20"/>
      </w:pPr>
      <w:bookmarkStart w:id="86" w:name="_Toc175390"/>
      <w:r w:rsidRPr="00960344">
        <w:rPr>
          <w:rStyle w:val="zag11"/>
          <w:rFonts w:cs="Arial"/>
        </w:rPr>
        <w:t>3.1. Учебный план основного общего образования</w:t>
      </w:r>
      <w:bookmarkEnd w:id="86"/>
    </w:p>
    <w:p w:rsidR="00E76A43" w:rsidRPr="00F27F10" w:rsidRDefault="00960344" w:rsidP="00960344">
      <w:pPr>
        <w:tabs>
          <w:tab w:val="left" w:pos="709"/>
          <w:tab w:val="left" w:pos="2682"/>
        </w:tabs>
        <w:suppressAutoHyphens w:val="0"/>
        <w:spacing w:after="0" w:line="234" w:lineRule="auto"/>
        <w:ind w:right="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ab/>
      </w:r>
      <w:r w:rsidR="00C33513" w:rsidRPr="00F27F10">
        <w:rPr>
          <w:rFonts w:ascii="Times New Roman" w:hAnsi="Times New Roman" w:cs="Times New Roman"/>
          <w:b/>
          <w:sz w:val="24"/>
        </w:rPr>
        <w:t xml:space="preserve">Нормативно-правовая база учебного плана основной школы </w:t>
      </w:r>
    </w:p>
    <w:p w:rsidR="00C33513" w:rsidRPr="00F27F10" w:rsidRDefault="00C33513" w:rsidP="00960344">
      <w:pPr>
        <w:pStyle w:val="29"/>
        <w:shd w:val="clear" w:color="auto" w:fill="auto"/>
        <w:spacing w:line="240" w:lineRule="auto"/>
        <w:ind w:right="60" w:firstLine="708"/>
        <w:rPr>
          <w:sz w:val="24"/>
          <w:szCs w:val="24"/>
        </w:rPr>
      </w:pPr>
      <w:r w:rsidRPr="00F27F10">
        <w:rPr>
          <w:sz w:val="24"/>
          <w:szCs w:val="24"/>
        </w:rPr>
        <w:t>Учебный план общего образования разработан на основании следующих документов:</w:t>
      </w:r>
    </w:p>
    <w:p w:rsidR="00C33513" w:rsidRPr="00F27F10" w:rsidRDefault="00C33513" w:rsidP="00C33513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- Федеральный закон «Об образовании в Российской Федерации» от 29.12.2012 года № 273-ФЗ (редакция от 02.06.2016, с изм. и доп., вступ. в силу с 01.07.2016);</w:t>
      </w:r>
    </w:p>
    <w:p w:rsidR="00C33513" w:rsidRPr="00F27F10" w:rsidRDefault="00C33513" w:rsidP="00C33513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17.12.2010 № 1897, «Об утверждении федерального государственного образовательного стандарта основного  общего образования», зарегистрирован в Минюсте России 01.02.2011 №19644 (в ред. Приказов Минобрнауки России от 29.12.2014 №1644, от 31.12.2015 № 1577);</w:t>
      </w:r>
    </w:p>
    <w:p w:rsidR="00C33513" w:rsidRPr="00F27F10" w:rsidRDefault="00C33513" w:rsidP="00C33513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РФ от 29.12.2014 № 1644 «О внесении изменений в приказ Министерства образования и науки Российской Федерации от 17.12.2010 № 1897, «Об утверждении федерального государственного образовательного стандарта основного  общего образования» (зарегистрировано в Минюсте РФ 06.02.2015, регистрационный № 35915);</w:t>
      </w:r>
    </w:p>
    <w:p w:rsidR="00C33513" w:rsidRPr="00F27F10" w:rsidRDefault="00C33513" w:rsidP="00C33513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образования», утвержденный приказом Министерства образования и науки Российской Федерации от 17 декабря 2010 г. № 1897» (зарегистрировано Министерством юстиции Российской Федерации 02.02. 2016 г., регистрационный № 40937);</w:t>
      </w:r>
    </w:p>
    <w:p w:rsidR="00C33513" w:rsidRPr="00F27F10" w:rsidRDefault="00C33513" w:rsidP="00C33513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зарегистрирован в Минюсте России 01.10.2013 № 30067 (в ред. Приказов Минобрнауки России от 13.12.2013 № 1342, от 28.05.2014 №598, от 17.07.2015 № 734);</w:t>
      </w:r>
    </w:p>
    <w:p w:rsidR="00C33513" w:rsidRPr="00F27F10" w:rsidRDefault="00C33513" w:rsidP="00C33513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lastRenderedPageBreak/>
        <w:t xml:space="preserve">- приказ Министерства образования и науки Российской Федерации от 9 марта </w:t>
      </w:r>
    </w:p>
    <w:p w:rsidR="00C33513" w:rsidRPr="00F27F10" w:rsidRDefault="00C33513" w:rsidP="00C33513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2004г. №1312 (в ред. Приказов Минобрнауки РФ от 20.08.2008 №241, от 30.08.2010 № 889, от 03.06.2011 № 1994, от 01.02.2012 № 74);</w:t>
      </w:r>
    </w:p>
    <w:p w:rsidR="00C33513" w:rsidRPr="00F27F10" w:rsidRDefault="00C33513" w:rsidP="00C33513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Российской Федерации от 05.03.2004 г. № 1089 </w:t>
      </w:r>
    </w:p>
    <w:p w:rsidR="00C33513" w:rsidRPr="00F27F10" w:rsidRDefault="00C33513" w:rsidP="00C33513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ред. Приказов Минобрнауки России от 03.06.2008 № 64, от 31.08.2009 № 320, от 19.10.2009 № 427, от 10.11.2011 № 2643, от 24.01.2012 №39, от 31.01.2012 №69);</w:t>
      </w:r>
    </w:p>
    <w:p w:rsidR="00C33513" w:rsidRPr="00F27F10" w:rsidRDefault="00C33513" w:rsidP="00C33513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31 марта 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внесенными изменениями (приказ Министерства образования и науки Российской Федерации от 8 июня 2015 г. № 576; приказ Министерства образования и науки Российской Федерации от 28 декабря 2015 г. № 1529; приказ Министерства образования и науки Российской Федерации от 26 января 2016 г. № 38; приказ Министерства образования и науки Российской Федерации от 21.04.2016 г. № 459; приказ Министерства образования и науки Российской Федерации от 29.12.2016 г. № 1677; приказ Минобрнауки Российской Федерации от 08.06.2017 г. № 535; приказ Минобрнауки Российской Федерации от 20.06.2017 г. № 581; приказ Минобрнауки Российской Федерации от 05.07.2017 г. № 629);</w:t>
      </w:r>
    </w:p>
    <w:p w:rsidR="00C33513" w:rsidRPr="00F27F10" w:rsidRDefault="00C33513" w:rsidP="00C33513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- письмо Министерства образования и науки РФ от 19.04.2011 №03-255 «О введении федерального государственного образовательного стандарта общего образования»;</w:t>
      </w:r>
    </w:p>
    <w:p w:rsidR="00C33513" w:rsidRPr="00F27F10" w:rsidRDefault="00C33513" w:rsidP="00C33513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Российской Федерации от 19.12.2014 № 1598 </w:t>
      </w:r>
    </w:p>
    <w:p w:rsidR="00C33513" w:rsidRPr="00F27F10" w:rsidRDefault="00C33513" w:rsidP="00C33513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Российской Федерации от 29.12.2010 № 189 (ред. от 24.11.2015)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03.03.2011г. № 19993);</w:t>
      </w:r>
    </w:p>
    <w:p w:rsidR="00C33513" w:rsidRPr="00F27F10" w:rsidRDefault="00C33513" w:rsidP="00C33513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РФ от 10.07.2015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(зарегистрировано в Минюсте России 14.08.2015 № 38528);</w:t>
      </w:r>
    </w:p>
    <w:p w:rsidR="00C33513" w:rsidRPr="00F27F10" w:rsidRDefault="00C33513" w:rsidP="00C33513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- письмо Министерства образования и науки Российской Федерации от 28.12.2011 № 19-337 «О введении третьего часа физической культуры в недельный объем учебной нагрузки обучающихся в общеобразовательных учреждениях»;  </w:t>
      </w:r>
    </w:p>
    <w:p w:rsidR="00C33513" w:rsidRPr="00F27F10" w:rsidRDefault="00C33513" w:rsidP="00C33513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- письмо Министерства образования и науки Российской Федерации от 25.05.2015 № 08-761 «Об изучении предметных областей «Основы  религиозных культур и светской этики» и «Основы духовно-нравственной культуры народов России»;  </w:t>
      </w:r>
    </w:p>
    <w:p w:rsidR="00C33513" w:rsidRPr="00F27F10" w:rsidRDefault="00C33513" w:rsidP="00C33513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Российской Федерации от 24.11.2015 № 81 «О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 организациях» (зарегистрировано в Минюсте России 18.12.2015 № 40154);</w:t>
      </w:r>
    </w:p>
    <w:p w:rsidR="00C33513" w:rsidRPr="00F27F10" w:rsidRDefault="00C33513" w:rsidP="00C33513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- письмо Министерства образования и науки Российской Федерации от 11.03.2016 г. № ВК-452/07 «О введении ФГОС ОВЗ» (вместе с «Методическими рекомендациями 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нарушениями»);</w:t>
      </w:r>
    </w:p>
    <w:p w:rsidR="00C33513" w:rsidRPr="00F27F10" w:rsidRDefault="00C33513" w:rsidP="00C33513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- письмо Министерства образования и науки Российской Федерации от 20.06.2017 № ТС194/08 «Об организаций изучения учебного предмета «Астрономия» (вместе с </w:t>
      </w:r>
      <w:r w:rsidRPr="00F27F10">
        <w:rPr>
          <w:rFonts w:ascii="Times New Roman" w:hAnsi="Times New Roman" w:cs="Times New Roman"/>
          <w:sz w:val="24"/>
          <w:szCs w:val="24"/>
        </w:rPr>
        <w:lastRenderedPageBreak/>
        <w:t>«Методическими рекомендациями по введению учебного предмета «Астрономия» как обязательного для изучения на уровне среднего общего образования»);</w:t>
      </w:r>
    </w:p>
    <w:p w:rsidR="00C33513" w:rsidRPr="00F27F10" w:rsidRDefault="00C33513" w:rsidP="00C33513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- примерная </w:t>
      </w:r>
      <w:r w:rsidR="00D847CC">
        <w:rPr>
          <w:rFonts w:ascii="Times New Roman" w:hAnsi="Times New Roman" w:cs="Times New Roman"/>
          <w:sz w:val="24"/>
          <w:szCs w:val="24"/>
        </w:rPr>
        <w:t>адаптированная основная образовательная</w:t>
      </w:r>
      <w:r w:rsidRPr="00F27F10">
        <w:rPr>
          <w:rFonts w:ascii="Times New Roman" w:hAnsi="Times New Roman" w:cs="Times New Roman"/>
          <w:sz w:val="24"/>
          <w:szCs w:val="24"/>
        </w:rPr>
        <w:t xml:space="preserve"> программа основного общего образования (одобрена решением федерального учебно-методического объединения по общему образованию, протокол от 08.04.2015 № 1/15 размещена в реестре примерных основных общеобразовательных программ Министерства образования и науки Российской Федерации (</w:t>
      </w:r>
      <w:hyperlink r:id="rId12" w:history="1">
        <w:r w:rsidRPr="00F27F10">
          <w:rPr>
            <w:rFonts w:ascii="Times New Roman" w:hAnsi="Times New Roman" w:cs="Times New Roman"/>
            <w:sz w:val="24"/>
            <w:szCs w:val="24"/>
          </w:rPr>
          <w:t>http://fgosreestr.ru</w:t>
        </w:r>
      </w:hyperlink>
      <w:r w:rsidRPr="00F27F10">
        <w:rPr>
          <w:rFonts w:ascii="Times New Roman" w:hAnsi="Times New Roman" w:cs="Times New Roman"/>
          <w:sz w:val="24"/>
          <w:szCs w:val="24"/>
        </w:rPr>
        <w:t>)</w:t>
      </w:r>
      <w:r w:rsidR="00B94688" w:rsidRPr="00F27F10">
        <w:rPr>
          <w:rFonts w:ascii="Times New Roman" w:hAnsi="Times New Roman" w:cs="Times New Roman"/>
          <w:sz w:val="24"/>
          <w:szCs w:val="24"/>
        </w:rPr>
        <w:t>.</w:t>
      </w:r>
    </w:p>
    <w:p w:rsidR="00E76A43" w:rsidRPr="00F27F10" w:rsidRDefault="00B94688" w:rsidP="00960344">
      <w:pPr>
        <w:shd w:val="clear" w:color="auto" w:fill="FFFFFF"/>
        <w:spacing w:before="240" w:after="0" w:line="240" w:lineRule="auto"/>
        <w:ind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F10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плана</w:t>
      </w:r>
    </w:p>
    <w:p w:rsidR="00B94688" w:rsidRPr="00F27F10" w:rsidRDefault="00B94688" w:rsidP="00B94688">
      <w:pPr>
        <w:tabs>
          <w:tab w:val="left" w:pos="9637"/>
        </w:tabs>
        <w:spacing w:after="0" w:line="235" w:lineRule="auto"/>
        <w:ind w:right="-2" w:firstLine="400"/>
        <w:jc w:val="both"/>
        <w:rPr>
          <w:rFonts w:ascii="Times New Roman" w:hAnsi="Times New Roman" w:cs="Times New Roman"/>
          <w:sz w:val="24"/>
        </w:rPr>
      </w:pPr>
      <w:r w:rsidRPr="00F27F10">
        <w:rPr>
          <w:rFonts w:ascii="Times New Roman" w:hAnsi="Times New Roman" w:cs="Times New Roman"/>
          <w:sz w:val="24"/>
        </w:rPr>
        <w:t>На ступени основной школы сформировано 10 классов. Федеральный компонент выполняется полностью.</w:t>
      </w:r>
    </w:p>
    <w:p w:rsidR="00B94688" w:rsidRPr="00F27F10" w:rsidRDefault="00B94688" w:rsidP="00B94688">
      <w:pPr>
        <w:tabs>
          <w:tab w:val="left" w:pos="9637"/>
        </w:tabs>
        <w:spacing w:after="0" w:line="235" w:lineRule="auto"/>
        <w:ind w:right="-2" w:firstLine="400"/>
        <w:jc w:val="both"/>
        <w:rPr>
          <w:rFonts w:ascii="Times New Roman" w:hAnsi="Times New Roman" w:cs="Times New Roman"/>
          <w:sz w:val="24"/>
        </w:rPr>
      </w:pPr>
      <w:r w:rsidRPr="00F27F10">
        <w:rPr>
          <w:rFonts w:ascii="Times New Roman" w:hAnsi="Times New Roman" w:cs="Times New Roman"/>
          <w:sz w:val="24"/>
        </w:rPr>
        <w:t>Деление на подгруппы осуществляется</w:t>
      </w:r>
      <w:r w:rsidR="004156F2" w:rsidRPr="00F27F10">
        <w:rPr>
          <w:rFonts w:ascii="Times New Roman" w:hAnsi="Times New Roman" w:cs="Times New Roman"/>
          <w:sz w:val="24"/>
        </w:rPr>
        <w:t xml:space="preserve"> на следующих предметах</w:t>
      </w:r>
      <w:r w:rsidRPr="00F27F10">
        <w:rPr>
          <w:rFonts w:ascii="Times New Roman" w:hAnsi="Times New Roman" w:cs="Times New Roman"/>
          <w:sz w:val="24"/>
        </w:rPr>
        <w:t>: иностранный язык (английский язык) при наполняемости свыше 20 человек, предмет «технология» преподается раздельно для мальчиков и девочек в соответствии с программой</w:t>
      </w:r>
      <w:r w:rsidR="004156F2" w:rsidRPr="00F27F10">
        <w:rPr>
          <w:rFonts w:ascii="Times New Roman" w:hAnsi="Times New Roman" w:cs="Times New Roman"/>
          <w:sz w:val="24"/>
        </w:rPr>
        <w:t>.</w:t>
      </w:r>
      <w:r w:rsidRPr="00F27F10">
        <w:rPr>
          <w:rFonts w:ascii="Times New Roman" w:hAnsi="Times New Roman" w:cs="Times New Roman"/>
          <w:sz w:val="24"/>
        </w:rPr>
        <w:t xml:space="preserve"> </w:t>
      </w:r>
      <w:r w:rsidR="004156F2" w:rsidRPr="00F27F10">
        <w:rPr>
          <w:rFonts w:ascii="Times New Roman" w:hAnsi="Times New Roman" w:cs="Times New Roman"/>
          <w:sz w:val="24"/>
        </w:rPr>
        <w:t>Н</w:t>
      </w:r>
      <w:r w:rsidRPr="00F27F10">
        <w:rPr>
          <w:rFonts w:ascii="Times New Roman" w:hAnsi="Times New Roman" w:cs="Times New Roman"/>
          <w:sz w:val="24"/>
        </w:rPr>
        <w:t xml:space="preserve">а </w:t>
      </w:r>
      <w:r w:rsidR="004156F2" w:rsidRPr="00F27F10">
        <w:rPr>
          <w:rFonts w:ascii="Times New Roman" w:hAnsi="Times New Roman" w:cs="Times New Roman"/>
          <w:sz w:val="24"/>
        </w:rPr>
        <w:t>предмете «</w:t>
      </w:r>
      <w:r w:rsidRPr="00F27F10">
        <w:rPr>
          <w:rFonts w:ascii="Times New Roman" w:hAnsi="Times New Roman" w:cs="Times New Roman"/>
          <w:sz w:val="24"/>
        </w:rPr>
        <w:t>информатик</w:t>
      </w:r>
      <w:r w:rsidR="004156F2" w:rsidRPr="00F27F10">
        <w:rPr>
          <w:rFonts w:ascii="Times New Roman" w:hAnsi="Times New Roman" w:cs="Times New Roman"/>
          <w:sz w:val="24"/>
        </w:rPr>
        <w:t>а»</w:t>
      </w:r>
      <w:r w:rsidRPr="00F27F10">
        <w:rPr>
          <w:rFonts w:ascii="Times New Roman" w:hAnsi="Times New Roman" w:cs="Times New Roman"/>
          <w:sz w:val="24"/>
        </w:rPr>
        <w:t xml:space="preserve"> деление осуществляется </w:t>
      </w:r>
      <w:r w:rsidR="004156F2" w:rsidRPr="00F27F10">
        <w:rPr>
          <w:rFonts w:ascii="Times New Roman" w:hAnsi="Times New Roman" w:cs="Times New Roman"/>
          <w:sz w:val="24"/>
        </w:rPr>
        <w:t>в 5 – 6 –х классах</w:t>
      </w:r>
      <w:r w:rsidRPr="00F27F10">
        <w:rPr>
          <w:rFonts w:ascii="Times New Roman" w:hAnsi="Times New Roman" w:cs="Times New Roman"/>
          <w:sz w:val="24"/>
        </w:rPr>
        <w:t>.</w:t>
      </w:r>
    </w:p>
    <w:p w:rsidR="00E76A43" w:rsidRPr="00F27F10" w:rsidRDefault="00E76A43" w:rsidP="00B946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Учебный план обеспечивает реализацию предметного содержания </w:t>
      </w:r>
      <w:r w:rsidR="00D847CC">
        <w:rPr>
          <w:rFonts w:ascii="Times New Roman" w:hAnsi="Times New Roman" w:cs="Times New Roman"/>
          <w:sz w:val="24"/>
          <w:szCs w:val="24"/>
        </w:rPr>
        <w:t>адаптированной основной образовательной</w:t>
      </w:r>
      <w:r w:rsidRPr="00F27F10">
        <w:rPr>
          <w:rFonts w:ascii="Times New Roman" w:hAnsi="Times New Roman" w:cs="Times New Roman"/>
          <w:sz w:val="24"/>
          <w:szCs w:val="24"/>
        </w:rPr>
        <w:t xml:space="preserve"> программы, создает основу для расписания занятий, а также обеспечивает преподавание и изучение государственного языка Российской Федерации,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изучение, по классам (годам) обучения.</w:t>
      </w:r>
    </w:p>
    <w:p w:rsidR="00E76A43" w:rsidRPr="00F27F10" w:rsidRDefault="00E76A43" w:rsidP="00E76A4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E76A43" w:rsidRPr="00F27F10" w:rsidRDefault="00E76A43" w:rsidP="00E76A4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Состав обязательной части годового учебного плана определяется в соответствии с требованиями Стандарта (с учетом приказа Министерства образования и науки Российской Федерации от 31 декабря 2015 года № 1577 «О внесении изменехгий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1897») и с учетом примерной </w:t>
      </w:r>
      <w:r w:rsidR="00D847CC">
        <w:rPr>
          <w:rFonts w:ascii="Times New Roman" w:hAnsi="Times New Roman" w:cs="Times New Roman"/>
          <w:sz w:val="24"/>
          <w:szCs w:val="24"/>
        </w:rPr>
        <w:t>адаптированной основной образовательной</w:t>
      </w:r>
      <w:r w:rsidRPr="00F27F10">
        <w:rPr>
          <w:rFonts w:ascii="Times New Roman" w:hAnsi="Times New Roman" w:cs="Times New Roman"/>
          <w:sz w:val="24"/>
          <w:szCs w:val="24"/>
        </w:rPr>
        <w:t xml:space="preserve"> программы основного общего образования (представлена в реестре примерных основных общеобразовательных программ Министерства образования и науки Российской Федерации, </w:t>
      </w:r>
      <w:hyperlink r:id="rId13" w:history="1">
        <w:r w:rsidRPr="00F27F10">
          <w:rPr>
            <w:rFonts w:ascii="Times New Roman" w:hAnsi="Times New Roman" w:cs="Times New Roman"/>
            <w:sz w:val="24"/>
            <w:szCs w:val="24"/>
          </w:rPr>
          <w:t>http://fgosreestr.ru</w:t>
        </w:r>
      </w:hyperlink>
      <w:r w:rsidRPr="00F27F10">
        <w:rPr>
          <w:rFonts w:ascii="Times New Roman" w:hAnsi="Times New Roman" w:cs="Times New Roman"/>
          <w:sz w:val="24"/>
          <w:szCs w:val="24"/>
        </w:rPr>
        <w:t>).</w:t>
      </w:r>
    </w:p>
    <w:p w:rsidR="00E76A43" w:rsidRPr="00F27F10" w:rsidRDefault="00E76A43" w:rsidP="00E76A4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В целях обеспечения индивидуальных образовательных потребностей обучающихся, 30% от общего объема </w:t>
      </w:r>
      <w:r w:rsidR="00D847CC">
        <w:rPr>
          <w:rFonts w:ascii="Times New Roman" w:hAnsi="Times New Roman" w:cs="Times New Roman"/>
          <w:sz w:val="24"/>
          <w:szCs w:val="24"/>
        </w:rPr>
        <w:t>адаптированной основной образовательной</w:t>
      </w:r>
      <w:r w:rsidRPr="00F27F10">
        <w:rPr>
          <w:rFonts w:ascii="Times New Roman" w:hAnsi="Times New Roman" w:cs="Times New Roman"/>
          <w:sz w:val="24"/>
          <w:szCs w:val="24"/>
        </w:rPr>
        <w:t xml:space="preserve"> программы отводится на реализацию программ учебных курсов и программ внеурочной деятельности, которые формируются участниками образовательных отношений (педагоги, родители, обучающиеся).</w:t>
      </w:r>
    </w:p>
    <w:p w:rsidR="00E76A43" w:rsidRPr="00F27F10" w:rsidRDefault="00E76A43" w:rsidP="00E76A4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Предметная область «Русский язык и литература» представлена предметами:</w:t>
      </w:r>
    </w:p>
    <w:p w:rsidR="00E76A43" w:rsidRPr="00F27F10" w:rsidRDefault="00E76A43" w:rsidP="005F7BC5">
      <w:pPr>
        <w:pStyle w:val="afc"/>
        <w:numPr>
          <w:ilvl w:val="0"/>
          <w:numId w:val="42"/>
        </w:numPr>
        <w:shd w:val="clear" w:color="auto" w:fill="FFFFFF"/>
        <w:suppressAutoHyphens w:val="0"/>
        <w:contextualSpacing/>
        <w:jc w:val="both"/>
      </w:pPr>
      <w:r w:rsidRPr="00F27F10">
        <w:t>«Русскй язык», изучается в 5 и 7 классах по 5 часов в неделю, в 6 классах по 6 часов в неделю, в 8 и 9 классах по 3 часа в неделю. В 7 классах на  учебный предмет «Русский язык» 1 час в каждом классе выделяется из части формируемой участниками образовательных отношений;</w:t>
      </w:r>
    </w:p>
    <w:p w:rsidR="00E76A43" w:rsidRPr="00F27F10" w:rsidRDefault="00E76A43" w:rsidP="005F7BC5">
      <w:pPr>
        <w:pStyle w:val="afc"/>
        <w:numPr>
          <w:ilvl w:val="0"/>
          <w:numId w:val="42"/>
        </w:numPr>
        <w:shd w:val="clear" w:color="auto" w:fill="FFFFFF"/>
        <w:suppressAutoHyphens w:val="0"/>
        <w:contextualSpacing/>
        <w:jc w:val="both"/>
      </w:pPr>
      <w:r w:rsidRPr="00F27F10">
        <w:t>«Литература», изучается в 5, 6 и 9 классов по 3 часа в неделю, в 6 и 7 по 2 часа в неделю.</w:t>
      </w:r>
    </w:p>
    <w:p w:rsidR="00E76A43" w:rsidRPr="00F27F10" w:rsidRDefault="00E76A43" w:rsidP="00E76A4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F27F10">
        <w:rPr>
          <w:rFonts w:ascii="Times New Roman" w:hAnsi="Times New Roman" w:cs="Times New Roman"/>
          <w:iCs/>
          <w:sz w:val="24"/>
          <w:szCs w:val="24"/>
        </w:rPr>
        <w:t>«Инстранный язык»</w:t>
      </w:r>
      <w:r w:rsidRPr="00F27F10">
        <w:rPr>
          <w:rFonts w:ascii="Times New Roman" w:hAnsi="Times New Roman" w:cs="Times New Roman"/>
          <w:sz w:val="24"/>
          <w:szCs w:val="24"/>
        </w:rPr>
        <w:t xml:space="preserve"> представлена предметом: </w:t>
      </w:r>
    </w:p>
    <w:p w:rsidR="00E76A43" w:rsidRPr="00F27F10" w:rsidRDefault="00E76A43" w:rsidP="005F7BC5">
      <w:pPr>
        <w:pStyle w:val="afc"/>
        <w:numPr>
          <w:ilvl w:val="0"/>
          <w:numId w:val="44"/>
        </w:numPr>
        <w:shd w:val="clear" w:color="auto" w:fill="FFFFFF"/>
        <w:suppressAutoHyphens w:val="0"/>
        <w:contextualSpacing/>
        <w:jc w:val="both"/>
      </w:pPr>
      <w:r w:rsidRPr="00F27F10">
        <w:rPr>
          <w:iCs/>
        </w:rPr>
        <w:t>«Иностранный язык»,</w:t>
      </w:r>
      <w:r w:rsidRPr="00F27F10">
        <w:t xml:space="preserve"> изучается аглийский язык в 5 – 9 классах по 3 часа в неделю. Обучающиеся делятся на группы, которые формируются из расчета количества обучающихся в классе: до 20 человек одна группа, более 20 человек, делятся на две группы.</w:t>
      </w:r>
    </w:p>
    <w:p w:rsidR="00E76A43" w:rsidRPr="00F27F10" w:rsidRDefault="00E76A43" w:rsidP="00E76A4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F27F10">
        <w:rPr>
          <w:rFonts w:ascii="Times New Roman" w:hAnsi="Times New Roman" w:cs="Times New Roman"/>
          <w:i/>
          <w:sz w:val="24"/>
          <w:szCs w:val="24"/>
        </w:rPr>
        <w:t>«</w:t>
      </w:r>
      <w:r w:rsidRPr="00F27F10">
        <w:rPr>
          <w:rStyle w:val="af6"/>
          <w:sz w:val="24"/>
          <w:szCs w:val="24"/>
        </w:rPr>
        <w:t>Математика и информатика</w:t>
      </w:r>
      <w:r w:rsidRPr="00F27F10">
        <w:rPr>
          <w:rFonts w:ascii="Times New Roman" w:hAnsi="Times New Roman" w:cs="Times New Roman"/>
          <w:i/>
          <w:sz w:val="24"/>
          <w:szCs w:val="24"/>
        </w:rPr>
        <w:t>»</w:t>
      </w:r>
      <w:r w:rsidRPr="00F27F10">
        <w:rPr>
          <w:rFonts w:ascii="Times New Roman" w:hAnsi="Times New Roman" w:cs="Times New Roman"/>
          <w:sz w:val="24"/>
          <w:szCs w:val="24"/>
        </w:rPr>
        <w:t xml:space="preserve"> представлена учебными предметами:</w:t>
      </w:r>
    </w:p>
    <w:p w:rsidR="00E76A43" w:rsidRPr="00F27F10" w:rsidRDefault="00E76A43" w:rsidP="005F7BC5">
      <w:pPr>
        <w:pStyle w:val="afc"/>
        <w:numPr>
          <w:ilvl w:val="0"/>
          <w:numId w:val="43"/>
        </w:numPr>
        <w:shd w:val="clear" w:color="auto" w:fill="FFFFFF"/>
        <w:suppressAutoHyphens w:val="0"/>
        <w:contextualSpacing/>
        <w:jc w:val="both"/>
      </w:pPr>
      <w:r w:rsidRPr="00F27F10">
        <w:rPr>
          <w:rStyle w:val="af6"/>
        </w:rPr>
        <w:t>«Математика»,</w:t>
      </w:r>
      <w:r w:rsidRPr="00F27F10">
        <w:t xml:space="preserve"> изучается в 5 и 6 классах по 5 часов в неделю;</w:t>
      </w:r>
    </w:p>
    <w:p w:rsidR="00E76A43" w:rsidRPr="00F27F10" w:rsidRDefault="00E76A43" w:rsidP="005F7BC5">
      <w:pPr>
        <w:pStyle w:val="afc"/>
        <w:numPr>
          <w:ilvl w:val="0"/>
          <w:numId w:val="43"/>
        </w:numPr>
        <w:shd w:val="clear" w:color="auto" w:fill="FFFFFF"/>
        <w:suppressAutoHyphens w:val="0"/>
        <w:contextualSpacing/>
        <w:jc w:val="both"/>
        <w:rPr>
          <w:rStyle w:val="af6"/>
        </w:rPr>
      </w:pPr>
      <w:r w:rsidRPr="00F27F10">
        <w:rPr>
          <w:rStyle w:val="af6"/>
        </w:rPr>
        <w:t>«Алгебра»,</w:t>
      </w:r>
      <w:r w:rsidRPr="00F27F10">
        <w:t xml:space="preserve"> изучается в 7 – 9 классах по 3 часа в неделю;</w:t>
      </w:r>
      <w:r w:rsidRPr="00F27F10">
        <w:rPr>
          <w:rStyle w:val="af6"/>
        </w:rPr>
        <w:t xml:space="preserve"> </w:t>
      </w:r>
    </w:p>
    <w:p w:rsidR="00E76A43" w:rsidRPr="00F27F10" w:rsidRDefault="00E76A43" w:rsidP="005F7BC5">
      <w:pPr>
        <w:pStyle w:val="afc"/>
        <w:numPr>
          <w:ilvl w:val="0"/>
          <w:numId w:val="43"/>
        </w:numPr>
        <w:shd w:val="clear" w:color="auto" w:fill="FFFFFF"/>
        <w:suppressAutoHyphens w:val="0"/>
        <w:contextualSpacing/>
        <w:jc w:val="both"/>
        <w:rPr>
          <w:rStyle w:val="af6"/>
        </w:rPr>
      </w:pPr>
      <w:r w:rsidRPr="00F27F10">
        <w:rPr>
          <w:rStyle w:val="af6"/>
        </w:rPr>
        <w:t>«Геометрия»,</w:t>
      </w:r>
      <w:r w:rsidRPr="00F27F10">
        <w:t xml:space="preserve"> изучается в 7 – 9 классах по 3 часа в неделю;</w:t>
      </w:r>
      <w:r w:rsidRPr="00F27F10">
        <w:rPr>
          <w:rStyle w:val="af6"/>
        </w:rPr>
        <w:t xml:space="preserve"> </w:t>
      </w:r>
    </w:p>
    <w:p w:rsidR="00E76A43" w:rsidRPr="00F27F10" w:rsidRDefault="00E76A43" w:rsidP="005F7BC5">
      <w:pPr>
        <w:pStyle w:val="afc"/>
        <w:numPr>
          <w:ilvl w:val="0"/>
          <w:numId w:val="43"/>
        </w:numPr>
        <w:shd w:val="clear" w:color="auto" w:fill="FFFFFF"/>
        <w:suppressAutoHyphens w:val="0"/>
        <w:contextualSpacing/>
        <w:jc w:val="both"/>
      </w:pPr>
      <w:r w:rsidRPr="00F27F10">
        <w:rPr>
          <w:rStyle w:val="af6"/>
        </w:rPr>
        <w:t xml:space="preserve">«Информатика», изучается в  </w:t>
      </w:r>
      <w:r w:rsidRPr="00F27F10">
        <w:t xml:space="preserve">5 – 9 классах по 1 часу в неделю. Обучающиеся делятся на группы, которые формируются из расчета количества обучающихся в </w:t>
      </w:r>
      <w:r w:rsidRPr="00F27F10">
        <w:lastRenderedPageBreak/>
        <w:t>классе: до 25 человек одна группа, более 25 человек, делятся на две группы. В 5 – 6 классах на  учебный предмет «Информатика» 1 час в каждом классе выделяется из части формируемой участниками образовательных отношений.</w:t>
      </w:r>
    </w:p>
    <w:p w:rsidR="00E76A43" w:rsidRPr="00F27F10" w:rsidRDefault="00E76A43" w:rsidP="00E76A43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F27F10">
        <w:rPr>
          <w:rStyle w:val="af6"/>
          <w:sz w:val="24"/>
          <w:szCs w:val="24"/>
        </w:rPr>
        <w:t>«Общественно-научные предметы»</w:t>
      </w:r>
      <w:r w:rsidRPr="00F27F10">
        <w:rPr>
          <w:rFonts w:ascii="Times New Roman" w:hAnsi="Times New Roman" w:cs="Times New Roman"/>
          <w:sz w:val="24"/>
          <w:szCs w:val="24"/>
        </w:rPr>
        <w:t xml:space="preserve"> представлена предметами:</w:t>
      </w:r>
    </w:p>
    <w:p w:rsidR="00E76A43" w:rsidRPr="00F27F10" w:rsidRDefault="00E76A43" w:rsidP="005F7BC5">
      <w:pPr>
        <w:pStyle w:val="afc"/>
        <w:numPr>
          <w:ilvl w:val="0"/>
          <w:numId w:val="47"/>
        </w:numPr>
        <w:shd w:val="clear" w:color="auto" w:fill="FFFFFF"/>
        <w:suppressAutoHyphens w:val="0"/>
        <w:contextualSpacing/>
        <w:jc w:val="both"/>
      </w:pPr>
      <w:r w:rsidRPr="00F27F10">
        <w:rPr>
          <w:rStyle w:val="af6"/>
        </w:rPr>
        <w:t>«История России. Всеобщая история»,</w:t>
      </w:r>
      <w:r w:rsidRPr="00F27F10">
        <w:rPr>
          <w:i/>
        </w:rPr>
        <w:t xml:space="preserve"> </w:t>
      </w:r>
      <w:r w:rsidRPr="00F27F10">
        <w:t>изучается в 5 – 8 классах по 2 часа в неделю, в 9 классах по 3 часа в неделю;</w:t>
      </w:r>
    </w:p>
    <w:p w:rsidR="00E76A43" w:rsidRPr="00F27F10" w:rsidRDefault="00E76A43" w:rsidP="005F7BC5">
      <w:pPr>
        <w:pStyle w:val="afc"/>
        <w:numPr>
          <w:ilvl w:val="0"/>
          <w:numId w:val="47"/>
        </w:numPr>
        <w:shd w:val="clear" w:color="auto" w:fill="FFFFFF"/>
        <w:suppressAutoHyphens w:val="0"/>
        <w:contextualSpacing/>
        <w:jc w:val="both"/>
      </w:pPr>
      <w:r w:rsidRPr="00F27F10">
        <w:t>«Обществознание», изучается в 5 – 9 классах по 1 часу в неделю. В 5 классах на  учебный предмет «Обществознание» 1 час в каждом классе выделяется из части формируемой участниками образовательных отношений;</w:t>
      </w:r>
    </w:p>
    <w:p w:rsidR="00E76A43" w:rsidRPr="00F27F10" w:rsidRDefault="00E76A43" w:rsidP="005F7BC5">
      <w:pPr>
        <w:pStyle w:val="afc"/>
        <w:numPr>
          <w:ilvl w:val="0"/>
          <w:numId w:val="47"/>
        </w:numPr>
        <w:shd w:val="clear" w:color="auto" w:fill="FFFFFF"/>
        <w:suppressAutoHyphens w:val="0"/>
        <w:contextualSpacing/>
        <w:jc w:val="both"/>
      </w:pPr>
      <w:r w:rsidRPr="00F27F10">
        <w:t>«География», изучается в 5 – 6 классах по 1 часу в неделю, в 7 – 9 классах по 2 часа в неделю.</w:t>
      </w:r>
    </w:p>
    <w:p w:rsidR="00E76A43" w:rsidRPr="00F27F10" w:rsidRDefault="00E76A43" w:rsidP="00E76A43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F27F10">
        <w:rPr>
          <w:rStyle w:val="af6"/>
          <w:sz w:val="24"/>
          <w:szCs w:val="24"/>
        </w:rPr>
        <w:t>«Естественно-научные предметы»</w:t>
      </w:r>
      <w:r w:rsidRPr="00F27F10">
        <w:rPr>
          <w:rFonts w:ascii="Times New Roman" w:hAnsi="Times New Roman" w:cs="Times New Roman"/>
          <w:sz w:val="24"/>
          <w:szCs w:val="24"/>
        </w:rPr>
        <w:t xml:space="preserve"> представлена предметами:</w:t>
      </w:r>
    </w:p>
    <w:p w:rsidR="00E76A43" w:rsidRPr="00F27F10" w:rsidRDefault="00E76A43" w:rsidP="005F7BC5">
      <w:pPr>
        <w:pStyle w:val="afc"/>
        <w:numPr>
          <w:ilvl w:val="0"/>
          <w:numId w:val="43"/>
        </w:numPr>
        <w:shd w:val="clear" w:color="auto" w:fill="FFFFFF"/>
        <w:suppressAutoHyphens w:val="0"/>
        <w:contextualSpacing/>
        <w:jc w:val="both"/>
      </w:pPr>
      <w:r w:rsidRPr="00F27F10">
        <w:rPr>
          <w:rStyle w:val="af6"/>
        </w:rPr>
        <w:t>«Физика»,</w:t>
      </w:r>
      <w:r w:rsidRPr="00F27F10">
        <w:rPr>
          <w:i/>
        </w:rPr>
        <w:t xml:space="preserve"> </w:t>
      </w:r>
      <w:r w:rsidRPr="00F27F10">
        <w:t>изучается в 7 – 8 классах по 2 часа в неделю, в 9 классах по 3 часа в неделю;</w:t>
      </w:r>
    </w:p>
    <w:p w:rsidR="00E76A43" w:rsidRPr="00F27F10" w:rsidRDefault="00E76A43" w:rsidP="005F7BC5">
      <w:pPr>
        <w:pStyle w:val="afc"/>
        <w:numPr>
          <w:ilvl w:val="0"/>
          <w:numId w:val="43"/>
        </w:numPr>
        <w:shd w:val="clear" w:color="auto" w:fill="FFFFFF"/>
        <w:suppressAutoHyphens w:val="0"/>
        <w:contextualSpacing/>
        <w:jc w:val="both"/>
      </w:pPr>
      <w:r w:rsidRPr="00F27F10">
        <w:t>«Химия», изучается в 8 – 9 классах по 2 часа в неделю;</w:t>
      </w:r>
    </w:p>
    <w:p w:rsidR="00E76A43" w:rsidRPr="00F27F10" w:rsidRDefault="00E76A43" w:rsidP="005F7BC5">
      <w:pPr>
        <w:pStyle w:val="afc"/>
        <w:numPr>
          <w:ilvl w:val="0"/>
          <w:numId w:val="43"/>
        </w:numPr>
        <w:shd w:val="clear" w:color="auto" w:fill="FFFFFF"/>
        <w:suppressAutoHyphens w:val="0"/>
        <w:contextualSpacing/>
        <w:jc w:val="both"/>
      </w:pPr>
      <w:r w:rsidRPr="00F27F10">
        <w:t>«Биология», изучается в 5 классах по 1 часу в неделю, в 6 – 9 классах по 2 часа в неделю. В 6 – 7 классах на  учебный предмет «Биология» 1 час в каждом классе выделяется из части формируемой участниками образовательных отношений.</w:t>
      </w:r>
    </w:p>
    <w:p w:rsidR="00E76A43" w:rsidRPr="00F27F10" w:rsidRDefault="00E76A43" w:rsidP="00E76A43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F27F10">
        <w:rPr>
          <w:rStyle w:val="af6"/>
          <w:sz w:val="24"/>
          <w:szCs w:val="24"/>
        </w:rPr>
        <w:t>«Искусство»</w:t>
      </w:r>
      <w:r w:rsidRPr="00F27F10">
        <w:rPr>
          <w:rFonts w:ascii="Times New Roman" w:hAnsi="Times New Roman" w:cs="Times New Roman"/>
          <w:sz w:val="24"/>
          <w:szCs w:val="24"/>
        </w:rPr>
        <w:t xml:space="preserve"> представлена предметами:</w:t>
      </w:r>
    </w:p>
    <w:p w:rsidR="00E76A43" w:rsidRPr="00F27F10" w:rsidRDefault="00E76A43" w:rsidP="005F7BC5">
      <w:pPr>
        <w:pStyle w:val="afc"/>
        <w:numPr>
          <w:ilvl w:val="0"/>
          <w:numId w:val="45"/>
        </w:numPr>
        <w:shd w:val="clear" w:color="auto" w:fill="FFFFFF"/>
        <w:suppressAutoHyphens w:val="0"/>
        <w:contextualSpacing/>
        <w:jc w:val="both"/>
      </w:pPr>
      <w:r w:rsidRPr="00F27F10">
        <w:rPr>
          <w:rStyle w:val="af6"/>
        </w:rPr>
        <w:t>«Музыка»,</w:t>
      </w:r>
      <w:r w:rsidRPr="00F27F10">
        <w:rPr>
          <w:i/>
        </w:rPr>
        <w:t xml:space="preserve"> </w:t>
      </w:r>
      <w:r w:rsidRPr="00F27F10">
        <w:t>изучается в 5 – 8 классах по 1 часу в неделю;</w:t>
      </w:r>
    </w:p>
    <w:p w:rsidR="00E76A43" w:rsidRPr="00F27F10" w:rsidRDefault="00E76A43" w:rsidP="005F7BC5">
      <w:pPr>
        <w:pStyle w:val="afc"/>
        <w:numPr>
          <w:ilvl w:val="0"/>
          <w:numId w:val="45"/>
        </w:numPr>
        <w:shd w:val="clear" w:color="auto" w:fill="FFFFFF"/>
        <w:suppressAutoHyphens w:val="0"/>
        <w:contextualSpacing/>
        <w:jc w:val="both"/>
      </w:pPr>
      <w:r w:rsidRPr="00F27F10">
        <w:rPr>
          <w:rStyle w:val="af6"/>
        </w:rPr>
        <w:t>«Изобразительное искусство»,</w:t>
      </w:r>
      <w:r w:rsidRPr="00F27F10">
        <w:rPr>
          <w:i/>
        </w:rPr>
        <w:t xml:space="preserve"> </w:t>
      </w:r>
      <w:r w:rsidRPr="00F27F10">
        <w:t>изучается в 5 – 8 классах по 1 часу в неделю.</w:t>
      </w:r>
    </w:p>
    <w:p w:rsidR="00E76A43" w:rsidRPr="00F27F10" w:rsidRDefault="00E76A43" w:rsidP="00E76A43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F27F10">
        <w:rPr>
          <w:rStyle w:val="af6"/>
          <w:sz w:val="24"/>
          <w:szCs w:val="24"/>
        </w:rPr>
        <w:t>«Технология»</w:t>
      </w:r>
      <w:r w:rsidRPr="00F27F10">
        <w:rPr>
          <w:rFonts w:ascii="Times New Roman" w:hAnsi="Times New Roman" w:cs="Times New Roman"/>
          <w:sz w:val="24"/>
          <w:szCs w:val="24"/>
        </w:rPr>
        <w:t xml:space="preserve"> представлена предметом:</w:t>
      </w:r>
    </w:p>
    <w:p w:rsidR="00E76A43" w:rsidRPr="00F27F10" w:rsidRDefault="00E76A43" w:rsidP="005F7BC5">
      <w:pPr>
        <w:pStyle w:val="afc"/>
        <w:numPr>
          <w:ilvl w:val="0"/>
          <w:numId w:val="46"/>
        </w:numPr>
        <w:shd w:val="clear" w:color="auto" w:fill="FFFFFF"/>
        <w:suppressAutoHyphens w:val="0"/>
        <w:contextualSpacing/>
        <w:jc w:val="both"/>
      </w:pPr>
      <w:r w:rsidRPr="00F27F10">
        <w:rPr>
          <w:rStyle w:val="af6"/>
        </w:rPr>
        <w:t>«Технология»,</w:t>
      </w:r>
      <w:r w:rsidRPr="00F27F10">
        <w:rPr>
          <w:i/>
        </w:rPr>
        <w:t xml:space="preserve"> </w:t>
      </w:r>
      <w:r w:rsidRPr="00F27F10">
        <w:t>изучается в 5 – 7 классах по 2 часа в неделю, в 8 классах по 1 часу в неделю.</w:t>
      </w:r>
    </w:p>
    <w:p w:rsidR="00E76A43" w:rsidRPr="00F27F10" w:rsidRDefault="00E76A43" w:rsidP="00E76A4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F27F10">
        <w:rPr>
          <w:rStyle w:val="af6"/>
          <w:sz w:val="24"/>
          <w:szCs w:val="24"/>
        </w:rPr>
        <w:t>«</w:t>
      </w:r>
      <w:r w:rsidRPr="00F27F10">
        <w:rPr>
          <w:rFonts w:ascii="Times New Roman" w:hAnsi="Times New Roman" w:cs="Times New Roman"/>
          <w:sz w:val="24"/>
          <w:szCs w:val="24"/>
        </w:rPr>
        <w:t>Физическая культура и Основы безопасности жизнедеятельности</w:t>
      </w:r>
      <w:r w:rsidRPr="00F27F10">
        <w:rPr>
          <w:rStyle w:val="af6"/>
          <w:sz w:val="24"/>
          <w:szCs w:val="24"/>
        </w:rPr>
        <w:t>»</w:t>
      </w:r>
      <w:r w:rsidRPr="00F27F10">
        <w:rPr>
          <w:rFonts w:ascii="Times New Roman" w:hAnsi="Times New Roman" w:cs="Times New Roman"/>
          <w:sz w:val="24"/>
          <w:szCs w:val="24"/>
        </w:rPr>
        <w:t xml:space="preserve"> представлена предметами:</w:t>
      </w:r>
    </w:p>
    <w:p w:rsidR="00E76A43" w:rsidRPr="00F27F10" w:rsidRDefault="00E76A43" w:rsidP="005F7BC5">
      <w:pPr>
        <w:pStyle w:val="afc"/>
        <w:numPr>
          <w:ilvl w:val="0"/>
          <w:numId w:val="46"/>
        </w:numPr>
        <w:shd w:val="clear" w:color="auto" w:fill="FFFFFF"/>
        <w:suppressAutoHyphens w:val="0"/>
        <w:contextualSpacing/>
        <w:jc w:val="both"/>
      </w:pPr>
      <w:r w:rsidRPr="00F27F10">
        <w:rPr>
          <w:rStyle w:val="af6"/>
        </w:rPr>
        <w:t>«Физическая культура»,</w:t>
      </w:r>
      <w:r w:rsidRPr="00F27F10">
        <w:rPr>
          <w:i/>
        </w:rPr>
        <w:t xml:space="preserve"> </w:t>
      </w:r>
      <w:r w:rsidRPr="00F27F10">
        <w:t>изучается в 5, 8 и 9 классах по 3 часа в неделю, в 6 – 7 классах по 2 часа в неделю. Третий час физической культуры в 6 – 7 классах реализуется за счет внеурочной деятельности;</w:t>
      </w:r>
    </w:p>
    <w:p w:rsidR="00E76A43" w:rsidRPr="00F27F10" w:rsidRDefault="00E76A43" w:rsidP="005F7BC5">
      <w:pPr>
        <w:pStyle w:val="afc"/>
        <w:numPr>
          <w:ilvl w:val="0"/>
          <w:numId w:val="46"/>
        </w:numPr>
        <w:shd w:val="clear" w:color="auto" w:fill="FFFFFF"/>
        <w:suppressAutoHyphens w:val="0"/>
        <w:contextualSpacing/>
        <w:jc w:val="both"/>
      </w:pPr>
      <w:r w:rsidRPr="00F27F10">
        <w:t>«Основы безопасности жизнедеятельности», изучается в 8 – 9 классах по 1 часу в неделю.</w:t>
      </w:r>
    </w:p>
    <w:p w:rsidR="00E76A43" w:rsidRPr="00F27F10" w:rsidRDefault="00E76A43" w:rsidP="00E76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Часы учебного плана, формируемые совместно с участниками образовательных использованы следующим образом:</w:t>
      </w:r>
    </w:p>
    <w:p w:rsidR="00E76A43" w:rsidRPr="00F27F10" w:rsidRDefault="00E76A43" w:rsidP="00E76A4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F27F10">
        <w:rPr>
          <w:rFonts w:ascii="Times New Roman" w:hAnsi="Times New Roman" w:cs="Times New Roman"/>
          <w:bCs/>
          <w:sz w:val="24"/>
        </w:rPr>
        <w:t>- В части, формируемой участниками образовательных отношений  1 час в неделю в 7 – 8 классах отведен на специально разработанный учебный курс «Черчение», обеспечивающий интересы и потребности участников образовательных отношений. Изучение предмета, направленно на достижение следующих целей: развитие инновационной творческой деятельности; решения творческих задач, моделирования, конструирования; овладение правилами выполнения графической документации; формирование представлений о мире профессий, связанных с изучаемыми технологиями, и их востребованностью на рынке труда.</w:t>
      </w:r>
    </w:p>
    <w:p w:rsidR="00E76A43" w:rsidRPr="00F27F10" w:rsidRDefault="00E76A43" w:rsidP="00E76A43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</w:rPr>
      </w:pPr>
      <w:r w:rsidRPr="00F27F10">
        <w:rPr>
          <w:rFonts w:ascii="Times New Roman" w:hAnsi="Times New Roman" w:cs="Times New Roman"/>
          <w:bCs/>
          <w:sz w:val="24"/>
        </w:rPr>
        <w:t xml:space="preserve"> - Часы учебного плана в 8 – 9 классе, составляющие компонент образовательного учреждения, соответствуют образовательным запросам обучающихся и связаны с их профессиональным самоопределением. Часы предусмотрены, на ведение специально разработанных элективных курсов, на расширенное преподавание предметной области «Математика и информатика»</w:t>
      </w:r>
      <w:r w:rsidR="00F32445">
        <w:rPr>
          <w:rFonts w:ascii="Times New Roman" w:hAnsi="Times New Roman" w:cs="Times New Roman"/>
          <w:bCs/>
          <w:sz w:val="24"/>
        </w:rPr>
        <w:t>.</w:t>
      </w:r>
      <w:r w:rsidRPr="00F27F10">
        <w:rPr>
          <w:rFonts w:ascii="Times New Roman" w:hAnsi="Times New Roman" w:cs="Times New Roman"/>
          <w:bCs/>
          <w:sz w:val="24"/>
        </w:rPr>
        <w:t xml:space="preserve"> </w:t>
      </w:r>
      <w:r w:rsidR="00F32445" w:rsidRPr="00DF2640">
        <w:rPr>
          <w:rFonts w:ascii="Times New Roman" w:hAnsi="Times New Roman"/>
          <w:sz w:val="24"/>
          <w:szCs w:val="24"/>
        </w:rPr>
        <w:t>Основной задачей данного курса является оптимизация знаний учащихся по математике. Развитие общеинтеллектуальных умений и навыков, активизация познавательной деятельности: развитие зрительного и слухового восприятия, формирование мыслительных операций. Активизация речи детей в единстве с их мышлением, выработка положительной учебной мотивации, формирование интереса к предмету</w:t>
      </w:r>
    </w:p>
    <w:p w:rsidR="00F32445" w:rsidRPr="00DF2640" w:rsidRDefault="00E76A43" w:rsidP="00F32445">
      <w:pPr>
        <w:spacing w:after="0" w:line="240" w:lineRule="auto"/>
        <w:ind w:left="120" w:right="120"/>
        <w:jc w:val="both"/>
        <w:rPr>
          <w:rFonts w:ascii="Times New Roman" w:hAnsi="Times New Roman"/>
          <w:sz w:val="24"/>
          <w:szCs w:val="24"/>
        </w:rPr>
      </w:pPr>
      <w:r w:rsidRPr="00F27F10">
        <w:rPr>
          <w:rFonts w:ascii="Times New Roman" w:hAnsi="Times New Roman" w:cs="Times New Roman"/>
          <w:bCs/>
          <w:sz w:val="24"/>
        </w:rPr>
        <w:t xml:space="preserve">- На элективный курс «Основы социализации личности» отведен 1 час в неделю в 8 классе, и 1 час в неделю в 9 классе в первом полугодии. Курс направлен на </w:t>
      </w:r>
      <w:r w:rsidR="00F32445" w:rsidRPr="00DF2640">
        <w:rPr>
          <w:rFonts w:ascii="Times New Roman" w:hAnsi="Times New Roman"/>
          <w:sz w:val="24"/>
          <w:szCs w:val="24"/>
        </w:rPr>
        <w:t xml:space="preserve">направлен на </w:t>
      </w:r>
      <w:r w:rsidR="00F32445" w:rsidRPr="00DF2640">
        <w:rPr>
          <w:rFonts w:ascii="Times New Roman" w:hAnsi="Times New Roman"/>
          <w:sz w:val="24"/>
          <w:szCs w:val="24"/>
        </w:rPr>
        <w:lastRenderedPageBreak/>
        <w:t>подготовку обучающихся с ОВЗ к будущей трудовой деятельности. Он призван выработать умения грамотного планирования, поиска места работы.</w:t>
      </w:r>
    </w:p>
    <w:p w:rsidR="00E76A43" w:rsidRPr="00F27F10" w:rsidRDefault="00E76A43" w:rsidP="00E76A43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</w:rPr>
      </w:pPr>
      <w:r w:rsidRPr="00F27F10">
        <w:rPr>
          <w:rFonts w:ascii="Times New Roman" w:hAnsi="Times New Roman" w:cs="Times New Roman"/>
          <w:bCs/>
          <w:sz w:val="24"/>
        </w:rPr>
        <w:t xml:space="preserve">Учебный план </w:t>
      </w:r>
      <w:r w:rsidR="00D847CC">
        <w:rPr>
          <w:rFonts w:ascii="Times New Roman" w:hAnsi="Times New Roman" w:cs="Times New Roman"/>
          <w:bCs/>
          <w:sz w:val="24"/>
        </w:rPr>
        <w:t>адаптированной основной образовательной</w:t>
      </w:r>
      <w:r w:rsidRPr="00F27F10">
        <w:rPr>
          <w:rFonts w:ascii="Times New Roman" w:hAnsi="Times New Roman" w:cs="Times New Roman"/>
          <w:bCs/>
          <w:sz w:val="24"/>
        </w:rPr>
        <w:t xml:space="preserve"> программы основного общего образования обеспечивает введение в действие и реализацию требований ФГОС ООО, определяет общий и максимальный объём аудиторной нагрузки обучающихся, состав и структуру обязательных предметных областей по классам (годам обучения). </w:t>
      </w:r>
      <w:r w:rsidRPr="00F27F10">
        <w:rPr>
          <w:rFonts w:ascii="Times New Roman" w:hAnsi="Times New Roman" w:cs="Times New Roman"/>
          <w:sz w:val="24"/>
          <w:szCs w:val="24"/>
        </w:rPr>
        <w:t xml:space="preserve">В учебный план включены все образовательные области, соответствующие ФГОС ООО. </w:t>
      </w:r>
    </w:p>
    <w:p w:rsidR="00E76A43" w:rsidRPr="00F27F10" w:rsidRDefault="00E76A43" w:rsidP="00E76A43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</w:rPr>
      </w:pPr>
      <w:r w:rsidRPr="00F27F10">
        <w:rPr>
          <w:rFonts w:ascii="Times New Roman" w:hAnsi="Times New Roman" w:cs="Times New Roman"/>
          <w:bCs/>
          <w:sz w:val="24"/>
        </w:rPr>
        <w:t>Согласно Федеральному закону от 29.12.2012 № 273-ФЗ «Об образовании в Российской Федерации» (п.22, ст.2) в учебном плане указаны формы промежуточной аттестации обучающихся по программам основного общего образования.</w:t>
      </w:r>
    </w:p>
    <w:p w:rsidR="00E76A43" w:rsidRPr="00F27F10" w:rsidRDefault="00E76A43" w:rsidP="00E76A4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F27F10">
        <w:rPr>
          <w:rFonts w:ascii="Times New Roman" w:hAnsi="Times New Roman" w:cs="Times New Roman"/>
          <w:bCs/>
          <w:sz w:val="24"/>
        </w:rPr>
        <w:t>УМК 5 – 9 классов сформирован согласно приказу «На утверждение учебного фонда в МБОУ «Кисловская СОШ» Томского района в соответствии с Федеральным перечнем на 2018 – 2019 учебный год.</w:t>
      </w:r>
    </w:p>
    <w:p w:rsidR="00E76A43" w:rsidRPr="00F27F10" w:rsidRDefault="00E76A43" w:rsidP="00E76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bCs/>
          <w:sz w:val="24"/>
        </w:rPr>
        <w:t>Недельная учебная нагрузка, включая часы части, формируемой участниками образовательных отношений, определена для всех обучающихся, независимо от форм и способов реализации учебного плана. Учебный план рассчитан на пятидневную рабочую неделю. Максимальная нагрузка не</w:t>
      </w:r>
      <w:r w:rsidRPr="00F27F10">
        <w:rPr>
          <w:rFonts w:ascii="Times New Roman" w:hAnsi="Times New Roman" w:cs="Times New Roman"/>
          <w:sz w:val="24"/>
          <w:szCs w:val="24"/>
        </w:rPr>
        <w:t xml:space="preserve"> превышает максимально допустимую. </w:t>
      </w:r>
      <w:r w:rsidRPr="00F27F10">
        <w:rPr>
          <w:rFonts w:ascii="Times New Roman" w:hAnsi="Times New Roman" w:cs="Times New Roman"/>
          <w:bCs/>
          <w:sz w:val="24"/>
        </w:rPr>
        <w:t>Часть учебного плана, формируемая участниками образовательных отношений, обсуждается на родительских собраниях, формируется с учетом пожеланий участников ' п. 18.3.1 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«17» декабря 2010 г. № 1897 (в редакции от 29 декабря 2014 г. № 1644) п. 18.3.1. приказ Министерства образования и науки Российской Федерации от 17 декабря 2010 г. № 1897 (в редакции от 29 декабря 2014 г. № 1644) образовательных отношений (детей, родителей, либо законных представителей) согласовывается с членами педагогического и Управляющих советов, после чего окончательно утверждается руководителем образовательной организации</w:t>
      </w:r>
    </w:p>
    <w:p w:rsidR="00E76A43" w:rsidRPr="00F27F10" w:rsidRDefault="00E76A43" w:rsidP="00E76A4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F27F10">
        <w:rPr>
          <w:rFonts w:ascii="Times New Roman" w:hAnsi="Times New Roman" w:cs="Times New Roman"/>
          <w:bCs/>
          <w:sz w:val="24"/>
        </w:rPr>
        <w:t xml:space="preserve">Предметная область «Основы духовно-нравственной культуры народов России» (ОДНКНР) реализуется  с помощью включения в рабочие программы учебных предметов литература, история, обществознание, география в 6 – 7 классах. </w:t>
      </w:r>
    </w:p>
    <w:p w:rsidR="00E76A43" w:rsidRPr="00F27F10" w:rsidRDefault="00E76A43" w:rsidP="00E76A43">
      <w:pPr>
        <w:spacing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F27F10">
        <w:rPr>
          <w:rFonts w:ascii="Times New Roman" w:hAnsi="Times New Roman" w:cs="Times New Roman"/>
          <w:bCs/>
          <w:sz w:val="24"/>
        </w:rPr>
        <w:tab/>
        <w:t xml:space="preserve">Продолжительность урока </w:t>
      </w:r>
      <w:r w:rsidR="00F32445">
        <w:rPr>
          <w:rFonts w:ascii="Times New Roman" w:hAnsi="Times New Roman" w:cs="Times New Roman"/>
          <w:bCs/>
          <w:sz w:val="24"/>
        </w:rPr>
        <w:t xml:space="preserve">для детей с ОВЗ </w:t>
      </w:r>
      <w:r w:rsidRPr="00F27F10">
        <w:rPr>
          <w:rFonts w:ascii="Times New Roman" w:hAnsi="Times New Roman" w:cs="Times New Roman"/>
          <w:bCs/>
          <w:sz w:val="24"/>
        </w:rPr>
        <w:t xml:space="preserve">составляет </w:t>
      </w:r>
      <w:r w:rsidR="00717C98" w:rsidRPr="00F27F10">
        <w:rPr>
          <w:rFonts w:ascii="Times New Roman" w:hAnsi="Times New Roman" w:cs="Times New Roman"/>
          <w:bCs/>
          <w:sz w:val="24"/>
        </w:rPr>
        <w:t>40 минут</w:t>
      </w:r>
      <w:r w:rsidRPr="00F27F10">
        <w:rPr>
          <w:rFonts w:ascii="Times New Roman" w:hAnsi="Times New Roman" w:cs="Times New Roman"/>
          <w:bCs/>
          <w:sz w:val="24"/>
        </w:rPr>
        <w:t>.</w:t>
      </w:r>
    </w:p>
    <w:p w:rsidR="00960344" w:rsidRPr="00960344" w:rsidRDefault="00960344" w:rsidP="00960344">
      <w:pPr>
        <w:pStyle w:val="aff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344">
        <w:rPr>
          <w:rFonts w:ascii="Times New Roman" w:hAnsi="Times New Roman" w:cs="Times New Roman"/>
          <w:b/>
          <w:sz w:val="24"/>
          <w:szCs w:val="24"/>
        </w:rPr>
        <w:t>Учебный план основного общего образования (ФГОС) на 2018 – 2019 учебный год</w:t>
      </w:r>
    </w:p>
    <w:p w:rsidR="00960344" w:rsidRPr="00DE57E4" w:rsidRDefault="00960344" w:rsidP="00960344">
      <w:pPr>
        <w:pStyle w:val="aff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344">
        <w:rPr>
          <w:rFonts w:ascii="Times New Roman" w:hAnsi="Times New Roman" w:cs="Times New Roman"/>
          <w:b/>
          <w:sz w:val="24"/>
          <w:szCs w:val="24"/>
          <w:lang w:val="en-US"/>
        </w:rPr>
        <w:t>5 – 9 классы</w:t>
      </w:r>
      <w:r w:rsidR="00DE57E4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960344" w:rsidRDefault="00960344" w:rsidP="00960344">
      <w:pPr>
        <w:pStyle w:val="affb"/>
        <w:jc w:val="center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5-дневная рабочая неделя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683"/>
        <w:gridCol w:w="599"/>
        <w:gridCol w:w="613"/>
        <w:gridCol w:w="567"/>
        <w:gridCol w:w="567"/>
        <w:gridCol w:w="567"/>
        <w:gridCol w:w="567"/>
        <w:gridCol w:w="567"/>
        <w:gridCol w:w="567"/>
        <w:gridCol w:w="567"/>
        <w:gridCol w:w="567"/>
        <w:gridCol w:w="699"/>
        <w:gridCol w:w="1226"/>
      </w:tblGrid>
      <w:tr w:rsidR="000E5E8A" w:rsidRPr="00F27F10" w:rsidTr="000E5E8A">
        <w:tc>
          <w:tcPr>
            <w:tcW w:w="1560" w:type="dxa"/>
            <w:vMerge w:val="restart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1683" w:type="dxa"/>
            <w:vMerge w:val="restart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Классы</w:t>
            </w:r>
          </w:p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</w:p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6447" w:type="dxa"/>
            <w:gridSpan w:val="11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Количество часов в неделю/количество обучающихся в классах</w:t>
            </w:r>
          </w:p>
        </w:tc>
        <w:tc>
          <w:tcPr>
            <w:tcW w:w="1226" w:type="dxa"/>
            <w:vMerge w:val="restart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  <w:sz w:val="16"/>
                <w:szCs w:val="16"/>
              </w:rPr>
            </w:pPr>
            <w:r w:rsidRPr="00F27F10">
              <w:rPr>
                <w:rFonts w:ascii="Times New Roman" w:hAnsi="Times New Roman" w:cs="Times New Roman"/>
                <w:sz w:val="16"/>
                <w:szCs w:val="16"/>
              </w:rPr>
              <w:t>Форма промежуточной аттестации</w:t>
            </w:r>
          </w:p>
        </w:tc>
      </w:tr>
      <w:tr w:rsidR="000E5E8A" w:rsidRPr="00F27F10" w:rsidTr="000E5E8A">
        <w:tc>
          <w:tcPr>
            <w:tcW w:w="1560" w:type="dxa"/>
            <w:vMerge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Merge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613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  <w:lang w:val="en-US"/>
              </w:rPr>
              <w:t>8А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  <w:lang w:val="en-US"/>
              </w:rPr>
              <w:t>9</w:t>
            </w:r>
            <w:r w:rsidRPr="00F27F1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699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  <w:vMerge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E8A" w:rsidRPr="00F27F10" w:rsidTr="000E5E8A">
        <w:trPr>
          <w:trHeight w:val="311"/>
        </w:trPr>
        <w:tc>
          <w:tcPr>
            <w:tcW w:w="1560" w:type="dxa"/>
            <w:vMerge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Merge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  <w:i/>
              </w:rPr>
            </w:pPr>
            <w:r w:rsidRPr="00F27F10">
              <w:rPr>
                <w:rFonts w:ascii="Times New Roman" w:hAnsi="Times New Roman" w:cs="Times New Roman"/>
                <w:i/>
              </w:rPr>
              <w:t>26</w:t>
            </w:r>
          </w:p>
        </w:tc>
        <w:tc>
          <w:tcPr>
            <w:tcW w:w="613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  <w:i/>
              </w:rPr>
            </w:pPr>
            <w:r w:rsidRPr="00F27F10">
              <w:rPr>
                <w:rFonts w:ascii="Times New Roman" w:hAnsi="Times New Roman" w:cs="Times New Roman"/>
                <w:i/>
              </w:rPr>
              <w:t>29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  <w:i/>
              </w:rPr>
            </w:pPr>
            <w:r w:rsidRPr="00F27F10">
              <w:rPr>
                <w:rFonts w:ascii="Times New Roman" w:hAnsi="Times New Roman" w:cs="Times New Roman"/>
                <w:i/>
              </w:rPr>
              <w:t>24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  <w:i/>
              </w:rPr>
            </w:pPr>
            <w:r w:rsidRPr="00F27F10">
              <w:rPr>
                <w:rFonts w:ascii="Times New Roman" w:hAnsi="Times New Roman" w:cs="Times New Roman"/>
                <w:i/>
              </w:rPr>
              <w:t>29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  <w:i/>
              </w:rPr>
            </w:pPr>
            <w:r w:rsidRPr="00F27F10">
              <w:rPr>
                <w:rFonts w:ascii="Times New Roman" w:hAnsi="Times New Roman" w:cs="Times New Roman"/>
                <w:i/>
              </w:rPr>
              <w:t>18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  <w:i/>
              </w:rPr>
            </w:pPr>
            <w:r w:rsidRPr="00F27F10">
              <w:rPr>
                <w:rFonts w:ascii="Times New Roman" w:hAnsi="Times New Roman" w:cs="Times New Roman"/>
                <w:i/>
              </w:rPr>
              <w:t>23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  <w:i/>
              </w:rPr>
            </w:pPr>
            <w:r w:rsidRPr="00F27F10">
              <w:rPr>
                <w:rFonts w:ascii="Times New Roman" w:hAnsi="Times New Roman" w:cs="Times New Roman"/>
                <w:i/>
              </w:rPr>
              <w:t>23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  <w:i/>
              </w:rPr>
            </w:pPr>
            <w:r w:rsidRPr="00F27F10">
              <w:rPr>
                <w:rFonts w:ascii="Times New Roman" w:hAnsi="Times New Roman" w:cs="Times New Roman"/>
                <w:i/>
              </w:rPr>
              <w:t>19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  <w:i/>
              </w:rPr>
            </w:pPr>
            <w:r w:rsidRPr="00F27F10">
              <w:rPr>
                <w:rFonts w:ascii="Times New Roman" w:hAnsi="Times New Roman" w:cs="Times New Roman"/>
                <w:i/>
              </w:rPr>
              <w:t>23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  <w:i/>
              </w:rPr>
            </w:pPr>
            <w:r w:rsidRPr="00F27F10">
              <w:rPr>
                <w:rFonts w:ascii="Times New Roman" w:hAnsi="Times New Roman" w:cs="Times New Roman"/>
                <w:i/>
              </w:rPr>
              <w:t>18</w:t>
            </w:r>
          </w:p>
        </w:tc>
        <w:tc>
          <w:tcPr>
            <w:tcW w:w="699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226" w:type="dxa"/>
            <w:vMerge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E8A" w:rsidRPr="00F27F10" w:rsidTr="000E5E8A">
        <w:tc>
          <w:tcPr>
            <w:tcW w:w="1560" w:type="dxa"/>
            <w:vMerge w:val="restart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683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Русский язык*</w:t>
            </w:r>
          </w:p>
        </w:tc>
        <w:tc>
          <w:tcPr>
            <w:tcW w:w="599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3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9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26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  <w:sz w:val="16"/>
                <w:szCs w:val="16"/>
              </w:rPr>
            </w:pPr>
            <w:r w:rsidRPr="00F27F10">
              <w:rPr>
                <w:rFonts w:ascii="Times New Roman" w:hAnsi="Times New Roman" w:cs="Times New Roman"/>
                <w:sz w:val="16"/>
                <w:szCs w:val="16"/>
              </w:rPr>
              <w:t>Тестирование</w:t>
            </w:r>
          </w:p>
        </w:tc>
      </w:tr>
      <w:tr w:rsidR="000E5E8A" w:rsidRPr="00F27F10" w:rsidTr="000E5E8A">
        <w:tc>
          <w:tcPr>
            <w:tcW w:w="1560" w:type="dxa"/>
            <w:vMerge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99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3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9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26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  <w:sz w:val="16"/>
                <w:szCs w:val="16"/>
              </w:rPr>
            </w:pPr>
            <w:r w:rsidRPr="00F27F10">
              <w:rPr>
                <w:rFonts w:ascii="Times New Roman" w:hAnsi="Times New Roman" w:cs="Times New Roman"/>
                <w:sz w:val="16"/>
                <w:szCs w:val="16"/>
              </w:rPr>
              <w:t>Тестирование</w:t>
            </w:r>
          </w:p>
        </w:tc>
      </w:tr>
      <w:tr w:rsidR="000E5E8A" w:rsidRPr="00F27F10" w:rsidTr="000E5E8A">
        <w:tc>
          <w:tcPr>
            <w:tcW w:w="1560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683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Иностранный язык (английский язык)</w:t>
            </w:r>
          </w:p>
        </w:tc>
        <w:tc>
          <w:tcPr>
            <w:tcW w:w="599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3</w:t>
            </w:r>
          </w:p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(+3 доп)</w:t>
            </w:r>
          </w:p>
        </w:tc>
        <w:tc>
          <w:tcPr>
            <w:tcW w:w="613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3</w:t>
            </w:r>
          </w:p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(+3 доп)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3</w:t>
            </w:r>
          </w:p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(+3 доп)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3</w:t>
            </w:r>
          </w:p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(+3 доп)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3</w:t>
            </w:r>
          </w:p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3</w:t>
            </w:r>
          </w:p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(+3 доп)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3</w:t>
            </w:r>
          </w:p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(+3 доп)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3</w:t>
            </w:r>
          </w:p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3</w:t>
            </w:r>
          </w:p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(+3 доп)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9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30</w:t>
            </w:r>
          </w:p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(+21 доп)</w:t>
            </w:r>
          </w:p>
        </w:tc>
        <w:tc>
          <w:tcPr>
            <w:tcW w:w="1226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  <w:sz w:val="16"/>
                <w:szCs w:val="16"/>
              </w:rPr>
            </w:pPr>
            <w:r w:rsidRPr="00F27F10">
              <w:rPr>
                <w:rFonts w:ascii="Times New Roman" w:hAnsi="Times New Roman" w:cs="Times New Roman"/>
                <w:sz w:val="16"/>
                <w:szCs w:val="16"/>
              </w:rPr>
              <w:t>Тестирование</w:t>
            </w:r>
          </w:p>
        </w:tc>
      </w:tr>
      <w:tr w:rsidR="000E5E8A" w:rsidRPr="00F27F10" w:rsidTr="000E5E8A">
        <w:trPr>
          <w:trHeight w:val="457"/>
        </w:trPr>
        <w:tc>
          <w:tcPr>
            <w:tcW w:w="1560" w:type="dxa"/>
            <w:vMerge w:val="restart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1683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99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3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26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  <w:sz w:val="16"/>
                <w:szCs w:val="16"/>
              </w:rPr>
            </w:pPr>
            <w:r w:rsidRPr="00F27F10">
              <w:rPr>
                <w:rFonts w:ascii="Times New Roman" w:hAnsi="Times New Roman" w:cs="Times New Roman"/>
                <w:sz w:val="16"/>
                <w:szCs w:val="16"/>
              </w:rPr>
              <w:t>Контрольная работа</w:t>
            </w:r>
          </w:p>
        </w:tc>
      </w:tr>
      <w:tr w:rsidR="000E5E8A" w:rsidRPr="00F27F10" w:rsidTr="000E5E8A">
        <w:tc>
          <w:tcPr>
            <w:tcW w:w="1560" w:type="dxa"/>
            <w:vMerge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599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9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26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  <w:sz w:val="16"/>
                <w:szCs w:val="16"/>
              </w:rPr>
            </w:pPr>
            <w:r w:rsidRPr="00F27F10">
              <w:rPr>
                <w:rFonts w:ascii="Times New Roman" w:hAnsi="Times New Roman" w:cs="Times New Roman"/>
                <w:sz w:val="16"/>
                <w:szCs w:val="16"/>
              </w:rPr>
              <w:t>Контрольная работа</w:t>
            </w:r>
          </w:p>
        </w:tc>
      </w:tr>
      <w:tr w:rsidR="000E5E8A" w:rsidRPr="00F27F10" w:rsidTr="000E5E8A">
        <w:tc>
          <w:tcPr>
            <w:tcW w:w="1560" w:type="dxa"/>
            <w:vMerge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599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26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  <w:sz w:val="16"/>
                <w:szCs w:val="16"/>
              </w:rPr>
            </w:pPr>
            <w:r w:rsidRPr="00F27F10">
              <w:rPr>
                <w:rFonts w:ascii="Times New Roman" w:hAnsi="Times New Roman" w:cs="Times New Roman"/>
                <w:sz w:val="16"/>
                <w:szCs w:val="16"/>
              </w:rPr>
              <w:t>Контрольная работа</w:t>
            </w:r>
          </w:p>
        </w:tc>
      </w:tr>
      <w:tr w:rsidR="000E5E8A" w:rsidRPr="00F27F10" w:rsidTr="000E5E8A">
        <w:tc>
          <w:tcPr>
            <w:tcW w:w="1560" w:type="dxa"/>
            <w:vMerge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99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6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  <w:sz w:val="16"/>
                <w:szCs w:val="16"/>
              </w:rPr>
            </w:pPr>
            <w:r w:rsidRPr="00F27F10">
              <w:rPr>
                <w:rFonts w:ascii="Times New Roman" w:hAnsi="Times New Roman" w:cs="Times New Roman"/>
                <w:sz w:val="16"/>
                <w:szCs w:val="16"/>
              </w:rPr>
              <w:t>Контрольная работа</w:t>
            </w:r>
          </w:p>
        </w:tc>
      </w:tr>
      <w:tr w:rsidR="000E5E8A" w:rsidRPr="00F27F10" w:rsidTr="000E5E8A">
        <w:tc>
          <w:tcPr>
            <w:tcW w:w="1560" w:type="dxa"/>
            <w:vMerge w:val="restart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Общественно-научные</w:t>
            </w:r>
          </w:p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1683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История России.</w:t>
            </w:r>
          </w:p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599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3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9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26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  <w:sz w:val="16"/>
                <w:szCs w:val="16"/>
              </w:rPr>
            </w:pPr>
            <w:r w:rsidRPr="00F27F10">
              <w:rPr>
                <w:rFonts w:ascii="Times New Roman" w:hAnsi="Times New Roman" w:cs="Times New Roman"/>
                <w:sz w:val="16"/>
                <w:szCs w:val="16"/>
              </w:rPr>
              <w:t>Тестирование</w:t>
            </w:r>
          </w:p>
        </w:tc>
      </w:tr>
      <w:tr w:rsidR="000E5E8A" w:rsidRPr="00F27F10" w:rsidTr="000E5E8A">
        <w:tc>
          <w:tcPr>
            <w:tcW w:w="1560" w:type="dxa"/>
            <w:vMerge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99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26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  <w:sz w:val="16"/>
                <w:szCs w:val="16"/>
              </w:rPr>
            </w:pPr>
            <w:r w:rsidRPr="00F27F10">
              <w:rPr>
                <w:rFonts w:ascii="Times New Roman" w:hAnsi="Times New Roman" w:cs="Times New Roman"/>
                <w:sz w:val="16"/>
                <w:szCs w:val="16"/>
              </w:rPr>
              <w:t>Тестирование</w:t>
            </w:r>
          </w:p>
        </w:tc>
      </w:tr>
      <w:tr w:rsidR="000E5E8A" w:rsidRPr="00F27F10" w:rsidTr="000E5E8A">
        <w:tc>
          <w:tcPr>
            <w:tcW w:w="1560" w:type="dxa"/>
            <w:vMerge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99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3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26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  <w:sz w:val="16"/>
                <w:szCs w:val="16"/>
              </w:rPr>
            </w:pPr>
            <w:r w:rsidRPr="00F27F10">
              <w:rPr>
                <w:rFonts w:ascii="Times New Roman" w:hAnsi="Times New Roman" w:cs="Times New Roman"/>
                <w:sz w:val="16"/>
                <w:szCs w:val="16"/>
              </w:rPr>
              <w:t>Тестирование</w:t>
            </w:r>
          </w:p>
        </w:tc>
      </w:tr>
      <w:tr w:rsidR="000E5E8A" w:rsidRPr="00F27F10" w:rsidTr="000E5E8A">
        <w:trPr>
          <w:trHeight w:val="266"/>
        </w:trPr>
        <w:tc>
          <w:tcPr>
            <w:tcW w:w="1560" w:type="dxa"/>
            <w:vMerge w:val="restart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Естественнонаучные</w:t>
            </w:r>
          </w:p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1683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99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9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26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  <w:sz w:val="16"/>
                <w:szCs w:val="16"/>
              </w:rPr>
            </w:pPr>
            <w:r w:rsidRPr="00F27F10">
              <w:rPr>
                <w:rFonts w:ascii="Times New Roman" w:hAnsi="Times New Roman" w:cs="Times New Roman"/>
                <w:sz w:val="16"/>
                <w:szCs w:val="16"/>
              </w:rPr>
              <w:t>Контрольная работа</w:t>
            </w:r>
          </w:p>
        </w:tc>
      </w:tr>
      <w:tr w:rsidR="000E5E8A" w:rsidRPr="00F27F10" w:rsidTr="000E5E8A">
        <w:tc>
          <w:tcPr>
            <w:tcW w:w="1560" w:type="dxa"/>
            <w:vMerge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99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26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  <w:sz w:val="16"/>
                <w:szCs w:val="16"/>
              </w:rPr>
            </w:pPr>
            <w:r w:rsidRPr="00F27F10">
              <w:rPr>
                <w:rFonts w:ascii="Times New Roman" w:hAnsi="Times New Roman" w:cs="Times New Roman"/>
                <w:sz w:val="16"/>
                <w:szCs w:val="16"/>
              </w:rPr>
              <w:t>Тестирование</w:t>
            </w:r>
          </w:p>
        </w:tc>
      </w:tr>
      <w:tr w:rsidR="000E5E8A" w:rsidRPr="00F27F10" w:rsidTr="000E5E8A">
        <w:tc>
          <w:tcPr>
            <w:tcW w:w="1560" w:type="dxa"/>
            <w:vMerge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99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3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26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  <w:sz w:val="16"/>
                <w:szCs w:val="16"/>
              </w:rPr>
            </w:pPr>
            <w:r w:rsidRPr="00F27F10">
              <w:rPr>
                <w:rFonts w:ascii="Times New Roman" w:hAnsi="Times New Roman" w:cs="Times New Roman"/>
                <w:sz w:val="16"/>
                <w:szCs w:val="16"/>
              </w:rPr>
              <w:t>Тестирование</w:t>
            </w:r>
          </w:p>
        </w:tc>
      </w:tr>
      <w:tr w:rsidR="000E5E8A" w:rsidRPr="00F27F10" w:rsidTr="000E5E8A">
        <w:tc>
          <w:tcPr>
            <w:tcW w:w="1560" w:type="dxa"/>
            <w:vMerge w:val="restart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683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99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3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26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  <w:sz w:val="16"/>
                <w:szCs w:val="16"/>
              </w:rPr>
            </w:pPr>
            <w:r w:rsidRPr="00F27F10">
              <w:rPr>
                <w:rFonts w:ascii="Times New Roman" w:hAnsi="Times New Roman" w:cs="Times New Roman"/>
                <w:sz w:val="16"/>
                <w:szCs w:val="16"/>
              </w:rPr>
              <w:t>Защита проекта</w:t>
            </w:r>
          </w:p>
        </w:tc>
      </w:tr>
      <w:tr w:rsidR="000E5E8A" w:rsidRPr="00F27F10" w:rsidTr="000E5E8A">
        <w:tc>
          <w:tcPr>
            <w:tcW w:w="1560" w:type="dxa"/>
            <w:vMerge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599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3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26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  <w:sz w:val="16"/>
                <w:szCs w:val="16"/>
              </w:rPr>
            </w:pPr>
            <w:r w:rsidRPr="00F27F10">
              <w:rPr>
                <w:rFonts w:ascii="Times New Roman" w:hAnsi="Times New Roman" w:cs="Times New Roman"/>
                <w:sz w:val="16"/>
                <w:szCs w:val="16"/>
              </w:rPr>
              <w:t>Защита проекта</w:t>
            </w:r>
          </w:p>
        </w:tc>
      </w:tr>
      <w:tr w:rsidR="000E5E8A" w:rsidRPr="00F27F10" w:rsidTr="000E5E8A">
        <w:tc>
          <w:tcPr>
            <w:tcW w:w="1560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683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99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2</w:t>
            </w:r>
          </w:p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(+2 доп)</w:t>
            </w:r>
          </w:p>
        </w:tc>
        <w:tc>
          <w:tcPr>
            <w:tcW w:w="613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2</w:t>
            </w:r>
          </w:p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(+2 доп)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2</w:t>
            </w:r>
          </w:p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(+2</w:t>
            </w:r>
          </w:p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доп)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2</w:t>
            </w:r>
          </w:p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(+2 доп)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2</w:t>
            </w:r>
          </w:p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(+2 доп)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2</w:t>
            </w:r>
          </w:p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(+2 доп)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1</w:t>
            </w:r>
          </w:p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(+1 доп)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1</w:t>
            </w:r>
          </w:p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(+1 доп)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14</w:t>
            </w:r>
          </w:p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(+14 доп)</w:t>
            </w:r>
          </w:p>
        </w:tc>
        <w:tc>
          <w:tcPr>
            <w:tcW w:w="1226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  <w:sz w:val="16"/>
                <w:szCs w:val="16"/>
              </w:rPr>
            </w:pPr>
            <w:r w:rsidRPr="00F27F10">
              <w:rPr>
                <w:rFonts w:ascii="Times New Roman" w:hAnsi="Times New Roman" w:cs="Times New Roman"/>
                <w:sz w:val="16"/>
                <w:szCs w:val="16"/>
              </w:rPr>
              <w:t>Защита проекта</w:t>
            </w:r>
          </w:p>
        </w:tc>
      </w:tr>
      <w:tr w:rsidR="000E5E8A" w:rsidRPr="00F27F10" w:rsidTr="000E5E8A">
        <w:tc>
          <w:tcPr>
            <w:tcW w:w="1560" w:type="dxa"/>
            <w:vMerge w:val="restart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1683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99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3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9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26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  <w:sz w:val="16"/>
                <w:szCs w:val="16"/>
              </w:rPr>
            </w:pPr>
            <w:r w:rsidRPr="00F27F10">
              <w:rPr>
                <w:rFonts w:ascii="Times New Roman" w:hAnsi="Times New Roman" w:cs="Times New Roman"/>
                <w:sz w:val="16"/>
                <w:szCs w:val="16"/>
              </w:rPr>
              <w:t>Тестирование</w:t>
            </w:r>
          </w:p>
        </w:tc>
      </w:tr>
      <w:tr w:rsidR="000E5E8A" w:rsidRPr="00F27F10" w:rsidTr="000E5E8A">
        <w:tc>
          <w:tcPr>
            <w:tcW w:w="1560" w:type="dxa"/>
            <w:vMerge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599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6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  <w:sz w:val="16"/>
                <w:szCs w:val="16"/>
              </w:rPr>
            </w:pPr>
            <w:r w:rsidRPr="00F27F10">
              <w:rPr>
                <w:rFonts w:ascii="Times New Roman" w:hAnsi="Times New Roman" w:cs="Times New Roman"/>
                <w:sz w:val="16"/>
                <w:szCs w:val="16"/>
              </w:rPr>
              <w:t>Защита проекта</w:t>
            </w:r>
          </w:p>
        </w:tc>
      </w:tr>
      <w:tr w:rsidR="000E5E8A" w:rsidRPr="00F27F10" w:rsidTr="000E5E8A">
        <w:trPr>
          <w:trHeight w:val="159"/>
        </w:trPr>
        <w:tc>
          <w:tcPr>
            <w:tcW w:w="3243" w:type="dxa"/>
            <w:gridSpan w:val="2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  <w:sz w:val="16"/>
              </w:rPr>
            </w:pPr>
            <w:r w:rsidRPr="00F27F10">
              <w:rPr>
                <w:rFonts w:ascii="Times New Roman" w:hAnsi="Times New Roman" w:cs="Times New Roman"/>
                <w:sz w:val="16"/>
              </w:rPr>
              <w:t>Количество часов обязательной части</w:t>
            </w:r>
          </w:p>
        </w:tc>
        <w:tc>
          <w:tcPr>
            <w:tcW w:w="599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  <w:sz w:val="16"/>
              </w:rPr>
            </w:pPr>
            <w:r w:rsidRPr="00F27F10">
              <w:rPr>
                <w:rFonts w:ascii="Times New Roman" w:hAnsi="Times New Roman" w:cs="Times New Roman"/>
                <w:sz w:val="16"/>
              </w:rPr>
              <w:t>27</w:t>
            </w:r>
          </w:p>
        </w:tc>
        <w:tc>
          <w:tcPr>
            <w:tcW w:w="613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  <w:sz w:val="16"/>
              </w:rPr>
            </w:pPr>
            <w:r w:rsidRPr="00F27F10">
              <w:rPr>
                <w:rFonts w:ascii="Times New Roman" w:hAnsi="Times New Roman" w:cs="Times New Roman"/>
                <w:sz w:val="16"/>
              </w:rPr>
              <w:t>27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  <w:sz w:val="16"/>
              </w:rPr>
            </w:pPr>
            <w:r w:rsidRPr="00F27F10">
              <w:rPr>
                <w:rFonts w:ascii="Times New Roman" w:hAnsi="Times New Roman" w:cs="Times New Roman"/>
                <w:sz w:val="16"/>
              </w:rPr>
              <w:t>29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  <w:sz w:val="16"/>
              </w:rPr>
            </w:pPr>
            <w:r w:rsidRPr="00F27F10">
              <w:rPr>
                <w:rFonts w:ascii="Times New Roman" w:hAnsi="Times New Roman" w:cs="Times New Roman"/>
                <w:sz w:val="16"/>
              </w:rPr>
              <w:t>29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  <w:sz w:val="16"/>
              </w:rPr>
            </w:pPr>
            <w:r w:rsidRPr="00F27F10">
              <w:rPr>
                <w:rFonts w:ascii="Times New Roman" w:hAnsi="Times New Roman" w:cs="Times New Roman"/>
                <w:sz w:val="16"/>
              </w:rPr>
              <w:t>30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  <w:sz w:val="16"/>
              </w:rPr>
            </w:pPr>
            <w:r w:rsidRPr="00F27F10">
              <w:rPr>
                <w:rFonts w:ascii="Times New Roman" w:hAnsi="Times New Roman" w:cs="Times New Roman"/>
                <w:sz w:val="16"/>
              </w:rPr>
              <w:t>30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  <w:sz w:val="16"/>
              </w:rPr>
            </w:pPr>
            <w:r w:rsidRPr="00F27F10">
              <w:rPr>
                <w:rFonts w:ascii="Times New Roman" w:hAnsi="Times New Roman" w:cs="Times New Roman"/>
                <w:sz w:val="16"/>
              </w:rPr>
              <w:t>32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  <w:sz w:val="16"/>
              </w:rPr>
            </w:pPr>
            <w:r w:rsidRPr="00F27F10">
              <w:rPr>
                <w:rFonts w:ascii="Times New Roman" w:hAnsi="Times New Roman" w:cs="Times New Roman"/>
                <w:sz w:val="16"/>
              </w:rPr>
              <w:t>32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  <w:sz w:val="16"/>
              </w:rPr>
            </w:pPr>
            <w:r w:rsidRPr="00F27F10">
              <w:rPr>
                <w:rFonts w:ascii="Times New Roman" w:hAnsi="Times New Roman" w:cs="Times New Roman"/>
                <w:sz w:val="16"/>
              </w:rPr>
              <w:t>32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  <w:sz w:val="16"/>
              </w:rPr>
            </w:pPr>
            <w:r w:rsidRPr="00F27F10">
              <w:rPr>
                <w:rFonts w:ascii="Times New Roman" w:hAnsi="Times New Roman" w:cs="Times New Roman"/>
                <w:sz w:val="16"/>
              </w:rPr>
              <w:t>32</w:t>
            </w:r>
          </w:p>
        </w:tc>
        <w:tc>
          <w:tcPr>
            <w:tcW w:w="1925" w:type="dxa"/>
            <w:gridSpan w:val="2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  <w:sz w:val="16"/>
                <w:szCs w:val="16"/>
              </w:rPr>
            </w:pPr>
            <w:r w:rsidRPr="00F27F10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</w:tr>
      <w:tr w:rsidR="000E5E8A" w:rsidRPr="00F27F10" w:rsidTr="000E5E8A">
        <w:tc>
          <w:tcPr>
            <w:tcW w:w="3243" w:type="dxa"/>
            <w:gridSpan w:val="2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  <w:i/>
                <w:sz w:val="16"/>
              </w:rPr>
            </w:pPr>
            <w:r w:rsidRPr="00F27F10">
              <w:rPr>
                <w:rFonts w:ascii="Times New Roman" w:hAnsi="Times New Roman" w:cs="Times New Roman"/>
                <w:i/>
                <w:sz w:val="16"/>
              </w:rPr>
              <w:t>Часть, формируемая участниками образовательных отношений</w:t>
            </w:r>
          </w:p>
        </w:tc>
        <w:tc>
          <w:tcPr>
            <w:tcW w:w="599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  <w:i/>
                <w:sz w:val="16"/>
              </w:rPr>
            </w:pPr>
            <w:r w:rsidRPr="00F27F10">
              <w:rPr>
                <w:rFonts w:ascii="Times New Roman" w:hAnsi="Times New Roman" w:cs="Times New Roman"/>
                <w:i/>
                <w:sz w:val="16"/>
              </w:rPr>
              <w:t>2</w:t>
            </w:r>
          </w:p>
        </w:tc>
        <w:tc>
          <w:tcPr>
            <w:tcW w:w="613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  <w:i/>
                <w:sz w:val="16"/>
              </w:rPr>
            </w:pPr>
            <w:r w:rsidRPr="00F27F10">
              <w:rPr>
                <w:rFonts w:ascii="Times New Roman" w:hAnsi="Times New Roman" w:cs="Times New Roman"/>
                <w:i/>
                <w:sz w:val="16"/>
              </w:rPr>
              <w:t>2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  <w:i/>
                <w:sz w:val="16"/>
              </w:rPr>
            </w:pPr>
            <w:r w:rsidRPr="00F27F10">
              <w:rPr>
                <w:rFonts w:ascii="Times New Roman" w:hAnsi="Times New Roman" w:cs="Times New Roman"/>
                <w:i/>
                <w:sz w:val="16"/>
              </w:rPr>
              <w:t>1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  <w:i/>
                <w:sz w:val="16"/>
              </w:rPr>
            </w:pPr>
            <w:r w:rsidRPr="00F27F10">
              <w:rPr>
                <w:rFonts w:ascii="Times New Roman" w:hAnsi="Times New Roman" w:cs="Times New Roman"/>
                <w:i/>
                <w:sz w:val="16"/>
              </w:rPr>
              <w:t>1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  <w:i/>
                <w:sz w:val="16"/>
              </w:rPr>
            </w:pPr>
            <w:r w:rsidRPr="00F27F10">
              <w:rPr>
                <w:rFonts w:ascii="Times New Roman" w:hAnsi="Times New Roman" w:cs="Times New Roman"/>
                <w:i/>
                <w:sz w:val="16"/>
              </w:rPr>
              <w:t>2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  <w:i/>
                <w:sz w:val="16"/>
              </w:rPr>
            </w:pPr>
            <w:r w:rsidRPr="00F27F10">
              <w:rPr>
                <w:rFonts w:ascii="Times New Roman" w:hAnsi="Times New Roman" w:cs="Times New Roman"/>
                <w:i/>
                <w:sz w:val="16"/>
              </w:rPr>
              <w:t>2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  <w:i/>
                <w:sz w:val="16"/>
              </w:rPr>
            </w:pPr>
            <w:r w:rsidRPr="00F27F10">
              <w:rPr>
                <w:rFonts w:ascii="Times New Roman" w:hAnsi="Times New Roman" w:cs="Times New Roman"/>
                <w:i/>
                <w:sz w:val="16"/>
              </w:rPr>
              <w:t>2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  <w:i/>
                <w:sz w:val="16"/>
              </w:rPr>
            </w:pPr>
            <w:r w:rsidRPr="00F27F10">
              <w:rPr>
                <w:rFonts w:ascii="Times New Roman" w:hAnsi="Times New Roman" w:cs="Times New Roman"/>
                <w:i/>
                <w:sz w:val="16"/>
              </w:rPr>
              <w:t>2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  <w:i/>
                <w:sz w:val="16"/>
              </w:rPr>
            </w:pPr>
            <w:r w:rsidRPr="00F27F10">
              <w:rPr>
                <w:rFonts w:ascii="Times New Roman" w:hAnsi="Times New Roman" w:cs="Times New Roman"/>
                <w:i/>
                <w:sz w:val="16"/>
              </w:rPr>
              <w:t>2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  <w:i/>
                <w:sz w:val="16"/>
              </w:rPr>
            </w:pPr>
            <w:r w:rsidRPr="00F27F10">
              <w:rPr>
                <w:rFonts w:ascii="Times New Roman" w:hAnsi="Times New Roman" w:cs="Times New Roman"/>
                <w:i/>
                <w:sz w:val="16"/>
              </w:rPr>
              <w:t>2</w:t>
            </w:r>
          </w:p>
        </w:tc>
        <w:tc>
          <w:tcPr>
            <w:tcW w:w="1925" w:type="dxa"/>
            <w:gridSpan w:val="2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27F10">
              <w:rPr>
                <w:rFonts w:ascii="Times New Roman" w:hAnsi="Times New Roman" w:cs="Times New Roman"/>
                <w:i/>
                <w:sz w:val="16"/>
                <w:szCs w:val="16"/>
              </w:rPr>
              <w:t>18</w:t>
            </w:r>
          </w:p>
        </w:tc>
      </w:tr>
      <w:tr w:rsidR="000E5E8A" w:rsidRPr="00F27F10" w:rsidTr="000E5E8A">
        <w:tc>
          <w:tcPr>
            <w:tcW w:w="3243" w:type="dxa"/>
            <w:gridSpan w:val="2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Обществознание</w:t>
            </w:r>
          </w:p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3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6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  <w:sz w:val="16"/>
                <w:szCs w:val="16"/>
              </w:rPr>
            </w:pPr>
            <w:r w:rsidRPr="00F27F10">
              <w:rPr>
                <w:rFonts w:ascii="Times New Roman" w:hAnsi="Times New Roman" w:cs="Times New Roman"/>
                <w:sz w:val="16"/>
                <w:szCs w:val="16"/>
              </w:rPr>
              <w:t>Тестирование</w:t>
            </w:r>
          </w:p>
        </w:tc>
      </w:tr>
      <w:tr w:rsidR="000E5E8A" w:rsidRPr="00F27F10" w:rsidTr="000E5E8A">
        <w:trPr>
          <w:trHeight w:val="593"/>
        </w:trPr>
        <w:tc>
          <w:tcPr>
            <w:tcW w:w="3243" w:type="dxa"/>
            <w:gridSpan w:val="2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99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  <w:szCs w:val="20"/>
              </w:rPr>
            </w:pPr>
            <w:r w:rsidRPr="00F27F10">
              <w:rPr>
                <w:rFonts w:ascii="Times New Roman" w:hAnsi="Times New Roman" w:cs="Times New Roman"/>
                <w:szCs w:val="20"/>
              </w:rPr>
              <w:t>1</w:t>
            </w:r>
          </w:p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  <w:szCs w:val="20"/>
              </w:rPr>
            </w:pPr>
            <w:r w:rsidRPr="00F27F10">
              <w:rPr>
                <w:rFonts w:ascii="Times New Roman" w:hAnsi="Times New Roman" w:cs="Times New Roman"/>
                <w:szCs w:val="20"/>
              </w:rPr>
              <w:t>(+1 доп)</w:t>
            </w:r>
          </w:p>
        </w:tc>
        <w:tc>
          <w:tcPr>
            <w:tcW w:w="613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  <w:szCs w:val="20"/>
              </w:rPr>
            </w:pPr>
            <w:r w:rsidRPr="00F27F10">
              <w:rPr>
                <w:rFonts w:ascii="Times New Roman" w:hAnsi="Times New Roman" w:cs="Times New Roman"/>
                <w:szCs w:val="20"/>
              </w:rPr>
              <w:t>1</w:t>
            </w:r>
          </w:p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  <w:szCs w:val="20"/>
              </w:rPr>
            </w:pPr>
            <w:r w:rsidRPr="00F27F10">
              <w:rPr>
                <w:rFonts w:ascii="Times New Roman" w:hAnsi="Times New Roman" w:cs="Times New Roman"/>
                <w:szCs w:val="20"/>
              </w:rPr>
              <w:t>(+1 доп)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  <w:szCs w:val="20"/>
              </w:rPr>
            </w:pPr>
            <w:r w:rsidRPr="00F27F10">
              <w:rPr>
                <w:rFonts w:ascii="Times New Roman" w:hAnsi="Times New Roman" w:cs="Times New Roman"/>
                <w:szCs w:val="20"/>
              </w:rPr>
              <w:t>1</w:t>
            </w:r>
          </w:p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  <w:szCs w:val="20"/>
              </w:rPr>
            </w:pPr>
            <w:r w:rsidRPr="00F27F10">
              <w:rPr>
                <w:rFonts w:ascii="Times New Roman" w:hAnsi="Times New Roman" w:cs="Times New Roman"/>
                <w:szCs w:val="20"/>
              </w:rPr>
              <w:t>(+1 доп)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  <w:szCs w:val="20"/>
              </w:rPr>
            </w:pPr>
            <w:r w:rsidRPr="00F27F10">
              <w:rPr>
                <w:rFonts w:ascii="Times New Roman" w:hAnsi="Times New Roman" w:cs="Times New Roman"/>
                <w:szCs w:val="20"/>
              </w:rPr>
              <w:t>1</w:t>
            </w:r>
          </w:p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  <w:szCs w:val="20"/>
              </w:rPr>
            </w:pPr>
            <w:r w:rsidRPr="00F27F10">
              <w:rPr>
                <w:rFonts w:ascii="Times New Roman" w:hAnsi="Times New Roman" w:cs="Times New Roman"/>
                <w:szCs w:val="20"/>
              </w:rPr>
              <w:t>(+1 доп)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9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  <w:szCs w:val="20"/>
              </w:rPr>
            </w:pPr>
            <w:r w:rsidRPr="00F27F10">
              <w:rPr>
                <w:rFonts w:ascii="Times New Roman" w:hAnsi="Times New Roman" w:cs="Times New Roman"/>
                <w:szCs w:val="20"/>
              </w:rPr>
              <w:t>4</w:t>
            </w:r>
          </w:p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  <w:szCs w:val="20"/>
              </w:rPr>
            </w:pPr>
            <w:r w:rsidRPr="00F27F10">
              <w:rPr>
                <w:rFonts w:ascii="Times New Roman" w:hAnsi="Times New Roman" w:cs="Times New Roman"/>
                <w:szCs w:val="20"/>
              </w:rPr>
              <w:t>(+4 доп)</w:t>
            </w:r>
          </w:p>
        </w:tc>
        <w:tc>
          <w:tcPr>
            <w:tcW w:w="1226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  <w:sz w:val="16"/>
                <w:szCs w:val="16"/>
              </w:rPr>
            </w:pPr>
            <w:r w:rsidRPr="00F27F10">
              <w:rPr>
                <w:rFonts w:ascii="Times New Roman" w:hAnsi="Times New Roman" w:cs="Times New Roman"/>
                <w:sz w:val="16"/>
                <w:szCs w:val="16"/>
              </w:rPr>
              <w:t>Тестирование</w:t>
            </w:r>
          </w:p>
        </w:tc>
      </w:tr>
      <w:tr w:rsidR="000E5E8A" w:rsidRPr="00F27F10" w:rsidTr="000E5E8A">
        <w:tc>
          <w:tcPr>
            <w:tcW w:w="3243" w:type="dxa"/>
            <w:gridSpan w:val="2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 xml:space="preserve">Основы социализации личности (включая планирование карьеры) </w:t>
            </w:r>
          </w:p>
        </w:tc>
        <w:tc>
          <w:tcPr>
            <w:tcW w:w="599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99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6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  <w:sz w:val="16"/>
                <w:szCs w:val="16"/>
              </w:rPr>
            </w:pPr>
            <w:r w:rsidRPr="00F27F10">
              <w:rPr>
                <w:rFonts w:ascii="Times New Roman" w:hAnsi="Times New Roman" w:cs="Times New Roman"/>
                <w:sz w:val="16"/>
                <w:szCs w:val="16"/>
              </w:rPr>
              <w:t>Тестирование</w:t>
            </w:r>
          </w:p>
        </w:tc>
      </w:tr>
      <w:tr w:rsidR="000E5E8A" w:rsidRPr="00F27F10" w:rsidTr="000E5E8A">
        <w:trPr>
          <w:trHeight w:val="247"/>
        </w:trPr>
        <w:tc>
          <w:tcPr>
            <w:tcW w:w="3243" w:type="dxa"/>
            <w:gridSpan w:val="2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Черчение</w:t>
            </w:r>
          </w:p>
        </w:tc>
        <w:tc>
          <w:tcPr>
            <w:tcW w:w="599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6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  <w:sz w:val="16"/>
                <w:szCs w:val="16"/>
              </w:rPr>
            </w:pPr>
            <w:r w:rsidRPr="00F27F10">
              <w:rPr>
                <w:rFonts w:ascii="Times New Roman" w:hAnsi="Times New Roman" w:cs="Times New Roman"/>
                <w:sz w:val="16"/>
                <w:szCs w:val="16"/>
              </w:rPr>
              <w:t>Защита проекта</w:t>
            </w:r>
          </w:p>
        </w:tc>
      </w:tr>
      <w:tr w:rsidR="000E5E8A" w:rsidRPr="00F27F10" w:rsidTr="000E5E8A">
        <w:tc>
          <w:tcPr>
            <w:tcW w:w="3243" w:type="dxa"/>
            <w:gridSpan w:val="2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ЭК: «За страницами учебника математики»</w:t>
            </w:r>
          </w:p>
        </w:tc>
        <w:tc>
          <w:tcPr>
            <w:tcW w:w="599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  <w:lang w:val="en-US"/>
              </w:rPr>
            </w:pPr>
            <w:r w:rsidRPr="00F27F10">
              <w:rPr>
                <w:rFonts w:ascii="Times New Roman" w:hAnsi="Times New Roman" w:cs="Times New Roman"/>
                <w:lang w:val="en-US"/>
              </w:rPr>
              <w:t>0,5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  <w:lang w:val="en-US"/>
              </w:rPr>
            </w:pPr>
            <w:r w:rsidRPr="00F27F10">
              <w:rPr>
                <w:rFonts w:ascii="Times New Roman" w:hAnsi="Times New Roman" w:cs="Times New Roman"/>
                <w:lang w:val="en-US"/>
              </w:rPr>
              <w:t>0,5</w:t>
            </w:r>
          </w:p>
        </w:tc>
        <w:tc>
          <w:tcPr>
            <w:tcW w:w="699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6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  <w:sz w:val="16"/>
                <w:szCs w:val="16"/>
              </w:rPr>
            </w:pPr>
            <w:r w:rsidRPr="00F27F10">
              <w:rPr>
                <w:rFonts w:ascii="Times New Roman" w:hAnsi="Times New Roman" w:cs="Times New Roman"/>
                <w:sz w:val="16"/>
                <w:szCs w:val="16"/>
              </w:rPr>
              <w:t>Тестирование</w:t>
            </w:r>
          </w:p>
        </w:tc>
      </w:tr>
      <w:tr w:rsidR="000E5E8A" w:rsidRPr="00F27F10" w:rsidTr="000E5E8A">
        <w:tc>
          <w:tcPr>
            <w:tcW w:w="3243" w:type="dxa"/>
            <w:gridSpan w:val="2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Максимально допустимая учебная нагрузка</w:t>
            </w:r>
          </w:p>
        </w:tc>
        <w:tc>
          <w:tcPr>
            <w:tcW w:w="599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13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  <w:lang w:val="en-US"/>
              </w:rPr>
            </w:pPr>
            <w:r w:rsidRPr="00F27F10">
              <w:rPr>
                <w:rFonts w:ascii="Times New Roman" w:hAnsi="Times New Roman" w:cs="Times New Roman"/>
              </w:rPr>
              <w:t>3</w:t>
            </w:r>
            <w:r w:rsidRPr="00F27F1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  <w:lang w:val="en-US"/>
              </w:rPr>
            </w:pPr>
            <w:r w:rsidRPr="00F27F10">
              <w:rPr>
                <w:rFonts w:ascii="Times New Roman" w:hAnsi="Times New Roman" w:cs="Times New Roman"/>
              </w:rPr>
              <w:t>3</w:t>
            </w:r>
            <w:r w:rsidRPr="00F27F1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  <w:lang w:val="en-US"/>
              </w:rPr>
            </w:pPr>
            <w:r w:rsidRPr="00F27F10">
              <w:rPr>
                <w:rFonts w:ascii="Times New Roman" w:hAnsi="Times New Roman" w:cs="Times New Roman"/>
              </w:rPr>
              <w:t>3</w:t>
            </w:r>
            <w:r w:rsidRPr="00F27F1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  <w:lang w:val="en-US"/>
              </w:rPr>
            </w:pPr>
            <w:r w:rsidRPr="00F27F10">
              <w:rPr>
                <w:rFonts w:ascii="Times New Roman" w:hAnsi="Times New Roman" w:cs="Times New Roman"/>
              </w:rPr>
              <w:t>3</w:t>
            </w:r>
            <w:r w:rsidRPr="00F27F1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925" w:type="dxa"/>
            <w:gridSpan w:val="2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  <w:sz w:val="16"/>
                <w:szCs w:val="16"/>
              </w:rPr>
            </w:pPr>
            <w:r w:rsidRPr="00F27F10">
              <w:rPr>
                <w:rFonts w:ascii="Times New Roman" w:hAnsi="Times New Roman" w:cs="Times New Roman"/>
                <w:sz w:val="16"/>
                <w:szCs w:val="16"/>
              </w:rPr>
              <w:t>314</w:t>
            </w:r>
          </w:p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  <w:sz w:val="16"/>
                <w:szCs w:val="16"/>
              </w:rPr>
            </w:pPr>
            <w:r w:rsidRPr="00F27F10">
              <w:rPr>
                <w:rFonts w:ascii="Times New Roman" w:hAnsi="Times New Roman" w:cs="Times New Roman"/>
                <w:sz w:val="16"/>
                <w:szCs w:val="16"/>
              </w:rPr>
              <w:t>(+39 доп)</w:t>
            </w:r>
          </w:p>
        </w:tc>
      </w:tr>
      <w:tr w:rsidR="000E5E8A" w:rsidRPr="00F27F10" w:rsidTr="000E5E8A">
        <w:tc>
          <w:tcPr>
            <w:tcW w:w="3243" w:type="dxa"/>
            <w:gridSpan w:val="2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Итого часов:</w:t>
            </w:r>
          </w:p>
        </w:tc>
        <w:tc>
          <w:tcPr>
            <w:tcW w:w="7673" w:type="dxa"/>
            <w:gridSpan w:val="12"/>
          </w:tcPr>
          <w:p w:rsidR="000E5E8A" w:rsidRPr="00F27F10" w:rsidRDefault="000E5E8A" w:rsidP="000E5E8A">
            <w:pPr>
              <w:pStyle w:val="affb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</w:tr>
    </w:tbl>
    <w:p w:rsidR="000E5E8A" w:rsidRPr="00F27F10" w:rsidRDefault="000E5E8A" w:rsidP="00DE57E4">
      <w:pPr>
        <w:pStyle w:val="1f6"/>
        <w:spacing w:line="240" w:lineRule="auto"/>
        <w:ind w:hanging="567"/>
        <w:jc w:val="both"/>
        <w:rPr>
          <w:rFonts w:ascii="Times New Roman" w:hAnsi="Times New Roman" w:cs="Times New Roman"/>
          <w:sz w:val="20"/>
        </w:rPr>
      </w:pPr>
      <w:r w:rsidRPr="00F27F10">
        <w:rPr>
          <w:rFonts w:ascii="Times New Roman" w:hAnsi="Times New Roman" w:cs="Times New Roman"/>
          <w:szCs w:val="20"/>
        </w:rPr>
        <w:t xml:space="preserve">Примечание: </w:t>
      </w:r>
      <w:r w:rsidRPr="00F27F10">
        <w:rPr>
          <w:rFonts w:ascii="Times New Roman" w:hAnsi="Times New Roman" w:cs="Times New Roman"/>
          <w:sz w:val="18"/>
          <w:szCs w:val="20"/>
        </w:rPr>
        <w:t>*</w:t>
      </w:r>
      <w:r w:rsidRPr="00F27F10">
        <w:rPr>
          <w:rFonts w:ascii="Times New Roman" w:hAnsi="Times New Roman" w:cs="Times New Roman"/>
          <w:sz w:val="20"/>
        </w:rPr>
        <w:t xml:space="preserve">  1 час русского языка в 7 классе добавлен из части, формируемой участниками образовательных отношений</w:t>
      </w:r>
    </w:p>
    <w:p w:rsidR="000F664D" w:rsidRPr="00960344" w:rsidRDefault="000F664D" w:rsidP="00DE57E4">
      <w:pPr>
        <w:pStyle w:val="affb"/>
        <w:spacing w:after="200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bookmarkStart w:id="87" w:name="_Toc414553284"/>
      <w:r w:rsidRPr="00960344">
        <w:rPr>
          <w:rFonts w:ascii="Times New Roman" w:hAnsi="Times New Roman" w:cs="Times New Roman"/>
          <w:b/>
          <w:sz w:val="24"/>
        </w:rPr>
        <w:t>Годовой календарный учебный график</w:t>
      </w:r>
      <w:r w:rsidR="00DE57E4">
        <w:rPr>
          <w:rFonts w:ascii="Times New Roman" w:hAnsi="Times New Roman" w:cs="Times New Roman"/>
          <w:b/>
          <w:sz w:val="24"/>
        </w:rPr>
        <w:t xml:space="preserve"> </w:t>
      </w:r>
      <w:r w:rsidRPr="00960344">
        <w:rPr>
          <w:rFonts w:ascii="Times New Roman" w:eastAsia="Calibri" w:hAnsi="Times New Roman" w:cs="Times New Roman"/>
          <w:b/>
          <w:sz w:val="24"/>
          <w:lang w:eastAsia="en-US"/>
        </w:rPr>
        <w:t>МБОУ «Кисловская средняя общеобразовательная школа» Томского района</w:t>
      </w:r>
      <w:r w:rsidR="00DE57E4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960344">
        <w:rPr>
          <w:rFonts w:ascii="Times New Roman" w:eastAsia="Calibri" w:hAnsi="Times New Roman" w:cs="Times New Roman"/>
          <w:b/>
          <w:sz w:val="24"/>
          <w:lang w:eastAsia="en-US"/>
        </w:rPr>
        <w:t>на 2018 – 2019 учебный год</w:t>
      </w:r>
    </w:p>
    <w:p w:rsidR="000F664D" w:rsidRPr="00F27F10" w:rsidRDefault="000F664D" w:rsidP="005F7BC5">
      <w:pPr>
        <w:pStyle w:val="afc"/>
        <w:numPr>
          <w:ilvl w:val="0"/>
          <w:numId w:val="48"/>
        </w:numPr>
        <w:suppressAutoHyphens w:val="0"/>
        <w:spacing w:before="100" w:beforeAutospacing="1" w:after="100" w:afterAutospacing="1"/>
        <w:contextualSpacing/>
      </w:pPr>
      <w:r w:rsidRPr="00F27F10">
        <w:t>Количество классов – комплектов в каждой параллели:</w:t>
      </w:r>
    </w:p>
    <w:tbl>
      <w:tblPr>
        <w:tblStyle w:val="aff9"/>
        <w:tblW w:w="0" w:type="auto"/>
        <w:tblInd w:w="-334" w:type="dxa"/>
        <w:tblLook w:val="04A0"/>
      </w:tblPr>
      <w:tblGrid>
        <w:gridCol w:w="1568"/>
        <w:gridCol w:w="4544"/>
      </w:tblGrid>
      <w:tr w:rsidR="000F664D" w:rsidRPr="00F27F10" w:rsidTr="000F664D">
        <w:tc>
          <w:tcPr>
            <w:tcW w:w="1568" w:type="dxa"/>
            <w:tcBorders>
              <w:bottom w:val="single" w:sz="4" w:space="0" w:color="000000" w:themeColor="text1"/>
            </w:tcBorders>
          </w:tcPr>
          <w:p w:rsidR="000F664D" w:rsidRPr="00F27F10" w:rsidRDefault="000F664D" w:rsidP="009B4C1E">
            <w:pPr>
              <w:pStyle w:val="afc"/>
              <w:spacing w:before="100" w:beforeAutospacing="1" w:after="100" w:afterAutospacing="1"/>
              <w:ind w:left="0"/>
              <w:jc w:val="center"/>
              <w:rPr>
                <w:sz w:val="20"/>
              </w:rPr>
            </w:pPr>
            <w:r w:rsidRPr="00F27F10">
              <w:rPr>
                <w:sz w:val="20"/>
              </w:rPr>
              <w:t>параллель</w:t>
            </w:r>
          </w:p>
        </w:tc>
        <w:tc>
          <w:tcPr>
            <w:tcW w:w="4544" w:type="dxa"/>
            <w:tcBorders>
              <w:bottom w:val="single" w:sz="4" w:space="0" w:color="000000" w:themeColor="text1"/>
            </w:tcBorders>
          </w:tcPr>
          <w:p w:rsidR="000F664D" w:rsidRPr="00F27F10" w:rsidRDefault="000F664D" w:rsidP="009B4C1E">
            <w:pPr>
              <w:pStyle w:val="afc"/>
              <w:spacing w:before="100" w:beforeAutospacing="1" w:after="100" w:afterAutospacing="1"/>
              <w:ind w:left="0"/>
              <w:jc w:val="center"/>
              <w:rPr>
                <w:sz w:val="20"/>
              </w:rPr>
            </w:pPr>
            <w:r w:rsidRPr="00F27F10">
              <w:rPr>
                <w:sz w:val="20"/>
              </w:rPr>
              <w:t>Количество классов – комплектов</w:t>
            </w:r>
          </w:p>
        </w:tc>
      </w:tr>
      <w:tr w:rsidR="000F664D" w:rsidRPr="00F27F10" w:rsidTr="000F664D"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F664D" w:rsidRPr="00F27F10" w:rsidRDefault="000F664D" w:rsidP="009B4C1E">
            <w:pPr>
              <w:pStyle w:val="afc"/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 w:rsidRPr="00F27F10">
              <w:rPr>
                <w:b/>
              </w:rPr>
              <w:t>5</w:t>
            </w:r>
          </w:p>
        </w:tc>
        <w:tc>
          <w:tcPr>
            <w:tcW w:w="454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F664D" w:rsidRPr="00F27F10" w:rsidRDefault="000F664D" w:rsidP="009B4C1E">
            <w:pPr>
              <w:pStyle w:val="afc"/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 w:rsidRPr="00F27F10">
              <w:rPr>
                <w:b/>
              </w:rPr>
              <w:t>2</w:t>
            </w:r>
          </w:p>
        </w:tc>
      </w:tr>
      <w:tr w:rsidR="000F664D" w:rsidRPr="00F27F10" w:rsidTr="000F664D">
        <w:tc>
          <w:tcPr>
            <w:tcW w:w="156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F664D" w:rsidRPr="00F27F10" w:rsidRDefault="000F664D" w:rsidP="009B4C1E">
            <w:pPr>
              <w:pStyle w:val="afc"/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 w:rsidRPr="00F27F10">
              <w:rPr>
                <w:b/>
              </w:rPr>
              <w:t>6</w:t>
            </w:r>
          </w:p>
        </w:tc>
        <w:tc>
          <w:tcPr>
            <w:tcW w:w="454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F664D" w:rsidRPr="00F27F10" w:rsidRDefault="000F664D" w:rsidP="009B4C1E">
            <w:pPr>
              <w:pStyle w:val="afc"/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 w:rsidRPr="00F27F10">
              <w:rPr>
                <w:b/>
              </w:rPr>
              <w:t>2</w:t>
            </w:r>
          </w:p>
        </w:tc>
      </w:tr>
      <w:tr w:rsidR="000F664D" w:rsidRPr="00F27F10" w:rsidTr="000F664D">
        <w:tc>
          <w:tcPr>
            <w:tcW w:w="156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F664D" w:rsidRPr="00F27F10" w:rsidRDefault="000F664D" w:rsidP="009B4C1E">
            <w:pPr>
              <w:pStyle w:val="afc"/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 w:rsidRPr="00F27F10">
              <w:rPr>
                <w:b/>
              </w:rPr>
              <w:t>7</w:t>
            </w:r>
          </w:p>
        </w:tc>
        <w:tc>
          <w:tcPr>
            <w:tcW w:w="454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F664D" w:rsidRPr="00F27F10" w:rsidRDefault="000F664D" w:rsidP="009B4C1E">
            <w:pPr>
              <w:pStyle w:val="afc"/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 w:rsidRPr="00F27F10">
              <w:rPr>
                <w:b/>
              </w:rPr>
              <w:t>2</w:t>
            </w:r>
          </w:p>
        </w:tc>
      </w:tr>
      <w:tr w:rsidR="000F664D" w:rsidRPr="00F27F10" w:rsidTr="000F664D">
        <w:tc>
          <w:tcPr>
            <w:tcW w:w="156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F664D" w:rsidRPr="00F27F10" w:rsidRDefault="000F664D" w:rsidP="009B4C1E">
            <w:pPr>
              <w:pStyle w:val="afc"/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 w:rsidRPr="00F27F10">
              <w:rPr>
                <w:b/>
              </w:rPr>
              <w:t>8</w:t>
            </w:r>
          </w:p>
        </w:tc>
        <w:tc>
          <w:tcPr>
            <w:tcW w:w="454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F664D" w:rsidRPr="00F27F10" w:rsidRDefault="000F664D" w:rsidP="009B4C1E">
            <w:pPr>
              <w:pStyle w:val="afc"/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 w:rsidRPr="00F27F10">
              <w:rPr>
                <w:b/>
              </w:rPr>
              <w:t>2</w:t>
            </w:r>
          </w:p>
        </w:tc>
      </w:tr>
      <w:tr w:rsidR="000F664D" w:rsidRPr="00F27F10" w:rsidTr="000F664D">
        <w:tc>
          <w:tcPr>
            <w:tcW w:w="156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64D" w:rsidRPr="00F27F10" w:rsidRDefault="000F664D" w:rsidP="009B4C1E">
            <w:pPr>
              <w:pStyle w:val="afc"/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 w:rsidRPr="00F27F10">
              <w:rPr>
                <w:b/>
              </w:rPr>
              <w:t>9</w:t>
            </w:r>
          </w:p>
        </w:tc>
        <w:tc>
          <w:tcPr>
            <w:tcW w:w="45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64D" w:rsidRPr="00F27F10" w:rsidRDefault="000F664D" w:rsidP="009B4C1E">
            <w:pPr>
              <w:pStyle w:val="afc"/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 w:rsidRPr="00F27F10">
              <w:rPr>
                <w:b/>
              </w:rPr>
              <w:t>2</w:t>
            </w:r>
          </w:p>
        </w:tc>
      </w:tr>
    </w:tbl>
    <w:p w:rsidR="000F664D" w:rsidRPr="00F27F10" w:rsidRDefault="000F664D" w:rsidP="000F664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2. Продолжительность учебного года и регламентирование учебного процесса на учебный год</w:t>
      </w:r>
    </w:p>
    <w:tbl>
      <w:tblPr>
        <w:tblW w:w="98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40"/>
        <w:gridCol w:w="3431"/>
        <w:gridCol w:w="4160"/>
      </w:tblGrid>
      <w:tr w:rsidR="000F664D" w:rsidRPr="00F27F10" w:rsidTr="000F664D">
        <w:trPr>
          <w:trHeight w:val="381"/>
        </w:trPr>
        <w:tc>
          <w:tcPr>
            <w:tcW w:w="22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64D" w:rsidRPr="00F27F10" w:rsidRDefault="000F664D" w:rsidP="009B4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7F10">
              <w:rPr>
                <w:rFonts w:ascii="Times New Roman" w:eastAsia="Calibri" w:hAnsi="Times New Roman" w:cs="Times New Roman"/>
              </w:rPr>
              <w:t xml:space="preserve">Этапы образовательного </w:t>
            </w:r>
            <w:r w:rsidRPr="00F27F10">
              <w:rPr>
                <w:rFonts w:ascii="Times New Roman" w:eastAsia="Calibri" w:hAnsi="Times New Roman" w:cs="Times New Roman"/>
              </w:rPr>
              <w:lastRenderedPageBreak/>
              <w:t>процесса</w:t>
            </w:r>
          </w:p>
        </w:tc>
        <w:tc>
          <w:tcPr>
            <w:tcW w:w="75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64D" w:rsidRPr="00F27F10" w:rsidRDefault="000F664D" w:rsidP="009B4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7F10">
              <w:rPr>
                <w:rFonts w:ascii="Times New Roman" w:eastAsia="Calibri" w:hAnsi="Times New Roman" w:cs="Times New Roman"/>
              </w:rPr>
              <w:lastRenderedPageBreak/>
              <w:t>Параллель</w:t>
            </w:r>
          </w:p>
        </w:tc>
      </w:tr>
      <w:tr w:rsidR="00F67204" w:rsidRPr="00F27F10" w:rsidTr="00F67204">
        <w:tc>
          <w:tcPr>
            <w:tcW w:w="22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204" w:rsidRPr="00F27F10" w:rsidRDefault="00F67204" w:rsidP="009B4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204" w:rsidRPr="00F27F10" w:rsidRDefault="00F67204" w:rsidP="009B4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7F10">
              <w:rPr>
                <w:rFonts w:ascii="Times New Roman" w:eastAsia="Calibri" w:hAnsi="Times New Roman" w:cs="Times New Roman"/>
              </w:rPr>
              <w:t xml:space="preserve">5 – 8 </w:t>
            </w:r>
          </w:p>
        </w:tc>
        <w:tc>
          <w:tcPr>
            <w:tcW w:w="4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204" w:rsidRPr="00F27F10" w:rsidRDefault="00F67204" w:rsidP="009B4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7F10">
              <w:rPr>
                <w:rFonts w:ascii="Times New Roman" w:eastAsia="Calibri" w:hAnsi="Times New Roman" w:cs="Times New Roman"/>
              </w:rPr>
              <w:t xml:space="preserve">9 </w:t>
            </w:r>
          </w:p>
        </w:tc>
      </w:tr>
      <w:tr w:rsidR="000F664D" w:rsidRPr="00F27F10" w:rsidTr="000F664D">
        <w:tc>
          <w:tcPr>
            <w:tcW w:w="2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64D" w:rsidRPr="00F27F10" w:rsidRDefault="000F664D" w:rsidP="009B4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7F10">
              <w:rPr>
                <w:rFonts w:ascii="Times New Roman" w:eastAsia="Calibri" w:hAnsi="Times New Roman" w:cs="Times New Roman"/>
              </w:rPr>
              <w:lastRenderedPageBreak/>
              <w:t>Начало учебного года</w:t>
            </w:r>
          </w:p>
        </w:tc>
        <w:tc>
          <w:tcPr>
            <w:tcW w:w="75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64D" w:rsidRPr="00F27F10" w:rsidRDefault="000F664D" w:rsidP="009B4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7F10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F27F10">
              <w:rPr>
                <w:rFonts w:ascii="Times New Roman" w:eastAsia="Calibri" w:hAnsi="Times New Roman" w:cs="Times New Roman"/>
              </w:rPr>
              <w:t xml:space="preserve"> сентября 2018 года</w:t>
            </w:r>
          </w:p>
        </w:tc>
      </w:tr>
      <w:tr w:rsidR="00F67204" w:rsidRPr="00F27F10" w:rsidTr="009B4C1E">
        <w:tc>
          <w:tcPr>
            <w:tcW w:w="2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204" w:rsidRPr="00F27F10" w:rsidRDefault="00F67204" w:rsidP="009B4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7F10">
              <w:rPr>
                <w:rFonts w:ascii="Times New Roman" w:eastAsia="Calibri" w:hAnsi="Times New Roman" w:cs="Times New Roman"/>
              </w:rPr>
              <w:t>Продолжительность учебного года</w:t>
            </w:r>
          </w:p>
        </w:tc>
        <w:tc>
          <w:tcPr>
            <w:tcW w:w="75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204" w:rsidRPr="00F27F10" w:rsidRDefault="00F67204" w:rsidP="009B4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7F10">
              <w:rPr>
                <w:rFonts w:ascii="Times New Roman" w:eastAsia="Calibri" w:hAnsi="Times New Roman" w:cs="Times New Roman"/>
              </w:rPr>
              <w:t>34 недели</w:t>
            </w:r>
          </w:p>
        </w:tc>
      </w:tr>
      <w:tr w:rsidR="00F67204" w:rsidRPr="00F27F10" w:rsidTr="00F67204">
        <w:tc>
          <w:tcPr>
            <w:tcW w:w="2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204" w:rsidRPr="00F27F10" w:rsidRDefault="00F67204" w:rsidP="009B4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7F10">
              <w:rPr>
                <w:rFonts w:ascii="Times New Roman" w:eastAsia="Calibri" w:hAnsi="Times New Roman" w:cs="Times New Roman"/>
              </w:rPr>
              <w:t>Промежуточная и итоговая аттестация</w:t>
            </w:r>
          </w:p>
        </w:tc>
        <w:tc>
          <w:tcPr>
            <w:tcW w:w="34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204" w:rsidRPr="00F27F10" w:rsidRDefault="00F67204" w:rsidP="009B4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7F10">
              <w:rPr>
                <w:rFonts w:ascii="Times New Roman" w:eastAsia="Calibri" w:hAnsi="Times New Roman" w:cs="Times New Roman"/>
              </w:rPr>
              <w:t>Согласно локально-нормативным актам</w:t>
            </w:r>
          </w:p>
        </w:tc>
        <w:tc>
          <w:tcPr>
            <w:tcW w:w="4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204" w:rsidRPr="00F27F10" w:rsidRDefault="00F67204" w:rsidP="00F672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7F10">
              <w:rPr>
                <w:rFonts w:ascii="Times New Roman" w:eastAsia="Calibri" w:hAnsi="Times New Roman" w:cs="Times New Roman"/>
              </w:rPr>
              <w:t>Итоговая аттестация в соответствии со сроками, установленными министерством образования и науки РФ на данный учебный год</w:t>
            </w:r>
          </w:p>
        </w:tc>
      </w:tr>
      <w:tr w:rsidR="00F67204" w:rsidRPr="00F27F10" w:rsidTr="009B4C1E">
        <w:tc>
          <w:tcPr>
            <w:tcW w:w="2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204" w:rsidRPr="00F27F10" w:rsidRDefault="00F67204" w:rsidP="009B4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7F10">
              <w:rPr>
                <w:rFonts w:ascii="Times New Roman" w:eastAsia="Calibri" w:hAnsi="Times New Roman" w:cs="Times New Roman"/>
              </w:rPr>
              <w:t>Продолжительность учебной недели</w:t>
            </w:r>
          </w:p>
        </w:tc>
        <w:tc>
          <w:tcPr>
            <w:tcW w:w="75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204" w:rsidRPr="00F27F10" w:rsidRDefault="00F67204" w:rsidP="009B4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7F10">
              <w:rPr>
                <w:rFonts w:ascii="Times New Roman" w:eastAsia="Calibri" w:hAnsi="Times New Roman" w:cs="Times New Roman"/>
              </w:rPr>
              <w:t xml:space="preserve">5 дней </w:t>
            </w:r>
          </w:p>
        </w:tc>
      </w:tr>
      <w:tr w:rsidR="000F664D" w:rsidRPr="00F27F10" w:rsidTr="000F664D">
        <w:tc>
          <w:tcPr>
            <w:tcW w:w="2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64D" w:rsidRPr="00F27F10" w:rsidRDefault="000F664D" w:rsidP="009B4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7F10">
              <w:rPr>
                <w:rFonts w:ascii="Times New Roman" w:eastAsia="Calibri" w:hAnsi="Times New Roman" w:cs="Times New Roman"/>
              </w:rPr>
              <w:t>Окончание учебного года</w:t>
            </w:r>
          </w:p>
        </w:tc>
        <w:tc>
          <w:tcPr>
            <w:tcW w:w="75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64D" w:rsidRPr="00F27F10" w:rsidRDefault="000F664D" w:rsidP="009B4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7F10">
              <w:rPr>
                <w:rFonts w:ascii="Times New Roman" w:eastAsia="Calibri" w:hAnsi="Times New Roman" w:cs="Times New Roman"/>
              </w:rPr>
              <w:t>25 мая</w:t>
            </w:r>
          </w:p>
        </w:tc>
      </w:tr>
      <w:tr w:rsidR="000F664D" w:rsidRPr="00F27F10" w:rsidTr="000F664D">
        <w:tc>
          <w:tcPr>
            <w:tcW w:w="2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64D" w:rsidRPr="00F27F10" w:rsidRDefault="000F664D" w:rsidP="009B4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7F10">
              <w:rPr>
                <w:rFonts w:ascii="Times New Roman" w:eastAsia="Calibri" w:hAnsi="Times New Roman" w:cs="Times New Roman"/>
              </w:rPr>
              <w:t>Учебные четверти</w:t>
            </w:r>
          </w:p>
        </w:tc>
        <w:tc>
          <w:tcPr>
            <w:tcW w:w="75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64D" w:rsidRPr="00F27F10" w:rsidRDefault="000F664D" w:rsidP="009B4C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7F10">
              <w:rPr>
                <w:rFonts w:ascii="Times New Roman" w:eastAsia="Calibri" w:hAnsi="Times New Roman" w:cs="Times New Roman"/>
              </w:rPr>
              <w:t>1 четверть: 03.09.2018 г. – 26.10.2018 г. (8 недель);</w:t>
            </w:r>
          </w:p>
          <w:p w:rsidR="000F664D" w:rsidRPr="00F27F10" w:rsidRDefault="000F664D" w:rsidP="009B4C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7F10">
              <w:rPr>
                <w:rFonts w:ascii="Times New Roman" w:eastAsia="Calibri" w:hAnsi="Times New Roman" w:cs="Times New Roman"/>
              </w:rPr>
              <w:t>2 четверть: 06.11.2018 г. – 28.12.2018 г. (8 недель);</w:t>
            </w:r>
          </w:p>
          <w:p w:rsidR="000F664D" w:rsidRPr="00F27F10" w:rsidRDefault="000F664D" w:rsidP="009B4C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7F10">
              <w:rPr>
                <w:rFonts w:ascii="Times New Roman" w:eastAsia="Calibri" w:hAnsi="Times New Roman" w:cs="Times New Roman"/>
              </w:rPr>
              <w:t>3 четверть: 10.01.2019 г. – 20.03.2019 г. (10 недель);</w:t>
            </w:r>
          </w:p>
          <w:p w:rsidR="000F664D" w:rsidRPr="00F27F10" w:rsidRDefault="000F664D" w:rsidP="009B4C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7F10">
              <w:rPr>
                <w:rFonts w:ascii="Times New Roman" w:eastAsia="Calibri" w:hAnsi="Times New Roman" w:cs="Times New Roman"/>
              </w:rPr>
              <w:t>4 четверть: 01.04.2019 г. – 24.05.2019 г. (8 недель);</w:t>
            </w:r>
          </w:p>
          <w:p w:rsidR="000F664D" w:rsidRPr="00F27F10" w:rsidRDefault="000F664D" w:rsidP="00F672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7F10">
              <w:rPr>
                <w:rFonts w:ascii="Times New Roman" w:eastAsia="Calibri" w:hAnsi="Times New Roman" w:cs="Times New Roman"/>
              </w:rPr>
              <w:t>Год: 03.09.2018 г. – 24.05.2019 г. (34 недели).</w:t>
            </w:r>
          </w:p>
        </w:tc>
      </w:tr>
      <w:tr w:rsidR="000F664D" w:rsidRPr="00F27F10" w:rsidTr="000F664D">
        <w:tc>
          <w:tcPr>
            <w:tcW w:w="2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64D" w:rsidRPr="00F27F10" w:rsidRDefault="000F664D" w:rsidP="009B4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7F10">
              <w:rPr>
                <w:rFonts w:ascii="Times New Roman" w:eastAsia="Calibri" w:hAnsi="Times New Roman" w:cs="Times New Roman"/>
              </w:rPr>
              <w:t>Каникулы</w:t>
            </w:r>
          </w:p>
        </w:tc>
        <w:tc>
          <w:tcPr>
            <w:tcW w:w="75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64D" w:rsidRPr="00F27F10" w:rsidRDefault="000F664D" w:rsidP="005F7BC5">
            <w:pPr>
              <w:pStyle w:val="afc"/>
              <w:numPr>
                <w:ilvl w:val="0"/>
                <w:numId w:val="49"/>
              </w:numPr>
              <w:suppressAutoHyphens w:val="0"/>
              <w:ind w:left="395" w:hanging="284"/>
              <w:contextualSpacing/>
              <w:rPr>
                <w:rFonts w:eastAsia="Calibri"/>
              </w:rPr>
            </w:pPr>
            <w:r w:rsidRPr="00F27F10">
              <w:rPr>
                <w:rFonts w:eastAsia="Calibri"/>
              </w:rPr>
              <w:t>осенние: 27.10.2018 г. – 05.11.2018 г.</w:t>
            </w:r>
            <w:r w:rsidRPr="00F27F10">
              <w:t xml:space="preserve"> (10 календарных дней)</w:t>
            </w:r>
            <w:r w:rsidRPr="00F27F10">
              <w:rPr>
                <w:rFonts w:eastAsia="Calibri"/>
              </w:rPr>
              <w:t>;</w:t>
            </w:r>
          </w:p>
          <w:p w:rsidR="000F664D" w:rsidRPr="00F27F10" w:rsidRDefault="000F664D" w:rsidP="005F7BC5">
            <w:pPr>
              <w:pStyle w:val="afc"/>
              <w:numPr>
                <w:ilvl w:val="0"/>
                <w:numId w:val="49"/>
              </w:numPr>
              <w:suppressAutoHyphens w:val="0"/>
              <w:ind w:left="395" w:hanging="284"/>
              <w:contextualSpacing/>
              <w:rPr>
                <w:rFonts w:eastAsia="Calibri"/>
              </w:rPr>
            </w:pPr>
            <w:r w:rsidRPr="00F27F10">
              <w:rPr>
                <w:rFonts w:eastAsia="Calibri"/>
              </w:rPr>
              <w:t>зимние: 29.12.2018 г. – 09.01.2019 г.</w:t>
            </w:r>
            <w:r w:rsidRPr="00F27F10">
              <w:t xml:space="preserve"> (12 календарных дней)</w:t>
            </w:r>
            <w:r w:rsidRPr="00F27F10">
              <w:rPr>
                <w:rFonts w:eastAsia="Calibri"/>
              </w:rPr>
              <w:t>;</w:t>
            </w:r>
          </w:p>
          <w:p w:rsidR="000F664D" w:rsidRPr="00F27F10" w:rsidRDefault="000F664D" w:rsidP="005F7BC5">
            <w:pPr>
              <w:pStyle w:val="afc"/>
              <w:numPr>
                <w:ilvl w:val="0"/>
                <w:numId w:val="49"/>
              </w:numPr>
              <w:suppressAutoHyphens w:val="0"/>
              <w:ind w:left="395" w:hanging="284"/>
              <w:contextualSpacing/>
              <w:rPr>
                <w:rFonts w:eastAsia="Calibri"/>
              </w:rPr>
            </w:pPr>
            <w:r w:rsidRPr="00F27F10">
              <w:rPr>
                <w:rFonts w:eastAsia="Calibri"/>
              </w:rPr>
              <w:t>весенние: 21.03.2019 г. – 31.03.2019 г.</w:t>
            </w:r>
            <w:r w:rsidRPr="00F27F10">
              <w:t xml:space="preserve"> (11 календарных дней)</w:t>
            </w:r>
            <w:r w:rsidRPr="00F27F10">
              <w:rPr>
                <w:rFonts w:eastAsia="Calibri"/>
              </w:rPr>
              <w:t>;</w:t>
            </w:r>
          </w:p>
          <w:p w:rsidR="000F664D" w:rsidRPr="00F27F10" w:rsidRDefault="000F664D" w:rsidP="005F7BC5">
            <w:pPr>
              <w:pStyle w:val="afc"/>
              <w:numPr>
                <w:ilvl w:val="0"/>
                <w:numId w:val="49"/>
              </w:numPr>
              <w:suppressAutoHyphens w:val="0"/>
              <w:ind w:left="395" w:hanging="284"/>
              <w:contextualSpacing/>
              <w:jc w:val="both"/>
              <w:rPr>
                <w:rFonts w:eastAsia="Calibri"/>
              </w:rPr>
            </w:pPr>
            <w:r w:rsidRPr="00F27F10">
              <w:rPr>
                <w:rFonts w:eastAsia="Calibri"/>
              </w:rPr>
              <w:t xml:space="preserve">летние каникулы: 25.05.2019 г. – 31.08.2019 г </w:t>
            </w:r>
            <w:r w:rsidRPr="00F27F10">
              <w:t>(10 календарных дней)</w:t>
            </w:r>
            <w:r w:rsidRPr="00F27F10">
              <w:rPr>
                <w:rFonts w:eastAsia="Calibri"/>
              </w:rPr>
              <w:t>.</w:t>
            </w:r>
          </w:p>
        </w:tc>
      </w:tr>
      <w:tr w:rsidR="000F664D" w:rsidRPr="00F27F10" w:rsidTr="000F664D">
        <w:tc>
          <w:tcPr>
            <w:tcW w:w="2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64D" w:rsidRPr="00F27F10" w:rsidRDefault="000F664D" w:rsidP="009B4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7F10">
              <w:rPr>
                <w:rFonts w:ascii="Times New Roman" w:eastAsia="Calibri" w:hAnsi="Times New Roman" w:cs="Times New Roman"/>
              </w:rPr>
              <w:t>Расписание звонков</w:t>
            </w:r>
          </w:p>
        </w:tc>
        <w:tc>
          <w:tcPr>
            <w:tcW w:w="75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64D" w:rsidRPr="00F27F10" w:rsidRDefault="000F664D" w:rsidP="009B4C1E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Понедельник</w:t>
            </w:r>
          </w:p>
          <w:p w:rsidR="000F664D" w:rsidRPr="00F27F10" w:rsidRDefault="000F664D" w:rsidP="009B4C1E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1 урок</w:t>
            </w:r>
            <w:r w:rsidRPr="00F27F10">
              <w:rPr>
                <w:rFonts w:ascii="Times New Roman" w:hAnsi="Times New Roman" w:cs="Times New Roman"/>
              </w:rPr>
              <w:tab/>
              <w:t>8:30 – 9:15</w:t>
            </w:r>
          </w:p>
          <w:p w:rsidR="000F664D" w:rsidRPr="00F27F10" w:rsidRDefault="000F664D" w:rsidP="009B4C1E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2 урок</w:t>
            </w:r>
            <w:r w:rsidRPr="00F27F10">
              <w:rPr>
                <w:rFonts w:ascii="Times New Roman" w:hAnsi="Times New Roman" w:cs="Times New Roman"/>
              </w:rPr>
              <w:tab/>
              <w:t>9:25 – 10:10</w:t>
            </w:r>
          </w:p>
          <w:p w:rsidR="000F664D" w:rsidRPr="00F27F10" w:rsidRDefault="000F664D" w:rsidP="009B4C1E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3 урок</w:t>
            </w:r>
            <w:r w:rsidRPr="00F27F10">
              <w:rPr>
                <w:rFonts w:ascii="Times New Roman" w:hAnsi="Times New Roman" w:cs="Times New Roman"/>
              </w:rPr>
              <w:tab/>
              <w:t>10:30 – 11:15</w:t>
            </w:r>
          </w:p>
          <w:p w:rsidR="000F664D" w:rsidRPr="00F27F10" w:rsidRDefault="000F664D" w:rsidP="009B4C1E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4 урок</w:t>
            </w:r>
            <w:r w:rsidRPr="00F27F10">
              <w:rPr>
                <w:rFonts w:ascii="Times New Roman" w:hAnsi="Times New Roman" w:cs="Times New Roman"/>
              </w:rPr>
              <w:tab/>
              <w:t>11:35 – 12:20</w:t>
            </w:r>
          </w:p>
          <w:p w:rsidR="000F664D" w:rsidRPr="00F27F10" w:rsidRDefault="000F664D" w:rsidP="009B4C1E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Динамическая пауза 12:40 – 13:00</w:t>
            </w:r>
          </w:p>
          <w:p w:rsidR="000F664D" w:rsidRPr="00F27F10" w:rsidRDefault="000F664D" w:rsidP="009B4C1E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5 урок</w:t>
            </w:r>
            <w:r w:rsidRPr="00F27F10">
              <w:rPr>
                <w:rFonts w:ascii="Times New Roman" w:hAnsi="Times New Roman" w:cs="Times New Roman"/>
              </w:rPr>
              <w:tab/>
              <w:t>13:05 – 13:50</w:t>
            </w:r>
          </w:p>
          <w:p w:rsidR="000F664D" w:rsidRPr="00F27F10" w:rsidRDefault="000F664D" w:rsidP="009B4C1E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6 урок</w:t>
            </w:r>
            <w:r w:rsidRPr="00F27F10">
              <w:rPr>
                <w:rFonts w:ascii="Times New Roman" w:hAnsi="Times New Roman" w:cs="Times New Roman"/>
              </w:rPr>
              <w:tab/>
              <w:t>14:00 – 14:45</w:t>
            </w:r>
          </w:p>
          <w:p w:rsidR="000F664D" w:rsidRPr="00F27F10" w:rsidRDefault="000F664D" w:rsidP="009B4C1E">
            <w:pPr>
              <w:pStyle w:val="affb"/>
              <w:rPr>
                <w:rFonts w:ascii="Times New Roman" w:hAnsi="Times New Roman" w:cs="Times New Roman"/>
                <w:i/>
              </w:rPr>
            </w:pPr>
            <w:r w:rsidRPr="00F27F10">
              <w:rPr>
                <w:rFonts w:ascii="Times New Roman" w:hAnsi="Times New Roman" w:cs="Times New Roman"/>
                <w:i/>
              </w:rPr>
              <w:t>Вторник – суббота</w:t>
            </w:r>
          </w:p>
          <w:p w:rsidR="000F664D" w:rsidRPr="00F27F10" w:rsidRDefault="000F664D" w:rsidP="009B4C1E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1 урок</w:t>
            </w:r>
            <w:r w:rsidRPr="00F27F10">
              <w:rPr>
                <w:rFonts w:ascii="Times New Roman" w:hAnsi="Times New Roman" w:cs="Times New Roman"/>
              </w:rPr>
              <w:tab/>
              <w:t>8:30 – 9:15</w:t>
            </w:r>
          </w:p>
          <w:p w:rsidR="000F664D" w:rsidRPr="00F27F10" w:rsidRDefault="000F664D" w:rsidP="009B4C1E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2 урок</w:t>
            </w:r>
            <w:r w:rsidRPr="00F27F10">
              <w:rPr>
                <w:rFonts w:ascii="Times New Roman" w:hAnsi="Times New Roman" w:cs="Times New Roman"/>
              </w:rPr>
              <w:tab/>
              <w:t>9:25 – 10:10</w:t>
            </w:r>
          </w:p>
          <w:p w:rsidR="000F664D" w:rsidRPr="00F27F10" w:rsidRDefault="000F664D" w:rsidP="009B4C1E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3 урок</w:t>
            </w:r>
            <w:r w:rsidRPr="00F27F10">
              <w:rPr>
                <w:rFonts w:ascii="Times New Roman" w:hAnsi="Times New Roman" w:cs="Times New Roman"/>
              </w:rPr>
              <w:tab/>
              <w:t>10:30 – 11:15</w:t>
            </w:r>
          </w:p>
          <w:p w:rsidR="000F664D" w:rsidRPr="00F27F10" w:rsidRDefault="000F664D" w:rsidP="009B4C1E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4 урок</w:t>
            </w:r>
            <w:r w:rsidRPr="00F27F10">
              <w:rPr>
                <w:rFonts w:ascii="Times New Roman" w:hAnsi="Times New Roman" w:cs="Times New Roman"/>
              </w:rPr>
              <w:tab/>
              <w:t>11:35 – 12:20</w:t>
            </w:r>
          </w:p>
          <w:p w:rsidR="000F664D" w:rsidRPr="00F27F10" w:rsidRDefault="000F664D" w:rsidP="009B4C1E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5 урок</w:t>
            </w:r>
            <w:r w:rsidRPr="00F27F10">
              <w:rPr>
                <w:rFonts w:ascii="Times New Roman" w:hAnsi="Times New Roman" w:cs="Times New Roman"/>
              </w:rPr>
              <w:tab/>
              <w:t>12:40 – 13:25</w:t>
            </w:r>
          </w:p>
          <w:p w:rsidR="000F664D" w:rsidRPr="00F27F10" w:rsidRDefault="000F664D" w:rsidP="009B4C1E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6 урок</w:t>
            </w:r>
            <w:r w:rsidRPr="00F27F10">
              <w:rPr>
                <w:rFonts w:ascii="Times New Roman" w:hAnsi="Times New Roman" w:cs="Times New Roman"/>
              </w:rPr>
              <w:tab/>
              <w:t>13:35 – 14:20</w:t>
            </w:r>
          </w:p>
          <w:p w:rsidR="000F664D" w:rsidRPr="00F27F10" w:rsidRDefault="000F664D" w:rsidP="009B4C1E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7 урок</w:t>
            </w:r>
            <w:r w:rsidRPr="00F27F10">
              <w:rPr>
                <w:rFonts w:ascii="Times New Roman" w:hAnsi="Times New Roman" w:cs="Times New Roman"/>
              </w:rPr>
              <w:tab/>
              <w:t>14:30 – 15:15</w:t>
            </w:r>
          </w:p>
        </w:tc>
      </w:tr>
      <w:tr w:rsidR="000F664D" w:rsidRPr="00F27F10" w:rsidTr="000F664D">
        <w:tc>
          <w:tcPr>
            <w:tcW w:w="2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64D" w:rsidRPr="00F27F10" w:rsidRDefault="000F664D" w:rsidP="009B4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7F10">
              <w:rPr>
                <w:rFonts w:ascii="Times New Roman" w:eastAsia="Calibri" w:hAnsi="Times New Roman" w:cs="Times New Roman"/>
              </w:rPr>
              <w:t>Организация питания</w:t>
            </w:r>
          </w:p>
        </w:tc>
        <w:tc>
          <w:tcPr>
            <w:tcW w:w="75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64D" w:rsidRPr="00F27F10" w:rsidRDefault="000F664D" w:rsidP="009B4C1E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0 перемена – дети с ОВЗ (завтрак);</w:t>
            </w:r>
          </w:p>
          <w:p w:rsidR="000F664D" w:rsidRPr="00F27F10" w:rsidRDefault="000F664D" w:rsidP="009B4C1E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2 перемена –5а, 5б;</w:t>
            </w:r>
          </w:p>
          <w:p w:rsidR="000F664D" w:rsidRPr="00F27F10" w:rsidRDefault="000F664D" w:rsidP="009B4C1E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3 перемена – 6а, 6б, 7а, 7б;</w:t>
            </w:r>
          </w:p>
          <w:p w:rsidR="000F664D" w:rsidRPr="00F27F10" w:rsidRDefault="000F664D" w:rsidP="009B4C1E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4 перемена – 8а, 8б, 9а, 9б;</w:t>
            </w:r>
          </w:p>
          <w:p w:rsidR="000F664D" w:rsidRPr="00F27F10" w:rsidRDefault="000F664D" w:rsidP="00F67204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5 перемена –</w:t>
            </w:r>
            <w:r w:rsidR="00F67204" w:rsidRPr="00F27F10">
              <w:rPr>
                <w:rFonts w:ascii="Times New Roman" w:hAnsi="Times New Roman" w:cs="Times New Roman"/>
              </w:rPr>
              <w:t xml:space="preserve"> </w:t>
            </w:r>
            <w:r w:rsidRPr="00F27F10">
              <w:rPr>
                <w:rFonts w:ascii="Times New Roman" w:hAnsi="Times New Roman" w:cs="Times New Roman"/>
              </w:rPr>
              <w:t>дети с ОВЗ (обед)</w:t>
            </w:r>
          </w:p>
        </w:tc>
      </w:tr>
      <w:tr w:rsidR="000F664D" w:rsidRPr="00F27F10" w:rsidTr="000F664D">
        <w:tc>
          <w:tcPr>
            <w:tcW w:w="2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64D" w:rsidRPr="00F27F10" w:rsidRDefault="000F664D" w:rsidP="009B4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7F10">
              <w:rPr>
                <w:rFonts w:ascii="Times New Roman" w:eastAsia="Calibri" w:hAnsi="Times New Roman" w:cs="Times New Roman"/>
              </w:rPr>
              <w:t>Продолжительность</w:t>
            </w:r>
          </w:p>
          <w:p w:rsidR="000F664D" w:rsidRPr="00F27F10" w:rsidRDefault="000F664D" w:rsidP="009B4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7F10">
              <w:rPr>
                <w:rFonts w:ascii="Times New Roman" w:eastAsia="Calibri" w:hAnsi="Times New Roman" w:cs="Times New Roman"/>
              </w:rPr>
              <w:t>уроков</w:t>
            </w:r>
          </w:p>
        </w:tc>
        <w:tc>
          <w:tcPr>
            <w:tcW w:w="75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64D" w:rsidRPr="00F27F10" w:rsidRDefault="000F664D" w:rsidP="00F672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7F10">
              <w:rPr>
                <w:rFonts w:ascii="Times New Roman" w:eastAsia="Calibri" w:hAnsi="Times New Roman" w:cs="Times New Roman"/>
              </w:rPr>
              <w:t>45 минут</w:t>
            </w:r>
            <w:r w:rsidR="00717C98" w:rsidRPr="00F27F10">
              <w:rPr>
                <w:rFonts w:ascii="Times New Roman" w:eastAsia="Calibri" w:hAnsi="Times New Roman" w:cs="Times New Roman"/>
              </w:rPr>
              <w:t>, для детей с ОВЗ 40 минут.</w:t>
            </w:r>
          </w:p>
        </w:tc>
      </w:tr>
      <w:tr w:rsidR="000F664D" w:rsidRPr="00F27F10" w:rsidTr="00F67204">
        <w:trPr>
          <w:trHeight w:val="555"/>
        </w:trPr>
        <w:tc>
          <w:tcPr>
            <w:tcW w:w="2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64D" w:rsidRPr="00F27F10" w:rsidRDefault="000F664D" w:rsidP="009B4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7F10">
              <w:rPr>
                <w:rFonts w:ascii="Times New Roman" w:eastAsia="Calibri" w:hAnsi="Times New Roman" w:cs="Times New Roman"/>
              </w:rPr>
              <w:t>Сменность занятий</w:t>
            </w:r>
          </w:p>
        </w:tc>
        <w:tc>
          <w:tcPr>
            <w:tcW w:w="75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64D" w:rsidRPr="00F27F10" w:rsidRDefault="000F664D" w:rsidP="009B4C1E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  <w:b/>
              </w:rPr>
              <w:t xml:space="preserve">1 смена </w:t>
            </w:r>
            <w:r w:rsidRPr="00F27F10">
              <w:rPr>
                <w:rFonts w:ascii="Times New Roman" w:hAnsi="Times New Roman" w:cs="Times New Roman"/>
              </w:rPr>
              <w:t>начало занятий в 8:30</w:t>
            </w:r>
          </w:p>
          <w:p w:rsidR="000F664D" w:rsidRPr="00F27F10" w:rsidRDefault="000F664D" w:rsidP="009B4C1E">
            <w:pPr>
              <w:pStyle w:val="affb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</w:rPr>
              <w:t>5а, 5б, 6а, 6б, 7а, 7б, 8а, 8б, 9а, 9б</w:t>
            </w:r>
            <w:r w:rsidR="00F67204" w:rsidRPr="00F27F10">
              <w:rPr>
                <w:rFonts w:ascii="Times New Roman" w:hAnsi="Times New Roman" w:cs="Times New Roman"/>
              </w:rPr>
              <w:t>.</w:t>
            </w:r>
          </w:p>
          <w:p w:rsidR="000F664D" w:rsidRPr="00F27F10" w:rsidRDefault="000F664D" w:rsidP="009B4C1E">
            <w:pPr>
              <w:pStyle w:val="affb"/>
              <w:rPr>
                <w:rFonts w:ascii="Times New Roman" w:hAnsi="Times New Roman" w:cs="Times New Roman"/>
              </w:rPr>
            </w:pPr>
          </w:p>
        </w:tc>
      </w:tr>
    </w:tbl>
    <w:p w:rsidR="004156F2" w:rsidRPr="00F27F10" w:rsidRDefault="004156F2" w:rsidP="00DE57E4">
      <w:pPr>
        <w:pStyle w:val="a0"/>
        <w:spacing w:after="0"/>
        <w:rPr>
          <w:rFonts w:eastAsia="@Arial Unicode MS"/>
        </w:rPr>
      </w:pPr>
    </w:p>
    <w:p w:rsidR="009B4C1E" w:rsidRPr="00DE57E4" w:rsidRDefault="00B66617" w:rsidP="00DE57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E57E4">
        <w:rPr>
          <w:rFonts w:ascii="Times New Roman" w:hAnsi="Times New Roman" w:cs="Times New Roman"/>
          <w:b/>
          <w:sz w:val="24"/>
        </w:rPr>
        <w:t>П</w:t>
      </w:r>
      <w:r w:rsidR="002E0F50" w:rsidRPr="00DE57E4">
        <w:rPr>
          <w:rFonts w:ascii="Times New Roman" w:hAnsi="Times New Roman" w:cs="Times New Roman"/>
          <w:b/>
          <w:sz w:val="24"/>
        </w:rPr>
        <w:t>лан внеурочной деятельности</w:t>
      </w:r>
      <w:bookmarkEnd w:id="87"/>
      <w:r w:rsidR="009B4C1E" w:rsidRPr="00DE57E4">
        <w:rPr>
          <w:rFonts w:ascii="Times New Roman" w:hAnsi="Times New Roman" w:cs="Times New Roman"/>
          <w:sz w:val="24"/>
        </w:rPr>
        <w:t xml:space="preserve"> на ступени основного  образования обеспечивает введение в действие и реализацию требований Федерального государственного образовательного стандарта основного общего образования, определяет объем внеурочной деятельности для обучающихся с учетом интересов обучающихся и возможностей образовательной организации, состав и структуру направлений и форм внеурочной деятельности по классам (годам обучения). </w:t>
      </w:r>
    </w:p>
    <w:p w:rsidR="009B4C1E" w:rsidRPr="00F27F10" w:rsidRDefault="009B4C1E" w:rsidP="00DE57E4">
      <w:pPr>
        <w:shd w:val="clear" w:color="auto" w:fill="FFFFFF"/>
        <w:spacing w:before="3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lastRenderedPageBreak/>
        <w:t>Внеурочная деятельность организуется на добровольной основе  в соответствии с выбором участников образовательных отношений.</w:t>
      </w:r>
    </w:p>
    <w:p w:rsidR="009B4C1E" w:rsidRPr="00F27F10" w:rsidRDefault="009B4C1E" w:rsidP="00DE57E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27F10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F27F1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27F10">
        <w:rPr>
          <w:rFonts w:ascii="Times New Roman" w:hAnsi="Times New Roman" w:cs="Times New Roman"/>
          <w:bCs/>
          <w:i/>
          <w:iCs/>
          <w:sz w:val="24"/>
          <w:szCs w:val="24"/>
        </w:rPr>
        <w:t>Приоритетами при формировании учебного плана  внеурочной деятельности  являются</w:t>
      </w:r>
      <w:r w:rsidRPr="00F27F10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9B4C1E" w:rsidRPr="00F27F10" w:rsidRDefault="009B4C1E" w:rsidP="005F7BC5">
      <w:pPr>
        <w:pStyle w:val="afc"/>
        <w:numPr>
          <w:ilvl w:val="0"/>
          <w:numId w:val="62"/>
        </w:numPr>
        <w:suppressAutoHyphens w:val="0"/>
        <w:ind w:left="709" w:hanging="283"/>
        <w:jc w:val="both"/>
      </w:pPr>
      <w:r w:rsidRPr="00F27F10">
        <w:t xml:space="preserve">учебный план внеурочной деятельности является одним из  основных организационных механизмов реализации </w:t>
      </w:r>
      <w:r w:rsidR="00DE57E4">
        <w:t>а</w:t>
      </w:r>
      <w:r w:rsidR="00D847CC">
        <w:t>даптированной основной образовательной</w:t>
      </w:r>
      <w:r w:rsidRPr="00F27F10">
        <w:t xml:space="preserve"> программы основного общего образования;</w:t>
      </w:r>
    </w:p>
    <w:p w:rsidR="009B4C1E" w:rsidRPr="00F27F10" w:rsidRDefault="009B4C1E" w:rsidP="005F7BC5">
      <w:pPr>
        <w:pStyle w:val="afc"/>
        <w:numPr>
          <w:ilvl w:val="0"/>
          <w:numId w:val="62"/>
        </w:numPr>
        <w:suppressAutoHyphens w:val="0"/>
        <w:ind w:left="709" w:hanging="283"/>
        <w:jc w:val="both"/>
      </w:pPr>
      <w:r w:rsidRPr="00F27F10">
        <w:t>план внеурочной деятельности обеспечивает учёт индивидуальных особенностей и потребностей обучающихся через организацию внеурочной деятельности;</w:t>
      </w:r>
    </w:p>
    <w:p w:rsidR="009B4C1E" w:rsidRPr="00F27F10" w:rsidRDefault="009B4C1E" w:rsidP="005F7BC5">
      <w:pPr>
        <w:pStyle w:val="afc"/>
        <w:numPr>
          <w:ilvl w:val="0"/>
          <w:numId w:val="62"/>
        </w:numPr>
        <w:suppressAutoHyphens w:val="0"/>
        <w:ind w:left="709" w:hanging="283"/>
        <w:jc w:val="both"/>
      </w:pPr>
      <w:r w:rsidRPr="00F27F10">
        <w:t>учебный план внеурочной деятельности определяет состав и структуру направлений, формы организации, объём внеурочной деятельности для каждого обучающегося или группы обучающихся;</w:t>
      </w:r>
    </w:p>
    <w:p w:rsidR="009B4C1E" w:rsidRPr="00F27F10" w:rsidRDefault="009B4C1E" w:rsidP="005F7BC5">
      <w:pPr>
        <w:pStyle w:val="afc"/>
        <w:numPr>
          <w:ilvl w:val="0"/>
          <w:numId w:val="62"/>
        </w:numPr>
        <w:suppressAutoHyphens w:val="0"/>
        <w:ind w:left="709" w:hanging="283"/>
        <w:jc w:val="both"/>
      </w:pPr>
      <w:r w:rsidRPr="00F27F10">
        <w:t xml:space="preserve">внеурочная деятельность организуется по направлениям развития личности </w:t>
      </w:r>
      <w:r w:rsidRPr="00F27F10">
        <w:rPr>
          <w:rStyle w:val="Zag110"/>
          <w:rFonts w:eastAsia="@Arial Unicode MS"/>
        </w:rPr>
        <w:t xml:space="preserve">по выбору обучающегося и с согласия его родителей (законных представителей): </w:t>
      </w:r>
      <w:r w:rsidRPr="00F27F10">
        <w:t>спортивно- оздоровительное, духовно – нравственное, социальное, общеинтеллектуальное, общекультурное;</w:t>
      </w:r>
    </w:p>
    <w:p w:rsidR="009B4C1E" w:rsidRPr="00F27F10" w:rsidRDefault="009B4C1E" w:rsidP="005F7BC5">
      <w:pPr>
        <w:pStyle w:val="afc"/>
        <w:numPr>
          <w:ilvl w:val="0"/>
          <w:numId w:val="62"/>
        </w:numPr>
        <w:suppressAutoHyphens w:val="0"/>
        <w:ind w:left="709" w:hanging="283"/>
        <w:jc w:val="both"/>
      </w:pPr>
      <w:r w:rsidRPr="00F27F10">
        <w:t>внеурочная деятельность организуется через такие формы, как экскурсии, кружки, секции, круглые столы, конференции, диспуты, олимпиады, соревнования, проектную деятельность и др.;</w:t>
      </w:r>
    </w:p>
    <w:p w:rsidR="009B4C1E" w:rsidRPr="00F27F10" w:rsidRDefault="009B4C1E" w:rsidP="005F7BC5">
      <w:pPr>
        <w:pStyle w:val="afc"/>
        <w:numPr>
          <w:ilvl w:val="0"/>
          <w:numId w:val="62"/>
        </w:numPr>
        <w:suppressAutoHyphens w:val="0"/>
        <w:ind w:left="709" w:hanging="283"/>
        <w:jc w:val="both"/>
      </w:pPr>
      <w:r w:rsidRPr="00F27F10">
        <w:t xml:space="preserve">внеурочная деятельность соответствует целям, принципам, ценностям, отражённым  и </w:t>
      </w:r>
      <w:r w:rsidR="00D847CC">
        <w:t>адаптированной основной образовательной</w:t>
      </w:r>
      <w:r w:rsidRPr="00F27F10">
        <w:t xml:space="preserve"> программе основного общего образования;</w:t>
      </w:r>
    </w:p>
    <w:p w:rsidR="009B4C1E" w:rsidRPr="00F27F10" w:rsidRDefault="009B4C1E" w:rsidP="005F7BC5">
      <w:pPr>
        <w:pStyle w:val="afc"/>
        <w:numPr>
          <w:ilvl w:val="0"/>
          <w:numId w:val="62"/>
        </w:numPr>
        <w:tabs>
          <w:tab w:val="left" w:pos="851"/>
        </w:tabs>
        <w:suppressAutoHyphens w:val="0"/>
        <w:ind w:left="709" w:hanging="283"/>
        <w:jc w:val="both"/>
      </w:pPr>
      <w:r w:rsidRPr="00F27F10">
        <w:t>внеурочная деятельность в рамках реализации ФГОС ООО рассматривается как процесс взаимодействия педагогов и обучающихся в ходе образовательной деятельности, осуществляемой в формах, отличных от классно - урочной, и направленной на достижение планируемых результатов усвоения ООП ООО.</w:t>
      </w:r>
    </w:p>
    <w:p w:rsidR="009B4C1E" w:rsidRPr="00F27F10" w:rsidRDefault="009B4C1E" w:rsidP="00DE57E4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 </w:t>
      </w:r>
      <w:r w:rsidRPr="00F27F10">
        <w:rPr>
          <w:rFonts w:ascii="Times New Roman" w:hAnsi="Times New Roman" w:cs="Times New Roman"/>
          <w:bCs/>
          <w:sz w:val="24"/>
          <w:szCs w:val="24"/>
        </w:rPr>
        <w:t>Учебный план внеурочной деятельности в 5 - 9 классах направлен на решение следующих задач</w:t>
      </w:r>
      <w:r w:rsidRPr="00F27F10">
        <w:rPr>
          <w:rFonts w:ascii="Times New Roman" w:hAnsi="Times New Roman" w:cs="Times New Roman"/>
          <w:sz w:val="24"/>
          <w:szCs w:val="24"/>
        </w:rPr>
        <w:t>:</w:t>
      </w:r>
    </w:p>
    <w:p w:rsidR="009B4C1E" w:rsidRPr="00F27F10" w:rsidRDefault="009B4C1E" w:rsidP="005F7BC5">
      <w:pPr>
        <w:pStyle w:val="afc"/>
        <w:numPr>
          <w:ilvl w:val="0"/>
          <w:numId w:val="50"/>
        </w:numPr>
        <w:tabs>
          <w:tab w:val="left" w:pos="426"/>
          <w:tab w:val="left" w:pos="709"/>
        </w:tabs>
        <w:suppressAutoHyphens w:val="0"/>
        <w:ind w:hanging="785"/>
        <w:jc w:val="both"/>
      </w:pPr>
      <w:r w:rsidRPr="00F27F10">
        <w:t>усиление личностной направленности образования;</w:t>
      </w:r>
    </w:p>
    <w:p w:rsidR="009B4C1E" w:rsidRPr="00F27F10" w:rsidRDefault="009B4C1E" w:rsidP="005F7BC5">
      <w:pPr>
        <w:pStyle w:val="afc"/>
        <w:numPr>
          <w:ilvl w:val="0"/>
          <w:numId w:val="50"/>
        </w:numPr>
        <w:tabs>
          <w:tab w:val="left" w:pos="426"/>
          <w:tab w:val="left" w:pos="709"/>
        </w:tabs>
        <w:suppressAutoHyphens w:val="0"/>
        <w:ind w:hanging="785"/>
        <w:jc w:val="both"/>
      </w:pPr>
      <w:r w:rsidRPr="00F27F10">
        <w:t>обеспечение благоприятной адаптации ребёнка в школе;</w:t>
      </w:r>
    </w:p>
    <w:p w:rsidR="009B4C1E" w:rsidRPr="00F27F10" w:rsidRDefault="009B4C1E" w:rsidP="005F7BC5">
      <w:pPr>
        <w:pStyle w:val="afc"/>
        <w:numPr>
          <w:ilvl w:val="0"/>
          <w:numId w:val="50"/>
        </w:numPr>
        <w:tabs>
          <w:tab w:val="left" w:pos="426"/>
          <w:tab w:val="left" w:pos="709"/>
        </w:tabs>
        <w:suppressAutoHyphens w:val="0"/>
        <w:ind w:hanging="785"/>
        <w:jc w:val="both"/>
      </w:pPr>
      <w:r w:rsidRPr="00F27F10">
        <w:t>оптимизация учебной нагрузки обучающегося;</w:t>
      </w:r>
    </w:p>
    <w:p w:rsidR="009B4C1E" w:rsidRPr="00F27F10" w:rsidRDefault="009B4C1E" w:rsidP="005F7BC5">
      <w:pPr>
        <w:pStyle w:val="afc"/>
        <w:numPr>
          <w:ilvl w:val="0"/>
          <w:numId w:val="50"/>
        </w:numPr>
        <w:tabs>
          <w:tab w:val="left" w:pos="426"/>
          <w:tab w:val="left" w:pos="709"/>
        </w:tabs>
        <w:suppressAutoHyphens w:val="0"/>
        <w:ind w:hanging="785"/>
        <w:jc w:val="both"/>
      </w:pPr>
      <w:r w:rsidRPr="00F27F10">
        <w:t>улучшение условий для развития ребёнка;</w:t>
      </w:r>
    </w:p>
    <w:p w:rsidR="009B4C1E" w:rsidRPr="00F27F10" w:rsidRDefault="009B4C1E" w:rsidP="005F7BC5">
      <w:pPr>
        <w:pStyle w:val="afc"/>
        <w:numPr>
          <w:ilvl w:val="0"/>
          <w:numId w:val="50"/>
        </w:numPr>
        <w:tabs>
          <w:tab w:val="left" w:pos="426"/>
          <w:tab w:val="left" w:pos="709"/>
        </w:tabs>
        <w:suppressAutoHyphens w:val="0"/>
        <w:ind w:hanging="785"/>
        <w:jc w:val="both"/>
      </w:pPr>
      <w:r w:rsidRPr="00F27F10">
        <w:t>учёт возрастных и индивидуальных особенностей обучающихся;</w:t>
      </w:r>
    </w:p>
    <w:p w:rsidR="009B4C1E" w:rsidRPr="00F27F10" w:rsidRDefault="009B4C1E" w:rsidP="00DE57E4">
      <w:pPr>
        <w:tabs>
          <w:tab w:val="num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175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ab/>
        <w:t xml:space="preserve">Внеурочная деятельность осуществляется во второй половине дня, так и по возможности включается в расписание учебных занятий. </w:t>
      </w:r>
    </w:p>
    <w:p w:rsidR="009B4C1E" w:rsidRPr="00F27F10" w:rsidRDefault="009B4C1E" w:rsidP="00DE57E4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Содержание внеурочной деятельности сформировано с учетом запросов обучающихся и их родителей (законных представителей), учитывает особенности, образовательные потребности и интересы обучающихся и организуется по направлениям развития личности: </w:t>
      </w:r>
    </w:p>
    <w:p w:rsidR="009B4C1E" w:rsidRPr="00F27F10" w:rsidRDefault="009B4C1E" w:rsidP="005F7BC5">
      <w:pPr>
        <w:pStyle w:val="afe"/>
        <w:numPr>
          <w:ilvl w:val="0"/>
          <w:numId w:val="61"/>
        </w:numPr>
        <w:suppressAutoHyphens w:val="0"/>
        <w:spacing w:before="0" w:after="0"/>
        <w:rPr>
          <w:bCs/>
        </w:rPr>
      </w:pPr>
      <w:r w:rsidRPr="00F27F10">
        <w:rPr>
          <w:bCs/>
        </w:rPr>
        <w:t xml:space="preserve">общеинтеллектуальное; </w:t>
      </w:r>
    </w:p>
    <w:p w:rsidR="009B4C1E" w:rsidRPr="00F27F10" w:rsidRDefault="009B4C1E" w:rsidP="005F7BC5">
      <w:pPr>
        <w:numPr>
          <w:ilvl w:val="0"/>
          <w:numId w:val="6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bCs/>
          <w:sz w:val="24"/>
          <w:szCs w:val="24"/>
        </w:rPr>
        <w:t>спортивно-оздоровительное;</w:t>
      </w:r>
    </w:p>
    <w:p w:rsidR="009B4C1E" w:rsidRPr="00F27F10" w:rsidRDefault="009B4C1E" w:rsidP="005F7BC5">
      <w:pPr>
        <w:numPr>
          <w:ilvl w:val="0"/>
          <w:numId w:val="6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bCs/>
          <w:sz w:val="24"/>
          <w:szCs w:val="24"/>
        </w:rPr>
        <w:t>общекультурное;</w:t>
      </w:r>
    </w:p>
    <w:p w:rsidR="009B4C1E" w:rsidRPr="00F27F10" w:rsidRDefault="009B4C1E" w:rsidP="005F7BC5">
      <w:pPr>
        <w:pStyle w:val="1e"/>
        <w:numPr>
          <w:ilvl w:val="0"/>
          <w:numId w:val="6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bCs/>
          <w:sz w:val="24"/>
          <w:szCs w:val="24"/>
        </w:rPr>
        <w:t>социальное.</w:t>
      </w:r>
    </w:p>
    <w:p w:rsidR="009B4C1E" w:rsidRPr="00F27F10" w:rsidRDefault="009B4C1E" w:rsidP="00DE5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Данные направления представлены следующими программами внеурочной деятельности:</w:t>
      </w:r>
    </w:p>
    <w:p w:rsidR="009B4C1E" w:rsidRPr="00F27F10" w:rsidRDefault="009B4C1E" w:rsidP="00DE57E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27F10">
        <w:rPr>
          <w:rFonts w:ascii="Times New Roman" w:hAnsi="Times New Roman" w:cs="Times New Roman"/>
          <w:i/>
          <w:sz w:val="24"/>
          <w:szCs w:val="24"/>
        </w:rPr>
        <w:t xml:space="preserve">1) общеинтеллектуальное направление:  </w:t>
      </w:r>
    </w:p>
    <w:p w:rsidR="009B4C1E" w:rsidRPr="00F27F10" w:rsidRDefault="009B4C1E" w:rsidP="005F7BC5">
      <w:pPr>
        <w:pStyle w:val="1e"/>
        <w:numPr>
          <w:ilvl w:val="0"/>
          <w:numId w:val="51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 «Робототехника» (преподаватель – Пепеляев А. В.); </w:t>
      </w:r>
    </w:p>
    <w:p w:rsidR="009B4C1E" w:rsidRPr="00F27F10" w:rsidRDefault="009B4C1E" w:rsidP="005F7BC5">
      <w:pPr>
        <w:pStyle w:val="1e"/>
        <w:numPr>
          <w:ilvl w:val="0"/>
          <w:numId w:val="51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«Математическое моделирование и программирование» </w:t>
      </w:r>
      <w:r w:rsidR="00DE57E4" w:rsidRPr="00F27F10">
        <w:rPr>
          <w:rFonts w:ascii="Times New Roman" w:hAnsi="Times New Roman" w:cs="Times New Roman"/>
          <w:sz w:val="24"/>
          <w:szCs w:val="24"/>
        </w:rPr>
        <w:t>(преподаватель – Пепеляев А. В.);</w:t>
      </w:r>
    </w:p>
    <w:p w:rsidR="009B4C1E" w:rsidRPr="00F27F10" w:rsidRDefault="009B4C1E" w:rsidP="005F7BC5">
      <w:pPr>
        <w:pStyle w:val="1e"/>
        <w:numPr>
          <w:ilvl w:val="0"/>
          <w:numId w:val="51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«Увлекательное языкознание» (преподаватель – Сафарян Н. М.);</w:t>
      </w:r>
    </w:p>
    <w:p w:rsidR="009B4C1E" w:rsidRPr="00F27F10" w:rsidRDefault="009B4C1E" w:rsidP="005F7BC5">
      <w:pPr>
        <w:pStyle w:val="1e"/>
        <w:numPr>
          <w:ilvl w:val="0"/>
          <w:numId w:val="51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«Русское слово» (преподаватель – Сафарян Н. М., Данилова Г. А.);</w:t>
      </w:r>
    </w:p>
    <w:p w:rsidR="009B4C1E" w:rsidRPr="00F27F10" w:rsidRDefault="009B4C1E" w:rsidP="005F7BC5">
      <w:pPr>
        <w:pStyle w:val="1e"/>
        <w:numPr>
          <w:ilvl w:val="0"/>
          <w:numId w:val="51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«Развиваем дар слова» (преподаватель – Данилова Г. А.);</w:t>
      </w:r>
    </w:p>
    <w:p w:rsidR="009B4C1E" w:rsidRPr="00F27F10" w:rsidRDefault="009B4C1E" w:rsidP="00DE57E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27F10">
        <w:rPr>
          <w:rFonts w:ascii="Times New Roman" w:hAnsi="Times New Roman" w:cs="Times New Roman"/>
          <w:i/>
          <w:sz w:val="24"/>
          <w:szCs w:val="24"/>
        </w:rPr>
        <w:t>2) спортивно-оздоровительное направление:</w:t>
      </w:r>
    </w:p>
    <w:p w:rsidR="009B4C1E" w:rsidRPr="00F27F10" w:rsidRDefault="009B4C1E" w:rsidP="005F7BC5">
      <w:pPr>
        <w:pStyle w:val="1e"/>
        <w:numPr>
          <w:ilvl w:val="0"/>
          <w:numId w:val="52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«Спортивные игры» (преподаватели – Борин Д. И., Коробкин А. А.); </w:t>
      </w:r>
    </w:p>
    <w:p w:rsidR="009B4C1E" w:rsidRPr="00F27F10" w:rsidRDefault="009B4C1E" w:rsidP="005F7BC5">
      <w:pPr>
        <w:pStyle w:val="1e"/>
        <w:numPr>
          <w:ilvl w:val="0"/>
          <w:numId w:val="52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lastRenderedPageBreak/>
        <w:t>«Будь здоров!» (преподаватель – Коробкин А. А.);</w:t>
      </w:r>
    </w:p>
    <w:p w:rsidR="009B4C1E" w:rsidRPr="00F27F10" w:rsidRDefault="009B4C1E" w:rsidP="00DE57E4">
      <w:pPr>
        <w:pStyle w:val="1e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F27F10">
        <w:rPr>
          <w:rFonts w:ascii="Times New Roman" w:hAnsi="Times New Roman" w:cs="Times New Roman"/>
          <w:i/>
          <w:sz w:val="24"/>
          <w:szCs w:val="24"/>
        </w:rPr>
        <w:t>3) общекультурное направление:</w:t>
      </w:r>
    </w:p>
    <w:p w:rsidR="009B4C1E" w:rsidRPr="00F27F10" w:rsidRDefault="009B4C1E" w:rsidP="005F7BC5">
      <w:pPr>
        <w:pStyle w:val="1e"/>
        <w:numPr>
          <w:ilvl w:val="0"/>
          <w:numId w:val="53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«Творческая мастерская» (преподаватель – Водянова Н. М.),</w:t>
      </w:r>
    </w:p>
    <w:p w:rsidR="009B4C1E" w:rsidRPr="00F27F10" w:rsidRDefault="009B4C1E" w:rsidP="005F7BC5">
      <w:pPr>
        <w:pStyle w:val="1e"/>
        <w:numPr>
          <w:ilvl w:val="0"/>
          <w:numId w:val="53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«Проба пера» (преподаватель – Сафарян Н. М.);</w:t>
      </w:r>
    </w:p>
    <w:p w:rsidR="009B4C1E" w:rsidRPr="00F27F10" w:rsidRDefault="009B4C1E" w:rsidP="005F7BC5">
      <w:pPr>
        <w:pStyle w:val="1e"/>
        <w:numPr>
          <w:ilvl w:val="0"/>
          <w:numId w:val="53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«Снимаем кино» (преподаватель – Хатькова С.А.) </w:t>
      </w:r>
    </w:p>
    <w:p w:rsidR="009B4C1E" w:rsidRPr="00F27F10" w:rsidRDefault="009B4C1E" w:rsidP="00DE57E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27F10">
        <w:rPr>
          <w:rFonts w:ascii="Times New Roman" w:hAnsi="Times New Roman" w:cs="Times New Roman"/>
          <w:i/>
          <w:sz w:val="24"/>
          <w:szCs w:val="24"/>
        </w:rPr>
        <w:t>4) социальное направление:</w:t>
      </w:r>
    </w:p>
    <w:p w:rsidR="009B4C1E" w:rsidRPr="00F27F10" w:rsidRDefault="009B4C1E" w:rsidP="005F7BC5">
      <w:pPr>
        <w:pStyle w:val="1e"/>
        <w:numPr>
          <w:ilvl w:val="0"/>
          <w:numId w:val="54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«Мир и я»» (преподаватель – Ходжанова Г. Х.),</w:t>
      </w:r>
    </w:p>
    <w:p w:rsidR="009B4C1E" w:rsidRPr="00F27F10" w:rsidRDefault="009B4C1E" w:rsidP="005F7BC5">
      <w:pPr>
        <w:pStyle w:val="1e"/>
        <w:numPr>
          <w:ilvl w:val="0"/>
          <w:numId w:val="54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«Правила дорожного движения»» (преподаватель – Скоблин В. А.),</w:t>
      </w:r>
    </w:p>
    <w:p w:rsidR="009B4C1E" w:rsidRPr="00F27F10" w:rsidRDefault="009B4C1E" w:rsidP="005F7BC5">
      <w:pPr>
        <w:pStyle w:val="1e"/>
        <w:numPr>
          <w:ilvl w:val="0"/>
          <w:numId w:val="54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«Практическое обществознание» (преподаватель – Борило А. Н.);</w:t>
      </w:r>
    </w:p>
    <w:p w:rsidR="009B4C1E" w:rsidRPr="00F27F10" w:rsidRDefault="009B4C1E" w:rsidP="00DE57E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27F10">
        <w:rPr>
          <w:rFonts w:ascii="Times New Roman" w:hAnsi="Times New Roman" w:cs="Times New Roman"/>
          <w:i/>
          <w:sz w:val="24"/>
          <w:szCs w:val="24"/>
        </w:rPr>
        <w:t>5) духовно-нравственное направление:</w:t>
      </w:r>
    </w:p>
    <w:p w:rsidR="009B4C1E" w:rsidRPr="00F27F10" w:rsidRDefault="009B4C1E" w:rsidP="005F7BC5">
      <w:pPr>
        <w:pStyle w:val="1e"/>
        <w:numPr>
          <w:ilvl w:val="0"/>
          <w:numId w:val="55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«Зарница»» (преподаватель – Скоблин В. А.),</w:t>
      </w:r>
    </w:p>
    <w:p w:rsidR="009B4C1E" w:rsidRPr="00F27F10" w:rsidRDefault="009B4C1E" w:rsidP="00DE57E4">
      <w:pPr>
        <w:pStyle w:val="1f6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27F10">
        <w:rPr>
          <w:rFonts w:ascii="Times New Roman" w:hAnsi="Times New Roman" w:cs="Times New Roman"/>
          <w:i/>
          <w:sz w:val="24"/>
          <w:szCs w:val="24"/>
          <w:u w:val="single"/>
        </w:rPr>
        <w:t xml:space="preserve">Спортивно-оздоровительное направление </w:t>
      </w:r>
    </w:p>
    <w:p w:rsidR="009B4C1E" w:rsidRPr="00F27F10" w:rsidRDefault="009B4C1E" w:rsidP="00DE57E4">
      <w:pPr>
        <w:pStyle w:val="1f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bCs/>
          <w:sz w:val="24"/>
          <w:szCs w:val="24"/>
        </w:rPr>
        <w:t>Цель работы в данном направлении</w:t>
      </w:r>
      <w:r w:rsidRPr="00F27F10">
        <w:rPr>
          <w:rFonts w:ascii="Times New Roman" w:hAnsi="Times New Roman" w:cs="Times New Roman"/>
          <w:sz w:val="24"/>
          <w:szCs w:val="24"/>
        </w:rPr>
        <w:t xml:space="preserve">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основного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</w:t>
      </w:r>
      <w:r w:rsidR="00D847CC">
        <w:rPr>
          <w:rFonts w:ascii="Times New Roman" w:hAnsi="Times New Roman" w:cs="Times New Roman"/>
          <w:sz w:val="24"/>
          <w:szCs w:val="24"/>
        </w:rPr>
        <w:t>адаптированной основной образовательной</w:t>
      </w:r>
      <w:r w:rsidRPr="00F27F10">
        <w:rPr>
          <w:rFonts w:ascii="Times New Roman" w:hAnsi="Times New Roman" w:cs="Times New Roman"/>
          <w:sz w:val="24"/>
          <w:szCs w:val="24"/>
        </w:rPr>
        <w:t xml:space="preserve"> программы основного общего образования. </w:t>
      </w:r>
    </w:p>
    <w:p w:rsidR="009B4C1E" w:rsidRPr="00F27F10" w:rsidRDefault="009B4C1E" w:rsidP="00DE57E4">
      <w:pPr>
        <w:pStyle w:val="1f6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7F10">
        <w:rPr>
          <w:rFonts w:ascii="Times New Roman" w:hAnsi="Times New Roman" w:cs="Times New Roman"/>
          <w:sz w:val="24"/>
          <w:szCs w:val="24"/>
          <w:u w:val="single"/>
        </w:rPr>
        <w:t>Основные задачи:</w:t>
      </w:r>
    </w:p>
    <w:p w:rsidR="009B4C1E" w:rsidRPr="00F27F10" w:rsidRDefault="009B4C1E" w:rsidP="005F7BC5">
      <w:pPr>
        <w:pStyle w:val="1f6"/>
        <w:widowControl/>
        <w:numPr>
          <w:ilvl w:val="0"/>
          <w:numId w:val="5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формирование культуры здорового и безопасного образа жизни;</w:t>
      </w:r>
    </w:p>
    <w:p w:rsidR="009B4C1E" w:rsidRPr="00F27F10" w:rsidRDefault="009B4C1E" w:rsidP="005F7BC5">
      <w:pPr>
        <w:pStyle w:val="1f6"/>
        <w:widowControl/>
        <w:numPr>
          <w:ilvl w:val="0"/>
          <w:numId w:val="5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использование оптимальных двигательных режимов для детей с учетом их возрастных, психологических и иных особенностей;</w:t>
      </w:r>
    </w:p>
    <w:p w:rsidR="009B4C1E" w:rsidRPr="00F27F10" w:rsidRDefault="009B4C1E" w:rsidP="005F7BC5">
      <w:pPr>
        <w:pStyle w:val="1f6"/>
        <w:widowControl/>
        <w:numPr>
          <w:ilvl w:val="0"/>
          <w:numId w:val="5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развитие потребности в занятиях физической культурой и спортом.</w:t>
      </w:r>
    </w:p>
    <w:p w:rsidR="009B4C1E" w:rsidRPr="00F27F10" w:rsidRDefault="009B4C1E" w:rsidP="00DE57E4">
      <w:pPr>
        <w:pStyle w:val="1f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Именно на решение этих задач направлена деятельность кружка «Будь здоров!», программа которого включает в себя как спортивные занятия, так и занятия просветительского характера, затрагивающие вопросы ЗОЖ.</w:t>
      </w:r>
    </w:p>
    <w:p w:rsidR="009B4C1E" w:rsidRPr="00F27F10" w:rsidRDefault="009B4C1E" w:rsidP="00DE57E4">
      <w:pPr>
        <w:pStyle w:val="1f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Программа спортивного клуба «Спортивные игры» направлена на повышение уровня общей физической подготовки, привитие любви к занятиям физической культурой и спортом через занятия командными видами спорта.</w:t>
      </w:r>
    </w:p>
    <w:p w:rsidR="009B4C1E" w:rsidRPr="00F27F10" w:rsidRDefault="009B4C1E" w:rsidP="00DE57E4">
      <w:pPr>
        <w:pStyle w:val="1f6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r w:rsidRPr="00F27F10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Социальное направление</w:t>
      </w:r>
    </w:p>
    <w:p w:rsidR="009B4C1E" w:rsidRPr="00F27F10" w:rsidRDefault="009B4C1E" w:rsidP="00DE57E4">
      <w:pPr>
        <w:pStyle w:val="1f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bCs/>
          <w:sz w:val="24"/>
          <w:szCs w:val="24"/>
        </w:rPr>
        <w:t>Цель работы в данном направлении</w:t>
      </w:r>
      <w:r w:rsidRPr="00F27F10">
        <w:rPr>
          <w:rFonts w:ascii="Times New Roman" w:hAnsi="Times New Roman" w:cs="Times New Roman"/>
          <w:sz w:val="24"/>
          <w:szCs w:val="24"/>
        </w:rPr>
        <w:t xml:space="preserve"> заключается в активизации внутренних резервов обучающихся, способствующих успешному освоению нового социального опыта, в формировании социальных, коммуникативных и конфликтологических компетенций, необходимых для эффективного взаимодействия в социуме.</w:t>
      </w:r>
    </w:p>
    <w:p w:rsidR="009B4C1E" w:rsidRPr="00F27F10" w:rsidRDefault="009B4C1E" w:rsidP="00DE57E4">
      <w:pPr>
        <w:pStyle w:val="1f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7F10">
        <w:rPr>
          <w:rFonts w:ascii="Times New Roman" w:hAnsi="Times New Roman" w:cs="Times New Roman"/>
          <w:sz w:val="24"/>
          <w:szCs w:val="24"/>
          <w:u w:val="single"/>
        </w:rPr>
        <w:t>Основными задачами являются:</w:t>
      </w:r>
    </w:p>
    <w:p w:rsidR="009B4C1E" w:rsidRPr="00F27F10" w:rsidRDefault="009B4C1E" w:rsidP="005F7BC5">
      <w:pPr>
        <w:pStyle w:val="1f6"/>
        <w:widowControl/>
        <w:numPr>
          <w:ilvl w:val="0"/>
          <w:numId w:val="5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:rsidR="009B4C1E" w:rsidRPr="00F27F10" w:rsidRDefault="009B4C1E" w:rsidP="005F7BC5">
      <w:pPr>
        <w:pStyle w:val="1f6"/>
        <w:widowControl/>
        <w:numPr>
          <w:ilvl w:val="0"/>
          <w:numId w:val="5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формирование способности обучающегося сознательно выстраивать и оценивать отношения в социуме;</w:t>
      </w:r>
    </w:p>
    <w:p w:rsidR="009B4C1E" w:rsidRPr="00F27F10" w:rsidRDefault="009B4C1E" w:rsidP="005F7BC5">
      <w:pPr>
        <w:pStyle w:val="1f6"/>
        <w:widowControl/>
        <w:numPr>
          <w:ilvl w:val="0"/>
          <w:numId w:val="5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становление гуманистических и демократических ценностных ориентаций;</w:t>
      </w:r>
    </w:p>
    <w:p w:rsidR="009B4C1E" w:rsidRPr="00F27F10" w:rsidRDefault="009B4C1E" w:rsidP="005F7BC5">
      <w:pPr>
        <w:pStyle w:val="1f6"/>
        <w:widowControl/>
        <w:numPr>
          <w:ilvl w:val="0"/>
          <w:numId w:val="5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формирование основы культуры межэтнического общения;</w:t>
      </w:r>
    </w:p>
    <w:p w:rsidR="009B4C1E" w:rsidRPr="00F27F10" w:rsidRDefault="009B4C1E" w:rsidP="005F7BC5">
      <w:pPr>
        <w:pStyle w:val="1f6"/>
        <w:widowControl/>
        <w:numPr>
          <w:ilvl w:val="0"/>
          <w:numId w:val="5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формирование отношения к семье как к основе российского общества;</w:t>
      </w:r>
    </w:p>
    <w:p w:rsidR="009B4C1E" w:rsidRPr="00F27F10" w:rsidRDefault="009B4C1E" w:rsidP="005F7BC5">
      <w:pPr>
        <w:pStyle w:val="1f6"/>
        <w:widowControl/>
        <w:numPr>
          <w:ilvl w:val="0"/>
          <w:numId w:val="5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воспитание у  школьников почтительного отношения к родителям, осознанного, заботливого отношения к старшему поколению.</w:t>
      </w:r>
    </w:p>
    <w:p w:rsidR="009B4C1E" w:rsidRPr="00F27F10" w:rsidRDefault="009B4C1E" w:rsidP="00DE57E4">
      <w:pPr>
        <w:pStyle w:val="1f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Программа кружка «Мир и я» направлена на формирование проектных компетенций, предполагает реализацию в течение года социальных и социально-образовательных проектов.</w:t>
      </w:r>
    </w:p>
    <w:p w:rsidR="009B4C1E" w:rsidRPr="00F27F10" w:rsidRDefault="009B4C1E" w:rsidP="00DE57E4">
      <w:pPr>
        <w:pStyle w:val="1f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Одна из главных задач работы отряда ЮИД «Правила дорожного движения» - создание условий для формирования у школьников устойчивых навыков безопасного поведения на улицах и дорогах.</w:t>
      </w:r>
    </w:p>
    <w:p w:rsidR="009B4C1E" w:rsidRPr="00F27F10" w:rsidRDefault="009B4C1E" w:rsidP="00DE57E4">
      <w:pPr>
        <w:pStyle w:val="1f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Программа кружка «Практическое обществознание» направлена на развитие критического восприятия и умения осмыслять разнородную социальную информацию; </w:t>
      </w:r>
      <w:r w:rsidRPr="00F27F10">
        <w:rPr>
          <w:rFonts w:ascii="Times New Roman" w:hAnsi="Times New Roman" w:cs="Times New Roman"/>
          <w:sz w:val="24"/>
          <w:szCs w:val="24"/>
        </w:rPr>
        <w:lastRenderedPageBreak/>
        <w:t>умения анализировать явления и события, происходящих в современном мире; умении решать проблемные, логические, творческие задачи, отражающие актуальные проблемы современности.</w:t>
      </w:r>
    </w:p>
    <w:p w:rsidR="009B4C1E" w:rsidRPr="00F27F10" w:rsidRDefault="009B4C1E" w:rsidP="00DE57E4">
      <w:pPr>
        <w:pStyle w:val="1f6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r w:rsidRPr="00F27F10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Общеинтеллектуальное направление</w:t>
      </w:r>
    </w:p>
    <w:p w:rsidR="009B4C1E" w:rsidRPr="00F27F10" w:rsidRDefault="009B4C1E" w:rsidP="00DE57E4">
      <w:pPr>
        <w:pStyle w:val="1f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bCs/>
          <w:sz w:val="24"/>
          <w:szCs w:val="24"/>
        </w:rPr>
        <w:t>Цель работы в данном направлении</w:t>
      </w:r>
      <w:r w:rsidRPr="00F27F10">
        <w:rPr>
          <w:rFonts w:ascii="Times New Roman" w:hAnsi="Times New Roman" w:cs="Times New Roman"/>
          <w:sz w:val="24"/>
          <w:szCs w:val="24"/>
        </w:rPr>
        <w:t xml:space="preserve"> заключается в обеспечении достижения планируемых результатов освоения </w:t>
      </w:r>
      <w:r w:rsidR="00D847CC">
        <w:rPr>
          <w:rFonts w:ascii="Times New Roman" w:hAnsi="Times New Roman" w:cs="Times New Roman"/>
          <w:sz w:val="24"/>
          <w:szCs w:val="24"/>
        </w:rPr>
        <w:t>адаптированной основной образовательной</w:t>
      </w:r>
      <w:r w:rsidRPr="00F27F10">
        <w:rPr>
          <w:rFonts w:ascii="Times New Roman" w:hAnsi="Times New Roman" w:cs="Times New Roman"/>
          <w:sz w:val="24"/>
          <w:szCs w:val="24"/>
        </w:rPr>
        <w:t xml:space="preserve"> программы основного общего образования. </w:t>
      </w:r>
    </w:p>
    <w:p w:rsidR="009B4C1E" w:rsidRPr="00F27F10" w:rsidRDefault="009B4C1E" w:rsidP="00DE57E4">
      <w:pPr>
        <w:pStyle w:val="1f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7F10">
        <w:rPr>
          <w:rFonts w:ascii="Times New Roman" w:hAnsi="Times New Roman" w:cs="Times New Roman"/>
          <w:sz w:val="24"/>
          <w:szCs w:val="24"/>
          <w:u w:val="single"/>
        </w:rPr>
        <w:t xml:space="preserve">Основными задачами являются: </w:t>
      </w:r>
    </w:p>
    <w:p w:rsidR="009B4C1E" w:rsidRPr="00F27F10" w:rsidRDefault="009B4C1E" w:rsidP="005F7BC5">
      <w:pPr>
        <w:pStyle w:val="1f6"/>
        <w:widowControl/>
        <w:numPr>
          <w:ilvl w:val="0"/>
          <w:numId w:val="5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формирование навыков научно-интеллектуального труда;</w:t>
      </w:r>
    </w:p>
    <w:p w:rsidR="009B4C1E" w:rsidRPr="00F27F10" w:rsidRDefault="009B4C1E" w:rsidP="005F7BC5">
      <w:pPr>
        <w:pStyle w:val="1f6"/>
        <w:widowControl/>
        <w:numPr>
          <w:ilvl w:val="0"/>
          <w:numId w:val="5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развитие культуры логического и алгоритмического мышления, воображения;</w:t>
      </w:r>
    </w:p>
    <w:p w:rsidR="009B4C1E" w:rsidRPr="00F27F10" w:rsidRDefault="009B4C1E" w:rsidP="005F7BC5">
      <w:pPr>
        <w:pStyle w:val="1f6"/>
        <w:widowControl/>
        <w:numPr>
          <w:ilvl w:val="0"/>
          <w:numId w:val="5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формирование первоначального опыта практической преобразовательной деятельности.</w:t>
      </w:r>
    </w:p>
    <w:p w:rsidR="009B4C1E" w:rsidRPr="00F27F10" w:rsidRDefault="009B4C1E" w:rsidP="00DE57E4">
      <w:pPr>
        <w:pStyle w:val="1f6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Кружок робототехники занимается формированием интереса к техническим видам творчества, развитием конструктивного мышления, получением навыков программирования.</w:t>
      </w:r>
    </w:p>
    <w:p w:rsidR="009B4C1E" w:rsidRPr="00F27F10" w:rsidRDefault="009B4C1E" w:rsidP="00DE57E4">
      <w:pPr>
        <w:pStyle w:val="1f6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Программа кружка «Проба пера» воспитывает нравственно-эстетическую культуру школьников; развивает их потребности в саморазвитии, расширении собственного кругозора, повышении интеллектуального уровня; развивает творческие способности, умение понимать и создавать художественные тексты, формирует стремление к самореализации личности через собственный литературный труд.</w:t>
      </w:r>
    </w:p>
    <w:p w:rsidR="009B4C1E" w:rsidRPr="00F27F10" w:rsidRDefault="009B4C1E" w:rsidP="00DE57E4">
      <w:pPr>
        <w:pStyle w:val="1f6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r w:rsidRPr="00F27F10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Общекультурное направление</w:t>
      </w:r>
    </w:p>
    <w:p w:rsidR="009B4C1E" w:rsidRPr="00F27F10" w:rsidRDefault="009B4C1E" w:rsidP="00DE57E4">
      <w:pPr>
        <w:pStyle w:val="1f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bCs/>
          <w:sz w:val="24"/>
          <w:szCs w:val="24"/>
        </w:rPr>
        <w:t>Цель работы в данном направлении</w:t>
      </w:r>
      <w:r w:rsidRPr="00F27F10">
        <w:rPr>
          <w:rFonts w:ascii="Times New Roman" w:hAnsi="Times New Roman" w:cs="Times New Roman"/>
          <w:sz w:val="24"/>
          <w:szCs w:val="24"/>
        </w:rPr>
        <w:t xml:space="preserve"> заключается в воспитании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</w:p>
    <w:p w:rsidR="009B4C1E" w:rsidRPr="00F27F10" w:rsidRDefault="009B4C1E" w:rsidP="00DE57E4">
      <w:pPr>
        <w:pStyle w:val="1f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7F10">
        <w:rPr>
          <w:rFonts w:ascii="Times New Roman" w:hAnsi="Times New Roman" w:cs="Times New Roman"/>
          <w:sz w:val="24"/>
          <w:szCs w:val="24"/>
          <w:u w:val="single"/>
        </w:rPr>
        <w:t>Основными задачами являются:</w:t>
      </w:r>
    </w:p>
    <w:p w:rsidR="009B4C1E" w:rsidRPr="00F27F10" w:rsidRDefault="009B4C1E" w:rsidP="005F7BC5">
      <w:pPr>
        <w:pStyle w:val="1e"/>
        <w:numPr>
          <w:ilvl w:val="0"/>
          <w:numId w:val="59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воспитание ценностного отношения к прекрасному;</w:t>
      </w:r>
    </w:p>
    <w:p w:rsidR="009B4C1E" w:rsidRPr="00F27F10" w:rsidRDefault="009B4C1E" w:rsidP="005F7BC5">
      <w:pPr>
        <w:pStyle w:val="1e"/>
        <w:numPr>
          <w:ilvl w:val="0"/>
          <w:numId w:val="59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формирование представлений об эстетических идеалах и ценностях;</w:t>
      </w:r>
    </w:p>
    <w:p w:rsidR="009B4C1E" w:rsidRPr="00F27F10" w:rsidRDefault="009B4C1E" w:rsidP="005F7BC5">
      <w:pPr>
        <w:pStyle w:val="1e"/>
        <w:numPr>
          <w:ilvl w:val="0"/>
          <w:numId w:val="59"/>
        </w:numPr>
        <w:tabs>
          <w:tab w:val="left" w:pos="9637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получение обучающимися опыта эстетических переживаний, отношения к окружающему миру и самому себе; </w:t>
      </w:r>
    </w:p>
    <w:p w:rsidR="009B4C1E" w:rsidRPr="00F27F10" w:rsidRDefault="009B4C1E" w:rsidP="005F7BC5">
      <w:pPr>
        <w:pStyle w:val="1e"/>
        <w:numPr>
          <w:ilvl w:val="0"/>
          <w:numId w:val="59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создание условий для самореализации в различных видах творческой деятельности.</w:t>
      </w:r>
    </w:p>
    <w:p w:rsidR="009B4C1E" w:rsidRPr="00F27F10" w:rsidRDefault="009B4C1E" w:rsidP="00DE57E4">
      <w:pPr>
        <w:pStyle w:val="1f6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27F10">
        <w:rPr>
          <w:rFonts w:ascii="Times New Roman" w:hAnsi="Times New Roman" w:cs="Times New Roman"/>
          <w:sz w:val="24"/>
          <w:szCs w:val="24"/>
          <w:lang w:eastAsia="en-US"/>
        </w:rPr>
        <w:t>Деятельность кружка «Проба пера» направлена на формирование интереса к родному языку, русской литературе, художественному творчеству, предполагает самостоятельное словесное творчество обучающихся.</w:t>
      </w:r>
    </w:p>
    <w:p w:rsidR="009B4C1E" w:rsidRPr="00F27F10" w:rsidRDefault="009B4C1E" w:rsidP="00DE57E4">
      <w:pPr>
        <w:pStyle w:val="1f6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27F10">
        <w:rPr>
          <w:rFonts w:ascii="Times New Roman" w:hAnsi="Times New Roman" w:cs="Times New Roman"/>
          <w:sz w:val="24"/>
          <w:szCs w:val="24"/>
          <w:lang w:eastAsia="en-US"/>
        </w:rPr>
        <w:t xml:space="preserve">Деятельность студии дизайна «Творческая мастерская» предоставляет ученику возможность ученику проявить себя в прикладных видах творчества. </w:t>
      </w:r>
    </w:p>
    <w:p w:rsidR="009B4C1E" w:rsidRPr="00F27F10" w:rsidRDefault="009B4C1E" w:rsidP="00DE57E4">
      <w:pPr>
        <w:pStyle w:val="1f6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r w:rsidRPr="00F27F10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Духовно-нравственное направление</w:t>
      </w:r>
    </w:p>
    <w:p w:rsidR="009B4C1E" w:rsidRPr="00F27F10" w:rsidRDefault="009B4C1E" w:rsidP="00DE57E4">
      <w:pPr>
        <w:pStyle w:val="1f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bCs/>
          <w:sz w:val="24"/>
          <w:szCs w:val="24"/>
        </w:rPr>
        <w:t>Цель работы в данном направлении</w:t>
      </w:r>
      <w:r w:rsidRPr="00F27F10">
        <w:rPr>
          <w:rFonts w:ascii="Times New Roman" w:hAnsi="Times New Roman" w:cs="Times New Roman"/>
          <w:sz w:val="24"/>
          <w:szCs w:val="24"/>
        </w:rPr>
        <w:t xml:space="preserve"> является в</w:t>
      </w:r>
      <w:r w:rsidRPr="00F27F10">
        <w:rPr>
          <w:rFonts w:ascii="Times New Roman" w:hAnsi="Times New Roman" w:cs="Times New Roman"/>
          <w:iCs/>
          <w:sz w:val="24"/>
          <w:szCs w:val="24"/>
        </w:rPr>
        <w:t>оспитание гражданственности, патриотизма, любви и преданности Отечеству, краю, поселку, дому</w:t>
      </w:r>
      <w:r w:rsidRPr="00F27F10">
        <w:rPr>
          <w:rFonts w:ascii="Times New Roman" w:hAnsi="Times New Roman" w:cs="Times New Roman"/>
          <w:sz w:val="24"/>
          <w:szCs w:val="24"/>
        </w:rPr>
        <w:t xml:space="preserve">. Именно на это направлена работа военно-патриотического клуба «Зарница». </w:t>
      </w:r>
    </w:p>
    <w:p w:rsidR="009B4C1E" w:rsidRPr="00F27F10" w:rsidRDefault="009B4C1E" w:rsidP="00DE57E4">
      <w:pPr>
        <w:pStyle w:val="1f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7F10">
        <w:rPr>
          <w:rFonts w:ascii="Times New Roman" w:hAnsi="Times New Roman" w:cs="Times New Roman"/>
          <w:sz w:val="24"/>
          <w:szCs w:val="24"/>
          <w:u w:val="single"/>
        </w:rPr>
        <w:t xml:space="preserve">Основными задачами работы клуба являются: </w:t>
      </w:r>
    </w:p>
    <w:p w:rsidR="009B4C1E" w:rsidRPr="00F27F10" w:rsidRDefault="009B4C1E" w:rsidP="005F7BC5">
      <w:pPr>
        <w:pStyle w:val="afc"/>
        <w:numPr>
          <w:ilvl w:val="0"/>
          <w:numId w:val="60"/>
        </w:numPr>
        <w:shd w:val="clear" w:color="auto" w:fill="FFFFFF"/>
        <w:suppressAutoHyphens w:val="0"/>
      </w:pPr>
      <w:r w:rsidRPr="00F27F10">
        <w:t>воспитание качеств коллективизма, товарищества, взаимопомощи,</w:t>
      </w:r>
    </w:p>
    <w:p w:rsidR="009B4C1E" w:rsidRPr="00F27F10" w:rsidRDefault="009B4C1E" w:rsidP="005F7BC5">
      <w:pPr>
        <w:pStyle w:val="afc"/>
        <w:numPr>
          <w:ilvl w:val="0"/>
          <w:numId w:val="60"/>
        </w:numPr>
        <w:shd w:val="clear" w:color="auto" w:fill="FFFFFF"/>
        <w:suppressAutoHyphens w:val="0"/>
      </w:pPr>
      <w:r w:rsidRPr="00F27F10">
        <w:t>формирование гражданственности, патриотизма,</w:t>
      </w:r>
    </w:p>
    <w:p w:rsidR="009B4C1E" w:rsidRPr="00F27F10" w:rsidRDefault="009B4C1E" w:rsidP="005F7BC5">
      <w:pPr>
        <w:pStyle w:val="afc"/>
        <w:numPr>
          <w:ilvl w:val="0"/>
          <w:numId w:val="60"/>
        </w:numPr>
        <w:shd w:val="clear" w:color="auto" w:fill="FFFFFF"/>
        <w:suppressAutoHyphens w:val="0"/>
      </w:pPr>
      <w:r w:rsidRPr="00F27F10">
        <w:t>пропаганда здорового образа жизни,</w:t>
      </w:r>
    </w:p>
    <w:p w:rsidR="009B4C1E" w:rsidRPr="00F27F10" w:rsidRDefault="009B4C1E" w:rsidP="005F7BC5">
      <w:pPr>
        <w:pStyle w:val="afc"/>
        <w:numPr>
          <w:ilvl w:val="0"/>
          <w:numId w:val="60"/>
        </w:numPr>
        <w:shd w:val="clear" w:color="auto" w:fill="FFFFFF"/>
        <w:suppressAutoHyphens w:val="0"/>
      </w:pPr>
      <w:r w:rsidRPr="00F27F10">
        <w:t>популяризация физической культуры и спорта среди молодёжи, приобщение её к систематическим занятиям ФК и спорту.</w:t>
      </w:r>
    </w:p>
    <w:p w:rsidR="002E0F50" w:rsidRPr="00F27F10" w:rsidRDefault="002E0F50" w:rsidP="009B4C1E">
      <w:pPr>
        <w:spacing w:after="0" w:line="240" w:lineRule="auto"/>
        <w:jc w:val="both"/>
        <w:rPr>
          <w:rStyle w:val="a8"/>
          <w:rFonts w:ascii="Times New Roman" w:hAnsi="Times New Roman" w:cs="Times New Roman"/>
          <w:i/>
          <w:sz w:val="24"/>
          <w:szCs w:val="24"/>
        </w:rPr>
      </w:pPr>
    </w:p>
    <w:p w:rsidR="00E32B07" w:rsidRPr="00F27F10" w:rsidRDefault="00E32B07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br w:type="page"/>
      </w:r>
    </w:p>
    <w:p w:rsidR="00752DE8" w:rsidRPr="00960344" w:rsidRDefault="00960344" w:rsidP="00752DE8">
      <w:pPr>
        <w:pStyle w:val="aff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3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внеурочной деятельности </w:t>
      </w:r>
      <w:r w:rsidR="00752DE8" w:rsidRPr="00960344">
        <w:rPr>
          <w:rFonts w:ascii="Times New Roman" w:hAnsi="Times New Roman" w:cs="Times New Roman"/>
          <w:b/>
          <w:sz w:val="24"/>
          <w:szCs w:val="24"/>
        </w:rPr>
        <w:t>основного общего образования (ФГОС)</w:t>
      </w:r>
    </w:p>
    <w:p w:rsidR="00752DE8" w:rsidRPr="00960344" w:rsidRDefault="00752DE8" w:rsidP="00960344">
      <w:pPr>
        <w:pStyle w:val="affb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344">
        <w:rPr>
          <w:rFonts w:ascii="Times New Roman" w:hAnsi="Times New Roman" w:cs="Times New Roman"/>
          <w:b/>
          <w:sz w:val="24"/>
          <w:szCs w:val="24"/>
        </w:rPr>
        <w:t>на 2018 – 2019  учебный год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851"/>
        <w:gridCol w:w="1275"/>
        <w:gridCol w:w="1398"/>
        <w:gridCol w:w="44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708"/>
        <w:gridCol w:w="1276"/>
      </w:tblGrid>
      <w:tr w:rsidR="00752DE8" w:rsidRPr="00F27F10" w:rsidTr="00752DE8">
        <w:trPr>
          <w:trHeight w:val="363"/>
        </w:trPr>
        <w:tc>
          <w:tcPr>
            <w:tcW w:w="993" w:type="dxa"/>
            <w:vMerge w:val="restart"/>
            <w:textDirection w:val="btLr"/>
            <w:vAlign w:val="center"/>
          </w:tcPr>
          <w:p w:rsidR="00752DE8" w:rsidRPr="00F27F10" w:rsidRDefault="00752DE8" w:rsidP="00752D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7F10"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Направление</w:t>
            </w:r>
          </w:p>
          <w:p w:rsidR="00752DE8" w:rsidRPr="00F27F10" w:rsidRDefault="00752DE8" w:rsidP="00752D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7F10">
              <w:rPr>
                <w:rFonts w:ascii="Times New Roman" w:hAnsi="Times New Roman" w:cs="Times New Roman"/>
                <w:b/>
                <w:sz w:val="16"/>
                <w:szCs w:val="16"/>
              </w:rPr>
              <w:t>внеурочной деятельности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52DE8" w:rsidRPr="00F27F10" w:rsidRDefault="00752DE8" w:rsidP="00752D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7F10">
              <w:rPr>
                <w:rFonts w:ascii="Times New Roman" w:hAnsi="Times New Roman" w:cs="Times New Roman"/>
                <w:b/>
                <w:sz w:val="16"/>
                <w:szCs w:val="16"/>
              </w:rPr>
              <w:t>Виды внеурочной деятельности</w:t>
            </w:r>
          </w:p>
        </w:tc>
        <w:tc>
          <w:tcPr>
            <w:tcW w:w="1275" w:type="dxa"/>
            <w:vMerge w:val="restart"/>
            <w:textDirection w:val="btLr"/>
          </w:tcPr>
          <w:p w:rsidR="00752DE8" w:rsidRPr="00F27F10" w:rsidRDefault="00752DE8" w:rsidP="00752D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7F10">
              <w:rPr>
                <w:rFonts w:ascii="Times New Roman" w:hAnsi="Times New Roman" w:cs="Times New Roman"/>
                <w:b/>
                <w:sz w:val="16"/>
                <w:szCs w:val="16"/>
              </w:rPr>
              <w:t>Название программы</w:t>
            </w:r>
          </w:p>
        </w:tc>
        <w:tc>
          <w:tcPr>
            <w:tcW w:w="1398" w:type="dxa"/>
            <w:vMerge w:val="restart"/>
            <w:textDirection w:val="btLr"/>
            <w:vAlign w:val="center"/>
          </w:tcPr>
          <w:p w:rsidR="00752DE8" w:rsidRPr="00F27F10" w:rsidRDefault="00752DE8" w:rsidP="00752D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7F10">
              <w:rPr>
                <w:rFonts w:ascii="Times New Roman" w:hAnsi="Times New Roman" w:cs="Times New Roman"/>
                <w:b/>
                <w:sz w:val="16"/>
                <w:szCs w:val="16"/>
              </w:rPr>
              <w:t>Формы внеурочной деятельности</w:t>
            </w:r>
          </w:p>
          <w:p w:rsidR="00752DE8" w:rsidRPr="00F27F10" w:rsidRDefault="00752DE8" w:rsidP="00752D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81" w:type="dxa"/>
            <w:gridSpan w:val="11"/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16"/>
                <w:szCs w:val="16"/>
              </w:rPr>
            </w:pPr>
            <w:r w:rsidRPr="00F27F10">
              <w:rPr>
                <w:b/>
                <w:color w:val="000000" w:themeColor="text1"/>
                <w:sz w:val="18"/>
                <w:szCs w:val="18"/>
              </w:rPr>
              <w:t>Количество часов</w:t>
            </w:r>
          </w:p>
        </w:tc>
        <w:tc>
          <w:tcPr>
            <w:tcW w:w="1276" w:type="dxa"/>
            <w:vMerge w:val="restart"/>
          </w:tcPr>
          <w:p w:rsidR="00752DE8" w:rsidRPr="00F27F10" w:rsidRDefault="00752DE8" w:rsidP="00752DE8">
            <w:pPr>
              <w:pStyle w:val="afc"/>
              <w:ind w:left="0"/>
              <w:rPr>
                <w:b/>
                <w:caps/>
                <w:spacing w:val="32"/>
                <w:sz w:val="16"/>
                <w:szCs w:val="16"/>
              </w:rPr>
            </w:pPr>
            <w:r w:rsidRPr="00F27F10">
              <w:rPr>
                <w:b/>
                <w:sz w:val="16"/>
                <w:szCs w:val="16"/>
              </w:rPr>
              <w:t>Учреждение, организующее внеурочную деятельность</w:t>
            </w:r>
          </w:p>
        </w:tc>
      </w:tr>
      <w:tr w:rsidR="00752DE8" w:rsidRPr="00F27F10" w:rsidTr="00752DE8">
        <w:trPr>
          <w:trHeight w:val="288"/>
        </w:trPr>
        <w:tc>
          <w:tcPr>
            <w:tcW w:w="993" w:type="dxa"/>
            <w:vMerge/>
            <w:textDirection w:val="btLr"/>
            <w:vAlign w:val="center"/>
          </w:tcPr>
          <w:p w:rsidR="00752DE8" w:rsidRPr="00F27F10" w:rsidRDefault="00752DE8" w:rsidP="00752D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752DE8" w:rsidRPr="00F27F10" w:rsidRDefault="00752DE8" w:rsidP="00752D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52DE8" w:rsidRPr="00F27F10" w:rsidRDefault="00752DE8" w:rsidP="00752D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8" w:type="dxa"/>
            <w:vMerge/>
            <w:vAlign w:val="center"/>
          </w:tcPr>
          <w:p w:rsidR="00752DE8" w:rsidRPr="00F27F10" w:rsidRDefault="00752DE8" w:rsidP="00752D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2DE8" w:rsidRPr="00F27F10" w:rsidRDefault="00752DE8" w:rsidP="00752D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27F1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Класс</w:t>
            </w:r>
          </w:p>
          <w:p w:rsidR="00752DE8" w:rsidRPr="00F27F10" w:rsidRDefault="00752DE8" w:rsidP="00752D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7F1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(количество часов за неделю)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2DE8" w:rsidRPr="00F27F10" w:rsidRDefault="00752DE8" w:rsidP="00752D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7F10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Merge/>
          </w:tcPr>
          <w:p w:rsidR="00752DE8" w:rsidRPr="00F27F10" w:rsidRDefault="00752DE8" w:rsidP="00752D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52DE8" w:rsidRPr="00F27F10" w:rsidTr="00752DE8">
        <w:trPr>
          <w:cantSplit/>
          <w:trHeight w:val="1314"/>
        </w:trPr>
        <w:tc>
          <w:tcPr>
            <w:tcW w:w="993" w:type="dxa"/>
            <w:vMerge/>
            <w:tcBorders>
              <w:bottom w:val="single" w:sz="4" w:space="0" w:color="000000"/>
            </w:tcBorders>
            <w:textDirection w:val="btLr"/>
            <w:vAlign w:val="center"/>
          </w:tcPr>
          <w:p w:rsidR="00752DE8" w:rsidRPr="00F27F10" w:rsidRDefault="00752DE8" w:rsidP="00752D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  <w:vAlign w:val="center"/>
          </w:tcPr>
          <w:p w:rsidR="00752DE8" w:rsidRPr="00F27F10" w:rsidRDefault="00752DE8" w:rsidP="00752D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</w:tcPr>
          <w:p w:rsidR="00752DE8" w:rsidRPr="00F27F10" w:rsidRDefault="00752DE8" w:rsidP="00752D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8" w:type="dxa"/>
            <w:vMerge/>
            <w:tcBorders>
              <w:bottom w:val="single" w:sz="4" w:space="0" w:color="000000"/>
            </w:tcBorders>
            <w:vAlign w:val="center"/>
          </w:tcPr>
          <w:p w:rsidR="00752DE8" w:rsidRPr="00F27F10" w:rsidRDefault="00752DE8" w:rsidP="00752D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752DE8" w:rsidRPr="00F27F10" w:rsidRDefault="00752DE8" w:rsidP="00752DE8">
            <w:pPr>
              <w:pStyle w:val="afc"/>
              <w:ind w:left="113" w:right="113"/>
              <w:rPr>
                <w:b/>
                <w:caps/>
                <w:spacing w:val="32"/>
                <w:sz w:val="20"/>
                <w:szCs w:val="16"/>
              </w:rPr>
            </w:pPr>
            <w:r w:rsidRPr="00F27F10">
              <w:rPr>
                <w:b/>
                <w:caps/>
                <w:spacing w:val="32"/>
                <w:sz w:val="20"/>
                <w:szCs w:val="16"/>
              </w:rPr>
              <w:t>5А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</w:tcPr>
          <w:p w:rsidR="00752DE8" w:rsidRPr="00F27F10" w:rsidRDefault="00752DE8" w:rsidP="00752DE8">
            <w:pPr>
              <w:pStyle w:val="afc"/>
              <w:ind w:left="113" w:right="113"/>
              <w:rPr>
                <w:b/>
                <w:caps/>
                <w:spacing w:val="32"/>
                <w:sz w:val="20"/>
                <w:szCs w:val="16"/>
              </w:rPr>
            </w:pPr>
            <w:r w:rsidRPr="00F27F10">
              <w:rPr>
                <w:b/>
                <w:caps/>
                <w:spacing w:val="32"/>
                <w:sz w:val="20"/>
                <w:szCs w:val="16"/>
              </w:rPr>
              <w:t>5Б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000000"/>
            </w:tcBorders>
            <w:textDirection w:val="btLr"/>
          </w:tcPr>
          <w:p w:rsidR="00752DE8" w:rsidRPr="00F27F10" w:rsidRDefault="00752DE8" w:rsidP="00752DE8">
            <w:pPr>
              <w:pStyle w:val="afc"/>
              <w:ind w:left="113" w:right="113"/>
              <w:rPr>
                <w:b/>
                <w:caps/>
                <w:spacing w:val="32"/>
                <w:sz w:val="20"/>
                <w:szCs w:val="16"/>
              </w:rPr>
            </w:pPr>
            <w:r w:rsidRPr="00F27F10">
              <w:rPr>
                <w:b/>
                <w:caps/>
                <w:spacing w:val="32"/>
                <w:sz w:val="20"/>
                <w:szCs w:val="16"/>
              </w:rPr>
              <w:t>6А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/>
            </w:tcBorders>
            <w:textDirection w:val="btLr"/>
          </w:tcPr>
          <w:p w:rsidR="00752DE8" w:rsidRPr="00F27F10" w:rsidRDefault="00752DE8" w:rsidP="00752DE8">
            <w:pPr>
              <w:pStyle w:val="afc"/>
              <w:ind w:left="113" w:right="113"/>
              <w:rPr>
                <w:b/>
                <w:caps/>
                <w:spacing w:val="32"/>
                <w:sz w:val="20"/>
                <w:szCs w:val="16"/>
              </w:rPr>
            </w:pPr>
            <w:r w:rsidRPr="00F27F10">
              <w:rPr>
                <w:b/>
                <w:caps/>
                <w:spacing w:val="32"/>
                <w:sz w:val="20"/>
                <w:szCs w:val="16"/>
              </w:rPr>
              <w:t>6Б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/>
            </w:tcBorders>
            <w:textDirection w:val="btLr"/>
          </w:tcPr>
          <w:p w:rsidR="00752DE8" w:rsidRPr="00F27F10" w:rsidRDefault="00752DE8" w:rsidP="00752DE8">
            <w:pPr>
              <w:pStyle w:val="afc"/>
              <w:ind w:left="113" w:right="113"/>
              <w:rPr>
                <w:b/>
                <w:caps/>
                <w:spacing w:val="32"/>
                <w:sz w:val="20"/>
                <w:szCs w:val="16"/>
              </w:rPr>
            </w:pPr>
            <w:r w:rsidRPr="00F27F10">
              <w:rPr>
                <w:b/>
                <w:caps/>
                <w:spacing w:val="32"/>
                <w:sz w:val="20"/>
                <w:szCs w:val="16"/>
              </w:rPr>
              <w:t>7А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/>
            </w:tcBorders>
            <w:textDirection w:val="btLr"/>
          </w:tcPr>
          <w:p w:rsidR="00752DE8" w:rsidRPr="00F27F10" w:rsidRDefault="00752DE8" w:rsidP="00752DE8">
            <w:pPr>
              <w:pStyle w:val="afc"/>
              <w:ind w:left="113" w:right="113"/>
              <w:rPr>
                <w:b/>
                <w:caps/>
                <w:spacing w:val="32"/>
                <w:sz w:val="20"/>
                <w:szCs w:val="16"/>
              </w:rPr>
            </w:pPr>
            <w:r w:rsidRPr="00F27F10">
              <w:rPr>
                <w:b/>
                <w:caps/>
                <w:spacing w:val="32"/>
                <w:sz w:val="20"/>
                <w:szCs w:val="16"/>
              </w:rPr>
              <w:t>7Б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000000"/>
            </w:tcBorders>
            <w:textDirection w:val="btLr"/>
          </w:tcPr>
          <w:p w:rsidR="00752DE8" w:rsidRPr="00F27F10" w:rsidRDefault="00752DE8" w:rsidP="00752DE8">
            <w:pPr>
              <w:pStyle w:val="afc"/>
              <w:ind w:left="113" w:right="113"/>
              <w:rPr>
                <w:b/>
                <w:caps/>
                <w:spacing w:val="32"/>
                <w:sz w:val="20"/>
                <w:szCs w:val="16"/>
              </w:rPr>
            </w:pPr>
            <w:r w:rsidRPr="00F27F10">
              <w:rPr>
                <w:b/>
                <w:caps/>
                <w:spacing w:val="32"/>
                <w:sz w:val="20"/>
                <w:szCs w:val="16"/>
              </w:rPr>
              <w:t>8А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752DE8" w:rsidRPr="00F27F10" w:rsidRDefault="00752DE8" w:rsidP="00752DE8">
            <w:pPr>
              <w:pStyle w:val="afc"/>
              <w:ind w:left="113" w:right="113"/>
              <w:rPr>
                <w:b/>
                <w:caps/>
                <w:spacing w:val="32"/>
                <w:sz w:val="20"/>
                <w:szCs w:val="16"/>
              </w:rPr>
            </w:pPr>
            <w:r w:rsidRPr="00F27F10">
              <w:rPr>
                <w:b/>
                <w:caps/>
                <w:spacing w:val="32"/>
                <w:sz w:val="20"/>
                <w:szCs w:val="16"/>
              </w:rPr>
              <w:t>8Б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</w:tcPr>
          <w:p w:rsidR="00752DE8" w:rsidRPr="00F27F10" w:rsidRDefault="00752DE8" w:rsidP="00752DE8">
            <w:pPr>
              <w:pStyle w:val="afc"/>
              <w:ind w:left="113" w:right="113"/>
              <w:rPr>
                <w:b/>
                <w:caps/>
                <w:spacing w:val="32"/>
                <w:sz w:val="20"/>
                <w:szCs w:val="16"/>
              </w:rPr>
            </w:pPr>
            <w:r w:rsidRPr="00F27F10">
              <w:rPr>
                <w:b/>
                <w:caps/>
                <w:spacing w:val="32"/>
                <w:sz w:val="20"/>
                <w:szCs w:val="16"/>
              </w:rPr>
              <w:t>9А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textDirection w:val="btLr"/>
          </w:tcPr>
          <w:p w:rsidR="00752DE8" w:rsidRPr="00F27F10" w:rsidRDefault="00752DE8" w:rsidP="00752DE8">
            <w:pPr>
              <w:pStyle w:val="afc"/>
              <w:ind w:left="113" w:right="113"/>
              <w:rPr>
                <w:b/>
                <w:caps/>
                <w:spacing w:val="32"/>
                <w:sz w:val="20"/>
                <w:szCs w:val="16"/>
              </w:rPr>
            </w:pPr>
            <w:r w:rsidRPr="00F27F10">
              <w:rPr>
                <w:b/>
                <w:caps/>
                <w:spacing w:val="32"/>
                <w:sz w:val="20"/>
                <w:szCs w:val="16"/>
              </w:rPr>
              <w:t>9Б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752DE8" w:rsidRPr="00F27F10" w:rsidRDefault="00752DE8" w:rsidP="00752DE8">
            <w:pPr>
              <w:pStyle w:val="afc"/>
              <w:ind w:left="0"/>
              <w:rPr>
                <w:b/>
                <w:caps/>
                <w:spacing w:val="32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752DE8" w:rsidRPr="00F27F10" w:rsidRDefault="00752DE8" w:rsidP="00752DE8">
            <w:pPr>
              <w:pStyle w:val="afc"/>
              <w:ind w:left="0"/>
              <w:rPr>
                <w:b/>
                <w:sz w:val="16"/>
                <w:szCs w:val="16"/>
              </w:rPr>
            </w:pPr>
          </w:p>
        </w:tc>
      </w:tr>
      <w:tr w:rsidR="00752DE8" w:rsidRPr="00F27F10" w:rsidTr="00752DE8">
        <w:tc>
          <w:tcPr>
            <w:tcW w:w="993" w:type="dxa"/>
            <w:vMerge w:val="restart"/>
            <w:textDirection w:val="btLr"/>
            <w:vAlign w:val="center"/>
          </w:tcPr>
          <w:p w:rsidR="00752DE8" w:rsidRPr="00F27F10" w:rsidRDefault="00752DE8" w:rsidP="00752DE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27F10">
              <w:rPr>
                <w:rFonts w:ascii="Times New Roman" w:hAnsi="Times New Roman" w:cs="Times New Roman"/>
                <w:sz w:val="16"/>
                <w:szCs w:val="16"/>
              </w:rPr>
              <w:t>Физкультурно-оздоровительное</w:t>
            </w:r>
          </w:p>
        </w:tc>
        <w:tc>
          <w:tcPr>
            <w:tcW w:w="851" w:type="dxa"/>
            <w:vMerge w:val="restart"/>
          </w:tcPr>
          <w:p w:rsidR="00752DE8" w:rsidRPr="00F27F10" w:rsidRDefault="00752DE8" w:rsidP="00752DE8">
            <w:pPr>
              <w:pStyle w:val="afc"/>
              <w:ind w:left="0"/>
              <w:rPr>
                <w:b/>
                <w:caps/>
                <w:spacing w:val="32"/>
                <w:sz w:val="16"/>
                <w:szCs w:val="16"/>
              </w:rPr>
            </w:pPr>
          </w:p>
        </w:tc>
        <w:tc>
          <w:tcPr>
            <w:tcW w:w="1275" w:type="dxa"/>
          </w:tcPr>
          <w:p w:rsidR="00752DE8" w:rsidRPr="00F27F10" w:rsidRDefault="00752DE8" w:rsidP="00752DE8">
            <w:pPr>
              <w:pStyle w:val="afc"/>
              <w:ind w:left="0"/>
              <w:rPr>
                <w:sz w:val="16"/>
                <w:szCs w:val="16"/>
              </w:rPr>
            </w:pPr>
            <w:r w:rsidRPr="00F27F10">
              <w:rPr>
                <w:sz w:val="16"/>
                <w:szCs w:val="16"/>
              </w:rPr>
              <w:t>«Спортивные игры»</w:t>
            </w:r>
          </w:p>
        </w:tc>
        <w:tc>
          <w:tcPr>
            <w:tcW w:w="1398" w:type="dxa"/>
          </w:tcPr>
          <w:p w:rsidR="00752DE8" w:rsidRPr="00F27F10" w:rsidRDefault="00752DE8" w:rsidP="00752DE8">
            <w:pPr>
              <w:pStyle w:val="afc"/>
              <w:ind w:left="0"/>
              <w:rPr>
                <w:sz w:val="16"/>
                <w:szCs w:val="16"/>
              </w:rPr>
            </w:pPr>
            <w:r w:rsidRPr="00F27F10">
              <w:rPr>
                <w:sz w:val="16"/>
                <w:szCs w:val="16"/>
              </w:rPr>
              <w:t>Спортивный клуб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  <w:r w:rsidRPr="00F27F10">
              <w:rPr>
                <w:b/>
                <w:caps/>
                <w:spacing w:val="32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</w:p>
        </w:tc>
        <w:tc>
          <w:tcPr>
            <w:tcW w:w="426" w:type="dxa"/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  <w:r w:rsidRPr="00F27F10">
              <w:rPr>
                <w:b/>
                <w:caps/>
                <w:spacing w:val="32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  <w:r w:rsidRPr="00F27F10">
              <w:rPr>
                <w:b/>
                <w:caps/>
                <w:spacing w:val="32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  <w:r w:rsidRPr="00F27F10">
              <w:rPr>
                <w:b/>
                <w:caps/>
                <w:spacing w:val="32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  <w:r w:rsidRPr="00F27F10">
              <w:rPr>
                <w:b/>
                <w:caps/>
                <w:spacing w:val="32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  <w:r w:rsidRPr="00F27F10">
              <w:rPr>
                <w:b/>
                <w:caps/>
                <w:spacing w:val="32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  <w:r w:rsidRPr="00F27F10">
              <w:rPr>
                <w:b/>
                <w:caps/>
                <w:spacing w:val="32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  <w:r w:rsidRPr="00F27F10">
              <w:rPr>
                <w:b/>
                <w:caps/>
                <w:spacing w:val="32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  <w:r w:rsidRPr="00F27F10">
              <w:rPr>
                <w:b/>
                <w:caps/>
                <w:spacing w:val="32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rPr>
                <w:b/>
                <w:caps/>
                <w:spacing w:val="32"/>
                <w:sz w:val="20"/>
                <w:szCs w:val="20"/>
                <w:lang w:val="en-US"/>
              </w:rPr>
            </w:pPr>
            <w:r w:rsidRPr="00F27F10">
              <w:rPr>
                <w:b/>
                <w:caps/>
                <w:spacing w:val="32"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</w:tcPr>
          <w:p w:rsidR="00752DE8" w:rsidRPr="00F27F10" w:rsidRDefault="00752DE8" w:rsidP="00752DE8">
            <w:pPr>
              <w:pStyle w:val="afc"/>
              <w:ind w:left="0"/>
              <w:rPr>
                <w:sz w:val="16"/>
                <w:szCs w:val="16"/>
              </w:rPr>
            </w:pPr>
            <w:r w:rsidRPr="00F27F10">
              <w:rPr>
                <w:sz w:val="16"/>
                <w:szCs w:val="16"/>
              </w:rPr>
              <w:t>МБОУ «Кисловская СОШ»</w:t>
            </w:r>
          </w:p>
        </w:tc>
      </w:tr>
      <w:tr w:rsidR="00752DE8" w:rsidRPr="00F27F10" w:rsidTr="00752DE8">
        <w:trPr>
          <w:trHeight w:val="559"/>
        </w:trPr>
        <w:tc>
          <w:tcPr>
            <w:tcW w:w="993" w:type="dxa"/>
            <w:vMerge/>
            <w:textDirection w:val="btLr"/>
            <w:vAlign w:val="center"/>
          </w:tcPr>
          <w:p w:rsidR="00752DE8" w:rsidRPr="00F27F10" w:rsidRDefault="00752DE8" w:rsidP="00752DE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52DE8" w:rsidRPr="00F27F10" w:rsidRDefault="00752DE8" w:rsidP="00752DE8">
            <w:pPr>
              <w:pStyle w:val="afc"/>
              <w:ind w:left="0"/>
              <w:rPr>
                <w:b/>
                <w:caps/>
                <w:spacing w:val="32"/>
                <w:sz w:val="16"/>
                <w:szCs w:val="16"/>
              </w:rPr>
            </w:pPr>
          </w:p>
        </w:tc>
        <w:tc>
          <w:tcPr>
            <w:tcW w:w="1275" w:type="dxa"/>
          </w:tcPr>
          <w:p w:rsidR="00752DE8" w:rsidRPr="00F27F10" w:rsidRDefault="00752DE8" w:rsidP="00752DE8">
            <w:pPr>
              <w:pStyle w:val="afc"/>
              <w:ind w:left="0"/>
              <w:rPr>
                <w:sz w:val="16"/>
                <w:szCs w:val="16"/>
              </w:rPr>
            </w:pPr>
            <w:r w:rsidRPr="00F27F10">
              <w:rPr>
                <w:sz w:val="16"/>
                <w:szCs w:val="16"/>
              </w:rPr>
              <w:t>«Будь здоров!»</w:t>
            </w:r>
          </w:p>
        </w:tc>
        <w:tc>
          <w:tcPr>
            <w:tcW w:w="1398" w:type="dxa"/>
          </w:tcPr>
          <w:p w:rsidR="00752DE8" w:rsidRPr="00F27F10" w:rsidRDefault="00752DE8" w:rsidP="00752DE8">
            <w:pPr>
              <w:pStyle w:val="afc"/>
              <w:ind w:left="0"/>
              <w:rPr>
                <w:b/>
                <w:caps/>
                <w:spacing w:val="32"/>
                <w:sz w:val="16"/>
                <w:szCs w:val="16"/>
              </w:rPr>
            </w:pPr>
            <w:r w:rsidRPr="00F27F10">
              <w:rPr>
                <w:sz w:val="16"/>
                <w:szCs w:val="16"/>
              </w:rPr>
              <w:t>Спортивный кружок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</w:p>
        </w:tc>
        <w:tc>
          <w:tcPr>
            <w:tcW w:w="426" w:type="dxa"/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color w:val="FF0000"/>
                <w:spacing w:val="32"/>
                <w:sz w:val="20"/>
                <w:szCs w:val="20"/>
              </w:rPr>
            </w:pPr>
          </w:p>
        </w:tc>
        <w:tc>
          <w:tcPr>
            <w:tcW w:w="425" w:type="dxa"/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</w:p>
        </w:tc>
        <w:tc>
          <w:tcPr>
            <w:tcW w:w="425" w:type="dxa"/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  <w:r w:rsidRPr="00F27F10">
              <w:rPr>
                <w:b/>
                <w:caps/>
                <w:spacing w:val="32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  <w:r w:rsidRPr="00F27F10">
              <w:rPr>
                <w:b/>
                <w:caps/>
                <w:spacing w:val="32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</w:p>
        </w:tc>
        <w:tc>
          <w:tcPr>
            <w:tcW w:w="425" w:type="dxa"/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rPr>
                <w:b/>
                <w:caps/>
                <w:spacing w:val="32"/>
                <w:sz w:val="20"/>
                <w:szCs w:val="20"/>
                <w:lang w:val="en-US"/>
              </w:rPr>
            </w:pPr>
            <w:r w:rsidRPr="00F27F10">
              <w:rPr>
                <w:b/>
                <w:caps/>
                <w:spacing w:val="32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</w:tcPr>
          <w:p w:rsidR="00752DE8" w:rsidRPr="00F27F10" w:rsidRDefault="00752DE8" w:rsidP="00752DE8">
            <w:pPr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  <w:sz w:val="16"/>
                <w:szCs w:val="16"/>
              </w:rPr>
              <w:t>МБОУ «Кисловская СОШ»</w:t>
            </w:r>
          </w:p>
        </w:tc>
      </w:tr>
      <w:tr w:rsidR="00752DE8" w:rsidRPr="00F27F10" w:rsidTr="00752DE8">
        <w:trPr>
          <w:trHeight w:val="569"/>
        </w:trPr>
        <w:tc>
          <w:tcPr>
            <w:tcW w:w="993" w:type="dxa"/>
            <w:vMerge w:val="restart"/>
            <w:textDirection w:val="btLr"/>
            <w:vAlign w:val="center"/>
          </w:tcPr>
          <w:p w:rsidR="00752DE8" w:rsidRPr="00F27F10" w:rsidRDefault="00752DE8" w:rsidP="00752DE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27F10">
              <w:rPr>
                <w:rFonts w:ascii="Times New Roman" w:hAnsi="Times New Roman" w:cs="Times New Roman"/>
                <w:sz w:val="16"/>
                <w:szCs w:val="16"/>
              </w:rPr>
              <w:t>Общеинтеллектуальное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52DE8" w:rsidRPr="00F27F10" w:rsidRDefault="00752DE8" w:rsidP="00752DE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rPr>
                <w:sz w:val="16"/>
                <w:szCs w:val="16"/>
              </w:rPr>
            </w:pPr>
            <w:r w:rsidRPr="00F27F10">
              <w:rPr>
                <w:sz w:val="16"/>
                <w:szCs w:val="16"/>
              </w:rPr>
              <w:t>«Робототехника»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rPr>
                <w:sz w:val="16"/>
                <w:szCs w:val="16"/>
              </w:rPr>
            </w:pPr>
            <w:r w:rsidRPr="00F27F10">
              <w:rPr>
                <w:sz w:val="16"/>
                <w:szCs w:val="16"/>
              </w:rPr>
              <w:t>Кружок робототехники</w:t>
            </w:r>
          </w:p>
        </w:tc>
        <w:tc>
          <w:tcPr>
            <w:tcW w:w="871" w:type="dxa"/>
            <w:gridSpan w:val="2"/>
            <w:tcBorders>
              <w:bottom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  <w:r w:rsidRPr="00F27F10">
              <w:rPr>
                <w:b/>
                <w:caps/>
                <w:spacing w:val="32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  <w:r w:rsidRPr="00F27F10">
              <w:rPr>
                <w:b/>
                <w:caps/>
                <w:spacing w:val="32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  <w:r w:rsidRPr="00F27F10">
              <w:rPr>
                <w:b/>
                <w:caps/>
                <w:spacing w:val="32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rPr>
                <w:b/>
                <w:caps/>
                <w:spacing w:val="32"/>
                <w:sz w:val="20"/>
                <w:szCs w:val="20"/>
              </w:rPr>
            </w:pPr>
            <w:r w:rsidRPr="00F27F10">
              <w:rPr>
                <w:b/>
                <w:caps/>
                <w:spacing w:val="32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2DE8" w:rsidRPr="00F27F10" w:rsidRDefault="00752DE8" w:rsidP="00752DE8">
            <w:pPr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  <w:sz w:val="16"/>
                <w:szCs w:val="16"/>
              </w:rPr>
              <w:t>МБОУ «Кисловская СОШ»</w:t>
            </w:r>
          </w:p>
        </w:tc>
      </w:tr>
      <w:tr w:rsidR="00752DE8" w:rsidRPr="00F27F10" w:rsidTr="00752DE8">
        <w:trPr>
          <w:trHeight w:val="569"/>
        </w:trPr>
        <w:tc>
          <w:tcPr>
            <w:tcW w:w="993" w:type="dxa"/>
            <w:vMerge/>
            <w:textDirection w:val="btLr"/>
            <w:vAlign w:val="center"/>
          </w:tcPr>
          <w:p w:rsidR="00752DE8" w:rsidRPr="00F27F10" w:rsidRDefault="00752DE8" w:rsidP="00752DE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752DE8" w:rsidRPr="00F27F10" w:rsidRDefault="00752DE8" w:rsidP="00752DE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rPr>
                <w:sz w:val="16"/>
                <w:szCs w:val="16"/>
              </w:rPr>
            </w:pPr>
            <w:r w:rsidRPr="00F27F10">
              <w:rPr>
                <w:sz w:val="16"/>
                <w:szCs w:val="16"/>
              </w:rPr>
              <w:t>«Математи-ческое моде-лирование и программирование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rPr>
                <w:sz w:val="16"/>
                <w:szCs w:val="16"/>
              </w:rPr>
            </w:pPr>
            <w:r w:rsidRPr="00F27F10">
              <w:rPr>
                <w:sz w:val="16"/>
                <w:szCs w:val="16"/>
              </w:rPr>
              <w:t>Кружок информатики</w:t>
            </w:r>
          </w:p>
        </w:tc>
        <w:tc>
          <w:tcPr>
            <w:tcW w:w="871" w:type="dxa"/>
            <w:gridSpan w:val="2"/>
            <w:tcBorders>
              <w:bottom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  <w:r w:rsidRPr="00F27F10">
              <w:rPr>
                <w:b/>
                <w:caps/>
                <w:spacing w:val="32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rPr>
                <w:b/>
                <w:caps/>
                <w:spacing w:val="32"/>
                <w:sz w:val="20"/>
                <w:szCs w:val="20"/>
              </w:rPr>
            </w:pPr>
            <w:r w:rsidRPr="00F27F10">
              <w:rPr>
                <w:b/>
                <w:caps/>
                <w:spacing w:val="32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2DE8" w:rsidRPr="00F27F10" w:rsidRDefault="00752DE8" w:rsidP="00752D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F10">
              <w:rPr>
                <w:rFonts w:ascii="Times New Roman" w:hAnsi="Times New Roman" w:cs="Times New Roman"/>
                <w:sz w:val="16"/>
                <w:szCs w:val="16"/>
              </w:rPr>
              <w:t>МБОУ «Кисловская СОШ»</w:t>
            </w:r>
          </w:p>
        </w:tc>
      </w:tr>
      <w:tr w:rsidR="00752DE8" w:rsidRPr="00F27F10" w:rsidTr="00752DE8">
        <w:trPr>
          <w:trHeight w:val="425"/>
        </w:trPr>
        <w:tc>
          <w:tcPr>
            <w:tcW w:w="993" w:type="dxa"/>
            <w:vMerge/>
            <w:textDirection w:val="btLr"/>
            <w:vAlign w:val="center"/>
          </w:tcPr>
          <w:p w:rsidR="00752DE8" w:rsidRPr="00F27F10" w:rsidRDefault="00752DE8" w:rsidP="00752DE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752DE8" w:rsidRPr="00F27F10" w:rsidRDefault="00752DE8" w:rsidP="00752DE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rPr>
                <w:sz w:val="16"/>
                <w:szCs w:val="16"/>
              </w:rPr>
            </w:pPr>
            <w:r w:rsidRPr="00F27F10">
              <w:rPr>
                <w:sz w:val="16"/>
                <w:szCs w:val="16"/>
              </w:rPr>
              <w:t>«Увлекательное языкознание»</w:t>
            </w:r>
          </w:p>
        </w:tc>
        <w:tc>
          <w:tcPr>
            <w:tcW w:w="1398" w:type="dxa"/>
            <w:tcBorders>
              <w:top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rPr>
                <w:sz w:val="16"/>
                <w:szCs w:val="16"/>
              </w:rPr>
            </w:pPr>
            <w:r w:rsidRPr="00F27F10">
              <w:rPr>
                <w:sz w:val="16"/>
                <w:szCs w:val="16"/>
              </w:rPr>
              <w:t>Лингвистический кружок</w:t>
            </w:r>
          </w:p>
        </w:tc>
        <w:tc>
          <w:tcPr>
            <w:tcW w:w="446" w:type="dxa"/>
            <w:tcBorders>
              <w:top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  <w:r w:rsidRPr="00F27F10">
              <w:rPr>
                <w:b/>
                <w:caps/>
                <w:spacing w:val="32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rPr>
                <w:b/>
                <w:caps/>
                <w:spacing w:val="32"/>
                <w:sz w:val="20"/>
                <w:szCs w:val="20"/>
              </w:rPr>
            </w:pPr>
            <w:r w:rsidRPr="00F27F10">
              <w:rPr>
                <w:b/>
                <w:caps/>
                <w:spacing w:val="32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52DE8" w:rsidRPr="00F27F10" w:rsidRDefault="00752DE8" w:rsidP="00752DE8">
            <w:pPr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  <w:sz w:val="16"/>
                <w:szCs w:val="16"/>
              </w:rPr>
              <w:t>МБОУ «Кисловская СОШ»</w:t>
            </w:r>
          </w:p>
        </w:tc>
      </w:tr>
      <w:tr w:rsidR="00752DE8" w:rsidRPr="00F27F10" w:rsidTr="00752DE8">
        <w:trPr>
          <w:trHeight w:val="559"/>
        </w:trPr>
        <w:tc>
          <w:tcPr>
            <w:tcW w:w="993" w:type="dxa"/>
            <w:vMerge/>
            <w:textDirection w:val="btLr"/>
            <w:vAlign w:val="center"/>
          </w:tcPr>
          <w:p w:rsidR="00752DE8" w:rsidRPr="00F27F10" w:rsidRDefault="00752DE8" w:rsidP="00752DE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752DE8" w:rsidRPr="00F27F10" w:rsidRDefault="00752DE8" w:rsidP="00752DE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rPr>
                <w:sz w:val="16"/>
                <w:szCs w:val="16"/>
              </w:rPr>
            </w:pPr>
            <w:r w:rsidRPr="00F27F10">
              <w:rPr>
                <w:sz w:val="16"/>
                <w:szCs w:val="16"/>
              </w:rPr>
              <w:t>«Русское слово»</w:t>
            </w:r>
          </w:p>
        </w:tc>
        <w:tc>
          <w:tcPr>
            <w:tcW w:w="1398" w:type="dxa"/>
            <w:tcBorders>
              <w:top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rPr>
                <w:sz w:val="16"/>
                <w:szCs w:val="16"/>
              </w:rPr>
            </w:pPr>
            <w:r w:rsidRPr="00F27F10">
              <w:rPr>
                <w:sz w:val="16"/>
                <w:szCs w:val="16"/>
              </w:rPr>
              <w:t>Лингвистический кружок</w:t>
            </w:r>
          </w:p>
        </w:tc>
        <w:tc>
          <w:tcPr>
            <w:tcW w:w="446" w:type="dxa"/>
            <w:tcBorders>
              <w:top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  <w:r w:rsidRPr="00F27F10">
              <w:rPr>
                <w:b/>
                <w:caps/>
                <w:spacing w:val="32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rPr>
                <w:b/>
                <w:caps/>
                <w:spacing w:val="32"/>
                <w:sz w:val="20"/>
                <w:szCs w:val="20"/>
              </w:rPr>
            </w:pPr>
            <w:r w:rsidRPr="00F27F10">
              <w:rPr>
                <w:b/>
                <w:caps/>
                <w:spacing w:val="32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52DE8" w:rsidRPr="00F27F10" w:rsidRDefault="00752DE8" w:rsidP="00752DE8">
            <w:pPr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  <w:sz w:val="16"/>
                <w:szCs w:val="16"/>
              </w:rPr>
              <w:t>МБОУ «Кисловская СОШ»</w:t>
            </w:r>
          </w:p>
        </w:tc>
      </w:tr>
      <w:tr w:rsidR="00752DE8" w:rsidRPr="00F27F10" w:rsidTr="00752DE8">
        <w:trPr>
          <w:trHeight w:val="541"/>
        </w:trPr>
        <w:tc>
          <w:tcPr>
            <w:tcW w:w="993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752DE8" w:rsidRPr="00F27F10" w:rsidRDefault="00752DE8" w:rsidP="00752DE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752DE8" w:rsidRPr="00F27F10" w:rsidRDefault="00752DE8" w:rsidP="00752DE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rPr>
                <w:sz w:val="16"/>
                <w:szCs w:val="16"/>
              </w:rPr>
            </w:pPr>
            <w:r w:rsidRPr="00F27F10">
              <w:rPr>
                <w:sz w:val="16"/>
                <w:szCs w:val="16"/>
              </w:rPr>
              <w:t>«Развиваем дар слова»</w:t>
            </w:r>
          </w:p>
        </w:tc>
        <w:tc>
          <w:tcPr>
            <w:tcW w:w="1398" w:type="dxa"/>
            <w:tcBorders>
              <w:top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rPr>
                <w:sz w:val="16"/>
                <w:szCs w:val="16"/>
              </w:rPr>
            </w:pPr>
            <w:r w:rsidRPr="00F27F10">
              <w:rPr>
                <w:sz w:val="16"/>
                <w:szCs w:val="16"/>
              </w:rPr>
              <w:t>Кружок любителей языка</w:t>
            </w:r>
          </w:p>
        </w:tc>
        <w:tc>
          <w:tcPr>
            <w:tcW w:w="446" w:type="dxa"/>
            <w:tcBorders>
              <w:top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  <w:r w:rsidRPr="00F27F10">
              <w:rPr>
                <w:b/>
                <w:caps/>
                <w:spacing w:val="32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rPr>
                <w:b/>
                <w:caps/>
                <w:spacing w:val="32"/>
                <w:sz w:val="20"/>
                <w:szCs w:val="20"/>
              </w:rPr>
            </w:pPr>
            <w:r w:rsidRPr="00F27F10">
              <w:rPr>
                <w:b/>
                <w:caps/>
                <w:spacing w:val="32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52DE8" w:rsidRPr="00F27F10" w:rsidRDefault="00752DE8" w:rsidP="00752DE8">
            <w:pPr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  <w:sz w:val="16"/>
                <w:szCs w:val="16"/>
              </w:rPr>
              <w:t>МБОУ «Кисловская СОШ»</w:t>
            </w:r>
          </w:p>
        </w:tc>
      </w:tr>
      <w:tr w:rsidR="00752DE8" w:rsidRPr="00F27F10" w:rsidTr="00752DE8">
        <w:trPr>
          <w:trHeight w:val="848"/>
        </w:trPr>
        <w:tc>
          <w:tcPr>
            <w:tcW w:w="993" w:type="dxa"/>
            <w:tcBorders>
              <w:top w:val="single" w:sz="4" w:space="0" w:color="auto"/>
            </w:tcBorders>
            <w:textDirection w:val="btLr"/>
            <w:vAlign w:val="center"/>
          </w:tcPr>
          <w:p w:rsidR="00752DE8" w:rsidRPr="00F27F10" w:rsidRDefault="00752DE8" w:rsidP="00752DE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27F10">
              <w:rPr>
                <w:rFonts w:ascii="Times New Roman" w:hAnsi="Times New Roman" w:cs="Times New Roman"/>
                <w:sz w:val="16"/>
                <w:szCs w:val="16"/>
              </w:rPr>
              <w:t>Духовно-нравственное</w:t>
            </w:r>
          </w:p>
        </w:tc>
        <w:tc>
          <w:tcPr>
            <w:tcW w:w="851" w:type="dxa"/>
            <w:textDirection w:val="btLr"/>
            <w:vAlign w:val="center"/>
          </w:tcPr>
          <w:p w:rsidR="00752DE8" w:rsidRPr="00F27F10" w:rsidRDefault="00752DE8" w:rsidP="00752DE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27F10">
              <w:rPr>
                <w:rFonts w:ascii="Times New Roman" w:hAnsi="Times New Roman" w:cs="Times New Roman"/>
                <w:sz w:val="16"/>
                <w:szCs w:val="16"/>
              </w:rPr>
              <w:t>Патриотическое воспитание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rPr>
                <w:sz w:val="16"/>
                <w:szCs w:val="16"/>
              </w:rPr>
            </w:pPr>
            <w:r w:rsidRPr="00F27F10">
              <w:rPr>
                <w:sz w:val="16"/>
                <w:szCs w:val="16"/>
              </w:rPr>
              <w:t>«Зарница»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rPr>
                <w:b/>
                <w:caps/>
                <w:spacing w:val="32"/>
                <w:sz w:val="16"/>
                <w:szCs w:val="16"/>
              </w:rPr>
            </w:pPr>
            <w:r w:rsidRPr="00F27F10">
              <w:rPr>
                <w:sz w:val="16"/>
                <w:szCs w:val="16"/>
              </w:rPr>
              <w:t>Военно-патриотический клуб</w:t>
            </w:r>
          </w:p>
        </w:tc>
        <w:tc>
          <w:tcPr>
            <w:tcW w:w="871" w:type="dxa"/>
            <w:gridSpan w:val="2"/>
            <w:tcBorders>
              <w:bottom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  <w:r w:rsidRPr="00F27F10">
              <w:rPr>
                <w:b/>
                <w:caps/>
                <w:spacing w:val="32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  <w:r w:rsidRPr="00F27F10">
              <w:rPr>
                <w:b/>
                <w:caps/>
                <w:spacing w:val="32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  <w:r w:rsidRPr="00F27F10">
              <w:rPr>
                <w:b/>
                <w:caps/>
                <w:spacing w:val="32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  <w:r w:rsidRPr="00F27F10">
              <w:rPr>
                <w:b/>
                <w:caps/>
                <w:spacing w:val="32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rPr>
                <w:b/>
                <w:caps/>
                <w:spacing w:val="32"/>
                <w:sz w:val="20"/>
                <w:szCs w:val="20"/>
              </w:rPr>
            </w:pPr>
            <w:r w:rsidRPr="00F27F10">
              <w:rPr>
                <w:b/>
                <w:caps/>
                <w:spacing w:val="3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2DE8" w:rsidRPr="00F27F10" w:rsidRDefault="00752DE8" w:rsidP="00752DE8">
            <w:pPr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  <w:sz w:val="16"/>
                <w:szCs w:val="16"/>
              </w:rPr>
              <w:t>МБОУ «Кисловская СОШ»</w:t>
            </w:r>
          </w:p>
        </w:tc>
      </w:tr>
      <w:tr w:rsidR="00752DE8" w:rsidRPr="00F27F10" w:rsidTr="00752DE8">
        <w:trPr>
          <w:cantSplit/>
          <w:trHeight w:val="658"/>
        </w:trPr>
        <w:tc>
          <w:tcPr>
            <w:tcW w:w="993" w:type="dxa"/>
            <w:vMerge w:val="restart"/>
            <w:textDirection w:val="btLr"/>
            <w:vAlign w:val="center"/>
          </w:tcPr>
          <w:p w:rsidR="00752DE8" w:rsidRPr="00F27F10" w:rsidRDefault="00752DE8" w:rsidP="00752DE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27F10">
              <w:rPr>
                <w:rFonts w:ascii="Times New Roman" w:hAnsi="Times New Roman" w:cs="Times New Roman"/>
                <w:sz w:val="16"/>
                <w:szCs w:val="16"/>
              </w:rPr>
              <w:t>Социальное направление</w:t>
            </w:r>
          </w:p>
        </w:tc>
        <w:tc>
          <w:tcPr>
            <w:tcW w:w="851" w:type="dxa"/>
            <w:vMerge w:val="restart"/>
            <w:textDirection w:val="btLr"/>
          </w:tcPr>
          <w:p w:rsidR="00752DE8" w:rsidRPr="00F27F10" w:rsidRDefault="00752DE8" w:rsidP="00752DE8">
            <w:pPr>
              <w:pStyle w:val="afc"/>
              <w:ind w:left="113" w:right="113"/>
              <w:rPr>
                <w:sz w:val="16"/>
                <w:szCs w:val="16"/>
              </w:rPr>
            </w:pPr>
            <w:r w:rsidRPr="00F27F10">
              <w:rPr>
                <w:sz w:val="16"/>
                <w:szCs w:val="16"/>
              </w:rPr>
              <w:t>Социальные практики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rPr>
                <w:sz w:val="16"/>
                <w:szCs w:val="16"/>
              </w:rPr>
            </w:pPr>
            <w:r w:rsidRPr="00F27F10">
              <w:rPr>
                <w:sz w:val="16"/>
                <w:szCs w:val="16"/>
              </w:rPr>
              <w:t>«Мир и я»</w:t>
            </w:r>
            <w:r w:rsidRPr="00F27F10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rPr>
                <w:sz w:val="16"/>
                <w:szCs w:val="16"/>
              </w:rPr>
            </w:pPr>
            <w:r w:rsidRPr="00F27F10">
              <w:rPr>
                <w:sz w:val="16"/>
                <w:szCs w:val="16"/>
              </w:rPr>
              <w:t>Проектная деятельность</w:t>
            </w:r>
          </w:p>
        </w:tc>
        <w:tc>
          <w:tcPr>
            <w:tcW w:w="871" w:type="dxa"/>
            <w:gridSpan w:val="2"/>
            <w:tcBorders>
              <w:bottom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  <w:r w:rsidRPr="00F27F10">
              <w:rPr>
                <w:b/>
                <w:caps/>
                <w:spacing w:val="32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  <w:r w:rsidRPr="00F27F10">
              <w:rPr>
                <w:b/>
                <w:caps/>
                <w:spacing w:val="32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rPr>
                <w:b/>
                <w:caps/>
                <w:spacing w:val="32"/>
                <w:sz w:val="20"/>
                <w:szCs w:val="20"/>
              </w:rPr>
            </w:pPr>
            <w:r w:rsidRPr="00F27F10">
              <w:rPr>
                <w:b/>
                <w:caps/>
                <w:spacing w:val="32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rPr>
                <w:sz w:val="16"/>
                <w:szCs w:val="16"/>
              </w:rPr>
            </w:pPr>
            <w:r w:rsidRPr="00F27F10">
              <w:rPr>
                <w:sz w:val="16"/>
                <w:szCs w:val="16"/>
              </w:rPr>
              <w:t xml:space="preserve">МБОУ «Кисловская СОШ </w:t>
            </w:r>
          </w:p>
          <w:p w:rsidR="00752DE8" w:rsidRPr="00F27F10" w:rsidRDefault="00752DE8" w:rsidP="00752DE8">
            <w:pPr>
              <w:pStyle w:val="afc"/>
              <w:ind w:left="0"/>
              <w:rPr>
                <w:sz w:val="16"/>
                <w:szCs w:val="16"/>
              </w:rPr>
            </w:pPr>
          </w:p>
        </w:tc>
      </w:tr>
      <w:tr w:rsidR="00752DE8" w:rsidRPr="00F27F10" w:rsidTr="00752DE8">
        <w:trPr>
          <w:cantSplit/>
          <w:trHeight w:val="540"/>
        </w:trPr>
        <w:tc>
          <w:tcPr>
            <w:tcW w:w="993" w:type="dxa"/>
            <w:vMerge/>
            <w:textDirection w:val="btLr"/>
            <w:vAlign w:val="center"/>
          </w:tcPr>
          <w:p w:rsidR="00752DE8" w:rsidRPr="00F27F10" w:rsidRDefault="00752DE8" w:rsidP="00752DE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</w:tcPr>
          <w:p w:rsidR="00752DE8" w:rsidRPr="00F27F10" w:rsidRDefault="00752DE8" w:rsidP="00752DE8">
            <w:pPr>
              <w:pStyle w:val="afc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rPr>
                <w:sz w:val="16"/>
                <w:szCs w:val="16"/>
              </w:rPr>
            </w:pPr>
            <w:r w:rsidRPr="00F27F10">
              <w:rPr>
                <w:sz w:val="16"/>
                <w:szCs w:val="16"/>
              </w:rPr>
              <w:t>«Правила дорожного движения»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rPr>
                <w:sz w:val="16"/>
                <w:szCs w:val="16"/>
              </w:rPr>
            </w:pPr>
            <w:r w:rsidRPr="00F27F10">
              <w:rPr>
                <w:sz w:val="16"/>
                <w:szCs w:val="16"/>
              </w:rPr>
              <w:t>Отряд ЮИД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  <w:r w:rsidRPr="00F27F10">
              <w:rPr>
                <w:b/>
                <w:caps/>
                <w:spacing w:val="32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  <w:r w:rsidRPr="00F27F10">
              <w:rPr>
                <w:b/>
                <w:caps/>
                <w:spacing w:val="32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rPr>
                <w:b/>
                <w:caps/>
                <w:spacing w:val="32"/>
                <w:sz w:val="20"/>
                <w:szCs w:val="20"/>
              </w:rPr>
            </w:pPr>
            <w:r w:rsidRPr="00F27F10">
              <w:rPr>
                <w:b/>
                <w:caps/>
                <w:spacing w:val="32"/>
                <w:sz w:val="20"/>
                <w:szCs w:val="20"/>
              </w:rPr>
              <w:t>2</w:t>
            </w:r>
          </w:p>
          <w:p w:rsidR="00752DE8" w:rsidRPr="00F27F10" w:rsidRDefault="00752DE8" w:rsidP="00752DE8">
            <w:pPr>
              <w:pStyle w:val="afc"/>
              <w:ind w:left="0"/>
              <w:rPr>
                <w:b/>
                <w:caps/>
                <w:spacing w:val="3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rPr>
                <w:sz w:val="16"/>
                <w:szCs w:val="16"/>
              </w:rPr>
            </w:pPr>
            <w:r w:rsidRPr="00F27F10">
              <w:rPr>
                <w:sz w:val="16"/>
                <w:szCs w:val="16"/>
              </w:rPr>
              <w:t>МБОУ «Кисловская СОШ»</w:t>
            </w:r>
          </w:p>
        </w:tc>
      </w:tr>
      <w:tr w:rsidR="00752DE8" w:rsidRPr="00F27F10" w:rsidTr="00752DE8">
        <w:trPr>
          <w:cantSplit/>
          <w:trHeight w:val="540"/>
        </w:trPr>
        <w:tc>
          <w:tcPr>
            <w:tcW w:w="993" w:type="dxa"/>
            <w:vMerge/>
            <w:textDirection w:val="btLr"/>
            <w:vAlign w:val="center"/>
          </w:tcPr>
          <w:p w:rsidR="00752DE8" w:rsidRPr="00F27F10" w:rsidRDefault="00752DE8" w:rsidP="00752DE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</w:tcPr>
          <w:p w:rsidR="00752DE8" w:rsidRPr="00F27F10" w:rsidRDefault="00752DE8" w:rsidP="00752DE8">
            <w:pPr>
              <w:pStyle w:val="afc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rPr>
                <w:sz w:val="16"/>
                <w:szCs w:val="16"/>
              </w:rPr>
            </w:pPr>
            <w:r w:rsidRPr="00F27F10">
              <w:rPr>
                <w:sz w:val="16"/>
                <w:szCs w:val="16"/>
              </w:rPr>
              <w:t>«Практическое обществознание»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rPr>
                <w:sz w:val="16"/>
                <w:szCs w:val="16"/>
              </w:rPr>
            </w:pPr>
            <w:r w:rsidRPr="00F27F10">
              <w:rPr>
                <w:sz w:val="16"/>
                <w:szCs w:val="16"/>
              </w:rPr>
              <w:t>Клуб обществоведов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  <w:r w:rsidRPr="00F27F10">
              <w:rPr>
                <w:b/>
                <w:caps/>
                <w:spacing w:val="32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  <w:r w:rsidRPr="00F27F10">
              <w:rPr>
                <w:b/>
                <w:caps/>
                <w:spacing w:val="32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rPr>
                <w:b/>
                <w:caps/>
                <w:spacing w:val="32"/>
                <w:sz w:val="20"/>
                <w:szCs w:val="20"/>
              </w:rPr>
            </w:pPr>
            <w:r w:rsidRPr="00F27F10">
              <w:rPr>
                <w:b/>
                <w:caps/>
                <w:spacing w:val="32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rPr>
                <w:sz w:val="16"/>
                <w:szCs w:val="16"/>
              </w:rPr>
            </w:pPr>
            <w:r w:rsidRPr="00F27F10">
              <w:rPr>
                <w:sz w:val="16"/>
                <w:szCs w:val="16"/>
              </w:rPr>
              <w:t>МБОУ «Кисловская СОШ»</w:t>
            </w:r>
          </w:p>
        </w:tc>
      </w:tr>
      <w:tr w:rsidR="00752DE8" w:rsidRPr="00F27F10" w:rsidTr="00752DE8">
        <w:trPr>
          <w:cantSplit/>
          <w:trHeight w:val="559"/>
        </w:trPr>
        <w:tc>
          <w:tcPr>
            <w:tcW w:w="993" w:type="dxa"/>
            <w:vMerge w:val="restart"/>
            <w:textDirection w:val="btLr"/>
            <w:vAlign w:val="center"/>
          </w:tcPr>
          <w:p w:rsidR="00752DE8" w:rsidRPr="00F27F10" w:rsidRDefault="00752DE8" w:rsidP="00752DE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27F10">
              <w:rPr>
                <w:rFonts w:ascii="Times New Roman" w:hAnsi="Times New Roman" w:cs="Times New Roman"/>
                <w:sz w:val="16"/>
                <w:szCs w:val="16"/>
              </w:rPr>
              <w:t>Общекультурное</w:t>
            </w:r>
          </w:p>
        </w:tc>
        <w:tc>
          <w:tcPr>
            <w:tcW w:w="851" w:type="dxa"/>
            <w:vMerge w:val="restart"/>
            <w:textDirection w:val="btLr"/>
          </w:tcPr>
          <w:p w:rsidR="00752DE8" w:rsidRPr="00F27F10" w:rsidRDefault="00752DE8" w:rsidP="00752DE8">
            <w:pPr>
              <w:pStyle w:val="afc"/>
              <w:ind w:left="113" w:right="113"/>
              <w:rPr>
                <w:sz w:val="16"/>
                <w:szCs w:val="16"/>
              </w:rPr>
            </w:pPr>
            <w:r w:rsidRPr="00F27F10">
              <w:rPr>
                <w:sz w:val="16"/>
                <w:szCs w:val="16"/>
              </w:rPr>
              <w:t>Художественная деятельность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rPr>
                <w:sz w:val="16"/>
                <w:szCs w:val="16"/>
              </w:rPr>
            </w:pPr>
            <w:r w:rsidRPr="00F27F10">
              <w:rPr>
                <w:sz w:val="16"/>
                <w:szCs w:val="16"/>
              </w:rPr>
              <w:t xml:space="preserve">«Творческая мастерская» 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rPr>
                <w:sz w:val="16"/>
                <w:szCs w:val="16"/>
              </w:rPr>
            </w:pPr>
            <w:r w:rsidRPr="00F27F10">
              <w:rPr>
                <w:sz w:val="16"/>
                <w:szCs w:val="16"/>
              </w:rPr>
              <w:t>Студия дизайна</w:t>
            </w:r>
          </w:p>
        </w:tc>
        <w:tc>
          <w:tcPr>
            <w:tcW w:w="871" w:type="dxa"/>
            <w:gridSpan w:val="2"/>
            <w:tcBorders>
              <w:bottom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  <w:r w:rsidRPr="00F27F10">
              <w:rPr>
                <w:b/>
                <w:caps/>
                <w:spacing w:val="32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  <w:r w:rsidRPr="00F27F10">
              <w:rPr>
                <w:b/>
                <w:caps/>
                <w:spacing w:val="32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  <w:r w:rsidRPr="00F27F10">
              <w:rPr>
                <w:b/>
                <w:caps/>
                <w:spacing w:val="32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rPr>
                <w:b/>
                <w:caps/>
                <w:spacing w:val="32"/>
                <w:sz w:val="20"/>
                <w:szCs w:val="20"/>
              </w:rPr>
            </w:pPr>
            <w:r w:rsidRPr="00F27F10">
              <w:rPr>
                <w:b/>
                <w:caps/>
                <w:spacing w:val="32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rPr>
                <w:sz w:val="16"/>
                <w:szCs w:val="16"/>
              </w:rPr>
            </w:pPr>
            <w:r w:rsidRPr="00F27F10">
              <w:rPr>
                <w:sz w:val="16"/>
                <w:szCs w:val="16"/>
              </w:rPr>
              <w:t>МБОУ «Кисловская СОШ»</w:t>
            </w:r>
          </w:p>
        </w:tc>
      </w:tr>
      <w:tr w:rsidR="00752DE8" w:rsidRPr="00F27F10" w:rsidTr="00752DE8">
        <w:trPr>
          <w:cantSplit/>
          <w:trHeight w:val="531"/>
        </w:trPr>
        <w:tc>
          <w:tcPr>
            <w:tcW w:w="993" w:type="dxa"/>
            <w:vMerge/>
            <w:textDirection w:val="btLr"/>
            <w:vAlign w:val="center"/>
          </w:tcPr>
          <w:p w:rsidR="00752DE8" w:rsidRPr="00F27F10" w:rsidRDefault="00752DE8" w:rsidP="00752DE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</w:tcPr>
          <w:p w:rsidR="00752DE8" w:rsidRPr="00F27F10" w:rsidRDefault="00752DE8" w:rsidP="00752DE8">
            <w:pPr>
              <w:pStyle w:val="afc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rPr>
                <w:sz w:val="16"/>
                <w:szCs w:val="16"/>
              </w:rPr>
            </w:pPr>
            <w:r w:rsidRPr="00F27F10">
              <w:rPr>
                <w:sz w:val="16"/>
                <w:szCs w:val="16"/>
              </w:rPr>
              <w:t>«Проба пера»</w:t>
            </w:r>
          </w:p>
        </w:tc>
        <w:tc>
          <w:tcPr>
            <w:tcW w:w="1398" w:type="dxa"/>
            <w:tcBorders>
              <w:top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rPr>
                <w:sz w:val="16"/>
                <w:szCs w:val="16"/>
              </w:rPr>
            </w:pPr>
            <w:r w:rsidRPr="00F27F10">
              <w:rPr>
                <w:sz w:val="16"/>
                <w:szCs w:val="16"/>
              </w:rPr>
              <w:t>Поэтическая мастерская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  <w:r w:rsidRPr="00F27F10">
              <w:rPr>
                <w:b/>
                <w:caps/>
                <w:spacing w:val="32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rPr>
                <w:b/>
                <w:caps/>
                <w:spacing w:val="32"/>
                <w:sz w:val="20"/>
                <w:szCs w:val="20"/>
              </w:rPr>
            </w:pPr>
            <w:r w:rsidRPr="00F27F10">
              <w:rPr>
                <w:b/>
                <w:caps/>
                <w:spacing w:val="32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rPr>
                <w:sz w:val="16"/>
                <w:szCs w:val="16"/>
              </w:rPr>
            </w:pPr>
            <w:r w:rsidRPr="00F27F10">
              <w:rPr>
                <w:sz w:val="16"/>
                <w:szCs w:val="16"/>
              </w:rPr>
              <w:t>МБОУ «Кисловская СОШ»</w:t>
            </w:r>
          </w:p>
        </w:tc>
      </w:tr>
      <w:tr w:rsidR="00752DE8" w:rsidRPr="00F27F10" w:rsidTr="00752DE8">
        <w:trPr>
          <w:cantSplit/>
          <w:trHeight w:val="539"/>
        </w:trPr>
        <w:tc>
          <w:tcPr>
            <w:tcW w:w="993" w:type="dxa"/>
            <w:vMerge/>
            <w:textDirection w:val="btLr"/>
            <w:vAlign w:val="center"/>
          </w:tcPr>
          <w:p w:rsidR="00752DE8" w:rsidRPr="00F27F10" w:rsidRDefault="00752DE8" w:rsidP="00752DE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</w:tcPr>
          <w:p w:rsidR="00752DE8" w:rsidRPr="00F27F10" w:rsidRDefault="00752DE8" w:rsidP="00752DE8">
            <w:pPr>
              <w:pStyle w:val="afc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rPr>
                <w:sz w:val="16"/>
                <w:szCs w:val="16"/>
              </w:rPr>
            </w:pPr>
            <w:r w:rsidRPr="00F27F10">
              <w:rPr>
                <w:sz w:val="16"/>
                <w:szCs w:val="16"/>
              </w:rPr>
              <w:t>«Снимаем кино»</w:t>
            </w:r>
          </w:p>
        </w:tc>
        <w:tc>
          <w:tcPr>
            <w:tcW w:w="1398" w:type="dxa"/>
            <w:tcBorders>
              <w:top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rPr>
                <w:sz w:val="16"/>
                <w:szCs w:val="16"/>
              </w:rPr>
            </w:pPr>
            <w:r w:rsidRPr="00F27F10">
              <w:rPr>
                <w:sz w:val="16"/>
                <w:szCs w:val="16"/>
              </w:rPr>
              <w:t>Школьная киностудия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  <w:r w:rsidRPr="00F27F10">
              <w:rPr>
                <w:b/>
                <w:caps/>
                <w:spacing w:val="32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rPr>
                <w:b/>
                <w:caps/>
                <w:spacing w:val="32"/>
                <w:sz w:val="20"/>
                <w:szCs w:val="20"/>
              </w:rPr>
            </w:pPr>
            <w:r w:rsidRPr="00F27F10">
              <w:rPr>
                <w:b/>
                <w:caps/>
                <w:spacing w:val="32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rPr>
                <w:sz w:val="16"/>
                <w:szCs w:val="16"/>
              </w:rPr>
            </w:pPr>
            <w:r w:rsidRPr="00F27F10">
              <w:rPr>
                <w:sz w:val="16"/>
                <w:szCs w:val="16"/>
              </w:rPr>
              <w:t>МБОУ «Кисловская СОШ»</w:t>
            </w:r>
          </w:p>
        </w:tc>
      </w:tr>
      <w:tr w:rsidR="00752DE8" w:rsidRPr="00F27F10" w:rsidTr="00752DE8">
        <w:trPr>
          <w:cantSplit/>
          <w:trHeight w:val="839"/>
        </w:trPr>
        <w:tc>
          <w:tcPr>
            <w:tcW w:w="4517" w:type="dxa"/>
            <w:gridSpan w:val="4"/>
          </w:tcPr>
          <w:p w:rsidR="00752DE8" w:rsidRPr="00F27F10" w:rsidRDefault="00752DE8" w:rsidP="00752DE8">
            <w:pPr>
              <w:pStyle w:val="afc"/>
              <w:ind w:left="0"/>
              <w:jc w:val="right"/>
              <w:rPr>
                <w:sz w:val="16"/>
                <w:szCs w:val="16"/>
              </w:rPr>
            </w:pPr>
            <w:r w:rsidRPr="00F27F10">
              <w:rPr>
                <w:b/>
                <w:color w:val="000000" w:themeColor="text1"/>
                <w:sz w:val="18"/>
                <w:szCs w:val="18"/>
              </w:rPr>
              <w:t>Итого часов:</w:t>
            </w:r>
          </w:p>
        </w:tc>
        <w:tc>
          <w:tcPr>
            <w:tcW w:w="446" w:type="dxa"/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  <w:r w:rsidRPr="00F27F10">
              <w:rPr>
                <w:b/>
                <w:caps/>
                <w:spacing w:val="32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  <w:r w:rsidRPr="00F27F10">
              <w:rPr>
                <w:b/>
                <w:caps/>
                <w:spacing w:val="32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  <w:r w:rsidRPr="00F27F10">
              <w:rPr>
                <w:b/>
                <w:caps/>
                <w:spacing w:val="32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  <w:r w:rsidRPr="00F27F10">
              <w:rPr>
                <w:b/>
                <w:caps/>
                <w:spacing w:val="32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  <w:r w:rsidRPr="00F27F10">
              <w:rPr>
                <w:b/>
                <w:caps/>
                <w:spacing w:val="32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  <w:r w:rsidRPr="00F27F10">
              <w:rPr>
                <w:b/>
                <w:caps/>
                <w:spacing w:val="32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  <w:r w:rsidRPr="00F27F10">
              <w:rPr>
                <w:b/>
                <w:caps/>
                <w:spacing w:val="32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  <w:r w:rsidRPr="00F27F10">
              <w:rPr>
                <w:b/>
                <w:caps/>
                <w:spacing w:val="32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  <w:r w:rsidRPr="00F27F10">
              <w:rPr>
                <w:b/>
                <w:caps/>
                <w:spacing w:val="32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752DE8" w:rsidRPr="00F27F10" w:rsidRDefault="00752DE8" w:rsidP="00752DE8">
            <w:pPr>
              <w:pStyle w:val="afc"/>
              <w:ind w:left="0"/>
              <w:jc w:val="center"/>
              <w:rPr>
                <w:b/>
                <w:caps/>
                <w:spacing w:val="32"/>
                <w:sz w:val="20"/>
                <w:szCs w:val="20"/>
              </w:rPr>
            </w:pPr>
            <w:r w:rsidRPr="00F27F10">
              <w:rPr>
                <w:b/>
                <w:caps/>
                <w:spacing w:val="32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52DE8" w:rsidRPr="00F27F10" w:rsidRDefault="000E1AD7" w:rsidP="00752DE8">
            <w:pPr>
              <w:pStyle w:val="afc"/>
              <w:ind w:left="0"/>
              <w:rPr>
                <w:b/>
                <w:caps/>
                <w:spacing w:val="32"/>
                <w:sz w:val="20"/>
                <w:szCs w:val="20"/>
              </w:rPr>
            </w:pPr>
            <w:r>
              <w:rPr>
                <w:b/>
                <w:caps/>
                <w:noProof/>
                <w:spacing w:val="32"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9" type="#_x0000_t32" style="position:absolute;margin-left:-5.45pt;margin-top:-.55pt;width:35.55pt;height:42.5pt;z-index:251662848;mso-position-horizontal-relative:text;mso-position-vertical-relative:text" o:connectortype="straight"/>
              </w:pict>
            </w:r>
            <w:r w:rsidR="00752DE8" w:rsidRPr="00F27F10">
              <w:rPr>
                <w:b/>
                <w:caps/>
                <w:spacing w:val="32"/>
                <w:sz w:val="20"/>
                <w:szCs w:val="20"/>
                <w:lang w:val="en-US"/>
              </w:rPr>
              <w:t xml:space="preserve">  3</w:t>
            </w:r>
            <w:r w:rsidR="00752DE8" w:rsidRPr="00F27F10">
              <w:rPr>
                <w:b/>
                <w:caps/>
                <w:spacing w:val="32"/>
                <w:sz w:val="20"/>
                <w:szCs w:val="20"/>
              </w:rPr>
              <w:t>6</w:t>
            </w:r>
          </w:p>
          <w:p w:rsidR="00752DE8" w:rsidRPr="00F27F10" w:rsidRDefault="00752DE8" w:rsidP="00752DE8">
            <w:pPr>
              <w:pStyle w:val="afc"/>
              <w:ind w:left="0"/>
              <w:rPr>
                <w:b/>
                <w:caps/>
                <w:spacing w:val="32"/>
                <w:sz w:val="20"/>
                <w:szCs w:val="20"/>
              </w:rPr>
            </w:pPr>
          </w:p>
          <w:p w:rsidR="00752DE8" w:rsidRPr="00F27F10" w:rsidRDefault="00752DE8" w:rsidP="00752DE8">
            <w:pPr>
              <w:pStyle w:val="afc"/>
              <w:ind w:left="0"/>
              <w:rPr>
                <w:b/>
                <w:caps/>
                <w:spacing w:val="32"/>
                <w:sz w:val="20"/>
                <w:szCs w:val="20"/>
              </w:rPr>
            </w:pPr>
            <w:r w:rsidRPr="00F27F10">
              <w:rPr>
                <w:b/>
                <w:caps/>
                <w:spacing w:val="32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752DE8" w:rsidRPr="00F27F10" w:rsidRDefault="00752DE8" w:rsidP="00752DE8">
            <w:pPr>
              <w:pStyle w:val="afc"/>
              <w:ind w:left="0"/>
              <w:rPr>
                <w:sz w:val="16"/>
                <w:szCs w:val="16"/>
              </w:rPr>
            </w:pPr>
          </w:p>
        </w:tc>
      </w:tr>
    </w:tbl>
    <w:p w:rsidR="00A947FF" w:rsidRPr="00F27F10" w:rsidRDefault="00A947FF" w:rsidP="00960344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27F10">
        <w:rPr>
          <w:rFonts w:ascii="Times New Roman" w:hAnsi="Times New Roman" w:cs="Times New Roman"/>
          <w:sz w:val="24"/>
        </w:rPr>
        <w:lastRenderedPageBreak/>
        <w:t xml:space="preserve">В основу организации воспитательной деятельности учащихся и педагогического коллектива школы будут положены </w:t>
      </w:r>
      <w:r w:rsidRPr="00F27F10">
        <w:rPr>
          <w:rFonts w:ascii="Times New Roman" w:hAnsi="Times New Roman" w:cs="Times New Roman"/>
          <w:i/>
          <w:sz w:val="24"/>
        </w:rPr>
        <w:t>коллективные творческие дела (КТД)</w:t>
      </w:r>
      <w:r w:rsidRPr="00F27F10">
        <w:rPr>
          <w:rFonts w:ascii="Times New Roman" w:hAnsi="Times New Roman" w:cs="Times New Roman"/>
          <w:sz w:val="24"/>
        </w:rPr>
        <w:t xml:space="preserve">. Это позволит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руководителю, способствовать сплочению ученического, педагогического и родительского коллективов. </w:t>
      </w:r>
    </w:p>
    <w:p w:rsidR="00A947FF" w:rsidRPr="00F27F10" w:rsidRDefault="00A947FF" w:rsidP="00960344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F27F10">
        <w:rPr>
          <w:rFonts w:ascii="Times New Roman" w:hAnsi="Times New Roman" w:cs="Times New Roman"/>
          <w:b/>
          <w:sz w:val="24"/>
        </w:rPr>
        <w:t>План общешкольных коллективных творческих дел</w:t>
      </w:r>
      <w:r w:rsidR="00C31406" w:rsidRPr="00F27F10">
        <w:rPr>
          <w:rFonts w:ascii="Times New Roman" w:hAnsi="Times New Roman" w:cs="Times New Roman"/>
          <w:b/>
          <w:sz w:val="24"/>
        </w:rPr>
        <w:t xml:space="preserve"> МБОУ «Кисловская СОШ» Томского района</w:t>
      </w:r>
    </w:p>
    <w:p w:rsidR="00A947FF" w:rsidRPr="00F27F10" w:rsidRDefault="00A947FF" w:rsidP="00A947F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tbl>
      <w:tblPr>
        <w:tblStyle w:val="aff9"/>
        <w:tblW w:w="0" w:type="auto"/>
        <w:tblLook w:val="04A0"/>
      </w:tblPr>
      <w:tblGrid>
        <w:gridCol w:w="1668"/>
        <w:gridCol w:w="7903"/>
      </w:tblGrid>
      <w:tr w:rsidR="00A947FF" w:rsidRPr="00F27F10" w:rsidTr="002B0125">
        <w:tc>
          <w:tcPr>
            <w:tcW w:w="1668" w:type="dxa"/>
          </w:tcPr>
          <w:p w:rsidR="00A947FF" w:rsidRPr="00F27F10" w:rsidRDefault="00A947FF" w:rsidP="002B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903" w:type="dxa"/>
          </w:tcPr>
          <w:p w:rsidR="00A947FF" w:rsidRPr="00F27F10" w:rsidRDefault="00A947FF" w:rsidP="002B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Праздник «Разноцветная осень», посвященный юбилею школы</w:t>
            </w:r>
          </w:p>
        </w:tc>
      </w:tr>
      <w:tr w:rsidR="00A947FF" w:rsidRPr="00F27F10" w:rsidTr="002B0125">
        <w:tc>
          <w:tcPr>
            <w:tcW w:w="1668" w:type="dxa"/>
          </w:tcPr>
          <w:p w:rsidR="00A947FF" w:rsidRPr="00F27F10" w:rsidRDefault="00A947FF" w:rsidP="002B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903" w:type="dxa"/>
          </w:tcPr>
          <w:p w:rsidR="00A947FF" w:rsidRPr="00F27F10" w:rsidRDefault="00A947FF" w:rsidP="002B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Вечер встречи выпускников, посвященный 35-летию школы</w:t>
            </w:r>
          </w:p>
        </w:tc>
      </w:tr>
      <w:tr w:rsidR="00A947FF" w:rsidRPr="00F27F10" w:rsidTr="002B0125">
        <w:tc>
          <w:tcPr>
            <w:tcW w:w="1668" w:type="dxa"/>
          </w:tcPr>
          <w:p w:rsidR="00A947FF" w:rsidRPr="00F27F10" w:rsidRDefault="00A947FF" w:rsidP="002B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903" w:type="dxa"/>
          </w:tcPr>
          <w:p w:rsidR="00A947FF" w:rsidRPr="00F27F10" w:rsidRDefault="00A947FF" w:rsidP="00A9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Танцевальный марафон</w:t>
            </w:r>
          </w:p>
        </w:tc>
      </w:tr>
      <w:tr w:rsidR="00A947FF" w:rsidRPr="00F27F10" w:rsidTr="002B0125">
        <w:tc>
          <w:tcPr>
            <w:tcW w:w="1668" w:type="dxa"/>
          </w:tcPr>
          <w:p w:rsidR="00A947FF" w:rsidRPr="00F27F10" w:rsidRDefault="00A947FF" w:rsidP="002B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903" w:type="dxa"/>
          </w:tcPr>
          <w:p w:rsidR="00A947FF" w:rsidRPr="00F27F10" w:rsidRDefault="00A947FF" w:rsidP="002B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Новогодние представления</w:t>
            </w:r>
          </w:p>
        </w:tc>
      </w:tr>
      <w:tr w:rsidR="00A947FF" w:rsidRPr="00F27F10" w:rsidTr="002B0125">
        <w:tc>
          <w:tcPr>
            <w:tcW w:w="1668" w:type="dxa"/>
          </w:tcPr>
          <w:p w:rsidR="00A947FF" w:rsidRPr="00F27F10" w:rsidRDefault="00A947FF" w:rsidP="002B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903" w:type="dxa"/>
          </w:tcPr>
          <w:p w:rsidR="00A947FF" w:rsidRPr="00F27F10" w:rsidRDefault="00A947FF" w:rsidP="002B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</w:tr>
      <w:tr w:rsidR="00A947FF" w:rsidRPr="00F27F10" w:rsidTr="002B0125">
        <w:tc>
          <w:tcPr>
            <w:tcW w:w="1668" w:type="dxa"/>
          </w:tcPr>
          <w:p w:rsidR="00A947FF" w:rsidRPr="00F27F10" w:rsidRDefault="00A947FF" w:rsidP="002B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903" w:type="dxa"/>
          </w:tcPr>
          <w:p w:rsidR="00A947FF" w:rsidRPr="00F27F10" w:rsidRDefault="00A947FF" w:rsidP="002B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Весенний бал</w:t>
            </w:r>
          </w:p>
        </w:tc>
      </w:tr>
      <w:tr w:rsidR="00A947FF" w:rsidRPr="00F27F10" w:rsidTr="002B0125">
        <w:tc>
          <w:tcPr>
            <w:tcW w:w="1668" w:type="dxa"/>
          </w:tcPr>
          <w:p w:rsidR="00A947FF" w:rsidRPr="00F27F10" w:rsidRDefault="00A947FF" w:rsidP="002B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903" w:type="dxa"/>
          </w:tcPr>
          <w:p w:rsidR="00A947FF" w:rsidRPr="00F27F10" w:rsidRDefault="00A947FF" w:rsidP="002B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Вечер военной и патриотической песни, посвященный Дню Победы</w:t>
            </w:r>
          </w:p>
        </w:tc>
      </w:tr>
      <w:tr w:rsidR="00A947FF" w:rsidRPr="00F27F10" w:rsidTr="002B0125">
        <w:tc>
          <w:tcPr>
            <w:tcW w:w="1668" w:type="dxa"/>
          </w:tcPr>
          <w:p w:rsidR="00A947FF" w:rsidRPr="00F27F10" w:rsidRDefault="00A947FF" w:rsidP="002B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903" w:type="dxa"/>
          </w:tcPr>
          <w:p w:rsidR="00A947FF" w:rsidRPr="00F27F10" w:rsidRDefault="00A947FF" w:rsidP="002B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Благотворительный праздник, посвященный Дню защиты детей</w:t>
            </w:r>
          </w:p>
        </w:tc>
      </w:tr>
    </w:tbl>
    <w:p w:rsidR="00A947FF" w:rsidRPr="00F27F10" w:rsidRDefault="00A947FF" w:rsidP="00960344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F27F10">
        <w:rPr>
          <w:rFonts w:ascii="Times New Roman" w:hAnsi="Times New Roman" w:cs="Times New Roman"/>
          <w:b/>
          <w:sz w:val="24"/>
        </w:rPr>
        <w:t>Общешкольные традиции</w:t>
      </w:r>
      <w:r w:rsidR="002B0125" w:rsidRPr="00F27F10">
        <w:rPr>
          <w:rFonts w:ascii="Times New Roman" w:hAnsi="Times New Roman" w:cs="Times New Roman"/>
          <w:b/>
          <w:sz w:val="24"/>
        </w:rPr>
        <w:t xml:space="preserve"> МБОУ «Кисловская СОШ» Томского района</w:t>
      </w:r>
    </w:p>
    <w:p w:rsidR="00A947FF" w:rsidRPr="00F27F10" w:rsidRDefault="00A947FF" w:rsidP="00A947F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tbl>
      <w:tblPr>
        <w:tblStyle w:val="aff9"/>
        <w:tblW w:w="0" w:type="auto"/>
        <w:tblLook w:val="04A0"/>
      </w:tblPr>
      <w:tblGrid>
        <w:gridCol w:w="1668"/>
        <w:gridCol w:w="7903"/>
      </w:tblGrid>
      <w:tr w:rsidR="00A947FF" w:rsidRPr="00F27F10" w:rsidTr="002B0125">
        <w:tc>
          <w:tcPr>
            <w:tcW w:w="1668" w:type="dxa"/>
          </w:tcPr>
          <w:p w:rsidR="00A947FF" w:rsidRPr="00F27F10" w:rsidRDefault="00A947FF" w:rsidP="00A947FF">
            <w:pPr>
              <w:spacing w:after="0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903" w:type="dxa"/>
          </w:tcPr>
          <w:p w:rsidR="00A947FF" w:rsidRPr="00F27F10" w:rsidRDefault="00A947FF" w:rsidP="00A947FF">
            <w:pPr>
              <w:spacing w:after="0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Первого звонка </w:t>
            </w:r>
          </w:p>
          <w:p w:rsidR="00A947FF" w:rsidRPr="00F27F10" w:rsidRDefault="00A947FF" w:rsidP="00A947FF">
            <w:pPr>
              <w:spacing w:after="0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Турслет (или другие массовые оздоровительные мероприятия на открытом воздухе)</w:t>
            </w:r>
          </w:p>
        </w:tc>
      </w:tr>
      <w:tr w:rsidR="00A947FF" w:rsidRPr="00F27F10" w:rsidTr="002B0125">
        <w:tc>
          <w:tcPr>
            <w:tcW w:w="1668" w:type="dxa"/>
          </w:tcPr>
          <w:p w:rsidR="00A947FF" w:rsidRPr="00F27F10" w:rsidRDefault="00A947FF" w:rsidP="00A947FF">
            <w:pPr>
              <w:spacing w:after="0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903" w:type="dxa"/>
          </w:tcPr>
          <w:p w:rsidR="00A947FF" w:rsidRPr="00F27F10" w:rsidRDefault="00A947FF" w:rsidP="00A947FF">
            <w:pPr>
              <w:spacing w:after="0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День дублера, посвященный Дню учителя </w:t>
            </w:r>
          </w:p>
          <w:p w:rsidR="00A947FF" w:rsidRPr="00F27F10" w:rsidRDefault="00A947FF" w:rsidP="00A947FF">
            <w:pPr>
              <w:spacing w:after="0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учителя</w:t>
            </w:r>
          </w:p>
        </w:tc>
      </w:tr>
      <w:tr w:rsidR="00A947FF" w:rsidRPr="00F27F10" w:rsidTr="002B0125">
        <w:tc>
          <w:tcPr>
            <w:tcW w:w="1668" w:type="dxa"/>
          </w:tcPr>
          <w:p w:rsidR="00A947FF" w:rsidRPr="00F27F10" w:rsidRDefault="00A947FF" w:rsidP="00A947FF">
            <w:pPr>
              <w:spacing w:after="0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A947FF" w:rsidRPr="00F27F10" w:rsidRDefault="00A947FF" w:rsidP="00A947FF">
            <w:pPr>
              <w:spacing w:after="0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Библиотечная акция «Остров сокровищ»</w:t>
            </w:r>
          </w:p>
        </w:tc>
      </w:tr>
      <w:tr w:rsidR="00A947FF" w:rsidRPr="00F27F10" w:rsidTr="002B0125">
        <w:tc>
          <w:tcPr>
            <w:tcW w:w="1668" w:type="dxa"/>
          </w:tcPr>
          <w:p w:rsidR="00A947FF" w:rsidRPr="00F27F10" w:rsidRDefault="00A947FF" w:rsidP="00A947FF">
            <w:pPr>
              <w:spacing w:after="0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903" w:type="dxa"/>
          </w:tcPr>
          <w:p w:rsidR="00A947FF" w:rsidRPr="00F27F10" w:rsidRDefault="00A947FF" w:rsidP="00A947FF">
            <w:pPr>
              <w:spacing w:after="0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Праздник для мам, посвященный Дню матери</w:t>
            </w:r>
          </w:p>
          <w:p w:rsidR="00A947FF" w:rsidRPr="00F27F10" w:rsidRDefault="00A947FF" w:rsidP="00A947FF">
            <w:pPr>
              <w:spacing w:after="0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Посвящение в первоклассники</w:t>
            </w:r>
          </w:p>
        </w:tc>
      </w:tr>
      <w:tr w:rsidR="00A947FF" w:rsidRPr="00F27F10" w:rsidTr="002B0125">
        <w:tc>
          <w:tcPr>
            <w:tcW w:w="1668" w:type="dxa"/>
          </w:tcPr>
          <w:p w:rsidR="00A947FF" w:rsidRPr="00F27F10" w:rsidRDefault="00A947FF" w:rsidP="00A947FF">
            <w:pPr>
              <w:spacing w:after="0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903" w:type="dxa"/>
          </w:tcPr>
          <w:p w:rsidR="00A947FF" w:rsidRPr="00F27F10" w:rsidRDefault="00A947FF" w:rsidP="00A947FF">
            <w:pPr>
              <w:spacing w:after="0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Новогодние и рождественские праздники, посвященные культурным традициям различных стран</w:t>
            </w:r>
          </w:p>
          <w:p w:rsidR="00A947FF" w:rsidRPr="00F27F10" w:rsidRDefault="00A947FF" w:rsidP="00A947FF">
            <w:pPr>
              <w:spacing w:after="0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Новогодние мероприятия</w:t>
            </w:r>
          </w:p>
        </w:tc>
      </w:tr>
      <w:tr w:rsidR="00A947FF" w:rsidRPr="00F27F10" w:rsidTr="002B0125">
        <w:tc>
          <w:tcPr>
            <w:tcW w:w="1668" w:type="dxa"/>
          </w:tcPr>
          <w:p w:rsidR="00A947FF" w:rsidRPr="00F27F10" w:rsidRDefault="00A947FF" w:rsidP="00A947FF">
            <w:pPr>
              <w:spacing w:after="0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903" w:type="dxa"/>
          </w:tcPr>
          <w:p w:rsidR="00A947FF" w:rsidRPr="00F27F10" w:rsidRDefault="00A947FF" w:rsidP="00A947FF">
            <w:pPr>
              <w:spacing w:after="0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7FF" w:rsidRPr="00F27F10" w:rsidTr="002B0125">
        <w:tc>
          <w:tcPr>
            <w:tcW w:w="1668" w:type="dxa"/>
          </w:tcPr>
          <w:p w:rsidR="00A947FF" w:rsidRPr="00F27F10" w:rsidRDefault="00A947FF" w:rsidP="00A947FF">
            <w:pPr>
              <w:spacing w:after="0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903" w:type="dxa"/>
          </w:tcPr>
          <w:p w:rsidR="00A947FF" w:rsidRPr="00F27F10" w:rsidRDefault="00A947FF" w:rsidP="00A947FF">
            <w:pPr>
              <w:spacing w:after="0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Масленица </w:t>
            </w:r>
          </w:p>
          <w:p w:rsidR="00A947FF" w:rsidRPr="00F27F10" w:rsidRDefault="00A947FF" w:rsidP="00A947FF">
            <w:pPr>
              <w:spacing w:after="0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мероприятия, посвященные Дню защитника Отечества</w:t>
            </w:r>
          </w:p>
        </w:tc>
      </w:tr>
      <w:tr w:rsidR="00A947FF" w:rsidRPr="00F27F10" w:rsidTr="002B0125">
        <w:tc>
          <w:tcPr>
            <w:tcW w:w="1668" w:type="dxa"/>
          </w:tcPr>
          <w:p w:rsidR="00A947FF" w:rsidRPr="00F27F10" w:rsidRDefault="00A947FF" w:rsidP="00A947FF">
            <w:pPr>
              <w:spacing w:after="0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903" w:type="dxa"/>
          </w:tcPr>
          <w:p w:rsidR="00A947FF" w:rsidRPr="00F27F10" w:rsidRDefault="00A947FF" w:rsidP="00A947FF">
            <w:pPr>
              <w:spacing w:after="0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Мероприятия ко Дню 8 марта</w:t>
            </w:r>
          </w:p>
          <w:p w:rsidR="00A947FF" w:rsidRPr="00F27F10" w:rsidRDefault="00A947FF" w:rsidP="00A947FF">
            <w:pPr>
              <w:spacing w:after="0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Посвящение в читатели</w:t>
            </w:r>
          </w:p>
          <w:p w:rsidR="00A947FF" w:rsidRPr="00F27F10" w:rsidRDefault="00A947FF" w:rsidP="00A947FF">
            <w:pPr>
              <w:spacing w:after="0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Весенний бал</w:t>
            </w:r>
          </w:p>
        </w:tc>
      </w:tr>
      <w:tr w:rsidR="00A947FF" w:rsidRPr="00F27F10" w:rsidTr="002B0125">
        <w:tc>
          <w:tcPr>
            <w:tcW w:w="1668" w:type="dxa"/>
          </w:tcPr>
          <w:p w:rsidR="00A947FF" w:rsidRPr="00F27F10" w:rsidRDefault="00A947FF" w:rsidP="00A947FF">
            <w:pPr>
              <w:spacing w:after="0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903" w:type="dxa"/>
          </w:tcPr>
          <w:p w:rsidR="00A947FF" w:rsidRPr="00F27F10" w:rsidRDefault="00A947FF" w:rsidP="00A947FF">
            <w:pPr>
              <w:spacing w:after="0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Акция «Один фильм о войне»</w:t>
            </w:r>
          </w:p>
          <w:p w:rsidR="00A947FF" w:rsidRPr="00F27F10" w:rsidRDefault="00A947FF" w:rsidP="00A947FF">
            <w:pPr>
              <w:spacing w:after="0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Общешкольный субботник</w:t>
            </w:r>
          </w:p>
          <w:p w:rsidR="00A947FF" w:rsidRPr="00F27F10" w:rsidRDefault="00A947FF" w:rsidP="00A947FF">
            <w:pPr>
              <w:spacing w:after="0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Пасхальные мастер-классы</w:t>
            </w:r>
          </w:p>
          <w:p w:rsidR="00A947FF" w:rsidRPr="00F27F10" w:rsidRDefault="00A947FF" w:rsidP="00A947FF">
            <w:pPr>
              <w:spacing w:after="0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Библиотечные акции </w:t>
            </w:r>
          </w:p>
        </w:tc>
      </w:tr>
      <w:tr w:rsidR="00A947FF" w:rsidRPr="00F27F10" w:rsidTr="002B0125">
        <w:tc>
          <w:tcPr>
            <w:tcW w:w="1668" w:type="dxa"/>
          </w:tcPr>
          <w:p w:rsidR="00A947FF" w:rsidRPr="00F27F10" w:rsidRDefault="00A947FF" w:rsidP="00A947FF">
            <w:pPr>
              <w:spacing w:after="0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903" w:type="dxa"/>
          </w:tcPr>
          <w:p w:rsidR="00A947FF" w:rsidRPr="00F27F10" w:rsidRDefault="00A947FF" w:rsidP="00A947FF">
            <w:pPr>
              <w:spacing w:after="0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Конкурс военной и патриотической песни, посвященный Дню Победы</w:t>
            </w:r>
          </w:p>
          <w:p w:rsidR="00A947FF" w:rsidRPr="00F27F10" w:rsidRDefault="00A947FF" w:rsidP="00A947FF">
            <w:pPr>
              <w:spacing w:after="0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Акции, посвященные Дню Победы</w:t>
            </w:r>
          </w:p>
        </w:tc>
      </w:tr>
      <w:tr w:rsidR="00A947FF" w:rsidRPr="00F27F10" w:rsidTr="002B0125">
        <w:tc>
          <w:tcPr>
            <w:tcW w:w="1668" w:type="dxa"/>
          </w:tcPr>
          <w:p w:rsidR="00A947FF" w:rsidRPr="00F27F10" w:rsidRDefault="00A947FF" w:rsidP="00A947FF">
            <w:pPr>
              <w:spacing w:after="0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7903" w:type="dxa"/>
          </w:tcPr>
          <w:p w:rsidR="00A947FF" w:rsidRPr="00F27F10" w:rsidRDefault="00A947FF" w:rsidP="00A947FF">
            <w:pPr>
              <w:spacing w:after="0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Благотворительный праздник, посвященный Дню защиты детей</w:t>
            </w:r>
          </w:p>
        </w:tc>
      </w:tr>
    </w:tbl>
    <w:p w:rsidR="002E0F50" w:rsidRPr="00F27F10" w:rsidRDefault="002E0F50" w:rsidP="00A947FF">
      <w:pPr>
        <w:spacing w:after="0" w:line="240" w:lineRule="auto"/>
        <w:jc w:val="both"/>
        <w:rPr>
          <w:rStyle w:val="a8"/>
          <w:rFonts w:ascii="Times New Roman" w:hAnsi="Times New Roman" w:cs="Times New Roman"/>
          <w:i/>
          <w:sz w:val="24"/>
          <w:szCs w:val="24"/>
        </w:rPr>
      </w:pPr>
    </w:p>
    <w:p w:rsidR="00A947FF" w:rsidRPr="00F27F10" w:rsidRDefault="00A947FF" w:rsidP="00A947F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F27F10">
        <w:rPr>
          <w:rFonts w:ascii="Times New Roman" w:hAnsi="Times New Roman" w:cs="Times New Roman"/>
        </w:rPr>
        <w:t>Воспитательная работы в МБОУ «Кисловская СОШ» Томского района выстраивается по следующим направлениям:</w:t>
      </w:r>
    </w:p>
    <w:p w:rsidR="00A947FF" w:rsidRPr="00F27F10" w:rsidRDefault="00A947FF" w:rsidP="005F7BC5">
      <w:pPr>
        <w:pStyle w:val="afc"/>
        <w:numPr>
          <w:ilvl w:val="0"/>
          <w:numId w:val="63"/>
        </w:numPr>
        <w:suppressAutoHyphens w:val="0"/>
        <w:contextualSpacing/>
        <w:jc w:val="both"/>
      </w:pPr>
      <w:r w:rsidRPr="00F27F10">
        <w:t>«Ученик – патриот и гражданин»,</w:t>
      </w:r>
    </w:p>
    <w:p w:rsidR="00A947FF" w:rsidRPr="00F27F10" w:rsidRDefault="00A947FF" w:rsidP="005F7BC5">
      <w:pPr>
        <w:pStyle w:val="afc"/>
        <w:numPr>
          <w:ilvl w:val="0"/>
          <w:numId w:val="63"/>
        </w:numPr>
        <w:suppressAutoHyphens w:val="0"/>
        <w:contextualSpacing/>
      </w:pPr>
      <w:r w:rsidRPr="00F27F10">
        <w:t xml:space="preserve"> «Ученик и его нравственность»,</w:t>
      </w:r>
    </w:p>
    <w:p w:rsidR="00A947FF" w:rsidRPr="00F27F10" w:rsidRDefault="00A947FF" w:rsidP="005F7BC5">
      <w:pPr>
        <w:pStyle w:val="afc"/>
        <w:numPr>
          <w:ilvl w:val="0"/>
          <w:numId w:val="63"/>
        </w:numPr>
        <w:suppressAutoHyphens w:val="0"/>
        <w:contextualSpacing/>
      </w:pPr>
      <w:r w:rsidRPr="00F27F10">
        <w:t>«Ученик и его здоровье»,</w:t>
      </w:r>
    </w:p>
    <w:p w:rsidR="00A947FF" w:rsidRPr="00F27F10" w:rsidRDefault="00A947FF" w:rsidP="005F7BC5">
      <w:pPr>
        <w:pStyle w:val="afc"/>
        <w:numPr>
          <w:ilvl w:val="0"/>
          <w:numId w:val="63"/>
        </w:numPr>
        <w:suppressAutoHyphens w:val="0"/>
        <w:contextualSpacing/>
      </w:pPr>
      <w:r w:rsidRPr="00F27F10">
        <w:t>«Ученик и его досуг»,</w:t>
      </w:r>
    </w:p>
    <w:p w:rsidR="00A947FF" w:rsidRPr="00F27F10" w:rsidRDefault="00A947FF" w:rsidP="005F7BC5">
      <w:pPr>
        <w:pStyle w:val="afc"/>
        <w:numPr>
          <w:ilvl w:val="0"/>
          <w:numId w:val="63"/>
        </w:numPr>
        <w:suppressAutoHyphens w:val="0"/>
        <w:contextualSpacing/>
      </w:pPr>
      <w:r w:rsidRPr="00F27F10">
        <w:t>«Ученик и его семья»,</w:t>
      </w:r>
    </w:p>
    <w:p w:rsidR="00A947FF" w:rsidRPr="00F27F10" w:rsidRDefault="00A947FF" w:rsidP="005F7BC5">
      <w:pPr>
        <w:pStyle w:val="afc"/>
        <w:numPr>
          <w:ilvl w:val="0"/>
          <w:numId w:val="63"/>
        </w:numPr>
        <w:suppressAutoHyphens w:val="0"/>
        <w:contextualSpacing/>
      </w:pPr>
      <w:r w:rsidRPr="00F27F10">
        <w:t>«Ученик и мир профессий»,</w:t>
      </w:r>
    </w:p>
    <w:p w:rsidR="00A947FF" w:rsidRPr="00F27F10" w:rsidRDefault="00A947FF" w:rsidP="005F7BC5">
      <w:pPr>
        <w:pStyle w:val="afc"/>
        <w:numPr>
          <w:ilvl w:val="0"/>
          <w:numId w:val="63"/>
        </w:numPr>
        <w:suppressAutoHyphens w:val="0"/>
        <w:contextualSpacing/>
      </w:pPr>
      <w:r w:rsidRPr="00F27F10">
        <w:t>«Ученическое самоуправление».</w:t>
      </w:r>
    </w:p>
    <w:p w:rsidR="00A947FF" w:rsidRPr="00F27F10" w:rsidRDefault="00A947FF" w:rsidP="00960344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27F10">
        <w:rPr>
          <w:rFonts w:ascii="Times New Roman" w:hAnsi="Times New Roman" w:cs="Times New Roman"/>
          <w:b/>
          <w:sz w:val="24"/>
        </w:rPr>
        <w:t>Направления воспитательной работы и задачи работы</w:t>
      </w:r>
    </w:p>
    <w:p w:rsidR="00A947FF" w:rsidRPr="00F27F10" w:rsidRDefault="00A947FF" w:rsidP="00A947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ff9"/>
        <w:tblW w:w="0" w:type="auto"/>
        <w:tblInd w:w="-318" w:type="dxa"/>
        <w:tblLook w:val="04A0"/>
      </w:tblPr>
      <w:tblGrid>
        <w:gridCol w:w="2447"/>
        <w:gridCol w:w="7442"/>
      </w:tblGrid>
      <w:tr w:rsidR="00A947FF" w:rsidRPr="00F27F10" w:rsidTr="002B0125">
        <w:trPr>
          <w:trHeight w:val="904"/>
        </w:trPr>
        <w:tc>
          <w:tcPr>
            <w:tcW w:w="2447" w:type="dxa"/>
          </w:tcPr>
          <w:p w:rsidR="00A947FF" w:rsidRPr="00F27F10" w:rsidRDefault="00A947FF" w:rsidP="002B01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7442" w:type="dxa"/>
          </w:tcPr>
          <w:p w:rsidR="00A947FF" w:rsidRPr="00F27F10" w:rsidRDefault="00A947FF" w:rsidP="002B0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b/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A947FF" w:rsidRPr="00F27F10" w:rsidTr="002B0125">
        <w:tc>
          <w:tcPr>
            <w:tcW w:w="2447" w:type="dxa"/>
          </w:tcPr>
          <w:p w:rsidR="00A947FF" w:rsidRPr="00F27F10" w:rsidRDefault="00A947FF" w:rsidP="002B012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«Ученик – патриот и гражданин»</w:t>
            </w:r>
          </w:p>
          <w:p w:rsidR="00A947FF" w:rsidRPr="00F27F10" w:rsidRDefault="00A947FF" w:rsidP="002B0125">
            <w:pPr>
              <w:spacing w:after="0"/>
              <w:ind w:left="10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2" w:type="dxa"/>
          </w:tcPr>
          <w:p w:rsidR="00A947FF" w:rsidRPr="00F27F10" w:rsidRDefault="00A947FF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1) Формирование ценностного отношения к России, своему народу, краю, отечественному культурно-историческому наследию, государственной символике, законам Российской Федерации, родному языку, народным традициям, старшему поколению; </w:t>
            </w:r>
          </w:p>
          <w:p w:rsidR="00A947FF" w:rsidRPr="00F27F10" w:rsidRDefault="00A947FF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2) Формирование знаний основных положений Конституции Российской Федерации, символов РФ, Томской области, основных прав и обязанностей граждан России; </w:t>
            </w:r>
          </w:p>
          <w:p w:rsidR="00A947FF" w:rsidRPr="00F27F10" w:rsidRDefault="00A947FF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3) Формирование системных представлений о народах России, понимания их общей исторической судьбы, единства народов нашей страны; приобретение опыта социальной и межкультурной коммуникации; </w:t>
            </w:r>
          </w:p>
          <w:p w:rsidR="00A947FF" w:rsidRPr="00F27F10" w:rsidRDefault="00A947FF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4) Развитие представление об институтах гражданского общества, их истории и современном состоянии в России и мире, о возможностях участия граждан в общественном управлении; приобретение первоначального опыта участия в гражданской жизни; </w:t>
            </w:r>
          </w:p>
          <w:p w:rsidR="00A947FF" w:rsidRPr="00F27F10" w:rsidRDefault="00A947FF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5) Формирование понимания защиты Отечества как конституционного долга и священной обязанности гражданина, уважительного отношения к Российской армии, к защитникам Родины; </w:t>
            </w:r>
          </w:p>
          <w:p w:rsidR="00A947FF" w:rsidRPr="00F27F10" w:rsidRDefault="00A947FF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6) Формирование уважительного отношения к органам охраны правопорядка; </w:t>
            </w:r>
          </w:p>
          <w:p w:rsidR="00A947FF" w:rsidRPr="00F27F10" w:rsidRDefault="00A947FF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7) Расширение знаний о национальных героях и важнейших событиях истории России; знаний о государственных праздниках, их истории и значения для общества.</w:t>
            </w:r>
          </w:p>
        </w:tc>
      </w:tr>
      <w:tr w:rsidR="00A947FF" w:rsidRPr="00F27F10" w:rsidTr="002B0125">
        <w:tc>
          <w:tcPr>
            <w:tcW w:w="2447" w:type="dxa"/>
          </w:tcPr>
          <w:p w:rsidR="00A947FF" w:rsidRPr="00F27F10" w:rsidRDefault="00A947FF" w:rsidP="002B012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«Ученик и его нравственность»</w:t>
            </w:r>
          </w:p>
          <w:p w:rsidR="00A947FF" w:rsidRPr="00F27F10" w:rsidRDefault="00A947FF" w:rsidP="002B0125">
            <w:pPr>
              <w:spacing w:after="0"/>
              <w:ind w:left="10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2" w:type="dxa"/>
          </w:tcPr>
          <w:p w:rsidR="00A947FF" w:rsidRPr="00F27F10" w:rsidRDefault="00A947FF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1) Формирование ценностного отношения к школе, своему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 </w:t>
            </w:r>
          </w:p>
          <w:p w:rsidR="00A947FF" w:rsidRPr="00F27F10" w:rsidRDefault="00A947FF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2) Развитие чувства дружбы к представителям всех национальностей Российской Федерации; </w:t>
            </w:r>
          </w:p>
          <w:p w:rsidR="00A947FF" w:rsidRPr="00F27F10" w:rsidRDefault="00A947FF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3) Формирование умений сочетать личные и общественные интересы, </w:t>
            </w:r>
            <w:r w:rsidRPr="00F2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дорожить своей честью, честью своей семьи, школы; понимание отношений ответственной зависимости людей друг от друга; установление дружеских взаимоотношений в коллективе, основанных на взаимопомощи и взаимной поддержке; </w:t>
            </w:r>
          </w:p>
          <w:p w:rsidR="00A947FF" w:rsidRPr="00F27F10" w:rsidRDefault="00A947FF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4) Формирование уважения к родителям, понимания сыновнего долга как конституционной обязанности, уважительного отношения к старшим, доброжелательного отношения к сверстникам и младшим; </w:t>
            </w:r>
          </w:p>
          <w:p w:rsidR="00A947FF" w:rsidRPr="00F27F10" w:rsidRDefault="00A947FF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5) Совершенствование знаний традиций своей семьи и школы, бережное отношение к ним; </w:t>
            </w:r>
          </w:p>
          <w:p w:rsidR="00A947FF" w:rsidRPr="00F27F10" w:rsidRDefault="00A947FF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6) Создание условий для формирования понимания нравственной сущности правил культуры поведения, общения и речи, умения выполнять их независимо от внешнего контроля, умения преодолевать конфликты в общении; </w:t>
            </w:r>
          </w:p>
          <w:p w:rsidR="00A947FF" w:rsidRPr="00F27F10" w:rsidRDefault="00A947FF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7) Развитие готовности сознательно выполнять правила для обучающихся, понимание необходимости самодисциплины; </w:t>
            </w:r>
          </w:p>
          <w:p w:rsidR="00A947FF" w:rsidRPr="00F27F10" w:rsidRDefault="00A947FF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8) Создание условий для выработки волевых черт характера, способности ставить перед собой общественно значимые цели, желания участвовать в их достижении, способности объективно оценивать себя</w:t>
            </w:r>
          </w:p>
        </w:tc>
      </w:tr>
      <w:tr w:rsidR="00A947FF" w:rsidRPr="00F27F10" w:rsidTr="002B0125">
        <w:tc>
          <w:tcPr>
            <w:tcW w:w="2447" w:type="dxa"/>
          </w:tcPr>
          <w:p w:rsidR="00A947FF" w:rsidRPr="00F27F10" w:rsidRDefault="00A947FF" w:rsidP="002B012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«Ученик и его здоровье»</w:t>
            </w:r>
          </w:p>
          <w:p w:rsidR="00A947FF" w:rsidRPr="00F27F10" w:rsidRDefault="00A947FF" w:rsidP="002B0125">
            <w:pPr>
              <w:spacing w:after="0"/>
              <w:ind w:left="106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947FF" w:rsidRPr="00F27F10" w:rsidRDefault="00A947FF" w:rsidP="002B01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2" w:type="dxa"/>
          </w:tcPr>
          <w:p w:rsidR="00A947FF" w:rsidRPr="00F27F10" w:rsidRDefault="00A947FF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1) Формирование ценностного отношения к жизни во всех её проявлениях, качеству окружающей среды, своему здоровью, здоровью родителей, членов своей семьи, педагогов, сверстников; </w:t>
            </w:r>
          </w:p>
          <w:p w:rsidR="00A947FF" w:rsidRPr="00F27F10" w:rsidRDefault="00A947FF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2) Осознание ценности экологически целесообразного, здорового и безопасного образа жизни,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3) Формирование знаний об оздоровительном влиянии экологически чистых природных факторов на человека и личного опыта здоровьесберегающей деятельности; </w:t>
            </w:r>
          </w:p>
          <w:p w:rsidR="00A947FF" w:rsidRPr="00F27F10" w:rsidRDefault="00A947FF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4) Формирование резко негативного отношения к курению, употреблению алкогольных напитков, наркотиков и других психоактивных веществ (ПАВ); отрицательное отношение к лицам и организациям, пропагандирующим курение и пьянство, распространяющим наркотики и другие ПАВ; </w:t>
            </w:r>
          </w:p>
          <w:p w:rsidR="00A947FF" w:rsidRPr="00F27F10" w:rsidRDefault="00A947FF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5) Формирование опыта участия в общественно значимых делах по охране природы и заботе о личном здоровье и здоровье окружающих людей; умения сотрудничества (социального партнёрства), связанного с решением местных экологических проблем и здоровьем людей;</w:t>
            </w:r>
          </w:p>
          <w:p w:rsidR="00A947FF" w:rsidRPr="00F27F10" w:rsidRDefault="00A947FF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6) Формирование умения противостоять негативным факторам, способствующим ухудшению здоровья; </w:t>
            </w:r>
          </w:p>
          <w:p w:rsidR="00A947FF" w:rsidRPr="00F27F10" w:rsidRDefault="00A947FF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7) Создание условий для понимания важности физической культуры и спорта для здоровья человека, его образования, труда и творчества, всестороннего развития личности; </w:t>
            </w:r>
          </w:p>
          <w:p w:rsidR="00A947FF" w:rsidRPr="00F27F10" w:rsidRDefault="00A947FF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8) Расширение знаний по выполнению санитарно-гигиенических правил, соблюдению здоровьесберегающего режима дня; </w:t>
            </w:r>
          </w:p>
          <w:p w:rsidR="00A947FF" w:rsidRPr="00F27F10" w:rsidRDefault="00A947FF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9) Формирование умения рационально организовать физическую и </w:t>
            </w:r>
            <w:r w:rsidRPr="00F2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здоровья; </w:t>
            </w:r>
          </w:p>
          <w:p w:rsidR="00A947FF" w:rsidRPr="00F27F10" w:rsidRDefault="00A947FF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10) Развитие интереса к прогулкам на природе, подвижным играм, участию в спортивных соревнованиях, туристическим походам, занятиям в спортивных секциях.</w:t>
            </w:r>
          </w:p>
        </w:tc>
      </w:tr>
      <w:tr w:rsidR="00A947FF" w:rsidRPr="00F27F10" w:rsidTr="002B0125">
        <w:tc>
          <w:tcPr>
            <w:tcW w:w="2447" w:type="dxa"/>
          </w:tcPr>
          <w:p w:rsidR="00A947FF" w:rsidRPr="00F27F10" w:rsidRDefault="00A947FF" w:rsidP="002B012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«Ученик и его досуг»</w:t>
            </w:r>
          </w:p>
          <w:p w:rsidR="00A947FF" w:rsidRPr="00F27F10" w:rsidRDefault="00A947FF" w:rsidP="002B01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2" w:type="dxa"/>
          </w:tcPr>
          <w:p w:rsidR="00A947FF" w:rsidRPr="00F27F10" w:rsidRDefault="00A947FF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1) Формирование ценностного отношения к прекрасному, понимания искусства как особой формы познания и преобразования мира; </w:t>
            </w:r>
          </w:p>
          <w:p w:rsidR="00A947FF" w:rsidRPr="00F27F10" w:rsidRDefault="00A947FF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2) Развитие способности видеть и ценить прекрасное в природе, быту, труде, спорте и творчестве людей, общественной жизни; </w:t>
            </w:r>
          </w:p>
          <w:p w:rsidR="00A947FF" w:rsidRPr="00F27F10" w:rsidRDefault="00A947FF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3) Развитие представления культуре народов России и мира; </w:t>
            </w:r>
          </w:p>
          <w:p w:rsidR="00A947FF" w:rsidRPr="00F27F10" w:rsidRDefault="00A947FF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4) Формирование опыта эмоционального постижения народного творчества, этнокультурных традиций, фольклора народов России и мира; </w:t>
            </w:r>
          </w:p>
          <w:p w:rsidR="00A947FF" w:rsidRPr="00F27F10" w:rsidRDefault="00A947FF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5) Воспитание интереса к занятиям творческого характера, различным видам искусства, художественной самодеятельности; </w:t>
            </w:r>
          </w:p>
          <w:p w:rsidR="00A947FF" w:rsidRPr="00F27F10" w:rsidRDefault="00A947FF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6) Формирование опыта самореализации в различных видах деятельности, умения выражать себя в доступных видах творчества, развитие творческих способностей обучающихся; </w:t>
            </w:r>
          </w:p>
          <w:p w:rsidR="00A947FF" w:rsidRPr="00F27F10" w:rsidRDefault="00A947FF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7) Сплочение обучающихся через совместную досуговую деятельность; формирование коммуникативных умений, удовлетворение потребности детей в общении.</w:t>
            </w:r>
          </w:p>
        </w:tc>
      </w:tr>
      <w:tr w:rsidR="00A947FF" w:rsidRPr="00F27F10" w:rsidTr="002B0125">
        <w:tc>
          <w:tcPr>
            <w:tcW w:w="2447" w:type="dxa"/>
          </w:tcPr>
          <w:p w:rsidR="00A947FF" w:rsidRPr="00F27F10" w:rsidRDefault="00A947FF" w:rsidP="002B012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«Ученик и его семья»</w:t>
            </w:r>
          </w:p>
          <w:p w:rsidR="00A947FF" w:rsidRPr="00F27F10" w:rsidRDefault="00A947FF" w:rsidP="002B01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2" w:type="dxa"/>
          </w:tcPr>
          <w:p w:rsidR="00A947FF" w:rsidRPr="00F27F10" w:rsidRDefault="00A947FF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1) Развитие и упрочение связей семьи и школы как основы социальной адаптации;</w:t>
            </w:r>
          </w:p>
          <w:p w:rsidR="00A947FF" w:rsidRPr="00F27F10" w:rsidRDefault="00A947FF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2) Укрепление связи семьи и школы в интересах развития ребенка, максимальное сближение интересов родителей и педагогов по формированию развитой личности;</w:t>
            </w:r>
          </w:p>
          <w:p w:rsidR="00A947FF" w:rsidRPr="00F27F10" w:rsidRDefault="00A947FF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3) Изучение семей обучающихся, системы нравственных ценностей и традиций семей, организовать; </w:t>
            </w:r>
          </w:p>
          <w:p w:rsidR="00A947FF" w:rsidRPr="00F27F10" w:rsidRDefault="00A947FF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4) Организация психолого – педагогическое просвещения родителей и их педагогического сопровождения; </w:t>
            </w:r>
          </w:p>
          <w:p w:rsidR="00A947FF" w:rsidRPr="00F27F10" w:rsidRDefault="00A947FF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5) Повышение воспитательного воздействия семьи, воспитание отношения к семье как к базовой ценности общества; </w:t>
            </w:r>
          </w:p>
          <w:p w:rsidR="00A947FF" w:rsidRPr="00F27F10" w:rsidRDefault="00A947FF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6) Организация сотрудничества родителей с психологической службой школы, общественными и правовыми организациями в целях сохранения психологического и физического здоровья и благополучия детей; </w:t>
            </w:r>
          </w:p>
          <w:p w:rsidR="00A947FF" w:rsidRPr="00F27F10" w:rsidRDefault="00A947FF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7) вовлечь родителей в совместную с детьми деятельность, в том числе творческую, спортивную, трудовую, деятельность по профессиональной ориентации и т. д.</w:t>
            </w:r>
          </w:p>
        </w:tc>
      </w:tr>
      <w:tr w:rsidR="00A947FF" w:rsidRPr="00F27F10" w:rsidTr="002B0125">
        <w:tc>
          <w:tcPr>
            <w:tcW w:w="2447" w:type="dxa"/>
          </w:tcPr>
          <w:p w:rsidR="00A947FF" w:rsidRPr="00F27F10" w:rsidRDefault="00A947FF" w:rsidP="002B012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«Ученическое самоуправление»</w:t>
            </w:r>
          </w:p>
        </w:tc>
        <w:tc>
          <w:tcPr>
            <w:tcW w:w="7442" w:type="dxa"/>
          </w:tcPr>
          <w:p w:rsidR="00A947FF" w:rsidRPr="00F27F10" w:rsidRDefault="00A947FF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1) Развитие у обучающихся активности, ответственности, самостоятельности, инициативы;</w:t>
            </w:r>
          </w:p>
          <w:p w:rsidR="00A947FF" w:rsidRPr="00F27F10" w:rsidRDefault="00A947FF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2) Развитие самоуправление в школе и в классе;</w:t>
            </w:r>
          </w:p>
          <w:p w:rsidR="00A947FF" w:rsidRPr="00F27F10" w:rsidRDefault="00A947FF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3) Организация работы обучающихся в составе Управляющего совета школы, сотрудничества УС и органов ученического самоуправления;</w:t>
            </w:r>
          </w:p>
          <w:p w:rsidR="00A947FF" w:rsidRPr="00F27F10" w:rsidRDefault="00A947FF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4) Формирование у обучающихся умений самостоятельно разрабатывать, согласовывать со сверстниками, учителями и </w:t>
            </w:r>
            <w:r w:rsidRPr="00F2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родителями и реализовывать проекты, идеи; </w:t>
            </w:r>
          </w:p>
          <w:p w:rsidR="00A947FF" w:rsidRPr="00F27F10" w:rsidRDefault="00A947FF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5) Формирование умения моделировать простые социальные отношения, прослеживать взаимосвязь прошлых и настоящих социальных событий, прогнозировать развитие социальной ситуации классном и школьном коллективе.</w:t>
            </w:r>
          </w:p>
        </w:tc>
      </w:tr>
      <w:tr w:rsidR="00A947FF" w:rsidRPr="00F27F10" w:rsidTr="002B0125">
        <w:tc>
          <w:tcPr>
            <w:tcW w:w="2447" w:type="dxa"/>
          </w:tcPr>
          <w:p w:rsidR="00A947FF" w:rsidRPr="00F27F10" w:rsidRDefault="00A947FF" w:rsidP="002B012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«Ученик и мир профессий»</w:t>
            </w:r>
          </w:p>
        </w:tc>
        <w:tc>
          <w:tcPr>
            <w:tcW w:w="7442" w:type="dxa"/>
          </w:tcPr>
          <w:p w:rsidR="00A947FF" w:rsidRPr="00F27F10" w:rsidRDefault="00A947FF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1) Осознание обучающимися своих желаний и возможностей;</w:t>
            </w:r>
          </w:p>
          <w:p w:rsidR="00A947FF" w:rsidRPr="00F27F10" w:rsidRDefault="00A947FF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2) Исследование способностей, интересов, интеллектуальных и личностных особенностей обучающихся;</w:t>
            </w:r>
          </w:p>
          <w:p w:rsidR="00A947FF" w:rsidRPr="00F27F10" w:rsidRDefault="00A947FF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3) Ознакомление с основными принципами выбора профессии, планирования карьеры;</w:t>
            </w:r>
          </w:p>
          <w:p w:rsidR="00A947FF" w:rsidRPr="00F27F10" w:rsidRDefault="00A947FF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4) Знакомство с особенностями современного рынка труда, учебными заведениями, в которых можно получить профессиональную подготовку;</w:t>
            </w:r>
          </w:p>
          <w:p w:rsidR="00A947FF" w:rsidRPr="00F27F10" w:rsidRDefault="00A947FF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5) Проведение профессиональных консультаций, оказание помощи обучающимся в оценке своих способностей и качеств применительно к конкретным видам трудовой деятельности;</w:t>
            </w:r>
          </w:p>
          <w:p w:rsidR="00A947FF" w:rsidRPr="00F27F10" w:rsidRDefault="00A947FF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6) Создание условий для практической пробы сил в различных видах деятельности.</w:t>
            </w:r>
          </w:p>
        </w:tc>
      </w:tr>
    </w:tbl>
    <w:p w:rsidR="002B0125" w:rsidRPr="00F27F10" w:rsidRDefault="002B0125" w:rsidP="00960344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27F10">
        <w:rPr>
          <w:rFonts w:ascii="Times New Roman" w:hAnsi="Times New Roman" w:cs="Times New Roman"/>
          <w:b/>
          <w:sz w:val="24"/>
          <w:szCs w:val="28"/>
        </w:rPr>
        <w:t>План работы по организации волонтерской, тимуровской, благотворительной в МБОУ «Кисловская СОШ» Томского района</w:t>
      </w:r>
    </w:p>
    <w:p w:rsidR="002B0125" w:rsidRPr="00F27F10" w:rsidRDefault="002B0125" w:rsidP="002B0125">
      <w:pPr>
        <w:spacing w:after="0" w:line="240" w:lineRule="auto"/>
        <w:rPr>
          <w:rFonts w:ascii="Times New Roman" w:hAnsi="Times New Roman" w:cs="Times New Roman"/>
          <w:b/>
        </w:rPr>
      </w:pPr>
    </w:p>
    <w:p w:rsidR="002B0125" w:rsidRPr="00F27F10" w:rsidRDefault="002B0125" w:rsidP="002B01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F10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2B0125" w:rsidRPr="00F27F10" w:rsidRDefault="002B0125" w:rsidP="005F7BC5">
      <w:pPr>
        <w:pStyle w:val="afc"/>
        <w:numPr>
          <w:ilvl w:val="0"/>
          <w:numId w:val="64"/>
        </w:numPr>
        <w:suppressAutoHyphens w:val="0"/>
        <w:ind w:left="284" w:hanging="284"/>
        <w:contextualSpacing/>
      </w:pPr>
      <w:r w:rsidRPr="00F27F10">
        <w:t xml:space="preserve">воспитание у детей доброты, чуткости, сострадания и сопереживания, терпимости и доброжелательности; </w:t>
      </w:r>
    </w:p>
    <w:p w:rsidR="002B0125" w:rsidRPr="00F27F10" w:rsidRDefault="002B0125" w:rsidP="005F7BC5">
      <w:pPr>
        <w:pStyle w:val="afc"/>
        <w:numPr>
          <w:ilvl w:val="0"/>
          <w:numId w:val="64"/>
        </w:numPr>
        <w:suppressAutoHyphens w:val="0"/>
        <w:ind w:left="284" w:hanging="284"/>
        <w:contextualSpacing/>
      </w:pPr>
      <w:r w:rsidRPr="00F27F10">
        <w:t xml:space="preserve">развитие детской инициативы по оказанию помощи нуждающимся в их заботе и внимании престарелым и одиноким людям, ветеранам и инвалидам войны; </w:t>
      </w:r>
    </w:p>
    <w:p w:rsidR="002B0125" w:rsidRPr="00F27F10" w:rsidRDefault="002B0125" w:rsidP="005F7BC5">
      <w:pPr>
        <w:pStyle w:val="afc"/>
        <w:numPr>
          <w:ilvl w:val="0"/>
          <w:numId w:val="64"/>
        </w:numPr>
        <w:suppressAutoHyphens w:val="0"/>
        <w:ind w:left="284" w:hanging="284"/>
        <w:contextualSpacing/>
        <w:rPr>
          <w:b/>
        </w:rPr>
      </w:pPr>
      <w:r w:rsidRPr="00F27F10">
        <w:t>создание условий, благоприятствующих формированию личности, способной самостоятельно строить свою жизнь на принципах добра, истины, красоты.</w:t>
      </w:r>
    </w:p>
    <w:p w:rsidR="002B0125" w:rsidRPr="00F27F10" w:rsidRDefault="002B0125" w:rsidP="002B0125">
      <w:pPr>
        <w:pStyle w:val="afc"/>
        <w:ind w:left="1429"/>
        <w:rPr>
          <w:b/>
          <w:sz w:val="28"/>
          <w:szCs w:val="28"/>
        </w:rPr>
      </w:pPr>
    </w:p>
    <w:tbl>
      <w:tblPr>
        <w:tblStyle w:val="aff9"/>
        <w:tblW w:w="0" w:type="auto"/>
        <w:tblInd w:w="-459" w:type="dxa"/>
        <w:tblLook w:val="04A0"/>
      </w:tblPr>
      <w:tblGrid>
        <w:gridCol w:w="1560"/>
        <w:gridCol w:w="3684"/>
        <w:gridCol w:w="2411"/>
        <w:gridCol w:w="2375"/>
      </w:tblGrid>
      <w:tr w:rsidR="002B0125" w:rsidRPr="00F27F10" w:rsidTr="002B0125">
        <w:tc>
          <w:tcPr>
            <w:tcW w:w="1560" w:type="dxa"/>
          </w:tcPr>
          <w:p w:rsidR="002B0125" w:rsidRPr="00F27F10" w:rsidRDefault="002B0125" w:rsidP="002B01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F10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3684" w:type="dxa"/>
          </w:tcPr>
          <w:p w:rsidR="002B0125" w:rsidRPr="00F27F10" w:rsidRDefault="002B0125" w:rsidP="002B01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F10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411" w:type="dxa"/>
          </w:tcPr>
          <w:p w:rsidR="002B0125" w:rsidRPr="00F27F10" w:rsidRDefault="002B0125" w:rsidP="002B01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F10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2375" w:type="dxa"/>
          </w:tcPr>
          <w:p w:rsidR="002B0125" w:rsidRPr="00F27F10" w:rsidRDefault="002B0125" w:rsidP="002B01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F10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2B0125" w:rsidRPr="00F27F10" w:rsidTr="002B0125">
        <w:tc>
          <w:tcPr>
            <w:tcW w:w="1560" w:type="dxa"/>
            <w:vMerge w:val="restart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27F10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3684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«День варенья» в рамках общешкольного праздника «Разноцветная осень»</w:t>
            </w:r>
          </w:p>
        </w:tc>
        <w:tc>
          <w:tcPr>
            <w:tcW w:w="2411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2375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</w:p>
        </w:tc>
      </w:tr>
      <w:tr w:rsidR="002B0125" w:rsidRPr="00F27F10" w:rsidTr="002B0125">
        <w:tc>
          <w:tcPr>
            <w:tcW w:w="1560" w:type="dxa"/>
            <w:vMerge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4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Функционирование игровых и развлекательных площадок для малышей в рамках общешкольного праздника «Разноцветная осень»</w:t>
            </w:r>
          </w:p>
        </w:tc>
        <w:tc>
          <w:tcPr>
            <w:tcW w:w="2411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1 – 4 классы (участники)+ старшеклассники (организаторы)</w:t>
            </w:r>
          </w:p>
        </w:tc>
        <w:tc>
          <w:tcPr>
            <w:tcW w:w="2375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Тимуровский отряд, Перепелкина Н. А.</w:t>
            </w:r>
          </w:p>
        </w:tc>
      </w:tr>
      <w:tr w:rsidR="002B0125" w:rsidRPr="00F27F10" w:rsidTr="002B0125">
        <w:tc>
          <w:tcPr>
            <w:tcW w:w="1560" w:type="dxa"/>
            <w:vMerge w:val="restart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27F10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3684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Старт благотворительной акции «Теплые ладошки» (до декабря)</w:t>
            </w:r>
          </w:p>
        </w:tc>
        <w:tc>
          <w:tcPr>
            <w:tcW w:w="2411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2375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Евсеева И. В.</w:t>
            </w:r>
          </w:p>
        </w:tc>
      </w:tr>
      <w:tr w:rsidR="002B0125" w:rsidRPr="00F27F10" w:rsidTr="002B0125">
        <w:tc>
          <w:tcPr>
            <w:tcW w:w="1560" w:type="dxa"/>
            <w:vMerge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4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Поздравления с днем старшего поколения </w:t>
            </w:r>
          </w:p>
        </w:tc>
        <w:tc>
          <w:tcPr>
            <w:tcW w:w="2411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Тимуровский отряд</w:t>
            </w:r>
          </w:p>
        </w:tc>
        <w:tc>
          <w:tcPr>
            <w:tcW w:w="2375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Тимуровский отряд, Перепелкина Н. А.</w:t>
            </w:r>
          </w:p>
        </w:tc>
      </w:tr>
      <w:tr w:rsidR="002B0125" w:rsidRPr="00F27F10" w:rsidTr="002B0125">
        <w:tc>
          <w:tcPr>
            <w:tcW w:w="1560" w:type="dxa"/>
            <w:vMerge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4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совместного с Советом ветеранов мероприятия, посвященного Дню старшего </w:t>
            </w:r>
            <w:r w:rsidRPr="00F2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поколения</w:t>
            </w:r>
          </w:p>
        </w:tc>
        <w:tc>
          <w:tcPr>
            <w:tcW w:w="2411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Тимуровский отряд, </w:t>
            </w:r>
          </w:p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4 – 7 классы</w:t>
            </w:r>
          </w:p>
        </w:tc>
        <w:tc>
          <w:tcPr>
            <w:tcW w:w="2375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Тимуровский отряд, Перепелкина Н. А.</w:t>
            </w:r>
          </w:p>
        </w:tc>
      </w:tr>
      <w:tr w:rsidR="002B0125" w:rsidRPr="00F27F10" w:rsidTr="002B0125">
        <w:tc>
          <w:tcPr>
            <w:tcW w:w="1560" w:type="dxa"/>
            <w:vMerge w:val="restart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27F10">
              <w:rPr>
                <w:rFonts w:ascii="Times New Roman" w:hAnsi="Times New Roman" w:cs="Times New Roman"/>
                <w:b/>
              </w:rPr>
              <w:lastRenderedPageBreak/>
              <w:t>Ноябрь</w:t>
            </w:r>
          </w:p>
        </w:tc>
        <w:tc>
          <w:tcPr>
            <w:tcW w:w="3684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благотворительной акции «#Щедрый вторник»</w:t>
            </w:r>
          </w:p>
        </w:tc>
        <w:tc>
          <w:tcPr>
            <w:tcW w:w="2411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2375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Хатькова С. А., учителя по приказу</w:t>
            </w:r>
          </w:p>
        </w:tc>
      </w:tr>
      <w:tr w:rsidR="002B0125" w:rsidRPr="00F27F10" w:rsidTr="002B0125">
        <w:tc>
          <w:tcPr>
            <w:tcW w:w="1560" w:type="dxa"/>
            <w:vMerge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4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Посвящение в первоклассники (старшеклассники для первоклассников)</w:t>
            </w:r>
          </w:p>
        </w:tc>
        <w:tc>
          <w:tcPr>
            <w:tcW w:w="2411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Тимуровский отряд, ученики 1 классов</w:t>
            </w:r>
          </w:p>
        </w:tc>
        <w:tc>
          <w:tcPr>
            <w:tcW w:w="2375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Тимуровский отряд, Перепелкина Н. А.</w:t>
            </w:r>
          </w:p>
        </w:tc>
      </w:tr>
      <w:tr w:rsidR="002B0125" w:rsidRPr="00F27F10" w:rsidTr="002B0125">
        <w:tc>
          <w:tcPr>
            <w:tcW w:w="1560" w:type="dxa"/>
            <w:vMerge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4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Помощь в проведении классных часов, посвященных теме «Здоровье»</w:t>
            </w:r>
          </w:p>
        </w:tc>
        <w:tc>
          <w:tcPr>
            <w:tcW w:w="2411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1 – 8 классы</w:t>
            </w:r>
          </w:p>
        </w:tc>
        <w:tc>
          <w:tcPr>
            <w:tcW w:w="2375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Волонтерский отряд (при наличии), тимуровский отряд (при наличии времени)</w:t>
            </w:r>
          </w:p>
        </w:tc>
      </w:tr>
      <w:tr w:rsidR="002B0125" w:rsidRPr="00F27F10" w:rsidTr="002B0125">
        <w:tc>
          <w:tcPr>
            <w:tcW w:w="1560" w:type="dxa"/>
            <w:vMerge w:val="restart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27F10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3684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Кл. час, посвященный завершению Года волонтеров и добровольцев в России</w:t>
            </w:r>
          </w:p>
        </w:tc>
        <w:tc>
          <w:tcPr>
            <w:tcW w:w="2411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2375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B0125" w:rsidRPr="00F27F10" w:rsidTr="002B0125">
        <w:tc>
          <w:tcPr>
            <w:tcW w:w="1560" w:type="dxa"/>
            <w:vMerge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4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 благотворительных фондов и организаций (при наличии возможности)</w:t>
            </w:r>
          </w:p>
        </w:tc>
        <w:tc>
          <w:tcPr>
            <w:tcW w:w="2411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5 – 11 классы</w:t>
            </w:r>
          </w:p>
        </w:tc>
        <w:tc>
          <w:tcPr>
            <w:tcW w:w="2375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Хатькова С. А.</w:t>
            </w:r>
          </w:p>
        </w:tc>
      </w:tr>
      <w:tr w:rsidR="002B0125" w:rsidRPr="00F27F10" w:rsidTr="002B0125">
        <w:tc>
          <w:tcPr>
            <w:tcW w:w="1560" w:type="dxa"/>
            <w:vMerge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4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Зимний День здоровья «Предновогодняя эстафета на призы Деда Мороза» либо Открытие лыжного сезона (старшеклассники для малышей)</w:t>
            </w:r>
          </w:p>
        </w:tc>
        <w:tc>
          <w:tcPr>
            <w:tcW w:w="2411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1 – 4 классы, тимуровский отряд</w:t>
            </w:r>
          </w:p>
        </w:tc>
        <w:tc>
          <w:tcPr>
            <w:tcW w:w="2375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Тимуровский отряд, Перепелкина Н. А.</w:t>
            </w:r>
          </w:p>
        </w:tc>
      </w:tr>
      <w:tr w:rsidR="002B0125" w:rsidRPr="00F27F10" w:rsidTr="002B0125">
        <w:tc>
          <w:tcPr>
            <w:tcW w:w="1560" w:type="dxa"/>
            <w:vMerge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4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Участие в новогодних представлениях для начальной школы (старшеклассники для малышей)</w:t>
            </w:r>
          </w:p>
        </w:tc>
        <w:tc>
          <w:tcPr>
            <w:tcW w:w="2411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Ученики 5 – 11 классов</w:t>
            </w:r>
          </w:p>
        </w:tc>
        <w:tc>
          <w:tcPr>
            <w:tcW w:w="2375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Хатькова С. А.</w:t>
            </w:r>
          </w:p>
        </w:tc>
      </w:tr>
      <w:tr w:rsidR="002B0125" w:rsidRPr="00F27F10" w:rsidTr="002B0125">
        <w:tc>
          <w:tcPr>
            <w:tcW w:w="1560" w:type="dxa"/>
            <w:vMerge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4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Завершение благотворительной акции «Теплые ладошки», передача связанных вещей детскому дому</w:t>
            </w:r>
          </w:p>
        </w:tc>
        <w:tc>
          <w:tcPr>
            <w:tcW w:w="2411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Все желающие, тимуровский отряд</w:t>
            </w:r>
          </w:p>
        </w:tc>
        <w:tc>
          <w:tcPr>
            <w:tcW w:w="2375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Тимуровский отряд, Перепелкина Н. А.</w:t>
            </w:r>
          </w:p>
        </w:tc>
      </w:tr>
      <w:tr w:rsidR="002B0125" w:rsidRPr="00F27F10" w:rsidTr="002B0125">
        <w:tc>
          <w:tcPr>
            <w:tcW w:w="1560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27F10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3684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Помощь в проведении классных часов, посвященных традициям святочных праздников </w:t>
            </w:r>
          </w:p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(1 – 5 классы)</w:t>
            </w:r>
          </w:p>
        </w:tc>
        <w:tc>
          <w:tcPr>
            <w:tcW w:w="2411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1 – 5 классы, тимуровский отряд</w:t>
            </w:r>
          </w:p>
        </w:tc>
        <w:tc>
          <w:tcPr>
            <w:tcW w:w="2375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Тимуровский отряд, Перепелкина Н. А.</w:t>
            </w:r>
          </w:p>
        </w:tc>
      </w:tr>
      <w:tr w:rsidR="002B0125" w:rsidRPr="00F27F10" w:rsidTr="002B0125">
        <w:tc>
          <w:tcPr>
            <w:tcW w:w="1560" w:type="dxa"/>
            <w:vMerge w:val="restart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27F10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3684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благотворительной акции «Коробка храбрости»</w:t>
            </w:r>
          </w:p>
        </w:tc>
        <w:tc>
          <w:tcPr>
            <w:tcW w:w="2411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2375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Водянова Н. М., Тарасова Г. А.</w:t>
            </w:r>
          </w:p>
        </w:tc>
      </w:tr>
      <w:tr w:rsidR="002B0125" w:rsidRPr="00F27F10" w:rsidTr="002B0125">
        <w:tc>
          <w:tcPr>
            <w:tcW w:w="1560" w:type="dxa"/>
            <w:vMerge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4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Помощь в проведении спортивных мероприятий, посвященных Дню защитника Отечества </w:t>
            </w:r>
            <w:r w:rsidRPr="00F27F1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вариант - игра «Зарница»)</w:t>
            </w:r>
          </w:p>
        </w:tc>
        <w:tc>
          <w:tcPr>
            <w:tcW w:w="2411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2375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Тимуровский отряд, Перепелкина Н. А.</w:t>
            </w:r>
          </w:p>
        </w:tc>
      </w:tr>
      <w:tr w:rsidR="002B0125" w:rsidRPr="00F27F10" w:rsidTr="002B0125">
        <w:tc>
          <w:tcPr>
            <w:tcW w:w="1560" w:type="dxa"/>
            <w:vMerge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4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Помощь в проведении классных часов, посвященных теме </w:t>
            </w:r>
            <w:r w:rsidRPr="00F2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«Здоровье»</w:t>
            </w:r>
          </w:p>
        </w:tc>
        <w:tc>
          <w:tcPr>
            <w:tcW w:w="2411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– 8 классы</w:t>
            </w:r>
          </w:p>
        </w:tc>
        <w:tc>
          <w:tcPr>
            <w:tcW w:w="2375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отряд (при наличии), </w:t>
            </w:r>
            <w:r w:rsidRPr="00F2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тимуровский отряд (при наличии времени)</w:t>
            </w:r>
          </w:p>
        </w:tc>
      </w:tr>
      <w:tr w:rsidR="002B0125" w:rsidRPr="00F27F10" w:rsidTr="002B0125">
        <w:tc>
          <w:tcPr>
            <w:tcW w:w="1560" w:type="dxa"/>
            <w:vMerge w:val="restart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27F10">
              <w:rPr>
                <w:rFonts w:ascii="Times New Roman" w:hAnsi="Times New Roman" w:cs="Times New Roman"/>
                <w:b/>
              </w:rPr>
              <w:lastRenderedPageBreak/>
              <w:t>Март</w:t>
            </w:r>
          </w:p>
        </w:tc>
        <w:tc>
          <w:tcPr>
            <w:tcW w:w="3684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совместно с сельской библиотекой «Ради главного» (лоты-встречи, обучения, услуги)</w:t>
            </w:r>
          </w:p>
        </w:tc>
        <w:tc>
          <w:tcPr>
            <w:tcW w:w="2411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2375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Коллектив сельской библиотеки, Хатькова С. А.у</w:t>
            </w:r>
          </w:p>
        </w:tc>
      </w:tr>
      <w:tr w:rsidR="002B0125" w:rsidRPr="00F27F10" w:rsidTr="002B0125">
        <w:tc>
          <w:tcPr>
            <w:tcW w:w="1560" w:type="dxa"/>
            <w:vMerge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4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«Посвящение в читатели» либо «Прощание с букварем» (старшеклассники для первоклассников)</w:t>
            </w:r>
          </w:p>
        </w:tc>
        <w:tc>
          <w:tcPr>
            <w:tcW w:w="2411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2375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Тимуровский отряд, Перепелкина Н. А.</w:t>
            </w:r>
          </w:p>
        </w:tc>
      </w:tr>
      <w:tr w:rsidR="002B0125" w:rsidRPr="00F27F10" w:rsidTr="002B0125">
        <w:tc>
          <w:tcPr>
            <w:tcW w:w="1560" w:type="dxa"/>
            <w:vMerge w:val="restart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27F10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3684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Помощь в проведении классных часов «Здоровье планеты – мое здоровье», посвященный Международному дню защиты от экологической опасности (15 апреля)</w:t>
            </w:r>
          </w:p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Волонтерский отряд (при наличии), тимуровский отряд (при наличии времени)</w:t>
            </w:r>
          </w:p>
        </w:tc>
      </w:tr>
      <w:tr w:rsidR="002B0125" w:rsidRPr="00F27F10" w:rsidTr="002B0125">
        <w:tc>
          <w:tcPr>
            <w:tcW w:w="1560" w:type="dxa"/>
            <w:vMerge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4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Общешкольный субботник</w:t>
            </w:r>
          </w:p>
        </w:tc>
        <w:tc>
          <w:tcPr>
            <w:tcW w:w="2411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2375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Кузнецова Е. М., классные руководители</w:t>
            </w:r>
          </w:p>
        </w:tc>
      </w:tr>
      <w:tr w:rsidR="002B0125" w:rsidRPr="00F27F10" w:rsidTr="002B0125">
        <w:tc>
          <w:tcPr>
            <w:tcW w:w="1560" w:type="dxa"/>
            <w:vMerge w:val="restart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27F10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3684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Акция «Подари миру цветок»</w:t>
            </w:r>
          </w:p>
        </w:tc>
        <w:tc>
          <w:tcPr>
            <w:tcW w:w="2411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2375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Водянова Н. М.</w:t>
            </w:r>
          </w:p>
        </w:tc>
      </w:tr>
      <w:tr w:rsidR="002B0125" w:rsidRPr="00F27F10" w:rsidTr="002B0125">
        <w:tc>
          <w:tcPr>
            <w:tcW w:w="1560" w:type="dxa"/>
            <w:vMerge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4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Участие в шествии «Бессмертного полка»</w:t>
            </w:r>
          </w:p>
        </w:tc>
        <w:tc>
          <w:tcPr>
            <w:tcW w:w="2411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2375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Хатькова С. А.</w:t>
            </w:r>
          </w:p>
        </w:tc>
      </w:tr>
      <w:tr w:rsidR="002B0125" w:rsidRPr="00F27F10" w:rsidTr="002B0125">
        <w:tc>
          <w:tcPr>
            <w:tcW w:w="1560" w:type="dxa"/>
            <w:vMerge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4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Помощь в подготовке и проведении мероприятий, посвященных Дню Победы</w:t>
            </w:r>
          </w:p>
        </w:tc>
        <w:tc>
          <w:tcPr>
            <w:tcW w:w="2411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2375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Тимуровский отряд, Перепелкина Н. А.</w:t>
            </w:r>
          </w:p>
        </w:tc>
      </w:tr>
      <w:tr w:rsidR="002B0125" w:rsidRPr="00F27F10" w:rsidTr="002B0125">
        <w:tc>
          <w:tcPr>
            <w:tcW w:w="1560" w:type="dxa"/>
            <w:vMerge w:val="restart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27F10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3684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Благотворительный праздник, посвященный Дню защиты детей</w:t>
            </w:r>
          </w:p>
        </w:tc>
        <w:tc>
          <w:tcPr>
            <w:tcW w:w="2411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Обучающиеся, родители, учителя, жители поселка</w:t>
            </w:r>
          </w:p>
        </w:tc>
        <w:tc>
          <w:tcPr>
            <w:tcW w:w="2375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Хатькова С. А., учителя </w:t>
            </w:r>
          </w:p>
        </w:tc>
      </w:tr>
      <w:tr w:rsidR="002B0125" w:rsidRPr="00F27F10" w:rsidTr="002B0125">
        <w:tc>
          <w:tcPr>
            <w:tcW w:w="1560" w:type="dxa"/>
            <w:vMerge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4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вожатых в летнем оздоровительном лагере с дневным пребыванием детей</w:t>
            </w:r>
          </w:p>
        </w:tc>
        <w:tc>
          <w:tcPr>
            <w:tcW w:w="2411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2375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Тимуровский отряд, Перепелкина Н. А.</w:t>
            </w:r>
          </w:p>
        </w:tc>
      </w:tr>
      <w:tr w:rsidR="002B0125" w:rsidRPr="00F27F10" w:rsidTr="002B0125">
        <w:tc>
          <w:tcPr>
            <w:tcW w:w="1560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27F10">
              <w:rPr>
                <w:rFonts w:ascii="Times New Roman" w:hAnsi="Times New Roman" w:cs="Times New Roman"/>
                <w:b/>
              </w:rPr>
              <w:t>В течение года</w:t>
            </w:r>
          </w:p>
        </w:tc>
        <w:tc>
          <w:tcPr>
            <w:tcW w:w="3684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по вопросам ЗОЖ, безопасности</w:t>
            </w:r>
          </w:p>
        </w:tc>
        <w:tc>
          <w:tcPr>
            <w:tcW w:w="2411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Волонтерский отряд (при наличии), медсестра</w:t>
            </w:r>
          </w:p>
        </w:tc>
      </w:tr>
    </w:tbl>
    <w:p w:rsidR="002B0125" w:rsidRPr="00F27F10" w:rsidRDefault="002B0125" w:rsidP="002B0125">
      <w:pPr>
        <w:spacing w:after="0" w:line="240" w:lineRule="auto"/>
        <w:jc w:val="both"/>
        <w:rPr>
          <w:rStyle w:val="a8"/>
          <w:rFonts w:ascii="Times New Roman" w:hAnsi="Times New Roman" w:cs="Times New Roman"/>
          <w:i/>
          <w:sz w:val="24"/>
          <w:szCs w:val="24"/>
        </w:rPr>
      </w:pPr>
    </w:p>
    <w:p w:rsidR="002B0125" w:rsidRPr="00F27F10" w:rsidRDefault="002B0125" w:rsidP="009603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F10">
        <w:rPr>
          <w:rFonts w:ascii="Times New Roman" w:hAnsi="Times New Roman" w:cs="Times New Roman"/>
          <w:b/>
          <w:sz w:val="24"/>
          <w:szCs w:val="24"/>
        </w:rPr>
        <w:t xml:space="preserve">План работы школьной киностудии </w:t>
      </w:r>
      <w:r w:rsidR="00C31406" w:rsidRPr="00F27F10">
        <w:rPr>
          <w:rFonts w:ascii="Times New Roman" w:hAnsi="Times New Roman" w:cs="Times New Roman"/>
          <w:b/>
          <w:sz w:val="24"/>
          <w:szCs w:val="24"/>
        </w:rPr>
        <w:t>МБОУ «Кисловская СОШ» Томского района</w:t>
      </w:r>
    </w:p>
    <w:tbl>
      <w:tblPr>
        <w:tblStyle w:val="aff9"/>
        <w:tblW w:w="0" w:type="auto"/>
        <w:tblInd w:w="-459" w:type="dxa"/>
        <w:tblLook w:val="04A0"/>
      </w:tblPr>
      <w:tblGrid>
        <w:gridCol w:w="1560"/>
        <w:gridCol w:w="3684"/>
        <w:gridCol w:w="2393"/>
        <w:gridCol w:w="2393"/>
      </w:tblGrid>
      <w:tr w:rsidR="002B0125" w:rsidRPr="00F27F10" w:rsidTr="002B0125">
        <w:tc>
          <w:tcPr>
            <w:tcW w:w="1560" w:type="dxa"/>
          </w:tcPr>
          <w:p w:rsidR="002B0125" w:rsidRPr="00F27F10" w:rsidRDefault="002B0125" w:rsidP="009603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684" w:type="dxa"/>
          </w:tcPr>
          <w:p w:rsidR="002B0125" w:rsidRPr="00F27F10" w:rsidRDefault="002B0125" w:rsidP="002B01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2B0125" w:rsidRPr="00F27F10" w:rsidRDefault="002B0125" w:rsidP="002B01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393" w:type="dxa"/>
          </w:tcPr>
          <w:p w:rsidR="002B0125" w:rsidRPr="00F27F10" w:rsidRDefault="002B0125" w:rsidP="002B01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2B0125" w:rsidRPr="00F27F10" w:rsidTr="002B0125">
        <w:tc>
          <w:tcPr>
            <w:tcW w:w="1560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3684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1) Съемка видеоматериала для фильма о детском театре «ВИАЛ»</w:t>
            </w:r>
          </w:p>
        </w:tc>
        <w:tc>
          <w:tcPr>
            <w:tcW w:w="2393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Скворцов М. Н.</w:t>
            </w:r>
          </w:p>
        </w:tc>
        <w:tc>
          <w:tcPr>
            <w:tcW w:w="2393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125" w:rsidRPr="00F27F10" w:rsidTr="002B0125">
        <w:tc>
          <w:tcPr>
            <w:tcW w:w="1560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3684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1) Подготовка к участию во Всероссийском детском кинофестивале РДШ </w:t>
            </w:r>
          </w:p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2) Подготовка к участию в </w:t>
            </w:r>
            <w:r w:rsidRPr="00F2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Сибирском медиафестивале «Солнечный парус» </w:t>
            </w:r>
          </w:p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3) Участие в региональном медиафестивале в рамках Августовского образовательного салона - 2018</w:t>
            </w:r>
          </w:p>
        </w:tc>
        <w:tc>
          <w:tcPr>
            <w:tcW w:w="2393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Хатькова С. А.</w:t>
            </w:r>
          </w:p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Хатькова С. А.</w:t>
            </w:r>
          </w:p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Хатькова С. А.</w:t>
            </w:r>
          </w:p>
        </w:tc>
        <w:tc>
          <w:tcPr>
            <w:tcW w:w="2393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сценариев игровых фильмов</w:t>
            </w:r>
          </w:p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F2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видеороликов для участия в конкурсах фестиваля</w:t>
            </w:r>
          </w:p>
        </w:tc>
      </w:tr>
      <w:tr w:rsidR="002B0125" w:rsidRPr="00F27F10" w:rsidTr="002B0125">
        <w:tc>
          <w:tcPr>
            <w:tcW w:w="1560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684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1) Подготовка материалов для участия во Всероссийском детском кинофестивале РДШ, предоставление их в конкурсную комиссию</w:t>
            </w:r>
          </w:p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 2) Подготовка материалов для участия в Сибирском медиафестивале «Солнечный парус», предоставление их в конкурсную комиссию</w:t>
            </w:r>
          </w:p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3)  Участие в заочном этапе Всероссийского детского кинофестиваля РДШ</w:t>
            </w:r>
          </w:p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4) Организация практических занятий для видеооператоров и осветителей </w:t>
            </w:r>
          </w:p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5) Создание сценария фильма о детском театре «ВИАЛ» </w:t>
            </w:r>
          </w:p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6) Подготовка видеоматериала о детском театре «ВИАЛ» для монтажа фильма</w:t>
            </w:r>
          </w:p>
        </w:tc>
        <w:tc>
          <w:tcPr>
            <w:tcW w:w="2393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Хатькова С. А.</w:t>
            </w:r>
          </w:p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Хатькова С. А.</w:t>
            </w:r>
          </w:p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Хатькова С. А.</w:t>
            </w:r>
          </w:p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Скворцов М. Н.</w:t>
            </w:r>
          </w:p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Хатькова С. А.</w:t>
            </w:r>
          </w:p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Скворцов М. Н.</w:t>
            </w:r>
          </w:p>
        </w:tc>
        <w:tc>
          <w:tcPr>
            <w:tcW w:w="2393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Для участия в фестивале детского кино «Бронзовый витязь»</w:t>
            </w:r>
          </w:p>
        </w:tc>
      </w:tr>
      <w:tr w:rsidR="002B0125" w:rsidRPr="00F27F10" w:rsidTr="002B0125">
        <w:tc>
          <w:tcPr>
            <w:tcW w:w="1560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684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1) Участие в заочном этапе Сибирского медиафестиваля «Солнечный парус» </w:t>
            </w:r>
          </w:p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2) Подготовка видеосопровождения для вечера встречи выпускников, посвященного 35-летию школы</w:t>
            </w:r>
          </w:p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3) Организация практических занятий для видеооператоров и осветителей </w:t>
            </w:r>
          </w:p>
        </w:tc>
        <w:tc>
          <w:tcPr>
            <w:tcW w:w="2393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Хатькова С. А.</w:t>
            </w:r>
          </w:p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Скворцов М. Н.</w:t>
            </w:r>
          </w:p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Скворцов М. Н.</w:t>
            </w:r>
          </w:p>
        </w:tc>
        <w:tc>
          <w:tcPr>
            <w:tcW w:w="2393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125" w:rsidRPr="00F27F10" w:rsidTr="002B0125">
        <w:tc>
          <w:tcPr>
            <w:tcW w:w="1560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684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1) Монтаж фильма о детском театре «ВИАЛ» (для участия в кинофестивале «Бронзовый витязь»)</w:t>
            </w:r>
          </w:p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2) Участие в очном конкурсе Всероссийского детского кинофестиваля РДШ </w:t>
            </w:r>
          </w:p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3) Организация практических занятий для видеооператоров и осветителей</w:t>
            </w:r>
          </w:p>
        </w:tc>
        <w:tc>
          <w:tcPr>
            <w:tcW w:w="2393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Хатькова С. А., Скворцов М. Н.</w:t>
            </w:r>
          </w:p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Хатькова С. А.</w:t>
            </w:r>
          </w:p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Скворцов М. Н.</w:t>
            </w:r>
          </w:p>
        </w:tc>
        <w:tc>
          <w:tcPr>
            <w:tcW w:w="2393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При условии прохождения заочного этапа</w:t>
            </w:r>
          </w:p>
        </w:tc>
      </w:tr>
      <w:tr w:rsidR="002B0125" w:rsidRPr="00F27F10" w:rsidTr="002B0125">
        <w:tc>
          <w:tcPr>
            <w:tcW w:w="1560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684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1) Участие в очном этапе Сибирского медиафестиваля «Солнечный парус» </w:t>
            </w:r>
          </w:p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2) Создание сценария документального фильма </w:t>
            </w:r>
          </w:p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3) Организация практических занятий для видеооператоров и осветителей</w:t>
            </w:r>
          </w:p>
        </w:tc>
        <w:tc>
          <w:tcPr>
            <w:tcW w:w="2393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Хатькова С. А.</w:t>
            </w:r>
          </w:p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Хатькова С. А.</w:t>
            </w:r>
          </w:p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Скворцов М. Н.</w:t>
            </w:r>
          </w:p>
        </w:tc>
        <w:tc>
          <w:tcPr>
            <w:tcW w:w="2393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При условии прохождения заочного этапа</w:t>
            </w:r>
          </w:p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Для участия в кинофестивале «Бронзовый витязь»</w:t>
            </w:r>
          </w:p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125" w:rsidRPr="00F27F10" w:rsidTr="002B0125">
        <w:tc>
          <w:tcPr>
            <w:tcW w:w="1560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684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1) Съемки документального фильма для «БВ»</w:t>
            </w:r>
          </w:p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2) Организация практических занятий для видеооператоров и осветителей</w:t>
            </w:r>
          </w:p>
        </w:tc>
        <w:tc>
          <w:tcPr>
            <w:tcW w:w="2393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Скворцов М. Н.</w:t>
            </w:r>
          </w:p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Скворцов М. Н.</w:t>
            </w:r>
          </w:p>
        </w:tc>
        <w:tc>
          <w:tcPr>
            <w:tcW w:w="2393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125" w:rsidRPr="00F27F10" w:rsidTr="002B0125">
        <w:tc>
          <w:tcPr>
            <w:tcW w:w="1560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684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1) Монтаж документального фильма для «БВ»</w:t>
            </w:r>
          </w:p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2) Организация практических занятий для видеооператоров и осветителей</w:t>
            </w:r>
          </w:p>
        </w:tc>
        <w:tc>
          <w:tcPr>
            <w:tcW w:w="2393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Хатькова С. А., Скворцов М. Н.</w:t>
            </w:r>
          </w:p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Скворцов М. Н.</w:t>
            </w:r>
          </w:p>
        </w:tc>
        <w:tc>
          <w:tcPr>
            <w:tcW w:w="2393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125" w:rsidRPr="00F27F10" w:rsidTr="002B0125">
        <w:tc>
          <w:tcPr>
            <w:tcW w:w="1560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684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1) Подготовка документов для участия в детском кинофестивале «БВ», оформление заявки на участие, участие в отборочном этапе кинофестиваля</w:t>
            </w:r>
          </w:p>
        </w:tc>
        <w:tc>
          <w:tcPr>
            <w:tcW w:w="2393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Хатькова С. А.</w:t>
            </w:r>
          </w:p>
        </w:tc>
        <w:tc>
          <w:tcPr>
            <w:tcW w:w="2393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125" w:rsidRPr="00F27F10" w:rsidTr="002B0125">
        <w:tc>
          <w:tcPr>
            <w:tcW w:w="1560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684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1)Участие в </w:t>
            </w:r>
            <w:r w:rsidRPr="00F27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 фестивале детского и юношеского кино «Бронзовый витязь»</w:t>
            </w:r>
          </w:p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2) Общешкольная презентация фильмов, снятых школьной киностудией в 2018 – 2019 учебном году</w:t>
            </w:r>
          </w:p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3) Организация практических занятий для видеооператоров и осветителей</w:t>
            </w:r>
          </w:p>
        </w:tc>
        <w:tc>
          <w:tcPr>
            <w:tcW w:w="2393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Хатькова С. А.</w:t>
            </w:r>
          </w:p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Хатькова С. А.</w:t>
            </w:r>
          </w:p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Скворцов М. Н.</w:t>
            </w:r>
          </w:p>
        </w:tc>
        <w:tc>
          <w:tcPr>
            <w:tcW w:w="2393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125" w:rsidRPr="00F27F10" w:rsidTr="002B0125">
        <w:tc>
          <w:tcPr>
            <w:tcW w:w="1560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684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1) Организация практических занятий для видеооператоров и осветителей</w:t>
            </w:r>
          </w:p>
        </w:tc>
        <w:tc>
          <w:tcPr>
            <w:tcW w:w="2393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Скворцов М. Н.</w:t>
            </w:r>
          </w:p>
        </w:tc>
        <w:tc>
          <w:tcPr>
            <w:tcW w:w="2393" w:type="dxa"/>
          </w:tcPr>
          <w:p w:rsidR="002B0125" w:rsidRPr="00F27F10" w:rsidRDefault="002B0125" w:rsidP="002B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125" w:rsidRPr="00F27F10" w:rsidRDefault="002B0125" w:rsidP="00960344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27F10">
        <w:rPr>
          <w:rFonts w:ascii="Times New Roman" w:hAnsi="Times New Roman" w:cs="Times New Roman"/>
          <w:b/>
          <w:sz w:val="24"/>
          <w:szCs w:val="28"/>
        </w:rPr>
        <w:t xml:space="preserve">План работы по профессиональному самоопределению обучающихся </w:t>
      </w:r>
    </w:p>
    <w:p w:rsidR="002B0125" w:rsidRPr="00F27F10" w:rsidRDefault="002B0125" w:rsidP="002B0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27F10">
        <w:rPr>
          <w:rFonts w:ascii="Times New Roman" w:hAnsi="Times New Roman" w:cs="Times New Roman"/>
          <w:b/>
          <w:sz w:val="24"/>
          <w:szCs w:val="28"/>
        </w:rPr>
        <w:t>В МБОУ «Кисловская СОШ» Томского района</w:t>
      </w:r>
    </w:p>
    <w:p w:rsidR="002B0125" w:rsidRPr="00F27F10" w:rsidRDefault="002B0125" w:rsidP="002B0125">
      <w:pPr>
        <w:spacing w:after="0" w:line="240" w:lineRule="auto"/>
        <w:ind w:firstLine="709"/>
        <w:rPr>
          <w:rFonts w:ascii="Times New Roman" w:hAnsi="Times New Roman" w:cs="Times New Roman"/>
          <w:sz w:val="20"/>
        </w:rPr>
      </w:pPr>
    </w:p>
    <w:p w:rsidR="002B0125" w:rsidRPr="00F27F10" w:rsidRDefault="002B0125" w:rsidP="002B0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27F10">
        <w:rPr>
          <w:rFonts w:ascii="Times New Roman" w:hAnsi="Times New Roman" w:cs="Times New Roman"/>
          <w:sz w:val="24"/>
        </w:rPr>
        <w:t>План работы по профориентации и профессиональному самоопределению реализуется через урочную и внеурочную деятельность в условиях взаимодействия школы с социальными партнерами: семьей, профессиональными учебными заведениями, предприятиями, учреждениями.</w:t>
      </w:r>
    </w:p>
    <w:p w:rsidR="002B0125" w:rsidRPr="00F27F10" w:rsidRDefault="002B0125" w:rsidP="002B0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27F10">
        <w:rPr>
          <w:rFonts w:ascii="Times New Roman" w:hAnsi="Times New Roman" w:cs="Times New Roman"/>
          <w:sz w:val="24"/>
        </w:rPr>
        <w:t xml:space="preserve">Профориентационная работа в образовательном учреждении проводится с целью создания условий для осознанного профессионального самоопределения учащихся </w:t>
      </w:r>
      <w:r w:rsidRPr="00F27F10">
        <w:rPr>
          <w:rFonts w:ascii="Times New Roman" w:hAnsi="Times New Roman" w:cs="Times New Roman"/>
          <w:sz w:val="24"/>
        </w:rPr>
        <w:lastRenderedPageBreak/>
        <w:t xml:space="preserve">посредством популяризации и распространения знаний в области профессий, профессиональной пригодности, профессионально важных качеств человека и профессиональной карьеры, строится на основе личностного восприятия мира профессии. Для решения этой задачи используются формы и методы организации учебно-воспитательной деятельности, соответствующие возрастным особенностям учащихся. </w:t>
      </w:r>
    </w:p>
    <w:p w:rsidR="002B0125" w:rsidRPr="00F27F10" w:rsidRDefault="002B0125" w:rsidP="002B0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27F10">
        <w:rPr>
          <w:rFonts w:ascii="Times New Roman" w:hAnsi="Times New Roman" w:cs="Times New Roman"/>
          <w:sz w:val="24"/>
        </w:rPr>
        <w:t xml:space="preserve">Профессиональная ориентация включает в себя профессиональное просвещение, развитие профессиональных интересов и склонностей. </w:t>
      </w:r>
    </w:p>
    <w:p w:rsidR="00134CA8" w:rsidRPr="00F27F10" w:rsidRDefault="002B0125" w:rsidP="00960344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F10">
        <w:rPr>
          <w:rFonts w:ascii="Times New Roman" w:hAnsi="Times New Roman" w:cs="Times New Roman"/>
          <w:b/>
          <w:bCs/>
          <w:sz w:val="24"/>
          <w:szCs w:val="24"/>
        </w:rPr>
        <w:t>Содержание работы по профориентации</w:t>
      </w:r>
      <w:r w:rsidR="00134CA8" w:rsidRPr="00F27F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4CA8" w:rsidRPr="00F27F10">
        <w:rPr>
          <w:rFonts w:ascii="Times New Roman" w:hAnsi="Times New Roman" w:cs="Times New Roman"/>
          <w:b/>
          <w:sz w:val="24"/>
          <w:szCs w:val="24"/>
        </w:rPr>
        <w:t>в МБОУ «Кисловская СОШ» Томского района</w:t>
      </w:r>
    </w:p>
    <w:p w:rsidR="002B0125" w:rsidRPr="00F27F10" w:rsidRDefault="002B0125" w:rsidP="002B0125">
      <w:pPr>
        <w:spacing w:after="0" w:line="240" w:lineRule="auto"/>
        <w:ind w:firstLine="709"/>
        <w:rPr>
          <w:rFonts w:ascii="Times New Roman" w:hAnsi="Times New Roman" w:cs="Times New Roman"/>
        </w:rPr>
      </w:pPr>
    </w:p>
    <w:tbl>
      <w:tblPr>
        <w:tblW w:w="10845" w:type="dxa"/>
        <w:tblInd w:w="-63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9"/>
        <w:gridCol w:w="6026"/>
        <w:gridCol w:w="14"/>
        <w:gridCol w:w="13"/>
        <w:gridCol w:w="1801"/>
        <w:gridCol w:w="13"/>
        <w:gridCol w:w="21"/>
        <w:gridCol w:w="16"/>
        <w:gridCol w:w="2482"/>
      </w:tblGrid>
      <w:tr w:rsidR="002B0125" w:rsidRPr="00F27F10" w:rsidTr="002B0125">
        <w:tc>
          <w:tcPr>
            <w:tcW w:w="42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125" w:rsidRPr="00F27F10" w:rsidRDefault="00134CA8" w:rsidP="002C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58" w:type="dxa"/>
            <w:gridSpan w:val="3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125" w:rsidRPr="00F27F10" w:rsidRDefault="002B0125" w:rsidP="002C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9" w:type="dxa"/>
            <w:gridSpan w:val="3"/>
            <w:shd w:val="clear" w:color="auto" w:fill="FFFFFF"/>
          </w:tcPr>
          <w:p w:rsidR="002B0125" w:rsidRPr="00F27F10" w:rsidRDefault="002B0125" w:rsidP="002C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10" w:type="dxa"/>
            <w:gridSpan w:val="2"/>
            <w:shd w:val="clear" w:color="auto" w:fill="FFFFFF"/>
          </w:tcPr>
          <w:p w:rsidR="002B0125" w:rsidRPr="00F27F10" w:rsidRDefault="002B0125" w:rsidP="002C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B0125" w:rsidRPr="00F27F10" w:rsidTr="002B0125">
        <w:tc>
          <w:tcPr>
            <w:tcW w:w="10845" w:type="dxa"/>
            <w:gridSpan w:val="9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125" w:rsidRPr="00F27F10" w:rsidRDefault="002B0125" w:rsidP="002C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Организационная работа в школе</w:t>
            </w:r>
          </w:p>
        </w:tc>
      </w:tr>
      <w:tr w:rsidR="002B0125" w:rsidRPr="00F27F10" w:rsidTr="002B0125">
        <w:tc>
          <w:tcPr>
            <w:tcW w:w="42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125" w:rsidRPr="00F27F10" w:rsidRDefault="002B0125" w:rsidP="002C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8" w:type="dxa"/>
            <w:gridSpan w:val="3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125" w:rsidRPr="00F27F10" w:rsidRDefault="002B0125" w:rsidP="002C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Анализ трудоустройства и поступления в учебные заведения выпускников 9, 11 классов</w:t>
            </w:r>
          </w:p>
        </w:tc>
        <w:tc>
          <w:tcPr>
            <w:tcW w:w="1849" w:type="dxa"/>
            <w:gridSpan w:val="3"/>
            <w:shd w:val="clear" w:color="auto" w:fill="FFFFFF"/>
          </w:tcPr>
          <w:p w:rsidR="002B0125" w:rsidRPr="00F27F10" w:rsidRDefault="002B0125" w:rsidP="002C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2310" w:type="dxa"/>
            <w:gridSpan w:val="2"/>
            <w:shd w:val="clear" w:color="auto" w:fill="FFFFFF"/>
          </w:tcPr>
          <w:p w:rsidR="002B0125" w:rsidRPr="00F27F10" w:rsidRDefault="002B0125" w:rsidP="002C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B0125" w:rsidRPr="00F27F10" w:rsidTr="002B0125">
        <w:tc>
          <w:tcPr>
            <w:tcW w:w="42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125" w:rsidRPr="00F27F10" w:rsidRDefault="002B0125" w:rsidP="002C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8" w:type="dxa"/>
            <w:gridSpan w:val="3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125" w:rsidRPr="00F27F10" w:rsidRDefault="002B0125" w:rsidP="002C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 опроса (анкетирования) обучающихся 8 – 11 классов школы с целью выявления профессиональных намерений и их реализации</w:t>
            </w:r>
          </w:p>
        </w:tc>
        <w:tc>
          <w:tcPr>
            <w:tcW w:w="1849" w:type="dxa"/>
            <w:gridSpan w:val="3"/>
            <w:shd w:val="clear" w:color="auto" w:fill="FFFFFF"/>
          </w:tcPr>
          <w:p w:rsidR="002B0125" w:rsidRPr="00F27F10" w:rsidRDefault="002B0125" w:rsidP="002C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10" w:type="dxa"/>
            <w:gridSpan w:val="2"/>
            <w:shd w:val="clear" w:color="auto" w:fill="FFFFFF"/>
          </w:tcPr>
          <w:p w:rsidR="002B0125" w:rsidRPr="00F27F10" w:rsidRDefault="002B0125" w:rsidP="002C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профориентационную работу</w:t>
            </w:r>
          </w:p>
        </w:tc>
      </w:tr>
      <w:tr w:rsidR="002B0125" w:rsidRPr="00F27F10" w:rsidTr="002B0125">
        <w:tc>
          <w:tcPr>
            <w:tcW w:w="42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125" w:rsidRPr="00F27F10" w:rsidRDefault="002B0125" w:rsidP="002C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8" w:type="dxa"/>
            <w:gridSpan w:val="3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125" w:rsidRPr="00F27F10" w:rsidRDefault="002B0125" w:rsidP="002C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Выявление учащихся, не определившихся с выбором профессии</w:t>
            </w:r>
          </w:p>
        </w:tc>
        <w:tc>
          <w:tcPr>
            <w:tcW w:w="1849" w:type="dxa"/>
            <w:gridSpan w:val="3"/>
            <w:shd w:val="clear" w:color="auto" w:fill="FFFFFF"/>
          </w:tcPr>
          <w:p w:rsidR="002B0125" w:rsidRPr="00F27F10" w:rsidRDefault="002B0125" w:rsidP="002C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10" w:type="dxa"/>
            <w:gridSpan w:val="2"/>
            <w:shd w:val="clear" w:color="auto" w:fill="FFFFFF"/>
          </w:tcPr>
          <w:p w:rsidR="002B0125" w:rsidRPr="00F27F10" w:rsidRDefault="002B0125" w:rsidP="002C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профориентационную работу</w:t>
            </w:r>
          </w:p>
        </w:tc>
      </w:tr>
      <w:tr w:rsidR="002B0125" w:rsidRPr="00F27F10" w:rsidTr="002B0125">
        <w:tc>
          <w:tcPr>
            <w:tcW w:w="42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125" w:rsidRPr="00F27F10" w:rsidRDefault="002B0125" w:rsidP="002C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58" w:type="dxa"/>
            <w:gridSpan w:val="3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125" w:rsidRPr="00F27F10" w:rsidRDefault="002B0125" w:rsidP="002C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информационных стендов профориентационной направленности, </w:t>
            </w:r>
          </w:p>
        </w:tc>
        <w:tc>
          <w:tcPr>
            <w:tcW w:w="1849" w:type="dxa"/>
            <w:gridSpan w:val="3"/>
            <w:shd w:val="clear" w:color="auto" w:fill="FFFFFF"/>
          </w:tcPr>
          <w:p w:rsidR="002B0125" w:rsidRPr="00F27F10" w:rsidRDefault="002B0125" w:rsidP="002C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10" w:type="dxa"/>
            <w:gridSpan w:val="2"/>
            <w:shd w:val="clear" w:color="auto" w:fill="FFFFFF"/>
          </w:tcPr>
          <w:p w:rsidR="002B0125" w:rsidRPr="00F27F10" w:rsidRDefault="002B0125" w:rsidP="002C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профориентационную работу</w:t>
            </w:r>
          </w:p>
        </w:tc>
      </w:tr>
      <w:tr w:rsidR="002B0125" w:rsidRPr="00F27F10" w:rsidTr="002B0125">
        <w:tc>
          <w:tcPr>
            <w:tcW w:w="42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125" w:rsidRPr="00F27F10" w:rsidRDefault="002B0125" w:rsidP="002C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58" w:type="dxa"/>
            <w:gridSpan w:val="3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125" w:rsidRPr="00F27F10" w:rsidRDefault="002B0125" w:rsidP="002C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Распространение буклетов о профессиональных учебных заведениях города и области среди обучающихся 8-11х классов и их родителей</w:t>
            </w:r>
          </w:p>
        </w:tc>
        <w:tc>
          <w:tcPr>
            <w:tcW w:w="1849" w:type="dxa"/>
            <w:gridSpan w:val="3"/>
            <w:shd w:val="clear" w:color="auto" w:fill="FFFFFF"/>
          </w:tcPr>
          <w:p w:rsidR="002B0125" w:rsidRPr="00F27F10" w:rsidRDefault="002B0125" w:rsidP="002C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0" w:type="dxa"/>
            <w:gridSpan w:val="2"/>
            <w:shd w:val="clear" w:color="auto" w:fill="FFFFFF"/>
          </w:tcPr>
          <w:p w:rsidR="002B0125" w:rsidRPr="00F27F10" w:rsidRDefault="002B0125" w:rsidP="002C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профориентационную работу, классные руководители</w:t>
            </w:r>
          </w:p>
        </w:tc>
      </w:tr>
      <w:tr w:rsidR="002B0125" w:rsidRPr="00F27F10" w:rsidTr="002B0125">
        <w:tc>
          <w:tcPr>
            <w:tcW w:w="10845" w:type="dxa"/>
            <w:gridSpan w:val="9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125" w:rsidRPr="00F27F10" w:rsidRDefault="002B0125" w:rsidP="002C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Работа с педагогическими кадрами</w:t>
            </w:r>
          </w:p>
        </w:tc>
      </w:tr>
      <w:tr w:rsidR="002B0125" w:rsidRPr="00F27F10" w:rsidTr="002B0125">
        <w:tc>
          <w:tcPr>
            <w:tcW w:w="42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125" w:rsidRPr="00F27F10" w:rsidRDefault="002B0125" w:rsidP="002C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8" w:type="dxa"/>
            <w:gridSpan w:val="3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125" w:rsidRPr="00F27F10" w:rsidRDefault="002B0125" w:rsidP="002C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планов работы по профориентацонной деятельности на учебный год. Помощь классным </w:t>
            </w:r>
            <w:r w:rsidR="002C76E9" w:rsidRPr="00F27F10">
              <w:rPr>
                <w:rFonts w:ascii="Times New Roman" w:hAnsi="Times New Roman" w:cs="Times New Roman"/>
                <w:sz w:val="24"/>
                <w:szCs w:val="24"/>
              </w:rPr>
              <w:t>руководителям</w:t>
            </w: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составлении планов</w:t>
            </w:r>
          </w:p>
        </w:tc>
        <w:tc>
          <w:tcPr>
            <w:tcW w:w="1866" w:type="dxa"/>
            <w:gridSpan w:val="4"/>
            <w:shd w:val="clear" w:color="auto" w:fill="FFFFFF"/>
          </w:tcPr>
          <w:p w:rsidR="002B0125" w:rsidRPr="00F27F10" w:rsidRDefault="002B0125" w:rsidP="002C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93" w:type="dxa"/>
            <w:shd w:val="clear" w:color="auto" w:fill="FFFFFF"/>
          </w:tcPr>
          <w:p w:rsidR="002B0125" w:rsidRPr="00F27F10" w:rsidRDefault="002B0125" w:rsidP="002C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профориентационную работу, классные руководители, зам. директора по ВР</w:t>
            </w:r>
          </w:p>
        </w:tc>
      </w:tr>
      <w:tr w:rsidR="002B0125" w:rsidRPr="00F27F10" w:rsidTr="002B0125">
        <w:tc>
          <w:tcPr>
            <w:tcW w:w="42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125" w:rsidRPr="00F27F10" w:rsidRDefault="002B0125" w:rsidP="002C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8" w:type="dxa"/>
            <w:gridSpan w:val="3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125" w:rsidRPr="00F27F10" w:rsidRDefault="002B0125" w:rsidP="002C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Подготовка планов совместной работы ОУ с заинтересованными организациями и учреждениями д. Кисловка, г. Томска</w:t>
            </w:r>
          </w:p>
        </w:tc>
        <w:tc>
          <w:tcPr>
            <w:tcW w:w="1866" w:type="dxa"/>
            <w:gridSpan w:val="4"/>
            <w:shd w:val="clear" w:color="auto" w:fill="FFFFFF"/>
          </w:tcPr>
          <w:p w:rsidR="002B0125" w:rsidRPr="00F27F10" w:rsidRDefault="002B0125" w:rsidP="002C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93" w:type="dxa"/>
            <w:shd w:val="clear" w:color="auto" w:fill="FFFFFF"/>
          </w:tcPr>
          <w:p w:rsidR="002B0125" w:rsidRPr="00F27F10" w:rsidRDefault="002B0125" w:rsidP="002C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профориентационную работу</w:t>
            </w:r>
          </w:p>
        </w:tc>
      </w:tr>
      <w:tr w:rsidR="002B0125" w:rsidRPr="00F27F10" w:rsidTr="002B0125">
        <w:tc>
          <w:tcPr>
            <w:tcW w:w="42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125" w:rsidRPr="00F27F10" w:rsidRDefault="002B0125" w:rsidP="002C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8" w:type="dxa"/>
            <w:gridSpan w:val="3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125" w:rsidRPr="00F27F10" w:rsidRDefault="002B0125" w:rsidP="002C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Консультации психолога, специалистов различных ведомств по вопросам профориентации</w:t>
            </w:r>
          </w:p>
        </w:tc>
        <w:tc>
          <w:tcPr>
            <w:tcW w:w="1866" w:type="dxa"/>
            <w:gridSpan w:val="4"/>
            <w:shd w:val="clear" w:color="auto" w:fill="FFFFFF"/>
          </w:tcPr>
          <w:p w:rsidR="002B0125" w:rsidRPr="00F27F10" w:rsidRDefault="002B0125" w:rsidP="002C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3" w:type="dxa"/>
            <w:shd w:val="clear" w:color="auto" w:fill="FFFFFF"/>
          </w:tcPr>
          <w:p w:rsidR="002B0125" w:rsidRPr="00F27F10" w:rsidRDefault="002B0125" w:rsidP="002C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профориентационную работу, зам. директора по ВР</w:t>
            </w:r>
          </w:p>
        </w:tc>
      </w:tr>
      <w:tr w:rsidR="002B0125" w:rsidRPr="00F27F10" w:rsidTr="002B0125">
        <w:tc>
          <w:tcPr>
            <w:tcW w:w="10845" w:type="dxa"/>
            <w:gridSpan w:val="9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125" w:rsidRPr="00F27F10" w:rsidRDefault="002B0125" w:rsidP="002C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Взаимодействие с родителями учащихся</w:t>
            </w:r>
          </w:p>
        </w:tc>
      </w:tr>
      <w:tr w:rsidR="002B0125" w:rsidRPr="00F27F10" w:rsidTr="002B0125">
        <w:tc>
          <w:tcPr>
            <w:tcW w:w="42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125" w:rsidRPr="00F27F10" w:rsidRDefault="002B0125" w:rsidP="002C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5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125" w:rsidRPr="00F27F10" w:rsidRDefault="002B0125" w:rsidP="002C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собраний, лекториев профориентационной тематики</w:t>
            </w:r>
          </w:p>
        </w:tc>
        <w:tc>
          <w:tcPr>
            <w:tcW w:w="1828" w:type="dxa"/>
            <w:gridSpan w:val="2"/>
            <w:shd w:val="clear" w:color="auto" w:fill="FFFFFF"/>
          </w:tcPr>
          <w:p w:rsidR="002B0125" w:rsidRPr="00F27F10" w:rsidRDefault="002B0125" w:rsidP="002C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2344" w:type="dxa"/>
            <w:gridSpan w:val="4"/>
            <w:shd w:val="clear" w:color="auto" w:fill="FFFFFF"/>
          </w:tcPr>
          <w:p w:rsidR="002B0125" w:rsidRPr="00F27F10" w:rsidRDefault="002B0125" w:rsidP="002C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B0125" w:rsidRPr="00F27F10" w:rsidTr="002B0125">
        <w:tc>
          <w:tcPr>
            <w:tcW w:w="42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125" w:rsidRPr="00F27F10" w:rsidRDefault="002B0125" w:rsidP="002C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5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125" w:rsidRPr="00F27F10" w:rsidRDefault="002B0125" w:rsidP="002C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 по вопросам профориентации</w:t>
            </w:r>
          </w:p>
        </w:tc>
        <w:tc>
          <w:tcPr>
            <w:tcW w:w="1828" w:type="dxa"/>
            <w:gridSpan w:val="2"/>
            <w:shd w:val="clear" w:color="auto" w:fill="FFFFFF"/>
          </w:tcPr>
          <w:p w:rsidR="002B0125" w:rsidRPr="00F27F10" w:rsidRDefault="002B0125" w:rsidP="002C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4" w:type="dxa"/>
            <w:gridSpan w:val="4"/>
            <w:shd w:val="clear" w:color="auto" w:fill="FFFFFF"/>
          </w:tcPr>
          <w:p w:rsidR="002B0125" w:rsidRPr="00F27F10" w:rsidRDefault="002B0125" w:rsidP="002C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профориентационную </w:t>
            </w:r>
            <w:r w:rsidRPr="00F2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работу, классные руководители, зам. директора по ВР, школьный психолог</w:t>
            </w:r>
          </w:p>
        </w:tc>
      </w:tr>
      <w:tr w:rsidR="002B0125" w:rsidRPr="00F27F10" w:rsidTr="002B0125">
        <w:tc>
          <w:tcPr>
            <w:tcW w:w="42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125" w:rsidRPr="00F27F10" w:rsidRDefault="002B0125" w:rsidP="002C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245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125" w:rsidRPr="00F27F10" w:rsidRDefault="002B0125" w:rsidP="002C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по вопросам профориентационной направленности детей</w:t>
            </w:r>
          </w:p>
        </w:tc>
        <w:tc>
          <w:tcPr>
            <w:tcW w:w="1828" w:type="dxa"/>
            <w:gridSpan w:val="2"/>
            <w:shd w:val="clear" w:color="auto" w:fill="FFFFFF"/>
          </w:tcPr>
          <w:p w:rsidR="002B0125" w:rsidRPr="00F27F10" w:rsidRDefault="002B0125" w:rsidP="002C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344" w:type="dxa"/>
            <w:gridSpan w:val="4"/>
            <w:shd w:val="clear" w:color="auto" w:fill="FFFFFF"/>
          </w:tcPr>
          <w:p w:rsidR="002B0125" w:rsidRPr="00F27F10" w:rsidRDefault="002B0125" w:rsidP="002C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профориентационную работу, классные руководители</w:t>
            </w:r>
          </w:p>
        </w:tc>
      </w:tr>
      <w:tr w:rsidR="002B0125" w:rsidRPr="00F27F10" w:rsidTr="002B0125">
        <w:tc>
          <w:tcPr>
            <w:tcW w:w="42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125" w:rsidRPr="00F27F10" w:rsidRDefault="002B0125" w:rsidP="002C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5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125" w:rsidRPr="00F27F10" w:rsidRDefault="002B0125" w:rsidP="002C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 профориентационной работе школы с учащимися (выступления перед обучающимися отдельных классов, параллелей с рассказом о своей профессии)</w:t>
            </w:r>
          </w:p>
        </w:tc>
        <w:tc>
          <w:tcPr>
            <w:tcW w:w="1828" w:type="dxa"/>
            <w:gridSpan w:val="2"/>
            <w:shd w:val="clear" w:color="auto" w:fill="FFFFFF"/>
          </w:tcPr>
          <w:p w:rsidR="002B0125" w:rsidRPr="00F27F10" w:rsidRDefault="002B0125" w:rsidP="002C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4" w:type="dxa"/>
            <w:gridSpan w:val="4"/>
            <w:shd w:val="clear" w:color="auto" w:fill="FFFFFF"/>
          </w:tcPr>
          <w:p w:rsidR="002B0125" w:rsidRPr="00F27F10" w:rsidRDefault="002B0125" w:rsidP="002C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профориентационную работу, классные руководители, зам. директора по ВР</w:t>
            </w:r>
          </w:p>
        </w:tc>
      </w:tr>
      <w:tr w:rsidR="002B0125" w:rsidRPr="00F27F10" w:rsidTr="002B0125">
        <w:tc>
          <w:tcPr>
            <w:tcW w:w="10845" w:type="dxa"/>
            <w:gridSpan w:val="9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125" w:rsidRPr="00F27F10" w:rsidRDefault="002B0125" w:rsidP="002C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Работа с обучающимися</w:t>
            </w:r>
          </w:p>
        </w:tc>
      </w:tr>
      <w:tr w:rsidR="002B0125" w:rsidRPr="00F27F10" w:rsidTr="002B0125">
        <w:tc>
          <w:tcPr>
            <w:tcW w:w="42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125" w:rsidRPr="00F27F10" w:rsidRDefault="002B0125" w:rsidP="002C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125" w:rsidRPr="00F27F10" w:rsidRDefault="002B0125" w:rsidP="002C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Проведение групповых информационно-справочных консультаций профориентационной тематики при участии приглашенных специалистов</w:t>
            </w:r>
          </w:p>
        </w:tc>
        <w:tc>
          <w:tcPr>
            <w:tcW w:w="1855" w:type="dxa"/>
            <w:gridSpan w:val="4"/>
            <w:shd w:val="clear" w:color="auto" w:fill="FFFFFF"/>
          </w:tcPr>
          <w:p w:rsidR="002B0125" w:rsidRPr="00F27F10" w:rsidRDefault="002B0125" w:rsidP="002C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1" w:type="dxa"/>
            <w:gridSpan w:val="3"/>
            <w:shd w:val="clear" w:color="auto" w:fill="FFFFFF"/>
          </w:tcPr>
          <w:p w:rsidR="002B0125" w:rsidRPr="00F27F10" w:rsidRDefault="002B0125" w:rsidP="002C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профориентационную работу</w:t>
            </w:r>
          </w:p>
        </w:tc>
      </w:tr>
      <w:tr w:rsidR="002B0125" w:rsidRPr="00F27F10" w:rsidTr="002B0125">
        <w:tc>
          <w:tcPr>
            <w:tcW w:w="42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125" w:rsidRPr="00F27F10" w:rsidRDefault="002B0125" w:rsidP="002C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125" w:rsidRPr="00F27F10" w:rsidRDefault="002B0125" w:rsidP="002C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профконсультаций с обучающимися, не определившимися в выборе профессии, а также с опекаемыми и приемными детьми, и обучающимися, состоящими на всех видах профилактического учета, находящимися в трудной жизненной ситуации.</w:t>
            </w:r>
          </w:p>
        </w:tc>
        <w:tc>
          <w:tcPr>
            <w:tcW w:w="1855" w:type="dxa"/>
            <w:gridSpan w:val="4"/>
            <w:shd w:val="clear" w:color="auto" w:fill="FFFFFF"/>
          </w:tcPr>
          <w:p w:rsidR="002B0125" w:rsidRPr="00F27F10" w:rsidRDefault="002B0125" w:rsidP="002C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1" w:type="dxa"/>
            <w:gridSpan w:val="3"/>
            <w:shd w:val="clear" w:color="auto" w:fill="FFFFFF"/>
          </w:tcPr>
          <w:p w:rsidR="002B0125" w:rsidRPr="00F27F10" w:rsidRDefault="002B0125" w:rsidP="002C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профориентационную работу, классные руководители, зам. директора по ВР, школьный психолог</w:t>
            </w:r>
          </w:p>
        </w:tc>
      </w:tr>
      <w:tr w:rsidR="002B0125" w:rsidRPr="00F27F10" w:rsidTr="002B0125">
        <w:tc>
          <w:tcPr>
            <w:tcW w:w="42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125" w:rsidRPr="00F27F10" w:rsidRDefault="002B0125" w:rsidP="002C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125" w:rsidRPr="00F27F10" w:rsidRDefault="002B0125" w:rsidP="002C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Организация посещения обучающимися учебных заведений г. Томска, учреждений и предприятий г. Томска, д. Кисловка</w:t>
            </w:r>
          </w:p>
        </w:tc>
        <w:tc>
          <w:tcPr>
            <w:tcW w:w="1855" w:type="dxa"/>
            <w:gridSpan w:val="4"/>
            <w:shd w:val="clear" w:color="auto" w:fill="FFFFFF"/>
          </w:tcPr>
          <w:p w:rsidR="002B0125" w:rsidRPr="00F27F10" w:rsidRDefault="002B0125" w:rsidP="002C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1" w:type="dxa"/>
            <w:gridSpan w:val="3"/>
            <w:shd w:val="clear" w:color="auto" w:fill="FFFFFF"/>
          </w:tcPr>
          <w:p w:rsidR="002B0125" w:rsidRPr="00F27F10" w:rsidRDefault="002B0125" w:rsidP="002C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профориентационную работу, классные руководители</w:t>
            </w:r>
          </w:p>
        </w:tc>
      </w:tr>
      <w:tr w:rsidR="002B0125" w:rsidRPr="00F27F10" w:rsidTr="002B0125">
        <w:tc>
          <w:tcPr>
            <w:tcW w:w="42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125" w:rsidRPr="00F27F10" w:rsidRDefault="002B0125" w:rsidP="002C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125" w:rsidRPr="00F27F10" w:rsidRDefault="002B0125" w:rsidP="002C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Участие школьников в внутришкольных и муниципальных профориентационных мероприятиях.</w:t>
            </w:r>
          </w:p>
        </w:tc>
        <w:tc>
          <w:tcPr>
            <w:tcW w:w="1855" w:type="dxa"/>
            <w:gridSpan w:val="4"/>
            <w:shd w:val="clear" w:color="auto" w:fill="FFFFFF"/>
          </w:tcPr>
          <w:p w:rsidR="002B0125" w:rsidRPr="00F27F10" w:rsidRDefault="002B0125" w:rsidP="002C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1" w:type="dxa"/>
            <w:gridSpan w:val="3"/>
            <w:shd w:val="clear" w:color="auto" w:fill="FFFFFF"/>
          </w:tcPr>
          <w:p w:rsidR="002B0125" w:rsidRPr="00F27F10" w:rsidRDefault="002B0125" w:rsidP="002C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профориентационную работу, классные руководители, зам. директора по ВР</w:t>
            </w:r>
          </w:p>
        </w:tc>
      </w:tr>
      <w:tr w:rsidR="002B0125" w:rsidRPr="00F27F10" w:rsidTr="002B0125">
        <w:tc>
          <w:tcPr>
            <w:tcW w:w="42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125" w:rsidRPr="00F27F10" w:rsidRDefault="002B0125" w:rsidP="002C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125" w:rsidRPr="00F27F10" w:rsidRDefault="002B0125" w:rsidP="002C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Профориентационные встречи с представителями различных ведомств, учебных заведений, предприятий и организаций.</w:t>
            </w:r>
          </w:p>
        </w:tc>
        <w:tc>
          <w:tcPr>
            <w:tcW w:w="1855" w:type="dxa"/>
            <w:gridSpan w:val="4"/>
            <w:shd w:val="clear" w:color="auto" w:fill="FFFFFF"/>
          </w:tcPr>
          <w:p w:rsidR="002B0125" w:rsidRPr="00F27F10" w:rsidRDefault="002B0125" w:rsidP="002C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1" w:type="dxa"/>
            <w:gridSpan w:val="3"/>
            <w:shd w:val="clear" w:color="auto" w:fill="FFFFFF"/>
          </w:tcPr>
          <w:p w:rsidR="002B0125" w:rsidRPr="00F27F10" w:rsidRDefault="002B0125" w:rsidP="002C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профориентационную работу, классные руководители</w:t>
            </w:r>
          </w:p>
        </w:tc>
      </w:tr>
      <w:tr w:rsidR="002B0125" w:rsidRPr="00F27F10" w:rsidTr="002B0125">
        <w:tc>
          <w:tcPr>
            <w:tcW w:w="42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125" w:rsidRPr="00F27F10" w:rsidRDefault="002B0125" w:rsidP="002C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125" w:rsidRPr="00F27F10" w:rsidRDefault="002B0125" w:rsidP="002C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Классные часы профориентационной направленности.</w:t>
            </w:r>
          </w:p>
        </w:tc>
        <w:tc>
          <w:tcPr>
            <w:tcW w:w="1855" w:type="dxa"/>
            <w:gridSpan w:val="4"/>
            <w:shd w:val="clear" w:color="auto" w:fill="FFFFFF"/>
          </w:tcPr>
          <w:p w:rsidR="002B0125" w:rsidRPr="00F27F10" w:rsidRDefault="002B0125" w:rsidP="002C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1" w:type="dxa"/>
            <w:gridSpan w:val="3"/>
            <w:shd w:val="clear" w:color="auto" w:fill="FFFFFF"/>
          </w:tcPr>
          <w:p w:rsidR="002B0125" w:rsidRPr="00F27F10" w:rsidRDefault="002B0125" w:rsidP="002C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профориентационную работу, классные руководители</w:t>
            </w:r>
          </w:p>
        </w:tc>
      </w:tr>
      <w:tr w:rsidR="002B0125" w:rsidRPr="00F27F10" w:rsidTr="002B0125">
        <w:tc>
          <w:tcPr>
            <w:tcW w:w="42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125" w:rsidRPr="00F27F10" w:rsidRDefault="002B0125" w:rsidP="002C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125" w:rsidRPr="00F27F10" w:rsidRDefault="002B0125" w:rsidP="002C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Организация трудовой четверти в летний период, организация временных рабочих мест в школе.</w:t>
            </w:r>
          </w:p>
        </w:tc>
        <w:tc>
          <w:tcPr>
            <w:tcW w:w="1855" w:type="dxa"/>
            <w:gridSpan w:val="4"/>
            <w:shd w:val="clear" w:color="auto" w:fill="FFFFFF"/>
          </w:tcPr>
          <w:p w:rsidR="002B0125" w:rsidRPr="00F27F10" w:rsidRDefault="002B0125" w:rsidP="002C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1" w:type="dxa"/>
            <w:gridSpan w:val="3"/>
            <w:shd w:val="clear" w:color="auto" w:fill="FFFFFF"/>
          </w:tcPr>
          <w:p w:rsidR="002B0125" w:rsidRPr="00F27F10" w:rsidRDefault="002B0125" w:rsidP="002C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профориентационную работу, зам. директора по ВР</w:t>
            </w:r>
          </w:p>
        </w:tc>
      </w:tr>
      <w:tr w:rsidR="002B0125" w:rsidRPr="00F27F10" w:rsidTr="002B0125">
        <w:tc>
          <w:tcPr>
            <w:tcW w:w="42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125" w:rsidRPr="00F27F10" w:rsidRDefault="002B0125" w:rsidP="002C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125" w:rsidRPr="00F27F10" w:rsidRDefault="002B0125" w:rsidP="002C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социальных проб и социальных практик</w:t>
            </w:r>
          </w:p>
        </w:tc>
        <w:tc>
          <w:tcPr>
            <w:tcW w:w="1855" w:type="dxa"/>
            <w:gridSpan w:val="4"/>
            <w:shd w:val="clear" w:color="auto" w:fill="FFFFFF"/>
          </w:tcPr>
          <w:p w:rsidR="002B0125" w:rsidRPr="00F27F10" w:rsidRDefault="002B0125" w:rsidP="002C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1" w:type="dxa"/>
            <w:gridSpan w:val="3"/>
            <w:shd w:val="clear" w:color="auto" w:fill="FFFFFF"/>
          </w:tcPr>
          <w:p w:rsidR="002B0125" w:rsidRPr="00F27F10" w:rsidRDefault="002B0125" w:rsidP="002C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</w:t>
            </w:r>
            <w:r w:rsidRPr="00F2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профориентационную работу, зам. директора по ВР</w:t>
            </w:r>
          </w:p>
        </w:tc>
      </w:tr>
    </w:tbl>
    <w:p w:rsidR="001F7E91" w:rsidRPr="00960344" w:rsidRDefault="001F7E91" w:rsidP="00960344">
      <w:pPr>
        <w:pStyle w:val="20"/>
        <w:rPr>
          <w:rStyle w:val="a8"/>
          <w:b/>
          <w:bCs/>
          <w:szCs w:val="24"/>
        </w:rPr>
      </w:pPr>
      <w:bookmarkStart w:id="88" w:name="_Toc175391"/>
      <w:r w:rsidRPr="00960344">
        <w:rPr>
          <w:rStyle w:val="a8"/>
          <w:b/>
          <w:bCs/>
          <w:szCs w:val="24"/>
        </w:rPr>
        <w:lastRenderedPageBreak/>
        <w:t xml:space="preserve">3.2. Система условий реализации </w:t>
      </w:r>
      <w:r w:rsidR="00D847CC">
        <w:rPr>
          <w:rStyle w:val="a8"/>
          <w:b/>
          <w:bCs/>
          <w:szCs w:val="24"/>
        </w:rPr>
        <w:t>адаптированной основной образовательной</w:t>
      </w:r>
      <w:r w:rsidRPr="00960344">
        <w:rPr>
          <w:rStyle w:val="a8"/>
          <w:b/>
          <w:bCs/>
          <w:szCs w:val="24"/>
        </w:rPr>
        <w:t xml:space="preserve"> программы</w:t>
      </w:r>
      <w:bookmarkEnd w:id="88"/>
      <w:r w:rsidRPr="00960344">
        <w:rPr>
          <w:rStyle w:val="a8"/>
          <w:b/>
          <w:bCs/>
          <w:szCs w:val="24"/>
        </w:rPr>
        <w:t xml:space="preserve"> </w:t>
      </w:r>
    </w:p>
    <w:p w:rsidR="001F7E91" w:rsidRPr="000B1E4C" w:rsidRDefault="001F7E91" w:rsidP="000B1E4C">
      <w:pPr>
        <w:ind w:firstLine="708"/>
        <w:rPr>
          <w:rFonts w:ascii="Times New Roman" w:hAnsi="Times New Roman" w:cs="Times New Roman"/>
          <w:sz w:val="24"/>
        </w:rPr>
      </w:pPr>
      <w:r w:rsidRPr="000B1E4C">
        <w:rPr>
          <w:rStyle w:val="a8"/>
          <w:rFonts w:ascii="Times New Roman" w:hAnsi="Times New Roman" w:cs="Times New Roman"/>
          <w:bCs w:val="0"/>
          <w:sz w:val="24"/>
          <w:szCs w:val="24"/>
        </w:rPr>
        <w:t xml:space="preserve">Описание кадровых условий реализации </w:t>
      </w:r>
      <w:r w:rsidR="00D847CC" w:rsidRPr="000B1E4C">
        <w:rPr>
          <w:rStyle w:val="a8"/>
          <w:rFonts w:ascii="Times New Roman" w:hAnsi="Times New Roman" w:cs="Times New Roman"/>
          <w:bCs w:val="0"/>
          <w:sz w:val="24"/>
          <w:szCs w:val="24"/>
        </w:rPr>
        <w:t>адаптированной основной образовательной</w:t>
      </w:r>
      <w:r w:rsidRPr="000B1E4C">
        <w:rPr>
          <w:rStyle w:val="a8"/>
          <w:rFonts w:ascii="Times New Roman" w:hAnsi="Times New Roman" w:cs="Times New Roman"/>
          <w:bCs w:val="0"/>
          <w:sz w:val="24"/>
          <w:szCs w:val="24"/>
        </w:rPr>
        <w:t xml:space="preserve"> программы основного общего образования</w:t>
      </w:r>
    </w:p>
    <w:p w:rsidR="00745FC5" w:rsidRPr="00F27F10" w:rsidRDefault="00745FC5" w:rsidP="00960344">
      <w:pPr>
        <w:spacing w:line="254" w:lineRule="auto"/>
        <w:ind w:right="300" w:firstLine="708"/>
        <w:jc w:val="both"/>
        <w:rPr>
          <w:rFonts w:ascii="Times New Roman" w:hAnsi="Times New Roman" w:cs="Times New Roman"/>
          <w:sz w:val="24"/>
        </w:rPr>
      </w:pPr>
      <w:r w:rsidRPr="00F27F10">
        <w:rPr>
          <w:rFonts w:ascii="Times New Roman" w:hAnsi="Times New Roman" w:cs="Times New Roman"/>
          <w:sz w:val="24"/>
        </w:rPr>
        <w:t>Характеристика педагогического коллектива по образованию, квалификационной категории</w:t>
      </w:r>
    </w:p>
    <w:tbl>
      <w:tblPr>
        <w:tblW w:w="9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3"/>
        <w:gridCol w:w="2974"/>
      </w:tblGrid>
      <w:tr w:rsidR="00745FC5" w:rsidRPr="00F27F10" w:rsidTr="00D607FA">
        <w:trPr>
          <w:trHeight w:val="299"/>
        </w:trPr>
        <w:tc>
          <w:tcPr>
            <w:tcW w:w="6663" w:type="dxa"/>
          </w:tcPr>
          <w:p w:rsidR="00745FC5" w:rsidRPr="00F27F10" w:rsidRDefault="00745FC5" w:rsidP="00745FC5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</w:rPr>
            </w:pPr>
            <w:r w:rsidRPr="00F27F10">
              <w:rPr>
                <w:rFonts w:ascii="Times New Roman" w:hAnsi="Times New Roman" w:cs="Times New Roman"/>
                <w:sz w:val="24"/>
              </w:rPr>
              <w:t>Всего педагогических работников</w:t>
            </w:r>
          </w:p>
          <w:p w:rsidR="00745FC5" w:rsidRPr="00F27F10" w:rsidRDefault="00745FC5" w:rsidP="00745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</w:rPr>
              <w:t>из них имеют:</w:t>
            </w:r>
          </w:p>
        </w:tc>
        <w:tc>
          <w:tcPr>
            <w:tcW w:w="2974" w:type="dxa"/>
            <w:vAlign w:val="center"/>
          </w:tcPr>
          <w:p w:rsidR="00745FC5" w:rsidRPr="00F27F10" w:rsidRDefault="00D607FA" w:rsidP="00765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</w:tr>
      <w:tr w:rsidR="00765ABB" w:rsidRPr="00F27F10" w:rsidTr="00D607FA">
        <w:trPr>
          <w:trHeight w:val="299"/>
        </w:trPr>
        <w:tc>
          <w:tcPr>
            <w:tcW w:w="6663" w:type="dxa"/>
          </w:tcPr>
          <w:p w:rsidR="00765ABB" w:rsidRPr="00F27F10" w:rsidRDefault="00765ABB" w:rsidP="00745FC5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</w:rPr>
            </w:pPr>
            <w:r w:rsidRPr="00F27F10">
              <w:rPr>
                <w:rFonts w:ascii="Times New Roman" w:hAnsi="Times New Roman" w:cs="Times New Roman"/>
                <w:sz w:val="24"/>
              </w:rPr>
              <w:t>Высшее образование</w:t>
            </w:r>
          </w:p>
        </w:tc>
        <w:tc>
          <w:tcPr>
            <w:tcW w:w="2974" w:type="dxa"/>
            <w:vAlign w:val="center"/>
          </w:tcPr>
          <w:p w:rsidR="00765ABB" w:rsidRPr="00F27F10" w:rsidRDefault="00D607FA" w:rsidP="00F27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39 (97,5%)</w:t>
            </w:r>
          </w:p>
        </w:tc>
      </w:tr>
      <w:tr w:rsidR="00765ABB" w:rsidRPr="00F27F10" w:rsidTr="00D607FA">
        <w:trPr>
          <w:trHeight w:val="299"/>
        </w:trPr>
        <w:tc>
          <w:tcPr>
            <w:tcW w:w="6663" w:type="dxa"/>
          </w:tcPr>
          <w:p w:rsidR="00D607FA" w:rsidRPr="00F27F10" w:rsidRDefault="00765ABB" w:rsidP="00D607FA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</w:rPr>
            </w:pPr>
            <w:r w:rsidRPr="00F27F10">
              <w:rPr>
                <w:rFonts w:ascii="Times New Roman" w:hAnsi="Times New Roman" w:cs="Times New Roman"/>
                <w:sz w:val="24"/>
              </w:rPr>
              <w:t>Среднее специальное профессиональное образование</w:t>
            </w:r>
            <w:r w:rsidR="00D607FA" w:rsidRPr="00F27F10">
              <w:rPr>
                <w:rFonts w:ascii="Times New Roman" w:hAnsi="Times New Roman" w:cs="Times New Roman"/>
                <w:sz w:val="24"/>
              </w:rPr>
              <w:t xml:space="preserve">/  </w:t>
            </w:r>
          </w:p>
          <w:p w:rsidR="00765ABB" w:rsidRPr="00F27F10" w:rsidRDefault="00D607FA" w:rsidP="00D607FA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не полное высшее</w:t>
            </w:r>
          </w:p>
        </w:tc>
        <w:tc>
          <w:tcPr>
            <w:tcW w:w="2974" w:type="dxa"/>
            <w:vAlign w:val="center"/>
          </w:tcPr>
          <w:p w:rsidR="00765ABB" w:rsidRPr="00F27F10" w:rsidRDefault="00765ABB" w:rsidP="00F27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5ABB" w:rsidRPr="00F27F10" w:rsidTr="00D607FA">
        <w:trPr>
          <w:trHeight w:val="299"/>
        </w:trPr>
        <w:tc>
          <w:tcPr>
            <w:tcW w:w="6663" w:type="dxa"/>
          </w:tcPr>
          <w:p w:rsidR="00765ABB" w:rsidRPr="00F27F10" w:rsidRDefault="00765ABB" w:rsidP="00745FC5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</w:rPr>
            </w:pPr>
            <w:r w:rsidRPr="00F27F10">
              <w:rPr>
                <w:rFonts w:ascii="Times New Roman" w:hAnsi="Times New Roman" w:cs="Times New Roman"/>
                <w:sz w:val="24"/>
              </w:rPr>
              <w:t>Не имеют педагогического образования</w:t>
            </w:r>
          </w:p>
        </w:tc>
        <w:tc>
          <w:tcPr>
            <w:tcW w:w="2974" w:type="dxa"/>
            <w:vAlign w:val="center"/>
          </w:tcPr>
          <w:p w:rsidR="00765ABB" w:rsidRPr="00F27F10" w:rsidRDefault="00765ABB" w:rsidP="00F27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07FA"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 (95%)</w:t>
            </w:r>
          </w:p>
        </w:tc>
      </w:tr>
      <w:tr w:rsidR="00765ABB" w:rsidRPr="00F27F10" w:rsidTr="00D607FA">
        <w:trPr>
          <w:trHeight w:val="299"/>
        </w:trPr>
        <w:tc>
          <w:tcPr>
            <w:tcW w:w="6663" w:type="dxa"/>
          </w:tcPr>
          <w:p w:rsidR="00765ABB" w:rsidRPr="00F27F10" w:rsidRDefault="00765ABB" w:rsidP="00745FC5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</w:rPr>
            </w:pPr>
            <w:r w:rsidRPr="00F27F10">
              <w:rPr>
                <w:rFonts w:ascii="Times New Roman" w:hAnsi="Times New Roman" w:cs="Times New Roman"/>
                <w:sz w:val="24"/>
              </w:rPr>
              <w:t>Внешние совместители</w:t>
            </w:r>
          </w:p>
        </w:tc>
        <w:tc>
          <w:tcPr>
            <w:tcW w:w="2974" w:type="dxa"/>
            <w:vAlign w:val="center"/>
          </w:tcPr>
          <w:p w:rsidR="00765ABB" w:rsidRPr="00F27F10" w:rsidRDefault="00765ABB" w:rsidP="00F27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07FA"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 (2,5%)</w:t>
            </w:r>
          </w:p>
        </w:tc>
      </w:tr>
      <w:tr w:rsidR="00765ABB" w:rsidRPr="00F27F10" w:rsidTr="00D607FA">
        <w:trPr>
          <w:trHeight w:val="299"/>
        </w:trPr>
        <w:tc>
          <w:tcPr>
            <w:tcW w:w="6663" w:type="dxa"/>
          </w:tcPr>
          <w:p w:rsidR="00765ABB" w:rsidRPr="00F27F10" w:rsidRDefault="00765ABB" w:rsidP="00745FC5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</w:rPr>
            </w:pPr>
            <w:r w:rsidRPr="00F27F10">
              <w:rPr>
                <w:rFonts w:ascii="Times New Roman" w:hAnsi="Times New Roman" w:cs="Times New Roman"/>
                <w:sz w:val="24"/>
              </w:rPr>
              <w:t>Всего учителей</w:t>
            </w:r>
          </w:p>
          <w:p w:rsidR="00765ABB" w:rsidRPr="00F27F10" w:rsidRDefault="00765ABB" w:rsidP="00745FC5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</w:rPr>
            </w:pPr>
            <w:r w:rsidRPr="00F27F10">
              <w:rPr>
                <w:rFonts w:ascii="Times New Roman" w:hAnsi="Times New Roman" w:cs="Times New Roman"/>
                <w:sz w:val="24"/>
              </w:rPr>
              <w:t>Из них имеют:</w:t>
            </w:r>
          </w:p>
        </w:tc>
        <w:tc>
          <w:tcPr>
            <w:tcW w:w="2974" w:type="dxa"/>
            <w:vAlign w:val="center"/>
          </w:tcPr>
          <w:p w:rsidR="00765ABB" w:rsidRPr="00F27F10" w:rsidRDefault="00765ABB" w:rsidP="00F27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D607FA"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 (92,5%)</w:t>
            </w:r>
          </w:p>
        </w:tc>
      </w:tr>
      <w:tr w:rsidR="00745FC5" w:rsidRPr="00F27F10" w:rsidTr="00D607FA">
        <w:trPr>
          <w:trHeight w:val="299"/>
        </w:trPr>
        <w:tc>
          <w:tcPr>
            <w:tcW w:w="6663" w:type="dxa"/>
          </w:tcPr>
          <w:p w:rsidR="00745FC5" w:rsidRPr="00F27F10" w:rsidRDefault="00745FC5" w:rsidP="00745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Высшую </w:t>
            </w:r>
            <w:r w:rsidRPr="00F27F10">
              <w:rPr>
                <w:rFonts w:ascii="Times New Roman" w:hAnsi="Times New Roman" w:cs="Times New Roman"/>
                <w:sz w:val="24"/>
              </w:rPr>
              <w:t>квалификационную категорию</w:t>
            </w:r>
          </w:p>
        </w:tc>
        <w:tc>
          <w:tcPr>
            <w:tcW w:w="2974" w:type="dxa"/>
            <w:vAlign w:val="center"/>
          </w:tcPr>
          <w:p w:rsidR="00745FC5" w:rsidRPr="00F27F10" w:rsidRDefault="00745FC5" w:rsidP="00F27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15 (41,7%)</w:t>
            </w:r>
          </w:p>
        </w:tc>
      </w:tr>
      <w:tr w:rsidR="00745FC5" w:rsidRPr="00F27F10" w:rsidTr="00D607FA">
        <w:trPr>
          <w:trHeight w:val="299"/>
        </w:trPr>
        <w:tc>
          <w:tcPr>
            <w:tcW w:w="6663" w:type="dxa"/>
          </w:tcPr>
          <w:p w:rsidR="00745FC5" w:rsidRPr="00F27F10" w:rsidRDefault="00745FC5" w:rsidP="00745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Первую </w:t>
            </w:r>
            <w:r w:rsidRPr="00F27F10">
              <w:rPr>
                <w:rFonts w:ascii="Times New Roman" w:hAnsi="Times New Roman" w:cs="Times New Roman"/>
                <w:sz w:val="24"/>
              </w:rPr>
              <w:t>квалификационную категорию</w:t>
            </w:r>
          </w:p>
        </w:tc>
        <w:tc>
          <w:tcPr>
            <w:tcW w:w="2974" w:type="dxa"/>
            <w:vAlign w:val="center"/>
          </w:tcPr>
          <w:p w:rsidR="00745FC5" w:rsidRPr="00F27F10" w:rsidRDefault="00745FC5" w:rsidP="00F27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5 (13,9%)</w:t>
            </w:r>
          </w:p>
        </w:tc>
      </w:tr>
      <w:tr w:rsidR="00745FC5" w:rsidRPr="00F27F10" w:rsidTr="00D607FA">
        <w:trPr>
          <w:trHeight w:val="320"/>
        </w:trPr>
        <w:tc>
          <w:tcPr>
            <w:tcW w:w="6663" w:type="dxa"/>
          </w:tcPr>
          <w:p w:rsidR="00745FC5" w:rsidRPr="00F27F10" w:rsidRDefault="00745FC5" w:rsidP="00765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="00765ABB" w:rsidRPr="00F27F10">
              <w:rPr>
                <w:rFonts w:ascii="Times New Roman" w:hAnsi="Times New Roman" w:cs="Times New Roman"/>
                <w:sz w:val="24"/>
              </w:rPr>
              <w:t>с занимаемой должности</w:t>
            </w:r>
          </w:p>
        </w:tc>
        <w:tc>
          <w:tcPr>
            <w:tcW w:w="2974" w:type="dxa"/>
            <w:vAlign w:val="center"/>
          </w:tcPr>
          <w:p w:rsidR="00745FC5" w:rsidRPr="00F27F10" w:rsidRDefault="00745FC5" w:rsidP="00F27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16 (44,4%)</w:t>
            </w:r>
          </w:p>
        </w:tc>
      </w:tr>
      <w:tr w:rsidR="00765ABB" w:rsidRPr="00F27F10" w:rsidTr="00D607FA">
        <w:trPr>
          <w:trHeight w:val="320"/>
        </w:trPr>
        <w:tc>
          <w:tcPr>
            <w:tcW w:w="6663" w:type="dxa"/>
          </w:tcPr>
          <w:p w:rsidR="00765ABB" w:rsidRPr="00F27F10" w:rsidRDefault="00765ABB" w:rsidP="00765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</w:rPr>
              <w:t>Не имеют квалификационную категорию</w:t>
            </w:r>
          </w:p>
        </w:tc>
        <w:tc>
          <w:tcPr>
            <w:tcW w:w="2974" w:type="dxa"/>
            <w:vAlign w:val="center"/>
          </w:tcPr>
          <w:p w:rsidR="00765ABB" w:rsidRPr="00F27F10" w:rsidRDefault="00765ABB" w:rsidP="00F27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07FA"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 (5,4%)</w:t>
            </w:r>
          </w:p>
        </w:tc>
      </w:tr>
      <w:tr w:rsidR="00765ABB" w:rsidRPr="00F27F10" w:rsidTr="00D607FA">
        <w:trPr>
          <w:trHeight w:val="320"/>
        </w:trPr>
        <w:tc>
          <w:tcPr>
            <w:tcW w:w="6663" w:type="dxa"/>
          </w:tcPr>
          <w:p w:rsidR="00765ABB" w:rsidRPr="00F27F10" w:rsidRDefault="00765ABB" w:rsidP="00765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Статус «Молодого специалиста»</w:t>
            </w:r>
          </w:p>
        </w:tc>
        <w:tc>
          <w:tcPr>
            <w:tcW w:w="2974" w:type="dxa"/>
            <w:vAlign w:val="center"/>
          </w:tcPr>
          <w:p w:rsidR="00765ABB" w:rsidRPr="00F27F10" w:rsidRDefault="00765ABB" w:rsidP="00F27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07FA"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 (5,4%)</w:t>
            </w:r>
          </w:p>
        </w:tc>
      </w:tr>
    </w:tbl>
    <w:p w:rsidR="00745FC5" w:rsidRPr="00F27F10" w:rsidRDefault="00745FC5" w:rsidP="00745FC5">
      <w:pPr>
        <w:pStyle w:val="afc"/>
        <w:suppressAutoHyphens w:val="0"/>
        <w:ind w:left="720"/>
        <w:contextualSpacing/>
        <w:jc w:val="both"/>
      </w:pPr>
      <w:r w:rsidRPr="00F27F10">
        <w:t>Средний возраст педагогического коллектива – 46,16 лет.</w:t>
      </w:r>
    </w:p>
    <w:p w:rsidR="00745FC5" w:rsidRPr="00F27F10" w:rsidRDefault="00745FC5" w:rsidP="00AF5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7E91" w:rsidRPr="00F27F10" w:rsidRDefault="001F7E91" w:rsidP="00AF5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2E0F50" w:rsidRPr="00F27F10">
        <w:rPr>
          <w:rFonts w:ascii="Times New Roman" w:hAnsi="Times New Roman" w:cs="Times New Roman"/>
          <w:sz w:val="24"/>
          <w:szCs w:val="24"/>
        </w:rPr>
        <w:t xml:space="preserve">ОУ </w:t>
      </w:r>
      <w:r w:rsidRPr="00F27F10">
        <w:rPr>
          <w:rFonts w:ascii="Times New Roman" w:hAnsi="Times New Roman" w:cs="Times New Roman"/>
          <w:sz w:val="24"/>
          <w:szCs w:val="24"/>
        </w:rPr>
        <w:t>представляет собой образовательную организацию, реализующее образовательную программу начального, основного общего и среднего общего образования.</w:t>
      </w:r>
    </w:p>
    <w:p w:rsidR="001F7E91" w:rsidRPr="00F27F10" w:rsidRDefault="001F7E91" w:rsidP="00AF5F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Педагогический коллектив школы, в целом, характеризует профессиональная компетентность, достаточно высокий творческий потенциал, интерес к новому в дидактике и желание самосовершенствоваться. </w:t>
      </w:r>
    </w:p>
    <w:p w:rsidR="002C76E9" w:rsidRPr="002C76E9" w:rsidRDefault="002C76E9" w:rsidP="00960344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6E9">
        <w:rPr>
          <w:rFonts w:ascii="Times New Roman" w:hAnsi="Times New Roman" w:cs="Times New Roman"/>
          <w:b/>
          <w:sz w:val="24"/>
          <w:szCs w:val="24"/>
        </w:rPr>
        <w:t>Прогнозный график аттестации педагогических работников МБОУ «Кисловская СОШ» Томского района на 5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9"/>
        <w:gridCol w:w="1606"/>
        <w:gridCol w:w="1250"/>
        <w:gridCol w:w="1250"/>
        <w:gridCol w:w="1606"/>
        <w:gridCol w:w="1231"/>
        <w:gridCol w:w="1231"/>
      </w:tblGrid>
      <w:tr w:rsidR="002C76E9" w:rsidRPr="002C76E9" w:rsidTr="00960344">
        <w:tc>
          <w:tcPr>
            <w:tcW w:w="1679" w:type="dxa"/>
            <w:vMerge w:val="restart"/>
            <w:shd w:val="clear" w:color="auto" w:fill="auto"/>
          </w:tcPr>
          <w:p w:rsidR="002C76E9" w:rsidRPr="002C76E9" w:rsidRDefault="002C76E9" w:rsidP="00960344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9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8174" w:type="dxa"/>
            <w:gridSpan w:val="6"/>
            <w:shd w:val="clear" w:color="auto" w:fill="auto"/>
          </w:tcPr>
          <w:p w:rsidR="002C76E9" w:rsidRPr="002C76E9" w:rsidRDefault="002C76E9" w:rsidP="002C7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9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</w:tr>
      <w:tr w:rsidR="002C76E9" w:rsidRPr="002C76E9" w:rsidTr="00960344">
        <w:tc>
          <w:tcPr>
            <w:tcW w:w="1679" w:type="dxa"/>
            <w:vMerge/>
            <w:shd w:val="clear" w:color="auto" w:fill="auto"/>
          </w:tcPr>
          <w:p w:rsidR="002C76E9" w:rsidRPr="002C76E9" w:rsidRDefault="002C76E9" w:rsidP="002C7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6"/>
            <w:shd w:val="clear" w:color="auto" w:fill="auto"/>
          </w:tcPr>
          <w:p w:rsidR="002C76E9" w:rsidRPr="002C76E9" w:rsidRDefault="002C76E9" w:rsidP="002C7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9">
              <w:rPr>
                <w:rFonts w:ascii="Times New Roman" w:hAnsi="Times New Roman" w:cs="Times New Roman"/>
                <w:sz w:val="24"/>
                <w:szCs w:val="24"/>
              </w:rPr>
              <w:t>Срок аттестации</w:t>
            </w:r>
          </w:p>
        </w:tc>
      </w:tr>
      <w:tr w:rsidR="002C76E9" w:rsidRPr="002C76E9" w:rsidTr="00960344">
        <w:tc>
          <w:tcPr>
            <w:tcW w:w="1679" w:type="dxa"/>
            <w:vMerge/>
            <w:shd w:val="clear" w:color="auto" w:fill="auto"/>
          </w:tcPr>
          <w:p w:rsidR="002C76E9" w:rsidRPr="002C76E9" w:rsidRDefault="002C76E9" w:rsidP="002C7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gridSpan w:val="3"/>
            <w:shd w:val="clear" w:color="auto" w:fill="auto"/>
          </w:tcPr>
          <w:p w:rsidR="002C76E9" w:rsidRPr="002C76E9" w:rsidRDefault="002C76E9" w:rsidP="002C7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2C76E9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4068" w:type="dxa"/>
            <w:gridSpan w:val="3"/>
            <w:shd w:val="clear" w:color="auto" w:fill="auto"/>
          </w:tcPr>
          <w:p w:rsidR="002C76E9" w:rsidRPr="002C76E9" w:rsidRDefault="002C76E9" w:rsidP="002C7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2C76E9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2C76E9" w:rsidRPr="002C76E9" w:rsidTr="00960344">
        <w:tc>
          <w:tcPr>
            <w:tcW w:w="1679" w:type="dxa"/>
            <w:vMerge/>
            <w:shd w:val="clear" w:color="auto" w:fill="auto"/>
          </w:tcPr>
          <w:p w:rsidR="002C76E9" w:rsidRPr="002C76E9" w:rsidRDefault="002C76E9" w:rsidP="002C7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</w:tcPr>
          <w:p w:rsidR="002C76E9" w:rsidRPr="002C76E9" w:rsidRDefault="002C76E9" w:rsidP="002C7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9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250" w:type="dxa"/>
            <w:shd w:val="clear" w:color="auto" w:fill="auto"/>
          </w:tcPr>
          <w:p w:rsidR="002C76E9" w:rsidRPr="002C76E9" w:rsidRDefault="002C76E9" w:rsidP="002C7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9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1250" w:type="dxa"/>
            <w:shd w:val="clear" w:color="auto" w:fill="auto"/>
          </w:tcPr>
          <w:p w:rsidR="002C76E9" w:rsidRPr="002C76E9" w:rsidRDefault="002C76E9" w:rsidP="002C7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9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606" w:type="dxa"/>
            <w:shd w:val="clear" w:color="auto" w:fill="auto"/>
          </w:tcPr>
          <w:p w:rsidR="002C76E9" w:rsidRPr="002C76E9" w:rsidRDefault="002C76E9" w:rsidP="002C7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9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231" w:type="dxa"/>
            <w:shd w:val="clear" w:color="auto" w:fill="auto"/>
          </w:tcPr>
          <w:p w:rsidR="002C76E9" w:rsidRPr="002C76E9" w:rsidRDefault="002C76E9" w:rsidP="002C7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9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1231" w:type="dxa"/>
            <w:shd w:val="clear" w:color="auto" w:fill="auto"/>
          </w:tcPr>
          <w:p w:rsidR="002C76E9" w:rsidRPr="002C76E9" w:rsidRDefault="002C76E9" w:rsidP="002C7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9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</w:tr>
      <w:tr w:rsidR="002C76E9" w:rsidRPr="002C76E9" w:rsidTr="00960344">
        <w:tc>
          <w:tcPr>
            <w:tcW w:w="1679" w:type="dxa"/>
            <w:shd w:val="clear" w:color="auto" w:fill="auto"/>
          </w:tcPr>
          <w:p w:rsidR="002C76E9" w:rsidRPr="002C76E9" w:rsidRDefault="002C76E9" w:rsidP="002C7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9">
              <w:rPr>
                <w:rFonts w:ascii="Times New Roman" w:hAnsi="Times New Roman" w:cs="Times New Roman"/>
                <w:sz w:val="24"/>
                <w:szCs w:val="24"/>
              </w:rPr>
              <w:t>2018 - 2019</w:t>
            </w:r>
          </w:p>
        </w:tc>
        <w:tc>
          <w:tcPr>
            <w:tcW w:w="1606" w:type="dxa"/>
            <w:shd w:val="clear" w:color="auto" w:fill="auto"/>
          </w:tcPr>
          <w:p w:rsidR="002C76E9" w:rsidRPr="002C76E9" w:rsidRDefault="002C76E9" w:rsidP="002C7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shd w:val="clear" w:color="auto" w:fill="auto"/>
          </w:tcPr>
          <w:p w:rsidR="002C76E9" w:rsidRPr="002C76E9" w:rsidRDefault="002C76E9" w:rsidP="002C7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shd w:val="clear" w:color="auto" w:fill="auto"/>
          </w:tcPr>
          <w:p w:rsidR="002C76E9" w:rsidRPr="002C76E9" w:rsidRDefault="002C76E9" w:rsidP="002C7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6" w:type="dxa"/>
            <w:shd w:val="clear" w:color="auto" w:fill="auto"/>
          </w:tcPr>
          <w:p w:rsidR="002C76E9" w:rsidRPr="002C76E9" w:rsidRDefault="002C76E9" w:rsidP="002C7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C76E9" w:rsidRPr="002C76E9" w:rsidRDefault="002C76E9" w:rsidP="002C7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2C76E9" w:rsidRPr="002C76E9" w:rsidRDefault="002C76E9" w:rsidP="002C7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auto"/>
          </w:tcPr>
          <w:p w:rsidR="002C76E9" w:rsidRPr="002C76E9" w:rsidRDefault="002C76E9" w:rsidP="002C7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76E9" w:rsidRPr="002C76E9" w:rsidTr="00960344">
        <w:tc>
          <w:tcPr>
            <w:tcW w:w="1679" w:type="dxa"/>
            <w:shd w:val="clear" w:color="auto" w:fill="auto"/>
          </w:tcPr>
          <w:p w:rsidR="002C76E9" w:rsidRPr="002C76E9" w:rsidRDefault="002C76E9" w:rsidP="002C7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9"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  <w:tc>
          <w:tcPr>
            <w:tcW w:w="1606" w:type="dxa"/>
            <w:shd w:val="clear" w:color="auto" w:fill="auto"/>
          </w:tcPr>
          <w:p w:rsidR="002C76E9" w:rsidRPr="002C76E9" w:rsidRDefault="002C76E9" w:rsidP="002C7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shd w:val="clear" w:color="auto" w:fill="auto"/>
          </w:tcPr>
          <w:p w:rsidR="002C76E9" w:rsidRPr="002C76E9" w:rsidRDefault="002C76E9" w:rsidP="002C7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  <w:shd w:val="clear" w:color="auto" w:fill="auto"/>
          </w:tcPr>
          <w:p w:rsidR="002C76E9" w:rsidRPr="002C76E9" w:rsidRDefault="002C76E9" w:rsidP="002C7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6" w:type="dxa"/>
            <w:shd w:val="clear" w:color="auto" w:fill="auto"/>
          </w:tcPr>
          <w:p w:rsidR="002C76E9" w:rsidRPr="002C76E9" w:rsidRDefault="002C76E9" w:rsidP="002C7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auto"/>
          </w:tcPr>
          <w:p w:rsidR="002C76E9" w:rsidRPr="002C76E9" w:rsidRDefault="002C76E9" w:rsidP="002C7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2C76E9" w:rsidRPr="002C76E9" w:rsidRDefault="002C76E9" w:rsidP="002C7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76E9" w:rsidRPr="002C76E9" w:rsidTr="00960344">
        <w:tc>
          <w:tcPr>
            <w:tcW w:w="1679" w:type="dxa"/>
            <w:shd w:val="clear" w:color="auto" w:fill="auto"/>
          </w:tcPr>
          <w:p w:rsidR="002C76E9" w:rsidRPr="002C76E9" w:rsidRDefault="002C76E9" w:rsidP="002C7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9">
              <w:rPr>
                <w:rFonts w:ascii="Times New Roman" w:hAnsi="Times New Roman" w:cs="Times New Roman"/>
                <w:sz w:val="24"/>
                <w:szCs w:val="24"/>
              </w:rPr>
              <w:t>2020 - 2021</w:t>
            </w:r>
          </w:p>
        </w:tc>
        <w:tc>
          <w:tcPr>
            <w:tcW w:w="1606" w:type="dxa"/>
            <w:shd w:val="clear" w:color="auto" w:fill="auto"/>
          </w:tcPr>
          <w:p w:rsidR="002C76E9" w:rsidRPr="002C76E9" w:rsidRDefault="002C76E9" w:rsidP="002C7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dxa"/>
            <w:shd w:val="clear" w:color="auto" w:fill="auto"/>
          </w:tcPr>
          <w:p w:rsidR="002C76E9" w:rsidRPr="002C76E9" w:rsidRDefault="002C76E9" w:rsidP="002C7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shd w:val="clear" w:color="auto" w:fill="auto"/>
          </w:tcPr>
          <w:p w:rsidR="002C76E9" w:rsidRPr="002C76E9" w:rsidRDefault="002C76E9" w:rsidP="002C7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6" w:type="dxa"/>
            <w:shd w:val="clear" w:color="auto" w:fill="auto"/>
          </w:tcPr>
          <w:p w:rsidR="002C76E9" w:rsidRPr="002C76E9" w:rsidRDefault="002C76E9" w:rsidP="002C7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auto"/>
          </w:tcPr>
          <w:p w:rsidR="002C76E9" w:rsidRPr="002C76E9" w:rsidRDefault="002C76E9" w:rsidP="002C7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2C76E9" w:rsidRPr="002C76E9" w:rsidRDefault="002C76E9" w:rsidP="002C7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76E9" w:rsidRPr="002C76E9" w:rsidTr="00960344">
        <w:tc>
          <w:tcPr>
            <w:tcW w:w="1679" w:type="dxa"/>
            <w:shd w:val="clear" w:color="auto" w:fill="auto"/>
          </w:tcPr>
          <w:p w:rsidR="002C76E9" w:rsidRPr="002C76E9" w:rsidRDefault="002C76E9" w:rsidP="002C7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9">
              <w:rPr>
                <w:rFonts w:ascii="Times New Roman" w:hAnsi="Times New Roman" w:cs="Times New Roman"/>
                <w:sz w:val="24"/>
                <w:szCs w:val="24"/>
              </w:rPr>
              <w:t>2021- 2022</w:t>
            </w:r>
          </w:p>
        </w:tc>
        <w:tc>
          <w:tcPr>
            <w:tcW w:w="1606" w:type="dxa"/>
            <w:shd w:val="clear" w:color="auto" w:fill="auto"/>
          </w:tcPr>
          <w:p w:rsidR="002C76E9" w:rsidRPr="002C76E9" w:rsidRDefault="002C76E9" w:rsidP="002C7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shd w:val="clear" w:color="auto" w:fill="auto"/>
          </w:tcPr>
          <w:p w:rsidR="002C76E9" w:rsidRPr="002C76E9" w:rsidRDefault="002C76E9" w:rsidP="002C7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  <w:shd w:val="clear" w:color="auto" w:fill="auto"/>
          </w:tcPr>
          <w:p w:rsidR="002C76E9" w:rsidRPr="002C76E9" w:rsidRDefault="002C76E9" w:rsidP="002C7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6" w:type="dxa"/>
            <w:shd w:val="clear" w:color="auto" w:fill="auto"/>
          </w:tcPr>
          <w:p w:rsidR="002C76E9" w:rsidRPr="002C76E9" w:rsidRDefault="002C76E9" w:rsidP="002C7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auto"/>
          </w:tcPr>
          <w:p w:rsidR="002C76E9" w:rsidRPr="002C76E9" w:rsidRDefault="002C76E9" w:rsidP="002C7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2C76E9" w:rsidRPr="002C76E9" w:rsidRDefault="002C76E9" w:rsidP="002C7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76E9" w:rsidRPr="002C76E9" w:rsidTr="00960344">
        <w:tc>
          <w:tcPr>
            <w:tcW w:w="1679" w:type="dxa"/>
            <w:shd w:val="clear" w:color="auto" w:fill="auto"/>
          </w:tcPr>
          <w:p w:rsidR="002C76E9" w:rsidRPr="002C76E9" w:rsidRDefault="002C76E9" w:rsidP="002C7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2022 - 2023</w:t>
            </w:r>
          </w:p>
        </w:tc>
        <w:tc>
          <w:tcPr>
            <w:tcW w:w="1606" w:type="dxa"/>
            <w:shd w:val="clear" w:color="auto" w:fill="auto"/>
          </w:tcPr>
          <w:p w:rsidR="002C76E9" w:rsidRPr="002C76E9" w:rsidRDefault="002C76E9" w:rsidP="002C7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shd w:val="clear" w:color="auto" w:fill="auto"/>
          </w:tcPr>
          <w:p w:rsidR="002C76E9" w:rsidRPr="002C76E9" w:rsidRDefault="002C76E9" w:rsidP="002C7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  <w:shd w:val="clear" w:color="auto" w:fill="auto"/>
          </w:tcPr>
          <w:p w:rsidR="002C76E9" w:rsidRPr="002C76E9" w:rsidRDefault="002C76E9" w:rsidP="002C7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2C76E9" w:rsidRPr="002C76E9" w:rsidRDefault="002C76E9" w:rsidP="002C7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2C76E9" w:rsidRPr="002C76E9" w:rsidRDefault="002C76E9" w:rsidP="002C7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2C76E9" w:rsidRPr="002C76E9" w:rsidRDefault="002C76E9" w:rsidP="002C7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607FA" w:rsidRPr="00F27F10" w:rsidRDefault="001F7E91" w:rsidP="00E169B5">
      <w:pPr>
        <w:spacing w:before="240" w:line="240" w:lineRule="auto"/>
        <w:jc w:val="center"/>
        <w:rPr>
          <w:rStyle w:val="a8"/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b/>
          <w:sz w:val="24"/>
          <w:szCs w:val="24"/>
        </w:rPr>
        <w:t xml:space="preserve">Кадровое обеспечение реализации </w:t>
      </w:r>
      <w:r w:rsidR="00D847CC">
        <w:rPr>
          <w:rFonts w:ascii="Times New Roman" w:hAnsi="Times New Roman" w:cs="Times New Roman"/>
          <w:b/>
          <w:sz w:val="24"/>
          <w:szCs w:val="24"/>
        </w:rPr>
        <w:t>адаптированной основной образовательной</w:t>
      </w:r>
      <w:r w:rsidRPr="00F27F10">
        <w:rPr>
          <w:rFonts w:ascii="Times New Roman" w:hAnsi="Times New Roman" w:cs="Times New Roman"/>
          <w:b/>
          <w:sz w:val="24"/>
          <w:szCs w:val="24"/>
        </w:rPr>
        <w:t xml:space="preserve"> программы основного общего образования</w:t>
      </w:r>
    </w:p>
    <w:tbl>
      <w:tblPr>
        <w:tblW w:w="10203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51"/>
        <w:gridCol w:w="2268"/>
        <w:gridCol w:w="1428"/>
        <w:gridCol w:w="2693"/>
        <w:gridCol w:w="1863"/>
      </w:tblGrid>
      <w:tr w:rsidR="001F7E91" w:rsidRPr="00F27F10" w:rsidTr="007D4E6E">
        <w:trPr>
          <w:trHeight w:val="431"/>
          <w:tblHeader/>
        </w:trPr>
        <w:tc>
          <w:tcPr>
            <w:tcW w:w="19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7E91" w:rsidRPr="00F27F10" w:rsidRDefault="001F7E91" w:rsidP="00960344">
            <w:pPr>
              <w:widowControl w:val="0"/>
              <w:autoSpaceDE w:val="0"/>
              <w:spacing w:before="240" w:after="0" w:line="240" w:lineRule="auto"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7E91" w:rsidRPr="00F27F10" w:rsidRDefault="001F7E91" w:rsidP="00D607FA">
            <w:pPr>
              <w:widowControl w:val="0"/>
              <w:autoSpaceDE w:val="0"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Должностные обязанности</w:t>
            </w:r>
          </w:p>
        </w:tc>
        <w:tc>
          <w:tcPr>
            <w:tcW w:w="14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7E91" w:rsidRPr="00F27F10" w:rsidRDefault="001F7E91" w:rsidP="00D607FA">
            <w:pPr>
              <w:widowControl w:val="0"/>
              <w:autoSpaceDE w:val="0"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Количество работников в ОУ (имеется/ требуется)</w:t>
            </w:r>
          </w:p>
        </w:tc>
        <w:tc>
          <w:tcPr>
            <w:tcW w:w="4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7E91" w:rsidRPr="00F27F10" w:rsidRDefault="001F7E91" w:rsidP="00D607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7F10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Уровень квалификации работников ОУ</w:t>
            </w:r>
          </w:p>
        </w:tc>
      </w:tr>
      <w:tr w:rsidR="001F7E91" w:rsidRPr="00F27F10" w:rsidTr="007D4E6E">
        <w:trPr>
          <w:trHeight w:val="150"/>
          <w:tblHeader/>
        </w:trPr>
        <w:tc>
          <w:tcPr>
            <w:tcW w:w="19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E91" w:rsidRPr="00F27F10" w:rsidRDefault="001F7E91" w:rsidP="00D607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E91" w:rsidRPr="00F27F10" w:rsidRDefault="001F7E91" w:rsidP="00D607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E91" w:rsidRPr="00F27F10" w:rsidRDefault="001F7E91" w:rsidP="00D607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7E91" w:rsidRPr="00F27F10" w:rsidRDefault="001F7E91" w:rsidP="00D607FA">
            <w:pPr>
              <w:widowControl w:val="0"/>
              <w:autoSpaceDE w:val="0"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Требования к уровню квалификации</w:t>
            </w: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7E91" w:rsidRPr="00F27F10" w:rsidRDefault="001F7E91" w:rsidP="00D607FA">
            <w:pPr>
              <w:widowControl w:val="0"/>
              <w:autoSpaceDE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Фактический</w:t>
            </w:r>
          </w:p>
        </w:tc>
      </w:tr>
      <w:tr w:rsidR="001F7E91" w:rsidRPr="00F27F10" w:rsidTr="007D4E6E">
        <w:trPr>
          <w:trHeight w:val="516"/>
        </w:trPr>
        <w:tc>
          <w:tcPr>
            <w:tcW w:w="19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7E91" w:rsidRPr="00F27F10" w:rsidRDefault="001F7E91" w:rsidP="00D607F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7E91" w:rsidRPr="00F27F10" w:rsidRDefault="001F7E91" w:rsidP="006615D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обеспечивает системную образовательную и административно-хозяйственную работу образовательного учреждения</w:t>
            </w:r>
          </w:p>
        </w:tc>
        <w:tc>
          <w:tcPr>
            <w:tcW w:w="14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7E91" w:rsidRPr="00F27F10" w:rsidRDefault="001F7E91" w:rsidP="007D4E6E">
            <w:pPr>
              <w:widowControl w:val="0"/>
              <w:autoSpaceDE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</w:t>
            </w: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7E91" w:rsidRPr="00F27F10" w:rsidRDefault="001F7E91" w:rsidP="007D4E6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F7E91" w:rsidRPr="00F27F10" w:rsidTr="007D4E6E">
        <w:trPr>
          <w:trHeight w:val="516"/>
        </w:trPr>
        <w:tc>
          <w:tcPr>
            <w:tcW w:w="19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7E91" w:rsidRPr="00F27F10" w:rsidRDefault="001F7E91" w:rsidP="00D607F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7E91" w:rsidRPr="00F27F10" w:rsidRDefault="001F7E91" w:rsidP="00661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координирует работу педагогов, классных руководителей, разработку учебно-методической и иной документации;</w:t>
            </w:r>
          </w:p>
          <w:p w:rsidR="001F7E91" w:rsidRPr="00F27F10" w:rsidRDefault="001F7E91" w:rsidP="00661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обеспечивает совершенствование методов организации образовательного процесса;</w:t>
            </w:r>
          </w:p>
          <w:p w:rsidR="001F7E91" w:rsidRPr="00F27F10" w:rsidRDefault="001F7E91" w:rsidP="006615D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осуществляет контроль за качеством образовательного процесса</w:t>
            </w:r>
          </w:p>
        </w:tc>
        <w:tc>
          <w:tcPr>
            <w:tcW w:w="14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4/0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7E91" w:rsidRPr="00F27F10" w:rsidRDefault="001F7E91" w:rsidP="007D4E6E">
            <w:pPr>
              <w:widowControl w:val="0"/>
              <w:autoSpaceDE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на педагогических или руководящих должностях не менее 5 лет</w:t>
            </w: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7E91" w:rsidRPr="00F27F10" w:rsidRDefault="001F7E91" w:rsidP="007D4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1F7E91" w:rsidRPr="00F27F10" w:rsidRDefault="001F7E91" w:rsidP="007D4E6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7E91" w:rsidRPr="00F27F10" w:rsidTr="007D4E6E">
        <w:trPr>
          <w:trHeight w:val="516"/>
        </w:trPr>
        <w:tc>
          <w:tcPr>
            <w:tcW w:w="19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7E91" w:rsidRPr="00F27F10" w:rsidRDefault="001F7E91" w:rsidP="00D607F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7E91" w:rsidRPr="00F27F10" w:rsidRDefault="001F7E91" w:rsidP="006615D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обучение и воспитание учащихся, способствует формированию общей культуры личности, социализации, осознанного выбора и освоения образовательных </w:t>
            </w:r>
            <w:r w:rsidRPr="00F2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</w:t>
            </w:r>
          </w:p>
        </w:tc>
        <w:tc>
          <w:tcPr>
            <w:tcW w:w="14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7E91" w:rsidRPr="00F27F10" w:rsidRDefault="00252B92" w:rsidP="00D607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607FA" w:rsidRPr="00F27F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7E91" w:rsidRPr="00F27F10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7E91" w:rsidRPr="00F27F10" w:rsidRDefault="001F7E91" w:rsidP="007D4E6E">
            <w:pPr>
              <w:widowControl w:val="0"/>
              <w:autoSpaceDE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</w:t>
            </w:r>
            <w:r w:rsidRPr="00F2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7E91" w:rsidRPr="00F27F10" w:rsidRDefault="001F7E91" w:rsidP="007D4E6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1F7E91" w:rsidRPr="00F27F10" w:rsidTr="007D4E6E">
        <w:trPr>
          <w:trHeight w:val="516"/>
        </w:trPr>
        <w:tc>
          <w:tcPr>
            <w:tcW w:w="19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7E91" w:rsidRPr="00F27F10" w:rsidRDefault="001F7E91" w:rsidP="00D607F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7E91" w:rsidRPr="00F27F10" w:rsidRDefault="001F7E91" w:rsidP="006615D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осуществляет комплекс мероприятий по воспитанию, образованию, развитию и социальной защите личности в учреждениях, организациях и по месту жительства обучающихся</w:t>
            </w:r>
          </w:p>
        </w:tc>
        <w:tc>
          <w:tcPr>
            <w:tcW w:w="14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7E91" w:rsidRPr="00F27F10" w:rsidRDefault="001F7E91" w:rsidP="007D4E6E">
            <w:pPr>
              <w:widowControl w:val="0"/>
              <w:autoSpaceDE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или среднее профессиональное образование по направлениям подготовки «Образование и педагогика», «Социальная педагогика» без предъявления требований к стажу работы</w:t>
            </w: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7E91" w:rsidRPr="00F27F10" w:rsidRDefault="001F7E91" w:rsidP="007D4E6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F7E91" w:rsidRPr="00F27F10" w:rsidTr="007D4E6E">
        <w:trPr>
          <w:trHeight w:val="516"/>
        </w:trPr>
        <w:tc>
          <w:tcPr>
            <w:tcW w:w="19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7E91" w:rsidRPr="00F27F10" w:rsidRDefault="001F7E91" w:rsidP="00252B9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252B92" w:rsidRPr="00F27F10">
              <w:rPr>
                <w:rFonts w:ascii="Times New Roman" w:hAnsi="Times New Roman" w:cs="Times New Roman"/>
                <w:sz w:val="24"/>
                <w:szCs w:val="24"/>
              </w:rPr>
              <w:t>-логопед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7E91" w:rsidRPr="00F27F10" w:rsidRDefault="001F7E91" w:rsidP="006615D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осуществляет работу, направленную на максимальную коррекцию недостатков в развитии у обучающихся</w:t>
            </w:r>
          </w:p>
        </w:tc>
        <w:tc>
          <w:tcPr>
            <w:tcW w:w="14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7E91" w:rsidRPr="00F27F10" w:rsidRDefault="001F7E91" w:rsidP="007D4E6E">
            <w:pPr>
              <w:widowControl w:val="0"/>
              <w:autoSpaceDE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в области дефектологии без предъявления требований к стажу работы</w:t>
            </w: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7E91" w:rsidRPr="00F27F10" w:rsidRDefault="001F7E91" w:rsidP="007D4E6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F7E91" w:rsidRPr="00F27F10" w:rsidTr="007D4E6E">
        <w:trPr>
          <w:trHeight w:val="516"/>
        </w:trPr>
        <w:tc>
          <w:tcPr>
            <w:tcW w:w="19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7E91" w:rsidRPr="00F27F10" w:rsidRDefault="001F7E91" w:rsidP="006615D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профессиональную деятельность, направленную на сохранение психического, </w:t>
            </w:r>
            <w:r w:rsidRPr="00F2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соматического и социального благополучия обучающихся</w:t>
            </w:r>
          </w:p>
        </w:tc>
        <w:tc>
          <w:tcPr>
            <w:tcW w:w="14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7E91" w:rsidRPr="00F27F10" w:rsidRDefault="00D607FA" w:rsidP="00AF5F4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1/0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7E91" w:rsidRPr="00F27F10" w:rsidRDefault="001F7E91" w:rsidP="007D4E6E">
            <w:pPr>
              <w:widowControl w:val="0"/>
              <w:autoSpaceDE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или среднее профессиональное образование по </w:t>
            </w:r>
            <w:r w:rsidRPr="00F2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направлению подготовки «Педагогика и психология»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«Педагогика и психология» без предъявления требований к стажу работы</w:t>
            </w: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7E91" w:rsidRPr="00F27F10" w:rsidRDefault="001F7E91" w:rsidP="007D4E6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</w:t>
            </w:r>
          </w:p>
          <w:p w:rsidR="001F7E91" w:rsidRPr="00F27F10" w:rsidRDefault="001F7E91" w:rsidP="007D4E6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91" w:rsidRPr="00F27F10" w:rsidRDefault="001F7E91" w:rsidP="007D4E6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91" w:rsidRPr="00F27F10" w:rsidRDefault="001F7E91" w:rsidP="007D4E6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91" w:rsidRPr="00F27F10" w:rsidRDefault="001F7E91" w:rsidP="007D4E6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91" w:rsidRPr="00F27F10" w:rsidRDefault="001F7E91" w:rsidP="007D4E6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91" w:rsidRPr="00F27F10" w:rsidRDefault="001F7E91" w:rsidP="007D4E6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91" w:rsidRPr="00F27F10" w:rsidRDefault="001F7E91" w:rsidP="007D4E6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91" w:rsidRPr="00F27F10" w:rsidRDefault="001F7E91" w:rsidP="007D4E6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91" w:rsidRPr="00F27F10" w:rsidRDefault="001F7E91" w:rsidP="007D4E6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91" w:rsidRPr="00F27F10" w:rsidRDefault="001F7E91" w:rsidP="007D4E6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91" w:rsidRPr="00F27F10" w:rsidRDefault="001F7E91" w:rsidP="007D4E6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91" w:rsidRPr="00F27F10" w:rsidRDefault="001F7E91" w:rsidP="007D4E6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91" w:rsidRPr="00F27F10" w:rsidRDefault="001F7E91" w:rsidP="007D4E6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91" w:rsidRPr="00F27F10" w:rsidRDefault="001F7E91" w:rsidP="007D4E6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91" w:rsidRPr="00F27F10" w:rsidRDefault="001F7E91" w:rsidP="007D4E6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91" w:rsidRPr="00F27F10" w:rsidRDefault="001F7E91" w:rsidP="007D4E6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91" w:rsidRPr="00F27F10" w:rsidRDefault="001F7E91" w:rsidP="007D4E6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91" w:rsidRPr="00F27F10" w:rsidRDefault="001F7E91" w:rsidP="007D4E6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91" w:rsidRPr="00F27F10" w:rsidRDefault="001F7E91" w:rsidP="007D4E6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91" w:rsidRPr="00F27F10" w:rsidRDefault="001F7E91" w:rsidP="007D4E6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91" w:rsidRPr="00F27F10" w:rsidRDefault="001F7E91" w:rsidP="007D4E6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91" w:rsidRPr="00F27F10" w:rsidRDefault="001F7E91" w:rsidP="007D4E6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91" w:rsidRPr="00F27F10" w:rsidRDefault="001F7E91" w:rsidP="007D4E6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91" w:rsidRPr="00F27F10" w:rsidRDefault="001F7E91" w:rsidP="007D4E6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7E91" w:rsidRPr="00F27F10" w:rsidTr="007D4E6E">
        <w:trPr>
          <w:trHeight w:val="516"/>
        </w:trPr>
        <w:tc>
          <w:tcPr>
            <w:tcW w:w="19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вожатый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7E91" w:rsidRPr="00F27F10" w:rsidRDefault="001F7E91" w:rsidP="006615D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способствует развитию и деятельности детских общественных организаций, объединений</w:t>
            </w:r>
          </w:p>
        </w:tc>
        <w:tc>
          <w:tcPr>
            <w:tcW w:w="14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7E91" w:rsidRPr="00F27F10" w:rsidRDefault="001F7E91" w:rsidP="007D4E6E">
            <w:pPr>
              <w:widowControl w:val="0"/>
              <w:autoSpaceDE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или среднее профессиональное образование без предъявления требований к стажу работы</w:t>
            </w: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7E91" w:rsidRPr="00F27F10" w:rsidRDefault="001F7E91" w:rsidP="007D4E6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F7E91" w:rsidRPr="00F27F10" w:rsidTr="007D4E6E">
        <w:trPr>
          <w:trHeight w:val="516"/>
        </w:trPr>
        <w:tc>
          <w:tcPr>
            <w:tcW w:w="19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7E91" w:rsidRPr="00F27F10" w:rsidRDefault="001F7E91" w:rsidP="00D607F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7E91" w:rsidRPr="00F27F10" w:rsidRDefault="001F7E91" w:rsidP="006615D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осуществляет обучение и воспитание обучающихся с учётом специфики курса ОБЖ. Организует, планирует и проводит учебные, в том числе факультативные и внеурочные занятия, используя разнообразные формы, приёмы, методы и средства обучения</w:t>
            </w:r>
          </w:p>
        </w:tc>
        <w:tc>
          <w:tcPr>
            <w:tcW w:w="14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7E91" w:rsidRPr="00F27F10" w:rsidRDefault="001F7E91" w:rsidP="007D4E6E">
            <w:pPr>
              <w:widowControl w:val="0"/>
              <w:autoSpaceDE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профессиональная подготовка по направлению подготовки «Образование и педагогика» или ГО без предъявления требований к стажу работы</w:t>
            </w: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7E91" w:rsidRPr="00F27F10" w:rsidRDefault="001F7E91" w:rsidP="007D4E6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F7E91" w:rsidRPr="00F27F10" w:rsidTr="007D4E6E">
        <w:trPr>
          <w:trHeight w:val="516"/>
        </w:trPr>
        <w:tc>
          <w:tcPr>
            <w:tcW w:w="19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7E91" w:rsidRPr="00F27F10" w:rsidRDefault="001F7E91" w:rsidP="00D607F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7E91" w:rsidRPr="00F27F10" w:rsidRDefault="001F7E91" w:rsidP="006615D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доступ обучающихся к </w:t>
            </w:r>
            <w:r w:rsidRPr="00F2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информационным ресурсам, участвует в их духовно-нравственном воспитании, профориентации и социализации, содействует формированию информационной компетентности обучающихся</w:t>
            </w:r>
          </w:p>
        </w:tc>
        <w:tc>
          <w:tcPr>
            <w:tcW w:w="14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1/0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7E91" w:rsidRPr="00F27F10" w:rsidRDefault="001F7E91" w:rsidP="007D4E6E">
            <w:pPr>
              <w:widowControl w:val="0"/>
              <w:autoSpaceDE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высшее или среднее профессиональное </w:t>
            </w:r>
            <w:r w:rsidRPr="00F2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по специальности «Библиотечно-информационная деятельность»</w:t>
            </w: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7E91" w:rsidRPr="00F27F10" w:rsidRDefault="001F7E91" w:rsidP="007D4E6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1F7E91" w:rsidRPr="00F27F10" w:rsidTr="007D4E6E">
        <w:trPr>
          <w:trHeight w:val="516"/>
        </w:trPr>
        <w:tc>
          <w:tcPr>
            <w:tcW w:w="19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Лаборант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7E91" w:rsidRPr="00F27F10" w:rsidRDefault="001F7E91" w:rsidP="006615D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следит за исправным состоянием лабораторного оборудования, осуществляет его наладку, подготавливает оборудование к проведению экспериментов</w:t>
            </w:r>
          </w:p>
        </w:tc>
        <w:tc>
          <w:tcPr>
            <w:tcW w:w="14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7E91" w:rsidRPr="00F27F10" w:rsidRDefault="00252B92" w:rsidP="00AF5F4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7E91" w:rsidRPr="00F27F1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7E91" w:rsidRPr="00F27F10" w:rsidRDefault="001F7E91" w:rsidP="007D4E6E">
            <w:pPr>
              <w:widowControl w:val="0"/>
              <w:autoSpaceDE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</w:t>
            </w:r>
          </w:p>
        </w:tc>
        <w:tc>
          <w:tcPr>
            <w:tcW w:w="1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7E91" w:rsidRPr="00F27F10" w:rsidRDefault="001F7E91" w:rsidP="007D4E6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</w:tbl>
    <w:p w:rsidR="00124F1D" w:rsidRPr="00F27F10" w:rsidRDefault="00124F1D" w:rsidP="00AF5F4C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17C98" w:rsidRPr="00F27F10" w:rsidRDefault="00717C98" w:rsidP="001A153E">
      <w:pPr>
        <w:spacing w:after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27F10">
        <w:rPr>
          <w:rFonts w:ascii="Times New Roman" w:hAnsi="Times New Roman" w:cs="Times New Roman"/>
          <w:b/>
          <w:sz w:val="24"/>
          <w:szCs w:val="24"/>
          <w:lang w:eastAsia="en-US"/>
        </w:rPr>
        <w:t>Направления методической работы</w:t>
      </w:r>
    </w:p>
    <w:p w:rsidR="00717C98" w:rsidRPr="00F27F10" w:rsidRDefault="00717C98" w:rsidP="005F7BC5">
      <w:pPr>
        <w:numPr>
          <w:ilvl w:val="0"/>
          <w:numId w:val="65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27F10">
        <w:rPr>
          <w:rFonts w:ascii="Times New Roman" w:hAnsi="Times New Roman" w:cs="Times New Roman"/>
          <w:sz w:val="24"/>
          <w:szCs w:val="24"/>
          <w:lang w:eastAsia="en-US"/>
        </w:rPr>
        <w:t>продолжить совершенствовать наставничество для молодых педагогов и педагогов, имеющих незначительный профессиональный опыт;</w:t>
      </w:r>
    </w:p>
    <w:p w:rsidR="00717C98" w:rsidRPr="00F27F10" w:rsidRDefault="00717C98" w:rsidP="005F7BC5">
      <w:pPr>
        <w:numPr>
          <w:ilvl w:val="0"/>
          <w:numId w:val="65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27F10">
        <w:rPr>
          <w:rFonts w:ascii="Times New Roman" w:hAnsi="Times New Roman" w:cs="Times New Roman"/>
          <w:sz w:val="24"/>
          <w:szCs w:val="24"/>
          <w:lang w:eastAsia="en-US"/>
        </w:rPr>
        <w:t>создать творческий группы, разрабатывающие темы, актуальные для завершающего этапа реализации программы развития школы;</w:t>
      </w:r>
    </w:p>
    <w:p w:rsidR="00717C98" w:rsidRPr="00F27F10" w:rsidRDefault="00717C98" w:rsidP="005F7BC5">
      <w:pPr>
        <w:numPr>
          <w:ilvl w:val="0"/>
          <w:numId w:val="65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27F10">
        <w:rPr>
          <w:rFonts w:ascii="Times New Roman" w:hAnsi="Times New Roman" w:cs="Times New Roman"/>
          <w:sz w:val="24"/>
          <w:szCs w:val="24"/>
          <w:lang w:eastAsia="en-US"/>
        </w:rPr>
        <w:t>повышать качество преподавания, стремясь к преобладанию деятельностных методов и активных технологий обучения, использовать ИКТ-технологии и мыследеятельностные технологии;</w:t>
      </w:r>
    </w:p>
    <w:p w:rsidR="00717C98" w:rsidRPr="00F27F10" w:rsidRDefault="00717C98" w:rsidP="005F7BC5">
      <w:pPr>
        <w:numPr>
          <w:ilvl w:val="0"/>
          <w:numId w:val="65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27F10">
        <w:rPr>
          <w:rFonts w:ascii="Times New Roman" w:hAnsi="Times New Roman" w:cs="Times New Roman"/>
          <w:sz w:val="24"/>
          <w:szCs w:val="24"/>
          <w:lang w:eastAsia="en-US"/>
        </w:rPr>
        <w:t>вести четкий контроль и отслеживание работы педагогических работников по освоению образовательных технологий;</w:t>
      </w:r>
    </w:p>
    <w:p w:rsidR="00717C98" w:rsidRPr="00F27F10" w:rsidRDefault="00717C98" w:rsidP="005F7BC5">
      <w:pPr>
        <w:numPr>
          <w:ilvl w:val="0"/>
          <w:numId w:val="65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27F10">
        <w:rPr>
          <w:rFonts w:ascii="Times New Roman" w:hAnsi="Times New Roman" w:cs="Times New Roman"/>
          <w:sz w:val="24"/>
          <w:szCs w:val="24"/>
          <w:lang w:eastAsia="en-US"/>
        </w:rPr>
        <w:t>продолжить учет работы педагогов по темам самообразования.</w:t>
      </w:r>
    </w:p>
    <w:p w:rsidR="00717C98" w:rsidRPr="00F27F10" w:rsidRDefault="00717C98" w:rsidP="00E169B5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F10">
        <w:rPr>
          <w:rFonts w:ascii="Times New Roman" w:hAnsi="Times New Roman" w:cs="Times New Roman"/>
          <w:b/>
          <w:sz w:val="24"/>
          <w:szCs w:val="24"/>
        </w:rPr>
        <w:t>План работы с педагогическими кадрами в МБОУ «Кисловская СОШ» Томского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"/>
        <w:gridCol w:w="3972"/>
        <w:gridCol w:w="2223"/>
        <w:gridCol w:w="329"/>
        <w:gridCol w:w="2233"/>
      </w:tblGrid>
      <w:tr w:rsidR="00717C98" w:rsidRPr="00F27F10" w:rsidTr="00F03DE9">
        <w:trPr>
          <w:trHeight w:val="48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8" w:rsidRPr="00F27F10" w:rsidRDefault="00717C98" w:rsidP="00E169B5">
            <w:pPr>
              <w:pStyle w:val="affb"/>
              <w:spacing w:before="240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8" w:rsidRPr="00F27F10" w:rsidRDefault="00E0743C" w:rsidP="00F03DE9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8" w:rsidRPr="00F27F10" w:rsidRDefault="00E0743C" w:rsidP="00F03DE9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8" w:rsidRPr="00F27F10" w:rsidRDefault="00E0743C" w:rsidP="00F03DE9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717C98" w:rsidRPr="00F27F10" w:rsidTr="00F03DE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8" w:rsidRPr="00F27F10" w:rsidRDefault="00717C98" w:rsidP="005F7BC5">
            <w:pPr>
              <w:pStyle w:val="affb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8" w:rsidRPr="00F27F10" w:rsidRDefault="00717C98" w:rsidP="00717C98">
            <w:pPr>
              <w:pStyle w:val="affb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Составление перспективного плана повышения квалификации </w:t>
            </w:r>
          </w:p>
          <w:p w:rsidR="00717C98" w:rsidRPr="00F27F10" w:rsidRDefault="00717C98" w:rsidP="00717C98">
            <w:pPr>
              <w:pStyle w:val="affb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педагогов школы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8" w:rsidRPr="00F27F10" w:rsidRDefault="00717C98" w:rsidP="00717C98">
            <w:pPr>
              <w:pStyle w:val="affb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8" w:rsidRPr="00F27F10" w:rsidRDefault="00717C98" w:rsidP="00717C98">
            <w:pPr>
              <w:pStyle w:val="affb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УВР</w:t>
            </w:r>
          </w:p>
        </w:tc>
      </w:tr>
      <w:tr w:rsidR="00717C98" w:rsidRPr="00F27F10" w:rsidTr="00F03DE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8" w:rsidRPr="00F27F10" w:rsidRDefault="00717C98" w:rsidP="005F7BC5">
            <w:pPr>
              <w:pStyle w:val="affb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8" w:rsidRPr="00F27F10" w:rsidRDefault="00717C98" w:rsidP="00717C98">
            <w:pPr>
              <w:pStyle w:val="affb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Оформление заявки на прохождение курсов повышения </w:t>
            </w:r>
          </w:p>
          <w:p w:rsidR="00717C98" w:rsidRPr="00F27F10" w:rsidRDefault="00717C98" w:rsidP="00717C98">
            <w:pPr>
              <w:pStyle w:val="affb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квалификации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8" w:rsidRPr="00F27F10" w:rsidRDefault="00717C98" w:rsidP="00717C98">
            <w:pPr>
              <w:pStyle w:val="affb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8" w:rsidRPr="00F27F10" w:rsidRDefault="00717C98" w:rsidP="00717C98">
            <w:pPr>
              <w:pStyle w:val="affb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УВР</w:t>
            </w:r>
          </w:p>
        </w:tc>
      </w:tr>
      <w:tr w:rsidR="00717C98" w:rsidRPr="00F27F10" w:rsidTr="00F03DE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8" w:rsidRPr="00F27F10" w:rsidRDefault="00717C98" w:rsidP="005F7BC5">
            <w:pPr>
              <w:pStyle w:val="affb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8" w:rsidRPr="00F27F10" w:rsidRDefault="00717C98" w:rsidP="00717C98">
            <w:pPr>
              <w:pStyle w:val="affb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учителей по плану </w:t>
            </w:r>
            <w:r w:rsidRPr="00F27F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самообразования</w:t>
            </w:r>
          </w:p>
          <w:p w:rsidR="00717C98" w:rsidRPr="00F27F10" w:rsidRDefault="00717C98" w:rsidP="00717C98">
            <w:pPr>
              <w:pStyle w:val="affb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8" w:rsidRPr="00F27F10" w:rsidRDefault="00717C98" w:rsidP="00717C98">
            <w:pPr>
              <w:pStyle w:val="affb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8" w:rsidRPr="00F27F10" w:rsidRDefault="00717C98" w:rsidP="00717C98">
            <w:pPr>
              <w:pStyle w:val="affb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Никитина Е.Ю.</w:t>
            </w:r>
          </w:p>
          <w:p w:rsidR="00717C98" w:rsidRPr="00F27F10" w:rsidRDefault="00717C98" w:rsidP="00717C98">
            <w:pPr>
              <w:pStyle w:val="affb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Барсукова Л.Л.</w:t>
            </w:r>
          </w:p>
        </w:tc>
      </w:tr>
      <w:tr w:rsidR="00717C98" w:rsidRPr="00F27F10" w:rsidTr="00F03DE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8" w:rsidRPr="00F27F10" w:rsidRDefault="00717C98" w:rsidP="005F7BC5">
            <w:pPr>
              <w:pStyle w:val="affb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8" w:rsidRPr="00F27F10" w:rsidRDefault="00717C98" w:rsidP="00717C98">
            <w:pPr>
              <w:pStyle w:val="affb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открытых уроков по темам самообразования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8" w:rsidRPr="00F27F10" w:rsidRDefault="00717C98" w:rsidP="00717C98">
            <w:pPr>
              <w:pStyle w:val="affb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одного урока на каждого учителя в год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8" w:rsidRPr="00F27F10" w:rsidRDefault="00717C98" w:rsidP="00717C98">
            <w:pPr>
              <w:pStyle w:val="affb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Никитина Е.Ю.</w:t>
            </w:r>
          </w:p>
          <w:p w:rsidR="00717C98" w:rsidRPr="00F27F10" w:rsidRDefault="00717C98" w:rsidP="00717C98">
            <w:pPr>
              <w:pStyle w:val="affb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Барсукова Л.Л.</w:t>
            </w:r>
          </w:p>
          <w:p w:rsidR="00717C98" w:rsidRPr="00F27F10" w:rsidRDefault="00717C98" w:rsidP="00717C98">
            <w:pPr>
              <w:pStyle w:val="affb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7C98" w:rsidRPr="00F27F10" w:rsidTr="00F03DE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8" w:rsidRPr="00F27F10" w:rsidRDefault="00717C98" w:rsidP="005F7BC5">
            <w:pPr>
              <w:pStyle w:val="affb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8" w:rsidRPr="00F27F10" w:rsidRDefault="00717C98" w:rsidP="00717C98">
            <w:pPr>
              <w:pStyle w:val="affb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тематических педагогических советов:</w:t>
            </w:r>
          </w:p>
          <w:p w:rsidR="00717C98" w:rsidRPr="00F27F10" w:rsidRDefault="00717C98" w:rsidP="00717C98">
            <w:pPr>
              <w:pStyle w:val="affb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«Повышение эффективности методической работы в школе через деятельность ТГ»,</w:t>
            </w:r>
          </w:p>
          <w:p w:rsidR="00717C98" w:rsidRPr="00F27F10" w:rsidRDefault="00717C98" w:rsidP="00717C98">
            <w:pPr>
              <w:pStyle w:val="affb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«Создание безопасной образовательной среды. Готовность педагогического коллектива к решению задач, связанных с обеспечением безопасности»,</w:t>
            </w:r>
          </w:p>
          <w:p w:rsidR="00717C98" w:rsidRPr="00F27F10" w:rsidRDefault="00717C98" w:rsidP="00717C98">
            <w:pPr>
              <w:pStyle w:val="affb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«Использование современных педагогических технологий в воспитательной деятельности»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8" w:rsidRPr="00F27F10" w:rsidRDefault="00717C98" w:rsidP="00717C98">
            <w:pPr>
              <w:pStyle w:val="affb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C98" w:rsidRPr="00F27F10" w:rsidRDefault="00717C98" w:rsidP="00717C98">
            <w:pPr>
              <w:pStyle w:val="affb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C98" w:rsidRPr="00F27F10" w:rsidRDefault="00717C98" w:rsidP="00717C98">
            <w:pPr>
              <w:pStyle w:val="affb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  <w:p w:rsidR="00717C98" w:rsidRPr="00F27F10" w:rsidRDefault="00717C98" w:rsidP="00717C98">
            <w:pPr>
              <w:pStyle w:val="affb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C98" w:rsidRPr="00F27F10" w:rsidRDefault="00717C98" w:rsidP="00717C98">
            <w:pPr>
              <w:pStyle w:val="affb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C98" w:rsidRPr="00F27F10" w:rsidRDefault="00717C98" w:rsidP="00717C98">
            <w:pPr>
              <w:pStyle w:val="affb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C98" w:rsidRPr="00F27F10" w:rsidRDefault="00717C98" w:rsidP="00717C98">
            <w:pPr>
              <w:pStyle w:val="affb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  <w:p w:rsidR="00717C98" w:rsidRPr="00F27F10" w:rsidRDefault="00717C98" w:rsidP="00717C98">
            <w:pPr>
              <w:pStyle w:val="affb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C98" w:rsidRPr="00F27F10" w:rsidRDefault="00717C98" w:rsidP="00717C98">
            <w:pPr>
              <w:pStyle w:val="affb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C98" w:rsidRPr="00F27F10" w:rsidRDefault="00717C98" w:rsidP="00717C98">
            <w:pPr>
              <w:pStyle w:val="affb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C98" w:rsidRPr="00F27F10" w:rsidRDefault="00717C98" w:rsidP="00717C98">
            <w:pPr>
              <w:pStyle w:val="affb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7C98" w:rsidRPr="00F27F10" w:rsidRDefault="00717C98" w:rsidP="00717C98">
            <w:pPr>
              <w:pStyle w:val="affb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8" w:rsidRPr="00F27F10" w:rsidRDefault="00717C98" w:rsidP="00717C98">
            <w:pPr>
              <w:pStyle w:val="affb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717C98" w:rsidRPr="00F27F10" w:rsidTr="00F03DE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8" w:rsidRPr="00F27F10" w:rsidRDefault="00717C98" w:rsidP="005F7BC5">
            <w:pPr>
              <w:pStyle w:val="affb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8" w:rsidRPr="00F27F10" w:rsidRDefault="00717C98" w:rsidP="00717C98">
            <w:pPr>
              <w:pStyle w:val="affb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педагогов в районных и областных семинарах, вебинарах, конференциях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8" w:rsidRPr="00F27F10" w:rsidRDefault="00717C98" w:rsidP="00717C98">
            <w:pPr>
              <w:pStyle w:val="affb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течение </w:t>
            </w:r>
          </w:p>
          <w:p w:rsidR="00717C98" w:rsidRPr="00F27F10" w:rsidRDefault="00717C98" w:rsidP="00717C98">
            <w:pPr>
              <w:pStyle w:val="affb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8" w:rsidRPr="00F27F10" w:rsidRDefault="00717C98" w:rsidP="00717C98">
            <w:pPr>
              <w:pStyle w:val="affb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</w:p>
          <w:p w:rsidR="00717C98" w:rsidRPr="00F27F10" w:rsidRDefault="00717C98" w:rsidP="00717C98">
            <w:pPr>
              <w:pStyle w:val="affb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7C98" w:rsidRPr="00F27F10" w:rsidTr="00E0743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8" w:rsidRPr="00F27F10" w:rsidRDefault="00717C98" w:rsidP="00F03DE9">
            <w:pPr>
              <w:pStyle w:val="affb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F1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Аттестация педагогических работников</w:t>
            </w:r>
          </w:p>
        </w:tc>
      </w:tr>
      <w:tr w:rsidR="00717C98" w:rsidRPr="00F27F10" w:rsidTr="00F03DE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8" w:rsidRPr="00F27F10" w:rsidRDefault="00717C98" w:rsidP="005F7BC5">
            <w:pPr>
              <w:pStyle w:val="affb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8" w:rsidRPr="00F27F10" w:rsidRDefault="00717C98" w:rsidP="00717C98">
            <w:pPr>
              <w:pStyle w:val="affb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Оформление информационного стенда по аттестации педагогических </w:t>
            </w:r>
          </w:p>
          <w:p w:rsidR="00717C98" w:rsidRPr="00F27F10" w:rsidRDefault="00717C98" w:rsidP="00717C98">
            <w:pPr>
              <w:pStyle w:val="affb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работников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8" w:rsidRPr="00F27F10" w:rsidRDefault="00717C98" w:rsidP="00717C98">
            <w:pPr>
              <w:pStyle w:val="affb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  <w:p w:rsidR="00717C98" w:rsidRPr="00F27F10" w:rsidRDefault="00717C98" w:rsidP="00717C98">
            <w:pPr>
              <w:pStyle w:val="affb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8" w:rsidRPr="00F27F10" w:rsidRDefault="00717C98" w:rsidP="00717C98">
            <w:pPr>
              <w:pStyle w:val="affb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УВР</w:t>
            </w:r>
          </w:p>
        </w:tc>
      </w:tr>
      <w:tr w:rsidR="00717C98" w:rsidRPr="00F27F10" w:rsidTr="00F03DE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8" w:rsidRPr="00F27F10" w:rsidRDefault="00717C98" w:rsidP="005F7BC5">
            <w:pPr>
              <w:pStyle w:val="affb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8" w:rsidRPr="00F27F10" w:rsidRDefault="00717C98" w:rsidP="00717C98">
            <w:pPr>
              <w:pStyle w:val="affb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Корректировка графика аттестации педагогических работников, приказ об утверждении графика аттестации на соответствие занимаемой должности, приказ о создании аттестационной комиссии на соответствие занимаемой должности.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8" w:rsidRPr="00F27F10" w:rsidRDefault="00717C98" w:rsidP="00717C98">
            <w:pPr>
              <w:pStyle w:val="affb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8" w:rsidRPr="00F27F10" w:rsidRDefault="00717C98" w:rsidP="00717C98">
            <w:pPr>
              <w:pStyle w:val="affb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Ходжанова Г.Х.</w:t>
            </w:r>
          </w:p>
        </w:tc>
      </w:tr>
      <w:tr w:rsidR="00717C98" w:rsidRPr="00F27F10" w:rsidTr="00F03DE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8" w:rsidRPr="00F27F10" w:rsidRDefault="00717C98" w:rsidP="005F7BC5">
            <w:pPr>
              <w:pStyle w:val="affb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8" w:rsidRPr="00F27F10" w:rsidRDefault="00717C98" w:rsidP="00717C98">
            <w:pPr>
              <w:pStyle w:val="affb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Корректировка списка педагогических работников на курсы повышения квалификации, приказ об утверждении графика курсовой подготовки.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8" w:rsidRPr="00F27F10" w:rsidRDefault="00717C98" w:rsidP="00717C98">
            <w:pPr>
              <w:pStyle w:val="affb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8" w:rsidRPr="00F27F10" w:rsidRDefault="00717C98" w:rsidP="00717C98">
            <w:pPr>
              <w:pStyle w:val="affb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УВР</w:t>
            </w:r>
          </w:p>
        </w:tc>
      </w:tr>
      <w:tr w:rsidR="00717C98" w:rsidRPr="00F27F10" w:rsidTr="00F03DE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8" w:rsidRPr="00F27F10" w:rsidRDefault="00717C98" w:rsidP="005F7BC5">
            <w:pPr>
              <w:pStyle w:val="affb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8" w:rsidRPr="00F27F10" w:rsidRDefault="00717C98" w:rsidP="00717C98">
            <w:pPr>
              <w:pStyle w:val="affb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Консультации для аттестующихся учителей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8" w:rsidRPr="00F27F10" w:rsidRDefault="00717C98" w:rsidP="00717C98">
            <w:pPr>
              <w:pStyle w:val="affb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8" w:rsidRPr="00F27F10" w:rsidRDefault="00717C98" w:rsidP="00717C98">
            <w:pPr>
              <w:pStyle w:val="affb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Ходжанова Г.Б.</w:t>
            </w:r>
          </w:p>
        </w:tc>
      </w:tr>
      <w:tr w:rsidR="00717C98" w:rsidRPr="00F27F10" w:rsidTr="00F03DE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8" w:rsidRPr="00F27F10" w:rsidRDefault="00717C98" w:rsidP="005F7BC5">
            <w:pPr>
              <w:pStyle w:val="affb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8" w:rsidRPr="00F27F10" w:rsidRDefault="00717C98" w:rsidP="00717C98">
            <w:pPr>
              <w:pStyle w:val="affb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Оформление представлений на аттестацию педагогических </w:t>
            </w:r>
          </w:p>
          <w:p w:rsidR="00717C98" w:rsidRPr="00F27F10" w:rsidRDefault="00717C98" w:rsidP="00717C98">
            <w:pPr>
              <w:pStyle w:val="affb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работников </w:t>
            </w:r>
          </w:p>
          <w:p w:rsidR="00717C98" w:rsidRPr="00F27F10" w:rsidRDefault="00717C98" w:rsidP="00717C98">
            <w:pPr>
              <w:pStyle w:val="affb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8" w:rsidRPr="00F27F10" w:rsidRDefault="00717C98" w:rsidP="00717C98">
            <w:pPr>
              <w:pStyle w:val="affb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года, согласно графику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8" w:rsidRPr="00F27F10" w:rsidRDefault="00717C98" w:rsidP="00717C98">
            <w:pPr>
              <w:pStyle w:val="affb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Ходжанова Г.Б.</w:t>
            </w:r>
          </w:p>
        </w:tc>
      </w:tr>
      <w:tr w:rsidR="00717C98" w:rsidRPr="00F27F10" w:rsidTr="00F03DE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8" w:rsidRPr="00F27F10" w:rsidRDefault="00717C98" w:rsidP="005F7BC5">
            <w:pPr>
              <w:pStyle w:val="affb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8" w:rsidRPr="00F27F10" w:rsidRDefault="00717C98" w:rsidP="00717C98">
            <w:pPr>
              <w:pStyle w:val="affb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аттестационной комиссии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8" w:rsidRPr="00F27F10" w:rsidRDefault="00717C98" w:rsidP="00717C98">
            <w:pPr>
              <w:pStyle w:val="affb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года, согласно графику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8" w:rsidRPr="00F27F10" w:rsidRDefault="00717C98" w:rsidP="00717C98">
            <w:pPr>
              <w:pStyle w:val="affb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УВР, члены комиссии</w:t>
            </w:r>
          </w:p>
        </w:tc>
      </w:tr>
      <w:tr w:rsidR="00717C98" w:rsidRPr="00F27F10" w:rsidTr="00F03DE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8" w:rsidRPr="00F27F10" w:rsidRDefault="00717C98" w:rsidP="005F7BC5">
            <w:pPr>
              <w:pStyle w:val="affb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8" w:rsidRPr="00F27F10" w:rsidRDefault="00717C98" w:rsidP="00717C98">
            <w:pPr>
              <w:pStyle w:val="affb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предварительного списка работников, аттестующихся </w:t>
            </w:r>
          </w:p>
          <w:p w:rsidR="00717C98" w:rsidRPr="00F27F10" w:rsidRDefault="00717C98" w:rsidP="00717C98">
            <w:pPr>
              <w:pStyle w:val="affb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высшую и первую квалификационные категории, </w:t>
            </w:r>
          </w:p>
          <w:p w:rsidR="00717C98" w:rsidRPr="00F27F10" w:rsidRDefault="00717C98" w:rsidP="00717C98">
            <w:pPr>
              <w:pStyle w:val="affb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соответствие должности в следующем учебном году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8" w:rsidRPr="00F27F10" w:rsidRDefault="00717C98" w:rsidP="00F03DE9">
            <w:pPr>
              <w:pStyle w:val="affb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Июнь 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8" w:rsidRPr="00F27F10" w:rsidRDefault="00717C98" w:rsidP="00717C98">
            <w:pPr>
              <w:pStyle w:val="affb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Никитина Е.Ю.</w:t>
            </w:r>
          </w:p>
        </w:tc>
      </w:tr>
    </w:tbl>
    <w:p w:rsidR="00717C98" w:rsidRPr="00F27F10" w:rsidRDefault="00717C98" w:rsidP="00F03D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  <w:sectPr w:rsidR="00717C98" w:rsidRPr="00F27F10" w:rsidSect="00753A71">
          <w:footerReference w:type="default" r:id="rId14"/>
          <w:pgSz w:w="11906" w:h="16838"/>
          <w:pgMar w:top="709" w:right="709" w:bottom="1134" w:left="1560" w:header="426" w:footer="88" w:gutter="0"/>
          <w:cols w:space="720"/>
          <w:docGrid w:linePitch="360"/>
        </w:sectPr>
      </w:pPr>
    </w:p>
    <w:p w:rsidR="00124F1D" w:rsidRPr="00E169B5" w:rsidRDefault="00124F1D" w:rsidP="00E169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9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Кадровые условия реализации </w:t>
      </w:r>
      <w:r w:rsidR="00D847CC">
        <w:rPr>
          <w:rFonts w:ascii="Times New Roman" w:hAnsi="Times New Roman" w:cs="Times New Roman"/>
          <w:b/>
          <w:sz w:val="24"/>
          <w:szCs w:val="24"/>
        </w:rPr>
        <w:t>адаптированной основной образовательной</w:t>
      </w:r>
      <w:r w:rsidRPr="00E169B5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tbl>
      <w:tblPr>
        <w:tblpPr w:leftFromText="180" w:rightFromText="180" w:vertAnchor="page" w:horzAnchor="margin" w:tblpY="2290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9"/>
        <w:gridCol w:w="2043"/>
        <w:gridCol w:w="2126"/>
        <w:gridCol w:w="2126"/>
        <w:gridCol w:w="5812"/>
        <w:gridCol w:w="2126"/>
      </w:tblGrid>
      <w:tr w:rsidR="00124F1D" w:rsidRPr="00E169B5" w:rsidTr="00124F1D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1D" w:rsidRPr="00E169B5" w:rsidRDefault="00124F1D" w:rsidP="00E169B5">
            <w:pPr>
              <w:pStyle w:val="1f6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1D" w:rsidRPr="00E169B5" w:rsidRDefault="00124F1D" w:rsidP="001A153E">
            <w:pPr>
              <w:pStyle w:val="1f6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учителя (список всех педагогических работников ОУ)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1D" w:rsidRPr="00E169B5" w:rsidRDefault="00124F1D" w:rsidP="001A153E">
            <w:pPr>
              <w:pStyle w:val="1f6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(когда и какие учебные заведения окончил)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1D" w:rsidRPr="00E169B5" w:rsidRDefault="00124F1D" w:rsidP="001A153E">
            <w:pPr>
              <w:pStyle w:val="1f6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подготовки или специальность по диплому(ам)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1D" w:rsidRPr="00E169B5" w:rsidRDefault="00124F1D" w:rsidP="001A153E">
            <w:pPr>
              <w:pStyle w:val="1f6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Данные о повышении квалификации, профессиональной переподготовке (учреждение, направление подготовки, год)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1D" w:rsidRPr="00E169B5" w:rsidRDefault="00124F1D" w:rsidP="001A153E">
            <w:pPr>
              <w:pStyle w:val="1f6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Преподаваемый предмет(ы) с указанием классов</w:t>
            </w:r>
          </w:p>
        </w:tc>
      </w:tr>
      <w:tr w:rsidR="00124F1D" w:rsidRPr="00E169B5" w:rsidTr="00124F1D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1D" w:rsidRPr="00E169B5" w:rsidRDefault="00124F1D" w:rsidP="005F7BC5">
            <w:pPr>
              <w:pStyle w:val="1f6"/>
              <w:widowControl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1D" w:rsidRPr="00E169B5" w:rsidRDefault="00124F1D" w:rsidP="001A153E">
            <w:pPr>
              <w:pStyle w:val="1f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Башарова Лариса Геннадьевна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1D" w:rsidRPr="00E169B5" w:rsidRDefault="00124F1D" w:rsidP="001A153E">
            <w:pPr>
              <w:pStyle w:val="1f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30.11.2007 г.</w:t>
            </w:r>
          </w:p>
          <w:p w:rsidR="00124F1D" w:rsidRPr="00E169B5" w:rsidRDefault="00124F1D" w:rsidP="001A153E">
            <w:pPr>
              <w:pStyle w:val="1f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Томский государственный педагогический университет (ТГПУ).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1D" w:rsidRPr="00E169B5" w:rsidRDefault="00124F1D" w:rsidP="001A153E">
            <w:pPr>
              <w:pStyle w:val="1f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Квалификация педагог - психолог по специальности «Педагогика и психология»</w:t>
            </w:r>
          </w:p>
          <w:p w:rsidR="00124F1D" w:rsidRPr="00E169B5" w:rsidRDefault="00124F1D" w:rsidP="001A153E">
            <w:pPr>
              <w:pStyle w:val="1f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1D" w:rsidRPr="00E169B5" w:rsidRDefault="00124F1D" w:rsidP="001A153E">
            <w:pPr>
              <w:pStyle w:val="1f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Переподготовка ТГПУ по программе «Логопедия» 510 ч. 04.10.2017 г.</w:t>
            </w:r>
          </w:p>
          <w:p w:rsidR="00124F1D" w:rsidRPr="00E169B5" w:rsidRDefault="00124F1D" w:rsidP="001A153E">
            <w:pPr>
              <w:pStyle w:val="1f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ТОИПКРО по программе «Организация психолого – педагогического сопровождения детей с ОВЗ в условиях перехода на инклюзивное образование» 108 ч. 18.11.2015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1D" w:rsidRPr="00E169B5" w:rsidRDefault="009520DC" w:rsidP="001A153E">
            <w:pPr>
              <w:pStyle w:val="1f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Учитель – логопед, педагог-психолог</w:t>
            </w:r>
          </w:p>
        </w:tc>
      </w:tr>
      <w:tr w:rsidR="00124F1D" w:rsidRPr="00E169B5" w:rsidTr="00124F1D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1D" w:rsidRPr="00E169B5" w:rsidRDefault="00124F1D" w:rsidP="005F7BC5">
            <w:pPr>
              <w:pStyle w:val="1f6"/>
              <w:widowControl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1D" w:rsidRPr="00E169B5" w:rsidRDefault="00124F1D" w:rsidP="001A153E">
            <w:pPr>
              <w:pStyle w:val="1f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Борило Анна Николаевна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1D" w:rsidRPr="00E169B5" w:rsidRDefault="00124F1D" w:rsidP="001A153E">
            <w:pPr>
              <w:pStyle w:val="1f6"/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23.06.1997 г.</w:t>
            </w:r>
          </w:p>
          <w:p w:rsidR="00124F1D" w:rsidRPr="00E169B5" w:rsidRDefault="00124F1D" w:rsidP="001A153E">
            <w:pPr>
              <w:pStyle w:val="1f6"/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Томский государственный педагогический институт (ТГПИ).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1D" w:rsidRPr="00E169B5" w:rsidRDefault="00124F1D" w:rsidP="001A153E">
            <w:pPr>
              <w:pStyle w:val="1f6"/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Квалификация учитель истории и иностранного языка по специальности «История».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512" w:rsidRPr="00E169B5" w:rsidRDefault="00307512" w:rsidP="001A15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ТГПУ по дополнительной профессиональной программе «Проектирование и реализация современных типов урока профильного обучения в условиях введения ФГОС среднего общего образования» 108 ч. 29.05.2018 г.</w:t>
            </w:r>
          </w:p>
          <w:p w:rsidR="00307512" w:rsidRPr="00E169B5" w:rsidRDefault="00124F1D" w:rsidP="001A15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ТОИПКРО по программе «Проблемы реализации требований ФГОС в обучении обществознанию и истории в 5 классе» 32 ч. 26.03.2015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1D" w:rsidRPr="00E169B5" w:rsidRDefault="00124F1D" w:rsidP="001A153E">
            <w:pPr>
              <w:pStyle w:val="1f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 5 – 11 классы</w:t>
            </w:r>
          </w:p>
        </w:tc>
      </w:tr>
      <w:tr w:rsidR="00124F1D" w:rsidRPr="00E169B5" w:rsidTr="00124F1D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1D" w:rsidRPr="00E169B5" w:rsidRDefault="00124F1D" w:rsidP="005F7BC5">
            <w:pPr>
              <w:pStyle w:val="1f6"/>
              <w:widowControl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1D" w:rsidRPr="00E169B5" w:rsidRDefault="00124F1D" w:rsidP="001A153E">
            <w:pPr>
              <w:pStyle w:val="1f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Борин Дмитрий Игоревич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1D" w:rsidRPr="00E169B5" w:rsidRDefault="00124F1D" w:rsidP="001A153E">
            <w:pPr>
              <w:pStyle w:val="1f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30.06.2009 г.</w:t>
            </w:r>
          </w:p>
          <w:p w:rsidR="00124F1D" w:rsidRPr="00E169B5" w:rsidRDefault="00124F1D" w:rsidP="001A153E">
            <w:pPr>
              <w:pStyle w:val="1f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Томский государственный педагогический университет (ТГПУ).</w:t>
            </w:r>
          </w:p>
          <w:p w:rsidR="00124F1D" w:rsidRPr="00E169B5" w:rsidRDefault="00124F1D" w:rsidP="001A153E">
            <w:pPr>
              <w:pStyle w:val="1f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22.02.2013 г.</w:t>
            </w:r>
          </w:p>
          <w:p w:rsidR="00124F1D" w:rsidRPr="00E169B5" w:rsidRDefault="00124F1D" w:rsidP="001A153E">
            <w:pPr>
              <w:pStyle w:val="1f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Томский государственный архитектурно-строительный университет (ТГАСУ).</w:t>
            </w:r>
          </w:p>
          <w:p w:rsidR="00124F1D" w:rsidRPr="00E169B5" w:rsidRDefault="00124F1D" w:rsidP="001A153E">
            <w:pPr>
              <w:pStyle w:val="1f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1D" w:rsidRPr="00E169B5" w:rsidRDefault="00124F1D" w:rsidP="001A153E">
            <w:pPr>
              <w:pStyle w:val="1f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 педагог по физической культуре по специальности «Физическая культура»</w:t>
            </w:r>
          </w:p>
          <w:p w:rsidR="00124F1D" w:rsidRPr="00E169B5" w:rsidRDefault="00124F1D" w:rsidP="001A153E">
            <w:pPr>
              <w:pStyle w:val="1f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1D" w:rsidRPr="00E169B5" w:rsidRDefault="00124F1D" w:rsidP="001A153E">
            <w:pPr>
              <w:pStyle w:val="1f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  <w:p w:rsidR="00124F1D" w:rsidRPr="00E169B5" w:rsidRDefault="00124F1D" w:rsidP="001A153E">
            <w:pPr>
              <w:pStyle w:val="1f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экономист – менеджер по специальности «Экономика и управление на предприятии (в городском хозяйстве)</w:t>
            </w:r>
          </w:p>
          <w:p w:rsidR="00124F1D" w:rsidRPr="00E169B5" w:rsidRDefault="00124F1D" w:rsidP="001A153E">
            <w:pPr>
              <w:pStyle w:val="1f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1D" w:rsidRPr="00E169B5" w:rsidRDefault="00124F1D" w:rsidP="001A153E">
            <w:pPr>
              <w:pStyle w:val="1f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Переподготовка по программе «Техническое обслуживание и ремонт автомобильного транспорта» 256 ч. 19.10.2016 г., присвоена квалификация «Контролёр технического состояния автотранспортных средств»</w:t>
            </w:r>
          </w:p>
          <w:p w:rsidR="00124F1D" w:rsidRPr="00E169B5" w:rsidRDefault="00124F1D" w:rsidP="001A153E">
            <w:pPr>
              <w:pStyle w:val="1f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по программе «Переподготовка </w:t>
            </w:r>
            <w:r w:rsidRPr="00E16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специалистов по безопасности дорожного движения в организациях осуществляющих перевозки пассажиров и грузов» 250 ч. 21.12.2016 г., присвоена квалификация «Ответственного за обеспечение дорожного движения»</w:t>
            </w:r>
          </w:p>
          <w:p w:rsidR="00124F1D" w:rsidRPr="00E169B5" w:rsidRDefault="00307512" w:rsidP="001A153E">
            <w:pPr>
              <w:pStyle w:val="1f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ТОИПКРО по дополнительной профессиональной программе «Управление образовательной организацией: современные аспекты фандрайзинга» 16 ч. 13.09.2016 г.</w:t>
            </w:r>
          </w:p>
          <w:p w:rsidR="00124F1D" w:rsidRPr="00E169B5" w:rsidRDefault="00124F1D" w:rsidP="001A153E">
            <w:pPr>
              <w:pStyle w:val="1f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ТГПУ по дополнительной профессиональной программе «Псохолого-педагогические аспекты реализации ФГОС. Технологичесская карта урока как инструмент анализа процесса развития универсальных учеьных действий обучающихся на занятиях практико-ориентированной направленности (технология, ОБЖ, физическая культура)» 108 ч. 03.04.2015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1D" w:rsidRPr="00E169B5" w:rsidRDefault="00124F1D" w:rsidP="001A153E">
            <w:pPr>
              <w:pStyle w:val="1f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Физическая культура,  внеурочная деятельность  1 – 11 классы </w:t>
            </w:r>
          </w:p>
        </w:tc>
      </w:tr>
      <w:tr w:rsidR="00124F1D" w:rsidRPr="00E169B5" w:rsidTr="00124F1D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1D" w:rsidRPr="00E169B5" w:rsidRDefault="00124F1D" w:rsidP="005F7BC5">
            <w:pPr>
              <w:pStyle w:val="1f6"/>
              <w:widowControl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1D" w:rsidRPr="00E169B5" w:rsidRDefault="00124F1D" w:rsidP="001A153E">
            <w:pPr>
              <w:pStyle w:val="1f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Бослер Виктория Леонидовна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1D" w:rsidRPr="00E169B5" w:rsidRDefault="00124F1D" w:rsidP="001A153E">
            <w:pPr>
              <w:pStyle w:val="1f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22.06.2009 г.</w:t>
            </w:r>
          </w:p>
          <w:p w:rsidR="00124F1D" w:rsidRPr="00E169B5" w:rsidRDefault="00124F1D" w:rsidP="001A153E">
            <w:pPr>
              <w:pStyle w:val="1f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Томский государственный педагогический университет (ТГПУ).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1D" w:rsidRPr="00E169B5" w:rsidRDefault="00124F1D" w:rsidP="001A153E">
            <w:pPr>
              <w:pStyle w:val="1f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Квалификация учитель  немецкого  и английского языка по специальности «иностранный (немецкий) язык с дополнительной специальностью иностранный (английский) язык».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1D" w:rsidRPr="00E169B5" w:rsidRDefault="00124F1D" w:rsidP="001A15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ТОИПКРО по дополнительной профессиональной программе «Иноязычная коммуникативная компетенция учителя иностранного языка как ресурс качества реализации ФГОС» 108 ч. 29.06.2016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1D" w:rsidRPr="00E169B5" w:rsidRDefault="00124F1D" w:rsidP="001A153E">
            <w:pPr>
              <w:pStyle w:val="1f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Английский язык 2 – 11 классы</w:t>
            </w:r>
          </w:p>
          <w:p w:rsidR="00124F1D" w:rsidRPr="00E169B5" w:rsidRDefault="00124F1D" w:rsidP="001A153E">
            <w:pPr>
              <w:pStyle w:val="1f6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24F1D" w:rsidRPr="00E169B5" w:rsidTr="00124F1D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1D" w:rsidRPr="00E169B5" w:rsidRDefault="00124F1D" w:rsidP="005F7BC5">
            <w:pPr>
              <w:pStyle w:val="1f6"/>
              <w:widowControl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1D" w:rsidRPr="00E169B5" w:rsidRDefault="00124F1D" w:rsidP="001A153E">
            <w:pPr>
              <w:pStyle w:val="1f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 xml:space="preserve">Васюнова </w:t>
            </w:r>
            <w:r w:rsidRPr="00E16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Наталья Михайловна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1D" w:rsidRPr="00E169B5" w:rsidRDefault="00124F1D" w:rsidP="001A153E">
            <w:pPr>
              <w:pStyle w:val="1f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04.06.1985 г.</w:t>
            </w:r>
          </w:p>
          <w:p w:rsidR="00124F1D" w:rsidRPr="00E169B5" w:rsidRDefault="00124F1D" w:rsidP="001A153E">
            <w:pPr>
              <w:pStyle w:val="1f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 xml:space="preserve">Томский </w:t>
            </w:r>
            <w:r w:rsidRPr="00E16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педагогический институт (ТГПИ).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1D" w:rsidRPr="00E169B5" w:rsidRDefault="00124F1D" w:rsidP="001A153E">
            <w:pPr>
              <w:pStyle w:val="1f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Квалификация учитель средней </w:t>
            </w:r>
            <w:r w:rsidRPr="00E16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 по специальности «Русский язык и литература, методист воспитатель».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512" w:rsidRPr="00E169B5" w:rsidRDefault="00307512" w:rsidP="001A15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Курсы повышения квалификации ТГПУ по </w:t>
            </w:r>
            <w:r w:rsidRPr="00E16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дополнительной профессиональной программе «Проектирование и реализация современных типов урока профильного обучения в условиях введения ФГОС среднего общего образования» 108 ч. 29.05.2018 г.</w:t>
            </w:r>
          </w:p>
          <w:p w:rsidR="00307512" w:rsidRPr="00E169B5" w:rsidRDefault="00124F1D" w:rsidP="001A15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ТОИПКРО по программе «Содержательные и методические аспекты преподавания русского языка и литературы в условиях ФГОС ООО» 108 ч. 30.06.2015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1D" w:rsidRPr="00E169B5" w:rsidRDefault="00124F1D" w:rsidP="001A153E">
            <w:pPr>
              <w:pStyle w:val="1f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Русский язык и </w:t>
            </w:r>
            <w:r w:rsidRPr="00E16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 5 – 11 классы</w:t>
            </w:r>
          </w:p>
        </w:tc>
      </w:tr>
      <w:tr w:rsidR="00124F1D" w:rsidRPr="00E169B5" w:rsidTr="0030751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1D" w:rsidRPr="00E169B5" w:rsidRDefault="00124F1D" w:rsidP="005F7BC5">
            <w:pPr>
              <w:pStyle w:val="1f6"/>
              <w:widowControl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1D" w:rsidRPr="00E169B5" w:rsidRDefault="00124F1D" w:rsidP="001A153E">
            <w:pPr>
              <w:pStyle w:val="1f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Водянова Нина Михайловна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1D" w:rsidRPr="00E169B5" w:rsidRDefault="00124F1D" w:rsidP="001A153E">
            <w:pPr>
              <w:pStyle w:val="1f6"/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16.06.1981 г.</w:t>
            </w:r>
          </w:p>
          <w:p w:rsidR="00124F1D" w:rsidRPr="00E169B5" w:rsidRDefault="00124F1D" w:rsidP="001A153E">
            <w:pPr>
              <w:pStyle w:val="1f6"/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Томский государственный педагогический институт (ТГПИ).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1D" w:rsidRPr="00E169B5" w:rsidRDefault="00124F1D" w:rsidP="001A153E">
            <w:pPr>
              <w:pStyle w:val="1f6"/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Квалификация учитель английского, немецкого языка средней школы по специальности «Английский, немецкий языки».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12" w:rsidRPr="00E169B5" w:rsidRDefault="00307512" w:rsidP="001A153E">
            <w:pPr>
              <w:pStyle w:val="1f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ТГПУ по дополнительной профессиональной программе «Проектирование и реализация современных типов урока профильного обучения в условиях введения ФГОС среднего общего образования» 108 ч. 29.05.2018 г.</w:t>
            </w:r>
          </w:p>
          <w:p w:rsidR="00124F1D" w:rsidRPr="00E169B5" w:rsidRDefault="00124F1D" w:rsidP="001A15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1D" w:rsidRPr="00E169B5" w:rsidRDefault="00124F1D" w:rsidP="001A153E">
            <w:pPr>
              <w:pStyle w:val="1f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124F1D" w:rsidRPr="00E169B5" w:rsidRDefault="00124F1D" w:rsidP="001A153E">
            <w:pPr>
              <w:pStyle w:val="1f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2 – 11 классы</w:t>
            </w:r>
          </w:p>
        </w:tc>
      </w:tr>
      <w:tr w:rsidR="00124F1D" w:rsidRPr="00E169B5" w:rsidTr="004E3D5A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1D" w:rsidRPr="00E169B5" w:rsidRDefault="00124F1D" w:rsidP="005F7BC5">
            <w:pPr>
              <w:pStyle w:val="1f6"/>
              <w:widowControl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1D" w:rsidRPr="00E169B5" w:rsidRDefault="00124F1D" w:rsidP="001A153E">
            <w:pPr>
              <w:pStyle w:val="1f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Данилова Галина Алексеевна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1D" w:rsidRPr="00E169B5" w:rsidRDefault="00124F1D" w:rsidP="001A153E">
            <w:pPr>
              <w:pStyle w:val="1f6"/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18.06.1981 г.</w:t>
            </w:r>
          </w:p>
          <w:p w:rsidR="00124F1D" w:rsidRPr="00E169B5" w:rsidRDefault="00124F1D" w:rsidP="001A153E">
            <w:pPr>
              <w:pStyle w:val="1f6"/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Томский государственный педагогический институт (ТГПИ).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1D" w:rsidRPr="00E169B5" w:rsidRDefault="00124F1D" w:rsidP="001A153E">
            <w:pPr>
              <w:pStyle w:val="1f6"/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Квалификация учитель средней школы по специальности «Русский язык и литература».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1D" w:rsidRPr="00E169B5" w:rsidRDefault="00124F1D" w:rsidP="001A153E">
            <w:pPr>
              <w:pStyle w:val="1f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подготовка УОАТР по теме «ФГОС и новое поколение УМК по русскому языку и литературе» с 28.01.2012 по 26.05.2012 г.г. </w:t>
            </w:r>
          </w:p>
          <w:p w:rsidR="00124F1D" w:rsidRPr="00E169B5" w:rsidRDefault="00124F1D" w:rsidP="001A153E">
            <w:pPr>
              <w:pStyle w:val="1f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РЦРО по программе «Инновации в образовании» 72 ч. 17.04.2012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1D" w:rsidRPr="00E169B5" w:rsidRDefault="00124F1D" w:rsidP="001A153E">
            <w:pPr>
              <w:pStyle w:val="1f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 5 – 11 классы</w:t>
            </w:r>
          </w:p>
        </w:tc>
      </w:tr>
      <w:tr w:rsidR="00124F1D" w:rsidRPr="00E169B5" w:rsidTr="00307512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1D" w:rsidRPr="00E169B5" w:rsidRDefault="00124F1D" w:rsidP="005F7BC5">
            <w:pPr>
              <w:pStyle w:val="1f6"/>
              <w:widowControl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1D" w:rsidRPr="00E169B5" w:rsidRDefault="00124F1D" w:rsidP="001A153E">
            <w:pPr>
              <w:pStyle w:val="1f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Демченко Лариса Валерьевна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1D" w:rsidRPr="00E169B5" w:rsidRDefault="00124F1D" w:rsidP="001A153E">
            <w:pPr>
              <w:pStyle w:val="1f6"/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02.06.1990 г.</w:t>
            </w:r>
          </w:p>
          <w:p w:rsidR="00124F1D" w:rsidRPr="00E169B5" w:rsidRDefault="00124F1D" w:rsidP="001A153E">
            <w:pPr>
              <w:pStyle w:val="1f6"/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Томский государственный педагогический институт (ТГПИ).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1D" w:rsidRPr="00E169B5" w:rsidRDefault="00124F1D" w:rsidP="001A153E">
            <w:pPr>
              <w:pStyle w:val="1f6"/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Квалификация учитель средней школы по специальности «Химия и биология».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1D" w:rsidRPr="00E169B5" w:rsidRDefault="00307512" w:rsidP="001A153E">
            <w:pPr>
              <w:pStyle w:val="1f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ТГПУ по дополнительной профессиональной программе «Проектирование и реализация современных типов урока профильного обучения в условиях введения ФГОС среднего общего образования» 108 ч. 29.05.2018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1D" w:rsidRPr="00E169B5" w:rsidRDefault="00124F1D" w:rsidP="001A153E">
            <w:pPr>
              <w:pStyle w:val="1f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Химия 8 – 11 классы,  биология 5 – 8 классы</w:t>
            </w:r>
          </w:p>
        </w:tc>
      </w:tr>
      <w:tr w:rsidR="00124F1D" w:rsidRPr="00E169B5" w:rsidTr="00124F1D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1D" w:rsidRPr="00E169B5" w:rsidRDefault="00124F1D" w:rsidP="005F7BC5">
            <w:pPr>
              <w:pStyle w:val="1f6"/>
              <w:widowControl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1D" w:rsidRPr="00E169B5" w:rsidRDefault="00124F1D" w:rsidP="001A153E">
            <w:pPr>
              <w:pStyle w:val="1f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Евсеева Ирина Валерьяновна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1D" w:rsidRPr="00E169B5" w:rsidRDefault="00124F1D" w:rsidP="001A153E">
            <w:pPr>
              <w:pStyle w:val="1f6"/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07.07.1988 г.</w:t>
            </w:r>
          </w:p>
          <w:p w:rsidR="00124F1D" w:rsidRPr="00E169B5" w:rsidRDefault="00124F1D" w:rsidP="001A153E">
            <w:pPr>
              <w:pStyle w:val="1f6"/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 xml:space="preserve">Томский государственный </w:t>
            </w:r>
            <w:r w:rsidRPr="00E16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институт (ТГПИ).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1D" w:rsidRPr="00E169B5" w:rsidRDefault="00124F1D" w:rsidP="001A153E">
            <w:pPr>
              <w:pStyle w:val="1f6"/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Квалификация учитель средней школы по </w:t>
            </w:r>
            <w:r w:rsidRPr="00E16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специальности «Немецкий и  английский языки».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1D" w:rsidRPr="00E169B5" w:rsidRDefault="00124F1D" w:rsidP="001A15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Курсы повышения квалификации ТОИПКРО по дополнительной профессиональной программе </w:t>
            </w:r>
            <w:r w:rsidRPr="00E16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«Методика обучения иностранному языку в основной школе с учетом требований ФГОС ООО» 108 ч. 30.03.2016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1D" w:rsidRPr="00E169B5" w:rsidRDefault="00124F1D" w:rsidP="001A153E">
            <w:pPr>
              <w:pStyle w:val="1f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 2 – 4 классы</w:t>
            </w:r>
          </w:p>
          <w:p w:rsidR="00124F1D" w:rsidRPr="00E169B5" w:rsidRDefault="00124F1D" w:rsidP="001A153E">
            <w:pPr>
              <w:pStyle w:val="1f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1D" w:rsidRPr="00E169B5" w:rsidTr="00124F1D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1D" w:rsidRPr="00E169B5" w:rsidRDefault="00124F1D" w:rsidP="005F7BC5">
            <w:pPr>
              <w:pStyle w:val="1f6"/>
              <w:widowControl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1D" w:rsidRPr="00E169B5" w:rsidRDefault="00124F1D" w:rsidP="001A153E">
            <w:pPr>
              <w:pStyle w:val="1f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Иванова Ксения Евгеньевна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1D" w:rsidRPr="00E169B5" w:rsidRDefault="00124F1D" w:rsidP="001A153E">
            <w:pPr>
              <w:pStyle w:val="1f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03.07.2014 г.</w:t>
            </w:r>
          </w:p>
          <w:p w:rsidR="00124F1D" w:rsidRPr="00E169B5" w:rsidRDefault="00124F1D" w:rsidP="001A153E">
            <w:pPr>
              <w:pStyle w:val="1f6"/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Томский государственный университет (ТГУ).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1D" w:rsidRPr="00E169B5" w:rsidRDefault="00124F1D" w:rsidP="001A153E">
            <w:pPr>
              <w:pStyle w:val="1f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Квалификация  информатик - экономист по специальности «080801 Прикладная информатика (в экономик)»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1D" w:rsidRPr="00E169B5" w:rsidRDefault="00124F1D" w:rsidP="001A153E">
            <w:pPr>
              <w:pStyle w:val="1f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Диплом магистра ТГУ по направлению подготовки 09.04.02 Информационные системы и технологии, присвоена квалификация «Магист» 05.07.2016 г.</w:t>
            </w:r>
          </w:p>
          <w:p w:rsidR="00124F1D" w:rsidRPr="00E169B5" w:rsidRDefault="00124F1D" w:rsidP="001A153E">
            <w:pPr>
              <w:pStyle w:val="1f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1D" w:rsidRPr="00E169B5" w:rsidRDefault="00124F1D" w:rsidP="001A153E">
            <w:pPr>
              <w:pStyle w:val="1f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  5 – 8 классы</w:t>
            </w:r>
          </w:p>
        </w:tc>
      </w:tr>
      <w:tr w:rsidR="00124F1D" w:rsidRPr="00E169B5" w:rsidTr="004E3D5A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1D" w:rsidRPr="00E169B5" w:rsidRDefault="00124F1D" w:rsidP="005F7BC5">
            <w:pPr>
              <w:pStyle w:val="1f6"/>
              <w:widowControl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1D" w:rsidRPr="00E169B5" w:rsidRDefault="00124F1D" w:rsidP="001A153E">
            <w:pPr>
              <w:pStyle w:val="1f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Коняева Татьяна Владимировна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1D" w:rsidRPr="00E169B5" w:rsidRDefault="00124F1D" w:rsidP="001A153E">
            <w:pPr>
              <w:pStyle w:val="1f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19.07.1990 г.</w:t>
            </w:r>
          </w:p>
          <w:p w:rsidR="00124F1D" w:rsidRPr="00E169B5" w:rsidRDefault="00124F1D" w:rsidP="001A153E">
            <w:pPr>
              <w:pStyle w:val="1f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Томский государственный университет (ТГУ).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1D" w:rsidRPr="00E169B5" w:rsidRDefault="00124F1D" w:rsidP="001A153E">
            <w:pPr>
              <w:pStyle w:val="1f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Квалификация историк, преподаватель истории и обществознания по специальности «История»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1D" w:rsidRPr="00E169B5" w:rsidRDefault="00124F1D" w:rsidP="001A153E">
            <w:pPr>
              <w:pStyle w:val="1f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ТОИПКРО по программе «Профессионально – педагогическая компетентность экспертов ЕГЭ по обществознанию» 24 ч. 2</w:t>
            </w:r>
            <w:r w:rsidR="004E3D5A" w:rsidRPr="00E16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4E3D5A" w:rsidRPr="00E169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1D" w:rsidRPr="00E169B5" w:rsidRDefault="00124F1D" w:rsidP="001A153E">
            <w:pPr>
              <w:pStyle w:val="1f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 5 – 11 классы</w:t>
            </w:r>
          </w:p>
        </w:tc>
      </w:tr>
      <w:tr w:rsidR="00124F1D" w:rsidRPr="00E169B5" w:rsidTr="00124F1D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1D" w:rsidRPr="00E169B5" w:rsidRDefault="00124F1D" w:rsidP="005F7BC5">
            <w:pPr>
              <w:pStyle w:val="1f6"/>
              <w:widowControl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1D" w:rsidRPr="00E169B5" w:rsidRDefault="00124F1D" w:rsidP="001A153E">
            <w:pPr>
              <w:pStyle w:val="1f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Коробкин Алексей Алексеевич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1D" w:rsidRPr="00E169B5" w:rsidRDefault="00124F1D" w:rsidP="001A153E">
            <w:pPr>
              <w:pStyle w:val="1f6"/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25.05.1994 г.</w:t>
            </w:r>
          </w:p>
          <w:p w:rsidR="00124F1D" w:rsidRPr="00E169B5" w:rsidRDefault="00124F1D" w:rsidP="001A153E">
            <w:pPr>
              <w:pStyle w:val="1f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Томский государственный педагогический институт (ТГПИ).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1D" w:rsidRPr="00E169B5" w:rsidRDefault="00124F1D" w:rsidP="001A153E">
            <w:pPr>
              <w:pStyle w:val="1f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Квалификация учитель физической культуры по специальности «Физическая культура»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512" w:rsidRPr="00E169B5" w:rsidRDefault="00307512" w:rsidP="001A153E">
            <w:pPr>
              <w:pStyle w:val="1f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ТГПУ по дополнительной профессиональной программе «Проектирование и реализация современных типов урока профильного обучения в условиях введения ФГОС среднего общего образования» 108 ч. 29.05.2018 г.</w:t>
            </w:r>
          </w:p>
          <w:p w:rsidR="00307512" w:rsidRPr="00E169B5" w:rsidRDefault="00124F1D" w:rsidP="001A153E">
            <w:pPr>
              <w:pStyle w:val="1f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ТГПУ по дополнительной профессиональной программе «Подготовка спортивных судей главой судейской коллегии и судейских бригад физкультурных и спортивных мероприятий Всероссийского физкультурно – спортивного комплекса «Готов к труду и обороне» (ГТО)» 108 ч. 22.12.2016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1D" w:rsidRPr="00E169B5" w:rsidRDefault="00124F1D" w:rsidP="001A153E">
            <w:pPr>
              <w:pStyle w:val="1f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 внеурочная деятельность  1 – 4 классы</w:t>
            </w:r>
          </w:p>
        </w:tc>
      </w:tr>
      <w:tr w:rsidR="00124F1D" w:rsidRPr="00E169B5" w:rsidTr="00124F1D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1D" w:rsidRPr="00E169B5" w:rsidRDefault="00124F1D" w:rsidP="005F7BC5">
            <w:pPr>
              <w:pStyle w:val="1f6"/>
              <w:widowControl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1D" w:rsidRPr="00E169B5" w:rsidRDefault="00124F1D" w:rsidP="001A153E">
            <w:pPr>
              <w:pStyle w:val="1f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Никитина Евгения Юрьевна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1D" w:rsidRPr="00E169B5" w:rsidRDefault="00124F1D" w:rsidP="001A153E">
            <w:pPr>
              <w:pStyle w:val="1f6"/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02.07.2010 г.</w:t>
            </w:r>
          </w:p>
          <w:p w:rsidR="00124F1D" w:rsidRPr="00E169B5" w:rsidRDefault="00124F1D" w:rsidP="001A153E">
            <w:pPr>
              <w:pStyle w:val="1f6"/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 xml:space="preserve">Томский государственный педагогический университет (ТГПУ). </w:t>
            </w:r>
          </w:p>
          <w:p w:rsidR="00124F1D" w:rsidRPr="00E169B5" w:rsidRDefault="00124F1D" w:rsidP="001A153E">
            <w:pPr>
              <w:pStyle w:val="1f6"/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27.06.2015 г.</w:t>
            </w:r>
          </w:p>
          <w:p w:rsidR="00124F1D" w:rsidRPr="00E169B5" w:rsidRDefault="00124F1D" w:rsidP="001A153E">
            <w:pPr>
              <w:pStyle w:val="1f6"/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1D" w:rsidRPr="00E169B5" w:rsidRDefault="00124F1D" w:rsidP="001A153E">
            <w:pPr>
              <w:pStyle w:val="1f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учитель математики и информатики по специальности </w:t>
            </w:r>
          </w:p>
          <w:p w:rsidR="00124F1D" w:rsidRPr="00E169B5" w:rsidRDefault="00124F1D" w:rsidP="001A153E">
            <w:pPr>
              <w:pStyle w:val="1f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«Математика с дополнительной специальностью информатика»</w:t>
            </w:r>
          </w:p>
          <w:p w:rsidR="00124F1D" w:rsidRPr="00E169B5" w:rsidRDefault="00124F1D" w:rsidP="001A153E">
            <w:pPr>
              <w:pStyle w:val="1f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Квалификация  экономист - менеджер по специальности «080502 Экономика и управление на предприятии (в химической и нефтехимической промышленности)»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512" w:rsidRPr="00E169B5" w:rsidRDefault="00307512" w:rsidP="001A15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Обучение в Автономной некоммерческой организации дополнительного профессионального образования Центр делового обучения «Персонал» по теме «Организация деятельности образовательной организации в соответствии с требованиями ФГОС-ов и Федеральным законом от 29.12.2012 №273-ФЗ «Об образовании в Российской федерации» 20 ч. 07.04.2018 г.</w:t>
            </w:r>
          </w:p>
          <w:p w:rsidR="00307512" w:rsidRPr="00E169B5" w:rsidRDefault="00307512" w:rsidP="001A15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ТОИПКРО по программе «Организация методической работы в образовательной организации в условиях реализации ФГОС» 72 ч. 27.10.2017 г.</w:t>
            </w:r>
          </w:p>
          <w:p w:rsidR="00124F1D" w:rsidRPr="00E169B5" w:rsidRDefault="00124F1D" w:rsidP="001A15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ТГПУ по дополнительной профессиональной программе «Управление образовательным процессом в условиях стандартизации образования» 120 ч. 11.06.2017 г.</w:t>
            </w:r>
          </w:p>
          <w:p w:rsidR="00124F1D" w:rsidRPr="00E169B5" w:rsidRDefault="00124F1D" w:rsidP="001A15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1D" w:rsidRPr="00E169B5" w:rsidRDefault="00124F1D" w:rsidP="001A153E">
            <w:pPr>
              <w:pStyle w:val="1f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Математика 5 – 11 классы</w:t>
            </w:r>
          </w:p>
        </w:tc>
      </w:tr>
      <w:tr w:rsidR="00124F1D" w:rsidRPr="00E169B5" w:rsidTr="00124F1D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1D" w:rsidRPr="00E169B5" w:rsidRDefault="00124F1D" w:rsidP="005F7BC5">
            <w:pPr>
              <w:pStyle w:val="1f6"/>
              <w:widowControl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1D" w:rsidRPr="00E169B5" w:rsidRDefault="00124F1D" w:rsidP="001A153E">
            <w:pPr>
              <w:pStyle w:val="1f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Пепеляев Александр Владимирович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1D" w:rsidRPr="00E169B5" w:rsidRDefault="00124F1D" w:rsidP="001A153E">
            <w:pPr>
              <w:pStyle w:val="1f6"/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18.02.2010 г.</w:t>
            </w:r>
          </w:p>
          <w:p w:rsidR="00124F1D" w:rsidRPr="00E169B5" w:rsidRDefault="00124F1D" w:rsidP="001A153E">
            <w:pPr>
              <w:pStyle w:val="1f6"/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Томский государственный университет систем управления и радиоэлектроники (ТУСУР).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1D" w:rsidRPr="00E169B5" w:rsidRDefault="00124F1D" w:rsidP="001A153E">
            <w:pPr>
              <w:pStyle w:val="1f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Квалификация  инженер по специальности «Техническая эксплуатация транспортного радиооборудования»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512" w:rsidRPr="00E169B5" w:rsidRDefault="00307512" w:rsidP="001A153E">
            <w:pPr>
              <w:pStyle w:val="1f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ТГПУ по дополнительной профессиональной программе «Проектирование и реализация современных типов урока профильного обучения в условиях введения ФГОС среднего общего образования» 108 ч. 29.05.2018 г.</w:t>
            </w:r>
          </w:p>
          <w:p w:rsidR="00307512" w:rsidRPr="00E169B5" w:rsidRDefault="00307512" w:rsidP="001A153E">
            <w:pPr>
              <w:pStyle w:val="1f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ТОИПКРО по дополнительной профессиональной программе  «Современные подходы и методы педагогической деятельности учителя математики в условиях реализации ФГОС» 108 ч. 20.10.2017 г.</w:t>
            </w:r>
          </w:p>
          <w:p w:rsidR="00307512" w:rsidRPr="00E169B5" w:rsidRDefault="00124F1D" w:rsidP="001A153E">
            <w:pPr>
              <w:pStyle w:val="1f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ТГПУ по </w:t>
            </w:r>
            <w:r w:rsidRPr="00E16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дополнительной профессиональной программе «Технология «Проектная задача» в урочной и внеурочной деятельности» 108 ч. 16.03.2017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1D" w:rsidRPr="00E169B5" w:rsidRDefault="00124F1D" w:rsidP="001A153E">
            <w:pPr>
              <w:pStyle w:val="1f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 5 – 11 классы</w:t>
            </w:r>
          </w:p>
        </w:tc>
      </w:tr>
      <w:tr w:rsidR="00124F1D" w:rsidRPr="00E169B5" w:rsidTr="00124F1D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1D" w:rsidRPr="00E169B5" w:rsidRDefault="00124F1D" w:rsidP="005F7BC5">
            <w:pPr>
              <w:pStyle w:val="1f6"/>
              <w:widowControl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1D" w:rsidRPr="00E169B5" w:rsidRDefault="00124F1D" w:rsidP="001A153E">
            <w:pPr>
              <w:pStyle w:val="1f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Перепелкина Надежда Андреевна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1D" w:rsidRPr="00E169B5" w:rsidRDefault="00124F1D" w:rsidP="001A153E">
            <w:pPr>
              <w:pStyle w:val="1f6"/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31.10.1977 г.</w:t>
            </w:r>
          </w:p>
          <w:p w:rsidR="00124F1D" w:rsidRPr="00E169B5" w:rsidRDefault="00124F1D" w:rsidP="001A153E">
            <w:pPr>
              <w:pStyle w:val="1f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педагогический институт (НГПИ).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1D" w:rsidRPr="00E169B5" w:rsidRDefault="00124F1D" w:rsidP="001A153E">
            <w:pPr>
              <w:pStyle w:val="1f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Квалификация учитель географии средней школы  по специальности «География»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1D" w:rsidRPr="00E169B5" w:rsidRDefault="00307512" w:rsidP="001A153E">
            <w:pPr>
              <w:pStyle w:val="1f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ТГПУ по дополнительной профессиональной программе «Проектирование и реализация современных типов урока профильного обучения в условиях введения ФГОС среднего общего образования» 108 ч. 29.05.2018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1D" w:rsidRPr="00E169B5" w:rsidRDefault="00124F1D" w:rsidP="001A153E">
            <w:pPr>
              <w:pStyle w:val="1f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География 5 – 11 классы</w:t>
            </w:r>
          </w:p>
        </w:tc>
      </w:tr>
      <w:tr w:rsidR="00124F1D" w:rsidRPr="00E169B5" w:rsidTr="00124F1D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1D" w:rsidRPr="00E169B5" w:rsidRDefault="00124F1D" w:rsidP="005F7BC5">
            <w:pPr>
              <w:pStyle w:val="1f6"/>
              <w:widowControl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1D" w:rsidRPr="00E169B5" w:rsidRDefault="00124F1D" w:rsidP="001A153E">
            <w:pPr>
              <w:pStyle w:val="1f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Савельева Лариса Георгиевна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1D" w:rsidRPr="00E169B5" w:rsidRDefault="00124F1D" w:rsidP="001A153E">
            <w:pPr>
              <w:pStyle w:val="1f6"/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22.06.2007 г.</w:t>
            </w:r>
          </w:p>
          <w:p w:rsidR="00124F1D" w:rsidRPr="00E169B5" w:rsidRDefault="00124F1D" w:rsidP="001A153E">
            <w:pPr>
              <w:pStyle w:val="1f6"/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Томский государственный университет систем управления и радиоэлектроники (ТУСУР).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1D" w:rsidRPr="00E169B5" w:rsidRDefault="00124F1D" w:rsidP="001A153E">
            <w:pPr>
              <w:pStyle w:val="1f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Квалификация  инженер по специальности «Автоматизированные системы обработки информации и управления»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1D" w:rsidRPr="00E169B5" w:rsidRDefault="00124F1D" w:rsidP="001A153E">
            <w:pPr>
              <w:pStyle w:val="1f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Переподготовка ТГПУ по программе «Информатика» 510 ч. 27.02.2008 г.</w:t>
            </w:r>
          </w:p>
          <w:p w:rsidR="00124F1D" w:rsidRPr="00E169B5" w:rsidRDefault="00124F1D" w:rsidP="001A153E">
            <w:pPr>
              <w:pStyle w:val="1f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Диплом магистра ТГПУ по направлению подготовки 44.04.01 Педагогической образование, присвоена квалификация «Магистр» 04.06.2017 г.</w:t>
            </w:r>
          </w:p>
          <w:p w:rsidR="00124F1D" w:rsidRPr="00E169B5" w:rsidRDefault="00307512" w:rsidP="001A153E">
            <w:pPr>
              <w:pStyle w:val="1f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ТГПУ по дополнительной профессиональной программе «Проектирование и реализация современных типов урока профильного обучения в условиях введения ФГОС среднего общего образования» 108 ч. 29.05.2018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1D" w:rsidRPr="00E169B5" w:rsidRDefault="00124F1D" w:rsidP="001A153E">
            <w:pPr>
              <w:pStyle w:val="1f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Информатика 5 – 11 классы</w:t>
            </w:r>
          </w:p>
        </w:tc>
      </w:tr>
      <w:tr w:rsidR="00124F1D" w:rsidRPr="00E169B5" w:rsidTr="00124F1D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1D" w:rsidRPr="00E169B5" w:rsidRDefault="00124F1D" w:rsidP="005F7BC5">
            <w:pPr>
              <w:pStyle w:val="1f6"/>
              <w:widowControl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1D" w:rsidRPr="00E169B5" w:rsidRDefault="00124F1D" w:rsidP="001A153E">
            <w:pPr>
              <w:pStyle w:val="1f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Сафарян Нина Михайловна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1D" w:rsidRPr="00E169B5" w:rsidRDefault="00124F1D" w:rsidP="001A153E">
            <w:pPr>
              <w:pStyle w:val="1f6"/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07.07.1983 г.</w:t>
            </w:r>
          </w:p>
          <w:p w:rsidR="00124F1D" w:rsidRPr="00E169B5" w:rsidRDefault="00124F1D" w:rsidP="001A153E">
            <w:pPr>
              <w:pStyle w:val="1f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Томский государственный педагогический институт (ТГПИ).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1D" w:rsidRPr="00E169B5" w:rsidRDefault="00124F1D" w:rsidP="001A153E">
            <w:pPr>
              <w:pStyle w:val="1f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Квалификация учитель средней школы  по специальности «Русский язык и литература»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1D" w:rsidRPr="00E169B5" w:rsidRDefault="00307512" w:rsidP="001A153E">
            <w:pPr>
              <w:pStyle w:val="1f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ТГПУ по дополнительной профессиональной программе «Проектирование и реализация современных типов урока профильного обучения в условиях введения ФГОС среднего общего образования» 108 ч. 29.05.2018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1D" w:rsidRPr="00E169B5" w:rsidRDefault="00124F1D" w:rsidP="001A153E">
            <w:pPr>
              <w:pStyle w:val="1f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 5 – 11 классы</w:t>
            </w:r>
          </w:p>
        </w:tc>
      </w:tr>
      <w:tr w:rsidR="00124F1D" w:rsidRPr="00E169B5" w:rsidTr="004E3D5A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1D" w:rsidRPr="00E169B5" w:rsidRDefault="00124F1D" w:rsidP="005F7BC5">
            <w:pPr>
              <w:pStyle w:val="1f6"/>
              <w:widowControl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1D" w:rsidRPr="00E169B5" w:rsidRDefault="00124F1D" w:rsidP="001A153E">
            <w:pPr>
              <w:pStyle w:val="1f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Тарасова Галина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1D" w:rsidRPr="00E169B5" w:rsidRDefault="00124F1D" w:rsidP="001A153E">
            <w:pPr>
              <w:pStyle w:val="1f6"/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01.07.1985 г.</w:t>
            </w:r>
          </w:p>
          <w:p w:rsidR="00124F1D" w:rsidRPr="00E169B5" w:rsidRDefault="00124F1D" w:rsidP="001A153E">
            <w:pPr>
              <w:pStyle w:val="1f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 xml:space="preserve">Томский государственный педагогический </w:t>
            </w:r>
            <w:r w:rsidRPr="00E16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 (ТГПИ).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1D" w:rsidRPr="00E169B5" w:rsidRDefault="00124F1D" w:rsidP="001A153E">
            <w:pPr>
              <w:pStyle w:val="1f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Квалификация учитель средней школы  по специальности </w:t>
            </w:r>
            <w:r w:rsidRPr="00E16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«Физика и математика»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1D" w:rsidRPr="00E169B5" w:rsidRDefault="00AB169D" w:rsidP="001A153E">
            <w:pPr>
              <w:pStyle w:val="1f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Курсы повышения квалификации ТОИПКРО по программе «Актуальные проблемы деятельности школьных библиотек в условиях модернизации образования» 80 ч. 27.03.2015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1D" w:rsidRPr="00E169B5" w:rsidRDefault="00124F1D" w:rsidP="001A153E">
            <w:pPr>
              <w:pStyle w:val="1f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Математика 5 – 9 классы</w:t>
            </w:r>
          </w:p>
        </w:tc>
      </w:tr>
      <w:tr w:rsidR="00124F1D" w:rsidRPr="00E169B5" w:rsidTr="00124F1D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1D" w:rsidRPr="00E169B5" w:rsidRDefault="00124F1D" w:rsidP="005F7BC5">
            <w:pPr>
              <w:pStyle w:val="1f6"/>
              <w:widowControl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1D" w:rsidRPr="00E169B5" w:rsidRDefault="00124F1D" w:rsidP="001A153E">
            <w:pPr>
              <w:pStyle w:val="1f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Ткаченко Людмила Сергеевна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1D" w:rsidRPr="00E169B5" w:rsidRDefault="00124F1D" w:rsidP="001A153E">
            <w:pPr>
              <w:pStyle w:val="1f6"/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02.06.1981</w:t>
            </w:r>
          </w:p>
          <w:p w:rsidR="00124F1D" w:rsidRPr="00E169B5" w:rsidRDefault="00124F1D" w:rsidP="001A153E">
            <w:pPr>
              <w:pStyle w:val="1f6"/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Барнаульский государственный педагогический институт.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1D" w:rsidRPr="00E169B5" w:rsidRDefault="00124F1D" w:rsidP="001A153E">
            <w:pPr>
              <w:pStyle w:val="1f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Квалификация учитель русского языка и литературы средней школы  по специальности «Русский язык и литература»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1D" w:rsidRPr="00E169B5" w:rsidRDefault="00124F1D" w:rsidP="001A153E">
            <w:pPr>
              <w:pStyle w:val="1f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ТОИПКРО на право участвовать в качестве эксперта в аттестации педагогических и руководящих работников государственных и образовательных учреждений Томской области 8 ч. 14.10.2008</w:t>
            </w:r>
            <w:r w:rsidR="006615D9" w:rsidRPr="00E169B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1D" w:rsidRPr="00E169B5" w:rsidRDefault="00124F1D" w:rsidP="001A153E">
            <w:pPr>
              <w:pStyle w:val="1f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 5 – 11 классы</w:t>
            </w:r>
          </w:p>
        </w:tc>
      </w:tr>
      <w:tr w:rsidR="00124F1D" w:rsidRPr="00E169B5" w:rsidTr="00F03DE9">
        <w:trPr>
          <w:trHeight w:val="2337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1D" w:rsidRPr="00E169B5" w:rsidRDefault="00124F1D" w:rsidP="005F7BC5">
            <w:pPr>
              <w:pStyle w:val="1f6"/>
              <w:widowControl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1D" w:rsidRPr="00E169B5" w:rsidRDefault="00124F1D" w:rsidP="001A153E">
            <w:pPr>
              <w:pStyle w:val="1f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Хатькова Светлана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1D" w:rsidRPr="00E169B5" w:rsidRDefault="00124F1D" w:rsidP="001A153E">
            <w:pPr>
              <w:pStyle w:val="1f6"/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19.06.1995 г.</w:t>
            </w:r>
          </w:p>
          <w:p w:rsidR="00124F1D" w:rsidRPr="00E169B5" w:rsidRDefault="00124F1D" w:rsidP="001A153E">
            <w:pPr>
              <w:pStyle w:val="1f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Томский государственный педагогический институт (ТГПИ).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1D" w:rsidRPr="00E169B5" w:rsidRDefault="00124F1D" w:rsidP="001A153E">
            <w:pPr>
              <w:pStyle w:val="1f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Квалификация учитель средней школы  по специальности «Русский язык и литература, методист – воспитатель»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5D9" w:rsidRPr="00E169B5" w:rsidRDefault="006615D9" w:rsidP="001A153E">
            <w:pPr>
              <w:pStyle w:val="1f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ТГПУ по дополнительной профессиональной программе «Проектирование и реализация современных типов урока профильного обучения в условиях введения ФГОС среднего общего образования» 108 ч. 29.05.2018 г.</w:t>
            </w:r>
          </w:p>
          <w:p w:rsidR="00124F1D" w:rsidRPr="00E169B5" w:rsidRDefault="00124F1D" w:rsidP="001A153E">
            <w:pPr>
              <w:pStyle w:val="1f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1D" w:rsidRPr="00E169B5" w:rsidRDefault="00124F1D" w:rsidP="001A153E">
            <w:pPr>
              <w:pStyle w:val="1f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 5 – 11 классы</w:t>
            </w:r>
          </w:p>
        </w:tc>
      </w:tr>
      <w:tr w:rsidR="00124F1D" w:rsidRPr="00E169B5" w:rsidTr="00124F1D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1D" w:rsidRPr="00E169B5" w:rsidRDefault="00124F1D" w:rsidP="005F7BC5">
            <w:pPr>
              <w:pStyle w:val="1f6"/>
              <w:widowControl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1D" w:rsidRPr="00E169B5" w:rsidRDefault="00124F1D" w:rsidP="001A153E">
            <w:pPr>
              <w:pStyle w:val="1f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Ходжанова Гульзада Худайбергеновна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1D" w:rsidRPr="00E169B5" w:rsidRDefault="00124F1D" w:rsidP="001A153E">
            <w:pPr>
              <w:pStyle w:val="1f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25.06.1979 г.</w:t>
            </w:r>
          </w:p>
          <w:p w:rsidR="00124F1D" w:rsidRPr="00E169B5" w:rsidRDefault="00124F1D" w:rsidP="001A153E">
            <w:pPr>
              <w:pStyle w:val="1f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Туркменский государственный университет им. А.М. Горького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1D" w:rsidRPr="00E169B5" w:rsidRDefault="00124F1D" w:rsidP="001A153E">
            <w:pPr>
              <w:pStyle w:val="1f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Квалификация филолог, преподаватель немецкого языка по специальности «Немецкий язык»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1D" w:rsidRPr="00E169B5" w:rsidRDefault="00124F1D" w:rsidP="001A153E">
            <w:pPr>
              <w:pStyle w:val="1f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ТОИПКРО по дополнительной профессиональной программе «Методика обучения иностранному языку в основной школе с учетом требований ФГОС ООО» 108 ч. 30.03.2016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1D" w:rsidRPr="00E169B5" w:rsidRDefault="00124F1D" w:rsidP="001A153E">
            <w:pPr>
              <w:pStyle w:val="1f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Немецкий язык 11 класс</w:t>
            </w:r>
          </w:p>
        </w:tc>
      </w:tr>
      <w:tr w:rsidR="00124F1D" w:rsidRPr="00E169B5" w:rsidTr="00124F1D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1D" w:rsidRPr="00E169B5" w:rsidRDefault="00124F1D" w:rsidP="005F7BC5">
            <w:pPr>
              <w:pStyle w:val="1f6"/>
              <w:widowControl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1D" w:rsidRPr="00E169B5" w:rsidRDefault="00124F1D" w:rsidP="001A153E">
            <w:pPr>
              <w:pStyle w:val="1f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Чупров Олег Васильевич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1D" w:rsidRPr="00E169B5" w:rsidRDefault="00124F1D" w:rsidP="001A153E">
            <w:pPr>
              <w:pStyle w:val="1f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 xml:space="preserve">Томский государственный педагогический институт, индустриально – педагогический факультет. </w:t>
            </w:r>
          </w:p>
          <w:p w:rsidR="00F03DE9" w:rsidRPr="00E169B5" w:rsidRDefault="00F03DE9" w:rsidP="001A153E">
            <w:pPr>
              <w:pStyle w:val="1f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н/высшее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1D" w:rsidRPr="00E169B5" w:rsidRDefault="00124F1D" w:rsidP="001A153E">
            <w:pPr>
              <w:pStyle w:val="1f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1D" w:rsidRPr="00E169B5" w:rsidRDefault="00124F1D" w:rsidP="001A153E">
            <w:pPr>
              <w:pStyle w:val="1f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Учебно-методического центра по информационно аналитической работе Департамента образования города Москвы по программе повышения квалификации «Профессиональная деятельность с использованием современных информационных технологий»72 ч. 14.11.2009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1D" w:rsidRPr="00E169B5" w:rsidRDefault="00124F1D" w:rsidP="001A153E">
            <w:pPr>
              <w:pStyle w:val="1f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9B5">
              <w:rPr>
                <w:rFonts w:ascii="Times New Roman" w:hAnsi="Times New Roman" w:cs="Times New Roman"/>
                <w:sz w:val="24"/>
                <w:szCs w:val="24"/>
              </w:rPr>
              <w:t>Технология 5 – 8 классы</w:t>
            </w:r>
          </w:p>
        </w:tc>
      </w:tr>
    </w:tbl>
    <w:p w:rsidR="00F03DE9" w:rsidRPr="00F27F10" w:rsidRDefault="00F03DE9" w:rsidP="001A15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B07" w:rsidRPr="00F27F10" w:rsidRDefault="00E32B07" w:rsidP="00AF5F4C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  <w:sectPr w:rsidR="00E32B07" w:rsidRPr="00F27F10" w:rsidSect="00124F1D">
          <w:pgSz w:w="16838" w:h="11906" w:orient="landscape"/>
          <w:pgMar w:top="709" w:right="1134" w:bottom="1559" w:left="709" w:header="425" w:footer="91" w:gutter="0"/>
          <w:cols w:space="720"/>
          <w:docGrid w:linePitch="360"/>
        </w:sectPr>
      </w:pPr>
    </w:p>
    <w:p w:rsidR="00F27F10" w:rsidRPr="00F27F10" w:rsidRDefault="00F27F10" w:rsidP="00AF5F4C">
      <w:pPr>
        <w:spacing w:after="0" w:line="240" w:lineRule="auto"/>
        <w:ind w:firstLine="454"/>
        <w:jc w:val="both"/>
        <w:rPr>
          <w:rStyle w:val="a8"/>
          <w:rFonts w:ascii="Times New Roman" w:hAnsi="Times New Roman" w:cs="Times New Roman"/>
          <w:sz w:val="24"/>
          <w:szCs w:val="24"/>
        </w:rPr>
      </w:pPr>
    </w:p>
    <w:p w:rsidR="001F7E91" w:rsidRPr="000B1E4C" w:rsidRDefault="001F7E91" w:rsidP="000B1E4C">
      <w:pPr>
        <w:ind w:firstLine="454"/>
        <w:rPr>
          <w:rStyle w:val="a8"/>
          <w:rFonts w:ascii="Times New Roman" w:hAnsi="Times New Roman" w:cs="Times New Roman"/>
          <w:bCs w:val="0"/>
          <w:sz w:val="24"/>
          <w:szCs w:val="24"/>
        </w:rPr>
      </w:pPr>
      <w:r w:rsidRPr="000B1E4C">
        <w:rPr>
          <w:rStyle w:val="a8"/>
          <w:rFonts w:ascii="Times New Roman" w:hAnsi="Times New Roman" w:cs="Times New Roman"/>
          <w:bCs w:val="0"/>
          <w:sz w:val="24"/>
          <w:szCs w:val="24"/>
        </w:rPr>
        <w:t>Финансово</w:t>
      </w:r>
      <w:r w:rsidR="00826BFB" w:rsidRPr="000B1E4C">
        <w:rPr>
          <w:rStyle w:val="a8"/>
          <w:rFonts w:ascii="Times New Roman" w:hAnsi="Times New Roman" w:cs="Times New Roman"/>
          <w:bCs w:val="0"/>
          <w:sz w:val="24"/>
          <w:szCs w:val="24"/>
        </w:rPr>
        <w:t xml:space="preserve">-экономические условия реализации </w:t>
      </w:r>
      <w:r w:rsidRPr="000B1E4C">
        <w:rPr>
          <w:rStyle w:val="a8"/>
          <w:rFonts w:ascii="Times New Roman" w:hAnsi="Times New Roman" w:cs="Times New Roman"/>
          <w:bCs w:val="0"/>
          <w:sz w:val="24"/>
          <w:szCs w:val="24"/>
        </w:rPr>
        <w:t>образовательной программы основного общего образования</w:t>
      </w:r>
    </w:p>
    <w:p w:rsidR="001F7E91" w:rsidRDefault="001F7E91" w:rsidP="00AF5F4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169B5">
        <w:rPr>
          <w:rStyle w:val="a8"/>
          <w:rFonts w:ascii="Times New Roman" w:hAnsi="Times New Roman" w:cs="Times New Roman"/>
          <w:b w:val="0"/>
          <w:sz w:val="24"/>
          <w:szCs w:val="24"/>
        </w:rPr>
        <w:t>Финансовое обеспечение</w:t>
      </w:r>
      <w:r w:rsidRPr="00E169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69B5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D847CC">
        <w:rPr>
          <w:rFonts w:ascii="Times New Roman" w:hAnsi="Times New Roman" w:cs="Times New Roman"/>
          <w:sz w:val="24"/>
          <w:szCs w:val="24"/>
        </w:rPr>
        <w:t>адаптированной основной образовательной</w:t>
      </w:r>
      <w:r w:rsidRPr="00E169B5">
        <w:rPr>
          <w:rFonts w:ascii="Times New Roman" w:hAnsi="Times New Roman" w:cs="Times New Roman"/>
          <w:sz w:val="24"/>
          <w:szCs w:val="24"/>
        </w:rPr>
        <w:t xml:space="preserve"> программы основного</w:t>
      </w:r>
      <w:r w:rsidRPr="00F27F10">
        <w:rPr>
          <w:rFonts w:ascii="Times New Roman" w:hAnsi="Times New Roman" w:cs="Times New Roman"/>
          <w:sz w:val="24"/>
          <w:szCs w:val="24"/>
        </w:rPr>
        <w:t xml:space="preserve"> общего образования опирается на исполнение расходных обязательств, обеспечивающих конституционное право граждан на бесплатное и общедоступное общее образование. Объём действующих расходных обязательств отражается в задании учредителя по оказанию государственных (муниципальных) образовательных услуг в соответствии с требованиями федеральных государственных образовательных стандартов общего образования.</w:t>
      </w:r>
    </w:p>
    <w:p w:rsidR="001F7E91" w:rsidRPr="000B1E4C" w:rsidRDefault="001F7E91" w:rsidP="000B1E4C">
      <w:pPr>
        <w:spacing w:before="240"/>
        <w:ind w:firstLine="454"/>
        <w:rPr>
          <w:rFonts w:ascii="Times New Roman" w:hAnsi="Times New Roman" w:cs="Times New Roman"/>
          <w:sz w:val="24"/>
        </w:rPr>
      </w:pPr>
      <w:r w:rsidRPr="000B1E4C">
        <w:rPr>
          <w:rStyle w:val="a8"/>
          <w:rFonts w:ascii="Times New Roman" w:hAnsi="Times New Roman" w:cs="Times New Roman"/>
          <w:bCs w:val="0"/>
          <w:sz w:val="24"/>
          <w:szCs w:val="24"/>
        </w:rPr>
        <w:t xml:space="preserve">Материально-технические условия реализации </w:t>
      </w:r>
      <w:r w:rsidR="00D847CC" w:rsidRPr="000B1E4C">
        <w:rPr>
          <w:rStyle w:val="a8"/>
          <w:rFonts w:ascii="Times New Roman" w:hAnsi="Times New Roman" w:cs="Times New Roman"/>
          <w:bCs w:val="0"/>
          <w:sz w:val="24"/>
          <w:szCs w:val="24"/>
        </w:rPr>
        <w:t>адаптированной основной образовательной</w:t>
      </w:r>
      <w:r w:rsidRPr="000B1E4C">
        <w:rPr>
          <w:rStyle w:val="a8"/>
          <w:rFonts w:ascii="Times New Roman" w:hAnsi="Times New Roman" w:cs="Times New Roman"/>
          <w:bCs w:val="0"/>
          <w:sz w:val="24"/>
          <w:szCs w:val="24"/>
        </w:rPr>
        <w:t xml:space="preserve"> программы</w:t>
      </w:r>
    </w:p>
    <w:p w:rsidR="001F7E91" w:rsidRPr="00F27F10" w:rsidRDefault="001F7E91" w:rsidP="00AF5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Школа располагается в трехэтажном здании кирпичного исполнения общей площадью </w:t>
      </w:r>
      <w:r w:rsidR="00111861" w:rsidRPr="00F27F10">
        <w:rPr>
          <w:rFonts w:ascii="Times New Roman" w:hAnsi="Times New Roman" w:cs="Times New Roman"/>
          <w:sz w:val="24"/>
          <w:szCs w:val="24"/>
        </w:rPr>
        <w:t xml:space="preserve">3181 </w:t>
      </w:r>
      <w:r w:rsidRPr="00F27F10">
        <w:rPr>
          <w:rFonts w:ascii="Times New Roman" w:hAnsi="Times New Roman" w:cs="Times New Roman"/>
          <w:sz w:val="24"/>
          <w:szCs w:val="24"/>
        </w:rPr>
        <w:t>м</w:t>
      </w:r>
      <w:r w:rsidRPr="00F27F1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27F10">
        <w:rPr>
          <w:rFonts w:ascii="Times New Roman" w:hAnsi="Times New Roman" w:cs="Times New Roman"/>
          <w:sz w:val="24"/>
          <w:szCs w:val="24"/>
        </w:rPr>
        <w:t xml:space="preserve">. Занятия проводятся в </w:t>
      </w:r>
      <w:r w:rsidR="0073589C" w:rsidRPr="00F27F10">
        <w:rPr>
          <w:rFonts w:ascii="Times New Roman" w:hAnsi="Times New Roman" w:cs="Times New Roman"/>
          <w:sz w:val="24"/>
          <w:szCs w:val="24"/>
        </w:rPr>
        <w:t xml:space="preserve">две </w:t>
      </w:r>
      <w:r w:rsidRPr="00F27F10">
        <w:rPr>
          <w:rFonts w:ascii="Times New Roman" w:hAnsi="Times New Roman" w:cs="Times New Roman"/>
          <w:sz w:val="24"/>
          <w:szCs w:val="24"/>
        </w:rPr>
        <w:t xml:space="preserve">смены. </w:t>
      </w:r>
    </w:p>
    <w:p w:rsidR="001F7E91" w:rsidRPr="00F27F10" w:rsidRDefault="001F7E91" w:rsidP="00AF5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Помещения и участки соответствуют государственным санитарно-эпидемиологическим требованиям к устройству, правилам и нормативам работы общеобразовательных учреждений СанПиН 2.4.2.2821-10</w:t>
      </w:r>
      <w:r w:rsidRPr="00F27F10">
        <w:rPr>
          <w:rStyle w:val="a8"/>
          <w:rFonts w:ascii="Times New Roman" w:hAnsi="Times New Roman" w:cs="Times New Roman"/>
          <w:sz w:val="24"/>
          <w:szCs w:val="24"/>
        </w:rPr>
        <w:t xml:space="preserve">. </w:t>
      </w:r>
    </w:p>
    <w:p w:rsidR="001F7E91" w:rsidRPr="00F27F10" w:rsidRDefault="001F7E91" w:rsidP="00AF5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Территория школы оборудована </w:t>
      </w:r>
      <w:r w:rsidR="00826BFB">
        <w:rPr>
          <w:rFonts w:ascii="Times New Roman" w:hAnsi="Times New Roman" w:cs="Times New Roman"/>
          <w:sz w:val="24"/>
          <w:szCs w:val="24"/>
        </w:rPr>
        <w:t xml:space="preserve">видеонаблюдением, </w:t>
      </w:r>
      <w:r w:rsidRPr="00F27F10">
        <w:rPr>
          <w:rFonts w:ascii="Times New Roman" w:hAnsi="Times New Roman" w:cs="Times New Roman"/>
          <w:sz w:val="24"/>
          <w:szCs w:val="24"/>
        </w:rPr>
        <w:t>наружным освещением, пешеходными дорожками и подъездными путями, ограждением, наружным и внутренним видеонаблюдением. Здание школы оснащено современными системами жизнеобеспечения:</w:t>
      </w:r>
    </w:p>
    <w:p w:rsidR="001F7E91" w:rsidRPr="00F27F10" w:rsidRDefault="001F7E91" w:rsidP="00AF5F4C">
      <w:pPr>
        <w:tabs>
          <w:tab w:val="left" w:pos="7740"/>
        </w:tabs>
        <w:spacing w:after="0" w:line="240" w:lineRule="auto"/>
        <w:ind w:left="-540" w:firstLine="1248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- централизованным горячим отоплением;</w:t>
      </w:r>
      <w:r w:rsidRPr="00F27F10">
        <w:rPr>
          <w:rFonts w:ascii="Times New Roman" w:hAnsi="Times New Roman" w:cs="Times New Roman"/>
          <w:sz w:val="24"/>
          <w:szCs w:val="24"/>
        </w:rPr>
        <w:tab/>
      </w:r>
    </w:p>
    <w:p w:rsidR="001F7E91" w:rsidRPr="00F27F10" w:rsidRDefault="001F7E91" w:rsidP="00AF5F4C">
      <w:pPr>
        <w:spacing w:after="0" w:line="240" w:lineRule="auto"/>
        <w:ind w:left="16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- вентиляцией;</w:t>
      </w:r>
    </w:p>
    <w:p w:rsidR="001F7E91" w:rsidRPr="00F27F10" w:rsidRDefault="001F7E91" w:rsidP="00AF5F4C">
      <w:pPr>
        <w:spacing w:after="0" w:line="240" w:lineRule="auto"/>
        <w:ind w:left="-540" w:firstLine="1248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- узлом учета и регулирования тепловой энергии;</w:t>
      </w:r>
    </w:p>
    <w:p w:rsidR="001F7E91" w:rsidRPr="00F27F10" w:rsidRDefault="001F7E91" w:rsidP="00AF5F4C">
      <w:pPr>
        <w:spacing w:after="0" w:line="240" w:lineRule="auto"/>
        <w:ind w:left="-540" w:firstLine="1248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- горячим и холодным  водоснабжением;</w:t>
      </w:r>
    </w:p>
    <w:p w:rsidR="001F7E91" w:rsidRPr="00F27F10" w:rsidRDefault="001F7E91" w:rsidP="00AF5F4C">
      <w:pPr>
        <w:spacing w:after="0" w:line="240" w:lineRule="auto"/>
        <w:ind w:left="-540" w:firstLine="1248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- системой противопожарной сигнализации и оповещения людей о пожаре;</w:t>
      </w:r>
    </w:p>
    <w:p w:rsidR="001F7E91" w:rsidRPr="00F27F10" w:rsidRDefault="001F7E91" w:rsidP="00AF5F4C">
      <w:pPr>
        <w:spacing w:after="0" w:line="240" w:lineRule="auto"/>
        <w:ind w:left="-540" w:firstLine="1248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- системой охранной сигнализации;</w:t>
      </w:r>
    </w:p>
    <w:p w:rsidR="001F7E91" w:rsidRPr="00F27F10" w:rsidRDefault="001F7E91" w:rsidP="00AF5F4C">
      <w:pPr>
        <w:spacing w:after="0" w:line="240" w:lineRule="auto"/>
        <w:ind w:left="-540" w:firstLine="1248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- «тревожной» кнопкой вызова вневедомственной охраны;</w:t>
      </w:r>
    </w:p>
    <w:p w:rsidR="001F7E91" w:rsidRPr="00F27F10" w:rsidRDefault="001F7E91" w:rsidP="00AF5F4C">
      <w:pPr>
        <w:spacing w:after="0" w:line="240" w:lineRule="auto"/>
        <w:ind w:left="-540" w:firstLine="1248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- локальной компьютерной сетью;</w:t>
      </w:r>
    </w:p>
    <w:p w:rsidR="001F7E91" w:rsidRPr="00F27F10" w:rsidRDefault="001F7E91" w:rsidP="00AF5F4C">
      <w:pPr>
        <w:spacing w:after="0" w:line="240" w:lineRule="auto"/>
        <w:ind w:left="-540" w:firstLine="1248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- подключение к Интернет – оптоволоконная линия.</w:t>
      </w:r>
    </w:p>
    <w:p w:rsidR="001F7E91" w:rsidRPr="00F27F10" w:rsidRDefault="001F7E91" w:rsidP="00AF5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Для организации образовательного процесса и проведения внеурочной деятельности школа располагает следующей материально-технической базой:</w:t>
      </w:r>
    </w:p>
    <w:p w:rsidR="001F7E91" w:rsidRPr="00F27F10" w:rsidRDefault="001F7E91" w:rsidP="00AF5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─ В общешкольную локальную сеть объединены  </w:t>
      </w:r>
      <w:r w:rsidR="00730A4E" w:rsidRPr="00F27F10">
        <w:rPr>
          <w:rFonts w:ascii="Times New Roman" w:hAnsi="Times New Roman" w:cs="Times New Roman"/>
          <w:sz w:val="24"/>
          <w:szCs w:val="24"/>
        </w:rPr>
        <w:t>24</w:t>
      </w:r>
      <w:r w:rsidRPr="00F27F10">
        <w:rPr>
          <w:rFonts w:ascii="Times New Roman" w:hAnsi="Times New Roman" w:cs="Times New Roman"/>
          <w:sz w:val="24"/>
          <w:szCs w:val="24"/>
        </w:rPr>
        <w:t xml:space="preserve"> компьютеров</w:t>
      </w:r>
      <w:r w:rsidR="00730A4E" w:rsidRPr="00F27F10">
        <w:rPr>
          <w:rFonts w:ascii="Times New Roman" w:hAnsi="Times New Roman" w:cs="Times New Roman"/>
          <w:sz w:val="24"/>
          <w:szCs w:val="24"/>
        </w:rPr>
        <w:t>, находящихся в кабинетах педагогов</w:t>
      </w:r>
      <w:r w:rsidRPr="00F27F10">
        <w:rPr>
          <w:rFonts w:ascii="Times New Roman" w:hAnsi="Times New Roman" w:cs="Times New Roman"/>
          <w:sz w:val="24"/>
          <w:szCs w:val="24"/>
        </w:rPr>
        <w:t>, все они подключены к сети Интернет.</w:t>
      </w:r>
      <w:r w:rsidR="00730A4E" w:rsidRPr="00F27F10">
        <w:rPr>
          <w:rFonts w:ascii="Times New Roman" w:hAnsi="Times New Roman" w:cs="Times New Roman"/>
          <w:sz w:val="24"/>
          <w:szCs w:val="24"/>
        </w:rPr>
        <w:t xml:space="preserve"> Общее количество компьютеров, (включая ноутбуки) в компьютерном классе на конец 2017-2018 учебного года составляет 20 шт. </w:t>
      </w:r>
      <w:r w:rsidRPr="00F27F10">
        <w:rPr>
          <w:rFonts w:ascii="Times New Roman" w:hAnsi="Times New Roman" w:cs="Times New Roman"/>
          <w:sz w:val="24"/>
          <w:szCs w:val="24"/>
        </w:rPr>
        <w:t xml:space="preserve"> Оснащенность учреждения компьютерным оборудованием в соответствии с требованиями к оснащению образовательного процесса (письмо Минобрнауки РФ от 01.04.2005 № 03-417) составляет 100%.</w:t>
      </w:r>
    </w:p>
    <w:p w:rsidR="001F7E91" w:rsidRPr="00F27F10" w:rsidRDefault="001F7E91" w:rsidP="00730A4E">
      <w:pPr>
        <w:pStyle w:val="a0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F27F10">
        <w:rPr>
          <w:sz w:val="24"/>
          <w:szCs w:val="24"/>
        </w:rPr>
        <w:t>─ Занятия по заявленным образовательным программам проводятся в 2</w:t>
      </w:r>
      <w:r w:rsidR="00730A4E" w:rsidRPr="00F27F10">
        <w:rPr>
          <w:sz w:val="24"/>
          <w:szCs w:val="24"/>
        </w:rPr>
        <w:t>3</w:t>
      </w:r>
      <w:r w:rsidRPr="00F27F10">
        <w:rPr>
          <w:sz w:val="24"/>
          <w:szCs w:val="24"/>
        </w:rPr>
        <w:t xml:space="preserve"> учебн</w:t>
      </w:r>
      <w:r w:rsidR="00730A4E" w:rsidRPr="00F27F10">
        <w:rPr>
          <w:sz w:val="24"/>
          <w:szCs w:val="24"/>
        </w:rPr>
        <w:t>ых</w:t>
      </w:r>
      <w:r w:rsidRPr="00F27F10">
        <w:rPr>
          <w:sz w:val="24"/>
          <w:szCs w:val="24"/>
        </w:rPr>
        <w:t xml:space="preserve"> кабинет</w:t>
      </w:r>
      <w:r w:rsidR="00730A4E" w:rsidRPr="00F27F10">
        <w:rPr>
          <w:sz w:val="24"/>
          <w:szCs w:val="24"/>
        </w:rPr>
        <w:t>ах</w:t>
      </w:r>
      <w:r w:rsidRPr="00F27F10">
        <w:rPr>
          <w:sz w:val="24"/>
          <w:szCs w:val="24"/>
        </w:rPr>
        <w:t>,   спортивном зале, спортивной площадке  и мастерск</w:t>
      </w:r>
      <w:r w:rsidR="00730A4E" w:rsidRPr="00F27F10">
        <w:rPr>
          <w:sz w:val="24"/>
          <w:szCs w:val="24"/>
        </w:rPr>
        <w:t>их</w:t>
      </w:r>
      <w:r w:rsidRPr="00F27F10">
        <w:rPr>
          <w:sz w:val="24"/>
          <w:szCs w:val="24"/>
        </w:rPr>
        <w:t>.</w:t>
      </w:r>
    </w:p>
    <w:p w:rsidR="001F7E91" w:rsidRPr="00F27F10" w:rsidRDefault="001F7E91" w:rsidP="00730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Кабинет обслуживающего труда содержательно наполнен, имеющееся оборудование в рабочем состоянии. Имеется все необходимое для ведения образовательного процесса. Оснащенность 100%.</w:t>
      </w:r>
    </w:p>
    <w:p w:rsidR="001F7E91" w:rsidRPr="00F27F10" w:rsidRDefault="001F7E91" w:rsidP="00730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Совмещённые  мастерские (слесарная и столярная) оборудованы в полном объеме в соответствии с требованиями реализуемых образовательных программ. Оснащенность техническим оборудованием составляет 100%.</w:t>
      </w:r>
    </w:p>
    <w:p w:rsidR="001F7E91" w:rsidRPr="00F27F10" w:rsidRDefault="001F7E91" w:rsidP="00730A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─ Для проведения занятий по физической культуре используются спортивном зале, спортивно – игровая площадка, стадион. Спортивный зал  оборудован  в соответствии с требованиями. Оснащенность учебного процесса – 100 %.</w:t>
      </w:r>
    </w:p>
    <w:p w:rsidR="001F7E91" w:rsidRPr="00F27F10" w:rsidRDefault="001F7E91" w:rsidP="00730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color w:val="666666"/>
          <w:sz w:val="24"/>
          <w:szCs w:val="24"/>
        </w:rPr>
        <w:t>─</w:t>
      </w:r>
      <w:r w:rsidRPr="00F27F10">
        <w:rPr>
          <w:rFonts w:ascii="Times New Roman" w:hAnsi="Times New Roman" w:cs="Times New Roman"/>
          <w:sz w:val="24"/>
          <w:szCs w:val="24"/>
        </w:rPr>
        <w:t xml:space="preserve">Для организации и ведения дополнительного образовательного процесса используются: библиотека, </w:t>
      </w:r>
      <w:r w:rsidR="00730A4E" w:rsidRPr="00F27F10">
        <w:rPr>
          <w:rFonts w:ascii="Times New Roman" w:hAnsi="Times New Roman" w:cs="Times New Roman"/>
          <w:sz w:val="24"/>
          <w:szCs w:val="24"/>
        </w:rPr>
        <w:t>актовый зал</w:t>
      </w:r>
      <w:r w:rsidRPr="00F27F10">
        <w:rPr>
          <w:rFonts w:ascii="Times New Roman" w:hAnsi="Times New Roman" w:cs="Times New Roman"/>
          <w:sz w:val="24"/>
          <w:szCs w:val="24"/>
        </w:rPr>
        <w:t xml:space="preserve">   оборудованные в соответствии с требованиями. Имеется аудио-видео техника. Оснащенность - 100% .</w:t>
      </w:r>
    </w:p>
    <w:p w:rsidR="001F7E91" w:rsidRPr="00F27F10" w:rsidRDefault="001F7E91" w:rsidP="00AF5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Дополнительно представлены кабинет педагога-психолога,  </w:t>
      </w:r>
      <w:r w:rsidR="00730A4E" w:rsidRPr="00F27F10">
        <w:rPr>
          <w:rFonts w:ascii="Times New Roman" w:hAnsi="Times New Roman" w:cs="Times New Roman"/>
          <w:sz w:val="24"/>
          <w:szCs w:val="24"/>
        </w:rPr>
        <w:t>учителя-логопеда</w:t>
      </w:r>
      <w:r w:rsidRPr="00F27F10">
        <w:rPr>
          <w:rFonts w:ascii="Times New Roman" w:hAnsi="Times New Roman" w:cs="Times New Roman"/>
          <w:sz w:val="24"/>
          <w:szCs w:val="24"/>
        </w:rPr>
        <w:t>.</w:t>
      </w:r>
    </w:p>
    <w:p w:rsidR="001F7E91" w:rsidRPr="00F27F10" w:rsidRDefault="001F7E91" w:rsidP="00AF5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Все учебные кабинеты оснащены, мультимедиа проекторами, автоматизированными рабочими местами  для педагогов, необходимой учебно-материальной базой в соответствии с требованиями реализуемых программ</w:t>
      </w:r>
      <w:r w:rsidR="00730A4E" w:rsidRPr="00F27F10">
        <w:rPr>
          <w:rFonts w:ascii="Times New Roman" w:hAnsi="Times New Roman" w:cs="Times New Roman"/>
          <w:sz w:val="24"/>
          <w:szCs w:val="24"/>
        </w:rPr>
        <w:t>, в кабинеты начальной школы дополнительно оборудованы интерактивными досками</w:t>
      </w:r>
      <w:r w:rsidRPr="00F27F10">
        <w:rPr>
          <w:rFonts w:ascii="Times New Roman" w:hAnsi="Times New Roman" w:cs="Times New Roman"/>
          <w:sz w:val="24"/>
          <w:szCs w:val="24"/>
        </w:rPr>
        <w:t>.</w:t>
      </w:r>
    </w:p>
    <w:p w:rsidR="001F7E91" w:rsidRPr="00F27F10" w:rsidRDefault="00E152BC" w:rsidP="00E15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Кабинет начальных классов – 8 шт., оснащенность 100%. К</w:t>
      </w:r>
      <w:r w:rsidR="00B5761B" w:rsidRPr="00F27F10">
        <w:rPr>
          <w:rFonts w:ascii="Times New Roman" w:hAnsi="Times New Roman" w:cs="Times New Roman"/>
          <w:sz w:val="24"/>
          <w:szCs w:val="24"/>
        </w:rPr>
        <w:t>абинет ф</w:t>
      </w:r>
      <w:r w:rsidR="001F7E91" w:rsidRPr="00F27F10">
        <w:rPr>
          <w:rFonts w:ascii="Times New Roman" w:hAnsi="Times New Roman" w:cs="Times New Roman"/>
          <w:sz w:val="24"/>
          <w:szCs w:val="24"/>
        </w:rPr>
        <w:t>изик</w:t>
      </w:r>
      <w:r w:rsidR="00B5761B" w:rsidRPr="00F27F10">
        <w:rPr>
          <w:rFonts w:ascii="Times New Roman" w:hAnsi="Times New Roman" w:cs="Times New Roman"/>
          <w:sz w:val="24"/>
          <w:szCs w:val="24"/>
        </w:rPr>
        <w:t>и</w:t>
      </w:r>
      <w:r w:rsidR="00730A4E" w:rsidRPr="00F27F10">
        <w:rPr>
          <w:rFonts w:ascii="Times New Roman" w:hAnsi="Times New Roman" w:cs="Times New Roman"/>
          <w:sz w:val="24"/>
          <w:szCs w:val="24"/>
        </w:rPr>
        <w:t xml:space="preserve"> </w:t>
      </w:r>
      <w:r w:rsidR="00B5761B" w:rsidRPr="00F27F10">
        <w:rPr>
          <w:rFonts w:ascii="Times New Roman" w:hAnsi="Times New Roman" w:cs="Times New Roman"/>
          <w:sz w:val="24"/>
          <w:szCs w:val="24"/>
        </w:rPr>
        <w:t>(</w:t>
      </w:r>
      <w:r w:rsidR="00730A4E" w:rsidRPr="00F27F10">
        <w:rPr>
          <w:rFonts w:ascii="Times New Roman" w:hAnsi="Times New Roman" w:cs="Times New Roman"/>
          <w:sz w:val="24"/>
          <w:szCs w:val="24"/>
        </w:rPr>
        <w:t>с лаборантской</w:t>
      </w:r>
      <w:r w:rsidR="00B5761B" w:rsidRPr="00F27F10">
        <w:rPr>
          <w:rFonts w:ascii="Times New Roman" w:hAnsi="Times New Roman" w:cs="Times New Roman"/>
          <w:sz w:val="24"/>
          <w:szCs w:val="24"/>
        </w:rPr>
        <w:t>)</w:t>
      </w:r>
      <w:r w:rsidR="001F7E91" w:rsidRPr="00F27F10">
        <w:rPr>
          <w:rFonts w:ascii="Times New Roman" w:hAnsi="Times New Roman" w:cs="Times New Roman"/>
          <w:sz w:val="24"/>
          <w:szCs w:val="24"/>
        </w:rPr>
        <w:t xml:space="preserve"> </w:t>
      </w:r>
      <w:r w:rsidR="00730A4E" w:rsidRPr="00F27F10">
        <w:rPr>
          <w:rFonts w:ascii="Times New Roman" w:hAnsi="Times New Roman" w:cs="Times New Roman"/>
          <w:sz w:val="24"/>
          <w:szCs w:val="24"/>
        </w:rPr>
        <w:t>–</w:t>
      </w:r>
      <w:r w:rsidR="001F7E91" w:rsidRPr="00F27F10">
        <w:rPr>
          <w:rFonts w:ascii="Times New Roman" w:hAnsi="Times New Roman" w:cs="Times New Roman"/>
          <w:sz w:val="24"/>
          <w:szCs w:val="24"/>
        </w:rPr>
        <w:t xml:space="preserve"> 1 </w:t>
      </w:r>
      <w:r w:rsidR="00B5761B" w:rsidRPr="00F27F10">
        <w:rPr>
          <w:rFonts w:ascii="Times New Roman" w:hAnsi="Times New Roman" w:cs="Times New Roman"/>
          <w:sz w:val="24"/>
          <w:szCs w:val="24"/>
        </w:rPr>
        <w:t>шт</w:t>
      </w:r>
      <w:r w:rsidRPr="00F27F10">
        <w:rPr>
          <w:rFonts w:ascii="Times New Roman" w:hAnsi="Times New Roman" w:cs="Times New Roman"/>
          <w:sz w:val="24"/>
          <w:szCs w:val="24"/>
        </w:rPr>
        <w:t>.</w:t>
      </w:r>
      <w:r w:rsidR="001F7E91" w:rsidRPr="00F27F10">
        <w:rPr>
          <w:rFonts w:ascii="Times New Roman" w:hAnsi="Times New Roman" w:cs="Times New Roman"/>
          <w:sz w:val="24"/>
          <w:szCs w:val="24"/>
        </w:rPr>
        <w:t xml:space="preserve">, </w:t>
      </w:r>
      <w:r w:rsidR="00B5761B" w:rsidRPr="00F27F10">
        <w:rPr>
          <w:rFonts w:ascii="Times New Roman" w:hAnsi="Times New Roman" w:cs="Times New Roman"/>
          <w:sz w:val="24"/>
          <w:szCs w:val="24"/>
        </w:rPr>
        <w:t>кабинет х</w:t>
      </w:r>
      <w:r w:rsidR="001F7E91" w:rsidRPr="00F27F10">
        <w:rPr>
          <w:rFonts w:ascii="Times New Roman" w:hAnsi="Times New Roman" w:cs="Times New Roman"/>
          <w:sz w:val="24"/>
          <w:szCs w:val="24"/>
        </w:rPr>
        <w:t>ими</w:t>
      </w:r>
      <w:r w:rsidRPr="00F27F10">
        <w:rPr>
          <w:rFonts w:ascii="Times New Roman" w:hAnsi="Times New Roman" w:cs="Times New Roman"/>
          <w:sz w:val="24"/>
          <w:szCs w:val="24"/>
        </w:rPr>
        <w:t>и</w:t>
      </w:r>
      <w:r w:rsidR="00730A4E" w:rsidRPr="00F27F10">
        <w:rPr>
          <w:rFonts w:ascii="Times New Roman" w:hAnsi="Times New Roman" w:cs="Times New Roman"/>
          <w:sz w:val="24"/>
          <w:szCs w:val="24"/>
        </w:rPr>
        <w:t xml:space="preserve"> </w:t>
      </w:r>
      <w:r w:rsidRPr="00F27F10">
        <w:rPr>
          <w:rFonts w:ascii="Times New Roman" w:hAnsi="Times New Roman" w:cs="Times New Roman"/>
          <w:sz w:val="24"/>
          <w:szCs w:val="24"/>
        </w:rPr>
        <w:t>(</w:t>
      </w:r>
      <w:r w:rsidR="00730A4E" w:rsidRPr="00F27F10">
        <w:rPr>
          <w:rFonts w:ascii="Times New Roman" w:hAnsi="Times New Roman" w:cs="Times New Roman"/>
          <w:sz w:val="24"/>
          <w:szCs w:val="24"/>
        </w:rPr>
        <w:t>с лаборантской</w:t>
      </w:r>
      <w:r w:rsidRPr="00F27F10">
        <w:rPr>
          <w:rFonts w:ascii="Times New Roman" w:hAnsi="Times New Roman" w:cs="Times New Roman"/>
          <w:sz w:val="24"/>
          <w:szCs w:val="24"/>
        </w:rPr>
        <w:t>)</w:t>
      </w:r>
      <w:r w:rsidR="001F7E91" w:rsidRPr="00F27F10">
        <w:rPr>
          <w:rFonts w:ascii="Times New Roman" w:hAnsi="Times New Roman" w:cs="Times New Roman"/>
          <w:sz w:val="24"/>
          <w:szCs w:val="24"/>
        </w:rPr>
        <w:t xml:space="preserve"> – 1 </w:t>
      </w:r>
      <w:r w:rsidRPr="00F27F10">
        <w:rPr>
          <w:rFonts w:ascii="Times New Roman" w:hAnsi="Times New Roman" w:cs="Times New Roman"/>
          <w:sz w:val="24"/>
          <w:szCs w:val="24"/>
        </w:rPr>
        <w:t>шт.</w:t>
      </w:r>
      <w:r w:rsidR="001F7E91" w:rsidRPr="00F27F10">
        <w:rPr>
          <w:rFonts w:ascii="Times New Roman" w:hAnsi="Times New Roman" w:cs="Times New Roman"/>
          <w:sz w:val="24"/>
          <w:szCs w:val="24"/>
        </w:rPr>
        <w:t>,</w:t>
      </w:r>
      <w:r w:rsidR="00730A4E" w:rsidRPr="00F27F10">
        <w:rPr>
          <w:rFonts w:ascii="Times New Roman" w:hAnsi="Times New Roman" w:cs="Times New Roman"/>
          <w:sz w:val="24"/>
          <w:szCs w:val="24"/>
        </w:rPr>
        <w:t xml:space="preserve"> </w:t>
      </w:r>
      <w:r w:rsidRPr="00F27F10">
        <w:rPr>
          <w:rFonts w:ascii="Times New Roman" w:hAnsi="Times New Roman" w:cs="Times New Roman"/>
          <w:sz w:val="24"/>
          <w:szCs w:val="24"/>
        </w:rPr>
        <w:t xml:space="preserve">кабинет </w:t>
      </w:r>
      <w:r w:rsidR="001F7E91" w:rsidRPr="00F27F10">
        <w:rPr>
          <w:rFonts w:ascii="Times New Roman" w:hAnsi="Times New Roman" w:cs="Times New Roman"/>
          <w:sz w:val="24"/>
          <w:szCs w:val="24"/>
        </w:rPr>
        <w:t>биология</w:t>
      </w:r>
      <w:r w:rsidR="00730A4E" w:rsidRPr="00F27F10">
        <w:rPr>
          <w:rFonts w:ascii="Times New Roman" w:hAnsi="Times New Roman" w:cs="Times New Roman"/>
          <w:sz w:val="24"/>
          <w:szCs w:val="24"/>
        </w:rPr>
        <w:t xml:space="preserve"> </w:t>
      </w:r>
      <w:r w:rsidRPr="00F27F10">
        <w:rPr>
          <w:rFonts w:ascii="Times New Roman" w:hAnsi="Times New Roman" w:cs="Times New Roman"/>
          <w:sz w:val="24"/>
          <w:szCs w:val="24"/>
        </w:rPr>
        <w:t>(</w:t>
      </w:r>
      <w:r w:rsidR="00730A4E" w:rsidRPr="00F27F10">
        <w:rPr>
          <w:rFonts w:ascii="Times New Roman" w:hAnsi="Times New Roman" w:cs="Times New Roman"/>
          <w:sz w:val="24"/>
          <w:szCs w:val="24"/>
        </w:rPr>
        <w:t>с лаборантской</w:t>
      </w:r>
      <w:r w:rsidRPr="00F27F10">
        <w:rPr>
          <w:rFonts w:ascii="Times New Roman" w:hAnsi="Times New Roman" w:cs="Times New Roman"/>
          <w:sz w:val="24"/>
          <w:szCs w:val="24"/>
        </w:rPr>
        <w:t>)</w:t>
      </w:r>
      <w:r w:rsidR="00730A4E" w:rsidRPr="00F27F10">
        <w:rPr>
          <w:rFonts w:ascii="Times New Roman" w:hAnsi="Times New Roman" w:cs="Times New Roman"/>
          <w:sz w:val="24"/>
          <w:szCs w:val="24"/>
        </w:rPr>
        <w:t xml:space="preserve"> – 1 </w:t>
      </w:r>
      <w:r w:rsidRPr="00F27F10">
        <w:rPr>
          <w:rFonts w:ascii="Times New Roman" w:hAnsi="Times New Roman" w:cs="Times New Roman"/>
          <w:sz w:val="24"/>
          <w:szCs w:val="24"/>
        </w:rPr>
        <w:t>шт.</w:t>
      </w:r>
      <w:r w:rsidR="001F7E91" w:rsidRPr="00F27F10">
        <w:rPr>
          <w:rFonts w:ascii="Times New Roman" w:hAnsi="Times New Roman" w:cs="Times New Roman"/>
          <w:sz w:val="24"/>
          <w:szCs w:val="24"/>
        </w:rPr>
        <w:t>,</w:t>
      </w:r>
      <w:r w:rsidRPr="00F27F10">
        <w:rPr>
          <w:rFonts w:ascii="Times New Roman" w:hAnsi="Times New Roman" w:cs="Times New Roman"/>
          <w:sz w:val="24"/>
          <w:szCs w:val="24"/>
        </w:rPr>
        <w:t xml:space="preserve"> кабинет истории  (с лаборантской) – 1 шт.,</w:t>
      </w:r>
      <w:r w:rsidR="001F7E91" w:rsidRPr="00F27F10">
        <w:rPr>
          <w:rFonts w:ascii="Times New Roman" w:hAnsi="Times New Roman" w:cs="Times New Roman"/>
          <w:sz w:val="24"/>
          <w:szCs w:val="24"/>
        </w:rPr>
        <w:t xml:space="preserve"> </w:t>
      </w:r>
      <w:r w:rsidRPr="00F27F10">
        <w:rPr>
          <w:rFonts w:ascii="Times New Roman" w:hAnsi="Times New Roman" w:cs="Times New Roman"/>
          <w:sz w:val="24"/>
          <w:szCs w:val="24"/>
        </w:rPr>
        <w:t xml:space="preserve">содержательно наполнены полностью: автоматизированные рабочие места для педагогов; современное демонстрационное, лабораторное оборудование, оснащенность 80 %. Кабинет </w:t>
      </w:r>
      <w:r w:rsidR="001F7E91" w:rsidRPr="00F27F10">
        <w:rPr>
          <w:rFonts w:ascii="Times New Roman" w:hAnsi="Times New Roman" w:cs="Times New Roman"/>
          <w:sz w:val="24"/>
          <w:szCs w:val="24"/>
        </w:rPr>
        <w:t>географи</w:t>
      </w:r>
      <w:r w:rsidRPr="00F27F10">
        <w:rPr>
          <w:rFonts w:ascii="Times New Roman" w:hAnsi="Times New Roman" w:cs="Times New Roman"/>
          <w:sz w:val="24"/>
          <w:szCs w:val="24"/>
        </w:rPr>
        <w:t>и</w:t>
      </w:r>
      <w:r w:rsidR="001F7E91" w:rsidRPr="00F27F10">
        <w:rPr>
          <w:rFonts w:ascii="Times New Roman" w:hAnsi="Times New Roman" w:cs="Times New Roman"/>
          <w:sz w:val="24"/>
          <w:szCs w:val="24"/>
        </w:rPr>
        <w:t xml:space="preserve"> </w:t>
      </w:r>
      <w:r w:rsidR="00730A4E" w:rsidRPr="00F27F10">
        <w:rPr>
          <w:rFonts w:ascii="Times New Roman" w:hAnsi="Times New Roman" w:cs="Times New Roman"/>
          <w:sz w:val="24"/>
          <w:szCs w:val="24"/>
        </w:rPr>
        <w:t>–</w:t>
      </w:r>
      <w:r w:rsidR="001F7E91" w:rsidRPr="00F27F10">
        <w:rPr>
          <w:rFonts w:ascii="Times New Roman" w:hAnsi="Times New Roman" w:cs="Times New Roman"/>
          <w:sz w:val="24"/>
          <w:szCs w:val="24"/>
        </w:rPr>
        <w:t xml:space="preserve"> 1 </w:t>
      </w:r>
      <w:r w:rsidRPr="00F27F10">
        <w:rPr>
          <w:rFonts w:ascii="Times New Roman" w:hAnsi="Times New Roman" w:cs="Times New Roman"/>
          <w:sz w:val="24"/>
          <w:szCs w:val="24"/>
        </w:rPr>
        <w:t>шт.</w:t>
      </w:r>
      <w:r w:rsidR="00B5761B" w:rsidRPr="00F27F10">
        <w:rPr>
          <w:rFonts w:ascii="Times New Roman" w:hAnsi="Times New Roman" w:cs="Times New Roman"/>
          <w:sz w:val="24"/>
          <w:szCs w:val="24"/>
        </w:rPr>
        <w:t xml:space="preserve"> </w:t>
      </w:r>
      <w:r w:rsidR="00604F7F" w:rsidRPr="00F27F10">
        <w:rPr>
          <w:rFonts w:ascii="Times New Roman" w:hAnsi="Times New Roman" w:cs="Times New Roman"/>
          <w:sz w:val="24"/>
          <w:szCs w:val="24"/>
        </w:rPr>
        <w:t>К</w:t>
      </w:r>
      <w:r w:rsidRPr="00F27F10">
        <w:rPr>
          <w:rFonts w:ascii="Times New Roman" w:hAnsi="Times New Roman" w:cs="Times New Roman"/>
          <w:sz w:val="24"/>
          <w:szCs w:val="24"/>
        </w:rPr>
        <w:t xml:space="preserve">абинет русского языка – 3 шт. </w:t>
      </w:r>
      <w:r w:rsidR="00604F7F" w:rsidRPr="00F27F10">
        <w:rPr>
          <w:rFonts w:ascii="Times New Roman" w:hAnsi="Times New Roman" w:cs="Times New Roman"/>
          <w:sz w:val="24"/>
          <w:szCs w:val="24"/>
        </w:rPr>
        <w:t>К</w:t>
      </w:r>
      <w:r w:rsidRPr="00F27F10">
        <w:rPr>
          <w:rFonts w:ascii="Times New Roman" w:hAnsi="Times New Roman" w:cs="Times New Roman"/>
          <w:sz w:val="24"/>
          <w:szCs w:val="24"/>
        </w:rPr>
        <w:t>абинет м</w:t>
      </w:r>
      <w:r w:rsidR="00B5761B" w:rsidRPr="00F27F10">
        <w:rPr>
          <w:rFonts w:ascii="Times New Roman" w:hAnsi="Times New Roman" w:cs="Times New Roman"/>
          <w:sz w:val="24"/>
          <w:szCs w:val="24"/>
        </w:rPr>
        <w:t>атематик</w:t>
      </w:r>
      <w:r w:rsidRPr="00F27F10">
        <w:rPr>
          <w:rFonts w:ascii="Times New Roman" w:hAnsi="Times New Roman" w:cs="Times New Roman"/>
          <w:sz w:val="24"/>
          <w:szCs w:val="24"/>
        </w:rPr>
        <w:t>и</w:t>
      </w:r>
      <w:r w:rsidR="00B5761B" w:rsidRPr="00F27F10">
        <w:rPr>
          <w:rFonts w:ascii="Times New Roman" w:hAnsi="Times New Roman" w:cs="Times New Roman"/>
          <w:sz w:val="24"/>
          <w:szCs w:val="24"/>
        </w:rPr>
        <w:t xml:space="preserve"> – 2 </w:t>
      </w:r>
      <w:r w:rsidRPr="00F27F10">
        <w:rPr>
          <w:rFonts w:ascii="Times New Roman" w:hAnsi="Times New Roman" w:cs="Times New Roman"/>
          <w:sz w:val="24"/>
          <w:szCs w:val="24"/>
        </w:rPr>
        <w:t>шт.</w:t>
      </w:r>
      <w:r w:rsidR="00B5761B" w:rsidRPr="00F27F10">
        <w:rPr>
          <w:rFonts w:ascii="Times New Roman" w:hAnsi="Times New Roman" w:cs="Times New Roman"/>
          <w:sz w:val="24"/>
          <w:szCs w:val="24"/>
        </w:rPr>
        <w:t xml:space="preserve"> </w:t>
      </w:r>
      <w:r w:rsidR="00604F7F" w:rsidRPr="00F27F10">
        <w:rPr>
          <w:rFonts w:ascii="Times New Roman" w:hAnsi="Times New Roman" w:cs="Times New Roman"/>
          <w:sz w:val="24"/>
          <w:szCs w:val="24"/>
        </w:rPr>
        <w:t>К</w:t>
      </w:r>
      <w:r w:rsidRPr="00F27F10">
        <w:rPr>
          <w:rFonts w:ascii="Times New Roman" w:hAnsi="Times New Roman" w:cs="Times New Roman"/>
          <w:sz w:val="24"/>
          <w:szCs w:val="24"/>
        </w:rPr>
        <w:t>абинет иностранного</w:t>
      </w:r>
      <w:r w:rsidR="00B5761B" w:rsidRPr="00F27F10">
        <w:rPr>
          <w:rFonts w:ascii="Times New Roman" w:hAnsi="Times New Roman" w:cs="Times New Roman"/>
          <w:sz w:val="24"/>
          <w:szCs w:val="24"/>
        </w:rPr>
        <w:t xml:space="preserve"> язык</w:t>
      </w:r>
      <w:r w:rsidRPr="00F27F10">
        <w:rPr>
          <w:rFonts w:ascii="Times New Roman" w:hAnsi="Times New Roman" w:cs="Times New Roman"/>
          <w:sz w:val="24"/>
          <w:szCs w:val="24"/>
        </w:rPr>
        <w:t>а</w:t>
      </w:r>
      <w:r w:rsidR="00B5761B" w:rsidRPr="00F27F10">
        <w:rPr>
          <w:rFonts w:ascii="Times New Roman" w:hAnsi="Times New Roman" w:cs="Times New Roman"/>
          <w:sz w:val="24"/>
          <w:szCs w:val="24"/>
        </w:rPr>
        <w:t xml:space="preserve"> – 2 </w:t>
      </w:r>
      <w:r w:rsidRPr="00F27F10">
        <w:rPr>
          <w:rFonts w:ascii="Times New Roman" w:hAnsi="Times New Roman" w:cs="Times New Roman"/>
          <w:sz w:val="24"/>
          <w:szCs w:val="24"/>
        </w:rPr>
        <w:t>шт.</w:t>
      </w:r>
      <w:r w:rsidR="00B5761B" w:rsidRPr="00F27F10">
        <w:rPr>
          <w:rFonts w:ascii="Times New Roman" w:hAnsi="Times New Roman" w:cs="Times New Roman"/>
          <w:sz w:val="24"/>
          <w:szCs w:val="24"/>
        </w:rPr>
        <w:t>,</w:t>
      </w:r>
      <w:r w:rsidRPr="00F27F10">
        <w:rPr>
          <w:rFonts w:ascii="Times New Roman" w:hAnsi="Times New Roman" w:cs="Times New Roman"/>
          <w:sz w:val="24"/>
          <w:szCs w:val="24"/>
        </w:rPr>
        <w:t xml:space="preserve"> (английский и немецкий), имеется аудио-видеотехника. Оснащенность 80%. Кабинет информатики – 1 шт., оснащенность современной оргтехникой составляет100 %.  Кабинет искусств – 1 шт</w:t>
      </w:r>
      <w:r w:rsidR="001F7E91" w:rsidRPr="00F27F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7E91" w:rsidRPr="00F27F10" w:rsidRDefault="001F7E91" w:rsidP="00AF5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Обновление и пополнение материальной базы осуществляется по заявкам преподавателей в соответствии с образовательными программами согласно финансированию. </w:t>
      </w:r>
    </w:p>
    <w:p w:rsidR="001F7E91" w:rsidRPr="00F27F10" w:rsidRDefault="001F7E91" w:rsidP="00AF5F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Библиотека со складским помещением для учебников занимает помещение общей площадью </w:t>
      </w:r>
      <w:r w:rsidR="00DD0F2F" w:rsidRPr="00F27F10">
        <w:rPr>
          <w:rFonts w:ascii="Times New Roman" w:hAnsi="Times New Roman" w:cs="Times New Roman"/>
          <w:sz w:val="24"/>
          <w:szCs w:val="24"/>
        </w:rPr>
        <w:t>95,9</w:t>
      </w:r>
      <w:r w:rsidRPr="00F27F10">
        <w:rPr>
          <w:rFonts w:ascii="Times New Roman" w:hAnsi="Times New Roman" w:cs="Times New Roman"/>
          <w:sz w:val="24"/>
          <w:szCs w:val="24"/>
        </w:rPr>
        <w:t xml:space="preserve"> м</w:t>
      </w:r>
      <w:r w:rsidRPr="00F27F1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27F10">
        <w:rPr>
          <w:rFonts w:ascii="Times New Roman" w:hAnsi="Times New Roman" w:cs="Times New Roman"/>
          <w:sz w:val="24"/>
          <w:szCs w:val="24"/>
        </w:rPr>
        <w:t>.</w:t>
      </w:r>
    </w:p>
    <w:p w:rsidR="001F7E91" w:rsidRPr="00F27F10" w:rsidRDefault="001F7E91" w:rsidP="00AF5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В школьной библиотеке выделены следующие зоны: </w:t>
      </w:r>
    </w:p>
    <w:p w:rsidR="001F7E91" w:rsidRPr="00F27F10" w:rsidRDefault="001F7E91" w:rsidP="00AF5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1. Абонемент. </w:t>
      </w:r>
    </w:p>
    <w:p w:rsidR="001F7E91" w:rsidRPr="00F27F10" w:rsidRDefault="00F9304D" w:rsidP="00AF5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F7E91" w:rsidRPr="00F27F10">
        <w:rPr>
          <w:rFonts w:ascii="Times New Roman" w:hAnsi="Times New Roman" w:cs="Times New Roman"/>
          <w:sz w:val="24"/>
          <w:szCs w:val="24"/>
        </w:rPr>
        <w:t>. 3 компьютера для читателей.</w:t>
      </w:r>
    </w:p>
    <w:p w:rsidR="001F7E91" w:rsidRPr="00F27F10" w:rsidRDefault="00F9304D" w:rsidP="00AF5F4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F7E91" w:rsidRPr="00F27F10">
        <w:rPr>
          <w:rFonts w:ascii="Times New Roman" w:hAnsi="Times New Roman" w:cs="Times New Roman"/>
          <w:sz w:val="24"/>
          <w:szCs w:val="24"/>
        </w:rPr>
        <w:t>. Административная зона (рабочее место библиотекаря, оборудованное 1 ПК, многофункциональным устройством.</w:t>
      </w:r>
    </w:p>
    <w:p w:rsidR="001F7E91" w:rsidRPr="00F27F10" w:rsidRDefault="001F7E91" w:rsidP="00AF5F4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Кадровые ресурсы библиотеки: библиотекарь – 1 ставка.</w:t>
      </w:r>
    </w:p>
    <w:p w:rsidR="001F7E91" w:rsidRPr="00F27F10" w:rsidRDefault="001F7E91" w:rsidP="0073589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Общее количество единиц хранения фонда библиотеки</w:t>
      </w:r>
      <w:r w:rsidR="0073589C" w:rsidRPr="00F27F10">
        <w:rPr>
          <w:rFonts w:ascii="Times New Roman" w:hAnsi="Times New Roman" w:cs="Times New Roman"/>
          <w:sz w:val="24"/>
          <w:szCs w:val="24"/>
        </w:rPr>
        <w:t xml:space="preserve"> </w:t>
      </w:r>
      <w:r w:rsidRPr="00F27F10">
        <w:rPr>
          <w:rFonts w:ascii="Times New Roman" w:hAnsi="Times New Roman" w:cs="Times New Roman"/>
          <w:sz w:val="24"/>
          <w:szCs w:val="24"/>
        </w:rPr>
        <w:t xml:space="preserve">на бумажных носителях </w:t>
      </w:r>
      <w:r w:rsidR="0073589C" w:rsidRPr="00F27F10">
        <w:rPr>
          <w:rFonts w:ascii="Times New Roman" w:hAnsi="Times New Roman" w:cs="Times New Roman"/>
          <w:sz w:val="24"/>
          <w:szCs w:val="24"/>
        </w:rPr>
        <w:t xml:space="preserve">15 000 экземпляров. </w:t>
      </w:r>
      <w:r w:rsidRPr="00F27F10">
        <w:rPr>
          <w:rFonts w:ascii="Times New Roman" w:hAnsi="Times New Roman" w:cs="Times New Roman"/>
          <w:sz w:val="24"/>
          <w:szCs w:val="24"/>
        </w:rPr>
        <w:t xml:space="preserve">Фонд учебной литературы составляют </w:t>
      </w:r>
      <w:r w:rsidR="0073589C" w:rsidRPr="00F27F10">
        <w:rPr>
          <w:rFonts w:ascii="Times New Roman" w:hAnsi="Times New Roman" w:cs="Times New Roman"/>
          <w:sz w:val="24"/>
          <w:szCs w:val="24"/>
        </w:rPr>
        <w:t>6 700</w:t>
      </w:r>
      <w:r w:rsidRPr="00F27F10">
        <w:rPr>
          <w:rFonts w:ascii="Times New Roman" w:hAnsi="Times New Roman" w:cs="Times New Roman"/>
          <w:sz w:val="24"/>
          <w:szCs w:val="24"/>
        </w:rPr>
        <w:t xml:space="preserve"> экземпляров учебников и учебных пособий. Фонд учебников комплектуется согласно Федеральному перечню учебников, рекомендуемых и допущенных министерством образования и науки Российской Федерации. Одним из наиболее важных качественных показателей библиотеки является обновление фонда. Обновление фонда учебников за три года составило 57 %, процент обеспеченности составил </w:t>
      </w:r>
      <w:r w:rsidR="0073589C" w:rsidRPr="00F27F10">
        <w:rPr>
          <w:rFonts w:ascii="Times New Roman" w:hAnsi="Times New Roman" w:cs="Times New Roman"/>
          <w:sz w:val="24"/>
          <w:szCs w:val="24"/>
        </w:rPr>
        <w:t>80</w:t>
      </w:r>
      <w:r w:rsidRPr="00F27F10">
        <w:rPr>
          <w:rFonts w:ascii="Times New Roman" w:hAnsi="Times New Roman" w:cs="Times New Roman"/>
          <w:sz w:val="24"/>
          <w:szCs w:val="24"/>
        </w:rPr>
        <w:t xml:space="preserve"> % .</w:t>
      </w:r>
    </w:p>
    <w:p w:rsidR="001F7E91" w:rsidRPr="00F27F10" w:rsidRDefault="001F7E91" w:rsidP="00AF5F4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Общеобразовательное учреждение обеспечено современной информационной базой. Имеется выход в Интернет, электронная почта.</w:t>
      </w:r>
    </w:p>
    <w:p w:rsidR="001F7E91" w:rsidRPr="00F27F10" w:rsidRDefault="001F7E91" w:rsidP="00AF5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Для организации питания обучающихся в школе имеется столовая с обеденным залом на 80 посадочных мест. </w:t>
      </w:r>
      <w:r w:rsidR="00604F7F" w:rsidRPr="00F27F10">
        <w:rPr>
          <w:rFonts w:ascii="Times New Roman" w:hAnsi="Times New Roman" w:cs="Times New Roman"/>
          <w:sz w:val="24"/>
          <w:szCs w:val="24"/>
        </w:rPr>
        <w:t xml:space="preserve">В школе действует карточная система питания. </w:t>
      </w:r>
      <w:r w:rsidRPr="00F27F10">
        <w:rPr>
          <w:rFonts w:ascii="Times New Roman" w:hAnsi="Times New Roman" w:cs="Times New Roman"/>
          <w:sz w:val="24"/>
          <w:szCs w:val="24"/>
        </w:rPr>
        <w:t>Столовая имеет необходимое количество специализированных помещений для организации технологического процесса. Технологическим оборудованием, посудой и инвентарем столовая оснащена на 100%.</w:t>
      </w:r>
    </w:p>
    <w:p w:rsidR="001F7E91" w:rsidRPr="00F27F10" w:rsidRDefault="001F7E91" w:rsidP="00AF5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Материальная база столовой и четкая организация технологического процесса позволяют организовать для учащихся и работников школы полноценное горячее питание. Результаты анализов воды, смывов и проб пищи позволяют сделать выводы о благополучном санитарно-эпидемиологическом состоянии пищеблока.</w:t>
      </w:r>
    </w:p>
    <w:p w:rsidR="001F7E91" w:rsidRPr="00F27F10" w:rsidRDefault="001F7E91" w:rsidP="00AF5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 За счет средств муниципалитета и области организовано компенсационное питание для льготных  категорий </w:t>
      </w:r>
      <w:r w:rsidR="00191A9A" w:rsidRPr="00F27F10">
        <w:rPr>
          <w:rFonts w:ascii="Times New Roman" w:hAnsi="Times New Roman" w:cs="Times New Roman"/>
          <w:sz w:val="24"/>
          <w:szCs w:val="24"/>
        </w:rPr>
        <w:t xml:space="preserve">обучающихся 1-11 классов (112 </w:t>
      </w:r>
      <w:r w:rsidRPr="00F27F10">
        <w:rPr>
          <w:rFonts w:ascii="Times New Roman" w:hAnsi="Times New Roman" w:cs="Times New Roman"/>
          <w:sz w:val="24"/>
          <w:szCs w:val="24"/>
        </w:rPr>
        <w:t>человек). За счёт средств областного бюджета организовано питание детей с ОВЗ (5</w:t>
      </w:r>
      <w:r w:rsidR="00604F7F" w:rsidRPr="00F27F10">
        <w:rPr>
          <w:rFonts w:ascii="Times New Roman" w:hAnsi="Times New Roman" w:cs="Times New Roman"/>
          <w:sz w:val="24"/>
          <w:szCs w:val="24"/>
        </w:rPr>
        <w:t>0</w:t>
      </w:r>
      <w:r w:rsidRPr="00F27F10">
        <w:rPr>
          <w:rFonts w:ascii="Times New Roman" w:hAnsi="Times New Roman" w:cs="Times New Roman"/>
          <w:sz w:val="24"/>
          <w:szCs w:val="24"/>
        </w:rPr>
        <w:t xml:space="preserve"> человек).    </w:t>
      </w:r>
    </w:p>
    <w:p w:rsidR="001F7E91" w:rsidRPr="00F27F10" w:rsidRDefault="001F7E91" w:rsidP="00AF5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 Питьевой режим в школе осуществляется через питьевые фонтанчики, расположенные на 1 этаж</w:t>
      </w:r>
      <w:r w:rsidR="00604F7F" w:rsidRPr="00F27F10">
        <w:rPr>
          <w:rFonts w:ascii="Times New Roman" w:hAnsi="Times New Roman" w:cs="Times New Roman"/>
          <w:sz w:val="24"/>
          <w:szCs w:val="24"/>
        </w:rPr>
        <w:t>е</w:t>
      </w:r>
      <w:r w:rsidRPr="00F27F10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604F7F" w:rsidRPr="00F27F10">
        <w:rPr>
          <w:rFonts w:ascii="Times New Roman" w:hAnsi="Times New Roman" w:cs="Times New Roman"/>
          <w:sz w:val="24"/>
          <w:szCs w:val="24"/>
        </w:rPr>
        <w:t xml:space="preserve"> около столовой</w:t>
      </w:r>
      <w:r w:rsidRPr="00F27F10">
        <w:rPr>
          <w:rFonts w:ascii="Times New Roman" w:hAnsi="Times New Roman" w:cs="Times New Roman"/>
          <w:sz w:val="24"/>
          <w:szCs w:val="24"/>
        </w:rPr>
        <w:t xml:space="preserve">. Здание школы оснащено необходимым количеством санузлов в соответствии с санитарными нормами. </w:t>
      </w:r>
    </w:p>
    <w:p w:rsidR="00191A9A" w:rsidRPr="00F27F10" w:rsidRDefault="001F7E91" w:rsidP="00191A9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Для обеспечения медицинского обслуживания школа располагает медицинским кабинетом. Медицинский кабинет укомплектован  на </w:t>
      </w:r>
      <w:r w:rsidR="00604F7F" w:rsidRPr="00F27F10">
        <w:rPr>
          <w:rFonts w:ascii="Times New Roman" w:hAnsi="Times New Roman" w:cs="Times New Roman"/>
          <w:sz w:val="24"/>
          <w:szCs w:val="24"/>
        </w:rPr>
        <w:t>9</w:t>
      </w:r>
      <w:r w:rsidRPr="00F27F10">
        <w:rPr>
          <w:rFonts w:ascii="Times New Roman" w:hAnsi="Times New Roman" w:cs="Times New Roman"/>
          <w:sz w:val="24"/>
          <w:szCs w:val="24"/>
        </w:rPr>
        <w:t>0% специализированной мебелью, оборудованием в соответствии с нормативным перечнем оборудования для проведения медицинских осмотров, прививок, оказания первой медицинской помощи.</w:t>
      </w:r>
      <w:r w:rsidR="00191A9A" w:rsidRPr="00F27F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5D2E" w:rsidRPr="00F27F10" w:rsidRDefault="006B5D2E" w:rsidP="00E169B5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27F10">
        <w:rPr>
          <w:rFonts w:ascii="Times New Roman" w:hAnsi="Times New Roman" w:cs="Times New Roman"/>
          <w:b/>
          <w:sz w:val="24"/>
          <w:szCs w:val="24"/>
        </w:rPr>
        <w:lastRenderedPageBreak/>
        <w:t>Оценка материально-технических условий реализации ООП ООО</w:t>
      </w:r>
    </w:p>
    <w:p w:rsidR="00191A9A" w:rsidRPr="00F27F10" w:rsidRDefault="00E169B5" w:rsidP="00191A9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tbl>
      <w:tblPr>
        <w:tblpPr w:leftFromText="180" w:rightFromText="180" w:vertAnchor="text" w:horzAnchor="margin" w:tblpY="-53"/>
        <w:tblW w:w="9889" w:type="dxa"/>
        <w:tblLayout w:type="fixed"/>
        <w:tblLook w:val="0000"/>
      </w:tblPr>
      <w:tblGrid>
        <w:gridCol w:w="861"/>
        <w:gridCol w:w="6618"/>
        <w:gridCol w:w="2410"/>
      </w:tblGrid>
      <w:tr w:rsidR="006B5D2E" w:rsidRPr="00F27F10" w:rsidTr="00F9304D">
        <w:trPr>
          <w:trHeight w:val="556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2E" w:rsidRPr="00F27F10" w:rsidRDefault="006B5D2E" w:rsidP="006B5D2E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2E" w:rsidRPr="00F27F10" w:rsidRDefault="006B5D2E" w:rsidP="006B5D2E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ФГОС, нормативных и локальных актов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D2E" w:rsidRPr="00F27F10" w:rsidRDefault="006B5D2E" w:rsidP="006B5D2E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Необходимо/ имеются в наличии</w:t>
            </w:r>
          </w:p>
        </w:tc>
      </w:tr>
      <w:tr w:rsidR="006B5D2E" w:rsidRPr="00F27F10" w:rsidTr="00F9304D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2E" w:rsidRPr="00F27F10" w:rsidRDefault="006B5D2E" w:rsidP="006B5D2E">
            <w:pPr>
              <w:spacing w:after="0" w:line="23" w:lineRule="atLeast"/>
              <w:jc w:val="both"/>
              <w:rPr>
                <w:rStyle w:val="default005f005fchar1char10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2E" w:rsidRPr="00F27F10" w:rsidRDefault="006B5D2E" w:rsidP="006B5D2E">
            <w:pPr>
              <w:pStyle w:val="default"/>
              <w:spacing w:after="0" w:line="23" w:lineRule="atLeast"/>
              <w:jc w:val="both"/>
            </w:pPr>
            <w:r w:rsidRPr="00F27F10">
              <w:rPr>
                <w:rStyle w:val="default005f005fchar1char10"/>
                <w:rFonts w:eastAsia="Times New Roman"/>
              </w:rPr>
              <w:t>Учебные кабинеты с автоматизированными рабочими местами педагогических работников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D2E" w:rsidRPr="00F27F10" w:rsidRDefault="006B5D2E" w:rsidP="006B5D2E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имеются в наличии</w:t>
            </w:r>
          </w:p>
        </w:tc>
      </w:tr>
      <w:tr w:rsidR="006B5D2E" w:rsidRPr="00F27F10" w:rsidTr="00F9304D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2E" w:rsidRPr="00F27F10" w:rsidRDefault="006B5D2E" w:rsidP="006B5D2E">
            <w:pPr>
              <w:spacing w:after="0" w:line="23" w:lineRule="atLeast"/>
              <w:jc w:val="both"/>
              <w:rPr>
                <w:rStyle w:val="default005f005fchar1char10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2E" w:rsidRPr="00F27F10" w:rsidRDefault="006B5D2E" w:rsidP="006B5D2E">
            <w:pPr>
              <w:pStyle w:val="default"/>
              <w:spacing w:after="0" w:line="23" w:lineRule="atLeast"/>
              <w:jc w:val="both"/>
            </w:pPr>
            <w:r w:rsidRPr="00F27F10">
              <w:rPr>
                <w:rStyle w:val="default005f005fchar1char10"/>
                <w:rFonts w:eastAsia="Times New Roman"/>
              </w:rPr>
              <w:t>Помещения для занятий учебно-исследовательской и проектной деятельностью, моделированием и техническим творчеством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D2E" w:rsidRPr="00F27F10" w:rsidRDefault="006B5D2E" w:rsidP="006B5D2E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имеются в наличии</w:t>
            </w:r>
          </w:p>
        </w:tc>
      </w:tr>
      <w:tr w:rsidR="006B5D2E" w:rsidRPr="00F27F10" w:rsidTr="00F9304D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2E" w:rsidRPr="00F27F10" w:rsidRDefault="006B5D2E" w:rsidP="006B5D2E">
            <w:pPr>
              <w:spacing w:after="0" w:line="23" w:lineRule="atLeast"/>
              <w:jc w:val="both"/>
              <w:rPr>
                <w:rStyle w:val="default005f005fchar1char10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2E" w:rsidRPr="00F27F10" w:rsidRDefault="006B5D2E" w:rsidP="006B5D2E">
            <w:pPr>
              <w:pStyle w:val="default"/>
              <w:spacing w:after="0" w:line="23" w:lineRule="atLeast"/>
              <w:jc w:val="both"/>
            </w:pPr>
            <w:r w:rsidRPr="00F27F10">
              <w:rPr>
                <w:rStyle w:val="default005f005fchar1char10"/>
                <w:rFonts w:eastAsia="Times New Roman"/>
              </w:rPr>
              <w:t>Необходимые для реализации учебной и внеурочной деятельности лаборатории и мастерские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D2E" w:rsidRPr="00F27F10" w:rsidRDefault="006B5D2E" w:rsidP="006B5D2E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имеются в наличии</w:t>
            </w:r>
          </w:p>
        </w:tc>
      </w:tr>
      <w:tr w:rsidR="006B5D2E" w:rsidRPr="00F27F10" w:rsidTr="00F9304D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2E" w:rsidRPr="00F27F10" w:rsidRDefault="006B5D2E" w:rsidP="006B5D2E">
            <w:pPr>
              <w:spacing w:after="0" w:line="23" w:lineRule="atLeast"/>
              <w:jc w:val="both"/>
              <w:rPr>
                <w:rStyle w:val="default005f005fchar1char10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2E" w:rsidRPr="00F27F10" w:rsidRDefault="006B5D2E" w:rsidP="006B5D2E">
            <w:pPr>
              <w:pStyle w:val="default"/>
              <w:spacing w:after="0" w:line="23" w:lineRule="atLeast"/>
              <w:jc w:val="both"/>
            </w:pPr>
            <w:r w:rsidRPr="00F27F10">
              <w:rPr>
                <w:rStyle w:val="default005f005fchar1char10"/>
              </w:rPr>
              <w:t>Информационно-библиотечный центр с рабочими зонами, оборудованными читальным залом и книгохранилищами, обеспечивающими сохранность книжного фонда, медиатекой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D2E" w:rsidRPr="00F27F10" w:rsidRDefault="006B5D2E" w:rsidP="006B5D2E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6B5D2E" w:rsidRPr="00F27F10" w:rsidTr="00F9304D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2E" w:rsidRPr="00F27F10" w:rsidRDefault="006B5D2E" w:rsidP="006B5D2E">
            <w:pPr>
              <w:spacing w:after="0" w:line="23" w:lineRule="atLeast"/>
              <w:jc w:val="both"/>
              <w:rPr>
                <w:rStyle w:val="default005f005fchar1char10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2E" w:rsidRPr="00F27F10" w:rsidRDefault="006B5D2E" w:rsidP="006B5D2E">
            <w:pPr>
              <w:pStyle w:val="default"/>
              <w:spacing w:after="0" w:line="23" w:lineRule="atLeast"/>
              <w:jc w:val="both"/>
            </w:pPr>
            <w:r w:rsidRPr="00F27F10">
              <w:rPr>
                <w:rStyle w:val="default005f005fchar1char10"/>
              </w:rPr>
              <w:t>Актовый зал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D2E" w:rsidRPr="00F27F10" w:rsidRDefault="006B5D2E" w:rsidP="006B5D2E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6B5D2E" w:rsidRPr="00F27F10" w:rsidTr="00F9304D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2E" w:rsidRPr="00F27F10" w:rsidRDefault="006B5D2E" w:rsidP="006B5D2E">
            <w:pPr>
              <w:spacing w:after="0" w:line="23" w:lineRule="atLeast"/>
              <w:jc w:val="both"/>
              <w:rPr>
                <w:rStyle w:val="default005f005fchar1char10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2E" w:rsidRPr="00F27F10" w:rsidRDefault="006B5D2E" w:rsidP="006B5D2E">
            <w:pPr>
              <w:pStyle w:val="default"/>
              <w:spacing w:after="0" w:line="23" w:lineRule="atLeast"/>
              <w:jc w:val="both"/>
            </w:pPr>
            <w:r w:rsidRPr="00F27F10">
              <w:rPr>
                <w:rStyle w:val="default005f005fchar1char10"/>
              </w:rPr>
              <w:t>Спортивные залы, стадион, спортивная площадка, оснащённые игровым, спортивным оборудованием и инвентарём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D2E" w:rsidRPr="00F27F10" w:rsidRDefault="006B5D2E" w:rsidP="006B5D2E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имеются в наличии</w:t>
            </w:r>
          </w:p>
        </w:tc>
      </w:tr>
      <w:tr w:rsidR="006B5D2E" w:rsidRPr="00F27F10" w:rsidTr="00F9304D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2E" w:rsidRPr="00F27F10" w:rsidRDefault="006B5D2E" w:rsidP="006B5D2E">
            <w:pPr>
              <w:spacing w:after="0" w:line="23" w:lineRule="atLeast"/>
              <w:jc w:val="both"/>
              <w:rPr>
                <w:rStyle w:val="default005f005fchar1char10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2E" w:rsidRPr="00F27F10" w:rsidRDefault="006B5D2E" w:rsidP="006B5D2E">
            <w:pPr>
              <w:pStyle w:val="default"/>
              <w:spacing w:after="0" w:line="23" w:lineRule="atLeast"/>
              <w:jc w:val="both"/>
            </w:pPr>
            <w:r w:rsidRPr="00F27F10">
              <w:rPr>
                <w:rStyle w:val="default005f005fchar1char10"/>
              </w:rPr>
      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D2E" w:rsidRPr="00F27F10" w:rsidRDefault="006B5D2E" w:rsidP="006B5D2E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имеются в наличии</w:t>
            </w:r>
          </w:p>
        </w:tc>
      </w:tr>
      <w:tr w:rsidR="006B5D2E" w:rsidRPr="00F27F10" w:rsidTr="00F9304D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2E" w:rsidRPr="00F27F10" w:rsidRDefault="006B5D2E" w:rsidP="006B5D2E">
            <w:pPr>
              <w:spacing w:after="0" w:line="23" w:lineRule="atLeast"/>
              <w:jc w:val="both"/>
              <w:rPr>
                <w:rStyle w:val="default005f005fchar1char10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2E" w:rsidRPr="00F27F10" w:rsidRDefault="006B5D2E" w:rsidP="006B5D2E">
            <w:pPr>
              <w:pStyle w:val="default"/>
              <w:spacing w:after="0" w:line="23" w:lineRule="atLeast"/>
              <w:jc w:val="both"/>
            </w:pPr>
            <w:r w:rsidRPr="00F27F10">
              <w:rPr>
                <w:rStyle w:val="default005f005fchar1char10"/>
              </w:rPr>
              <w:t>Помещения для медицинского персонала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D2E" w:rsidRPr="00F27F10" w:rsidRDefault="006B5D2E" w:rsidP="006B5D2E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имеются в наличии</w:t>
            </w:r>
          </w:p>
        </w:tc>
      </w:tr>
      <w:tr w:rsidR="006B5D2E" w:rsidRPr="00F27F10" w:rsidTr="00F9304D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2E" w:rsidRPr="00F27F10" w:rsidRDefault="006B5D2E" w:rsidP="006B5D2E">
            <w:pPr>
              <w:spacing w:after="0" w:line="23" w:lineRule="atLeast"/>
              <w:jc w:val="both"/>
              <w:rPr>
                <w:rStyle w:val="default005f005fchar1char10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2E" w:rsidRPr="00F27F10" w:rsidRDefault="006B5D2E" w:rsidP="006B5D2E">
            <w:pPr>
              <w:pStyle w:val="default"/>
              <w:spacing w:after="0" w:line="23" w:lineRule="atLeast"/>
              <w:jc w:val="both"/>
            </w:pPr>
            <w:r w:rsidRPr="00F27F10">
              <w:rPr>
                <w:rStyle w:val="default005f005fchar1char10"/>
              </w:rPr>
              <w:t>Административные и иные помещения, оснащённые необходимым оборудованием.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D2E" w:rsidRPr="00F27F10" w:rsidRDefault="006B5D2E" w:rsidP="006B5D2E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имеются в наличии</w:t>
            </w:r>
          </w:p>
        </w:tc>
      </w:tr>
      <w:tr w:rsidR="006B5D2E" w:rsidRPr="00F27F10" w:rsidTr="00F9304D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2E" w:rsidRPr="00F27F10" w:rsidRDefault="006B5D2E" w:rsidP="006B5D2E">
            <w:pPr>
              <w:spacing w:after="0" w:line="23" w:lineRule="atLeast"/>
              <w:jc w:val="both"/>
              <w:rPr>
                <w:rStyle w:val="dash041e005f0431005f044b005f0447005f043d005f044b005f0439005f005fchar1char1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2E" w:rsidRPr="00F27F10" w:rsidRDefault="006B5D2E" w:rsidP="006B5D2E">
            <w:pPr>
              <w:pStyle w:val="default"/>
              <w:spacing w:after="0" w:line="23" w:lineRule="atLeast"/>
              <w:jc w:val="both"/>
            </w:pPr>
            <w:r w:rsidRPr="00F27F10">
              <w:rPr>
                <w:rStyle w:val="dash041e005f0431005f044b005f0447005f043d005f044b005f0439005f005fchar1char1"/>
              </w:rPr>
              <w:t>Гардеробы, санузлы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D2E" w:rsidRPr="00F27F10" w:rsidRDefault="006B5D2E" w:rsidP="006B5D2E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имеются в наличии</w:t>
            </w:r>
          </w:p>
        </w:tc>
      </w:tr>
      <w:tr w:rsidR="006B5D2E" w:rsidRPr="00F27F10" w:rsidTr="00F9304D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2E" w:rsidRPr="00F27F10" w:rsidRDefault="006B5D2E" w:rsidP="006B5D2E">
            <w:pPr>
              <w:spacing w:after="0" w:line="23" w:lineRule="atLeast"/>
              <w:jc w:val="both"/>
              <w:rPr>
                <w:rStyle w:val="dash041e005f0431005f044b005f0447005f043d005f044b005f0439005f005fchar1char1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2E" w:rsidRPr="00F27F10" w:rsidRDefault="006B5D2E" w:rsidP="006B5D2E">
            <w:pPr>
              <w:pStyle w:val="default"/>
              <w:spacing w:after="0" w:line="23" w:lineRule="atLeast"/>
              <w:jc w:val="both"/>
            </w:pPr>
            <w:r w:rsidRPr="00F27F10">
              <w:rPr>
                <w:rStyle w:val="dash041e005f0431005f044b005f0447005f043d005f044b005f0439005f005fchar1char1"/>
              </w:rPr>
              <w:t>Места личной гигиены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D2E" w:rsidRPr="00F27F10" w:rsidRDefault="006B5D2E" w:rsidP="006B5D2E">
            <w:pPr>
              <w:spacing w:after="0" w:line="23" w:lineRule="atLeast"/>
              <w:jc w:val="both"/>
              <w:rPr>
                <w:rFonts w:ascii="Times New Roman" w:hAnsi="Times New Roman" w:cs="Times New Roman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имеются в наличии</w:t>
            </w:r>
          </w:p>
        </w:tc>
      </w:tr>
    </w:tbl>
    <w:p w:rsidR="001F7E91" w:rsidRDefault="001F7E91" w:rsidP="00AF5F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F10">
        <w:rPr>
          <w:rFonts w:ascii="Times New Roman" w:hAnsi="Times New Roman" w:cs="Times New Roman"/>
          <w:b/>
          <w:sz w:val="24"/>
          <w:szCs w:val="24"/>
        </w:rPr>
        <w:t xml:space="preserve">Характеристика оснащения предметных кабинетов (наличие и потребность необходимого оборудования, учебно-методических материалов) </w:t>
      </w:r>
    </w:p>
    <w:p w:rsidR="00F9304D" w:rsidRPr="00F27F10" w:rsidRDefault="00F9304D" w:rsidP="00AF5F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9" w:type="dxa"/>
        <w:tblInd w:w="-34" w:type="dxa"/>
        <w:tblLayout w:type="fixed"/>
        <w:tblLook w:val="0000"/>
      </w:tblPr>
      <w:tblGrid>
        <w:gridCol w:w="1843"/>
        <w:gridCol w:w="5670"/>
        <w:gridCol w:w="2416"/>
      </w:tblGrid>
      <w:tr w:rsidR="001F7E91" w:rsidRPr="00F27F10" w:rsidTr="00F9304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Компоненты оснащения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 оборудование и оснащение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Необходимо/</w:t>
            </w:r>
          </w:p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</w:tr>
      <w:tr w:rsidR="001F7E91" w:rsidRPr="00F27F10" w:rsidTr="00F9304D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1. Компоненты оснащения учебного (предметного) кабинета ступени основной общего образования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1.1. Нормативные документы, программно-методическое обеспечение, локальные акты.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имеются в наличии</w:t>
            </w:r>
          </w:p>
        </w:tc>
      </w:tr>
      <w:tr w:rsidR="001F7E91" w:rsidRPr="00F27F10" w:rsidTr="00F9304D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E91" w:rsidRPr="00F27F10" w:rsidRDefault="001F7E91" w:rsidP="00AF5F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1.2. Учебно-методические материалы: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E91" w:rsidRPr="00F27F10" w:rsidTr="00F9304D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E91" w:rsidRPr="00F27F10" w:rsidRDefault="001F7E91" w:rsidP="00AF5F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1.2.1. УМК по предмету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E91" w:rsidRPr="00F27F10" w:rsidTr="00F9304D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E91" w:rsidRPr="00F27F10" w:rsidRDefault="001F7E91" w:rsidP="00AF5F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57015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литература;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1F7E91" w:rsidRPr="00F27F10" w:rsidTr="00F9304D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E91" w:rsidRPr="00F27F10" w:rsidRDefault="001F7E91" w:rsidP="00AF5F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57015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английский язык;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1F7E91" w:rsidRPr="00F27F10" w:rsidTr="00F9304D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E91" w:rsidRPr="00F27F10" w:rsidRDefault="001F7E91" w:rsidP="00AF5F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57015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математика;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1F7E91" w:rsidRPr="00F27F10" w:rsidTr="00F9304D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E91" w:rsidRPr="00F27F10" w:rsidRDefault="001F7E91" w:rsidP="00AF5F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57015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информатика;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1F7E91" w:rsidRPr="00F27F10" w:rsidTr="00F9304D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E91" w:rsidRPr="00F27F10" w:rsidRDefault="001F7E91" w:rsidP="00AF5F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57015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обществознание;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1F7E91" w:rsidRPr="00F27F10" w:rsidTr="00F9304D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E91" w:rsidRPr="00F27F10" w:rsidRDefault="001F7E91" w:rsidP="00AF5F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57015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география;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1F7E91" w:rsidRPr="00F27F10" w:rsidTr="00F9304D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E91" w:rsidRPr="00F27F10" w:rsidRDefault="001F7E91" w:rsidP="00AF5F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57015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биология;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1F7E91" w:rsidRPr="00F27F10" w:rsidTr="00F9304D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E91" w:rsidRPr="00F27F10" w:rsidRDefault="001F7E91" w:rsidP="00AF5F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57015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физика;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1F7E91" w:rsidRPr="00F27F10" w:rsidTr="00F9304D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E91" w:rsidRPr="00F27F10" w:rsidRDefault="001F7E91" w:rsidP="00AF5F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57015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химия;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1F7E91" w:rsidRPr="00F27F10" w:rsidTr="00F9304D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E91" w:rsidRPr="00F27F10" w:rsidRDefault="001F7E91" w:rsidP="00AF5F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57015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технология;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1F7E91" w:rsidRPr="00F27F10" w:rsidTr="00F9304D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E91" w:rsidRPr="00F27F10" w:rsidRDefault="001F7E91" w:rsidP="00AF5F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57015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культура;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1F7E91" w:rsidRPr="00F27F10" w:rsidTr="00F9304D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E91" w:rsidRPr="00F27F10" w:rsidRDefault="001F7E91" w:rsidP="00AF5F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57015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искусство;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1F7E91" w:rsidRPr="00F27F10" w:rsidTr="00F9304D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E91" w:rsidRPr="00F27F10" w:rsidRDefault="001F7E91" w:rsidP="00AF5F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57015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музыка;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1F7E91" w:rsidRPr="00F27F10" w:rsidTr="00F9304D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E91" w:rsidRPr="00F27F10" w:rsidRDefault="001F7E91" w:rsidP="00AF5F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57015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ОБЖ.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1F7E91" w:rsidRPr="00F27F10" w:rsidTr="00F9304D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E91" w:rsidRPr="00F27F10" w:rsidRDefault="001F7E91" w:rsidP="00AF5F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 xml:space="preserve">1.2.2. Дидактические и раздаточные материалы по </w:t>
            </w:r>
            <w:r w:rsidRPr="00F2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предмету: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E91" w:rsidRPr="00F27F10" w:rsidTr="00F9304D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E91" w:rsidRPr="00F27F10" w:rsidRDefault="001F7E91" w:rsidP="00AF5F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57015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литература;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1F7E91" w:rsidRPr="00F27F10" w:rsidTr="00F9304D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E91" w:rsidRPr="00F27F10" w:rsidRDefault="001F7E91" w:rsidP="00AF5F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57015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английский язык;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1F7E91" w:rsidRPr="00F27F10" w:rsidTr="00F9304D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E91" w:rsidRPr="00F27F10" w:rsidRDefault="001F7E91" w:rsidP="00AF5F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57015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математика;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1F7E91" w:rsidRPr="00F27F10" w:rsidTr="00F9304D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E91" w:rsidRPr="00F27F10" w:rsidRDefault="001F7E91" w:rsidP="00AF5F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57015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информатика;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1F7E91" w:rsidRPr="00F27F10" w:rsidTr="00F9304D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E91" w:rsidRPr="00F27F10" w:rsidRDefault="001F7E91" w:rsidP="00AF5F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57015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обществознание;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1F7E91" w:rsidRPr="00F27F10" w:rsidTr="00F9304D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E91" w:rsidRPr="00F27F10" w:rsidRDefault="001F7E91" w:rsidP="00AF5F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57015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география;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1F7E91" w:rsidRPr="00F27F10" w:rsidTr="00F9304D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E91" w:rsidRPr="00F27F10" w:rsidRDefault="001F7E91" w:rsidP="00AF5F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57015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биология;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1F7E91" w:rsidRPr="00F27F10" w:rsidTr="00F9304D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E91" w:rsidRPr="00F27F10" w:rsidRDefault="001F7E91" w:rsidP="00AF5F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57015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физика;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1F7E91" w:rsidRPr="00F27F10" w:rsidTr="00F9304D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E91" w:rsidRPr="00F27F10" w:rsidRDefault="001F7E91" w:rsidP="00AF5F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57015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химия;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1F7E91" w:rsidRPr="00F27F10" w:rsidTr="00F9304D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E91" w:rsidRPr="00F27F10" w:rsidRDefault="001F7E91" w:rsidP="00AF5F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57015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технология;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1F7E91" w:rsidRPr="00F27F10" w:rsidTr="00F9304D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E91" w:rsidRPr="00F27F10" w:rsidRDefault="001F7E91" w:rsidP="00AF5F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57015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культура;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1F7E91" w:rsidRPr="00F27F10" w:rsidTr="00F9304D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E91" w:rsidRPr="00F27F10" w:rsidRDefault="001F7E91" w:rsidP="00AF5F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57015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искусство;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1F7E91" w:rsidRPr="00F27F10" w:rsidTr="00F9304D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E91" w:rsidRPr="00F27F10" w:rsidRDefault="001F7E91" w:rsidP="00AF5F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57015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музыка;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1F7E91" w:rsidRPr="00F27F10" w:rsidTr="00F9304D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E91" w:rsidRPr="00F27F10" w:rsidRDefault="001F7E91" w:rsidP="00AF5F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57015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ОБЖ.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1F7E91" w:rsidRPr="00F27F10" w:rsidTr="00F9304D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E91" w:rsidRPr="00F27F10" w:rsidRDefault="001F7E91" w:rsidP="00AF5F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1.2.3. Аудиозаписи, слайды по содержанию учебного предмета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E91" w:rsidRPr="00F27F10" w:rsidTr="00F9304D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E91" w:rsidRPr="00F27F10" w:rsidRDefault="001F7E91" w:rsidP="00AF5F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57015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литература;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1F7E91" w:rsidRPr="00F27F10" w:rsidTr="00F9304D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E91" w:rsidRPr="00F27F10" w:rsidRDefault="001F7E91" w:rsidP="00AF5F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57015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английский язык, немецкий язык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1F7E91" w:rsidRPr="00F27F10" w:rsidTr="00F9304D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E91" w:rsidRPr="00F27F10" w:rsidRDefault="001F7E91" w:rsidP="00AF5F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57015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музыка;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1F7E91" w:rsidRPr="00F27F10" w:rsidTr="00F9304D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E91" w:rsidRPr="00F27F10" w:rsidRDefault="001F7E91" w:rsidP="00AF5F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57015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искусство;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1F7E91" w:rsidRPr="00F27F10" w:rsidTr="00F9304D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E91" w:rsidRPr="00F27F10" w:rsidRDefault="001F7E91" w:rsidP="00AF5F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1.2.4. ТСО, компьютерные, информационно-коммуникационные средства по учебному предмету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E91" w:rsidRPr="00F27F10" w:rsidTr="00F9304D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E91" w:rsidRPr="00F27F10" w:rsidRDefault="001F7E91" w:rsidP="00AF5F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57015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литература;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1F7E91" w:rsidRPr="00F27F10" w:rsidTr="00F9304D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E91" w:rsidRPr="00F27F10" w:rsidRDefault="001F7E91" w:rsidP="00AF5F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57015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английский язык;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1F7E91" w:rsidRPr="00F27F10" w:rsidTr="00F9304D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E91" w:rsidRPr="00F27F10" w:rsidRDefault="001F7E91" w:rsidP="00AF5F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57015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математика;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1F7E91" w:rsidRPr="00F27F10" w:rsidTr="00F9304D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E91" w:rsidRPr="00F27F10" w:rsidRDefault="001F7E91" w:rsidP="00AF5F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57015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информатика;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1F7E91" w:rsidRPr="00F27F10" w:rsidTr="00F9304D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E91" w:rsidRPr="00F27F10" w:rsidRDefault="001F7E91" w:rsidP="00AF5F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57015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обществознание;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1F7E91" w:rsidRPr="00F27F10" w:rsidTr="00F9304D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E91" w:rsidRPr="00F27F10" w:rsidRDefault="001F7E91" w:rsidP="00AF5F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57015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география;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1F7E91" w:rsidRPr="00F27F10" w:rsidTr="00F9304D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E91" w:rsidRPr="00F27F10" w:rsidRDefault="001F7E91" w:rsidP="00AF5F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57015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биология;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1F7E91" w:rsidRPr="00F27F10" w:rsidTr="00F9304D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E91" w:rsidRPr="00F27F10" w:rsidRDefault="001F7E91" w:rsidP="00AF5F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57015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физика;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1F7E91" w:rsidRPr="00F27F10" w:rsidTr="00F9304D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E91" w:rsidRPr="00F27F10" w:rsidRDefault="001F7E91" w:rsidP="00AF5F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57015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химия;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1F7E91" w:rsidRPr="00F27F10" w:rsidTr="00F9304D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E91" w:rsidRPr="00F27F10" w:rsidRDefault="001F7E91" w:rsidP="00AF5F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57015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технология;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1F7E91" w:rsidRPr="00F27F10" w:rsidTr="00F9304D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E91" w:rsidRPr="00F27F10" w:rsidRDefault="001F7E91" w:rsidP="00AF5F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57015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культура;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1F7E91" w:rsidRPr="00F27F10" w:rsidTr="00F9304D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E91" w:rsidRPr="00F27F10" w:rsidRDefault="001F7E91" w:rsidP="00AF5F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57015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искусство;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1F7E91" w:rsidRPr="00F27F10" w:rsidTr="00F9304D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E91" w:rsidRPr="00F27F10" w:rsidRDefault="001F7E91" w:rsidP="00AF5F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57015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музыка;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1F7E91" w:rsidRPr="00F27F10" w:rsidTr="00F9304D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E91" w:rsidRPr="00F27F10" w:rsidRDefault="001F7E91" w:rsidP="00AF5F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57015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ОБЖ.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1F7E91" w:rsidRPr="00F27F10" w:rsidTr="00F9304D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E91" w:rsidRPr="00F27F10" w:rsidRDefault="001F7E91" w:rsidP="00AF5F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1.2.5. Учебно-практическое оборудование по предметам: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E91" w:rsidRPr="00F27F10" w:rsidTr="00F9304D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E91" w:rsidRPr="00F27F10" w:rsidRDefault="001F7E91" w:rsidP="00AF5F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57015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литература;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1F7E91" w:rsidRPr="00F27F10" w:rsidTr="00F9304D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E91" w:rsidRPr="00F27F10" w:rsidRDefault="001F7E91" w:rsidP="00AF5F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57015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английский язык;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1F7E91" w:rsidRPr="00F27F10" w:rsidTr="00F9304D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E91" w:rsidRPr="00F27F10" w:rsidRDefault="001F7E91" w:rsidP="00AF5F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57015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математика;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1F7E91" w:rsidRPr="00F27F10" w:rsidTr="00F9304D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E91" w:rsidRPr="00F27F10" w:rsidRDefault="001F7E91" w:rsidP="00AF5F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57015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информатика;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1F7E91" w:rsidRPr="00F27F10" w:rsidTr="00F9304D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E91" w:rsidRPr="00F27F10" w:rsidRDefault="001F7E91" w:rsidP="00AF5F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57015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обществознание;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1F7E91" w:rsidRPr="00F27F10" w:rsidTr="00F9304D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E91" w:rsidRPr="00F27F10" w:rsidRDefault="001F7E91" w:rsidP="00AF5F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57015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география;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1F7E91" w:rsidRPr="00F27F10" w:rsidTr="00F9304D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E91" w:rsidRPr="00F27F10" w:rsidRDefault="001F7E91" w:rsidP="00AF5F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57015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биология;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1F7E91" w:rsidRPr="00F27F10" w:rsidTr="00F9304D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E91" w:rsidRPr="00F27F10" w:rsidRDefault="001F7E91" w:rsidP="00AF5F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57015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физика;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1F7E91" w:rsidRPr="00F27F10" w:rsidTr="00F9304D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E91" w:rsidRPr="00F27F10" w:rsidRDefault="001F7E91" w:rsidP="00AF5F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57015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химия;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1F7E91" w:rsidRPr="00F27F10" w:rsidTr="00F9304D">
        <w:trPr>
          <w:trHeight w:val="141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E91" w:rsidRPr="00F27F10" w:rsidRDefault="001F7E91" w:rsidP="00AF5F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57015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технология;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1F7E91" w:rsidRPr="00F27F10" w:rsidTr="00F9304D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E91" w:rsidRPr="00F27F10" w:rsidRDefault="001F7E91" w:rsidP="00AF5F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57015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культура;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1F7E91" w:rsidRPr="00F27F10" w:rsidTr="00F9304D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E91" w:rsidRPr="00F27F10" w:rsidRDefault="001F7E91" w:rsidP="00AF5F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57015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искусство;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1F7E91" w:rsidRPr="00F27F10" w:rsidTr="00F9304D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E91" w:rsidRPr="00F27F10" w:rsidRDefault="001F7E91" w:rsidP="00AF5F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57015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музыка;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1F7E91" w:rsidRPr="00F27F10" w:rsidTr="00F9304D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E91" w:rsidRPr="00F27F10" w:rsidRDefault="001F7E91" w:rsidP="00AF5F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57015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ОБЖ.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1F7E91" w:rsidRPr="00F27F10" w:rsidTr="00F9304D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E91" w:rsidRPr="00F27F10" w:rsidRDefault="001F7E91" w:rsidP="00AF5F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1.2.6. Оборудование (мебель):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E91" w:rsidRPr="00F27F10" w:rsidTr="00F9304D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E91" w:rsidRPr="00F27F10" w:rsidRDefault="001F7E91" w:rsidP="00AF5F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57015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литература;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1F7E91" w:rsidRPr="00F27F10" w:rsidTr="00F9304D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E91" w:rsidRPr="00F27F10" w:rsidRDefault="001F7E91" w:rsidP="00AF5F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57015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английский язык;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1F7E91" w:rsidRPr="00F27F10" w:rsidTr="00F9304D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E91" w:rsidRPr="00F27F10" w:rsidRDefault="001F7E91" w:rsidP="00AF5F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57015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математика;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1F7E91" w:rsidRPr="00F27F10" w:rsidTr="00F9304D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E91" w:rsidRPr="00F27F10" w:rsidRDefault="001F7E91" w:rsidP="00AF5F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57015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информатика;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1F7E91" w:rsidRPr="00F27F10" w:rsidTr="00F9304D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E91" w:rsidRPr="00F27F10" w:rsidRDefault="001F7E91" w:rsidP="00AF5F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57015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обществознание;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1F7E91" w:rsidRPr="00F27F10" w:rsidTr="00F9304D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E91" w:rsidRPr="00F27F10" w:rsidRDefault="001F7E91" w:rsidP="00AF5F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57015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география;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1F7E91" w:rsidRPr="00F27F10" w:rsidTr="00F9304D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E91" w:rsidRPr="00F27F10" w:rsidRDefault="001F7E91" w:rsidP="00AF5F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57015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биология;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1F7E91" w:rsidRPr="00F27F10" w:rsidTr="00F9304D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E91" w:rsidRPr="00F27F10" w:rsidRDefault="001F7E91" w:rsidP="00AF5F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57015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физика;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1F7E91" w:rsidRPr="00F27F10" w:rsidTr="00F9304D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E91" w:rsidRPr="00F27F10" w:rsidRDefault="001F7E91" w:rsidP="00AF5F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57015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химия;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1F7E91" w:rsidRPr="00F27F10" w:rsidTr="00F9304D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E91" w:rsidRPr="00F27F10" w:rsidRDefault="001F7E91" w:rsidP="00AF5F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57015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технология;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1F7E91" w:rsidRPr="00F27F10" w:rsidTr="00F9304D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E91" w:rsidRPr="00F27F10" w:rsidRDefault="001F7E91" w:rsidP="00AF5F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57015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культура;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1F7E91" w:rsidRPr="00F27F10" w:rsidTr="00F9304D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E91" w:rsidRPr="00F27F10" w:rsidRDefault="001F7E91" w:rsidP="00AF5F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57015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искусство;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1F7E91" w:rsidRPr="00F27F10" w:rsidTr="00F9304D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E91" w:rsidRPr="00F27F10" w:rsidRDefault="001F7E91" w:rsidP="00AF5F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F27F10" w:rsidRDefault="001F7E91" w:rsidP="0057015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ОБЖ.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1F7E91" w:rsidRPr="00F27F10" w:rsidTr="00F9304D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E91" w:rsidRPr="00826BFB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FB">
              <w:rPr>
                <w:rFonts w:ascii="Times New Roman" w:hAnsi="Times New Roman" w:cs="Times New Roman"/>
                <w:sz w:val="24"/>
                <w:szCs w:val="24"/>
              </w:rPr>
              <w:t>2. Компоненты оснащения методического кабинета ступени основного общего образования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826BFB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FB">
              <w:rPr>
                <w:rFonts w:ascii="Times New Roman" w:hAnsi="Times New Roman" w:cs="Times New Roman"/>
                <w:sz w:val="24"/>
                <w:szCs w:val="24"/>
              </w:rPr>
              <w:t>2.1  Нормативные документы федерального, регионального и муниципального уровней, локальные акты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имеются в наличии</w:t>
            </w:r>
          </w:p>
        </w:tc>
      </w:tr>
      <w:tr w:rsidR="001F7E91" w:rsidRPr="00F27F10" w:rsidTr="00F9304D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E91" w:rsidRPr="00826BFB" w:rsidRDefault="001F7E91" w:rsidP="00AF5F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826BFB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FB">
              <w:rPr>
                <w:rFonts w:ascii="Times New Roman" w:hAnsi="Times New Roman" w:cs="Times New Roman"/>
                <w:sz w:val="24"/>
                <w:szCs w:val="24"/>
              </w:rPr>
              <w:t>2.2. Документация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1F7E91" w:rsidRPr="00F27F10" w:rsidTr="00F9304D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E91" w:rsidRPr="00826BFB" w:rsidRDefault="001F7E91" w:rsidP="00AF5F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826BFB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FB">
              <w:rPr>
                <w:rFonts w:ascii="Times New Roman" w:hAnsi="Times New Roman" w:cs="Times New Roman"/>
                <w:sz w:val="24"/>
                <w:szCs w:val="24"/>
              </w:rPr>
              <w:t>2.3. Комплекты диагностических материалов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имеются в наличии</w:t>
            </w:r>
          </w:p>
        </w:tc>
      </w:tr>
      <w:tr w:rsidR="001F7E91" w:rsidRPr="00F27F10" w:rsidTr="00F9304D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E91" w:rsidRPr="00826BFB" w:rsidRDefault="001F7E91" w:rsidP="00AF5F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826BFB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FB">
              <w:rPr>
                <w:rFonts w:ascii="Times New Roman" w:hAnsi="Times New Roman" w:cs="Times New Roman"/>
                <w:sz w:val="24"/>
                <w:szCs w:val="24"/>
              </w:rPr>
              <w:t>2.4. Базы данных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имеются в наличии</w:t>
            </w:r>
          </w:p>
        </w:tc>
      </w:tr>
      <w:tr w:rsidR="001F7E91" w:rsidRPr="00F27F10" w:rsidTr="00F9304D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E91" w:rsidRPr="00826BFB" w:rsidRDefault="001F7E91" w:rsidP="00AF5F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91" w:rsidRPr="00826BFB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F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826BFB">
              <w:rPr>
                <w:rStyle w:val="1219"/>
                <w:sz w:val="24"/>
                <w:szCs w:val="24"/>
              </w:rPr>
              <w:t xml:space="preserve"> Материально-техническое оснащение.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E91" w:rsidRPr="00F27F10" w:rsidRDefault="001F7E91" w:rsidP="00AF5F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10">
              <w:rPr>
                <w:rFonts w:ascii="Times New Roman" w:hAnsi="Times New Roman" w:cs="Times New Roman"/>
                <w:sz w:val="24"/>
                <w:szCs w:val="24"/>
              </w:rPr>
              <w:t>имеются в наличии</w:t>
            </w:r>
          </w:p>
        </w:tc>
      </w:tr>
    </w:tbl>
    <w:p w:rsidR="001F7E91" w:rsidRPr="000B1E4C" w:rsidRDefault="001F7E91" w:rsidP="000B1E4C">
      <w:pPr>
        <w:spacing w:before="240"/>
        <w:ind w:firstLine="708"/>
        <w:rPr>
          <w:rFonts w:ascii="Times New Roman" w:hAnsi="Times New Roman" w:cs="Times New Roman"/>
          <w:b/>
          <w:sz w:val="24"/>
        </w:rPr>
      </w:pPr>
      <w:r w:rsidRPr="000B1E4C">
        <w:rPr>
          <w:rFonts w:ascii="Times New Roman" w:hAnsi="Times New Roman" w:cs="Times New Roman"/>
          <w:b/>
          <w:sz w:val="24"/>
        </w:rPr>
        <w:t xml:space="preserve">Информационно-методические условия реализации </w:t>
      </w:r>
      <w:r w:rsidR="00D847CC" w:rsidRPr="000B1E4C">
        <w:rPr>
          <w:rFonts w:ascii="Times New Roman" w:hAnsi="Times New Roman" w:cs="Times New Roman"/>
          <w:b/>
          <w:sz w:val="24"/>
        </w:rPr>
        <w:t>адаптированной основной образовательной</w:t>
      </w:r>
      <w:r w:rsidRPr="000B1E4C">
        <w:rPr>
          <w:rFonts w:ascii="Times New Roman" w:hAnsi="Times New Roman" w:cs="Times New Roman"/>
          <w:b/>
          <w:sz w:val="24"/>
        </w:rPr>
        <w:t xml:space="preserve"> программы основного общего образования</w:t>
      </w:r>
    </w:p>
    <w:p w:rsidR="001F7E91" w:rsidRPr="00F27F10" w:rsidRDefault="001F7E91" w:rsidP="00AF5F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Стандарта информационно-методические условия реализации </w:t>
      </w:r>
      <w:r w:rsidR="00D847CC">
        <w:rPr>
          <w:rFonts w:ascii="Times New Roman" w:hAnsi="Times New Roman" w:cs="Times New Roman"/>
          <w:sz w:val="24"/>
          <w:szCs w:val="24"/>
        </w:rPr>
        <w:t>адаптированной основной образовательной</w:t>
      </w:r>
      <w:r w:rsidRPr="00F27F10">
        <w:rPr>
          <w:rFonts w:ascii="Times New Roman" w:hAnsi="Times New Roman" w:cs="Times New Roman"/>
          <w:sz w:val="24"/>
          <w:szCs w:val="24"/>
        </w:rPr>
        <w:t xml:space="preserve"> программы общего образования обеспечиваются современной информационно-образовательной средой</w:t>
      </w:r>
      <w:r w:rsidRPr="00F27F10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:rsidR="001F7E91" w:rsidRPr="00F27F10" w:rsidRDefault="001F7E91" w:rsidP="00AF5F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7F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Создаваемая в школе ИОС, строится в соответствии со следующей иерархией:</w:t>
      </w:r>
    </w:p>
    <w:p w:rsidR="001F7E91" w:rsidRPr="00F27F10" w:rsidRDefault="001F7E91" w:rsidP="00570154">
      <w:pPr>
        <w:pStyle w:val="27"/>
        <w:numPr>
          <w:ilvl w:val="0"/>
          <w:numId w:val="3"/>
        </w:numPr>
        <w:jc w:val="both"/>
      </w:pPr>
      <w:r w:rsidRPr="00F27F10">
        <w:t xml:space="preserve">единая информационно-образовательная среда страны, </w:t>
      </w:r>
    </w:p>
    <w:p w:rsidR="001F7E91" w:rsidRPr="00F27F10" w:rsidRDefault="001F7E91" w:rsidP="00570154">
      <w:pPr>
        <w:pStyle w:val="27"/>
        <w:numPr>
          <w:ilvl w:val="0"/>
          <w:numId w:val="3"/>
        </w:numPr>
        <w:jc w:val="both"/>
      </w:pPr>
      <w:r w:rsidRPr="00F27F10">
        <w:t xml:space="preserve">единая информационно-образовательная среда региона, </w:t>
      </w:r>
    </w:p>
    <w:p w:rsidR="001F7E91" w:rsidRPr="00F27F10" w:rsidRDefault="001F7E91" w:rsidP="00570154">
      <w:pPr>
        <w:pStyle w:val="27"/>
        <w:numPr>
          <w:ilvl w:val="0"/>
          <w:numId w:val="3"/>
        </w:numPr>
        <w:jc w:val="both"/>
      </w:pPr>
      <w:r w:rsidRPr="00F27F10">
        <w:t xml:space="preserve">информационно-образовательная среда образовательного учреждения, </w:t>
      </w:r>
    </w:p>
    <w:p w:rsidR="001F7E91" w:rsidRPr="00F27F10" w:rsidRDefault="001F7E91" w:rsidP="00570154">
      <w:pPr>
        <w:pStyle w:val="27"/>
        <w:numPr>
          <w:ilvl w:val="0"/>
          <w:numId w:val="3"/>
        </w:numPr>
        <w:jc w:val="both"/>
      </w:pPr>
      <w:r w:rsidRPr="00F27F10">
        <w:t xml:space="preserve">предметная информационно-образовательная среда, </w:t>
      </w:r>
    </w:p>
    <w:p w:rsidR="001F7E91" w:rsidRPr="00F27F10" w:rsidRDefault="001F7E91" w:rsidP="00570154">
      <w:pPr>
        <w:pStyle w:val="27"/>
        <w:numPr>
          <w:ilvl w:val="0"/>
          <w:numId w:val="3"/>
        </w:numPr>
        <w:jc w:val="both"/>
      </w:pPr>
      <w:r w:rsidRPr="00F27F10">
        <w:t xml:space="preserve">информационно-образовательная среда УМК, </w:t>
      </w:r>
    </w:p>
    <w:p w:rsidR="001F7E91" w:rsidRPr="00F27F10" w:rsidRDefault="001F7E91" w:rsidP="00570154">
      <w:pPr>
        <w:pStyle w:val="27"/>
        <w:numPr>
          <w:ilvl w:val="0"/>
          <w:numId w:val="3"/>
        </w:numPr>
        <w:jc w:val="both"/>
      </w:pPr>
      <w:r w:rsidRPr="00F27F10">
        <w:t xml:space="preserve">информационно-образовательная среда компонентов УМК, </w:t>
      </w:r>
    </w:p>
    <w:p w:rsidR="001F7E91" w:rsidRPr="00F27F10" w:rsidRDefault="001F7E91" w:rsidP="00570154">
      <w:pPr>
        <w:pStyle w:val="27"/>
        <w:numPr>
          <w:ilvl w:val="0"/>
          <w:numId w:val="3"/>
        </w:numPr>
        <w:jc w:val="both"/>
        <w:rPr>
          <w:b/>
          <w:bCs/>
          <w:i/>
          <w:iCs/>
        </w:rPr>
      </w:pPr>
      <w:r w:rsidRPr="00F27F10">
        <w:t xml:space="preserve">информационно-образовательная среда элементов УМК. </w:t>
      </w:r>
    </w:p>
    <w:p w:rsidR="001F7E91" w:rsidRPr="00F27F10" w:rsidRDefault="001F7E91" w:rsidP="00AF5F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7F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Основными элементами ИОС являются:</w:t>
      </w:r>
    </w:p>
    <w:p w:rsidR="001F7E91" w:rsidRPr="00F27F10" w:rsidRDefault="001F7E91" w:rsidP="00072AF9">
      <w:pPr>
        <w:pStyle w:val="27"/>
        <w:numPr>
          <w:ilvl w:val="0"/>
          <w:numId w:val="2"/>
        </w:numPr>
        <w:jc w:val="both"/>
      </w:pPr>
      <w:r w:rsidRPr="00F27F10">
        <w:t xml:space="preserve">информационно-образовательные ресурсы в виде печатной продукции; </w:t>
      </w:r>
    </w:p>
    <w:p w:rsidR="001F7E91" w:rsidRPr="00F27F10" w:rsidRDefault="001F7E91" w:rsidP="00072AF9">
      <w:pPr>
        <w:pStyle w:val="27"/>
        <w:numPr>
          <w:ilvl w:val="0"/>
          <w:numId w:val="2"/>
        </w:numPr>
        <w:jc w:val="both"/>
      </w:pPr>
      <w:r w:rsidRPr="00F27F10">
        <w:t xml:space="preserve">информационно-образовательные ресурсы на сменных оптических носителях; </w:t>
      </w:r>
    </w:p>
    <w:p w:rsidR="001F7E91" w:rsidRPr="00F27F10" w:rsidRDefault="001F7E91" w:rsidP="00072AF9">
      <w:pPr>
        <w:pStyle w:val="27"/>
        <w:numPr>
          <w:ilvl w:val="0"/>
          <w:numId w:val="2"/>
        </w:numPr>
        <w:jc w:val="both"/>
      </w:pPr>
      <w:r w:rsidRPr="00F27F10">
        <w:t xml:space="preserve">информационно-образовательные ресурсы сети Интернет; </w:t>
      </w:r>
    </w:p>
    <w:p w:rsidR="001F7E91" w:rsidRPr="00F27F10" w:rsidRDefault="001F7E91" w:rsidP="00072AF9">
      <w:pPr>
        <w:pStyle w:val="27"/>
        <w:numPr>
          <w:ilvl w:val="0"/>
          <w:numId w:val="2"/>
        </w:numPr>
        <w:jc w:val="both"/>
      </w:pPr>
      <w:r w:rsidRPr="00F27F10">
        <w:t xml:space="preserve">вычислительная и информационно-телекоммуникационная инфраструктура; </w:t>
      </w:r>
    </w:p>
    <w:p w:rsidR="001F7E91" w:rsidRPr="00F27F10" w:rsidRDefault="001F7E91" w:rsidP="00072AF9">
      <w:pPr>
        <w:pStyle w:val="27"/>
        <w:numPr>
          <w:ilvl w:val="0"/>
          <w:numId w:val="2"/>
        </w:numPr>
        <w:jc w:val="both"/>
        <w:rPr>
          <w:b/>
          <w:bCs/>
          <w:i/>
          <w:iCs/>
        </w:rPr>
      </w:pPr>
      <w:r w:rsidRPr="00F27F10">
        <w:t xml:space="preserve">прикладные программы, в том числе поддерживающие администрирование и финансово-хозяйственную деятельность образовательного учреждения (бухгалтерский учет, делопроизводство, кадры и т.д.). </w:t>
      </w:r>
    </w:p>
    <w:p w:rsidR="001F7E91" w:rsidRPr="00F27F10" w:rsidRDefault="001F7E91" w:rsidP="00AF5F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7F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Оборудование</w:t>
      </w:r>
      <w:r w:rsidRPr="00F27F10">
        <w:rPr>
          <w:rFonts w:ascii="Times New Roman" w:hAnsi="Times New Roman" w:cs="Times New Roman"/>
          <w:sz w:val="24"/>
          <w:szCs w:val="24"/>
        </w:rPr>
        <w:t xml:space="preserve"> отвечает современным требованиям и обеспечивает использование ИКТ: </w:t>
      </w:r>
    </w:p>
    <w:p w:rsidR="001F7E91" w:rsidRPr="00F27F10" w:rsidRDefault="001F7E91" w:rsidP="00072AF9">
      <w:pPr>
        <w:pStyle w:val="27"/>
        <w:numPr>
          <w:ilvl w:val="0"/>
          <w:numId w:val="1"/>
        </w:numPr>
        <w:jc w:val="both"/>
      </w:pPr>
      <w:r w:rsidRPr="00F27F10">
        <w:t xml:space="preserve">в учебной деятельности; </w:t>
      </w:r>
    </w:p>
    <w:p w:rsidR="001F7E91" w:rsidRPr="00F27F10" w:rsidRDefault="001F7E91" w:rsidP="00072AF9">
      <w:pPr>
        <w:pStyle w:val="27"/>
        <w:numPr>
          <w:ilvl w:val="0"/>
          <w:numId w:val="1"/>
        </w:numPr>
        <w:jc w:val="both"/>
      </w:pPr>
      <w:r w:rsidRPr="00F27F10">
        <w:lastRenderedPageBreak/>
        <w:t xml:space="preserve">во внеурочной деятельности; </w:t>
      </w:r>
    </w:p>
    <w:p w:rsidR="001F7E91" w:rsidRPr="00F27F10" w:rsidRDefault="001F7E91" w:rsidP="00072AF9">
      <w:pPr>
        <w:pStyle w:val="27"/>
        <w:numPr>
          <w:ilvl w:val="0"/>
          <w:numId w:val="1"/>
        </w:numPr>
        <w:jc w:val="both"/>
      </w:pPr>
      <w:r w:rsidRPr="00F27F10">
        <w:t xml:space="preserve">в исследовательской и проектной деятельности; </w:t>
      </w:r>
    </w:p>
    <w:p w:rsidR="001F7E91" w:rsidRPr="00F27F10" w:rsidRDefault="001F7E91" w:rsidP="00072AF9">
      <w:pPr>
        <w:pStyle w:val="27"/>
        <w:numPr>
          <w:ilvl w:val="0"/>
          <w:numId w:val="1"/>
        </w:numPr>
        <w:jc w:val="both"/>
      </w:pPr>
      <w:r w:rsidRPr="00F27F10">
        <w:t xml:space="preserve">при измерении, контроле и оценке результатов образования; </w:t>
      </w:r>
    </w:p>
    <w:p w:rsidR="001F7E91" w:rsidRPr="00F27F10" w:rsidRDefault="001F7E91" w:rsidP="00072AF9">
      <w:pPr>
        <w:pStyle w:val="1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в административной деятельности, включая дистанционное взаимодействие всех участников образовательного процесса, в том числе, в рамках дистанционного образования, а также дистанционное взаимодействие образовательного учреждения с другими организациями социальной сферы и органами управления</w:t>
      </w:r>
    </w:p>
    <w:p w:rsidR="001F7E91" w:rsidRPr="00F27F10" w:rsidRDefault="001F7E91" w:rsidP="00AF5F4C">
      <w:pPr>
        <w:widowControl w:val="0"/>
        <w:shd w:val="clear" w:color="auto" w:fill="FFFFFF"/>
        <w:autoSpaceDE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b/>
          <w:spacing w:val="-6"/>
          <w:sz w:val="24"/>
          <w:szCs w:val="24"/>
        </w:rPr>
        <w:t>Учебно-методическое и информационное оснащени</w:t>
      </w:r>
      <w:r w:rsidRPr="00F27F10">
        <w:rPr>
          <w:rFonts w:ascii="Times New Roman" w:hAnsi="Times New Roman" w:cs="Times New Roman"/>
          <w:b/>
          <w:sz w:val="24"/>
          <w:szCs w:val="24"/>
        </w:rPr>
        <w:t>е образовательного процесса обеспечивает возможность:</w:t>
      </w:r>
    </w:p>
    <w:p w:rsidR="001F7E91" w:rsidRPr="00F27F10" w:rsidRDefault="001F7E91" w:rsidP="00072AF9">
      <w:pPr>
        <w:numPr>
          <w:ilvl w:val="1"/>
          <w:numId w:val="1"/>
        </w:numPr>
        <w:tabs>
          <w:tab w:val="left" w:pos="709"/>
        </w:tabs>
        <w:autoSpaceDE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1F7E91" w:rsidRPr="00F27F10" w:rsidRDefault="001F7E91" w:rsidP="00072AF9">
      <w:pPr>
        <w:numPr>
          <w:ilvl w:val="1"/>
          <w:numId w:val="1"/>
        </w:numPr>
        <w:tabs>
          <w:tab w:val="left" w:pos="709"/>
        </w:tabs>
        <w:autoSpaceDE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ввода русского и иноязычного текста, распознавания сканированного текста; создания текста на основе расшифровки аудиозаписи; использования средств орфографического и синтаксического контроля русского текста и текста на иностранном языке; редактирования и структурирования текста средствами текстового редактора</w:t>
      </w:r>
    </w:p>
    <w:p w:rsidR="001F7E91" w:rsidRPr="00F27F10" w:rsidRDefault="001F7E91" w:rsidP="00072AF9">
      <w:pPr>
        <w:numPr>
          <w:ilvl w:val="1"/>
          <w:numId w:val="1"/>
        </w:numPr>
        <w:tabs>
          <w:tab w:val="left" w:pos="709"/>
        </w:tabs>
        <w:autoSpaceDE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записи и обработки изображения (включая микроскопические, телескопические и спутниковые изображения) и звука при фиксации явлений в природе и обществе, хода образовательного процесса; переноса информации с нецифровых носителей (включая трёхмерные объекты) в цифровую среду (оцифровка, сканирование);</w:t>
      </w:r>
    </w:p>
    <w:p w:rsidR="001F7E91" w:rsidRPr="00F27F10" w:rsidRDefault="001F7E91" w:rsidP="00072AF9">
      <w:pPr>
        <w:numPr>
          <w:ilvl w:val="1"/>
          <w:numId w:val="1"/>
        </w:numPr>
        <w:tabs>
          <w:tab w:val="left" w:pos="709"/>
        </w:tabs>
        <w:autoSpaceDE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создания и использования диаграмм различных видов (алгоритмических, концептуальных, классификационных, организационных, хронологических, родства и др.), специализированных географических (в ГИС) и исторических карт; создания виртуальных геометрических объектов, графических сообщений с проведением рукой произвольных линий;</w:t>
      </w:r>
    </w:p>
    <w:p w:rsidR="001F7E91" w:rsidRPr="00F27F10" w:rsidRDefault="001F7E91" w:rsidP="00072AF9">
      <w:pPr>
        <w:numPr>
          <w:ilvl w:val="1"/>
          <w:numId w:val="1"/>
        </w:numPr>
        <w:tabs>
          <w:tab w:val="left" w:pos="709"/>
        </w:tabs>
        <w:autoSpaceDE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организации сообщения в виде линейного или включающего ссылки сопровождения выступления, сообщения для самостоятельного просмотра, в том числе видеомонтажа и озвучивания видеосообщений;</w:t>
      </w:r>
    </w:p>
    <w:p w:rsidR="001F7E91" w:rsidRPr="00F27F10" w:rsidRDefault="001F7E91" w:rsidP="00072AF9">
      <w:pPr>
        <w:numPr>
          <w:ilvl w:val="1"/>
          <w:numId w:val="1"/>
        </w:numPr>
        <w:tabs>
          <w:tab w:val="left" w:pos="709"/>
        </w:tabs>
        <w:autoSpaceDE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выступления с аудио-, видео- и графическим экранным сопровождением;</w:t>
      </w:r>
    </w:p>
    <w:p w:rsidR="001F7E91" w:rsidRPr="00F27F10" w:rsidRDefault="001F7E91" w:rsidP="00072AF9">
      <w:pPr>
        <w:numPr>
          <w:ilvl w:val="1"/>
          <w:numId w:val="1"/>
        </w:numPr>
        <w:tabs>
          <w:tab w:val="left" w:pos="709"/>
        </w:tabs>
        <w:autoSpaceDE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вывода информации на бумагу и т. п. и в трёхмерную материальную среду (печать);</w:t>
      </w:r>
    </w:p>
    <w:p w:rsidR="001F7E91" w:rsidRPr="00F27F10" w:rsidRDefault="001F7E91" w:rsidP="00072AF9">
      <w:pPr>
        <w:numPr>
          <w:ilvl w:val="1"/>
          <w:numId w:val="1"/>
        </w:numPr>
        <w:tabs>
          <w:tab w:val="left" w:pos="709"/>
        </w:tabs>
        <w:autoSpaceDE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информационного подключения к локальной сети и глобальной сети Интернет, входа в информационную среду учреждения, в том числе через Интернет, размещения гипермедиа сообщений в информационной среде школы;</w:t>
      </w:r>
    </w:p>
    <w:p w:rsidR="001F7E91" w:rsidRPr="00F27F10" w:rsidRDefault="001F7E91" w:rsidP="00072AF9">
      <w:pPr>
        <w:numPr>
          <w:ilvl w:val="1"/>
          <w:numId w:val="1"/>
        </w:numPr>
        <w:tabs>
          <w:tab w:val="left" w:pos="709"/>
        </w:tabs>
        <w:autoSpaceDE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поиска и получения информации;</w:t>
      </w:r>
    </w:p>
    <w:p w:rsidR="001F7E91" w:rsidRPr="00F27F10" w:rsidRDefault="001F7E91" w:rsidP="00072AF9">
      <w:pPr>
        <w:numPr>
          <w:ilvl w:val="1"/>
          <w:numId w:val="1"/>
        </w:numPr>
        <w:tabs>
          <w:tab w:val="left" w:pos="709"/>
        </w:tabs>
        <w:autoSpaceDE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использования источников информации на бумажных и цифровых носителях (в том числе в справочниках, словарях, поисковых системах);</w:t>
      </w:r>
    </w:p>
    <w:p w:rsidR="001F7E91" w:rsidRPr="00F27F10" w:rsidRDefault="001F7E91" w:rsidP="00072AF9">
      <w:pPr>
        <w:numPr>
          <w:ilvl w:val="1"/>
          <w:numId w:val="1"/>
        </w:numPr>
        <w:tabs>
          <w:tab w:val="left" w:pos="709"/>
        </w:tabs>
        <w:autoSpaceDE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вещания (подкастинга), использования носимых аудиовидеоустройств для учебной деятельности на уроке и вне урока;</w:t>
      </w:r>
    </w:p>
    <w:p w:rsidR="001F7E91" w:rsidRPr="00F27F10" w:rsidRDefault="001F7E91" w:rsidP="00072AF9">
      <w:pPr>
        <w:numPr>
          <w:ilvl w:val="1"/>
          <w:numId w:val="1"/>
        </w:numPr>
        <w:tabs>
          <w:tab w:val="left" w:pos="709"/>
        </w:tabs>
        <w:autoSpaceDE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общения в Интернете, взаимодействия в социальных группах и сетях, участия в форумах, групповой работы над сообщениями (вики);</w:t>
      </w:r>
    </w:p>
    <w:p w:rsidR="001F7E91" w:rsidRPr="00F27F10" w:rsidRDefault="001F7E91" w:rsidP="00072AF9">
      <w:pPr>
        <w:numPr>
          <w:ilvl w:val="1"/>
          <w:numId w:val="1"/>
        </w:numPr>
        <w:tabs>
          <w:tab w:val="left" w:pos="426"/>
        </w:tabs>
        <w:autoSpaceDE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создания и заполнения баз данных, в том числе определителей; наглядного представления и анализа данных;</w:t>
      </w:r>
    </w:p>
    <w:p w:rsidR="001F7E91" w:rsidRPr="00F27F10" w:rsidRDefault="001F7E91" w:rsidP="00072AF9">
      <w:pPr>
        <w:numPr>
          <w:ilvl w:val="1"/>
          <w:numId w:val="1"/>
        </w:numPr>
        <w:tabs>
          <w:tab w:val="left" w:pos="709"/>
        </w:tabs>
        <w:autoSpaceDE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занятий по изучению правил дорожного движения с использованием игр, оборудования, а также компьютерных тренажёров;</w:t>
      </w:r>
    </w:p>
    <w:p w:rsidR="001F7E91" w:rsidRPr="00F27F10" w:rsidRDefault="001F7E91" w:rsidP="00072AF9">
      <w:pPr>
        <w:numPr>
          <w:ilvl w:val="1"/>
          <w:numId w:val="1"/>
        </w:numPr>
        <w:tabs>
          <w:tab w:val="left" w:pos="709"/>
        </w:tabs>
        <w:autoSpaceDE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1F7E91" w:rsidRPr="00F27F10" w:rsidRDefault="001F7E91" w:rsidP="00072AF9">
      <w:pPr>
        <w:numPr>
          <w:ilvl w:val="1"/>
          <w:numId w:val="1"/>
        </w:numPr>
        <w:tabs>
          <w:tab w:val="left" w:pos="709"/>
        </w:tabs>
        <w:autoSpaceDE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выпуска школьных печатных изданий, работы школьного телевидения.</w:t>
      </w:r>
    </w:p>
    <w:p w:rsidR="001F7E91" w:rsidRDefault="001F7E91" w:rsidP="00AF5F4C">
      <w:pPr>
        <w:widowControl w:val="0"/>
        <w:shd w:val="clear" w:color="auto" w:fill="FFFFFF"/>
        <w:autoSpaceDE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27F10">
        <w:rPr>
          <w:rFonts w:ascii="Times New Roman" w:hAnsi="Times New Roman" w:cs="Times New Roman"/>
          <w:sz w:val="24"/>
          <w:szCs w:val="24"/>
        </w:rPr>
        <w:t>Все указанные виды деятельности  обеспечены расходными материалами</w:t>
      </w:r>
      <w:r w:rsidR="00E32B07" w:rsidRPr="00F27F10">
        <w:rPr>
          <w:rFonts w:ascii="Times New Roman" w:hAnsi="Times New Roman" w:cs="Times New Roman"/>
          <w:sz w:val="24"/>
          <w:szCs w:val="24"/>
        </w:rPr>
        <w:t>.</w:t>
      </w:r>
    </w:p>
    <w:p w:rsidR="000F21CB" w:rsidRDefault="000F21CB" w:rsidP="00AF5F4C">
      <w:pPr>
        <w:widowControl w:val="0"/>
        <w:shd w:val="clear" w:color="auto" w:fill="FFFFFF"/>
        <w:autoSpaceDE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828"/>
        <w:gridCol w:w="2404"/>
        <w:gridCol w:w="4536"/>
        <w:gridCol w:w="1994"/>
      </w:tblGrid>
      <w:tr w:rsidR="000F21CB" w:rsidRPr="00930091" w:rsidTr="000C700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1CB" w:rsidRDefault="000F21CB" w:rsidP="00B0349A">
            <w:pPr>
              <w:spacing w:after="0" w:line="240" w:lineRule="auto"/>
              <w:jc w:val="center"/>
              <w:rPr>
                <w:rStyle w:val="1915"/>
                <w:bCs w:val="0"/>
                <w:sz w:val="24"/>
                <w:szCs w:val="24"/>
              </w:rPr>
            </w:pPr>
            <w:r>
              <w:rPr>
                <w:rStyle w:val="1915"/>
                <w:rFonts w:eastAsia="Calibri"/>
                <w:bCs w:val="0"/>
                <w:sz w:val="24"/>
                <w:szCs w:val="24"/>
              </w:rPr>
              <w:t>№</w:t>
            </w:r>
            <w:r>
              <w:rPr>
                <w:rStyle w:val="1915"/>
                <w:bCs w:val="0"/>
                <w:sz w:val="24"/>
                <w:szCs w:val="24"/>
              </w:rPr>
              <w:t>п/п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1CB" w:rsidRDefault="000F21CB" w:rsidP="00B0349A">
            <w:pPr>
              <w:spacing w:after="0" w:line="240" w:lineRule="auto"/>
              <w:jc w:val="center"/>
              <w:rPr>
                <w:rStyle w:val="1915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1915"/>
                <w:bCs w:val="0"/>
                <w:sz w:val="24"/>
                <w:szCs w:val="24"/>
              </w:rPr>
              <w:t>Необходимые средства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1CB" w:rsidRDefault="000F21CB" w:rsidP="00B0349A">
            <w:pPr>
              <w:pStyle w:val="191"/>
              <w:shd w:val="clear" w:color="auto" w:fill="auto"/>
              <w:spacing w:line="240" w:lineRule="auto"/>
              <w:jc w:val="center"/>
              <w:rPr>
                <w:rStyle w:val="1915"/>
              </w:rPr>
            </w:pPr>
            <w:r>
              <w:rPr>
                <w:rStyle w:val="1915"/>
                <w:b/>
                <w:bCs/>
                <w:sz w:val="24"/>
                <w:szCs w:val="24"/>
                <w:lang w:eastAsia="ru-RU"/>
              </w:rPr>
              <w:t>Необходимое</w:t>
            </w:r>
          </w:p>
          <w:p w:rsidR="000F21CB" w:rsidRDefault="00B0349A" w:rsidP="00B0349A">
            <w:pPr>
              <w:spacing w:after="0" w:line="240" w:lineRule="auto"/>
              <w:jc w:val="center"/>
              <w:rPr>
                <w:rStyle w:val="1915"/>
              </w:rPr>
            </w:pPr>
            <w:r>
              <w:rPr>
                <w:rStyle w:val="1915"/>
              </w:rPr>
              <w:t>к</w:t>
            </w:r>
            <w:r w:rsidR="000F21CB">
              <w:rPr>
                <w:rStyle w:val="1915"/>
              </w:rPr>
              <w:t>оличество средств имеющееся в наличии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1CB" w:rsidRPr="00930091" w:rsidRDefault="000F21CB" w:rsidP="00B0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915"/>
              </w:rPr>
              <w:t xml:space="preserve">Сроки создания условий в соответствии с требованиями </w:t>
            </w:r>
            <w:r>
              <w:rPr>
                <w:rStyle w:val="1915"/>
              </w:rPr>
              <w:lastRenderedPageBreak/>
              <w:t>ФГОС</w:t>
            </w:r>
          </w:p>
        </w:tc>
      </w:tr>
      <w:tr w:rsidR="000F21CB" w:rsidTr="000C700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1CB" w:rsidRDefault="000F21CB" w:rsidP="000C7007">
            <w:pPr>
              <w:spacing w:after="0" w:line="240" w:lineRule="auto"/>
              <w:jc w:val="both"/>
              <w:rPr>
                <w:rStyle w:val="12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1CB" w:rsidRDefault="000F21CB" w:rsidP="007E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16"/>
                <w:sz w:val="24"/>
                <w:szCs w:val="24"/>
              </w:rPr>
              <w:t>Технические средства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1CB" w:rsidRDefault="000F21CB" w:rsidP="000C7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Компьютеры</w:t>
            </w:r>
            <w:r w:rsidR="00B0349A">
              <w:rPr>
                <w:rFonts w:ascii="Times New Roman" w:hAnsi="Times New Roman" w:cs="Times New Roman"/>
                <w:sz w:val="24"/>
                <w:szCs w:val="24"/>
              </w:rPr>
              <w:t xml:space="preserve"> (ноутбуки)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ОП </w:t>
            </w:r>
            <w:r w:rsidR="007E467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4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F21CB" w:rsidRDefault="000F21CB" w:rsidP="000C7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Компьютеры для видеонаблюдения – 3</w:t>
            </w:r>
          </w:p>
          <w:p w:rsidR="000F21CB" w:rsidRDefault="000F21CB" w:rsidP="000C7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Ноутбуки </w:t>
            </w:r>
            <w:r w:rsidR="007E467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48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F21CB" w:rsidRDefault="007E4676" w:rsidP="000C7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м</w:t>
            </w:r>
            <w:r w:rsidR="000F21CB">
              <w:rPr>
                <w:rFonts w:ascii="Times New Roman" w:hAnsi="Times New Roman" w:cs="Times New Roman"/>
                <w:sz w:val="24"/>
                <w:szCs w:val="24"/>
              </w:rPr>
              <w:t>обильный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0F2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F2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F2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1CB" w:rsidRDefault="000F21CB" w:rsidP="000C7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Сервер </w:t>
            </w:r>
            <w:r w:rsidR="00B0349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21CB" w:rsidRDefault="000F21CB" w:rsidP="000C7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видеонаблюдения </w:t>
            </w:r>
            <w:r w:rsidR="007E467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21CB" w:rsidRDefault="000F21CB" w:rsidP="000C7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="007E467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3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F21CB" w:rsidRDefault="000F21CB" w:rsidP="000C7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доска </w:t>
            </w:r>
            <w:r w:rsidR="007E467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E46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F21CB" w:rsidRDefault="000F21CB" w:rsidP="000C7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  <w:r w:rsidR="007E467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034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F21CB" w:rsidRDefault="000F21CB" w:rsidP="000C7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МФУ – 5</w:t>
            </w:r>
          </w:p>
          <w:p w:rsidR="000F21CB" w:rsidRDefault="0044484B" w:rsidP="000C7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Плоттер/ </w:t>
            </w:r>
            <w:r w:rsidR="000F21CB">
              <w:rPr>
                <w:rFonts w:ascii="Times New Roman" w:hAnsi="Times New Roman" w:cs="Times New Roman"/>
                <w:sz w:val="24"/>
                <w:szCs w:val="24"/>
              </w:rPr>
              <w:t xml:space="preserve">Принтер цветной </w:t>
            </w:r>
            <w:r w:rsidR="007E467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F2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21CB" w:rsidRDefault="000F21CB" w:rsidP="000C7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микроскоп </w:t>
            </w:r>
            <w:r w:rsidR="007E467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F21CB" w:rsidRDefault="000F21CB" w:rsidP="000C7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видеокамера – </w:t>
            </w:r>
            <w:r w:rsidR="00B034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1CB" w:rsidRDefault="00B0349A" w:rsidP="000C70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Завершить до </w:t>
            </w:r>
            <w:r w:rsidR="0044484B">
              <w:rPr>
                <w:rFonts w:ascii="Times New Roman" w:hAnsi="Times New Roman" w:cs="Times New Roman"/>
                <w:sz w:val="24"/>
                <w:szCs w:val="24"/>
              </w:rPr>
              <w:t>01.09.2018 г.</w:t>
            </w:r>
          </w:p>
        </w:tc>
      </w:tr>
      <w:tr w:rsidR="000F21CB" w:rsidTr="000C7007">
        <w:trPr>
          <w:trHeight w:val="53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1CB" w:rsidRDefault="000F21CB" w:rsidP="000C7007">
            <w:pPr>
              <w:spacing w:after="0" w:line="240" w:lineRule="auto"/>
              <w:jc w:val="both"/>
              <w:rPr>
                <w:rStyle w:val="12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1CB" w:rsidRDefault="000F21CB" w:rsidP="007E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16"/>
                <w:sz w:val="24"/>
                <w:szCs w:val="24"/>
              </w:rPr>
              <w:t>Программные инструменты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1CB" w:rsidRDefault="000F21CB" w:rsidP="00B03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Укомплектованы все электронные устройства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1CB" w:rsidRDefault="0044484B" w:rsidP="000C70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Завершить до 01.09.2018 г.</w:t>
            </w:r>
          </w:p>
        </w:tc>
      </w:tr>
      <w:tr w:rsidR="000F21CB" w:rsidTr="000C700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1CB" w:rsidRDefault="000F21CB" w:rsidP="000C7007">
            <w:pPr>
              <w:spacing w:after="0" w:line="240" w:lineRule="auto"/>
              <w:jc w:val="both"/>
              <w:rPr>
                <w:rStyle w:val="12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1CB" w:rsidRDefault="000F21CB" w:rsidP="007E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16"/>
                <w:sz w:val="24"/>
                <w:szCs w:val="24"/>
              </w:rPr>
              <w:t>Обеспечение технической, методической и организационной поддержки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1CB" w:rsidRDefault="000F21CB" w:rsidP="00B03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 комплект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1CB" w:rsidRDefault="0044484B" w:rsidP="000C70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Завершить до 01.09.2018 г.</w:t>
            </w:r>
          </w:p>
        </w:tc>
      </w:tr>
      <w:tr w:rsidR="000F21CB" w:rsidTr="000C700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1CB" w:rsidRDefault="000F21CB" w:rsidP="000C7007">
            <w:pPr>
              <w:spacing w:after="0" w:line="240" w:lineRule="auto"/>
              <w:jc w:val="both"/>
              <w:rPr>
                <w:rStyle w:val="12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1CB" w:rsidRDefault="000F21CB" w:rsidP="007E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16"/>
                <w:sz w:val="24"/>
                <w:szCs w:val="24"/>
              </w:rPr>
              <w:t>Отображение образовательного процесса в информационной среде: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1CB" w:rsidRDefault="000F21CB" w:rsidP="000C7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Школьный сайт</w:t>
            </w:r>
          </w:p>
          <w:p w:rsidR="000F21CB" w:rsidRDefault="000F21CB" w:rsidP="000C7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Электронный дневник Дневник.ру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1CB" w:rsidRDefault="0044484B" w:rsidP="000C70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Завершить до 01.09.2018 г.</w:t>
            </w:r>
          </w:p>
        </w:tc>
      </w:tr>
      <w:tr w:rsidR="000F21CB" w:rsidTr="000C700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1CB" w:rsidRDefault="000F21CB" w:rsidP="000C7007">
            <w:pPr>
              <w:spacing w:after="0" w:line="240" w:lineRule="auto"/>
              <w:jc w:val="both"/>
              <w:rPr>
                <w:rStyle w:val="12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1CB" w:rsidRDefault="000F21CB" w:rsidP="007E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16"/>
                <w:sz w:val="24"/>
                <w:szCs w:val="24"/>
              </w:rPr>
              <w:t>Компоненты на бумажных носителях: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1CB" w:rsidRDefault="000F21CB" w:rsidP="000C7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Укомплектованы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1CB" w:rsidRDefault="0044484B" w:rsidP="000C70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Завершить до 01.09.2018 г.</w:t>
            </w:r>
          </w:p>
        </w:tc>
      </w:tr>
      <w:tr w:rsidR="000F21CB" w:rsidTr="000C700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1CB" w:rsidRDefault="000F21CB" w:rsidP="000C7007">
            <w:pPr>
              <w:spacing w:after="0" w:line="240" w:lineRule="auto"/>
              <w:jc w:val="both"/>
              <w:rPr>
                <w:rStyle w:val="12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1CB" w:rsidRDefault="000F21CB" w:rsidP="007E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16"/>
                <w:sz w:val="24"/>
                <w:szCs w:val="24"/>
              </w:rPr>
              <w:t>Компоненты на CD и DVD: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1CB" w:rsidRDefault="000F21CB" w:rsidP="000C7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1CB" w:rsidRDefault="0044484B" w:rsidP="000C70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Завершить до 01.09.2018 г.</w:t>
            </w:r>
          </w:p>
        </w:tc>
      </w:tr>
    </w:tbl>
    <w:p w:rsidR="0044484B" w:rsidRPr="000B1E4C" w:rsidRDefault="0044484B" w:rsidP="000B1E4C">
      <w:pPr>
        <w:spacing w:before="240"/>
        <w:ind w:firstLine="708"/>
        <w:rPr>
          <w:rFonts w:ascii="Times New Roman" w:hAnsi="Times New Roman" w:cs="Times New Roman"/>
          <w:b/>
          <w:sz w:val="24"/>
        </w:rPr>
      </w:pPr>
      <w:bookmarkStart w:id="89" w:name="_Toc414553291"/>
      <w:r w:rsidRPr="000B1E4C">
        <w:rPr>
          <w:rFonts w:ascii="Times New Roman" w:hAnsi="Times New Roman" w:cs="Times New Roman"/>
          <w:b/>
          <w:sz w:val="24"/>
        </w:rPr>
        <w:t>Механизмы достижения целевых ориентиров в системе условий</w:t>
      </w:r>
      <w:bookmarkEnd w:id="89"/>
    </w:p>
    <w:p w:rsidR="0044484B" w:rsidRPr="00474CD8" w:rsidRDefault="0044484B" w:rsidP="004448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CD8">
        <w:rPr>
          <w:rFonts w:ascii="Times New Roman" w:hAnsi="Times New Roman"/>
          <w:sz w:val="24"/>
          <w:szCs w:val="24"/>
        </w:rPr>
        <w:t xml:space="preserve">Интегративным результатом выполнения требований </w:t>
      </w:r>
      <w:r w:rsidR="00D847CC">
        <w:rPr>
          <w:rFonts w:ascii="Times New Roman" w:hAnsi="Times New Roman"/>
          <w:sz w:val="24"/>
          <w:szCs w:val="24"/>
        </w:rPr>
        <w:t>адаптированной основной образовательной</w:t>
      </w:r>
      <w:r w:rsidRPr="00474CD8">
        <w:rPr>
          <w:rFonts w:ascii="Times New Roman" w:hAnsi="Times New Roman"/>
          <w:sz w:val="24"/>
          <w:szCs w:val="24"/>
        </w:rPr>
        <w:t xml:space="preserve"> программы образовательной организации является создание и поддержание развивающей образовательной среды, адекватной задачам достижения личностного, социального, познавательного (интеллектуального), коммуникативного, эстетического, физического, трудового развития обучающихся. Созданные в образовательной организации, реализующей ООП ООО, условия:</w:t>
      </w:r>
    </w:p>
    <w:p w:rsidR="0044484B" w:rsidRPr="00474CD8" w:rsidRDefault="0044484B" w:rsidP="005F7BC5">
      <w:pPr>
        <w:pStyle w:val="2a"/>
        <w:numPr>
          <w:ilvl w:val="0"/>
          <w:numId w:val="86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74CD8">
        <w:rPr>
          <w:rFonts w:ascii="Times New Roman" w:hAnsi="Times New Roman"/>
          <w:sz w:val="24"/>
          <w:szCs w:val="24"/>
        </w:rPr>
        <w:t>соответствуют требованиям ФГОС ООО;</w:t>
      </w:r>
    </w:p>
    <w:p w:rsidR="0044484B" w:rsidRPr="00474CD8" w:rsidRDefault="0044484B" w:rsidP="005F7BC5">
      <w:pPr>
        <w:pStyle w:val="2a"/>
        <w:numPr>
          <w:ilvl w:val="0"/>
          <w:numId w:val="86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74CD8">
        <w:rPr>
          <w:rFonts w:ascii="Times New Roman" w:hAnsi="Times New Roman"/>
          <w:sz w:val="24"/>
          <w:szCs w:val="24"/>
        </w:rPr>
        <w:t xml:space="preserve">обеспечивают достижение планируемых результатов освоения </w:t>
      </w:r>
      <w:r w:rsidR="00D847CC">
        <w:rPr>
          <w:rFonts w:ascii="Times New Roman" w:hAnsi="Times New Roman"/>
          <w:sz w:val="24"/>
          <w:szCs w:val="24"/>
        </w:rPr>
        <w:t>адаптированной основной образовательной</w:t>
      </w:r>
      <w:r w:rsidRPr="00474CD8">
        <w:rPr>
          <w:rFonts w:ascii="Times New Roman" w:hAnsi="Times New Roman"/>
          <w:sz w:val="24"/>
          <w:szCs w:val="24"/>
        </w:rPr>
        <w:t xml:space="preserve"> программы образовательной организации и реализацию предусмотренных в ней образовательных программ;</w:t>
      </w:r>
    </w:p>
    <w:p w:rsidR="0044484B" w:rsidRPr="00474CD8" w:rsidRDefault="0044484B" w:rsidP="005F7BC5">
      <w:pPr>
        <w:pStyle w:val="2a"/>
        <w:numPr>
          <w:ilvl w:val="0"/>
          <w:numId w:val="86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74CD8">
        <w:rPr>
          <w:rFonts w:ascii="Times New Roman" w:hAnsi="Times New Roman"/>
          <w:sz w:val="24"/>
          <w:szCs w:val="24"/>
        </w:rPr>
        <w:t>учитывают особенности образовательной организации, ее организационную структуру, запросы участников образовательного процесса;</w:t>
      </w:r>
    </w:p>
    <w:p w:rsidR="0044484B" w:rsidRPr="00474CD8" w:rsidRDefault="0044484B" w:rsidP="005F7BC5">
      <w:pPr>
        <w:pStyle w:val="2a"/>
        <w:numPr>
          <w:ilvl w:val="0"/>
          <w:numId w:val="86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74CD8">
        <w:rPr>
          <w:rFonts w:ascii="Times New Roman" w:hAnsi="Times New Roman"/>
          <w:sz w:val="24"/>
          <w:szCs w:val="24"/>
        </w:rPr>
        <w:t>предоставляют возможность взаимодействия с социальными партнерами, использования ресурсов социума, в том числе и сетевого взаимодействия.</w:t>
      </w:r>
    </w:p>
    <w:p w:rsidR="0044484B" w:rsidRPr="00474CD8" w:rsidRDefault="0044484B" w:rsidP="004448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CD8">
        <w:rPr>
          <w:rFonts w:ascii="Times New Roman" w:hAnsi="Times New Roman"/>
          <w:sz w:val="24"/>
          <w:szCs w:val="24"/>
        </w:rPr>
        <w:t xml:space="preserve">В соответствии с требованиями ФГОС ООО раздел </w:t>
      </w:r>
      <w:r w:rsidR="00D847CC">
        <w:rPr>
          <w:rFonts w:ascii="Times New Roman" w:hAnsi="Times New Roman"/>
          <w:sz w:val="24"/>
          <w:szCs w:val="24"/>
        </w:rPr>
        <w:t>адаптированной основной образовательной</w:t>
      </w:r>
      <w:r w:rsidRPr="00474CD8">
        <w:rPr>
          <w:rFonts w:ascii="Times New Roman" w:hAnsi="Times New Roman"/>
          <w:sz w:val="24"/>
          <w:szCs w:val="24"/>
        </w:rPr>
        <w:t xml:space="preserve"> программы образовательной организации, характеризующий систему условий, содержит:</w:t>
      </w:r>
    </w:p>
    <w:p w:rsidR="0044484B" w:rsidRPr="00474CD8" w:rsidRDefault="0044484B" w:rsidP="005F7BC5">
      <w:pPr>
        <w:pStyle w:val="2a"/>
        <w:numPr>
          <w:ilvl w:val="0"/>
          <w:numId w:val="87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74CD8">
        <w:rPr>
          <w:rFonts w:ascii="Times New Roman" w:hAnsi="Times New Roman"/>
          <w:sz w:val="24"/>
          <w:szCs w:val="24"/>
        </w:rPr>
        <w:t>описание кадровых, психолого-педагогических, финансово-экономических, материально-технических, информационно-методических условий и ресурсов;</w:t>
      </w:r>
    </w:p>
    <w:p w:rsidR="0044484B" w:rsidRPr="00474CD8" w:rsidRDefault="0044484B" w:rsidP="005F7BC5">
      <w:pPr>
        <w:pStyle w:val="2a"/>
        <w:numPr>
          <w:ilvl w:val="0"/>
          <w:numId w:val="87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74CD8">
        <w:rPr>
          <w:rFonts w:ascii="Times New Roman" w:hAnsi="Times New Roman"/>
          <w:sz w:val="24"/>
          <w:szCs w:val="24"/>
        </w:rPr>
        <w:lastRenderedPageBreak/>
        <w:t>обоснование необходимых изменений в имеющихся условиях в соответствии с целями и приоритетами ООП ООО образовательной организации;</w:t>
      </w:r>
    </w:p>
    <w:p w:rsidR="0044484B" w:rsidRPr="00474CD8" w:rsidRDefault="0044484B" w:rsidP="005F7BC5">
      <w:pPr>
        <w:pStyle w:val="2a"/>
        <w:numPr>
          <w:ilvl w:val="0"/>
          <w:numId w:val="87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74CD8">
        <w:rPr>
          <w:rFonts w:ascii="Times New Roman" w:hAnsi="Times New Roman"/>
          <w:sz w:val="24"/>
          <w:szCs w:val="24"/>
        </w:rPr>
        <w:t>механизмы достижения целевых ориентиров в системе условий;</w:t>
      </w:r>
    </w:p>
    <w:p w:rsidR="0044484B" w:rsidRPr="00474CD8" w:rsidRDefault="0044484B" w:rsidP="005F7BC5">
      <w:pPr>
        <w:pStyle w:val="2a"/>
        <w:numPr>
          <w:ilvl w:val="0"/>
          <w:numId w:val="87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74CD8">
        <w:rPr>
          <w:rFonts w:ascii="Times New Roman" w:hAnsi="Times New Roman"/>
          <w:sz w:val="24"/>
          <w:szCs w:val="24"/>
        </w:rPr>
        <w:t>сетевой график (дорожную карту) по формированию необходимой системы условий;</w:t>
      </w:r>
    </w:p>
    <w:p w:rsidR="0044484B" w:rsidRPr="00474CD8" w:rsidRDefault="0044484B" w:rsidP="005F7BC5">
      <w:pPr>
        <w:pStyle w:val="2a"/>
        <w:numPr>
          <w:ilvl w:val="0"/>
          <w:numId w:val="87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74CD8">
        <w:rPr>
          <w:rFonts w:ascii="Times New Roman" w:hAnsi="Times New Roman"/>
          <w:sz w:val="24"/>
          <w:szCs w:val="24"/>
        </w:rPr>
        <w:t>систему оценки условий.</w:t>
      </w:r>
    </w:p>
    <w:p w:rsidR="0044484B" w:rsidRPr="00474CD8" w:rsidRDefault="0044484B" w:rsidP="004448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CD8">
        <w:rPr>
          <w:rFonts w:ascii="Times New Roman" w:hAnsi="Times New Roman"/>
          <w:sz w:val="24"/>
          <w:szCs w:val="24"/>
        </w:rPr>
        <w:t>Система условий реализации ООП образовательной организации базируется на результатах проведенной в ходе разработки программы комплексной аналитико-обобщающей и прогностической работы, включающей:</w:t>
      </w:r>
    </w:p>
    <w:p w:rsidR="0044484B" w:rsidRPr="00474CD8" w:rsidRDefault="0044484B" w:rsidP="005F7BC5">
      <w:pPr>
        <w:pStyle w:val="2a"/>
        <w:numPr>
          <w:ilvl w:val="0"/>
          <w:numId w:val="117"/>
        </w:numPr>
        <w:tabs>
          <w:tab w:val="left" w:pos="993"/>
        </w:tabs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CD8">
        <w:rPr>
          <w:rFonts w:ascii="Times New Roman" w:hAnsi="Times New Roman"/>
          <w:sz w:val="24"/>
          <w:szCs w:val="24"/>
        </w:rPr>
        <w:t xml:space="preserve">анализ имеющихся в образовательной организации условий и ресурсов реализации </w:t>
      </w:r>
      <w:r w:rsidR="00D847CC">
        <w:rPr>
          <w:rFonts w:ascii="Times New Roman" w:hAnsi="Times New Roman"/>
          <w:sz w:val="24"/>
          <w:szCs w:val="24"/>
        </w:rPr>
        <w:t>адаптированной основной образовательной</w:t>
      </w:r>
      <w:r w:rsidRPr="00474CD8">
        <w:rPr>
          <w:rFonts w:ascii="Times New Roman" w:hAnsi="Times New Roman"/>
          <w:sz w:val="24"/>
          <w:szCs w:val="24"/>
        </w:rPr>
        <w:t xml:space="preserve"> программы основного общего образования;</w:t>
      </w:r>
    </w:p>
    <w:p w:rsidR="0044484B" w:rsidRPr="00474CD8" w:rsidRDefault="0044484B" w:rsidP="005F7BC5">
      <w:pPr>
        <w:pStyle w:val="2a"/>
        <w:numPr>
          <w:ilvl w:val="0"/>
          <w:numId w:val="117"/>
        </w:numPr>
        <w:tabs>
          <w:tab w:val="left" w:pos="993"/>
        </w:tabs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CD8">
        <w:rPr>
          <w:rFonts w:ascii="Times New Roman" w:hAnsi="Times New Roman"/>
          <w:sz w:val="24"/>
          <w:szCs w:val="24"/>
        </w:rPr>
        <w:t xml:space="preserve">установление степени их соответствия требованиям ФГОС, а также целям и задачам </w:t>
      </w:r>
      <w:r w:rsidR="00D847CC">
        <w:rPr>
          <w:rFonts w:ascii="Times New Roman" w:hAnsi="Times New Roman"/>
          <w:sz w:val="24"/>
          <w:szCs w:val="24"/>
        </w:rPr>
        <w:t>адаптированной основной образовательной</w:t>
      </w:r>
      <w:r w:rsidRPr="00474CD8">
        <w:rPr>
          <w:rFonts w:ascii="Times New Roman" w:hAnsi="Times New Roman"/>
          <w:sz w:val="24"/>
          <w:szCs w:val="24"/>
        </w:rPr>
        <w:t xml:space="preserve"> программы образовательной организации, сформированным с учетом потребностей всех участников образовательного процесса;</w:t>
      </w:r>
    </w:p>
    <w:p w:rsidR="0044484B" w:rsidRPr="00474CD8" w:rsidRDefault="0044484B" w:rsidP="005F7BC5">
      <w:pPr>
        <w:pStyle w:val="2a"/>
        <w:numPr>
          <w:ilvl w:val="0"/>
          <w:numId w:val="117"/>
        </w:numPr>
        <w:tabs>
          <w:tab w:val="left" w:pos="993"/>
        </w:tabs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CD8">
        <w:rPr>
          <w:rFonts w:ascii="Times New Roman" w:hAnsi="Times New Roman"/>
          <w:sz w:val="24"/>
          <w:szCs w:val="24"/>
        </w:rPr>
        <w:t>выявление проблемных зон и установление необходимых изменений в имеющихся условиях для приведения их в соответствие с требованиями ФГОС;</w:t>
      </w:r>
    </w:p>
    <w:p w:rsidR="0044484B" w:rsidRPr="00474CD8" w:rsidRDefault="0044484B" w:rsidP="005F7BC5">
      <w:pPr>
        <w:pStyle w:val="2a"/>
        <w:numPr>
          <w:ilvl w:val="0"/>
          <w:numId w:val="117"/>
        </w:numPr>
        <w:tabs>
          <w:tab w:val="left" w:pos="993"/>
        </w:tabs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CD8">
        <w:rPr>
          <w:rFonts w:ascii="Times New Roman" w:hAnsi="Times New Roman"/>
          <w:sz w:val="24"/>
          <w:szCs w:val="24"/>
        </w:rPr>
        <w:t>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условий;</w:t>
      </w:r>
    </w:p>
    <w:p w:rsidR="0044484B" w:rsidRPr="00474CD8" w:rsidRDefault="0044484B" w:rsidP="005F7BC5">
      <w:pPr>
        <w:pStyle w:val="2a"/>
        <w:numPr>
          <w:ilvl w:val="0"/>
          <w:numId w:val="117"/>
        </w:numPr>
        <w:tabs>
          <w:tab w:val="left" w:pos="993"/>
        </w:tabs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CD8">
        <w:rPr>
          <w:rFonts w:ascii="Times New Roman" w:hAnsi="Times New Roman"/>
          <w:sz w:val="24"/>
          <w:szCs w:val="24"/>
        </w:rPr>
        <w:t>разработку сетевого графика (дорожной карты) создания необходимой системы условий;</w:t>
      </w:r>
    </w:p>
    <w:p w:rsidR="000B1E4C" w:rsidRDefault="0044484B" w:rsidP="005F7BC5">
      <w:pPr>
        <w:pStyle w:val="2a"/>
        <w:numPr>
          <w:ilvl w:val="0"/>
          <w:numId w:val="117"/>
        </w:numPr>
        <w:tabs>
          <w:tab w:val="left" w:pos="993"/>
        </w:tabs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4CD8">
        <w:rPr>
          <w:rFonts w:ascii="Times New Roman" w:hAnsi="Times New Roman"/>
          <w:sz w:val="24"/>
          <w:szCs w:val="24"/>
        </w:rPr>
        <w:t>разработку механизмов мониторинга, оценки и коррекции реализации промежуточных этапов разработанного графика (дорожной карты).</w:t>
      </w:r>
      <w:bookmarkStart w:id="90" w:name="_Toc410654086"/>
      <w:bookmarkStart w:id="91" w:name="_Toc406059073"/>
      <w:bookmarkStart w:id="92" w:name="_Toc409691742"/>
      <w:bookmarkStart w:id="93" w:name="_Toc414553292"/>
    </w:p>
    <w:p w:rsidR="000B1E4C" w:rsidRDefault="000B1E4C" w:rsidP="000B1E4C">
      <w:pPr>
        <w:pStyle w:val="2a"/>
        <w:tabs>
          <w:tab w:val="left" w:pos="993"/>
        </w:tabs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44484B" w:rsidRPr="000B1E4C" w:rsidRDefault="0044484B" w:rsidP="000B1E4C">
      <w:pPr>
        <w:pStyle w:val="2a"/>
        <w:tabs>
          <w:tab w:val="left" w:pos="993"/>
        </w:tabs>
        <w:suppressAutoHyphens w:val="0"/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0B1E4C">
        <w:rPr>
          <w:rFonts w:ascii="Times New Roman" w:hAnsi="Times New Roman" w:cs="Times New Roman"/>
          <w:b/>
          <w:sz w:val="24"/>
        </w:rPr>
        <w:t>Сетевой график (дорожная карта) по формированию необходимой</w:t>
      </w:r>
      <w:bookmarkStart w:id="94" w:name="_Toc410654087"/>
      <w:bookmarkEnd w:id="90"/>
      <w:r w:rsidRPr="000B1E4C">
        <w:rPr>
          <w:rFonts w:ascii="Times New Roman" w:hAnsi="Times New Roman" w:cs="Times New Roman"/>
          <w:b/>
          <w:sz w:val="24"/>
        </w:rPr>
        <w:t xml:space="preserve"> системы условий</w:t>
      </w:r>
      <w:bookmarkEnd w:id="91"/>
      <w:bookmarkEnd w:id="92"/>
      <w:bookmarkEnd w:id="93"/>
      <w:bookmarkEnd w:id="94"/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4536"/>
        <w:gridCol w:w="2268"/>
      </w:tblGrid>
      <w:tr w:rsidR="00DB6F2A" w:rsidRPr="007D020E" w:rsidTr="00504DBB">
        <w:trPr>
          <w:trHeight w:val="500"/>
          <w:tblHeader/>
        </w:trPr>
        <w:tc>
          <w:tcPr>
            <w:tcW w:w="2835" w:type="dxa"/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B6F2A" w:rsidRPr="007D020E" w:rsidRDefault="00DB6F2A" w:rsidP="00DB6F2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textAlignment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7D020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Направление мероприятий</w:t>
            </w:r>
          </w:p>
        </w:tc>
        <w:tc>
          <w:tcPr>
            <w:tcW w:w="4536" w:type="dxa"/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B6F2A" w:rsidRPr="007D020E" w:rsidRDefault="00DB6F2A" w:rsidP="00DB6F2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textAlignment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7D020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B6F2A" w:rsidRPr="007D020E" w:rsidRDefault="00DB6F2A" w:rsidP="00DB6F2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textAlignment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7D020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Сроки реализации</w:t>
            </w: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/ отметка о выполнении</w:t>
            </w:r>
          </w:p>
        </w:tc>
      </w:tr>
      <w:tr w:rsidR="00504DBB" w:rsidRPr="007D020E" w:rsidTr="00504DBB">
        <w:trPr>
          <w:trHeight w:val="2362"/>
        </w:trPr>
        <w:tc>
          <w:tcPr>
            <w:tcW w:w="2835" w:type="dxa"/>
            <w:vMerge w:val="restart"/>
            <w:tcMar>
              <w:top w:w="68" w:type="dxa"/>
              <w:left w:w="85" w:type="dxa"/>
              <w:bottom w:w="85" w:type="dxa"/>
              <w:right w:w="85" w:type="dxa"/>
            </w:tcMar>
          </w:tcPr>
          <w:p w:rsidR="00504DBB" w:rsidRPr="007D020E" w:rsidRDefault="00504DBB" w:rsidP="000C7007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I.</w:t>
            </w: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 </w:t>
            </w: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Нормативное обеспечение введения ФГОС ООО</w:t>
            </w:r>
          </w:p>
        </w:tc>
        <w:tc>
          <w:tcPr>
            <w:tcW w:w="4536" w:type="dxa"/>
            <w:tcMar>
              <w:top w:w="68" w:type="dxa"/>
              <w:left w:w="85" w:type="dxa"/>
              <w:bottom w:w="85" w:type="dxa"/>
              <w:right w:w="85" w:type="dxa"/>
            </w:tcMar>
          </w:tcPr>
          <w:p w:rsidR="00504DBB" w:rsidRPr="007D020E" w:rsidRDefault="00504DBB" w:rsidP="000C7007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1. Наличие решения органа государственно­общественного управления (совета школы, управляющего совета, попечительского совета) или иного локального акта о введении в образовательной организации ФГОС ООО </w:t>
            </w:r>
          </w:p>
        </w:tc>
        <w:tc>
          <w:tcPr>
            <w:tcW w:w="2268" w:type="dxa"/>
            <w:tcMar>
              <w:top w:w="68" w:type="dxa"/>
              <w:left w:w="85" w:type="dxa"/>
              <w:bottom w:w="85" w:type="dxa"/>
              <w:right w:w="85" w:type="dxa"/>
            </w:tcMar>
          </w:tcPr>
          <w:p w:rsidR="00504DBB" w:rsidRPr="007D020E" w:rsidRDefault="00504DBB" w:rsidP="000C7007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504DBB" w:rsidRPr="007D020E" w:rsidTr="00504DBB">
        <w:trPr>
          <w:trHeight w:val="759"/>
        </w:trPr>
        <w:tc>
          <w:tcPr>
            <w:tcW w:w="2835" w:type="dxa"/>
            <w:vMerge/>
            <w:tcMar>
              <w:top w:w="68" w:type="dxa"/>
              <w:left w:w="85" w:type="dxa"/>
              <w:bottom w:w="85" w:type="dxa"/>
              <w:right w:w="85" w:type="dxa"/>
            </w:tcMar>
          </w:tcPr>
          <w:p w:rsidR="00504DBB" w:rsidRPr="007D020E" w:rsidRDefault="00504DBB" w:rsidP="000C7007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Mar>
              <w:top w:w="68" w:type="dxa"/>
              <w:left w:w="85" w:type="dxa"/>
              <w:bottom w:w="85" w:type="dxa"/>
              <w:right w:w="85" w:type="dxa"/>
            </w:tcMar>
          </w:tcPr>
          <w:p w:rsidR="00504DBB" w:rsidRPr="007D020E" w:rsidRDefault="00504DBB" w:rsidP="000C7007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2. Разработка и утверждение плана-графика введения ФГОС ООО</w:t>
            </w:r>
          </w:p>
        </w:tc>
        <w:tc>
          <w:tcPr>
            <w:tcW w:w="2268" w:type="dxa"/>
            <w:tcMar>
              <w:top w:w="68" w:type="dxa"/>
              <w:left w:w="85" w:type="dxa"/>
              <w:bottom w:w="85" w:type="dxa"/>
              <w:right w:w="85" w:type="dxa"/>
            </w:tcMar>
          </w:tcPr>
          <w:p w:rsidR="00504DBB" w:rsidRPr="007D020E" w:rsidRDefault="00504DBB" w:rsidP="000C7007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504DBB" w:rsidRPr="007D020E" w:rsidTr="00504DBB">
        <w:trPr>
          <w:trHeight w:val="402"/>
        </w:trPr>
        <w:tc>
          <w:tcPr>
            <w:tcW w:w="2835" w:type="dxa"/>
            <w:vMerge/>
            <w:tcMar>
              <w:top w:w="68" w:type="dxa"/>
              <w:left w:w="85" w:type="dxa"/>
              <w:bottom w:w="85" w:type="dxa"/>
              <w:right w:w="85" w:type="dxa"/>
            </w:tcMar>
          </w:tcPr>
          <w:p w:rsidR="00504DBB" w:rsidRPr="007D020E" w:rsidRDefault="00504DBB" w:rsidP="000C7007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Mar>
              <w:top w:w="68" w:type="dxa"/>
              <w:left w:w="85" w:type="dxa"/>
              <w:bottom w:w="85" w:type="dxa"/>
              <w:right w:w="85" w:type="dxa"/>
            </w:tcMar>
          </w:tcPr>
          <w:p w:rsidR="00504DBB" w:rsidRPr="007D020E" w:rsidRDefault="00504DBB" w:rsidP="000C7007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3. Обеспечение соответствия нормативной базы школы требованиям ФГОС ООО (цели образовательного процесса, режим занятий, финансирование, материально-техническое обеспечение и др.)</w:t>
            </w:r>
          </w:p>
        </w:tc>
        <w:tc>
          <w:tcPr>
            <w:tcW w:w="2268" w:type="dxa"/>
            <w:tcMar>
              <w:top w:w="68" w:type="dxa"/>
              <w:left w:w="85" w:type="dxa"/>
              <w:bottom w:w="85" w:type="dxa"/>
              <w:right w:w="85" w:type="dxa"/>
            </w:tcMar>
          </w:tcPr>
          <w:p w:rsidR="00504DBB" w:rsidRPr="007D020E" w:rsidRDefault="00504DBB" w:rsidP="000C7007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04DBB" w:rsidRPr="007D020E" w:rsidTr="00504DBB">
        <w:trPr>
          <w:trHeight w:val="60"/>
        </w:trPr>
        <w:tc>
          <w:tcPr>
            <w:tcW w:w="2835" w:type="dxa"/>
            <w:vMerge/>
          </w:tcPr>
          <w:p w:rsidR="00504DBB" w:rsidRPr="007D020E" w:rsidRDefault="00504DBB" w:rsidP="000C7007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Mar>
              <w:top w:w="68" w:type="dxa"/>
              <w:left w:w="85" w:type="dxa"/>
              <w:bottom w:w="85" w:type="dxa"/>
              <w:right w:w="85" w:type="dxa"/>
            </w:tcMar>
          </w:tcPr>
          <w:p w:rsidR="00504DBB" w:rsidRPr="007D020E" w:rsidRDefault="00504DBB" w:rsidP="000C7007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trike/>
                <w:sz w:val="24"/>
                <w:szCs w:val="24"/>
                <w:lang w:eastAsia="ru-RU"/>
              </w:rPr>
            </w:pP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4.</w:t>
            </w: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 </w:t>
            </w: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Разработка на основе примерной </w:t>
            </w:r>
            <w:r w:rsidR="00D847C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адаптированной основной </w:t>
            </w:r>
            <w:r w:rsidR="00D847C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lastRenderedPageBreak/>
              <w:t>образовательной</w:t>
            </w: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программы основного общего образования </w:t>
            </w:r>
            <w:r w:rsidR="00D847C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адаптированной основной образовательной</w:t>
            </w: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программы основного общего образования образовательной организации</w:t>
            </w:r>
          </w:p>
        </w:tc>
        <w:tc>
          <w:tcPr>
            <w:tcW w:w="2268" w:type="dxa"/>
            <w:tcMar>
              <w:top w:w="68" w:type="dxa"/>
              <w:left w:w="85" w:type="dxa"/>
              <w:bottom w:w="85" w:type="dxa"/>
              <w:right w:w="85" w:type="dxa"/>
            </w:tcMar>
          </w:tcPr>
          <w:p w:rsidR="00504DBB" w:rsidRPr="007D020E" w:rsidRDefault="00504DBB" w:rsidP="000C7007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B6F2A">
              <w:rPr>
                <w:rFonts w:ascii="Times New Roman" w:hAnsi="Times New Roman"/>
                <w:sz w:val="24"/>
              </w:rPr>
              <w:lastRenderedPageBreak/>
              <w:t>Август 2018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B6F2A"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504DBB" w:rsidRPr="007D020E" w:rsidTr="00504DBB">
        <w:trPr>
          <w:trHeight w:val="60"/>
        </w:trPr>
        <w:tc>
          <w:tcPr>
            <w:tcW w:w="2835" w:type="dxa"/>
            <w:vMerge/>
          </w:tcPr>
          <w:p w:rsidR="00504DBB" w:rsidRPr="007D020E" w:rsidRDefault="00504DBB" w:rsidP="000C7007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Mar>
              <w:top w:w="68" w:type="dxa"/>
              <w:left w:w="85" w:type="dxa"/>
              <w:bottom w:w="85" w:type="dxa"/>
              <w:right w:w="85" w:type="dxa"/>
            </w:tcMar>
          </w:tcPr>
          <w:p w:rsidR="00504DBB" w:rsidRPr="007D020E" w:rsidRDefault="00504DBB" w:rsidP="000C7007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5.</w:t>
            </w: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 </w:t>
            </w: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Утверждение </w:t>
            </w:r>
            <w:r w:rsidR="00D847C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адаптированной основной образовательной</w:t>
            </w: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программы образовательной организации</w:t>
            </w:r>
          </w:p>
        </w:tc>
        <w:tc>
          <w:tcPr>
            <w:tcW w:w="2268" w:type="dxa"/>
            <w:tcMar>
              <w:top w:w="68" w:type="dxa"/>
              <w:left w:w="85" w:type="dxa"/>
              <w:bottom w:w="85" w:type="dxa"/>
              <w:right w:w="85" w:type="dxa"/>
            </w:tcMar>
          </w:tcPr>
          <w:p w:rsidR="00504DBB" w:rsidRPr="007D020E" w:rsidRDefault="00504DBB" w:rsidP="000C7007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B6F2A">
              <w:rPr>
                <w:rFonts w:ascii="Times New Roman" w:hAnsi="Times New Roman"/>
                <w:sz w:val="24"/>
              </w:rPr>
              <w:t>Август 2018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B6F2A"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504DBB" w:rsidRPr="007D020E" w:rsidTr="00504DBB">
        <w:trPr>
          <w:trHeight w:val="1245"/>
        </w:trPr>
        <w:tc>
          <w:tcPr>
            <w:tcW w:w="2835" w:type="dxa"/>
            <w:vMerge/>
            <w:tcMar>
              <w:top w:w="71" w:type="dxa"/>
              <w:left w:w="85" w:type="dxa"/>
              <w:bottom w:w="85" w:type="dxa"/>
              <w:right w:w="85" w:type="dxa"/>
            </w:tcMar>
          </w:tcPr>
          <w:p w:rsidR="00504DBB" w:rsidRPr="007D020E" w:rsidRDefault="00504DBB" w:rsidP="000C7007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Mar>
              <w:top w:w="71" w:type="dxa"/>
              <w:left w:w="85" w:type="dxa"/>
              <w:bottom w:w="85" w:type="dxa"/>
              <w:right w:w="85" w:type="dxa"/>
            </w:tcMar>
          </w:tcPr>
          <w:p w:rsidR="00504DBB" w:rsidRPr="007D020E" w:rsidRDefault="00504DBB" w:rsidP="000C7007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6.</w:t>
            </w: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 </w:t>
            </w: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Приведение должностных инструкций работников образовательной организации в соответствие с требованиями ФГОС основного общего образования и тарифно­квалификационными характеристиками и профессиональным стандартом</w:t>
            </w:r>
          </w:p>
        </w:tc>
        <w:tc>
          <w:tcPr>
            <w:tcW w:w="2268" w:type="dxa"/>
            <w:tcMar>
              <w:top w:w="71" w:type="dxa"/>
              <w:left w:w="85" w:type="dxa"/>
              <w:bottom w:w="85" w:type="dxa"/>
              <w:right w:w="85" w:type="dxa"/>
            </w:tcMar>
          </w:tcPr>
          <w:p w:rsidR="00504DBB" w:rsidRPr="007D020E" w:rsidRDefault="00504DBB" w:rsidP="000C7007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504DBB" w:rsidRPr="007D020E" w:rsidTr="00504DBB">
        <w:trPr>
          <w:trHeight w:val="1355"/>
        </w:trPr>
        <w:tc>
          <w:tcPr>
            <w:tcW w:w="2835" w:type="dxa"/>
            <w:vMerge/>
          </w:tcPr>
          <w:p w:rsidR="00504DBB" w:rsidRPr="007D020E" w:rsidRDefault="00504DBB" w:rsidP="000C7007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Mar>
              <w:top w:w="71" w:type="dxa"/>
              <w:left w:w="85" w:type="dxa"/>
              <w:bottom w:w="85" w:type="dxa"/>
              <w:right w:w="85" w:type="dxa"/>
            </w:tcMar>
          </w:tcPr>
          <w:p w:rsidR="00504DBB" w:rsidRPr="007D020E" w:rsidRDefault="00504DBB" w:rsidP="000C7007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7.</w:t>
            </w: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 </w:t>
            </w: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Определение списка учебников и учебных пособий, используемых в образовательном процессе в соответствии с ФГОС основного общего образования</w:t>
            </w:r>
          </w:p>
        </w:tc>
        <w:tc>
          <w:tcPr>
            <w:tcW w:w="2268" w:type="dxa"/>
            <w:tcMar>
              <w:top w:w="71" w:type="dxa"/>
              <w:left w:w="85" w:type="dxa"/>
              <w:bottom w:w="85" w:type="dxa"/>
              <w:right w:w="85" w:type="dxa"/>
            </w:tcMar>
          </w:tcPr>
          <w:p w:rsidR="00504DBB" w:rsidRPr="007D020E" w:rsidRDefault="00504DBB" w:rsidP="000C7007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504DBB" w:rsidRPr="007D020E" w:rsidTr="00504DBB">
        <w:trPr>
          <w:trHeight w:val="688"/>
        </w:trPr>
        <w:tc>
          <w:tcPr>
            <w:tcW w:w="2835" w:type="dxa"/>
            <w:vMerge/>
          </w:tcPr>
          <w:p w:rsidR="00504DBB" w:rsidRPr="007D020E" w:rsidRDefault="00504DBB" w:rsidP="000C7007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Mar>
              <w:top w:w="71" w:type="dxa"/>
              <w:left w:w="85" w:type="dxa"/>
              <w:bottom w:w="85" w:type="dxa"/>
              <w:right w:w="85" w:type="dxa"/>
            </w:tcMar>
          </w:tcPr>
          <w:p w:rsidR="00504DBB" w:rsidRPr="007D020E" w:rsidRDefault="00504DBB" w:rsidP="000C7007">
            <w:pPr>
              <w:snapToGrid w:val="0"/>
              <w:spacing w:after="0" w:line="288" w:lineRule="auto"/>
              <w:ind w:firstLine="52"/>
              <w:rPr>
                <w:rFonts w:ascii="Times New Roman" w:eastAsia="MS Mincho" w:hAnsi="Times New Roman"/>
                <w:strike/>
                <w:sz w:val="24"/>
                <w:szCs w:val="24"/>
                <w:lang w:eastAsia="ru-RU"/>
              </w:rPr>
            </w:pPr>
            <w:r w:rsidRPr="007D020E">
              <w:rPr>
                <w:rFonts w:ascii="Times New Roman" w:hAnsi="Times New Roman"/>
                <w:sz w:val="24"/>
                <w:szCs w:val="24"/>
              </w:rPr>
              <w:t>8.</w:t>
            </w:r>
            <w:r w:rsidRPr="007D020E">
              <w:rPr>
                <w:rFonts w:ascii="Times New Roman" w:hAnsi="Times New Roman"/>
                <w:sz w:val="24"/>
                <w:szCs w:val="24"/>
              </w:rPr>
              <w:t> </w:t>
            </w: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Разработка и корректировка локальных актов,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</w:t>
            </w:r>
          </w:p>
        </w:tc>
        <w:tc>
          <w:tcPr>
            <w:tcW w:w="2268" w:type="dxa"/>
            <w:tcMar>
              <w:top w:w="71" w:type="dxa"/>
              <w:left w:w="85" w:type="dxa"/>
              <w:bottom w:w="85" w:type="dxa"/>
              <w:right w:w="85" w:type="dxa"/>
            </w:tcMar>
          </w:tcPr>
          <w:p w:rsidR="00504DBB" w:rsidRPr="007D020E" w:rsidRDefault="00504DBB" w:rsidP="00504DBB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04DBB" w:rsidRPr="007D020E" w:rsidTr="00504DBB">
        <w:trPr>
          <w:trHeight w:val="6284"/>
        </w:trPr>
        <w:tc>
          <w:tcPr>
            <w:tcW w:w="2835" w:type="dxa"/>
            <w:vMerge/>
          </w:tcPr>
          <w:p w:rsidR="00504DBB" w:rsidRPr="007D020E" w:rsidRDefault="00504DBB" w:rsidP="000C7007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Mar>
              <w:top w:w="71" w:type="dxa"/>
              <w:left w:w="85" w:type="dxa"/>
              <w:bottom w:w="85" w:type="dxa"/>
              <w:right w:w="85" w:type="dxa"/>
            </w:tcMar>
          </w:tcPr>
          <w:p w:rsidR="00504DBB" w:rsidRPr="007D020E" w:rsidRDefault="00504DBB" w:rsidP="000C7007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trike/>
                <w:sz w:val="24"/>
                <w:szCs w:val="24"/>
                <w:lang w:eastAsia="ru-RU"/>
              </w:rPr>
            </w:pP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9.</w:t>
            </w: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 </w:t>
            </w: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Доработка:</w:t>
            </w:r>
          </w:p>
          <w:p w:rsidR="00504DBB" w:rsidRPr="007D020E" w:rsidRDefault="00504DBB" w:rsidP="000C7007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D020E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 </w:t>
            </w: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образовательных программ (индивидуальных и</w:t>
            </w: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 </w:t>
            </w: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др.);</w:t>
            </w:r>
          </w:p>
          <w:p w:rsidR="00504DBB" w:rsidRPr="007D020E" w:rsidRDefault="00504DBB" w:rsidP="000C7007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D020E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 </w:t>
            </w: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учебного плана;</w:t>
            </w:r>
          </w:p>
          <w:p w:rsidR="00504DBB" w:rsidRPr="007D020E" w:rsidRDefault="00504DBB" w:rsidP="000C7007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D020E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 </w:t>
            </w: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рабочих программ учебных предметов, курсов, дисциплин, модулей;</w:t>
            </w:r>
          </w:p>
          <w:p w:rsidR="00504DBB" w:rsidRPr="007D020E" w:rsidRDefault="00504DBB" w:rsidP="000C7007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D020E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 </w:t>
            </w: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годового календарного учебного графика;</w:t>
            </w:r>
          </w:p>
          <w:p w:rsidR="00504DBB" w:rsidRPr="007D020E" w:rsidRDefault="00504DBB" w:rsidP="000C7007">
            <w:pPr>
              <w:spacing w:after="0" w:line="288" w:lineRule="auto"/>
              <w:ind w:firstLine="5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20E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7D020E">
              <w:rPr>
                <w:rFonts w:ascii="Times New Roman" w:hAnsi="Times New Roman"/>
                <w:sz w:val="24"/>
                <w:szCs w:val="24"/>
                <w:lang w:eastAsia="ru-RU"/>
              </w:rPr>
              <w:t> положений о внеурочной деятельности обучающихся;</w:t>
            </w:r>
          </w:p>
          <w:p w:rsidR="00504DBB" w:rsidRPr="007D020E" w:rsidRDefault="00504DBB" w:rsidP="000C7007">
            <w:pPr>
              <w:spacing w:after="0" w:line="288" w:lineRule="auto"/>
              <w:ind w:firstLine="5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20E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7D02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положения об организации текущей и итоговой оценки достижения обучающимися планируемых результатов освоения </w:t>
            </w:r>
            <w:r w:rsidR="00D847CC">
              <w:rPr>
                <w:rFonts w:ascii="Times New Roman" w:hAnsi="Times New Roman"/>
                <w:sz w:val="24"/>
                <w:szCs w:val="24"/>
                <w:lang w:eastAsia="ru-RU"/>
              </w:rPr>
              <w:t>адаптированной основной образовательной</w:t>
            </w:r>
            <w:r w:rsidRPr="007D02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программы;</w:t>
            </w:r>
          </w:p>
          <w:p w:rsidR="00504DBB" w:rsidRPr="007D020E" w:rsidRDefault="00504DBB" w:rsidP="000C7007">
            <w:pPr>
              <w:spacing w:after="0" w:line="288" w:lineRule="auto"/>
              <w:ind w:firstLine="5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20E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7D020E">
              <w:rPr>
                <w:rFonts w:ascii="Times New Roman" w:hAnsi="Times New Roman"/>
                <w:sz w:val="24"/>
                <w:szCs w:val="24"/>
                <w:lang w:eastAsia="ru-RU"/>
              </w:rPr>
              <w:t> положения об организации домашней работы обучающихся;</w:t>
            </w:r>
          </w:p>
          <w:p w:rsidR="00504DBB" w:rsidRPr="007D020E" w:rsidRDefault="00504DBB" w:rsidP="000C7007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D020E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7D020E">
              <w:rPr>
                <w:rFonts w:ascii="Times New Roman" w:hAnsi="Times New Roman"/>
                <w:sz w:val="24"/>
                <w:szCs w:val="24"/>
                <w:lang w:eastAsia="ru-RU"/>
              </w:rPr>
              <w:t> положения о формах получения образования</w:t>
            </w:r>
          </w:p>
        </w:tc>
        <w:tc>
          <w:tcPr>
            <w:tcW w:w="2268" w:type="dxa"/>
            <w:tcMar>
              <w:top w:w="71" w:type="dxa"/>
              <w:left w:w="85" w:type="dxa"/>
              <w:bottom w:w="85" w:type="dxa"/>
              <w:right w:w="85" w:type="dxa"/>
            </w:tcMar>
          </w:tcPr>
          <w:p w:rsidR="00504DBB" w:rsidRPr="007D020E" w:rsidRDefault="00504DBB" w:rsidP="000C7007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B6F2A">
              <w:rPr>
                <w:rFonts w:ascii="Times New Roman" w:hAnsi="Times New Roman"/>
                <w:sz w:val="24"/>
              </w:rPr>
              <w:t>Август 2018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B6F2A"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DB6F2A" w:rsidRPr="007D020E" w:rsidTr="00504DBB">
        <w:trPr>
          <w:trHeight w:val="882"/>
        </w:trPr>
        <w:tc>
          <w:tcPr>
            <w:tcW w:w="2835" w:type="dxa"/>
            <w:vMerge w:val="restart"/>
            <w:tcMar>
              <w:top w:w="68" w:type="dxa"/>
              <w:left w:w="85" w:type="dxa"/>
              <w:bottom w:w="82" w:type="dxa"/>
              <w:right w:w="85" w:type="dxa"/>
            </w:tcMar>
          </w:tcPr>
          <w:p w:rsidR="00DB6F2A" w:rsidRPr="00E10A11" w:rsidRDefault="00DB6F2A" w:rsidP="000C7007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E10A11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II. Финансовое обеспечение введения ФГОС основного общего образования</w:t>
            </w:r>
          </w:p>
        </w:tc>
        <w:tc>
          <w:tcPr>
            <w:tcW w:w="4536" w:type="dxa"/>
            <w:tcMar>
              <w:top w:w="68" w:type="dxa"/>
              <w:left w:w="85" w:type="dxa"/>
              <w:bottom w:w="82" w:type="dxa"/>
              <w:right w:w="85" w:type="dxa"/>
            </w:tcMar>
          </w:tcPr>
          <w:p w:rsidR="00DB6F2A" w:rsidRPr="007D020E" w:rsidRDefault="00DB6F2A" w:rsidP="000C7007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1.</w:t>
            </w: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 </w:t>
            </w: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Определение объема расходов, необходимых для реализации ООП и достижения планируемых результатов</w:t>
            </w:r>
          </w:p>
        </w:tc>
        <w:tc>
          <w:tcPr>
            <w:tcW w:w="2268" w:type="dxa"/>
            <w:tcMar>
              <w:top w:w="68" w:type="dxa"/>
              <w:left w:w="85" w:type="dxa"/>
              <w:bottom w:w="82" w:type="dxa"/>
              <w:right w:w="85" w:type="dxa"/>
            </w:tcMar>
          </w:tcPr>
          <w:p w:rsidR="00DB6F2A" w:rsidRPr="007D020E" w:rsidRDefault="0001415F" w:rsidP="000C7007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DB6F2A" w:rsidRPr="007D020E" w:rsidTr="00504DBB">
        <w:trPr>
          <w:trHeight w:val="1270"/>
        </w:trPr>
        <w:tc>
          <w:tcPr>
            <w:tcW w:w="2835" w:type="dxa"/>
            <w:vMerge/>
          </w:tcPr>
          <w:p w:rsidR="00DB6F2A" w:rsidRPr="007D020E" w:rsidRDefault="00DB6F2A" w:rsidP="000C7007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Mar>
              <w:top w:w="68" w:type="dxa"/>
              <w:left w:w="85" w:type="dxa"/>
              <w:bottom w:w="82" w:type="dxa"/>
              <w:right w:w="85" w:type="dxa"/>
            </w:tcMar>
          </w:tcPr>
          <w:p w:rsidR="00DB6F2A" w:rsidRPr="007D020E" w:rsidRDefault="00DB6F2A" w:rsidP="000C7007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2.</w:t>
            </w: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 </w:t>
            </w: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Корректировка локальных актов, регламентирующих установление заработной платы работников образовательной организации, в том числе стимулирующих надбавок и доплат, порядка и размеров премирования</w:t>
            </w:r>
          </w:p>
        </w:tc>
        <w:tc>
          <w:tcPr>
            <w:tcW w:w="2268" w:type="dxa"/>
            <w:tcMar>
              <w:top w:w="68" w:type="dxa"/>
              <w:left w:w="85" w:type="dxa"/>
              <w:bottom w:w="82" w:type="dxa"/>
              <w:right w:w="85" w:type="dxa"/>
            </w:tcMar>
          </w:tcPr>
          <w:p w:rsidR="00DB6F2A" w:rsidRPr="007D020E" w:rsidRDefault="0001415F" w:rsidP="000C7007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DB6F2A" w:rsidRPr="007D020E" w:rsidTr="00504DBB">
        <w:trPr>
          <w:trHeight w:val="940"/>
        </w:trPr>
        <w:tc>
          <w:tcPr>
            <w:tcW w:w="2835" w:type="dxa"/>
            <w:vMerge/>
          </w:tcPr>
          <w:p w:rsidR="00DB6F2A" w:rsidRPr="007D020E" w:rsidRDefault="00DB6F2A" w:rsidP="000C7007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Mar>
              <w:top w:w="68" w:type="dxa"/>
              <w:left w:w="85" w:type="dxa"/>
              <w:bottom w:w="82" w:type="dxa"/>
              <w:right w:w="85" w:type="dxa"/>
            </w:tcMar>
          </w:tcPr>
          <w:p w:rsidR="00DB6F2A" w:rsidRPr="007D020E" w:rsidRDefault="00DB6F2A" w:rsidP="00DB6F2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3.</w:t>
            </w: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 </w:t>
            </w: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2268" w:type="dxa"/>
            <w:tcMar>
              <w:top w:w="68" w:type="dxa"/>
              <w:left w:w="85" w:type="dxa"/>
              <w:bottom w:w="82" w:type="dxa"/>
              <w:right w:w="85" w:type="dxa"/>
            </w:tcMar>
          </w:tcPr>
          <w:p w:rsidR="00DB6F2A" w:rsidRPr="007D020E" w:rsidRDefault="0001415F" w:rsidP="000C7007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DB6F2A" w:rsidRPr="007D020E" w:rsidTr="00504DBB">
        <w:trPr>
          <w:trHeight w:val="1353"/>
        </w:trPr>
        <w:tc>
          <w:tcPr>
            <w:tcW w:w="2835" w:type="dxa"/>
            <w:vMerge w:val="restart"/>
            <w:tcMar>
              <w:top w:w="68" w:type="dxa"/>
              <w:left w:w="85" w:type="dxa"/>
              <w:bottom w:w="82" w:type="dxa"/>
              <w:right w:w="85" w:type="dxa"/>
            </w:tcMar>
          </w:tcPr>
          <w:p w:rsidR="00DB6F2A" w:rsidRPr="007D020E" w:rsidRDefault="00DB6F2A" w:rsidP="000C7007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III.</w:t>
            </w: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 </w:t>
            </w: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Организационное обеспечение введения ФГОС основного общего образования</w:t>
            </w:r>
          </w:p>
        </w:tc>
        <w:tc>
          <w:tcPr>
            <w:tcW w:w="4536" w:type="dxa"/>
            <w:tcMar>
              <w:top w:w="68" w:type="dxa"/>
              <w:left w:w="85" w:type="dxa"/>
              <w:bottom w:w="82" w:type="dxa"/>
              <w:right w:w="85" w:type="dxa"/>
            </w:tcMar>
          </w:tcPr>
          <w:p w:rsidR="00DB6F2A" w:rsidRPr="007D020E" w:rsidRDefault="00DB6F2A" w:rsidP="00DB6F2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1.</w:t>
            </w: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 </w:t>
            </w: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Обеспечение координации взаимодействия участников образовательных отношений по  организации введения ФГОС ООО</w:t>
            </w:r>
          </w:p>
        </w:tc>
        <w:tc>
          <w:tcPr>
            <w:tcW w:w="2268" w:type="dxa"/>
            <w:tcMar>
              <w:top w:w="68" w:type="dxa"/>
              <w:left w:w="85" w:type="dxa"/>
              <w:bottom w:w="82" w:type="dxa"/>
              <w:right w:w="85" w:type="dxa"/>
            </w:tcMar>
          </w:tcPr>
          <w:p w:rsidR="00DB6F2A" w:rsidRPr="007D020E" w:rsidRDefault="0011433D" w:rsidP="0011433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Август – сентябрь 2018 г.</w:t>
            </w:r>
          </w:p>
        </w:tc>
      </w:tr>
      <w:tr w:rsidR="00DB6F2A" w:rsidRPr="007D020E" w:rsidTr="00504DBB">
        <w:trPr>
          <w:trHeight w:val="334"/>
        </w:trPr>
        <w:tc>
          <w:tcPr>
            <w:tcW w:w="2835" w:type="dxa"/>
            <w:vMerge/>
          </w:tcPr>
          <w:p w:rsidR="00DB6F2A" w:rsidRPr="007D020E" w:rsidRDefault="00DB6F2A" w:rsidP="000C7007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Mar>
              <w:top w:w="68" w:type="dxa"/>
              <w:left w:w="85" w:type="dxa"/>
              <w:bottom w:w="82" w:type="dxa"/>
              <w:right w:w="85" w:type="dxa"/>
            </w:tcMar>
          </w:tcPr>
          <w:p w:rsidR="00DB6F2A" w:rsidRPr="007D020E" w:rsidRDefault="00DB6F2A" w:rsidP="000C7007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2.</w:t>
            </w: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 </w:t>
            </w: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Разработка и реализация моделей взаимодействия организаций общего образования и дополнительного </w:t>
            </w: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lastRenderedPageBreak/>
              <w:t>образования детей и учреждений культуры и спорта, обеспечивающих организацию внеурочной деятельности</w:t>
            </w:r>
          </w:p>
        </w:tc>
        <w:tc>
          <w:tcPr>
            <w:tcW w:w="2268" w:type="dxa"/>
            <w:tcMar>
              <w:top w:w="68" w:type="dxa"/>
              <w:left w:w="85" w:type="dxa"/>
              <w:bottom w:w="82" w:type="dxa"/>
              <w:right w:w="85" w:type="dxa"/>
            </w:tcMar>
          </w:tcPr>
          <w:p w:rsidR="00DB6F2A" w:rsidRPr="007D020E" w:rsidRDefault="0011433D" w:rsidP="000C7007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DB6F2A" w:rsidRPr="007D020E" w:rsidTr="00504DBB">
        <w:trPr>
          <w:trHeight w:val="402"/>
        </w:trPr>
        <w:tc>
          <w:tcPr>
            <w:tcW w:w="2835" w:type="dxa"/>
            <w:vMerge/>
          </w:tcPr>
          <w:p w:rsidR="00DB6F2A" w:rsidRPr="007D020E" w:rsidRDefault="00DB6F2A" w:rsidP="000C7007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Mar>
              <w:top w:w="68" w:type="dxa"/>
              <w:left w:w="85" w:type="dxa"/>
              <w:bottom w:w="82" w:type="dxa"/>
              <w:right w:w="85" w:type="dxa"/>
            </w:tcMar>
          </w:tcPr>
          <w:p w:rsidR="00DB6F2A" w:rsidRPr="007D020E" w:rsidRDefault="00DB6F2A" w:rsidP="000C7007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3.</w:t>
            </w: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 </w:t>
            </w: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</w:t>
            </w:r>
          </w:p>
        </w:tc>
        <w:tc>
          <w:tcPr>
            <w:tcW w:w="2268" w:type="dxa"/>
            <w:tcMar>
              <w:top w:w="68" w:type="dxa"/>
              <w:left w:w="85" w:type="dxa"/>
              <w:bottom w:w="82" w:type="dxa"/>
              <w:right w:w="85" w:type="dxa"/>
            </w:tcMar>
          </w:tcPr>
          <w:p w:rsidR="00DB6F2A" w:rsidRPr="007D020E" w:rsidRDefault="0011433D" w:rsidP="000C7007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Август – сентябрь 2018 г.</w:t>
            </w:r>
          </w:p>
        </w:tc>
      </w:tr>
      <w:tr w:rsidR="00DB6F2A" w:rsidRPr="007D020E" w:rsidTr="00504DBB">
        <w:trPr>
          <w:trHeight w:val="1076"/>
        </w:trPr>
        <w:tc>
          <w:tcPr>
            <w:tcW w:w="2835" w:type="dxa"/>
            <w:vMerge/>
          </w:tcPr>
          <w:p w:rsidR="00DB6F2A" w:rsidRPr="007D020E" w:rsidRDefault="00DB6F2A" w:rsidP="000C7007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Mar>
              <w:top w:w="68" w:type="dxa"/>
              <w:left w:w="85" w:type="dxa"/>
              <w:bottom w:w="82" w:type="dxa"/>
              <w:right w:w="85" w:type="dxa"/>
            </w:tcMar>
          </w:tcPr>
          <w:p w:rsidR="00DB6F2A" w:rsidRPr="007D020E" w:rsidRDefault="00DB6F2A" w:rsidP="000C7007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4.</w:t>
            </w: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 </w:t>
            </w: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Привлечение органов государственно­общественного управления образовательной организацией к проектированию </w:t>
            </w:r>
            <w:r w:rsidR="00D847C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адаптированной основной образовательной</w:t>
            </w: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программы основного общего образования</w:t>
            </w:r>
          </w:p>
        </w:tc>
        <w:tc>
          <w:tcPr>
            <w:tcW w:w="2268" w:type="dxa"/>
            <w:tcMar>
              <w:top w:w="68" w:type="dxa"/>
              <w:left w:w="85" w:type="dxa"/>
              <w:bottom w:w="82" w:type="dxa"/>
              <w:right w:w="85" w:type="dxa"/>
            </w:tcMar>
          </w:tcPr>
          <w:p w:rsidR="00DB6F2A" w:rsidRPr="007D020E" w:rsidRDefault="0011433D" w:rsidP="000C7007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B6F2A">
              <w:rPr>
                <w:rFonts w:ascii="Times New Roman" w:hAnsi="Times New Roman"/>
                <w:sz w:val="24"/>
              </w:rPr>
              <w:t>Август 2018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B6F2A"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DB6F2A" w:rsidRPr="007D020E" w:rsidTr="00504DBB">
        <w:trPr>
          <w:trHeight w:val="494"/>
        </w:trPr>
        <w:tc>
          <w:tcPr>
            <w:tcW w:w="2835" w:type="dxa"/>
            <w:vMerge w:val="restart"/>
            <w:tcMar>
              <w:top w:w="68" w:type="dxa"/>
              <w:left w:w="85" w:type="dxa"/>
              <w:bottom w:w="82" w:type="dxa"/>
              <w:right w:w="85" w:type="dxa"/>
            </w:tcMar>
          </w:tcPr>
          <w:p w:rsidR="00DB6F2A" w:rsidRPr="007D020E" w:rsidRDefault="00DB6F2A" w:rsidP="000C7007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IV.</w:t>
            </w: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 </w:t>
            </w: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Кадровое обеспечение введения ФГОС основного общего образования</w:t>
            </w:r>
          </w:p>
        </w:tc>
        <w:tc>
          <w:tcPr>
            <w:tcW w:w="4536" w:type="dxa"/>
            <w:tcMar>
              <w:top w:w="68" w:type="dxa"/>
              <w:left w:w="85" w:type="dxa"/>
              <w:bottom w:w="82" w:type="dxa"/>
              <w:right w:w="85" w:type="dxa"/>
            </w:tcMar>
          </w:tcPr>
          <w:p w:rsidR="00DB6F2A" w:rsidRPr="007D020E" w:rsidRDefault="00DB6F2A" w:rsidP="000C7007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1. Анализ кадрового обеспечения введения и реализации ФГОС основного общего образования</w:t>
            </w:r>
          </w:p>
        </w:tc>
        <w:tc>
          <w:tcPr>
            <w:tcW w:w="2268" w:type="dxa"/>
            <w:tcMar>
              <w:top w:w="68" w:type="dxa"/>
              <w:left w:w="85" w:type="dxa"/>
              <w:bottom w:w="82" w:type="dxa"/>
              <w:right w:w="85" w:type="dxa"/>
            </w:tcMar>
          </w:tcPr>
          <w:p w:rsidR="00DB6F2A" w:rsidRPr="007D020E" w:rsidRDefault="0011433D" w:rsidP="003A022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Май – июнь</w:t>
            </w:r>
            <w:r w:rsidR="003A022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2018 г.</w:t>
            </w: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6F2A" w:rsidRPr="007D020E" w:rsidTr="00504DBB">
        <w:trPr>
          <w:trHeight w:val="691"/>
        </w:trPr>
        <w:tc>
          <w:tcPr>
            <w:tcW w:w="2835" w:type="dxa"/>
            <w:vMerge/>
          </w:tcPr>
          <w:p w:rsidR="00DB6F2A" w:rsidRPr="007D020E" w:rsidRDefault="00DB6F2A" w:rsidP="000C7007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Mar>
              <w:top w:w="68" w:type="dxa"/>
              <w:left w:w="85" w:type="dxa"/>
              <w:bottom w:w="82" w:type="dxa"/>
              <w:right w:w="85" w:type="dxa"/>
            </w:tcMar>
          </w:tcPr>
          <w:p w:rsidR="00DB6F2A" w:rsidRPr="007D020E" w:rsidRDefault="00DB6F2A" w:rsidP="000C7007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2.</w:t>
            </w: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 </w:t>
            </w: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Создание (корректировка) плана­графика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</w:t>
            </w:r>
          </w:p>
        </w:tc>
        <w:tc>
          <w:tcPr>
            <w:tcW w:w="2268" w:type="dxa"/>
            <w:tcMar>
              <w:top w:w="68" w:type="dxa"/>
              <w:left w:w="85" w:type="dxa"/>
              <w:bottom w:w="82" w:type="dxa"/>
              <w:right w:w="85" w:type="dxa"/>
            </w:tcMar>
          </w:tcPr>
          <w:p w:rsidR="00DB6F2A" w:rsidRPr="007D020E" w:rsidRDefault="003A022D" w:rsidP="003A022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Май – август 2018 г.</w:t>
            </w:r>
          </w:p>
        </w:tc>
      </w:tr>
      <w:tr w:rsidR="00DB6F2A" w:rsidRPr="007D020E" w:rsidTr="00504DBB">
        <w:trPr>
          <w:trHeight w:val="2036"/>
        </w:trPr>
        <w:tc>
          <w:tcPr>
            <w:tcW w:w="2835" w:type="dxa"/>
            <w:vMerge/>
          </w:tcPr>
          <w:p w:rsidR="00DB6F2A" w:rsidRPr="007D020E" w:rsidRDefault="00DB6F2A" w:rsidP="000C7007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DB6F2A" w:rsidRPr="007D020E" w:rsidRDefault="00DB6F2A" w:rsidP="00DB6F2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3.</w:t>
            </w: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 </w:t>
            </w: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Корректировка плана научно-методических семинаров (внутришкольного повышения квалификации) с ориентацией на проблемы введения ФГОС основного общего образования</w:t>
            </w:r>
          </w:p>
        </w:tc>
        <w:tc>
          <w:tcPr>
            <w:tcW w:w="2268" w:type="dxa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DB6F2A" w:rsidRPr="007D020E" w:rsidRDefault="003A022D" w:rsidP="000C7007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Август 2018 г.</w:t>
            </w:r>
          </w:p>
        </w:tc>
      </w:tr>
      <w:tr w:rsidR="00DB6F2A" w:rsidRPr="007D020E" w:rsidTr="00504DBB">
        <w:trPr>
          <w:trHeight w:val="306"/>
        </w:trPr>
        <w:tc>
          <w:tcPr>
            <w:tcW w:w="2835" w:type="dxa"/>
            <w:vMerge w:val="restart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DB6F2A" w:rsidRPr="007D020E" w:rsidRDefault="00DB6F2A" w:rsidP="000C7007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V.</w:t>
            </w: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 </w:t>
            </w: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Информационное обеспечение введения ФГОС основного общего образования</w:t>
            </w:r>
          </w:p>
        </w:tc>
        <w:tc>
          <w:tcPr>
            <w:tcW w:w="4536" w:type="dxa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DB6F2A" w:rsidRPr="007D020E" w:rsidRDefault="00DB6F2A" w:rsidP="000C7007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1.</w:t>
            </w: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 </w:t>
            </w: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Размещение на сайте образовательной организации информационных материалов о реализации ФГОС</w:t>
            </w:r>
          </w:p>
        </w:tc>
        <w:tc>
          <w:tcPr>
            <w:tcW w:w="2268" w:type="dxa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DB6F2A" w:rsidRPr="007D020E" w:rsidRDefault="003A022D" w:rsidP="000C7007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DB6F2A" w:rsidRPr="007D020E" w:rsidTr="00504DBB">
        <w:trPr>
          <w:trHeight w:val="306"/>
        </w:trPr>
        <w:tc>
          <w:tcPr>
            <w:tcW w:w="2835" w:type="dxa"/>
            <w:vMerge/>
          </w:tcPr>
          <w:p w:rsidR="00DB6F2A" w:rsidRPr="007D020E" w:rsidRDefault="00DB6F2A" w:rsidP="000C7007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DB6F2A" w:rsidRPr="007D020E" w:rsidRDefault="00DB6F2A" w:rsidP="000C7007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trike/>
                <w:sz w:val="24"/>
                <w:szCs w:val="24"/>
                <w:lang w:eastAsia="ru-RU"/>
              </w:rPr>
            </w:pP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2.</w:t>
            </w: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 </w:t>
            </w: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Широкое информирование родительской общественности о введении ФГОС  и порядке перехода на них</w:t>
            </w:r>
          </w:p>
        </w:tc>
        <w:tc>
          <w:tcPr>
            <w:tcW w:w="2268" w:type="dxa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DB6F2A" w:rsidRPr="007D020E" w:rsidRDefault="003A022D" w:rsidP="000C7007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DB6F2A" w:rsidRPr="007D020E" w:rsidTr="00504DBB">
        <w:trPr>
          <w:trHeight w:val="1326"/>
        </w:trPr>
        <w:tc>
          <w:tcPr>
            <w:tcW w:w="2835" w:type="dxa"/>
            <w:vMerge/>
          </w:tcPr>
          <w:p w:rsidR="00DB6F2A" w:rsidRPr="007D020E" w:rsidRDefault="00DB6F2A" w:rsidP="000C7007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DB6F2A" w:rsidRPr="007D020E" w:rsidRDefault="00DB6F2A" w:rsidP="00DB6F2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3.</w:t>
            </w: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 </w:t>
            </w: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Организация изучения общественного мнения по вопросам реализации ФГОС и внесения возможных дополнений в содержание ООП ОО</w:t>
            </w:r>
          </w:p>
        </w:tc>
        <w:tc>
          <w:tcPr>
            <w:tcW w:w="2268" w:type="dxa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DB6F2A" w:rsidRPr="007D020E" w:rsidRDefault="003A022D" w:rsidP="000C7007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DB6F2A" w:rsidRPr="007D020E" w:rsidTr="00504DBB">
        <w:trPr>
          <w:trHeight w:val="306"/>
        </w:trPr>
        <w:tc>
          <w:tcPr>
            <w:tcW w:w="2835" w:type="dxa"/>
            <w:vMerge/>
          </w:tcPr>
          <w:p w:rsidR="00DB6F2A" w:rsidRPr="007D020E" w:rsidRDefault="00DB6F2A" w:rsidP="000C7007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DB6F2A" w:rsidRPr="007D020E" w:rsidRDefault="00DB6F2A" w:rsidP="000C7007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4.</w:t>
            </w: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 </w:t>
            </w: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Разработка и утверждение локальных актов, регламентирующих: организацию и проведение публичного отчета образовательной организации</w:t>
            </w:r>
          </w:p>
        </w:tc>
        <w:tc>
          <w:tcPr>
            <w:tcW w:w="2268" w:type="dxa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DB6F2A" w:rsidRPr="007D020E" w:rsidRDefault="003A022D" w:rsidP="000C7007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504DBB" w:rsidRPr="007D020E" w:rsidTr="00504DBB">
        <w:trPr>
          <w:trHeight w:val="306"/>
        </w:trPr>
        <w:tc>
          <w:tcPr>
            <w:tcW w:w="2835" w:type="dxa"/>
            <w:vMerge w:val="restart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504DBB" w:rsidRPr="007D020E" w:rsidRDefault="00504DBB" w:rsidP="000C7007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VI.</w:t>
            </w: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 </w:t>
            </w: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Материально­</w:t>
            </w:r>
          </w:p>
          <w:p w:rsidR="00504DBB" w:rsidRPr="007D020E" w:rsidRDefault="00504DBB" w:rsidP="000C7007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техническое обеспечение введения ФГОС основного общего образования</w:t>
            </w:r>
          </w:p>
        </w:tc>
        <w:tc>
          <w:tcPr>
            <w:tcW w:w="4536" w:type="dxa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504DBB" w:rsidRPr="007D020E" w:rsidRDefault="00504DBB" w:rsidP="000C7007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1.</w:t>
            </w: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 </w:t>
            </w: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Анализ материально­технического обеспечения реализации ФГОС основного общего образования</w:t>
            </w:r>
          </w:p>
        </w:tc>
        <w:tc>
          <w:tcPr>
            <w:tcW w:w="2268" w:type="dxa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504DBB" w:rsidRPr="007D020E" w:rsidRDefault="003A022D" w:rsidP="003A022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Май – август 2018 г.</w:t>
            </w:r>
          </w:p>
        </w:tc>
      </w:tr>
      <w:tr w:rsidR="00504DBB" w:rsidRPr="007D020E" w:rsidTr="00504DBB">
        <w:trPr>
          <w:trHeight w:val="306"/>
        </w:trPr>
        <w:tc>
          <w:tcPr>
            <w:tcW w:w="2835" w:type="dxa"/>
            <w:vMerge/>
          </w:tcPr>
          <w:p w:rsidR="00504DBB" w:rsidRPr="007D020E" w:rsidRDefault="00504DBB" w:rsidP="000C7007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504DBB" w:rsidRPr="007D020E" w:rsidRDefault="00504DBB" w:rsidP="000C7007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2.</w:t>
            </w: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 </w:t>
            </w: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Обеспечение соответствия материально­технической базы образовательной организации требованиям ФГОС</w:t>
            </w:r>
          </w:p>
        </w:tc>
        <w:tc>
          <w:tcPr>
            <w:tcW w:w="2268" w:type="dxa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504DBB" w:rsidRPr="007D020E" w:rsidRDefault="003A022D" w:rsidP="000C7007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04DBB" w:rsidRPr="007D020E" w:rsidTr="00504DBB">
        <w:trPr>
          <w:trHeight w:val="1536"/>
        </w:trPr>
        <w:tc>
          <w:tcPr>
            <w:tcW w:w="2835" w:type="dxa"/>
            <w:vMerge/>
            <w:tcMar>
              <w:top w:w="68" w:type="dxa"/>
              <w:left w:w="85" w:type="dxa"/>
              <w:bottom w:w="85" w:type="dxa"/>
              <w:right w:w="85" w:type="dxa"/>
            </w:tcMar>
          </w:tcPr>
          <w:p w:rsidR="00504DBB" w:rsidRPr="007D020E" w:rsidRDefault="00504DBB" w:rsidP="000C7007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Mar>
              <w:top w:w="68" w:type="dxa"/>
              <w:left w:w="85" w:type="dxa"/>
              <w:bottom w:w="85" w:type="dxa"/>
              <w:right w:w="85" w:type="dxa"/>
            </w:tcMar>
          </w:tcPr>
          <w:p w:rsidR="00504DBB" w:rsidRPr="007D020E" w:rsidRDefault="00504DBB" w:rsidP="000C7007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3.</w:t>
            </w: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 </w:t>
            </w: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Обеспечение соответствия санитарно­гигиенических условий требованиям ФГОС основного общего образования</w:t>
            </w:r>
          </w:p>
        </w:tc>
        <w:tc>
          <w:tcPr>
            <w:tcW w:w="2268" w:type="dxa"/>
            <w:tcMar>
              <w:top w:w="68" w:type="dxa"/>
              <w:left w:w="85" w:type="dxa"/>
              <w:bottom w:w="85" w:type="dxa"/>
              <w:right w:w="85" w:type="dxa"/>
            </w:tcMar>
          </w:tcPr>
          <w:p w:rsidR="00504DBB" w:rsidRPr="007D020E" w:rsidRDefault="003A022D" w:rsidP="000C7007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04DBB" w:rsidRPr="007D020E" w:rsidTr="00504DBB">
        <w:trPr>
          <w:trHeight w:val="888"/>
        </w:trPr>
        <w:tc>
          <w:tcPr>
            <w:tcW w:w="2835" w:type="dxa"/>
            <w:vMerge/>
          </w:tcPr>
          <w:p w:rsidR="00504DBB" w:rsidRPr="007D020E" w:rsidRDefault="00504DBB" w:rsidP="000C7007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Mar>
              <w:top w:w="68" w:type="dxa"/>
              <w:left w:w="85" w:type="dxa"/>
              <w:bottom w:w="85" w:type="dxa"/>
              <w:right w:w="85" w:type="dxa"/>
            </w:tcMar>
          </w:tcPr>
          <w:p w:rsidR="00504DBB" w:rsidRPr="007D020E" w:rsidRDefault="00504DBB" w:rsidP="000C7007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4.</w:t>
            </w: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 </w:t>
            </w: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  <w:tc>
          <w:tcPr>
            <w:tcW w:w="2268" w:type="dxa"/>
            <w:tcMar>
              <w:top w:w="68" w:type="dxa"/>
              <w:left w:w="85" w:type="dxa"/>
              <w:bottom w:w="85" w:type="dxa"/>
              <w:right w:w="85" w:type="dxa"/>
            </w:tcMar>
          </w:tcPr>
          <w:p w:rsidR="00504DBB" w:rsidRPr="007D020E" w:rsidRDefault="003A022D" w:rsidP="000C7007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04DBB" w:rsidRPr="007D020E" w:rsidTr="00504DBB">
        <w:trPr>
          <w:trHeight w:val="694"/>
        </w:trPr>
        <w:tc>
          <w:tcPr>
            <w:tcW w:w="2835" w:type="dxa"/>
            <w:vMerge/>
          </w:tcPr>
          <w:p w:rsidR="00504DBB" w:rsidRPr="007D020E" w:rsidRDefault="00504DBB" w:rsidP="000C7007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Mar>
              <w:top w:w="68" w:type="dxa"/>
              <w:left w:w="85" w:type="dxa"/>
              <w:bottom w:w="85" w:type="dxa"/>
              <w:right w:w="85" w:type="dxa"/>
            </w:tcMar>
          </w:tcPr>
          <w:p w:rsidR="00504DBB" w:rsidRPr="007D020E" w:rsidRDefault="00504DBB" w:rsidP="000C7007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5.</w:t>
            </w: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 </w:t>
            </w: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Обеспечение соответствия информационно­образовательной среды требованиям ФГОС основного общего образования</w:t>
            </w:r>
          </w:p>
        </w:tc>
        <w:tc>
          <w:tcPr>
            <w:tcW w:w="2268" w:type="dxa"/>
            <w:tcMar>
              <w:top w:w="68" w:type="dxa"/>
              <w:left w:w="85" w:type="dxa"/>
              <w:bottom w:w="85" w:type="dxa"/>
              <w:right w:w="85" w:type="dxa"/>
            </w:tcMar>
          </w:tcPr>
          <w:p w:rsidR="00504DBB" w:rsidRPr="007D020E" w:rsidRDefault="003A022D" w:rsidP="000C7007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04DBB" w:rsidRPr="007D020E" w:rsidTr="00504DBB">
        <w:trPr>
          <w:trHeight w:val="306"/>
        </w:trPr>
        <w:tc>
          <w:tcPr>
            <w:tcW w:w="2835" w:type="dxa"/>
            <w:vMerge/>
          </w:tcPr>
          <w:p w:rsidR="00504DBB" w:rsidRPr="007D020E" w:rsidRDefault="00504DBB" w:rsidP="000C7007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Mar>
              <w:top w:w="68" w:type="dxa"/>
              <w:left w:w="85" w:type="dxa"/>
              <w:bottom w:w="85" w:type="dxa"/>
              <w:right w:w="85" w:type="dxa"/>
            </w:tcMar>
          </w:tcPr>
          <w:p w:rsidR="00504DBB" w:rsidRPr="007D020E" w:rsidRDefault="00504DBB" w:rsidP="000C7007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6.</w:t>
            </w: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 </w:t>
            </w: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Обеспечение укомплектованности библиотечно­информационного центра печатными и электронными образовательными ресурсами</w:t>
            </w:r>
          </w:p>
        </w:tc>
        <w:tc>
          <w:tcPr>
            <w:tcW w:w="2268" w:type="dxa"/>
            <w:tcMar>
              <w:top w:w="68" w:type="dxa"/>
              <w:left w:w="85" w:type="dxa"/>
              <w:bottom w:w="85" w:type="dxa"/>
              <w:right w:w="85" w:type="dxa"/>
            </w:tcMar>
          </w:tcPr>
          <w:p w:rsidR="00504DBB" w:rsidRPr="007D020E" w:rsidRDefault="003A022D" w:rsidP="000C7007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Май 2018 г.</w:t>
            </w:r>
          </w:p>
        </w:tc>
      </w:tr>
      <w:tr w:rsidR="00504DBB" w:rsidRPr="007D020E" w:rsidTr="00504DBB">
        <w:trPr>
          <w:trHeight w:val="888"/>
        </w:trPr>
        <w:tc>
          <w:tcPr>
            <w:tcW w:w="2835" w:type="dxa"/>
            <w:vMerge/>
          </w:tcPr>
          <w:p w:rsidR="00504DBB" w:rsidRPr="007D020E" w:rsidRDefault="00504DBB" w:rsidP="000C7007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Mar>
              <w:top w:w="68" w:type="dxa"/>
              <w:left w:w="85" w:type="dxa"/>
              <w:bottom w:w="85" w:type="dxa"/>
              <w:right w:w="85" w:type="dxa"/>
            </w:tcMar>
          </w:tcPr>
          <w:p w:rsidR="00504DBB" w:rsidRPr="007D020E" w:rsidRDefault="00504DBB" w:rsidP="000C7007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7.</w:t>
            </w: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 </w:t>
            </w: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  <w:tc>
          <w:tcPr>
            <w:tcW w:w="2268" w:type="dxa"/>
            <w:tcMar>
              <w:top w:w="68" w:type="dxa"/>
              <w:left w:w="85" w:type="dxa"/>
              <w:bottom w:w="85" w:type="dxa"/>
              <w:right w:w="85" w:type="dxa"/>
            </w:tcMar>
          </w:tcPr>
          <w:p w:rsidR="00504DBB" w:rsidRPr="007D020E" w:rsidRDefault="003A022D" w:rsidP="000C7007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04DBB" w:rsidRPr="007D020E" w:rsidTr="00504DBB">
        <w:trPr>
          <w:trHeight w:val="306"/>
        </w:trPr>
        <w:tc>
          <w:tcPr>
            <w:tcW w:w="2835" w:type="dxa"/>
            <w:vMerge/>
          </w:tcPr>
          <w:p w:rsidR="00504DBB" w:rsidRPr="007D020E" w:rsidRDefault="00504DBB" w:rsidP="000C7007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Mar>
              <w:top w:w="68" w:type="dxa"/>
              <w:left w:w="85" w:type="dxa"/>
              <w:bottom w:w="85" w:type="dxa"/>
              <w:right w:w="85" w:type="dxa"/>
            </w:tcMar>
          </w:tcPr>
          <w:p w:rsidR="00504DBB" w:rsidRPr="007D020E" w:rsidRDefault="00504DBB" w:rsidP="000C7007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8.</w:t>
            </w: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 </w:t>
            </w:r>
            <w:r w:rsidRPr="007D020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Обеспечение контролируемого доступа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2268" w:type="dxa"/>
            <w:tcMar>
              <w:top w:w="68" w:type="dxa"/>
              <w:left w:w="85" w:type="dxa"/>
              <w:bottom w:w="85" w:type="dxa"/>
              <w:right w:w="85" w:type="dxa"/>
            </w:tcMar>
          </w:tcPr>
          <w:p w:rsidR="00504DBB" w:rsidRPr="007D020E" w:rsidRDefault="003A022D" w:rsidP="000C7007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44484B" w:rsidRPr="00F27F10" w:rsidRDefault="0044484B" w:rsidP="00DB6F2A">
      <w:pPr>
        <w:widowControl w:val="0"/>
        <w:shd w:val="clear" w:color="auto" w:fill="FFFFFF"/>
        <w:autoSpaceDE w:val="0"/>
        <w:spacing w:after="0" w:line="240" w:lineRule="auto"/>
        <w:jc w:val="both"/>
        <w:rPr>
          <w:rStyle w:val="41"/>
          <w:b w:val="0"/>
          <w:bCs w:val="0"/>
          <w:sz w:val="24"/>
          <w:szCs w:val="24"/>
        </w:rPr>
      </w:pPr>
    </w:p>
    <w:sectPr w:rsidR="0044484B" w:rsidRPr="00F27F10" w:rsidSect="00753A71">
      <w:pgSz w:w="11906" w:h="16838"/>
      <w:pgMar w:top="709" w:right="709" w:bottom="1134" w:left="1560" w:header="426" w:footer="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8C5" w:rsidRDefault="006F58C5">
      <w:pPr>
        <w:spacing w:after="0" w:line="240" w:lineRule="auto"/>
      </w:pPr>
      <w:r>
        <w:separator/>
      </w:r>
    </w:p>
  </w:endnote>
  <w:endnote w:type="continuationSeparator" w:id="0">
    <w:p w:rsidR="006F58C5" w:rsidRDefault="006F5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Droid Sans Fallback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ヒラギノ角ゴ Pro W3">
    <w:charset w:val="8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522" w:rsidRDefault="00CE4522">
    <w:pPr>
      <w:pStyle w:val="aff2"/>
      <w:jc w:val="right"/>
    </w:pPr>
  </w:p>
  <w:p w:rsidR="00CE4522" w:rsidRDefault="00CE4522">
    <w:pPr>
      <w:pStyle w:val="af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DD6" w:rsidRDefault="000E1AD7">
    <w:pPr>
      <w:pStyle w:val="aff2"/>
      <w:jc w:val="right"/>
    </w:pPr>
    <w:fldSimple w:instr=" PAGE   \* MERGEFORMAT ">
      <w:r w:rsidR="003E50A3">
        <w:rPr>
          <w:noProof/>
        </w:rPr>
        <w:t>2</w:t>
      </w:r>
    </w:fldSimple>
  </w:p>
  <w:p w:rsidR="00A27DD6" w:rsidRDefault="00A27DD6">
    <w:pPr>
      <w:pStyle w:val="af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8C5" w:rsidRDefault="006F58C5">
      <w:pPr>
        <w:spacing w:after="0" w:line="240" w:lineRule="auto"/>
      </w:pPr>
      <w:r>
        <w:separator/>
      </w:r>
    </w:p>
  </w:footnote>
  <w:footnote w:type="continuationSeparator" w:id="0">
    <w:p w:rsidR="006F58C5" w:rsidRDefault="006F5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674CFD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5"/>
    <w:multiLevelType w:val="singleLevel"/>
    <w:tmpl w:val="00000005"/>
    <w:name w:val="WW8Num5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148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16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9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8">
    <w:nsid w:val="00000009"/>
    <w:multiLevelType w:val="singleLevel"/>
    <w:tmpl w:val="00000009"/>
    <w:name w:val="WW8Num19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9">
    <w:nsid w:val="0000000A"/>
    <w:multiLevelType w:val="singleLevel"/>
    <w:tmpl w:val="0000000A"/>
    <w:name w:val="WW8Num19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10">
    <w:nsid w:val="0000000B"/>
    <w:multiLevelType w:val="multilevel"/>
    <w:tmpl w:val="0000000B"/>
    <w:name w:val="WW8Num19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 w:cs="Symbol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ymbol" w:hAnsi="Symbol" w:cs="Symbol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 w:cs="Symbol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ymbol" w:hAnsi="Symbol" w:cs="Symbol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ymbol" w:hAnsi="Symbol" w:cs="Symbol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ymbol" w:hAnsi="Symbol" w:cs="Symbol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ymbol" w:hAnsi="Symbol" w:cs="Symbol"/>
        <w:sz w:val="20"/>
      </w:rPr>
    </w:lvl>
  </w:abstractNum>
  <w:abstractNum w:abstractNumId="11">
    <w:nsid w:val="0000000C"/>
    <w:multiLevelType w:val="singleLevel"/>
    <w:tmpl w:val="0000000C"/>
    <w:name w:val="WW8Num2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12">
    <w:nsid w:val="0000000D"/>
    <w:multiLevelType w:val="singleLevel"/>
    <w:tmpl w:val="0000000D"/>
    <w:name w:val="WW8Num2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3">
    <w:nsid w:val="0000000E"/>
    <w:multiLevelType w:val="singleLevel"/>
    <w:tmpl w:val="0000000E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4">
    <w:nsid w:val="0000000F"/>
    <w:multiLevelType w:val="singleLevel"/>
    <w:tmpl w:val="0000000F"/>
    <w:name w:val="WW8Num2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5">
    <w:nsid w:val="00000010"/>
    <w:multiLevelType w:val="singleLevel"/>
    <w:tmpl w:val="00000010"/>
    <w:name w:val="WW8Num2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6">
    <w:nsid w:val="00000011"/>
    <w:multiLevelType w:val="singleLevel"/>
    <w:tmpl w:val="00000011"/>
    <w:name w:val="WW8Num2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7">
    <w:nsid w:val="00000012"/>
    <w:multiLevelType w:val="singleLevel"/>
    <w:tmpl w:val="00000012"/>
    <w:name w:val="WW8Num20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8">
    <w:nsid w:val="00000013"/>
    <w:multiLevelType w:val="singleLevel"/>
    <w:tmpl w:val="00000013"/>
    <w:name w:val="WW8Num20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9">
    <w:nsid w:val="00000014"/>
    <w:multiLevelType w:val="singleLevel"/>
    <w:tmpl w:val="00000014"/>
    <w:name w:val="WW8Num20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0">
    <w:nsid w:val="00000015"/>
    <w:multiLevelType w:val="singleLevel"/>
    <w:tmpl w:val="00000015"/>
    <w:name w:val="WW8Num2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1">
    <w:nsid w:val="00000016"/>
    <w:multiLevelType w:val="singleLevel"/>
    <w:tmpl w:val="00000016"/>
    <w:name w:val="WW8Num21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2">
    <w:nsid w:val="00000017"/>
    <w:multiLevelType w:val="singleLevel"/>
    <w:tmpl w:val="00000017"/>
    <w:name w:val="WW8Num2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3">
    <w:nsid w:val="00000018"/>
    <w:multiLevelType w:val="singleLevel"/>
    <w:tmpl w:val="00000018"/>
    <w:name w:val="WW8Num2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4">
    <w:nsid w:val="00000019"/>
    <w:multiLevelType w:val="singleLevel"/>
    <w:tmpl w:val="00000019"/>
    <w:name w:val="WW8Num2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5">
    <w:nsid w:val="0000001A"/>
    <w:multiLevelType w:val="singleLevel"/>
    <w:tmpl w:val="0000001A"/>
    <w:name w:val="WW8Num216"/>
    <w:lvl w:ilvl="0">
      <w:start w:val="1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26">
    <w:nsid w:val="0000001B"/>
    <w:multiLevelType w:val="singleLevel"/>
    <w:tmpl w:val="0000001B"/>
    <w:name w:val="WW8Num21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7">
    <w:nsid w:val="0000001C"/>
    <w:multiLevelType w:val="singleLevel"/>
    <w:tmpl w:val="0000001C"/>
    <w:name w:val="WW8Num2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8">
    <w:nsid w:val="0000001D"/>
    <w:multiLevelType w:val="singleLevel"/>
    <w:tmpl w:val="0000001D"/>
    <w:name w:val="WW8Num2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9">
    <w:nsid w:val="0000001E"/>
    <w:multiLevelType w:val="singleLevel"/>
    <w:tmpl w:val="0000001E"/>
    <w:name w:val="WW8Num22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0">
    <w:nsid w:val="0000001F"/>
    <w:multiLevelType w:val="singleLevel"/>
    <w:tmpl w:val="0000001F"/>
    <w:name w:val="WW8Num2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1">
    <w:nsid w:val="00000020"/>
    <w:multiLevelType w:val="singleLevel"/>
    <w:tmpl w:val="00000020"/>
    <w:name w:val="WW8Num2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2">
    <w:nsid w:val="00000021"/>
    <w:multiLevelType w:val="singleLevel"/>
    <w:tmpl w:val="00000021"/>
    <w:name w:val="WW8Num2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3">
    <w:nsid w:val="00000022"/>
    <w:multiLevelType w:val="singleLevel"/>
    <w:tmpl w:val="00000022"/>
    <w:name w:val="WW8Num2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4">
    <w:nsid w:val="00000023"/>
    <w:multiLevelType w:val="singleLevel"/>
    <w:tmpl w:val="00000023"/>
    <w:name w:val="WW8Num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5">
    <w:nsid w:val="00000024"/>
    <w:multiLevelType w:val="singleLevel"/>
    <w:tmpl w:val="00000024"/>
    <w:name w:val="WW8Num2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6">
    <w:nsid w:val="00000025"/>
    <w:multiLevelType w:val="singleLevel"/>
    <w:tmpl w:val="00000025"/>
    <w:name w:val="WW8Num2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7">
    <w:nsid w:val="00000026"/>
    <w:multiLevelType w:val="singleLevel"/>
    <w:tmpl w:val="00000026"/>
    <w:name w:val="WW8Num2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8">
    <w:nsid w:val="00000027"/>
    <w:multiLevelType w:val="singleLevel"/>
    <w:tmpl w:val="00000027"/>
    <w:name w:val="WW8Num2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9">
    <w:nsid w:val="00000028"/>
    <w:multiLevelType w:val="singleLevel"/>
    <w:tmpl w:val="00000028"/>
    <w:name w:val="WW8Num2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0">
    <w:nsid w:val="00000029"/>
    <w:multiLevelType w:val="singleLevel"/>
    <w:tmpl w:val="00000029"/>
    <w:name w:val="WW8Num23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41">
    <w:nsid w:val="0000002A"/>
    <w:multiLevelType w:val="singleLevel"/>
    <w:tmpl w:val="0000002A"/>
    <w:name w:val="WW8Num2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2">
    <w:nsid w:val="0000002B"/>
    <w:multiLevelType w:val="singleLevel"/>
    <w:tmpl w:val="0000002B"/>
    <w:name w:val="WW8Num23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43">
    <w:nsid w:val="0000002C"/>
    <w:multiLevelType w:val="singleLevel"/>
    <w:tmpl w:val="0000002C"/>
    <w:name w:val="WW8Num2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4">
    <w:nsid w:val="0000002D"/>
    <w:multiLevelType w:val="multilevel"/>
    <w:tmpl w:val="0000002D"/>
    <w:name w:val="WW8Num23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4" w:hanging="73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4" w:hanging="735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9" w:hanging="1080"/>
      </w:pPr>
      <w:rPr>
        <w:rFonts w:cs="Times New Roman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9" w:hanging="1080"/>
      </w:pPr>
      <w:rPr>
        <w:rFonts w:cs="Times New Roman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9" w:hanging="1440"/>
      </w:pPr>
      <w:rPr>
        <w:rFonts w:cs="Times New Roman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9" w:hanging="1440"/>
      </w:pPr>
      <w:rPr>
        <w:rFonts w:cs="Times New Roman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9" w:hanging="1800"/>
      </w:pPr>
      <w:rPr>
        <w:rFonts w:cs="Times New Roman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69" w:hanging="2160"/>
      </w:pPr>
      <w:rPr>
        <w:rFonts w:cs="Times New Roman"/>
        <w:b/>
        <w:bCs/>
      </w:rPr>
    </w:lvl>
  </w:abstractNum>
  <w:abstractNum w:abstractNumId="45">
    <w:nsid w:val="0000002E"/>
    <w:multiLevelType w:val="singleLevel"/>
    <w:tmpl w:val="0000002E"/>
    <w:name w:val="WW8Num2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6">
    <w:nsid w:val="0000002F"/>
    <w:multiLevelType w:val="singleLevel"/>
    <w:tmpl w:val="75ACDBDC"/>
    <w:name w:val="WW8Num2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7">
    <w:nsid w:val="00000030"/>
    <w:multiLevelType w:val="singleLevel"/>
    <w:tmpl w:val="00000030"/>
    <w:name w:val="WW8Num24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48">
    <w:nsid w:val="00000031"/>
    <w:multiLevelType w:val="singleLevel"/>
    <w:tmpl w:val="00000031"/>
    <w:name w:val="WW8Num2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9">
    <w:nsid w:val="00000032"/>
    <w:multiLevelType w:val="singleLevel"/>
    <w:tmpl w:val="00000032"/>
    <w:name w:val="WW8Num24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0">
    <w:nsid w:val="00000033"/>
    <w:multiLevelType w:val="singleLevel"/>
    <w:tmpl w:val="00000033"/>
    <w:name w:val="WW8Num2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1">
    <w:nsid w:val="00000034"/>
    <w:multiLevelType w:val="singleLevel"/>
    <w:tmpl w:val="00000034"/>
    <w:name w:val="WW8Num24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2">
    <w:nsid w:val="00000035"/>
    <w:multiLevelType w:val="singleLevel"/>
    <w:tmpl w:val="00000035"/>
    <w:name w:val="WW8Num2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3">
    <w:nsid w:val="00000036"/>
    <w:multiLevelType w:val="singleLevel"/>
    <w:tmpl w:val="00000036"/>
    <w:name w:val="WW8Num2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4">
    <w:nsid w:val="00000037"/>
    <w:multiLevelType w:val="singleLevel"/>
    <w:tmpl w:val="00000037"/>
    <w:name w:val="WW8Num2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5">
    <w:nsid w:val="00000038"/>
    <w:multiLevelType w:val="singleLevel"/>
    <w:tmpl w:val="00000038"/>
    <w:name w:val="WW8Num2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6">
    <w:nsid w:val="00000039"/>
    <w:multiLevelType w:val="singleLevel"/>
    <w:tmpl w:val="00000039"/>
    <w:name w:val="WW8Num25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</w:rPr>
    </w:lvl>
  </w:abstractNum>
  <w:abstractNum w:abstractNumId="57">
    <w:nsid w:val="0000003A"/>
    <w:multiLevelType w:val="singleLevel"/>
    <w:tmpl w:val="0000003A"/>
    <w:name w:val="WW8Num25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58">
    <w:nsid w:val="0000003B"/>
    <w:multiLevelType w:val="singleLevel"/>
    <w:tmpl w:val="0000003B"/>
    <w:name w:val="WW8Num2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9">
    <w:nsid w:val="0000003C"/>
    <w:multiLevelType w:val="singleLevel"/>
    <w:tmpl w:val="0000003C"/>
    <w:name w:val="WW8Num25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0">
    <w:nsid w:val="0000003D"/>
    <w:multiLevelType w:val="singleLevel"/>
    <w:tmpl w:val="0000003D"/>
    <w:name w:val="WW8Num25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61">
    <w:nsid w:val="0000003E"/>
    <w:multiLevelType w:val="singleLevel"/>
    <w:tmpl w:val="0000003E"/>
    <w:name w:val="WW8Num2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2">
    <w:nsid w:val="0000003F"/>
    <w:multiLevelType w:val="singleLevel"/>
    <w:tmpl w:val="0000003F"/>
    <w:name w:val="WW8Num25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3">
    <w:nsid w:val="00000040"/>
    <w:multiLevelType w:val="singleLevel"/>
    <w:tmpl w:val="00000040"/>
    <w:name w:val="WW8Num2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4">
    <w:nsid w:val="00000041"/>
    <w:multiLevelType w:val="singleLevel"/>
    <w:tmpl w:val="00000041"/>
    <w:name w:val="WW8Num25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5">
    <w:nsid w:val="00000042"/>
    <w:multiLevelType w:val="singleLevel"/>
    <w:tmpl w:val="00000042"/>
    <w:name w:val="WW8Num260"/>
    <w:lvl w:ilvl="0">
      <w:start w:val="1"/>
      <w:numFmt w:val="bullet"/>
      <w:lvlText w:val=""/>
      <w:lvlJc w:val="left"/>
      <w:pPr>
        <w:tabs>
          <w:tab w:val="num" w:pos="0"/>
        </w:tabs>
        <w:ind w:left="1174" w:hanging="360"/>
      </w:pPr>
      <w:rPr>
        <w:rFonts w:ascii="Symbol" w:hAnsi="Symbol" w:cs="Symbol"/>
      </w:rPr>
    </w:lvl>
  </w:abstractNum>
  <w:abstractNum w:abstractNumId="66">
    <w:nsid w:val="00000043"/>
    <w:multiLevelType w:val="singleLevel"/>
    <w:tmpl w:val="00000043"/>
    <w:name w:val="WW8Num26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7">
    <w:nsid w:val="00000044"/>
    <w:multiLevelType w:val="singleLevel"/>
    <w:tmpl w:val="00000044"/>
    <w:name w:val="WW8Num26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68">
    <w:nsid w:val="00000045"/>
    <w:multiLevelType w:val="singleLevel"/>
    <w:tmpl w:val="00000045"/>
    <w:name w:val="WW8Num263"/>
    <w:lvl w:ilvl="0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9">
    <w:nsid w:val="00000046"/>
    <w:multiLevelType w:val="singleLevel"/>
    <w:tmpl w:val="00000046"/>
    <w:name w:val="WW8Num264"/>
    <w:lvl w:ilvl="0">
      <w:start w:val="1"/>
      <w:numFmt w:val="bullet"/>
      <w:lvlText w:val=""/>
      <w:lvlJc w:val="left"/>
      <w:pPr>
        <w:tabs>
          <w:tab w:val="num" w:pos="-644"/>
        </w:tabs>
        <w:ind w:left="785" w:hanging="360"/>
      </w:pPr>
      <w:rPr>
        <w:rFonts w:ascii="Symbol" w:hAnsi="Symbol" w:cs="Symbol"/>
      </w:rPr>
    </w:lvl>
  </w:abstractNum>
  <w:abstractNum w:abstractNumId="70">
    <w:nsid w:val="00000047"/>
    <w:multiLevelType w:val="singleLevel"/>
    <w:tmpl w:val="00000047"/>
    <w:name w:val="WW8Num26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1">
    <w:nsid w:val="00000048"/>
    <w:multiLevelType w:val="singleLevel"/>
    <w:tmpl w:val="00000048"/>
    <w:name w:val="WW8Num2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2">
    <w:nsid w:val="00000049"/>
    <w:multiLevelType w:val="singleLevel"/>
    <w:tmpl w:val="00000049"/>
    <w:name w:val="WW8Num26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3">
    <w:nsid w:val="0000004A"/>
    <w:multiLevelType w:val="singleLevel"/>
    <w:tmpl w:val="0000004A"/>
    <w:name w:val="WW8Num26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4">
    <w:nsid w:val="0000004B"/>
    <w:multiLevelType w:val="singleLevel"/>
    <w:tmpl w:val="0000004B"/>
    <w:name w:val="WW8Num26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5">
    <w:nsid w:val="0000004C"/>
    <w:multiLevelType w:val="singleLevel"/>
    <w:tmpl w:val="0000004C"/>
    <w:name w:val="WW8Num27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76">
    <w:nsid w:val="0000004D"/>
    <w:multiLevelType w:val="singleLevel"/>
    <w:tmpl w:val="0000004D"/>
    <w:name w:val="WW8Num2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7">
    <w:nsid w:val="0000004E"/>
    <w:multiLevelType w:val="singleLevel"/>
    <w:tmpl w:val="0000004E"/>
    <w:name w:val="WW8Num27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8">
    <w:nsid w:val="0000004F"/>
    <w:multiLevelType w:val="singleLevel"/>
    <w:tmpl w:val="0000004F"/>
    <w:name w:val="WW8Num27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9">
    <w:nsid w:val="00000050"/>
    <w:multiLevelType w:val="singleLevel"/>
    <w:tmpl w:val="00000050"/>
    <w:name w:val="WW8Num27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0">
    <w:nsid w:val="00000051"/>
    <w:multiLevelType w:val="singleLevel"/>
    <w:tmpl w:val="00000051"/>
    <w:name w:val="WW8Num27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1">
    <w:nsid w:val="00000052"/>
    <w:multiLevelType w:val="singleLevel"/>
    <w:tmpl w:val="00000052"/>
    <w:name w:val="WW8Num27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2">
    <w:nsid w:val="0177538E"/>
    <w:multiLevelType w:val="hybridMultilevel"/>
    <w:tmpl w:val="34CC03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>
    <w:nsid w:val="05634F5D"/>
    <w:multiLevelType w:val="hybridMultilevel"/>
    <w:tmpl w:val="C34E2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07515881"/>
    <w:multiLevelType w:val="hybridMultilevel"/>
    <w:tmpl w:val="2B6E6F9C"/>
    <w:lvl w:ilvl="0" w:tplc="723490F0">
      <w:start w:val="1"/>
      <w:numFmt w:val="bullet"/>
      <w:lvlText w:val="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5">
    <w:nsid w:val="07864816"/>
    <w:multiLevelType w:val="hybridMultilevel"/>
    <w:tmpl w:val="622C9A32"/>
    <w:lvl w:ilvl="0" w:tplc="296A3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09110F71"/>
    <w:multiLevelType w:val="hybridMultilevel"/>
    <w:tmpl w:val="38822536"/>
    <w:lvl w:ilvl="0" w:tplc="16CAB60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7">
    <w:nsid w:val="093B50E0"/>
    <w:multiLevelType w:val="multilevel"/>
    <w:tmpl w:val="123C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0D720779"/>
    <w:multiLevelType w:val="hybridMultilevel"/>
    <w:tmpl w:val="97E8328A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11B178FC"/>
    <w:multiLevelType w:val="hybridMultilevel"/>
    <w:tmpl w:val="818C6ED4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121F5361"/>
    <w:multiLevelType w:val="hybridMultilevel"/>
    <w:tmpl w:val="0EFE95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12A57FF0"/>
    <w:multiLevelType w:val="hybridMultilevel"/>
    <w:tmpl w:val="F56A88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>
    <w:nsid w:val="131A738E"/>
    <w:multiLevelType w:val="hybridMultilevel"/>
    <w:tmpl w:val="DD0CA1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3">
    <w:nsid w:val="13AD781E"/>
    <w:multiLevelType w:val="hybridMultilevel"/>
    <w:tmpl w:val="E06E8240"/>
    <w:lvl w:ilvl="0" w:tplc="296A317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4">
    <w:nsid w:val="140661DF"/>
    <w:multiLevelType w:val="hybridMultilevel"/>
    <w:tmpl w:val="FF5CF9D0"/>
    <w:lvl w:ilvl="0" w:tplc="296A3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140D6653"/>
    <w:multiLevelType w:val="hybridMultilevel"/>
    <w:tmpl w:val="A3FEBE4C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167C44A7"/>
    <w:multiLevelType w:val="hybridMultilevel"/>
    <w:tmpl w:val="1F461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16934BA6"/>
    <w:multiLevelType w:val="hybridMultilevel"/>
    <w:tmpl w:val="A96E803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8">
    <w:nsid w:val="16BB2820"/>
    <w:multiLevelType w:val="hybridMultilevel"/>
    <w:tmpl w:val="1AE647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18052E15"/>
    <w:multiLevelType w:val="hybridMultilevel"/>
    <w:tmpl w:val="17709F5C"/>
    <w:lvl w:ilvl="0" w:tplc="723490F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18BB7B20"/>
    <w:multiLevelType w:val="multilevel"/>
    <w:tmpl w:val="198E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1B594D4D"/>
    <w:multiLevelType w:val="hybridMultilevel"/>
    <w:tmpl w:val="71DA475C"/>
    <w:lvl w:ilvl="0" w:tplc="296A3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1C6C0406"/>
    <w:multiLevelType w:val="hybridMultilevel"/>
    <w:tmpl w:val="2DDA88A4"/>
    <w:lvl w:ilvl="0" w:tplc="296A317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3">
    <w:nsid w:val="1D061D32"/>
    <w:multiLevelType w:val="hybridMultilevel"/>
    <w:tmpl w:val="71789654"/>
    <w:lvl w:ilvl="0" w:tplc="16CAB60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4">
    <w:nsid w:val="1DBA27ED"/>
    <w:multiLevelType w:val="hybridMultilevel"/>
    <w:tmpl w:val="DD280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>
    <w:nsid w:val="201907FD"/>
    <w:multiLevelType w:val="hybridMultilevel"/>
    <w:tmpl w:val="3A2C266E"/>
    <w:lvl w:ilvl="0" w:tplc="296A3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20D123EF"/>
    <w:multiLevelType w:val="hybridMultilevel"/>
    <w:tmpl w:val="66CC35C6"/>
    <w:lvl w:ilvl="0" w:tplc="16CAB60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7">
    <w:nsid w:val="220308D3"/>
    <w:multiLevelType w:val="multilevel"/>
    <w:tmpl w:val="4A66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230D5381"/>
    <w:multiLevelType w:val="hybridMultilevel"/>
    <w:tmpl w:val="647C47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9">
    <w:nsid w:val="24476AA6"/>
    <w:multiLevelType w:val="hybridMultilevel"/>
    <w:tmpl w:val="470AC5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>
    <w:nsid w:val="25B54E82"/>
    <w:multiLevelType w:val="hybridMultilevel"/>
    <w:tmpl w:val="15A85088"/>
    <w:lvl w:ilvl="0" w:tplc="16CAB60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1">
    <w:nsid w:val="25FA1353"/>
    <w:multiLevelType w:val="hybridMultilevel"/>
    <w:tmpl w:val="318416B0"/>
    <w:lvl w:ilvl="0" w:tplc="296A3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2656782D"/>
    <w:multiLevelType w:val="hybridMultilevel"/>
    <w:tmpl w:val="4962A2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>
    <w:nsid w:val="26F660DB"/>
    <w:multiLevelType w:val="multilevel"/>
    <w:tmpl w:val="7D98A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27C61D91"/>
    <w:multiLevelType w:val="hybridMultilevel"/>
    <w:tmpl w:val="A706089A"/>
    <w:lvl w:ilvl="0" w:tplc="5CE07F2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5">
    <w:nsid w:val="29253B1E"/>
    <w:multiLevelType w:val="hybridMultilevel"/>
    <w:tmpl w:val="6520E2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2BA62FE7"/>
    <w:multiLevelType w:val="hybridMultilevel"/>
    <w:tmpl w:val="FC6C7884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2BED4F0B"/>
    <w:multiLevelType w:val="hybridMultilevel"/>
    <w:tmpl w:val="3C94458C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2C044764"/>
    <w:multiLevelType w:val="hybridMultilevel"/>
    <w:tmpl w:val="1FEACB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9">
    <w:nsid w:val="307B1F51"/>
    <w:multiLevelType w:val="hybridMultilevel"/>
    <w:tmpl w:val="4A948534"/>
    <w:lvl w:ilvl="0" w:tplc="723490F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30F970A3"/>
    <w:multiLevelType w:val="hybridMultilevel"/>
    <w:tmpl w:val="E86E4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328F4D7E"/>
    <w:multiLevelType w:val="hybridMultilevel"/>
    <w:tmpl w:val="60D8AE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2">
    <w:nsid w:val="32B05482"/>
    <w:multiLevelType w:val="hybridMultilevel"/>
    <w:tmpl w:val="6F267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6121179"/>
    <w:multiLevelType w:val="hybridMultilevel"/>
    <w:tmpl w:val="CE94A746"/>
    <w:lvl w:ilvl="0" w:tplc="16CAB60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4">
    <w:nsid w:val="36E125AB"/>
    <w:multiLevelType w:val="hybridMultilevel"/>
    <w:tmpl w:val="91D2A9BC"/>
    <w:lvl w:ilvl="0" w:tplc="C8700D00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5">
    <w:nsid w:val="37CA0B12"/>
    <w:multiLevelType w:val="hybridMultilevel"/>
    <w:tmpl w:val="12221A2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6">
    <w:nsid w:val="3E057E9F"/>
    <w:multiLevelType w:val="hybridMultilevel"/>
    <w:tmpl w:val="CBF4C872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40D435F7"/>
    <w:multiLevelType w:val="hybridMultilevel"/>
    <w:tmpl w:val="1BE2FE88"/>
    <w:lvl w:ilvl="0" w:tplc="296A3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40DA3B01"/>
    <w:multiLevelType w:val="hybridMultilevel"/>
    <w:tmpl w:val="A2D431F8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4437361E"/>
    <w:multiLevelType w:val="hybridMultilevel"/>
    <w:tmpl w:val="9AECD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459A78B2"/>
    <w:multiLevelType w:val="hybridMultilevel"/>
    <w:tmpl w:val="DC68088A"/>
    <w:lvl w:ilvl="0" w:tplc="DD4EA69A">
      <w:start w:val="1"/>
      <w:numFmt w:val="decimal"/>
      <w:lvlText w:val="%1."/>
      <w:lvlJc w:val="left"/>
      <w:pPr>
        <w:ind w:left="37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131">
    <w:nsid w:val="463A6679"/>
    <w:multiLevelType w:val="hybridMultilevel"/>
    <w:tmpl w:val="15B6336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2">
    <w:nsid w:val="48C2052F"/>
    <w:multiLevelType w:val="hybridMultilevel"/>
    <w:tmpl w:val="FED84B78"/>
    <w:lvl w:ilvl="0" w:tplc="296A31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3">
    <w:nsid w:val="49A157D9"/>
    <w:multiLevelType w:val="hybridMultilevel"/>
    <w:tmpl w:val="B06CB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4BDA1C27"/>
    <w:multiLevelType w:val="hybridMultilevel"/>
    <w:tmpl w:val="4FD286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5">
    <w:nsid w:val="4D4336F1"/>
    <w:multiLevelType w:val="multilevel"/>
    <w:tmpl w:val="11BA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54D70D04"/>
    <w:multiLevelType w:val="hybridMultilevel"/>
    <w:tmpl w:val="F762199C"/>
    <w:lvl w:ilvl="0" w:tplc="296A31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7">
    <w:nsid w:val="557D6558"/>
    <w:multiLevelType w:val="hybridMultilevel"/>
    <w:tmpl w:val="FAD8F9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8">
    <w:nsid w:val="56456D6B"/>
    <w:multiLevelType w:val="hybridMultilevel"/>
    <w:tmpl w:val="59628212"/>
    <w:lvl w:ilvl="0" w:tplc="5E44E7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7326253"/>
    <w:multiLevelType w:val="hybridMultilevel"/>
    <w:tmpl w:val="A3D46802"/>
    <w:lvl w:ilvl="0" w:tplc="6E6227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589A4AED"/>
    <w:multiLevelType w:val="hybridMultilevel"/>
    <w:tmpl w:val="340CFC32"/>
    <w:lvl w:ilvl="0" w:tplc="33EAF1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1">
    <w:nsid w:val="5ACD4223"/>
    <w:multiLevelType w:val="hybridMultilevel"/>
    <w:tmpl w:val="FC7A7852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5B4957AF"/>
    <w:multiLevelType w:val="hybridMultilevel"/>
    <w:tmpl w:val="20606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>
    <w:nsid w:val="5B7307EB"/>
    <w:multiLevelType w:val="hybridMultilevel"/>
    <w:tmpl w:val="F5FEC5A6"/>
    <w:lvl w:ilvl="0" w:tplc="723490F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>
    <w:nsid w:val="5C340E09"/>
    <w:multiLevelType w:val="hybridMultilevel"/>
    <w:tmpl w:val="5E96FB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5">
    <w:nsid w:val="5E3611FA"/>
    <w:multiLevelType w:val="hybridMultilevel"/>
    <w:tmpl w:val="9F54E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01C64AD"/>
    <w:multiLevelType w:val="hybridMultilevel"/>
    <w:tmpl w:val="1F0EAA00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60DC26B8"/>
    <w:multiLevelType w:val="hybridMultilevel"/>
    <w:tmpl w:val="A48C38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8">
    <w:nsid w:val="641306CD"/>
    <w:multiLevelType w:val="multilevel"/>
    <w:tmpl w:val="0FC4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65931358"/>
    <w:multiLevelType w:val="hybridMultilevel"/>
    <w:tmpl w:val="9190ADD4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65AB2979"/>
    <w:multiLevelType w:val="hybridMultilevel"/>
    <w:tmpl w:val="5EE04106"/>
    <w:lvl w:ilvl="0" w:tplc="B4C475C4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1">
    <w:nsid w:val="667F67F8"/>
    <w:multiLevelType w:val="hybridMultilevel"/>
    <w:tmpl w:val="EA94C7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>
    <w:nsid w:val="67015763"/>
    <w:multiLevelType w:val="multilevel"/>
    <w:tmpl w:val="9026A0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67892E79"/>
    <w:multiLevelType w:val="hybridMultilevel"/>
    <w:tmpl w:val="13786510"/>
    <w:lvl w:ilvl="0" w:tplc="296A3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689270EA"/>
    <w:multiLevelType w:val="hybridMultilevel"/>
    <w:tmpl w:val="0F7EC8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>
    <w:nsid w:val="6B306FD0"/>
    <w:multiLevelType w:val="hybridMultilevel"/>
    <w:tmpl w:val="9D205EDE"/>
    <w:lvl w:ilvl="0" w:tplc="296A3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6B7655D6"/>
    <w:multiLevelType w:val="hybridMultilevel"/>
    <w:tmpl w:val="38BC1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>
    <w:nsid w:val="6C304AD5"/>
    <w:multiLevelType w:val="hybridMultilevel"/>
    <w:tmpl w:val="D2EEA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8">
    <w:nsid w:val="6D2A2B49"/>
    <w:multiLevelType w:val="hybridMultilevel"/>
    <w:tmpl w:val="52201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9">
    <w:nsid w:val="6D6E6756"/>
    <w:multiLevelType w:val="hybridMultilevel"/>
    <w:tmpl w:val="6CA20BA6"/>
    <w:lvl w:ilvl="0" w:tplc="1E526FA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0">
    <w:nsid w:val="6DC61728"/>
    <w:multiLevelType w:val="hybridMultilevel"/>
    <w:tmpl w:val="0C24321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1">
    <w:nsid w:val="70786D6F"/>
    <w:multiLevelType w:val="hybridMultilevel"/>
    <w:tmpl w:val="F154BE3C"/>
    <w:lvl w:ilvl="0" w:tplc="296A317A">
      <w:start w:val="1"/>
      <w:numFmt w:val="bullet"/>
      <w:lvlText w:val=""/>
      <w:lvlJc w:val="left"/>
      <w:pPr>
        <w:ind w:left="130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62">
    <w:nsid w:val="718602F9"/>
    <w:multiLevelType w:val="hybridMultilevel"/>
    <w:tmpl w:val="847AE364"/>
    <w:lvl w:ilvl="0" w:tplc="296A3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7206129B"/>
    <w:multiLevelType w:val="hybridMultilevel"/>
    <w:tmpl w:val="EF32F9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4">
    <w:nsid w:val="72416FDF"/>
    <w:multiLevelType w:val="hybridMultilevel"/>
    <w:tmpl w:val="347AAE22"/>
    <w:lvl w:ilvl="0" w:tplc="296A3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725D2093"/>
    <w:multiLevelType w:val="hybridMultilevel"/>
    <w:tmpl w:val="DD6C1D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6">
    <w:nsid w:val="74065827"/>
    <w:multiLevelType w:val="hybridMultilevel"/>
    <w:tmpl w:val="3028FC7A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74F77D36"/>
    <w:multiLevelType w:val="hybridMultilevel"/>
    <w:tmpl w:val="9418BFF8"/>
    <w:lvl w:ilvl="0" w:tplc="296A31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8">
    <w:nsid w:val="757725A1"/>
    <w:multiLevelType w:val="hybridMultilevel"/>
    <w:tmpl w:val="7B607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9">
    <w:nsid w:val="7600293C"/>
    <w:multiLevelType w:val="hybridMultilevel"/>
    <w:tmpl w:val="45B21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76D057BC"/>
    <w:multiLevelType w:val="hybridMultilevel"/>
    <w:tmpl w:val="FDC402E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1">
    <w:nsid w:val="78CB550F"/>
    <w:multiLevelType w:val="hybridMultilevel"/>
    <w:tmpl w:val="E5CC6810"/>
    <w:lvl w:ilvl="0" w:tplc="296A317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2">
    <w:nsid w:val="7900543E"/>
    <w:multiLevelType w:val="hybridMultilevel"/>
    <w:tmpl w:val="4742FC28"/>
    <w:lvl w:ilvl="0" w:tplc="296A3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7925435F"/>
    <w:multiLevelType w:val="hybridMultilevel"/>
    <w:tmpl w:val="BF9653D4"/>
    <w:lvl w:ilvl="0" w:tplc="16CAB60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4">
    <w:nsid w:val="79921AC6"/>
    <w:multiLevelType w:val="multilevel"/>
    <w:tmpl w:val="CC98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>
    <w:nsid w:val="79E1023B"/>
    <w:multiLevelType w:val="hybridMultilevel"/>
    <w:tmpl w:val="9136593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6">
    <w:nsid w:val="79EB74A8"/>
    <w:multiLevelType w:val="hybridMultilevel"/>
    <w:tmpl w:val="36E66EA8"/>
    <w:lvl w:ilvl="0" w:tplc="C8700D00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7">
    <w:nsid w:val="7E2F22ED"/>
    <w:multiLevelType w:val="hybridMultilevel"/>
    <w:tmpl w:val="4678D7CC"/>
    <w:lvl w:ilvl="0" w:tplc="296A31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11"/>
  </w:num>
  <w:num w:numId="8">
    <w:abstractNumId w:val="14"/>
  </w:num>
  <w:num w:numId="9">
    <w:abstractNumId w:val="20"/>
  </w:num>
  <w:num w:numId="10">
    <w:abstractNumId w:val="22"/>
  </w:num>
  <w:num w:numId="11">
    <w:abstractNumId w:val="24"/>
  </w:num>
  <w:num w:numId="12">
    <w:abstractNumId w:val="28"/>
  </w:num>
  <w:num w:numId="13">
    <w:abstractNumId w:val="34"/>
  </w:num>
  <w:num w:numId="14">
    <w:abstractNumId w:val="39"/>
  </w:num>
  <w:num w:numId="15">
    <w:abstractNumId w:val="49"/>
  </w:num>
  <w:num w:numId="16">
    <w:abstractNumId w:val="53"/>
  </w:num>
  <w:num w:numId="17">
    <w:abstractNumId w:val="62"/>
  </w:num>
  <w:num w:numId="18">
    <w:abstractNumId w:val="64"/>
  </w:num>
  <w:num w:numId="19">
    <w:abstractNumId w:val="77"/>
  </w:num>
  <w:num w:numId="20">
    <w:abstractNumId w:val="81"/>
  </w:num>
  <w:num w:numId="21">
    <w:abstractNumId w:val="0"/>
  </w:num>
  <w:num w:numId="22">
    <w:abstractNumId w:val="100"/>
  </w:num>
  <w:num w:numId="23">
    <w:abstractNumId w:val="87"/>
  </w:num>
  <w:num w:numId="24">
    <w:abstractNumId w:val="107"/>
  </w:num>
  <w:num w:numId="25">
    <w:abstractNumId w:val="174"/>
  </w:num>
  <w:num w:numId="26">
    <w:abstractNumId w:val="113"/>
  </w:num>
  <w:num w:numId="27">
    <w:abstractNumId w:val="148"/>
  </w:num>
  <w:num w:numId="28">
    <w:abstractNumId w:val="135"/>
  </w:num>
  <w:num w:numId="29">
    <w:abstractNumId w:val="147"/>
  </w:num>
  <w:num w:numId="30">
    <w:abstractNumId w:val="91"/>
  </w:num>
  <w:num w:numId="31">
    <w:abstractNumId w:val="118"/>
  </w:num>
  <w:num w:numId="32">
    <w:abstractNumId w:val="108"/>
  </w:num>
  <w:num w:numId="33">
    <w:abstractNumId w:val="82"/>
  </w:num>
  <w:num w:numId="34">
    <w:abstractNumId w:val="158"/>
  </w:num>
  <w:num w:numId="35">
    <w:abstractNumId w:val="145"/>
  </w:num>
  <w:num w:numId="36">
    <w:abstractNumId w:val="134"/>
  </w:num>
  <w:num w:numId="37">
    <w:abstractNumId w:val="175"/>
  </w:num>
  <w:num w:numId="38">
    <w:abstractNumId w:val="131"/>
  </w:num>
  <w:num w:numId="39">
    <w:abstractNumId w:val="97"/>
  </w:num>
  <w:num w:numId="40">
    <w:abstractNumId w:val="121"/>
  </w:num>
  <w:num w:numId="41">
    <w:abstractNumId w:val="139"/>
  </w:num>
  <w:num w:numId="42">
    <w:abstractNumId w:val="173"/>
  </w:num>
  <w:num w:numId="43">
    <w:abstractNumId w:val="123"/>
  </w:num>
  <w:num w:numId="44">
    <w:abstractNumId w:val="103"/>
  </w:num>
  <w:num w:numId="45">
    <w:abstractNumId w:val="110"/>
  </w:num>
  <w:num w:numId="46">
    <w:abstractNumId w:val="106"/>
  </w:num>
  <w:num w:numId="47">
    <w:abstractNumId w:val="86"/>
  </w:num>
  <w:num w:numId="48">
    <w:abstractNumId w:val="114"/>
  </w:num>
  <w:num w:numId="49">
    <w:abstractNumId w:val="84"/>
  </w:num>
  <w:num w:numId="50">
    <w:abstractNumId w:val="93"/>
  </w:num>
  <w:num w:numId="51">
    <w:abstractNumId w:val="155"/>
  </w:num>
  <w:num w:numId="52">
    <w:abstractNumId w:val="153"/>
  </w:num>
  <w:num w:numId="53">
    <w:abstractNumId w:val="127"/>
  </w:num>
  <w:num w:numId="54">
    <w:abstractNumId w:val="105"/>
  </w:num>
  <w:num w:numId="55">
    <w:abstractNumId w:val="162"/>
  </w:num>
  <w:num w:numId="56">
    <w:abstractNumId w:val="85"/>
  </w:num>
  <w:num w:numId="57">
    <w:abstractNumId w:val="164"/>
  </w:num>
  <w:num w:numId="58">
    <w:abstractNumId w:val="172"/>
  </w:num>
  <w:num w:numId="59">
    <w:abstractNumId w:val="94"/>
  </w:num>
  <w:num w:numId="60">
    <w:abstractNumId w:val="111"/>
  </w:num>
  <w:num w:numId="61">
    <w:abstractNumId w:val="171"/>
  </w:num>
  <w:num w:numId="62">
    <w:abstractNumId w:val="102"/>
  </w:num>
  <w:num w:numId="63">
    <w:abstractNumId w:val="150"/>
  </w:num>
  <w:num w:numId="64">
    <w:abstractNumId w:val="176"/>
  </w:num>
  <w:num w:numId="65">
    <w:abstractNumId w:val="124"/>
  </w:num>
  <w:num w:numId="66">
    <w:abstractNumId w:val="122"/>
  </w:num>
  <w:num w:numId="67">
    <w:abstractNumId w:val="156"/>
  </w:num>
  <w:num w:numId="68">
    <w:abstractNumId w:val="154"/>
  </w:num>
  <w:num w:numId="69">
    <w:abstractNumId w:val="151"/>
  </w:num>
  <w:num w:numId="70">
    <w:abstractNumId w:val="165"/>
  </w:num>
  <w:num w:numId="71">
    <w:abstractNumId w:val="142"/>
  </w:num>
  <w:num w:numId="72">
    <w:abstractNumId w:val="168"/>
  </w:num>
  <w:num w:numId="73">
    <w:abstractNumId w:val="130"/>
  </w:num>
  <w:num w:numId="74">
    <w:abstractNumId w:val="96"/>
  </w:num>
  <w:num w:numId="75">
    <w:abstractNumId w:val="112"/>
  </w:num>
  <w:num w:numId="76">
    <w:abstractNumId w:val="115"/>
  </w:num>
  <w:num w:numId="77">
    <w:abstractNumId w:val="159"/>
  </w:num>
  <w:num w:numId="78">
    <w:abstractNumId w:val="125"/>
  </w:num>
  <w:num w:numId="79">
    <w:abstractNumId w:val="104"/>
  </w:num>
  <w:num w:numId="80">
    <w:abstractNumId w:val="138"/>
  </w:num>
  <w:num w:numId="81">
    <w:abstractNumId w:val="143"/>
  </w:num>
  <w:num w:numId="82">
    <w:abstractNumId w:val="119"/>
  </w:num>
  <w:num w:numId="83">
    <w:abstractNumId w:val="99"/>
  </w:num>
  <w:num w:numId="84">
    <w:abstractNumId w:val="157"/>
  </w:num>
  <w:num w:numId="85">
    <w:abstractNumId w:val="140"/>
  </w:num>
  <w:num w:numId="86">
    <w:abstractNumId w:val="137"/>
  </w:num>
  <w:num w:numId="87">
    <w:abstractNumId w:val="170"/>
  </w:num>
  <w:num w:numId="88">
    <w:abstractNumId w:val="83"/>
  </w:num>
  <w:num w:numId="89">
    <w:abstractNumId w:val="117"/>
  </w:num>
  <w:num w:numId="90">
    <w:abstractNumId w:val="126"/>
  </w:num>
  <w:num w:numId="91">
    <w:abstractNumId w:val="95"/>
  </w:num>
  <w:num w:numId="92">
    <w:abstractNumId w:val="136"/>
  </w:num>
  <w:num w:numId="93">
    <w:abstractNumId w:val="132"/>
  </w:num>
  <w:num w:numId="94">
    <w:abstractNumId w:val="167"/>
  </w:num>
  <w:num w:numId="95">
    <w:abstractNumId w:val="161"/>
  </w:num>
  <w:num w:numId="96">
    <w:abstractNumId w:val="101"/>
  </w:num>
  <w:num w:numId="97">
    <w:abstractNumId w:val="177"/>
  </w:num>
  <w:num w:numId="98">
    <w:abstractNumId w:val="144"/>
  </w:num>
  <w:num w:numId="99">
    <w:abstractNumId w:val="98"/>
  </w:num>
  <w:num w:numId="100">
    <w:abstractNumId w:val="109"/>
  </w:num>
  <w:num w:numId="101">
    <w:abstractNumId w:val="120"/>
  </w:num>
  <w:num w:numId="102">
    <w:abstractNumId w:val="90"/>
  </w:num>
  <w:num w:numId="103">
    <w:abstractNumId w:val="163"/>
  </w:num>
  <w:num w:numId="104">
    <w:abstractNumId w:val="92"/>
  </w:num>
  <w:num w:numId="105">
    <w:abstractNumId w:val="169"/>
  </w:num>
  <w:num w:numId="106">
    <w:abstractNumId w:val="133"/>
  </w:num>
  <w:num w:numId="107">
    <w:abstractNumId w:val="152"/>
  </w:num>
  <w:num w:numId="108">
    <w:abstractNumId w:val="88"/>
  </w:num>
  <w:num w:numId="109">
    <w:abstractNumId w:val="146"/>
  </w:num>
  <w:num w:numId="110">
    <w:abstractNumId w:val="160"/>
  </w:num>
  <w:num w:numId="111">
    <w:abstractNumId w:val="166"/>
  </w:num>
  <w:num w:numId="112">
    <w:abstractNumId w:val="89"/>
  </w:num>
  <w:num w:numId="113">
    <w:abstractNumId w:val="149"/>
  </w:num>
  <w:num w:numId="114">
    <w:abstractNumId w:val="116"/>
  </w:num>
  <w:num w:numId="115">
    <w:abstractNumId w:val="129"/>
  </w:num>
  <w:num w:numId="116">
    <w:abstractNumId w:val="128"/>
  </w:num>
  <w:num w:numId="117">
    <w:abstractNumId w:val="141"/>
  </w:num>
  <w:numIdMacAtCleanup w:val="1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091"/>
    <w:rsid w:val="0001415F"/>
    <w:rsid w:val="00015236"/>
    <w:rsid w:val="00031A5F"/>
    <w:rsid w:val="000402DF"/>
    <w:rsid w:val="0007152A"/>
    <w:rsid w:val="00072AF9"/>
    <w:rsid w:val="00083F56"/>
    <w:rsid w:val="000B1E4C"/>
    <w:rsid w:val="000C7007"/>
    <w:rsid w:val="000E1AD7"/>
    <w:rsid w:val="000E5E8A"/>
    <w:rsid w:val="000F21CB"/>
    <w:rsid w:val="000F2EED"/>
    <w:rsid w:val="000F664D"/>
    <w:rsid w:val="00104D8F"/>
    <w:rsid w:val="00111861"/>
    <w:rsid w:val="001140A2"/>
    <w:rsid w:val="0011433D"/>
    <w:rsid w:val="00124F1D"/>
    <w:rsid w:val="001344FB"/>
    <w:rsid w:val="00134CA8"/>
    <w:rsid w:val="0016586C"/>
    <w:rsid w:val="00190FC0"/>
    <w:rsid w:val="00191A9A"/>
    <w:rsid w:val="001A153E"/>
    <w:rsid w:val="001A2FFA"/>
    <w:rsid w:val="001C4843"/>
    <w:rsid w:val="001D40E7"/>
    <w:rsid w:val="001E2DA1"/>
    <w:rsid w:val="001F7E91"/>
    <w:rsid w:val="00202A19"/>
    <w:rsid w:val="00215729"/>
    <w:rsid w:val="002237AB"/>
    <w:rsid w:val="00252B92"/>
    <w:rsid w:val="00261562"/>
    <w:rsid w:val="0026476D"/>
    <w:rsid w:val="002A681A"/>
    <w:rsid w:val="002B0125"/>
    <w:rsid w:val="002C0E2B"/>
    <w:rsid w:val="002C6D7E"/>
    <w:rsid w:val="002C76E9"/>
    <w:rsid w:val="002E0F50"/>
    <w:rsid w:val="002E1532"/>
    <w:rsid w:val="00301A2B"/>
    <w:rsid w:val="00307512"/>
    <w:rsid w:val="00312991"/>
    <w:rsid w:val="003165D2"/>
    <w:rsid w:val="00355D0A"/>
    <w:rsid w:val="0035686A"/>
    <w:rsid w:val="00363894"/>
    <w:rsid w:val="00382035"/>
    <w:rsid w:val="00387C2F"/>
    <w:rsid w:val="003A022D"/>
    <w:rsid w:val="003C149C"/>
    <w:rsid w:val="003E50A3"/>
    <w:rsid w:val="003F2161"/>
    <w:rsid w:val="003F4645"/>
    <w:rsid w:val="004156F2"/>
    <w:rsid w:val="00421123"/>
    <w:rsid w:val="0044484B"/>
    <w:rsid w:val="00446F0D"/>
    <w:rsid w:val="00467030"/>
    <w:rsid w:val="004A27FE"/>
    <w:rsid w:val="004A6D36"/>
    <w:rsid w:val="004B0B09"/>
    <w:rsid w:val="004B4635"/>
    <w:rsid w:val="004B4F5E"/>
    <w:rsid w:val="004C589F"/>
    <w:rsid w:val="004C6A1C"/>
    <w:rsid w:val="004E3D5A"/>
    <w:rsid w:val="00504DBB"/>
    <w:rsid w:val="00505BC5"/>
    <w:rsid w:val="00506274"/>
    <w:rsid w:val="00515E4C"/>
    <w:rsid w:val="005245D5"/>
    <w:rsid w:val="005254B3"/>
    <w:rsid w:val="00546901"/>
    <w:rsid w:val="00560DA8"/>
    <w:rsid w:val="00570154"/>
    <w:rsid w:val="00577DB8"/>
    <w:rsid w:val="00580753"/>
    <w:rsid w:val="00581EF6"/>
    <w:rsid w:val="00591EA6"/>
    <w:rsid w:val="00597284"/>
    <w:rsid w:val="005D2735"/>
    <w:rsid w:val="005E0DD0"/>
    <w:rsid w:val="005E196D"/>
    <w:rsid w:val="005F076B"/>
    <w:rsid w:val="005F5CDC"/>
    <w:rsid w:val="005F7BC5"/>
    <w:rsid w:val="00604F7F"/>
    <w:rsid w:val="0061607F"/>
    <w:rsid w:val="006210B7"/>
    <w:rsid w:val="00646B35"/>
    <w:rsid w:val="006615D9"/>
    <w:rsid w:val="00662406"/>
    <w:rsid w:val="00674945"/>
    <w:rsid w:val="006838ED"/>
    <w:rsid w:val="0069505C"/>
    <w:rsid w:val="006A121F"/>
    <w:rsid w:val="006A642E"/>
    <w:rsid w:val="006A7897"/>
    <w:rsid w:val="006B5D2E"/>
    <w:rsid w:val="006E3540"/>
    <w:rsid w:val="006E78E2"/>
    <w:rsid w:val="006F58C5"/>
    <w:rsid w:val="00717C98"/>
    <w:rsid w:val="00730A4E"/>
    <w:rsid w:val="0073589C"/>
    <w:rsid w:val="00745FC5"/>
    <w:rsid w:val="00752DE8"/>
    <w:rsid w:val="00753A71"/>
    <w:rsid w:val="00765ABB"/>
    <w:rsid w:val="007960B2"/>
    <w:rsid w:val="0079612D"/>
    <w:rsid w:val="007963FE"/>
    <w:rsid w:val="007B2A0F"/>
    <w:rsid w:val="007B2B0E"/>
    <w:rsid w:val="007D4E6E"/>
    <w:rsid w:val="007E4676"/>
    <w:rsid w:val="007F4098"/>
    <w:rsid w:val="00826BFB"/>
    <w:rsid w:val="00833916"/>
    <w:rsid w:val="00854C6D"/>
    <w:rsid w:val="00865F84"/>
    <w:rsid w:val="008844DD"/>
    <w:rsid w:val="008A25F6"/>
    <w:rsid w:val="008A4640"/>
    <w:rsid w:val="008B49FF"/>
    <w:rsid w:val="008D74F8"/>
    <w:rsid w:val="008E6146"/>
    <w:rsid w:val="008F42BE"/>
    <w:rsid w:val="00902FFB"/>
    <w:rsid w:val="0092235C"/>
    <w:rsid w:val="0092457A"/>
    <w:rsid w:val="0092498A"/>
    <w:rsid w:val="00926A59"/>
    <w:rsid w:val="00930091"/>
    <w:rsid w:val="009303F6"/>
    <w:rsid w:val="0094659C"/>
    <w:rsid w:val="009520DC"/>
    <w:rsid w:val="00960344"/>
    <w:rsid w:val="00992932"/>
    <w:rsid w:val="00996CB1"/>
    <w:rsid w:val="009A55E9"/>
    <w:rsid w:val="009B3493"/>
    <w:rsid w:val="009B4C1E"/>
    <w:rsid w:val="009D71B1"/>
    <w:rsid w:val="009F5190"/>
    <w:rsid w:val="00A0338E"/>
    <w:rsid w:val="00A117AE"/>
    <w:rsid w:val="00A27DD6"/>
    <w:rsid w:val="00A31A57"/>
    <w:rsid w:val="00A40A97"/>
    <w:rsid w:val="00A40B50"/>
    <w:rsid w:val="00A46395"/>
    <w:rsid w:val="00A933CA"/>
    <w:rsid w:val="00A947FF"/>
    <w:rsid w:val="00AB169D"/>
    <w:rsid w:val="00AB3172"/>
    <w:rsid w:val="00AB7530"/>
    <w:rsid w:val="00AD758B"/>
    <w:rsid w:val="00AF5F4C"/>
    <w:rsid w:val="00B0349A"/>
    <w:rsid w:val="00B037A9"/>
    <w:rsid w:val="00B131E9"/>
    <w:rsid w:val="00B1677A"/>
    <w:rsid w:val="00B42F46"/>
    <w:rsid w:val="00B5761B"/>
    <w:rsid w:val="00B66617"/>
    <w:rsid w:val="00B71939"/>
    <w:rsid w:val="00B93B79"/>
    <w:rsid w:val="00B944EC"/>
    <w:rsid w:val="00B94688"/>
    <w:rsid w:val="00B968DB"/>
    <w:rsid w:val="00B97EEC"/>
    <w:rsid w:val="00BB2838"/>
    <w:rsid w:val="00BB2FA7"/>
    <w:rsid w:val="00BB37C4"/>
    <w:rsid w:val="00BB3E9A"/>
    <w:rsid w:val="00BB6999"/>
    <w:rsid w:val="00BC245B"/>
    <w:rsid w:val="00BD66BD"/>
    <w:rsid w:val="00BE2676"/>
    <w:rsid w:val="00BF03BD"/>
    <w:rsid w:val="00C17FFA"/>
    <w:rsid w:val="00C31406"/>
    <w:rsid w:val="00C33513"/>
    <w:rsid w:val="00C37E8B"/>
    <w:rsid w:val="00C51767"/>
    <w:rsid w:val="00C55C51"/>
    <w:rsid w:val="00C63A3D"/>
    <w:rsid w:val="00C708E9"/>
    <w:rsid w:val="00C81FA2"/>
    <w:rsid w:val="00C92FD4"/>
    <w:rsid w:val="00CB4372"/>
    <w:rsid w:val="00CD30FE"/>
    <w:rsid w:val="00CD6A4C"/>
    <w:rsid w:val="00CE4522"/>
    <w:rsid w:val="00CF761F"/>
    <w:rsid w:val="00D00871"/>
    <w:rsid w:val="00D05C5B"/>
    <w:rsid w:val="00D11DAB"/>
    <w:rsid w:val="00D228D8"/>
    <w:rsid w:val="00D27DEC"/>
    <w:rsid w:val="00D32EBB"/>
    <w:rsid w:val="00D4562D"/>
    <w:rsid w:val="00D52F14"/>
    <w:rsid w:val="00D607FA"/>
    <w:rsid w:val="00D729CF"/>
    <w:rsid w:val="00D81A74"/>
    <w:rsid w:val="00D847CC"/>
    <w:rsid w:val="00D90A75"/>
    <w:rsid w:val="00D966E2"/>
    <w:rsid w:val="00DB6F2A"/>
    <w:rsid w:val="00DB7BC5"/>
    <w:rsid w:val="00DD0F2F"/>
    <w:rsid w:val="00DD3294"/>
    <w:rsid w:val="00DE57E4"/>
    <w:rsid w:val="00E0743C"/>
    <w:rsid w:val="00E10A11"/>
    <w:rsid w:val="00E137C9"/>
    <w:rsid w:val="00E152BC"/>
    <w:rsid w:val="00E169B5"/>
    <w:rsid w:val="00E2163F"/>
    <w:rsid w:val="00E23970"/>
    <w:rsid w:val="00E32B07"/>
    <w:rsid w:val="00E47821"/>
    <w:rsid w:val="00E76A43"/>
    <w:rsid w:val="00E959B0"/>
    <w:rsid w:val="00E963F6"/>
    <w:rsid w:val="00EF08CC"/>
    <w:rsid w:val="00F03DE9"/>
    <w:rsid w:val="00F046BC"/>
    <w:rsid w:val="00F0761B"/>
    <w:rsid w:val="00F17B57"/>
    <w:rsid w:val="00F2166B"/>
    <w:rsid w:val="00F222CB"/>
    <w:rsid w:val="00F26B35"/>
    <w:rsid w:val="00F27F10"/>
    <w:rsid w:val="00F32445"/>
    <w:rsid w:val="00F44132"/>
    <w:rsid w:val="00F50CBD"/>
    <w:rsid w:val="00F67204"/>
    <w:rsid w:val="00F74807"/>
    <w:rsid w:val="00F77FCD"/>
    <w:rsid w:val="00F81B5A"/>
    <w:rsid w:val="00F826AB"/>
    <w:rsid w:val="00F9304D"/>
    <w:rsid w:val="00FA512F"/>
    <w:rsid w:val="00FA5AE8"/>
    <w:rsid w:val="00FD6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69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9CF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0"/>
    <w:qFormat/>
    <w:rsid w:val="006A642E"/>
    <w:pPr>
      <w:tabs>
        <w:tab w:val="num" w:pos="0"/>
      </w:tabs>
      <w:spacing w:before="400" w:after="400" w:line="240" w:lineRule="auto"/>
      <w:ind w:left="432" w:hanging="432"/>
      <w:jc w:val="both"/>
      <w:outlineLvl w:val="0"/>
    </w:pPr>
    <w:rPr>
      <w:rFonts w:ascii="Times New Roman" w:hAnsi="Times New Roman" w:cs="Times New Roman"/>
      <w:b/>
      <w:bCs/>
      <w:kern w:val="1"/>
      <w:sz w:val="28"/>
      <w:szCs w:val="48"/>
    </w:rPr>
  </w:style>
  <w:style w:type="paragraph" w:styleId="20">
    <w:name w:val="heading 2"/>
    <w:basedOn w:val="a"/>
    <w:next w:val="a"/>
    <w:qFormat/>
    <w:rsid w:val="00854C6D"/>
    <w:pPr>
      <w:keepNext/>
      <w:tabs>
        <w:tab w:val="num" w:pos="0"/>
      </w:tabs>
      <w:spacing w:before="480" w:after="300"/>
      <w:ind w:left="1284" w:hanging="576"/>
      <w:jc w:val="both"/>
      <w:outlineLvl w:val="1"/>
    </w:pPr>
    <w:rPr>
      <w:rFonts w:ascii="Times New Roman" w:hAnsi="Times New Roman" w:cs="Arial"/>
      <w:b/>
      <w:bCs/>
      <w:iCs/>
      <w:sz w:val="24"/>
      <w:szCs w:val="28"/>
    </w:rPr>
  </w:style>
  <w:style w:type="paragraph" w:styleId="3">
    <w:name w:val="heading 3"/>
    <w:basedOn w:val="a"/>
    <w:next w:val="a0"/>
    <w:rsid w:val="006A642E"/>
    <w:pPr>
      <w:tabs>
        <w:tab w:val="num" w:pos="0"/>
      </w:tabs>
      <w:spacing w:before="120" w:after="216" w:line="240" w:lineRule="auto"/>
      <w:ind w:left="2136" w:hanging="720"/>
      <w:jc w:val="both"/>
      <w:outlineLvl w:val="2"/>
    </w:pPr>
    <w:rPr>
      <w:rFonts w:ascii="Times New Roman" w:eastAsia="Calibri" w:hAnsi="Times New Roman" w:cs="Tahoma"/>
      <w:b/>
      <w:bCs/>
      <w:sz w:val="24"/>
      <w:szCs w:val="34"/>
    </w:rPr>
  </w:style>
  <w:style w:type="paragraph" w:styleId="4">
    <w:name w:val="heading 4"/>
    <w:basedOn w:val="a"/>
    <w:next w:val="a"/>
    <w:qFormat/>
    <w:rsid w:val="003F2161"/>
    <w:pPr>
      <w:keepNext/>
      <w:tabs>
        <w:tab w:val="num" w:pos="0"/>
      </w:tabs>
      <w:spacing w:after="0" w:line="360" w:lineRule="auto"/>
      <w:ind w:left="864" w:hanging="864"/>
      <w:jc w:val="center"/>
      <w:outlineLvl w:val="3"/>
    </w:pPr>
    <w:rPr>
      <w:rFonts w:ascii="Times New Roman" w:hAnsi="Times New Roman" w:cs="Times New Roman"/>
      <w:b/>
      <w:bCs/>
      <w:sz w:val="36"/>
      <w:szCs w:val="24"/>
    </w:rPr>
  </w:style>
  <w:style w:type="paragraph" w:styleId="5">
    <w:name w:val="heading 5"/>
    <w:basedOn w:val="a"/>
    <w:next w:val="a"/>
    <w:qFormat/>
    <w:rsid w:val="003F2161"/>
    <w:pPr>
      <w:keepNext/>
      <w:tabs>
        <w:tab w:val="num" w:pos="0"/>
      </w:tabs>
      <w:spacing w:after="0" w:line="240" w:lineRule="auto"/>
      <w:ind w:left="1008" w:hanging="1008"/>
      <w:jc w:val="center"/>
      <w:outlineLvl w:val="4"/>
    </w:pPr>
    <w:rPr>
      <w:rFonts w:ascii="Times New Roman" w:hAnsi="Times New Roman" w:cs="Times New Roman"/>
      <w:sz w:val="28"/>
      <w:szCs w:val="24"/>
    </w:rPr>
  </w:style>
  <w:style w:type="paragraph" w:styleId="6">
    <w:name w:val="heading 6"/>
    <w:basedOn w:val="a"/>
    <w:next w:val="a0"/>
    <w:qFormat/>
    <w:rsid w:val="003F2161"/>
    <w:pPr>
      <w:tabs>
        <w:tab w:val="num" w:pos="0"/>
      </w:tabs>
      <w:spacing w:before="280" w:after="280" w:line="240" w:lineRule="auto"/>
      <w:ind w:left="1152" w:hanging="1152"/>
      <w:outlineLvl w:val="5"/>
    </w:pPr>
    <w:rPr>
      <w:rFonts w:ascii="Times New Roman" w:eastAsia="Calibri" w:hAnsi="Times New Roman" w:cs="Times New Roman"/>
      <w:b/>
      <w:bCs/>
      <w:sz w:val="15"/>
      <w:szCs w:val="1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3F2161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WW8Num3z0">
    <w:name w:val="WW8Num3z0"/>
    <w:rsid w:val="003F2161"/>
    <w:rPr>
      <w:rFonts w:ascii="Symbol" w:hAnsi="Symbol" w:cs="Symbol"/>
    </w:rPr>
  </w:style>
  <w:style w:type="character" w:customStyle="1" w:styleId="WW8Num4z0">
    <w:name w:val="WW8Num4z0"/>
    <w:rsid w:val="003F2161"/>
    <w:rPr>
      <w:rFonts w:ascii="Symbol" w:hAnsi="Symbol" w:cs="Symbol"/>
    </w:rPr>
  </w:style>
  <w:style w:type="character" w:customStyle="1" w:styleId="WW8Num5z0">
    <w:name w:val="WW8Num5z0"/>
    <w:rsid w:val="003F2161"/>
    <w:rPr>
      <w:rFonts w:ascii="Symbol" w:hAnsi="Symbol" w:cs="Symbol"/>
    </w:rPr>
  </w:style>
  <w:style w:type="character" w:customStyle="1" w:styleId="WW8Num6z0">
    <w:name w:val="WW8Num6z0"/>
    <w:rsid w:val="003F2161"/>
    <w:rPr>
      <w:rFonts w:ascii="Symbol" w:hAnsi="Symbol" w:cs="Symbol"/>
    </w:rPr>
  </w:style>
  <w:style w:type="character" w:customStyle="1" w:styleId="WW8Num7z0">
    <w:name w:val="WW8Num7z0"/>
    <w:rsid w:val="003F2161"/>
    <w:rPr>
      <w:rFonts w:ascii="Symbol" w:hAnsi="Symbol" w:cs="Symbol"/>
    </w:rPr>
  </w:style>
  <w:style w:type="character" w:customStyle="1" w:styleId="WW8Num8z0">
    <w:name w:val="WW8Num8z0"/>
    <w:rsid w:val="003F2161"/>
    <w:rPr>
      <w:rFonts w:ascii="Symbol" w:hAnsi="Symbol" w:cs="Symbol"/>
    </w:rPr>
  </w:style>
  <w:style w:type="character" w:customStyle="1" w:styleId="WW8Num9z0">
    <w:name w:val="WW8Num9z0"/>
    <w:rsid w:val="003F2161"/>
    <w:rPr>
      <w:rFonts w:ascii="Symbol" w:hAnsi="Symbol" w:cs="Symbol"/>
    </w:rPr>
  </w:style>
  <w:style w:type="character" w:customStyle="1" w:styleId="WW8Num10z0">
    <w:name w:val="WW8Num10z0"/>
    <w:rsid w:val="003F2161"/>
    <w:rPr>
      <w:rFonts w:ascii="Symbol" w:hAnsi="Symbol" w:cs="Symbol"/>
    </w:rPr>
  </w:style>
  <w:style w:type="character" w:customStyle="1" w:styleId="WW8Num11z0">
    <w:name w:val="WW8Num11z0"/>
    <w:rsid w:val="003F2161"/>
    <w:rPr>
      <w:rFonts w:ascii="Symbol" w:hAnsi="Symbol" w:cs="Symbol"/>
    </w:rPr>
  </w:style>
  <w:style w:type="character" w:customStyle="1" w:styleId="WW8Num12z0">
    <w:name w:val="WW8Num12z0"/>
    <w:rsid w:val="003F2161"/>
    <w:rPr>
      <w:rFonts w:ascii="Symbol" w:eastAsia="TimesNewRoman" w:hAnsi="Symbol" w:cs="Symbol"/>
      <w:sz w:val="24"/>
      <w:szCs w:val="24"/>
    </w:rPr>
  </w:style>
  <w:style w:type="character" w:customStyle="1" w:styleId="WW8Num13z0">
    <w:name w:val="WW8Num13z0"/>
    <w:rsid w:val="003F2161"/>
    <w:rPr>
      <w:rFonts w:ascii="Symbol" w:hAnsi="Symbol" w:cs="Symbol"/>
      <w:color w:val="000000"/>
      <w:sz w:val="24"/>
      <w:szCs w:val="24"/>
    </w:rPr>
  </w:style>
  <w:style w:type="character" w:customStyle="1" w:styleId="WW8Num13z1">
    <w:name w:val="WW8Num13z1"/>
    <w:rsid w:val="003F2161"/>
    <w:rPr>
      <w:rFonts w:ascii="Courier New" w:hAnsi="Courier New" w:cs="Courier New"/>
    </w:rPr>
  </w:style>
  <w:style w:type="character" w:customStyle="1" w:styleId="WW8Num14z0">
    <w:name w:val="WW8Num14z0"/>
    <w:rsid w:val="003F2161"/>
    <w:rPr>
      <w:rFonts w:ascii="Symbol" w:hAnsi="Symbol" w:cs="Symbol"/>
      <w:color w:val="000000"/>
      <w:sz w:val="24"/>
      <w:szCs w:val="24"/>
      <w:shd w:val="clear" w:color="auto" w:fill="FFFF00"/>
    </w:rPr>
  </w:style>
  <w:style w:type="character" w:customStyle="1" w:styleId="WW8Num15z0">
    <w:name w:val="WW8Num15z0"/>
    <w:rsid w:val="003F2161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WW8Num16z0">
    <w:name w:val="WW8Num16z0"/>
    <w:rsid w:val="003F2161"/>
    <w:rPr>
      <w:rFonts w:ascii="Symbol" w:eastAsia="TimesNewRoman" w:hAnsi="Symbol" w:cs="Symbol"/>
      <w:sz w:val="24"/>
      <w:szCs w:val="24"/>
    </w:rPr>
  </w:style>
  <w:style w:type="character" w:customStyle="1" w:styleId="WW8Num17z0">
    <w:name w:val="WW8Num17z0"/>
    <w:rsid w:val="003F2161"/>
    <w:rPr>
      <w:rFonts w:ascii="Symbol" w:eastAsia="TimesNewRoman" w:hAnsi="Symbol" w:cs="Symbol"/>
      <w:sz w:val="24"/>
      <w:szCs w:val="24"/>
    </w:rPr>
  </w:style>
  <w:style w:type="character" w:customStyle="1" w:styleId="WW8Num18z0">
    <w:name w:val="WW8Num18z0"/>
    <w:rsid w:val="003F2161"/>
    <w:rPr>
      <w:rFonts w:ascii="Symbol" w:eastAsia="TimesNewRoman" w:hAnsi="Symbol" w:cs="Symbol"/>
      <w:sz w:val="24"/>
      <w:szCs w:val="24"/>
    </w:rPr>
  </w:style>
  <w:style w:type="character" w:customStyle="1" w:styleId="WW8Num19z0">
    <w:name w:val="WW8Num19z0"/>
    <w:rsid w:val="003F2161"/>
    <w:rPr>
      <w:rFonts w:ascii="Symbol" w:hAnsi="Symbol" w:cs="Symbol"/>
    </w:rPr>
  </w:style>
  <w:style w:type="character" w:customStyle="1" w:styleId="WW8Num20z0">
    <w:name w:val="WW8Num20z0"/>
    <w:rsid w:val="003F2161"/>
    <w:rPr>
      <w:rFonts w:ascii="Symbol" w:eastAsia="TimesNewRoman" w:hAnsi="Symbol" w:cs="Symbol"/>
      <w:sz w:val="24"/>
      <w:szCs w:val="24"/>
    </w:rPr>
  </w:style>
  <w:style w:type="character" w:customStyle="1" w:styleId="WW8Num21z0">
    <w:name w:val="WW8Num21z0"/>
    <w:rsid w:val="003F2161"/>
    <w:rPr>
      <w:rFonts w:ascii="Symbol" w:hAnsi="Symbol" w:cs="Symbol"/>
    </w:rPr>
  </w:style>
  <w:style w:type="character" w:customStyle="1" w:styleId="WW8Num22z0">
    <w:name w:val="WW8Num22z0"/>
    <w:rsid w:val="003F2161"/>
    <w:rPr>
      <w:rFonts w:ascii="Symbol" w:hAnsi="Symbol" w:cs="Symbol"/>
    </w:rPr>
  </w:style>
  <w:style w:type="character" w:customStyle="1" w:styleId="WW8Num23z0">
    <w:name w:val="WW8Num23z0"/>
    <w:rsid w:val="003F2161"/>
    <w:rPr>
      <w:rFonts w:ascii="Symbol" w:hAnsi="Symbol" w:cs="Symbol"/>
      <w:color w:val="000000"/>
      <w:sz w:val="24"/>
      <w:szCs w:val="24"/>
    </w:rPr>
  </w:style>
  <w:style w:type="character" w:customStyle="1" w:styleId="WW8Num24z0">
    <w:name w:val="WW8Num24z0"/>
    <w:rsid w:val="003F2161"/>
    <w:rPr>
      <w:rFonts w:ascii="Symbol" w:hAnsi="Symbol" w:cs="Symbol"/>
    </w:rPr>
  </w:style>
  <w:style w:type="character" w:customStyle="1" w:styleId="WW8Num25z0">
    <w:name w:val="WW8Num25z0"/>
    <w:rsid w:val="003F2161"/>
    <w:rPr>
      <w:rFonts w:ascii="Symbol" w:hAnsi="Symbol" w:cs="Symbol"/>
      <w:color w:val="000000"/>
      <w:sz w:val="24"/>
      <w:szCs w:val="24"/>
    </w:rPr>
  </w:style>
  <w:style w:type="character" w:customStyle="1" w:styleId="WW8Num26z0">
    <w:name w:val="WW8Num26z0"/>
    <w:rsid w:val="003F2161"/>
    <w:rPr>
      <w:rFonts w:ascii="Symbol" w:hAnsi="Symbol" w:cs="Symbol"/>
      <w:color w:val="000000"/>
      <w:sz w:val="24"/>
      <w:szCs w:val="24"/>
    </w:rPr>
  </w:style>
  <w:style w:type="character" w:customStyle="1" w:styleId="WW8Num27z0">
    <w:name w:val="WW8Num27z0"/>
    <w:rsid w:val="003F2161"/>
    <w:rPr>
      <w:rFonts w:ascii="Symbol" w:hAnsi="Symbol" w:cs="Symbol"/>
    </w:rPr>
  </w:style>
  <w:style w:type="character" w:customStyle="1" w:styleId="WW8Num28z0">
    <w:name w:val="WW8Num28z0"/>
    <w:rsid w:val="003F2161"/>
    <w:rPr>
      <w:rFonts w:ascii="Times New Roman" w:hAnsi="Times New Roman" w:cs="Times New Roman"/>
      <w:b/>
      <w:i/>
      <w:color w:val="000000"/>
      <w:sz w:val="24"/>
      <w:szCs w:val="24"/>
    </w:rPr>
  </w:style>
  <w:style w:type="character" w:customStyle="1" w:styleId="WW8Num29z0">
    <w:name w:val="WW8Num29z0"/>
    <w:rsid w:val="003F2161"/>
    <w:rPr>
      <w:rFonts w:ascii="Wingdings" w:eastAsia="TimesNewRoman" w:hAnsi="Wingdings" w:cs="Wingdings"/>
      <w:color w:val="000000"/>
      <w:sz w:val="24"/>
      <w:szCs w:val="24"/>
    </w:rPr>
  </w:style>
  <w:style w:type="character" w:customStyle="1" w:styleId="WW8Num30z0">
    <w:name w:val="WW8Num30z0"/>
    <w:rsid w:val="003F2161"/>
    <w:rPr>
      <w:rFonts w:ascii="Symbol" w:hAnsi="Symbol" w:cs="Symbol"/>
    </w:rPr>
  </w:style>
  <w:style w:type="character" w:customStyle="1" w:styleId="WW8Num31z0">
    <w:name w:val="WW8Num31z0"/>
    <w:rsid w:val="003F2161"/>
    <w:rPr>
      <w:rFonts w:ascii="Symbol" w:hAnsi="Symbol" w:cs="Symbol"/>
    </w:rPr>
  </w:style>
  <w:style w:type="character" w:customStyle="1" w:styleId="WW8Num32z0">
    <w:name w:val="WW8Num32z0"/>
    <w:rsid w:val="003F2161"/>
    <w:rPr>
      <w:rFonts w:ascii="Symbol" w:hAnsi="Symbol" w:cs="Symbol"/>
    </w:rPr>
  </w:style>
  <w:style w:type="character" w:customStyle="1" w:styleId="WW8Num33z0">
    <w:name w:val="WW8Num33z0"/>
    <w:rsid w:val="003F2161"/>
    <w:rPr>
      <w:rFonts w:ascii="Symbol" w:hAnsi="Symbol" w:cs="Symbol"/>
      <w:color w:val="auto"/>
    </w:rPr>
  </w:style>
  <w:style w:type="character" w:customStyle="1" w:styleId="WW8Num34z0">
    <w:name w:val="WW8Num34z0"/>
    <w:rsid w:val="003F2161"/>
    <w:rPr>
      <w:rFonts w:ascii="Times New Roman" w:hAnsi="Times New Roman" w:cs="Times New Roman"/>
      <w:b/>
      <w:i/>
      <w:color w:val="000000"/>
      <w:sz w:val="24"/>
      <w:szCs w:val="24"/>
    </w:rPr>
  </w:style>
  <w:style w:type="character" w:customStyle="1" w:styleId="WW8Num35z0">
    <w:name w:val="WW8Num35z0"/>
    <w:rsid w:val="003F2161"/>
    <w:rPr>
      <w:rFonts w:ascii="Symbol" w:hAnsi="Symbol" w:cs="Symbol"/>
    </w:rPr>
  </w:style>
  <w:style w:type="character" w:customStyle="1" w:styleId="WW8Num36z0">
    <w:name w:val="WW8Num36z0"/>
    <w:rsid w:val="003F2161"/>
    <w:rPr>
      <w:rFonts w:ascii="Symbol" w:hAnsi="Symbol" w:cs="Symbol"/>
    </w:rPr>
  </w:style>
  <w:style w:type="character" w:customStyle="1" w:styleId="WW8Num37z0">
    <w:name w:val="WW8Num37z0"/>
    <w:rsid w:val="003F2161"/>
    <w:rPr>
      <w:rFonts w:ascii="Symbol" w:hAnsi="Symbol" w:cs="Symbol"/>
      <w:sz w:val="24"/>
      <w:szCs w:val="24"/>
    </w:rPr>
  </w:style>
  <w:style w:type="character" w:customStyle="1" w:styleId="WW8Num38z0">
    <w:name w:val="WW8Num38z0"/>
    <w:rsid w:val="003F2161"/>
    <w:rPr>
      <w:rFonts w:ascii="Symbol" w:hAnsi="Symbol" w:cs="Symbol"/>
    </w:rPr>
  </w:style>
  <w:style w:type="character" w:customStyle="1" w:styleId="WW8Num40z0">
    <w:name w:val="WW8Num40z0"/>
    <w:rsid w:val="003F2161"/>
  </w:style>
  <w:style w:type="character" w:customStyle="1" w:styleId="WW8Num40z2">
    <w:name w:val="WW8Num40z2"/>
    <w:rsid w:val="003F2161"/>
  </w:style>
  <w:style w:type="character" w:customStyle="1" w:styleId="WW8Num40z3">
    <w:name w:val="WW8Num40z3"/>
    <w:rsid w:val="003F2161"/>
  </w:style>
  <w:style w:type="character" w:customStyle="1" w:styleId="WW8Num40z4">
    <w:name w:val="WW8Num40z4"/>
    <w:rsid w:val="003F2161"/>
  </w:style>
  <w:style w:type="character" w:customStyle="1" w:styleId="WW8Num41z0">
    <w:name w:val="WW8Num41z0"/>
    <w:rsid w:val="003F2161"/>
    <w:rPr>
      <w:rFonts w:ascii="Symbol" w:hAnsi="Symbol" w:cs="Symbol"/>
      <w:color w:val="auto"/>
      <w:sz w:val="24"/>
      <w:szCs w:val="24"/>
    </w:rPr>
  </w:style>
  <w:style w:type="character" w:customStyle="1" w:styleId="WW8Num42z0">
    <w:name w:val="WW8Num42z0"/>
    <w:rsid w:val="003F2161"/>
    <w:rPr>
      <w:rFonts w:ascii="Symbol" w:hAnsi="Symbol" w:cs="Symbol"/>
    </w:rPr>
  </w:style>
  <w:style w:type="character" w:customStyle="1" w:styleId="WW8Num43z0">
    <w:name w:val="WW8Num43z0"/>
    <w:rsid w:val="003F2161"/>
    <w:rPr>
      <w:rFonts w:ascii="Symbol" w:hAnsi="Symbol" w:cs="Symbol"/>
      <w:color w:val="000000"/>
      <w:sz w:val="24"/>
      <w:szCs w:val="24"/>
    </w:rPr>
  </w:style>
  <w:style w:type="character" w:customStyle="1" w:styleId="WW8Num44z0">
    <w:name w:val="WW8Num44z0"/>
    <w:rsid w:val="003F2161"/>
    <w:rPr>
      <w:rFonts w:ascii="Symbol" w:hAnsi="Symbol" w:cs="Symbol"/>
      <w:color w:val="000000"/>
      <w:sz w:val="24"/>
      <w:szCs w:val="24"/>
    </w:rPr>
  </w:style>
  <w:style w:type="character" w:customStyle="1" w:styleId="WW8Num45z0">
    <w:name w:val="WW8Num45z0"/>
    <w:rsid w:val="003F2161"/>
    <w:rPr>
      <w:rFonts w:ascii="Symbol" w:hAnsi="Symbol" w:cs="Symbol"/>
      <w:sz w:val="24"/>
      <w:szCs w:val="24"/>
    </w:rPr>
  </w:style>
  <w:style w:type="character" w:customStyle="1" w:styleId="WW8Num46z0">
    <w:name w:val="WW8Num46z0"/>
    <w:rsid w:val="003F2161"/>
    <w:rPr>
      <w:rFonts w:ascii="Symbol" w:hAnsi="Symbol" w:cs="Symbol"/>
    </w:rPr>
  </w:style>
  <w:style w:type="character" w:customStyle="1" w:styleId="WW8Num47z1">
    <w:name w:val="WW8Num47z1"/>
    <w:rsid w:val="003F2161"/>
    <w:rPr>
      <w:rFonts w:ascii="Courier New" w:hAnsi="Courier New" w:cs="Courier New"/>
    </w:rPr>
  </w:style>
  <w:style w:type="character" w:customStyle="1" w:styleId="WW8Num48z0">
    <w:name w:val="WW8Num48z0"/>
    <w:rsid w:val="003F2161"/>
  </w:style>
  <w:style w:type="character" w:customStyle="1" w:styleId="WW8Num49z0">
    <w:name w:val="WW8Num49z0"/>
    <w:rsid w:val="003F2161"/>
    <w:rPr>
      <w:rFonts w:ascii="Symbol" w:hAnsi="Symbol" w:cs="Symbol"/>
    </w:rPr>
  </w:style>
  <w:style w:type="character" w:customStyle="1" w:styleId="WW8Num50z0">
    <w:name w:val="WW8Num50z0"/>
    <w:rsid w:val="003F2161"/>
    <w:rPr>
      <w:rFonts w:ascii="Symbol" w:hAnsi="Symbol" w:cs="Symbol"/>
    </w:rPr>
  </w:style>
  <w:style w:type="character" w:customStyle="1" w:styleId="WW8Num51z0">
    <w:name w:val="WW8Num51z0"/>
    <w:rsid w:val="003F2161"/>
    <w:rPr>
      <w:rFonts w:ascii="Symbol" w:hAnsi="Symbol" w:cs="Symbol"/>
    </w:rPr>
  </w:style>
  <w:style w:type="character" w:customStyle="1" w:styleId="WW8Num52z0">
    <w:name w:val="WW8Num52z0"/>
    <w:rsid w:val="003F2161"/>
    <w:rPr>
      <w:rFonts w:ascii="Symbol" w:hAnsi="Symbol" w:cs="Symbol"/>
    </w:rPr>
  </w:style>
  <w:style w:type="character" w:customStyle="1" w:styleId="WW8Num53z0">
    <w:name w:val="WW8Num53z0"/>
    <w:rsid w:val="003F2161"/>
    <w:rPr>
      <w:rFonts w:ascii="Wingdings" w:hAnsi="Wingdings" w:cs="Wingdings"/>
    </w:rPr>
  </w:style>
  <w:style w:type="character" w:customStyle="1" w:styleId="WW8Num54z0">
    <w:name w:val="WW8Num54z0"/>
    <w:rsid w:val="003F2161"/>
    <w:rPr>
      <w:rFonts w:ascii="Symbol" w:hAnsi="Symbol" w:cs="Symbol"/>
    </w:rPr>
  </w:style>
  <w:style w:type="character" w:customStyle="1" w:styleId="WW8Num55z0">
    <w:name w:val="WW8Num55z0"/>
    <w:rsid w:val="003F2161"/>
  </w:style>
  <w:style w:type="character" w:customStyle="1" w:styleId="WW8Num56z0">
    <w:name w:val="WW8Num56z0"/>
    <w:rsid w:val="003F2161"/>
    <w:rPr>
      <w:rFonts w:ascii="Symbol" w:hAnsi="Symbol" w:cs="Symbol"/>
      <w:color w:val="000000"/>
      <w:sz w:val="24"/>
      <w:szCs w:val="24"/>
    </w:rPr>
  </w:style>
  <w:style w:type="character" w:customStyle="1" w:styleId="WW8Num57z0">
    <w:name w:val="WW8Num57z0"/>
    <w:rsid w:val="003F2161"/>
    <w:rPr>
      <w:rFonts w:ascii="Symbol" w:hAnsi="Symbol" w:cs="Symbol"/>
      <w:sz w:val="24"/>
      <w:szCs w:val="24"/>
    </w:rPr>
  </w:style>
  <w:style w:type="character" w:customStyle="1" w:styleId="WW8Num58z0">
    <w:name w:val="WW8Num58z0"/>
    <w:rsid w:val="003F2161"/>
    <w:rPr>
      <w:rFonts w:ascii="Symbol" w:hAnsi="Symbol" w:cs="Symbol"/>
      <w:color w:val="000000"/>
      <w:sz w:val="24"/>
      <w:szCs w:val="24"/>
    </w:rPr>
  </w:style>
  <w:style w:type="character" w:customStyle="1" w:styleId="WW8Num59z0">
    <w:name w:val="WW8Num59z0"/>
    <w:rsid w:val="003F2161"/>
    <w:rPr>
      <w:rFonts w:ascii="Symbol" w:hAnsi="Symbol" w:cs="Symbol"/>
    </w:rPr>
  </w:style>
  <w:style w:type="character" w:customStyle="1" w:styleId="WW8Num60z0">
    <w:name w:val="WW8Num60z0"/>
    <w:rsid w:val="003F2161"/>
    <w:rPr>
      <w:rFonts w:ascii="Wingdings" w:hAnsi="Wingdings" w:cs="Wingdings"/>
    </w:rPr>
  </w:style>
  <w:style w:type="character" w:customStyle="1" w:styleId="WW8Num61z0">
    <w:name w:val="WW8Num61z0"/>
    <w:rsid w:val="003F2161"/>
    <w:rPr>
      <w:rFonts w:ascii="Times New Roman" w:hAnsi="Times New Roman" w:cs="Times New Roman"/>
      <w:b/>
      <w:i/>
      <w:color w:val="000000"/>
      <w:sz w:val="24"/>
      <w:szCs w:val="24"/>
    </w:rPr>
  </w:style>
  <w:style w:type="character" w:customStyle="1" w:styleId="WW8Num62z0">
    <w:name w:val="WW8Num62z0"/>
    <w:rsid w:val="003F2161"/>
    <w:rPr>
      <w:rFonts w:ascii="Symbol" w:hAnsi="Symbol" w:cs="Symbol"/>
      <w:color w:val="000000"/>
      <w:sz w:val="24"/>
      <w:szCs w:val="24"/>
    </w:rPr>
  </w:style>
  <w:style w:type="character" w:customStyle="1" w:styleId="WW8Num63z0">
    <w:name w:val="WW8Num63z0"/>
    <w:rsid w:val="003F2161"/>
    <w:rPr>
      <w:rFonts w:ascii="Symbol" w:hAnsi="Symbol" w:cs="Symbol"/>
      <w:color w:val="auto"/>
    </w:rPr>
  </w:style>
  <w:style w:type="character" w:customStyle="1" w:styleId="WW8Num64z0">
    <w:name w:val="WW8Num64z0"/>
    <w:rsid w:val="003F2161"/>
    <w:rPr>
      <w:rFonts w:ascii="Symbol" w:hAnsi="Symbol" w:cs="Symbol"/>
      <w:color w:val="000000"/>
      <w:sz w:val="24"/>
      <w:szCs w:val="24"/>
    </w:rPr>
  </w:style>
  <w:style w:type="character" w:customStyle="1" w:styleId="WW8Num65z0">
    <w:name w:val="WW8Num65z0"/>
    <w:rsid w:val="003F2161"/>
    <w:rPr>
      <w:rFonts w:ascii="Symbol" w:hAnsi="Symbol" w:cs="Symbol"/>
      <w:color w:val="000000"/>
      <w:sz w:val="24"/>
      <w:szCs w:val="24"/>
    </w:rPr>
  </w:style>
  <w:style w:type="character" w:customStyle="1" w:styleId="WW8Num66z0">
    <w:name w:val="WW8Num66z0"/>
    <w:rsid w:val="003F2161"/>
    <w:rPr>
      <w:rFonts w:ascii="Symbol" w:hAnsi="Symbol" w:cs="Symbol"/>
      <w:sz w:val="24"/>
      <w:szCs w:val="24"/>
    </w:rPr>
  </w:style>
  <w:style w:type="character" w:customStyle="1" w:styleId="WW8Num68z0">
    <w:name w:val="WW8Num68z0"/>
    <w:rsid w:val="003F216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69z0">
    <w:name w:val="WW8Num69z0"/>
    <w:rsid w:val="003F2161"/>
    <w:rPr>
      <w:rFonts w:ascii="Times New Roman" w:eastAsia="Times New Roman" w:hAnsi="Times New Roman" w:cs="Times New Roman"/>
    </w:rPr>
  </w:style>
  <w:style w:type="character" w:customStyle="1" w:styleId="WW8Num71z0">
    <w:name w:val="WW8Num71z0"/>
    <w:rsid w:val="003F2161"/>
  </w:style>
  <w:style w:type="character" w:customStyle="1" w:styleId="WW8Num72z0">
    <w:name w:val="WW8Num72z0"/>
    <w:rsid w:val="003F2161"/>
    <w:rPr>
      <w:rFonts w:ascii="Symbol" w:hAnsi="Symbol" w:cs="Symbol"/>
      <w:color w:val="000000"/>
      <w:sz w:val="24"/>
      <w:szCs w:val="24"/>
    </w:rPr>
  </w:style>
  <w:style w:type="character" w:customStyle="1" w:styleId="WW8Num73z0">
    <w:name w:val="WW8Num73z0"/>
    <w:rsid w:val="003F2161"/>
    <w:rPr>
      <w:rFonts w:ascii="Symbol" w:hAnsi="Symbol" w:cs="Symbol"/>
    </w:rPr>
  </w:style>
  <w:style w:type="character" w:customStyle="1" w:styleId="WW8Num74z0">
    <w:name w:val="WW8Num74z0"/>
    <w:rsid w:val="003F2161"/>
  </w:style>
  <w:style w:type="character" w:customStyle="1" w:styleId="WW8Num75z0">
    <w:name w:val="WW8Num75z0"/>
    <w:rsid w:val="003F2161"/>
    <w:rPr>
      <w:rFonts w:ascii="Symbol" w:hAnsi="Symbol" w:cs="Symbol"/>
      <w:color w:val="000000"/>
      <w:sz w:val="24"/>
      <w:szCs w:val="24"/>
    </w:rPr>
  </w:style>
  <w:style w:type="character" w:customStyle="1" w:styleId="WW8Num76z0">
    <w:name w:val="WW8Num76z0"/>
    <w:rsid w:val="003F2161"/>
    <w:rPr>
      <w:rFonts w:ascii="Symbol" w:hAnsi="Symbol" w:cs="Symbol"/>
    </w:rPr>
  </w:style>
  <w:style w:type="character" w:customStyle="1" w:styleId="WW8Num77z0">
    <w:name w:val="WW8Num77z0"/>
    <w:rsid w:val="003F2161"/>
    <w:rPr>
      <w:rFonts w:ascii="Times New Roman" w:hAnsi="Times New Roman" w:cs="Times New Roman"/>
      <w:i/>
      <w:color w:val="auto"/>
      <w:sz w:val="24"/>
      <w:szCs w:val="24"/>
    </w:rPr>
  </w:style>
  <w:style w:type="character" w:customStyle="1" w:styleId="WW8Num78z0">
    <w:name w:val="WW8Num78z0"/>
    <w:rsid w:val="003F2161"/>
    <w:rPr>
      <w:rFonts w:ascii="Symbol" w:hAnsi="Symbol" w:cs="Symbol"/>
      <w:color w:val="000000"/>
      <w:sz w:val="24"/>
      <w:szCs w:val="24"/>
    </w:rPr>
  </w:style>
  <w:style w:type="character" w:customStyle="1" w:styleId="WW8Num79z0">
    <w:name w:val="WW8Num79z0"/>
    <w:rsid w:val="003F2161"/>
    <w:rPr>
      <w:rFonts w:ascii="Symbol" w:eastAsia="TimesNewRoman" w:hAnsi="Symbol" w:cs="Symbol"/>
      <w:sz w:val="24"/>
      <w:szCs w:val="24"/>
    </w:rPr>
  </w:style>
  <w:style w:type="character" w:customStyle="1" w:styleId="WW8Num80z0">
    <w:name w:val="WW8Num80z0"/>
    <w:rsid w:val="003F2161"/>
    <w:rPr>
      <w:rFonts w:ascii="Symbol" w:eastAsia="TimesNewRoman" w:hAnsi="Symbol" w:cs="Symbol"/>
      <w:sz w:val="24"/>
      <w:szCs w:val="24"/>
    </w:rPr>
  </w:style>
  <w:style w:type="character" w:customStyle="1" w:styleId="WW8Num81z0">
    <w:name w:val="WW8Num81z0"/>
    <w:rsid w:val="003F2161"/>
    <w:rPr>
      <w:rFonts w:ascii="Symbol" w:hAnsi="Symbol" w:cs="Symbol"/>
    </w:rPr>
  </w:style>
  <w:style w:type="character" w:customStyle="1" w:styleId="WW8Num82z0">
    <w:name w:val="WW8Num82z0"/>
    <w:rsid w:val="003F2161"/>
    <w:rPr>
      <w:rFonts w:ascii="Symbol" w:eastAsia="Calibri" w:hAnsi="Symbol" w:cs="Symbol"/>
      <w:color w:val="000000"/>
      <w:sz w:val="23"/>
      <w:szCs w:val="23"/>
    </w:rPr>
  </w:style>
  <w:style w:type="character" w:customStyle="1" w:styleId="WW8Num83z0">
    <w:name w:val="WW8Num83z0"/>
    <w:rsid w:val="003F2161"/>
    <w:rPr>
      <w:rFonts w:ascii="Symbol" w:hAnsi="Symbol" w:cs="Symbol"/>
    </w:rPr>
  </w:style>
  <w:style w:type="character" w:customStyle="1" w:styleId="WW8Num84z0">
    <w:name w:val="WW8Num84z0"/>
    <w:rsid w:val="003F2161"/>
    <w:rPr>
      <w:rFonts w:ascii="Symbol" w:hAnsi="Symbol" w:cs="Symbol"/>
    </w:rPr>
  </w:style>
  <w:style w:type="character" w:customStyle="1" w:styleId="WW8Num85z0">
    <w:name w:val="WW8Num85z0"/>
    <w:rsid w:val="003F2161"/>
    <w:rPr>
      <w:rFonts w:ascii="Symbol" w:hAnsi="Symbol" w:cs="Symbol"/>
    </w:rPr>
  </w:style>
  <w:style w:type="character" w:customStyle="1" w:styleId="WW8Num86z0">
    <w:name w:val="WW8Num86z0"/>
    <w:rsid w:val="003F2161"/>
    <w:rPr>
      <w:rFonts w:ascii="Times New Roman" w:hAnsi="Times New Roman" w:cs="Times New Roman"/>
      <w:sz w:val="24"/>
      <w:szCs w:val="24"/>
    </w:rPr>
  </w:style>
  <w:style w:type="character" w:customStyle="1" w:styleId="WW8Num87z0">
    <w:name w:val="WW8Num87z0"/>
    <w:rsid w:val="003F2161"/>
    <w:rPr>
      <w:rFonts w:ascii="Symbol" w:hAnsi="Symbol" w:cs="Symbol"/>
      <w:sz w:val="24"/>
      <w:szCs w:val="24"/>
    </w:rPr>
  </w:style>
  <w:style w:type="character" w:customStyle="1" w:styleId="WW8Num88z0">
    <w:name w:val="WW8Num88z0"/>
    <w:rsid w:val="003F2161"/>
    <w:rPr>
      <w:rFonts w:ascii="Symbol" w:hAnsi="Symbol" w:cs="Symbol"/>
    </w:rPr>
  </w:style>
  <w:style w:type="character" w:customStyle="1" w:styleId="WW8Num89z0">
    <w:name w:val="WW8Num89z0"/>
    <w:rsid w:val="003F2161"/>
    <w:rPr>
      <w:rFonts w:ascii="Symbol" w:hAnsi="Symbol" w:cs="Symbol"/>
      <w:sz w:val="24"/>
      <w:szCs w:val="24"/>
    </w:rPr>
  </w:style>
  <w:style w:type="character" w:customStyle="1" w:styleId="WW8Num90z0">
    <w:name w:val="WW8Num90z0"/>
    <w:rsid w:val="003F2161"/>
    <w:rPr>
      <w:rFonts w:ascii="Symbol" w:eastAsia="Calibri" w:hAnsi="Symbol" w:cs="Symbol"/>
      <w:color w:val="000000"/>
      <w:sz w:val="23"/>
      <w:szCs w:val="23"/>
    </w:rPr>
  </w:style>
  <w:style w:type="character" w:customStyle="1" w:styleId="WW8Num91z0">
    <w:name w:val="WW8Num91z0"/>
    <w:rsid w:val="003F2161"/>
    <w:rPr>
      <w:rFonts w:ascii="Symbol" w:hAnsi="Symbol" w:cs="Symbol"/>
      <w:color w:val="000000"/>
      <w:sz w:val="24"/>
      <w:szCs w:val="24"/>
    </w:rPr>
  </w:style>
  <w:style w:type="character" w:customStyle="1" w:styleId="WW8Num92z0">
    <w:name w:val="WW8Num92z0"/>
    <w:rsid w:val="003F2161"/>
    <w:rPr>
      <w:rFonts w:ascii="Symbol" w:hAnsi="Symbol" w:cs="Symbol"/>
    </w:rPr>
  </w:style>
  <w:style w:type="character" w:customStyle="1" w:styleId="WW8Num93z0">
    <w:name w:val="WW8Num93z0"/>
    <w:rsid w:val="003F2161"/>
    <w:rPr>
      <w:rFonts w:ascii="Symbol" w:hAnsi="Symbol" w:cs="Symbol"/>
    </w:rPr>
  </w:style>
  <w:style w:type="character" w:customStyle="1" w:styleId="WW8Num94z0">
    <w:name w:val="WW8Num94z0"/>
    <w:rsid w:val="003F2161"/>
    <w:rPr>
      <w:rFonts w:ascii="Symbol" w:hAnsi="Symbol" w:cs="Symbol"/>
      <w:color w:val="auto"/>
      <w:sz w:val="24"/>
      <w:szCs w:val="24"/>
    </w:rPr>
  </w:style>
  <w:style w:type="character" w:customStyle="1" w:styleId="WW8Num95z0">
    <w:name w:val="WW8Num95z0"/>
    <w:rsid w:val="003F2161"/>
    <w:rPr>
      <w:rFonts w:ascii="Symbol" w:hAnsi="Symbol" w:cs="Symbol"/>
      <w:color w:val="000000"/>
      <w:sz w:val="24"/>
      <w:szCs w:val="24"/>
    </w:rPr>
  </w:style>
  <w:style w:type="character" w:customStyle="1" w:styleId="WW8Num96z0">
    <w:name w:val="WW8Num96z0"/>
    <w:rsid w:val="003F2161"/>
    <w:rPr>
      <w:rFonts w:ascii="Symbol" w:hAnsi="Symbol" w:cs="Symbol"/>
      <w:color w:val="000000"/>
      <w:sz w:val="24"/>
      <w:szCs w:val="24"/>
    </w:rPr>
  </w:style>
  <w:style w:type="character" w:customStyle="1" w:styleId="WW8Num97z1">
    <w:name w:val="WW8Num97z1"/>
    <w:rsid w:val="003F2161"/>
    <w:rPr>
      <w:rFonts w:ascii="Courier New" w:hAnsi="Courier New" w:cs="Courier New"/>
    </w:rPr>
  </w:style>
  <w:style w:type="character" w:customStyle="1" w:styleId="WW8Num98z0">
    <w:name w:val="WW8Num98z0"/>
    <w:rsid w:val="003F2161"/>
    <w:rPr>
      <w:rFonts w:ascii="Symbol" w:hAnsi="Symbol" w:cs="Symbol"/>
      <w:sz w:val="20"/>
    </w:rPr>
  </w:style>
  <w:style w:type="character" w:customStyle="1" w:styleId="WW8Num99z0">
    <w:name w:val="WW8Num99z0"/>
    <w:rsid w:val="003F2161"/>
    <w:rPr>
      <w:rFonts w:ascii="Symbol" w:hAnsi="Symbol" w:cs="Symbol"/>
      <w:color w:val="000000"/>
      <w:sz w:val="24"/>
      <w:szCs w:val="24"/>
    </w:rPr>
  </w:style>
  <w:style w:type="character" w:customStyle="1" w:styleId="WW8Num100z0">
    <w:name w:val="WW8Num100z0"/>
    <w:rsid w:val="003F2161"/>
    <w:rPr>
      <w:rFonts w:ascii="Symbol" w:hAnsi="Symbol" w:cs="Symbol"/>
    </w:rPr>
  </w:style>
  <w:style w:type="character" w:customStyle="1" w:styleId="WW8Num102z0">
    <w:name w:val="WW8Num102z0"/>
    <w:rsid w:val="003F2161"/>
    <w:rPr>
      <w:rFonts w:ascii="Symbol" w:hAnsi="Symbol" w:cs="Symbol"/>
      <w:color w:val="000000"/>
      <w:sz w:val="24"/>
      <w:szCs w:val="24"/>
    </w:rPr>
  </w:style>
  <w:style w:type="character" w:customStyle="1" w:styleId="WW8Num104z0">
    <w:name w:val="WW8Num104z0"/>
    <w:rsid w:val="003F2161"/>
    <w:rPr>
      <w:rFonts w:ascii="Symbol" w:hAnsi="Symbol" w:cs="Symbol"/>
    </w:rPr>
  </w:style>
  <w:style w:type="character" w:customStyle="1" w:styleId="WW8Num105z0">
    <w:name w:val="WW8Num105z0"/>
    <w:rsid w:val="003F2161"/>
  </w:style>
  <w:style w:type="character" w:customStyle="1" w:styleId="WW8Num106z0">
    <w:name w:val="WW8Num106z0"/>
    <w:rsid w:val="003F2161"/>
    <w:rPr>
      <w:rFonts w:ascii="Symbol" w:hAnsi="Symbol" w:cs="Symbol"/>
    </w:rPr>
  </w:style>
  <w:style w:type="character" w:customStyle="1" w:styleId="WW8Num107z0">
    <w:name w:val="WW8Num107z0"/>
    <w:rsid w:val="003F2161"/>
  </w:style>
  <w:style w:type="character" w:customStyle="1" w:styleId="WW8Num108z0">
    <w:name w:val="WW8Num108z0"/>
    <w:rsid w:val="003F2161"/>
    <w:rPr>
      <w:rFonts w:ascii="Symbol" w:hAnsi="Symbol" w:cs="Symbol"/>
      <w:sz w:val="24"/>
      <w:szCs w:val="24"/>
    </w:rPr>
  </w:style>
  <w:style w:type="character" w:customStyle="1" w:styleId="WW8Num109z0">
    <w:name w:val="WW8Num109z0"/>
    <w:rsid w:val="003F2161"/>
    <w:rPr>
      <w:rFonts w:ascii="Symbol" w:hAnsi="Symbol" w:cs="Symbol"/>
      <w:color w:val="000000"/>
      <w:sz w:val="24"/>
      <w:szCs w:val="24"/>
    </w:rPr>
  </w:style>
  <w:style w:type="character" w:customStyle="1" w:styleId="WW8Num110z0">
    <w:name w:val="WW8Num110z0"/>
    <w:rsid w:val="003F2161"/>
    <w:rPr>
      <w:rFonts w:ascii="Symbol" w:hAnsi="Symbol" w:cs="Symbol"/>
      <w:sz w:val="24"/>
      <w:szCs w:val="24"/>
    </w:rPr>
  </w:style>
  <w:style w:type="character" w:customStyle="1" w:styleId="WW8Num111z0">
    <w:name w:val="WW8Num111z0"/>
    <w:rsid w:val="003F2161"/>
    <w:rPr>
      <w:rFonts w:ascii="Symbol" w:eastAsia="TimesNewRoman" w:hAnsi="Symbol" w:cs="Symbol"/>
      <w:sz w:val="24"/>
      <w:szCs w:val="24"/>
    </w:rPr>
  </w:style>
  <w:style w:type="character" w:customStyle="1" w:styleId="WW8Num112z0">
    <w:name w:val="WW8Num112z0"/>
    <w:rsid w:val="003F2161"/>
    <w:rPr>
      <w:rFonts w:ascii="Symbol" w:hAnsi="Symbol" w:cs="Symbol"/>
      <w:sz w:val="24"/>
      <w:szCs w:val="24"/>
    </w:rPr>
  </w:style>
  <w:style w:type="character" w:customStyle="1" w:styleId="WW8Num113z0">
    <w:name w:val="WW8Num113z0"/>
    <w:rsid w:val="003F2161"/>
    <w:rPr>
      <w:rFonts w:ascii="Symbol" w:hAnsi="Symbol" w:cs="Symbol"/>
    </w:rPr>
  </w:style>
  <w:style w:type="character" w:customStyle="1" w:styleId="WW8Num114z0">
    <w:name w:val="WW8Num114z0"/>
    <w:rsid w:val="003F2161"/>
    <w:rPr>
      <w:rFonts w:ascii="Symbol" w:eastAsia="TimesNewRoman" w:hAnsi="Symbol" w:cs="Symbol"/>
      <w:sz w:val="24"/>
      <w:szCs w:val="24"/>
    </w:rPr>
  </w:style>
  <w:style w:type="character" w:customStyle="1" w:styleId="WW8Num115z0">
    <w:name w:val="WW8Num115z0"/>
    <w:rsid w:val="003F2161"/>
    <w:rPr>
      <w:rFonts w:ascii="Symbol" w:hAnsi="Symbol" w:cs="Symbol"/>
    </w:rPr>
  </w:style>
  <w:style w:type="character" w:customStyle="1" w:styleId="WW8Num116z0">
    <w:name w:val="WW8Num116z0"/>
    <w:rsid w:val="003F2161"/>
    <w:rPr>
      <w:rFonts w:ascii="Symbol" w:hAnsi="Symbol" w:cs="Symbol"/>
    </w:rPr>
  </w:style>
  <w:style w:type="character" w:customStyle="1" w:styleId="WW8Num117z0">
    <w:name w:val="WW8Num117z0"/>
    <w:rsid w:val="003F2161"/>
    <w:rPr>
      <w:rFonts w:ascii="Symbol" w:hAnsi="Symbol" w:cs="Symbol"/>
    </w:rPr>
  </w:style>
  <w:style w:type="character" w:customStyle="1" w:styleId="WW8Num118z0">
    <w:name w:val="WW8Num118z0"/>
    <w:rsid w:val="003F2161"/>
    <w:rPr>
      <w:rFonts w:ascii="Symbol" w:hAnsi="Symbol" w:cs="Symbol"/>
    </w:rPr>
  </w:style>
  <w:style w:type="character" w:customStyle="1" w:styleId="WW8Num119z0">
    <w:name w:val="WW8Num119z0"/>
    <w:rsid w:val="003F2161"/>
    <w:rPr>
      <w:rFonts w:ascii="Symbol" w:hAnsi="Symbol" w:cs="Symbol"/>
      <w:color w:val="000000"/>
      <w:sz w:val="24"/>
      <w:szCs w:val="24"/>
    </w:rPr>
  </w:style>
  <w:style w:type="character" w:customStyle="1" w:styleId="WW8Num120z0">
    <w:name w:val="WW8Num120z0"/>
    <w:rsid w:val="003F2161"/>
    <w:rPr>
      <w:rFonts w:ascii="Symbol" w:hAnsi="Symbol" w:cs="Symbol"/>
    </w:rPr>
  </w:style>
  <w:style w:type="character" w:customStyle="1" w:styleId="WW8Num121z0">
    <w:name w:val="WW8Num121z0"/>
    <w:rsid w:val="003F2161"/>
    <w:rPr>
      <w:rFonts w:ascii="Symbol" w:hAnsi="Symbol" w:cs="Symbol"/>
      <w:color w:val="000000"/>
      <w:sz w:val="24"/>
      <w:szCs w:val="24"/>
    </w:rPr>
  </w:style>
  <w:style w:type="character" w:customStyle="1" w:styleId="WW8Num122z0">
    <w:name w:val="WW8Num122z0"/>
    <w:rsid w:val="003F2161"/>
    <w:rPr>
      <w:rFonts w:ascii="Symbol" w:hAnsi="Symbol" w:cs="Symbol"/>
      <w:sz w:val="24"/>
      <w:szCs w:val="24"/>
    </w:rPr>
  </w:style>
  <w:style w:type="character" w:customStyle="1" w:styleId="WW8Num123z0">
    <w:name w:val="WW8Num123z0"/>
    <w:rsid w:val="003F2161"/>
    <w:rPr>
      <w:rFonts w:ascii="Symbol" w:hAnsi="Symbol" w:cs="Symbol"/>
      <w:color w:val="000000"/>
      <w:sz w:val="24"/>
      <w:szCs w:val="24"/>
    </w:rPr>
  </w:style>
  <w:style w:type="character" w:customStyle="1" w:styleId="WW8Num124z0">
    <w:name w:val="WW8Num124z0"/>
    <w:rsid w:val="003F2161"/>
    <w:rPr>
      <w:b/>
      <w:i/>
    </w:rPr>
  </w:style>
  <w:style w:type="character" w:customStyle="1" w:styleId="WW8Num125z0">
    <w:name w:val="WW8Num125z0"/>
    <w:rsid w:val="003F2161"/>
    <w:rPr>
      <w:rFonts w:ascii="Symbol" w:hAnsi="Symbol" w:cs="Symbol"/>
    </w:rPr>
  </w:style>
  <w:style w:type="character" w:customStyle="1" w:styleId="WW8Num126z0">
    <w:name w:val="WW8Num126z0"/>
    <w:rsid w:val="003F2161"/>
    <w:rPr>
      <w:rFonts w:ascii="Symbol" w:hAnsi="Symbol" w:cs="Symbol"/>
      <w:color w:val="000000"/>
      <w:sz w:val="24"/>
      <w:szCs w:val="24"/>
    </w:rPr>
  </w:style>
  <w:style w:type="character" w:customStyle="1" w:styleId="WW8Num127z0">
    <w:name w:val="WW8Num127z0"/>
    <w:rsid w:val="003F2161"/>
    <w:rPr>
      <w:rFonts w:ascii="Symbol" w:hAnsi="Symbol" w:cs="Symbol"/>
    </w:rPr>
  </w:style>
  <w:style w:type="character" w:customStyle="1" w:styleId="WW8Num128z0">
    <w:name w:val="WW8Num128z0"/>
    <w:rsid w:val="003F2161"/>
    <w:rPr>
      <w:rFonts w:ascii="Symbol" w:hAnsi="Symbol" w:cs="Symbol"/>
      <w:color w:val="000000"/>
      <w:sz w:val="24"/>
      <w:szCs w:val="24"/>
      <w:shd w:val="clear" w:color="auto" w:fill="FFFF00"/>
    </w:rPr>
  </w:style>
  <w:style w:type="character" w:customStyle="1" w:styleId="WW8Num129z0">
    <w:name w:val="WW8Num129z0"/>
    <w:rsid w:val="003F2161"/>
    <w:rPr>
      <w:rFonts w:ascii="Symbol" w:hAnsi="Symbol" w:cs="Symbol"/>
      <w:color w:val="000000"/>
      <w:sz w:val="24"/>
      <w:szCs w:val="24"/>
    </w:rPr>
  </w:style>
  <w:style w:type="character" w:customStyle="1" w:styleId="WW8Num130z0">
    <w:name w:val="WW8Num130z0"/>
    <w:rsid w:val="003F2161"/>
    <w:rPr>
      <w:rFonts w:ascii="Times New Roman" w:hAnsi="Times New Roman" w:cs="Times New Roman"/>
      <w:bCs/>
      <w:color w:val="000000"/>
      <w:sz w:val="24"/>
      <w:szCs w:val="24"/>
    </w:rPr>
  </w:style>
  <w:style w:type="character" w:customStyle="1" w:styleId="WW8Num131z0">
    <w:name w:val="WW8Num131z0"/>
    <w:rsid w:val="003F2161"/>
    <w:rPr>
      <w:rFonts w:ascii="Symbol" w:hAnsi="Symbol" w:cs="Symbol"/>
    </w:rPr>
  </w:style>
  <w:style w:type="character" w:customStyle="1" w:styleId="WW8Num132z0">
    <w:name w:val="WW8Num132z0"/>
    <w:rsid w:val="003F2161"/>
    <w:rPr>
      <w:rFonts w:ascii="Symbol" w:hAnsi="Symbol" w:cs="Symbol"/>
    </w:rPr>
  </w:style>
  <w:style w:type="character" w:customStyle="1" w:styleId="WW8Num133z0">
    <w:name w:val="WW8Num133z0"/>
    <w:rsid w:val="003F2161"/>
    <w:rPr>
      <w:rFonts w:ascii="Symbol" w:hAnsi="Symbol" w:cs="Symbol"/>
    </w:rPr>
  </w:style>
  <w:style w:type="character" w:customStyle="1" w:styleId="WW8Num134z0">
    <w:name w:val="WW8Num134z0"/>
    <w:rsid w:val="003F2161"/>
    <w:rPr>
      <w:rFonts w:ascii="Symbol" w:hAnsi="Symbol" w:cs="Symbol"/>
      <w:color w:val="000000"/>
      <w:sz w:val="24"/>
      <w:szCs w:val="24"/>
    </w:rPr>
  </w:style>
  <w:style w:type="character" w:customStyle="1" w:styleId="WW8Num135z0">
    <w:name w:val="WW8Num135z0"/>
    <w:rsid w:val="003F2161"/>
    <w:rPr>
      <w:rFonts w:ascii="Symbol" w:eastAsia="TimesNewRoman" w:hAnsi="Symbol" w:cs="Symbol"/>
      <w:color w:val="000000"/>
      <w:sz w:val="24"/>
      <w:szCs w:val="24"/>
    </w:rPr>
  </w:style>
  <w:style w:type="character" w:customStyle="1" w:styleId="WW8Num136z0">
    <w:name w:val="WW8Num136z0"/>
    <w:rsid w:val="003F2161"/>
    <w:rPr>
      <w:rFonts w:ascii="Symbol" w:hAnsi="Symbol" w:cs="Symbol"/>
      <w:sz w:val="24"/>
      <w:szCs w:val="24"/>
    </w:rPr>
  </w:style>
  <w:style w:type="character" w:customStyle="1" w:styleId="WW8Num137z0">
    <w:name w:val="WW8Num137z0"/>
    <w:rsid w:val="003F2161"/>
    <w:rPr>
      <w:rFonts w:ascii="Symbol" w:eastAsia="TimesNewRoman" w:hAnsi="Symbol" w:cs="Symbol"/>
      <w:sz w:val="24"/>
      <w:szCs w:val="24"/>
    </w:rPr>
  </w:style>
  <w:style w:type="character" w:customStyle="1" w:styleId="WW8Num138z0">
    <w:name w:val="WW8Num138z0"/>
    <w:rsid w:val="003F2161"/>
    <w:rPr>
      <w:rFonts w:ascii="Symbol" w:eastAsia="TimesNewRoman" w:hAnsi="Symbol" w:cs="Symbol"/>
      <w:sz w:val="24"/>
      <w:szCs w:val="24"/>
    </w:rPr>
  </w:style>
  <w:style w:type="character" w:customStyle="1" w:styleId="WW8Num138z1">
    <w:name w:val="WW8Num138z1"/>
    <w:rsid w:val="003F2161"/>
    <w:rPr>
      <w:rFonts w:ascii="Courier New" w:hAnsi="Courier New" w:cs="Courier New"/>
    </w:rPr>
  </w:style>
  <w:style w:type="character" w:customStyle="1" w:styleId="WW8Num139z0">
    <w:name w:val="WW8Num139z0"/>
    <w:rsid w:val="003F2161"/>
    <w:rPr>
      <w:rFonts w:ascii="Symbol" w:hAnsi="Symbol" w:cs="Symbol"/>
      <w:color w:val="000000"/>
      <w:sz w:val="24"/>
      <w:szCs w:val="24"/>
    </w:rPr>
  </w:style>
  <w:style w:type="character" w:customStyle="1" w:styleId="WW8Num140z0">
    <w:name w:val="WW8Num140z0"/>
    <w:rsid w:val="003F2161"/>
    <w:rPr>
      <w:rFonts w:ascii="Symbol" w:hAnsi="Symbol" w:cs="Symbol"/>
    </w:rPr>
  </w:style>
  <w:style w:type="character" w:customStyle="1" w:styleId="WW8Num141z0">
    <w:name w:val="WW8Num141z0"/>
    <w:rsid w:val="003F2161"/>
    <w:rPr>
      <w:rFonts w:ascii="Symbol" w:eastAsia="TimesNewRoman" w:hAnsi="Symbol" w:cs="Symbol"/>
      <w:sz w:val="24"/>
      <w:szCs w:val="24"/>
    </w:rPr>
  </w:style>
  <w:style w:type="character" w:customStyle="1" w:styleId="WW8Num142z0">
    <w:name w:val="WW8Num142z0"/>
    <w:rsid w:val="003F2161"/>
    <w:rPr>
      <w:rFonts w:ascii="Symbol" w:hAnsi="Symbol" w:cs="Symbol"/>
      <w:sz w:val="20"/>
    </w:rPr>
  </w:style>
  <w:style w:type="character" w:customStyle="1" w:styleId="WW8Num143z0">
    <w:name w:val="WW8Num143z0"/>
    <w:rsid w:val="003F2161"/>
    <w:rPr>
      <w:rFonts w:ascii="Symbol" w:hAnsi="Symbol" w:cs="Symbol"/>
      <w:sz w:val="24"/>
      <w:szCs w:val="24"/>
    </w:rPr>
  </w:style>
  <w:style w:type="character" w:customStyle="1" w:styleId="WW8Num144z0">
    <w:name w:val="WW8Num144z0"/>
    <w:rsid w:val="003F2161"/>
    <w:rPr>
      <w:rFonts w:ascii="Symbol" w:hAnsi="Symbol" w:cs="Symbol"/>
      <w:sz w:val="24"/>
      <w:szCs w:val="24"/>
    </w:rPr>
  </w:style>
  <w:style w:type="character" w:customStyle="1" w:styleId="WW8Num145z0">
    <w:name w:val="WW8Num145z0"/>
    <w:rsid w:val="003F2161"/>
    <w:rPr>
      <w:rFonts w:ascii="Symbol" w:hAnsi="Symbol" w:cs="Symbol"/>
    </w:rPr>
  </w:style>
  <w:style w:type="character" w:customStyle="1" w:styleId="WW8Num147z0">
    <w:name w:val="WW8Num147z0"/>
    <w:rsid w:val="003F2161"/>
    <w:rPr>
      <w:rFonts w:ascii="Symbol" w:hAnsi="Symbol" w:cs="Symbol"/>
    </w:rPr>
  </w:style>
  <w:style w:type="character" w:customStyle="1" w:styleId="WW8Num148z0">
    <w:name w:val="WW8Num148z0"/>
    <w:rsid w:val="003F2161"/>
    <w:rPr>
      <w:rFonts w:ascii="Symbol" w:hAnsi="Symbol" w:cs="Symbol"/>
    </w:rPr>
  </w:style>
  <w:style w:type="character" w:customStyle="1" w:styleId="WW8Num150z0">
    <w:name w:val="WW8Num150z0"/>
    <w:rsid w:val="003F2161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WW8Num151z0">
    <w:name w:val="WW8Num151z0"/>
    <w:rsid w:val="003F2161"/>
  </w:style>
  <w:style w:type="character" w:customStyle="1" w:styleId="WW8Num152z0">
    <w:name w:val="WW8Num152z0"/>
    <w:rsid w:val="003F2161"/>
    <w:rPr>
      <w:rFonts w:ascii="Symbol" w:eastAsia="Calibri" w:hAnsi="Symbol" w:cs="Symbol"/>
      <w:color w:val="000000"/>
      <w:sz w:val="23"/>
      <w:szCs w:val="23"/>
    </w:rPr>
  </w:style>
  <w:style w:type="character" w:customStyle="1" w:styleId="WW8Num153z0">
    <w:name w:val="WW8Num153z0"/>
    <w:rsid w:val="003F2161"/>
    <w:rPr>
      <w:rFonts w:ascii="Symbol" w:hAnsi="Symbol" w:cs="Symbol"/>
      <w:color w:val="auto"/>
    </w:rPr>
  </w:style>
  <w:style w:type="character" w:customStyle="1" w:styleId="WW8Num154z0">
    <w:name w:val="WW8Num154z0"/>
    <w:rsid w:val="003F2161"/>
  </w:style>
  <w:style w:type="character" w:customStyle="1" w:styleId="WW8Num155z0">
    <w:name w:val="WW8Num155z0"/>
    <w:rsid w:val="003F2161"/>
    <w:rPr>
      <w:rFonts w:ascii="Symbol" w:hAnsi="Symbol" w:cs="Symbol"/>
      <w:sz w:val="24"/>
      <w:szCs w:val="24"/>
    </w:rPr>
  </w:style>
  <w:style w:type="character" w:customStyle="1" w:styleId="WW8Num156z1">
    <w:name w:val="WW8Num156z1"/>
    <w:rsid w:val="003F2161"/>
  </w:style>
  <w:style w:type="character" w:customStyle="1" w:styleId="WW8Num158z0">
    <w:name w:val="WW8Num158z0"/>
    <w:rsid w:val="003F2161"/>
    <w:rPr>
      <w:rFonts w:ascii="Times New Roman" w:hAnsi="Times New Roman" w:cs="Times New Roman"/>
      <w:sz w:val="24"/>
      <w:szCs w:val="24"/>
    </w:rPr>
  </w:style>
  <w:style w:type="character" w:customStyle="1" w:styleId="WW8Num159z0">
    <w:name w:val="WW8Num159z0"/>
    <w:rsid w:val="003F2161"/>
    <w:rPr>
      <w:rFonts w:ascii="Symbol" w:hAnsi="Symbol" w:cs="Symbol"/>
    </w:rPr>
  </w:style>
  <w:style w:type="character" w:customStyle="1" w:styleId="WW8Num160z0">
    <w:name w:val="WW8Num160z0"/>
    <w:rsid w:val="003F2161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WW8Num161z0">
    <w:name w:val="WW8Num161z0"/>
    <w:rsid w:val="003F2161"/>
    <w:rPr>
      <w:rFonts w:ascii="Symbol" w:hAnsi="Symbol" w:cs="Symbol"/>
      <w:color w:val="000000"/>
      <w:sz w:val="24"/>
      <w:szCs w:val="24"/>
    </w:rPr>
  </w:style>
  <w:style w:type="character" w:customStyle="1" w:styleId="WW8Num163z0">
    <w:name w:val="WW8Num163z0"/>
    <w:rsid w:val="003F2161"/>
  </w:style>
  <w:style w:type="character" w:customStyle="1" w:styleId="WW8Num164z0">
    <w:name w:val="WW8Num164z0"/>
    <w:rsid w:val="003F2161"/>
    <w:rPr>
      <w:rFonts w:ascii="Symbol" w:hAnsi="Symbol" w:cs="Symbol"/>
      <w:color w:val="000000"/>
      <w:sz w:val="24"/>
      <w:szCs w:val="24"/>
    </w:rPr>
  </w:style>
  <w:style w:type="character" w:customStyle="1" w:styleId="WW8Num165z0">
    <w:name w:val="WW8Num165z0"/>
    <w:rsid w:val="003F2161"/>
    <w:rPr>
      <w:rFonts w:ascii="Symbol" w:hAnsi="Symbol" w:cs="Symbol"/>
    </w:rPr>
  </w:style>
  <w:style w:type="character" w:customStyle="1" w:styleId="WW8Num166z0">
    <w:name w:val="WW8Num166z0"/>
    <w:rsid w:val="003F2161"/>
    <w:rPr>
      <w:rFonts w:ascii="Symbol" w:hAnsi="Symbol" w:cs="Symbol"/>
      <w:sz w:val="24"/>
      <w:szCs w:val="24"/>
    </w:rPr>
  </w:style>
  <w:style w:type="character" w:customStyle="1" w:styleId="WW8Num167z0">
    <w:name w:val="WW8Num167z0"/>
    <w:rsid w:val="003F2161"/>
    <w:rPr>
      <w:rFonts w:ascii="Symbol" w:hAnsi="Symbol" w:cs="Symbol"/>
      <w:sz w:val="24"/>
      <w:szCs w:val="24"/>
    </w:rPr>
  </w:style>
  <w:style w:type="character" w:customStyle="1" w:styleId="WW8Num168z0">
    <w:name w:val="WW8Num168z0"/>
    <w:rsid w:val="003F2161"/>
  </w:style>
  <w:style w:type="character" w:customStyle="1" w:styleId="WW8Num169z0">
    <w:name w:val="WW8Num169z0"/>
    <w:rsid w:val="003F2161"/>
    <w:rPr>
      <w:rFonts w:ascii="Symbol" w:hAnsi="Symbol" w:cs="Symbol"/>
    </w:rPr>
  </w:style>
  <w:style w:type="character" w:customStyle="1" w:styleId="WW8Num170z0">
    <w:name w:val="WW8Num170z0"/>
    <w:rsid w:val="003F2161"/>
    <w:rPr>
      <w:rFonts w:ascii="Symbol" w:hAnsi="Symbol" w:cs="Symbol"/>
    </w:rPr>
  </w:style>
  <w:style w:type="character" w:customStyle="1" w:styleId="WW8Num171z0">
    <w:name w:val="WW8Num171z0"/>
    <w:rsid w:val="003F2161"/>
    <w:rPr>
      <w:rFonts w:ascii="Symbol" w:eastAsia="TimesNewRoman" w:hAnsi="Symbol" w:cs="Symbol"/>
      <w:sz w:val="24"/>
      <w:szCs w:val="24"/>
    </w:rPr>
  </w:style>
  <w:style w:type="character" w:customStyle="1" w:styleId="WW8Num172z0">
    <w:name w:val="WW8Num172z0"/>
    <w:rsid w:val="003F216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73z0">
    <w:name w:val="WW8Num173z0"/>
    <w:rsid w:val="003F2161"/>
    <w:rPr>
      <w:rFonts w:ascii="Symbol" w:hAnsi="Symbol" w:cs="Symbol"/>
    </w:rPr>
  </w:style>
  <w:style w:type="character" w:customStyle="1" w:styleId="WW8Num174z0">
    <w:name w:val="WW8Num174z0"/>
    <w:rsid w:val="003F2161"/>
    <w:rPr>
      <w:rFonts w:ascii="Symbol" w:hAnsi="Symbol" w:cs="Symbol"/>
      <w:color w:val="auto"/>
    </w:rPr>
  </w:style>
  <w:style w:type="character" w:customStyle="1" w:styleId="WW8Num175z0">
    <w:name w:val="WW8Num175z0"/>
    <w:rsid w:val="003F2161"/>
    <w:rPr>
      <w:rFonts w:ascii="Symbol" w:hAnsi="Symbol" w:cs="Symbol"/>
      <w:color w:val="auto"/>
      <w:sz w:val="24"/>
      <w:szCs w:val="24"/>
    </w:rPr>
  </w:style>
  <w:style w:type="character" w:customStyle="1" w:styleId="WW8Num176z0">
    <w:name w:val="WW8Num176z0"/>
    <w:rsid w:val="003F2161"/>
    <w:rPr>
      <w:rFonts w:ascii="Symbol" w:eastAsia="TimesNewRoman" w:hAnsi="Symbol" w:cs="Symbol"/>
      <w:sz w:val="24"/>
      <w:szCs w:val="24"/>
    </w:rPr>
  </w:style>
  <w:style w:type="character" w:customStyle="1" w:styleId="WW8Num178z0">
    <w:name w:val="WW8Num178z0"/>
    <w:rsid w:val="003F2161"/>
    <w:rPr>
      <w:rFonts w:ascii="Symbol" w:eastAsia="TimesNewRoman" w:hAnsi="Symbol" w:cs="Symbol"/>
      <w:sz w:val="24"/>
      <w:szCs w:val="24"/>
    </w:rPr>
  </w:style>
  <w:style w:type="character" w:customStyle="1" w:styleId="WW8Num179z0">
    <w:name w:val="WW8Num179z0"/>
    <w:rsid w:val="003F2161"/>
    <w:rPr>
      <w:rFonts w:ascii="Symbol" w:hAnsi="Symbol" w:cs="Symbol"/>
    </w:rPr>
  </w:style>
  <w:style w:type="character" w:customStyle="1" w:styleId="WW8Num180z0">
    <w:name w:val="WW8Num180z0"/>
    <w:rsid w:val="003F2161"/>
    <w:rPr>
      <w:rFonts w:ascii="Symbol" w:eastAsia="TimesNewRoman" w:hAnsi="Symbol" w:cs="Symbol"/>
      <w:sz w:val="24"/>
      <w:szCs w:val="24"/>
    </w:rPr>
  </w:style>
  <w:style w:type="character" w:customStyle="1" w:styleId="WW8Num181z0">
    <w:name w:val="WW8Num181z0"/>
    <w:rsid w:val="003F2161"/>
    <w:rPr>
      <w:rFonts w:ascii="Symbol" w:hAnsi="Symbol" w:cs="Symbol"/>
      <w:color w:val="auto"/>
    </w:rPr>
  </w:style>
  <w:style w:type="character" w:customStyle="1" w:styleId="WW8Num182z0">
    <w:name w:val="WW8Num182z0"/>
    <w:rsid w:val="003F2161"/>
    <w:rPr>
      <w:rFonts w:ascii="Symbol" w:eastAsia="Calibri" w:hAnsi="Symbol" w:cs="Symbol"/>
      <w:sz w:val="24"/>
      <w:szCs w:val="24"/>
    </w:rPr>
  </w:style>
  <w:style w:type="character" w:customStyle="1" w:styleId="WW8Num183z0">
    <w:name w:val="WW8Num183z0"/>
    <w:rsid w:val="003F2161"/>
  </w:style>
  <w:style w:type="character" w:customStyle="1" w:styleId="WW8Num184z0">
    <w:name w:val="WW8Num184z0"/>
    <w:rsid w:val="003F2161"/>
    <w:rPr>
      <w:rFonts w:ascii="Symbol" w:hAnsi="Symbol" w:cs="Symbol"/>
    </w:rPr>
  </w:style>
  <w:style w:type="character" w:customStyle="1" w:styleId="WW8Num185z0">
    <w:name w:val="WW8Num185z0"/>
    <w:rsid w:val="003F2161"/>
    <w:rPr>
      <w:rFonts w:ascii="Symbol" w:hAnsi="Symbol" w:cs="Symbol"/>
      <w:sz w:val="24"/>
      <w:szCs w:val="24"/>
    </w:rPr>
  </w:style>
  <w:style w:type="character" w:customStyle="1" w:styleId="WW8Num186z0">
    <w:name w:val="WW8Num186z0"/>
    <w:rsid w:val="003F2161"/>
    <w:rPr>
      <w:rFonts w:ascii="Symbol" w:hAnsi="Symbol" w:cs="Symbol"/>
    </w:rPr>
  </w:style>
  <w:style w:type="character" w:customStyle="1" w:styleId="WW8Num187z0">
    <w:name w:val="WW8Num187z0"/>
    <w:rsid w:val="003F2161"/>
    <w:rPr>
      <w:rFonts w:ascii="Times New Roman" w:eastAsia="Calibri" w:hAnsi="Times New Roman" w:cs="Times New Roman"/>
      <w:color w:val="000000"/>
      <w:sz w:val="23"/>
      <w:szCs w:val="23"/>
    </w:rPr>
  </w:style>
  <w:style w:type="character" w:customStyle="1" w:styleId="WW8Num189z0">
    <w:name w:val="WW8Num189z0"/>
    <w:rsid w:val="003F2161"/>
    <w:rPr>
      <w:rFonts w:ascii="Symbol" w:hAnsi="Symbol" w:cs="Symbol"/>
    </w:rPr>
  </w:style>
  <w:style w:type="character" w:customStyle="1" w:styleId="WW8Num190z0">
    <w:name w:val="WW8Num190z0"/>
    <w:rsid w:val="003F2161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WW8Num191z0">
    <w:name w:val="WW8Num191z0"/>
    <w:rsid w:val="003F2161"/>
    <w:rPr>
      <w:rFonts w:ascii="Symbol" w:eastAsia="TimesNewRoman" w:hAnsi="Symbol" w:cs="Symbol"/>
      <w:sz w:val="24"/>
      <w:szCs w:val="24"/>
    </w:rPr>
  </w:style>
  <w:style w:type="character" w:customStyle="1" w:styleId="WW8Num192z0">
    <w:name w:val="WW8Num192z0"/>
    <w:rsid w:val="003F2161"/>
    <w:rPr>
      <w:rFonts w:ascii="Symbol" w:hAnsi="Symbol" w:cs="Symbol"/>
      <w:color w:val="000000"/>
      <w:sz w:val="24"/>
      <w:szCs w:val="24"/>
    </w:rPr>
  </w:style>
  <w:style w:type="character" w:customStyle="1" w:styleId="WW8Num193z0">
    <w:name w:val="WW8Num193z0"/>
    <w:rsid w:val="003F2161"/>
    <w:rPr>
      <w:rFonts w:ascii="Symbol" w:hAnsi="Symbol" w:cs="Symbol"/>
    </w:rPr>
  </w:style>
  <w:style w:type="character" w:customStyle="1" w:styleId="WW8Num194z0">
    <w:name w:val="WW8Num194z0"/>
    <w:rsid w:val="003F2161"/>
  </w:style>
  <w:style w:type="character" w:customStyle="1" w:styleId="WW8Num195z0">
    <w:name w:val="WW8Num195z0"/>
    <w:rsid w:val="003F2161"/>
    <w:rPr>
      <w:rFonts w:ascii="Symbol" w:hAnsi="Symbol" w:cs="Symbol"/>
      <w:color w:val="000000"/>
      <w:sz w:val="24"/>
      <w:szCs w:val="24"/>
    </w:rPr>
  </w:style>
  <w:style w:type="character" w:customStyle="1" w:styleId="WW8Num196z0">
    <w:name w:val="WW8Num196z0"/>
    <w:rsid w:val="003F2161"/>
    <w:rPr>
      <w:rFonts w:ascii="Symbol" w:hAnsi="Symbol" w:cs="Symbol"/>
      <w:color w:val="000000"/>
      <w:sz w:val="24"/>
      <w:szCs w:val="24"/>
    </w:rPr>
  </w:style>
  <w:style w:type="character" w:customStyle="1" w:styleId="WW8Num197z0">
    <w:name w:val="WW8Num197z0"/>
    <w:rsid w:val="003F2161"/>
    <w:rPr>
      <w:rFonts w:ascii="Symbol" w:hAnsi="Symbol" w:cs="Symbol"/>
    </w:rPr>
  </w:style>
  <w:style w:type="character" w:customStyle="1" w:styleId="WW8Num197z1">
    <w:name w:val="WW8Num197z1"/>
    <w:rsid w:val="003F2161"/>
    <w:rPr>
      <w:rFonts w:ascii="Courier New" w:hAnsi="Courier New" w:cs="Courier New"/>
    </w:rPr>
  </w:style>
  <w:style w:type="character" w:customStyle="1" w:styleId="WW8Num197z2">
    <w:name w:val="WW8Num197z2"/>
    <w:rsid w:val="003F2161"/>
    <w:rPr>
      <w:rFonts w:ascii="Wingdings" w:hAnsi="Wingdings" w:cs="Wingdings"/>
    </w:rPr>
  </w:style>
  <w:style w:type="character" w:customStyle="1" w:styleId="WW8Num198z0">
    <w:name w:val="WW8Num198z0"/>
    <w:rsid w:val="003F2161"/>
    <w:rPr>
      <w:rFonts w:ascii="Symbol" w:hAnsi="Symbol" w:cs="Symbol"/>
      <w:color w:val="000000"/>
      <w:sz w:val="24"/>
      <w:szCs w:val="24"/>
    </w:rPr>
  </w:style>
  <w:style w:type="character" w:customStyle="1" w:styleId="WW8Num198z1">
    <w:name w:val="WW8Num198z1"/>
    <w:rsid w:val="003F2161"/>
    <w:rPr>
      <w:rFonts w:ascii="Courier New" w:hAnsi="Courier New" w:cs="Courier New"/>
    </w:rPr>
  </w:style>
  <w:style w:type="character" w:customStyle="1" w:styleId="WW8Num198z2">
    <w:name w:val="WW8Num198z2"/>
    <w:rsid w:val="003F2161"/>
    <w:rPr>
      <w:rFonts w:ascii="Wingdings" w:hAnsi="Wingdings" w:cs="Wingdings"/>
    </w:rPr>
  </w:style>
  <w:style w:type="character" w:customStyle="1" w:styleId="WW8Num199z0">
    <w:name w:val="WW8Num199z0"/>
    <w:rsid w:val="003F2161"/>
    <w:rPr>
      <w:rFonts w:ascii="Symbol" w:hAnsi="Symbol" w:cs="Symbol"/>
      <w:sz w:val="20"/>
    </w:rPr>
  </w:style>
  <w:style w:type="character" w:customStyle="1" w:styleId="WW8Num199z1">
    <w:name w:val="WW8Num199z1"/>
    <w:rsid w:val="003F2161"/>
  </w:style>
  <w:style w:type="character" w:customStyle="1" w:styleId="WW8Num200z0">
    <w:name w:val="WW8Num200z0"/>
    <w:rsid w:val="003F2161"/>
    <w:rPr>
      <w:rFonts w:ascii="Symbol" w:eastAsia="TimesNewRoman" w:hAnsi="Symbol" w:cs="Symbol"/>
      <w:sz w:val="24"/>
      <w:szCs w:val="24"/>
    </w:rPr>
  </w:style>
  <w:style w:type="character" w:customStyle="1" w:styleId="WW8Num200z1">
    <w:name w:val="WW8Num200z1"/>
    <w:rsid w:val="003F2161"/>
    <w:rPr>
      <w:rFonts w:ascii="Courier New" w:hAnsi="Courier New" w:cs="Courier New"/>
    </w:rPr>
  </w:style>
  <w:style w:type="character" w:customStyle="1" w:styleId="WW8Num200z2">
    <w:name w:val="WW8Num200z2"/>
    <w:rsid w:val="003F2161"/>
    <w:rPr>
      <w:rFonts w:ascii="Wingdings" w:hAnsi="Wingdings" w:cs="Wingdings"/>
    </w:rPr>
  </w:style>
  <w:style w:type="character" w:customStyle="1" w:styleId="WW8Num201z0">
    <w:name w:val="WW8Num201z0"/>
    <w:rsid w:val="003F2161"/>
    <w:rPr>
      <w:rFonts w:ascii="Symbol" w:hAnsi="Symbol" w:cs="Symbol"/>
    </w:rPr>
  </w:style>
  <w:style w:type="character" w:customStyle="1" w:styleId="WW8Num201z1">
    <w:name w:val="WW8Num201z1"/>
    <w:rsid w:val="003F2161"/>
    <w:rPr>
      <w:rFonts w:ascii="Courier New" w:hAnsi="Courier New" w:cs="Courier New"/>
    </w:rPr>
  </w:style>
  <w:style w:type="character" w:customStyle="1" w:styleId="WW8Num201z2">
    <w:name w:val="WW8Num201z2"/>
    <w:rsid w:val="003F2161"/>
    <w:rPr>
      <w:rFonts w:ascii="Wingdings" w:hAnsi="Wingdings" w:cs="Wingdings"/>
    </w:rPr>
  </w:style>
  <w:style w:type="character" w:customStyle="1" w:styleId="WW8Num202z0">
    <w:name w:val="WW8Num202z0"/>
    <w:rsid w:val="003F2161"/>
    <w:rPr>
      <w:rFonts w:ascii="Wingdings" w:hAnsi="Wingdings" w:cs="Wingdings"/>
    </w:rPr>
  </w:style>
  <w:style w:type="character" w:customStyle="1" w:styleId="WW8Num202z1">
    <w:name w:val="WW8Num202z1"/>
    <w:rsid w:val="003F2161"/>
    <w:rPr>
      <w:rFonts w:ascii="Courier New" w:hAnsi="Courier New" w:cs="Courier New"/>
    </w:rPr>
  </w:style>
  <w:style w:type="character" w:customStyle="1" w:styleId="WW8Num202z3">
    <w:name w:val="WW8Num202z3"/>
    <w:rsid w:val="003F2161"/>
    <w:rPr>
      <w:rFonts w:ascii="Symbol" w:hAnsi="Symbol" w:cs="Symbol"/>
    </w:rPr>
  </w:style>
  <w:style w:type="character" w:customStyle="1" w:styleId="WW8Num203z0">
    <w:name w:val="WW8Num203z0"/>
    <w:rsid w:val="003F2161"/>
    <w:rPr>
      <w:rFonts w:ascii="Symbol" w:hAnsi="Symbol" w:cs="Symbol"/>
    </w:rPr>
  </w:style>
  <w:style w:type="character" w:customStyle="1" w:styleId="WW8Num203z1">
    <w:name w:val="WW8Num203z1"/>
    <w:rsid w:val="003F2161"/>
    <w:rPr>
      <w:rFonts w:ascii="Courier New" w:hAnsi="Courier New" w:cs="Courier New"/>
    </w:rPr>
  </w:style>
  <w:style w:type="character" w:customStyle="1" w:styleId="WW8Num203z2">
    <w:name w:val="WW8Num203z2"/>
    <w:rsid w:val="003F2161"/>
    <w:rPr>
      <w:rFonts w:ascii="Wingdings" w:hAnsi="Wingdings" w:cs="Wingdings"/>
    </w:rPr>
  </w:style>
  <w:style w:type="character" w:customStyle="1" w:styleId="WW8Num204z0">
    <w:name w:val="WW8Num204z0"/>
    <w:rsid w:val="003F2161"/>
    <w:rPr>
      <w:rFonts w:ascii="Symbol" w:hAnsi="Symbol" w:cs="Symbol"/>
    </w:rPr>
  </w:style>
  <w:style w:type="character" w:customStyle="1" w:styleId="WW8Num204z1">
    <w:name w:val="WW8Num204z1"/>
    <w:rsid w:val="003F2161"/>
    <w:rPr>
      <w:rFonts w:ascii="Courier New" w:hAnsi="Courier New" w:cs="Courier New"/>
    </w:rPr>
  </w:style>
  <w:style w:type="character" w:customStyle="1" w:styleId="WW8Num204z2">
    <w:name w:val="WW8Num204z2"/>
    <w:rsid w:val="003F2161"/>
    <w:rPr>
      <w:rFonts w:ascii="Wingdings" w:hAnsi="Wingdings" w:cs="Wingdings"/>
    </w:rPr>
  </w:style>
  <w:style w:type="character" w:customStyle="1" w:styleId="WW8Num205z0">
    <w:name w:val="WW8Num205z0"/>
    <w:rsid w:val="003F2161"/>
    <w:rPr>
      <w:rFonts w:ascii="Symbol" w:hAnsi="Symbol" w:cs="Symbol"/>
    </w:rPr>
  </w:style>
  <w:style w:type="character" w:customStyle="1" w:styleId="WW8Num205z1">
    <w:name w:val="WW8Num205z1"/>
    <w:rsid w:val="003F2161"/>
    <w:rPr>
      <w:rFonts w:ascii="Courier New" w:hAnsi="Courier New" w:cs="Courier New"/>
    </w:rPr>
  </w:style>
  <w:style w:type="character" w:customStyle="1" w:styleId="WW8Num205z2">
    <w:name w:val="WW8Num205z2"/>
    <w:rsid w:val="003F2161"/>
    <w:rPr>
      <w:rFonts w:ascii="Wingdings" w:hAnsi="Wingdings" w:cs="Wingdings"/>
    </w:rPr>
  </w:style>
  <w:style w:type="character" w:customStyle="1" w:styleId="WW8Num206z0">
    <w:name w:val="WW8Num206z0"/>
    <w:rsid w:val="003F2161"/>
    <w:rPr>
      <w:rFonts w:ascii="Symbol" w:hAnsi="Symbol" w:cs="Symbol"/>
    </w:rPr>
  </w:style>
  <w:style w:type="character" w:customStyle="1" w:styleId="WW8Num206z1">
    <w:name w:val="WW8Num206z1"/>
    <w:rsid w:val="003F2161"/>
    <w:rPr>
      <w:rFonts w:ascii="Courier New" w:hAnsi="Courier New" w:cs="Courier New"/>
    </w:rPr>
  </w:style>
  <w:style w:type="character" w:customStyle="1" w:styleId="WW8Num206z2">
    <w:name w:val="WW8Num206z2"/>
    <w:rsid w:val="003F2161"/>
    <w:rPr>
      <w:rFonts w:ascii="Wingdings" w:hAnsi="Wingdings" w:cs="Wingdings"/>
    </w:rPr>
  </w:style>
  <w:style w:type="character" w:customStyle="1" w:styleId="WW8Num207z0">
    <w:name w:val="WW8Num207z0"/>
    <w:rsid w:val="003F2161"/>
    <w:rPr>
      <w:rFonts w:ascii="Wingdings" w:hAnsi="Wingdings" w:cs="Wingdings"/>
    </w:rPr>
  </w:style>
  <w:style w:type="character" w:customStyle="1" w:styleId="WW8Num207z1">
    <w:name w:val="WW8Num207z1"/>
    <w:rsid w:val="003F2161"/>
    <w:rPr>
      <w:rFonts w:ascii="Courier New" w:hAnsi="Courier New" w:cs="Courier New"/>
    </w:rPr>
  </w:style>
  <w:style w:type="character" w:customStyle="1" w:styleId="WW8Num207z3">
    <w:name w:val="WW8Num207z3"/>
    <w:rsid w:val="003F2161"/>
    <w:rPr>
      <w:rFonts w:ascii="Symbol" w:hAnsi="Symbol" w:cs="Symbol"/>
    </w:rPr>
  </w:style>
  <w:style w:type="character" w:customStyle="1" w:styleId="WW8Num208z0">
    <w:name w:val="WW8Num208z0"/>
    <w:rsid w:val="003F2161"/>
    <w:rPr>
      <w:rFonts w:ascii="Wingdings" w:hAnsi="Wingdings" w:cs="Wingdings"/>
    </w:rPr>
  </w:style>
  <w:style w:type="character" w:customStyle="1" w:styleId="WW8Num208z1">
    <w:name w:val="WW8Num208z1"/>
    <w:rsid w:val="003F2161"/>
    <w:rPr>
      <w:rFonts w:ascii="Courier New" w:hAnsi="Courier New" w:cs="Courier New"/>
    </w:rPr>
  </w:style>
  <w:style w:type="character" w:customStyle="1" w:styleId="WW8Num208z3">
    <w:name w:val="WW8Num208z3"/>
    <w:rsid w:val="003F2161"/>
    <w:rPr>
      <w:rFonts w:ascii="Symbol" w:hAnsi="Symbol" w:cs="Symbol"/>
    </w:rPr>
  </w:style>
  <w:style w:type="character" w:customStyle="1" w:styleId="WW8Num209z0">
    <w:name w:val="WW8Num209z0"/>
    <w:rsid w:val="003F2161"/>
    <w:rPr>
      <w:rFonts w:ascii="Wingdings" w:hAnsi="Wingdings" w:cs="Wingdings"/>
    </w:rPr>
  </w:style>
  <w:style w:type="character" w:customStyle="1" w:styleId="WW8Num209z1">
    <w:name w:val="WW8Num209z1"/>
    <w:rsid w:val="003F2161"/>
    <w:rPr>
      <w:rFonts w:ascii="Courier New" w:hAnsi="Courier New" w:cs="Courier New"/>
    </w:rPr>
  </w:style>
  <w:style w:type="character" w:customStyle="1" w:styleId="WW8Num209z3">
    <w:name w:val="WW8Num209z3"/>
    <w:rsid w:val="003F2161"/>
    <w:rPr>
      <w:rFonts w:ascii="Symbol" w:hAnsi="Symbol" w:cs="Symbol"/>
    </w:rPr>
  </w:style>
  <w:style w:type="character" w:customStyle="1" w:styleId="WW8Num210z0">
    <w:name w:val="WW8Num210z0"/>
    <w:rsid w:val="003F2161"/>
    <w:rPr>
      <w:rFonts w:ascii="Symbol" w:hAnsi="Symbol" w:cs="Symbol"/>
    </w:rPr>
  </w:style>
  <w:style w:type="character" w:customStyle="1" w:styleId="WW8Num210z1">
    <w:name w:val="WW8Num210z1"/>
    <w:rsid w:val="003F2161"/>
    <w:rPr>
      <w:rFonts w:ascii="Courier New" w:hAnsi="Courier New" w:cs="Courier New"/>
    </w:rPr>
  </w:style>
  <w:style w:type="character" w:customStyle="1" w:styleId="WW8Num210z2">
    <w:name w:val="WW8Num210z2"/>
    <w:rsid w:val="003F2161"/>
    <w:rPr>
      <w:rFonts w:ascii="Wingdings" w:hAnsi="Wingdings" w:cs="Wingdings"/>
    </w:rPr>
  </w:style>
  <w:style w:type="character" w:customStyle="1" w:styleId="WW8Num211z0">
    <w:name w:val="WW8Num211z0"/>
    <w:rsid w:val="003F2161"/>
    <w:rPr>
      <w:rFonts w:ascii="Wingdings" w:hAnsi="Wingdings" w:cs="Wingdings"/>
    </w:rPr>
  </w:style>
  <w:style w:type="character" w:customStyle="1" w:styleId="WW8Num211z1">
    <w:name w:val="WW8Num211z1"/>
    <w:rsid w:val="003F2161"/>
    <w:rPr>
      <w:rFonts w:ascii="Courier New" w:hAnsi="Courier New" w:cs="Courier New"/>
    </w:rPr>
  </w:style>
  <w:style w:type="character" w:customStyle="1" w:styleId="WW8Num211z3">
    <w:name w:val="WW8Num211z3"/>
    <w:rsid w:val="003F2161"/>
    <w:rPr>
      <w:rFonts w:ascii="Symbol" w:hAnsi="Symbol" w:cs="Symbol"/>
    </w:rPr>
  </w:style>
  <w:style w:type="character" w:customStyle="1" w:styleId="WW8Num212z0">
    <w:name w:val="WW8Num212z0"/>
    <w:rsid w:val="003F2161"/>
    <w:rPr>
      <w:rFonts w:ascii="Symbol" w:hAnsi="Symbol" w:cs="Symbol"/>
    </w:rPr>
  </w:style>
  <w:style w:type="character" w:customStyle="1" w:styleId="WW8Num212z1">
    <w:name w:val="WW8Num212z1"/>
    <w:rsid w:val="003F2161"/>
    <w:rPr>
      <w:rFonts w:ascii="Courier New" w:hAnsi="Courier New" w:cs="Courier New"/>
    </w:rPr>
  </w:style>
  <w:style w:type="character" w:customStyle="1" w:styleId="WW8Num212z2">
    <w:name w:val="WW8Num212z2"/>
    <w:rsid w:val="003F2161"/>
    <w:rPr>
      <w:rFonts w:ascii="Wingdings" w:hAnsi="Wingdings" w:cs="Wingdings"/>
    </w:rPr>
  </w:style>
  <w:style w:type="character" w:customStyle="1" w:styleId="WW8Num213z0">
    <w:name w:val="WW8Num213z0"/>
    <w:rsid w:val="003F2161"/>
    <w:rPr>
      <w:rFonts w:ascii="Symbol" w:hAnsi="Symbol" w:cs="Symbol"/>
    </w:rPr>
  </w:style>
  <w:style w:type="character" w:customStyle="1" w:styleId="WW8Num213z1">
    <w:name w:val="WW8Num213z1"/>
    <w:rsid w:val="003F2161"/>
    <w:rPr>
      <w:rFonts w:ascii="Courier New" w:hAnsi="Courier New" w:cs="Courier New"/>
    </w:rPr>
  </w:style>
  <w:style w:type="character" w:customStyle="1" w:styleId="WW8Num213z2">
    <w:name w:val="WW8Num213z2"/>
    <w:rsid w:val="003F2161"/>
    <w:rPr>
      <w:rFonts w:ascii="Wingdings" w:hAnsi="Wingdings" w:cs="Wingdings"/>
    </w:rPr>
  </w:style>
  <w:style w:type="character" w:customStyle="1" w:styleId="WW8Num214z0">
    <w:name w:val="WW8Num214z0"/>
    <w:rsid w:val="003F2161"/>
    <w:rPr>
      <w:rFonts w:ascii="Symbol" w:hAnsi="Symbol" w:cs="Symbol"/>
    </w:rPr>
  </w:style>
  <w:style w:type="character" w:customStyle="1" w:styleId="WW8Num214z1">
    <w:name w:val="WW8Num214z1"/>
    <w:rsid w:val="003F2161"/>
    <w:rPr>
      <w:rFonts w:ascii="Courier New" w:hAnsi="Courier New" w:cs="Courier New"/>
    </w:rPr>
  </w:style>
  <w:style w:type="character" w:customStyle="1" w:styleId="WW8Num214z2">
    <w:name w:val="WW8Num214z2"/>
    <w:rsid w:val="003F2161"/>
    <w:rPr>
      <w:rFonts w:ascii="Wingdings" w:hAnsi="Wingdings" w:cs="Wingdings"/>
    </w:rPr>
  </w:style>
  <w:style w:type="character" w:customStyle="1" w:styleId="WW8Num215z0">
    <w:name w:val="WW8Num215z0"/>
    <w:rsid w:val="003F2161"/>
    <w:rPr>
      <w:rFonts w:ascii="Symbol" w:hAnsi="Symbol" w:cs="Symbol"/>
    </w:rPr>
  </w:style>
  <w:style w:type="character" w:customStyle="1" w:styleId="WW8Num215z1">
    <w:name w:val="WW8Num215z1"/>
    <w:rsid w:val="003F2161"/>
    <w:rPr>
      <w:rFonts w:ascii="Courier New" w:hAnsi="Courier New" w:cs="Courier New"/>
    </w:rPr>
  </w:style>
  <w:style w:type="character" w:customStyle="1" w:styleId="WW8Num215z2">
    <w:name w:val="WW8Num215z2"/>
    <w:rsid w:val="003F2161"/>
    <w:rPr>
      <w:rFonts w:ascii="Wingdings" w:hAnsi="Wingdings" w:cs="Wingdings"/>
    </w:rPr>
  </w:style>
  <w:style w:type="character" w:customStyle="1" w:styleId="WW8Num216z0">
    <w:name w:val="WW8Num216z0"/>
    <w:rsid w:val="003F2161"/>
    <w:rPr>
      <w:rFonts w:cs="Times New Roman"/>
    </w:rPr>
  </w:style>
  <w:style w:type="character" w:customStyle="1" w:styleId="WW8Num217z0">
    <w:name w:val="WW8Num217z0"/>
    <w:rsid w:val="003F2161"/>
    <w:rPr>
      <w:rFonts w:ascii="Symbol" w:hAnsi="Symbol" w:cs="Symbol"/>
    </w:rPr>
  </w:style>
  <w:style w:type="character" w:customStyle="1" w:styleId="WW8Num217z1">
    <w:name w:val="WW8Num217z1"/>
    <w:rsid w:val="003F2161"/>
    <w:rPr>
      <w:rFonts w:ascii="Courier New" w:hAnsi="Courier New" w:cs="Courier New"/>
    </w:rPr>
  </w:style>
  <w:style w:type="character" w:customStyle="1" w:styleId="WW8Num217z2">
    <w:name w:val="WW8Num217z2"/>
    <w:rsid w:val="003F2161"/>
    <w:rPr>
      <w:rFonts w:ascii="Wingdings" w:hAnsi="Wingdings" w:cs="Wingdings"/>
    </w:rPr>
  </w:style>
  <w:style w:type="character" w:customStyle="1" w:styleId="WW8Num218z0">
    <w:name w:val="WW8Num218z0"/>
    <w:rsid w:val="003F2161"/>
    <w:rPr>
      <w:rFonts w:ascii="Wingdings" w:hAnsi="Wingdings" w:cs="Wingdings"/>
    </w:rPr>
  </w:style>
  <w:style w:type="character" w:customStyle="1" w:styleId="WW8Num218z1">
    <w:name w:val="WW8Num218z1"/>
    <w:rsid w:val="003F2161"/>
    <w:rPr>
      <w:rFonts w:ascii="Courier New" w:hAnsi="Courier New" w:cs="Courier New"/>
    </w:rPr>
  </w:style>
  <w:style w:type="character" w:customStyle="1" w:styleId="WW8Num218z3">
    <w:name w:val="WW8Num218z3"/>
    <w:rsid w:val="003F2161"/>
    <w:rPr>
      <w:rFonts w:ascii="Symbol" w:hAnsi="Symbol" w:cs="Symbol"/>
    </w:rPr>
  </w:style>
  <w:style w:type="character" w:customStyle="1" w:styleId="WW8Num219z0">
    <w:name w:val="WW8Num219z0"/>
    <w:rsid w:val="003F2161"/>
    <w:rPr>
      <w:rFonts w:ascii="Symbol" w:hAnsi="Symbol" w:cs="Symbol"/>
    </w:rPr>
  </w:style>
  <w:style w:type="character" w:customStyle="1" w:styleId="WW8Num219z1">
    <w:name w:val="WW8Num219z1"/>
    <w:rsid w:val="003F2161"/>
    <w:rPr>
      <w:rFonts w:ascii="Courier New" w:hAnsi="Courier New" w:cs="Courier New"/>
    </w:rPr>
  </w:style>
  <w:style w:type="character" w:customStyle="1" w:styleId="WW8Num219z2">
    <w:name w:val="WW8Num219z2"/>
    <w:rsid w:val="003F2161"/>
    <w:rPr>
      <w:rFonts w:ascii="Wingdings" w:hAnsi="Wingdings" w:cs="Wingdings"/>
    </w:rPr>
  </w:style>
  <w:style w:type="character" w:customStyle="1" w:styleId="WW8Num220z0">
    <w:name w:val="WW8Num220z0"/>
    <w:rsid w:val="003F2161"/>
    <w:rPr>
      <w:rFonts w:ascii="Symbol" w:hAnsi="Symbol" w:cs="Symbol"/>
    </w:rPr>
  </w:style>
  <w:style w:type="character" w:customStyle="1" w:styleId="WW8Num220z1">
    <w:name w:val="WW8Num220z1"/>
    <w:rsid w:val="003F2161"/>
    <w:rPr>
      <w:rFonts w:ascii="Courier New" w:hAnsi="Courier New" w:cs="Courier New"/>
    </w:rPr>
  </w:style>
  <w:style w:type="character" w:customStyle="1" w:styleId="WW8Num220z2">
    <w:name w:val="WW8Num220z2"/>
    <w:rsid w:val="003F2161"/>
    <w:rPr>
      <w:rFonts w:ascii="Wingdings" w:hAnsi="Wingdings" w:cs="Wingdings"/>
    </w:rPr>
  </w:style>
  <w:style w:type="character" w:customStyle="1" w:styleId="WW8Num221z0">
    <w:name w:val="WW8Num221z0"/>
    <w:rsid w:val="003F2161"/>
    <w:rPr>
      <w:rFonts w:ascii="Wingdings" w:hAnsi="Wingdings" w:cs="Wingdings"/>
    </w:rPr>
  </w:style>
  <w:style w:type="character" w:customStyle="1" w:styleId="WW8Num221z1">
    <w:name w:val="WW8Num221z1"/>
    <w:rsid w:val="003F2161"/>
    <w:rPr>
      <w:rFonts w:ascii="Courier New" w:hAnsi="Courier New" w:cs="Courier New"/>
    </w:rPr>
  </w:style>
  <w:style w:type="character" w:customStyle="1" w:styleId="WW8Num221z3">
    <w:name w:val="WW8Num221z3"/>
    <w:rsid w:val="003F2161"/>
    <w:rPr>
      <w:rFonts w:ascii="Symbol" w:hAnsi="Symbol" w:cs="Symbol"/>
    </w:rPr>
  </w:style>
  <w:style w:type="character" w:customStyle="1" w:styleId="WW8Num222z0">
    <w:name w:val="WW8Num222z0"/>
    <w:rsid w:val="003F2161"/>
    <w:rPr>
      <w:rFonts w:ascii="Symbol" w:hAnsi="Symbol" w:cs="Symbol"/>
    </w:rPr>
  </w:style>
  <w:style w:type="character" w:customStyle="1" w:styleId="WW8Num222z1">
    <w:name w:val="WW8Num222z1"/>
    <w:rsid w:val="003F2161"/>
    <w:rPr>
      <w:rFonts w:ascii="Courier New" w:hAnsi="Courier New" w:cs="Courier New"/>
    </w:rPr>
  </w:style>
  <w:style w:type="character" w:customStyle="1" w:styleId="WW8Num222z2">
    <w:name w:val="WW8Num222z2"/>
    <w:rsid w:val="003F2161"/>
    <w:rPr>
      <w:rFonts w:ascii="Wingdings" w:hAnsi="Wingdings" w:cs="Wingdings"/>
    </w:rPr>
  </w:style>
  <w:style w:type="character" w:customStyle="1" w:styleId="WW8Num223z0">
    <w:name w:val="WW8Num223z0"/>
    <w:rsid w:val="003F2161"/>
    <w:rPr>
      <w:rFonts w:ascii="Symbol" w:hAnsi="Symbol" w:cs="Symbol"/>
    </w:rPr>
  </w:style>
  <w:style w:type="character" w:customStyle="1" w:styleId="WW8Num223z1">
    <w:name w:val="WW8Num223z1"/>
    <w:rsid w:val="003F2161"/>
    <w:rPr>
      <w:rFonts w:ascii="Courier New" w:hAnsi="Courier New" w:cs="Courier New"/>
    </w:rPr>
  </w:style>
  <w:style w:type="character" w:customStyle="1" w:styleId="WW8Num223z2">
    <w:name w:val="WW8Num223z2"/>
    <w:rsid w:val="003F2161"/>
    <w:rPr>
      <w:rFonts w:ascii="Wingdings" w:hAnsi="Wingdings" w:cs="Wingdings"/>
    </w:rPr>
  </w:style>
  <w:style w:type="character" w:customStyle="1" w:styleId="WW8Num224z0">
    <w:name w:val="WW8Num224z0"/>
    <w:rsid w:val="003F2161"/>
    <w:rPr>
      <w:rFonts w:ascii="Symbol" w:hAnsi="Symbol" w:cs="Symbol"/>
    </w:rPr>
  </w:style>
  <w:style w:type="character" w:customStyle="1" w:styleId="WW8Num224z1">
    <w:name w:val="WW8Num224z1"/>
    <w:rsid w:val="003F2161"/>
    <w:rPr>
      <w:rFonts w:ascii="Courier New" w:hAnsi="Courier New" w:cs="Courier New"/>
    </w:rPr>
  </w:style>
  <w:style w:type="character" w:customStyle="1" w:styleId="WW8Num224z2">
    <w:name w:val="WW8Num224z2"/>
    <w:rsid w:val="003F2161"/>
    <w:rPr>
      <w:rFonts w:ascii="Wingdings" w:hAnsi="Wingdings" w:cs="Wingdings"/>
    </w:rPr>
  </w:style>
  <w:style w:type="character" w:customStyle="1" w:styleId="WW8Num225z0">
    <w:name w:val="WW8Num225z0"/>
    <w:rsid w:val="003F2161"/>
    <w:rPr>
      <w:rFonts w:ascii="Symbol" w:hAnsi="Symbol" w:cs="Symbol"/>
    </w:rPr>
  </w:style>
  <w:style w:type="character" w:customStyle="1" w:styleId="WW8Num225z1">
    <w:name w:val="WW8Num225z1"/>
    <w:rsid w:val="003F2161"/>
    <w:rPr>
      <w:rFonts w:ascii="Courier New" w:hAnsi="Courier New" w:cs="Courier New"/>
    </w:rPr>
  </w:style>
  <w:style w:type="character" w:customStyle="1" w:styleId="WW8Num225z2">
    <w:name w:val="WW8Num225z2"/>
    <w:rsid w:val="003F2161"/>
    <w:rPr>
      <w:rFonts w:ascii="Wingdings" w:hAnsi="Wingdings" w:cs="Wingdings"/>
    </w:rPr>
  </w:style>
  <w:style w:type="character" w:customStyle="1" w:styleId="WW8Num226z0">
    <w:name w:val="WW8Num226z0"/>
    <w:rsid w:val="003F2161"/>
    <w:rPr>
      <w:rFonts w:ascii="Symbol" w:hAnsi="Symbol" w:cs="Symbol"/>
    </w:rPr>
  </w:style>
  <w:style w:type="character" w:customStyle="1" w:styleId="WW8Num226z1">
    <w:name w:val="WW8Num226z1"/>
    <w:rsid w:val="003F2161"/>
    <w:rPr>
      <w:rFonts w:ascii="Courier New" w:hAnsi="Courier New" w:cs="Courier New"/>
    </w:rPr>
  </w:style>
  <w:style w:type="character" w:customStyle="1" w:styleId="WW8Num226z2">
    <w:name w:val="WW8Num226z2"/>
    <w:rsid w:val="003F2161"/>
    <w:rPr>
      <w:rFonts w:ascii="Wingdings" w:hAnsi="Wingdings" w:cs="Wingdings"/>
    </w:rPr>
  </w:style>
  <w:style w:type="character" w:customStyle="1" w:styleId="WW8Num227z0">
    <w:name w:val="WW8Num227z0"/>
    <w:rsid w:val="003F2161"/>
    <w:rPr>
      <w:rFonts w:ascii="Symbol" w:hAnsi="Symbol" w:cs="Symbol"/>
    </w:rPr>
  </w:style>
  <w:style w:type="character" w:customStyle="1" w:styleId="WW8Num227z1">
    <w:name w:val="WW8Num227z1"/>
    <w:rsid w:val="003F2161"/>
    <w:rPr>
      <w:rFonts w:ascii="Courier New" w:hAnsi="Courier New" w:cs="Courier New"/>
    </w:rPr>
  </w:style>
  <w:style w:type="character" w:customStyle="1" w:styleId="WW8Num227z2">
    <w:name w:val="WW8Num227z2"/>
    <w:rsid w:val="003F2161"/>
    <w:rPr>
      <w:rFonts w:ascii="Wingdings" w:hAnsi="Wingdings" w:cs="Wingdings"/>
    </w:rPr>
  </w:style>
  <w:style w:type="character" w:customStyle="1" w:styleId="WW8Num228z0">
    <w:name w:val="WW8Num228z0"/>
    <w:rsid w:val="003F2161"/>
    <w:rPr>
      <w:rFonts w:ascii="Symbol" w:hAnsi="Symbol" w:cs="Symbol"/>
    </w:rPr>
  </w:style>
  <w:style w:type="character" w:customStyle="1" w:styleId="WW8Num228z1">
    <w:name w:val="WW8Num228z1"/>
    <w:rsid w:val="003F2161"/>
    <w:rPr>
      <w:rFonts w:ascii="Courier New" w:hAnsi="Courier New" w:cs="Courier New"/>
    </w:rPr>
  </w:style>
  <w:style w:type="character" w:customStyle="1" w:styleId="WW8Num228z2">
    <w:name w:val="WW8Num228z2"/>
    <w:rsid w:val="003F2161"/>
    <w:rPr>
      <w:rFonts w:ascii="Wingdings" w:hAnsi="Wingdings" w:cs="Wingdings"/>
    </w:rPr>
  </w:style>
  <w:style w:type="character" w:customStyle="1" w:styleId="WW8Num229z0">
    <w:name w:val="WW8Num229z0"/>
    <w:rsid w:val="003F2161"/>
    <w:rPr>
      <w:rFonts w:ascii="Symbol" w:hAnsi="Symbol" w:cs="Symbol"/>
    </w:rPr>
  </w:style>
  <w:style w:type="character" w:customStyle="1" w:styleId="WW8Num229z1">
    <w:name w:val="WW8Num229z1"/>
    <w:rsid w:val="003F2161"/>
    <w:rPr>
      <w:rFonts w:ascii="Courier New" w:hAnsi="Courier New" w:cs="Courier New"/>
    </w:rPr>
  </w:style>
  <w:style w:type="character" w:customStyle="1" w:styleId="WW8Num229z2">
    <w:name w:val="WW8Num229z2"/>
    <w:rsid w:val="003F2161"/>
    <w:rPr>
      <w:rFonts w:ascii="Wingdings" w:hAnsi="Wingdings" w:cs="Wingdings"/>
    </w:rPr>
  </w:style>
  <w:style w:type="character" w:customStyle="1" w:styleId="WW8Num230z0">
    <w:name w:val="WW8Num230z0"/>
    <w:rsid w:val="003F2161"/>
    <w:rPr>
      <w:rFonts w:ascii="Symbol" w:hAnsi="Symbol" w:cs="Symbol"/>
    </w:rPr>
  </w:style>
  <w:style w:type="character" w:customStyle="1" w:styleId="WW8Num230z1">
    <w:name w:val="WW8Num230z1"/>
    <w:rsid w:val="003F2161"/>
    <w:rPr>
      <w:rFonts w:ascii="Courier New" w:hAnsi="Courier New" w:cs="Courier New"/>
    </w:rPr>
  </w:style>
  <w:style w:type="character" w:customStyle="1" w:styleId="WW8Num230z2">
    <w:name w:val="WW8Num230z2"/>
    <w:rsid w:val="003F2161"/>
    <w:rPr>
      <w:rFonts w:ascii="Wingdings" w:hAnsi="Wingdings" w:cs="Wingdings"/>
    </w:rPr>
  </w:style>
  <w:style w:type="character" w:customStyle="1" w:styleId="WW8Num231z0">
    <w:name w:val="WW8Num231z0"/>
    <w:rsid w:val="003F2161"/>
    <w:rPr>
      <w:rFonts w:ascii="Symbol" w:hAnsi="Symbol" w:cs="Symbol"/>
    </w:rPr>
  </w:style>
  <w:style w:type="character" w:customStyle="1" w:styleId="WW8Num231z1">
    <w:name w:val="WW8Num231z1"/>
    <w:rsid w:val="003F2161"/>
    <w:rPr>
      <w:rFonts w:ascii="Courier New" w:hAnsi="Courier New" w:cs="Courier New"/>
    </w:rPr>
  </w:style>
  <w:style w:type="character" w:customStyle="1" w:styleId="WW8Num231z2">
    <w:name w:val="WW8Num231z2"/>
    <w:rsid w:val="003F2161"/>
    <w:rPr>
      <w:rFonts w:ascii="Wingdings" w:hAnsi="Wingdings" w:cs="Wingdings"/>
    </w:rPr>
  </w:style>
  <w:style w:type="character" w:customStyle="1" w:styleId="WW8Num232z0">
    <w:name w:val="WW8Num232z0"/>
    <w:rsid w:val="003F2161"/>
    <w:rPr>
      <w:rFonts w:ascii="Wingdings" w:hAnsi="Wingdings" w:cs="Wingdings"/>
    </w:rPr>
  </w:style>
  <w:style w:type="character" w:customStyle="1" w:styleId="WW8Num232z1">
    <w:name w:val="WW8Num232z1"/>
    <w:rsid w:val="003F2161"/>
    <w:rPr>
      <w:rFonts w:ascii="Courier New" w:hAnsi="Courier New" w:cs="Courier New"/>
    </w:rPr>
  </w:style>
  <w:style w:type="character" w:customStyle="1" w:styleId="WW8Num232z3">
    <w:name w:val="WW8Num232z3"/>
    <w:rsid w:val="003F2161"/>
    <w:rPr>
      <w:rFonts w:ascii="Symbol" w:hAnsi="Symbol" w:cs="Symbol"/>
    </w:rPr>
  </w:style>
  <w:style w:type="character" w:customStyle="1" w:styleId="WW8Num233z0">
    <w:name w:val="WW8Num233z0"/>
    <w:rsid w:val="003F2161"/>
    <w:rPr>
      <w:rFonts w:ascii="Symbol" w:hAnsi="Symbol" w:cs="Symbol"/>
    </w:rPr>
  </w:style>
  <w:style w:type="character" w:customStyle="1" w:styleId="WW8Num233z1">
    <w:name w:val="WW8Num233z1"/>
    <w:rsid w:val="003F2161"/>
    <w:rPr>
      <w:rFonts w:ascii="Courier New" w:hAnsi="Courier New" w:cs="Courier New"/>
    </w:rPr>
  </w:style>
  <w:style w:type="character" w:customStyle="1" w:styleId="WW8Num233z2">
    <w:name w:val="WW8Num233z2"/>
    <w:rsid w:val="003F2161"/>
    <w:rPr>
      <w:rFonts w:ascii="Wingdings" w:hAnsi="Wingdings" w:cs="Wingdings"/>
    </w:rPr>
  </w:style>
  <w:style w:type="character" w:customStyle="1" w:styleId="WW8Num234z0">
    <w:name w:val="WW8Num234z0"/>
    <w:rsid w:val="003F2161"/>
    <w:rPr>
      <w:rFonts w:ascii="Symbol" w:hAnsi="Symbol" w:cs="Symbol"/>
    </w:rPr>
  </w:style>
  <w:style w:type="character" w:customStyle="1" w:styleId="WW8Num234z1">
    <w:name w:val="WW8Num234z1"/>
    <w:rsid w:val="003F2161"/>
    <w:rPr>
      <w:rFonts w:ascii="Courier New" w:hAnsi="Courier New" w:cs="Courier New"/>
    </w:rPr>
  </w:style>
  <w:style w:type="character" w:customStyle="1" w:styleId="WW8Num234z2">
    <w:name w:val="WW8Num234z2"/>
    <w:rsid w:val="003F2161"/>
    <w:rPr>
      <w:rFonts w:ascii="Wingdings" w:hAnsi="Wingdings" w:cs="Wingdings"/>
    </w:rPr>
  </w:style>
  <w:style w:type="character" w:customStyle="1" w:styleId="WW8Num235z0">
    <w:name w:val="WW8Num235z0"/>
    <w:rsid w:val="003F2161"/>
    <w:rPr>
      <w:rFonts w:ascii="Wingdings" w:hAnsi="Wingdings" w:cs="Wingdings"/>
    </w:rPr>
  </w:style>
  <w:style w:type="character" w:customStyle="1" w:styleId="WW8Num235z1">
    <w:name w:val="WW8Num235z1"/>
    <w:rsid w:val="003F2161"/>
    <w:rPr>
      <w:rFonts w:ascii="Courier New" w:hAnsi="Courier New" w:cs="Courier New"/>
    </w:rPr>
  </w:style>
  <w:style w:type="character" w:customStyle="1" w:styleId="WW8Num235z3">
    <w:name w:val="WW8Num235z3"/>
    <w:rsid w:val="003F2161"/>
    <w:rPr>
      <w:rFonts w:ascii="Symbol" w:hAnsi="Symbol" w:cs="Symbol"/>
    </w:rPr>
  </w:style>
  <w:style w:type="character" w:customStyle="1" w:styleId="WW8Num236z0">
    <w:name w:val="WW8Num236z0"/>
    <w:rsid w:val="003F2161"/>
    <w:rPr>
      <w:rFonts w:ascii="Symbol" w:hAnsi="Symbol" w:cs="Symbol"/>
    </w:rPr>
  </w:style>
  <w:style w:type="character" w:customStyle="1" w:styleId="WW8Num236z1">
    <w:name w:val="WW8Num236z1"/>
    <w:rsid w:val="003F2161"/>
    <w:rPr>
      <w:rFonts w:ascii="Courier New" w:hAnsi="Courier New" w:cs="Courier New"/>
    </w:rPr>
  </w:style>
  <w:style w:type="character" w:customStyle="1" w:styleId="WW8Num236z2">
    <w:name w:val="WW8Num236z2"/>
    <w:rsid w:val="003F2161"/>
    <w:rPr>
      <w:rFonts w:ascii="Wingdings" w:hAnsi="Wingdings" w:cs="Wingdings"/>
    </w:rPr>
  </w:style>
  <w:style w:type="character" w:customStyle="1" w:styleId="WW8Num237z0">
    <w:name w:val="WW8Num237z0"/>
    <w:rsid w:val="003F2161"/>
    <w:rPr>
      <w:rFonts w:ascii="Symbol" w:hAnsi="Symbol" w:cs="Symbol"/>
    </w:rPr>
  </w:style>
  <w:style w:type="character" w:customStyle="1" w:styleId="WW8Num237z1">
    <w:name w:val="WW8Num237z1"/>
    <w:rsid w:val="003F2161"/>
    <w:rPr>
      <w:rFonts w:ascii="Courier New" w:hAnsi="Courier New" w:cs="Courier New"/>
    </w:rPr>
  </w:style>
  <w:style w:type="character" w:customStyle="1" w:styleId="WW8Num237z2">
    <w:name w:val="WW8Num237z2"/>
    <w:rsid w:val="003F2161"/>
    <w:rPr>
      <w:rFonts w:ascii="Wingdings" w:hAnsi="Wingdings" w:cs="Wingdings"/>
    </w:rPr>
  </w:style>
  <w:style w:type="character" w:customStyle="1" w:styleId="WW8Num238z0">
    <w:name w:val="WW8Num238z0"/>
    <w:rsid w:val="003F2161"/>
    <w:rPr>
      <w:rFonts w:cs="Times New Roman"/>
      <w:b w:val="0"/>
      <w:bCs w:val="0"/>
    </w:rPr>
  </w:style>
  <w:style w:type="character" w:customStyle="1" w:styleId="WW8Num238z1">
    <w:name w:val="WW8Num238z1"/>
    <w:rsid w:val="003F2161"/>
    <w:rPr>
      <w:rFonts w:cs="Times New Roman"/>
      <w:b/>
      <w:bCs/>
    </w:rPr>
  </w:style>
  <w:style w:type="character" w:customStyle="1" w:styleId="WW8Num241z0">
    <w:name w:val="WW8Num241z0"/>
    <w:rsid w:val="003F2161"/>
    <w:rPr>
      <w:rFonts w:ascii="Wingdings" w:hAnsi="Wingdings" w:cs="Wingdings"/>
    </w:rPr>
  </w:style>
  <w:style w:type="character" w:customStyle="1" w:styleId="WW8Num241z1">
    <w:name w:val="WW8Num241z1"/>
    <w:rsid w:val="003F2161"/>
    <w:rPr>
      <w:rFonts w:ascii="Courier New" w:hAnsi="Courier New" w:cs="Courier New"/>
    </w:rPr>
  </w:style>
  <w:style w:type="character" w:customStyle="1" w:styleId="WW8Num241z3">
    <w:name w:val="WW8Num241z3"/>
    <w:rsid w:val="003F2161"/>
    <w:rPr>
      <w:rFonts w:ascii="Symbol" w:hAnsi="Symbol" w:cs="Symbol"/>
    </w:rPr>
  </w:style>
  <w:style w:type="character" w:customStyle="1" w:styleId="WW8Num242z0">
    <w:name w:val="WW8Num242z0"/>
    <w:rsid w:val="003F2161"/>
    <w:rPr>
      <w:rFonts w:ascii="Symbol" w:hAnsi="Symbol" w:cs="Symbol"/>
    </w:rPr>
  </w:style>
  <w:style w:type="character" w:customStyle="1" w:styleId="WW8Num242z1">
    <w:name w:val="WW8Num242z1"/>
    <w:rsid w:val="003F2161"/>
    <w:rPr>
      <w:rFonts w:ascii="Courier New" w:hAnsi="Courier New" w:cs="Courier New"/>
    </w:rPr>
  </w:style>
  <w:style w:type="character" w:customStyle="1" w:styleId="WW8Num242z2">
    <w:name w:val="WW8Num242z2"/>
    <w:rsid w:val="003F2161"/>
    <w:rPr>
      <w:rFonts w:ascii="Wingdings" w:hAnsi="Wingdings" w:cs="Wingdings"/>
    </w:rPr>
  </w:style>
  <w:style w:type="character" w:customStyle="1" w:styleId="WW8Num243z0">
    <w:name w:val="WW8Num243z0"/>
    <w:rsid w:val="003F2161"/>
    <w:rPr>
      <w:rFonts w:ascii="Symbol" w:hAnsi="Symbol" w:cs="Symbol"/>
    </w:rPr>
  </w:style>
  <w:style w:type="character" w:customStyle="1" w:styleId="WW8Num243z1">
    <w:name w:val="WW8Num243z1"/>
    <w:rsid w:val="003F2161"/>
    <w:rPr>
      <w:rFonts w:ascii="Courier New" w:hAnsi="Courier New" w:cs="Courier New"/>
    </w:rPr>
  </w:style>
  <w:style w:type="character" w:customStyle="1" w:styleId="WW8Num243z2">
    <w:name w:val="WW8Num243z2"/>
    <w:rsid w:val="003F2161"/>
    <w:rPr>
      <w:rFonts w:ascii="Wingdings" w:hAnsi="Wingdings" w:cs="Wingdings"/>
    </w:rPr>
  </w:style>
  <w:style w:type="character" w:customStyle="1" w:styleId="WW8Num244z0">
    <w:name w:val="WW8Num244z0"/>
    <w:rsid w:val="003F2161"/>
    <w:rPr>
      <w:rFonts w:ascii="Symbol" w:hAnsi="Symbol" w:cs="Symbol"/>
    </w:rPr>
  </w:style>
  <w:style w:type="character" w:customStyle="1" w:styleId="WW8Num244z1">
    <w:name w:val="WW8Num244z1"/>
    <w:rsid w:val="003F2161"/>
    <w:rPr>
      <w:rFonts w:ascii="Courier New" w:hAnsi="Courier New" w:cs="Courier New"/>
    </w:rPr>
  </w:style>
  <w:style w:type="character" w:customStyle="1" w:styleId="WW8Num244z2">
    <w:name w:val="WW8Num244z2"/>
    <w:rsid w:val="003F2161"/>
    <w:rPr>
      <w:rFonts w:ascii="Wingdings" w:hAnsi="Wingdings" w:cs="Wingdings"/>
    </w:rPr>
  </w:style>
  <w:style w:type="character" w:customStyle="1" w:styleId="WW8Num245z0">
    <w:name w:val="WW8Num245z0"/>
    <w:rsid w:val="003F2161"/>
    <w:rPr>
      <w:rFonts w:ascii="Symbol" w:hAnsi="Symbol" w:cs="Symbol"/>
    </w:rPr>
  </w:style>
  <w:style w:type="character" w:customStyle="1" w:styleId="WW8Num245z1">
    <w:name w:val="WW8Num245z1"/>
    <w:rsid w:val="003F2161"/>
    <w:rPr>
      <w:rFonts w:ascii="Courier New" w:hAnsi="Courier New" w:cs="Courier New"/>
    </w:rPr>
  </w:style>
  <w:style w:type="character" w:customStyle="1" w:styleId="WW8Num245z2">
    <w:name w:val="WW8Num245z2"/>
    <w:rsid w:val="003F2161"/>
    <w:rPr>
      <w:rFonts w:ascii="Wingdings" w:hAnsi="Wingdings" w:cs="Wingdings"/>
    </w:rPr>
  </w:style>
  <w:style w:type="character" w:customStyle="1" w:styleId="WW8Num246z0">
    <w:name w:val="WW8Num246z0"/>
    <w:rsid w:val="003F2161"/>
    <w:rPr>
      <w:rFonts w:ascii="Symbol" w:hAnsi="Symbol" w:cs="Symbol"/>
    </w:rPr>
  </w:style>
  <w:style w:type="character" w:customStyle="1" w:styleId="WW8Num246z1">
    <w:name w:val="WW8Num246z1"/>
    <w:rsid w:val="003F2161"/>
    <w:rPr>
      <w:rFonts w:ascii="Courier New" w:hAnsi="Courier New" w:cs="Courier New"/>
    </w:rPr>
  </w:style>
  <w:style w:type="character" w:customStyle="1" w:styleId="WW8Num246z2">
    <w:name w:val="WW8Num246z2"/>
    <w:rsid w:val="003F2161"/>
    <w:rPr>
      <w:rFonts w:ascii="Wingdings" w:hAnsi="Wingdings" w:cs="Wingdings"/>
    </w:rPr>
  </w:style>
  <w:style w:type="character" w:customStyle="1" w:styleId="WW8Num247z0">
    <w:name w:val="WW8Num247z0"/>
    <w:rsid w:val="003F2161"/>
    <w:rPr>
      <w:rFonts w:ascii="Symbol" w:hAnsi="Symbol" w:cs="Symbol"/>
    </w:rPr>
  </w:style>
  <w:style w:type="character" w:customStyle="1" w:styleId="WW8Num247z1">
    <w:name w:val="WW8Num247z1"/>
    <w:rsid w:val="003F2161"/>
    <w:rPr>
      <w:rFonts w:ascii="Courier New" w:hAnsi="Courier New" w:cs="Courier New"/>
    </w:rPr>
  </w:style>
  <w:style w:type="character" w:customStyle="1" w:styleId="WW8Num247z2">
    <w:name w:val="WW8Num247z2"/>
    <w:rsid w:val="003F2161"/>
    <w:rPr>
      <w:rFonts w:ascii="Wingdings" w:hAnsi="Wingdings" w:cs="Wingdings"/>
    </w:rPr>
  </w:style>
  <w:style w:type="character" w:customStyle="1" w:styleId="WW8Num248z0">
    <w:name w:val="WW8Num248z0"/>
    <w:rsid w:val="003F2161"/>
    <w:rPr>
      <w:rFonts w:ascii="Symbol" w:hAnsi="Symbol" w:cs="Symbol"/>
    </w:rPr>
  </w:style>
  <w:style w:type="character" w:customStyle="1" w:styleId="WW8Num248z1">
    <w:name w:val="WW8Num248z1"/>
    <w:rsid w:val="003F2161"/>
    <w:rPr>
      <w:rFonts w:ascii="Courier New" w:hAnsi="Courier New" w:cs="Courier New"/>
    </w:rPr>
  </w:style>
  <w:style w:type="character" w:customStyle="1" w:styleId="WW8Num248z2">
    <w:name w:val="WW8Num248z2"/>
    <w:rsid w:val="003F2161"/>
    <w:rPr>
      <w:rFonts w:ascii="Wingdings" w:hAnsi="Wingdings" w:cs="Wingdings"/>
    </w:rPr>
  </w:style>
  <w:style w:type="character" w:customStyle="1" w:styleId="WW8Num249z0">
    <w:name w:val="WW8Num249z0"/>
    <w:rsid w:val="003F2161"/>
    <w:rPr>
      <w:rFonts w:ascii="Symbol" w:hAnsi="Symbol" w:cs="Symbol"/>
    </w:rPr>
  </w:style>
  <w:style w:type="character" w:customStyle="1" w:styleId="WW8Num249z1">
    <w:name w:val="WW8Num249z1"/>
    <w:rsid w:val="003F2161"/>
    <w:rPr>
      <w:rFonts w:ascii="Courier New" w:hAnsi="Courier New" w:cs="Courier New"/>
    </w:rPr>
  </w:style>
  <w:style w:type="character" w:customStyle="1" w:styleId="WW8Num249z2">
    <w:name w:val="WW8Num249z2"/>
    <w:rsid w:val="003F2161"/>
    <w:rPr>
      <w:rFonts w:ascii="Wingdings" w:hAnsi="Wingdings" w:cs="Wingdings"/>
    </w:rPr>
  </w:style>
  <w:style w:type="character" w:customStyle="1" w:styleId="WW8Num250z0">
    <w:name w:val="WW8Num250z0"/>
    <w:rsid w:val="003F2161"/>
    <w:rPr>
      <w:rFonts w:ascii="Symbol" w:hAnsi="Symbol" w:cs="Symbol"/>
      <w:color w:val="auto"/>
    </w:rPr>
  </w:style>
  <w:style w:type="character" w:customStyle="1" w:styleId="WW8Num250z1">
    <w:name w:val="WW8Num250z1"/>
    <w:rsid w:val="003F2161"/>
    <w:rPr>
      <w:rFonts w:ascii="Courier New" w:hAnsi="Courier New" w:cs="Courier New"/>
    </w:rPr>
  </w:style>
  <w:style w:type="character" w:customStyle="1" w:styleId="WW8Num250z2">
    <w:name w:val="WW8Num250z2"/>
    <w:rsid w:val="003F2161"/>
    <w:rPr>
      <w:rFonts w:ascii="Wingdings" w:hAnsi="Wingdings" w:cs="Wingdings"/>
    </w:rPr>
  </w:style>
  <w:style w:type="character" w:customStyle="1" w:styleId="WW8Num250z3">
    <w:name w:val="WW8Num250z3"/>
    <w:rsid w:val="003F2161"/>
    <w:rPr>
      <w:rFonts w:ascii="Symbol" w:hAnsi="Symbol" w:cs="Symbol"/>
    </w:rPr>
  </w:style>
  <w:style w:type="character" w:customStyle="1" w:styleId="WW8Num251z0">
    <w:name w:val="WW8Num251z0"/>
    <w:rsid w:val="003F2161"/>
    <w:rPr>
      <w:rFonts w:ascii="Wingdings" w:hAnsi="Wingdings" w:cs="Wingdings"/>
    </w:rPr>
  </w:style>
  <w:style w:type="character" w:customStyle="1" w:styleId="WW8Num251z1">
    <w:name w:val="WW8Num251z1"/>
    <w:rsid w:val="003F2161"/>
    <w:rPr>
      <w:rFonts w:ascii="Courier New" w:hAnsi="Courier New" w:cs="Courier New"/>
    </w:rPr>
  </w:style>
  <w:style w:type="character" w:customStyle="1" w:styleId="WW8Num251z3">
    <w:name w:val="WW8Num251z3"/>
    <w:rsid w:val="003F2161"/>
    <w:rPr>
      <w:rFonts w:ascii="Symbol" w:hAnsi="Symbol" w:cs="Symbol"/>
    </w:rPr>
  </w:style>
  <w:style w:type="character" w:customStyle="1" w:styleId="WW8Num252z0">
    <w:name w:val="WW8Num252z0"/>
    <w:rsid w:val="003F2161"/>
    <w:rPr>
      <w:rFonts w:ascii="Symbol" w:hAnsi="Symbol" w:cs="Symbol"/>
    </w:rPr>
  </w:style>
  <w:style w:type="character" w:customStyle="1" w:styleId="WW8Num252z1">
    <w:name w:val="WW8Num252z1"/>
    <w:rsid w:val="003F2161"/>
    <w:rPr>
      <w:rFonts w:ascii="Courier New" w:hAnsi="Courier New" w:cs="Courier New"/>
    </w:rPr>
  </w:style>
  <w:style w:type="character" w:customStyle="1" w:styleId="WW8Num252z2">
    <w:name w:val="WW8Num252z2"/>
    <w:rsid w:val="003F2161"/>
    <w:rPr>
      <w:rFonts w:ascii="Wingdings" w:hAnsi="Wingdings" w:cs="Wingdings"/>
    </w:rPr>
  </w:style>
  <w:style w:type="character" w:customStyle="1" w:styleId="WW8Num253z0">
    <w:name w:val="WW8Num253z0"/>
    <w:rsid w:val="003F2161"/>
    <w:rPr>
      <w:rFonts w:ascii="Symbol" w:hAnsi="Symbol" w:cs="Symbol"/>
    </w:rPr>
  </w:style>
  <w:style w:type="character" w:customStyle="1" w:styleId="WW8Num253z1">
    <w:name w:val="WW8Num253z1"/>
    <w:rsid w:val="003F2161"/>
    <w:rPr>
      <w:rFonts w:ascii="Courier New" w:hAnsi="Courier New" w:cs="Courier New"/>
    </w:rPr>
  </w:style>
  <w:style w:type="character" w:customStyle="1" w:styleId="WW8Num253z2">
    <w:name w:val="WW8Num253z2"/>
    <w:rsid w:val="003F2161"/>
    <w:rPr>
      <w:rFonts w:ascii="Wingdings" w:hAnsi="Wingdings" w:cs="Wingdings"/>
    </w:rPr>
  </w:style>
  <w:style w:type="character" w:customStyle="1" w:styleId="WW8Num254z0">
    <w:name w:val="WW8Num254z0"/>
    <w:rsid w:val="003F2161"/>
    <w:rPr>
      <w:rFonts w:ascii="Symbol" w:hAnsi="Symbol" w:cs="Symbol"/>
    </w:rPr>
  </w:style>
  <w:style w:type="character" w:customStyle="1" w:styleId="WW8Num254z1">
    <w:name w:val="WW8Num254z1"/>
    <w:rsid w:val="003F2161"/>
    <w:rPr>
      <w:rFonts w:ascii="Courier New" w:hAnsi="Courier New" w:cs="Courier New"/>
    </w:rPr>
  </w:style>
  <w:style w:type="character" w:customStyle="1" w:styleId="WW8Num254z2">
    <w:name w:val="WW8Num254z2"/>
    <w:rsid w:val="003F2161"/>
    <w:rPr>
      <w:rFonts w:ascii="Wingdings" w:hAnsi="Wingdings" w:cs="Wingdings"/>
    </w:rPr>
  </w:style>
  <w:style w:type="character" w:customStyle="1" w:styleId="WW8Num255z0">
    <w:name w:val="WW8Num255z0"/>
    <w:rsid w:val="003F2161"/>
    <w:rPr>
      <w:rFonts w:ascii="Symbol" w:hAnsi="Symbol" w:cs="Symbol"/>
    </w:rPr>
  </w:style>
  <w:style w:type="character" w:customStyle="1" w:styleId="WW8Num255z1">
    <w:name w:val="WW8Num255z1"/>
    <w:rsid w:val="003F2161"/>
    <w:rPr>
      <w:rFonts w:ascii="Courier New" w:hAnsi="Courier New" w:cs="Courier New"/>
    </w:rPr>
  </w:style>
  <w:style w:type="character" w:customStyle="1" w:styleId="WW8Num255z2">
    <w:name w:val="WW8Num255z2"/>
    <w:rsid w:val="003F2161"/>
    <w:rPr>
      <w:rFonts w:ascii="Wingdings" w:hAnsi="Wingdings" w:cs="Wingdings"/>
    </w:rPr>
  </w:style>
  <w:style w:type="character" w:customStyle="1" w:styleId="WW8Num256z0">
    <w:name w:val="WW8Num256z0"/>
    <w:rsid w:val="003F2161"/>
    <w:rPr>
      <w:rFonts w:ascii="Symbol" w:hAnsi="Symbol" w:cs="Symbol"/>
    </w:rPr>
  </w:style>
  <w:style w:type="character" w:customStyle="1" w:styleId="WW8Num256z1">
    <w:name w:val="WW8Num256z1"/>
    <w:rsid w:val="003F2161"/>
    <w:rPr>
      <w:rFonts w:ascii="Courier New" w:hAnsi="Courier New" w:cs="Courier New"/>
    </w:rPr>
  </w:style>
  <w:style w:type="character" w:customStyle="1" w:styleId="WW8Num256z2">
    <w:name w:val="WW8Num256z2"/>
    <w:rsid w:val="003F2161"/>
    <w:rPr>
      <w:rFonts w:ascii="Wingdings" w:hAnsi="Wingdings" w:cs="Wingdings"/>
    </w:rPr>
  </w:style>
  <w:style w:type="character" w:customStyle="1" w:styleId="WW8Num257z0">
    <w:name w:val="WW8Num257z0"/>
    <w:rsid w:val="003F2161"/>
    <w:rPr>
      <w:rFonts w:ascii="Symbol" w:hAnsi="Symbol" w:cs="Symbol"/>
    </w:rPr>
  </w:style>
  <w:style w:type="character" w:customStyle="1" w:styleId="WW8Num257z1">
    <w:name w:val="WW8Num257z1"/>
    <w:rsid w:val="003F2161"/>
    <w:rPr>
      <w:rFonts w:ascii="Courier New" w:hAnsi="Courier New" w:cs="Courier New"/>
    </w:rPr>
  </w:style>
  <w:style w:type="character" w:customStyle="1" w:styleId="WW8Num257z2">
    <w:name w:val="WW8Num257z2"/>
    <w:rsid w:val="003F2161"/>
    <w:rPr>
      <w:rFonts w:ascii="Wingdings" w:hAnsi="Wingdings" w:cs="Wingdings"/>
    </w:rPr>
  </w:style>
  <w:style w:type="character" w:customStyle="1" w:styleId="WW8Num258z0">
    <w:name w:val="WW8Num258z0"/>
    <w:rsid w:val="003F2161"/>
    <w:rPr>
      <w:rFonts w:ascii="Symbol" w:hAnsi="Symbol" w:cs="Symbol"/>
    </w:rPr>
  </w:style>
  <w:style w:type="character" w:customStyle="1" w:styleId="WW8Num258z1">
    <w:name w:val="WW8Num258z1"/>
    <w:rsid w:val="003F2161"/>
    <w:rPr>
      <w:rFonts w:ascii="Courier New" w:hAnsi="Courier New" w:cs="Courier New"/>
    </w:rPr>
  </w:style>
  <w:style w:type="character" w:customStyle="1" w:styleId="WW8Num258z2">
    <w:name w:val="WW8Num258z2"/>
    <w:rsid w:val="003F2161"/>
    <w:rPr>
      <w:rFonts w:ascii="Wingdings" w:hAnsi="Wingdings" w:cs="Wingdings"/>
    </w:rPr>
  </w:style>
  <w:style w:type="character" w:customStyle="1" w:styleId="WW8Num259z0">
    <w:name w:val="WW8Num259z0"/>
    <w:rsid w:val="003F2161"/>
    <w:rPr>
      <w:rFonts w:ascii="Symbol" w:hAnsi="Symbol" w:cs="Symbol"/>
    </w:rPr>
  </w:style>
  <w:style w:type="character" w:customStyle="1" w:styleId="WW8Num259z1">
    <w:name w:val="WW8Num259z1"/>
    <w:rsid w:val="003F2161"/>
    <w:rPr>
      <w:rFonts w:ascii="Courier New" w:hAnsi="Courier New" w:cs="Courier New"/>
    </w:rPr>
  </w:style>
  <w:style w:type="character" w:customStyle="1" w:styleId="WW8Num259z2">
    <w:name w:val="WW8Num259z2"/>
    <w:rsid w:val="003F2161"/>
    <w:rPr>
      <w:rFonts w:ascii="Wingdings" w:hAnsi="Wingdings" w:cs="Wingdings"/>
    </w:rPr>
  </w:style>
  <w:style w:type="character" w:customStyle="1" w:styleId="WW8Num260z0">
    <w:name w:val="WW8Num260z0"/>
    <w:rsid w:val="003F2161"/>
    <w:rPr>
      <w:rFonts w:ascii="Symbol" w:hAnsi="Symbol" w:cs="Symbol"/>
    </w:rPr>
  </w:style>
  <w:style w:type="character" w:customStyle="1" w:styleId="WW8Num260z1">
    <w:name w:val="WW8Num260z1"/>
    <w:rsid w:val="003F2161"/>
    <w:rPr>
      <w:rFonts w:ascii="Courier New" w:hAnsi="Courier New" w:cs="Courier New"/>
    </w:rPr>
  </w:style>
  <w:style w:type="character" w:customStyle="1" w:styleId="WW8Num260z2">
    <w:name w:val="WW8Num260z2"/>
    <w:rsid w:val="003F2161"/>
    <w:rPr>
      <w:rFonts w:ascii="Wingdings" w:hAnsi="Wingdings" w:cs="Wingdings"/>
    </w:rPr>
  </w:style>
  <w:style w:type="character" w:customStyle="1" w:styleId="WW8Num261z0">
    <w:name w:val="WW8Num261z0"/>
    <w:rsid w:val="003F2161"/>
    <w:rPr>
      <w:rFonts w:ascii="Symbol" w:hAnsi="Symbol" w:cs="Symbol"/>
    </w:rPr>
  </w:style>
  <w:style w:type="character" w:customStyle="1" w:styleId="WW8Num261z1">
    <w:name w:val="WW8Num261z1"/>
    <w:rsid w:val="003F2161"/>
    <w:rPr>
      <w:rFonts w:ascii="Courier New" w:hAnsi="Courier New" w:cs="Courier New"/>
    </w:rPr>
  </w:style>
  <w:style w:type="character" w:customStyle="1" w:styleId="WW8Num261z2">
    <w:name w:val="WW8Num261z2"/>
    <w:rsid w:val="003F2161"/>
    <w:rPr>
      <w:rFonts w:ascii="Wingdings" w:hAnsi="Wingdings" w:cs="Wingdings"/>
    </w:rPr>
  </w:style>
  <w:style w:type="character" w:customStyle="1" w:styleId="WW8Num262z0">
    <w:name w:val="WW8Num262z0"/>
    <w:rsid w:val="003F2161"/>
    <w:rPr>
      <w:rFonts w:ascii="Wingdings" w:hAnsi="Wingdings" w:cs="Wingdings"/>
    </w:rPr>
  </w:style>
  <w:style w:type="character" w:customStyle="1" w:styleId="WW8Num262z1">
    <w:name w:val="WW8Num262z1"/>
    <w:rsid w:val="003F2161"/>
    <w:rPr>
      <w:rFonts w:ascii="Courier New" w:hAnsi="Courier New" w:cs="Courier New"/>
    </w:rPr>
  </w:style>
  <w:style w:type="character" w:customStyle="1" w:styleId="WW8Num262z3">
    <w:name w:val="WW8Num262z3"/>
    <w:rsid w:val="003F2161"/>
    <w:rPr>
      <w:rFonts w:ascii="Symbol" w:hAnsi="Symbol" w:cs="Symbol"/>
    </w:rPr>
  </w:style>
  <w:style w:type="character" w:customStyle="1" w:styleId="WW8Num264z0">
    <w:name w:val="WW8Num264z0"/>
    <w:rsid w:val="003F2161"/>
    <w:rPr>
      <w:rFonts w:ascii="Symbol" w:hAnsi="Symbol" w:cs="Symbol"/>
    </w:rPr>
  </w:style>
  <w:style w:type="character" w:customStyle="1" w:styleId="WW8Num264z1">
    <w:name w:val="WW8Num264z1"/>
    <w:rsid w:val="003F2161"/>
    <w:rPr>
      <w:rFonts w:ascii="Courier New" w:hAnsi="Courier New" w:cs="Courier New"/>
    </w:rPr>
  </w:style>
  <w:style w:type="character" w:customStyle="1" w:styleId="WW8Num264z2">
    <w:name w:val="WW8Num264z2"/>
    <w:rsid w:val="003F2161"/>
    <w:rPr>
      <w:rFonts w:ascii="Wingdings" w:hAnsi="Wingdings" w:cs="Wingdings"/>
    </w:rPr>
  </w:style>
  <w:style w:type="character" w:customStyle="1" w:styleId="WW8Num265z0">
    <w:name w:val="WW8Num265z0"/>
    <w:rsid w:val="003F2161"/>
    <w:rPr>
      <w:rFonts w:ascii="Symbol" w:hAnsi="Symbol" w:cs="Symbol"/>
    </w:rPr>
  </w:style>
  <w:style w:type="character" w:customStyle="1" w:styleId="WW8Num265z1">
    <w:name w:val="WW8Num265z1"/>
    <w:rsid w:val="003F2161"/>
    <w:rPr>
      <w:rFonts w:ascii="Courier New" w:hAnsi="Courier New" w:cs="Courier New"/>
    </w:rPr>
  </w:style>
  <w:style w:type="character" w:customStyle="1" w:styleId="WW8Num265z2">
    <w:name w:val="WW8Num265z2"/>
    <w:rsid w:val="003F2161"/>
    <w:rPr>
      <w:rFonts w:ascii="Wingdings" w:hAnsi="Wingdings" w:cs="Wingdings"/>
    </w:rPr>
  </w:style>
  <w:style w:type="character" w:customStyle="1" w:styleId="WW8Num266z0">
    <w:name w:val="WW8Num266z0"/>
    <w:rsid w:val="003F2161"/>
    <w:rPr>
      <w:rFonts w:ascii="Symbol" w:hAnsi="Symbol" w:cs="Symbol"/>
    </w:rPr>
  </w:style>
  <w:style w:type="character" w:customStyle="1" w:styleId="WW8Num266z1">
    <w:name w:val="WW8Num266z1"/>
    <w:rsid w:val="003F2161"/>
    <w:rPr>
      <w:rFonts w:ascii="Courier New" w:hAnsi="Courier New" w:cs="Courier New"/>
    </w:rPr>
  </w:style>
  <w:style w:type="character" w:customStyle="1" w:styleId="WW8Num266z2">
    <w:name w:val="WW8Num266z2"/>
    <w:rsid w:val="003F2161"/>
    <w:rPr>
      <w:rFonts w:ascii="Wingdings" w:hAnsi="Wingdings" w:cs="Wingdings"/>
    </w:rPr>
  </w:style>
  <w:style w:type="character" w:customStyle="1" w:styleId="WW8Num267z0">
    <w:name w:val="WW8Num267z0"/>
    <w:rsid w:val="003F2161"/>
    <w:rPr>
      <w:rFonts w:ascii="Symbol" w:hAnsi="Symbol" w:cs="Symbol"/>
    </w:rPr>
  </w:style>
  <w:style w:type="character" w:customStyle="1" w:styleId="WW8Num267z1">
    <w:name w:val="WW8Num267z1"/>
    <w:rsid w:val="003F2161"/>
    <w:rPr>
      <w:rFonts w:ascii="Courier New" w:hAnsi="Courier New" w:cs="Courier New"/>
    </w:rPr>
  </w:style>
  <w:style w:type="character" w:customStyle="1" w:styleId="WW8Num267z2">
    <w:name w:val="WW8Num267z2"/>
    <w:rsid w:val="003F2161"/>
    <w:rPr>
      <w:rFonts w:ascii="Wingdings" w:hAnsi="Wingdings" w:cs="Wingdings"/>
    </w:rPr>
  </w:style>
  <w:style w:type="character" w:customStyle="1" w:styleId="WW8Num268z0">
    <w:name w:val="WW8Num268z0"/>
    <w:rsid w:val="003F2161"/>
    <w:rPr>
      <w:rFonts w:ascii="Symbol" w:hAnsi="Symbol" w:cs="Symbol"/>
    </w:rPr>
  </w:style>
  <w:style w:type="character" w:customStyle="1" w:styleId="WW8Num268z1">
    <w:name w:val="WW8Num268z1"/>
    <w:rsid w:val="003F2161"/>
    <w:rPr>
      <w:rFonts w:ascii="Courier New" w:hAnsi="Courier New" w:cs="Courier New"/>
    </w:rPr>
  </w:style>
  <w:style w:type="character" w:customStyle="1" w:styleId="WW8Num268z2">
    <w:name w:val="WW8Num268z2"/>
    <w:rsid w:val="003F2161"/>
    <w:rPr>
      <w:rFonts w:ascii="Wingdings" w:hAnsi="Wingdings" w:cs="Wingdings"/>
    </w:rPr>
  </w:style>
  <w:style w:type="character" w:customStyle="1" w:styleId="WW8Num269z0">
    <w:name w:val="WW8Num269z0"/>
    <w:rsid w:val="003F2161"/>
    <w:rPr>
      <w:rFonts w:ascii="Symbol" w:hAnsi="Symbol" w:cs="Symbol"/>
    </w:rPr>
  </w:style>
  <w:style w:type="character" w:customStyle="1" w:styleId="WW8Num269z1">
    <w:name w:val="WW8Num269z1"/>
    <w:rsid w:val="003F2161"/>
    <w:rPr>
      <w:rFonts w:ascii="Courier New" w:hAnsi="Courier New" w:cs="Courier New"/>
    </w:rPr>
  </w:style>
  <w:style w:type="character" w:customStyle="1" w:styleId="WW8Num269z2">
    <w:name w:val="WW8Num269z2"/>
    <w:rsid w:val="003F2161"/>
    <w:rPr>
      <w:rFonts w:ascii="Wingdings" w:hAnsi="Wingdings" w:cs="Wingdings"/>
    </w:rPr>
  </w:style>
  <w:style w:type="character" w:customStyle="1" w:styleId="WW8Num270z0">
    <w:name w:val="WW8Num270z0"/>
    <w:rsid w:val="003F2161"/>
    <w:rPr>
      <w:rFonts w:ascii="Wingdings" w:hAnsi="Wingdings" w:cs="Wingdings"/>
    </w:rPr>
  </w:style>
  <w:style w:type="character" w:customStyle="1" w:styleId="WW8Num270z1">
    <w:name w:val="WW8Num270z1"/>
    <w:rsid w:val="003F2161"/>
    <w:rPr>
      <w:rFonts w:ascii="Courier New" w:hAnsi="Courier New" w:cs="Courier New"/>
    </w:rPr>
  </w:style>
  <w:style w:type="character" w:customStyle="1" w:styleId="WW8Num270z3">
    <w:name w:val="WW8Num270z3"/>
    <w:rsid w:val="003F2161"/>
    <w:rPr>
      <w:rFonts w:ascii="Symbol" w:hAnsi="Symbol" w:cs="Symbol"/>
    </w:rPr>
  </w:style>
  <w:style w:type="character" w:customStyle="1" w:styleId="WW8Num271z0">
    <w:name w:val="WW8Num271z0"/>
    <w:rsid w:val="003F2161"/>
    <w:rPr>
      <w:rFonts w:ascii="Symbol" w:hAnsi="Symbol" w:cs="Symbol"/>
    </w:rPr>
  </w:style>
  <w:style w:type="character" w:customStyle="1" w:styleId="WW8Num271z1">
    <w:name w:val="WW8Num271z1"/>
    <w:rsid w:val="003F2161"/>
    <w:rPr>
      <w:rFonts w:ascii="Courier New" w:hAnsi="Courier New" w:cs="Courier New"/>
    </w:rPr>
  </w:style>
  <w:style w:type="character" w:customStyle="1" w:styleId="WW8Num271z2">
    <w:name w:val="WW8Num271z2"/>
    <w:rsid w:val="003F2161"/>
    <w:rPr>
      <w:rFonts w:ascii="Wingdings" w:hAnsi="Wingdings" w:cs="Wingdings"/>
    </w:rPr>
  </w:style>
  <w:style w:type="character" w:customStyle="1" w:styleId="WW8Num272z0">
    <w:name w:val="WW8Num272z0"/>
    <w:rsid w:val="003F2161"/>
    <w:rPr>
      <w:rFonts w:ascii="Symbol" w:hAnsi="Symbol" w:cs="Symbol"/>
    </w:rPr>
  </w:style>
  <w:style w:type="character" w:customStyle="1" w:styleId="WW8Num272z1">
    <w:name w:val="WW8Num272z1"/>
    <w:rsid w:val="003F2161"/>
    <w:rPr>
      <w:rFonts w:ascii="Courier New" w:hAnsi="Courier New" w:cs="Courier New"/>
    </w:rPr>
  </w:style>
  <w:style w:type="character" w:customStyle="1" w:styleId="WW8Num272z2">
    <w:name w:val="WW8Num272z2"/>
    <w:rsid w:val="003F2161"/>
    <w:rPr>
      <w:rFonts w:ascii="Wingdings" w:hAnsi="Wingdings" w:cs="Wingdings"/>
    </w:rPr>
  </w:style>
  <w:style w:type="character" w:customStyle="1" w:styleId="WW8Num273z0">
    <w:name w:val="WW8Num273z0"/>
    <w:rsid w:val="003F2161"/>
    <w:rPr>
      <w:rFonts w:ascii="Symbol" w:hAnsi="Symbol" w:cs="Symbol"/>
    </w:rPr>
  </w:style>
  <w:style w:type="character" w:customStyle="1" w:styleId="WW8Num273z1">
    <w:name w:val="WW8Num273z1"/>
    <w:rsid w:val="003F2161"/>
    <w:rPr>
      <w:rFonts w:ascii="Courier New" w:hAnsi="Courier New" w:cs="Courier New"/>
    </w:rPr>
  </w:style>
  <w:style w:type="character" w:customStyle="1" w:styleId="WW8Num273z2">
    <w:name w:val="WW8Num273z2"/>
    <w:rsid w:val="003F2161"/>
    <w:rPr>
      <w:rFonts w:ascii="Wingdings" w:hAnsi="Wingdings" w:cs="Wingdings"/>
    </w:rPr>
  </w:style>
  <w:style w:type="character" w:customStyle="1" w:styleId="WW8Num274z0">
    <w:name w:val="WW8Num274z0"/>
    <w:rsid w:val="003F2161"/>
    <w:rPr>
      <w:rFonts w:ascii="Symbol" w:hAnsi="Symbol" w:cs="Symbol"/>
    </w:rPr>
  </w:style>
  <w:style w:type="character" w:customStyle="1" w:styleId="WW8Num274z1">
    <w:name w:val="WW8Num274z1"/>
    <w:rsid w:val="003F2161"/>
    <w:rPr>
      <w:rFonts w:ascii="Courier New" w:hAnsi="Courier New" w:cs="Courier New"/>
    </w:rPr>
  </w:style>
  <w:style w:type="character" w:customStyle="1" w:styleId="WW8Num274z2">
    <w:name w:val="WW8Num274z2"/>
    <w:rsid w:val="003F2161"/>
    <w:rPr>
      <w:rFonts w:ascii="Wingdings" w:hAnsi="Wingdings" w:cs="Wingdings"/>
    </w:rPr>
  </w:style>
  <w:style w:type="character" w:customStyle="1" w:styleId="WW8Num275z0">
    <w:name w:val="WW8Num275z0"/>
    <w:rsid w:val="003F2161"/>
    <w:rPr>
      <w:rFonts w:ascii="Symbol" w:hAnsi="Symbol" w:cs="Symbol"/>
    </w:rPr>
  </w:style>
  <w:style w:type="character" w:customStyle="1" w:styleId="WW8Num275z1">
    <w:name w:val="WW8Num275z1"/>
    <w:rsid w:val="003F2161"/>
    <w:rPr>
      <w:rFonts w:ascii="Courier New" w:hAnsi="Courier New" w:cs="Courier New"/>
    </w:rPr>
  </w:style>
  <w:style w:type="character" w:customStyle="1" w:styleId="WW8Num275z2">
    <w:name w:val="WW8Num275z2"/>
    <w:rsid w:val="003F2161"/>
    <w:rPr>
      <w:rFonts w:ascii="Wingdings" w:hAnsi="Wingdings" w:cs="Wingdings"/>
    </w:rPr>
  </w:style>
  <w:style w:type="character" w:customStyle="1" w:styleId="WW8Num276z0">
    <w:name w:val="WW8Num276z0"/>
    <w:rsid w:val="003F2161"/>
    <w:rPr>
      <w:rFonts w:ascii="Symbol" w:hAnsi="Symbol" w:cs="Symbol"/>
    </w:rPr>
  </w:style>
  <w:style w:type="character" w:customStyle="1" w:styleId="WW8Num276z1">
    <w:name w:val="WW8Num276z1"/>
    <w:rsid w:val="003F2161"/>
    <w:rPr>
      <w:rFonts w:ascii="Courier New" w:hAnsi="Courier New" w:cs="Courier New"/>
    </w:rPr>
  </w:style>
  <w:style w:type="character" w:customStyle="1" w:styleId="WW8Num276z2">
    <w:name w:val="WW8Num276z2"/>
    <w:rsid w:val="003F2161"/>
    <w:rPr>
      <w:rFonts w:ascii="Wingdings" w:hAnsi="Wingdings" w:cs="Wingdings"/>
    </w:rPr>
  </w:style>
  <w:style w:type="character" w:customStyle="1" w:styleId="WW8Num277z0">
    <w:name w:val="WW8Num277z0"/>
    <w:rsid w:val="003F2161"/>
    <w:rPr>
      <w:rFonts w:ascii="Symbol" w:hAnsi="Symbol" w:cs="Symbol"/>
    </w:rPr>
  </w:style>
  <w:style w:type="character" w:customStyle="1" w:styleId="WW8Num277z1">
    <w:name w:val="WW8Num277z1"/>
    <w:rsid w:val="003F2161"/>
    <w:rPr>
      <w:rFonts w:ascii="Courier New" w:hAnsi="Courier New" w:cs="Courier New"/>
    </w:rPr>
  </w:style>
  <w:style w:type="character" w:customStyle="1" w:styleId="WW8Num277z2">
    <w:name w:val="WW8Num277z2"/>
    <w:rsid w:val="003F2161"/>
    <w:rPr>
      <w:rFonts w:ascii="Wingdings" w:hAnsi="Wingdings" w:cs="Wingdings"/>
    </w:rPr>
  </w:style>
  <w:style w:type="character" w:customStyle="1" w:styleId="21">
    <w:name w:val="Основной шрифт абзаца2"/>
    <w:rsid w:val="003F2161"/>
  </w:style>
  <w:style w:type="character" w:customStyle="1" w:styleId="WW8Num1z0">
    <w:name w:val="WW8Num1z0"/>
    <w:rsid w:val="003F2161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WW8Num1z1">
    <w:name w:val="WW8Num1z1"/>
    <w:rsid w:val="003F2161"/>
  </w:style>
  <w:style w:type="character" w:customStyle="1" w:styleId="WW8Num1z2">
    <w:name w:val="WW8Num1z2"/>
    <w:rsid w:val="003F2161"/>
  </w:style>
  <w:style w:type="character" w:customStyle="1" w:styleId="WW8Num1z3">
    <w:name w:val="WW8Num1z3"/>
    <w:rsid w:val="003F2161"/>
  </w:style>
  <w:style w:type="character" w:customStyle="1" w:styleId="WW8Num1z4">
    <w:name w:val="WW8Num1z4"/>
    <w:rsid w:val="003F2161"/>
  </w:style>
  <w:style w:type="character" w:customStyle="1" w:styleId="WW8Num1z5">
    <w:name w:val="WW8Num1z5"/>
    <w:rsid w:val="003F2161"/>
  </w:style>
  <w:style w:type="character" w:customStyle="1" w:styleId="WW8Num1z6">
    <w:name w:val="WW8Num1z6"/>
    <w:rsid w:val="003F2161"/>
  </w:style>
  <w:style w:type="character" w:customStyle="1" w:styleId="WW8Num1z7">
    <w:name w:val="WW8Num1z7"/>
    <w:rsid w:val="003F2161"/>
  </w:style>
  <w:style w:type="character" w:customStyle="1" w:styleId="WW8Num1z8">
    <w:name w:val="WW8Num1z8"/>
    <w:rsid w:val="003F2161"/>
  </w:style>
  <w:style w:type="character" w:customStyle="1" w:styleId="WW8Num2z1">
    <w:name w:val="WW8Num2z1"/>
    <w:rsid w:val="003F2161"/>
  </w:style>
  <w:style w:type="character" w:customStyle="1" w:styleId="WW8Num2z2">
    <w:name w:val="WW8Num2z2"/>
    <w:rsid w:val="003F2161"/>
  </w:style>
  <w:style w:type="character" w:customStyle="1" w:styleId="WW8Num2z3">
    <w:name w:val="WW8Num2z3"/>
    <w:rsid w:val="003F2161"/>
  </w:style>
  <w:style w:type="character" w:customStyle="1" w:styleId="WW8Num2z4">
    <w:name w:val="WW8Num2z4"/>
    <w:rsid w:val="003F2161"/>
  </w:style>
  <w:style w:type="character" w:customStyle="1" w:styleId="WW8Num2z5">
    <w:name w:val="WW8Num2z5"/>
    <w:rsid w:val="003F2161"/>
  </w:style>
  <w:style w:type="character" w:customStyle="1" w:styleId="WW8Num2z6">
    <w:name w:val="WW8Num2z6"/>
    <w:rsid w:val="003F2161"/>
  </w:style>
  <w:style w:type="character" w:customStyle="1" w:styleId="WW8Num2z7">
    <w:name w:val="WW8Num2z7"/>
    <w:rsid w:val="003F2161"/>
  </w:style>
  <w:style w:type="character" w:customStyle="1" w:styleId="WW8Num2z8">
    <w:name w:val="WW8Num2z8"/>
    <w:rsid w:val="003F2161"/>
  </w:style>
  <w:style w:type="character" w:customStyle="1" w:styleId="WW8Num3z1">
    <w:name w:val="WW8Num3z1"/>
    <w:rsid w:val="003F2161"/>
    <w:rPr>
      <w:rFonts w:ascii="Courier New" w:hAnsi="Courier New" w:cs="Courier New"/>
    </w:rPr>
  </w:style>
  <w:style w:type="character" w:customStyle="1" w:styleId="WW8Num3z2">
    <w:name w:val="WW8Num3z2"/>
    <w:rsid w:val="003F2161"/>
    <w:rPr>
      <w:rFonts w:ascii="Wingdings" w:hAnsi="Wingdings" w:cs="Wingdings"/>
    </w:rPr>
  </w:style>
  <w:style w:type="character" w:customStyle="1" w:styleId="WW8Num4z1">
    <w:name w:val="WW8Num4z1"/>
    <w:rsid w:val="003F2161"/>
    <w:rPr>
      <w:rFonts w:ascii="Courier New" w:hAnsi="Courier New" w:cs="Courier New"/>
    </w:rPr>
  </w:style>
  <w:style w:type="character" w:customStyle="1" w:styleId="WW8Num4z2">
    <w:name w:val="WW8Num4z2"/>
    <w:rsid w:val="003F2161"/>
    <w:rPr>
      <w:rFonts w:ascii="Wingdings" w:hAnsi="Wingdings" w:cs="Wingdings"/>
    </w:rPr>
  </w:style>
  <w:style w:type="character" w:customStyle="1" w:styleId="WW8Num5z1">
    <w:name w:val="WW8Num5z1"/>
    <w:rsid w:val="003F2161"/>
    <w:rPr>
      <w:rFonts w:ascii="Courier New" w:hAnsi="Courier New" w:cs="Courier New"/>
    </w:rPr>
  </w:style>
  <w:style w:type="character" w:customStyle="1" w:styleId="WW8Num5z2">
    <w:name w:val="WW8Num5z2"/>
    <w:rsid w:val="003F2161"/>
    <w:rPr>
      <w:rFonts w:ascii="Wingdings" w:hAnsi="Wingdings" w:cs="Wingdings"/>
    </w:rPr>
  </w:style>
  <w:style w:type="character" w:customStyle="1" w:styleId="WW8Num6z1">
    <w:name w:val="WW8Num6z1"/>
    <w:rsid w:val="003F2161"/>
    <w:rPr>
      <w:rFonts w:ascii="Courier New" w:hAnsi="Courier New" w:cs="Courier New"/>
    </w:rPr>
  </w:style>
  <w:style w:type="character" w:customStyle="1" w:styleId="WW8Num6z2">
    <w:name w:val="WW8Num6z2"/>
    <w:rsid w:val="003F2161"/>
    <w:rPr>
      <w:rFonts w:ascii="Wingdings" w:hAnsi="Wingdings" w:cs="Wingdings"/>
    </w:rPr>
  </w:style>
  <w:style w:type="character" w:customStyle="1" w:styleId="WW8Num7z1">
    <w:name w:val="WW8Num7z1"/>
    <w:rsid w:val="003F2161"/>
    <w:rPr>
      <w:rFonts w:cs="Times New Roman"/>
    </w:rPr>
  </w:style>
  <w:style w:type="character" w:customStyle="1" w:styleId="WW8Num8z1">
    <w:name w:val="WW8Num8z1"/>
    <w:rsid w:val="003F2161"/>
    <w:rPr>
      <w:rFonts w:ascii="Courier New" w:hAnsi="Courier New" w:cs="Courier New"/>
    </w:rPr>
  </w:style>
  <w:style w:type="character" w:customStyle="1" w:styleId="WW8Num8z2">
    <w:name w:val="WW8Num8z2"/>
    <w:rsid w:val="003F2161"/>
    <w:rPr>
      <w:rFonts w:ascii="Wingdings" w:hAnsi="Wingdings" w:cs="Wingdings"/>
    </w:rPr>
  </w:style>
  <w:style w:type="character" w:customStyle="1" w:styleId="WW8Num9z1">
    <w:name w:val="WW8Num9z1"/>
    <w:rsid w:val="003F2161"/>
    <w:rPr>
      <w:rFonts w:ascii="Courier New" w:hAnsi="Courier New" w:cs="Courier New"/>
    </w:rPr>
  </w:style>
  <w:style w:type="character" w:customStyle="1" w:styleId="WW8Num9z2">
    <w:name w:val="WW8Num9z2"/>
    <w:rsid w:val="003F2161"/>
    <w:rPr>
      <w:rFonts w:ascii="Wingdings" w:hAnsi="Wingdings" w:cs="Wingdings"/>
    </w:rPr>
  </w:style>
  <w:style w:type="character" w:customStyle="1" w:styleId="WW8Num10z1">
    <w:name w:val="WW8Num10z1"/>
    <w:rsid w:val="003F2161"/>
    <w:rPr>
      <w:rFonts w:ascii="Courier New" w:hAnsi="Courier New" w:cs="Courier New"/>
    </w:rPr>
  </w:style>
  <w:style w:type="character" w:customStyle="1" w:styleId="WW8Num10z2">
    <w:name w:val="WW8Num10z2"/>
    <w:rsid w:val="003F2161"/>
    <w:rPr>
      <w:rFonts w:ascii="Wingdings" w:hAnsi="Wingdings" w:cs="Wingdings"/>
    </w:rPr>
  </w:style>
  <w:style w:type="character" w:customStyle="1" w:styleId="WW8Num11z1">
    <w:name w:val="WW8Num11z1"/>
    <w:rsid w:val="003F2161"/>
    <w:rPr>
      <w:rFonts w:ascii="Courier New" w:hAnsi="Courier New" w:cs="Courier New"/>
    </w:rPr>
  </w:style>
  <w:style w:type="character" w:customStyle="1" w:styleId="WW8Num11z2">
    <w:name w:val="WW8Num11z2"/>
    <w:rsid w:val="003F2161"/>
    <w:rPr>
      <w:rFonts w:ascii="Wingdings" w:hAnsi="Wingdings" w:cs="Wingdings"/>
    </w:rPr>
  </w:style>
  <w:style w:type="character" w:customStyle="1" w:styleId="WW8Num12z1">
    <w:name w:val="WW8Num12z1"/>
    <w:rsid w:val="003F2161"/>
    <w:rPr>
      <w:rFonts w:ascii="Courier New" w:hAnsi="Courier New" w:cs="Courier New"/>
    </w:rPr>
  </w:style>
  <w:style w:type="character" w:customStyle="1" w:styleId="WW8Num12z2">
    <w:name w:val="WW8Num12z2"/>
    <w:rsid w:val="003F2161"/>
    <w:rPr>
      <w:rFonts w:ascii="Wingdings" w:hAnsi="Wingdings" w:cs="Wingdings"/>
    </w:rPr>
  </w:style>
  <w:style w:type="character" w:customStyle="1" w:styleId="WW8Num13z2">
    <w:name w:val="WW8Num13z2"/>
    <w:rsid w:val="003F2161"/>
    <w:rPr>
      <w:rFonts w:ascii="Wingdings" w:hAnsi="Wingdings" w:cs="Wingdings"/>
    </w:rPr>
  </w:style>
  <w:style w:type="character" w:customStyle="1" w:styleId="WW8Num14z1">
    <w:name w:val="WW8Num14z1"/>
    <w:rsid w:val="003F2161"/>
    <w:rPr>
      <w:color w:val="000000"/>
    </w:rPr>
  </w:style>
  <w:style w:type="character" w:customStyle="1" w:styleId="WW8Num15z1">
    <w:name w:val="WW8Num15z1"/>
    <w:rsid w:val="003F2161"/>
  </w:style>
  <w:style w:type="character" w:customStyle="1" w:styleId="WW8Num15z2">
    <w:name w:val="WW8Num15z2"/>
    <w:rsid w:val="003F2161"/>
  </w:style>
  <w:style w:type="character" w:customStyle="1" w:styleId="WW8Num15z3">
    <w:name w:val="WW8Num15z3"/>
    <w:rsid w:val="003F2161"/>
  </w:style>
  <w:style w:type="character" w:customStyle="1" w:styleId="WW8Num15z4">
    <w:name w:val="WW8Num15z4"/>
    <w:rsid w:val="003F2161"/>
  </w:style>
  <w:style w:type="character" w:customStyle="1" w:styleId="WW8Num15z5">
    <w:name w:val="WW8Num15z5"/>
    <w:rsid w:val="003F2161"/>
  </w:style>
  <w:style w:type="character" w:customStyle="1" w:styleId="WW8Num15z6">
    <w:name w:val="WW8Num15z6"/>
    <w:rsid w:val="003F2161"/>
  </w:style>
  <w:style w:type="character" w:customStyle="1" w:styleId="WW8Num15z7">
    <w:name w:val="WW8Num15z7"/>
    <w:rsid w:val="003F2161"/>
  </w:style>
  <w:style w:type="character" w:customStyle="1" w:styleId="WW8Num15z8">
    <w:name w:val="WW8Num15z8"/>
    <w:rsid w:val="003F2161"/>
  </w:style>
  <w:style w:type="character" w:customStyle="1" w:styleId="WW8Num16z1">
    <w:name w:val="WW8Num16z1"/>
    <w:rsid w:val="003F2161"/>
    <w:rPr>
      <w:rFonts w:ascii="Courier New" w:hAnsi="Courier New" w:cs="Courier New"/>
    </w:rPr>
  </w:style>
  <w:style w:type="character" w:customStyle="1" w:styleId="WW8Num16z2">
    <w:name w:val="WW8Num16z2"/>
    <w:rsid w:val="003F2161"/>
    <w:rPr>
      <w:rFonts w:ascii="Wingdings" w:hAnsi="Wingdings" w:cs="Wingdings"/>
    </w:rPr>
  </w:style>
  <w:style w:type="character" w:customStyle="1" w:styleId="WW8Num17z1">
    <w:name w:val="WW8Num17z1"/>
    <w:rsid w:val="003F2161"/>
    <w:rPr>
      <w:rFonts w:ascii="Courier New" w:hAnsi="Courier New" w:cs="Courier New"/>
    </w:rPr>
  </w:style>
  <w:style w:type="character" w:customStyle="1" w:styleId="WW8Num17z2">
    <w:name w:val="WW8Num17z2"/>
    <w:rsid w:val="003F2161"/>
    <w:rPr>
      <w:rFonts w:ascii="Wingdings" w:hAnsi="Wingdings" w:cs="Wingdings"/>
    </w:rPr>
  </w:style>
  <w:style w:type="character" w:customStyle="1" w:styleId="WW8Num18z1">
    <w:name w:val="WW8Num18z1"/>
    <w:rsid w:val="003F2161"/>
    <w:rPr>
      <w:rFonts w:ascii="Courier New" w:hAnsi="Courier New" w:cs="Courier New"/>
    </w:rPr>
  </w:style>
  <w:style w:type="character" w:customStyle="1" w:styleId="WW8Num18z2">
    <w:name w:val="WW8Num18z2"/>
    <w:rsid w:val="003F2161"/>
    <w:rPr>
      <w:rFonts w:ascii="Wingdings" w:hAnsi="Wingdings" w:cs="Wingdings"/>
    </w:rPr>
  </w:style>
  <w:style w:type="character" w:customStyle="1" w:styleId="WW8Num19z1">
    <w:name w:val="WW8Num19z1"/>
    <w:rsid w:val="003F2161"/>
    <w:rPr>
      <w:rFonts w:ascii="Courier New" w:hAnsi="Courier New" w:cs="Courier New"/>
    </w:rPr>
  </w:style>
  <w:style w:type="character" w:customStyle="1" w:styleId="WW8Num19z2">
    <w:name w:val="WW8Num19z2"/>
    <w:rsid w:val="003F2161"/>
    <w:rPr>
      <w:rFonts w:ascii="Wingdings" w:hAnsi="Wingdings" w:cs="Wingdings"/>
    </w:rPr>
  </w:style>
  <w:style w:type="character" w:customStyle="1" w:styleId="WW8Num20z1">
    <w:name w:val="WW8Num20z1"/>
    <w:rsid w:val="003F2161"/>
    <w:rPr>
      <w:rFonts w:ascii="Courier New" w:hAnsi="Courier New" w:cs="Courier New"/>
    </w:rPr>
  </w:style>
  <w:style w:type="character" w:customStyle="1" w:styleId="WW8Num20z2">
    <w:name w:val="WW8Num20z2"/>
    <w:rsid w:val="003F2161"/>
    <w:rPr>
      <w:rFonts w:ascii="Wingdings" w:hAnsi="Wingdings" w:cs="Wingdings"/>
    </w:rPr>
  </w:style>
  <w:style w:type="character" w:customStyle="1" w:styleId="WW8Num21z1">
    <w:name w:val="WW8Num21z1"/>
    <w:rsid w:val="003F2161"/>
    <w:rPr>
      <w:rFonts w:ascii="Courier New" w:hAnsi="Courier New" w:cs="Courier New"/>
    </w:rPr>
  </w:style>
  <w:style w:type="character" w:customStyle="1" w:styleId="WW8Num21z2">
    <w:name w:val="WW8Num21z2"/>
    <w:rsid w:val="003F2161"/>
    <w:rPr>
      <w:rFonts w:ascii="Wingdings" w:hAnsi="Wingdings" w:cs="Wingdings"/>
    </w:rPr>
  </w:style>
  <w:style w:type="character" w:customStyle="1" w:styleId="WW8Num22z1">
    <w:name w:val="WW8Num22z1"/>
    <w:rsid w:val="003F2161"/>
    <w:rPr>
      <w:rFonts w:ascii="Courier New" w:hAnsi="Courier New" w:cs="Courier New"/>
    </w:rPr>
  </w:style>
  <w:style w:type="character" w:customStyle="1" w:styleId="WW8Num22z2">
    <w:name w:val="WW8Num22z2"/>
    <w:rsid w:val="003F2161"/>
    <w:rPr>
      <w:rFonts w:ascii="Wingdings" w:hAnsi="Wingdings" w:cs="Wingdings"/>
    </w:rPr>
  </w:style>
  <w:style w:type="character" w:customStyle="1" w:styleId="WW8Num23z1">
    <w:name w:val="WW8Num23z1"/>
    <w:rsid w:val="003F2161"/>
    <w:rPr>
      <w:rFonts w:ascii="Courier New" w:hAnsi="Courier New" w:cs="Courier New"/>
    </w:rPr>
  </w:style>
  <w:style w:type="character" w:customStyle="1" w:styleId="WW8Num23z2">
    <w:name w:val="WW8Num23z2"/>
    <w:rsid w:val="003F2161"/>
    <w:rPr>
      <w:rFonts w:ascii="Wingdings" w:hAnsi="Wingdings" w:cs="Wingdings"/>
    </w:rPr>
  </w:style>
  <w:style w:type="character" w:customStyle="1" w:styleId="WW8Num24z1">
    <w:name w:val="WW8Num24z1"/>
    <w:rsid w:val="003F2161"/>
    <w:rPr>
      <w:rFonts w:ascii="Courier New" w:hAnsi="Courier New" w:cs="Courier New"/>
    </w:rPr>
  </w:style>
  <w:style w:type="character" w:customStyle="1" w:styleId="WW8Num24z2">
    <w:name w:val="WW8Num24z2"/>
    <w:rsid w:val="003F2161"/>
    <w:rPr>
      <w:rFonts w:ascii="Wingdings" w:hAnsi="Wingdings" w:cs="Wingdings"/>
    </w:rPr>
  </w:style>
  <w:style w:type="character" w:customStyle="1" w:styleId="WW8Num25z1">
    <w:name w:val="WW8Num25z1"/>
    <w:rsid w:val="003F2161"/>
    <w:rPr>
      <w:rFonts w:ascii="Courier New" w:hAnsi="Courier New" w:cs="Courier New"/>
    </w:rPr>
  </w:style>
  <w:style w:type="character" w:customStyle="1" w:styleId="WW8Num25z2">
    <w:name w:val="WW8Num25z2"/>
    <w:rsid w:val="003F2161"/>
    <w:rPr>
      <w:rFonts w:ascii="Wingdings" w:hAnsi="Wingdings" w:cs="Wingdings"/>
    </w:rPr>
  </w:style>
  <w:style w:type="character" w:customStyle="1" w:styleId="WW8Num26z1">
    <w:name w:val="WW8Num26z1"/>
    <w:rsid w:val="003F2161"/>
    <w:rPr>
      <w:rFonts w:ascii="Courier New" w:hAnsi="Courier New" w:cs="Courier New"/>
    </w:rPr>
  </w:style>
  <w:style w:type="character" w:customStyle="1" w:styleId="WW8Num26z2">
    <w:name w:val="WW8Num26z2"/>
    <w:rsid w:val="003F2161"/>
    <w:rPr>
      <w:rFonts w:ascii="Wingdings" w:hAnsi="Wingdings" w:cs="Wingdings"/>
    </w:rPr>
  </w:style>
  <w:style w:type="character" w:customStyle="1" w:styleId="WW8Num27z1">
    <w:name w:val="WW8Num27z1"/>
    <w:rsid w:val="003F2161"/>
    <w:rPr>
      <w:rFonts w:ascii="Courier New" w:hAnsi="Courier New" w:cs="Courier New"/>
    </w:rPr>
  </w:style>
  <w:style w:type="character" w:customStyle="1" w:styleId="WW8Num27z2">
    <w:name w:val="WW8Num27z2"/>
    <w:rsid w:val="003F2161"/>
    <w:rPr>
      <w:rFonts w:ascii="Wingdings" w:hAnsi="Wingdings" w:cs="Wingdings"/>
    </w:rPr>
  </w:style>
  <w:style w:type="character" w:customStyle="1" w:styleId="WW8Num28z1">
    <w:name w:val="WW8Num28z1"/>
    <w:rsid w:val="003F2161"/>
  </w:style>
  <w:style w:type="character" w:customStyle="1" w:styleId="WW8Num28z2">
    <w:name w:val="WW8Num28z2"/>
    <w:rsid w:val="003F2161"/>
  </w:style>
  <w:style w:type="character" w:customStyle="1" w:styleId="WW8Num28z3">
    <w:name w:val="WW8Num28z3"/>
    <w:rsid w:val="003F2161"/>
  </w:style>
  <w:style w:type="character" w:customStyle="1" w:styleId="WW8Num28z4">
    <w:name w:val="WW8Num28z4"/>
    <w:rsid w:val="003F2161"/>
  </w:style>
  <w:style w:type="character" w:customStyle="1" w:styleId="WW8Num28z5">
    <w:name w:val="WW8Num28z5"/>
    <w:rsid w:val="003F2161"/>
  </w:style>
  <w:style w:type="character" w:customStyle="1" w:styleId="WW8Num28z6">
    <w:name w:val="WW8Num28z6"/>
    <w:rsid w:val="003F2161"/>
  </w:style>
  <w:style w:type="character" w:customStyle="1" w:styleId="WW8Num28z7">
    <w:name w:val="WW8Num28z7"/>
    <w:rsid w:val="003F2161"/>
  </w:style>
  <w:style w:type="character" w:customStyle="1" w:styleId="WW8Num28z8">
    <w:name w:val="WW8Num28z8"/>
    <w:rsid w:val="003F2161"/>
  </w:style>
  <w:style w:type="character" w:customStyle="1" w:styleId="WW8Num29z1">
    <w:name w:val="WW8Num29z1"/>
    <w:rsid w:val="003F2161"/>
    <w:rPr>
      <w:rFonts w:ascii="Courier New" w:hAnsi="Courier New" w:cs="Courier New"/>
    </w:rPr>
  </w:style>
  <w:style w:type="character" w:customStyle="1" w:styleId="WW8Num29z3">
    <w:name w:val="WW8Num29z3"/>
    <w:rsid w:val="003F2161"/>
    <w:rPr>
      <w:rFonts w:ascii="Symbol" w:hAnsi="Symbol" w:cs="Symbol"/>
    </w:rPr>
  </w:style>
  <w:style w:type="character" w:customStyle="1" w:styleId="WW8Num30z1">
    <w:name w:val="WW8Num30z1"/>
    <w:rsid w:val="003F2161"/>
    <w:rPr>
      <w:rFonts w:ascii="Courier New" w:hAnsi="Courier New" w:cs="Courier New"/>
    </w:rPr>
  </w:style>
  <w:style w:type="character" w:customStyle="1" w:styleId="WW8Num30z2">
    <w:name w:val="WW8Num30z2"/>
    <w:rsid w:val="003F2161"/>
    <w:rPr>
      <w:rFonts w:ascii="Wingdings" w:hAnsi="Wingdings" w:cs="Wingdings"/>
    </w:rPr>
  </w:style>
  <w:style w:type="character" w:customStyle="1" w:styleId="WW8Num31z1">
    <w:name w:val="WW8Num31z1"/>
    <w:rsid w:val="003F2161"/>
    <w:rPr>
      <w:rFonts w:ascii="Courier New" w:hAnsi="Courier New" w:cs="Courier New"/>
    </w:rPr>
  </w:style>
  <w:style w:type="character" w:customStyle="1" w:styleId="WW8Num31z2">
    <w:name w:val="WW8Num31z2"/>
    <w:rsid w:val="003F2161"/>
    <w:rPr>
      <w:rFonts w:ascii="Wingdings" w:hAnsi="Wingdings" w:cs="Wingdings"/>
    </w:rPr>
  </w:style>
  <w:style w:type="character" w:customStyle="1" w:styleId="WW8Num32z1">
    <w:name w:val="WW8Num32z1"/>
    <w:rsid w:val="003F2161"/>
    <w:rPr>
      <w:rFonts w:ascii="Courier New" w:hAnsi="Courier New" w:cs="Courier New"/>
    </w:rPr>
  </w:style>
  <w:style w:type="character" w:customStyle="1" w:styleId="WW8Num32z2">
    <w:name w:val="WW8Num32z2"/>
    <w:rsid w:val="003F2161"/>
    <w:rPr>
      <w:rFonts w:ascii="Wingdings" w:hAnsi="Wingdings" w:cs="Wingdings"/>
    </w:rPr>
  </w:style>
  <w:style w:type="character" w:customStyle="1" w:styleId="WW8Num33z1">
    <w:name w:val="WW8Num33z1"/>
    <w:rsid w:val="003F2161"/>
  </w:style>
  <w:style w:type="character" w:customStyle="1" w:styleId="WW8Num33z2">
    <w:name w:val="WW8Num33z2"/>
    <w:rsid w:val="003F2161"/>
  </w:style>
  <w:style w:type="character" w:customStyle="1" w:styleId="WW8Num33z3">
    <w:name w:val="WW8Num33z3"/>
    <w:rsid w:val="003F2161"/>
  </w:style>
  <w:style w:type="character" w:customStyle="1" w:styleId="WW8Num33z4">
    <w:name w:val="WW8Num33z4"/>
    <w:rsid w:val="003F2161"/>
  </w:style>
  <w:style w:type="character" w:customStyle="1" w:styleId="WW8Num33z5">
    <w:name w:val="WW8Num33z5"/>
    <w:rsid w:val="003F2161"/>
  </w:style>
  <w:style w:type="character" w:customStyle="1" w:styleId="WW8Num33z6">
    <w:name w:val="WW8Num33z6"/>
    <w:rsid w:val="003F2161"/>
  </w:style>
  <w:style w:type="character" w:customStyle="1" w:styleId="WW8Num33z7">
    <w:name w:val="WW8Num33z7"/>
    <w:rsid w:val="003F2161"/>
  </w:style>
  <w:style w:type="character" w:customStyle="1" w:styleId="WW8Num33z8">
    <w:name w:val="WW8Num33z8"/>
    <w:rsid w:val="003F2161"/>
  </w:style>
  <w:style w:type="character" w:customStyle="1" w:styleId="WW8Num34z1">
    <w:name w:val="WW8Num34z1"/>
    <w:rsid w:val="003F2161"/>
  </w:style>
  <w:style w:type="character" w:customStyle="1" w:styleId="WW8Num34z2">
    <w:name w:val="WW8Num34z2"/>
    <w:rsid w:val="003F2161"/>
  </w:style>
  <w:style w:type="character" w:customStyle="1" w:styleId="WW8Num34z3">
    <w:name w:val="WW8Num34z3"/>
    <w:rsid w:val="003F2161"/>
  </w:style>
  <w:style w:type="character" w:customStyle="1" w:styleId="WW8Num34z4">
    <w:name w:val="WW8Num34z4"/>
    <w:rsid w:val="003F2161"/>
  </w:style>
  <w:style w:type="character" w:customStyle="1" w:styleId="WW8Num34z5">
    <w:name w:val="WW8Num34z5"/>
    <w:rsid w:val="003F2161"/>
  </w:style>
  <w:style w:type="character" w:customStyle="1" w:styleId="WW8Num34z6">
    <w:name w:val="WW8Num34z6"/>
    <w:rsid w:val="003F2161"/>
  </w:style>
  <w:style w:type="character" w:customStyle="1" w:styleId="WW8Num34z7">
    <w:name w:val="WW8Num34z7"/>
    <w:rsid w:val="003F2161"/>
  </w:style>
  <w:style w:type="character" w:customStyle="1" w:styleId="WW8Num34z8">
    <w:name w:val="WW8Num34z8"/>
    <w:rsid w:val="003F2161"/>
  </w:style>
  <w:style w:type="character" w:customStyle="1" w:styleId="WW8Num35z1">
    <w:name w:val="WW8Num35z1"/>
    <w:rsid w:val="003F2161"/>
    <w:rPr>
      <w:rFonts w:ascii="Courier New" w:hAnsi="Courier New" w:cs="Courier New"/>
    </w:rPr>
  </w:style>
  <w:style w:type="character" w:customStyle="1" w:styleId="WW8Num35z2">
    <w:name w:val="WW8Num35z2"/>
    <w:rsid w:val="003F2161"/>
    <w:rPr>
      <w:rFonts w:ascii="Wingdings" w:hAnsi="Wingdings" w:cs="Wingdings"/>
    </w:rPr>
  </w:style>
  <w:style w:type="character" w:customStyle="1" w:styleId="WW8Num36z1">
    <w:name w:val="WW8Num36z1"/>
    <w:rsid w:val="003F2161"/>
    <w:rPr>
      <w:rFonts w:ascii="Courier New" w:hAnsi="Courier New" w:cs="Courier New"/>
    </w:rPr>
  </w:style>
  <w:style w:type="character" w:customStyle="1" w:styleId="WW8Num36z2">
    <w:name w:val="WW8Num36z2"/>
    <w:rsid w:val="003F2161"/>
    <w:rPr>
      <w:rFonts w:ascii="Wingdings" w:hAnsi="Wingdings" w:cs="Wingdings"/>
    </w:rPr>
  </w:style>
  <w:style w:type="character" w:customStyle="1" w:styleId="WW8Num37z1">
    <w:name w:val="WW8Num37z1"/>
    <w:rsid w:val="003F2161"/>
    <w:rPr>
      <w:rFonts w:ascii="Courier New" w:hAnsi="Courier New" w:cs="Courier New"/>
    </w:rPr>
  </w:style>
  <w:style w:type="character" w:customStyle="1" w:styleId="WW8Num37z2">
    <w:name w:val="WW8Num37z2"/>
    <w:rsid w:val="003F2161"/>
    <w:rPr>
      <w:rFonts w:ascii="Wingdings" w:hAnsi="Wingdings" w:cs="Wingdings"/>
    </w:rPr>
  </w:style>
  <w:style w:type="character" w:customStyle="1" w:styleId="WW8Num38z1">
    <w:name w:val="WW8Num38z1"/>
    <w:rsid w:val="003F2161"/>
    <w:rPr>
      <w:rFonts w:ascii="Courier New" w:hAnsi="Courier New" w:cs="Courier New"/>
    </w:rPr>
  </w:style>
  <w:style w:type="character" w:customStyle="1" w:styleId="WW8Num38z2">
    <w:name w:val="WW8Num38z2"/>
    <w:rsid w:val="003F2161"/>
    <w:rPr>
      <w:rFonts w:ascii="Wingdings" w:hAnsi="Wingdings" w:cs="Wingdings"/>
    </w:rPr>
  </w:style>
  <w:style w:type="character" w:customStyle="1" w:styleId="WW8Num39z0">
    <w:name w:val="WW8Num39z0"/>
    <w:rsid w:val="003F2161"/>
    <w:rPr>
      <w:rFonts w:ascii="Symbol" w:hAnsi="Symbol" w:cs="Symbol"/>
      <w:color w:val="000000"/>
      <w:sz w:val="24"/>
      <w:szCs w:val="24"/>
    </w:rPr>
  </w:style>
  <w:style w:type="character" w:customStyle="1" w:styleId="WW8Num39z1">
    <w:name w:val="WW8Num39z1"/>
    <w:rsid w:val="003F2161"/>
    <w:rPr>
      <w:rFonts w:ascii="Courier New" w:hAnsi="Courier New" w:cs="Courier New"/>
    </w:rPr>
  </w:style>
  <w:style w:type="character" w:customStyle="1" w:styleId="WW8Num39z2">
    <w:name w:val="WW8Num39z2"/>
    <w:rsid w:val="003F2161"/>
    <w:rPr>
      <w:rFonts w:ascii="Wingdings" w:hAnsi="Wingdings" w:cs="Wingdings"/>
    </w:rPr>
  </w:style>
  <w:style w:type="character" w:customStyle="1" w:styleId="WW8Num40z1">
    <w:name w:val="WW8Num40z1"/>
    <w:rsid w:val="003F2161"/>
    <w:rPr>
      <w:rFonts w:ascii="Symbol" w:hAnsi="Symbol" w:cs="Symbol"/>
      <w:color w:val="auto"/>
    </w:rPr>
  </w:style>
  <w:style w:type="character" w:customStyle="1" w:styleId="WW8Num40z5">
    <w:name w:val="WW8Num40z5"/>
    <w:rsid w:val="003F2161"/>
  </w:style>
  <w:style w:type="character" w:customStyle="1" w:styleId="WW8Num40z6">
    <w:name w:val="WW8Num40z6"/>
    <w:rsid w:val="003F2161"/>
  </w:style>
  <w:style w:type="character" w:customStyle="1" w:styleId="WW8Num40z7">
    <w:name w:val="WW8Num40z7"/>
    <w:rsid w:val="003F2161"/>
  </w:style>
  <w:style w:type="character" w:customStyle="1" w:styleId="WW8Num40z8">
    <w:name w:val="WW8Num40z8"/>
    <w:rsid w:val="003F2161"/>
  </w:style>
  <w:style w:type="character" w:customStyle="1" w:styleId="WW8Num41z2">
    <w:name w:val="WW8Num41z2"/>
    <w:rsid w:val="003F2161"/>
    <w:rPr>
      <w:rFonts w:ascii="Wingdings" w:hAnsi="Wingdings" w:cs="Wingdings"/>
    </w:rPr>
  </w:style>
  <w:style w:type="character" w:customStyle="1" w:styleId="WW8Num41z3">
    <w:name w:val="WW8Num41z3"/>
    <w:rsid w:val="003F2161"/>
    <w:rPr>
      <w:rFonts w:ascii="Symbol" w:hAnsi="Symbol" w:cs="Symbol"/>
    </w:rPr>
  </w:style>
  <w:style w:type="character" w:customStyle="1" w:styleId="WW8Num41z4">
    <w:name w:val="WW8Num41z4"/>
    <w:rsid w:val="003F2161"/>
    <w:rPr>
      <w:rFonts w:ascii="Courier New" w:hAnsi="Courier New" w:cs="Courier New"/>
    </w:rPr>
  </w:style>
  <w:style w:type="character" w:customStyle="1" w:styleId="WW8Num42z1">
    <w:name w:val="WW8Num42z1"/>
    <w:rsid w:val="003F2161"/>
    <w:rPr>
      <w:rFonts w:ascii="Courier New" w:hAnsi="Courier New" w:cs="Courier New"/>
    </w:rPr>
  </w:style>
  <w:style w:type="character" w:customStyle="1" w:styleId="WW8Num42z2">
    <w:name w:val="WW8Num42z2"/>
    <w:rsid w:val="003F2161"/>
    <w:rPr>
      <w:rFonts w:ascii="Wingdings" w:hAnsi="Wingdings" w:cs="Wingdings"/>
    </w:rPr>
  </w:style>
  <w:style w:type="character" w:customStyle="1" w:styleId="WW8Num43z1">
    <w:name w:val="WW8Num43z1"/>
    <w:rsid w:val="003F2161"/>
    <w:rPr>
      <w:rFonts w:ascii="Courier New" w:hAnsi="Courier New" w:cs="Courier New"/>
    </w:rPr>
  </w:style>
  <w:style w:type="character" w:customStyle="1" w:styleId="WW8Num43z2">
    <w:name w:val="WW8Num43z2"/>
    <w:rsid w:val="003F2161"/>
    <w:rPr>
      <w:rFonts w:ascii="Wingdings" w:hAnsi="Wingdings" w:cs="Wingdings"/>
    </w:rPr>
  </w:style>
  <w:style w:type="character" w:customStyle="1" w:styleId="WW8Num44z1">
    <w:name w:val="WW8Num44z1"/>
    <w:rsid w:val="003F2161"/>
    <w:rPr>
      <w:rFonts w:ascii="Courier New" w:hAnsi="Courier New" w:cs="Courier New"/>
    </w:rPr>
  </w:style>
  <w:style w:type="character" w:customStyle="1" w:styleId="WW8Num44z2">
    <w:name w:val="WW8Num44z2"/>
    <w:rsid w:val="003F2161"/>
    <w:rPr>
      <w:rFonts w:ascii="Wingdings" w:hAnsi="Wingdings" w:cs="Wingdings"/>
    </w:rPr>
  </w:style>
  <w:style w:type="character" w:customStyle="1" w:styleId="WW8Num45z1">
    <w:name w:val="WW8Num45z1"/>
    <w:rsid w:val="003F2161"/>
    <w:rPr>
      <w:rFonts w:ascii="Courier New" w:hAnsi="Courier New" w:cs="Courier New"/>
    </w:rPr>
  </w:style>
  <w:style w:type="character" w:customStyle="1" w:styleId="WW8Num45z2">
    <w:name w:val="WW8Num45z2"/>
    <w:rsid w:val="003F2161"/>
    <w:rPr>
      <w:rFonts w:ascii="Wingdings" w:hAnsi="Wingdings" w:cs="Wingdings"/>
    </w:rPr>
  </w:style>
  <w:style w:type="character" w:customStyle="1" w:styleId="WW8Num46z1">
    <w:name w:val="WW8Num46z1"/>
    <w:rsid w:val="003F2161"/>
    <w:rPr>
      <w:rFonts w:ascii="Courier New" w:hAnsi="Courier New" w:cs="Courier New"/>
    </w:rPr>
  </w:style>
  <w:style w:type="character" w:customStyle="1" w:styleId="WW8Num46z2">
    <w:name w:val="WW8Num46z2"/>
    <w:rsid w:val="003F2161"/>
    <w:rPr>
      <w:rFonts w:ascii="Wingdings" w:hAnsi="Wingdings" w:cs="Wingdings"/>
    </w:rPr>
  </w:style>
  <w:style w:type="character" w:customStyle="1" w:styleId="WW8Num47z0">
    <w:name w:val="WW8Num47z0"/>
    <w:rsid w:val="003F2161"/>
    <w:rPr>
      <w:rFonts w:ascii="Symbol" w:hAnsi="Symbol" w:cs="Symbol"/>
      <w:sz w:val="24"/>
      <w:szCs w:val="24"/>
    </w:rPr>
  </w:style>
  <w:style w:type="character" w:customStyle="1" w:styleId="WW8Num47z2">
    <w:name w:val="WW8Num47z2"/>
    <w:rsid w:val="003F2161"/>
    <w:rPr>
      <w:rFonts w:ascii="Wingdings" w:hAnsi="Wingdings" w:cs="Wingdings"/>
    </w:rPr>
  </w:style>
  <w:style w:type="character" w:customStyle="1" w:styleId="WW8Num48z1">
    <w:name w:val="WW8Num48z1"/>
    <w:rsid w:val="003F2161"/>
    <w:rPr>
      <w:rFonts w:ascii="Times New Roman" w:hAnsi="Times New Roman" w:cs="Times New Roman"/>
      <w:bCs/>
      <w:color w:val="000000"/>
      <w:sz w:val="24"/>
      <w:szCs w:val="24"/>
    </w:rPr>
  </w:style>
  <w:style w:type="character" w:customStyle="1" w:styleId="WW8Num48z2">
    <w:name w:val="WW8Num48z2"/>
    <w:rsid w:val="003F2161"/>
  </w:style>
  <w:style w:type="character" w:customStyle="1" w:styleId="WW8Num48z3">
    <w:name w:val="WW8Num48z3"/>
    <w:rsid w:val="003F2161"/>
  </w:style>
  <w:style w:type="character" w:customStyle="1" w:styleId="WW8Num48z4">
    <w:name w:val="WW8Num48z4"/>
    <w:rsid w:val="003F2161"/>
  </w:style>
  <w:style w:type="character" w:customStyle="1" w:styleId="WW8Num48z5">
    <w:name w:val="WW8Num48z5"/>
    <w:rsid w:val="003F2161"/>
  </w:style>
  <w:style w:type="character" w:customStyle="1" w:styleId="WW8Num48z6">
    <w:name w:val="WW8Num48z6"/>
    <w:rsid w:val="003F2161"/>
  </w:style>
  <w:style w:type="character" w:customStyle="1" w:styleId="WW8Num48z7">
    <w:name w:val="WW8Num48z7"/>
    <w:rsid w:val="003F2161"/>
  </w:style>
  <w:style w:type="character" w:customStyle="1" w:styleId="WW8Num48z8">
    <w:name w:val="WW8Num48z8"/>
    <w:rsid w:val="003F2161"/>
  </w:style>
  <w:style w:type="character" w:customStyle="1" w:styleId="WW8Num49z1">
    <w:name w:val="WW8Num49z1"/>
    <w:rsid w:val="003F2161"/>
    <w:rPr>
      <w:rFonts w:ascii="Courier New" w:hAnsi="Courier New" w:cs="Courier New"/>
    </w:rPr>
  </w:style>
  <w:style w:type="character" w:customStyle="1" w:styleId="WW8Num49z2">
    <w:name w:val="WW8Num49z2"/>
    <w:rsid w:val="003F2161"/>
    <w:rPr>
      <w:rFonts w:ascii="Wingdings" w:hAnsi="Wingdings" w:cs="Wingdings"/>
    </w:rPr>
  </w:style>
  <w:style w:type="character" w:customStyle="1" w:styleId="WW8Num50z1">
    <w:name w:val="WW8Num50z1"/>
    <w:rsid w:val="003F2161"/>
    <w:rPr>
      <w:rFonts w:ascii="Courier New" w:hAnsi="Courier New" w:cs="Courier New"/>
    </w:rPr>
  </w:style>
  <w:style w:type="character" w:customStyle="1" w:styleId="WW8Num50z2">
    <w:name w:val="WW8Num50z2"/>
    <w:rsid w:val="003F2161"/>
    <w:rPr>
      <w:rFonts w:ascii="Wingdings" w:hAnsi="Wingdings" w:cs="Wingdings"/>
    </w:rPr>
  </w:style>
  <w:style w:type="character" w:customStyle="1" w:styleId="WW8Num51z1">
    <w:name w:val="WW8Num51z1"/>
    <w:rsid w:val="003F2161"/>
    <w:rPr>
      <w:rFonts w:ascii="Courier New" w:hAnsi="Courier New" w:cs="Courier New"/>
    </w:rPr>
  </w:style>
  <w:style w:type="character" w:customStyle="1" w:styleId="WW8Num51z2">
    <w:name w:val="WW8Num51z2"/>
    <w:rsid w:val="003F2161"/>
    <w:rPr>
      <w:rFonts w:ascii="Wingdings" w:hAnsi="Wingdings" w:cs="Wingdings"/>
    </w:rPr>
  </w:style>
  <w:style w:type="character" w:customStyle="1" w:styleId="WW8Num52z1">
    <w:name w:val="WW8Num52z1"/>
    <w:rsid w:val="003F2161"/>
    <w:rPr>
      <w:rFonts w:ascii="Courier New" w:hAnsi="Courier New" w:cs="Courier New"/>
    </w:rPr>
  </w:style>
  <w:style w:type="character" w:customStyle="1" w:styleId="WW8Num52z2">
    <w:name w:val="WW8Num52z2"/>
    <w:rsid w:val="003F2161"/>
    <w:rPr>
      <w:rFonts w:ascii="Wingdings" w:hAnsi="Wingdings" w:cs="Wingdings"/>
    </w:rPr>
  </w:style>
  <w:style w:type="character" w:customStyle="1" w:styleId="WW8Num53z1">
    <w:name w:val="WW8Num53z1"/>
    <w:rsid w:val="003F2161"/>
    <w:rPr>
      <w:rFonts w:ascii="Courier New" w:hAnsi="Courier New" w:cs="Courier New"/>
    </w:rPr>
  </w:style>
  <w:style w:type="character" w:customStyle="1" w:styleId="WW8Num53z3">
    <w:name w:val="WW8Num53z3"/>
    <w:rsid w:val="003F2161"/>
    <w:rPr>
      <w:rFonts w:ascii="Symbol" w:hAnsi="Symbol" w:cs="Symbol"/>
    </w:rPr>
  </w:style>
  <w:style w:type="character" w:customStyle="1" w:styleId="WW8Num54z1">
    <w:name w:val="WW8Num54z1"/>
    <w:rsid w:val="003F2161"/>
    <w:rPr>
      <w:rFonts w:ascii="Courier New" w:hAnsi="Courier New" w:cs="Courier New"/>
    </w:rPr>
  </w:style>
  <w:style w:type="character" w:customStyle="1" w:styleId="WW8Num54z2">
    <w:name w:val="WW8Num54z2"/>
    <w:rsid w:val="003F2161"/>
    <w:rPr>
      <w:rFonts w:ascii="Wingdings" w:hAnsi="Wingdings" w:cs="Wingdings"/>
    </w:rPr>
  </w:style>
  <w:style w:type="character" w:customStyle="1" w:styleId="WW8Num55z1">
    <w:name w:val="WW8Num55z1"/>
    <w:rsid w:val="003F2161"/>
  </w:style>
  <w:style w:type="character" w:customStyle="1" w:styleId="WW8Num55z2">
    <w:name w:val="WW8Num55z2"/>
    <w:rsid w:val="003F2161"/>
  </w:style>
  <w:style w:type="character" w:customStyle="1" w:styleId="WW8Num55z3">
    <w:name w:val="WW8Num55z3"/>
    <w:rsid w:val="003F2161"/>
  </w:style>
  <w:style w:type="character" w:customStyle="1" w:styleId="WW8Num55z4">
    <w:name w:val="WW8Num55z4"/>
    <w:rsid w:val="003F2161"/>
  </w:style>
  <w:style w:type="character" w:customStyle="1" w:styleId="WW8Num55z5">
    <w:name w:val="WW8Num55z5"/>
    <w:rsid w:val="003F2161"/>
  </w:style>
  <w:style w:type="character" w:customStyle="1" w:styleId="WW8Num55z6">
    <w:name w:val="WW8Num55z6"/>
    <w:rsid w:val="003F2161"/>
  </w:style>
  <w:style w:type="character" w:customStyle="1" w:styleId="WW8Num55z7">
    <w:name w:val="WW8Num55z7"/>
    <w:rsid w:val="003F2161"/>
  </w:style>
  <w:style w:type="character" w:customStyle="1" w:styleId="WW8Num55z8">
    <w:name w:val="WW8Num55z8"/>
    <w:rsid w:val="003F2161"/>
  </w:style>
  <w:style w:type="character" w:customStyle="1" w:styleId="WW8Num56z1">
    <w:name w:val="WW8Num56z1"/>
    <w:rsid w:val="003F2161"/>
    <w:rPr>
      <w:rFonts w:ascii="Courier New" w:hAnsi="Courier New" w:cs="Courier New"/>
    </w:rPr>
  </w:style>
  <w:style w:type="character" w:customStyle="1" w:styleId="WW8Num56z2">
    <w:name w:val="WW8Num56z2"/>
    <w:rsid w:val="003F2161"/>
    <w:rPr>
      <w:rFonts w:ascii="Wingdings" w:hAnsi="Wingdings" w:cs="Wingdings"/>
    </w:rPr>
  </w:style>
  <w:style w:type="character" w:customStyle="1" w:styleId="WW8Num57z1">
    <w:name w:val="WW8Num57z1"/>
    <w:rsid w:val="003F2161"/>
    <w:rPr>
      <w:rFonts w:ascii="Courier New" w:hAnsi="Courier New" w:cs="Courier New"/>
    </w:rPr>
  </w:style>
  <w:style w:type="character" w:customStyle="1" w:styleId="WW8Num57z2">
    <w:name w:val="WW8Num57z2"/>
    <w:rsid w:val="003F2161"/>
    <w:rPr>
      <w:rFonts w:ascii="Wingdings" w:hAnsi="Wingdings" w:cs="Wingdings"/>
    </w:rPr>
  </w:style>
  <w:style w:type="character" w:customStyle="1" w:styleId="WW8Num58z1">
    <w:name w:val="WW8Num58z1"/>
    <w:rsid w:val="003F2161"/>
    <w:rPr>
      <w:rFonts w:ascii="Courier New" w:hAnsi="Courier New" w:cs="Courier New"/>
    </w:rPr>
  </w:style>
  <w:style w:type="character" w:customStyle="1" w:styleId="WW8Num58z2">
    <w:name w:val="WW8Num58z2"/>
    <w:rsid w:val="003F2161"/>
    <w:rPr>
      <w:rFonts w:ascii="Wingdings" w:hAnsi="Wingdings" w:cs="Wingdings"/>
    </w:rPr>
  </w:style>
  <w:style w:type="character" w:customStyle="1" w:styleId="WW8Num59z1">
    <w:name w:val="WW8Num59z1"/>
    <w:rsid w:val="003F2161"/>
    <w:rPr>
      <w:rFonts w:ascii="Courier New" w:hAnsi="Courier New" w:cs="Courier New"/>
    </w:rPr>
  </w:style>
  <w:style w:type="character" w:customStyle="1" w:styleId="WW8Num59z2">
    <w:name w:val="WW8Num59z2"/>
    <w:rsid w:val="003F2161"/>
    <w:rPr>
      <w:rFonts w:ascii="Wingdings" w:hAnsi="Wingdings" w:cs="Wingdings"/>
    </w:rPr>
  </w:style>
  <w:style w:type="character" w:customStyle="1" w:styleId="WW8Num60z1">
    <w:name w:val="WW8Num60z1"/>
    <w:rsid w:val="003F2161"/>
    <w:rPr>
      <w:rFonts w:ascii="Courier New" w:hAnsi="Courier New" w:cs="Courier New"/>
    </w:rPr>
  </w:style>
  <w:style w:type="character" w:customStyle="1" w:styleId="WW8Num60z3">
    <w:name w:val="WW8Num60z3"/>
    <w:rsid w:val="003F2161"/>
    <w:rPr>
      <w:rFonts w:ascii="Symbol" w:hAnsi="Symbol" w:cs="Symbol"/>
    </w:rPr>
  </w:style>
  <w:style w:type="character" w:customStyle="1" w:styleId="WW8Num61z1">
    <w:name w:val="WW8Num61z1"/>
    <w:rsid w:val="003F2161"/>
  </w:style>
  <w:style w:type="character" w:customStyle="1" w:styleId="WW8Num61z2">
    <w:name w:val="WW8Num61z2"/>
    <w:rsid w:val="003F2161"/>
  </w:style>
  <w:style w:type="character" w:customStyle="1" w:styleId="WW8Num61z3">
    <w:name w:val="WW8Num61z3"/>
    <w:rsid w:val="003F2161"/>
  </w:style>
  <w:style w:type="character" w:customStyle="1" w:styleId="WW8Num61z4">
    <w:name w:val="WW8Num61z4"/>
    <w:rsid w:val="003F2161"/>
  </w:style>
  <w:style w:type="character" w:customStyle="1" w:styleId="WW8Num61z5">
    <w:name w:val="WW8Num61z5"/>
    <w:rsid w:val="003F2161"/>
  </w:style>
  <w:style w:type="character" w:customStyle="1" w:styleId="WW8Num61z6">
    <w:name w:val="WW8Num61z6"/>
    <w:rsid w:val="003F2161"/>
  </w:style>
  <w:style w:type="character" w:customStyle="1" w:styleId="WW8Num61z7">
    <w:name w:val="WW8Num61z7"/>
    <w:rsid w:val="003F2161"/>
  </w:style>
  <w:style w:type="character" w:customStyle="1" w:styleId="WW8Num61z8">
    <w:name w:val="WW8Num61z8"/>
    <w:rsid w:val="003F2161"/>
  </w:style>
  <w:style w:type="character" w:customStyle="1" w:styleId="WW8Num62z1">
    <w:name w:val="WW8Num62z1"/>
    <w:rsid w:val="003F2161"/>
    <w:rPr>
      <w:rFonts w:ascii="Courier New" w:hAnsi="Courier New" w:cs="Courier New"/>
    </w:rPr>
  </w:style>
  <w:style w:type="character" w:customStyle="1" w:styleId="WW8Num62z2">
    <w:name w:val="WW8Num62z2"/>
    <w:rsid w:val="003F2161"/>
    <w:rPr>
      <w:rFonts w:ascii="Wingdings" w:hAnsi="Wingdings" w:cs="Wingdings"/>
    </w:rPr>
  </w:style>
  <w:style w:type="character" w:customStyle="1" w:styleId="WW8Num63z1">
    <w:name w:val="WW8Num63z1"/>
    <w:rsid w:val="003F2161"/>
    <w:rPr>
      <w:rFonts w:ascii="Courier New" w:hAnsi="Courier New" w:cs="Courier New"/>
    </w:rPr>
  </w:style>
  <w:style w:type="character" w:customStyle="1" w:styleId="WW8Num63z2">
    <w:name w:val="WW8Num63z2"/>
    <w:rsid w:val="003F2161"/>
    <w:rPr>
      <w:rFonts w:ascii="Wingdings" w:hAnsi="Wingdings" w:cs="Wingdings"/>
    </w:rPr>
  </w:style>
  <w:style w:type="character" w:customStyle="1" w:styleId="WW8Num63z3">
    <w:name w:val="WW8Num63z3"/>
    <w:rsid w:val="003F2161"/>
    <w:rPr>
      <w:rFonts w:ascii="Symbol" w:hAnsi="Symbol" w:cs="Symbol"/>
    </w:rPr>
  </w:style>
  <w:style w:type="character" w:customStyle="1" w:styleId="WW8Num64z1">
    <w:name w:val="WW8Num64z1"/>
    <w:rsid w:val="003F2161"/>
    <w:rPr>
      <w:rFonts w:ascii="Courier New" w:hAnsi="Courier New" w:cs="Courier New"/>
    </w:rPr>
  </w:style>
  <w:style w:type="character" w:customStyle="1" w:styleId="WW8Num64z2">
    <w:name w:val="WW8Num64z2"/>
    <w:rsid w:val="003F2161"/>
    <w:rPr>
      <w:rFonts w:ascii="Wingdings" w:hAnsi="Wingdings" w:cs="Wingdings"/>
    </w:rPr>
  </w:style>
  <w:style w:type="character" w:customStyle="1" w:styleId="WW8Num65z1">
    <w:name w:val="WW8Num65z1"/>
    <w:rsid w:val="003F2161"/>
    <w:rPr>
      <w:rFonts w:ascii="Courier New" w:hAnsi="Courier New" w:cs="Courier New"/>
    </w:rPr>
  </w:style>
  <w:style w:type="character" w:customStyle="1" w:styleId="WW8Num65z2">
    <w:name w:val="WW8Num65z2"/>
    <w:rsid w:val="003F2161"/>
    <w:rPr>
      <w:rFonts w:ascii="Wingdings" w:hAnsi="Wingdings" w:cs="Wingdings"/>
    </w:rPr>
  </w:style>
  <w:style w:type="character" w:customStyle="1" w:styleId="WW8Num66z1">
    <w:name w:val="WW8Num66z1"/>
    <w:rsid w:val="003F2161"/>
    <w:rPr>
      <w:rFonts w:ascii="Courier New" w:hAnsi="Courier New" w:cs="Courier New"/>
    </w:rPr>
  </w:style>
  <w:style w:type="character" w:customStyle="1" w:styleId="WW8Num66z2">
    <w:name w:val="WW8Num66z2"/>
    <w:rsid w:val="003F2161"/>
    <w:rPr>
      <w:rFonts w:ascii="Wingdings" w:hAnsi="Wingdings" w:cs="Wingdings"/>
    </w:rPr>
  </w:style>
  <w:style w:type="character" w:customStyle="1" w:styleId="WW8Num67z0">
    <w:name w:val="WW8Num67z0"/>
    <w:rsid w:val="003F2161"/>
    <w:rPr>
      <w:rFonts w:ascii="Symbol" w:hAnsi="Symbol" w:cs="Symbol"/>
      <w:sz w:val="24"/>
      <w:szCs w:val="24"/>
    </w:rPr>
  </w:style>
  <w:style w:type="character" w:customStyle="1" w:styleId="WW8Num67z1">
    <w:name w:val="WW8Num67z1"/>
    <w:rsid w:val="003F2161"/>
    <w:rPr>
      <w:rFonts w:ascii="Courier New" w:hAnsi="Courier New" w:cs="Courier New"/>
    </w:rPr>
  </w:style>
  <w:style w:type="character" w:customStyle="1" w:styleId="WW8Num67z2">
    <w:name w:val="WW8Num67z2"/>
    <w:rsid w:val="003F2161"/>
    <w:rPr>
      <w:rFonts w:ascii="Wingdings" w:hAnsi="Wingdings" w:cs="Wingdings"/>
    </w:rPr>
  </w:style>
  <w:style w:type="character" w:customStyle="1" w:styleId="WW8Num68z1">
    <w:name w:val="WW8Num68z1"/>
    <w:rsid w:val="003F2161"/>
  </w:style>
  <w:style w:type="character" w:customStyle="1" w:styleId="WW8Num68z2">
    <w:name w:val="WW8Num68z2"/>
    <w:rsid w:val="003F2161"/>
  </w:style>
  <w:style w:type="character" w:customStyle="1" w:styleId="WW8Num68z3">
    <w:name w:val="WW8Num68z3"/>
    <w:rsid w:val="003F2161"/>
  </w:style>
  <w:style w:type="character" w:customStyle="1" w:styleId="WW8Num68z4">
    <w:name w:val="WW8Num68z4"/>
    <w:rsid w:val="003F2161"/>
  </w:style>
  <w:style w:type="character" w:customStyle="1" w:styleId="WW8Num68z5">
    <w:name w:val="WW8Num68z5"/>
    <w:rsid w:val="003F2161"/>
  </w:style>
  <w:style w:type="character" w:customStyle="1" w:styleId="WW8Num68z6">
    <w:name w:val="WW8Num68z6"/>
    <w:rsid w:val="003F2161"/>
  </w:style>
  <w:style w:type="character" w:customStyle="1" w:styleId="WW8Num68z7">
    <w:name w:val="WW8Num68z7"/>
    <w:rsid w:val="003F2161"/>
  </w:style>
  <w:style w:type="character" w:customStyle="1" w:styleId="WW8Num68z8">
    <w:name w:val="WW8Num68z8"/>
    <w:rsid w:val="003F2161"/>
  </w:style>
  <w:style w:type="character" w:customStyle="1" w:styleId="WW8Num69z1">
    <w:name w:val="WW8Num69z1"/>
    <w:rsid w:val="003F2161"/>
    <w:rPr>
      <w:rFonts w:ascii="Courier New" w:hAnsi="Courier New" w:cs="Courier New"/>
    </w:rPr>
  </w:style>
  <w:style w:type="character" w:customStyle="1" w:styleId="WW8Num69z2">
    <w:name w:val="WW8Num69z2"/>
    <w:rsid w:val="003F2161"/>
    <w:rPr>
      <w:rFonts w:ascii="Wingdings" w:hAnsi="Wingdings" w:cs="Wingdings"/>
    </w:rPr>
  </w:style>
  <w:style w:type="character" w:customStyle="1" w:styleId="WW8Num69z3">
    <w:name w:val="WW8Num69z3"/>
    <w:rsid w:val="003F2161"/>
    <w:rPr>
      <w:rFonts w:ascii="Symbol" w:hAnsi="Symbol" w:cs="Symbol"/>
    </w:rPr>
  </w:style>
  <w:style w:type="character" w:customStyle="1" w:styleId="WW8Num70z0">
    <w:name w:val="WW8Num70z0"/>
    <w:rsid w:val="003F2161"/>
    <w:rPr>
      <w:rFonts w:ascii="Symbol" w:hAnsi="Symbol" w:cs="Symbol"/>
    </w:rPr>
  </w:style>
  <w:style w:type="character" w:customStyle="1" w:styleId="WW8Num70z1">
    <w:name w:val="WW8Num70z1"/>
    <w:rsid w:val="003F2161"/>
    <w:rPr>
      <w:rFonts w:ascii="Courier New" w:hAnsi="Courier New" w:cs="Courier New"/>
    </w:rPr>
  </w:style>
  <w:style w:type="character" w:customStyle="1" w:styleId="WW8Num70z2">
    <w:name w:val="WW8Num70z2"/>
    <w:rsid w:val="003F2161"/>
    <w:rPr>
      <w:rFonts w:ascii="Wingdings" w:hAnsi="Wingdings" w:cs="Wingdings"/>
    </w:rPr>
  </w:style>
  <w:style w:type="character" w:customStyle="1" w:styleId="WW8Num71z1">
    <w:name w:val="WW8Num71z1"/>
    <w:rsid w:val="003F2161"/>
  </w:style>
  <w:style w:type="character" w:customStyle="1" w:styleId="WW8Num71z2">
    <w:name w:val="WW8Num71z2"/>
    <w:rsid w:val="003F2161"/>
  </w:style>
  <w:style w:type="character" w:customStyle="1" w:styleId="WW8Num71z3">
    <w:name w:val="WW8Num71z3"/>
    <w:rsid w:val="003F2161"/>
  </w:style>
  <w:style w:type="character" w:customStyle="1" w:styleId="WW8Num71z4">
    <w:name w:val="WW8Num71z4"/>
    <w:rsid w:val="003F2161"/>
  </w:style>
  <w:style w:type="character" w:customStyle="1" w:styleId="WW8Num71z5">
    <w:name w:val="WW8Num71z5"/>
    <w:rsid w:val="003F2161"/>
  </w:style>
  <w:style w:type="character" w:customStyle="1" w:styleId="WW8Num71z6">
    <w:name w:val="WW8Num71z6"/>
    <w:rsid w:val="003F2161"/>
  </w:style>
  <w:style w:type="character" w:customStyle="1" w:styleId="WW8Num71z7">
    <w:name w:val="WW8Num71z7"/>
    <w:rsid w:val="003F2161"/>
  </w:style>
  <w:style w:type="character" w:customStyle="1" w:styleId="WW8Num71z8">
    <w:name w:val="WW8Num71z8"/>
    <w:rsid w:val="003F2161"/>
  </w:style>
  <w:style w:type="character" w:customStyle="1" w:styleId="WW8Num72z1">
    <w:name w:val="WW8Num72z1"/>
    <w:rsid w:val="003F2161"/>
    <w:rPr>
      <w:rFonts w:ascii="Courier New" w:hAnsi="Courier New" w:cs="Courier New"/>
    </w:rPr>
  </w:style>
  <w:style w:type="character" w:customStyle="1" w:styleId="WW8Num72z2">
    <w:name w:val="WW8Num72z2"/>
    <w:rsid w:val="003F2161"/>
    <w:rPr>
      <w:rFonts w:ascii="Wingdings" w:hAnsi="Wingdings" w:cs="Wingdings"/>
    </w:rPr>
  </w:style>
  <w:style w:type="character" w:customStyle="1" w:styleId="WW8Num73z1">
    <w:name w:val="WW8Num73z1"/>
    <w:rsid w:val="003F2161"/>
    <w:rPr>
      <w:rFonts w:ascii="Courier New" w:hAnsi="Courier New" w:cs="Courier New"/>
    </w:rPr>
  </w:style>
  <w:style w:type="character" w:customStyle="1" w:styleId="WW8Num73z2">
    <w:name w:val="WW8Num73z2"/>
    <w:rsid w:val="003F2161"/>
    <w:rPr>
      <w:rFonts w:ascii="Wingdings" w:hAnsi="Wingdings" w:cs="Wingdings"/>
    </w:rPr>
  </w:style>
  <w:style w:type="character" w:customStyle="1" w:styleId="WW8Num74z1">
    <w:name w:val="WW8Num74z1"/>
    <w:rsid w:val="003F2161"/>
  </w:style>
  <w:style w:type="character" w:customStyle="1" w:styleId="WW8Num74z2">
    <w:name w:val="WW8Num74z2"/>
    <w:rsid w:val="003F2161"/>
  </w:style>
  <w:style w:type="character" w:customStyle="1" w:styleId="WW8Num74z3">
    <w:name w:val="WW8Num74z3"/>
    <w:rsid w:val="003F2161"/>
  </w:style>
  <w:style w:type="character" w:customStyle="1" w:styleId="WW8Num74z4">
    <w:name w:val="WW8Num74z4"/>
    <w:rsid w:val="003F2161"/>
  </w:style>
  <w:style w:type="character" w:customStyle="1" w:styleId="WW8Num74z5">
    <w:name w:val="WW8Num74z5"/>
    <w:rsid w:val="003F2161"/>
  </w:style>
  <w:style w:type="character" w:customStyle="1" w:styleId="WW8Num74z6">
    <w:name w:val="WW8Num74z6"/>
    <w:rsid w:val="003F2161"/>
  </w:style>
  <w:style w:type="character" w:customStyle="1" w:styleId="WW8Num74z7">
    <w:name w:val="WW8Num74z7"/>
    <w:rsid w:val="003F2161"/>
  </w:style>
  <w:style w:type="character" w:customStyle="1" w:styleId="WW8Num74z8">
    <w:name w:val="WW8Num74z8"/>
    <w:rsid w:val="003F2161"/>
  </w:style>
  <w:style w:type="character" w:customStyle="1" w:styleId="WW8Num75z1">
    <w:name w:val="WW8Num75z1"/>
    <w:rsid w:val="003F2161"/>
    <w:rPr>
      <w:rFonts w:ascii="Courier New" w:hAnsi="Courier New" w:cs="Courier New"/>
    </w:rPr>
  </w:style>
  <w:style w:type="character" w:customStyle="1" w:styleId="WW8Num75z2">
    <w:name w:val="WW8Num75z2"/>
    <w:rsid w:val="003F2161"/>
    <w:rPr>
      <w:rFonts w:ascii="Wingdings" w:hAnsi="Wingdings" w:cs="Wingdings"/>
    </w:rPr>
  </w:style>
  <w:style w:type="character" w:customStyle="1" w:styleId="WW8Num76z1">
    <w:name w:val="WW8Num76z1"/>
    <w:rsid w:val="003F2161"/>
    <w:rPr>
      <w:rFonts w:ascii="Courier New" w:hAnsi="Courier New" w:cs="Courier New"/>
    </w:rPr>
  </w:style>
  <w:style w:type="character" w:customStyle="1" w:styleId="WW8Num76z2">
    <w:name w:val="WW8Num76z2"/>
    <w:rsid w:val="003F2161"/>
    <w:rPr>
      <w:rFonts w:ascii="Wingdings" w:hAnsi="Wingdings" w:cs="Wingdings"/>
    </w:rPr>
  </w:style>
  <w:style w:type="character" w:customStyle="1" w:styleId="WW8Num77z1">
    <w:name w:val="WW8Num77z1"/>
    <w:rsid w:val="003F2161"/>
    <w:rPr>
      <w:rFonts w:ascii="Courier New" w:hAnsi="Courier New" w:cs="Courier New"/>
    </w:rPr>
  </w:style>
  <w:style w:type="character" w:customStyle="1" w:styleId="WW8Num77z3">
    <w:name w:val="WW8Num77z3"/>
    <w:rsid w:val="003F2161"/>
  </w:style>
  <w:style w:type="character" w:customStyle="1" w:styleId="WW8Num77z4">
    <w:name w:val="WW8Num77z4"/>
    <w:rsid w:val="003F2161"/>
  </w:style>
  <w:style w:type="character" w:customStyle="1" w:styleId="WW8Num77z5">
    <w:name w:val="WW8Num77z5"/>
    <w:rsid w:val="003F2161"/>
  </w:style>
  <w:style w:type="character" w:customStyle="1" w:styleId="WW8Num77z6">
    <w:name w:val="WW8Num77z6"/>
    <w:rsid w:val="003F2161"/>
  </w:style>
  <w:style w:type="character" w:customStyle="1" w:styleId="WW8Num77z7">
    <w:name w:val="WW8Num77z7"/>
    <w:rsid w:val="003F2161"/>
  </w:style>
  <w:style w:type="character" w:customStyle="1" w:styleId="WW8Num77z8">
    <w:name w:val="WW8Num77z8"/>
    <w:rsid w:val="003F2161"/>
  </w:style>
  <w:style w:type="character" w:customStyle="1" w:styleId="WW8Num78z1">
    <w:name w:val="WW8Num78z1"/>
    <w:rsid w:val="003F2161"/>
    <w:rPr>
      <w:rFonts w:ascii="Courier New" w:hAnsi="Courier New" w:cs="Courier New"/>
    </w:rPr>
  </w:style>
  <w:style w:type="character" w:customStyle="1" w:styleId="WW8Num78z2">
    <w:name w:val="WW8Num78z2"/>
    <w:rsid w:val="003F2161"/>
    <w:rPr>
      <w:rFonts w:ascii="Wingdings" w:hAnsi="Wingdings" w:cs="Wingdings"/>
    </w:rPr>
  </w:style>
  <w:style w:type="character" w:customStyle="1" w:styleId="WW8Num79z1">
    <w:name w:val="WW8Num79z1"/>
    <w:rsid w:val="003F2161"/>
    <w:rPr>
      <w:rFonts w:ascii="Courier New" w:hAnsi="Courier New" w:cs="Courier New"/>
    </w:rPr>
  </w:style>
  <w:style w:type="character" w:customStyle="1" w:styleId="WW8Num79z2">
    <w:name w:val="WW8Num79z2"/>
    <w:rsid w:val="003F2161"/>
    <w:rPr>
      <w:rFonts w:ascii="Wingdings" w:hAnsi="Wingdings" w:cs="Wingdings"/>
    </w:rPr>
  </w:style>
  <w:style w:type="character" w:customStyle="1" w:styleId="WW8Num80z1">
    <w:name w:val="WW8Num80z1"/>
    <w:rsid w:val="003F2161"/>
    <w:rPr>
      <w:rFonts w:ascii="Courier New" w:hAnsi="Courier New" w:cs="Courier New"/>
    </w:rPr>
  </w:style>
  <w:style w:type="character" w:customStyle="1" w:styleId="WW8Num80z2">
    <w:name w:val="WW8Num80z2"/>
    <w:rsid w:val="003F2161"/>
    <w:rPr>
      <w:rFonts w:ascii="Wingdings" w:hAnsi="Wingdings" w:cs="Wingdings"/>
    </w:rPr>
  </w:style>
  <w:style w:type="character" w:customStyle="1" w:styleId="WW8Num81z1">
    <w:name w:val="WW8Num81z1"/>
    <w:rsid w:val="003F2161"/>
    <w:rPr>
      <w:rFonts w:ascii="Courier New" w:hAnsi="Courier New" w:cs="Courier New"/>
    </w:rPr>
  </w:style>
  <w:style w:type="character" w:customStyle="1" w:styleId="WW8Num81z2">
    <w:name w:val="WW8Num81z2"/>
    <w:rsid w:val="003F2161"/>
    <w:rPr>
      <w:rFonts w:ascii="Wingdings" w:hAnsi="Wingdings" w:cs="Wingdings"/>
    </w:rPr>
  </w:style>
  <w:style w:type="character" w:customStyle="1" w:styleId="WW8Num82z1">
    <w:name w:val="WW8Num82z1"/>
    <w:rsid w:val="003F2161"/>
    <w:rPr>
      <w:rFonts w:ascii="Courier New" w:hAnsi="Courier New" w:cs="Courier New"/>
    </w:rPr>
  </w:style>
  <w:style w:type="character" w:customStyle="1" w:styleId="WW8Num82z2">
    <w:name w:val="WW8Num82z2"/>
    <w:rsid w:val="003F2161"/>
    <w:rPr>
      <w:rFonts w:ascii="Wingdings" w:hAnsi="Wingdings" w:cs="Wingdings"/>
    </w:rPr>
  </w:style>
  <w:style w:type="character" w:customStyle="1" w:styleId="WW8Num83z1">
    <w:name w:val="WW8Num83z1"/>
    <w:rsid w:val="003F2161"/>
    <w:rPr>
      <w:rFonts w:ascii="Courier New" w:hAnsi="Courier New" w:cs="Courier New"/>
    </w:rPr>
  </w:style>
  <w:style w:type="character" w:customStyle="1" w:styleId="WW8Num83z2">
    <w:name w:val="WW8Num83z2"/>
    <w:rsid w:val="003F2161"/>
    <w:rPr>
      <w:rFonts w:ascii="Wingdings" w:hAnsi="Wingdings" w:cs="Wingdings"/>
    </w:rPr>
  </w:style>
  <w:style w:type="character" w:customStyle="1" w:styleId="WW8Num84z1">
    <w:name w:val="WW8Num84z1"/>
    <w:rsid w:val="003F2161"/>
    <w:rPr>
      <w:rFonts w:ascii="Courier New" w:hAnsi="Courier New" w:cs="Courier New"/>
    </w:rPr>
  </w:style>
  <w:style w:type="character" w:customStyle="1" w:styleId="WW8Num84z2">
    <w:name w:val="WW8Num84z2"/>
    <w:rsid w:val="003F2161"/>
    <w:rPr>
      <w:rFonts w:ascii="Wingdings" w:hAnsi="Wingdings" w:cs="Wingdings"/>
    </w:rPr>
  </w:style>
  <w:style w:type="character" w:customStyle="1" w:styleId="WW8Num85z1">
    <w:name w:val="WW8Num85z1"/>
    <w:rsid w:val="003F2161"/>
    <w:rPr>
      <w:rFonts w:ascii="Courier New" w:hAnsi="Courier New" w:cs="Courier New"/>
    </w:rPr>
  </w:style>
  <w:style w:type="character" w:customStyle="1" w:styleId="WW8Num85z2">
    <w:name w:val="WW8Num85z2"/>
    <w:rsid w:val="003F2161"/>
    <w:rPr>
      <w:rFonts w:ascii="Wingdings" w:hAnsi="Wingdings" w:cs="Wingdings"/>
    </w:rPr>
  </w:style>
  <w:style w:type="character" w:customStyle="1" w:styleId="WW8Num86z1">
    <w:name w:val="WW8Num86z1"/>
    <w:rsid w:val="003F2161"/>
  </w:style>
  <w:style w:type="character" w:customStyle="1" w:styleId="WW8Num86z2">
    <w:name w:val="WW8Num86z2"/>
    <w:rsid w:val="003F2161"/>
  </w:style>
  <w:style w:type="character" w:customStyle="1" w:styleId="WW8Num86z3">
    <w:name w:val="WW8Num86z3"/>
    <w:rsid w:val="003F2161"/>
  </w:style>
  <w:style w:type="character" w:customStyle="1" w:styleId="WW8Num86z4">
    <w:name w:val="WW8Num86z4"/>
    <w:rsid w:val="003F2161"/>
  </w:style>
  <w:style w:type="character" w:customStyle="1" w:styleId="WW8Num86z5">
    <w:name w:val="WW8Num86z5"/>
    <w:rsid w:val="003F2161"/>
  </w:style>
  <w:style w:type="character" w:customStyle="1" w:styleId="WW8Num86z6">
    <w:name w:val="WW8Num86z6"/>
    <w:rsid w:val="003F2161"/>
  </w:style>
  <w:style w:type="character" w:customStyle="1" w:styleId="WW8Num86z7">
    <w:name w:val="WW8Num86z7"/>
    <w:rsid w:val="003F2161"/>
  </w:style>
  <w:style w:type="character" w:customStyle="1" w:styleId="WW8Num86z8">
    <w:name w:val="WW8Num86z8"/>
    <w:rsid w:val="003F2161"/>
  </w:style>
  <w:style w:type="character" w:customStyle="1" w:styleId="WW8Num87z1">
    <w:name w:val="WW8Num87z1"/>
    <w:rsid w:val="003F2161"/>
    <w:rPr>
      <w:rFonts w:ascii="Courier New" w:hAnsi="Courier New" w:cs="Courier New"/>
    </w:rPr>
  </w:style>
  <w:style w:type="character" w:customStyle="1" w:styleId="WW8Num87z2">
    <w:name w:val="WW8Num87z2"/>
    <w:rsid w:val="003F2161"/>
    <w:rPr>
      <w:rFonts w:ascii="Wingdings" w:hAnsi="Wingdings" w:cs="Wingdings"/>
    </w:rPr>
  </w:style>
  <w:style w:type="character" w:customStyle="1" w:styleId="WW8Num88z1">
    <w:name w:val="WW8Num88z1"/>
    <w:rsid w:val="003F2161"/>
    <w:rPr>
      <w:rFonts w:ascii="Courier New" w:hAnsi="Courier New" w:cs="Courier New"/>
    </w:rPr>
  </w:style>
  <w:style w:type="character" w:customStyle="1" w:styleId="WW8Num88z2">
    <w:name w:val="WW8Num88z2"/>
    <w:rsid w:val="003F2161"/>
    <w:rPr>
      <w:rFonts w:ascii="Wingdings" w:hAnsi="Wingdings" w:cs="Wingdings"/>
    </w:rPr>
  </w:style>
  <w:style w:type="character" w:customStyle="1" w:styleId="WW8Num89z1">
    <w:name w:val="WW8Num89z1"/>
    <w:rsid w:val="003F2161"/>
    <w:rPr>
      <w:rFonts w:ascii="Courier New" w:hAnsi="Courier New" w:cs="Courier New"/>
    </w:rPr>
  </w:style>
  <w:style w:type="character" w:customStyle="1" w:styleId="WW8Num89z2">
    <w:name w:val="WW8Num89z2"/>
    <w:rsid w:val="003F2161"/>
    <w:rPr>
      <w:rFonts w:ascii="Wingdings" w:hAnsi="Wingdings" w:cs="Wingdings"/>
    </w:rPr>
  </w:style>
  <w:style w:type="character" w:customStyle="1" w:styleId="WW8Num90z1">
    <w:name w:val="WW8Num90z1"/>
    <w:rsid w:val="003F2161"/>
    <w:rPr>
      <w:rFonts w:ascii="Courier New" w:hAnsi="Courier New" w:cs="Courier New"/>
    </w:rPr>
  </w:style>
  <w:style w:type="character" w:customStyle="1" w:styleId="WW8Num90z2">
    <w:name w:val="WW8Num90z2"/>
    <w:rsid w:val="003F2161"/>
    <w:rPr>
      <w:rFonts w:ascii="Wingdings" w:hAnsi="Wingdings" w:cs="Wingdings"/>
    </w:rPr>
  </w:style>
  <w:style w:type="character" w:customStyle="1" w:styleId="WW8Num91z1">
    <w:name w:val="WW8Num91z1"/>
    <w:rsid w:val="003F2161"/>
    <w:rPr>
      <w:rFonts w:ascii="Courier New" w:hAnsi="Courier New" w:cs="Courier New"/>
    </w:rPr>
  </w:style>
  <w:style w:type="character" w:customStyle="1" w:styleId="WW8Num91z2">
    <w:name w:val="WW8Num91z2"/>
    <w:rsid w:val="003F2161"/>
    <w:rPr>
      <w:rFonts w:ascii="Wingdings" w:hAnsi="Wingdings" w:cs="Wingdings"/>
    </w:rPr>
  </w:style>
  <w:style w:type="character" w:customStyle="1" w:styleId="WW8Num92z1">
    <w:name w:val="WW8Num92z1"/>
    <w:rsid w:val="003F2161"/>
    <w:rPr>
      <w:rFonts w:ascii="Courier New" w:hAnsi="Courier New" w:cs="Courier New"/>
    </w:rPr>
  </w:style>
  <w:style w:type="character" w:customStyle="1" w:styleId="WW8Num92z2">
    <w:name w:val="WW8Num92z2"/>
    <w:rsid w:val="003F2161"/>
    <w:rPr>
      <w:rFonts w:ascii="Wingdings" w:hAnsi="Wingdings" w:cs="Wingdings"/>
    </w:rPr>
  </w:style>
  <w:style w:type="character" w:customStyle="1" w:styleId="WW8Num93z1">
    <w:name w:val="WW8Num93z1"/>
    <w:rsid w:val="003F2161"/>
    <w:rPr>
      <w:rFonts w:ascii="Courier New" w:hAnsi="Courier New" w:cs="Courier New"/>
    </w:rPr>
  </w:style>
  <w:style w:type="character" w:customStyle="1" w:styleId="WW8Num93z2">
    <w:name w:val="WW8Num93z2"/>
    <w:rsid w:val="003F2161"/>
    <w:rPr>
      <w:rFonts w:ascii="Wingdings" w:hAnsi="Wingdings" w:cs="Wingdings"/>
    </w:rPr>
  </w:style>
  <w:style w:type="character" w:customStyle="1" w:styleId="WW8Num94z1">
    <w:name w:val="WW8Num94z1"/>
    <w:rsid w:val="003F2161"/>
    <w:rPr>
      <w:rFonts w:ascii="Courier New" w:hAnsi="Courier New" w:cs="Courier New"/>
    </w:rPr>
  </w:style>
  <w:style w:type="character" w:customStyle="1" w:styleId="WW8Num94z2">
    <w:name w:val="WW8Num94z2"/>
    <w:rsid w:val="003F2161"/>
    <w:rPr>
      <w:rFonts w:ascii="Wingdings" w:hAnsi="Wingdings" w:cs="Wingdings"/>
    </w:rPr>
  </w:style>
  <w:style w:type="character" w:customStyle="1" w:styleId="WW8Num94z3">
    <w:name w:val="WW8Num94z3"/>
    <w:rsid w:val="003F2161"/>
    <w:rPr>
      <w:rFonts w:ascii="Symbol" w:hAnsi="Symbol" w:cs="Symbol"/>
    </w:rPr>
  </w:style>
  <w:style w:type="character" w:customStyle="1" w:styleId="WW8Num95z1">
    <w:name w:val="WW8Num95z1"/>
    <w:rsid w:val="003F2161"/>
    <w:rPr>
      <w:rFonts w:ascii="Courier New" w:hAnsi="Courier New" w:cs="Courier New"/>
    </w:rPr>
  </w:style>
  <w:style w:type="character" w:customStyle="1" w:styleId="WW8Num95z2">
    <w:name w:val="WW8Num95z2"/>
    <w:rsid w:val="003F2161"/>
    <w:rPr>
      <w:rFonts w:ascii="Wingdings" w:hAnsi="Wingdings" w:cs="Wingdings"/>
    </w:rPr>
  </w:style>
  <w:style w:type="character" w:customStyle="1" w:styleId="WW8Num96z1">
    <w:name w:val="WW8Num96z1"/>
    <w:rsid w:val="003F2161"/>
    <w:rPr>
      <w:rFonts w:ascii="Courier New" w:hAnsi="Courier New" w:cs="Courier New"/>
    </w:rPr>
  </w:style>
  <w:style w:type="character" w:customStyle="1" w:styleId="WW8Num96z2">
    <w:name w:val="WW8Num96z2"/>
    <w:rsid w:val="003F2161"/>
    <w:rPr>
      <w:rFonts w:ascii="Wingdings" w:hAnsi="Wingdings" w:cs="Wingdings"/>
    </w:rPr>
  </w:style>
  <w:style w:type="character" w:customStyle="1" w:styleId="WW8Num97z0">
    <w:name w:val="WW8Num97z0"/>
    <w:rsid w:val="003F2161"/>
    <w:rPr>
      <w:rFonts w:ascii="Symbol" w:eastAsia="TimesNewRoman" w:hAnsi="Symbol" w:cs="Symbol"/>
      <w:sz w:val="24"/>
      <w:szCs w:val="24"/>
    </w:rPr>
  </w:style>
  <w:style w:type="character" w:customStyle="1" w:styleId="WW8Num97z2">
    <w:name w:val="WW8Num97z2"/>
    <w:rsid w:val="003F2161"/>
    <w:rPr>
      <w:rFonts w:ascii="Wingdings" w:hAnsi="Wingdings" w:cs="Wingdings"/>
    </w:rPr>
  </w:style>
  <w:style w:type="character" w:customStyle="1" w:styleId="WW8Num98z1">
    <w:name w:val="WW8Num98z1"/>
    <w:rsid w:val="003F2161"/>
  </w:style>
  <w:style w:type="character" w:customStyle="1" w:styleId="WW8Num98z2">
    <w:name w:val="WW8Num98z2"/>
    <w:rsid w:val="003F2161"/>
  </w:style>
  <w:style w:type="character" w:customStyle="1" w:styleId="WW8Num98z3">
    <w:name w:val="WW8Num98z3"/>
    <w:rsid w:val="003F2161"/>
  </w:style>
  <w:style w:type="character" w:customStyle="1" w:styleId="WW8Num98z4">
    <w:name w:val="WW8Num98z4"/>
    <w:rsid w:val="003F2161"/>
  </w:style>
  <w:style w:type="character" w:customStyle="1" w:styleId="WW8Num98z5">
    <w:name w:val="WW8Num98z5"/>
    <w:rsid w:val="003F2161"/>
  </w:style>
  <w:style w:type="character" w:customStyle="1" w:styleId="WW8Num98z6">
    <w:name w:val="WW8Num98z6"/>
    <w:rsid w:val="003F2161"/>
  </w:style>
  <w:style w:type="character" w:customStyle="1" w:styleId="WW8Num98z7">
    <w:name w:val="WW8Num98z7"/>
    <w:rsid w:val="003F2161"/>
  </w:style>
  <w:style w:type="character" w:customStyle="1" w:styleId="WW8Num98z8">
    <w:name w:val="WW8Num98z8"/>
    <w:rsid w:val="003F2161"/>
  </w:style>
  <w:style w:type="character" w:customStyle="1" w:styleId="WW8Num99z1">
    <w:name w:val="WW8Num99z1"/>
    <w:rsid w:val="003F2161"/>
    <w:rPr>
      <w:rFonts w:ascii="Courier New" w:hAnsi="Courier New" w:cs="Courier New"/>
    </w:rPr>
  </w:style>
  <w:style w:type="character" w:customStyle="1" w:styleId="WW8Num99z2">
    <w:name w:val="WW8Num99z2"/>
    <w:rsid w:val="003F2161"/>
    <w:rPr>
      <w:rFonts w:ascii="Wingdings" w:hAnsi="Wingdings" w:cs="Wingdings"/>
    </w:rPr>
  </w:style>
  <w:style w:type="character" w:customStyle="1" w:styleId="WW8Num100z1">
    <w:name w:val="WW8Num100z1"/>
    <w:rsid w:val="003F2161"/>
    <w:rPr>
      <w:rFonts w:ascii="Courier New" w:hAnsi="Courier New" w:cs="Courier New"/>
    </w:rPr>
  </w:style>
  <w:style w:type="character" w:customStyle="1" w:styleId="WW8Num100z2">
    <w:name w:val="WW8Num100z2"/>
    <w:rsid w:val="003F2161"/>
    <w:rPr>
      <w:rFonts w:ascii="Wingdings" w:hAnsi="Wingdings" w:cs="Wingdings"/>
    </w:rPr>
  </w:style>
  <w:style w:type="character" w:customStyle="1" w:styleId="WW8Num101z0">
    <w:name w:val="WW8Num101z0"/>
    <w:rsid w:val="003F2161"/>
  </w:style>
  <w:style w:type="character" w:customStyle="1" w:styleId="WW8Num101z1">
    <w:name w:val="WW8Num101z1"/>
    <w:rsid w:val="003F2161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WW8Num101z2">
    <w:name w:val="WW8Num101z2"/>
    <w:rsid w:val="003F2161"/>
  </w:style>
  <w:style w:type="character" w:customStyle="1" w:styleId="WW8Num101z3">
    <w:name w:val="WW8Num101z3"/>
    <w:rsid w:val="003F2161"/>
  </w:style>
  <w:style w:type="character" w:customStyle="1" w:styleId="WW8Num101z4">
    <w:name w:val="WW8Num101z4"/>
    <w:rsid w:val="003F2161"/>
  </w:style>
  <w:style w:type="character" w:customStyle="1" w:styleId="WW8Num101z5">
    <w:name w:val="WW8Num101z5"/>
    <w:rsid w:val="003F2161"/>
  </w:style>
  <w:style w:type="character" w:customStyle="1" w:styleId="WW8Num101z6">
    <w:name w:val="WW8Num101z6"/>
    <w:rsid w:val="003F2161"/>
  </w:style>
  <w:style w:type="character" w:customStyle="1" w:styleId="WW8Num101z7">
    <w:name w:val="WW8Num101z7"/>
    <w:rsid w:val="003F2161"/>
  </w:style>
  <w:style w:type="character" w:customStyle="1" w:styleId="WW8Num101z8">
    <w:name w:val="WW8Num101z8"/>
    <w:rsid w:val="003F2161"/>
  </w:style>
  <w:style w:type="character" w:customStyle="1" w:styleId="WW8Num102z1">
    <w:name w:val="WW8Num102z1"/>
    <w:rsid w:val="003F2161"/>
    <w:rPr>
      <w:rFonts w:ascii="Courier New" w:hAnsi="Courier New" w:cs="Courier New"/>
    </w:rPr>
  </w:style>
  <w:style w:type="character" w:customStyle="1" w:styleId="WW8Num102z2">
    <w:name w:val="WW8Num102z2"/>
    <w:rsid w:val="003F2161"/>
    <w:rPr>
      <w:rFonts w:ascii="Wingdings" w:hAnsi="Wingdings" w:cs="Wingdings"/>
    </w:rPr>
  </w:style>
  <w:style w:type="character" w:customStyle="1" w:styleId="WW8Num103z0">
    <w:name w:val="WW8Num103z0"/>
    <w:rsid w:val="003F2161"/>
    <w:rPr>
      <w:rFonts w:ascii="Symbol" w:hAnsi="Symbol" w:cs="Symbol"/>
      <w:color w:val="000000"/>
      <w:sz w:val="24"/>
      <w:szCs w:val="24"/>
    </w:rPr>
  </w:style>
  <w:style w:type="character" w:customStyle="1" w:styleId="WW8Num103z1">
    <w:name w:val="WW8Num103z1"/>
    <w:rsid w:val="003F2161"/>
    <w:rPr>
      <w:rFonts w:ascii="Courier New" w:hAnsi="Courier New" w:cs="Courier New"/>
    </w:rPr>
  </w:style>
  <w:style w:type="character" w:customStyle="1" w:styleId="WW8Num103z2">
    <w:name w:val="WW8Num103z2"/>
    <w:rsid w:val="003F2161"/>
    <w:rPr>
      <w:rFonts w:ascii="Wingdings" w:hAnsi="Wingdings" w:cs="Wingdings"/>
    </w:rPr>
  </w:style>
  <w:style w:type="character" w:customStyle="1" w:styleId="WW8Num104z1">
    <w:name w:val="WW8Num104z1"/>
    <w:rsid w:val="003F2161"/>
    <w:rPr>
      <w:rFonts w:ascii="Courier New" w:hAnsi="Courier New" w:cs="Courier New"/>
    </w:rPr>
  </w:style>
  <w:style w:type="character" w:customStyle="1" w:styleId="WW8Num104z2">
    <w:name w:val="WW8Num104z2"/>
    <w:rsid w:val="003F2161"/>
    <w:rPr>
      <w:rFonts w:ascii="Wingdings" w:hAnsi="Wingdings" w:cs="Wingdings"/>
    </w:rPr>
  </w:style>
  <w:style w:type="character" w:customStyle="1" w:styleId="WW8Num105z1">
    <w:name w:val="WW8Num105z1"/>
    <w:rsid w:val="003F2161"/>
  </w:style>
  <w:style w:type="character" w:customStyle="1" w:styleId="WW8Num105z2">
    <w:name w:val="WW8Num105z2"/>
    <w:rsid w:val="003F2161"/>
  </w:style>
  <w:style w:type="character" w:customStyle="1" w:styleId="WW8Num105z3">
    <w:name w:val="WW8Num105z3"/>
    <w:rsid w:val="003F2161"/>
  </w:style>
  <w:style w:type="character" w:customStyle="1" w:styleId="WW8Num105z4">
    <w:name w:val="WW8Num105z4"/>
    <w:rsid w:val="003F2161"/>
  </w:style>
  <w:style w:type="character" w:customStyle="1" w:styleId="WW8Num105z5">
    <w:name w:val="WW8Num105z5"/>
    <w:rsid w:val="003F2161"/>
  </w:style>
  <w:style w:type="character" w:customStyle="1" w:styleId="WW8Num105z6">
    <w:name w:val="WW8Num105z6"/>
    <w:rsid w:val="003F2161"/>
  </w:style>
  <w:style w:type="character" w:customStyle="1" w:styleId="WW8Num105z7">
    <w:name w:val="WW8Num105z7"/>
    <w:rsid w:val="003F2161"/>
  </w:style>
  <w:style w:type="character" w:customStyle="1" w:styleId="WW8Num105z8">
    <w:name w:val="WW8Num105z8"/>
    <w:rsid w:val="003F2161"/>
  </w:style>
  <w:style w:type="character" w:customStyle="1" w:styleId="WW8Num106z1">
    <w:name w:val="WW8Num106z1"/>
    <w:rsid w:val="003F2161"/>
    <w:rPr>
      <w:rFonts w:ascii="Courier New" w:hAnsi="Courier New" w:cs="Courier New"/>
    </w:rPr>
  </w:style>
  <w:style w:type="character" w:customStyle="1" w:styleId="WW8Num106z2">
    <w:name w:val="WW8Num106z2"/>
    <w:rsid w:val="003F2161"/>
    <w:rPr>
      <w:rFonts w:ascii="Wingdings" w:hAnsi="Wingdings" w:cs="Wingdings"/>
    </w:rPr>
  </w:style>
  <w:style w:type="character" w:customStyle="1" w:styleId="WW8Num107z1">
    <w:name w:val="WW8Num107z1"/>
    <w:rsid w:val="003F2161"/>
  </w:style>
  <w:style w:type="character" w:customStyle="1" w:styleId="WW8Num107z2">
    <w:name w:val="WW8Num107z2"/>
    <w:rsid w:val="003F2161"/>
  </w:style>
  <w:style w:type="character" w:customStyle="1" w:styleId="WW8Num107z3">
    <w:name w:val="WW8Num107z3"/>
    <w:rsid w:val="003F2161"/>
  </w:style>
  <w:style w:type="character" w:customStyle="1" w:styleId="WW8Num107z4">
    <w:name w:val="WW8Num107z4"/>
    <w:rsid w:val="003F2161"/>
  </w:style>
  <w:style w:type="character" w:customStyle="1" w:styleId="WW8Num107z5">
    <w:name w:val="WW8Num107z5"/>
    <w:rsid w:val="003F2161"/>
  </w:style>
  <w:style w:type="character" w:customStyle="1" w:styleId="WW8Num107z6">
    <w:name w:val="WW8Num107z6"/>
    <w:rsid w:val="003F2161"/>
  </w:style>
  <w:style w:type="character" w:customStyle="1" w:styleId="WW8Num107z7">
    <w:name w:val="WW8Num107z7"/>
    <w:rsid w:val="003F2161"/>
  </w:style>
  <w:style w:type="character" w:customStyle="1" w:styleId="WW8Num107z8">
    <w:name w:val="WW8Num107z8"/>
    <w:rsid w:val="003F2161"/>
  </w:style>
  <w:style w:type="character" w:customStyle="1" w:styleId="WW8Num108z1">
    <w:name w:val="WW8Num108z1"/>
    <w:rsid w:val="003F2161"/>
    <w:rPr>
      <w:rFonts w:ascii="Courier New" w:hAnsi="Courier New" w:cs="Courier New"/>
    </w:rPr>
  </w:style>
  <w:style w:type="character" w:customStyle="1" w:styleId="WW8Num108z2">
    <w:name w:val="WW8Num108z2"/>
    <w:rsid w:val="003F2161"/>
    <w:rPr>
      <w:rFonts w:ascii="Wingdings" w:hAnsi="Wingdings" w:cs="Wingdings"/>
    </w:rPr>
  </w:style>
  <w:style w:type="character" w:customStyle="1" w:styleId="WW8Num109z1">
    <w:name w:val="WW8Num109z1"/>
    <w:rsid w:val="003F2161"/>
    <w:rPr>
      <w:rFonts w:ascii="Courier New" w:hAnsi="Courier New" w:cs="Courier New"/>
    </w:rPr>
  </w:style>
  <w:style w:type="character" w:customStyle="1" w:styleId="WW8Num109z2">
    <w:name w:val="WW8Num109z2"/>
    <w:rsid w:val="003F2161"/>
    <w:rPr>
      <w:rFonts w:ascii="Wingdings" w:hAnsi="Wingdings" w:cs="Wingdings"/>
    </w:rPr>
  </w:style>
  <w:style w:type="character" w:customStyle="1" w:styleId="WW8Num110z1">
    <w:name w:val="WW8Num110z1"/>
    <w:rsid w:val="003F2161"/>
    <w:rPr>
      <w:rFonts w:ascii="Courier New" w:hAnsi="Courier New" w:cs="Courier New"/>
    </w:rPr>
  </w:style>
  <w:style w:type="character" w:customStyle="1" w:styleId="WW8Num110z2">
    <w:name w:val="WW8Num110z2"/>
    <w:rsid w:val="003F2161"/>
    <w:rPr>
      <w:rFonts w:ascii="Wingdings" w:hAnsi="Wingdings" w:cs="Wingdings"/>
    </w:rPr>
  </w:style>
  <w:style w:type="character" w:customStyle="1" w:styleId="WW8Num111z1">
    <w:name w:val="WW8Num111z1"/>
    <w:rsid w:val="003F2161"/>
    <w:rPr>
      <w:rFonts w:ascii="Courier New" w:hAnsi="Courier New" w:cs="Courier New"/>
    </w:rPr>
  </w:style>
  <w:style w:type="character" w:customStyle="1" w:styleId="WW8Num111z2">
    <w:name w:val="WW8Num111z2"/>
    <w:rsid w:val="003F2161"/>
    <w:rPr>
      <w:rFonts w:ascii="Wingdings" w:hAnsi="Wingdings" w:cs="Wingdings"/>
    </w:rPr>
  </w:style>
  <w:style w:type="character" w:customStyle="1" w:styleId="WW8Num112z1">
    <w:name w:val="WW8Num112z1"/>
    <w:rsid w:val="003F2161"/>
    <w:rPr>
      <w:rFonts w:ascii="Courier New" w:hAnsi="Courier New" w:cs="Courier New"/>
    </w:rPr>
  </w:style>
  <w:style w:type="character" w:customStyle="1" w:styleId="WW8Num112z2">
    <w:name w:val="WW8Num112z2"/>
    <w:rsid w:val="003F2161"/>
    <w:rPr>
      <w:rFonts w:ascii="Wingdings" w:hAnsi="Wingdings" w:cs="Wingdings"/>
    </w:rPr>
  </w:style>
  <w:style w:type="character" w:customStyle="1" w:styleId="WW8Num113z1">
    <w:name w:val="WW8Num113z1"/>
    <w:rsid w:val="003F2161"/>
    <w:rPr>
      <w:rFonts w:ascii="Courier New" w:hAnsi="Courier New" w:cs="Courier New"/>
    </w:rPr>
  </w:style>
  <w:style w:type="character" w:customStyle="1" w:styleId="WW8Num113z2">
    <w:name w:val="WW8Num113z2"/>
    <w:rsid w:val="003F2161"/>
    <w:rPr>
      <w:rFonts w:ascii="Wingdings" w:hAnsi="Wingdings" w:cs="Wingdings"/>
    </w:rPr>
  </w:style>
  <w:style w:type="character" w:customStyle="1" w:styleId="WW8Num114z1">
    <w:name w:val="WW8Num114z1"/>
    <w:rsid w:val="003F2161"/>
    <w:rPr>
      <w:rFonts w:ascii="Courier New" w:hAnsi="Courier New" w:cs="Courier New"/>
    </w:rPr>
  </w:style>
  <w:style w:type="character" w:customStyle="1" w:styleId="WW8Num114z2">
    <w:name w:val="WW8Num114z2"/>
    <w:rsid w:val="003F2161"/>
    <w:rPr>
      <w:rFonts w:ascii="Wingdings" w:hAnsi="Wingdings" w:cs="Wingdings"/>
    </w:rPr>
  </w:style>
  <w:style w:type="character" w:customStyle="1" w:styleId="WW8Num115z1">
    <w:name w:val="WW8Num115z1"/>
    <w:rsid w:val="003F2161"/>
    <w:rPr>
      <w:rFonts w:ascii="Courier New" w:hAnsi="Courier New" w:cs="Courier New"/>
    </w:rPr>
  </w:style>
  <w:style w:type="character" w:customStyle="1" w:styleId="WW8Num115z2">
    <w:name w:val="WW8Num115z2"/>
    <w:rsid w:val="003F2161"/>
    <w:rPr>
      <w:rFonts w:ascii="Wingdings" w:hAnsi="Wingdings" w:cs="Wingdings"/>
    </w:rPr>
  </w:style>
  <w:style w:type="character" w:customStyle="1" w:styleId="WW8Num116z1">
    <w:name w:val="WW8Num116z1"/>
    <w:rsid w:val="003F2161"/>
  </w:style>
  <w:style w:type="character" w:customStyle="1" w:styleId="WW8Num116z2">
    <w:name w:val="WW8Num116z2"/>
    <w:rsid w:val="003F2161"/>
  </w:style>
  <w:style w:type="character" w:customStyle="1" w:styleId="WW8Num116z3">
    <w:name w:val="WW8Num116z3"/>
    <w:rsid w:val="003F2161"/>
  </w:style>
  <w:style w:type="character" w:customStyle="1" w:styleId="WW8Num116z4">
    <w:name w:val="WW8Num116z4"/>
    <w:rsid w:val="003F2161"/>
  </w:style>
  <w:style w:type="character" w:customStyle="1" w:styleId="WW8Num116z5">
    <w:name w:val="WW8Num116z5"/>
    <w:rsid w:val="003F2161"/>
  </w:style>
  <w:style w:type="character" w:customStyle="1" w:styleId="WW8Num116z6">
    <w:name w:val="WW8Num116z6"/>
    <w:rsid w:val="003F2161"/>
  </w:style>
  <w:style w:type="character" w:customStyle="1" w:styleId="WW8Num116z7">
    <w:name w:val="WW8Num116z7"/>
    <w:rsid w:val="003F2161"/>
  </w:style>
  <w:style w:type="character" w:customStyle="1" w:styleId="WW8Num116z8">
    <w:name w:val="WW8Num116z8"/>
    <w:rsid w:val="003F2161"/>
  </w:style>
  <w:style w:type="character" w:customStyle="1" w:styleId="WW8Num117z1">
    <w:name w:val="WW8Num117z1"/>
    <w:rsid w:val="003F2161"/>
    <w:rPr>
      <w:rFonts w:ascii="Courier New" w:hAnsi="Courier New" w:cs="Courier New"/>
    </w:rPr>
  </w:style>
  <w:style w:type="character" w:customStyle="1" w:styleId="WW8Num117z2">
    <w:name w:val="WW8Num117z2"/>
    <w:rsid w:val="003F2161"/>
    <w:rPr>
      <w:rFonts w:ascii="Wingdings" w:hAnsi="Wingdings" w:cs="Wingdings"/>
    </w:rPr>
  </w:style>
  <w:style w:type="character" w:customStyle="1" w:styleId="WW8Num118z1">
    <w:name w:val="WW8Num118z1"/>
    <w:rsid w:val="003F2161"/>
    <w:rPr>
      <w:rFonts w:ascii="Courier New" w:hAnsi="Courier New" w:cs="Courier New"/>
    </w:rPr>
  </w:style>
  <w:style w:type="character" w:customStyle="1" w:styleId="WW8Num118z2">
    <w:name w:val="WW8Num118z2"/>
    <w:rsid w:val="003F2161"/>
    <w:rPr>
      <w:rFonts w:ascii="Wingdings" w:hAnsi="Wingdings" w:cs="Wingdings"/>
    </w:rPr>
  </w:style>
  <w:style w:type="character" w:customStyle="1" w:styleId="WW8Num119z1">
    <w:name w:val="WW8Num119z1"/>
    <w:rsid w:val="003F2161"/>
    <w:rPr>
      <w:rFonts w:ascii="Courier New" w:hAnsi="Courier New" w:cs="Courier New"/>
    </w:rPr>
  </w:style>
  <w:style w:type="character" w:customStyle="1" w:styleId="WW8Num119z2">
    <w:name w:val="WW8Num119z2"/>
    <w:rsid w:val="003F2161"/>
    <w:rPr>
      <w:rFonts w:ascii="Wingdings" w:hAnsi="Wingdings" w:cs="Wingdings"/>
    </w:rPr>
  </w:style>
  <w:style w:type="character" w:customStyle="1" w:styleId="WW8Num120z1">
    <w:name w:val="WW8Num120z1"/>
    <w:rsid w:val="003F2161"/>
    <w:rPr>
      <w:rFonts w:ascii="Courier New" w:hAnsi="Courier New" w:cs="Courier New"/>
    </w:rPr>
  </w:style>
  <w:style w:type="character" w:customStyle="1" w:styleId="WW8Num120z2">
    <w:name w:val="WW8Num120z2"/>
    <w:rsid w:val="003F2161"/>
    <w:rPr>
      <w:rFonts w:ascii="Wingdings" w:hAnsi="Wingdings" w:cs="Wingdings"/>
    </w:rPr>
  </w:style>
  <w:style w:type="character" w:customStyle="1" w:styleId="WW8Num121z1">
    <w:name w:val="WW8Num121z1"/>
    <w:rsid w:val="003F2161"/>
    <w:rPr>
      <w:rFonts w:ascii="Courier New" w:hAnsi="Courier New" w:cs="Courier New"/>
    </w:rPr>
  </w:style>
  <w:style w:type="character" w:customStyle="1" w:styleId="WW8Num121z2">
    <w:name w:val="WW8Num121z2"/>
    <w:rsid w:val="003F2161"/>
    <w:rPr>
      <w:rFonts w:ascii="Wingdings" w:hAnsi="Wingdings" w:cs="Wingdings"/>
    </w:rPr>
  </w:style>
  <w:style w:type="character" w:customStyle="1" w:styleId="WW8Num122z1">
    <w:name w:val="WW8Num122z1"/>
    <w:rsid w:val="003F2161"/>
    <w:rPr>
      <w:rFonts w:ascii="Courier New" w:hAnsi="Courier New" w:cs="Courier New"/>
    </w:rPr>
  </w:style>
  <w:style w:type="character" w:customStyle="1" w:styleId="WW8Num122z2">
    <w:name w:val="WW8Num122z2"/>
    <w:rsid w:val="003F2161"/>
    <w:rPr>
      <w:rFonts w:ascii="Wingdings" w:hAnsi="Wingdings" w:cs="Wingdings"/>
    </w:rPr>
  </w:style>
  <w:style w:type="character" w:customStyle="1" w:styleId="WW8Num123z1">
    <w:name w:val="WW8Num123z1"/>
    <w:rsid w:val="003F2161"/>
    <w:rPr>
      <w:rFonts w:ascii="Courier New" w:hAnsi="Courier New" w:cs="Courier New"/>
    </w:rPr>
  </w:style>
  <w:style w:type="character" w:customStyle="1" w:styleId="WW8Num123z2">
    <w:name w:val="WW8Num123z2"/>
    <w:rsid w:val="003F2161"/>
    <w:rPr>
      <w:rFonts w:ascii="Wingdings" w:hAnsi="Wingdings" w:cs="Wingdings"/>
    </w:rPr>
  </w:style>
  <w:style w:type="character" w:customStyle="1" w:styleId="WW8Num124z1">
    <w:name w:val="WW8Num124z1"/>
    <w:rsid w:val="003F2161"/>
  </w:style>
  <w:style w:type="character" w:customStyle="1" w:styleId="WW8Num124z2">
    <w:name w:val="WW8Num124z2"/>
    <w:rsid w:val="003F2161"/>
  </w:style>
  <w:style w:type="character" w:customStyle="1" w:styleId="WW8Num124z3">
    <w:name w:val="WW8Num124z3"/>
    <w:rsid w:val="003F2161"/>
  </w:style>
  <w:style w:type="character" w:customStyle="1" w:styleId="WW8Num124z4">
    <w:name w:val="WW8Num124z4"/>
    <w:rsid w:val="003F2161"/>
  </w:style>
  <w:style w:type="character" w:customStyle="1" w:styleId="WW8Num124z5">
    <w:name w:val="WW8Num124z5"/>
    <w:rsid w:val="003F2161"/>
  </w:style>
  <w:style w:type="character" w:customStyle="1" w:styleId="WW8Num124z6">
    <w:name w:val="WW8Num124z6"/>
    <w:rsid w:val="003F2161"/>
  </w:style>
  <w:style w:type="character" w:customStyle="1" w:styleId="WW8Num124z7">
    <w:name w:val="WW8Num124z7"/>
    <w:rsid w:val="003F2161"/>
  </w:style>
  <w:style w:type="character" w:customStyle="1" w:styleId="WW8Num124z8">
    <w:name w:val="WW8Num124z8"/>
    <w:rsid w:val="003F2161"/>
  </w:style>
  <w:style w:type="character" w:customStyle="1" w:styleId="WW8Num125z1">
    <w:name w:val="WW8Num125z1"/>
    <w:rsid w:val="003F2161"/>
    <w:rPr>
      <w:rFonts w:ascii="Courier New" w:hAnsi="Courier New" w:cs="Courier New"/>
    </w:rPr>
  </w:style>
  <w:style w:type="character" w:customStyle="1" w:styleId="WW8Num125z2">
    <w:name w:val="WW8Num125z2"/>
    <w:rsid w:val="003F2161"/>
    <w:rPr>
      <w:rFonts w:ascii="Wingdings" w:hAnsi="Wingdings" w:cs="Wingdings"/>
    </w:rPr>
  </w:style>
  <w:style w:type="character" w:customStyle="1" w:styleId="WW8Num126z1">
    <w:name w:val="WW8Num126z1"/>
    <w:rsid w:val="003F2161"/>
    <w:rPr>
      <w:rFonts w:ascii="Courier New" w:hAnsi="Courier New" w:cs="Courier New"/>
    </w:rPr>
  </w:style>
  <w:style w:type="character" w:customStyle="1" w:styleId="WW8Num126z2">
    <w:name w:val="WW8Num126z2"/>
    <w:rsid w:val="003F2161"/>
    <w:rPr>
      <w:rFonts w:ascii="Wingdings" w:hAnsi="Wingdings" w:cs="Wingdings"/>
    </w:rPr>
  </w:style>
  <w:style w:type="character" w:customStyle="1" w:styleId="WW8Num127z1">
    <w:name w:val="WW8Num127z1"/>
    <w:rsid w:val="003F2161"/>
    <w:rPr>
      <w:rFonts w:ascii="Courier New" w:hAnsi="Courier New" w:cs="Courier New"/>
    </w:rPr>
  </w:style>
  <w:style w:type="character" w:customStyle="1" w:styleId="WW8Num127z2">
    <w:name w:val="WW8Num127z2"/>
    <w:rsid w:val="003F2161"/>
    <w:rPr>
      <w:rFonts w:ascii="Wingdings" w:hAnsi="Wingdings" w:cs="Wingdings"/>
    </w:rPr>
  </w:style>
  <w:style w:type="character" w:customStyle="1" w:styleId="WW8Num128z1">
    <w:name w:val="WW8Num128z1"/>
    <w:rsid w:val="003F2161"/>
  </w:style>
  <w:style w:type="character" w:customStyle="1" w:styleId="WW8Num128z2">
    <w:name w:val="WW8Num128z2"/>
    <w:rsid w:val="003F2161"/>
  </w:style>
  <w:style w:type="character" w:customStyle="1" w:styleId="WW8Num128z3">
    <w:name w:val="WW8Num128z3"/>
    <w:rsid w:val="003F2161"/>
  </w:style>
  <w:style w:type="character" w:customStyle="1" w:styleId="WW8Num128z4">
    <w:name w:val="WW8Num128z4"/>
    <w:rsid w:val="003F2161"/>
  </w:style>
  <w:style w:type="character" w:customStyle="1" w:styleId="WW8Num128z5">
    <w:name w:val="WW8Num128z5"/>
    <w:rsid w:val="003F2161"/>
  </w:style>
  <w:style w:type="character" w:customStyle="1" w:styleId="WW8Num128z6">
    <w:name w:val="WW8Num128z6"/>
    <w:rsid w:val="003F2161"/>
  </w:style>
  <w:style w:type="character" w:customStyle="1" w:styleId="WW8Num128z7">
    <w:name w:val="WW8Num128z7"/>
    <w:rsid w:val="003F2161"/>
  </w:style>
  <w:style w:type="character" w:customStyle="1" w:styleId="WW8Num128z8">
    <w:name w:val="WW8Num128z8"/>
    <w:rsid w:val="003F2161"/>
  </w:style>
  <w:style w:type="character" w:customStyle="1" w:styleId="WW8Num129z1">
    <w:name w:val="WW8Num129z1"/>
    <w:rsid w:val="003F2161"/>
    <w:rPr>
      <w:rFonts w:ascii="Courier New" w:hAnsi="Courier New" w:cs="Courier New"/>
    </w:rPr>
  </w:style>
  <w:style w:type="character" w:customStyle="1" w:styleId="WW8Num129z2">
    <w:name w:val="WW8Num129z2"/>
    <w:rsid w:val="003F2161"/>
    <w:rPr>
      <w:rFonts w:ascii="Wingdings" w:hAnsi="Wingdings" w:cs="Wingdings"/>
    </w:rPr>
  </w:style>
  <w:style w:type="character" w:customStyle="1" w:styleId="WW8Num131z1">
    <w:name w:val="WW8Num131z1"/>
    <w:rsid w:val="003F2161"/>
    <w:rPr>
      <w:rFonts w:ascii="Courier New" w:hAnsi="Courier New" w:cs="Courier New"/>
    </w:rPr>
  </w:style>
  <w:style w:type="character" w:customStyle="1" w:styleId="WW8Num131z2">
    <w:name w:val="WW8Num131z2"/>
    <w:rsid w:val="003F2161"/>
    <w:rPr>
      <w:rFonts w:ascii="Wingdings" w:hAnsi="Wingdings" w:cs="Wingdings"/>
    </w:rPr>
  </w:style>
  <w:style w:type="character" w:customStyle="1" w:styleId="WW8Num132z1">
    <w:name w:val="WW8Num132z1"/>
    <w:rsid w:val="003F2161"/>
    <w:rPr>
      <w:rFonts w:ascii="Courier New" w:hAnsi="Courier New" w:cs="Courier New"/>
    </w:rPr>
  </w:style>
  <w:style w:type="character" w:customStyle="1" w:styleId="WW8Num132z2">
    <w:name w:val="WW8Num132z2"/>
    <w:rsid w:val="003F2161"/>
    <w:rPr>
      <w:rFonts w:ascii="Wingdings" w:hAnsi="Wingdings" w:cs="Wingdings"/>
    </w:rPr>
  </w:style>
  <w:style w:type="character" w:customStyle="1" w:styleId="WW8Num133z1">
    <w:name w:val="WW8Num133z1"/>
    <w:rsid w:val="003F2161"/>
    <w:rPr>
      <w:rFonts w:ascii="Courier New" w:hAnsi="Courier New" w:cs="Courier New"/>
    </w:rPr>
  </w:style>
  <w:style w:type="character" w:customStyle="1" w:styleId="WW8Num133z2">
    <w:name w:val="WW8Num133z2"/>
    <w:rsid w:val="003F2161"/>
    <w:rPr>
      <w:rFonts w:ascii="Wingdings" w:hAnsi="Wingdings" w:cs="Wingdings"/>
    </w:rPr>
  </w:style>
  <w:style w:type="character" w:customStyle="1" w:styleId="WW8Num134z1">
    <w:name w:val="WW8Num134z1"/>
    <w:rsid w:val="003F2161"/>
    <w:rPr>
      <w:rFonts w:ascii="Courier New" w:hAnsi="Courier New" w:cs="Courier New"/>
    </w:rPr>
  </w:style>
  <w:style w:type="character" w:customStyle="1" w:styleId="WW8Num134z2">
    <w:name w:val="WW8Num134z2"/>
    <w:rsid w:val="003F2161"/>
    <w:rPr>
      <w:rFonts w:ascii="Wingdings" w:hAnsi="Wingdings" w:cs="Wingdings"/>
    </w:rPr>
  </w:style>
  <w:style w:type="character" w:customStyle="1" w:styleId="WW8Num135z1">
    <w:name w:val="WW8Num135z1"/>
    <w:rsid w:val="003F2161"/>
    <w:rPr>
      <w:rFonts w:ascii="Courier New" w:hAnsi="Courier New" w:cs="Courier New"/>
    </w:rPr>
  </w:style>
  <w:style w:type="character" w:customStyle="1" w:styleId="WW8Num135z2">
    <w:name w:val="WW8Num135z2"/>
    <w:rsid w:val="003F2161"/>
    <w:rPr>
      <w:rFonts w:ascii="Wingdings" w:hAnsi="Wingdings" w:cs="Wingdings"/>
    </w:rPr>
  </w:style>
  <w:style w:type="character" w:customStyle="1" w:styleId="WW8Num136z1">
    <w:name w:val="WW8Num136z1"/>
    <w:rsid w:val="003F2161"/>
    <w:rPr>
      <w:rFonts w:ascii="Courier New" w:hAnsi="Courier New" w:cs="Courier New"/>
    </w:rPr>
  </w:style>
  <w:style w:type="character" w:customStyle="1" w:styleId="WW8Num136z2">
    <w:name w:val="WW8Num136z2"/>
    <w:rsid w:val="003F2161"/>
    <w:rPr>
      <w:rFonts w:ascii="Wingdings" w:hAnsi="Wingdings" w:cs="Wingdings"/>
    </w:rPr>
  </w:style>
  <w:style w:type="character" w:customStyle="1" w:styleId="WW8Num137z1">
    <w:name w:val="WW8Num137z1"/>
    <w:rsid w:val="003F2161"/>
    <w:rPr>
      <w:rFonts w:ascii="Courier New" w:hAnsi="Courier New" w:cs="Courier New"/>
    </w:rPr>
  </w:style>
  <w:style w:type="character" w:customStyle="1" w:styleId="WW8Num137z2">
    <w:name w:val="WW8Num137z2"/>
    <w:rsid w:val="003F2161"/>
    <w:rPr>
      <w:rFonts w:ascii="Wingdings" w:hAnsi="Wingdings" w:cs="Wingdings"/>
    </w:rPr>
  </w:style>
  <w:style w:type="character" w:customStyle="1" w:styleId="WW8Num138z2">
    <w:name w:val="WW8Num138z2"/>
    <w:rsid w:val="003F2161"/>
    <w:rPr>
      <w:rFonts w:ascii="Wingdings" w:hAnsi="Wingdings" w:cs="Wingdings"/>
    </w:rPr>
  </w:style>
  <w:style w:type="character" w:customStyle="1" w:styleId="WW8Num139z1">
    <w:name w:val="WW8Num139z1"/>
    <w:rsid w:val="003F2161"/>
    <w:rPr>
      <w:rFonts w:ascii="Courier New" w:hAnsi="Courier New" w:cs="Courier New"/>
    </w:rPr>
  </w:style>
  <w:style w:type="character" w:customStyle="1" w:styleId="WW8Num139z2">
    <w:name w:val="WW8Num139z2"/>
    <w:rsid w:val="003F2161"/>
    <w:rPr>
      <w:rFonts w:ascii="Wingdings" w:hAnsi="Wingdings" w:cs="Wingdings"/>
    </w:rPr>
  </w:style>
  <w:style w:type="character" w:customStyle="1" w:styleId="WW8Num140z1">
    <w:name w:val="WW8Num140z1"/>
    <w:rsid w:val="003F2161"/>
    <w:rPr>
      <w:rFonts w:ascii="Courier New" w:hAnsi="Courier New" w:cs="Courier New"/>
    </w:rPr>
  </w:style>
  <w:style w:type="character" w:customStyle="1" w:styleId="WW8Num140z2">
    <w:name w:val="WW8Num140z2"/>
    <w:rsid w:val="003F2161"/>
    <w:rPr>
      <w:rFonts w:ascii="Wingdings" w:hAnsi="Wingdings" w:cs="Wingdings"/>
    </w:rPr>
  </w:style>
  <w:style w:type="character" w:customStyle="1" w:styleId="WW8Num141z1">
    <w:name w:val="WW8Num141z1"/>
    <w:rsid w:val="003F2161"/>
    <w:rPr>
      <w:rFonts w:ascii="Courier New" w:hAnsi="Courier New" w:cs="Courier New"/>
    </w:rPr>
  </w:style>
  <w:style w:type="character" w:customStyle="1" w:styleId="WW8Num141z2">
    <w:name w:val="WW8Num141z2"/>
    <w:rsid w:val="003F2161"/>
    <w:rPr>
      <w:rFonts w:ascii="Wingdings" w:hAnsi="Wingdings" w:cs="Wingdings"/>
    </w:rPr>
  </w:style>
  <w:style w:type="character" w:customStyle="1" w:styleId="WW8Num142z1">
    <w:name w:val="WW8Num142z1"/>
    <w:rsid w:val="003F2161"/>
    <w:rPr>
      <w:rFonts w:ascii="Times New Roman" w:hAnsi="Times New Roman" w:cs="Times New Roman"/>
      <w:sz w:val="24"/>
      <w:szCs w:val="24"/>
    </w:rPr>
  </w:style>
  <w:style w:type="character" w:customStyle="1" w:styleId="WW8Num142z2">
    <w:name w:val="WW8Num142z2"/>
    <w:rsid w:val="003F2161"/>
  </w:style>
  <w:style w:type="character" w:customStyle="1" w:styleId="WW8Num142z3">
    <w:name w:val="WW8Num142z3"/>
    <w:rsid w:val="003F2161"/>
  </w:style>
  <w:style w:type="character" w:customStyle="1" w:styleId="WW8Num142z4">
    <w:name w:val="WW8Num142z4"/>
    <w:rsid w:val="003F2161"/>
  </w:style>
  <w:style w:type="character" w:customStyle="1" w:styleId="WW8Num142z5">
    <w:name w:val="WW8Num142z5"/>
    <w:rsid w:val="003F2161"/>
  </w:style>
  <w:style w:type="character" w:customStyle="1" w:styleId="WW8Num142z6">
    <w:name w:val="WW8Num142z6"/>
    <w:rsid w:val="003F2161"/>
  </w:style>
  <w:style w:type="character" w:customStyle="1" w:styleId="WW8Num142z7">
    <w:name w:val="WW8Num142z7"/>
    <w:rsid w:val="003F2161"/>
  </w:style>
  <w:style w:type="character" w:customStyle="1" w:styleId="WW8Num142z8">
    <w:name w:val="WW8Num142z8"/>
    <w:rsid w:val="003F2161"/>
  </w:style>
  <w:style w:type="character" w:customStyle="1" w:styleId="WW8Num143z1">
    <w:name w:val="WW8Num143z1"/>
    <w:rsid w:val="003F2161"/>
    <w:rPr>
      <w:rFonts w:ascii="Courier New" w:hAnsi="Courier New" w:cs="Courier New"/>
    </w:rPr>
  </w:style>
  <w:style w:type="character" w:customStyle="1" w:styleId="WW8Num143z2">
    <w:name w:val="WW8Num143z2"/>
    <w:rsid w:val="003F2161"/>
    <w:rPr>
      <w:rFonts w:ascii="Wingdings" w:hAnsi="Wingdings" w:cs="Wingdings"/>
    </w:rPr>
  </w:style>
  <w:style w:type="character" w:customStyle="1" w:styleId="WW8Num144z1">
    <w:name w:val="WW8Num144z1"/>
    <w:rsid w:val="003F2161"/>
    <w:rPr>
      <w:rFonts w:ascii="Times New Roman" w:eastAsia="Times New Roman" w:hAnsi="Times New Roman" w:cs="Times New Roman"/>
    </w:rPr>
  </w:style>
  <w:style w:type="character" w:customStyle="1" w:styleId="WW8Num144z2">
    <w:name w:val="WW8Num144z2"/>
    <w:rsid w:val="003F2161"/>
    <w:rPr>
      <w:rFonts w:ascii="Wingdings" w:hAnsi="Wingdings" w:cs="Wingdings"/>
    </w:rPr>
  </w:style>
  <w:style w:type="character" w:customStyle="1" w:styleId="WW8Num144z4">
    <w:name w:val="WW8Num144z4"/>
    <w:rsid w:val="003F2161"/>
    <w:rPr>
      <w:rFonts w:ascii="Courier New" w:hAnsi="Courier New" w:cs="Courier New"/>
    </w:rPr>
  </w:style>
  <w:style w:type="character" w:customStyle="1" w:styleId="WW8Num145z1">
    <w:name w:val="WW8Num145z1"/>
    <w:rsid w:val="003F2161"/>
    <w:rPr>
      <w:rFonts w:ascii="Courier New" w:hAnsi="Courier New" w:cs="Courier New"/>
    </w:rPr>
  </w:style>
  <w:style w:type="character" w:customStyle="1" w:styleId="WW8Num145z2">
    <w:name w:val="WW8Num145z2"/>
    <w:rsid w:val="003F2161"/>
    <w:rPr>
      <w:rFonts w:ascii="Wingdings" w:hAnsi="Wingdings" w:cs="Wingdings"/>
    </w:rPr>
  </w:style>
  <w:style w:type="character" w:customStyle="1" w:styleId="WW8Num146z0">
    <w:name w:val="WW8Num146z0"/>
    <w:rsid w:val="003F2161"/>
    <w:rPr>
      <w:rFonts w:ascii="Symbol" w:hAnsi="Symbol" w:cs="Symbol"/>
      <w:color w:val="000000"/>
      <w:sz w:val="24"/>
      <w:szCs w:val="24"/>
    </w:rPr>
  </w:style>
  <w:style w:type="character" w:customStyle="1" w:styleId="WW8Num146z1">
    <w:name w:val="WW8Num146z1"/>
    <w:rsid w:val="003F2161"/>
    <w:rPr>
      <w:rFonts w:ascii="Courier New" w:hAnsi="Courier New" w:cs="Courier New"/>
    </w:rPr>
  </w:style>
  <w:style w:type="character" w:customStyle="1" w:styleId="WW8Num146z2">
    <w:name w:val="WW8Num146z2"/>
    <w:rsid w:val="003F2161"/>
    <w:rPr>
      <w:rFonts w:ascii="Wingdings" w:hAnsi="Wingdings" w:cs="Wingdings"/>
    </w:rPr>
  </w:style>
  <w:style w:type="character" w:customStyle="1" w:styleId="WW8Num147z1">
    <w:name w:val="WW8Num147z1"/>
    <w:rsid w:val="003F2161"/>
    <w:rPr>
      <w:rFonts w:ascii="Courier New" w:hAnsi="Courier New" w:cs="Courier New"/>
    </w:rPr>
  </w:style>
  <w:style w:type="character" w:customStyle="1" w:styleId="WW8Num147z2">
    <w:name w:val="WW8Num147z2"/>
    <w:rsid w:val="003F2161"/>
    <w:rPr>
      <w:rFonts w:ascii="Wingdings" w:hAnsi="Wingdings" w:cs="Wingdings"/>
    </w:rPr>
  </w:style>
  <w:style w:type="character" w:customStyle="1" w:styleId="WW8Num148z1">
    <w:name w:val="WW8Num148z1"/>
    <w:rsid w:val="003F2161"/>
    <w:rPr>
      <w:rFonts w:ascii="Courier New" w:hAnsi="Courier New" w:cs="Courier New"/>
    </w:rPr>
  </w:style>
  <w:style w:type="character" w:customStyle="1" w:styleId="WW8Num148z2">
    <w:name w:val="WW8Num148z2"/>
    <w:rsid w:val="003F2161"/>
    <w:rPr>
      <w:rFonts w:ascii="Wingdings" w:hAnsi="Wingdings" w:cs="Wingdings"/>
    </w:rPr>
  </w:style>
  <w:style w:type="character" w:customStyle="1" w:styleId="WW8Num149z0">
    <w:name w:val="WW8Num149z0"/>
    <w:rsid w:val="003F2161"/>
  </w:style>
  <w:style w:type="character" w:customStyle="1" w:styleId="WW8Num149z1">
    <w:name w:val="WW8Num149z1"/>
    <w:rsid w:val="003F2161"/>
  </w:style>
  <w:style w:type="character" w:customStyle="1" w:styleId="WW8Num149z2">
    <w:name w:val="WW8Num149z2"/>
    <w:rsid w:val="003F2161"/>
  </w:style>
  <w:style w:type="character" w:customStyle="1" w:styleId="WW8Num149z3">
    <w:name w:val="WW8Num149z3"/>
    <w:rsid w:val="003F2161"/>
  </w:style>
  <w:style w:type="character" w:customStyle="1" w:styleId="WW8Num149z4">
    <w:name w:val="WW8Num149z4"/>
    <w:rsid w:val="003F2161"/>
  </w:style>
  <w:style w:type="character" w:customStyle="1" w:styleId="WW8Num149z5">
    <w:name w:val="WW8Num149z5"/>
    <w:rsid w:val="003F2161"/>
  </w:style>
  <w:style w:type="character" w:customStyle="1" w:styleId="WW8Num149z6">
    <w:name w:val="WW8Num149z6"/>
    <w:rsid w:val="003F2161"/>
  </w:style>
  <w:style w:type="character" w:customStyle="1" w:styleId="WW8Num149z7">
    <w:name w:val="WW8Num149z7"/>
    <w:rsid w:val="003F2161"/>
  </w:style>
  <w:style w:type="character" w:customStyle="1" w:styleId="WW8Num149z8">
    <w:name w:val="WW8Num149z8"/>
    <w:rsid w:val="003F2161"/>
  </w:style>
  <w:style w:type="character" w:customStyle="1" w:styleId="WW8Num150z1">
    <w:name w:val="WW8Num150z1"/>
    <w:rsid w:val="003F2161"/>
  </w:style>
  <w:style w:type="character" w:customStyle="1" w:styleId="WW8Num150z2">
    <w:name w:val="WW8Num150z2"/>
    <w:rsid w:val="003F2161"/>
  </w:style>
  <w:style w:type="character" w:customStyle="1" w:styleId="WW8Num150z3">
    <w:name w:val="WW8Num150z3"/>
    <w:rsid w:val="003F2161"/>
  </w:style>
  <w:style w:type="character" w:customStyle="1" w:styleId="WW8Num150z4">
    <w:name w:val="WW8Num150z4"/>
    <w:rsid w:val="003F2161"/>
  </w:style>
  <w:style w:type="character" w:customStyle="1" w:styleId="WW8Num150z5">
    <w:name w:val="WW8Num150z5"/>
    <w:rsid w:val="003F2161"/>
  </w:style>
  <w:style w:type="character" w:customStyle="1" w:styleId="WW8Num150z6">
    <w:name w:val="WW8Num150z6"/>
    <w:rsid w:val="003F2161"/>
  </w:style>
  <w:style w:type="character" w:customStyle="1" w:styleId="WW8Num150z7">
    <w:name w:val="WW8Num150z7"/>
    <w:rsid w:val="003F2161"/>
  </w:style>
  <w:style w:type="character" w:customStyle="1" w:styleId="WW8Num150z8">
    <w:name w:val="WW8Num150z8"/>
    <w:rsid w:val="003F2161"/>
  </w:style>
  <w:style w:type="character" w:customStyle="1" w:styleId="WW8Num151z1">
    <w:name w:val="WW8Num151z1"/>
    <w:rsid w:val="003F2161"/>
  </w:style>
  <w:style w:type="character" w:customStyle="1" w:styleId="WW8Num151z2">
    <w:name w:val="WW8Num151z2"/>
    <w:rsid w:val="003F2161"/>
  </w:style>
  <w:style w:type="character" w:customStyle="1" w:styleId="WW8Num151z3">
    <w:name w:val="WW8Num151z3"/>
    <w:rsid w:val="003F2161"/>
  </w:style>
  <w:style w:type="character" w:customStyle="1" w:styleId="WW8Num151z4">
    <w:name w:val="WW8Num151z4"/>
    <w:rsid w:val="003F2161"/>
  </w:style>
  <w:style w:type="character" w:customStyle="1" w:styleId="WW8Num151z5">
    <w:name w:val="WW8Num151z5"/>
    <w:rsid w:val="003F2161"/>
  </w:style>
  <w:style w:type="character" w:customStyle="1" w:styleId="WW8Num151z6">
    <w:name w:val="WW8Num151z6"/>
    <w:rsid w:val="003F2161"/>
  </w:style>
  <w:style w:type="character" w:customStyle="1" w:styleId="WW8Num151z7">
    <w:name w:val="WW8Num151z7"/>
    <w:rsid w:val="003F2161"/>
  </w:style>
  <w:style w:type="character" w:customStyle="1" w:styleId="WW8Num151z8">
    <w:name w:val="WW8Num151z8"/>
    <w:rsid w:val="003F2161"/>
  </w:style>
  <w:style w:type="character" w:customStyle="1" w:styleId="WW8Num152z1">
    <w:name w:val="WW8Num152z1"/>
    <w:rsid w:val="003F2161"/>
    <w:rPr>
      <w:rFonts w:ascii="Courier New" w:hAnsi="Courier New" w:cs="Courier New"/>
    </w:rPr>
  </w:style>
  <w:style w:type="character" w:customStyle="1" w:styleId="WW8Num152z2">
    <w:name w:val="WW8Num152z2"/>
    <w:rsid w:val="003F2161"/>
    <w:rPr>
      <w:rFonts w:ascii="Wingdings" w:hAnsi="Wingdings" w:cs="Wingdings"/>
    </w:rPr>
  </w:style>
  <w:style w:type="character" w:customStyle="1" w:styleId="WW8Num153z1">
    <w:name w:val="WW8Num153z1"/>
    <w:rsid w:val="003F2161"/>
    <w:rPr>
      <w:rFonts w:ascii="Courier New" w:hAnsi="Courier New" w:cs="Courier New"/>
    </w:rPr>
  </w:style>
  <w:style w:type="character" w:customStyle="1" w:styleId="WW8Num153z2">
    <w:name w:val="WW8Num153z2"/>
    <w:rsid w:val="003F2161"/>
    <w:rPr>
      <w:rFonts w:ascii="Wingdings" w:hAnsi="Wingdings" w:cs="Wingdings"/>
    </w:rPr>
  </w:style>
  <w:style w:type="character" w:customStyle="1" w:styleId="WW8Num153z3">
    <w:name w:val="WW8Num153z3"/>
    <w:rsid w:val="003F2161"/>
    <w:rPr>
      <w:rFonts w:ascii="Symbol" w:hAnsi="Symbol" w:cs="Symbol"/>
    </w:rPr>
  </w:style>
  <w:style w:type="character" w:customStyle="1" w:styleId="WW8Num154z1">
    <w:name w:val="WW8Num154z1"/>
    <w:rsid w:val="003F2161"/>
  </w:style>
  <w:style w:type="character" w:customStyle="1" w:styleId="WW8Num154z2">
    <w:name w:val="WW8Num154z2"/>
    <w:rsid w:val="003F2161"/>
  </w:style>
  <w:style w:type="character" w:customStyle="1" w:styleId="WW8Num154z3">
    <w:name w:val="WW8Num154z3"/>
    <w:rsid w:val="003F2161"/>
  </w:style>
  <w:style w:type="character" w:customStyle="1" w:styleId="WW8Num154z4">
    <w:name w:val="WW8Num154z4"/>
    <w:rsid w:val="003F2161"/>
  </w:style>
  <w:style w:type="character" w:customStyle="1" w:styleId="WW8Num154z5">
    <w:name w:val="WW8Num154z5"/>
    <w:rsid w:val="003F2161"/>
  </w:style>
  <w:style w:type="character" w:customStyle="1" w:styleId="WW8Num154z6">
    <w:name w:val="WW8Num154z6"/>
    <w:rsid w:val="003F2161"/>
  </w:style>
  <w:style w:type="character" w:customStyle="1" w:styleId="WW8Num154z7">
    <w:name w:val="WW8Num154z7"/>
    <w:rsid w:val="003F2161"/>
  </w:style>
  <w:style w:type="character" w:customStyle="1" w:styleId="WW8Num154z8">
    <w:name w:val="WW8Num154z8"/>
    <w:rsid w:val="003F2161"/>
  </w:style>
  <w:style w:type="character" w:customStyle="1" w:styleId="WW8Num155z1">
    <w:name w:val="WW8Num155z1"/>
    <w:rsid w:val="003F2161"/>
    <w:rPr>
      <w:rFonts w:ascii="Courier New" w:hAnsi="Courier New" w:cs="Courier New"/>
    </w:rPr>
  </w:style>
  <w:style w:type="character" w:customStyle="1" w:styleId="WW8Num155z2">
    <w:name w:val="WW8Num155z2"/>
    <w:rsid w:val="003F2161"/>
    <w:rPr>
      <w:rFonts w:ascii="Wingdings" w:hAnsi="Wingdings" w:cs="Wingdings"/>
    </w:rPr>
  </w:style>
  <w:style w:type="character" w:customStyle="1" w:styleId="WW8Num156z0">
    <w:name w:val="WW8Num156z0"/>
    <w:rsid w:val="003F2161"/>
  </w:style>
  <w:style w:type="character" w:customStyle="1" w:styleId="WW8Num156z2">
    <w:name w:val="WW8Num156z2"/>
    <w:rsid w:val="003F2161"/>
  </w:style>
  <w:style w:type="character" w:customStyle="1" w:styleId="WW8Num156z3">
    <w:name w:val="WW8Num156z3"/>
    <w:rsid w:val="003F2161"/>
  </w:style>
  <w:style w:type="character" w:customStyle="1" w:styleId="WW8Num156z4">
    <w:name w:val="WW8Num156z4"/>
    <w:rsid w:val="003F2161"/>
  </w:style>
  <w:style w:type="character" w:customStyle="1" w:styleId="WW8Num156z5">
    <w:name w:val="WW8Num156z5"/>
    <w:rsid w:val="003F2161"/>
  </w:style>
  <w:style w:type="character" w:customStyle="1" w:styleId="WW8Num156z6">
    <w:name w:val="WW8Num156z6"/>
    <w:rsid w:val="003F2161"/>
  </w:style>
  <w:style w:type="character" w:customStyle="1" w:styleId="WW8Num156z7">
    <w:name w:val="WW8Num156z7"/>
    <w:rsid w:val="003F2161"/>
  </w:style>
  <w:style w:type="character" w:customStyle="1" w:styleId="WW8Num156z8">
    <w:name w:val="WW8Num156z8"/>
    <w:rsid w:val="003F2161"/>
  </w:style>
  <w:style w:type="character" w:customStyle="1" w:styleId="WW8Num157z0">
    <w:name w:val="WW8Num157z0"/>
    <w:rsid w:val="003F2161"/>
    <w:rPr>
      <w:rFonts w:ascii="Symbol" w:eastAsia="TimesNewRoman" w:hAnsi="Symbol" w:cs="Symbol"/>
      <w:sz w:val="24"/>
      <w:szCs w:val="24"/>
    </w:rPr>
  </w:style>
  <w:style w:type="character" w:customStyle="1" w:styleId="WW8Num157z1">
    <w:name w:val="WW8Num157z1"/>
    <w:rsid w:val="003F2161"/>
    <w:rPr>
      <w:rFonts w:ascii="Courier New" w:hAnsi="Courier New" w:cs="Courier New"/>
    </w:rPr>
  </w:style>
  <w:style w:type="character" w:customStyle="1" w:styleId="WW8Num157z2">
    <w:name w:val="WW8Num157z2"/>
    <w:rsid w:val="003F2161"/>
    <w:rPr>
      <w:rFonts w:ascii="Wingdings" w:hAnsi="Wingdings" w:cs="Wingdings"/>
    </w:rPr>
  </w:style>
  <w:style w:type="character" w:customStyle="1" w:styleId="WW8Num158z1">
    <w:name w:val="WW8Num158z1"/>
    <w:rsid w:val="003F2161"/>
  </w:style>
  <w:style w:type="character" w:customStyle="1" w:styleId="WW8Num158z2">
    <w:name w:val="WW8Num158z2"/>
    <w:rsid w:val="003F2161"/>
  </w:style>
  <w:style w:type="character" w:customStyle="1" w:styleId="WW8Num158z3">
    <w:name w:val="WW8Num158z3"/>
    <w:rsid w:val="003F2161"/>
  </w:style>
  <w:style w:type="character" w:customStyle="1" w:styleId="WW8Num158z4">
    <w:name w:val="WW8Num158z4"/>
    <w:rsid w:val="003F2161"/>
  </w:style>
  <w:style w:type="character" w:customStyle="1" w:styleId="WW8Num158z5">
    <w:name w:val="WW8Num158z5"/>
    <w:rsid w:val="003F2161"/>
  </w:style>
  <w:style w:type="character" w:customStyle="1" w:styleId="WW8Num158z6">
    <w:name w:val="WW8Num158z6"/>
    <w:rsid w:val="003F2161"/>
  </w:style>
  <w:style w:type="character" w:customStyle="1" w:styleId="WW8Num158z7">
    <w:name w:val="WW8Num158z7"/>
    <w:rsid w:val="003F2161"/>
  </w:style>
  <w:style w:type="character" w:customStyle="1" w:styleId="WW8Num158z8">
    <w:name w:val="WW8Num158z8"/>
    <w:rsid w:val="003F2161"/>
  </w:style>
  <w:style w:type="character" w:customStyle="1" w:styleId="WW8Num159z1">
    <w:name w:val="WW8Num159z1"/>
    <w:rsid w:val="003F2161"/>
    <w:rPr>
      <w:rFonts w:ascii="Courier New" w:hAnsi="Courier New" w:cs="Courier New"/>
    </w:rPr>
  </w:style>
  <w:style w:type="character" w:customStyle="1" w:styleId="WW8Num159z2">
    <w:name w:val="WW8Num159z2"/>
    <w:rsid w:val="003F2161"/>
    <w:rPr>
      <w:rFonts w:ascii="Wingdings" w:hAnsi="Wingdings" w:cs="Wingdings"/>
    </w:rPr>
  </w:style>
  <w:style w:type="character" w:customStyle="1" w:styleId="WW8Num160z1">
    <w:name w:val="WW8Num160z1"/>
    <w:rsid w:val="003F2161"/>
  </w:style>
  <w:style w:type="character" w:customStyle="1" w:styleId="WW8Num160z2">
    <w:name w:val="WW8Num160z2"/>
    <w:rsid w:val="003F2161"/>
  </w:style>
  <w:style w:type="character" w:customStyle="1" w:styleId="WW8Num160z3">
    <w:name w:val="WW8Num160z3"/>
    <w:rsid w:val="003F2161"/>
  </w:style>
  <w:style w:type="character" w:customStyle="1" w:styleId="WW8Num160z4">
    <w:name w:val="WW8Num160z4"/>
    <w:rsid w:val="003F2161"/>
  </w:style>
  <w:style w:type="character" w:customStyle="1" w:styleId="WW8Num160z5">
    <w:name w:val="WW8Num160z5"/>
    <w:rsid w:val="003F2161"/>
  </w:style>
  <w:style w:type="character" w:customStyle="1" w:styleId="WW8Num160z6">
    <w:name w:val="WW8Num160z6"/>
    <w:rsid w:val="003F2161"/>
  </w:style>
  <w:style w:type="character" w:customStyle="1" w:styleId="WW8Num160z7">
    <w:name w:val="WW8Num160z7"/>
    <w:rsid w:val="003F2161"/>
  </w:style>
  <w:style w:type="character" w:customStyle="1" w:styleId="WW8Num160z8">
    <w:name w:val="WW8Num160z8"/>
    <w:rsid w:val="003F2161"/>
  </w:style>
  <w:style w:type="character" w:customStyle="1" w:styleId="WW8Num161z1">
    <w:name w:val="WW8Num161z1"/>
    <w:rsid w:val="003F2161"/>
    <w:rPr>
      <w:rFonts w:ascii="Courier New" w:hAnsi="Courier New" w:cs="Courier New"/>
    </w:rPr>
  </w:style>
  <w:style w:type="character" w:customStyle="1" w:styleId="WW8Num161z2">
    <w:name w:val="WW8Num161z2"/>
    <w:rsid w:val="003F2161"/>
    <w:rPr>
      <w:rFonts w:ascii="Wingdings" w:hAnsi="Wingdings" w:cs="Wingdings"/>
    </w:rPr>
  </w:style>
  <w:style w:type="character" w:customStyle="1" w:styleId="WW8Num162z0">
    <w:name w:val="WW8Num162z0"/>
    <w:rsid w:val="003F2161"/>
  </w:style>
  <w:style w:type="character" w:customStyle="1" w:styleId="WW8Num162z1">
    <w:name w:val="WW8Num162z1"/>
    <w:rsid w:val="003F2161"/>
    <w:rPr>
      <w:b/>
    </w:rPr>
  </w:style>
  <w:style w:type="character" w:customStyle="1" w:styleId="WW8Num163z1">
    <w:name w:val="WW8Num163z1"/>
    <w:rsid w:val="003F2161"/>
  </w:style>
  <w:style w:type="character" w:customStyle="1" w:styleId="WW8Num163z2">
    <w:name w:val="WW8Num163z2"/>
    <w:rsid w:val="003F2161"/>
  </w:style>
  <w:style w:type="character" w:customStyle="1" w:styleId="WW8Num163z3">
    <w:name w:val="WW8Num163z3"/>
    <w:rsid w:val="003F2161"/>
  </w:style>
  <w:style w:type="character" w:customStyle="1" w:styleId="WW8Num163z4">
    <w:name w:val="WW8Num163z4"/>
    <w:rsid w:val="003F2161"/>
  </w:style>
  <w:style w:type="character" w:customStyle="1" w:styleId="WW8Num163z5">
    <w:name w:val="WW8Num163z5"/>
    <w:rsid w:val="003F2161"/>
  </w:style>
  <w:style w:type="character" w:customStyle="1" w:styleId="WW8Num163z6">
    <w:name w:val="WW8Num163z6"/>
    <w:rsid w:val="003F2161"/>
  </w:style>
  <w:style w:type="character" w:customStyle="1" w:styleId="WW8Num163z7">
    <w:name w:val="WW8Num163z7"/>
    <w:rsid w:val="003F2161"/>
  </w:style>
  <w:style w:type="character" w:customStyle="1" w:styleId="WW8Num163z8">
    <w:name w:val="WW8Num163z8"/>
    <w:rsid w:val="003F2161"/>
  </w:style>
  <w:style w:type="character" w:customStyle="1" w:styleId="WW8Num164z1">
    <w:name w:val="WW8Num164z1"/>
    <w:rsid w:val="003F2161"/>
    <w:rPr>
      <w:rFonts w:ascii="Courier New" w:hAnsi="Courier New" w:cs="Courier New"/>
    </w:rPr>
  </w:style>
  <w:style w:type="character" w:customStyle="1" w:styleId="WW8Num164z2">
    <w:name w:val="WW8Num164z2"/>
    <w:rsid w:val="003F2161"/>
    <w:rPr>
      <w:rFonts w:ascii="Wingdings" w:hAnsi="Wingdings" w:cs="Wingdings"/>
    </w:rPr>
  </w:style>
  <w:style w:type="character" w:customStyle="1" w:styleId="WW8Num165z1">
    <w:name w:val="WW8Num165z1"/>
    <w:rsid w:val="003F2161"/>
    <w:rPr>
      <w:rFonts w:ascii="Courier New" w:hAnsi="Courier New" w:cs="Courier New"/>
    </w:rPr>
  </w:style>
  <w:style w:type="character" w:customStyle="1" w:styleId="WW8Num165z2">
    <w:name w:val="WW8Num165z2"/>
    <w:rsid w:val="003F2161"/>
    <w:rPr>
      <w:rFonts w:ascii="Wingdings" w:hAnsi="Wingdings" w:cs="Wingdings"/>
    </w:rPr>
  </w:style>
  <w:style w:type="character" w:customStyle="1" w:styleId="WW8Num166z1">
    <w:name w:val="WW8Num166z1"/>
    <w:rsid w:val="003F2161"/>
    <w:rPr>
      <w:rFonts w:ascii="Courier New" w:hAnsi="Courier New" w:cs="Courier New"/>
    </w:rPr>
  </w:style>
  <w:style w:type="character" w:customStyle="1" w:styleId="WW8Num166z2">
    <w:name w:val="WW8Num166z2"/>
    <w:rsid w:val="003F2161"/>
    <w:rPr>
      <w:rFonts w:ascii="Wingdings" w:hAnsi="Wingdings" w:cs="Wingdings"/>
    </w:rPr>
  </w:style>
  <w:style w:type="character" w:customStyle="1" w:styleId="WW8Num167z1">
    <w:name w:val="WW8Num167z1"/>
    <w:rsid w:val="003F2161"/>
    <w:rPr>
      <w:rFonts w:ascii="Courier New" w:hAnsi="Courier New" w:cs="Courier New"/>
    </w:rPr>
  </w:style>
  <w:style w:type="character" w:customStyle="1" w:styleId="WW8Num167z2">
    <w:name w:val="WW8Num167z2"/>
    <w:rsid w:val="003F2161"/>
    <w:rPr>
      <w:rFonts w:ascii="Wingdings" w:hAnsi="Wingdings" w:cs="Wingdings"/>
    </w:rPr>
  </w:style>
  <w:style w:type="character" w:customStyle="1" w:styleId="WW8Num168z1">
    <w:name w:val="WW8Num168z1"/>
    <w:rsid w:val="003F2161"/>
  </w:style>
  <w:style w:type="character" w:customStyle="1" w:styleId="WW8Num168z2">
    <w:name w:val="WW8Num168z2"/>
    <w:rsid w:val="003F2161"/>
  </w:style>
  <w:style w:type="character" w:customStyle="1" w:styleId="WW8Num168z3">
    <w:name w:val="WW8Num168z3"/>
    <w:rsid w:val="003F2161"/>
  </w:style>
  <w:style w:type="character" w:customStyle="1" w:styleId="WW8Num168z4">
    <w:name w:val="WW8Num168z4"/>
    <w:rsid w:val="003F2161"/>
  </w:style>
  <w:style w:type="character" w:customStyle="1" w:styleId="WW8Num168z5">
    <w:name w:val="WW8Num168z5"/>
    <w:rsid w:val="003F2161"/>
  </w:style>
  <w:style w:type="character" w:customStyle="1" w:styleId="WW8Num168z6">
    <w:name w:val="WW8Num168z6"/>
    <w:rsid w:val="003F2161"/>
  </w:style>
  <w:style w:type="character" w:customStyle="1" w:styleId="WW8Num168z7">
    <w:name w:val="WW8Num168z7"/>
    <w:rsid w:val="003F2161"/>
  </w:style>
  <w:style w:type="character" w:customStyle="1" w:styleId="WW8Num168z8">
    <w:name w:val="WW8Num168z8"/>
    <w:rsid w:val="003F2161"/>
  </w:style>
  <w:style w:type="character" w:customStyle="1" w:styleId="WW8Num169z1">
    <w:name w:val="WW8Num169z1"/>
    <w:rsid w:val="003F2161"/>
    <w:rPr>
      <w:rFonts w:ascii="Courier New" w:hAnsi="Courier New" w:cs="Courier New"/>
    </w:rPr>
  </w:style>
  <w:style w:type="character" w:customStyle="1" w:styleId="WW8Num169z2">
    <w:name w:val="WW8Num169z2"/>
    <w:rsid w:val="003F2161"/>
    <w:rPr>
      <w:rFonts w:ascii="Wingdings" w:hAnsi="Wingdings" w:cs="Wingdings"/>
    </w:rPr>
  </w:style>
  <w:style w:type="character" w:customStyle="1" w:styleId="WW8Num170z1">
    <w:name w:val="WW8Num170z1"/>
    <w:rsid w:val="003F2161"/>
    <w:rPr>
      <w:rFonts w:ascii="Courier New" w:hAnsi="Courier New" w:cs="Courier New"/>
    </w:rPr>
  </w:style>
  <w:style w:type="character" w:customStyle="1" w:styleId="WW8Num170z2">
    <w:name w:val="WW8Num170z2"/>
    <w:rsid w:val="003F2161"/>
    <w:rPr>
      <w:rFonts w:ascii="Wingdings" w:hAnsi="Wingdings" w:cs="Wingdings"/>
    </w:rPr>
  </w:style>
  <w:style w:type="character" w:customStyle="1" w:styleId="WW8Num171z1">
    <w:name w:val="WW8Num171z1"/>
    <w:rsid w:val="003F2161"/>
    <w:rPr>
      <w:rFonts w:ascii="Courier New" w:hAnsi="Courier New" w:cs="Courier New"/>
    </w:rPr>
  </w:style>
  <w:style w:type="character" w:customStyle="1" w:styleId="WW8Num171z2">
    <w:name w:val="WW8Num171z2"/>
    <w:rsid w:val="003F2161"/>
    <w:rPr>
      <w:rFonts w:ascii="Wingdings" w:hAnsi="Wingdings" w:cs="Wingdings"/>
    </w:rPr>
  </w:style>
  <w:style w:type="character" w:customStyle="1" w:styleId="WW8Num172z1">
    <w:name w:val="WW8Num172z1"/>
    <w:rsid w:val="003F2161"/>
  </w:style>
  <w:style w:type="character" w:customStyle="1" w:styleId="WW8Num172z2">
    <w:name w:val="WW8Num172z2"/>
    <w:rsid w:val="003F2161"/>
  </w:style>
  <w:style w:type="character" w:customStyle="1" w:styleId="WW8Num172z3">
    <w:name w:val="WW8Num172z3"/>
    <w:rsid w:val="003F2161"/>
  </w:style>
  <w:style w:type="character" w:customStyle="1" w:styleId="WW8Num172z4">
    <w:name w:val="WW8Num172z4"/>
    <w:rsid w:val="003F2161"/>
  </w:style>
  <w:style w:type="character" w:customStyle="1" w:styleId="WW8Num172z5">
    <w:name w:val="WW8Num172z5"/>
    <w:rsid w:val="003F2161"/>
  </w:style>
  <w:style w:type="character" w:customStyle="1" w:styleId="WW8Num172z6">
    <w:name w:val="WW8Num172z6"/>
    <w:rsid w:val="003F2161"/>
  </w:style>
  <w:style w:type="character" w:customStyle="1" w:styleId="WW8Num172z7">
    <w:name w:val="WW8Num172z7"/>
    <w:rsid w:val="003F2161"/>
  </w:style>
  <w:style w:type="character" w:customStyle="1" w:styleId="WW8Num172z8">
    <w:name w:val="WW8Num172z8"/>
    <w:rsid w:val="003F2161"/>
  </w:style>
  <w:style w:type="character" w:customStyle="1" w:styleId="WW8Num173z1">
    <w:name w:val="WW8Num173z1"/>
    <w:rsid w:val="003F2161"/>
    <w:rPr>
      <w:rFonts w:ascii="Courier New" w:hAnsi="Courier New" w:cs="Courier New"/>
    </w:rPr>
  </w:style>
  <w:style w:type="character" w:customStyle="1" w:styleId="WW8Num173z2">
    <w:name w:val="WW8Num173z2"/>
    <w:rsid w:val="003F2161"/>
    <w:rPr>
      <w:rFonts w:ascii="Wingdings" w:hAnsi="Wingdings" w:cs="Wingdings"/>
    </w:rPr>
  </w:style>
  <w:style w:type="character" w:customStyle="1" w:styleId="WW8Num174z1">
    <w:name w:val="WW8Num174z1"/>
    <w:rsid w:val="003F2161"/>
    <w:rPr>
      <w:rFonts w:ascii="Courier New" w:hAnsi="Courier New" w:cs="Courier New"/>
    </w:rPr>
  </w:style>
  <w:style w:type="character" w:customStyle="1" w:styleId="WW8Num174z2">
    <w:name w:val="WW8Num174z2"/>
    <w:rsid w:val="003F2161"/>
    <w:rPr>
      <w:rFonts w:ascii="Wingdings" w:hAnsi="Wingdings" w:cs="Wingdings"/>
    </w:rPr>
  </w:style>
  <w:style w:type="character" w:customStyle="1" w:styleId="WW8Num174z3">
    <w:name w:val="WW8Num174z3"/>
    <w:rsid w:val="003F2161"/>
    <w:rPr>
      <w:rFonts w:ascii="Symbol" w:hAnsi="Symbol" w:cs="Symbol"/>
    </w:rPr>
  </w:style>
  <w:style w:type="character" w:customStyle="1" w:styleId="WW8Num175z1">
    <w:name w:val="WW8Num175z1"/>
    <w:rsid w:val="003F2161"/>
  </w:style>
  <w:style w:type="character" w:customStyle="1" w:styleId="WW8Num175z2">
    <w:name w:val="WW8Num175z2"/>
    <w:rsid w:val="003F2161"/>
  </w:style>
  <w:style w:type="character" w:customStyle="1" w:styleId="WW8Num175z3">
    <w:name w:val="WW8Num175z3"/>
    <w:rsid w:val="003F2161"/>
  </w:style>
  <w:style w:type="character" w:customStyle="1" w:styleId="WW8Num175z4">
    <w:name w:val="WW8Num175z4"/>
    <w:rsid w:val="003F2161"/>
  </w:style>
  <w:style w:type="character" w:customStyle="1" w:styleId="WW8Num175z5">
    <w:name w:val="WW8Num175z5"/>
    <w:rsid w:val="003F2161"/>
  </w:style>
  <w:style w:type="character" w:customStyle="1" w:styleId="WW8Num175z6">
    <w:name w:val="WW8Num175z6"/>
    <w:rsid w:val="003F2161"/>
  </w:style>
  <w:style w:type="character" w:customStyle="1" w:styleId="WW8Num175z7">
    <w:name w:val="WW8Num175z7"/>
    <w:rsid w:val="003F2161"/>
  </w:style>
  <w:style w:type="character" w:customStyle="1" w:styleId="WW8Num175z8">
    <w:name w:val="WW8Num175z8"/>
    <w:rsid w:val="003F2161"/>
  </w:style>
  <w:style w:type="character" w:customStyle="1" w:styleId="WW8Num176z1">
    <w:name w:val="WW8Num176z1"/>
    <w:rsid w:val="003F2161"/>
    <w:rPr>
      <w:rFonts w:ascii="Courier New" w:hAnsi="Courier New" w:cs="Courier New"/>
    </w:rPr>
  </w:style>
  <w:style w:type="character" w:customStyle="1" w:styleId="WW8Num176z2">
    <w:name w:val="WW8Num176z2"/>
    <w:rsid w:val="003F2161"/>
    <w:rPr>
      <w:rFonts w:ascii="Wingdings" w:hAnsi="Wingdings" w:cs="Wingdings"/>
    </w:rPr>
  </w:style>
  <w:style w:type="character" w:customStyle="1" w:styleId="WW8Num177z0">
    <w:name w:val="WW8Num177z0"/>
    <w:rsid w:val="003F2161"/>
    <w:rPr>
      <w:rFonts w:ascii="Symbol" w:hAnsi="Symbol" w:cs="Symbol"/>
    </w:rPr>
  </w:style>
  <w:style w:type="character" w:customStyle="1" w:styleId="WW8Num177z1">
    <w:name w:val="WW8Num177z1"/>
    <w:rsid w:val="003F2161"/>
    <w:rPr>
      <w:rFonts w:ascii="Courier New" w:hAnsi="Courier New" w:cs="Courier New"/>
    </w:rPr>
  </w:style>
  <w:style w:type="character" w:customStyle="1" w:styleId="WW8Num177z2">
    <w:name w:val="WW8Num177z2"/>
    <w:rsid w:val="003F2161"/>
    <w:rPr>
      <w:rFonts w:ascii="Wingdings" w:hAnsi="Wingdings" w:cs="Wingdings"/>
    </w:rPr>
  </w:style>
  <w:style w:type="character" w:customStyle="1" w:styleId="WW8Num178z1">
    <w:name w:val="WW8Num178z1"/>
    <w:rsid w:val="003F2161"/>
    <w:rPr>
      <w:rFonts w:ascii="Courier New" w:hAnsi="Courier New" w:cs="Courier New"/>
    </w:rPr>
  </w:style>
  <w:style w:type="character" w:customStyle="1" w:styleId="WW8Num178z2">
    <w:name w:val="WW8Num178z2"/>
    <w:rsid w:val="003F2161"/>
    <w:rPr>
      <w:rFonts w:ascii="Wingdings" w:hAnsi="Wingdings" w:cs="Wingdings"/>
    </w:rPr>
  </w:style>
  <w:style w:type="character" w:customStyle="1" w:styleId="WW8Num179z1">
    <w:name w:val="WW8Num179z1"/>
    <w:rsid w:val="003F2161"/>
    <w:rPr>
      <w:rFonts w:ascii="Courier New" w:hAnsi="Courier New" w:cs="Courier New"/>
    </w:rPr>
  </w:style>
  <w:style w:type="character" w:customStyle="1" w:styleId="WW8Num179z2">
    <w:name w:val="WW8Num179z2"/>
    <w:rsid w:val="003F2161"/>
    <w:rPr>
      <w:rFonts w:ascii="Wingdings" w:hAnsi="Wingdings" w:cs="Wingdings"/>
    </w:rPr>
  </w:style>
  <w:style w:type="character" w:customStyle="1" w:styleId="WW8Num180z1">
    <w:name w:val="WW8Num180z1"/>
    <w:rsid w:val="003F2161"/>
    <w:rPr>
      <w:rFonts w:ascii="Courier New" w:hAnsi="Courier New" w:cs="Courier New"/>
    </w:rPr>
  </w:style>
  <w:style w:type="character" w:customStyle="1" w:styleId="WW8Num180z2">
    <w:name w:val="WW8Num180z2"/>
    <w:rsid w:val="003F2161"/>
    <w:rPr>
      <w:rFonts w:ascii="Wingdings" w:hAnsi="Wingdings" w:cs="Wingdings"/>
    </w:rPr>
  </w:style>
  <w:style w:type="character" w:customStyle="1" w:styleId="WW8Num181z1">
    <w:name w:val="WW8Num181z1"/>
    <w:rsid w:val="003F2161"/>
    <w:rPr>
      <w:rFonts w:ascii="Courier New" w:hAnsi="Courier New" w:cs="Courier New"/>
    </w:rPr>
  </w:style>
  <w:style w:type="character" w:customStyle="1" w:styleId="WW8Num181z2">
    <w:name w:val="WW8Num181z2"/>
    <w:rsid w:val="003F2161"/>
    <w:rPr>
      <w:rFonts w:ascii="Wingdings" w:hAnsi="Wingdings" w:cs="Wingdings"/>
    </w:rPr>
  </w:style>
  <w:style w:type="character" w:customStyle="1" w:styleId="WW8Num181z3">
    <w:name w:val="WW8Num181z3"/>
    <w:rsid w:val="003F2161"/>
    <w:rPr>
      <w:rFonts w:ascii="Symbol" w:hAnsi="Symbol" w:cs="Symbol"/>
    </w:rPr>
  </w:style>
  <w:style w:type="character" w:customStyle="1" w:styleId="WW8Num182z1">
    <w:name w:val="WW8Num182z1"/>
    <w:rsid w:val="003F2161"/>
    <w:rPr>
      <w:rFonts w:ascii="Courier New" w:hAnsi="Courier New" w:cs="Courier New"/>
    </w:rPr>
  </w:style>
  <w:style w:type="character" w:customStyle="1" w:styleId="WW8Num182z2">
    <w:name w:val="WW8Num182z2"/>
    <w:rsid w:val="003F2161"/>
    <w:rPr>
      <w:rFonts w:ascii="Wingdings" w:hAnsi="Wingdings" w:cs="Wingdings"/>
    </w:rPr>
  </w:style>
  <w:style w:type="character" w:customStyle="1" w:styleId="WW8Num183z1">
    <w:name w:val="WW8Num183z1"/>
    <w:rsid w:val="003F2161"/>
    <w:rPr>
      <w:rFonts w:ascii="Courier New" w:hAnsi="Courier New" w:cs="Courier New"/>
    </w:rPr>
  </w:style>
  <w:style w:type="character" w:customStyle="1" w:styleId="WW8Num183z2">
    <w:name w:val="WW8Num183z2"/>
    <w:rsid w:val="003F2161"/>
    <w:rPr>
      <w:rFonts w:ascii="Wingdings" w:hAnsi="Wingdings" w:cs="Wingdings"/>
    </w:rPr>
  </w:style>
  <w:style w:type="character" w:customStyle="1" w:styleId="WW8Num183z3">
    <w:name w:val="WW8Num183z3"/>
    <w:rsid w:val="003F2161"/>
    <w:rPr>
      <w:rFonts w:ascii="Symbol" w:hAnsi="Symbol" w:cs="Symbol"/>
    </w:rPr>
  </w:style>
  <w:style w:type="character" w:customStyle="1" w:styleId="WW8Num184z1">
    <w:name w:val="WW8Num184z1"/>
    <w:rsid w:val="003F2161"/>
    <w:rPr>
      <w:rFonts w:ascii="Courier New" w:hAnsi="Courier New" w:cs="Courier New"/>
    </w:rPr>
  </w:style>
  <w:style w:type="character" w:customStyle="1" w:styleId="WW8Num184z2">
    <w:name w:val="WW8Num184z2"/>
    <w:rsid w:val="003F2161"/>
    <w:rPr>
      <w:rFonts w:ascii="Wingdings" w:hAnsi="Wingdings" w:cs="Wingdings"/>
    </w:rPr>
  </w:style>
  <w:style w:type="character" w:customStyle="1" w:styleId="WW8Num185z1">
    <w:name w:val="WW8Num185z1"/>
    <w:rsid w:val="003F2161"/>
    <w:rPr>
      <w:rFonts w:ascii="Courier New" w:hAnsi="Courier New" w:cs="Courier New"/>
    </w:rPr>
  </w:style>
  <w:style w:type="character" w:customStyle="1" w:styleId="WW8Num185z2">
    <w:name w:val="WW8Num185z2"/>
    <w:rsid w:val="003F2161"/>
    <w:rPr>
      <w:rFonts w:ascii="Wingdings" w:hAnsi="Wingdings" w:cs="Wingdings"/>
    </w:rPr>
  </w:style>
  <w:style w:type="character" w:customStyle="1" w:styleId="WW8Num186z1">
    <w:name w:val="WW8Num186z1"/>
    <w:rsid w:val="003F2161"/>
    <w:rPr>
      <w:rFonts w:ascii="Courier New" w:hAnsi="Courier New" w:cs="Courier New"/>
    </w:rPr>
  </w:style>
  <w:style w:type="character" w:customStyle="1" w:styleId="WW8Num186z2">
    <w:name w:val="WW8Num186z2"/>
    <w:rsid w:val="003F2161"/>
    <w:rPr>
      <w:rFonts w:ascii="Wingdings" w:hAnsi="Wingdings" w:cs="Wingdings"/>
    </w:rPr>
  </w:style>
  <w:style w:type="character" w:customStyle="1" w:styleId="WW8Num187z1">
    <w:name w:val="WW8Num187z1"/>
    <w:rsid w:val="003F2161"/>
  </w:style>
  <w:style w:type="character" w:customStyle="1" w:styleId="WW8Num187z2">
    <w:name w:val="WW8Num187z2"/>
    <w:rsid w:val="003F2161"/>
  </w:style>
  <w:style w:type="character" w:customStyle="1" w:styleId="WW8Num187z3">
    <w:name w:val="WW8Num187z3"/>
    <w:rsid w:val="003F2161"/>
  </w:style>
  <w:style w:type="character" w:customStyle="1" w:styleId="WW8Num187z4">
    <w:name w:val="WW8Num187z4"/>
    <w:rsid w:val="003F2161"/>
  </w:style>
  <w:style w:type="character" w:customStyle="1" w:styleId="WW8Num187z5">
    <w:name w:val="WW8Num187z5"/>
    <w:rsid w:val="003F2161"/>
  </w:style>
  <w:style w:type="character" w:customStyle="1" w:styleId="WW8Num187z6">
    <w:name w:val="WW8Num187z6"/>
    <w:rsid w:val="003F2161"/>
  </w:style>
  <w:style w:type="character" w:customStyle="1" w:styleId="WW8Num187z7">
    <w:name w:val="WW8Num187z7"/>
    <w:rsid w:val="003F2161"/>
  </w:style>
  <w:style w:type="character" w:customStyle="1" w:styleId="WW8Num187z8">
    <w:name w:val="WW8Num187z8"/>
    <w:rsid w:val="003F2161"/>
  </w:style>
  <w:style w:type="character" w:customStyle="1" w:styleId="WW8Num188z0">
    <w:name w:val="WW8Num188z0"/>
    <w:rsid w:val="003F2161"/>
    <w:rPr>
      <w:rFonts w:ascii="Symbol" w:eastAsia="Calibri" w:hAnsi="Symbol" w:cs="Symbol"/>
      <w:color w:val="000000"/>
      <w:sz w:val="23"/>
      <w:szCs w:val="23"/>
    </w:rPr>
  </w:style>
  <w:style w:type="character" w:customStyle="1" w:styleId="WW8Num188z1">
    <w:name w:val="WW8Num188z1"/>
    <w:rsid w:val="003F2161"/>
    <w:rPr>
      <w:rFonts w:ascii="Courier New" w:hAnsi="Courier New" w:cs="Courier New"/>
    </w:rPr>
  </w:style>
  <w:style w:type="character" w:customStyle="1" w:styleId="WW8Num188z2">
    <w:name w:val="WW8Num188z2"/>
    <w:rsid w:val="003F2161"/>
    <w:rPr>
      <w:rFonts w:ascii="Wingdings" w:hAnsi="Wingdings" w:cs="Wingdings"/>
    </w:rPr>
  </w:style>
  <w:style w:type="character" w:customStyle="1" w:styleId="WW8Num189z1">
    <w:name w:val="WW8Num189z1"/>
    <w:rsid w:val="003F2161"/>
    <w:rPr>
      <w:rFonts w:ascii="Courier New" w:hAnsi="Courier New" w:cs="Courier New"/>
    </w:rPr>
  </w:style>
  <w:style w:type="character" w:customStyle="1" w:styleId="WW8Num189z2">
    <w:name w:val="WW8Num189z2"/>
    <w:rsid w:val="003F2161"/>
    <w:rPr>
      <w:rFonts w:ascii="Wingdings" w:hAnsi="Wingdings" w:cs="Wingdings"/>
    </w:rPr>
  </w:style>
  <w:style w:type="character" w:customStyle="1" w:styleId="WW8Num190z1">
    <w:name w:val="WW8Num190z1"/>
    <w:rsid w:val="003F2161"/>
  </w:style>
  <w:style w:type="character" w:customStyle="1" w:styleId="WW8Num190z2">
    <w:name w:val="WW8Num190z2"/>
    <w:rsid w:val="003F2161"/>
  </w:style>
  <w:style w:type="character" w:customStyle="1" w:styleId="WW8Num190z3">
    <w:name w:val="WW8Num190z3"/>
    <w:rsid w:val="003F2161"/>
  </w:style>
  <w:style w:type="character" w:customStyle="1" w:styleId="WW8Num190z4">
    <w:name w:val="WW8Num190z4"/>
    <w:rsid w:val="003F2161"/>
  </w:style>
  <w:style w:type="character" w:customStyle="1" w:styleId="WW8Num190z5">
    <w:name w:val="WW8Num190z5"/>
    <w:rsid w:val="003F2161"/>
  </w:style>
  <w:style w:type="character" w:customStyle="1" w:styleId="WW8Num190z6">
    <w:name w:val="WW8Num190z6"/>
    <w:rsid w:val="003F2161"/>
  </w:style>
  <w:style w:type="character" w:customStyle="1" w:styleId="WW8Num190z7">
    <w:name w:val="WW8Num190z7"/>
    <w:rsid w:val="003F2161"/>
  </w:style>
  <w:style w:type="character" w:customStyle="1" w:styleId="WW8Num190z8">
    <w:name w:val="WW8Num190z8"/>
    <w:rsid w:val="003F2161"/>
  </w:style>
  <w:style w:type="character" w:customStyle="1" w:styleId="WW8Num191z1">
    <w:name w:val="WW8Num191z1"/>
    <w:rsid w:val="003F2161"/>
    <w:rPr>
      <w:rFonts w:ascii="Courier New" w:hAnsi="Courier New" w:cs="Courier New"/>
    </w:rPr>
  </w:style>
  <w:style w:type="character" w:customStyle="1" w:styleId="WW8Num191z2">
    <w:name w:val="WW8Num191z2"/>
    <w:rsid w:val="003F2161"/>
    <w:rPr>
      <w:rFonts w:ascii="Wingdings" w:hAnsi="Wingdings" w:cs="Wingdings"/>
    </w:rPr>
  </w:style>
  <w:style w:type="character" w:customStyle="1" w:styleId="WW8Num192z1">
    <w:name w:val="WW8Num192z1"/>
    <w:rsid w:val="003F2161"/>
    <w:rPr>
      <w:rFonts w:ascii="Courier New" w:hAnsi="Courier New" w:cs="Courier New"/>
    </w:rPr>
  </w:style>
  <w:style w:type="character" w:customStyle="1" w:styleId="WW8Num192z2">
    <w:name w:val="WW8Num192z2"/>
    <w:rsid w:val="003F2161"/>
    <w:rPr>
      <w:rFonts w:ascii="Wingdings" w:hAnsi="Wingdings" w:cs="Wingdings"/>
    </w:rPr>
  </w:style>
  <w:style w:type="character" w:customStyle="1" w:styleId="WW8Num193z1">
    <w:name w:val="WW8Num193z1"/>
    <w:rsid w:val="003F2161"/>
    <w:rPr>
      <w:rFonts w:ascii="Courier New" w:hAnsi="Courier New" w:cs="Courier New"/>
    </w:rPr>
  </w:style>
  <w:style w:type="character" w:customStyle="1" w:styleId="WW8Num193z2">
    <w:name w:val="WW8Num193z2"/>
    <w:rsid w:val="003F2161"/>
    <w:rPr>
      <w:rFonts w:ascii="Wingdings" w:hAnsi="Wingdings" w:cs="Wingdings"/>
    </w:rPr>
  </w:style>
  <w:style w:type="character" w:customStyle="1" w:styleId="WW8Num194z1">
    <w:name w:val="WW8Num194z1"/>
    <w:rsid w:val="003F2161"/>
  </w:style>
  <w:style w:type="character" w:customStyle="1" w:styleId="WW8Num194z2">
    <w:name w:val="WW8Num194z2"/>
    <w:rsid w:val="003F2161"/>
  </w:style>
  <w:style w:type="character" w:customStyle="1" w:styleId="WW8Num194z3">
    <w:name w:val="WW8Num194z3"/>
    <w:rsid w:val="003F2161"/>
  </w:style>
  <w:style w:type="character" w:customStyle="1" w:styleId="WW8Num194z4">
    <w:name w:val="WW8Num194z4"/>
    <w:rsid w:val="003F2161"/>
  </w:style>
  <w:style w:type="character" w:customStyle="1" w:styleId="WW8Num194z5">
    <w:name w:val="WW8Num194z5"/>
    <w:rsid w:val="003F2161"/>
  </w:style>
  <w:style w:type="character" w:customStyle="1" w:styleId="WW8Num194z6">
    <w:name w:val="WW8Num194z6"/>
    <w:rsid w:val="003F2161"/>
  </w:style>
  <w:style w:type="character" w:customStyle="1" w:styleId="WW8Num194z7">
    <w:name w:val="WW8Num194z7"/>
    <w:rsid w:val="003F2161"/>
  </w:style>
  <w:style w:type="character" w:customStyle="1" w:styleId="WW8Num194z8">
    <w:name w:val="WW8Num194z8"/>
    <w:rsid w:val="003F2161"/>
  </w:style>
  <w:style w:type="character" w:customStyle="1" w:styleId="WW8Num195z1">
    <w:name w:val="WW8Num195z1"/>
    <w:rsid w:val="003F2161"/>
    <w:rPr>
      <w:rFonts w:ascii="Courier New" w:hAnsi="Courier New" w:cs="Courier New"/>
    </w:rPr>
  </w:style>
  <w:style w:type="character" w:customStyle="1" w:styleId="WW8Num195z2">
    <w:name w:val="WW8Num195z2"/>
    <w:rsid w:val="003F2161"/>
    <w:rPr>
      <w:rFonts w:ascii="Wingdings" w:hAnsi="Wingdings" w:cs="Wingdings"/>
    </w:rPr>
  </w:style>
  <w:style w:type="character" w:customStyle="1" w:styleId="WW8Num196z1">
    <w:name w:val="WW8Num196z1"/>
    <w:rsid w:val="003F2161"/>
    <w:rPr>
      <w:rFonts w:ascii="Courier New" w:hAnsi="Courier New" w:cs="Courier New"/>
    </w:rPr>
  </w:style>
  <w:style w:type="character" w:customStyle="1" w:styleId="WW8Num196z2">
    <w:name w:val="WW8Num196z2"/>
    <w:rsid w:val="003F2161"/>
    <w:rPr>
      <w:rFonts w:ascii="Wingdings" w:hAnsi="Wingdings" w:cs="Wingdings"/>
    </w:rPr>
  </w:style>
  <w:style w:type="character" w:customStyle="1" w:styleId="WW8Num199z2">
    <w:name w:val="WW8Num199z2"/>
    <w:rsid w:val="003F2161"/>
  </w:style>
  <w:style w:type="character" w:customStyle="1" w:styleId="WW8Num199z3">
    <w:name w:val="WW8Num199z3"/>
    <w:rsid w:val="003F2161"/>
  </w:style>
  <w:style w:type="character" w:customStyle="1" w:styleId="WW8Num199z4">
    <w:name w:val="WW8Num199z4"/>
    <w:rsid w:val="003F2161"/>
  </w:style>
  <w:style w:type="character" w:customStyle="1" w:styleId="WW8Num199z5">
    <w:name w:val="WW8Num199z5"/>
    <w:rsid w:val="003F2161"/>
  </w:style>
  <w:style w:type="character" w:customStyle="1" w:styleId="WW8Num199z6">
    <w:name w:val="WW8Num199z6"/>
    <w:rsid w:val="003F2161"/>
  </w:style>
  <w:style w:type="character" w:customStyle="1" w:styleId="WW8Num199z7">
    <w:name w:val="WW8Num199z7"/>
    <w:rsid w:val="003F2161"/>
  </w:style>
  <w:style w:type="character" w:customStyle="1" w:styleId="WW8Num199z8">
    <w:name w:val="WW8Num199z8"/>
    <w:rsid w:val="003F2161"/>
  </w:style>
  <w:style w:type="character" w:customStyle="1" w:styleId="10">
    <w:name w:val="Основной шрифт абзаца1"/>
    <w:rsid w:val="003F2161"/>
  </w:style>
  <w:style w:type="character" w:styleId="a4">
    <w:name w:val="Emphasis"/>
    <w:qFormat/>
    <w:rsid w:val="003F2161"/>
    <w:rPr>
      <w:i/>
      <w:iCs/>
    </w:rPr>
  </w:style>
  <w:style w:type="character" w:styleId="a5">
    <w:name w:val="Hyperlink"/>
    <w:uiPriority w:val="99"/>
    <w:rsid w:val="003F2161"/>
    <w:rPr>
      <w:color w:val="333333"/>
      <w:u w:val="single"/>
    </w:rPr>
  </w:style>
  <w:style w:type="character" w:customStyle="1" w:styleId="a6">
    <w:name w:val="Текст сноски Знак"/>
    <w:rsid w:val="003F2161"/>
    <w:rPr>
      <w:rFonts w:ascii="Calibri" w:hAnsi="Calibri" w:cs="Calibri"/>
    </w:rPr>
  </w:style>
  <w:style w:type="character" w:customStyle="1" w:styleId="a7">
    <w:name w:val="Символ сноски"/>
    <w:rsid w:val="003F2161"/>
    <w:rPr>
      <w:vertAlign w:val="superscript"/>
    </w:rPr>
  </w:style>
  <w:style w:type="character" w:customStyle="1" w:styleId="1270">
    <w:name w:val="Основной текст (12)70"/>
    <w:rsid w:val="003F2161"/>
    <w:rPr>
      <w:rFonts w:ascii="Times New Roman" w:hAnsi="Times New Roman" w:cs="Times New Roman"/>
      <w:spacing w:val="0"/>
      <w:sz w:val="19"/>
      <w:szCs w:val="19"/>
      <w:lang w:val="ru-RU" w:eastAsia="ru-RU" w:bidi="ar-SA"/>
    </w:rPr>
  </w:style>
  <w:style w:type="character" w:customStyle="1" w:styleId="term">
    <w:name w:val="term"/>
    <w:basedOn w:val="10"/>
    <w:rsid w:val="003F2161"/>
  </w:style>
  <w:style w:type="character" w:customStyle="1" w:styleId="definition">
    <w:name w:val="definition"/>
    <w:basedOn w:val="10"/>
    <w:rsid w:val="003F2161"/>
  </w:style>
  <w:style w:type="character" w:customStyle="1" w:styleId="source">
    <w:name w:val="source"/>
    <w:basedOn w:val="10"/>
    <w:rsid w:val="003F2161"/>
  </w:style>
  <w:style w:type="character" w:customStyle="1" w:styleId="author">
    <w:name w:val="author"/>
    <w:basedOn w:val="10"/>
    <w:rsid w:val="003F2161"/>
  </w:style>
  <w:style w:type="character" w:customStyle="1" w:styleId="source-date">
    <w:name w:val="source-date"/>
    <w:basedOn w:val="10"/>
    <w:rsid w:val="003F2161"/>
  </w:style>
  <w:style w:type="character" w:customStyle="1" w:styleId="ata11y">
    <w:name w:val="at_a11y"/>
    <w:basedOn w:val="10"/>
    <w:rsid w:val="003F2161"/>
  </w:style>
  <w:style w:type="character" w:customStyle="1" w:styleId="addthisseparator">
    <w:name w:val="addthis_separator"/>
    <w:basedOn w:val="10"/>
    <w:rsid w:val="003F2161"/>
  </w:style>
  <w:style w:type="character" w:styleId="a8">
    <w:name w:val="Strong"/>
    <w:qFormat/>
    <w:rsid w:val="003F2161"/>
    <w:rPr>
      <w:b/>
      <w:bCs/>
    </w:rPr>
  </w:style>
  <w:style w:type="character" w:customStyle="1" w:styleId="sem">
    <w:name w:val="sem"/>
    <w:basedOn w:val="10"/>
    <w:rsid w:val="003F2161"/>
  </w:style>
  <w:style w:type="character" w:customStyle="1" w:styleId="noprint">
    <w:name w:val="noprint"/>
    <w:basedOn w:val="10"/>
    <w:rsid w:val="003F2161"/>
  </w:style>
  <w:style w:type="character" w:customStyle="1" w:styleId="a9">
    <w:name w:val="Основной текст Знак"/>
    <w:rsid w:val="003F2161"/>
    <w:rPr>
      <w:rFonts w:ascii="Calibri" w:hAnsi="Calibri" w:cs="Calibri"/>
      <w:sz w:val="22"/>
      <w:szCs w:val="22"/>
    </w:rPr>
  </w:style>
  <w:style w:type="character" w:customStyle="1" w:styleId="14">
    <w:name w:val="Основной текст (14)_"/>
    <w:rsid w:val="003F2161"/>
    <w:rPr>
      <w:i/>
      <w:iCs/>
      <w:sz w:val="22"/>
      <w:szCs w:val="22"/>
      <w:shd w:val="clear" w:color="auto" w:fill="FFFFFF"/>
    </w:rPr>
  </w:style>
  <w:style w:type="character" w:customStyle="1" w:styleId="17">
    <w:name w:val="Основной текст (17)_"/>
    <w:rsid w:val="003F2161"/>
    <w:rPr>
      <w:b/>
      <w:bCs/>
      <w:sz w:val="22"/>
      <w:szCs w:val="22"/>
      <w:shd w:val="clear" w:color="auto" w:fill="FFFFFF"/>
    </w:rPr>
  </w:style>
  <w:style w:type="character" w:customStyle="1" w:styleId="22">
    <w:name w:val="Основной текст Знак2"/>
    <w:rsid w:val="003F2161"/>
    <w:rPr>
      <w:sz w:val="22"/>
      <w:szCs w:val="22"/>
      <w:shd w:val="clear" w:color="auto" w:fill="FFFFFF"/>
    </w:rPr>
  </w:style>
  <w:style w:type="character" w:customStyle="1" w:styleId="16">
    <w:name w:val="Основной текст (16)"/>
    <w:rsid w:val="003F2161"/>
    <w:rPr>
      <w:rFonts w:ascii="Calibri" w:hAnsi="Calibri" w:cs="Calibri"/>
      <w:b/>
      <w:bCs/>
      <w:sz w:val="23"/>
      <w:szCs w:val="23"/>
      <w:lang w:val="ru-RU" w:eastAsia="ru-RU" w:bidi="ar-SA"/>
    </w:rPr>
  </w:style>
  <w:style w:type="character" w:customStyle="1" w:styleId="160">
    <w:name w:val="Основной текст + Полужирный16"/>
    <w:rsid w:val="003F2161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70">
    <w:name w:val="Основной текст (17) + Не полужирный"/>
    <w:basedOn w:val="17"/>
    <w:rsid w:val="003F2161"/>
  </w:style>
  <w:style w:type="character" w:customStyle="1" w:styleId="171">
    <w:name w:val="Основной текст (17)"/>
    <w:rsid w:val="003F2161"/>
    <w:rPr>
      <w:b/>
      <w:bCs/>
      <w:sz w:val="22"/>
      <w:szCs w:val="22"/>
      <w:shd w:val="clear" w:color="auto" w:fill="FFFFFF"/>
      <w:lang w:val="ru-RU" w:eastAsia="ru-RU"/>
    </w:rPr>
  </w:style>
  <w:style w:type="character" w:customStyle="1" w:styleId="35">
    <w:name w:val="Заголовок №3 + Не полужирный5"/>
    <w:rsid w:val="003F2161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14">
    <w:name w:val="Заголовок №314"/>
    <w:rsid w:val="003F2161"/>
    <w:rPr>
      <w:rFonts w:ascii="Times New Roman" w:hAnsi="Times New Roman" w:cs="Times New Roman"/>
      <w:b/>
      <w:bCs/>
      <w:spacing w:val="0"/>
      <w:sz w:val="22"/>
      <w:szCs w:val="22"/>
      <w:lang w:val="ru-RU" w:eastAsia="ru-RU" w:bidi="ar-SA"/>
    </w:rPr>
  </w:style>
  <w:style w:type="character" w:customStyle="1" w:styleId="14105">
    <w:name w:val="Основной текст (14)105"/>
    <w:rsid w:val="003F2161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val="ru-RU" w:eastAsia="ru-RU"/>
    </w:rPr>
  </w:style>
  <w:style w:type="character" w:customStyle="1" w:styleId="14103">
    <w:name w:val="Основной текст (14)103"/>
    <w:rsid w:val="003F2161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val="ru-RU" w:eastAsia="ru-RU"/>
    </w:rPr>
  </w:style>
  <w:style w:type="character" w:customStyle="1" w:styleId="14101">
    <w:name w:val="Основной текст (14)101"/>
    <w:rsid w:val="003F2161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val="ru-RU" w:eastAsia="ru-RU"/>
    </w:rPr>
  </w:style>
  <w:style w:type="character" w:customStyle="1" w:styleId="1499">
    <w:name w:val="Основной текст (14)99"/>
    <w:rsid w:val="003F2161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val="ru-RU" w:eastAsia="ru-RU"/>
    </w:rPr>
  </w:style>
  <w:style w:type="character" w:customStyle="1" w:styleId="1497">
    <w:name w:val="Основной текст (14)97"/>
    <w:rsid w:val="003F2161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val="ru-RU" w:eastAsia="ru-RU"/>
    </w:rPr>
  </w:style>
  <w:style w:type="character" w:customStyle="1" w:styleId="1495">
    <w:name w:val="Основной текст (14)95"/>
    <w:rsid w:val="003F2161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val="ru-RU" w:eastAsia="ru-RU"/>
    </w:rPr>
  </w:style>
  <w:style w:type="character" w:customStyle="1" w:styleId="1491">
    <w:name w:val="Основной текст (14)91"/>
    <w:rsid w:val="003F2161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val="ru-RU" w:eastAsia="ru-RU"/>
    </w:rPr>
  </w:style>
  <w:style w:type="character" w:customStyle="1" w:styleId="1489">
    <w:name w:val="Основной текст (14)89"/>
    <w:rsid w:val="003F2161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val="ru-RU" w:eastAsia="ru-RU"/>
    </w:rPr>
  </w:style>
  <w:style w:type="character" w:customStyle="1" w:styleId="1487">
    <w:name w:val="Основной текст (14)87"/>
    <w:rsid w:val="003F2161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val="ru-RU" w:eastAsia="ru-RU"/>
    </w:rPr>
  </w:style>
  <w:style w:type="character" w:customStyle="1" w:styleId="33">
    <w:name w:val="Заголовок №3 (3)"/>
    <w:rsid w:val="003F2161"/>
    <w:rPr>
      <w:rFonts w:ascii="Calibri" w:hAnsi="Calibri" w:cs="Calibri"/>
      <w:b/>
      <w:bCs/>
      <w:spacing w:val="0"/>
      <w:sz w:val="23"/>
      <w:szCs w:val="23"/>
      <w:lang w:val="ru-RU" w:eastAsia="ru-RU" w:bidi="ar-SA"/>
    </w:rPr>
  </w:style>
  <w:style w:type="character" w:customStyle="1" w:styleId="1485">
    <w:name w:val="Основной текст (14)85"/>
    <w:rsid w:val="003F2161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val="ru-RU" w:eastAsia="ru-RU"/>
    </w:rPr>
  </w:style>
  <w:style w:type="character" w:customStyle="1" w:styleId="1483">
    <w:name w:val="Основной текст (14)83"/>
    <w:rsid w:val="003F2161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val="ru-RU" w:eastAsia="ru-RU"/>
    </w:rPr>
  </w:style>
  <w:style w:type="character" w:customStyle="1" w:styleId="3319">
    <w:name w:val="Заголовок №3 (3)19"/>
    <w:rsid w:val="003F2161"/>
    <w:rPr>
      <w:rFonts w:ascii="Calibri" w:hAnsi="Calibri" w:cs="Calibri"/>
      <w:b/>
      <w:bCs/>
      <w:spacing w:val="0"/>
      <w:sz w:val="23"/>
      <w:szCs w:val="23"/>
      <w:lang w:val="ru-RU" w:eastAsia="ru-RU" w:bidi="ar-SA"/>
    </w:rPr>
  </w:style>
  <w:style w:type="character" w:customStyle="1" w:styleId="aa">
    <w:name w:val="Основной текст + Полужирный"/>
    <w:rsid w:val="003F2161"/>
    <w:rPr>
      <w:b/>
      <w:bCs/>
      <w:sz w:val="22"/>
      <w:szCs w:val="22"/>
      <w:shd w:val="clear" w:color="auto" w:fill="FFFFFF"/>
    </w:rPr>
  </w:style>
  <w:style w:type="character" w:customStyle="1" w:styleId="ab">
    <w:name w:val="Основной текст с отступом Знак"/>
    <w:rsid w:val="003F2161"/>
    <w:rPr>
      <w:rFonts w:eastAsia="Calibri"/>
      <w:sz w:val="24"/>
      <w:szCs w:val="24"/>
    </w:rPr>
  </w:style>
  <w:style w:type="character" w:customStyle="1" w:styleId="ac">
    <w:name w:val="Обычный (веб) Знак"/>
    <w:rsid w:val="003F2161"/>
    <w:rPr>
      <w:sz w:val="24"/>
      <w:szCs w:val="24"/>
    </w:rPr>
  </w:style>
  <w:style w:type="character" w:customStyle="1" w:styleId="loggedin">
    <w:name w:val="loggedin"/>
    <w:rsid w:val="003F2161"/>
    <w:rPr>
      <w:vanish/>
    </w:rPr>
  </w:style>
  <w:style w:type="character" w:customStyle="1" w:styleId="loggedout">
    <w:name w:val="loggedout"/>
    <w:rsid w:val="003F2161"/>
    <w:rPr>
      <w:vanish w:val="0"/>
    </w:rPr>
  </w:style>
  <w:style w:type="character" w:customStyle="1" w:styleId="175">
    <w:name w:val="Основной текст (17)5"/>
    <w:rsid w:val="003F2161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74">
    <w:name w:val="Основной текст (17)4"/>
    <w:rsid w:val="003F2161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val="ru-RU" w:eastAsia="ru-RU"/>
    </w:rPr>
  </w:style>
  <w:style w:type="character" w:customStyle="1" w:styleId="ad">
    <w:name w:val="Текст Знак"/>
    <w:rsid w:val="003F2161"/>
    <w:rPr>
      <w:rFonts w:ascii="Courier New" w:hAnsi="Courier New" w:cs="Courier New"/>
    </w:rPr>
  </w:style>
  <w:style w:type="character" w:customStyle="1" w:styleId="ae">
    <w:name w:val="А_основной Знак"/>
    <w:rsid w:val="003F2161"/>
    <w:rPr>
      <w:rFonts w:eastAsia="Calibri"/>
      <w:sz w:val="28"/>
      <w:szCs w:val="28"/>
    </w:rPr>
  </w:style>
  <w:style w:type="character" w:customStyle="1" w:styleId="9">
    <w:name w:val="Основной текст + Курсив9"/>
    <w:rsid w:val="003F2161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apple-converted-space">
    <w:name w:val="apple-converted-space"/>
    <w:basedOn w:val="10"/>
    <w:rsid w:val="003F2161"/>
  </w:style>
  <w:style w:type="character" w:customStyle="1" w:styleId="30">
    <w:name w:val="Заголовок №3_"/>
    <w:rsid w:val="003F2161"/>
    <w:rPr>
      <w:b/>
      <w:bCs/>
      <w:shd w:val="clear" w:color="auto" w:fill="FFFFFF"/>
    </w:rPr>
  </w:style>
  <w:style w:type="character" w:customStyle="1" w:styleId="13">
    <w:name w:val="Основной текст (13)_"/>
    <w:rsid w:val="003F2161"/>
    <w:rPr>
      <w:sz w:val="34"/>
      <w:szCs w:val="34"/>
      <w:shd w:val="clear" w:color="auto" w:fill="FFFFFF"/>
    </w:rPr>
  </w:style>
  <w:style w:type="character" w:customStyle="1" w:styleId="140">
    <w:name w:val="Основной текст (14) + Не курсив"/>
    <w:basedOn w:val="14"/>
    <w:rsid w:val="003F2161"/>
  </w:style>
  <w:style w:type="character" w:customStyle="1" w:styleId="132pt2">
    <w:name w:val="Основной текст (13) + Интервал 2 pt2"/>
    <w:rsid w:val="003F2161"/>
    <w:rPr>
      <w:spacing w:val="40"/>
      <w:sz w:val="34"/>
      <w:szCs w:val="34"/>
      <w:shd w:val="clear" w:color="auto" w:fill="FFFFFF"/>
    </w:rPr>
  </w:style>
  <w:style w:type="character" w:customStyle="1" w:styleId="1415">
    <w:name w:val="Основной текст (14) + Не курсив15"/>
    <w:rsid w:val="003F2161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val="ru-RU" w:eastAsia="ru-RU"/>
    </w:rPr>
  </w:style>
  <w:style w:type="character" w:customStyle="1" w:styleId="32">
    <w:name w:val="Заголовок №3 (2)_"/>
    <w:rsid w:val="003F2161"/>
    <w:rPr>
      <w:b/>
      <w:bCs/>
      <w:i/>
      <w:iCs/>
      <w:shd w:val="clear" w:color="auto" w:fill="FFFFFF"/>
    </w:rPr>
  </w:style>
  <w:style w:type="character" w:customStyle="1" w:styleId="1424">
    <w:name w:val="Основной текст (14)24"/>
    <w:rsid w:val="003F2161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1423">
    <w:name w:val="Основной текст (14)23"/>
    <w:rsid w:val="003F2161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val="ru-RU" w:eastAsia="ru-RU"/>
    </w:rPr>
  </w:style>
  <w:style w:type="character" w:customStyle="1" w:styleId="34">
    <w:name w:val="Заголовок №34"/>
    <w:rsid w:val="003F2161"/>
    <w:rPr>
      <w:b/>
      <w:bCs/>
      <w:sz w:val="22"/>
      <w:szCs w:val="22"/>
      <w:shd w:val="clear" w:color="auto" w:fill="FFFFFF"/>
    </w:rPr>
  </w:style>
  <w:style w:type="character" w:customStyle="1" w:styleId="330">
    <w:name w:val="Заголовок №33"/>
    <w:rsid w:val="003F2161"/>
    <w:rPr>
      <w:b/>
      <w:bCs/>
      <w:sz w:val="22"/>
      <w:szCs w:val="22"/>
      <w:shd w:val="clear" w:color="auto" w:fill="FFFFFF"/>
      <w:lang w:val="ru-RU" w:eastAsia="ru-RU"/>
    </w:rPr>
  </w:style>
  <w:style w:type="character" w:customStyle="1" w:styleId="3215">
    <w:name w:val="Заголовок №3 (2)15"/>
    <w:basedOn w:val="32"/>
    <w:rsid w:val="003F2161"/>
  </w:style>
  <w:style w:type="character" w:customStyle="1" w:styleId="8">
    <w:name w:val="Основной текст + Курсив8"/>
    <w:rsid w:val="003F2161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val="ru-RU" w:eastAsia="ru-RU"/>
    </w:rPr>
  </w:style>
  <w:style w:type="character" w:customStyle="1" w:styleId="3214">
    <w:name w:val="Заголовок №3 (2)14"/>
    <w:basedOn w:val="32"/>
    <w:rsid w:val="003F2161"/>
  </w:style>
  <w:style w:type="character" w:customStyle="1" w:styleId="3213">
    <w:name w:val="Заголовок №3 (2)13"/>
    <w:basedOn w:val="32"/>
    <w:rsid w:val="003F2161"/>
  </w:style>
  <w:style w:type="character" w:customStyle="1" w:styleId="3211">
    <w:name w:val="Заголовок №3 (2)11"/>
    <w:basedOn w:val="32"/>
    <w:rsid w:val="003F2161"/>
  </w:style>
  <w:style w:type="character" w:customStyle="1" w:styleId="3210">
    <w:name w:val="Заголовок №3 (2)10"/>
    <w:basedOn w:val="32"/>
    <w:rsid w:val="003F2161"/>
  </w:style>
  <w:style w:type="character" w:customStyle="1" w:styleId="329">
    <w:name w:val="Заголовок №3 (2)9"/>
    <w:basedOn w:val="32"/>
    <w:rsid w:val="003F2161"/>
  </w:style>
  <w:style w:type="character" w:customStyle="1" w:styleId="328">
    <w:name w:val="Заголовок №3 (2)8"/>
    <w:basedOn w:val="32"/>
    <w:rsid w:val="003F2161"/>
  </w:style>
  <w:style w:type="character" w:customStyle="1" w:styleId="327">
    <w:name w:val="Заголовок №3 (2)7"/>
    <w:basedOn w:val="32"/>
    <w:rsid w:val="003F2161"/>
  </w:style>
  <w:style w:type="character" w:customStyle="1" w:styleId="af">
    <w:name w:val="Верхний колонтитул Знак"/>
    <w:rsid w:val="003F2161"/>
    <w:rPr>
      <w:rFonts w:ascii="Calibri" w:hAnsi="Calibri" w:cs="Calibri"/>
      <w:sz w:val="22"/>
      <w:szCs w:val="22"/>
    </w:rPr>
  </w:style>
  <w:style w:type="character" w:customStyle="1" w:styleId="11">
    <w:name w:val="Нижний колонтитул Знак1"/>
    <w:rsid w:val="003F2161"/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rsid w:val="003F2161"/>
    <w:rPr>
      <w:b/>
      <w:bCs/>
      <w:sz w:val="36"/>
      <w:szCs w:val="24"/>
    </w:rPr>
  </w:style>
  <w:style w:type="character" w:customStyle="1" w:styleId="50">
    <w:name w:val="Заголовок 5 Знак"/>
    <w:rsid w:val="003F2161"/>
    <w:rPr>
      <w:sz w:val="28"/>
      <w:szCs w:val="24"/>
    </w:rPr>
  </w:style>
  <w:style w:type="character" w:customStyle="1" w:styleId="12">
    <w:name w:val="Заголовок 1 Знак"/>
    <w:rsid w:val="003F2161"/>
    <w:rPr>
      <w:b/>
      <w:bCs/>
      <w:kern w:val="1"/>
      <w:sz w:val="48"/>
      <w:szCs w:val="48"/>
    </w:rPr>
  </w:style>
  <w:style w:type="character" w:customStyle="1" w:styleId="31">
    <w:name w:val="Основной текст с отступом 3 Знак"/>
    <w:rsid w:val="003F2161"/>
    <w:rPr>
      <w:sz w:val="24"/>
      <w:szCs w:val="24"/>
    </w:rPr>
  </w:style>
  <w:style w:type="character" w:customStyle="1" w:styleId="af0">
    <w:name w:val="Текст выноски Знак"/>
    <w:rsid w:val="003F2161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rsid w:val="003F2161"/>
    <w:rPr>
      <w:rFonts w:ascii="Tahoma" w:hAnsi="Tahoma" w:cs="Tahoma"/>
      <w:shd w:val="clear" w:color="auto" w:fill="000080"/>
    </w:rPr>
  </w:style>
  <w:style w:type="character" w:customStyle="1" w:styleId="b-share">
    <w:name w:val="b-share"/>
    <w:rsid w:val="003F2161"/>
  </w:style>
  <w:style w:type="character" w:customStyle="1" w:styleId="b-share-form-buttonb-share-form-buttonshare">
    <w:name w:val="b-share-form-button b-share-form-button_share"/>
    <w:rsid w:val="003F2161"/>
  </w:style>
  <w:style w:type="character" w:customStyle="1" w:styleId="apple-style-span">
    <w:name w:val="apple-style-span"/>
    <w:rsid w:val="003F2161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F216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31005f044b005f0447005f043d005f044b005f0439char1">
    <w:name w:val="dash041e_005f0431_005f044b_005f0447_005f043d_005f044b_005f0439__char1"/>
    <w:rsid w:val="003F216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31044b0447043d044b0439char1">
    <w:name w:val="dash041e_0431_044b_0447_043d_044b_0439__char1"/>
    <w:rsid w:val="003F216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Heading1Char">
    <w:name w:val="Heading 1 Char"/>
    <w:rsid w:val="003F2161"/>
    <w:rPr>
      <w:rFonts w:ascii="Helvetica" w:hAnsi="Helvetica" w:cs="Times New Roman"/>
      <w:b/>
      <w:bCs/>
      <w:color w:val="666666"/>
      <w:kern w:val="1"/>
      <w:sz w:val="31"/>
      <w:szCs w:val="31"/>
    </w:rPr>
  </w:style>
  <w:style w:type="character" w:customStyle="1" w:styleId="23">
    <w:name w:val="Заголовок 2 Знак"/>
    <w:rsid w:val="003F2161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36">
    <w:name w:val="Заголовок 3 Знак"/>
    <w:rsid w:val="003F2161"/>
    <w:rPr>
      <w:rFonts w:ascii="Tahoma" w:eastAsia="Calibri" w:hAnsi="Tahoma" w:cs="Tahoma"/>
      <w:b/>
      <w:bCs/>
      <w:color w:val="71A7C8"/>
      <w:sz w:val="34"/>
      <w:szCs w:val="34"/>
      <w:lang w:val="ru-RU" w:bidi="ar-SA"/>
    </w:rPr>
  </w:style>
  <w:style w:type="character" w:customStyle="1" w:styleId="Heading4Char">
    <w:name w:val="Heading 4 Char"/>
    <w:rsid w:val="003F2161"/>
    <w:rPr>
      <w:rFonts w:ascii="Arial" w:hAnsi="Arial" w:cs="Arial"/>
      <w:b/>
      <w:bCs/>
      <w:color w:val="333333"/>
      <w:sz w:val="24"/>
      <w:szCs w:val="24"/>
    </w:rPr>
  </w:style>
  <w:style w:type="character" w:customStyle="1" w:styleId="60">
    <w:name w:val="Заголовок 6 Знак"/>
    <w:rsid w:val="003F2161"/>
    <w:rPr>
      <w:rFonts w:eastAsia="Calibri"/>
      <w:b/>
      <w:bCs/>
      <w:sz w:val="15"/>
      <w:szCs w:val="15"/>
      <w:lang w:val="ru-RU" w:bidi="ar-SA"/>
    </w:rPr>
  </w:style>
  <w:style w:type="character" w:customStyle="1" w:styleId="FootnoteTextChar">
    <w:name w:val="Footnote Text Char"/>
    <w:aliases w:val="Знак6 Char,F1 Char"/>
    <w:rsid w:val="003F2161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rsid w:val="003F2161"/>
    <w:rPr>
      <w:rFonts w:ascii="Times New Roman" w:hAnsi="Times New Roman" w:cs="Times New Roman"/>
      <w:sz w:val="24"/>
      <w:szCs w:val="24"/>
    </w:rPr>
  </w:style>
  <w:style w:type="character" w:customStyle="1" w:styleId="15">
    <w:name w:val="Основной текст Знак1"/>
    <w:rsid w:val="003F2161"/>
    <w:rPr>
      <w:rFonts w:ascii="Times New Roman" w:hAnsi="Times New Roman" w:cs="Times New Roman"/>
      <w:sz w:val="24"/>
      <w:szCs w:val="24"/>
    </w:rPr>
  </w:style>
  <w:style w:type="character" w:customStyle="1" w:styleId="Abstract">
    <w:name w:val="Abstract Знак"/>
    <w:rsid w:val="003F2161"/>
    <w:rPr>
      <w:rFonts w:eastAsia="@Arial Unicode MS"/>
      <w:sz w:val="28"/>
      <w:szCs w:val="28"/>
      <w:lang w:bidi="ar-SA"/>
    </w:rPr>
  </w:style>
  <w:style w:type="character" w:customStyle="1" w:styleId="articleseparator1">
    <w:name w:val="article_separator1"/>
    <w:rsid w:val="003F2161"/>
    <w:rPr>
      <w:rFonts w:cs="Times New Roman"/>
    </w:rPr>
  </w:style>
  <w:style w:type="character" w:customStyle="1" w:styleId="zag11">
    <w:name w:val="zag11"/>
    <w:rsid w:val="003F2161"/>
    <w:rPr>
      <w:rFonts w:cs="Times New Roman"/>
    </w:rPr>
  </w:style>
  <w:style w:type="character" w:customStyle="1" w:styleId="dash0410005f0431005f0437005f0430005f0446005f0020005f0441005f043f005f0438005f0441005f043a005f0430005f005fchar1char1">
    <w:name w:val="dash0410005f0431005f0437005f0430005f0446005f0020005f0441005f043f005f0438005f0441005f043a005f0430005f005fchar1char1"/>
    <w:rsid w:val="003F2161"/>
    <w:rPr>
      <w:rFonts w:cs="Times New Roman"/>
    </w:rPr>
  </w:style>
  <w:style w:type="character" w:customStyle="1" w:styleId="default005f005fchar1char1">
    <w:name w:val="default005f005fchar1char1"/>
    <w:rsid w:val="003F2161"/>
    <w:rPr>
      <w:rFonts w:cs="Times New Roman"/>
    </w:rPr>
  </w:style>
  <w:style w:type="character" w:customStyle="1" w:styleId="dash041e005f0431005f044b005f0447005f043d005f044b005f0439005f005fchar1char10">
    <w:name w:val="dash041e005f0431005f044b005f0447005f043d005f044b005f0439005f005fchar1char1"/>
    <w:rsid w:val="003F2161"/>
    <w:rPr>
      <w:rFonts w:cs="Times New Roman"/>
    </w:rPr>
  </w:style>
  <w:style w:type="character" w:customStyle="1" w:styleId="CharacterStyle1">
    <w:name w:val="Character Style 1"/>
    <w:rsid w:val="003F2161"/>
    <w:rPr>
      <w:rFonts w:ascii="Tahoma" w:hAnsi="Tahoma" w:cs="Tahoma"/>
      <w:sz w:val="20"/>
    </w:rPr>
  </w:style>
  <w:style w:type="character" w:customStyle="1" w:styleId="18">
    <w:name w:val="Текст сноски Знак1"/>
    <w:rsid w:val="003F2161"/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rsid w:val="003F216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2">
    <w:name w:val="Нижний колонтитул Знак"/>
    <w:rsid w:val="003F2161"/>
    <w:rPr>
      <w:rFonts w:ascii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rsid w:val="003F2161"/>
    <w:rPr>
      <w:rFonts w:ascii="Times New Roman" w:hAnsi="Times New Roman" w:cs="Times New Roman"/>
      <w:sz w:val="16"/>
      <w:szCs w:val="16"/>
      <w:lang w:bidi="ar-SA"/>
    </w:rPr>
  </w:style>
  <w:style w:type="character" w:customStyle="1" w:styleId="dash0410005f0431005f0437005f0430005f0446005f0020005f0441005f043f005f0438005f0441005f043a005f0430005f005fchar1char10">
    <w:name w:val="dash0410_005f0431_005f0437_005f0430_005f0446_005f0020_005f0441_005f043f_005f0438_005f0441_005f043a_005f0430_005f_005fchar1__char1"/>
    <w:rsid w:val="003F2161"/>
    <w:rPr>
      <w:rFonts w:ascii="Times New Roman" w:hAnsi="Times New Roman" w:cs="Times New Roman"/>
      <w:sz w:val="24"/>
      <w:u w:val="none"/>
    </w:rPr>
  </w:style>
  <w:style w:type="character" w:customStyle="1" w:styleId="FooterChar">
    <w:name w:val="Footer Char"/>
    <w:rsid w:val="003F2161"/>
    <w:rPr>
      <w:rFonts w:ascii="Times New Roman" w:eastAsia="Times New Roman" w:hAnsi="Times New Roman" w:cs="Times New Roman"/>
      <w:sz w:val="24"/>
      <w:lang w:val="en-US"/>
    </w:rPr>
  </w:style>
  <w:style w:type="character" w:customStyle="1" w:styleId="default005f005fchar1char10">
    <w:name w:val="default_005f_005fchar1__char1"/>
    <w:rsid w:val="003F2161"/>
    <w:rPr>
      <w:rFonts w:ascii="Times New Roman" w:hAnsi="Times New Roman" w:cs="Times New Roman"/>
      <w:sz w:val="24"/>
      <w:u w:val="none"/>
    </w:rPr>
  </w:style>
  <w:style w:type="character" w:customStyle="1" w:styleId="19">
    <w:name w:val="Основной текст (19)_"/>
    <w:rsid w:val="003F2161"/>
    <w:rPr>
      <w:b/>
      <w:bCs/>
      <w:shd w:val="clear" w:color="auto" w:fill="FFFFFF"/>
      <w:lang w:bidi="ar-SA"/>
    </w:rPr>
  </w:style>
  <w:style w:type="character" w:customStyle="1" w:styleId="1930">
    <w:name w:val="Основной текст (19)30"/>
    <w:basedOn w:val="19"/>
    <w:rsid w:val="003F2161"/>
  </w:style>
  <w:style w:type="character" w:customStyle="1" w:styleId="120">
    <w:name w:val="Основной текст (12)_"/>
    <w:rsid w:val="003F2161"/>
    <w:rPr>
      <w:sz w:val="19"/>
      <w:szCs w:val="19"/>
      <w:shd w:val="clear" w:color="auto" w:fill="FFFFFF"/>
      <w:lang w:bidi="ar-SA"/>
    </w:rPr>
  </w:style>
  <w:style w:type="character" w:customStyle="1" w:styleId="1919">
    <w:name w:val="Основной текст (19)19"/>
    <w:rsid w:val="003F2161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  <w:lang w:bidi="ar-SA"/>
    </w:rPr>
  </w:style>
  <w:style w:type="character" w:customStyle="1" w:styleId="1918">
    <w:name w:val="Основной текст (19)18"/>
    <w:rsid w:val="003F2161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  <w:lang w:val="ru-RU" w:eastAsia="ru-RU" w:bidi="ar-SA"/>
    </w:rPr>
  </w:style>
  <w:style w:type="character" w:customStyle="1" w:styleId="1222">
    <w:name w:val="Основной текст (12)22"/>
    <w:rsid w:val="003F2161"/>
    <w:rPr>
      <w:rFonts w:ascii="Times New Roman" w:hAnsi="Times New Roman" w:cs="Times New Roman"/>
      <w:spacing w:val="0"/>
      <w:sz w:val="19"/>
      <w:szCs w:val="19"/>
      <w:shd w:val="clear" w:color="auto" w:fill="FFFFFF"/>
      <w:lang w:bidi="ar-SA"/>
    </w:rPr>
  </w:style>
  <w:style w:type="character" w:customStyle="1" w:styleId="1221">
    <w:name w:val="Основной текст (12)21"/>
    <w:rsid w:val="003F2161"/>
    <w:rPr>
      <w:rFonts w:ascii="Times New Roman" w:hAnsi="Times New Roman" w:cs="Times New Roman"/>
      <w:spacing w:val="0"/>
      <w:sz w:val="19"/>
      <w:szCs w:val="19"/>
      <w:shd w:val="clear" w:color="auto" w:fill="FFFFFF"/>
      <w:lang w:val="ru-RU" w:eastAsia="ru-RU" w:bidi="ar-SA"/>
    </w:rPr>
  </w:style>
  <w:style w:type="character" w:customStyle="1" w:styleId="1220">
    <w:name w:val="Основной текст (12)20"/>
    <w:rsid w:val="003F2161"/>
    <w:rPr>
      <w:rFonts w:ascii="Times New Roman" w:hAnsi="Times New Roman" w:cs="Times New Roman"/>
      <w:spacing w:val="0"/>
      <w:sz w:val="19"/>
      <w:szCs w:val="19"/>
      <w:shd w:val="clear" w:color="auto" w:fill="FFFFFF"/>
      <w:lang w:bidi="ar-SA"/>
    </w:rPr>
  </w:style>
  <w:style w:type="character" w:customStyle="1" w:styleId="1219">
    <w:name w:val="Основной текст (12)19"/>
    <w:rsid w:val="003F2161"/>
    <w:rPr>
      <w:rFonts w:ascii="Times New Roman" w:hAnsi="Times New Roman" w:cs="Times New Roman"/>
      <w:spacing w:val="0"/>
      <w:sz w:val="19"/>
      <w:szCs w:val="19"/>
      <w:shd w:val="clear" w:color="auto" w:fill="FFFFFF"/>
      <w:lang w:bidi="ar-SA"/>
    </w:rPr>
  </w:style>
  <w:style w:type="character" w:customStyle="1" w:styleId="222">
    <w:name w:val="Заголовок №2 (2)2"/>
    <w:rsid w:val="003F2161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  <w:lang w:val="ru-RU" w:eastAsia="ru-RU"/>
    </w:rPr>
  </w:style>
  <w:style w:type="character" w:customStyle="1" w:styleId="228">
    <w:name w:val="Заголовок №2 (2)8"/>
    <w:rsid w:val="003F2161"/>
    <w:rPr>
      <w:rFonts w:cs="Times New Roman"/>
      <w:b/>
      <w:bCs/>
      <w:sz w:val="25"/>
      <w:szCs w:val="25"/>
      <w:shd w:val="clear" w:color="auto" w:fill="FFFFFF"/>
    </w:rPr>
  </w:style>
  <w:style w:type="character" w:customStyle="1" w:styleId="1218">
    <w:name w:val="Основной текст (12)18"/>
    <w:rsid w:val="003F2161"/>
    <w:rPr>
      <w:rFonts w:ascii="Times New Roman" w:hAnsi="Times New Roman" w:cs="Times New Roman"/>
      <w:spacing w:val="0"/>
      <w:sz w:val="19"/>
      <w:szCs w:val="19"/>
      <w:shd w:val="clear" w:color="auto" w:fill="FFFFFF"/>
      <w:lang w:val="ru-RU" w:eastAsia="ru-RU" w:bidi="ar-SA"/>
    </w:rPr>
  </w:style>
  <w:style w:type="character" w:customStyle="1" w:styleId="1217">
    <w:name w:val="Основной текст (12)17"/>
    <w:rsid w:val="003F2161"/>
    <w:rPr>
      <w:rFonts w:ascii="Times New Roman" w:hAnsi="Times New Roman" w:cs="Times New Roman"/>
      <w:spacing w:val="0"/>
      <w:sz w:val="19"/>
      <w:szCs w:val="19"/>
      <w:shd w:val="clear" w:color="auto" w:fill="FFFFFF"/>
      <w:lang w:bidi="ar-SA"/>
    </w:rPr>
  </w:style>
  <w:style w:type="character" w:customStyle="1" w:styleId="220">
    <w:name w:val="Заголовок №2 (2)_"/>
    <w:rsid w:val="003F2161"/>
    <w:rPr>
      <w:b/>
      <w:bCs/>
      <w:sz w:val="25"/>
      <w:szCs w:val="25"/>
      <w:shd w:val="clear" w:color="auto" w:fill="FFFFFF"/>
      <w:lang w:bidi="ar-SA"/>
    </w:rPr>
  </w:style>
  <w:style w:type="character" w:customStyle="1" w:styleId="af3">
    <w:name w:val="Подпись к таблице_"/>
    <w:rsid w:val="003F2161"/>
    <w:rPr>
      <w:b/>
      <w:bCs/>
      <w:shd w:val="clear" w:color="auto" w:fill="FFFFFF"/>
      <w:lang w:bidi="ar-SA"/>
    </w:rPr>
  </w:style>
  <w:style w:type="character" w:customStyle="1" w:styleId="41">
    <w:name w:val="Подпись к таблице4"/>
    <w:rsid w:val="003F2161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  <w:lang w:bidi="ar-SA"/>
    </w:rPr>
  </w:style>
  <w:style w:type="character" w:customStyle="1" w:styleId="1915">
    <w:name w:val="Основной текст (19)15"/>
    <w:rsid w:val="003F2161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  <w:lang w:bidi="ar-SA"/>
    </w:rPr>
  </w:style>
  <w:style w:type="character" w:customStyle="1" w:styleId="1914">
    <w:name w:val="Основной текст (19)14"/>
    <w:rsid w:val="003F2161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  <w:lang w:val="ru-RU" w:eastAsia="ru-RU" w:bidi="ar-SA"/>
    </w:rPr>
  </w:style>
  <w:style w:type="character" w:customStyle="1" w:styleId="1216">
    <w:name w:val="Основной текст (12)16"/>
    <w:rsid w:val="003F216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5">
    <w:name w:val="Основной текст (12)15"/>
    <w:rsid w:val="003F2161"/>
    <w:rPr>
      <w:rFonts w:ascii="Times New Roman" w:hAnsi="Times New Roman" w:cs="Times New Roman"/>
      <w:spacing w:val="0"/>
      <w:sz w:val="19"/>
      <w:szCs w:val="19"/>
      <w:shd w:val="clear" w:color="auto" w:fill="FFFFFF"/>
      <w:lang w:val="ru-RU" w:eastAsia="ru-RU"/>
    </w:rPr>
  </w:style>
  <w:style w:type="character" w:customStyle="1" w:styleId="46">
    <w:name w:val="Основной текст + Полужирный46"/>
    <w:rsid w:val="003F216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val="ru-RU" w:eastAsia="ru-RU"/>
    </w:rPr>
  </w:style>
  <w:style w:type="character" w:customStyle="1" w:styleId="324">
    <w:name w:val="Заголовок №3 (2) + Не полужирный4"/>
    <w:rsid w:val="003F2161"/>
    <w:rPr>
      <w:rFonts w:cs="Times New Roman"/>
      <w:b/>
      <w:bCs/>
      <w:i/>
      <w:iCs/>
      <w:sz w:val="22"/>
      <w:szCs w:val="22"/>
      <w:lang w:bidi="ar-SA"/>
    </w:rPr>
  </w:style>
  <w:style w:type="character" w:customStyle="1" w:styleId="320">
    <w:name w:val="Заголовок №3 (2)"/>
    <w:rsid w:val="003F2161"/>
    <w:rPr>
      <w:rFonts w:ascii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48">
    <w:name w:val="Основной текст + Полужирный48"/>
    <w:rsid w:val="003F2161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val="ru-RU" w:eastAsia="ru-RU"/>
    </w:rPr>
  </w:style>
  <w:style w:type="character" w:customStyle="1" w:styleId="1913">
    <w:name w:val="Основной текст (19)13"/>
    <w:rsid w:val="003F2161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1912">
    <w:name w:val="Основной текст (19)12"/>
    <w:rsid w:val="003F2161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  <w:lang w:val="ru-RU" w:eastAsia="ru-RU"/>
    </w:rPr>
  </w:style>
  <w:style w:type="character" w:customStyle="1" w:styleId="1214">
    <w:name w:val="Основной текст (12)14"/>
    <w:rsid w:val="003F2161"/>
    <w:rPr>
      <w:rFonts w:ascii="Times New Roman" w:hAnsi="Times New Roman" w:cs="Times New Roman"/>
      <w:spacing w:val="0"/>
      <w:sz w:val="19"/>
      <w:szCs w:val="19"/>
      <w:shd w:val="clear" w:color="auto" w:fill="FFFFFF"/>
      <w:lang w:bidi="ar-SA"/>
    </w:rPr>
  </w:style>
  <w:style w:type="character" w:customStyle="1" w:styleId="1213">
    <w:name w:val="Основной текст (12)13"/>
    <w:rsid w:val="003F2161"/>
    <w:rPr>
      <w:rFonts w:ascii="Times New Roman" w:hAnsi="Times New Roman" w:cs="Times New Roman"/>
      <w:spacing w:val="0"/>
      <w:sz w:val="19"/>
      <w:szCs w:val="19"/>
      <w:shd w:val="clear" w:color="auto" w:fill="FFFFFF"/>
      <w:lang w:val="ru-RU" w:eastAsia="ru-RU" w:bidi="ar-SA"/>
    </w:rPr>
  </w:style>
  <w:style w:type="character" w:customStyle="1" w:styleId="1212">
    <w:name w:val="Основной текст (12)12"/>
    <w:rsid w:val="003F2161"/>
    <w:rPr>
      <w:rFonts w:ascii="Times New Roman" w:hAnsi="Times New Roman" w:cs="Times New Roman"/>
      <w:spacing w:val="0"/>
      <w:sz w:val="19"/>
      <w:szCs w:val="19"/>
      <w:shd w:val="clear" w:color="auto" w:fill="FFFFFF"/>
      <w:lang w:bidi="ar-SA"/>
    </w:rPr>
  </w:style>
  <w:style w:type="character" w:customStyle="1" w:styleId="1211">
    <w:name w:val="Основной текст (12)11"/>
    <w:rsid w:val="003F2161"/>
    <w:rPr>
      <w:rFonts w:ascii="Times New Roman" w:hAnsi="Times New Roman" w:cs="Times New Roman"/>
      <w:spacing w:val="0"/>
      <w:sz w:val="19"/>
      <w:szCs w:val="19"/>
      <w:shd w:val="clear" w:color="auto" w:fill="FFFFFF"/>
      <w:lang w:val="ru-RU" w:eastAsia="ru-RU" w:bidi="ar-SA"/>
    </w:rPr>
  </w:style>
  <w:style w:type="character" w:customStyle="1" w:styleId="1210">
    <w:name w:val="Основной текст (12)10"/>
    <w:rsid w:val="003F2161"/>
    <w:rPr>
      <w:rFonts w:ascii="Times New Roman" w:hAnsi="Times New Roman" w:cs="Times New Roman"/>
      <w:spacing w:val="0"/>
      <w:sz w:val="19"/>
      <w:szCs w:val="19"/>
      <w:shd w:val="clear" w:color="auto" w:fill="FFFFFF"/>
      <w:lang w:bidi="ar-SA"/>
    </w:rPr>
  </w:style>
  <w:style w:type="character" w:customStyle="1" w:styleId="129">
    <w:name w:val="Основной текст (12)9"/>
    <w:rsid w:val="003F2161"/>
    <w:rPr>
      <w:rFonts w:ascii="Times New Roman" w:hAnsi="Times New Roman" w:cs="Times New Roman"/>
      <w:spacing w:val="0"/>
      <w:sz w:val="19"/>
      <w:szCs w:val="19"/>
      <w:shd w:val="clear" w:color="auto" w:fill="FFFFFF"/>
      <w:lang w:val="ru-RU" w:eastAsia="ru-RU" w:bidi="ar-SA"/>
    </w:rPr>
  </w:style>
  <w:style w:type="character" w:customStyle="1" w:styleId="128">
    <w:name w:val="Основной текст (12)8"/>
    <w:rsid w:val="003F2161"/>
    <w:rPr>
      <w:rFonts w:ascii="Times New Roman" w:hAnsi="Times New Roman" w:cs="Times New Roman"/>
      <w:spacing w:val="0"/>
      <w:sz w:val="19"/>
      <w:szCs w:val="19"/>
      <w:shd w:val="clear" w:color="auto" w:fill="FFFFFF"/>
      <w:lang w:bidi="ar-SA"/>
    </w:rPr>
  </w:style>
  <w:style w:type="character" w:customStyle="1" w:styleId="127">
    <w:name w:val="Основной текст (12)7"/>
    <w:rsid w:val="003F2161"/>
    <w:rPr>
      <w:rFonts w:ascii="Times New Roman" w:hAnsi="Times New Roman" w:cs="Times New Roman"/>
      <w:spacing w:val="0"/>
      <w:sz w:val="19"/>
      <w:szCs w:val="19"/>
      <w:shd w:val="clear" w:color="auto" w:fill="FFFFFF"/>
      <w:lang w:val="ru-RU" w:eastAsia="ru-RU" w:bidi="ar-SA"/>
    </w:rPr>
  </w:style>
  <w:style w:type="character" w:customStyle="1" w:styleId="126">
    <w:name w:val="Основной текст (12)6"/>
    <w:rsid w:val="003F2161"/>
    <w:rPr>
      <w:rFonts w:ascii="Times New Roman" w:hAnsi="Times New Roman" w:cs="Times New Roman"/>
      <w:spacing w:val="0"/>
      <w:sz w:val="19"/>
      <w:szCs w:val="19"/>
      <w:shd w:val="clear" w:color="auto" w:fill="FFFFFF"/>
      <w:lang w:bidi="ar-SA"/>
    </w:rPr>
  </w:style>
  <w:style w:type="character" w:customStyle="1" w:styleId="125">
    <w:name w:val="Основной текст (12)5"/>
    <w:rsid w:val="003F2161"/>
    <w:rPr>
      <w:rFonts w:ascii="Times New Roman" w:hAnsi="Times New Roman" w:cs="Times New Roman"/>
      <w:spacing w:val="0"/>
      <w:sz w:val="19"/>
      <w:szCs w:val="19"/>
      <w:shd w:val="clear" w:color="auto" w:fill="FFFFFF"/>
      <w:lang w:val="ru-RU" w:eastAsia="ru-RU" w:bidi="ar-SA"/>
    </w:rPr>
  </w:style>
  <w:style w:type="character" w:customStyle="1" w:styleId="110">
    <w:name w:val="Основной текст (11)_"/>
    <w:rsid w:val="003F2161"/>
    <w:rPr>
      <w:sz w:val="17"/>
      <w:szCs w:val="17"/>
      <w:shd w:val="clear" w:color="auto" w:fill="FFFFFF"/>
      <w:lang w:bidi="ar-SA"/>
    </w:rPr>
  </w:style>
  <w:style w:type="character" w:customStyle="1" w:styleId="1a">
    <w:name w:val="Заголовок №1_"/>
    <w:rsid w:val="003F2161"/>
    <w:rPr>
      <w:rFonts w:ascii="Calibri" w:hAnsi="Calibri" w:cs="Calibri"/>
      <w:sz w:val="34"/>
      <w:szCs w:val="34"/>
      <w:shd w:val="clear" w:color="auto" w:fill="FFFFFF"/>
      <w:lang w:bidi="ar-SA"/>
    </w:rPr>
  </w:style>
  <w:style w:type="character" w:customStyle="1" w:styleId="141">
    <w:name w:val="Заголовок №14"/>
    <w:rsid w:val="003F2161"/>
    <w:rPr>
      <w:rFonts w:ascii="Calibri" w:hAnsi="Calibri" w:cs="Calibri"/>
      <w:spacing w:val="0"/>
      <w:sz w:val="34"/>
      <w:szCs w:val="34"/>
      <w:shd w:val="clear" w:color="auto" w:fill="FFFFFF"/>
      <w:lang w:bidi="ar-SA"/>
    </w:rPr>
  </w:style>
  <w:style w:type="character" w:customStyle="1" w:styleId="130">
    <w:name w:val="Заголовок №13"/>
    <w:rsid w:val="003F2161"/>
    <w:rPr>
      <w:rFonts w:ascii="Calibri" w:hAnsi="Calibri" w:cs="Calibri"/>
      <w:spacing w:val="0"/>
      <w:sz w:val="34"/>
      <w:szCs w:val="34"/>
      <w:shd w:val="clear" w:color="auto" w:fill="FFFFFF"/>
      <w:lang w:val="ru-RU" w:eastAsia="ru-RU" w:bidi="ar-SA"/>
    </w:rPr>
  </w:style>
  <w:style w:type="character" w:customStyle="1" w:styleId="1710">
    <w:name w:val="Основной текст (17) + Не полужирный1"/>
    <w:rsid w:val="003F2161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24">
    <w:name w:val="Основной текст (12)4"/>
    <w:rsid w:val="003F2161"/>
    <w:rPr>
      <w:rFonts w:ascii="Times New Roman" w:hAnsi="Times New Roman" w:cs="Times New Roman"/>
      <w:spacing w:val="0"/>
      <w:sz w:val="19"/>
      <w:szCs w:val="19"/>
      <w:shd w:val="clear" w:color="auto" w:fill="FFFFFF"/>
      <w:lang w:bidi="ar-SA"/>
    </w:rPr>
  </w:style>
  <w:style w:type="character" w:customStyle="1" w:styleId="123">
    <w:name w:val="Основной текст (12)3"/>
    <w:rsid w:val="003F2161"/>
    <w:rPr>
      <w:rFonts w:ascii="Times New Roman" w:hAnsi="Times New Roman" w:cs="Times New Roman"/>
      <w:spacing w:val="0"/>
      <w:sz w:val="19"/>
      <w:szCs w:val="19"/>
      <w:shd w:val="clear" w:color="auto" w:fill="FFFFFF"/>
      <w:lang w:val="ru-RU" w:eastAsia="ru-RU" w:bidi="ar-SA"/>
    </w:rPr>
  </w:style>
  <w:style w:type="character" w:customStyle="1" w:styleId="133">
    <w:name w:val="Основной текст (13)3"/>
    <w:rsid w:val="003F2161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32">
    <w:name w:val="Основной текст (13)2"/>
    <w:rsid w:val="003F2161"/>
    <w:rPr>
      <w:rFonts w:ascii="Calibri" w:hAnsi="Calibri" w:cs="Calibri"/>
      <w:spacing w:val="0"/>
      <w:sz w:val="34"/>
      <w:szCs w:val="34"/>
      <w:shd w:val="clear" w:color="auto" w:fill="FFFFFF"/>
      <w:lang w:val="ru-RU" w:eastAsia="ru-RU"/>
    </w:rPr>
  </w:style>
  <w:style w:type="character" w:customStyle="1" w:styleId="118">
    <w:name w:val="Основной текст (11)8"/>
    <w:basedOn w:val="110"/>
    <w:rsid w:val="003F2161"/>
  </w:style>
  <w:style w:type="character" w:customStyle="1" w:styleId="80">
    <w:name w:val="Основной текст + 8"/>
    <w:rsid w:val="003F2161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81">
    <w:name w:val="Основной текст + 81"/>
    <w:rsid w:val="003F2161"/>
    <w:rPr>
      <w:rFonts w:ascii="Times New Roman" w:hAnsi="Times New Roman" w:cs="Times New Roman"/>
      <w:spacing w:val="0"/>
      <w:sz w:val="17"/>
      <w:szCs w:val="17"/>
      <w:shd w:val="clear" w:color="auto" w:fill="FFFFFF"/>
      <w:lang w:val="ru-RU" w:eastAsia="ru-RU"/>
    </w:rPr>
  </w:style>
  <w:style w:type="character" w:customStyle="1" w:styleId="117">
    <w:name w:val="Основной текст (11)7"/>
    <w:rsid w:val="003F2161"/>
    <w:rPr>
      <w:sz w:val="17"/>
      <w:szCs w:val="17"/>
      <w:shd w:val="clear" w:color="auto" w:fill="FFFFFF"/>
      <w:lang w:val="ru-RU" w:eastAsia="ru-RU" w:bidi="ar-SA"/>
    </w:rPr>
  </w:style>
  <w:style w:type="character" w:customStyle="1" w:styleId="1111pt">
    <w:name w:val="Основной текст (11) + 11 pt"/>
    <w:rsid w:val="003F2161"/>
    <w:rPr>
      <w:sz w:val="22"/>
      <w:szCs w:val="22"/>
      <w:shd w:val="clear" w:color="auto" w:fill="FFFFFF"/>
      <w:lang w:bidi="ar-SA"/>
    </w:rPr>
  </w:style>
  <w:style w:type="character" w:styleId="af4">
    <w:name w:val="FollowedHyperlink"/>
    <w:rsid w:val="003F2161"/>
    <w:rPr>
      <w:color w:val="800080"/>
      <w:u w:val="single"/>
    </w:rPr>
  </w:style>
  <w:style w:type="character" w:styleId="af5">
    <w:name w:val="page number"/>
    <w:basedOn w:val="10"/>
    <w:rsid w:val="003F2161"/>
  </w:style>
  <w:style w:type="character" w:customStyle="1" w:styleId="af6">
    <w:name w:val="Основной текст + Курсив"/>
    <w:rsid w:val="003F2161"/>
    <w:rPr>
      <w:rFonts w:ascii="Times New Roman" w:eastAsia="Times New Roman" w:hAnsi="Times New Roman" w:cs="Times New Roman"/>
      <w:i/>
      <w:iCs/>
      <w:spacing w:val="0"/>
      <w:sz w:val="22"/>
      <w:szCs w:val="22"/>
      <w:shd w:val="clear" w:color="auto" w:fill="FFFFFF"/>
      <w:lang w:val="ru-RU" w:bidi="ar-SA"/>
    </w:rPr>
  </w:style>
  <w:style w:type="character" w:customStyle="1" w:styleId="24">
    <w:name w:val="Заголовок №2_"/>
    <w:rsid w:val="003F2161"/>
    <w:rPr>
      <w:b/>
      <w:bCs/>
      <w:shd w:val="clear" w:color="auto" w:fill="FFFFFF"/>
    </w:rPr>
  </w:style>
  <w:style w:type="character" w:customStyle="1" w:styleId="37">
    <w:name w:val="Основной текст + Курсив3"/>
    <w:rsid w:val="003F2161"/>
    <w:rPr>
      <w:rFonts w:ascii="Times New Roman" w:eastAsia="Times New Roman" w:hAnsi="Times New Roman" w:cs="Times New Roman"/>
      <w:i/>
      <w:iCs/>
      <w:spacing w:val="0"/>
      <w:sz w:val="22"/>
      <w:szCs w:val="22"/>
      <w:lang w:val="ru-RU" w:bidi="ar-SA"/>
    </w:rPr>
  </w:style>
  <w:style w:type="character" w:customStyle="1" w:styleId="25">
    <w:name w:val="Основной текст + Курсив2"/>
    <w:rsid w:val="003F2161"/>
    <w:rPr>
      <w:rFonts w:ascii="Times New Roman" w:eastAsia="Times New Roman" w:hAnsi="Times New Roman" w:cs="Times New Roman"/>
      <w:i/>
      <w:iCs/>
      <w:spacing w:val="0"/>
      <w:sz w:val="22"/>
      <w:szCs w:val="22"/>
      <w:lang w:val="ru-RU" w:eastAsia="ru-RU" w:bidi="ar-SA"/>
    </w:rPr>
  </w:style>
  <w:style w:type="character" w:customStyle="1" w:styleId="149">
    <w:name w:val="Основной текст (14)9"/>
    <w:rsid w:val="003F2161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148">
    <w:name w:val="Основной текст (14)8"/>
    <w:rsid w:val="003F2161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145">
    <w:name w:val="Основной текст (14)5"/>
    <w:rsid w:val="003F2161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af7">
    <w:name w:val="Маркеры списка"/>
    <w:rsid w:val="003F2161"/>
    <w:rPr>
      <w:rFonts w:ascii="OpenSymbol" w:eastAsia="OpenSymbol" w:hAnsi="OpenSymbol" w:cs="OpenSymbol"/>
    </w:rPr>
  </w:style>
  <w:style w:type="character" w:customStyle="1" w:styleId="af8">
    <w:name w:val="Символ нумерации"/>
    <w:rsid w:val="003F2161"/>
  </w:style>
  <w:style w:type="character" w:customStyle="1" w:styleId="Zag110">
    <w:name w:val="Zag_11"/>
    <w:rsid w:val="003F2161"/>
  </w:style>
  <w:style w:type="character" w:customStyle="1" w:styleId="list005f0020paragraph005f005fchar1char1">
    <w:name w:val="list_005f0020paragraph_005f_005fchar1__char1"/>
    <w:rsid w:val="003F216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ListParagraphChar">
    <w:name w:val="List Paragraph Char"/>
    <w:rsid w:val="003F2161"/>
    <w:rPr>
      <w:rFonts w:ascii="Calibri" w:hAnsi="Calibri" w:cs="Calibri"/>
      <w:sz w:val="22"/>
      <w:szCs w:val="22"/>
      <w:lang w:eastAsia="zh-CN"/>
    </w:rPr>
  </w:style>
  <w:style w:type="paragraph" w:customStyle="1" w:styleId="af9">
    <w:name w:val="Заголовок"/>
    <w:basedOn w:val="a"/>
    <w:next w:val="a0"/>
    <w:rsid w:val="003F2161"/>
    <w:pPr>
      <w:keepNext/>
      <w:spacing w:before="240" w:after="120"/>
    </w:pPr>
    <w:rPr>
      <w:rFonts w:ascii="Liberation Sans" w:eastAsia="Droid Sans Fallback" w:hAnsi="Liberation Sans" w:cs="Lohit Hindi"/>
      <w:sz w:val="28"/>
      <w:szCs w:val="28"/>
    </w:rPr>
  </w:style>
  <w:style w:type="paragraph" w:styleId="a0">
    <w:name w:val="Body Text"/>
    <w:basedOn w:val="a"/>
    <w:rsid w:val="003F2161"/>
    <w:pPr>
      <w:shd w:val="clear" w:color="auto" w:fill="FFFFFF"/>
      <w:spacing w:after="120" w:line="211" w:lineRule="exact"/>
      <w:jc w:val="right"/>
    </w:pPr>
    <w:rPr>
      <w:rFonts w:ascii="Times New Roman" w:hAnsi="Times New Roman" w:cs="Times New Roman"/>
    </w:rPr>
  </w:style>
  <w:style w:type="paragraph" w:styleId="afa">
    <w:name w:val="List"/>
    <w:basedOn w:val="a0"/>
    <w:rsid w:val="003F2161"/>
    <w:rPr>
      <w:rFonts w:cs="Lohit Hindi"/>
    </w:rPr>
  </w:style>
  <w:style w:type="paragraph" w:styleId="afb">
    <w:name w:val="caption"/>
    <w:basedOn w:val="a"/>
    <w:qFormat/>
    <w:rsid w:val="003F2161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26">
    <w:name w:val="Указатель2"/>
    <w:basedOn w:val="a"/>
    <w:rsid w:val="003F2161"/>
    <w:pPr>
      <w:suppressLineNumbers/>
    </w:pPr>
    <w:rPr>
      <w:rFonts w:cs="Lohit Hindi"/>
    </w:rPr>
  </w:style>
  <w:style w:type="paragraph" w:customStyle="1" w:styleId="1b">
    <w:name w:val="Название объекта1"/>
    <w:basedOn w:val="a"/>
    <w:rsid w:val="003F2161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c">
    <w:name w:val="Указатель1"/>
    <w:basedOn w:val="a"/>
    <w:rsid w:val="003F2161"/>
    <w:pPr>
      <w:suppressLineNumbers/>
    </w:pPr>
    <w:rPr>
      <w:rFonts w:cs="Lohit Hindi"/>
    </w:rPr>
  </w:style>
  <w:style w:type="paragraph" w:customStyle="1" w:styleId="1d">
    <w:name w:val="Обычный1"/>
    <w:rsid w:val="003F2161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e">
    <w:name w:val="Абзац списка1"/>
    <w:basedOn w:val="a"/>
    <w:rsid w:val="003F2161"/>
    <w:pPr>
      <w:ind w:left="720"/>
    </w:pPr>
  </w:style>
  <w:style w:type="paragraph" w:customStyle="1" w:styleId="111">
    <w:name w:val="Заголовок 11"/>
    <w:basedOn w:val="a"/>
    <w:rsid w:val="003F2161"/>
    <w:pPr>
      <w:spacing w:before="280" w:after="280" w:line="240" w:lineRule="auto"/>
    </w:pPr>
    <w:rPr>
      <w:rFonts w:ascii="Times New Roman" w:eastAsia="Calibri" w:hAnsi="Times New Roman" w:cs="Times New Roman"/>
      <w:b/>
      <w:bCs/>
      <w:color w:val="003C80"/>
      <w:kern w:val="1"/>
      <w:sz w:val="48"/>
      <w:szCs w:val="48"/>
    </w:rPr>
  </w:style>
  <w:style w:type="paragraph" w:styleId="afc">
    <w:name w:val="List Paragraph"/>
    <w:basedOn w:val="a"/>
    <w:uiPriority w:val="34"/>
    <w:qFormat/>
    <w:rsid w:val="003F2161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afd">
    <w:name w:val="footnote text"/>
    <w:aliases w:val="Знак6,F1"/>
    <w:basedOn w:val="a"/>
    <w:rsid w:val="003F2161"/>
    <w:rPr>
      <w:sz w:val="20"/>
      <w:szCs w:val="20"/>
    </w:rPr>
  </w:style>
  <w:style w:type="paragraph" w:styleId="afe">
    <w:name w:val="Normal (Web)"/>
    <w:basedOn w:val="a"/>
    <w:rsid w:val="003F2161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">
    <w:name w:val="Стиль1"/>
    <w:basedOn w:val="1"/>
    <w:rsid w:val="003F2161"/>
    <w:pPr>
      <w:keepNext/>
      <w:tabs>
        <w:tab w:val="clear" w:pos="0"/>
      </w:tabs>
      <w:spacing w:before="240" w:after="60"/>
      <w:ind w:left="0" w:firstLine="0"/>
      <w:jc w:val="center"/>
    </w:pPr>
    <w:rPr>
      <w:rFonts w:ascii="Comic Sans MS" w:hAnsi="Comic Sans MS" w:cs="Arial"/>
      <w:color w:val="FF9900"/>
      <w:sz w:val="72"/>
      <w:szCs w:val="32"/>
    </w:rPr>
  </w:style>
  <w:style w:type="paragraph" w:customStyle="1" w:styleId="1410">
    <w:name w:val="Основной текст (14)1"/>
    <w:basedOn w:val="a"/>
    <w:rsid w:val="003F2161"/>
    <w:pPr>
      <w:shd w:val="clear" w:color="auto" w:fill="FFFFFF"/>
      <w:spacing w:after="0" w:line="211" w:lineRule="exact"/>
      <w:ind w:firstLine="400"/>
      <w:jc w:val="both"/>
    </w:pPr>
    <w:rPr>
      <w:rFonts w:ascii="Times New Roman" w:hAnsi="Times New Roman" w:cs="Times New Roman"/>
      <w:i/>
      <w:iCs/>
    </w:rPr>
  </w:style>
  <w:style w:type="paragraph" w:customStyle="1" w:styleId="1711">
    <w:name w:val="Основной текст (17)1"/>
    <w:basedOn w:val="a"/>
    <w:rsid w:val="003F2161"/>
    <w:pPr>
      <w:shd w:val="clear" w:color="auto" w:fill="FFFFFF"/>
      <w:spacing w:after="60" w:line="211" w:lineRule="exact"/>
      <w:ind w:firstLine="400"/>
      <w:jc w:val="both"/>
    </w:pPr>
    <w:rPr>
      <w:rFonts w:ascii="Times New Roman" w:hAnsi="Times New Roman" w:cs="Times New Roman"/>
      <w:b/>
      <w:bCs/>
    </w:rPr>
  </w:style>
  <w:style w:type="paragraph" w:styleId="aff">
    <w:name w:val="Body Text Indent"/>
    <w:basedOn w:val="a"/>
    <w:rsid w:val="003F2161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western">
    <w:name w:val="western"/>
    <w:basedOn w:val="a"/>
    <w:rsid w:val="003F2161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0">
    <w:name w:val="Текст1"/>
    <w:basedOn w:val="a"/>
    <w:rsid w:val="003F2161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ff0">
    <w:name w:val="А_основной"/>
    <w:basedOn w:val="a"/>
    <w:rsid w:val="003F2161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10">
    <w:name w:val="Заголовок №31"/>
    <w:basedOn w:val="a"/>
    <w:rsid w:val="003F2161"/>
    <w:pPr>
      <w:shd w:val="clear" w:color="auto" w:fill="FFFFFF"/>
      <w:spacing w:after="0" w:line="211" w:lineRule="exact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131">
    <w:name w:val="Основной текст (13)1"/>
    <w:basedOn w:val="a"/>
    <w:rsid w:val="003F2161"/>
    <w:pPr>
      <w:shd w:val="clear" w:color="auto" w:fill="FFFFFF"/>
      <w:spacing w:before="420" w:after="180" w:line="360" w:lineRule="exact"/>
      <w:jc w:val="center"/>
    </w:pPr>
    <w:rPr>
      <w:rFonts w:ascii="Times New Roman" w:hAnsi="Times New Roman" w:cs="Times New Roman"/>
      <w:sz w:val="34"/>
      <w:szCs w:val="34"/>
    </w:rPr>
  </w:style>
  <w:style w:type="paragraph" w:customStyle="1" w:styleId="321">
    <w:name w:val="Заголовок №3 (2)1"/>
    <w:basedOn w:val="a"/>
    <w:rsid w:val="003F2161"/>
    <w:pPr>
      <w:shd w:val="clear" w:color="auto" w:fill="FFFFFF"/>
      <w:spacing w:after="0" w:line="211" w:lineRule="exact"/>
      <w:ind w:firstLine="400"/>
      <w:jc w:val="both"/>
    </w:pPr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ff1">
    <w:name w:val="header"/>
    <w:basedOn w:val="a"/>
    <w:link w:val="1f1"/>
    <w:rsid w:val="003F2161"/>
    <w:pPr>
      <w:tabs>
        <w:tab w:val="center" w:pos="4677"/>
        <w:tab w:val="right" w:pos="9355"/>
      </w:tabs>
    </w:pPr>
  </w:style>
  <w:style w:type="paragraph" w:styleId="aff2">
    <w:name w:val="footer"/>
    <w:basedOn w:val="a"/>
    <w:rsid w:val="003F2161"/>
    <w:pPr>
      <w:tabs>
        <w:tab w:val="center" w:pos="4677"/>
        <w:tab w:val="right" w:pos="9355"/>
      </w:tabs>
    </w:pPr>
  </w:style>
  <w:style w:type="paragraph" w:customStyle="1" w:styleId="heading2">
    <w:name w:val="heading 2.Заголовок подраздела"/>
    <w:next w:val="a"/>
    <w:rsid w:val="003F2161"/>
    <w:pPr>
      <w:keepNext/>
      <w:suppressAutoHyphens/>
      <w:autoSpaceDE w:val="0"/>
      <w:spacing w:before="240" w:after="60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311">
    <w:name w:val="Основной текст с отступом 31"/>
    <w:basedOn w:val="a"/>
    <w:rsid w:val="003F2161"/>
    <w:pPr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aff3">
    <w:name w:val="Balloon Text"/>
    <w:basedOn w:val="a"/>
    <w:rsid w:val="003F216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f2">
    <w:name w:val="Схема документа1"/>
    <w:basedOn w:val="a"/>
    <w:rsid w:val="003F2161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1f3">
    <w:name w:val="1"/>
    <w:basedOn w:val="a"/>
    <w:rsid w:val="003F2161"/>
    <w:pPr>
      <w:spacing w:before="27" w:after="27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F216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-12">
    <w:name w:val="Цветной список - Акцент 12"/>
    <w:basedOn w:val="a"/>
    <w:rsid w:val="003F2161"/>
    <w:pPr>
      <w:spacing w:line="240" w:lineRule="auto"/>
      <w:ind w:left="720"/>
    </w:pPr>
    <w:rPr>
      <w:rFonts w:ascii="Cambria" w:eastAsia="Cambria" w:hAnsi="Cambria" w:cs="Cambria"/>
      <w:sz w:val="24"/>
      <w:szCs w:val="24"/>
    </w:rPr>
  </w:style>
  <w:style w:type="paragraph" w:customStyle="1" w:styleId="Heading1A">
    <w:name w:val="Heading 1 A"/>
    <w:next w:val="a"/>
    <w:rsid w:val="003F2161"/>
    <w:pPr>
      <w:keepNext/>
      <w:suppressAutoHyphens/>
      <w:spacing w:before="600" w:after="300"/>
      <w:jc w:val="center"/>
    </w:pPr>
    <w:rPr>
      <w:rFonts w:eastAsia="ヒラギノ角ゴ Pro W3"/>
      <w:b/>
      <w:smallCaps/>
      <w:color w:val="000000"/>
      <w:kern w:val="1"/>
      <w:sz w:val="36"/>
      <w:lang w:eastAsia="zh-CN"/>
    </w:rPr>
  </w:style>
  <w:style w:type="paragraph" w:customStyle="1" w:styleId="1f4">
    <w:name w:val="Обычный1"/>
    <w:rsid w:val="003F2161"/>
    <w:pPr>
      <w:widowControl w:val="0"/>
      <w:suppressAutoHyphens/>
      <w:jc w:val="both"/>
    </w:pPr>
    <w:rPr>
      <w:rFonts w:eastAsia="Calibri"/>
      <w:lang w:eastAsia="zh-CN"/>
    </w:rPr>
  </w:style>
  <w:style w:type="paragraph" w:customStyle="1" w:styleId="aff4">
    <w:name w:val="Новый"/>
    <w:basedOn w:val="a"/>
    <w:rsid w:val="003F2161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Abstract0">
    <w:name w:val="Abstract"/>
    <w:basedOn w:val="a"/>
    <w:rsid w:val="003F2161"/>
    <w:pPr>
      <w:widowControl w:val="0"/>
      <w:autoSpaceDE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paragraph" w:customStyle="1" w:styleId="readmore1">
    <w:name w:val="readmore1"/>
    <w:basedOn w:val="a"/>
    <w:rsid w:val="003F2161"/>
    <w:pPr>
      <w:spacing w:after="48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lank1">
    <w:name w:val="blank1"/>
    <w:basedOn w:val="a"/>
    <w:rsid w:val="003F2161"/>
    <w:pPr>
      <w:spacing w:after="48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ooter1">
    <w:name w:val="footer1"/>
    <w:basedOn w:val="a"/>
    <w:rsid w:val="003F2161"/>
    <w:pPr>
      <w:spacing w:after="48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oduletablemenu1">
    <w:name w:val="moduletable_menu1"/>
    <w:basedOn w:val="a"/>
    <w:rsid w:val="003F2161"/>
    <w:pPr>
      <w:spacing w:after="192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oduletable1">
    <w:name w:val="moduletable1"/>
    <w:basedOn w:val="a"/>
    <w:rsid w:val="003F2161"/>
    <w:pPr>
      <w:spacing w:after="192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1">
    <w:name w:val="c1"/>
    <w:basedOn w:val="a"/>
    <w:rsid w:val="003F2161"/>
    <w:pPr>
      <w:spacing w:after="192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zag1">
    <w:name w:val="zag1"/>
    <w:basedOn w:val="a"/>
    <w:rsid w:val="003F2161"/>
    <w:pPr>
      <w:spacing w:after="48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ash0410005f0431005f0437005f0430005f0446005f0020005f0441005f043f005f0438005f0441005f043a005f0430">
    <w:name w:val="dash0410005f0431005f0437005f0430005f0446005f0020005f0441005f043f005f0438005f0441005f043a005f0430"/>
    <w:basedOn w:val="a"/>
    <w:rsid w:val="003F2161"/>
    <w:pPr>
      <w:spacing w:after="48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ash041e005f0431005f044b005f0447005f043d005f044b005f04390">
    <w:name w:val="dash041e005f0431005f044b005f0447005f043d005f044b005f0439"/>
    <w:basedOn w:val="a"/>
    <w:rsid w:val="003F2161"/>
    <w:pPr>
      <w:spacing w:after="48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basedOn w:val="a"/>
    <w:rsid w:val="003F2161"/>
    <w:pPr>
      <w:spacing w:after="48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5">
    <w:name w:val="a"/>
    <w:basedOn w:val="a"/>
    <w:rsid w:val="003F2161"/>
    <w:pPr>
      <w:spacing w:after="48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 1"/>
    <w:rsid w:val="003F2161"/>
    <w:pPr>
      <w:widowControl w:val="0"/>
      <w:suppressAutoHyphens/>
      <w:autoSpaceDE w:val="0"/>
    </w:pPr>
    <w:rPr>
      <w:rFonts w:eastAsia="Calibri"/>
      <w:lang w:eastAsia="zh-CN"/>
    </w:rPr>
  </w:style>
  <w:style w:type="paragraph" w:customStyle="1" w:styleId="Style2">
    <w:name w:val="Style 2"/>
    <w:rsid w:val="003F2161"/>
    <w:pPr>
      <w:widowControl w:val="0"/>
      <w:suppressAutoHyphens/>
      <w:autoSpaceDE w:val="0"/>
      <w:spacing w:line="300" w:lineRule="auto"/>
      <w:ind w:left="1008" w:hanging="360"/>
    </w:pPr>
    <w:rPr>
      <w:rFonts w:ascii="Tahoma" w:eastAsia="Calibri" w:hAnsi="Tahoma" w:cs="Tahoma"/>
      <w:lang w:eastAsia="zh-CN"/>
    </w:rPr>
  </w:style>
  <w:style w:type="paragraph" w:customStyle="1" w:styleId="dash0410005f0431005f0437005f0430005f0446005f0020005f0441005f043f005f0438005f0441005f043a005f04300">
    <w:name w:val="dash0410_005f0431_005f0437_005f0430_005f0446_005f0020_005f0441_005f043f_005f0438_005f0441_005f043a_005f0430"/>
    <w:basedOn w:val="a"/>
    <w:rsid w:val="003F2161"/>
    <w:pPr>
      <w:spacing w:after="0" w:line="240" w:lineRule="auto"/>
      <w:ind w:left="720" w:firstLine="70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3F2161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zh-CN"/>
    </w:rPr>
  </w:style>
  <w:style w:type="paragraph" w:customStyle="1" w:styleId="191">
    <w:name w:val="Основной текст (19)1"/>
    <w:basedOn w:val="a"/>
    <w:rsid w:val="003F2161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21">
    <w:name w:val="Основной текст (12)1"/>
    <w:basedOn w:val="a"/>
    <w:rsid w:val="003F2161"/>
    <w:pPr>
      <w:shd w:val="clear" w:color="auto" w:fill="FFFFFF"/>
      <w:spacing w:before="240" w:after="0" w:line="192" w:lineRule="exact"/>
    </w:pPr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21">
    <w:name w:val="Заголовок №2 (2)1"/>
    <w:basedOn w:val="a"/>
    <w:rsid w:val="003F2161"/>
    <w:pPr>
      <w:shd w:val="clear" w:color="auto" w:fill="FFFFFF"/>
      <w:spacing w:before="180" w:after="180" w:line="240" w:lineRule="atLeast"/>
      <w:jc w:val="both"/>
    </w:pPr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f5">
    <w:name w:val="Подпись к таблице1"/>
    <w:basedOn w:val="a"/>
    <w:rsid w:val="003F2161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f6">
    <w:name w:val="Без интервала1"/>
    <w:aliases w:val="основа"/>
    <w:rsid w:val="003F2161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zh-CN"/>
    </w:rPr>
  </w:style>
  <w:style w:type="paragraph" w:customStyle="1" w:styleId="27">
    <w:name w:val="Без интервала2"/>
    <w:link w:val="NoSpacingChar1"/>
    <w:rsid w:val="003F2161"/>
    <w:pPr>
      <w:suppressAutoHyphens/>
    </w:pPr>
    <w:rPr>
      <w:rFonts w:eastAsia="Calibri"/>
      <w:sz w:val="24"/>
      <w:szCs w:val="24"/>
      <w:lang w:eastAsia="zh-CN"/>
    </w:rPr>
  </w:style>
  <w:style w:type="paragraph" w:customStyle="1" w:styleId="1110">
    <w:name w:val="Основной текст (11)1"/>
    <w:basedOn w:val="a"/>
    <w:rsid w:val="003F2161"/>
    <w:pPr>
      <w:shd w:val="clear" w:color="auto" w:fill="FFFFFF"/>
      <w:spacing w:before="120" w:after="0" w:line="182" w:lineRule="exact"/>
    </w:pPr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112">
    <w:name w:val="Заголовок №11"/>
    <w:basedOn w:val="a"/>
    <w:rsid w:val="003F2161"/>
    <w:pPr>
      <w:shd w:val="clear" w:color="auto" w:fill="FFFFFF"/>
      <w:spacing w:after="300" w:line="240" w:lineRule="atLeast"/>
    </w:pPr>
    <w:rPr>
      <w:sz w:val="34"/>
      <w:szCs w:val="34"/>
      <w:shd w:val="clear" w:color="auto" w:fill="FFFFFF"/>
    </w:rPr>
  </w:style>
  <w:style w:type="paragraph" w:customStyle="1" w:styleId="210">
    <w:name w:val="Заголовок №21"/>
    <w:basedOn w:val="a"/>
    <w:rsid w:val="003F2161"/>
    <w:pPr>
      <w:shd w:val="clear" w:color="auto" w:fill="FFFFFF"/>
      <w:spacing w:before="60" w:after="60" w:line="240" w:lineRule="atLeast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aff6">
    <w:name w:val="Содержимое таблицы"/>
    <w:basedOn w:val="a"/>
    <w:rsid w:val="003F2161"/>
    <w:pPr>
      <w:suppressLineNumbers/>
    </w:pPr>
  </w:style>
  <w:style w:type="paragraph" w:customStyle="1" w:styleId="aff7">
    <w:name w:val="Заголовок таблицы"/>
    <w:basedOn w:val="aff6"/>
    <w:rsid w:val="003F2161"/>
    <w:pPr>
      <w:jc w:val="center"/>
    </w:pPr>
    <w:rPr>
      <w:b/>
      <w:bCs/>
    </w:rPr>
  </w:style>
  <w:style w:type="paragraph" w:customStyle="1" w:styleId="aff8">
    <w:name w:val="Содержимое врезки"/>
    <w:basedOn w:val="a"/>
    <w:rsid w:val="003F2161"/>
  </w:style>
  <w:style w:type="paragraph" w:customStyle="1" w:styleId="Zag10">
    <w:name w:val="Zag_1"/>
    <w:basedOn w:val="a"/>
    <w:rsid w:val="003F2161"/>
    <w:pPr>
      <w:widowControl w:val="0"/>
      <w:suppressAutoHyphens w:val="0"/>
      <w:autoSpaceDE w:val="0"/>
      <w:spacing w:after="337" w:line="302" w:lineRule="exact"/>
      <w:jc w:val="center"/>
    </w:pPr>
    <w:rPr>
      <w:rFonts w:ascii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42">
    <w:name w:val="Обычный4"/>
    <w:rsid w:val="003F2161"/>
    <w:pPr>
      <w:widowControl w:val="0"/>
      <w:suppressAutoHyphens/>
    </w:pPr>
    <w:rPr>
      <w:rFonts w:ascii="Arial" w:hAnsi="Arial" w:cs="Arial"/>
      <w:lang w:val="en-US" w:eastAsia="zh-CN"/>
    </w:rPr>
  </w:style>
  <w:style w:type="paragraph" w:customStyle="1" w:styleId="FR3">
    <w:name w:val="FR3"/>
    <w:rsid w:val="003F2161"/>
    <w:pPr>
      <w:widowControl w:val="0"/>
      <w:suppressAutoHyphens/>
      <w:spacing w:line="259" w:lineRule="auto"/>
      <w:ind w:firstLine="300"/>
      <w:jc w:val="both"/>
    </w:pPr>
    <w:rPr>
      <w:rFonts w:ascii="Arial" w:hAnsi="Arial" w:cs="Arial"/>
      <w:sz w:val="18"/>
      <w:lang w:eastAsia="zh-CN"/>
    </w:rPr>
  </w:style>
  <w:style w:type="paragraph" w:customStyle="1" w:styleId="a10">
    <w:name w:val="a1"/>
    <w:basedOn w:val="a"/>
    <w:rsid w:val="003F2161"/>
    <w:pPr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ist005f0020paragraph">
    <w:name w:val="list_005f0020paragraph"/>
    <w:basedOn w:val="a"/>
    <w:rsid w:val="003F2161"/>
    <w:pPr>
      <w:suppressAutoHyphens w:val="0"/>
      <w:spacing w:after="0" w:line="240" w:lineRule="auto"/>
      <w:ind w:left="720" w:firstLine="7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9F519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9F519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ff9">
    <w:name w:val="Table Grid"/>
    <w:basedOn w:val="a2"/>
    <w:uiPriority w:val="59"/>
    <w:rsid w:val="00F44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f7">
    <w:name w:val="toc 1"/>
    <w:basedOn w:val="a"/>
    <w:next w:val="a"/>
    <w:autoRedefine/>
    <w:uiPriority w:val="39"/>
    <w:unhideWhenUsed/>
    <w:qFormat/>
    <w:rsid w:val="00D4562D"/>
    <w:pPr>
      <w:tabs>
        <w:tab w:val="right" w:leader="dot" w:pos="9628"/>
      </w:tabs>
      <w:spacing w:after="100" w:line="360" w:lineRule="auto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28">
    <w:name w:val="toc 2"/>
    <w:basedOn w:val="a"/>
    <w:next w:val="a"/>
    <w:autoRedefine/>
    <w:uiPriority w:val="39"/>
    <w:unhideWhenUsed/>
    <w:qFormat/>
    <w:rsid w:val="00BB6999"/>
    <w:pPr>
      <w:tabs>
        <w:tab w:val="right" w:leader="dot" w:pos="9628"/>
      </w:tabs>
      <w:spacing w:after="0" w:line="360" w:lineRule="auto"/>
      <w:ind w:left="425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38">
    <w:name w:val="toc 3"/>
    <w:basedOn w:val="a"/>
    <w:next w:val="a"/>
    <w:autoRedefine/>
    <w:uiPriority w:val="39"/>
    <w:unhideWhenUsed/>
    <w:qFormat/>
    <w:rsid w:val="00D4562D"/>
    <w:pPr>
      <w:tabs>
        <w:tab w:val="right" w:leader="dot" w:pos="9628"/>
      </w:tabs>
      <w:spacing w:after="100" w:line="360" w:lineRule="auto"/>
      <w:ind w:left="851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NoSpacingChar1">
    <w:name w:val="No Spacing Char1"/>
    <w:link w:val="27"/>
    <w:locked/>
    <w:rsid w:val="002E1532"/>
    <w:rPr>
      <w:rFonts w:eastAsia="Calibri"/>
      <w:sz w:val="24"/>
      <w:szCs w:val="24"/>
      <w:lang w:val="ru-RU" w:eastAsia="zh-CN" w:bidi="ar-SA"/>
    </w:rPr>
  </w:style>
  <w:style w:type="paragraph" w:styleId="2">
    <w:name w:val="List Bullet 2"/>
    <w:basedOn w:val="a"/>
    <w:autoRedefine/>
    <w:rsid w:val="008B49FF"/>
    <w:pPr>
      <w:numPr>
        <w:numId w:val="21"/>
      </w:numPr>
      <w:tabs>
        <w:tab w:val="clear" w:pos="643"/>
      </w:tabs>
      <w:suppressAutoHyphens w:val="0"/>
      <w:spacing w:before="60" w:after="60" w:line="240" w:lineRule="auto"/>
      <w:ind w:left="0" w:firstLine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f1">
    <w:name w:val="Верхний колонтитул Знак1"/>
    <w:link w:val="aff1"/>
    <w:locked/>
    <w:rsid w:val="008B49FF"/>
    <w:rPr>
      <w:rFonts w:ascii="Calibri" w:hAnsi="Calibri" w:cs="Calibri"/>
      <w:sz w:val="22"/>
      <w:szCs w:val="22"/>
      <w:lang w:eastAsia="zh-CN" w:bidi="ar-SA"/>
    </w:rPr>
  </w:style>
  <w:style w:type="character" w:styleId="affa">
    <w:name w:val="footnote reference"/>
    <w:basedOn w:val="a1"/>
    <w:rsid w:val="00D729CF"/>
    <w:rPr>
      <w:vertAlign w:val="superscript"/>
    </w:rPr>
  </w:style>
  <w:style w:type="paragraph" w:customStyle="1" w:styleId="1f8">
    <w:name w:val="Выделенная цитата1"/>
    <w:basedOn w:val="a"/>
    <w:next w:val="a"/>
    <w:link w:val="IntenseQuoteChar"/>
    <w:rsid w:val="00D729CF"/>
    <w:pPr>
      <w:pBdr>
        <w:bottom w:val="single" w:sz="4" w:space="4" w:color="4F81BD"/>
      </w:pBdr>
      <w:suppressAutoHyphens w:val="0"/>
      <w:spacing w:before="200" w:after="280"/>
      <w:ind w:left="936" w:right="936"/>
    </w:pPr>
    <w:rPr>
      <w:rFonts w:eastAsia="Calibri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IntenseQuoteChar">
    <w:name w:val="Intense Quote Char"/>
    <w:link w:val="1f8"/>
    <w:locked/>
    <w:rsid w:val="00D729CF"/>
    <w:rPr>
      <w:rFonts w:ascii="Calibri" w:eastAsia="Calibri" w:hAnsi="Calibri"/>
      <w:b/>
      <w:bCs/>
      <w:i/>
      <w:iCs/>
      <w:color w:val="4F81BD"/>
      <w:lang w:val="ru-RU" w:eastAsia="ru-RU" w:bidi="ar-SA"/>
    </w:rPr>
  </w:style>
  <w:style w:type="paragraph" w:customStyle="1" w:styleId="Osnova">
    <w:name w:val="Osnova"/>
    <w:basedOn w:val="a"/>
    <w:rsid w:val="001C4843"/>
    <w:pPr>
      <w:widowControl w:val="0"/>
      <w:suppressAutoHyphens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paragraph" w:customStyle="1" w:styleId="Default0">
    <w:name w:val="Default"/>
    <w:rsid w:val="00B42F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oSpacingChar">
    <w:name w:val="No Spacing Char"/>
    <w:aliases w:val="основа Char,Без интервала1 Char"/>
    <w:locked/>
    <w:rsid w:val="00F81B5A"/>
    <w:rPr>
      <w:sz w:val="22"/>
      <w:lang w:val="ru-RU" w:eastAsia="en-US"/>
    </w:rPr>
  </w:style>
  <w:style w:type="paragraph" w:customStyle="1" w:styleId="ConsPlusCell">
    <w:name w:val="ConsPlusCell"/>
    <w:rsid w:val="00F81B5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lor4">
    <w:name w:val="color_4"/>
    <w:basedOn w:val="a1"/>
    <w:rsid w:val="00F17B57"/>
  </w:style>
  <w:style w:type="paragraph" w:styleId="affb">
    <w:name w:val="No Spacing"/>
    <w:link w:val="affc"/>
    <w:uiPriority w:val="1"/>
    <w:qFormat/>
    <w:rsid w:val="00363894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HTML">
    <w:name w:val="HTML Preformatted"/>
    <w:basedOn w:val="a"/>
    <w:link w:val="HTML0"/>
    <w:rsid w:val="009D71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9D71B1"/>
    <w:rPr>
      <w:rFonts w:ascii="Courier New" w:hAnsi="Courier New" w:cs="Courier New"/>
    </w:rPr>
  </w:style>
  <w:style w:type="character" w:customStyle="1" w:styleId="affc">
    <w:name w:val="Без интервала Знак"/>
    <w:link w:val="affb"/>
    <w:uiPriority w:val="1"/>
    <w:locked/>
    <w:rsid w:val="000E5E8A"/>
    <w:rPr>
      <w:rFonts w:ascii="Calibri" w:hAnsi="Calibri" w:cs="Calibri"/>
      <w:sz w:val="22"/>
      <w:szCs w:val="22"/>
      <w:lang w:eastAsia="zh-CN"/>
    </w:rPr>
  </w:style>
  <w:style w:type="character" w:customStyle="1" w:styleId="affd">
    <w:name w:val="Основной текст_"/>
    <w:link w:val="29"/>
    <w:rsid w:val="00C33513"/>
    <w:rPr>
      <w:sz w:val="23"/>
      <w:szCs w:val="23"/>
      <w:shd w:val="clear" w:color="auto" w:fill="FFFFFF"/>
    </w:rPr>
  </w:style>
  <w:style w:type="paragraph" w:customStyle="1" w:styleId="29">
    <w:name w:val="Основной текст2"/>
    <w:basedOn w:val="a"/>
    <w:link w:val="affd"/>
    <w:rsid w:val="00C33513"/>
    <w:pPr>
      <w:widowControl w:val="0"/>
      <w:shd w:val="clear" w:color="auto" w:fill="FFFFFF"/>
      <w:suppressAutoHyphens w:val="0"/>
      <w:spacing w:after="0" w:line="317" w:lineRule="exact"/>
      <w:ind w:hanging="360"/>
    </w:pPr>
    <w:rPr>
      <w:rFonts w:ascii="Times New Roman" w:hAnsi="Times New Roman" w:cs="Times New Roman"/>
      <w:sz w:val="23"/>
      <w:szCs w:val="23"/>
      <w:lang w:eastAsia="ru-RU"/>
    </w:rPr>
  </w:style>
  <w:style w:type="paragraph" w:customStyle="1" w:styleId="2a">
    <w:name w:val="Абзац списка2"/>
    <w:basedOn w:val="a"/>
    <w:rsid w:val="0044484B"/>
    <w:pPr>
      <w:ind w:left="720"/>
    </w:pPr>
  </w:style>
  <w:style w:type="paragraph" w:styleId="affe">
    <w:name w:val="TOC Heading"/>
    <w:basedOn w:val="1"/>
    <w:next w:val="a"/>
    <w:uiPriority w:val="39"/>
    <w:semiHidden/>
    <w:unhideWhenUsed/>
    <w:qFormat/>
    <w:rsid w:val="000C7007"/>
    <w:pPr>
      <w:keepNext/>
      <w:keepLines/>
      <w:tabs>
        <w:tab w:val="clear" w:pos="0"/>
      </w:tabs>
      <w:suppressAutoHyphens w:val="0"/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fg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gosreestr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islovka@lis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47F3A-6B30-43A3-B298-BCA5F1171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114</Pages>
  <Words>43471</Words>
  <Characters>247788</Characters>
  <Application>Microsoft Office Word</Application>
  <DocSecurity>0</DocSecurity>
  <Lines>2064</Lines>
  <Paragraphs>581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положения</vt:lpstr>
    </vt:vector>
  </TitlesOfParts>
  <Company/>
  <LinksUpToDate>false</LinksUpToDate>
  <CharactersWithSpaces>290678</CharactersWithSpaces>
  <SharedDoc>false</SharedDoc>
  <HLinks>
    <vt:vector size="6" baseType="variant">
      <vt:variant>
        <vt:i4>5308521</vt:i4>
      </vt:variant>
      <vt:variant>
        <vt:i4>0</vt:i4>
      </vt:variant>
      <vt:variant>
        <vt:i4>0</vt:i4>
      </vt:variant>
      <vt:variant>
        <vt:i4>5</vt:i4>
      </vt:variant>
      <vt:variant>
        <vt:lpwstr>mailto:kislovka@list.ru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положения</dc:title>
  <dc:subject/>
  <dc:creator>1</dc:creator>
  <cp:keywords/>
  <cp:lastModifiedBy>EYN</cp:lastModifiedBy>
  <cp:revision>3</cp:revision>
  <cp:lastPrinted>2018-09-15T09:00:00Z</cp:lastPrinted>
  <dcterms:created xsi:type="dcterms:W3CDTF">2019-02-08T04:55:00Z</dcterms:created>
  <dcterms:modified xsi:type="dcterms:W3CDTF">2019-02-16T03:07:00Z</dcterms:modified>
</cp:coreProperties>
</file>