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B932D3" w:rsidRDefault="00B932D3" w:rsidP="00B932D3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B932D3" w:rsidRDefault="00B932D3" w:rsidP="00A6426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932D3" w:rsidRPr="00CC3967" w:rsidRDefault="00B932D3" w:rsidP="00B932D3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C3967">
        <w:rPr>
          <w:rFonts w:ascii="Times New Roman" w:hAnsi="Times New Roman"/>
          <w:b/>
          <w:sz w:val="24"/>
        </w:rPr>
        <w:t>Муниципальное бюджетное дошкольное образовательное</w:t>
      </w:r>
    </w:p>
    <w:p w:rsidR="00B932D3" w:rsidRPr="00CC3967" w:rsidRDefault="00B932D3" w:rsidP="00B932D3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C3967">
        <w:rPr>
          <w:rFonts w:ascii="Times New Roman" w:hAnsi="Times New Roman"/>
          <w:b/>
          <w:sz w:val="24"/>
        </w:rPr>
        <w:t>учреждение Центр развития ребёнка</w:t>
      </w:r>
      <w:r>
        <w:rPr>
          <w:rFonts w:ascii="Times New Roman" w:hAnsi="Times New Roman"/>
          <w:b/>
          <w:sz w:val="24"/>
        </w:rPr>
        <w:t>- детский сад № 14</w:t>
      </w:r>
    </w:p>
    <w:p w:rsidR="00B932D3" w:rsidRPr="00CC3967" w:rsidRDefault="00B932D3" w:rsidP="00B932D3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«Весёлые Звоночки</w:t>
      </w:r>
      <w:r w:rsidRPr="00CC3967">
        <w:rPr>
          <w:rFonts w:ascii="Times New Roman" w:hAnsi="Times New Roman"/>
          <w:b/>
          <w:sz w:val="24"/>
        </w:rPr>
        <w:t>»</w:t>
      </w:r>
    </w:p>
    <w:p w:rsidR="00B932D3" w:rsidRPr="00CC3967" w:rsidRDefault="00B932D3" w:rsidP="00B932D3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C3967">
        <w:rPr>
          <w:rFonts w:ascii="Times New Roman" w:hAnsi="Times New Roman"/>
          <w:b/>
          <w:sz w:val="24"/>
        </w:rPr>
        <w:t>(МБДОУ ЦРР</w:t>
      </w:r>
      <w:r>
        <w:rPr>
          <w:rFonts w:ascii="Times New Roman" w:hAnsi="Times New Roman"/>
          <w:b/>
          <w:sz w:val="24"/>
        </w:rPr>
        <w:t>- детский сад № 14 «Весёлые звоночки</w:t>
      </w:r>
      <w:r w:rsidRPr="00CC3967">
        <w:rPr>
          <w:rFonts w:ascii="Times New Roman" w:hAnsi="Times New Roman"/>
          <w:b/>
          <w:sz w:val="24"/>
        </w:rPr>
        <w:t>»)</w:t>
      </w:r>
    </w:p>
    <w:p w:rsidR="00B932D3" w:rsidRDefault="00B932D3" w:rsidP="00B932D3">
      <w:pPr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</w:p>
    <w:p w:rsidR="00B932D3" w:rsidRDefault="00B932D3" w:rsidP="00B932D3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B932D3" w:rsidRDefault="00055B0C" w:rsidP="00B932D3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15240</wp:posOffset>
                </wp:positionV>
                <wp:extent cx="2250440" cy="1445895"/>
                <wp:effectExtent l="0" t="0" r="0" b="0"/>
                <wp:wrapNone/>
                <wp:docPr id="23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2D3" w:rsidRPr="00B12837" w:rsidRDefault="00B932D3" w:rsidP="00B932D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12837">
                              <w:rPr>
                                <w:rFonts w:ascii="Times New Roman" w:hAnsi="Times New Roman"/>
                                <w:sz w:val="24"/>
                              </w:rPr>
                              <w:t>УТВЕРЖДЕНЫ</w:t>
                            </w:r>
                          </w:p>
                          <w:p w:rsidR="00B932D3" w:rsidRPr="00B12837" w:rsidRDefault="00B932D3" w:rsidP="00B932D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П</w:t>
                            </w:r>
                            <w:r w:rsidRPr="00B12837">
                              <w:rPr>
                                <w:rFonts w:ascii="Times New Roman" w:hAnsi="Times New Roman"/>
                                <w:sz w:val="24"/>
                              </w:rPr>
                              <w:t>риказом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B12837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МБДОУ ЦРР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-детского сада № 14 « Весёлые звоночки</w:t>
                            </w:r>
                            <w:r w:rsidRPr="00B12837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»  </w:t>
                            </w:r>
                          </w:p>
                          <w:p w:rsidR="00B932D3" w:rsidRDefault="00B932D3" w:rsidP="00B932D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от 05.10.2020 № 96   Заведующий</w:t>
                            </w:r>
                          </w:p>
                          <w:p w:rsidR="00B932D3" w:rsidRPr="00B12837" w:rsidRDefault="00B932D3" w:rsidP="00B932D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А.А. Кононова</w:t>
                            </w:r>
                          </w:p>
                          <w:p w:rsidR="00B932D3" w:rsidRPr="00404B55" w:rsidRDefault="00B932D3" w:rsidP="00B932D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932D3" w:rsidRPr="004901A8" w:rsidRDefault="00B932D3" w:rsidP="00B932D3"/>
                          <w:p w:rsidR="00B932D3" w:rsidRPr="00DF5663" w:rsidRDefault="00B932D3" w:rsidP="00B932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26" type="#_x0000_t202" style="position:absolute;left:0;text-align:left;margin-left:299.8pt;margin-top:1.2pt;width:177.2pt;height:113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" stroked="f">
                <v:textbox>
                  <w:txbxContent>
                    <w:p w:rsidR="00B932D3" w:rsidRPr="00B12837" w:rsidRDefault="00B932D3" w:rsidP="00B932D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B12837">
                        <w:rPr>
                          <w:rFonts w:ascii="Times New Roman" w:hAnsi="Times New Roman"/>
                          <w:sz w:val="24"/>
                        </w:rPr>
                        <w:t>УТВЕРЖДЕНЫ</w:t>
                      </w:r>
                    </w:p>
                    <w:p w:rsidR="00B932D3" w:rsidRPr="00B12837" w:rsidRDefault="00B932D3" w:rsidP="00B932D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П</w:t>
                      </w:r>
                      <w:r w:rsidRPr="00B12837">
                        <w:rPr>
                          <w:rFonts w:ascii="Times New Roman" w:hAnsi="Times New Roman"/>
                          <w:sz w:val="24"/>
                        </w:rPr>
                        <w:t>риказом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B12837">
                        <w:rPr>
                          <w:rFonts w:ascii="Times New Roman" w:hAnsi="Times New Roman"/>
                          <w:sz w:val="24"/>
                        </w:rPr>
                        <w:t xml:space="preserve">МБДОУ ЦРР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-детского сада № 14 « Весёлые звоночки</w:t>
                      </w:r>
                      <w:r w:rsidRPr="00B12837">
                        <w:rPr>
                          <w:rFonts w:ascii="Times New Roman" w:hAnsi="Times New Roman"/>
                          <w:sz w:val="24"/>
                        </w:rPr>
                        <w:t xml:space="preserve">»  </w:t>
                      </w:r>
                    </w:p>
                    <w:p w:rsidR="00B932D3" w:rsidRDefault="00B932D3" w:rsidP="00B932D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от 05.10.2020 № 96   Заведующий</w:t>
                      </w:r>
                    </w:p>
                    <w:p w:rsidR="00B932D3" w:rsidRPr="00B12837" w:rsidRDefault="00B932D3" w:rsidP="00B932D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А.А. Кононова</w:t>
                      </w:r>
                    </w:p>
                    <w:p w:rsidR="00B932D3" w:rsidRPr="00404B55" w:rsidRDefault="00B932D3" w:rsidP="00B932D3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B932D3" w:rsidRPr="004901A8" w:rsidRDefault="00B932D3" w:rsidP="00B932D3"/>
                    <w:p w:rsidR="00B932D3" w:rsidRPr="00DF5663" w:rsidRDefault="00B932D3" w:rsidP="00B932D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159385</wp:posOffset>
                </wp:positionH>
                <wp:positionV relativeFrom="paragraph">
                  <wp:posOffset>36195</wp:posOffset>
                </wp:positionV>
                <wp:extent cx="2399665" cy="1073150"/>
                <wp:effectExtent l="0" t="0" r="0" b="0"/>
                <wp:wrapNone/>
                <wp:docPr id="22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2D3" w:rsidRPr="00B12837" w:rsidRDefault="00B932D3" w:rsidP="00B932D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12837">
                              <w:rPr>
                                <w:rFonts w:ascii="Times New Roman" w:hAnsi="Times New Roman"/>
                                <w:sz w:val="24"/>
                              </w:rPr>
                              <w:t>ПРИНЯТЫ</w:t>
                            </w:r>
                          </w:p>
                          <w:p w:rsidR="00B932D3" w:rsidRDefault="00B932D3" w:rsidP="00B932D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Педагогическим советом МБДОУ ЦРР- детского сада № 14 </w:t>
                            </w:r>
                          </w:p>
                          <w:p w:rsidR="00B932D3" w:rsidRDefault="00B932D3" w:rsidP="00B932D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«Весёлые звоночки» </w:t>
                            </w:r>
                          </w:p>
                          <w:p w:rsidR="00B932D3" w:rsidRDefault="00B932D3" w:rsidP="00B932D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(протокол от 05.10.2020 № 2)</w:t>
                            </w:r>
                          </w:p>
                          <w:p w:rsidR="00B932D3" w:rsidRDefault="00B932D3" w:rsidP="00B932D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932D3" w:rsidRDefault="00B932D3" w:rsidP="00B932D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932D3" w:rsidRDefault="00B932D3" w:rsidP="00B932D3"/>
                          <w:p w:rsidR="00B932D3" w:rsidRDefault="00B932D3" w:rsidP="00B932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27" type="#_x0000_t202" style="position:absolute;left:0;text-align:left;margin-left:12.55pt;margin-top:2.85pt;width:188.95pt;height:84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" stroked="f">
                <v:textbox>
                  <w:txbxContent>
                    <w:p w:rsidR="00B932D3" w:rsidRPr="00B12837" w:rsidRDefault="00B932D3" w:rsidP="00B932D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B12837">
                        <w:rPr>
                          <w:rFonts w:ascii="Times New Roman" w:hAnsi="Times New Roman"/>
                          <w:sz w:val="24"/>
                        </w:rPr>
                        <w:t>ПРИНЯТЫ</w:t>
                      </w:r>
                    </w:p>
                    <w:p w:rsidR="00B932D3" w:rsidRDefault="00B932D3" w:rsidP="00B932D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Педагогическим советом МБДОУ ЦРР- детского сада № 14 </w:t>
                      </w:r>
                    </w:p>
                    <w:p w:rsidR="00B932D3" w:rsidRDefault="00B932D3" w:rsidP="00B932D3">
                      <w:pPr>
                        <w:spacing w:after="0" w:line="240" w:lineRule="auto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«Весёлые звоночки» </w:t>
                      </w:r>
                    </w:p>
                    <w:p w:rsidR="00B932D3" w:rsidRDefault="00B932D3" w:rsidP="00B932D3">
                      <w:pPr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(протокол от 05.10.2020 № 2)</w:t>
                      </w:r>
                    </w:p>
                    <w:p w:rsidR="00B932D3" w:rsidRDefault="00B932D3" w:rsidP="00B932D3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B932D3" w:rsidRDefault="00B932D3" w:rsidP="00B932D3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B932D3" w:rsidRDefault="00B932D3" w:rsidP="00B932D3"/>
                    <w:p w:rsidR="00B932D3" w:rsidRDefault="00B932D3" w:rsidP="00B932D3"/>
                  </w:txbxContent>
                </v:textbox>
                <w10:wrap anchorx="margin"/>
              </v:shape>
            </w:pict>
          </mc:Fallback>
        </mc:AlternateContent>
      </w:r>
    </w:p>
    <w:p w:rsidR="00B932D3" w:rsidRDefault="00B932D3" w:rsidP="00B932D3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B932D3" w:rsidRDefault="00B932D3" w:rsidP="00B932D3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B932D3" w:rsidRDefault="00B932D3" w:rsidP="00B932D3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B932D3" w:rsidRDefault="00B932D3" w:rsidP="00B932D3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B932D3" w:rsidRDefault="00B932D3" w:rsidP="00B932D3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B932D3" w:rsidRDefault="00B932D3" w:rsidP="00B932D3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B932D3" w:rsidRDefault="00B932D3" w:rsidP="00B932D3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2D3" w:rsidRDefault="00B932D3" w:rsidP="00B932D3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2D3" w:rsidRPr="00CD0E49" w:rsidRDefault="00B932D3" w:rsidP="00B932D3">
      <w:pPr>
        <w:pStyle w:val="ConsPlusNormal0"/>
        <w:spacing w:line="276" w:lineRule="auto"/>
        <w:rPr>
          <w:rFonts w:ascii="Times New Roman" w:hAnsi="Times New Roman" w:cs="Times New Roman"/>
          <w:b/>
          <w:sz w:val="36"/>
          <w:szCs w:val="24"/>
        </w:rPr>
      </w:pPr>
    </w:p>
    <w:p w:rsidR="00B932D3" w:rsidRPr="00A6426B" w:rsidRDefault="00B932D3" w:rsidP="00B932D3">
      <w:pPr>
        <w:spacing w:after="0" w:line="360" w:lineRule="auto"/>
        <w:jc w:val="center"/>
        <w:rPr>
          <w:rFonts w:ascii="Times New Roman" w:hAnsi="Times New Roman"/>
          <w:b/>
          <w:sz w:val="28"/>
          <w:szCs w:val="32"/>
        </w:rPr>
      </w:pPr>
      <w:r w:rsidRPr="00A6426B">
        <w:rPr>
          <w:rFonts w:ascii="Times New Roman" w:hAnsi="Times New Roman"/>
          <w:b/>
          <w:sz w:val="28"/>
          <w:szCs w:val="32"/>
        </w:rPr>
        <w:t xml:space="preserve">ПОРЯДОК </w:t>
      </w:r>
      <w:r>
        <w:rPr>
          <w:rFonts w:ascii="Times New Roman" w:hAnsi="Times New Roman"/>
          <w:b/>
          <w:sz w:val="28"/>
          <w:szCs w:val="32"/>
        </w:rPr>
        <w:t xml:space="preserve">оформления возникновения, приостановления и прекращения отношений между образовательной </w:t>
      </w:r>
      <w:r w:rsidR="00A40C11">
        <w:rPr>
          <w:rFonts w:ascii="Times New Roman" w:hAnsi="Times New Roman"/>
          <w:b/>
          <w:sz w:val="28"/>
          <w:szCs w:val="32"/>
        </w:rPr>
        <w:t>организацией и обучающимися и родителями (законными представителями) несовершеннолетних обучающихся</w:t>
      </w:r>
    </w:p>
    <w:p w:rsidR="00B932D3" w:rsidRPr="004D6339" w:rsidRDefault="00055B0C" w:rsidP="00A40C11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191770</wp:posOffset>
                </wp:positionV>
                <wp:extent cx="2399665" cy="1073150"/>
                <wp:effectExtent l="0" t="0" r="0" b="0"/>
                <wp:wrapNone/>
                <wp:docPr id="2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2D3" w:rsidRPr="00B12837" w:rsidRDefault="00B932D3" w:rsidP="00B932D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СОГЛАСОВАНЫ</w:t>
                            </w:r>
                          </w:p>
                          <w:p w:rsidR="00B932D3" w:rsidRDefault="00B932D3" w:rsidP="00B932D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Советом родителей МБДОУ ЦРР- детского сада № 14 </w:t>
                            </w:r>
                          </w:p>
                          <w:p w:rsidR="00B932D3" w:rsidRDefault="00B932D3" w:rsidP="00B932D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«Весёлые звоночки» </w:t>
                            </w:r>
                          </w:p>
                          <w:p w:rsidR="00B932D3" w:rsidRDefault="00B932D3" w:rsidP="00B932D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(протокол от 04.10.2020 № 7)</w:t>
                            </w:r>
                          </w:p>
                          <w:p w:rsidR="00B932D3" w:rsidRDefault="00B932D3" w:rsidP="00B932D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932D3" w:rsidRDefault="00B932D3" w:rsidP="00B932D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932D3" w:rsidRDefault="00B932D3" w:rsidP="00B932D3"/>
                          <w:p w:rsidR="00B932D3" w:rsidRDefault="00B932D3" w:rsidP="00B932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5.1pt;width:188.95pt;height:84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" stroked="f">
                <v:textbox>
                  <w:txbxContent>
                    <w:p w:rsidR="00B932D3" w:rsidRPr="00B12837" w:rsidRDefault="00B932D3" w:rsidP="00B932D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СОГЛАСОВАНЫ</w:t>
                      </w:r>
                    </w:p>
                    <w:p w:rsidR="00B932D3" w:rsidRDefault="00B932D3" w:rsidP="00B932D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Советом родителей МБДОУ ЦРР- детского сада № 14 </w:t>
                      </w:r>
                    </w:p>
                    <w:p w:rsidR="00B932D3" w:rsidRDefault="00B932D3" w:rsidP="00B932D3">
                      <w:pPr>
                        <w:spacing w:after="0" w:line="240" w:lineRule="auto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«Весёлые звоночки» </w:t>
                      </w:r>
                    </w:p>
                    <w:p w:rsidR="00B932D3" w:rsidRDefault="00B932D3" w:rsidP="00B932D3">
                      <w:pPr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(протокол от 04.10.2020 № 7)</w:t>
                      </w:r>
                    </w:p>
                    <w:p w:rsidR="00B932D3" w:rsidRDefault="00B932D3" w:rsidP="00B932D3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B932D3" w:rsidRDefault="00B932D3" w:rsidP="00B932D3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B932D3" w:rsidRDefault="00B932D3" w:rsidP="00B932D3"/>
                    <w:p w:rsidR="00B932D3" w:rsidRDefault="00B932D3" w:rsidP="00B932D3"/>
                  </w:txbxContent>
                </v:textbox>
                <w10:wrap anchorx="margin"/>
              </v:shape>
            </w:pict>
          </mc:Fallback>
        </mc:AlternateContent>
      </w:r>
    </w:p>
    <w:p w:rsidR="00B932D3" w:rsidRDefault="00B932D3" w:rsidP="00B932D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932D3" w:rsidRDefault="00B932D3" w:rsidP="00B932D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932D3" w:rsidRPr="004D6339" w:rsidRDefault="00B932D3" w:rsidP="00B932D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932D3" w:rsidRDefault="00055B0C" w:rsidP="00B932D3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2406650" cy="1073150"/>
                <wp:effectExtent l="0" t="0" r="0" b="0"/>
                <wp:wrapNone/>
                <wp:docPr id="19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2D3" w:rsidRPr="00B12837" w:rsidRDefault="00B932D3" w:rsidP="00B932D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28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СОГЛАСОВАНЫ</w:t>
                            </w:r>
                          </w:p>
                          <w:p w:rsidR="00B932D3" w:rsidRDefault="00B932D3" w:rsidP="00B932D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28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Управляющим советом МБДОУ ЦРР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 детского сада № 14</w:t>
                            </w:r>
                            <w:r w:rsidRPr="00B128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932D3" w:rsidRPr="00B12837" w:rsidRDefault="00B932D3" w:rsidP="00B932D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«Весёлые звоночки</w:t>
                            </w:r>
                            <w:r w:rsidRPr="00B128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B932D3" w:rsidRPr="00B12837" w:rsidRDefault="00B932D3" w:rsidP="00B932D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(протокол от 04.10.2020 № 9</w:t>
                            </w:r>
                            <w:r w:rsidRPr="00B128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932D3" w:rsidRPr="00404B55" w:rsidRDefault="00B932D3" w:rsidP="00B932D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932D3" w:rsidRPr="00404B55" w:rsidRDefault="00B932D3" w:rsidP="00B932D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932D3" w:rsidRPr="004901A8" w:rsidRDefault="00B932D3" w:rsidP="00B932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1" o:spid="_x0000_s1029" type="#_x0000_t202" style="position:absolute;left:0;text-align:left;margin-left:0;margin-top:8.45pt;width:189.5pt;height:84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" stroked="f">
                <v:textbox>
                  <w:txbxContent>
                    <w:p w:rsidR="00B932D3" w:rsidRPr="00B12837" w:rsidRDefault="00B932D3" w:rsidP="00B932D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128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СОГЛАСОВАНЫ</w:t>
                      </w:r>
                    </w:p>
                    <w:p w:rsidR="00B932D3" w:rsidRDefault="00B932D3" w:rsidP="00B932D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128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Управляющим советом МБДОУ ЦРР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- детского сада № 14</w:t>
                      </w:r>
                      <w:r w:rsidRPr="00B128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932D3" w:rsidRPr="00B12837" w:rsidRDefault="00B932D3" w:rsidP="00B932D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«Весёлые звоночки</w:t>
                      </w:r>
                      <w:r w:rsidRPr="00B128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B932D3" w:rsidRPr="00B12837" w:rsidRDefault="00B932D3" w:rsidP="00B932D3">
                      <w:pPr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(протокол от 04.10.2020 № 9</w:t>
                      </w:r>
                      <w:r w:rsidRPr="00B128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  <w:p w:rsidR="00B932D3" w:rsidRPr="00404B55" w:rsidRDefault="00B932D3" w:rsidP="00B932D3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B932D3" w:rsidRPr="00404B55" w:rsidRDefault="00B932D3" w:rsidP="00B932D3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B932D3" w:rsidRPr="004901A8" w:rsidRDefault="00B932D3" w:rsidP="00B932D3"/>
                  </w:txbxContent>
                </v:textbox>
                <w10:wrap anchorx="margin"/>
              </v:shape>
            </w:pict>
          </mc:Fallback>
        </mc:AlternateContent>
      </w:r>
    </w:p>
    <w:p w:rsidR="00B932D3" w:rsidRPr="00234B06" w:rsidRDefault="00B932D3" w:rsidP="00B932D3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B932D3" w:rsidRDefault="00B932D3" w:rsidP="00B932D3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2D3" w:rsidRDefault="00B932D3" w:rsidP="00B932D3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2D3" w:rsidRDefault="00B932D3" w:rsidP="00B932D3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2D3" w:rsidRDefault="00B932D3" w:rsidP="00B932D3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2D3" w:rsidRDefault="00B932D3" w:rsidP="00B932D3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2D3" w:rsidRDefault="00B932D3" w:rsidP="00B932D3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2D3" w:rsidRDefault="00B932D3" w:rsidP="00B932D3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2D3" w:rsidRDefault="00B932D3" w:rsidP="00B932D3">
      <w:pPr>
        <w:pStyle w:val="ConsPlusNormal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932D3" w:rsidRDefault="00B932D3" w:rsidP="00B932D3">
      <w:pPr>
        <w:pStyle w:val="ConsPlusNormal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932D3" w:rsidRDefault="00B932D3" w:rsidP="00B932D3">
      <w:pPr>
        <w:pStyle w:val="ConsPlusNormal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932D3" w:rsidRPr="00A368DF" w:rsidRDefault="00B932D3" w:rsidP="00B932D3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A368DF">
        <w:rPr>
          <w:rFonts w:ascii="Times New Roman" w:hAnsi="Times New Roman" w:cs="Times New Roman"/>
          <w:sz w:val="28"/>
          <w:szCs w:val="24"/>
        </w:rPr>
        <w:t>г. Озёры, Московская область</w:t>
      </w:r>
    </w:p>
    <w:p w:rsidR="00B932D3" w:rsidRPr="00A368DF" w:rsidRDefault="00B932D3" w:rsidP="00B932D3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2020</w:t>
      </w:r>
      <w:r w:rsidRPr="00A368DF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B932D3" w:rsidRDefault="00B932D3" w:rsidP="00A6426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932D3" w:rsidRDefault="00B932D3" w:rsidP="00A6426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932D3" w:rsidRDefault="00B932D3" w:rsidP="00A6426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932D3" w:rsidRDefault="00B932D3" w:rsidP="00A6426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932D3" w:rsidRDefault="00B932D3" w:rsidP="00A6426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932D3" w:rsidRDefault="00B932D3" w:rsidP="00A6426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932D3" w:rsidRDefault="00B932D3" w:rsidP="00A6426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932D3" w:rsidRDefault="00B932D3" w:rsidP="00A6426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932D3" w:rsidRDefault="00B932D3" w:rsidP="00A6426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932D3" w:rsidRDefault="00B932D3" w:rsidP="00A6426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932D3" w:rsidRDefault="00B932D3" w:rsidP="00A6426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932D3" w:rsidRDefault="00B932D3" w:rsidP="00A6426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932D3" w:rsidRDefault="00B932D3" w:rsidP="00A6426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932D3" w:rsidRDefault="00B932D3" w:rsidP="00A6426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932D3" w:rsidRDefault="00B932D3" w:rsidP="00A6426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932D3" w:rsidRDefault="00B932D3" w:rsidP="00A6426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932D3" w:rsidRDefault="00B932D3" w:rsidP="00A6426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932D3" w:rsidRDefault="00B932D3" w:rsidP="00A6426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932D3" w:rsidRDefault="00B932D3" w:rsidP="00A6426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932D3" w:rsidRDefault="00B932D3" w:rsidP="00A6426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932D3" w:rsidRDefault="00B932D3" w:rsidP="00A6426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932D3" w:rsidRDefault="00B932D3" w:rsidP="00A6426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932D3" w:rsidRDefault="00B932D3" w:rsidP="00A6426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6426B" w:rsidRPr="00CC3967" w:rsidRDefault="00A6426B" w:rsidP="00A6426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C3967">
        <w:rPr>
          <w:rFonts w:ascii="Times New Roman" w:hAnsi="Times New Roman"/>
          <w:b/>
          <w:sz w:val="24"/>
        </w:rPr>
        <w:t>Муниципальное бюджетное дошкольное образовательное</w:t>
      </w:r>
    </w:p>
    <w:p w:rsidR="00A6426B" w:rsidRPr="00CC3967" w:rsidRDefault="00A6426B" w:rsidP="00A6426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C3967">
        <w:rPr>
          <w:rFonts w:ascii="Times New Roman" w:hAnsi="Times New Roman"/>
          <w:b/>
          <w:sz w:val="24"/>
        </w:rPr>
        <w:t>учреждение Центр развития ребёнка</w:t>
      </w:r>
      <w:r w:rsidR="003A4F72">
        <w:rPr>
          <w:rFonts w:ascii="Times New Roman" w:hAnsi="Times New Roman"/>
          <w:b/>
          <w:sz w:val="24"/>
        </w:rPr>
        <w:t>- детский сад № 14</w:t>
      </w:r>
    </w:p>
    <w:p w:rsidR="00A6426B" w:rsidRPr="00CC3967" w:rsidRDefault="003A4F72" w:rsidP="00A6426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«Весёлые Звоночки</w:t>
      </w:r>
      <w:r w:rsidR="00A6426B" w:rsidRPr="00CC3967">
        <w:rPr>
          <w:rFonts w:ascii="Times New Roman" w:hAnsi="Times New Roman"/>
          <w:b/>
          <w:sz w:val="24"/>
        </w:rPr>
        <w:t>»</w:t>
      </w:r>
    </w:p>
    <w:p w:rsidR="00A6426B" w:rsidRPr="00CC3967" w:rsidRDefault="00A6426B" w:rsidP="00A6426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C3967">
        <w:rPr>
          <w:rFonts w:ascii="Times New Roman" w:hAnsi="Times New Roman"/>
          <w:b/>
          <w:sz w:val="24"/>
        </w:rPr>
        <w:t>(МБДОУ ЦРР</w:t>
      </w:r>
      <w:r w:rsidR="003A4F72">
        <w:rPr>
          <w:rFonts w:ascii="Times New Roman" w:hAnsi="Times New Roman"/>
          <w:b/>
          <w:sz w:val="24"/>
        </w:rPr>
        <w:t>- детский сад № 14 «Весёлые звоночки</w:t>
      </w:r>
      <w:r w:rsidRPr="00CC3967">
        <w:rPr>
          <w:rFonts w:ascii="Times New Roman" w:hAnsi="Times New Roman"/>
          <w:b/>
          <w:sz w:val="24"/>
        </w:rPr>
        <w:t>»)</w:t>
      </w:r>
    </w:p>
    <w:p w:rsidR="00A6426B" w:rsidRDefault="00A6426B" w:rsidP="00A6426B">
      <w:pPr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</w:p>
    <w:p w:rsidR="00A6426B" w:rsidRDefault="00A6426B" w:rsidP="00A6426B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A6426B" w:rsidRDefault="00055B0C" w:rsidP="00A6426B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15240</wp:posOffset>
                </wp:positionV>
                <wp:extent cx="2250440" cy="1445895"/>
                <wp:effectExtent l="0" t="0" r="0" b="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2B" w:rsidRPr="00B12837" w:rsidRDefault="00D2122B" w:rsidP="00A6426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12837">
                              <w:rPr>
                                <w:rFonts w:ascii="Times New Roman" w:hAnsi="Times New Roman"/>
                                <w:sz w:val="24"/>
                              </w:rPr>
                              <w:t>УТВЕРЖДЕНЫ</w:t>
                            </w:r>
                          </w:p>
                          <w:p w:rsidR="00D2122B" w:rsidRPr="00B12837" w:rsidRDefault="00D2122B" w:rsidP="00A6426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П</w:t>
                            </w:r>
                            <w:r w:rsidRPr="00B12837">
                              <w:rPr>
                                <w:rFonts w:ascii="Times New Roman" w:hAnsi="Times New Roman"/>
                                <w:sz w:val="24"/>
                              </w:rPr>
                              <w:t>риказом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B12837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МБДОУ ЦРР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-детского сада № 14 « Весёлые звоночки</w:t>
                            </w:r>
                            <w:r w:rsidRPr="00B12837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»  </w:t>
                            </w:r>
                          </w:p>
                          <w:p w:rsidR="00D2122B" w:rsidRDefault="00D2122B" w:rsidP="00A6426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от 05.10.2020 № 96   Заведующий</w:t>
                            </w:r>
                          </w:p>
                          <w:p w:rsidR="00D2122B" w:rsidRPr="00B12837" w:rsidRDefault="00D2122B" w:rsidP="00A6426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А.А. Кононова</w:t>
                            </w:r>
                          </w:p>
                          <w:p w:rsidR="00D2122B" w:rsidRPr="00404B55" w:rsidRDefault="00D2122B" w:rsidP="00A6426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2122B" w:rsidRPr="004901A8" w:rsidRDefault="00D2122B" w:rsidP="00A6426B"/>
                          <w:p w:rsidR="00D2122B" w:rsidRPr="00DF5663" w:rsidRDefault="00D2122B" w:rsidP="00A642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9.8pt;margin-top:1.2pt;width:177.2pt;height:11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" stroked="f">
                <v:textbox>
                  <w:txbxContent>
                    <w:p w:rsidR="00D2122B" w:rsidRPr="00B12837" w:rsidRDefault="00D2122B" w:rsidP="00A6426B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B12837">
                        <w:rPr>
                          <w:rFonts w:ascii="Times New Roman" w:hAnsi="Times New Roman"/>
                          <w:sz w:val="24"/>
                        </w:rPr>
                        <w:t>УТВЕРЖДЕНЫ</w:t>
                      </w:r>
                    </w:p>
                    <w:p w:rsidR="00D2122B" w:rsidRPr="00B12837" w:rsidRDefault="00D2122B" w:rsidP="00A6426B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П</w:t>
                      </w:r>
                      <w:r w:rsidRPr="00B12837">
                        <w:rPr>
                          <w:rFonts w:ascii="Times New Roman" w:hAnsi="Times New Roman"/>
                          <w:sz w:val="24"/>
                        </w:rPr>
                        <w:t>риказом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B12837">
                        <w:rPr>
                          <w:rFonts w:ascii="Times New Roman" w:hAnsi="Times New Roman"/>
                          <w:sz w:val="24"/>
                        </w:rPr>
                        <w:t xml:space="preserve">МБДОУ ЦРР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-детского сада № 14 « Весёлые звоночки</w:t>
                      </w:r>
                      <w:r w:rsidRPr="00B12837">
                        <w:rPr>
                          <w:rFonts w:ascii="Times New Roman" w:hAnsi="Times New Roman"/>
                          <w:sz w:val="24"/>
                        </w:rPr>
                        <w:t xml:space="preserve">»  </w:t>
                      </w:r>
                    </w:p>
                    <w:p w:rsidR="00D2122B" w:rsidRDefault="00D2122B" w:rsidP="00A6426B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от 05.10.2020 № 96   Заведующий</w:t>
                      </w:r>
                    </w:p>
                    <w:p w:rsidR="00D2122B" w:rsidRPr="00B12837" w:rsidRDefault="00D2122B" w:rsidP="00A6426B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А.А. Кононова</w:t>
                      </w:r>
                    </w:p>
                    <w:p w:rsidR="00D2122B" w:rsidRPr="00404B55" w:rsidRDefault="00D2122B" w:rsidP="00A6426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D2122B" w:rsidRPr="004901A8" w:rsidRDefault="00D2122B" w:rsidP="00A6426B"/>
                    <w:p w:rsidR="00D2122B" w:rsidRPr="00DF5663" w:rsidRDefault="00D2122B" w:rsidP="00A6426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159385</wp:posOffset>
                </wp:positionH>
                <wp:positionV relativeFrom="paragraph">
                  <wp:posOffset>36195</wp:posOffset>
                </wp:positionV>
                <wp:extent cx="2399665" cy="1073150"/>
                <wp:effectExtent l="0" t="0" r="0" b="0"/>
                <wp:wrapNone/>
                <wp:docPr id="18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2B" w:rsidRPr="00B12837" w:rsidRDefault="00D2122B" w:rsidP="00FC407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12837">
                              <w:rPr>
                                <w:rFonts w:ascii="Times New Roman" w:hAnsi="Times New Roman"/>
                                <w:sz w:val="24"/>
                              </w:rPr>
                              <w:t>ПРИНЯТЫ</w:t>
                            </w:r>
                          </w:p>
                          <w:p w:rsidR="00D2122B" w:rsidRDefault="00D2122B" w:rsidP="00FC407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Педагогическим советом МБДОУ ЦРР- детского сада № 14 </w:t>
                            </w:r>
                          </w:p>
                          <w:p w:rsidR="00D2122B" w:rsidRDefault="00D2122B" w:rsidP="00FC407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«Весёлые звоночки» </w:t>
                            </w:r>
                          </w:p>
                          <w:p w:rsidR="00D2122B" w:rsidRDefault="00D2122B" w:rsidP="00FC407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(протокол от 05.10.2020 № 2)</w:t>
                            </w:r>
                          </w:p>
                          <w:p w:rsidR="00D2122B" w:rsidRDefault="00D2122B" w:rsidP="00FC407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2122B" w:rsidRDefault="00D2122B" w:rsidP="00FC407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2122B" w:rsidRDefault="00D2122B" w:rsidP="00FC4070"/>
                          <w:p w:rsidR="00D2122B" w:rsidRDefault="00D2122B" w:rsidP="00FC40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2.55pt;margin-top:2.85pt;width:188.95pt;height:84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" stroked="f">
                <v:textbox>
                  <w:txbxContent>
                    <w:p w:rsidR="00D2122B" w:rsidRPr="00B12837" w:rsidRDefault="00D2122B" w:rsidP="00FC407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B12837">
                        <w:rPr>
                          <w:rFonts w:ascii="Times New Roman" w:hAnsi="Times New Roman"/>
                          <w:sz w:val="24"/>
                        </w:rPr>
                        <w:t>ПРИНЯТЫ</w:t>
                      </w:r>
                    </w:p>
                    <w:p w:rsidR="00D2122B" w:rsidRDefault="00D2122B" w:rsidP="00FC407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Педагогическим советом МБДОУ ЦРР- детского сада № 14 </w:t>
                      </w:r>
                    </w:p>
                    <w:p w:rsidR="00D2122B" w:rsidRDefault="00D2122B" w:rsidP="00FC4070">
                      <w:pPr>
                        <w:spacing w:after="0" w:line="240" w:lineRule="auto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«Весёлые звоночки» </w:t>
                      </w:r>
                    </w:p>
                    <w:p w:rsidR="00D2122B" w:rsidRDefault="00D2122B" w:rsidP="00FC4070">
                      <w:pPr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(протокол от 05.10.2020 № 2)</w:t>
                      </w:r>
                    </w:p>
                    <w:p w:rsidR="00D2122B" w:rsidRDefault="00D2122B" w:rsidP="00FC4070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D2122B" w:rsidRDefault="00D2122B" w:rsidP="00FC4070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D2122B" w:rsidRDefault="00D2122B" w:rsidP="00FC4070"/>
                    <w:p w:rsidR="00D2122B" w:rsidRDefault="00D2122B" w:rsidP="00FC4070"/>
                  </w:txbxContent>
                </v:textbox>
                <w10:wrap anchorx="margin"/>
              </v:shape>
            </w:pict>
          </mc:Fallback>
        </mc:AlternateContent>
      </w:r>
    </w:p>
    <w:p w:rsidR="00A6426B" w:rsidRDefault="00A6426B" w:rsidP="00A6426B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A6426B" w:rsidRDefault="00A6426B" w:rsidP="00A6426B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A6426B" w:rsidRDefault="00A6426B" w:rsidP="00A6426B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A6426B" w:rsidRDefault="00A6426B" w:rsidP="00A6426B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A6426B" w:rsidRDefault="00A6426B" w:rsidP="00A6426B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A6426B" w:rsidRDefault="00A6426B" w:rsidP="00A6426B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A6426B" w:rsidRDefault="00A6426B" w:rsidP="00A6426B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26B" w:rsidRDefault="00A6426B" w:rsidP="00A6426B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26B" w:rsidRDefault="00A6426B" w:rsidP="00A6426B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661" w:rsidRDefault="00544661" w:rsidP="00FC407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FC4070" w:rsidRDefault="00FC4070" w:rsidP="00FC407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C100EB" w:rsidRDefault="00C100EB" w:rsidP="00A6426B">
      <w:pPr>
        <w:pStyle w:val="ConsPlusNormal0"/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6426B" w:rsidRPr="00CD0E49" w:rsidRDefault="00A6426B" w:rsidP="00A6426B">
      <w:pPr>
        <w:pStyle w:val="ConsPlusNormal0"/>
        <w:spacing w:line="276" w:lineRule="auto"/>
        <w:rPr>
          <w:rFonts w:ascii="Times New Roman" w:hAnsi="Times New Roman" w:cs="Times New Roman"/>
          <w:b/>
          <w:sz w:val="36"/>
          <w:szCs w:val="24"/>
        </w:rPr>
      </w:pPr>
    </w:p>
    <w:p w:rsidR="00A6426B" w:rsidRPr="00A6426B" w:rsidRDefault="00A6426B" w:rsidP="00A6426B">
      <w:pPr>
        <w:spacing w:after="0" w:line="360" w:lineRule="auto"/>
        <w:jc w:val="center"/>
        <w:rPr>
          <w:rFonts w:ascii="Times New Roman" w:hAnsi="Times New Roman"/>
          <w:b/>
          <w:sz w:val="28"/>
          <w:szCs w:val="32"/>
        </w:rPr>
      </w:pPr>
      <w:r w:rsidRPr="00A6426B">
        <w:rPr>
          <w:rFonts w:ascii="Times New Roman" w:hAnsi="Times New Roman"/>
          <w:b/>
          <w:sz w:val="28"/>
          <w:szCs w:val="32"/>
        </w:rPr>
        <w:t>ПОРЯДОК И ОСНОВАНИЯ</w:t>
      </w:r>
    </w:p>
    <w:p w:rsidR="00A7490F" w:rsidRPr="00A6426B" w:rsidRDefault="00B5799F" w:rsidP="00A6426B">
      <w:pPr>
        <w:tabs>
          <w:tab w:val="left" w:pos="6804"/>
        </w:tabs>
        <w:spacing w:after="0" w:line="360" w:lineRule="auto"/>
        <w:jc w:val="center"/>
        <w:rPr>
          <w:rFonts w:ascii="Times New Roman" w:hAnsi="Times New Roman"/>
          <w:b/>
          <w:sz w:val="28"/>
          <w:szCs w:val="32"/>
        </w:rPr>
      </w:pPr>
      <w:r w:rsidRPr="00A6426B">
        <w:rPr>
          <w:rFonts w:ascii="Times New Roman" w:hAnsi="Times New Roman"/>
          <w:b/>
          <w:sz w:val="28"/>
          <w:szCs w:val="32"/>
        </w:rPr>
        <w:t>перевода, отчисления и восстановления обучающихся</w:t>
      </w:r>
    </w:p>
    <w:p w:rsidR="00C04B07" w:rsidRPr="004D6339" w:rsidRDefault="00055B0C" w:rsidP="00C04B0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191770</wp:posOffset>
                </wp:positionV>
                <wp:extent cx="2399665" cy="1073150"/>
                <wp:effectExtent l="0" t="0" r="0" b="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2B" w:rsidRPr="00B12837" w:rsidRDefault="00D2122B" w:rsidP="00A6426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СОГЛАСОВАНЫ</w:t>
                            </w:r>
                          </w:p>
                          <w:p w:rsidR="00D2122B" w:rsidRDefault="00D2122B" w:rsidP="005D7D7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Советом родителей МБДОУ ЦРР- детского сада № 14 </w:t>
                            </w:r>
                          </w:p>
                          <w:p w:rsidR="00D2122B" w:rsidRDefault="00D2122B" w:rsidP="005D7D7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«Весёлые звоночки» </w:t>
                            </w:r>
                          </w:p>
                          <w:p w:rsidR="00D2122B" w:rsidRDefault="00D2122B" w:rsidP="005D7D7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(протокол </w:t>
                            </w:r>
                            <w:r w:rsidR="00A77280">
                              <w:rPr>
                                <w:rFonts w:ascii="Times New Roman" w:hAnsi="Times New Roman"/>
                                <w:sz w:val="24"/>
                              </w:rPr>
                              <w:t>от 04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.10.2020 № </w:t>
                            </w:r>
                            <w:r w:rsidR="001F78EB">
                              <w:rPr>
                                <w:rFonts w:ascii="Times New Roman" w:hAnsi="Times New Roman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)</w:t>
                            </w:r>
                          </w:p>
                          <w:p w:rsidR="00D2122B" w:rsidRDefault="00D2122B" w:rsidP="00A6426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2122B" w:rsidRDefault="00D2122B" w:rsidP="00A6426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2122B" w:rsidRDefault="00D2122B" w:rsidP="00A6426B"/>
                          <w:p w:rsidR="00D2122B" w:rsidRDefault="00D2122B" w:rsidP="00A642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15.1pt;width:188.95pt;height:84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" stroked="f">
                <v:textbox>
                  <w:txbxContent>
                    <w:p w:rsidR="00D2122B" w:rsidRPr="00B12837" w:rsidRDefault="00D2122B" w:rsidP="00A6426B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СОГЛАСОВАНЫ</w:t>
                      </w:r>
                    </w:p>
                    <w:p w:rsidR="00D2122B" w:rsidRDefault="00D2122B" w:rsidP="005D7D7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Советом родителей МБДОУ ЦРР- детского сада № 14 </w:t>
                      </w:r>
                    </w:p>
                    <w:p w:rsidR="00D2122B" w:rsidRDefault="00D2122B" w:rsidP="005D7D71">
                      <w:pPr>
                        <w:spacing w:after="0" w:line="240" w:lineRule="auto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«Весёлые звоночки» </w:t>
                      </w:r>
                    </w:p>
                    <w:p w:rsidR="00D2122B" w:rsidRDefault="00D2122B" w:rsidP="005D7D71">
                      <w:pPr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(протокол </w:t>
                      </w:r>
                      <w:r w:rsidR="00A77280">
                        <w:rPr>
                          <w:rFonts w:ascii="Times New Roman" w:hAnsi="Times New Roman"/>
                          <w:sz w:val="24"/>
                        </w:rPr>
                        <w:t>от 04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.10.2020 № </w:t>
                      </w:r>
                      <w:r w:rsidR="001F78EB">
                        <w:rPr>
                          <w:rFonts w:ascii="Times New Roman" w:hAnsi="Times New Roman"/>
                          <w:sz w:val="24"/>
                        </w:rPr>
                        <w:t>7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)</w:t>
                      </w:r>
                    </w:p>
                    <w:p w:rsidR="00D2122B" w:rsidRDefault="00D2122B" w:rsidP="00A6426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D2122B" w:rsidRDefault="00D2122B" w:rsidP="00A6426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D2122B" w:rsidRDefault="00D2122B" w:rsidP="00A6426B"/>
                    <w:p w:rsidR="00D2122B" w:rsidRDefault="00D2122B" w:rsidP="00A6426B"/>
                  </w:txbxContent>
                </v:textbox>
                <w10:wrap anchorx="margin"/>
              </v:shape>
            </w:pict>
          </mc:Fallback>
        </mc:AlternateContent>
      </w:r>
    </w:p>
    <w:p w:rsidR="00A6426B" w:rsidRDefault="00A6426B" w:rsidP="00A6426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C4070" w:rsidRDefault="00FC4070" w:rsidP="00A6426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C4070" w:rsidRPr="004D6339" w:rsidRDefault="00FC4070" w:rsidP="00A6426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6426B" w:rsidRDefault="00055B0C" w:rsidP="00A6426B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2406650" cy="1073150"/>
                <wp:effectExtent l="0" t="0" r="0" b="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2B" w:rsidRPr="00B12837" w:rsidRDefault="00D2122B" w:rsidP="00A6426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28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СОГЛАСОВАНЫ</w:t>
                            </w:r>
                          </w:p>
                          <w:p w:rsidR="00D2122B" w:rsidRDefault="00D2122B" w:rsidP="00A6426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28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Управляющим советом МБДОУ ЦРР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 детского сада № 14</w:t>
                            </w:r>
                            <w:r w:rsidRPr="00B128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2122B" w:rsidRPr="00B12837" w:rsidRDefault="00D2122B" w:rsidP="00A6426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«Весёлые звоночки</w:t>
                            </w:r>
                            <w:r w:rsidRPr="00B128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D2122B" w:rsidRPr="00B12837" w:rsidRDefault="001F78EB" w:rsidP="00A6426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(протокол от 04</w:t>
                            </w:r>
                            <w:r w:rsidR="00D212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.10.2020 № 9</w:t>
                            </w:r>
                            <w:r w:rsidR="00D2122B" w:rsidRPr="00B128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2122B" w:rsidRPr="00404B55" w:rsidRDefault="00D2122B" w:rsidP="00A6426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2122B" w:rsidRPr="00404B55" w:rsidRDefault="00D2122B" w:rsidP="00A6426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2122B" w:rsidRPr="004901A8" w:rsidRDefault="00D2122B" w:rsidP="00A642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8.45pt;width:189.5pt;height:84.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" stroked="f">
                <v:textbox>
                  <w:txbxContent>
                    <w:p w:rsidR="00D2122B" w:rsidRPr="00B12837" w:rsidRDefault="00D2122B" w:rsidP="00A6426B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128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СОГЛАСОВАНЫ</w:t>
                      </w:r>
                    </w:p>
                    <w:p w:rsidR="00D2122B" w:rsidRDefault="00D2122B" w:rsidP="00A6426B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128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Управляющим советом МБДОУ ЦРР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- детского сада № 14</w:t>
                      </w:r>
                      <w:r w:rsidRPr="00B128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2122B" w:rsidRPr="00B12837" w:rsidRDefault="00D2122B" w:rsidP="00A6426B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«Весёлые звоночки</w:t>
                      </w:r>
                      <w:r w:rsidRPr="00B128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D2122B" w:rsidRPr="00B12837" w:rsidRDefault="001F78EB" w:rsidP="00A6426B">
                      <w:pPr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(протокол от 04</w:t>
                      </w:r>
                      <w:r w:rsidR="00D2122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.10.2020 № 9</w:t>
                      </w:r>
                      <w:r w:rsidR="00D2122B" w:rsidRPr="00B128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  <w:p w:rsidR="00D2122B" w:rsidRPr="00404B55" w:rsidRDefault="00D2122B" w:rsidP="00A6426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D2122B" w:rsidRPr="00404B55" w:rsidRDefault="00D2122B" w:rsidP="00A6426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D2122B" w:rsidRPr="004901A8" w:rsidRDefault="00D2122B" w:rsidP="00A6426B"/>
                  </w:txbxContent>
                </v:textbox>
                <w10:wrap anchorx="margin"/>
              </v:shape>
            </w:pict>
          </mc:Fallback>
        </mc:AlternateContent>
      </w:r>
    </w:p>
    <w:p w:rsidR="00A6426B" w:rsidRPr="00234B06" w:rsidRDefault="00A6426B" w:rsidP="00A6426B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A6426B" w:rsidRDefault="00A6426B" w:rsidP="00A6426B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26B" w:rsidRDefault="00A6426B" w:rsidP="00A6426B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26B" w:rsidRDefault="00A6426B" w:rsidP="00A6426B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26B" w:rsidRDefault="00A6426B" w:rsidP="00A6426B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B07" w:rsidRDefault="00C04B07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B07" w:rsidRDefault="00C04B07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B07" w:rsidRDefault="00C04B07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B07" w:rsidRDefault="00C04B07" w:rsidP="00E22D9E">
      <w:pPr>
        <w:pStyle w:val="ConsPlusNormal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C4070" w:rsidRDefault="00FC4070" w:rsidP="00E22D9E">
      <w:pPr>
        <w:pStyle w:val="ConsPlusNormal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5799F" w:rsidRDefault="00B5799F" w:rsidP="00E22D9E">
      <w:pPr>
        <w:pStyle w:val="ConsPlusNormal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5799F" w:rsidRDefault="00B5799F" w:rsidP="00E22D9E">
      <w:pPr>
        <w:pStyle w:val="ConsPlusNormal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04B07" w:rsidRPr="00A368DF" w:rsidRDefault="00C04B07" w:rsidP="00A6426B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A368DF">
        <w:rPr>
          <w:rFonts w:ascii="Times New Roman" w:hAnsi="Times New Roman" w:cs="Times New Roman"/>
          <w:sz w:val="28"/>
          <w:szCs w:val="24"/>
        </w:rPr>
        <w:t>г. Озёры</w:t>
      </w:r>
      <w:r w:rsidR="00A6426B" w:rsidRPr="00A368DF">
        <w:rPr>
          <w:rFonts w:ascii="Times New Roman" w:hAnsi="Times New Roman" w:cs="Times New Roman"/>
          <w:sz w:val="28"/>
          <w:szCs w:val="24"/>
        </w:rPr>
        <w:t xml:space="preserve">, </w:t>
      </w:r>
      <w:r w:rsidRPr="00A368DF">
        <w:rPr>
          <w:rFonts w:ascii="Times New Roman" w:hAnsi="Times New Roman" w:cs="Times New Roman"/>
          <w:sz w:val="28"/>
          <w:szCs w:val="24"/>
        </w:rPr>
        <w:t>Московская область</w:t>
      </w:r>
    </w:p>
    <w:p w:rsidR="00B5799F" w:rsidRPr="00A368DF" w:rsidRDefault="0050297B" w:rsidP="00B5799F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2020</w:t>
      </w:r>
      <w:r w:rsidR="00C04B07" w:rsidRPr="00A368DF">
        <w:rPr>
          <w:rFonts w:ascii="Times New Roman" w:hAnsi="Times New Roman" w:cs="Times New Roman"/>
          <w:sz w:val="28"/>
          <w:szCs w:val="24"/>
        </w:rPr>
        <w:t xml:space="preserve"> го</w:t>
      </w:r>
      <w:r w:rsidR="00B5799F" w:rsidRPr="00A368DF">
        <w:rPr>
          <w:rFonts w:ascii="Times New Roman" w:hAnsi="Times New Roman" w:cs="Times New Roman"/>
          <w:sz w:val="28"/>
          <w:szCs w:val="24"/>
        </w:rPr>
        <w:t>д</w:t>
      </w:r>
    </w:p>
    <w:p w:rsidR="00323189" w:rsidRPr="002D189E" w:rsidRDefault="00323189" w:rsidP="00BF60C7">
      <w:pPr>
        <w:pStyle w:val="ConsPlusNormal0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501467089"/>
      <w:bookmarkStart w:id="2" w:name="_Toc438376221"/>
      <w:bookmarkStart w:id="3" w:name="_Toc473131317"/>
      <w:bookmarkStart w:id="4" w:name="_Toc490643958"/>
      <w:r w:rsidRPr="002D189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91517" w:rsidRPr="002D189E" w:rsidRDefault="00A91517" w:rsidP="00BF60C7">
      <w:pPr>
        <w:pStyle w:val="ConsPlusNormal0"/>
        <w:rPr>
          <w:rFonts w:ascii="Times New Roman" w:hAnsi="Times New Roman" w:cs="Times New Roman"/>
          <w:b/>
          <w:sz w:val="24"/>
          <w:szCs w:val="24"/>
        </w:rPr>
      </w:pPr>
    </w:p>
    <w:bookmarkEnd w:id="1"/>
    <w:bookmarkEnd w:id="2"/>
    <w:bookmarkEnd w:id="3"/>
    <w:bookmarkEnd w:id="4"/>
    <w:p w:rsidR="004C1392" w:rsidRPr="002D189E" w:rsidRDefault="00094434" w:rsidP="00A6426B">
      <w:pPr>
        <w:pStyle w:val="114"/>
        <w:suppressAutoHyphens/>
        <w:spacing w:line="240" w:lineRule="auto"/>
        <w:ind w:right="-1" w:firstLine="708"/>
        <w:rPr>
          <w:sz w:val="24"/>
          <w:szCs w:val="24"/>
        </w:rPr>
      </w:pPr>
      <w:r w:rsidRPr="002D189E">
        <w:rPr>
          <w:sz w:val="24"/>
          <w:szCs w:val="24"/>
          <w:lang w:eastAsia="ru-RU"/>
        </w:rPr>
        <w:t>1</w:t>
      </w:r>
      <w:r w:rsidR="00323189" w:rsidRPr="002D189E">
        <w:rPr>
          <w:sz w:val="24"/>
          <w:szCs w:val="24"/>
          <w:lang w:eastAsia="ru-RU"/>
        </w:rPr>
        <w:t>.</w:t>
      </w:r>
      <w:r w:rsidR="00D1002E" w:rsidRPr="002D189E">
        <w:rPr>
          <w:sz w:val="24"/>
          <w:szCs w:val="24"/>
          <w:lang w:eastAsia="ru-RU"/>
        </w:rPr>
        <w:t>1.</w:t>
      </w:r>
      <w:r w:rsidR="00F6265A" w:rsidRPr="002D189E">
        <w:rPr>
          <w:sz w:val="24"/>
          <w:szCs w:val="24"/>
          <w:lang w:eastAsia="ru-RU"/>
        </w:rPr>
        <w:t xml:space="preserve"> Настоящи</w:t>
      </w:r>
      <w:r w:rsidR="00B86074" w:rsidRPr="002D189E">
        <w:rPr>
          <w:sz w:val="24"/>
          <w:szCs w:val="24"/>
          <w:lang w:eastAsia="ru-RU"/>
        </w:rPr>
        <w:t>е</w:t>
      </w:r>
      <w:r w:rsidR="00AA4DF5">
        <w:rPr>
          <w:sz w:val="24"/>
          <w:szCs w:val="24"/>
          <w:lang w:eastAsia="ru-RU"/>
        </w:rPr>
        <w:t xml:space="preserve"> </w:t>
      </w:r>
      <w:r w:rsidR="00F6265A" w:rsidRPr="002D189E">
        <w:rPr>
          <w:sz w:val="24"/>
          <w:szCs w:val="24"/>
          <w:lang w:eastAsia="ru-RU"/>
        </w:rPr>
        <w:t xml:space="preserve">Порядок </w:t>
      </w:r>
      <w:r w:rsidR="00B86074" w:rsidRPr="002D189E">
        <w:rPr>
          <w:sz w:val="24"/>
          <w:szCs w:val="24"/>
          <w:lang w:eastAsia="ru-RU"/>
        </w:rPr>
        <w:t xml:space="preserve">и основания </w:t>
      </w:r>
      <w:r w:rsidR="00F6265A" w:rsidRPr="002D189E">
        <w:rPr>
          <w:sz w:val="24"/>
          <w:szCs w:val="24"/>
          <w:lang w:eastAsia="ru-RU"/>
        </w:rPr>
        <w:t>перевода, отчисления и восстановления обучающихся</w:t>
      </w:r>
      <w:r w:rsidR="00A7490F" w:rsidRPr="002D189E">
        <w:rPr>
          <w:sz w:val="24"/>
          <w:szCs w:val="24"/>
          <w:lang w:eastAsia="ru-RU"/>
        </w:rPr>
        <w:t xml:space="preserve">(далее в тексте – </w:t>
      </w:r>
      <w:r w:rsidR="00F6265A" w:rsidRPr="002D189E">
        <w:rPr>
          <w:sz w:val="24"/>
          <w:szCs w:val="24"/>
          <w:lang w:eastAsia="ru-RU"/>
        </w:rPr>
        <w:t>Порядок</w:t>
      </w:r>
      <w:r w:rsidR="00A7490F" w:rsidRPr="002D189E">
        <w:rPr>
          <w:sz w:val="24"/>
          <w:szCs w:val="24"/>
          <w:lang w:eastAsia="ru-RU"/>
        </w:rPr>
        <w:t>)</w:t>
      </w:r>
      <w:r w:rsidR="00700A31" w:rsidRPr="002D189E">
        <w:rPr>
          <w:sz w:val="24"/>
          <w:szCs w:val="24"/>
        </w:rPr>
        <w:t>устанавлива</w:t>
      </w:r>
      <w:r w:rsidR="00A52CFC" w:rsidRPr="002D189E">
        <w:rPr>
          <w:sz w:val="24"/>
          <w:szCs w:val="24"/>
        </w:rPr>
        <w:t>ю</w:t>
      </w:r>
      <w:r w:rsidR="00E30B5A" w:rsidRPr="002D189E">
        <w:rPr>
          <w:sz w:val="24"/>
          <w:szCs w:val="24"/>
        </w:rPr>
        <w:t xml:space="preserve">т </w:t>
      </w:r>
      <w:r w:rsidR="00700A31" w:rsidRPr="002D189E">
        <w:rPr>
          <w:sz w:val="24"/>
          <w:szCs w:val="24"/>
        </w:rPr>
        <w:t>процедур</w:t>
      </w:r>
      <w:r w:rsidR="00E30B5A" w:rsidRPr="002D189E">
        <w:rPr>
          <w:sz w:val="24"/>
          <w:szCs w:val="24"/>
        </w:rPr>
        <w:t>у</w:t>
      </w:r>
      <w:r w:rsidR="00AA4DF5">
        <w:rPr>
          <w:sz w:val="24"/>
          <w:szCs w:val="24"/>
        </w:rPr>
        <w:t xml:space="preserve"> </w:t>
      </w:r>
      <w:r w:rsidR="00F6265A" w:rsidRPr="002D189E">
        <w:rPr>
          <w:sz w:val="24"/>
          <w:szCs w:val="24"/>
          <w:lang w:eastAsia="ru-RU"/>
        </w:rPr>
        <w:t>перевода, отчисления и восстановления обучающихся</w:t>
      </w:r>
      <w:r w:rsidR="00F6265A" w:rsidRPr="002D189E">
        <w:rPr>
          <w:sz w:val="24"/>
          <w:szCs w:val="24"/>
        </w:rPr>
        <w:t xml:space="preserve"> муниципального бюджетного дошкольного образовательного</w:t>
      </w:r>
      <w:r w:rsidR="00A7490F" w:rsidRPr="002D189E">
        <w:rPr>
          <w:sz w:val="24"/>
          <w:szCs w:val="24"/>
        </w:rPr>
        <w:t xml:space="preserve"> учреждени</w:t>
      </w:r>
      <w:r w:rsidR="00F6265A" w:rsidRPr="002D189E">
        <w:rPr>
          <w:sz w:val="24"/>
          <w:szCs w:val="24"/>
        </w:rPr>
        <w:t>я</w:t>
      </w:r>
      <w:r w:rsidR="00A7490F" w:rsidRPr="002D189E">
        <w:rPr>
          <w:sz w:val="24"/>
          <w:szCs w:val="24"/>
        </w:rPr>
        <w:t xml:space="preserve"> Центр</w:t>
      </w:r>
      <w:r w:rsidR="00F6265A" w:rsidRPr="002D189E">
        <w:rPr>
          <w:sz w:val="24"/>
          <w:szCs w:val="24"/>
        </w:rPr>
        <w:t xml:space="preserve">а развития ребёнка </w:t>
      </w:r>
      <w:r w:rsidR="00AA4DF5">
        <w:rPr>
          <w:sz w:val="24"/>
          <w:szCs w:val="24"/>
        </w:rPr>
        <w:t>-</w:t>
      </w:r>
      <w:r w:rsidR="00F6265A" w:rsidRPr="002D189E">
        <w:rPr>
          <w:sz w:val="24"/>
          <w:szCs w:val="24"/>
        </w:rPr>
        <w:t>детского</w:t>
      </w:r>
      <w:r w:rsidR="00A7490F" w:rsidRPr="002D189E">
        <w:rPr>
          <w:sz w:val="24"/>
          <w:szCs w:val="24"/>
        </w:rPr>
        <w:t xml:space="preserve"> сад</w:t>
      </w:r>
      <w:r w:rsidR="00F6265A" w:rsidRPr="002D189E">
        <w:rPr>
          <w:sz w:val="24"/>
          <w:szCs w:val="24"/>
        </w:rPr>
        <w:t>а</w:t>
      </w:r>
      <w:r w:rsidR="00AA4DF5">
        <w:rPr>
          <w:sz w:val="24"/>
          <w:szCs w:val="24"/>
        </w:rPr>
        <w:t xml:space="preserve"> № 14 «Весёлые звоночки</w:t>
      </w:r>
      <w:r w:rsidR="00A7490F" w:rsidRPr="002D189E">
        <w:rPr>
          <w:sz w:val="24"/>
          <w:szCs w:val="24"/>
        </w:rPr>
        <w:t>»</w:t>
      </w:r>
      <w:r w:rsidR="00CD4149" w:rsidRPr="002D189E">
        <w:rPr>
          <w:sz w:val="24"/>
          <w:szCs w:val="24"/>
        </w:rPr>
        <w:t xml:space="preserve"> (далее</w:t>
      </w:r>
      <w:r w:rsidR="00A7490F" w:rsidRPr="002D189E">
        <w:rPr>
          <w:sz w:val="24"/>
          <w:szCs w:val="24"/>
        </w:rPr>
        <w:t xml:space="preserve"> – </w:t>
      </w:r>
      <w:r w:rsidR="0093370C" w:rsidRPr="002D189E">
        <w:rPr>
          <w:sz w:val="24"/>
          <w:szCs w:val="24"/>
        </w:rPr>
        <w:t>о</w:t>
      </w:r>
      <w:r w:rsidR="00E22D9E" w:rsidRPr="002D189E">
        <w:rPr>
          <w:sz w:val="24"/>
          <w:szCs w:val="24"/>
        </w:rPr>
        <w:t>бразовательная организация</w:t>
      </w:r>
      <w:r w:rsidR="00A7490F" w:rsidRPr="002D189E">
        <w:rPr>
          <w:sz w:val="24"/>
          <w:szCs w:val="24"/>
        </w:rPr>
        <w:t>)</w:t>
      </w:r>
      <w:r w:rsidR="00E22D9E" w:rsidRPr="002D189E">
        <w:rPr>
          <w:sz w:val="24"/>
          <w:szCs w:val="24"/>
        </w:rPr>
        <w:t xml:space="preserve">. </w:t>
      </w:r>
    </w:p>
    <w:p w:rsidR="00094434" w:rsidRPr="002D189E" w:rsidRDefault="00FE1165" w:rsidP="00A6426B">
      <w:pPr>
        <w:pStyle w:val="114"/>
        <w:suppressAutoHyphens/>
        <w:spacing w:line="240" w:lineRule="auto"/>
        <w:ind w:right="-1" w:firstLine="708"/>
        <w:rPr>
          <w:color w:val="auto"/>
          <w:sz w:val="24"/>
          <w:szCs w:val="24"/>
        </w:rPr>
      </w:pPr>
      <w:r w:rsidRPr="002D189E">
        <w:rPr>
          <w:color w:val="auto"/>
          <w:sz w:val="24"/>
          <w:szCs w:val="24"/>
        </w:rPr>
        <w:t xml:space="preserve">1.2. </w:t>
      </w:r>
      <w:r w:rsidR="00506743" w:rsidRPr="002D189E">
        <w:rPr>
          <w:color w:val="auto"/>
          <w:sz w:val="24"/>
          <w:szCs w:val="24"/>
        </w:rPr>
        <w:t>Пр</w:t>
      </w:r>
      <w:r w:rsidR="00F6265A" w:rsidRPr="002D189E">
        <w:rPr>
          <w:color w:val="auto"/>
          <w:sz w:val="24"/>
          <w:szCs w:val="24"/>
        </w:rPr>
        <w:t xml:space="preserve">едметом регулирования настоящего Порядка </w:t>
      </w:r>
      <w:r w:rsidR="00506743" w:rsidRPr="002D189E">
        <w:rPr>
          <w:color w:val="auto"/>
          <w:sz w:val="24"/>
          <w:szCs w:val="24"/>
        </w:rPr>
        <w:t xml:space="preserve">являются отношения, возникающие </w:t>
      </w:r>
      <w:r w:rsidRPr="002D189E">
        <w:rPr>
          <w:color w:val="auto"/>
          <w:sz w:val="24"/>
          <w:szCs w:val="24"/>
        </w:rPr>
        <w:t xml:space="preserve">между лицами, имеющими право </w:t>
      </w:r>
      <w:r w:rsidR="0078332F" w:rsidRPr="002D189E">
        <w:rPr>
          <w:color w:val="auto"/>
          <w:sz w:val="24"/>
          <w:szCs w:val="24"/>
        </w:rPr>
        <w:t xml:space="preserve">обратиться с </w:t>
      </w:r>
      <w:r w:rsidR="005242EF" w:rsidRPr="002D189E">
        <w:rPr>
          <w:color w:val="auto"/>
          <w:sz w:val="24"/>
          <w:szCs w:val="24"/>
        </w:rPr>
        <w:t xml:space="preserve">заявлением о </w:t>
      </w:r>
      <w:r w:rsidR="00F6265A" w:rsidRPr="002D189E">
        <w:rPr>
          <w:color w:val="auto"/>
          <w:sz w:val="24"/>
          <w:szCs w:val="24"/>
          <w:lang w:eastAsia="ru-RU"/>
        </w:rPr>
        <w:t>переводе, отчислении и восстановлении обучающихся</w:t>
      </w:r>
      <w:r w:rsidR="0078332F" w:rsidRPr="002D189E">
        <w:rPr>
          <w:color w:val="auto"/>
          <w:sz w:val="24"/>
          <w:szCs w:val="24"/>
        </w:rPr>
        <w:t>,</w:t>
      </w:r>
      <w:r w:rsidRPr="002D189E">
        <w:rPr>
          <w:color w:val="auto"/>
          <w:sz w:val="24"/>
          <w:szCs w:val="24"/>
        </w:rPr>
        <w:t xml:space="preserve"> и образовательной организацией.</w:t>
      </w:r>
    </w:p>
    <w:p w:rsidR="003E661B" w:rsidRPr="002D189E" w:rsidRDefault="00E22D9E" w:rsidP="00A6426B">
      <w:pPr>
        <w:pStyle w:val="affff"/>
        <w:spacing w:line="240" w:lineRule="auto"/>
        <w:ind w:right="-2" w:firstLine="708"/>
        <w:rPr>
          <w:color w:val="auto"/>
          <w:sz w:val="24"/>
          <w:szCs w:val="24"/>
          <w:lang w:eastAsia="ru-RU"/>
        </w:rPr>
      </w:pPr>
      <w:bookmarkStart w:id="5" w:name="_Toc501467091"/>
      <w:bookmarkStart w:id="6" w:name="_Toc473131319"/>
      <w:bookmarkStart w:id="7" w:name="_Toc490643960"/>
      <w:bookmarkStart w:id="8" w:name="_Ref440651123"/>
      <w:bookmarkEnd w:id="5"/>
      <w:bookmarkEnd w:id="6"/>
      <w:bookmarkEnd w:id="7"/>
      <w:r w:rsidRPr="002D189E">
        <w:rPr>
          <w:color w:val="auto"/>
          <w:sz w:val="24"/>
          <w:szCs w:val="24"/>
          <w:lang w:eastAsia="ru-RU"/>
        </w:rPr>
        <w:t xml:space="preserve">1.3. </w:t>
      </w:r>
      <w:r w:rsidR="00A52CFC" w:rsidRPr="002D189E">
        <w:rPr>
          <w:color w:val="auto"/>
          <w:sz w:val="24"/>
          <w:szCs w:val="24"/>
          <w:lang w:eastAsia="ru-RU"/>
        </w:rPr>
        <w:t>Лицами, имеющими право</w:t>
      </w:r>
      <w:r w:rsidR="00AA4DF5">
        <w:rPr>
          <w:color w:val="auto"/>
          <w:sz w:val="24"/>
          <w:szCs w:val="24"/>
          <w:lang w:eastAsia="ru-RU"/>
        </w:rPr>
        <w:t xml:space="preserve"> </w:t>
      </w:r>
      <w:r w:rsidR="0078332F" w:rsidRPr="002D189E">
        <w:rPr>
          <w:color w:val="auto"/>
          <w:sz w:val="24"/>
          <w:szCs w:val="24"/>
          <w:lang w:eastAsia="ru-RU"/>
        </w:rPr>
        <w:t>обратиться с</w:t>
      </w:r>
      <w:r w:rsidR="005242EF" w:rsidRPr="002D189E">
        <w:rPr>
          <w:color w:val="auto"/>
          <w:sz w:val="24"/>
          <w:szCs w:val="24"/>
          <w:lang w:eastAsia="ru-RU"/>
        </w:rPr>
        <w:t xml:space="preserve"> заявлением </w:t>
      </w:r>
      <w:r w:rsidR="00F6265A" w:rsidRPr="002D189E">
        <w:rPr>
          <w:color w:val="auto"/>
          <w:sz w:val="24"/>
          <w:szCs w:val="24"/>
        </w:rPr>
        <w:t xml:space="preserve">о </w:t>
      </w:r>
      <w:r w:rsidR="00F6265A" w:rsidRPr="002D189E">
        <w:rPr>
          <w:color w:val="auto"/>
          <w:sz w:val="24"/>
          <w:szCs w:val="24"/>
          <w:lang w:eastAsia="ru-RU"/>
        </w:rPr>
        <w:t>переводе, отчислении и восстановлении обучающихся</w:t>
      </w:r>
      <w:r w:rsidR="00111995" w:rsidRPr="002D189E">
        <w:rPr>
          <w:color w:val="auto"/>
          <w:sz w:val="24"/>
          <w:szCs w:val="24"/>
          <w:lang w:eastAsia="ru-RU"/>
        </w:rPr>
        <w:t xml:space="preserve">, </w:t>
      </w:r>
      <w:r w:rsidR="00DB053A" w:rsidRPr="002D189E">
        <w:rPr>
          <w:color w:val="auto"/>
          <w:sz w:val="24"/>
          <w:szCs w:val="24"/>
          <w:lang w:eastAsia="ru-RU"/>
        </w:rPr>
        <w:t>являются родители (законные представители)</w:t>
      </w:r>
      <w:r w:rsidR="00724766" w:rsidRPr="002D189E">
        <w:rPr>
          <w:color w:val="auto"/>
          <w:sz w:val="24"/>
          <w:szCs w:val="24"/>
          <w:lang w:eastAsia="ru-RU"/>
        </w:rPr>
        <w:t>.</w:t>
      </w:r>
      <w:bookmarkStart w:id="9" w:name="_Ref440652250"/>
      <w:bookmarkEnd w:id="8"/>
      <w:bookmarkEnd w:id="9"/>
    </w:p>
    <w:p w:rsidR="007F562C" w:rsidRPr="002D189E" w:rsidRDefault="007F562C" w:rsidP="00A6426B">
      <w:pPr>
        <w:pStyle w:val="114"/>
        <w:suppressAutoHyphens/>
        <w:spacing w:line="240" w:lineRule="auto"/>
        <w:ind w:firstLine="708"/>
        <w:rPr>
          <w:color w:val="auto"/>
          <w:sz w:val="24"/>
          <w:szCs w:val="24"/>
        </w:rPr>
      </w:pPr>
      <w:r w:rsidRPr="002D189E">
        <w:rPr>
          <w:color w:val="auto"/>
          <w:sz w:val="24"/>
          <w:szCs w:val="24"/>
        </w:rPr>
        <w:t xml:space="preserve">1.4. Интересы </w:t>
      </w:r>
      <w:r w:rsidR="001975C8" w:rsidRPr="002D189E">
        <w:rPr>
          <w:color w:val="auto"/>
          <w:sz w:val="24"/>
          <w:szCs w:val="24"/>
        </w:rPr>
        <w:t>родителей (законных представителей)</w:t>
      </w:r>
      <w:r w:rsidRPr="002D189E">
        <w:rPr>
          <w:color w:val="auto"/>
          <w:sz w:val="24"/>
          <w:szCs w:val="24"/>
        </w:rPr>
        <w:t xml:space="preserve">, указанных в пункте1.3. настоящего Порядка, могут представлять иные лица, действующие в интересах </w:t>
      </w:r>
      <w:r w:rsidR="001975C8" w:rsidRPr="002D189E">
        <w:rPr>
          <w:color w:val="auto"/>
          <w:sz w:val="24"/>
          <w:szCs w:val="24"/>
        </w:rPr>
        <w:t xml:space="preserve">родителей (законных представителей), </w:t>
      </w:r>
      <w:r w:rsidRPr="002D189E">
        <w:rPr>
          <w:color w:val="auto"/>
          <w:sz w:val="24"/>
          <w:szCs w:val="24"/>
        </w:rPr>
        <w:t>на основании документа, удостоверяющего его полномочия, либо в соответствии с действующим законода</w:t>
      </w:r>
      <w:r w:rsidR="001975C8" w:rsidRPr="002D189E">
        <w:rPr>
          <w:color w:val="auto"/>
          <w:sz w:val="24"/>
          <w:szCs w:val="24"/>
        </w:rPr>
        <w:t>тельством Российской Федерации</w:t>
      </w:r>
      <w:r w:rsidRPr="002D189E">
        <w:rPr>
          <w:color w:val="auto"/>
          <w:sz w:val="24"/>
          <w:szCs w:val="24"/>
        </w:rPr>
        <w:t>.</w:t>
      </w:r>
    </w:p>
    <w:p w:rsidR="00EB12F3" w:rsidRPr="002D189E" w:rsidRDefault="009B116A" w:rsidP="0050297B">
      <w:pPr>
        <w:pStyle w:val="114"/>
        <w:suppressAutoHyphens/>
        <w:spacing w:line="240" w:lineRule="auto"/>
        <w:ind w:firstLine="708"/>
        <w:rPr>
          <w:sz w:val="24"/>
          <w:szCs w:val="24"/>
        </w:rPr>
      </w:pPr>
      <w:r w:rsidRPr="002D189E">
        <w:rPr>
          <w:sz w:val="24"/>
          <w:szCs w:val="24"/>
          <w:lang w:eastAsia="ru-RU"/>
        </w:rPr>
        <w:t>1.</w:t>
      </w:r>
      <w:r w:rsidR="007F562C" w:rsidRPr="002D189E">
        <w:rPr>
          <w:sz w:val="24"/>
          <w:szCs w:val="24"/>
          <w:lang w:eastAsia="ru-RU"/>
        </w:rPr>
        <w:t>5</w:t>
      </w:r>
      <w:r w:rsidR="009434CE" w:rsidRPr="002D189E">
        <w:rPr>
          <w:sz w:val="24"/>
          <w:szCs w:val="24"/>
          <w:lang w:eastAsia="ru-RU"/>
        </w:rPr>
        <w:t xml:space="preserve">. </w:t>
      </w:r>
      <w:r w:rsidRPr="002D189E">
        <w:rPr>
          <w:bCs/>
          <w:sz w:val="24"/>
          <w:szCs w:val="24"/>
        </w:rPr>
        <w:t>Настоящий Порядок  разработан в соответствии с Федеральным законом от 29декабря 2012 г. № 273-ФЗ «Об образовании в Российской Федерации»,</w:t>
      </w:r>
      <w:r w:rsidRPr="002D189E">
        <w:rPr>
          <w:sz w:val="24"/>
          <w:szCs w:val="24"/>
        </w:rPr>
        <w:t>приказом Министерства образования и науки Российской Федерации (Минобрнауки России) от 28 декабря 2015 г. № 1527 г. Москва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="002F55A0" w:rsidRPr="002D189E">
        <w:rPr>
          <w:sz w:val="24"/>
          <w:szCs w:val="24"/>
        </w:rPr>
        <w:t xml:space="preserve"> (далее</w:t>
      </w:r>
      <w:r w:rsidR="00D57444" w:rsidRPr="002D189E">
        <w:rPr>
          <w:sz w:val="24"/>
          <w:szCs w:val="24"/>
        </w:rPr>
        <w:t xml:space="preserve"> – Порядок и условия осуществления перевода)</w:t>
      </w:r>
      <w:r w:rsidRPr="002D189E">
        <w:rPr>
          <w:sz w:val="24"/>
          <w:szCs w:val="24"/>
        </w:rPr>
        <w:t xml:space="preserve">, </w:t>
      </w:r>
      <w:r w:rsidR="0050297B" w:rsidRPr="0050297B">
        <w:rPr>
          <w:sz w:val="24"/>
          <w:szCs w:val="24"/>
        </w:rPr>
        <w:t xml:space="preserve">приказом Министерства просвещения Российской Федерации от 25.06.2020 № 320  «О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</w:t>
      </w:r>
      <w:r w:rsidR="0050297B" w:rsidRPr="0050297B">
        <w:rPr>
          <w:sz w:val="24"/>
          <w:szCs w:val="24"/>
        </w:rPr>
        <w:lastRenderedPageBreak/>
        <w:t>организации, осуществляющие образовательную деятельность по образовательным программам соответствующих уровня и направленности, утверждённые приказом Министерства образования и науки Российской Федерации от 28 декабря 2015 г. № 1527»</w:t>
      </w:r>
      <w:r w:rsidR="0050297B">
        <w:rPr>
          <w:sz w:val="24"/>
          <w:szCs w:val="24"/>
        </w:rPr>
        <w:t xml:space="preserve">, </w:t>
      </w:r>
      <w:r w:rsidRPr="002D189E">
        <w:rPr>
          <w:sz w:val="24"/>
          <w:szCs w:val="24"/>
        </w:rPr>
        <w:t>Уставом образовательной организации.</w:t>
      </w:r>
    </w:p>
    <w:p w:rsidR="00EB12F3" w:rsidRPr="002D189E" w:rsidRDefault="00EB12F3" w:rsidP="00BF60C7">
      <w:pPr>
        <w:pStyle w:val="114"/>
        <w:suppressAutoHyphens/>
        <w:spacing w:line="240" w:lineRule="auto"/>
        <w:rPr>
          <w:sz w:val="24"/>
          <w:szCs w:val="24"/>
          <w:lang w:eastAsia="ru-RU"/>
        </w:rPr>
      </w:pPr>
    </w:p>
    <w:p w:rsidR="00094434" w:rsidRPr="002D189E" w:rsidRDefault="00094434" w:rsidP="00BF60C7">
      <w:pPr>
        <w:pStyle w:val="114"/>
        <w:suppressAutoHyphens/>
        <w:spacing w:line="240" w:lineRule="auto"/>
        <w:ind w:right="567"/>
        <w:rPr>
          <w:sz w:val="24"/>
          <w:szCs w:val="24"/>
        </w:rPr>
      </w:pPr>
    </w:p>
    <w:p w:rsidR="001402D9" w:rsidRPr="002D189E" w:rsidRDefault="003E661B" w:rsidP="00BF60C7">
      <w:pPr>
        <w:pStyle w:val="afffe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89E">
        <w:rPr>
          <w:rFonts w:ascii="Times New Roman" w:hAnsi="Times New Roman"/>
          <w:b/>
          <w:sz w:val="24"/>
          <w:szCs w:val="24"/>
        </w:rPr>
        <w:t>ПРОЦЕДУР</w:t>
      </w:r>
      <w:r w:rsidR="00E30B5A" w:rsidRPr="002D189E">
        <w:rPr>
          <w:rFonts w:ascii="Times New Roman" w:hAnsi="Times New Roman"/>
          <w:b/>
          <w:sz w:val="24"/>
          <w:szCs w:val="24"/>
        </w:rPr>
        <w:t>А</w:t>
      </w:r>
      <w:r w:rsidR="00D969F7" w:rsidRPr="002D189E">
        <w:rPr>
          <w:rFonts w:ascii="Times New Roman" w:hAnsi="Times New Roman"/>
          <w:b/>
          <w:sz w:val="24"/>
          <w:szCs w:val="24"/>
        </w:rPr>
        <w:t xml:space="preserve"> ПЕРЕВОДА</w:t>
      </w:r>
      <w:r w:rsidRPr="002D189E">
        <w:rPr>
          <w:rFonts w:ascii="Times New Roman" w:hAnsi="Times New Roman"/>
          <w:b/>
          <w:sz w:val="24"/>
          <w:szCs w:val="24"/>
        </w:rPr>
        <w:t>ОБУЧАЮЩИХСЯ</w:t>
      </w:r>
    </w:p>
    <w:p w:rsidR="00D969F7" w:rsidRPr="002D189E" w:rsidRDefault="00D969F7" w:rsidP="00BF60C7">
      <w:pPr>
        <w:tabs>
          <w:tab w:val="left" w:pos="3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_Toc501467094"/>
      <w:bookmarkStart w:id="11" w:name="_Toc437973281"/>
      <w:bookmarkStart w:id="12" w:name="_Toc438110022"/>
      <w:bookmarkStart w:id="13" w:name="_Toc438376226"/>
      <w:bookmarkStart w:id="14" w:name="_Toc473131322"/>
      <w:bookmarkStart w:id="15" w:name="_Toc490643963"/>
      <w:bookmarkStart w:id="16" w:name="_Toc501467095"/>
      <w:bookmarkStart w:id="17" w:name="_Toc473131323"/>
      <w:bookmarkStart w:id="18" w:name="_Toc49064396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A6426B" w:rsidRPr="002D189E" w:rsidRDefault="00D969F7" w:rsidP="00A6426B">
      <w:pPr>
        <w:tabs>
          <w:tab w:val="left" w:pos="39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89E">
        <w:rPr>
          <w:rFonts w:ascii="Times New Roman" w:hAnsi="Times New Roman"/>
          <w:sz w:val="24"/>
          <w:szCs w:val="24"/>
        </w:rPr>
        <w:t>2.</w:t>
      </w:r>
      <w:r w:rsidR="009B116A" w:rsidRPr="002D189E">
        <w:rPr>
          <w:rFonts w:ascii="Times New Roman" w:hAnsi="Times New Roman"/>
          <w:sz w:val="24"/>
          <w:szCs w:val="24"/>
        </w:rPr>
        <w:t>1</w:t>
      </w:r>
      <w:r w:rsidRPr="002D189E">
        <w:rPr>
          <w:rFonts w:ascii="Times New Roman" w:hAnsi="Times New Roman"/>
          <w:sz w:val="24"/>
          <w:szCs w:val="24"/>
        </w:rPr>
        <w:t xml:space="preserve">. </w:t>
      </w:r>
      <w:r w:rsidR="00B5799F" w:rsidRPr="002D189E">
        <w:rPr>
          <w:rFonts w:ascii="Times New Roman" w:hAnsi="Times New Roman"/>
          <w:sz w:val="24"/>
          <w:szCs w:val="24"/>
        </w:rPr>
        <w:t>Осуществление перевода обучающ</w:t>
      </w:r>
      <w:r w:rsidRPr="002D189E">
        <w:rPr>
          <w:rFonts w:ascii="Times New Roman" w:hAnsi="Times New Roman"/>
          <w:sz w:val="24"/>
          <w:szCs w:val="24"/>
        </w:rPr>
        <w:t>ихся</w:t>
      </w:r>
      <w:r w:rsidR="00B5799F" w:rsidRPr="002D189E">
        <w:rPr>
          <w:rFonts w:ascii="Times New Roman" w:hAnsi="Times New Roman"/>
          <w:sz w:val="24"/>
          <w:szCs w:val="24"/>
        </w:rPr>
        <w:t xml:space="preserve"> из образовательной организации, осуществляющей образовательную деятельность по образовательным программам дошкольного образования, в которой он обучается (далее – 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– принимающая организация), в следующих случаях</w:t>
      </w:r>
      <w:r w:rsidR="00D074FE">
        <w:rPr>
          <w:rFonts w:ascii="Times New Roman" w:hAnsi="Times New Roman"/>
          <w:sz w:val="24"/>
          <w:szCs w:val="24"/>
        </w:rPr>
        <w:t xml:space="preserve"> (пункт </w:t>
      </w:r>
      <w:r w:rsidR="00D57444" w:rsidRPr="002D189E">
        <w:rPr>
          <w:rFonts w:ascii="Times New Roman" w:hAnsi="Times New Roman"/>
          <w:sz w:val="24"/>
          <w:szCs w:val="24"/>
        </w:rPr>
        <w:t>1Порядка и условий осуществления перевода)</w:t>
      </w:r>
      <w:r w:rsidR="00B5799F" w:rsidRPr="002D189E">
        <w:rPr>
          <w:rFonts w:ascii="Times New Roman" w:hAnsi="Times New Roman"/>
          <w:sz w:val="24"/>
          <w:szCs w:val="24"/>
        </w:rPr>
        <w:t>:</w:t>
      </w:r>
    </w:p>
    <w:p w:rsidR="00A6426B" w:rsidRPr="002D189E" w:rsidRDefault="00B5799F" w:rsidP="00BF60C7">
      <w:pPr>
        <w:pStyle w:val="afffe"/>
        <w:numPr>
          <w:ilvl w:val="0"/>
          <w:numId w:val="38"/>
        </w:numPr>
        <w:tabs>
          <w:tab w:val="left" w:pos="3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89E">
        <w:rPr>
          <w:rFonts w:ascii="Times New Roman" w:hAnsi="Times New Roman"/>
          <w:sz w:val="24"/>
          <w:szCs w:val="24"/>
        </w:rPr>
        <w:t>по инициативе родителе</w:t>
      </w:r>
      <w:r w:rsidR="00D969F7" w:rsidRPr="002D189E">
        <w:rPr>
          <w:rFonts w:ascii="Times New Roman" w:hAnsi="Times New Roman"/>
          <w:sz w:val="24"/>
          <w:szCs w:val="24"/>
        </w:rPr>
        <w:t>й (законных представителей)</w:t>
      </w:r>
      <w:r w:rsidRPr="002D189E">
        <w:rPr>
          <w:rFonts w:ascii="Times New Roman" w:hAnsi="Times New Roman"/>
          <w:sz w:val="24"/>
          <w:szCs w:val="24"/>
        </w:rPr>
        <w:t>;</w:t>
      </w:r>
    </w:p>
    <w:p w:rsidR="00A6426B" w:rsidRPr="002D189E" w:rsidRDefault="00B5799F" w:rsidP="00BF60C7">
      <w:pPr>
        <w:pStyle w:val="afffe"/>
        <w:numPr>
          <w:ilvl w:val="0"/>
          <w:numId w:val="38"/>
        </w:numPr>
        <w:tabs>
          <w:tab w:val="left" w:pos="3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89E">
        <w:rPr>
          <w:rFonts w:ascii="Times New Roman" w:hAnsi="Times New Roman"/>
          <w:sz w:val="24"/>
          <w:szCs w:val="24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–  лицензия);</w:t>
      </w:r>
    </w:p>
    <w:p w:rsidR="00A6426B" w:rsidRPr="00D074FE" w:rsidRDefault="00B5799F" w:rsidP="00D074FE">
      <w:pPr>
        <w:pStyle w:val="afffe"/>
        <w:numPr>
          <w:ilvl w:val="0"/>
          <w:numId w:val="38"/>
        </w:numPr>
        <w:tabs>
          <w:tab w:val="left" w:pos="3954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074FE">
        <w:rPr>
          <w:rFonts w:ascii="Times New Roman" w:hAnsi="Times New Roman"/>
          <w:color w:val="auto"/>
          <w:sz w:val="24"/>
          <w:szCs w:val="24"/>
        </w:rPr>
        <w:t>в случае пр</w:t>
      </w:r>
      <w:r w:rsidR="009B116A" w:rsidRPr="00D074FE">
        <w:rPr>
          <w:rFonts w:ascii="Times New Roman" w:hAnsi="Times New Roman"/>
          <w:color w:val="auto"/>
          <w:sz w:val="24"/>
          <w:szCs w:val="24"/>
        </w:rPr>
        <w:t>иостановления действия лицензии</w:t>
      </w:r>
      <w:r w:rsidR="00D57444" w:rsidRPr="00D074FE">
        <w:rPr>
          <w:rFonts w:ascii="Times New Roman" w:hAnsi="Times New Roman"/>
          <w:color w:val="auto"/>
          <w:sz w:val="24"/>
          <w:szCs w:val="24"/>
        </w:rPr>
        <w:t>.</w:t>
      </w:r>
    </w:p>
    <w:p w:rsidR="00A82CE1" w:rsidRPr="00D074FE" w:rsidRDefault="00A82CE1" w:rsidP="00A82CE1">
      <w:pPr>
        <w:tabs>
          <w:tab w:val="left" w:pos="395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074FE">
        <w:rPr>
          <w:rFonts w:ascii="Times New Roman" w:hAnsi="Times New Roman"/>
          <w:color w:val="auto"/>
          <w:sz w:val="24"/>
          <w:szCs w:val="24"/>
        </w:rPr>
        <w:t>2.2.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A82CE1" w:rsidRPr="00D074FE" w:rsidRDefault="00A82CE1" w:rsidP="00A82CE1">
      <w:pPr>
        <w:tabs>
          <w:tab w:val="left" w:pos="395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074FE">
        <w:rPr>
          <w:rFonts w:ascii="Times New Roman" w:hAnsi="Times New Roman"/>
          <w:color w:val="auto"/>
          <w:sz w:val="24"/>
          <w:szCs w:val="24"/>
        </w:rPr>
        <w:t>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– государственная или муниципальная образовательная организация), родители (законные представители):</w:t>
      </w:r>
    </w:p>
    <w:p w:rsidR="00A82CE1" w:rsidRPr="00D074FE" w:rsidRDefault="00A82CE1" w:rsidP="00A82CE1">
      <w:pPr>
        <w:tabs>
          <w:tab w:val="left" w:pos="395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074FE">
        <w:rPr>
          <w:rFonts w:ascii="Times New Roman" w:hAnsi="Times New Roman"/>
          <w:color w:val="auto"/>
          <w:sz w:val="24"/>
          <w:szCs w:val="24"/>
        </w:rPr>
        <w:t xml:space="preserve">обращаются </w:t>
      </w:r>
      <w:r w:rsidR="00D074FE" w:rsidRPr="00D074FE">
        <w:rPr>
          <w:rFonts w:ascii="Times New Roman" w:hAnsi="Times New Roman"/>
          <w:color w:val="auto"/>
          <w:sz w:val="24"/>
          <w:szCs w:val="24"/>
        </w:rPr>
        <w:t xml:space="preserve">в управление образования администрации городского округа Озёры (далее – управление образования) </w:t>
      </w:r>
      <w:r w:rsidRPr="00D074FE">
        <w:rPr>
          <w:rFonts w:ascii="Times New Roman" w:hAnsi="Times New Roman"/>
          <w:color w:val="auto"/>
          <w:sz w:val="24"/>
          <w:szCs w:val="24"/>
        </w:rPr>
        <w:t>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пунктами 8, 9 Порядка приёма на обучение по образовательным программам дошкольного образования, утверждённого приказом Министерства просвещения Российской Федерации от 15 мая 2020 г. № 236 «Об утверждении Порядка приёма на обучение по образовательным программам дошкольного образования»;</w:t>
      </w:r>
    </w:p>
    <w:p w:rsidR="00A82CE1" w:rsidRPr="00D074FE" w:rsidRDefault="00A82CE1" w:rsidP="00A82CE1">
      <w:pPr>
        <w:tabs>
          <w:tab w:val="left" w:pos="395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074FE">
        <w:rPr>
          <w:rFonts w:ascii="Times New Roman" w:hAnsi="Times New Roman"/>
          <w:color w:val="auto"/>
          <w:sz w:val="24"/>
          <w:szCs w:val="24"/>
        </w:rPr>
        <w:t>после получения информации о предоставлении места в государственной или муниципальной образовательной организации обращаются в исходную организацию с заявлением об отчислении обучающегося в связи с переводом в принимающую организацию.</w:t>
      </w:r>
    </w:p>
    <w:p w:rsidR="00A82CE1" w:rsidRPr="00D074FE" w:rsidRDefault="00A82CE1" w:rsidP="00A82CE1">
      <w:pPr>
        <w:tabs>
          <w:tab w:val="left" w:pos="395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074FE">
        <w:rPr>
          <w:rFonts w:ascii="Times New Roman" w:hAnsi="Times New Roman"/>
          <w:color w:val="auto"/>
          <w:sz w:val="24"/>
          <w:szCs w:val="24"/>
        </w:rPr>
        <w:t>4.2.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– частная образовательная организация), родители (законные представители):</w:t>
      </w:r>
    </w:p>
    <w:p w:rsidR="00A82CE1" w:rsidRPr="00D074FE" w:rsidRDefault="00A82CE1" w:rsidP="00A82CE1">
      <w:pPr>
        <w:tabs>
          <w:tab w:val="left" w:pos="395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074FE">
        <w:rPr>
          <w:rFonts w:ascii="Times New Roman" w:hAnsi="Times New Roman"/>
          <w:color w:val="auto"/>
          <w:sz w:val="24"/>
          <w:szCs w:val="24"/>
        </w:rPr>
        <w:t>осуществляют выбор частной образовательной организации;</w:t>
      </w:r>
    </w:p>
    <w:p w:rsidR="00A82CE1" w:rsidRPr="00D074FE" w:rsidRDefault="00A82CE1" w:rsidP="00A82CE1">
      <w:pPr>
        <w:tabs>
          <w:tab w:val="left" w:pos="395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074FE">
        <w:rPr>
          <w:rFonts w:ascii="Times New Roman" w:hAnsi="Times New Roman"/>
          <w:color w:val="auto"/>
          <w:sz w:val="24"/>
          <w:szCs w:val="24"/>
        </w:rPr>
        <w:t xml:space="preserve">обращаются, в том числе с использованием информационно-телекоммуникационной сети «Интернет» (далее –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ребёнка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</w:t>
      </w:r>
      <w:r w:rsidRPr="00D074FE">
        <w:rPr>
          <w:rFonts w:ascii="Times New Roman" w:hAnsi="Times New Roman"/>
          <w:color w:val="auto"/>
          <w:sz w:val="24"/>
          <w:szCs w:val="24"/>
        </w:rPr>
        <w:lastRenderedPageBreak/>
        <w:t>соответствии с индивидуальной программой реабилитации инвалида (при необходимости), в направленности дошкольной группы и режиме пребывания ребёнка, желаемой дате приёма;</w:t>
      </w:r>
    </w:p>
    <w:p w:rsidR="00A82CE1" w:rsidRPr="00D074FE" w:rsidRDefault="00A82CE1" w:rsidP="00A82CE1">
      <w:pPr>
        <w:tabs>
          <w:tab w:val="left" w:pos="395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074FE">
        <w:rPr>
          <w:rFonts w:ascii="Times New Roman" w:hAnsi="Times New Roman"/>
          <w:color w:val="auto"/>
          <w:sz w:val="24"/>
          <w:szCs w:val="24"/>
        </w:rPr>
        <w:t>после получения информации о наличии свободного места обращаются в исходную организацию с заявлением об отчислении обучающегося в связи с переводом в частную образовательную организацию.</w:t>
      </w:r>
    </w:p>
    <w:p w:rsidR="00A6426B" w:rsidRPr="002D189E" w:rsidRDefault="00D57444" w:rsidP="00A6426B">
      <w:pPr>
        <w:tabs>
          <w:tab w:val="left" w:pos="39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89E">
        <w:rPr>
          <w:rFonts w:ascii="Times New Roman" w:hAnsi="Times New Roman"/>
          <w:sz w:val="24"/>
          <w:szCs w:val="24"/>
        </w:rPr>
        <w:t xml:space="preserve">2.3. Процедура перевода обучающихся в случае, когда образовательная организация является исходной организацией: </w:t>
      </w:r>
    </w:p>
    <w:p w:rsidR="00A6426B" w:rsidRPr="002D189E" w:rsidRDefault="00D57444" w:rsidP="00BF60C7">
      <w:pPr>
        <w:pStyle w:val="afffe"/>
        <w:numPr>
          <w:ilvl w:val="0"/>
          <w:numId w:val="39"/>
        </w:numPr>
        <w:tabs>
          <w:tab w:val="left" w:pos="3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89E">
        <w:rPr>
          <w:rFonts w:ascii="Times New Roman" w:hAnsi="Times New Roman"/>
          <w:sz w:val="24"/>
          <w:szCs w:val="24"/>
        </w:rPr>
        <w:t>родители (законные представители) обращаются в образовательную организацию</w:t>
      </w:r>
      <w:r w:rsidR="00A47193" w:rsidRPr="002D189E">
        <w:rPr>
          <w:rFonts w:ascii="Times New Roman" w:hAnsi="Times New Roman"/>
          <w:sz w:val="24"/>
          <w:szCs w:val="24"/>
        </w:rPr>
        <w:t xml:space="preserve"> с заявлением об отчислении обучающегося из образовательной организации в порядке перевода по форме, приведённой в приложении </w:t>
      </w:r>
      <w:r w:rsidR="00565EB4" w:rsidRPr="002D189E">
        <w:rPr>
          <w:rFonts w:ascii="Times New Roman" w:hAnsi="Times New Roman"/>
          <w:sz w:val="24"/>
          <w:szCs w:val="24"/>
        </w:rPr>
        <w:t>1</w:t>
      </w:r>
      <w:r w:rsidR="00A47193" w:rsidRPr="002D189E">
        <w:rPr>
          <w:rFonts w:ascii="Times New Roman" w:hAnsi="Times New Roman"/>
          <w:sz w:val="24"/>
          <w:szCs w:val="24"/>
        </w:rPr>
        <w:t xml:space="preserve"> к настоящему Порядку;</w:t>
      </w:r>
    </w:p>
    <w:p w:rsidR="00A6426B" w:rsidRPr="002D189E" w:rsidRDefault="00A47193" w:rsidP="00BF60C7">
      <w:pPr>
        <w:pStyle w:val="afffe"/>
        <w:numPr>
          <w:ilvl w:val="0"/>
          <w:numId w:val="39"/>
        </w:numPr>
        <w:tabs>
          <w:tab w:val="left" w:pos="3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89E">
        <w:rPr>
          <w:rFonts w:ascii="Times New Roman" w:hAnsi="Times New Roman"/>
          <w:sz w:val="24"/>
          <w:szCs w:val="24"/>
        </w:rPr>
        <w:t>на основании заявления об отчислении обучающегося из образовательной организации в порядке перевода заведующий образовательной организацией в трехдневный срок издаёт распорядительный акт об отчислении обучающегося в порядке перевода с указанием принимающей организации;</w:t>
      </w:r>
    </w:p>
    <w:p w:rsidR="00F366A1" w:rsidRPr="002E2D08" w:rsidRDefault="002E2D08" w:rsidP="002E2D08">
      <w:pPr>
        <w:pStyle w:val="afffe"/>
        <w:numPr>
          <w:ilvl w:val="0"/>
          <w:numId w:val="39"/>
        </w:numPr>
        <w:tabs>
          <w:tab w:val="left" w:pos="3954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E2D08">
        <w:rPr>
          <w:rFonts w:ascii="Times New Roman" w:hAnsi="Times New Roman"/>
          <w:color w:val="auto"/>
          <w:sz w:val="24"/>
          <w:szCs w:val="24"/>
        </w:rPr>
        <w:t>о</w:t>
      </w:r>
      <w:r w:rsidR="00F366A1" w:rsidRPr="002E2D08">
        <w:rPr>
          <w:rFonts w:ascii="Times New Roman" w:hAnsi="Times New Roman"/>
          <w:color w:val="auto"/>
          <w:sz w:val="24"/>
          <w:szCs w:val="24"/>
        </w:rPr>
        <w:t>бразовательная организация выдаёт родителям (законным представителям) личное дело обучающегося (далее – личное дело) с описью содержащихся в нём документов</w:t>
      </w:r>
      <w:r w:rsidRPr="002E2D08">
        <w:rPr>
          <w:rFonts w:ascii="Times New Roman" w:hAnsi="Times New Roman"/>
          <w:color w:val="auto"/>
          <w:sz w:val="24"/>
          <w:szCs w:val="24"/>
        </w:rPr>
        <w:t xml:space="preserve"> и медицинскую карту ребёнка</w:t>
      </w:r>
      <w:r w:rsidR="00F366A1" w:rsidRPr="002E2D08">
        <w:rPr>
          <w:rFonts w:ascii="Times New Roman" w:hAnsi="Times New Roman"/>
          <w:color w:val="auto"/>
          <w:sz w:val="24"/>
          <w:szCs w:val="24"/>
        </w:rPr>
        <w:t>. Родитель (законный представитель) личной подписью подтверждает получение личного дела с описью содержащихся в нём документов</w:t>
      </w:r>
      <w:r w:rsidRPr="002E2D08">
        <w:rPr>
          <w:rFonts w:ascii="Times New Roman" w:hAnsi="Times New Roman"/>
          <w:color w:val="auto"/>
          <w:sz w:val="24"/>
          <w:szCs w:val="24"/>
        </w:rPr>
        <w:t xml:space="preserve"> и медицинской карту ребёнка</w:t>
      </w:r>
      <w:r w:rsidR="00F366A1" w:rsidRPr="002E2D08">
        <w:rPr>
          <w:rFonts w:ascii="Times New Roman" w:hAnsi="Times New Roman"/>
          <w:color w:val="auto"/>
          <w:sz w:val="24"/>
          <w:szCs w:val="24"/>
        </w:rPr>
        <w:t>.</w:t>
      </w:r>
    </w:p>
    <w:p w:rsidR="00A47193" w:rsidRPr="002D189E" w:rsidRDefault="00DE1224" w:rsidP="00BF60C7">
      <w:pPr>
        <w:pStyle w:val="afffe"/>
        <w:numPr>
          <w:ilvl w:val="0"/>
          <w:numId w:val="39"/>
        </w:numPr>
        <w:tabs>
          <w:tab w:val="left" w:pos="3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89E">
        <w:rPr>
          <w:rFonts w:ascii="Times New Roman" w:hAnsi="Times New Roman"/>
          <w:sz w:val="24"/>
          <w:szCs w:val="24"/>
        </w:rPr>
        <w:t>образовательная организация получает от принимающей организации уведомление</w:t>
      </w:r>
      <w:r w:rsidR="00AA4DF5">
        <w:rPr>
          <w:rFonts w:ascii="Times New Roman" w:hAnsi="Times New Roman"/>
          <w:sz w:val="24"/>
          <w:szCs w:val="24"/>
        </w:rPr>
        <w:t xml:space="preserve"> </w:t>
      </w:r>
      <w:r w:rsidRPr="002D189E">
        <w:rPr>
          <w:rFonts w:ascii="Times New Roman" w:hAnsi="Times New Roman"/>
          <w:sz w:val="24"/>
          <w:szCs w:val="24"/>
        </w:rPr>
        <w:t>о номере и дате распорядительного акта о зачислении обучающегося в принимающую организацию. По необходимости, образовательной организацией может быть направлен письменный запрос в принимающую орган</w:t>
      </w:r>
      <w:r w:rsidR="00D27D8D" w:rsidRPr="002D189E">
        <w:rPr>
          <w:rFonts w:ascii="Times New Roman" w:hAnsi="Times New Roman"/>
          <w:sz w:val="24"/>
          <w:szCs w:val="24"/>
        </w:rPr>
        <w:t>изацию по форме, приведённой в п</w:t>
      </w:r>
      <w:r w:rsidRPr="002D189E">
        <w:rPr>
          <w:rFonts w:ascii="Times New Roman" w:hAnsi="Times New Roman"/>
          <w:sz w:val="24"/>
          <w:szCs w:val="24"/>
        </w:rPr>
        <w:t>риложении 2 к настоящему Порядку. Уведомление и запрос могут быть направлены в форме электронного документа с использованием сети Интернет</w:t>
      </w:r>
      <w:r w:rsidR="00A47193" w:rsidRPr="002D189E">
        <w:rPr>
          <w:rFonts w:ascii="Times New Roman" w:hAnsi="Times New Roman"/>
          <w:sz w:val="24"/>
          <w:szCs w:val="24"/>
        </w:rPr>
        <w:t xml:space="preserve">. </w:t>
      </w:r>
    </w:p>
    <w:p w:rsidR="00A6426B" w:rsidRPr="002D189E" w:rsidRDefault="00576407" w:rsidP="00A6426B">
      <w:pPr>
        <w:tabs>
          <w:tab w:val="left" w:pos="39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89E">
        <w:rPr>
          <w:rFonts w:ascii="Times New Roman" w:hAnsi="Times New Roman"/>
          <w:sz w:val="24"/>
          <w:szCs w:val="24"/>
        </w:rPr>
        <w:t xml:space="preserve">2.4. Процедура </w:t>
      </w:r>
      <w:r w:rsidR="008D3500" w:rsidRPr="002D189E">
        <w:rPr>
          <w:rFonts w:ascii="Times New Roman" w:hAnsi="Times New Roman"/>
          <w:sz w:val="24"/>
          <w:szCs w:val="24"/>
        </w:rPr>
        <w:t>приёма</w:t>
      </w:r>
      <w:r w:rsidRPr="002D189E">
        <w:rPr>
          <w:rFonts w:ascii="Times New Roman" w:hAnsi="Times New Roman"/>
          <w:sz w:val="24"/>
          <w:szCs w:val="24"/>
        </w:rPr>
        <w:t xml:space="preserve"> обучающихся </w:t>
      </w:r>
      <w:r w:rsidR="004B7D33" w:rsidRPr="002D189E">
        <w:rPr>
          <w:rFonts w:ascii="Times New Roman" w:hAnsi="Times New Roman"/>
          <w:sz w:val="24"/>
          <w:szCs w:val="24"/>
        </w:rPr>
        <w:t xml:space="preserve">в образовательную организацию в порядке перевода </w:t>
      </w:r>
      <w:r w:rsidRPr="002D189E">
        <w:rPr>
          <w:rFonts w:ascii="Times New Roman" w:hAnsi="Times New Roman"/>
          <w:sz w:val="24"/>
          <w:szCs w:val="24"/>
        </w:rPr>
        <w:t xml:space="preserve">в случае, когда образовательная организация является </w:t>
      </w:r>
      <w:r w:rsidR="004B7D33" w:rsidRPr="002D189E">
        <w:rPr>
          <w:rFonts w:ascii="Times New Roman" w:hAnsi="Times New Roman"/>
          <w:sz w:val="24"/>
          <w:szCs w:val="24"/>
        </w:rPr>
        <w:t>принимающей</w:t>
      </w:r>
      <w:r w:rsidRPr="002D189E">
        <w:rPr>
          <w:rFonts w:ascii="Times New Roman" w:hAnsi="Times New Roman"/>
          <w:sz w:val="24"/>
          <w:szCs w:val="24"/>
        </w:rPr>
        <w:t xml:space="preserve"> организацией: </w:t>
      </w:r>
    </w:p>
    <w:p w:rsidR="00A6426B" w:rsidRPr="002D189E" w:rsidRDefault="004B7D33" w:rsidP="00BF60C7">
      <w:pPr>
        <w:pStyle w:val="afffe"/>
        <w:numPr>
          <w:ilvl w:val="0"/>
          <w:numId w:val="40"/>
        </w:numPr>
        <w:tabs>
          <w:tab w:val="left" w:pos="3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89E">
        <w:rPr>
          <w:rFonts w:ascii="Times New Roman" w:hAnsi="Times New Roman"/>
          <w:sz w:val="24"/>
          <w:szCs w:val="24"/>
        </w:rPr>
        <w:t xml:space="preserve">родители (законные представители) обращаются в образовательную организацию с заявлением о </w:t>
      </w:r>
      <w:r w:rsidR="008D3500" w:rsidRPr="002D189E">
        <w:rPr>
          <w:rFonts w:ascii="Times New Roman" w:hAnsi="Times New Roman"/>
          <w:sz w:val="24"/>
          <w:szCs w:val="24"/>
        </w:rPr>
        <w:t>приёме</w:t>
      </w:r>
      <w:r w:rsidRPr="002D189E">
        <w:rPr>
          <w:rFonts w:ascii="Times New Roman" w:hAnsi="Times New Roman"/>
          <w:sz w:val="24"/>
          <w:szCs w:val="24"/>
        </w:rPr>
        <w:t xml:space="preserve"> обучающегося в образовательную организацию в порядке перевода из исходной организации по форме, приведённой в </w:t>
      </w:r>
      <w:r w:rsidR="00D27D8D" w:rsidRPr="002D189E">
        <w:rPr>
          <w:rFonts w:ascii="Times New Roman" w:hAnsi="Times New Roman"/>
          <w:sz w:val="24"/>
          <w:szCs w:val="24"/>
        </w:rPr>
        <w:t>п</w:t>
      </w:r>
      <w:r w:rsidRPr="002D189E">
        <w:rPr>
          <w:rFonts w:ascii="Times New Roman" w:hAnsi="Times New Roman"/>
          <w:sz w:val="24"/>
          <w:szCs w:val="24"/>
        </w:rPr>
        <w:t>риложении 3 к настоящему Порядку</w:t>
      </w:r>
      <w:r w:rsidR="002E2D08">
        <w:rPr>
          <w:rFonts w:ascii="Times New Roman" w:hAnsi="Times New Roman"/>
          <w:sz w:val="24"/>
          <w:szCs w:val="24"/>
        </w:rPr>
        <w:t>, и предъявлением оригинала документа, удостоверяющего личность родителя (законного представителя) обучающегося</w:t>
      </w:r>
      <w:r w:rsidRPr="002D189E">
        <w:rPr>
          <w:rFonts w:ascii="Times New Roman" w:hAnsi="Times New Roman"/>
          <w:sz w:val="24"/>
          <w:szCs w:val="24"/>
        </w:rPr>
        <w:t>;</w:t>
      </w:r>
    </w:p>
    <w:p w:rsidR="00A6426B" w:rsidRPr="002B063A" w:rsidRDefault="004B7D33" w:rsidP="00BF60C7">
      <w:pPr>
        <w:pStyle w:val="afffe"/>
        <w:numPr>
          <w:ilvl w:val="0"/>
          <w:numId w:val="40"/>
        </w:numPr>
        <w:tabs>
          <w:tab w:val="left" w:pos="3954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B063A">
        <w:rPr>
          <w:rFonts w:ascii="Times New Roman" w:hAnsi="Times New Roman"/>
          <w:color w:val="auto"/>
          <w:sz w:val="24"/>
          <w:szCs w:val="24"/>
        </w:rPr>
        <w:t>родителями (законными представителями) предоставля</w:t>
      </w:r>
      <w:r w:rsidR="00EB4971" w:rsidRPr="002B063A">
        <w:rPr>
          <w:rFonts w:ascii="Times New Roman" w:hAnsi="Times New Roman"/>
          <w:color w:val="auto"/>
          <w:sz w:val="24"/>
          <w:szCs w:val="24"/>
        </w:rPr>
        <w:t>е</w:t>
      </w:r>
      <w:r w:rsidRPr="002B063A">
        <w:rPr>
          <w:rFonts w:ascii="Times New Roman" w:hAnsi="Times New Roman"/>
          <w:color w:val="auto"/>
          <w:sz w:val="24"/>
          <w:szCs w:val="24"/>
        </w:rPr>
        <w:t>тся личное дело обучающегося,</w:t>
      </w:r>
      <w:r w:rsidR="00DE1224" w:rsidRPr="002B063A">
        <w:rPr>
          <w:rFonts w:ascii="Times New Roman" w:hAnsi="Times New Roman"/>
          <w:color w:val="auto"/>
          <w:sz w:val="24"/>
          <w:szCs w:val="24"/>
        </w:rPr>
        <w:t xml:space="preserve"> медицинская карта ребёнка, выданные</w:t>
      </w:r>
      <w:r w:rsidRPr="002B063A">
        <w:rPr>
          <w:rFonts w:ascii="Times New Roman" w:hAnsi="Times New Roman"/>
          <w:color w:val="auto"/>
          <w:sz w:val="24"/>
          <w:szCs w:val="24"/>
        </w:rPr>
        <w:t xml:space="preserve"> исходной организацией</w:t>
      </w:r>
      <w:r w:rsidR="00EB4971" w:rsidRPr="002B063A">
        <w:rPr>
          <w:rFonts w:ascii="Times New Roman" w:hAnsi="Times New Roman"/>
          <w:color w:val="auto"/>
          <w:sz w:val="24"/>
          <w:szCs w:val="24"/>
        </w:rPr>
        <w:t>;</w:t>
      </w:r>
    </w:p>
    <w:p w:rsidR="00176002" w:rsidRPr="002B063A" w:rsidRDefault="00176002" w:rsidP="002B063A">
      <w:pPr>
        <w:pStyle w:val="afffe"/>
        <w:tabs>
          <w:tab w:val="left" w:pos="3954"/>
        </w:tabs>
        <w:spacing w:after="0" w:line="240" w:lineRule="auto"/>
        <w:ind w:left="1429"/>
        <w:jc w:val="both"/>
        <w:rPr>
          <w:rFonts w:ascii="Times New Roman" w:hAnsi="Times New Roman"/>
          <w:color w:val="auto"/>
          <w:sz w:val="24"/>
          <w:szCs w:val="24"/>
        </w:rPr>
      </w:pPr>
      <w:r w:rsidRPr="002B063A">
        <w:rPr>
          <w:rFonts w:ascii="Times New Roman" w:hAnsi="Times New Roman"/>
          <w:color w:val="auto"/>
          <w:sz w:val="24"/>
          <w:szCs w:val="24"/>
        </w:rPr>
        <w:t>При отсутствии в личном деле копий документов, необходимых для при</w:t>
      </w:r>
      <w:r w:rsidR="00246C45" w:rsidRPr="002B063A">
        <w:rPr>
          <w:rFonts w:ascii="Times New Roman" w:hAnsi="Times New Roman"/>
          <w:color w:val="auto"/>
          <w:sz w:val="24"/>
          <w:szCs w:val="24"/>
        </w:rPr>
        <w:t>ё</w:t>
      </w:r>
      <w:r w:rsidRPr="002B063A">
        <w:rPr>
          <w:rFonts w:ascii="Times New Roman" w:hAnsi="Times New Roman"/>
          <w:color w:val="auto"/>
          <w:sz w:val="24"/>
          <w:szCs w:val="24"/>
        </w:rPr>
        <w:t>ма в соответствии с Порядком при</w:t>
      </w:r>
      <w:r w:rsidR="00246C45" w:rsidRPr="002B063A">
        <w:rPr>
          <w:rFonts w:ascii="Times New Roman" w:hAnsi="Times New Roman"/>
          <w:color w:val="auto"/>
          <w:sz w:val="24"/>
          <w:szCs w:val="24"/>
        </w:rPr>
        <w:t>ё</w:t>
      </w:r>
      <w:r w:rsidRPr="002B063A">
        <w:rPr>
          <w:rFonts w:ascii="Times New Roman" w:hAnsi="Times New Roman"/>
          <w:color w:val="auto"/>
          <w:sz w:val="24"/>
          <w:szCs w:val="24"/>
        </w:rPr>
        <w:t>ма на обучение по образовательным программам дошкольного образования, утвержд</w:t>
      </w:r>
      <w:r w:rsidR="00D074FE" w:rsidRPr="002B063A">
        <w:rPr>
          <w:rFonts w:ascii="Times New Roman" w:hAnsi="Times New Roman"/>
          <w:color w:val="auto"/>
          <w:sz w:val="24"/>
          <w:szCs w:val="24"/>
        </w:rPr>
        <w:t>ё</w:t>
      </w:r>
      <w:r w:rsidRPr="002B063A">
        <w:rPr>
          <w:rFonts w:ascii="Times New Roman" w:hAnsi="Times New Roman"/>
          <w:color w:val="auto"/>
          <w:sz w:val="24"/>
          <w:szCs w:val="24"/>
        </w:rPr>
        <w:t xml:space="preserve">нным приказом Министерства просвещения Российской Федерации от 15 мая 2020 г. </w:t>
      </w:r>
      <w:r w:rsidR="00246C45" w:rsidRPr="002B063A">
        <w:rPr>
          <w:rFonts w:ascii="Times New Roman" w:hAnsi="Times New Roman"/>
          <w:color w:val="auto"/>
          <w:sz w:val="24"/>
          <w:szCs w:val="24"/>
        </w:rPr>
        <w:t>№ 236 «</w:t>
      </w:r>
      <w:r w:rsidRPr="002B063A">
        <w:rPr>
          <w:rFonts w:ascii="Times New Roman" w:hAnsi="Times New Roman"/>
          <w:color w:val="auto"/>
          <w:sz w:val="24"/>
          <w:szCs w:val="24"/>
        </w:rPr>
        <w:t>Об утверждении Порядка при</w:t>
      </w:r>
      <w:r w:rsidR="00246C45" w:rsidRPr="002B063A">
        <w:rPr>
          <w:rFonts w:ascii="Times New Roman" w:hAnsi="Times New Roman"/>
          <w:color w:val="auto"/>
          <w:sz w:val="24"/>
          <w:szCs w:val="24"/>
        </w:rPr>
        <w:t>ё</w:t>
      </w:r>
      <w:r w:rsidRPr="002B063A">
        <w:rPr>
          <w:rFonts w:ascii="Times New Roman" w:hAnsi="Times New Roman"/>
          <w:color w:val="auto"/>
          <w:sz w:val="24"/>
          <w:szCs w:val="24"/>
        </w:rPr>
        <w:t>ма на обучение по образовательным программам дошкольного образования</w:t>
      </w:r>
      <w:r w:rsidR="00246C45" w:rsidRPr="002B063A">
        <w:rPr>
          <w:rFonts w:ascii="Times New Roman" w:hAnsi="Times New Roman"/>
          <w:color w:val="auto"/>
          <w:sz w:val="24"/>
          <w:szCs w:val="24"/>
        </w:rPr>
        <w:t xml:space="preserve">», </w:t>
      </w:r>
      <w:r w:rsidRPr="002B063A">
        <w:rPr>
          <w:rFonts w:ascii="Times New Roman" w:hAnsi="Times New Roman"/>
          <w:color w:val="auto"/>
          <w:sz w:val="24"/>
          <w:szCs w:val="24"/>
        </w:rPr>
        <w:t>принимающая организация вправе запросить такие документы у родит</w:t>
      </w:r>
      <w:r w:rsidR="00246C45" w:rsidRPr="002B063A">
        <w:rPr>
          <w:rFonts w:ascii="Times New Roman" w:hAnsi="Times New Roman"/>
          <w:color w:val="auto"/>
          <w:sz w:val="24"/>
          <w:szCs w:val="24"/>
        </w:rPr>
        <w:t>еля (законного представителя).</w:t>
      </w:r>
    </w:p>
    <w:p w:rsidR="00A6426B" w:rsidRPr="002D189E" w:rsidRDefault="00DE1224" w:rsidP="00BF60C7">
      <w:pPr>
        <w:pStyle w:val="afffe"/>
        <w:numPr>
          <w:ilvl w:val="0"/>
          <w:numId w:val="40"/>
        </w:numPr>
        <w:tabs>
          <w:tab w:val="left" w:pos="3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89E">
        <w:rPr>
          <w:rFonts w:ascii="Times New Roman" w:hAnsi="Times New Roman"/>
          <w:sz w:val="24"/>
          <w:szCs w:val="24"/>
        </w:rPr>
        <w:t>образовательная</w:t>
      </w:r>
      <w:r w:rsidR="00EB4971" w:rsidRPr="002D189E">
        <w:rPr>
          <w:rFonts w:ascii="Times New Roman" w:hAnsi="Times New Roman"/>
          <w:sz w:val="24"/>
          <w:szCs w:val="24"/>
        </w:rPr>
        <w:t xml:space="preserve"> организация заключает договор об образовании по образовательным программам дошкольного образования (далее в тексте – договор) с родителями (законными представителями) обучающегося и в течение трёх рабочих дней после заключения договора издаёт р</w:t>
      </w:r>
      <w:r w:rsidR="008D3500" w:rsidRPr="002D189E">
        <w:rPr>
          <w:rFonts w:ascii="Times New Roman" w:hAnsi="Times New Roman"/>
          <w:sz w:val="24"/>
          <w:szCs w:val="24"/>
        </w:rPr>
        <w:t>аспорядительный акт о приёме</w:t>
      </w:r>
      <w:r w:rsidR="00EB4971" w:rsidRPr="002D189E">
        <w:rPr>
          <w:rFonts w:ascii="Times New Roman" w:hAnsi="Times New Roman"/>
          <w:sz w:val="24"/>
          <w:szCs w:val="24"/>
        </w:rPr>
        <w:t xml:space="preserve"> о</w:t>
      </w:r>
      <w:r w:rsidR="00A6426B" w:rsidRPr="002D189E">
        <w:rPr>
          <w:rFonts w:ascii="Times New Roman" w:hAnsi="Times New Roman"/>
          <w:sz w:val="24"/>
          <w:szCs w:val="24"/>
        </w:rPr>
        <w:t>бучающегося в порядке перевода;</w:t>
      </w:r>
    </w:p>
    <w:p w:rsidR="00AB3010" w:rsidRPr="002D189E" w:rsidRDefault="004146B5" w:rsidP="00BF60C7">
      <w:pPr>
        <w:pStyle w:val="afffe"/>
        <w:numPr>
          <w:ilvl w:val="0"/>
          <w:numId w:val="40"/>
        </w:numPr>
        <w:tabs>
          <w:tab w:val="left" w:pos="3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89E">
        <w:rPr>
          <w:rFonts w:ascii="Times New Roman" w:hAnsi="Times New Roman"/>
          <w:sz w:val="24"/>
          <w:szCs w:val="24"/>
        </w:rPr>
        <w:lastRenderedPageBreak/>
        <w:t>о</w:t>
      </w:r>
      <w:r w:rsidR="00DE1224" w:rsidRPr="002D189E">
        <w:rPr>
          <w:rFonts w:ascii="Times New Roman" w:hAnsi="Times New Roman"/>
          <w:sz w:val="24"/>
          <w:szCs w:val="24"/>
        </w:rPr>
        <w:t>бразовательная</w:t>
      </w:r>
      <w:r w:rsidR="00B5799F" w:rsidRPr="002D189E">
        <w:rPr>
          <w:rFonts w:ascii="Times New Roman" w:hAnsi="Times New Roman"/>
          <w:sz w:val="24"/>
          <w:szCs w:val="24"/>
        </w:rPr>
        <w:t xml:space="preserve"> организация при </w:t>
      </w:r>
      <w:r w:rsidR="008D3500" w:rsidRPr="002D189E">
        <w:rPr>
          <w:rFonts w:ascii="Times New Roman" w:hAnsi="Times New Roman"/>
          <w:sz w:val="24"/>
          <w:szCs w:val="24"/>
        </w:rPr>
        <w:t>приёме</w:t>
      </w:r>
      <w:r w:rsidR="00B5799F" w:rsidRPr="002D189E">
        <w:rPr>
          <w:rFonts w:ascii="Times New Roman" w:hAnsi="Times New Roman"/>
          <w:sz w:val="24"/>
          <w:szCs w:val="24"/>
        </w:rPr>
        <w:t xml:space="preserve"> обучающегося, отчисленного из исходной организации, в течение двух рабочих дней с даты издания распорядительного акта о </w:t>
      </w:r>
      <w:r w:rsidR="008D3500" w:rsidRPr="002D189E">
        <w:rPr>
          <w:rFonts w:ascii="Times New Roman" w:hAnsi="Times New Roman"/>
          <w:sz w:val="24"/>
          <w:szCs w:val="24"/>
        </w:rPr>
        <w:t>приёме</w:t>
      </w:r>
      <w:r w:rsidR="00B5799F" w:rsidRPr="002D189E">
        <w:rPr>
          <w:rFonts w:ascii="Times New Roman" w:hAnsi="Times New Roman"/>
          <w:sz w:val="24"/>
          <w:szCs w:val="24"/>
        </w:rPr>
        <w:t xml:space="preserve"> обучающегося в порядке перевода письменно уведомляет исходную организацию (</w:t>
      </w:r>
      <w:r w:rsidR="00A30322" w:rsidRPr="002D189E">
        <w:rPr>
          <w:rFonts w:ascii="Times New Roman" w:hAnsi="Times New Roman"/>
          <w:sz w:val="24"/>
          <w:szCs w:val="24"/>
        </w:rPr>
        <w:t xml:space="preserve">форма уведомления приведена в </w:t>
      </w:r>
      <w:r w:rsidR="00D27D8D" w:rsidRPr="002D189E">
        <w:rPr>
          <w:rFonts w:ascii="Times New Roman" w:hAnsi="Times New Roman"/>
          <w:sz w:val="24"/>
          <w:szCs w:val="24"/>
        </w:rPr>
        <w:t>п</w:t>
      </w:r>
      <w:r w:rsidR="00A30322" w:rsidRPr="002D189E">
        <w:rPr>
          <w:rFonts w:ascii="Times New Roman" w:hAnsi="Times New Roman"/>
          <w:sz w:val="24"/>
          <w:szCs w:val="24"/>
        </w:rPr>
        <w:t>риложении 4 к настоящему Порядку)</w:t>
      </w:r>
      <w:r w:rsidR="00B5799F" w:rsidRPr="002D189E">
        <w:rPr>
          <w:rFonts w:ascii="Times New Roman" w:hAnsi="Times New Roman"/>
          <w:sz w:val="24"/>
          <w:szCs w:val="24"/>
        </w:rPr>
        <w:t xml:space="preserve"> о номере и дате распорядительного акта о </w:t>
      </w:r>
      <w:r w:rsidR="008D3500" w:rsidRPr="002D189E">
        <w:rPr>
          <w:rFonts w:ascii="Times New Roman" w:hAnsi="Times New Roman"/>
          <w:sz w:val="24"/>
          <w:szCs w:val="24"/>
        </w:rPr>
        <w:t>приёме</w:t>
      </w:r>
      <w:r w:rsidR="00B5799F" w:rsidRPr="002D189E">
        <w:rPr>
          <w:rFonts w:ascii="Times New Roman" w:hAnsi="Times New Roman"/>
          <w:sz w:val="24"/>
          <w:szCs w:val="24"/>
        </w:rPr>
        <w:t xml:space="preserve"> обучающегося в принимающую организацию. </w:t>
      </w:r>
    </w:p>
    <w:p w:rsidR="00A6426B" w:rsidRPr="002D189E" w:rsidRDefault="00AB3010" w:rsidP="00A6426B">
      <w:pPr>
        <w:tabs>
          <w:tab w:val="left" w:pos="39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89E">
        <w:rPr>
          <w:rFonts w:ascii="Times New Roman" w:hAnsi="Times New Roman"/>
          <w:sz w:val="24"/>
          <w:szCs w:val="24"/>
        </w:rPr>
        <w:t xml:space="preserve">2.5. </w:t>
      </w:r>
      <w:r w:rsidR="00B5799F" w:rsidRPr="002D189E">
        <w:rPr>
          <w:rFonts w:ascii="Times New Roman" w:hAnsi="Times New Roman"/>
          <w:sz w:val="24"/>
          <w:szCs w:val="24"/>
        </w:rPr>
        <w:t xml:space="preserve">Перевод обучающегося в случае прекращения деятельности исходной </w:t>
      </w:r>
      <w:r w:rsidR="00AA4DF5">
        <w:rPr>
          <w:rFonts w:ascii="Times New Roman" w:hAnsi="Times New Roman"/>
          <w:sz w:val="24"/>
          <w:szCs w:val="24"/>
        </w:rPr>
        <w:t xml:space="preserve">    </w:t>
      </w:r>
      <w:r w:rsidR="00B5799F" w:rsidRPr="002D189E">
        <w:rPr>
          <w:rFonts w:ascii="Times New Roman" w:hAnsi="Times New Roman"/>
          <w:sz w:val="24"/>
          <w:szCs w:val="24"/>
        </w:rPr>
        <w:t>организации, аннулирования лицензии, в случае приостановления действия лицензии</w:t>
      </w:r>
      <w:r w:rsidRPr="002D189E">
        <w:rPr>
          <w:rFonts w:ascii="Times New Roman" w:hAnsi="Times New Roman"/>
          <w:sz w:val="24"/>
          <w:szCs w:val="24"/>
        </w:rPr>
        <w:t>:</w:t>
      </w:r>
    </w:p>
    <w:p w:rsidR="00A6426B" w:rsidRPr="002D189E" w:rsidRDefault="00AB3010" w:rsidP="00BF60C7">
      <w:pPr>
        <w:pStyle w:val="afffe"/>
        <w:numPr>
          <w:ilvl w:val="0"/>
          <w:numId w:val="41"/>
        </w:numPr>
        <w:tabs>
          <w:tab w:val="left" w:pos="3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89E">
        <w:rPr>
          <w:rFonts w:ascii="Times New Roman" w:hAnsi="Times New Roman"/>
          <w:sz w:val="24"/>
          <w:szCs w:val="24"/>
        </w:rPr>
        <w:t>получение распорядительного акта учредителя</w:t>
      </w:r>
      <w:r w:rsidR="009C2190" w:rsidRPr="002D189E">
        <w:rPr>
          <w:rFonts w:ascii="Times New Roman" w:hAnsi="Times New Roman"/>
          <w:sz w:val="24"/>
          <w:szCs w:val="24"/>
        </w:rPr>
        <w:t xml:space="preserve"> о прекращении деятельности исходной организации с указанием принимающей организации либо перечня принимающих организаций (далее вместе – принимающая организация), в которую (ые) будут переводиться обучающиеся на основании письменных согласий их родителей (зако</w:t>
      </w:r>
      <w:r w:rsidR="00A6426B" w:rsidRPr="002D189E">
        <w:rPr>
          <w:rFonts w:ascii="Times New Roman" w:hAnsi="Times New Roman"/>
          <w:sz w:val="24"/>
          <w:szCs w:val="24"/>
        </w:rPr>
        <w:t>нных представителей) на перевод;</w:t>
      </w:r>
    </w:p>
    <w:p w:rsidR="00E95943" w:rsidRPr="002D189E" w:rsidRDefault="00B5799F" w:rsidP="00BF60C7">
      <w:pPr>
        <w:pStyle w:val="afffe"/>
        <w:numPr>
          <w:ilvl w:val="0"/>
          <w:numId w:val="41"/>
        </w:numPr>
        <w:tabs>
          <w:tab w:val="left" w:pos="3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89E">
        <w:rPr>
          <w:rFonts w:ascii="Times New Roman" w:hAnsi="Times New Roman"/>
          <w:sz w:val="24"/>
          <w:szCs w:val="24"/>
        </w:rPr>
        <w:t xml:space="preserve">исходная организация </w:t>
      </w:r>
      <w:r w:rsidR="009C2190" w:rsidRPr="002D189E">
        <w:rPr>
          <w:rFonts w:ascii="Times New Roman" w:hAnsi="Times New Roman"/>
          <w:sz w:val="24"/>
          <w:szCs w:val="24"/>
        </w:rPr>
        <w:t xml:space="preserve">о предстоящем переводе </w:t>
      </w:r>
      <w:r w:rsidRPr="002D189E">
        <w:rPr>
          <w:rFonts w:ascii="Times New Roman" w:hAnsi="Times New Roman"/>
          <w:sz w:val="24"/>
          <w:szCs w:val="24"/>
        </w:rPr>
        <w:t>в случае прекращ</w:t>
      </w:r>
      <w:r w:rsidR="009C2190" w:rsidRPr="002D189E">
        <w:rPr>
          <w:rFonts w:ascii="Times New Roman" w:hAnsi="Times New Roman"/>
          <w:sz w:val="24"/>
          <w:szCs w:val="24"/>
        </w:rPr>
        <w:t>ения своей деятельности уведомляет</w:t>
      </w:r>
      <w:r w:rsidRPr="002D189E">
        <w:rPr>
          <w:rFonts w:ascii="Times New Roman" w:hAnsi="Times New Roman"/>
          <w:sz w:val="24"/>
          <w:szCs w:val="24"/>
        </w:rPr>
        <w:t xml:space="preserve">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</w:t>
      </w:r>
      <w:r w:rsidR="009C2190" w:rsidRPr="002D189E">
        <w:rPr>
          <w:rFonts w:ascii="Times New Roman" w:hAnsi="Times New Roman"/>
          <w:sz w:val="24"/>
          <w:szCs w:val="24"/>
        </w:rPr>
        <w:t xml:space="preserve"> организации, а также размещает</w:t>
      </w:r>
      <w:r w:rsidRPr="002D189E">
        <w:rPr>
          <w:rFonts w:ascii="Times New Roman" w:hAnsi="Times New Roman"/>
          <w:sz w:val="24"/>
          <w:szCs w:val="24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</w:t>
      </w:r>
      <w:r w:rsidR="009C2190" w:rsidRPr="002D189E">
        <w:rPr>
          <w:rFonts w:ascii="Times New Roman" w:hAnsi="Times New Roman"/>
          <w:sz w:val="24"/>
          <w:szCs w:val="24"/>
        </w:rPr>
        <w:t>щихся в принимающую организацию;</w:t>
      </w:r>
    </w:p>
    <w:p w:rsidR="00E95943" w:rsidRPr="002D189E" w:rsidRDefault="009C2190" w:rsidP="00BF60C7">
      <w:pPr>
        <w:pStyle w:val="afffe"/>
        <w:numPr>
          <w:ilvl w:val="0"/>
          <w:numId w:val="41"/>
        </w:numPr>
        <w:tabs>
          <w:tab w:val="left" w:pos="3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89E">
        <w:rPr>
          <w:rFonts w:ascii="Times New Roman" w:hAnsi="Times New Roman"/>
          <w:sz w:val="24"/>
          <w:szCs w:val="24"/>
        </w:rPr>
        <w:t>о</w:t>
      </w:r>
      <w:r w:rsidR="00B5799F" w:rsidRPr="002D189E">
        <w:rPr>
          <w:rFonts w:ascii="Times New Roman" w:hAnsi="Times New Roman"/>
          <w:sz w:val="24"/>
          <w:szCs w:val="24"/>
        </w:rPr>
        <w:t xml:space="preserve">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E95943" w:rsidRPr="002D189E" w:rsidRDefault="00B5799F" w:rsidP="00E95943">
      <w:pPr>
        <w:pStyle w:val="afffe"/>
        <w:numPr>
          <w:ilvl w:val="0"/>
          <w:numId w:val="42"/>
        </w:numPr>
        <w:tabs>
          <w:tab w:val="left" w:pos="3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89E">
        <w:rPr>
          <w:rFonts w:ascii="Times New Roman" w:hAnsi="Times New Roman"/>
          <w:sz w:val="24"/>
          <w:szCs w:val="24"/>
        </w:rPr>
        <w:t>в случае аннулирования лицензии – в течение пяти рабочих дней с момента вступления в законную силу решения суда;</w:t>
      </w:r>
    </w:p>
    <w:p w:rsidR="00E95943" w:rsidRPr="002D189E" w:rsidRDefault="00B5799F" w:rsidP="00E95943">
      <w:pPr>
        <w:pStyle w:val="afffe"/>
        <w:numPr>
          <w:ilvl w:val="0"/>
          <w:numId w:val="42"/>
        </w:numPr>
        <w:tabs>
          <w:tab w:val="left" w:pos="3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89E">
        <w:rPr>
          <w:rFonts w:ascii="Times New Roman" w:hAnsi="Times New Roman"/>
          <w:sz w:val="24"/>
          <w:szCs w:val="24"/>
        </w:rPr>
        <w:t>в случае приостановления действия лицензии –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</w:t>
      </w:r>
      <w:r w:rsidR="009C2190" w:rsidRPr="002D189E">
        <w:rPr>
          <w:rFonts w:ascii="Times New Roman" w:hAnsi="Times New Roman"/>
          <w:sz w:val="24"/>
          <w:szCs w:val="24"/>
        </w:rPr>
        <w:t>твия лицензии;</w:t>
      </w:r>
    </w:p>
    <w:p w:rsidR="00E95943" w:rsidRPr="002D189E" w:rsidRDefault="009C2190" w:rsidP="00BF60C7">
      <w:pPr>
        <w:pStyle w:val="afffe"/>
        <w:numPr>
          <w:ilvl w:val="0"/>
          <w:numId w:val="41"/>
        </w:numPr>
        <w:tabs>
          <w:tab w:val="left" w:pos="3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89E">
        <w:rPr>
          <w:rFonts w:ascii="Times New Roman" w:hAnsi="Times New Roman"/>
          <w:sz w:val="24"/>
          <w:szCs w:val="24"/>
        </w:rPr>
        <w:t>у</w:t>
      </w:r>
      <w:r w:rsidR="00B5799F" w:rsidRPr="002D189E">
        <w:rPr>
          <w:rFonts w:ascii="Times New Roman" w:hAnsi="Times New Roman"/>
          <w:sz w:val="24"/>
          <w:szCs w:val="24"/>
        </w:rPr>
        <w:t>чредитель, за исключение</w:t>
      </w:r>
      <w:r w:rsidRPr="002D189E">
        <w:rPr>
          <w:rFonts w:ascii="Times New Roman" w:hAnsi="Times New Roman"/>
          <w:sz w:val="24"/>
          <w:szCs w:val="24"/>
        </w:rPr>
        <w:t xml:space="preserve">м случая, указанного в пункте </w:t>
      </w:r>
      <w:r w:rsidR="00B5799F" w:rsidRPr="002D189E">
        <w:rPr>
          <w:rFonts w:ascii="Times New Roman" w:hAnsi="Times New Roman"/>
          <w:sz w:val="24"/>
          <w:szCs w:val="24"/>
        </w:rPr>
        <w:t>1.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</w:t>
      </w:r>
      <w:r w:rsidRPr="002D189E">
        <w:rPr>
          <w:rFonts w:ascii="Times New Roman" w:hAnsi="Times New Roman"/>
          <w:sz w:val="24"/>
          <w:szCs w:val="24"/>
        </w:rPr>
        <w:t>рограмм дошкольного образования;</w:t>
      </w:r>
    </w:p>
    <w:p w:rsidR="00E95943" w:rsidRPr="002D189E" w:rsidRDefault="009C2190" w:rsidP="00BF60C7">
      <w:pPr>
        <w:pStyle w:val="afffe"/>
        <w:numPr>
          <w:ilvl w:val="0"/>
          <w:numId w:val="41"/>
        </w:numPr>
        <w:tabs>
          <w:tab w:val="left" w:pos="3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89E">
        <w:rPr>
          <w:rFonts w:ascii="Times New Roman" w:hAnsi="Times New Roman"/>
          <w:sz w:val="24"/>
          <w:szCs w:val="24"/>
        </w:rPr>
        <w:t>у</w:t>
      </w:r>
      <w:r w:rsidR="00B5799F" w:rsidRPr="002D189E">
        <w:rPr>
          <w:rFonts w:ascii="Times New Roman" w:hAnsi="Times New Roman"/>
          <w:sz w:val="24"/>
          <w:szCs w:val="24"/>
        </w:rPr>
        <w:t>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</w:t>
      </w:r>
      <w:r w:rsidRPr="002D189E">
        <w:rPr>
          <w:rFonts w:ascii="Times New Roman" w:hAnsi="Times New Roman"/>
          <w:sz w:val="24"/>
          <w:szCs w:val="24"/>
        </w:rPr>
        <w:t>;</w:t>
      </w:r>
    </w:p>
    <w:p w:rsidR="00E95943" w:rsidRPr="002D189E" w:rsidRDefault="009C2190" w:rsidP="00BF60C7">
      <w:pPr>
        <w:pStyle w:val="afffe"/>
        <w:numPr>
          <w:ilvl w:val="0"/>
          <w:numId w:val="41"/>
        </w:numPr>
        <w:tabs>
          <w:tab w:val="left" w:pos="3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89E">
        <w:rPr>
          <w:rFonts w:ascii="Times New Roman" w:hAnsi="Times New Roman"/>
          <w:sz w:val="24"/>
          <w:szCs w:val="24"/>
        </w:rPr>
        <w:t>р</w:t>
      </w:r>
      <w:r w:rsidR="00B5799F" w:rsidRPr="002D189E">
        <w:rPr>
          <w:rFonts w:ascii="Times New Roman" w:hAnsi="Times New Roman"/>
          <w:sz w:val="24"/>
          <w:szCs w:val="24"/>
        </w:rPr>
        <w:t>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</w:t>
      </w:r>
      <w:r w:rsidRPr="002D189E">
        <w:rPr>
          <w:rFonts w:ascii="Times New Roman" w:hAnsi="Times New Roman"/>
          <w:sz w:val="24"/>
          <w:szCs w:val="24"/>
        </w:rPr>
        <w:t>;</w:t>
      </w:r>
    </w:p>
    <w:p w:rsidR="00E95943" w:rsidRPr="002D189E" w:rsidRDefault="009C2190" w:rsidP="00BF60C7">
      <w:pPr>
        <w:pStyle w:val="afffe"/>
        <w:numPr>
          <w:ilvl w:val="0"/>
          <w:numId w:val="41"/>
        </w:numPr>
        <w:tabs>
          <w:tab w:val="left" w:pos="3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89E">
        <w:rPr>
          <w:rFonts w:ascii="Times New Roman" w:hAnsi="Times New Roman"/>
          <w:sz w:val="24"/>
          <w:szCs w:val="24"/>
        </w:rPr>
        <w:lastRenderedPageBreak/>
        <w:t>и</w:t>
      </w:r>
      <w:r w:rsidR="00B5799F" w:rsidRPr="002D189E">
        <w:rPr>
          <w:rFonts w:ascii="Times New Roman" w:hAnsi="Times New Roman"/>
          <w:sz w:val="24"/>
          <w:szCs w:val="24"/>
        </w:rPr>
        <w:t>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её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</w:t>
      </w:r>
      <w:r w:rsidR="00D42C9D" w:rsidRPr="002D189E">
        <w:rPr>
          <w:rFonts w:ascii="Times New Roman" w:hAnsi="Times New Roman"/>
          <w:sz w:val="24"/>
          <w:szCs w:val="24"/>
        </w:rPr>
        <w:t>;</w:t>
      </w:r>
    </w:p>
    <w:p w:rsidR="00E95943" w:rsidRPr="002D189E" w:rsidRDefault="00D42C9D" w:rsidP="00BF60C7">
      <w:pPr>
        <w:pStyle w:val="afffe"/>
        <w:numPr>
          <w:ilvl w:val="0"/>
          <w:numId w:val="41"/>
        </w:numPr>
        <w:tabs>
          <w:tab w:val="left" w:pos="3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89E">
        <w:rPr>
          <w:rFonts w:ascii="Times New Roman" w:hAnsi="Times New Roman"/>
          <w:sz w:val="24"/>
          <w:szCs w:val="24"/>
        </w:rPr>
        <w:t>п</w:t>
      </w:r>
      <w:r w:rsidR="00B5799F" w:rsidRPr="002D189E">
        <w:rPr>
          <w:rFonts w:ascii="Times New Roman" w:hAnsi="Times New Roman"/>
          <w:sz w:val="24"/>
          <w:szCs w:val="24"/>
        </w:rPr>
        <w:t>осле получения письменных согласий родителей (законных представителей)обучающихся</w:t>
      </w:r>
      <w:r w:rsidRPr="002D189E">
        <w:rPr>
          <w:rFonts w:ascii="Times New Roman" w:hAnsi="Times New Roman"/>
          <w:sz w:val="24"/>
          <w:szCs w:val="24"/>
        </w:rPr>
        <w:t xml:space="preserve"> (форма согласия приведена в </w:t>
      </w:r>
      <w:r w:rsidR="00D27D8D" w:rsidRPr="002D189E">
        <w:rPr>
          <w:rFonts w:ascii="Times New Roman" w:hAnsi="Times New Roman"/>
          <w:color w:val="auto"/>
          <w:sz w:val="24"/>
          <w:szCs w:val="24"/>
        </w:rPr>
        <w:t>п</w:t>
      </w:r>
      <w:r w:rsidRPr="002D189E">
        <w:rPr>
          <w:rFonts w:ascii="Times New Roman" w:hAnsi="Times New Roman"/>
          <w:color w:val="auto"/>
          <w:sz w:val="24"/>
          <w:szCs w:val="24"/>
        </w:rPr>
        <w:t>риложении 5</w:t>
      </w:r>
      <w:r w:rsidR="00E95943" w:rsidRPr="002D189E">
        <w:rPr>
          <w:rFonts w:ascii="Times New Roman" w:hAnsi="Times New Roman"/>
          <w:sz w:val="24"/>
          <w:szCs w:val="24"/>
        </w:rPr>
        <w:t xml:space="preserve"> к настоящему Порядку) </w:t>
      </w:r>
      <w:r w:rsidR="00B5799F" w:rsidRPr="002D189E">
        <w:rPr>
          <w:rFonts w:ascii="Times New Roman" w:hAnsi="Times New Roman"/>
          <w:sz w:val="24"/>
          <w:szCs w:val="24"/>
        </w:rPr>
        <w:t>исходная организация издаёт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</w:t>
      </w:r>
      <w:r w:rsidR="00E95943" w:rsidRPr="002D189E">
        <w:rPr>
          <w:rFonts w:ascii="Times New Roman" w:hAnsi="Times New Roman"/>
          <w:sz w:val="24"/>
          <w:szCs w:val="24"/>
        </w:rPr>
        <w:t>;</w:t>
      </w:r>
    </w:p>
    <w:p w:rsidR="00E95943" w:rsidRPr="002D189E" w:rsidRDefault="00E95943" w:rsidP="00BF60C7">
      <w:pPr>
        <w:pStyle w:val="afffe"/>
        <w:numPr>
          <w:ilvl w:val="0"/>
          <w:numId w:val="41"/>
        </w:numPr>
        <w:tabs>
          <w:tab w:val="left" w:pos="3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89E">
        <w:rPr>
          <w:rFonts w:ascii="Times New Roman" w:hAnsi="Times New Roman"/>
          <w:sz w:val="24"/>
          <w:szCs w:val="24"/>
        </w:rPr>
        <w:t>в</w:t>
      </w:r>
      <w:r w:rsidR="00B5799F" w:rsidRPr="002D189E">
        <w:rPr>
          <w:rFonts w:ascii="Times New Roman" w:hAnsi="Times New Roman"/>
          <w:sz w:val="24"/>
          <w:szCs w:val="24"/>
        </w:rPr>
        <w:t xml:space="preserve"> случае отказа от перевода в предлагаемую принимающую организацию родители (законные представители) обучающегося указывают</w:t>
      </w:r>
      <w:r w:rsidRPr="002D189E">
        <w:rPr>
          <w:rFonts w:ascii="Times New Roman" w:hAnsi="Times New Roman"/>
          <w:sz w:val="24"/>
          <w:szCs w:val="24"/>
        </w:rPr>
        <w:t xml:space="preserve"> об этом в письменном заявлении;</w:t>
      </w:r>
    </w:p>
    <w:p w:rsidR="00E95943" w:rsidRPr="002D189E" w:rsidRDefault="00E95943" w:rsidP="00BF60C7">
      <w:pPr>
        <w:pStyle w:val="afffe"/>
        <w:numPr>
          <w:ilvl w:val="0"/>
          <w:numId w:val="41"/>
        </w:numPr>
        <w:tabs>
          <w:tab w:val="left" w:pos="3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89E">
        <w:rPr>
          <w:rFonts w:ascii="Times New Roman" w:hAnsi="Times New Roman"/>
          <w:sz w:val="24"/>
          <w:szCs w:val="24"/>
        </w:rPr>
        <w:t>и</w:t>
      </w:r>
      <w:r w:rsidR="00B5799F" w:rsidRPr="002D189E">
        <w:rPr>
          <w:rFonts w:ascii="Times New Roman" w:hAnsi="Times New Roman"/>
          <w:color w:val="auto"/>
          <w:sz w:val="24"/>
          <w:szCs w:val="24"/>
        </w:rPr>
        <w:t>сходная организация передаёт в принимающую организацию списочный состав обучающихся, письменные согласия родителей (законных представи</w:t>
      </w:r>
      <w:r w:rsidRPr="002D189E">
        <w:rPr>
          <w:rFonts w:ascii="Times New Roman" w:hAnsi="Times New Roman"/>
          <w:color w:val="auto"/>
          <w:sz w:val="24"/>
          <w:szCs w:val="24"/>
        </w:rPr>
        <w:t xml:space="preserve">телей) обучающихся, личные дела; </w:t>
      </w:r>
    </w:p>
    <w:p w:rsidR="00E95943" w:rsidRPr="002D189E" w:rsidRDefault="00E95943" w:rsidP="00BF60C7">
      <w:pPr>
        <w:pStyle w:val="afffe"/>
        <w:numPr>
          <w:ilvl w:val="0"/>
          <w:numId w:val="41"/>
        </w:numPr>
        <w:tabs>
          <w:tab w:val="left" w:pos="3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89E">
        <w:rPr>
          <w:rFonts w:ascii="Times New Roman" w:hAnsi="Times New Roman"/>
          <w:color w:val="auto"/>
          <w:sz w:val="24"/>
          <w:szCs w:val="24"/>
        </w:rPr>
        <w:t>н</w:t>
      </w:r>
      <w:r w:rsidR="00B5799F" w:rsidRPr="002D189E">
        <w:rPr>
          <w:rFonts w:ascii="Times New Roman" w:hAnsi="Times New Roman"/>
          <w:sz w:val="24"/>
          <w:szCs w:val="24"/>
        </w:rPr>
        <w:t>а основании представленных документов принимающая организация заключает договор с родителями (законными представителями) обучающихся и в течение трёх рабочих дней после заключения договора издаёт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</w:t>
      </w:r>
      <w:r w:rsidRPr="002D189E">
        <w:rPr>
          <w:rFonts w:ascii="Times New Roman" w:hAnsi="Times New Roman"/>
          <w:sz w:val="24"/>
          <w:szCs w:val="24"/>
        </w:rPr>
        <w:t>ющегося и направленности группы;</w:t>
      </w:r>
    </w:p>
    <w:p w:rsidR="00B5799F" w:rsidRPr="002D189E" w:rsidRDefault="00E95943" w:rsidP="00BF60C7">
      <w:pPr>
        <w:pStyle w:val="afffe"/>
        <w:numPr>
          <w:ilvl w:val="0"/>
          <w:numId w:val="41"/>
        </w:numPr>
        <w:tabs>
          <w:tab w:val="left" w:pos="3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89E">
        <w:rPr>
          <w:rFonts w:ascii="Times New Roman" w:hAnsi="Times New Roman"/>
          <w:color w:val="auto"/>
          <w:sz w:val="24"/>
          <w:szCs w:val="24"/>
        </w:rPr>
        <w:t>в</w:t>
      </w:r>
      <w:r w:rsidR="00B5799F" w:rsidRPr="002D189E">
        <w:rPr>
          <w:rFonts w:ascii="Times New Roman" w:hAnsi="Times New Roman"/>
          <w:sz w:val="24"/>
          <w:szCs w:val="24"/>
        </w:rPr>
        <w:t xml:space="preserve">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</w:t>
      </w:r>
      <w:r w:rsidR="008D3500" w:rsidRPr="002D189E">
        <w:rPr>
          <w:rFonts w:ascii="Times New Roman" w:hAnsi="Times New Roman"/>
          <w:sz w:val="24"/>
          <w:szCs w:val="24"/>
        </w:rPr>
        <w:t>приёме</w:t>
      </w:r>
      <w:r w:rsidR="00B5799F" w:rsidRPr="002D189E">
        <w:rPr>
          <w:rFonts w:ascii="Times New Roman" w:hAnsi="Times New Roman"/>
          <w:sz w:val="24"/>
          <w:szCs w:val="24"/>
        </w:rPr>
        <w:t xml:space="preserve"> в порядке перевода, соответствующие письменные согласия родителей (законных представителей) обучающихся.</w:t>
      </w:r>
    </w:p>
    <w:p w:rsidR="00E95943" w:rsidRPr="002D189E" w:rsidRDefault="003B08A6" w:rsidP="00E95943">
      <w:pPr>
        <w:tabs>
          <w:tab w:val="left" w:pos="39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89E">
        <w:rPr>
          <w:rFonts w:ascii="Times New Roman" w:hAnsi="Times New Roman"/>
          <w:sz w:val="24"/>
          <w:szCs w:val="24"/>
        </w:rPr>
        <w:t>2.6. Перевод обучающихся в другую группу внутри образовательной организации осуществляется на основании заявления родителя (законного представителя) по форме, приведённой в приложении 6 к настоящему Порядку, при наличии свободных мест в группе. На основании заявления родителя (законного представителя) о переводе в другую группу</w:t>
      </w:r>
      <w:r w:rsidR="00F97EA0" w:rsidRPr="002D189E">
        <w:rPr>
          <w:rFonts w:ascii="Times New Roman" w:hAnsi="Times New Roman"/>
          <w:sz w:val="24"/>
          <w:szCs w:val="24"/>
        </w:rPr>
        <w:t xml:space="preserve"> образовательная организация в трёхдневный срок издаёт распорядительный акт о переводе обучающегося в другую группу. </w:t>
      </w:r>
    </w:p>
    <w:p w:rsidR="00F97EA0" w:rsidRPr="002D189E" w:rsidRDefault="00F97EA0" w:rsidP="00E95943">
      <w:pPr>
        <w:tabs>
          <w:tab w:val="left" w:pos="39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89E">
        <w:rPr>
          <w:rFonts w:ascii="Times New Roman" w:hAnsi="Times New Roman"/>
          <w:sz w:val="24"/>
          <w:szCs w:val="24"/>
        </w:rPr>
        <w:t>2.7. Перевод обучающихся в следующую возрастную группу осущест</w:t>
      </w:r>
      <w:r w:rsidR="00AA4DF5">
        <w:rPr>
          <w:rFonts w:ascii="Times New Roman" w:hAnsi="Times New Roman"/>
          <w:sz w:val="24"/>
          <w:szCs w:val="24"/>
        </w:rPr>
        <w:t>вляется в период с 01 июн</w:t>
      </w:r>
      <w:r w:rsidR="00CD5239" w:rsidRPr="002D189E">
        <w:rPr>
          <w:rFonts w:ascii="Times New Roman" w:hAnsi="Times New Roman"/>
          <w:sz w:val="24"/>
          <w:szCs w:val="24"/>
        </w:rPr>
        <w:t>я по 31 августа</w:t>
      </w:r>
      <w:r w:rsidRPr="002D189E">
        <w:rPr>
          <w:rFonts w:ascii="Times New Roman" w:hAnsi="Times New Roman"/>
          <w:sz w:val="24"/>
          <w:szCs w:val="24"/>
        </w:rPr>
        <w:t xml:space="preserve"> текущего года на основании распорядительного акта образовательной организации.</w:t>
      </w:r>
    </w:p>
    <w:p w:rsidR="00F97EA0" w:rsidRPr="002D189E" w:rsidRDefault="00F97EA0" w:rsidP="00BF60C7">
      <w:pPr>
        <w:tabs>
          <w:tab w:val="left" w:pos="3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99F" w:rsidRPr="002D189E" w:rsidRDefault="00F97EA0" w:rsidP="00E95943">
      <w:pPr>
        <w:pStyle w:val="afffe"/>
        <w:numPr>
          <w:ilvl w:val="0"/>
          <w:numId w:val="17"/>
        </w:num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89E">
        <w:rPr>
          <w:rFonts w:ascii="Times New Roman" w:hAnsi="Times New Roman"/>
          <w:b/>
          <w:sz w:val="24"/>
          <w:szCs w:val="24"/>
        </w:rPr>
        <w:t>ПРОЦЕДУРА ОТЧИСЛЕНИЯ ОБУЧАЮЩИХСЯ</w:t>
      </w:r>
    </w:p>
    <w:p w:rsidR="00EE7BE9" w:rsidRPr="002D189E" w:rsidRDefault="00EE7BE9" w:rsidP="00BF60C7">
      <w:pPr>
        <w:pStyle w:val="114"/>
        <w:suppressAutoHyphens/>
        <w:spacing w:line="240" w:lineRule="auto"/>
        <w:rPr>
          <w:color w:val="auto"/>
          <w:sz w:val="24"/>
          <w:szCs w:val="24"/>
        </w:rPr>
      </w:pPr>
    </w:p>
    <w:p w:rsidR="00E95943" w:rsidRPr="002D189E" w:rsidRDefault="00BF60C7" w:rsidP="00E95943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2D189E">
        <w:rPr>
          <w:rFonts w:ascii="Times New Roman" w:hAnsi="Times New Roman"/>
          <w:sz w:val="24"/>
          <w:szCs w:val="24"/>
        </w:rPr>
        <w:lastRenderedPageBreak/>
        <w:t xml:space="preserve">3.1. </w:t>
      </w:r>
      <w:r w:rsidRPr="002D189E">
        <w:rPr>
          <w:rFonts w:ascii="Times New Roman" w:hAnsi="Times New Roman"/>
          <w:color w:val="auto"/>
          <w:sz w:val="24"/>
          <w:szCs w:val="24"/>
        </w:rPr>
        <w:t>Образовательные отношения прекращаются в связи с отчислением обучающегося из образовательной организации:</w:t>
      </w:r>
    </w:p>
    <w:p w:rsidR="00E95943" w:rsidRPr="002D189E" w:rsidRDefault="00BF60C7" w:rsidP="00E95943">
      <w:pPr>
        <w:pStyle w:val="afffe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D189E">
        <w:rPr>
          <w:rFonts w:ascii="Times New Roman" w:hAnsi="Times New Roman"/>
          <w:color w:val="auto"/>
          <w:sz w:val="24"/>
          <w:szCs w:val="24"/>
        </w:rPr>
        <w:t>в связи с получением образования (завершением обучения);</w:t>
      </w:r>
    </w:p>
    <w:p w:rsidR="00E95943" w:rsidRPr="002D189E" w:rsidRDefault="00943D6F" w:rsidP="00E95943">
      <w:pPr>
        <w:pStyle w:val="afffe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D189E">
        <w:rPr>
          <w:rFonts w:ascii="Times New Roman" w:hAnsi="Times New Roman"/>
          <w:color w:val="auto"/>
          <w:sz w:val="24"/>
          <w:szCs w:val="24"/>
        </w:rPr>
        <w:t xml:space="preserve">досрочно </w:t>
      </w:r>
      <w:r w:rsidR="00BF60C7" w:rsidRPr="002D189E">
        <w:rPr>
          <w:rFonts w:ascii="Times New Roman" w:hAnsi="Times New Roman"/>
          <w:color w:val="auto"/>
          <w:sz w:val="24"/>
          <w:szCs w:val="24"/>
        </w:rPr>
        <w:t>в следующих случаях:</w:t>
      </w:r>
    </w:p>
    <w:p w:rsidR="00E95943" w:rsidRPr="002D189E" w:rsidRDefault="00BF60C7" w:rsidP="00E95943">
      <w:pPr>
        <w:pStyle w:val="afffe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D189E">
        <w:rPr>
          <w:rFonts w:ascii="Times New Roman" w:hAnsi="Times New Roman"/>
          <w:color w:val="auto"/>
          <w:sz w:val="24"/>
          <w:szCs w:val="24"/>
        </w:rPr>
        <w:t>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F60C7" w:rsidRPr="002D189E" w:rsidRDefault="00BF60C7" w:rsidP="00E95943">
      <w:pPr>
        <w:pStyle w:val="afffe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D189E">
        <w:rPr>
          <w:rFonts w:ascii="Times New Roman" w:hAnsi="Times New Roman"/>
          <w:color w:val="auto"/>
          <w:sz w:val="24"/>
          <w:szCs w:val="24"/>
        </w:rPr>
        <w:t>по обстоятельствам, не зависящим от воли родителей (законных представителей) обучающегося и образовательной организации, в том числе в случаях ликвидации образовательной организации</w:t>
      </w:r>
      <w:r w:rsidR="000228AE" w:rsidRPr="002D189E">
        <w:rPr>
          <w:rFonts w:ascii="Times New Roman" w:hAnsi="Times New Roman"/>
          <w:color w:val="auto"/>
          <w:sz w:val="24"/>
          <w:szCs w:val="24"/>
        </w:rPr>
        <w:t>.</w:t>
      </w:r>
    </w:p>
    <w:p w:rsidR="009B116A" w:rsidRPr="002D189E" w:rsidRDefault="00F97EA0" w:rsidP="00E95943">
      <w:pPr>
        <w:tabs>
          <w:tab w:val="left" w:pos="39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89E">
        <w:rPr>
          <w:rFonts w:ascii="Times New Roman" w:hAnsi="Times New Roman"/>
          <w:sz w:val="24"/>
          <w:szCs w:val="24"/>
        </w:rPr>
        <w:t>3</w:t>
      </w:r>
      <w:r w:rsidR="009B116A" w:rsidRPr="002D189E">
        <w:rPr>
          <w:rFonts w:ascii="Times New Roman" w:hAnsi="Times New Roman"/>
          <w:sz w:val="24"/>
          <w:szCs w:val="24"/>
        </w:rPr>
        <w:t>.</w:t>
      </w:r>
      <w:r w:rsidR="00F041C8" w:rsidRPr="002D189E">
        <w:rPr>
          <w:rFonts w:ascii="Times New Roman" w:hAnsi="Times New Roman"/>
          <w:sz w:val="24"/>
          <w:szCs w:val="24"/>
        </w:rPr>
        <w:t>2</w:t>
      </w:r>
      <w:r w:rsidR="009B116A" w:rsidRPr="002D189E">
        <w:rPr>
          <w:rFonts w:ascii="Times New Roman" w:hAnsi="Times New Roman"/>
          <w:sz w:val="24"/>
          <w:szCs w:val="24"/>
        </w:rPr>
        <w:t xml:space="preserve">. Отчисление обучающихся из образовательной организации оформляется </w:t>
      </w:r>
      <w:r w:rsidRPr="002D189E">
        <w:rPr>
          <w:rFonts w:ascii="Times New Roman" w:hAnsi="Times New Roman"/>
          <w:sz w:val="24"/>
          <w:szCs w:val="24"/>
        </w:rPr>
        <w:t>распорядительным актом образовательной организации</w:t>
      </w:r>
      <w:r w:rsidR="009B116A" w:rsidRPr="002D189E">
        <w:rPr>
          <w:rFonts w:ascii="Times New Roman" w:hAnsi="Times New Roman"/>
          <w:sz w:val="24"/>
          <w:szCs w:val="24"/>
        </w:rPr>
        <w:t xml:space="preserve"> на основании заявления родителей (законных представителей) по форме, приведённой в </w:t>
      </w:r>
      <w:r w:rsidR="00D27D8D" w:rsidRPr="002D189E">
        <w:rPr>
          <w:rFonts w:ascii="Times New Roman" w:hAnsi="Times New Roman"/>
          <w:sz w:val="24"/>
          <w:szCs w:val="24"/>
        </w:rPr>
        <w:t>п</w:t>
      </w:r>
      <w:r w:rsidR="009B116A" w:rsidRPr="002D189E">
        <w:rPr>
          <w:rFonts w:ascii="Times New Roman" w:hAnsi="Times New Roman"/>
          <w:sz w:val="24"/>
          <w:szCs w:val="24"/>
        </w:rPr>
        <w:t xml:space="preserve">риложении </w:t>
      </w:r>
      <w:r w:rsidRPr="002D189E">
        <w:rPr>
          <w:rFonts w:ascii="Times New Roman" w:hAnsi="Times New Roman"/>
          <w:sz w:val="24"/>
          <w:szCs w:val="24"/>
        </w:rPr>
        <w:t>7</w:t>
      </w:r>
      <w:r w:rsidR="009B116A" w:rsidRPr="002D189E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22235B" w:rsidRPr="002D189E" w:rsidRDefault="0022235B" w:rsidP="00BF60C7">
      <w:pPr>
        <w:pStyle w:val="114"/>
        <w:suppressAutoHyphens/>
        <w:spacing w:line="240" w:lineRule="auto"/>
        <w:rPr>
          <w:color w:val="auto"/>
          <w:sz w:val="24"/>
          <w:szCs w:val="24"/>
          <w:lang w:eastAsia="ru-RU"/>
        </w:rPr>
      </w:pPr>
    </w:p>
    <w:p w:rsidR="00512BA9" w:rsidRPr="002D189E" w:rsidRDefault="00F97EA0" w:rsidP="00BF60C7">
      <w:pPr>
        <w:pStyle w:val="afffe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89E">
        <w:rPr>
          <w:rFonts w:ascii="Times New Roman" w:hAnsi="Times New Roman"/>
          <w:b/>
          <w:sz w:val="24"/>
          <w:szCs w:val="24"/>
        </w:rPr>
        <w:t>ПРОЦЕДУРА ВОССТАНОВЛЕНИЯ ОБУЧАЮЩИХСЯ</w:t>
      </w:r>
    </w:p>
    <w:p w:rsidR="00E95943" w:rsidRPr="002D189E" w:rsidRDefault="00E95943" w:rsidP="00E95943">
      <w:pPr>
        <w:pStyle w:val="afffe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365E9" w:rsidRPr="002D189E" w:rsidRDefault="00512BA9" w:rsidP="00E95943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2D189E">
        <w:rPr>
          <w:rFonts w:ascii="Times New Roman" w:hAnsi="Times New Roman"/>
          <w:bCs/>
          <w:sz w:val="24"/>
          <w:szCs w:val="24"/>
        </w:rPr>
        <w:t>4.1. Обучающийся, отчисленный из образовательной организации по инициативе родителей (законных представителей) до завершения освоения образовательной программы</w:t>
      </w:r>
      <w:r w:rsidR="00FE6EA0" w:rsidRPr="002D189E">
        <w:rPr>
          <w:rFonts w:ascii="Times New Roman" w:hAnsi="Times New Roman"/>
          <w:bCs/>
          <w:sz w:val="24"/>
          <w:szCs w:val="24"/>
        </w:rPr>
        <w:t xml:space="preserve">, имеет право на восстановление </w:t>
      </w:r>
      <w:r w:rsidR="00C82DB2" w:rsidRPr="002D189E">
        <w:rPr>
          <w:rFonts w:ascii="Times New Roman" w:hAnsi="Times New Roman"/>
          <w:bCs/>
          <w:sz w:val="24"/>
          <w:szCs w:val="24"/>
        </w:rPr>
        <w:t>при наличии в образовательной организации свободных мест в этой же группе, из которой он был отчислен</w:t>
      </w:r>
      <w:r w:rsidR="009365E9" w:rsidRPr="002D189E">
        <w:rPr>
          <w:rFonts w:ascii="Times New Roman" w:hAnsi="Times New Roman"/>
          <w:bCs/>
          <w:sz w:val="24"/>
          <w:szCs w:val="24"/>
        </w:rPr>
        <w:t xml:space="preserve">, и при условии обращения родителей (законных представителей) в образовательную организацию с заявлением </w:t>
      </w:r>
      <w:r w:rsidR="00AF3469" w:rsidRPr="002D189E">
        <w:rPr>
          <w:rFonts w:ascii="Times New Roman" w:hAnsi="Times New Roman"/>
          <w:bCs/>
          <w:sz w:val="24"/>
          <w:szCs w:val="24"/>
        </w:rPr>
        <w:t>для</w:t>
      </w:r>
      <w:r w:rsidR="009365E9" w:rsidRPr="002D189E">
        <w:rPr>
          <w:rFonts w:ascii="Times New Roman" w:hAnsi="Times New Roman"/>
          <w:bCs/>
          <w:sz w:val="24"/>
          <w:szCs w:val="24"/>
        </w:rPr>
        <w:t xml:space="preserve"> восстановлени</w:t>
      </w:r>
      <w:r w:rsidR="00AF3469" w:rsidRPr="002D189E">
        <w:rPr>
          <w:rFonts w:ascii="Times New Roman" w:hAnsi="Times New Roman"/>
          <w:bCs/>
          <w:sz w:val="24"/>
          <w:szCs w:val="24"/>
        </w:rPr>
        <w:t>я</w:t>
      </w:r>
      <w:r w:rsidR="00AA4DF5">
        <w:rPr>
          <w:rFonts w:ascii="Times New Roman" w:hAnsi="Times New Roman"/>
          <w:bCs/>
          <w:sz w:val="24"/>
          <w:szCs w:val="24"/>
        </w:rPr>
        <w:t xml:space="preserve"> </w:t>
      </w:r>
      <w:r w:rsidR="00C82DB2" w:rsidRPr="002D189E">
        <w:rPr>
          <w:rFonts w:ascii="Times New Roman" w:hAnsi="Times New Roman"/>
          <w:bCs/>
          <w:sz w:val="24"/>
          <w:szCs w:val="24"/>
        </w:rPr>
        <w:t xml:space="preserve">до </w:t>
      </w:r>
      <w:r w:rsidR="00C82DB2" w:rsidRPr="002D189E">
        <w:rPr>
          <w:rFonts w:ascii="Times New Roman" w:eastAsia="Times New Roman" w:hAnsi="Times New Roman"/>
          <w:color w:val="auto"/>
          <w:sz w:val="24"/>
          <w:szCs w:val="24"/>
        </w:rPr>
        <w:t>01 апреля</w:t>
      </w:r>
      <w:r w:rsidR="00FE6EA0" w:rsidRPr="002D189E">
        <w:rPr>
          <w:rFonts w:ascii="Times New Roman" w:hAnsi="Times New Roman"/>
          <w:bCs/>
          <w:sz w:val="24"/>
          <w:szCs w:val="24"/>
        </w:rPr>
        <w:t xml:space="preserve"> текущего учебного года</w:t>
      </w:r>
      <w:r w:rsidR="00C82DB2" w:rsidRPr="002D189E">
        <w:rPr>
          <w:rFonts w:ascii="Times New Roman" w:hAnsi="Times New Roman"/>
          <w:bCs/>
          <w:sz w:val="24"/>
          <w:szCs w:val="24"/>
        </w:rPr>
        <w:t xml:space="preserve"> – даты</w:t>
      </w:r>
      <w:r w:rsidR="00AA4DF5">
        <w:rPr>
          <w:rFonts w:ascii="Times New Roman" w:hAnsi="Times New Roman"/>
          <w:bCs/>
          <w:sz w:val="24"/>
          <w:szCs w:val="24"/>
        </w:rPr>
        <w:t xml:space="preserve"> </w:t>
      </w:r>
      <w:r w:rsidR="00C82DB2" w:rsidRPr="002D189E">
        <w:rPr>
          <w:rFonts w:ascii="Times New Roman" w:hAnsi="Times New Roman"/>
          <w:bCs/>
          <w:sz w:val="24"/>
          <w:szCs w:val="24"/>
        </w:rPr>
        <w:t>начала</w:t>
      </w:r>
      <w:r w:rsidR="00FE6EA0" w:rsidRPr="002D189E">
        <w:rPr>
          <w:rFonts w:ascii="Times New Roman" w:hAnsi="Times New Roman"/>
          <w:bCs/>
          <w:sz w:val="24"/>
          <w:szCs w:val="24"/>
        </w:rPr>
        <w:t xml:space="preserve"> комплектования образовательной организации</w:t>
      </w:r>
      <w:r w:rsidR="00AA4DF5">
        <w:rPr>
          <w:rFonts w:ascii="Times New Roman" w:hAnsi="Times New Roman"/>
          <w:bCs/>
          <w:sz w:val="24"/>
          <w:szCs w:val="24"/>
        </w:rPr>
        <w:t xml:space="preserve"> </w:t>
      </w:r>
      <w:r w:rsidR="00C82DB2" w:rsidRPr="002D189E">
        <w:rPr>
          <w:rFonts w:ascii="Times New Roman" w:eastAsia="Times New Roman" w:hAnsi="Times New Roman"/>
          <w:color w:val="auto"/>
          <w:sz w:val="24"/>
          <w:szCs w:val="24"/>
        </w:rPr>
        <w:t>на новый учебный год, установленной учредителем.</w:t>
      </w:r>
    </w:p>
    <w:p w:rsidR="00512BA9" w:rsidRPr="002D189E" w:rsidRDefault="009365E9" w:rsidP="00E95943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4"/>
          <w:szCs w:val="24"/>
        </w:rPr>
      </w:pPr>
      <w:r w:rsidRPr="002D189E">
        <w:rPr>
          <w:rFonts w:ascii="Times New Roman" w:eastAsia="Times New Roman" w:hAnsi="Times New Roman"/>
          <w:color w:val="auto"/>
          <w:sz w:val="24"/>
          <w:szCs w:val="24"/>
        </w:rPr>
        <w:t xml:space="preserve">При отсутствии свободных мест родители (законные представители) обращаются с заявлением </w:t>
      </w:r>
      <w:r w:rsidR="00AF3469" w:rsidRPr="002D189E">
        <w:rPr>
          <w:rFonts w:ascii="Times New Roman" w:eastAsia="Times New Roman" w:hAnsi="Times New Roman"/>
          <w:color w:val="auto"/>
          <w:sz w:val="24"/>
          <w:szCs w:val="24"/>
        </w:rPr>
        <w:t>для</w:t>
      </w:r>
      <w:r w:rsidRPr="002D189E">
        <w:rPr>
          <w:rFonts w:ascii="Times New Roman" w:eastAsia="Times New Roman" w:hAnsi="Times New Roman"/>
          <w:color w:val="auto"/>
          <w:sz w:val="24"/>
          <w:szCs w:val="24"/>
        </w:rPr>
        <w:t xml:space="preserve"> восстановлени</w:t>
      </w:r>
      <w:r w:rsidR="00AF3469" w:rsidRPr="002D189E">
        <w:rPr>
          <w:rFonts w:ascii="Times New Roman" w:eastAsia="Times New Roman" w:hAnsi="Times New Roman"/>
          <w:color w:val="auto"/>
          <w:sz w:val="24"/>
          <w:szCs w:val="24"/>
        </w:rPr>
        <w:t>я</w:t>
      </w:r>
      <w:r w:rsidRPr="002D189E">
        <w:rPr>
          <w:rFonts w:ascii="Times New Roman" w:eastAsia="Times New Roman" w:hAnsi="Times New Roman"/>
          <w:color w:val="auto"/>
          <w:sz w:val="24"/>
          <w:szCs w:val="24"/>
        </w:rPr>
        <w:t xml:space="preserve"> в управление образования. </w:t>
      </w:r>
    </w:p>
    <w:p w:rsidR="00512BA9" w:rsidRPr="002D189E" w:rsidRDefault="00C4381E" w:rsidP="00E95943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4"/>
          <w:szCs w:val="24"/>
        </w:rPr>
      </w:pPr>
      <w:r w:rsidRPr="002D189E">
        <w:rPr>
          <w:rFonts w:ascii="Times New Roman" w:hAnsi="Times New Roman"/>
          <w:bCs/>
          <w:sz w:val="24"/>
          <w:szCs w:val="24"/>
        </w:rPr>
        <w:t xml:space="preserve">4.2. Основанием для </w:t>
      </w:r>
      <w:r w:rsidR="00512BA9" w:rsidRPr="002D189E">
        <w:rPr>
          <w:rFonts w:ascii="Times New Roman" w:hAnsi="Times New Roman"/>
          <w:bCs/>
          <w:sz w:val="24"/>
          <w:szCs w:val="24"/>
        </w:rPr>
        <w:t xml:space="preserve">восстановления обучающегося является распорядительный акт образовательной организации о восстановлении. </w:t>
      </w:r>
    </w:p>
    <w:p w:rsidR="00512BA9" w:rsidRPr="002D189E" w:rsidRDefault="00512BA9" w:rsidP="00E95943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4"/>
          <w:szCs w:val="24"/>
        </w:rPr>
      </w:pPr>
      <w:r w:rsidRPr="002D189E">
        <w:rPr>
          <w:rFonts w:ascii="Times New Roman" w:hAnsi="Times New Roman"/>
          <w:bCs/>
          <w:sz w:val="24"/>
          <w:szCs w:val="24"/>
        </w:rPr>
        <w:t>4.3. Права и обязанности участников образовательного процесса, предусмотренные, законодательством об образовании и локальными актами образовательной организации возникают с даты восстановлении обучающегося в образовательной организации.</w:t>
      </w:r>
    </w:p>
    <w:p w:rsidR="0078332F" w:rsidRPr="002D189E" w:rsidRDefault="0078332F" w:rsidP="00BF60C7">
      <w:pPr>
        <w:pStyle w:val="114"/>
        <w:tabs>
          <w:tab w:val="left" w:pos="993"/>
        </w:tabs>
        <w:suppressAutoHyphens/>
        <w:spacing w:line="240" w:lineRule="auto"/>
        <w:ind w:right="-1"/>
        <w:rPr>
          <w:color w:val="auto"/>
          <w:sz w:val="24"/>
          <w:szCs w:val="24"/>
          <w:highlight w:val="yellow"/>
        </w:rPr>
      </w:pPr>
    </w:p>
    <w:p w:rsidR="00045129" w:rsidRPr="002D189E" w:rsidRDefault="00045129" w:rsidP="00BF60C7">
      <w:pPr>
        <w:pStyle w:val="afffe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89E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154CB5" w:rsidRPr="002D189E" w:rsidRDefault="00154CB5" w:rsidP="00BF60C7">
      <w:pPr>
        <w:pStyle w:val="afffe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54CB5" w:rsidRPr="002D189E" w:rsidRDefault="00512BA9" w:rsidP="00E95943">
      <w:pPr>
        <w:pStyle w:val="2-"/>
        <w:suppressAutoHyphens/>
        <w:spacing w:before="0" w:after="0"/>
        <w:ind w:left="0" w:right="-2" w:firstLine="708"/>
        <w:jc w:val="both"/>
        <w:outlineLvl w:val="9"/>
        <w:rPr>
          <w:b w:val="0"/>
          <w:i w:val="0"/>
          <w:sz w:val="24"/>
          <w:szCs w:val="24"/>
        </w:rPr>
      </w:pPr>
      <w:r w:rsidRPr="002D189E">
        <w:rPr>
          <w:b w:val="0"/>
          <w:i w:val="0"/>
          <w:sz w:val="24"/>
          <w:szCs w:val="24"/>
        </w:rPr>
        <w:t>5</w:t>
      </w:r>
      <w:r w:rsidR="00154CB5" w:rsidRPr="002D189E">
        <w:rPr>
          <w:b w:val="0"/>
          <w:i w:val="0"/>
          <w:sz w:val="24"/>
          <w:szCs w:val="24"/>
        </w:rPr>
        <w:t xml:space="preserve">.1. </w:t>
      </w:r>
      <w:r w:rsidR="001B5978" w:rsidRPr="002D189E">
        <w:rPr>
          <w:b w:val="0"/>
          <w:i w:val="0"/>
          <w:sz w:val="24"/>
          <w:szCs w:val="24"/>
        </w:rPr>
        <w:t>Информация о</w:t>
      </w:r>
      <w:r w:rsidR="00AA4DF5">
        <w:rPr>
          <w:b w:val="0"/>
          <w:i w:val="0"/>
          <w:sz w:val="24"/>
          <w:szCs w:val="24"/>
        </w:rPr>
        <w:t xml:space="preserve"> </w:t>
      </w:r>
      <w:r w:rsidR="001B5978" w:rsidRPr="002D189E">
        <w:rPr>
          <w:b w:val="0"/>
          <w:i w:val="0"/>
          <w:sz w:val="24"/>
          <w:szCs w:val="24"/>
        </w:rPr>
        <w:t xml:space="preserve">процедуре </w:t>
      </w:r>
      <w:r w:rsidRPr="002D189E">
        <w:rPr>
          <w:b w:val="0"/>
          <w:i w:val="0"/>
          <w:sz w:val="24"/>
          <w:szCs w:val="24"/>
        </w:rPr>
        <w:t>перевода, отчисления и восстановления</w:t>
      </w:r>
      <w:r w:rsidR="00AA4DF5">
        <w:rPr>
          <w:b w:val="0"/>
          <w:i w:val="0"/>
          <w:sz w:val="24"/>
          <w:szCs w:val="24"/>
        </w:rPr>
        <w:t xml:space="preserve"> </w:t>
      </w:r>
      <w:r w:rsidR="001B5978" w:rsidRPr="002D189E">
        <w:rPr>
          <w:b w:val="0"/>
          <w:i w:val="0"/>
          <w:sz w:val="24"/>
          <w:szCs w:val="24"/>
        </w:rPr>
        <w:t>обучающихся размещается на информационном стенде и на официальном сайте образовательной организации в сети Интернет.</w:t>
      </w:r>
    </w:p>
    <w:p w:rsidR="00045129" w:rsidRPr="002D189E" w:rsidRDefault="00512BA9" w:rsidP="00E959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189E">
        <w:rPr>
          <w:rFonts w:ascii="Times New Roman" w:hAnsi="Times New Roman"/>
          <w:sz w:val="24"/>
          <w:szCs w:val="24"/>
        </w:rPr>
        <w:t>5.2. Тестирование при переводе и восстановлении</w:t>
      </w:r>
      <w:r w:rsidR="00154CB5" w:rsidRPr="002D189E">
        <w:rPr>
          <w:rFonts w:ascii="Times New Roman" w:hAnsi="Times New Roman"/>
          <w:sz w:val="24"/>
          <w:szCs w:val="24"/>
        </w:rPr>
        <w:t xml:space="preserve"> обучающихся</w:t>
      </w:r>
      <w:r w:rsidR="00045129" w:rsidRPr="002D189E">
        <w:rPr>
          <w:rFonts w:ascii="Times New Roman" w:hAnsi="Times New Roman"/>
          <w:sz w:val="24"/>
          <w:szCs w:val="24"/>
        </w:rPr>
        <w:t xml:space="preserve"> не проводится.</w:t>
      </w:r>
    </w:p>
    <w:p w:rsidR="00963B47" w:rsidRPr="002D189E" w:rsidRDefault="00512BA9" w:rsidP="00E959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189E">
        <w:rPr>
          <w:rFonts w:ascii="Times New Roman" w:hAnsi="Times New Roman"/>
          <w:sz w:val="24"/>
          <w:szCs w:val="24"/>
          <w:lang w:eastAsia="ru-RU"/>
        </w:rPr>
        <w:t>5.3.</w:t>
      </w:r>
      <w:r w:rsidR="00045129" w:rsidRPr="002D189E">
        <w:rPr>
          <w:rFonts w:ascii="Times New Roman" w:hAnsi="Times New Roman"/>
          <w:sz w:val="24"/>
          <w:szCs w:val="24"/>
          <w:lang w:eastAsia="ru-RU"/>
        </w:rPr>
        <w:t xml:space="preserve">Максимальный срок ожидания в очереди при личной подаче заявления о </w:t>
      </w:r>
      <w:r w:rsidRPr="002D189E">
        <w:rPr>
          <w:rFonts w:ascii="Times New Roman" w:hAnsi="Times New Roman"/>
          <w:sz w:val="24"/>
          <w:szCs w:val="24"/>
          <w:lang w:eastAsia="ru-RU"/>
        </w:rPr>
        <w:t>переводе, отчислении и восстановлении</w:t>
      </w:r>
      <w:r w:rsidR="00045129" w:rsidRPr="002D189E">
        <w:rPr>
          <w:rFonts w:ascii="Times New Roman" w:hAnsi="Times New Roman"/>
          <w:sz w:val="24"/>
          <w:szCs w:val="24"/>
          <w:lang w:eastAsia="ru-RU"/>
        </w:rPr>
        <w:t xml:space="preserve"> не должен превышать 15 минут.</w:t>
      </w:r>
    </w:p>
    <w:p w:rsidR="00045129" w:rsidRPr="002D189E" w:rsidRDefault="007F562C" w:rsidP="00E959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189E">
        <w:rPr>
          <w:rFonts w:ascii="Times New Roman" w:hAnsi="Times New Roman"/>
          <w:sz w:val="24"/>
          <w:szCs w:val="24"/>
        </w:rPr>
        <w:t>5.</w:t>
      </w:r>
      <w:r w:rsidR="001975C8" w:rsidRPr="002D189E">
        <w:rPr>
          <w:rFonts w:ascii="Times New Roman" w:hAnsi="Times New Roman"/>
          <w:sz w:val="24"/>
          <w:szCs w:val="24"/>
        </w:rPr>
        <w:t>4</w:t>
      </w:r>
      <w:r w:rsidR="00963B47" w:rsidRPr="002D189E">
        <w:rPr>
          <w:rFonts w:ascii="Times New Roman" w:hAnsi="Times New Roman"/>
          <w:sz w:val="24"/>
          <w:szCs w:val="24"/>
        </w:rPr>
        <w:t xml:space="preserve">. </w:t>
      </w:r>
      <w:r w:rsidR="00045129" w:rsidRPr="002D189E">
        <w:rPr>
          <w:rFonts w:ascii="Times New Roman" w:hAnsi="Times New Roman"/>
          <w:sz w:val="24"/>
          <w:szCs w:val="24"/>
        </w:rPr>
        <w:t xml:space="preserve">Должностные лица, ответственные за процедуру </w:t>
      </w:r>
      <w:r w:rsidRPr="002D189E">
        <w:rPr>
          <w:rFonts w:ascii="Times New Roman" w:hAnsi="Times New Roman"/>
          <w:sz w:val="24"/>
          <w:szCs w:val="24"/>
        </w:rPr>
        <w:t>перевода, отчисления и восстановления</w:t>
      </w:r>
      <w:r w:rsidR="00045129" w:rsidRPr="002D189E">
        <w:rPr>
          <w:rFonts w:ascii="Times New Roman" w:hAnsi="Times New Roman"/>
          <w:sz w:val="24"/>
          <w:szCs w:val="24"/>
        </w:rPr>
        <w:t xml:space="preserve"> обучающихся и участвующие </w:t>
      </w:r>
      <w:r w:rsidR="00045129" w:rsidRPr="002D189E">
        <w:rPr>
          <w:rFonts w:ascii="Times New Roman" w:hAnsi="Times New Roman"/>
          <w:color w:val="auto"/>
          <w:sz w:val="24"/>
          <w:szCs w:val="24"/>
        </w:rPr>
        <w:t xml:space="preserve">в процедуре </w:t>
      </w:r>
      <w:r w:rsidRPr="002D189E">
        <w:rPr>
          <w:rFonts w:ascii="Times New Roman" w:hAnsi="Times New Roman"/>
          <w:sz w:val="24"/>
          <w:szCs w:val="24"/>
        </w:rPr>
        <w:t>перевода, отчисления и восстановления</w:t>
      </w:r>
      <w:r w:rsidR="00045129" w:rsidRPr="002D189E">
        <w:rPr>
          <w:rFonts w:ascii="Times New Roman" w:hAnsi="Times New Roman"/>
          <w:color w:val="auto"/>
          <w:sz w:val="24"/>
          <w:szCs w:val="24"/>
        </w:rPr>
        <w:t xml:space="preserve"> обучающихся,</w:t>
      </w:r>
      <w:r w:rsidR="00045129" w:rsidRPr="002D189E">
        <w:rPr>
          <w:rFonts w:ascii="Times New Roman" w:hAnsi="Times New Roman"/>
          <w:sz w:val="24"/>
          <w:szCs w:val="24"/>
        </w:rPr>
        <w:t xml:space="preserve"> несут ответственность за принимаемые (осуществляемые) в ходе процедуры </w:t>
      </w:r>
      <w:r w:rsidRPr="002D189E">
        <w:rPr>
          <w:rFonts w:ascii="Times New Roman" w:hAnsi="Times New Roman"/>
          <w:sz w:val="24"/>
          <w:szCs w:val="24"/>
        </w:rPr>
        <w:t>перевода, отчисления и восстановления</w:t>
      </w:r>
      <w:r w:rsidR="00AA4DF5">
        <w:rPr>
          <w:rFonts w:ascii="Times New Roman" w:hAnsi="Times New Roman"/>
          <w:sz w:val="24"/>
          <w:szCs w:val="24"/>
        </w:rPr>
        <w:t xml:space="preserve"> </w:t>
      </w:r>
      <w:r w:rsidR="00045129" w:rsidRPr="002D189E">
        <w:rPr>
          <w:rFonts w:ascii="Times New Roman" w:hAnsi="Times New Roman"/>
          <w:sz w:val="24"/>
          <w:szCs w:val="24"/>
        </w:rPr>
        <w:t>обучающихся решения и действия (бездействие) в соответствии с требованиями законодательства Российской Федерации и Московской области.</w:t>
      </w:r>
    </w:p>
    <w:p w:rsidR="00F860A7" w:rsidRPr="002D189E" w:rsidRDefault="00F860A7" w:rsidP="00154CB5">
      <w:pPr>
        <w:pStyle w:val="114"/>
        <w:spacing w:line="240" w:lineRule="auto"/>
        <w:ind w:left="64" w:right="567"/>
        <w:rPr>
          <w:sz w:val="24"/>
          <w:szCs w:val="24"/>
        </w:rPr>
      </w:pPr>
      <w:bookmarkStart w:id="19" w:name="_Toc490643991"/>
      <w:bookmarkEnd w:id="19"/>
    </w:p>
    <w:p w:rsidR="007B66CE" w:rsidRPr="002D189E" w:rsidRDefault="007B66CE" w:rsidP="007B66CE">
      <w:pPr>
        <w:tabs>
          <w:tab w:val="left" w:pos="1276"/>
        </w:tabs>
        <w:overflowPunct w:val="0"/>
        <w:spacing w:after="0" w:line="240" w:lineRule="auto"/>
        <w:ind w:firstLine="567"/>
        <w:jc w:val="both"/>
        <w:rPr>
          <w:rFonts w:ascii="Times New Roman" w:hAnsi="Times New Roman"/>
          <w:color w:val="00B0F0"/>
          <w:sz w:val="24"/>
          <w:szCs w:val="24"/>
        </w:rPr>
      </w:pPr>
      <w:bookmarkStart w:id="20" w:name="_Toc437973305"/>
      <w:bookmarkStart w:id="21" w:name="_Toc438110047"/>
      <w:bookmarkStart w:id="22" w:name="_Toc438376258"/>
    </w:p>
    <w:bookmarkEnd w:id="20"/>
    <w:bookmarkEnd w:id="21"/>
    <w:bookmarkEnd w:id="22"/>
    <w:p w:rsidR="004C1392" w:rsidRPr="00580C61" w:rsidRDefault="004C1392" w:rsidP="002E4BA7">
      <w:pPr>
        <w:pStyle w:val="114"/>
        <w:ind w:right="567" w:firstLine="567"/>
        <w:jc w:val="center"/>
        <w:rPr>
          <w:sz w:val="24"/>
          <w:szCs w:val="24"/>
        </w:rPr>
      </w:pPr>
    </w:p>
    <w:p w:rsidR="002E4BA7" w:rsidRDefault="002E4BA7" w:rsidP="002E4BA7">
      <w:pPr>
        <w:pStyle w:val="114"/>
        <w:ind w:firstLine="567"/>
        <w:rPr>
          <w:sz w:val="24"/>
          <w:szCs w:val="24"/>
        </w:rPr>
      </w:pPr>
      <w:bookmarkStart w:id="23" w:name="_Toc438372093"/>
      <w:bookmarkStart w:id="24" w:name="_Toc438374279"/>
      <w:bookmarkStart w:id="25" w:name="_Toc438375739"/>
      <w:bookmarkStart w:id="26" w:name="_Toc438376259"/>
      <w:bookmarkStart w:id="27" w:name="_Toc438480272"/>
      <w:bookmarkEnd w:id="23"/>
      <w:bookmarkEnd w:id="24"/>
      <w:bookmarkEnd w:id="25"/>
      <w:bookmarkEnd w:id="26"/>
      <w:bookmarkEnd w:id="27"/>
    </w:p>
    <w:p w:rsidR="002E4BA7" w:rsidRDefault="002E4BA7" w:rsidP="002E4BA7">
      <w:pPr>
        <w:pStyle w:val="affff"/>
        <w:ind w:right="567"/>
        <w:jc w:val="center"/>
        <w:rPr>
          <w:sz w:val="24"/>
          <w:szCs w:val="24"/>
        </w:rPr>
      </w:pPr>
      <w:bookmarkStart w:id="28" w:name="_Toc490643993"/>
      <w:bookmarkStart w:id="29" w:name="_Toc473131352"/>
      <w:bookmarkEnd w:id="28"/>
      <w:bookmarkEnd w:id="29"/>
    </w:p>
    <w:p w:rsidR="004B0E7D" w:rsidRDefault="004B0E7D" w:rsidP="002E4BA7">
      <w:pPr>
        <w:pStyle w:val="affff"/>
        <w:ind w:right="567"/>
        <w:jc w:val="center"/>
        <w:rPr>
          <w:sz w:val="24"/>
          <w:szCs w:val="24"/>
        </w:rPr>
      </w:pPr>
    </w:p>
    <w:p w:rsidR="004B0E7D" w:rsidRDefault="004B0E7D" w:rsidP="002E4BA7">
      <w:pPr>
        <w:pStyle w:val="affff"/>
        <w:ind w:right="567"/>
        <w:jc w:val="center"/>
        <w:rPr>
          <w:sz w:val="24"/>
          <w:szCs w:val="24"/>
        </w:rPr>
      </w:pPr>
    </w:p>
    <w:p w:rsidR="004B0E7D" w:rsidRDefault="004B0E7D" w:rsidP="002E4BA7">
      <w:pPr>
        <w:pStyle w:val="affff"/>
        <w:ind w:right="567"/>
        <w:jc w:val="center"/>
        <w:rPr>
          <w:sz w:val="24"/>
          <w:szCs w:val="24"/>
        </w:rPr>
      </w:pPr>
    </w:p>
    <w:p w:rsidR="001975C8" w:rsidRDefault="001975C8" w:rsidP="002E4BA7">
      <w:pPr>
        <w:pStyle w:val="affff"/>
        <w:ind w:right="567"/>
        <w:jc w:val="center"/>
        <w:rPr>
          <w:sz w:val="24"/>
          <w:szCs w:val="24"/>
        </w:rPr>
      </w:pPr>
    </w:p>
    <w:p w:rsidR="001975C8" w:rsidRDefault="001975C8" w:rsidP="002E4BA7">
      <w:pPr>
        <w:pStyle w:val="affff"/>
        <w:ind w:right="567"/>
        <w:jc w:val="center"/>
        <w:rPr>
          <w:sz w:val="24"/>
          <w:szCs w:val="24"/>
        </w:rPr>
      </w:pPr>
    </w:p>
    <w:p w:rsidR="001975C8" w:rsidRDefault="001975C8" w:rsidP="002E4BA7">
      <w:pPr>
        <w:pStyle w:val="affff"/>
        <w:ind w:right="567"/>
        <w:jc w:val="center"/>
        <w:rPr>
          <w:sz w:val="24"/>
          <w:szCs w:val="24"/>
        </w:rPr>
      </w:pPr>
    </w:p>
    <w:p w:rsidR="001975C8" w:rsidRDefault="001975C8" w:rsidP="002E4BA7">
      <w:pPr>
        <w:pStyle w:val="affff"/>
        <w:ind w:right="567"/>
        <w:jc w:val="center"/>
        <w:rPr>
          <w:sz w:val="24"/>
          <w:szCs w:val="24"/>
        </w:rPr>
      </w:pPr>
    </w:p>
    <w:p w:rsidR="001975C8" w:rsidRDefault="001975C8" w:rsidP="002E4BA7">
      <w:pPr>
        <w:pStyle w:val="affff"/>
        <w:ind w:right="567"/>
        <w:jc w:val="center"/>
        <w:rPr>
          <w:sz w:val="24"/>
          <w:szCs w:val="24"/>
        </w:rPr>
      </w:pPr>
    </w:p>
    <w:p w:rsidR="001975C8" w:rsidRDefault="001975C8" w:rsidP="002E4BA7">
      <w:pPr>
        <w:pStyle w:val="affff"/>
        <w:ind w:right="567"/>
        <w:jc w:val="center"/>
        <w:rPr>
          <w:sz w:val="24"/>
          <w:szCs w:val="24"/>
        </w:rPr>
      </w:pPr>
    </w:p>
    <w:p w:rsidR="001975C8" w:rsidRDefault="001975C8" w:rsidP="002E4BA7">
      <w:pPr>
        <w:pStyle w:val="affff"/>
        <w:ind w:right="567"/>
        <w:jc w:val="center"/>
        <w:rPr>
          <w:sz w:val="24"/>
          <w:szCs w:val="24"/>
        </w:rPr>
      </w:pPr>
    </w:p>
    <w:p w:rsidR="001975C8" w:rsidRDefault="001975C8" w:rsidP="002E4BA7">
      <w:pPr>
        <w:pStyle w:val="affff"/>
        <w:ind w:right="567"/>
        <w:jc w:val="center"/>
        <w:rPr>
          <w:sz w:val="24"/>
          <w:szCs w:val="24"/>
        </w:rPr>
      </w:pPr>
    </w:p>
    <w:p w:rsidR="002B063A" w:rsidRDefault="002B063A" w:rsidP="002E4BA7">
      <w:pPr>
        <w:pStyle w:val="affff"/>
        <w:ind w:right="567"/>
        <w:jc w:val="center"/>
        <w:rPr>
          <w:sz w:val="24"/>
          <w:szCs w:val="24"/>
        </w:rPr>
      </w:pPr>
    </w:p>
    <w:p w:rsidR="002B063A" w:rsidRDefault="002B063A" w:rsidP="002E4BA7">
      <w:pPr>
        <w:pStyle w:val="affff"/>
        <w:ind w:right="567"/>
        <w:jc w:val="center"/>
        <w:rPr>
          <w:sz w:val="24"/>
          <w:szCs w:val="24"/>
        </w:rPr>
      </w:pPr>
    </w:p>
    <w:p w:rsidR="002B063A" w:rsidRDefault="002B063A" w:rsidP="002E4BA7">
      <w:pPr>
        <w:pStyle w:val="affff"/>
        <w:ind w:right="567"/>
        <w:jc w:val="center"/>
        <w:rPr>
          <w:sz w:val="24"/>
          <w:szCs w:val="24"/>
        </w:rPr>
      </w:pPr>
    </w:p>
    <w:p w:rsidR="002B063A" w:rsidRDefault="002B063A" w:rsidP="002E4BA7">
      <w:pPr>
        <w:pStyle w:val="affff"/>
        <w:ind w:right="567"/>
        <w:jc w:val="center"/>
        <w:rPr>
          <w:sz w:val="24"/>
          <w:szCs w:val="24"/>
        </w:rPr>
      </w:pPr>
    </w:p>
    <w:p w:rsidR="002B063A" w:rsidRDefault="002B063A" w:rsidP="002E4BA7">
      <w:pPr>
        <w:pStyle w:val="affff"/>
        <w:ind w:right="567"/>
        <w:jc w:val="center"/>
        <w:rPr>
          <w:sz w:val="24"/>
          <w:szCs w:val="24"/>
        </w:rPr>
      </w:pPr>
    </w:p>
    <w:p w:rsidR="002B063A" w:rsidRDefault="002B063A" w:rsidP="002E4BA7">
      <w:pPr>
        <w:pStyle w:val="affff"/>
        <w:ind w:right="567"/>
        <w:jc w:val="center"/>
        <w:rPr>
          <w:sz w:val="24"/>
          <w:szCs w:val="24"/>
        </w:rPr>
      </w:pPr>
    </w:p>
    <w:p w:rsidR="001975C8" w:rsidRDefault="001975C8" w:rsidP="002E4BA7">
      <w:pPr>
        <w:pStyle w:val="affff"/>
        <w:ind w:right="567"/>
        <w:jc w:val="center"/>
        <w:rPr>
          <w:sz w:val="24"/>
          <w:szCs w:val="24"/>
        </w:rPr>
      </w:pPr>
    </w:p>
    <w:p w:rsidR="000228AE" w:rsidRDefault="000228AE" w:rsidP="00817F3B">
      <w:pPr>
        <w:pStyle w:val="affff"/>
        <w:ind w:right="567" w:firstLine="0"/>
        <w:rPr>
          <w:sz w:val="24"/>
          <w:szCs w:val="24"/>
        </w:rPr>
      </w:pPr>
    </w:p>
    <w:p w:rsidR="008D3500" w:rsidRDefault="008D3500" w:rsidP="00817F3B">
      <w:pPr>
        <w:pStyle w:val="affff"/>
        <w:ind w:right="567" w:firstLine="0"/>
        <w:rPr>
          <w:sz w:val="24"/>
          <w:szCs w:val="24"/>
        </w:rPr>
      </w:pPr>
    </w:p>
    <w:p w:rsidR="004B0E7D" w:rsidRDefault="00055B0C" w:rsidP="002E4BA7">
      <w:pPr>
        <w:pStyle w:val="affff"/>
        <w:ind w:right="567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3375025</wp:posOffset>
                </wp:positionH>
                <wp:positionV relativeFrom="paragraph">
                  <wp:posOffset>-36195</wp:posOffset>
                </wp:positionV>
                <wp:extent cx="2564765" cy="909955"/>
                <wp:effectExtent l="0" t="0" r="0" b="0"/>
                <wp:wrapNone/>
                <wp:docPr id="17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2B" w:rsidRPr="001B5978" w:rsidRDefault="00D2122B" w:rsidP="005F395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B5978">
                              <w:rPr>
                                <w:rFonts w:ascii="Times New Roman" w:hAnsi="Times New Roman"/>
                                <w:sz w:val="24"/>
                              </w:rPr>
                              <w:t>Приложение 1</w:t>
                            </w:r>
                          </w:p>
                          <w:p w:rsidR="00D2122B" w:rsidRPr="001B5978" w:rsidRDefault="00D2122B" w:rsidP="005F395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B5978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Порядку</w:t>
                            </w:r>
                            <w:r w:rsidRPr="00D27D8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и основания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м</w:t>
                            </w:r>
                            <w:r w:rsidRPr="00D27D8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перевода, отчисления и восстановления обучающихся</w:t>
                            </w:r>
                          </w:p>
                          <w:p w:rsidR="00D2122B" w:rsidRPr="009300DF" w:rsidRDefault="00D2122B" w:rsidP="004B0E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34" type="#_x0000_t202" style="position:absolute;left:0;text-align:left;margin-left:265.75pt;margin-top:-2.85pt;width:201.95pt;height:71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" stroked="f">
                <v:textbox>
                  <w:txbxContent>
                    <w:p w:rsidR="00D2122B" w:rsidRPr="001B5978" w:rsidRDefault="00D2122B" w:rsidP="005F395A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1B5978">
                        <w:rPr>
                          <w:rFonts w:ascii="Times New Roman" w:hAnsi="Times New Roman"/>
                          <w:sz w:val="24"/>
                        </w:rPr>
                        <w:t>Приложение 1</w:t>
                      </w:r>
                    </w:p>
                    <w:p w:rsidR="00D2122B" w:rsidRPr="001B5978" w:rsidRDefault="00D2122B" w:rsidP="005F395A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1B5978">
                        <w:rPr>
                          <w:rFonts w:ascii="Times New Roman" w:hAnsi="Times New Roman"/>
                          <w:sz w:val="24"/>
                        </w:rPr>
                        <w:t xml:space="preserve">к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Порядку</w:t>
                      </w:r>
                      <w:r w:rsidRPr="00D27D8D">
                        <w:rPr>
                          <w:rFonts w:ascii="Times New Roman" w:hAnsi="Times New Roman"/>
                          <w:sz w:val="24"/>
                        </w:rPr>
                        <w:t xml:space="preserve"> и основания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м</w:t>
                      </w:r>
                      <w:r w:rsidRPr="00D27D8D">
                        <w:rPr>
                          <w:rFonts w:ascii="Times New Roman" w:hAnsi="Times New Roman"/>
                          <w:sz w:val="24"/>
                        </w:rPr>
                        <w:t xml:space="preserve"> перевода, отчисления и восстановления обучающихся</w:t>
                      </w:r>
                    </w:p>
                    <w:p w:rsidR="00D2122B" w:rsidRPr="009300DF" w:rsidRDefault="00D2122B" w:rsidP="004B0E7D"/>
                  </w:txbxContent>
                </v:textbox>
                <w10:wrap anchorx="margin"/>
              </v:shape>
            </w:pict>
          </mc:Fallback>
        </mc:AlternateContent>
      </w:r>
    </w:p>
    <w:p w:rsidR="004B0E7D" w:rsidRDefault="004B0E7D" w:rsidP="002E4BA7">
      <w:pPr>
        <w:pStyle w:val="affff"/>
        <w:ind w:right="567"/>
        <w:jc w:val="center"/>
        <w:rPr>
          <w:b/>
          <w:sz w:val="24"/>
          <w:szCs w:val="24"/>
        </w:rPr>
      </w:pPr>
    </w:p>
    <w:p w:rsidR="004B0E7D" w:rsidRDefault="004B0E7D" w:rsidP="002E4BA7">
      <w:pPr>
        <w:pStyle w:val="affff"/>
        <w:ind w:right="567"/>
        <w:jc w:val="center"/>
        <w:rPr>
          <w:b/>
          <w:sz w:val="24"/>
          <w:szCs w:val="24"/>
        </w:rPr>
      </w:pPr>
    </w:p>
    <w:p w:rsidR="00D27D8D" w:rsidRDefault="00D27D8D" w:rsidP="00D27D8D">
      <w:pPr>
        <w:tabs>
          <w:tab w:val="left" w:pos="5792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738E1" w:rsidRDefault="00B738E1" w:rsidP="00B738E1">
      <w:pPr>
        <w:tabs>
          <w:tab w:val="left" w:pos="579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169A5">
        <w:rPr>
          <w:rFonts w:ascii="Times New Roman" w:hAnsi="Times New Roman"/>
          <w:b/>
          <w:i/>
          <w:sz w:val="28"/>
          <w:szCs w:val="28"/>
        </w:rPr>
        <w:t>Форма заявления об отчислении из образовательной организации</w:t>
      </w:r>
    </w:p>
    <w:p w:rsidR="00B738E1" w:rsidRDefault="00B738E1" w:rsidP="00B738E1">
      <w:pPr>
        <w:tabs>
          <w:tab w:val="left" w:pos="579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03FEA">
        <w:rPr>
          <w:rFonts w:ascii="Times New Roman" w:hAnsi="Times New Roman"/>
          <w:b/>
          <w:i/>
          <w:sz w:val="28"/>
          <w:szCs w:val="28"/>
        </w:rPr>
        <w:t>в порядке перевода</w:t>
      </w:r>
    </w:p>
    <w:p w:rsidR="001B5978" w:rsidRPr="00DA3099" w:rsidRDefault="00055B0C" w:rsidP="00B738E1">
      <w:pPr>
        <w:tabs>
          <w:tab w:val="center" w:pos="467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2805430</wp:posOffset>
                </wp:positionH>
                <wp:positionV relativeFrom="paragraph">
                  <wp:posOffset>28575</wp:posOffset>
                </wp:positionV>
                <wp:extent cx="3134360" cy="2470150"/>
                <wp:effectExtent l="0" t="0" r="0" b="0"/>
                <wp:wrapNone/>
                <wp:docPr id="16" name="Надпись 76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247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2B" w:rsidRPr="0084403B" w:rsidRDefault="00D2122B" w:rsidP="0075576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84403B">
                              <w:rPr>
                                <w:rFonts w:ascii="Times New Roman" w:hAnsi="Times New Roman"/>
                                <w:sz w:val="28"/>
                              </w:rPr>
                              <w:t>Заведующ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ему МБДОУ ЦРР -детским садом № 14 «Весёлые звоночки</w:t>
                            </w:r>
                            <w:r w:rsidRPr="0084403B">
                              <w:rPr>
                                <w:rFonts w:ascii="Times New Roman" w:hAnsi="Times New Roman"/>
                                <w:sz w:val="28"/>
                              </w:rPr>
                              <w:t>»</w:t>
                            </w:r>
                          </w:p>
                          <w:p w:rsidR="00D2122B" w:rsidRDefault="00D2122B" w:rsidP="0075576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</w:t>
                            </w:r>
                          </w:p>
                          <w:p w:rsidR="00D2122B" w:rsidRDefault="00D2122B" w:rsidP="0075576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</w:t>
                            </w:r>
                          </w:p>
                          <w:p w:rsidR="00D2122B" w:rsidRPr="00B21A6C" w:rsidRDefault="00D2122B" w:rsidP="007557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B21A6C">
                              <w:rPr>
                                <w:rFonts w:ascii="Times New Roman" w:hAnsi="Times New Roman"/>
                                <w:i/>
                              </w:rPr>
                              <w:t>(фа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милия, имя, отчество заведующего</w:t>
                            </w:r>
                            <w:r w:rsidRPr="00B21A6C">
                              <w:rPr>
                                <w:rFonts w:ascii="Times New Roman" w:hAnsi="Times New Roman"/>
                                <w:i/>
                              </w:rPr>
                              <w:t>)</w:t>
                            </w:r>
                          </w:p>
                          <w:p w:rsidR="00D2122B" w:rsidRDefault="00D2122B" w:rsidP="0075576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4403B">
                              <w:rPr>
                                <w:rFonts w:ascii="Times New Roman" w:hAnsi="Times New Roman"/>
                                <w:sz w:val="28"/>
                              </w:rPr>
                              <w:t>Фамилия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___________________________________</w:t>
                            </w:r>
                            <w:r w:rsidRPr="0075576A">
                              <w:rPr>
                                <w:rFonts w:ascii="Times New Roman" w:hAnsi="Times New Roman"/>
                                <w:sz w:val="28"/>
                              </w:rPr>
                              <w:t>Имя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_________________________________________</w:t>
                            </w:r>
                            <w:r w:rsidRPr="0084403B">
                              <w:rPr>
                                <w:rFonts w:ascii="Times New Roman" w:hAnsi="Times New Roman"/>
                                <w:sz w:val="28"/>
                              </w:rPr>
                              <w:t>Отчество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 w:rsidRPr="0091462C">
                              <w:rPr>
                                <w:rFonts w:ascii="Times New Roman" w:hAnsi="Times New Roman"/>
                                <w:i/>
                              </w:rPr>
                              <w:t>при наличии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_____________________,</w:t>
                            </w:r>
                          </w:p>
                          <w:p w:rsidR="00D2122B" w:rsidRPr="00B21A6C" w:rsidRDefault="00D2122B" w:rsidP="007557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B21A6C">
                              <w:rPr>
                                <w:rFonts w:ascii="Times New Roman" w:hAnsi="Times New Roman"/>
                                <w:i/>
                              </w:rPr>
                              <w:t>(родителя (законного представителя)</w:t>
                            </w:r>
                          </w:p>
                          <w:p w:rsidR="00D2122B" w:rsidRPr="0084403B" w:rsidRDefault="00D2122B" w:rsidP="0075576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зарегистрированного</w:t>
                            </w:r>
                            <w:r w:rsidRPr="0084403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адресу:_____</w:t>
                            </w:r>
                          </w:p>
                          <w:p w:rsidR="00D2122B" w:rsidRPr="009300DF" w:rsidRDefault="00D2122B" w:rsidP="0075576A">
                            <w:r w:rsidRPr="0084403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6411" o:spid="_x0000_s1035" type="#_x0000_t202" style="position:absolute;left:0;text-align:left;margin-left:220.9pt;margin-top:2.25pt;width:246.8pt;height:19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" stroked="f">
                <v:textbox>
                  <w:txbxContent>
                    <w:p w:rsidR="00D2122B" w:rsidRPr="0084403B" w:rsidRDefault="00D2122B" w:rsidP="0075576A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 w:rsidRPr="0084403B">
                        <w:rPr>
                          <w:rFonts w:ascii="Times New Roman" w:hAnsi="Times New Roman"/>
                          <w:sz w:val="28"/>
                        </w:rPr>
                        <w:t>Заведующ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ему МБДОУ ЦРР -детским садом № 14 «Весёлые звоночки</w:t>
                      </w:r>
                      <w:r w:rsidRPr="0084403B">
                        <w:rPr>
                          <w:rFonts w:ascii="Times New Roman" w:hAnsi="Times New Roman"/>
                          <w:sz w:val="28"/>
                        </w:rPr>
                        <w:t>»</w:t>
                      </w:r>
                    </w:p>
                    <w:p w:rsidR="00D2122B" w:rsidRDefault="00D2122B" w:rsidP="0075576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__________________________________________</w:t>
                      </w:r>
                    </w:p>
                    <w:p w:rsidR="00D2122B" w:rsidRDefault="00D2122B" w:rsidP="0075576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__________________________________________</w:t>
                      </w:r>
                    </w:p>
                    <w:p w:rsidR="00D2122B" w:rsidRPr="00B21A6C" w:rsidRDefault="00D2122B" w:rsidP="007557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B21A6C">
                        <w:rPr>
                          <w:rFonts w:ascii="Times New Roman" w:hAnsi="Times New Roman"/>
                          <w:i/>
                        </w:rPr>
                        <w:t>(фа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милия, имя, отчество заведующего</w:t>
                      </w:r>
                      <w:r w:rsidRPr="00B21A6C">
                        <w:rPr>
                          <w:rFonts w:ascii="Times New Roman" w:hAnsi="Times New Roman"/>
                          <w:i/>
                        </w:rPr>
                        <w:t>)</w:t>
                      </w:r>
                    </w:p>
                    <w:p w:rsidR="00D2122B" w:rsidRDefault="00D2122B" w:rsidP="0075576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 w:rsidRPr="0084403B">
                        <w:rPr>
                          <w:rFonts w:ascii="Times New Roman" w:hAnsi="Times New Roman"/>
                          <w:sz w:val="28"/>
                        </w:rPr>
                        <w:t>Фамилия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___________________________________</w:t>
                      </w:r>
                      <w:r w:rsidRPr="0075576A">
                        <w:rPr>
                          <w:rFonts w:ascii="Times New Roman" w:hAnsi="Times New Roman"/>
                          <w:sz w:val="28"/>
                        </w:rPr>
                        <w:t>Имя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_________________________________________</w:t>
                      </w:r>
                      <w:r w:rsidRPr="0084403B">
                        <w:rPr>
                          <w:rFonts w:ascii="Times New Roman" w:hAnsi="Times New Roman"/>
                          <w:sz w:val="28"/>
                        </w:rPr>
                        <w:t>Отчество</w:t>
                      </w:r>
                      <w:r>
                        <w:rPr>
                          <w:rFonts w:ascii="Times New Roman" w:hAnsi="Times New Roman"/>
                        </w:rPr>
                        <w:t>(</w:t>
                      </w:r>
                      <w:r w:rsidRPr="0091462C">
                        <w:rPr>
                          <w:rFonts w:ascii="Times New Roman" w:hAnsi="Times New Roman"/>
                          <w:i/>
                        </w:rPr>
                        <w:t>при наличии</w:t>
                      </w:r>
                      <w:r>
                        <w:rPr>
                          <w:rFonts w:ascii="Times New Roman" w:hAnsi="Times New Roman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_____________________,</w:t>
                      </w:r>
                    </w:p>
                    <w:p w:rsidR="00D2122B" w:rsidRPr="00B21A6C" w:rsidRDefault="00D2122B" w:rsidP="007557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B21A6C">
                        <w:rPr>
                          <w:rFonts w:ascii="Times New Roman" w:hAnsi="Times New Roman"/>
                          <w:i/>
                        </w:rPr>
                        <w:t>(родителя (законного представителя)</w:t>
                      </w:r>
                    </w:p>
                    <w:p w:rsidR="00D2122B" w:rsidRPr="0084403B" w:rsidRDefault="00D2122B" w:rsidP="0075576A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зарегистрированного</w:t>
                      </w:r>
                      <w:r w:rsidRPr="0084403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адресу:_____</w:t>
                      </w:r>
                    </w:p>
                    <w:p w:rsidR="00D2122B" w:rsidRPr="009300DF" w:rsidRDefault="00D2122B" w:rsidP="0075576A">
                      <w:r w:rsidRPr="0084403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______________________________________________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5978" w:rsidRPr="00DA3099" w:rsidRDefault="001B5978" w:rsidP="001B5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978" w:rsidRPr="00DA3099" w:rsidRDefault="001B5978" w:rsidP="001B5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978" w:rsidRPr="00DA3099" w:rsidRDefault="001B5978" w:rsidP="001B5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978" w:rsidRPr="00DA3099" w:rsidRDefault="001B5978" w:rsidP="001B5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600" w:rsidRDefault="00A32600" w:rsidP="001B5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600" w:rsidRPr="00A32600" w:rsidRDefault="00A32600" w:rsidP="00A32600">
      <w:pPr>
        <w:rPr>
          <w:rFonts w:ascii="Times New Roman" w:hAnsi="Times New Roman"/>
          <w:sz w:val="28"/>
          <w:szCs w:val="28"/>
        </w:rPr>
      </w:pPr>
    </w:p>
    <w:p w:rsidR="00A32600" w:rsidRPr="00A32600" w:rsidRDefault="00A32600" w:rsidP="00A32600">
      <w:pPr>
        <w:rPr>
          <w:rFonts w:ascii="Times New Roman" w:hAnsi="Times New Roman"/>
          <w:sz w:val="28"/>
          <w:szCs w:val="28"/>
        </w:rPr>
      </w:pPr>
    </w:p>
    <w:p w:rsidR="00A32600" w:rsidRPr="00A32600" w:rsidRDefault="00A32600" w:rsidP="00A32600">
      <w:pPr>
        <w:rPr>
          <w:rFonts w:ascii="Times New Roman" w:hAnsi="Times New Roman"/>
          <w:sz w:val="28"/>
          <w:szCs w:val="28"/>
        </w:rPr>
      </w:pPr>
    </w:p>
    <w:p w:rsidR="00D27D8D" w:rsidRDefault="00D27D8D" w:rsidP="00D27D8D">
      <w:pPr>
        <w:tabs>
          <w:tab w:val="left" w:pos="579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600" w:rsidRPr="00DA3099" w:rsidRDefault="00A32600" w:rsidP="00A32600">
      <w:pPr>
        <w:tabs>
          <w:tab w:val="left" w:pos="579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099">
        <w:rPr>
          <w:rFonts w:ascii="Times New Roman" w:hAnsi="Times New Roman"/>
          <w:sz w:val="28"/>
          <w:szCs w:val="28"/>
        </w:rPr>
        <w:t>ЗАЯВЛЕНИЕ</w:t>
      </w:r>
    </w:p>
    <w:p w:rsidR="00A32600" w:rsidRDefault="00A32600" w:rsidP="00A32600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600" w:rsidRPr="000E53CB" w:rsidRDefault="00A32600" w:rsidP="00A32600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3CB">
        <w:rPr>
          <w:rFonts w:ascii="Times New Roman" w:hAnsi="Times New Roman"/>
          <w:sz w:val="28"/>
          <w:szCs w:val="28"/>
        </w:rPr>
        <w:t xml:space="preserve">Прошу отчислить моего ребёнка </w:t>
      </w:r>
    </w:p>
    <w:p w:rsidR="00A32600" w:rsidRPr="000E53CB" w:rsidRDefault="00A32600" w:rsidP="00A32600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3CB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A32600" w:rsidRPr="00D27D8D" w:rsidRDefault="00544661" w:rsidP="00A32600">
      <w:pPr>
        <w:tabs>
          <w:tab w:val="left" w:pos="5792"/>
        </w:tabs>
        <w:spacing w:after="0" w:line="240" w:lineRule="auto"/>
        <w:jc w:val="center"/>
        <w:rPr>
          <w:rFonts w:ascii="Times New Roman" w:hAnsi="Times New Roman"/>
          <w:i/>
          <w:szCs w:val="28"/>
        </w:rPr>
      </w:pPr>
      <w:r w:rsidRPr="00D27D8D">
        <w:rPr>
          <w:rFonts w:ascii="Times New Roman" w:hAnsi="Times New Roman"/>
          <w:i/>
          <w:szCs w:val="28"/>
        </w:rPr>
        <w:t>(фамилия, имя, отчество (последнее – при наличии)</w:t>
      </w:r>
      <w:r w:rsidR="00A32600" w:rsidRPr="00D27D8D">
        <w:rPr>
          <w:rFonts w:ascii="Times New Roman" w:hAnsi="Times New Roman"/>
          <w:i/>
          <w:szCs w:val="28"/>
        </w:rPr>
        <w:t xml:space="preserve"> ребёнка полностью)</w:t>
      </w:r>
    </w:p>
    <w:p w:rsidR="00A32600" w:rsidRPr="000E53CB" w:rsidRDefault="00A32600" w:rsidP="00A32600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3CB">
        <w:rPr>
          <w:rFonts w:ascii="Times New Roman" w:hAnsi="Times New Roman"/>
          <w:sz w:val="28"/>
          <w:szCs w:val="28"/>
        </w:rPr>
        <w:lastRenderedPageBreak/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A32600" w:rsidRPr="00D27D8D" w:rsidRDefault="00C4381E" w:rsidP="00A32600">
      <w:pPr>
        <w:tabs>
          <w:tab w:val="left" w:pos="5792"/>
        </w:tabs>
        <w:spacing w:after="0" w:line="240" w:lineRule="auto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(дата</w:t>
      </w:r>
      <w:r w:rsidR="00A32600" w:rsidRPr="00D27D8D">
        <w:rPr>
          <w:rFonts w:ascii="Times New Roman" w:hAnsi="Times New Roman"/>
          <w:i/>
          <w:szCs w:val="28"/>
        </w:rPr>
        <w:t xml:space="preserve"> рождения ребёнка)</w:t>
      </w:r>
    </w:p>
    <w:p w:rsidR="00D27D8D" w:rsidRDefault="00D27D8D" w:rsidP="00A32600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муниципального бюджетного дошкольного образовательного учреждения Центра развития ребёнка</w:t>
      </w:r>
      <w:r w:rsidR="00D2122B">
        <w:rPr>
          <w:rFonts w:ascii="Times New Roman" w:hAnsi="Times New Roman"/>
          <w:sz w:val="28"/>
          <w:szCs w:val="28"/>
        </w:rPr>
        <w:t>- детского сада № 14 «Весёлые звоночки</w:t>
      </w:r>
      <w:r>
        <w:rPr>
          <w:rFonts w:ascii="Times New Roman" w:hAnsi="Times New Roman"/>
          <w:sz w:val="28"/>
          <w:szCs w:val="28"/>
        </w:rPr>
        <w:t xml:space="preserve">», </w:t>
      </w:r>
    </w:p>
    <w:p w:rsidR="00A32600" w:rsidRDefault="00A32600" w:rsidP="00A32600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3CB">
        <w:rPr>
          <w:rFonts w:ascii="Times New Roman" w:hAnsi="Times New Roman"/>
          <w:sz w:val="28"/>
          <w:szCs w:val="28"/>
        </w:rPr>
        <w:t>из группы____________________________________________</w:t>
      </w:r>
      <w:r>
        <w:rPr>
          <w:rFonts w:ascii="Times New Roman" w:hAnsi="Times New Roman"/>
          <w:sz w:val="28"/>
          <w:szCs w:val="28"/>
        </w:rPr>
        <w:t>_____________,</w:t>
      </w:r>
    </w:p>
    <w:p w:rsidR="00A32600" w:rsidRDefault="00A32600" w:rsidP="00A32600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600" w:rsidRPr="000E53CB" w:rsidRDefault="00A32600" w:rsidP="00A32600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группы _____________________________________________,</w:t>
      </w:r>
    </w:p>
    <w:p w:rsidR="00A32600" w:rsidRPr="000E53CB" w:rsidRDefault="00A32600" w:rsidP="00A32600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3CB">
        <w:rPr>
          <w:rFonts w:ascii="Times New Roman" w:hAnsi="Times New Roman"/>
          <w:sz w:val="28"/>
          <w:szCs w:val="28"/>
        </w:rPr>
        <w:t xml:space="preserve">«_____»_________________________20_____г.        </w:t>
      </w:r>
    </w:p>
    <w:p w:rsidR="00A32600" w:rsidRPr="00DB6B56" w:rsidRDefault="00A32600" w:rsidP="00A32600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i/>
          <w:szCs w:val="28"/>
        </w:rPr>
      </w:pPr>
      <w:r w:rsidRPr="00DB6B56">
        <w:rPr>
          <w:rFonts w:ascii="Times New Roman" w:hAnsi="Times New Roman"/>
          <w:i/>
          <w:szCs w:val="28"/>
        </w:rPr>
        <w:t xml:space="preserve">               (последний день посещения)       </w:t>
      </w:r>
    </w:p>
    <w:p w:rsidR="00A32600" w:rsidRDefault="00A32600" w:rsidP="00A32600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порядке перевода в ________________________________________________</w:t>
      </w:r>
    </w:p>
    <w:p w:rsidR="00A32600" w:rsidRPr="00DB6B56" w:rsidRDefault="00A32600" w:rsidP="00A32600">
      <w:pPr>
        <w:tabs>
          <w:tab w:val="left" w:pos="5792"/>
        </w:tabs>
        <w:spacing w:after="0" w:line="240" w:lineRule="auto"/>
        <w:jc w:val="center"/>
        <w:rPr>
          <w:rFonts w:ascii="Times New Roman" w:hAnsi="Times New Roman"/>
          <w:szCs w:val="28"/>
        </w:rPr>
      </w:pPr>
      <w:r w:rsidRPr="00DB6B56">
        <w:rPr>
          <w:rFonts w:ascii="Times New Roman" w:hAnsi="Times New Roman"/>
          <w:i/>
          <w:szCs w:val="28"/>
        </w:rPr>
        <w:t xml:space="preserve">                                           (наименование принимающей организации)</w:t>
      </w:r>
    </w:p>
    <w:p w:rsidR="00A32600" w:rsidRDefault="00A32600" w:rsidP="00A32600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32600" w:rsidRDefault="00A32600" w:rsidP="00A32600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32600" w:rsidRPr="00DB6B56" w:rsidRDefault="00A32600" w:rsidP="00A32600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i/>
          <w:szCs w:val="28"/>
        </w:rPr>
      </w:pPr>
      <w:r w:rsidRPr="00DB6B56">
        <w:rPr>
          <w:rFonts w:ascii="Times New Roman" w:hAnsi="Times New Roman"/>
          <w:i/>
          <w:szCs w:val="28"/>
        </w:rPr>
        <w:t>(в случае переезда в другую местность указать населённый пункт, муниципальное образование, субъект Российской Федерации, в который осуществляется переезд)</w:t>
      </w:r>
    </w:p>
    <w:p w:rsidR="00A32600" w:rsidRDefault="00544661" w:rsidP="00A32600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___________________________</w:t>
      </w:r>
    </w:p>
    <w:p w:rsidR="00A32600" w:rsidRDefault="00A32600" w:rsidP="00A32600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099">
        <w:rPr>
          <w:rFonts w:ascii="Times New Roman" w:hAnsi="Times New Roman"/>
          <w:sz w:val="28"/>
          <w:szCs w:val="28"/>
        </w:rPr>
        <w:t>Подпись ________________________</w:t>
      </w:r>
      <w:r>
        <w:rPr>
          <w:rFonts w:ascii="Times New Roman" w:hAnsi="Times New Roman"/>
          <w:sz w:val="28"/>
          <w:szCs w:val="28"/>
        </w:rPr>
        <w:t xml:space="preserve">     _____________________________         </w:t>
      </w:r>
    </w:p>
    <w:p w:rsidR="0075576A" w:rsidRDefault="00A32600" w:rsidP="00544661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i/>
        </w:rPr>
      </w:pPr>
      <w:r w:rsidRPr="001367F9">
        <w:rPr>
          <w:rFonts w:ascii="Times New Roman" w:hAnsi="Times New Roman"/>
          <w:i/>
        </w:rPr>
        <w:t>(расшифровка подписи)</w:t>
      </w:r>
    </w:p>
    <w:p w:rsidR="0075576A" w:rsidRDefault="0075576A" w:rsidP="00544661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DB6B56" w:rsidRDefault="00DB6B56" w:rsidP="00544661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DB6B56" w:rsidRDefault="00DB6B56" w:rsidP="00544661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C4381E" w:rsidRDefault="00C4381E" w:rsidP="00544661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C4381E" w:rsidRDefault="00C4381E" w:rsidP="00544661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A32600" w:rsidRPr="0075576A" w:rsidRDefault="00055B0C" w:rsidP="00544661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3651885</wp:posOffset>
                </wp:positionH>
                <wp:positionV relativeFrom="paragraph">
                  <wp:posOffset>8255</wp:posOffset>
                </wp:positionV>
                <wp:extent cx="2868295" cy="826135"/>
                <wp:effectExtent l="0" t="0" r="0" b="0"/>
                <wp:wrapNone/>
                <wp:docPr id="15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2B" w:rsidRPr="001B5978" w:rsidRDefault="00D2122B" w:rsidP="00A3260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B5978">
                              <w:rPr>
                                <w:rFonts w:ascii="Times New Roman" w:hAnsi="Times New Roman"/>
                                <w:sz w:val="24"/>
                              </w:rPr>
                              <w:t>Приложение 2</w:t>
                            </w:r>
                          </w:p>
                          <w:p w:rsidR="00D2122B" w:rsidRPr="001B5978" w:rsidRDefault="00D2122B" w:rsidP="0075576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B5978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Порядку</w:t>
                            </w:r>
                            <w:r w:rsidRPr="00D27D8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и основания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м</w:t>
                            </w:r>
                            <w:r w:rsidRPr="00D27D8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перевода, отчисления и восстановления обучающихся</w:t>
                            </w:r>
                          </w:p>
                          <w:p w:rsidR="00D2122B" w:rsidRPr="001B5978" w:rsidRDefault="00D2122B" w:rsidP="00A3260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D2122B" w:rsidRPr="009300DF" w:rsidRDefault="00D2122B" w:rsidP="00A326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87.55pt;margin-top:.65pt;width:225.85pt;height:65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" stroked="f">
                <v:textbox>
                  <w:txbxContent>
                    <w:p w:rsidR="00D2122B" w:rsidRPr="001B5978" w:rsidRDefault="00D2122B" w:rsidP="00A3260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1B5978">
                        <w:rPr>
                          <w:rFonts w:ascii="Times New Roman" w:hAnsi="Times New Roman"/>
                          <w:sz w:val="24"/>
                        </w:rPr>
                        <w:t>Приложение 2</w:t>
                      </w:r>
                    </w:p>
                    <w:p w:rsidR="00D2122B" w:rsidRPr="001B5978" w:rsidRDefault="00D2122B" w:rsidP="0075576A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1B5978">
                        <w:rPr>
                          <w:rFonts w:ascii="Times New Roman" w:hAnsi="Times New Roman"/>
                          <w:sz w:val="24"/>
                        </w:rPr>
                        <w:t xml:space="preserve">к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Порядку</w:t>
                      </w:r>
                      <w:r w:rsidRPr="00D27D8D">
                        <w:rPr>
                          <w:rFonts w:ascii="Times New Roman" w:hAnsi="Times New Roman"/>
                          <w:sz w:val="24"/>
                        </w:rPr>
                        <w:t xml:space="preserve"> и основания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м</w:t>
                      </w:r>
                      <w:r w:rsidRPr="00D27D8D">
                        <w:rPr>
                          <w:rFonts w:ascii="Times New Roman" w:hAnsi="Times New Roman"/>
                          <w:sz w:val="24"/>
                        </w:rPr>
                        <w:t xml:space="preserve"> перевода, отчисления и восстановления обучающихся</w:t>
                      </w:r>
                    </w:p>
                    <w:p w:rsidR="00D2122B" w:rsidRPr="001B5978" w:rsidRDefault="00D2122B" w:rsidP="00A3260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D2122B" w:rsidRPr="009300DF" w:rsidRDefault="00D2122B" w:rsidP="00A32600"/>
                  </w:txbxContent>
                </v:textbox>
                <w10:wrap anchorx="margin"/>
              </v:shape>
            </w:pict>
          </mc:Fallback>
        </mc:AlternateContent>
      </w:r>
    </w:p>
    <w:p w:rsidR="00A32600" w:rsidRDefault="00A32600" w:rsidP="00A32600">
      <w:pPr>
        <w:rPr>
          <w:rFonts w:ascii="Times New Roman" w:hAnsi="Times New Roman"/>
          <w:sz w:val="28"/>
          <w:szCs w:val="28"/>
        </w:rPr>
      </w:pPr>
    </w:p>
    <w:p w:rsidR="0075576A" w:rsidRDefault="0075576A" w:rsidP="00C4381E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C4381E" w:rsidRDefault="00C4381E" w:rsidP="00A32600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A32600" w:rsidRPr="002F6DE1" w:rsidRDefault="00A32600" w:rsidP="00A32600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2F6DE1">
        <w:rPr>
          <w:rFonts w:ascii="Times New Roman" w:hAnsi="Times New Roman"/>
          <w:b/>
          <w:i/>
          <w:sz w:val="28"/>
        </w:rPr>
        <w:t>Форма запроса об уведомлении о номере и дате распорядительного акта</w:t>
      </w:r>
    </w:p>
    <w:p w:rsidR="00A32600" w:rsidRDefault="008D3500" w:rsidP="00A326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>о приёме</w:t>
      </w:r>
      <w:r w:rsidR="00A32600" w:rsidRPr="002F6DE1">
        <w:rPr>
          <w:rFonts w:ascii="Times New Roman" w:hAnsi="Times New Roman"/>
          <w:b/>
          <w:i/>
          <w:sz w:val="28"/>
        </w:rPr>
        <w:t xml:space="preserve"> обучающегося в принимающую организацию</w:t>
      </w:r>
      <w:r w:rsidR="00055B0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3206115</wp:posOffset>
                </wp:positionH>
                <wp:positionV relativeFrom="paragraph">
                  <wp:posOffset>320675</wp:posOffset>
                </wp:positionV>
                <wp:extent cx="3134360" cy="2517775"/>
                <wp:effectExtent l="0" t="0" r="0" b="0"/>
                <wp:wrapNone/>
                <wp:docPr id="14" name="Надпись 76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251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2B" w:rsidRPr="006305CE" w:rsidRDefault="00D2122B" w:rsidP="00A3260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6305CE">
                              <w:rPr>
                                <w:rFonts w:ascii="Times New Roman" w:hAnsi="Times New Roman"/>
                                <w:sz w:val="28"/>
                              </w:rPr>
                              <w:t>В ______________________________</w:t>
                            </w:r>
                          </w:p>
                          <w:p w:rsidR="00D2122B" w:rsidRPr="006305CE" w:rsidRDefault="00D2122B" w:rsidP="00A3260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6305CE">
                              <w:rPr>
                                <w:rFonts w:ascii="Times New Roman" w:hAnsi="Times New Roman"/>
                                <w:sz w:val="28"/>
                              </w:rPr>
                              <w:t>_________________________________</w:t>
                            </w:r>
                          </w:p>
                          <w:p w:rsidR="00D2122B" w:rsidRPr="006305CE" w:rsidRDefault="00D2122B" w:rsidP="00A326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6305CE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(наименование </w:t>
                            </w:r>
                            <w:r w:rsidRPr="00C36FD0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принимающей </w:t>
                            </w:r>
                            <w:r w:rsidRPr="006305CE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организации)</w:t>
                            </w:r>
                          </w:p>
                          <w:p w:rsidR="00D2122B" w:rsidRPr="006305CE" w:rsidRDefault="00D2122B" w:rsidP="00A3260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а</w:t>
                            </w:r>
                            <w:r w:rsidRPr="006305CE">
                              <w:rPr>
                                <w:rFonts w:ascii="Times New Roman" w:hAnsi="Times New Roman"/>
                                <w:sz w:val="28"/>
                              </w:rPr>
                              <w:t>дрес: __________________________</w:t>
                            </w:r>
                          </w:p>
                          <w:p w:rsidR="00D2122B" w:rsidRDefault="00D2122B" w:rsidP="00A3260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6305CE">
                              <w:rPr>
                                <w:rFonts w:ascii="Times New Roman" w:hAnsi="Times New Roman"/>
                                <w:sz w:val="28"/>
                              </w:rPr>
                              <w:t>_________________________________</w:t>
                            </w:r>
                          </w:p>
                          <w:p w:rsidR="00D2122B" w:rsidRDefault="00D2122B" w:rsidP="00A3260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от ______________________________</w:t>
                            </w:r>
                          </w:p>
                          <w:p w:rsidR="00D2122B" w:rsidRDefault="00D2122B" w:rsidP="00A3260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_________________________________</w:t>
                            </w:r>
                          </w:p>
                          <w:p w:rsidR="00D2122B" w:rsidRPr="006305CE" w:rsidRDefault="00D2122B" w:rsidP="00A326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(наименование </w:t>
                            </w:r>
                            <w:r w:rsidRPr="00C36FD0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исходной</w:t>
                            </w:r>
                            <w:r w:rsidRPr="006305CE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организации)</w:t>
                            </w:r>
                          </w:p>
                          <w:p w:rsidR="00D2122B" w:rsidRPr="006305CE" w:rsidRDefault="00D2122B" w:rsidP="00A3260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а</w:t>
                            </w:r>
                            <w:r w:rsidRPr="006305CE">
                              <w:rPr>
                                <w:rFonts w:ascii="Times New Roman" w:hAnsi="Times New Roman"/>
                                <w:sz w:val="28"/>
                              </w:rPr>
                              <w:t>дрес: __________________________</w:t>
                            </w:r>
                          </w:p>
                          <w:p w:rsidR="00D2122B" w:rsidRDefault="00D2122B" w:rsidP="00A3260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6305CE">
                              <w:rPr>
                                <w:rFonts w:ascii="Times New Roman" w:hAnsi="Times New Roman"/>
                                <w:sz w:val="28"/>
                              </w:rPr>
                              <w:t>_________________________________</w:t>
                            </w:r>
                          </w:p>
                          <w:p w:rsidR="00D2122B" w:rsidRDefault="00D2122B" w:rsidP="00A3260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телефон_________________________</w:t>
                            </w:r>
                          </w:p>
                          <w:p w:rsidR="00D2122B" w:rsidRPr="00484FE8" w:rsidRDefault="00D2122B" w:rsidP="00A3260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4403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Е-mail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D2122B" w:rsidRPr="006305CE" w:rsidRDefault="00D2122B" w:rsidP="00A3260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52.45pt;margin-top:25.25pt;width:246.8pt;height:1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" stroked="f">
                <v:textbox>
                  <w:txbxContent>
                    <w:p w:rsidR="00D2122B" w:rsidRPr="006305CE" w:rsidRDefault="00D2122B" w:rsidP="00A3260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</w:rPr>
                      </w:pPr>
                      <w:r w:rsidRPr="006305CE">
                        <w:rPr>
                          <w:rFonts w:ascii="Times New Roman" w:hAnsi="Times New Roman"/>
                          <w:sz w:val="28"/>
                        </w:rPr>
                        <w:t>В ______________________________</w:t>
                      </w:r>
                    </w:p>
                    <w:p w:rsidR="00D2122B" w:rsidRPr="006305CE" w:rsidRDefault="00D2122B" w:rsidP="00A3260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</w:rPr>
                      </w:pPr>
                      <w:r w:rsidRPr="006305CE">
                        <w:rPr>
                          <w:rFonts w:ascii="Times New Roman" w:hAnsi="Times New Roman"/>
                          <w:sz w:val="28"/>
                        </w:rPr>
                        <w:t>_________________________________</w:t>
                      </w:r>
                    </w:p>
                    <w:p w:rsidR="00D2122B" w:rsidRPr="006305CE" w:rsidRDefault="00D2122B" w:rsidP="00A326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6305CE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(наименование </w:t>
                      </w:r>
                      <w:r w:rsidRPr="00C36FD0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принимающей </w:t>
                      </w:r>
                      <w:r w:rsidRPr="006305CE">
                        <w:rPr>
                          <w:rFonts w:ascii="Times New Roman" w:hAnsi="Times New Roman"/>
                          <w:i/>
                          <w:sz w:val="20"/>
                        </w:rPr>
                        <w:t>организации)</w:t>
                      </w:r>
                    </w:p>
                    <w:p w:rsidR="00D2122B" w:rsidRPr="006305CE" w:rsidRDefault="00D2122B" w:rsidP="00A32600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а</w:t>
                      </w:r>
                      <w:r w:rsidRPr="006305CE">
                        <w:rPr>
                          <w:rFonts w:ascii="Times New Roman" w:hAnsi="Times New Roman"/>
                          <w:sz w:val="28"/>
                        </w:rPr>
                        <w:t>дрес: __________________________</w:t>
                      </w:r>
                    </w:p>
                    <w:p w:rsidR="00D2122B" w:rsidRDefault="00D2122B" w:rsidP="00A32600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 w:rsidRPr="006305CE">
                        <w:rPr>
                          <w:rFonts w:ascii="Times New Roman" w:hAnsi="Times New Roman"/>
                          <w:sz w:val="28"/>
                        </w:rPr>
                        <w:t>_________________________________</w:t>
                      </w:r>
                    </w:p>
                    <w:p w:rsidR="00D2122B" w:rsidRDefault="00D2122B" w:rsidP="00A32600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от ______________________________</w:t>
                      </w:r>
                    </w:p>
                    <w:p w:rsidR="00D2122B" w:rsidRDefault="00D2122B" w:rsidP="00A32600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_________________________________</w:t>
                      </w:r>
                    </w:p>
                    <w:p w:rsidR="00D2122B" w:rsidRPr="006305CE" w:rsidRDefault="00D2122B" w:rsidP="00A326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(наименование </w:t>
                      </w:r>
                      <w:r w:rsidRPr="00C36FD0">
                        <w:rPr>
                          <w:rFonts w:ascii="Times New Roman" w:hAnsi="Times New Roman"/>
                          <w:i/>
                          <w:sz w:val="20"/>
                        </w:rPr>
                        <w:t>исходной</w:t>
                      </w:r>
                      <w:r w:rsidRPr="006305CE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организации)</w:t>
                      </w:r>
                    </w:p>
                    <w:p w:rsidR="00D2122B" w:rsidRPr="006305CE" w:rsidRDefault="00D2122B" w:rsidP="00A32600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а</w:t>
                      </w:r>
                      <w:r w:rsidRPr="006305CE">
                        <w:rPr>
                          <w:rFonts w:ascii="Times New Roman" w:hAnsi="Times New Roman"/>
                          <w:sz w:val="28"/>
                        </w:rPr>
                        <w:t>дрес: __________________________</w:t>
                      </w:r>
                    </w:p>
                    <w:p w:rsidR="00D2122B" w:rsidRDefault="00D2122B" w:rsidP="00A32600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 w:rsidRPr="006305CE">
                        <w:rPr>
                          <w:rFonts w:ascii="Times New Roman" w:hAnsi="Times New Roman"/>
                          <w:sz w:val="28"/>
                        </w:rPr>
                        <w:t>_________________________________</w:t>
                      </w:r>
                    </w:p>
                    <w:p w:rsidR="00D2122B" w:rsidRDefault="00D2122B" w:rsidP="00A32600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телефон_________________________</w:t>
                      </w:r>
                    </w:p>
                    <w:p w:rsidR="00D2122B" w:rsidRPr="00484FE8" w:rsidRDefault="00D2122B" w:rsidP="00A32600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84403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Е-mail</w:t>
                      </w:r>
                      <w:r>
                        <w:rPr>
                          <w:rFonts w:ascii="Times New Roman" w:hAnsi="Times New Roman"/>
                        </w:rPr>
                        <w:t>___________________________________</w:t>
                      </w:r>
                    </w:p>
                    <w:p w:rsidR="00D2122B" w:rsidRPr="006305CE" w:rsidRDefault="00D2122B" w:rsidP="00A32600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2600" w:rsidRPr="00A32600" w:rsidRDefault="00A32600" w:rsidP="00A32600">
      <w:pPr>
        <w:rPr>
          <w:rFonts w:ascii="Times New Roman" w:hAnsi="Times New Roman"/>
          <w:sz w:val="28"/>
          <w:szCs w:val="28"/>
        </w:rPr>
      </w:pPr>
    </w:p>
    <w:p w:rsidR="00A32600" w:rsidRPr="00A32600" w:rsidRDefault="00A32600" w:rsidP="00A32600">
      <w:pPr>
        <w:rPr>
          <w:rFonts w:ascii="Times New Roman" w:hAnsi="Times New Roman"/>
          <w:sz w:val="28"/>
          <w:szCs w:val="28"/>
        </w:rPr>
      </w:pPr>
    </w:p>
    <w:p w:rsidR="00A32600" w:rsidRPr="00A32600" w:rsidRDefault="00A32600" w:rsidP="00A32600">
      <w:pPr>
        <w:rPr>
          <w:rFonts w:ascii="Times New Roman" w:hAnsi="Times New Roman"/>
          <w:sz w:val="28"/>
          <w:szCs w:val="28"/>
        </w:rPr>
      </w:pPr>
    </w:p>
    <w:p w:rsidR="00A32600" w:rsidRPr="00A32600" w:rsidRDefault="00A32600" w:rsidP="00A32600">
      <w:pPr>
        <w:rPr>
          <w:rFonts w:ascii="Times New Roman" w:hAnsi="Times New Roman"/>
          <w:sz w:val="28"/>
          <w:szCs w:val="28"/>
        </w:rPr>
      </w:pPr>
    </w:p>
    <w:p w:rsidR="00A32600" w:rsidRPr="00A32600" w:rsidRDefault="00A32600" w:rsidP="00A32600">
      <w:pPr>
        <w:rPr>
          <w:rFonts w:ascii="Times New Roman" w:hAnsi="Times New Roman"/>
          <w:sz w:val="28"/>
          <w:szCs w:val="28"/>
        </w:rPr>
      </w:pPr>
    </w:p>
    <w:p w:rsidR="00A32600" w:rsidRPr="00A32600" w:rsidRDefault="00A32600" w:rsidP="00A32600">
      <w:pPr>
        <w:rPr>
          <w:rFonts w:ascii="Times New Roman" w:hAnsi="Times New Roman"/>
          <w:sz w:val="28"/>
          <w:szCs w:val="28"/>
        </w:rPr>
      </w:pPr>
    </w:p>
    <w:p w:rsidR="00A32600" w:rsidRDefault="00A32600" w:rsidP="00A32600">
      <w:pPr>
        <w:rPr>
          <w:rFonts w:ascii="Times New Roman" w:hAnsi="Times New Roman"/>
          <w:sz w:val="28"/>
          <w:szCs w:val="28"/>
        </w:rPr>
      </w:pPr>
    </w:p>
    <w:p w:rsidR="00A32600" w:rsidRPr="00432754" w:rsidRDefault="00A32600" w:rsidP="00A3260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32754">
        <w:rPr>
          <w:rFonts w:ascii="Times New Roman" w:hAnsi="Times New Roman"/>
          <w:sz w:val="28"/>
        </w:rPr>
        <w:t>Уважаемый (ая) _______________________________________________</w:t>
      </w:r>
    </w:p>
    <w:p w:rsidR="00A32600" w:rsidRPr="008D3500" w:rsidRDefault="00A32600" w:rsidP="00A32600">
      <w:pPr>
        <w:spacing w:after="0" w:line="240" w:lineRule="auto"/>
        <w:jc w:val="center"/>
        <w:rPr>
          <w:rFonts w:ascii="Times New Roman" w:hAnsi="Times New Roman"/>
          <w:i/>
        </w:rPr>
      </w:pPr>
      <w:r w:rsidRPr="008D3500">
        <w:rPr>
          <w:rFonts w:ascii="Times New Roman" w:hAnsi="Times New Roman"/>
          <w:i/>
        </w:rPr>
        <w:t xml:space="preserve">                      (имя, отчество</w:t>
      </w:r>
      <w:r w:rsidR="00544661" w:rsidRPr="008D3500">
        <w:rPr>
          <w:rFonts w:ascii="Times New Roman" w:hAnsi="Times New Roman"/>
          <w:i/>
        </w:rPr>
        <w:t xml:space="preserve"> (последнее – при наличии)</w:t>
      </w:r>
      <w:r w:rsidRPr="008D3500">
        <w:rPr>
          <w:rFonts w:ascii="Times New Roman" w:hAnsi="Times New Roman"/>
          <w:i/>
        </w:rPr>
        <w:t xml:space="preserve"> руководителя принимающей организации)</w:t>
      </w:r>
    </w:p>
    <w:p w:rsidR="00A32600" w:rsidRPr="002F6DE1" w:rsidRDefault="00A32600" w:rsidP="00A326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32600" w:rsidRDefault="00A32600" w:rsidP="00A326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Администрация МБДОУ ЦРР</w:t>
      </w:r>
      <w:r w:rsidR="00D2122B">
        <w:rPr>
          <w:rFonts w:ascii="Times New Roman" w:hAnsi="Times New Roman"/>
          <w:sz w:val="28"/>
        </w:rPr>
        <w:t>- детского сада № 14 «Весёлые звоночки</w:t>
      </w:r>
      <w:r>
        <w:rPr>
          <w:rFonts w:ascii="Times New Roman" w:hAnsi="Times New Roman"/>
          <w:sz w:val="28"/>
        </w:rPr>
        <w:t>»,</w:t>
      </w:r>
      <w:r w:rsidRPr="002F6DE1">
        <w:rPr>
          <w:rFonts w:ascii="Times New Roman" w:hAnsi="Times New Roman"/>
          <w:sz w:val="28"/>
        </w:rPr>
        <w:t xml:space="preserve"> соответствии с п. 11 Порядка и условий осущест</w:t>
      </w:r>
      <w:r>
        <w:rPr>
          <w:rFonts w:ascii="Times New Roman" w:hAnsi="Times New Roman"/>
          <w:sz w:val="28"/>
        </w:rPr>
        <w:t xml:space="preserve">вления перевода   обучающихся </w:t>
      </w:r>
      <w:r w:rsidRPr="002F6DE1">
        <w:rPr>
          <w:rFonts w:ascii="Times New Roman" w:hAnsi="Times New Roman"/>
          <w:sz w:val="28"/>
        </w:rPr>
        <w:t xml:space="preserve">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утвержденных </w:t>
      </w:r>
      <w:r w:rsidR="00B15EBB">
        <w:rPr>
          <w:rFonts w:ascii="Times New Roman" w:hAnsi="Times New Roman"/>
          <w:sz w:val="28"/>
        </w:rPr>
        <w:t>п</w:t>
      </w:r>
      <w:r w:rsidRPr="002F6DE1">
        <w:rPr>
          <w:rFonts w:ascii="Times New Roman" w:hAnsi="Times New Roman"/>
          <w:sz w:val="28"/>
        </w:rPr>
        <w:t>риказом Министерства образования и науки Российской Федерации от   28.12.2015 № 1527</w:t>
      </w:r>
      <w:r>
        <w:rPr>
          <w:rFonts w:ascii="Times New Roman" w:hAnsi="Times New Roman"/>
          <w:sz w:val="28"/>
        </w:rPr>
        <w:t xml:space="preserve">, </w:t>
      </w:r>
      <w:r w:rsidRPr="00432754">
        <w:rPr>
          <w:rFonts w:ascii="Times New Roman" w:hAnsi="Times New Roman"/>
          <w:sz w:val="28"/>
        </w:rPr>
        <w:t>про</w:t>
      </w:r>
      <w:r>
        <w:rPr>
          <w:rFonts w:ascii="Times New Roman" w:hAnsi="Times New Roman"/>
          <w:sz w:val="28"/>
        </w:rPr>
        <w:t>сит</w:t>
      </w:r>
      <w:r w:rsidRPr="00432754">
        <w:rPr>
          <w:rFonts w:ascii="Times New Roman" w:hAnsi="Times New Roman"/>
          <w:sz w:val="28"/>
        </w:rPr>
        <w:t xml:space="preserve"> направить </w:t>
      </w:r>
      <w:r>
        <w:rPr>
          <w:rFonts w:ascii="Times New Roman" w:hAnsi="Times New Roman"/>
          <w:sz w:val="28"/>
        </w:rPr>
        <w:t xml:space="preserve">в </w:t>
      </w:r>
      <w:r w:rsidRPr="00432754">
        <w:rPr>
          <w:rFonts w:ascii="Times New Roman" w:hAnsi="Times New Roman"/>
          <w:sz w:val="28"/>
        </w:rPr>
        <w:t xml:space="preserve">МБДОУ ЦРР </w:t>
      </w:r>
      <w:r w:rsidR="00D2122B">
        <w:rPr>
          <w:rFonts w:ascii="Times New Roman" w:hAnsi="Times New Roman"/>
          <w:sz w:val="28"/>
        </w:rPr>
        <w:t>-</w:t>
      </w:r>
      <w:r w:rsidRPr="00432754">
        <w:rPr>
          <w:rFonts w:ascii="Times New Roman" w:hAnsi="Times New Roman"/>
          <w:sz w:val="28"/>
        </w:rPr>
        <w:t>детск</w:t>
      </w:r>
      <w:r>
        <w:rPr>
          <w:rFonts w:ascii="Times New Roman" w:hAnsi="Times New Roman"/>
          <w:sz w:val="28"/>
        </w:rPr>
        <w:t>ий сад</w:t>
      </w:r>
      <w:r w:rsidR="00D2122B">
        <w:rPr>
          <w:rFonts w:ascii="Times New Roman" w:hAnsi="Times New Roman"/>
          <w:sz w:val="28"/>
        </w:rPr>
        <w:t xml:space="preserve"> № 14 «Весёлые звоночки</w:t>
      </w:r>
      <w:r w:rsidRPr="00432754">
        <w:rPr>
          <w:rFonts w:ascii="Times New Roman" w:hAnsi="Times New Roman"/>
          <w:sz w:val="28"/>
        </w:rPr>
        <w:t>»</w:t>
      </w:r>
      <w:r w:rsidR="00D2122B">
        <w:rPr>
          <w:rFonts w:ascii="Times New Roman" w:hAnsi="Times New Roman"/>
          <w:sz w:val="28"/>
        </w:rPr>
        <w:t xml:space="preserve"> </w:t>
      </w:r>
      <w:r w:rsidRPr="00432754">
        <w:rPr>
          <w:rFonts w:ascii="Times New Roman" w:hAnsi="Times New Roman"/>
          <w:sz w:val="28"/>
        </w:rPr>
        <w:t>уведомлени</w:t>
      </w:r>
      <w:r>
        <w:rPr>
          <w:rFonts w:ascii="Times New Roman" w:hAnsi="Times New Roman"/>
          <w:sz w:val="28"/>
        </w:rPr>
        <w:t>е</w:t>
      </w:r>
      <w:r w:rsidRPr="00432754">
        <w:rPr>
          <w:rFonts w:ascii="Times New Roman" w:hAnsi="Times New Roman"/>
          <w:sz w:val="28"/>
        </w:rPr>
        <w:t xml:space="preserve"> в двухдневный срок после </w:t>
      </w:r>
      <w:r w:rsidR="008D3500">
        <w:rPr>
          <w:rFonts w:ascii="Times New Roman" w:hAnsi="Times New Roman"/>
          <w:sz w:val="28"/>
        </w:rPr>
        <w:t>приёма</w:t>
      </w:r>
      <w:r w:rsidRPr="00432754">
        <w:rPr>
          <w:rFonts w:ascii="Times New Roman" w:hAnsi="Times New Roman"/>
          <w:sz w:val="28"/>
        </w:rPr>
        <w:t xml:space="preserve"> в Вашу образовательную организацию</w:t>
      </w:r>
    </w:p>
    <w:p w:rsidR="00A32600" w:rsidRPr="00544661" w:rsidRDefault="00A32600" w:rsidP="0054466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32754">
        <w:rPr>
          <w:rFonts w:ascii="Times New Roman" w:hAnsi="Times New Roman"/>
          <w:sz w:val="28"/>
        </w:rPr>
        <w:t>_____________________________________________</w:t>
      </w:r>
      <w:r>
        <w:rPr>
          <w:rFonts w:ascii="Times New Roman" w:hAnsi="Times New Roman"/>
          <w:sz w:val="28"/>
        </w:rPr>
        <w:t>_____________________</w:t>
      </w:r>
      <w:r w:rsidR="00544661" w:rsidRPr="00544661">
        <w:rPr>
          <w:rFonts w:ascii="Times New Roman" w:hAnsi="Times New Roman"/>
          <w:i/>
          <w:sz w:val="24"/>
        </w:rPr>
        <w:t>(фамилия, имя, отчество (последнее – при наличии)</w:t>
      </w:r>
      <w:r w:rsidRPr="00544661">
        <w:rPr>
          <w:rFonts w:ascii="Times New Roman" w:hAnsi="Times New Roman"/>
          <w:i/>
          <w:sz w:val="24"/>
        </w:rPr>
        <w:t xml:space="preserve"> обучающегося, дата рождения)</w:t>
      </w:r>
    </w:p>
    <w:p w:rsidR="00A32600" w:rsidRPr="002F6DE1" w:rsidRDefault="00A32600" w:rsidP="00A3260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32754">
        <w:rPr>
          <w:rFonts w:ascii="Times New Roman" w:hAnsi="Times New Roman"/>
          <w:sz w:val="28"/>
        </w:rPr>
        <w:t xml:space="preserve">с указанием номера и даты распорядительного акта. </w:t>
      </w:r>
      <w:r>
        <w:rPr>
          <w:rFonts w:ascii="Times New Roman" w:hAnsi="Times New Roman"/>
          <w:sz w:val="28"/>
        </w:rPr>
        <w:t xml:space="preserve"> Уведомление </w:t>
      </w:r>
      <w:r w:rsidRPr="00432754">
        <w:rPr>
          <w:rFonts w:ascii="Times New Roman" w:hAnsi="Times New Roman"/>
          <w:sz w:val="28"/>
        </w:rPr>
        <w:t>может быть направлен</w:t>
      </w:r>
      <w:r>
        <w:rPr>
          <w:rFonts w:ascii="Times New Roman" w:hAnsi="Times New Roman"/>
          <w:sz w:val="28"/>
        </w:rPr>
        <w:t>о</w:t>
      </w:r>
      <w:r w:rsidRPr="00432754">
        <w:rPr>
          <w:rFonts w:ascii="Times New Roman" w:hAnsi="Times New Roman"/>
          <w:sz w:val="28"/>
        </w:rPr>
        <w:t xml:space="preserve"> в форме электронного документа</w:t>
      </w:r>
      <w:r>
        <w:rPr>
          <w:rFonts w:ascii="Times New Roman" w:hAnsi="Times New Roman"/>
          <w:sz w:val="28"/>
        </w:rPr>
        <w:t xml:space="preserve"> с использованием сети Интернет </w:t>
      </w:r>
      <w:r w:rsidRPr="00432754">
        <w:rPr>
          <w:rFonts w:ascii="Times New Roman" w:hAnsi="Times New Roman"/>
          <w:sz w:val="28"/>
        </w:rPr>
        <w:t xml:space="preserve">на электронный адрес </w:t>
      </w:r>
      <w:hyperlink r:id="rId9" w:history="1">
        <w:r w:rsidR="00D2122B" w:rsidRPr="000608C5">
          <w:rPr>
            <w:rStyle w:val="afffff"/>
            <w:rFonts w:ascii="Times New Roman" w:hAnsi="Times New Roman"/>
            <w:sz w:val="28"/>
            <w:lang w:val="en-US"/>
          </w:rPr>
          <w:t>Olga</w:t>
        </w:r>
        <w:r w:rsidR="00D2122B" w:rsidRPr="000608C5">
          <w:rPr>
            <w:rStyle w:val="afffff"/>
            <w:rFonts w:ascii="Times New Roman" w:hAnsi="Times New Roman"/>
            <w:sz w:val="28"/>
          </w:rPr>
          <w:t>-752</w:t>
        </w:r>
        <w:r w:rsidR="00D2122B" w:rsidRPr="00D2122B">
          <w:rPr>
            <w:rStyle w:val="afffff"/>
            <w:rFonts w:ascii="Times New Roman" w:hAnsi="Times New Roman"/>
            <w:sz w:val="28"/>
          </w:rPr>
          <w:t>8</w:t>
        </w:r>
        <w:r w:rsidR="00D2122B" w:rsidRPr="000608C5">
          <w:rPr>
            <w:rStyle w:val="afffff"/>
            <w:rFonts w:ascii="Times New Roman" w:hAnsi="Times New Roman"/>
            <w:sz w:val="28"/>
          </w:rPr>
          <w:t>@yandex.ru</w:t>
        </w:r>
      </w:hyperlink>
      <w:r>
        <w:rPr>
          <w:rFonts w:ascii="Times New Roman" w:hAnsi="Times New Roman"/>
          <w:sz w:val="28"/>
        </w:rPr>
        <w:t xml:space="preserve"> . </w:t>
      </w:r>
    </w:p>
    <w:p w:rsidR="00A32600" w:rsidRDefault="00A32600" w:rsidP="00A32600">
      <w:pPr>
        <w:jc w:val="both"/>
      </w:pPr>
    </w:p>
    <w:p w:rsidR="00A32600" w:rsidRPr="00DA3099" w:rsidRDefault="00A32600" w:rsidP="00A32600">
      <w:pPr>
        <w:tabs>
          <w:tab w:val="left" w:pos="373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A3099">
        <w:rPr>
          <w:rFonts w:ascii="Times New Roman" w:hAnsi="Times New Roman"/>
          <w:bCs/>
          <w:sz w:val="28"/>
          <w:szCs w:val="28"/>
        </w:rPr>
        <w:t xml:space="preserve">Заведующий МБДОУ ЦРР </w:t>
      </w:r>
      <w:r w:rsidR="00D2122B">
        <w:rPr>
          <w:rFonts w:ascii="Times New Roman" w:hAnsi="Times New Roman"/>
          <w:bCs/>
          <w:sz w:val="28"/>
          <w:szCs w:val="28"/>
        </w:rPr>
        <w:t>-</w:t>
      </w:r>
    </w:p>
    <w:p w:rsidR="00A32600" w:rsidRPr="00DA3099" w:rsidRDefault="00A32600" w:rsidP="00A32600">
      <w:pPr>
        <w:tabs>
          <w:tab w:val="left" w:pos="373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A3099">
        <w:rPr>
          <w:rFonts w:ascii="Times New Roman" w:hAnsi="Times New Roman"/>
          <w:bCs/>
          <w:sz w:val="28"/>
          <w:szCs w:val="28"/>
        </w:rPr>
        <w:t>детск</w:t>
      </w:r>
      <w:r w:rsidR="001A74BF">
        <w:rPr>
          <w:rFonts w:ascii="Times New Roman" w:hAnsi="Times New Roman"/>
          <w:bCs/>
          <w:sz w:val="28"/>
          <w:szCs w:val="28"/>
        </w:rPr>
        <w:t>им</w:t>
      </w:r>
      <w:r w:rsidRPr="00DA3099">
        <w:rPr>
          <w:rFonts w:ascii="Times New Roman" w:hAnsi="Times New Roman"/>
          <w:bCs/>
          <w:sz w:val="28"/>
          <w:szCs w:val="28"/>
        </w:rPr>
        <w:t xml:space="preserve"> сад</w:t>
      </w:r>
      <w:r w:rsidR="001A74BF">
        <w:rPr>
          <w:rFonts w:ascii="Times New Roman" w:hAnsi="Times New Roman"/>
          <w:bCs/>
          <w:sz w:val="28"/>
          <w:szCs w:val="28"/>
        </w:rPr>
        <w:t>ом</w:t>
      </w:r>
      <w:r w:rsidR="00D2122B">
        <w:rPr>
          <w:rFonts w:ascii="Times New Roman" w:hAnsi="Times New Roman"/>
          <w:bCs/>
          <w:sz w:val="28"/>
          <w:szCs w:val="28"/>
        </w:rPr>
        <w:t xml:space="preserve"> № 14 «Весёлые звоночки</w:t>
      </w:r>
      <w:r w:rsidR="001A74BF">
        <w:rPr>
          <w:rFonts w:ascii="Times New Roman" w:hAnsi="Times New Roman"/>
          <w:bCs/>
          <w:sz w:val="28"/>
          <w:szCs w:val="28"/>
        </w:rPr>
        <w:t>» ______________</w:t>
      </w:r>
      <w:r>
        <w:rPr>
          <w:rFonts w:ascii="Times New Roman" w:hAnsi="Times New Roman"/>
          <w:bCs/>
          <w:sz w:val="28"/>
          <w:szCs w:val="28"/>
        </w:rPr>
        <w:t xml:space="preserve"> __________________</w:t>
      </w:r>
    </w:p>
    <w:p w:rsidR="00A32600" w:rsidRDefault="00A32600" w:rsidP="00A32600">
      <w:pPr>
        <w:tabs>
          <w:tab w:val="left" w:pos="37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                                                                                      (подпись</w:t>
      </w:r>
      <w:r w:rsidRPr="00B21A6C">
        <w:rPr>
          <w:rFonts w:ascii="Times New Roman" w:hAnsi="Times New Roman"/>
          <w:i/>
          <w:sz w:val="24"/>
          <w:szCs w:val="28"/>
        </w:rPr>
        <w:t>)(расшифровка подписи)</w:t>
      </w:r>
    </w:p>
    <w:p w:rsidR="00A32600" w:rsidRDefault="00A32600" w:rsidP="00A32600">
      <w:pPr>
        <w:tabs>
          <w:tab w:val="left" w:pos="37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</w:t>
      </w:r>
    </w:p>
    <w:p w:rsidR="008D3500" w:rsidRDefault="008D3500" w:rsidP="00A32600">
      <w:pPr>
        <w:tabs>
          <w:tab w:val="left" w:pos="37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81E" w:rsidRDefault="00C4381E" w:rsidP="00A32600">
      <w:pPr>
        <w:tabs>
          <w:tab w:val="left" w:pos="37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661" w:rsidRPr="00317E3F" w:rsidRDefault="00055B0C" w:rsidP="00A32600">
      <w:pPr>
        <w:tabs>
          <w:tab w:val="left" w:pos="37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3611880</wp:posOffset>
                </wp:positionH>
                <wp:positionV relativeFrom="paragraph">
                  <wp:posOffset>-83820</wp:posOffset>
                </wp:positionV>
                <wp:extent cx="2868295" cy="888365"/>
                <wp:effectExtent l="0" t="0" r="0" b="0"/>
                <wp:wrapNone/>
                <wp:docPr id="13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2B" w:rsidRPr="001B5978" w:rsidRDefault="00D2122B" w:rsidP="002B709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B5978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3</w:t>
                            </w:r>
                          </w:p>
                          <w:p w:rsidR="00D2122B" w:rsidRPr="001B5978" w:rsidRDefault="00D2122B" w:rsidP="0075576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к Порядку</w:t>
                            </w:r>
                            <w:r w:rsidRPr="00D27D8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и основания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м</w:t>
                            </w:r>
                            <w:r w:rsidRPr="00D27D8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перевода, отчисления и восстановления обучающихся</w:t>
                            </w:r>
                          </w:p>
                          <w:p w:rsidR="00D2122B" w:rsidRPr="009300DF" w:rsidRDefault="00D2122B" w:rsidP="002B70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84.4pt;margin-top:-6.6pt;width:225.85pt;height:69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" stroked="f">
                <v:textbox>
                  <w:txbxContent>
                    <w:p w:rsidR="00D2122B" w:rsidRPr="001B5978" w:rsidRDefault="00D2122B" w:rsidP="002B709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1B5978">
                        <w:rPr>
                          <w:rFonts w:ascii="Times New Roman" w:hAnsi="Times New Roman"/>
                          <w:sz w:val="24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3</w:t>
                      </w:r>
                    </w:p>
                    <w:p w:rsidR="00D2122B" w:rsidRPr="001B5978" w:rsidRDefault="00D2122B" w:rsidP="0075576A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к Порядку</w:t>
                      </w:r>
                      <w:r w:rsidRPr="00D27D8D">
                        <w:rPr>
                          <w:rFonts w:ascii="Times New Roman" w:hAnsi="Times New Roman"/>
                          <w:sz w:val="24"/>
                        </w:rPr>
                        <w:t xml:space="preserve"> и основания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м</w:t>
                      </w:r>
                      <w:r w:rsidRPr="00D27D8D">
                        <w:rPr>
                          <w:rFonts w:ascii="Times New Roman" w:hAnsi="Times New Roman"/>
                          <w:sz w:val="24"/>
                        </w:rPr>
                        <w:t xml:space="preserve"> перевода, отчисления и восстановления обучающихся</w:t>
                      </w:r>
                    </w:p>
                    <w:p w:rsidR="00D2122B" w:rsidRPr="009300DF" w:rsidRDefault="00D2122B" w:rsidP="002B7091"/>
                  </w:txbxContent>
                </v:textbox>
                <w10:wrap anchorx="margin"/>
              </v:shape>
            </w:pict>
          </mc:Fallback>
        </mc:AlternateContent>
      </w:r>
    </w:p>
    <w:p w:rsidR="002B7091" w:rsidRDefault="002B7091" w:rsidP="002B7091">
      <w:pPr>
        <w:rPr>
          <w:rFonts w:ascii="Times New Roman" w:hAnsi="Times New Roman"/>
          <w:sz w:val="28"/>
          <w:szCs w:val="28"/>
        </w:rPr>
      </w:pPr>
    </w:p>
    <w:p w:rsidR="0075576A" w:rsidRDefault="0075576A" w:rsidP="002B7091">
      <w:pPr>
        <w:tabs>
          <w:tab w:val="left" w:pos="579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5576A" w:rsidRDefault="0075576A" w:rsidP="0075576A">
      <w:pPr>
        <w:tabs>
          <w:tab w:val="left" w:pos="5792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B7091" w:rsidRDefault="002B7091" w:rsidP="002B7091">
      <w:pPr>
        <w:tabs>
          <w:tab w:val="left" w:pos="579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E1E57">
        <w:rPr>
          <w:rFonts w:ascii="Times New Roman" w:hAnsi="Times New Roman"/>
          <w:b/>
          <w:i/>
          <w:sz w:val="28"/>
          <w:szCs w:val="28"/>
        </w:rPr>
        <w:t xml:space="preserve">Форма заявления о </w:t>
      </w:r>
      <w:r w:rsidR="008D3500">
        <w:rPr>
          <w:rFonts w:ascii="Times New Roman" w:hAnsi="Times New Roman"/>
          <w:b/>
          <w:i/>
          <w:sz w:val="28"/>
          <w:szCs w:val="28"/>
        </w:rPr>
        <w:t>приёме</w:t>
      </w:r>
      <w:r w:rsidRPr="007E1E57">
        <w:rPr>
          <w:rFonts w:ascii="Times New Roman" w:hAnsi="Times New Roman"/>
          <w:b/>
          <w:i/>
          <w:sz w:val="28"/>
          <w:szCs w:val="28"/>
        </w:rPr>
        <w:t xml:space="preserve"> в образовательную организацию</w:t>
      </w:r>
    </w:p>
    <w:p w:rsidR="002B7091" w:rsidRDefault="002B7091" w:rsidP="002B7091">
      <w:pPr>
        <w:tabs>
          <w:tab w:val="left" w:pos="579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порядке перевода</w:t>
      </w:r>
    </w:p>
    <w:p w:rsidR="002B7091" w:rsidRPr="002B7091" w:rsidRDefault="00055B0C" w:rsidP="002B70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2966085</wp:posOffset>
                </wp:positionH>
                <wp:positionV relativeFrom="paragraph">
                  <wp:posOffset>92710</wp:posOffset>
                </wp:positionV>
                <wp:extent cx="3134360" cy="2501900"/>
                <wp:effectExtent l="0" t="0" r="0" b="0"/>
                <wp:wrapNone/>
                <wp:docPr id="12" name="Надпись 76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250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2B" w:rsidRPr="0084403B" w:rsidRDefault="00D2122B" w:rsidP="0075576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84403B">
                              <w:rPr>
                                <w:rFonts w:ascii="Times New Roman" w:hAnsi="Times New Roman"/>
                                <w:sz w:val="28"/>
                              </w:rPr>
                              <w:t>Заведующ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ему МБДОУ ЦРР детским садом № 1</w:t>
                            </w:r>
                            <w:r w:rsidRPr="00D2122B">
                              <w:rPr>
                                <w:rFonts w:ascii="Times New Roman" w:hAnsi="Times New Roman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«Весёлые звоночки</w:t>
                            </w:r>
                            <w:r w:rsidRPr="0084403B">
                              <w:rPr>
                                <w:rFonts w:ascii="Times New Roman" w:hAnsi="Times New Roman"/>
                                <w:sz w:val="28"/>
                              </w:rPr>
                              <w:t>»</w:t>
                            </w:r>
                          </w:p>
                          <w:p w:rsidR="00D2122B" w:rsidRDefault="00D2122B" w:rsidP="0075576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</w:t>
                            </w:r>
                          </w:p>
                          <w:p w:rsidR="00D2122B" w:rsidRDefault="00D2122B" w:rsidP="0075576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</w:t>
                            </w:r>
                          </w:p>
                          <w:p w:rsidR="00D2122B" w:rsidRPr="00B21A6C" w:rsidRDefault="00D2122B" w:rsidP="007557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B21A6C">
                              <w:rPr>
                                <w:rFonts w:ascii="Times New Roman" w:hAnsi="Times New Roman"/>
                                <w:i/>
                              </w:rPr>
                              <w:t>(фа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милия, имя, отчество заведующего</w:t>
                            </w:r>
                            <w:r w:rsidRPr="00B21A6C">
                              <w:rPr>
                                <w:rFonts w:ascii="Times New Roman" w:hAnsi="Times New Roman"/>
                                <w:i/>
                              </w:rPr>
                              <w:t>)</w:t>
                            </w:r>
                          </w:p>
                          <w:p w:rsidR="00D2122B" w:rsidRDefault="00D2122B" w:rsidP="0075576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4403B">
                              <w:rPr>
                                <w:rFonts w:ascii="Times New Roman" w:hAnsi="Times New Roman"/>
                                <w:sz w:val="28"/>
                              </w:rPr>
                              <w:t>Фамилия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___________________________________</w:t>
                            </w:r>
                            <w:r w:rsidRPr="00512311">
                              <w:rPr>
                                <w:rFonts w:ascii="Times New Roman" w:hAnsi="Times New Roman"/>
                                <w:sz w:val="24"/>
                              </w:rPr>
                              <w:t>Имя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__________________________________________</w:t>
                            </w:r>
                            <w:r w:rsidRPr="0084403B">
                              <w:rPr>
                                <w:rFonts w:ascii="Times New Roman" w:hAnsi="Times New Roman"/>
                                <w:sz w:val="28"/>
                              </w:rPr>
                              <w:t>Отчество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 w:rsidRPr="0091462C">
                              <w:rPr>
                                <w:rFonts w:ascii="Times New Roman" w:hAnsi="Times New Roman"/>
                                <w:i/>
                              </w:rPr>
                              <w:t>при наличии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_____________________,</w:t>
                            </w:r>
                          </w:p>
                          <w:p w:rsidR="00D2122B" w:rsidRPr="00B21A6C" w:rsidRDefault="00D2122B" w:rsidP="007557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B21A6C">
                              <w:rPr>
                                <w:rFonts w:ascii="Times New Roman" w:hAnsi="Times New Roman"/>
                                <w:i/>
                              </w:rPr>
                              <w:t>(родителя (законного представителя)</w:t>
                            </w:r>
                          </w:p>
                          <w:p w:rsidR="00D2122B" w:rsidRPr="0084403B" w:rsidRDefault="00D2122B" w:rsidP="0075576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зарегистрированного</w:t>
                            </w:r>
                            <w:r w:rsidRPr="0084403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адресу:_____</w:t>
                            </w:r>
                          </w:p>
                          <w:p w:rsidR="00D2122B" w:rsidRPr="00484FE8" w:rsidRDefault="00D2122B" w:rsidP="0075576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4403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:rsidR="00D2122B" w:rsidRPr="009300DF" w:rsidRDefault="00D2122B" w:rsidP="002B70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33.55pt;margin-top:7.3pt;width:246.8pt;height:19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" stroked="f">
                <v:textbox>
                  <w:txbxContent>
                    <w:p w:rsidR="00D2122B" w:rsidRPr="0084403B" w:rsidRDefault="00D2122B" w:rsidP="0075576A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 w:rsidRPr="0084403B">
                        <w:rPr>
                          <w:rFonts w:ascii="Times New Roman" w:hAnsi="Times New Roman"/>
                          <w:sz w:val="28"/>
                        </w:rPr>
                        <w:t>Заведующ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ему МБДОУ ЦРР детским садом № 1</w:t>
                      </w:r>
                      <w:r w:rsidRPr="00D2122B">
                        <w:rPr>
                          <w:rFonts w:ascii="Times New Roman" w:hAnsi="Times New Roman"/>
                          <w:sz w:val="2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«Весёлые звоночки</w:t>
                      </w:r>
                      <w:r w:rsidRPr="0084403B">
                        <w:rPr>
                          <w:rFonts w:ascii="Times New Roman" w:hAnsi="Times New Roman"/>
                          <w:sz w:val="28"/>
                        </w:rPr>
                        <w:t>»</w:t>
                      </w:r>
                    </w:p>
                    <w:p w:rsidR="00D2122B" w:rsidRDefault="00D2122B" w:rsidP="0075576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__________________________________________</w:t>
                      </w:r>
                    </w:p>
                    <w:p w:rsidR="00D2122B" w:rsidRDefault="00D2122B" w:rsidP="0075576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__________________________________________</w:t>
                      </w:r>
                    </w:p>
                    <w:p w:rsidR="00D2122B" w:rsidRPr="00B21A6C" w:rsidRDefault="00D2122B" w:rsidP="007557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B21A6C">
                        <w:rPr>
                          <w:rFonts w:ascii="Times New Roman" w:hAnsi="Times New Roman"/>
                          <w:i/>
                        </w:rPr>
                        <w:t>(фа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милия, имя, отчество заведующего</w:t>
                      </w:r>
                      <w:r w:rsidRPr="00B21A6C">
                        <w:rPr>
                          <w:rFonts w:ascii="Times New Roman" w:hAnsi="Times New Roman"/>
                          <w:i/>
                        </w:rPr>
                        <w:t>)</w:t>
                      </w:r>
                    </w:p>
                    <w:p w:rsidR="00D2122B" w:rsidRDefault="00D2122B" w:rsidP="0075576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 w:rsidRPr="0084403B">
                        <w:rPr>
                          <w:rFonts w:ascii="Times New Roman" w:hAnsi="Times New Roman"/>
                          <w:sz w:val="28"/>
                        </w:rPr>
                        <w:t>Фамилия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___________________________________</w:t>
                      </w:r>
                      <w:r w:rsidRPr="00512311">
                        <w:rPr>
                          <w:rFonts w:ascii="Times New Roman" w:hAnsi="Times New Roman"/>
                          <w:sz w:val="24"/>
                        </w:rPr>
                        <w:t>Имя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__________________________________________</w:t>
                      </w:r>
                      <w:r w:rsidRPr="0084403B">
                        <w:rPr>
                          <w:rFonts w:ascii="Times New Roman" w:hAnsi="Times New Roman"/>
                          <w:sz w:val="28"/>
                        </w:rPr>
                        <w:t>Отчество</w:t>
                      </w:r>
                      <w:r>
                        <w:rPr>
                          <w:rFonts w:ascii="Times New Roman" w:hAnsi="Times New Roman"/>
                        </w:rPr>
                        <w:t>(</w:t>
                      </w:r>
                      <w:r w:rsidRPr="0091462C">
                        <w:rPr>
                          <w:rFonts w:ascii="Times New Roman" w:hAnsi="Times New Roman"/>
                          <w:i/>
                        </w:rPr>
                        <w:t>при наличии</w:t>
                      </w:r>
                      <w:r>
                        <w:rPr>
                          <w:rFonts w:ascii="Times New Roman" w:hAnsi="Times New Roman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_____________________,</w:t>
                      </w:r>
                    </w:p>
                    <w:p w:rsidR="00D2122B" w:rsidRPr="00B21A6C" w:rsidRDefault="00D2122B" w:rsidP="007557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B21A6C">
                        <w:rPr>
                          <w:rFonts w:ascii="Times New Roman" w:hAnsi="Times New Roman"/>
                          <w:i/>
                        </w:rPr>
                        <w:t>(родителя (законного представителя)</w:t>
                      </w:r>
                    </w:p>
                    <w:p w:rsidR="00D2122B" w:rsidRPr="0084403B" w:rsidRDefault="00D2122B" w:rsidP="0075576A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зарегистрированного</w:t>
                      </w:r>
                      <w:r w:rsidRPr="0084403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адресу:_____</w:t>
                      </w:r>
                    </w:p>
                    <w:p w:rsidR="00D2122B" w:rsidRPr="00484FE8" w:rsidRDefault="00D2122B" w:rsidP="0075576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84403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______________________________________________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</w:t>
                      </w:r>
                    </w:p>
                    <w:p w:rsidR="00D2122B" w:rsidRPr="009300DF" w:rsidRDefault="00D2122B" w:rsidP="002B7091"/>
                  </w:txbxContent>
                </v:textbox>
                <w10:wrap anchorx="margin"/>
              </v:shape>
            </w:pict>
          </mc:Fallback>
        </mc:AlternateContent>
      </w:r>
    </w:p>
    <w:p w:rsidR="002B7091" w:rsidRPr="002B7091" w:rsidRDefault="002B7091" w:rsidP="002B7091">
      <w:pPr>
        <w:rPr>
          <w:rFonts w:ascii="Times New Roman" w:hAnsi="Times New Roman"/>
          <w:sz w:val="28"/>
          <w:szCs w:val="28"/>
        </w:rPr>
      </w:pPr>
    </w:p>
    <w:p w:rsidR="002B7091" w:rsidRPr="002B7091" w:rsidRDefault="002B7091" w:rsidP="002B7091">
      <w:pPr>
        <w:rPr>
          <w:rFonts w:ascii="Times New Roman" w:hAnsi="Times New Roman"/>
          <w:sz w:val="28"/>
          <w:szCs w:val="28"/>
        </w:rPr>
      </w:pPr>
    </w:p>
    <w:p w:rsidR="002B7091" w:rsidRPr="002B7091" w:rsidRDefault="002B7091" w:rsidP="002B7091">
      <w:pPr>
        <w:rPr>
          <w:rFonts w:ascii="Times New Roman" w:hAnsi="Times New Roman"/>
          <w:sz w:val="28"/>
          <w:szCs w:val="28"/>
        </w:rPr>
      </w:pPr>
    </w:p>
    <w:p w:rsidR="002B7091" w:rsidRDefault="002B7091" w:rsidP="002B7091">
      <w:pPr>
        <w:rPr>
          <w:rFonts w:ascii="Times New Roman" w:hAnsi="Times New Roman"/>
          <w:sz w:val="28"/>
          <w:szCs w:val="28"/>
        </w:rPr>
      </w:pPr>
    </w:p>
    <w:p w:rsidR="002B7091" w:rsidRDefault="002B7091" w:rsidP="002B7091">
      <w:pPr>
        <w:tabs>
          <w:tab w:val="left" w:pos="31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B7091" w:rsidRDefault="002B7091" w:rsidP="002B7091">
      <w:pPr>
        <w:rPr>
          <w:rFonts w:ascii="Times New Roman" w:hAnsi="Times New Roman"/>
          <w:sz w:val="28"/>
          <w:szCs w:val="28"/>
        </w:rPr>
      </w:pPr>
    </w:p>
    <w:p w:rsidR="0075576A" w:rsidRPr="002B7091" w:rsidRDefault="00055B0C" w:rsidP="002B70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2893695</wp:posOffset>
                </wp:positionH>
                <wp:positionV relativeFrom="paragraph">
                  <wp:posOffset>23495</wp:posOffset>
                </wp:positionV>
                <wp:extent cx="3206750" cy="477520"/>
                <wp:effectExtent l="1905" t="0" r="1270" b="1270"/>
                <wp:wrapNone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2B" w:rsidRPr="00C40B59" w:rsidRDefault="00D2122B" w:rsidP="002B7091">
                            <w:pPr>
                              <w:tabs>
                                <w:tab w:val="left" w:pos="579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</w:pPr>
                            <w:r w:rsidRPr="00C40B59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Регистрационный номер заявления _______ </w:t>
                            </w:r>
                          </w:p>
                          <w:p w:rsidR="00D2122B" w:rsidRPr="00C40B59" w:rsidRDefault="00D2122B" w:rsidP="002B7091">
                            <w:pPr>
                              <w:tabs>
                                <w:tab w:val="left" w:pos="579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32"/>
                                <w:szCs w:val="28"/>
                              </w:rPr>
                            </w:pPr>
                            <w:r w:rsidRPr="00C40B59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от «____»_____________________20____г.</w:t>
                            </w:r>
                          </w:p>
                          <w:p w:rsidR="00D2122B" w:rsidRDefault="00D2122B" w:rsidP="002B70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0" type="#_x0000_t202" style="position:absolute;margin-left:227.85pt;margin-top:1.85pt;width:252.5pt;height:37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" stroked="f" strokeweight=".5pt">
                <v:textbox>
                  <w:txbxContent>
                    <w:p w:rsidR="00D2122B" w:rsidRPr="00C40B59" w:rsidRDefault="00D2122B" w:rsidP="002B7091">
                      <w:pPr>
                        <w:tabs>
                          <w:tab w:val="left" w:pos="579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</w:rPr>
                      </w:pPr>
                      <w:r w:rsidRPr="00C40B59">
                        <w:rPr>
                          <w:rFonts w:ascii="Times New Roman" w:hAnsi="Times New Roman"/>
                          <w:i/>
                          <w:sz w:val="24"/>
                        </w:rPr>
                        <w:t xml:space="preserve">Регистрационный номер заявления _______ </w:t>
                      </w:r>
                    </w:p>
                    <w:p w:rsidR="00D2122B" w:rsidRPr="00C40B59" w:rsidRDefault="00D2122B" w:rsidP="002B7091">
                      <w:pPr>
                        <w:tabs>
                          <w:tab w:val="left" w:pos="579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32"/>
                          <w:szCs w:val="28"/>
                        </w:rPr>
                      </w:pPr>
                      <w:r w:rsidRPr="00C40B59">
                        <w:rPr>
                          <w:rFonts w:ascii="Times New Roman" w:hAnsi="Times New Roman"/>
                          <w:i/>
                          <w:sz w:val="24"/>
                        </w:rPr>
                        <w:t>от «____»_____________________20____г.</w:t>
                      </w:r>
                    </w:p>
                    <w:p w:rsidR="00D2122B" w:rsidRDefault="00D2122B" w:rsidP="002B7091"/>
                  </w:txbxContent>
                </v:textbox>
                <w10:wrap anchorx="margin"/>
              </v:shape>
            </w:pict>
          </mc:Fallback>
        </mc:AlternateContent>
      </w:r>
    </w:p>
    <w:p w:rsidR="002B7091" w:rsidRDefault="002B7091" w:rsidP="002B7091">
      <w:pPr>
        <w:rPr>
          <w:rFonts w:ascii="Times New Roman" w:hAnsi="Times New Roman"/>
          <w:sz w:val="28"/>
          <w:szCs w:val="28"/>
        </w:rPr>
      </w:pPr>
    </w:p>
    <w:p w:rsidR="002B7091" w:rsidRDefault="002B7091" w:rsidP="002B7091">
      <w:pPr>
        <w:tabs>
          <w:tab w:val="left" w:pos="579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75576A" w:rsidRPr="00DA3099" w:rsidRDefault="0075576A" w:rsidP="001A74BF">
      <w:pPr>
        <w:tabs>
          <w:tab w:val="left" w:pos="579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принять моего ребё</w:t>
      </w:r>
      <w:r w:rsidRPr="00DA3099">
        <w:rPr>
          <w:rFonts w:ascii="Times New Roman" w:hAnsi="Times New Roman"/>
          <w:sz w:val="28"/>
          <w:szCs w:val="28"/>
        </w:rPr>
        <w:t xml:space="preserve">нка </w:t>
      </w:r>
      <w:r>
        <w:rPr>
          <w:rFonts w:ascii="Times New Roman" w:hAnsi="Times New Roman"/>
          <w:sz w:val="28"/>
          <w:szCs w:val="28"/>
        </w:rPr>
        <w:t>_</w:t>
      </w:r>
      <w:r w:rsidRPr="00DA3099"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75576A" w:rsidRPr="002277E4" w:rsidRDefault="0075576A" w:rsidP="0075576A">
      <w:pPr>
        <w:tabs>
          <w:tab w:val="left" w:pos="5792"/>
        </w:tabs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(фамилия, имя, отчество</w:t>
      </w:r>
      <w:r w:rsidRPr="002277E4">
        <w:rPr>
          <w:rFonts w:ascii="Times New Roman" w:hAnsi="Times New Roman"/>
          <w:i/>
        </w:rPr>
        <w:t xml:space="preserve"> (последнее – при наличии), дата и место рождения</w:t>
      </w:r>
      <w:r>
        <w:rPr>
          <w:rFonts w:ascii="Times New Roman" w:hAnsi="Times New Roman"/>
          <w:i/>
        </w:rPr>
        <w:t>)</w:t>
      </w:r>
    </w:p>
    <w:p w:rsidR="0075576A" w:rsidRPr="00DA3099" w:rsidRDefault="0075576A" w:rsidP="0075576A">
      <w:pPr>
        <w:tabs>
          <w:tab w:val="left" w:pos="579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3099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75576A" w:rsidRPr="002277E4" w:rsidRDefault="0075576A" w:rsidP="0075576A">
      <w:pPr>
        <w:tabs>
          <w:tab w:val="left" w:pos="5792"/>
        </w:tabs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Pr="002277E4">
        <w:rPr>
          <w:rFonts w:ascii="Times New Roman" w:hAnsi="Times New Roman"/>
          <w:i/>
        </w:rPr>
        <w:t>адрес места жительства ребёнка</w:t>
      </w:r>
      <w:r>
        <w:rPr>
          <w:rFonts w:ascii="Times New Roman" w:hAnsi="Times New Roman"/>
          <w:i/>
        </w:rPr>
        <w:t>)</w:t>
      </w:r>
    </w:p>
    <w:p w:rsidR="0075576A" w:rsidRDefault="0075576A" w:rsidP="0075576A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муниципальное бюджетное дошкольное образовательное учреждение Центр развития ребёнка </w:t>
      </w:r>
      <w:r w:rsidR="00D2122B">
        <w:rPr>
          <w:rFonts w:ascii="Times New Roman" w:hAnsi="Times New Roman"/>
          <w:sz w:val="28"/>
          <w:szCs w:val="28"/>
        </w:rPr>
        <w:t>-детский сад № 14 «Весёлые звоночки</w:t>
      </w:r>
      <w:r>
        <w:rPr>
          <w:rFonts w:ascii="Times New Roman" w:hAnsi="Times New Roman"/>
          <w:sz w:val="28"/>
          <w:szCs w:val="28"/>
        </w:rPr>
        <w:t>»,</w:t>
      </w:r>
    </w:p>
    <w:p w:rsidR="0075576A" w:rsidRDefault="0075576A" w:rsidP="0075576A">
      <w:pPr>
        <w:tabs>
          <w:tab w:val="left" w:pos="579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309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</w:t>
      </w:r>
      <w:r w:rsidRPr="00DA3099">
        <w:rPr>
          <w:rFonts w:ascii="Times New Roman" w:hAnsi="Times New Roman"/>
          <w:sz w:val="28"/>
          <w:szCs w:val="28"/>
        </w:rPr>
        <w:t>руппу_________________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2B7091" w:rsidRDefault="002B7091" w:rsidP="002B7091">
      <w:pPr>
        <w:tabs>
          <w:tab w:val="left" w:pos="579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FD0">
        <w:rPr>
          <w:rFonts w:ascii="Times New Roman" w:hAnsi="Times New Roman"/>
          <w:sz w:val="28"/>
          <w:szCs w:val="28"/>
        </w:rPr>
        <w:t>направленность группы</w:t>
      </w:r>
      <w:r>
        <w:rPr>
          <w:rFonts w:ascii="Times New Roman" w:hAnsi="Times New Roman"/>
          <w:sz w:val="28"/>
          <w:szCs w:val="28"/>
        </w:rPr>
        <w:t xml:space="preserve"> _____________________________________________</w:t>
      </w:r>
    </w:p>
    <w:p w:rsidR="002B7091" w:rsidRDefault="002B7091" w:rsidP="002B7091">
      <w:pPr>
        <w:tabs>
          <w:tab w:val="left" w:pos="579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порядке перевода из _______________________________________________</w:t>
      </w:r>
    </w:p>
    <w:p w:rsidR="002B7091" w:rsidRPr="00DB6B56" w:rsidRDefault="002B7091" w:rsidP="002B7091">
      <w:pPr>
        <w:tabs>
          <w:tab w:val="left" w:pos="5792"/>
        </w:tabs>
        <w:spacing w:after="0" w:line="240" w:lineRule="auto"/>
        <w:jc w:val="center"/>
        <w:rPr>
          <w:rFonts w:ascii="Times New Roman" w:hAnsi="Times New Roman"/>
          <w:i/>
          <w:szCs w:val="28"/>
        </w:rPr>
      </w:pPr>
      <w:r w:rsidRPr="00DB6B56">
        <w:rPr>
          <w:rFonts w:ascii="Times New Roman" w:hAnsi="Times New Roman"/>
          <w:i/>
          <w:szCs w:val="28"/>
        </w:rPr>
        <w:t xml:space="preserve">                                  (наименование исходной организации)</w:t>
      </w:r>
    </w:p>
    <w:p w:rsidR="002B7091" w:rsidRDefault="002B7091" w:rsidP="002B7091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B7091" w:rsidRPr="00DB6B56" w:rsidRDefault="002B7091" w:rsidP="002B7091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i/>
          <w:szCs w:val="28"/>
        </w:rPr>
      </w:pPr>
      <w:r w:rsidRPr="00DB6B56">
        <w:rPr>
          <w:rFonts w:ascii="Times New Roman" w:hAnsi="Times New Roman"/>
          <w:i/>
          <w:szCs w:val="28"/>
        </w:rPr>
        <w:t>(в случае переезда из другой местности указать населённый пункт, муниципальное образование, субъект Российской Федерации, из которого осуществлён переезд)</w:t>
      </w:r>
    </w:p>
    <w:p w:rsidR="0075576A" w:rsidRPr="00DA3099" w:rsidRDefault="0075576A" w:rsidP="0075576A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099">
        <w:rPr>
          <w:rFonts w:ascii="Times New Roman" w:hAnsi="Times New Roman"/>
          <w:sz w:val="28"/>
          <w:szCs w:val="28"/>
        </w:rPr>
        <w:t>Фамилия, имя, отчество</w:t>
      </w:r>
      <w:r>
        <w:rPr>
          <w:rFonts w:ascii="Times New Roman" w:hAnsi="Times New Roman"/>
          <w:sz w:val="28"/>
          <w:szCs w:val="28"/>
        </w:rPr>
        <w:t xml:space="preserve"> (последнее – при наличии), контактный телефон, адрес места жительства</w:t>
      </w:r>
      <w:r w:rsidRPr="00DA3099">
        <w:rPr>
          <w:rFonts w:ascii="Times New Roman" w:hAnsi="Times New Roman"/>
          <w:sz w:val="28"/>
          <w:szCs w:val="28"/>
        </w:rPr>
        <w:t xml:space="preserve">: </w:t>
      </w:r>
    </w:p>
    <w:p w:rsidR="0075576A" w:rsidRDefault="0075576A" w:rsidP="0075576A">
      <w:pPr>
        <w:tabs>
          <w:tab w:val="left" w:pos="579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3099">
        <w:rPr>
          <w:rFonts w:ascii="Times New Roman" w:hAnsi="Times New Roman"/>
          <w:sz w:val="28"/>
          <w:szCs w:val="28"/>
        </w:rPr>
        <w:t>матери_____________________________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75576A" w:rsidRPr="00DA3099" w:rsidRDefault="0075576A" w:rsidP="0075576A">
      <w:pPr>
        <w:tabs>
          <w:tab w:val="left" w:pos="579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5576A" w:rsidRDefault="0075576A" w:rsidP="0075576A">
      <w:pPr>
        <w:tabs>
          <w:tab w:val="left" w:pos="579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3099">
        <w:rPr>
          <w:rFonts w:ascii="Times New Roman" w:hAnsi="Times New Roman"/>
          <w:sz w:val="28"/>
          <w:szCs w:val="28"/>
        </w:rPr>
        <w:t>отца_______________________________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75576A" w:rsidRPr="00A63F66" w:rsidRDefault="0075576A" w:rsidP="0075576A">
      <w:pPr>
        <w:tabs>
          <w:tab w:val="left" w:pos="579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5576A" w:rsidRDefault="0075576A" w:rsidP="0075576A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76A" w:rsidRPr="00DD1C9C" w:rsidRDefault="0075576A" w:rsidP="001A74BF">
      <w:pPr>
        <w:tabs>
          <w:tab w:val="left" w:pos="57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6B7971">
        <w:rPr>
          <w:rFonts w:ascii="Times New Roman" w:hAnsi="Times New Roman"/>
          <w:sz w:val="24"/>
          <w:szCs w:val="24"/>
        </w:rPr>
        <w:t>уставом образовательной организации, лицензией на осуществление образовательной деятельности</w:t>
      </w:r>
      <w:r>
        <w:rPr>
          <w:rFonts w:ascii="Times New Roman" w:hAnsi="Times New Roman"/>
          <w:sz w:val="24"/>
          <w:szCs w:val="24"/>
        </w:rPr>
        <w:t>,</w:t>
      </w:r>
      <w:r w:rsidRPr="006B7971">
        <w:rPr>
          <w:rFonts w:ascii="Times New Roman" w:hAnsi="Times New Roman"/>
          <w:sz w:val="24"/>
          <w:szCs w:val="24"/>
        </w:rPr>
        <w:t xml:space="preserve"> с Основной образовательной программой дошкольного образован</w:t>
      </w:r>
      <w:r>
        <w:rPr>
          <w:rFonts w:ascii="Times New Roman" w:hAnsi="Times New Roman"/>
          <w:sz w:val="24"/>
          <w:szCs w:val="24"/>
        </w:rPr>
        <w:t>ия образовательной организации и другими документами</w:t>
      </w:r>
      <w:r w:rsidRPr="006B7971">
        <w:rPr>
          <w:rFonts w:ascii="Times New Roman" w:hAnsi="Times New Roman"/>
          <w:sz w:val="24"/>
          <w:szCs w:val="24"/>
        </w:rPr>
        <w:t>, регламентирующими организацию и осуществление образ</w:t>
      </w:r>
      <w:r>
        <w:rPr>
          <w:rFonts w:ascii="Times New Roman" w:hAnsi="Times New Roman"/>
          <w:sz w:val="24"/>
          <w:szCs w:val="24"/>
        </w:rPr>
        <w:t>овательной деятельности, права и обязанност</w:t>
      </w:r>
      <w:r w:rsidRPr="006B7971">
        <w:rPr>
          <w:rFonts w:ascii="Times New Roman" w:hAnsi="Times New Roman"/>
          <w:sz w:val="24"/>
          <w:szCs w:val="24"/>
        </w:rPr>
        <w:t>и обучающихся</w:t>
      </w:r>
      <w:r>
        <w:rPr>
          <w:rFonts w:ascii="Times New Roman" w:hAnsi="Times New Roman"/>
          <w:sz w:val="24"/>
          <w:szCs w:val="24"/>
        </w:rPr>
        <w:t>, в том числе размещё</w:t>
      </w:r>
      <w:r w:rsidRPr="00887F68">
        <w:rPr>
          <w:rFonts w:ascii="Times New Roman" w:hAnsi="Times New Roman"/>
          <w:sz w:val="24"/>
          <w:szCs w:val="24"/>
        </w:rPr>
        <w:t>нными на сайте образовательной организации,ознакомлен (а):</w:t>
      </w:r>
    </w:p>
    <w:p w:rsidR="0075576A" w:rsidRDefault="0075576A" w:rsidP="00462EB9">
      <w:pPr>
        <w:tabs>
          <w:tab w:val="left" w:pos="57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</w:t>
      </w:r>
      <w:r w:rsidRPr="00DA309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          _____________________________         </w:t>
      </w:r>
    </w:p>
    <w:p w:rsidR="0075576A" w:rsidRPr="000C0F3F" w:rsidRDefault="0075576A" w:rsidP="0075576A">
      <w:pPr>
        <w:tabs>
          <w:tab w:val="left" w:pos="5792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21A6C">
        <w:rPr>
          <w:rFonts w:ascii="Times New Roman" w:hAnsi="Times New Roman"/>
          <w:i/>
        </w:rPr>
        <w:t>(расшифровка подписи)</w:t>
      </w:r>
    </w:p>
    <w:p w:rsidR="0075576A" w:rsidRPr="00DD1C9C" w:rsidRDefault="0075576A" w:rsidP="001A74BF">
      <w:pPr>
        <w:tabs>
          <w:tab w:val="left" w:pos="57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04FF">
        <w:rPr>
          <w:rFonts w:ascii="Times New Roman" w:hAnsi="Times New Roman"/>
          <w:sz w:val="24"/>
          <w:szCs w:val="24"/>
        </w:rPr>
        <w:t>Согласен</w:t>
      </w:r>
      <w:r>
        <w:rPr>
          <w:rFonts w:ascii="Times New Roman" w:hAnsi="Times New Roman"/>
          <w:sz w:val="24"/>
          <w:szCs w:val="24"/>
        </w:rPr>
        <w:t>(а)</w:t>
      </w:r>
      <w:r w:rsidRPr="000B04FF">
        <w:rPr>
          <w:rFonts w:ascii="Times New Roman" w:hAnsi="Times New Roman"/>
          <w:sz w:val="24"/>
          <w:szCs w:val="24"/>
        </w:rPr>
        <w:t xml:space="preserve"> на обработку моих персональных д</w:t>
      </w:r>
      <w:r>
        <w:rPr>
          <w:rFonts w:ascii="Times New Roman" w:hAnsi="Times New Roman"/>
          <w:sz w:val="24"/>
          <w:szCs w:val="24"/>
        </w:rPr>
        <w:t>анных и персональных данных ребё</w:t>
      </w:r>
      <w:r w:rsidRPr="000B04FF">
        <w:rPr>
          <w:rFonts w:ascii="Times New Roman" w:hAnsi="Times New Roman"/>
          <w:sz w:val="24"/>
          <w:szCs w:val="24"/>
        </w:rPr>
        <w:t>нка в порядке, установленном законодательством Российской Федерации:</w:t>
      </w:r>
    </w:p>
    <w:p w:rsidR="0075576A" w:rsidRDefault="0075576A" w:rsidP="00462EB9">
      <w:pPr>
        <w:tabs>
          <w:tab w:val="left" w:pos="57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</w:t>
      </w:r>
      <w:r w:rsidRPr="00DA309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          _____________________________         </w:t>
      </w:r>
    </w:p>
    <w:p w:rsidR="0075576A" w:rsidRPr="000C0F3F" w:rsidRDefault="0075576A" w:rsidP="0075576A">
      <w:pPr>
        <w:tabs>
          <w:tab w:val="left" w:pos="5792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21A6C">
        <w:rPr>
          <w:rFonts w:ascii="Times New Roman" w:hAnsi="Times New Roman"/>
          <w:i/>
        </w:rPr>
        <w:t>(расшифровка подписи)</w:t>
      </w:r>
    </w:p>
    <w:p w:rsidR="0075576A" w:rsidRDefault="0075576A" w:rsidP="0075576A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76A" w:rsidRDefault="0075576A" w:rsidP="00462EB9">
      <w:pPr>
        <w:tabs>
          <w:tab w:val="left" w:pos="57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099">
        <w:rPr>
          <w:rFonts w:ascii="Times New Roman" w:hAnsi="Times New Roman"/>
          <w:sz w:val="28"/>
          <w:szCs w:val="28"/>
        </w:rPr>
        <w:t xml:space="preserve">Дата «______»_______________20___г.    </w:t>
      </w:r>
    </w:p>
    <w:p w:rsidR="0075576A" w:rsidRDefault="0075576A" w:rsidP="00462EB9">
      <w:pPr>
        <w:tabs>
          <w:tab w:val="left" w:pos="5792"/>
        </w:tabs>
        <w:spacing w:after="0" w:line="240" w:lineRule="auto"/>
        <w:ind w:firstLine="709"/>
        <w:jc w:val="both"/>
      </w:pPr>
    </w:p>
    <w:p w:rsidR="00462EB9" w:rsidRPr="00462EB9" w:rsidRDefault="00462EB9" w:rsidP="00462EB9">
      <w:pPr>
        <w:tabs>
          <w:tab w:val="left" w:pos="57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EB9">
        <w:rPr>
          <w:rFonts w:ascii="Times New Roman" w:hAnsi="Times New Roman"/>
          <w:sz w:val="28"/>
          <w:szCs w:val="28"/>
        </w:rPr>
        <w:t>Язык образования ___________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75576A" w:rsidRDefault="0075576A" w:rsidP="00462EB9">
      <w:pPr>
        <w:tabs>
          <w:tab w:val="left" w:pos="5792"/>
        </w:tabs>
        <w:spacing w:after="0" w:line="240" w:lineRule="auto"/>
        <w:ind w:firstLine="709"/>
        <w:jc w:val="both"/>
      </w:pPr>
    </w:p>
    <w:p w:rsidR="0075576A" w:rsidRDefault="0075576A" w:rsidP="00462EB9">
      <w:pPr>
        <w:tabs>
          <w:tab w:val="left" w:pos="57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</w:t>
      </w:r>
      <w:r w:rsidRPr="00DA309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          _____________________________         </w:t>
      </w:r>
    </w:p>
    <w:p w:rsidR="0075576A" w:rsidRPr="000C0F3F" w:rsidRDefault="0075576A" w:rsidP="0075576A">
      <w:pPr>
        <w:tabs>
          <w:tab w:val="left" w:pos="5792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21A6C">
        <w:rPr>
          <w:rFonts w:ascii="Times New Roman" w:hAnsi="Times New Roman"/>
          <w:i/>
        </w:rPr>
        <w:t>(расшифровка подписи)</w:t>
      </w:r>
    </w:p>
    <w:p w:rsidR="001B5978" w:rsidRPr="002B7091" w:rsidRDefault="001B5978" w:rsidP="002B7091">
      <w:pPr>
        <w:jc w:val="center"/>
        <w:rPr>
          <w:rFonts w:ascii="Times New Roman" w:hAnsi="Times New Roman"/>
          <w:sz w:val="28"/>
          <w:szCs w:val="28"/>
        </w:rPr>
      </w:pPr>
    </w:p>
    <w:p w:rsidR="002B7091" w:rsidRDefault="00055B0C" w:rsidP="002B7091">
      <w:pPr>
        <w:pStyle w:val="1-"/>
        <w:pageBreakBefore/>
        <w:spacing w:before="0" w:after="0"/>
        <w:ind w:right="567"/>
        <w:jc w:val="right"/>
      </w:pPr>
      <w:bookmarkStart w:id="30" w:name="_Toc490643994"/>
      <w:bookmarkStart w:id="31" w:name="_Ref437561441"/>
      <w:bookmarkStart w:id="32" w:name="_Ref437561184"/>
      <w:bookmarkStart w:id="33" w:name="_Ref437561208"/>
      <w:bookmarkStart w:id="34" w:name="_Toc437973306"/>
      <w:bookmarkStart w:id="35" w:name="_Toc438110048"/>
      <w:bookmarkStart w:id="36" w:name="_Toc438376260"/>
      <w:bookmarkStart w:id="37" w:name="_Toc501467125"/>
      <w:bookmarkStart w:id="38" w:name="_Toc503865073"/>
      <w:bookmarkEnd w:id="30"/>
      <w:bookmarkEnd w:id="31"/>
      <w:bookmarkEnd w:id="32"/>
      <w:bookmarkEnd w:id="33"/>
      <w:bookmarkEnd w:id="34"/>
      <w:bookmarkEnd w:id="35"/>
      <w:bookmarkEnd w:id="36"/>
      <w:r>
        <w:rPr>
          <w:b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3528060</wp:posOffset>
                </wp:positionH>
                <wp:positionV relativeFrom="paragraph">
                  <wp:posOffset>36830</wp:posOffset>
                </wp:positionV>
                <wp:extent cx="2868295" cy="898525"/>
                <wp:effectExtent l="0" t="0" r="0" b="0"/>
                <wp:wrapNone/>
                <wp:docPr id="10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2B" w:rsidRPr="001B5978" w:rsidRDefault="00D2122B" w:rsidP="005F395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B5978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4</w:t>
                            </w:r>
                          </w:p>
                          <w:p w:rsidR="00D2122B" w:rsidRPr="001B5978" w:rsidRDefault="00D2122B" w:rsidP="00DB6B5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B5978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Порядку</w:t>
                            </w:r>
                            <w:r w:rsidRPr="00D27D8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и основания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м</w:t>
                            </w:r>
                            <w:r w:rsidRPr="00D27D8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перевода, отчисления и восстановления обучающихся</w:t>
                            </w:r>
                          </w:p>
                          <w:p w:rsidR="00D2122B" w:rsidRPr="001B5978" w:rsidRDefault="00D2122B" w:rsidP="005F395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D2122B" w:rsidRPr="009300DF" w:rsidRDefault="00D2122B" w:rsidP="005F39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77.8pt;margin-top:2.9pt;width:225.85pt;height:7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" stroked="f">
                <v:textbox>
                  <w:txbxContent>
                    <w:p w:rsidR="00D2122B" w:rsidRPr="001B5978" w:rsidRDefault="00D2122B" w:rsidP="005F395A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1B5978">
                        <w:rPr>
                          <w:rFonts w:ascii="Times New Roman" w:hAnsi="Times New Roman"/>
                          <w:sz w:val="24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4</w:t>
                      </w:r>
                    </w:p>
                    <w:p w:rsidR="00D2122B" w:rsidRPr="001B5978" w:rsidRDefault="00D2122B" w:rsidP="00DB6B5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1B5978">
                        <w:rPr>
                          <w:rFonts w:ascii="Times New Roman" w:hAnsi="Times New Roman"/>
                          <w:sz w:val="24"/>
                        </w:rPr>
                        <w:t xml:space="preserve">к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Порядку</w:t>
                      </w:r>
                      <w:r w:rsidRPr="00D27D8D">
                        <w:rPr>
                          <w:rFonts w:ascii="Times New Roman" w:hAnsi="Times New Roman"/>
                          <w:sz w:val="24"/>
                        </w:rPr>
                        <w:t xml:space="preserve"> и основания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м</w:t>
                      </w:r>
                      <w:r w:rsidRPr="00D27D8D">
                        <w:rPr>
                          <w:rFonts w:ascii="Times New Roman" w:hAnsi="Times New Roman"/>
                          <w:sz w:val="24"/>
                        </w:rPr>
                        <w:t xml:space="preserve"> перевода, отчисления и восстановления обучающихся</w:t>
                      </w:r>
                    </w:p>
                    <w:p w:rsidR="00D2122B" w:rsidRPr="001B5978" w:rsidRDefault="00D2122B" w:rsidP="005F395A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D2122B" w:rsidRPr="009300DF" w:rsidRDefault="00D2122B" w:rsidP="005F395A"/>
                  </w:txbxContent>
                </v:textbox>
                <w10:wrap anchorx="margin"/>
              </v:shape>
            </w:pict>
          </mc:Fallback>
        </mc:AlternateContent>
      </w:r>
      <w:r w:rsidR="002E4BA7">
        <w:rPr>
          <w:b w:val="0"/>
          <w:sz w:val="24"/>
          <w:szCs w:val="24"/>
        </w:rPr>
        <w:br/>
      </w:r>
      <w:bookmarkEnd w:id="37"/>
      <w:bookmarkEnd w:id="38"/>
      <w:r w:rsidR="002E4BA7">
        <w:rPr>
          <w:b w:val="0"/>
          <w:sz w:val="24"/>
          <w:szCs w:val="24"/>
        </w:rPr>
        <w:br/>
      </w:r>
      <w:bookmarkStart w:id="39" w:name="_Toc490643995"/>
      <w:bookmarkEnd w:id="39"/>
    </w:p>
    <w:p w:rsidR="00DB6B56" w:rsidRDefault="00DB6B56" w:rsidP="002B7091">
      <w:pPr>
        <w:tabs>
          <w:tab w:val="left" w:pos="579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6B56" w:rsidRDefault="00DB6B56" w:rsidP="002B7091">
      <w:pPr>
        <w:tabs>
          <w:tab w:val="left" w:pos="579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7091" w:rsidRPr="006305CE" w:rsidRDefault="002B7091" w:rsidP="002B7091">
      <w:pPr>
        <w:tabs>
          <w:tab w:val="left" w:pos="579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E1E57">
        <w:rPr>
          <w:rFonts w:ascii="Times New Roman" w:hAnsi="Times New Roman"/>
          <w:b/>
          <w:i/>
          <w:sz w:val="28"/>
          <w:szCs w:val="28"/>
        </w:rPr>
        <w:t xml:space="preserve">Форма </w:t>
      </w:r>
      <w:r>
        <w:rPr>
          <w:rFonts w:ascii="Times New Roman" w:hAnsi="Times New Roman"/>
          <w:b/>
          <w:i/>
          <w:sz w:val="28"/>
          <w:szCs w:val="28"/>
        </w:rPr>
        <w:t xml:space="preserve">уведомления </w:t>
      </w:r>
      <w:r w:rsidRPr="006305CE">
        <w:rPr>
          <w:rFonts w:ascii="Times New Roman" w:hAnsi="Times New Roman"/>
          <w:b/>
          <w:i/>
          <w:sz w:val="28"/>
          <w:szCs w:val="28"/>
        </w:rPr>
        <w:t>о номере и дате распорядительного акта</w:t>
      </w:r>
    </w:p>
    <w:p w:rsidR="002B7091" w:rsidRDefault="002B7091" w:rsidP="002B7091">
      <w:pPr>
        <w:tabs>
          <w:tab w:val="left" w:pos="579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</w:t>
      </w:r>
      <w:r w:rsidR="00DB6B56">
        <w:rPr>
          <w:rFonts w:ascii="Times New Roman" w:hAnsi="Times New Roman"/>
          <w:b/>
          <w:i/>
          <w:sz w:val="28"/>
          <w:szCs w:val="28"/>
        </w:rPr>
        <w:t>приёме</w:t>
      </w:r>
      <w:r>
        <w:rPr>
          <w:rFonts w:ascii="Times New Roman" w:hAnsi="Times New Roman"/>
          <w:b/>
          <w:i/>
          <w:sz w:val="28"/>
          <w:szCs w:val="28"/>
        </w:rPr>
        <w:t xml:space="preserve"> обучающегося </w:t>
      </w:r>
      <w:r w:rsidRPr="006305CE">
        <w:rPr>
          <w:rFonts w:ascii="Times New Roman" w:hAnsi="Times New Roman"/>
          <w:b/>
          <w:i/>
          <w:sz w:val="28"/>
          <w:szCs w:val="28"/>
        </w:rPr>
        <w:t>в принимающую организацию</w:t>
      </w:r>
    </w:p>
    <w:p w:rsidR="002B7091" w:rsidRDefault="00055B0C" w:rsidP="002B7091">
      <w:pPr>
        <w:jc w:val="center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3053715</wp:posOffset>
                </wp:positionH>
                <wp:positionV relativeFrom="paragraph">
                  <wp:posOffset>190500</wp:posOffset>
                </wp:positionV>
                <wp:extent cx="3134360" cy="2517775"/>
                <wp:effectExtent l="0" t="0" r="0" b="0"/>
                <wp:wrapNone/>
                <wp:docPr id="9" name="Надпись 76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251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2B" w:rsidRPr="006305CE" w:rsidRDefault="00D2122B" w:rsidP="002B709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6305CE">
                              <w:rPr>
                                <w:rFonts w:ascii="Times New Roman" w:hAnsi="Times New Roman"/>
                                <w:sz w:val="28"/>
                              </w:rPr>
                              <w:t>В ______________________________</w:t>
                            </w:r>
                          </w:p>
                          <w:p w:rsidR="00D2122B" w:rsidRPr="006305CE" w:rsidRDefault="00D2122B" w:rsidP="002B709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6305CE">
                              <w:rPr>
                                <w:rFonts w:ascii="Times New Roman" w:hAnsi="Times New Roman"/>
                                <w:sz w:val="28"/>
                              </w:rPr>
                              <w:t>_________________________________</w:t>
                            </w:r>
                          </w:p>
                          <w:p w:rsidR="00D2122B" w:rsidRPr="006305CE" w:rsidRDefault="00D2122B" w:rsidP="002B70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6305CE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(наименование исходной организации)</w:t>
                            </w:r>
                          </w:p>
                          <w:p w:rsidR="00D2122B" w:rsidRPr="006305CE" w:rsidRDefault="00D2122B" w:rsidP="002B709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а</w:t>
                            </w:r>
                            <w:r w:rsidRPr="006305CE">
                              <w:rPr>
                                <w:rFonts w:ascii="Times New Roman" w:hAnsi="Times New Roman"/>
                                <w:sz w:val="28"/>
                              </w:rPr>
                              <w:t>дрес: __________________________</w:t>
                            </w:r>
                          </w:p>
                          <w:p w:rsidR="00D2122B" w:rsidRDefault="00D2122B" w:rsidP="002B709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6305CE">
                              <w:rPr>
                                <w:rFonts w:ascii="Times New Roman" w:hAnsi="Times New Roman"/>
                                <w:sz w:val="28"/>
                              </w:rPr>
                              <w:t>_________________________________</w:t>
                            </w:r>
                          </w:p>
                          <w:p w:rsidR="00D2122B" w:rsidRDefault="00D2122B" w:rsidP="002B709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от ______________________________</w:t>
                            </w:r>
                          </w:p>
                          <w:p w:rsidR="00D2122B" w:rsidRDefault="00D2122B" w:rsidP="002B709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_________________________________</w:t>
                            </w:r>
                          </w:p>
                          <w:p w:rsidR="00D2122B" w:rsidRPr="006305CE" w:rsidRDefault="00D2122B" w:rsidP="002B70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(наименование принимающей</w:t>
                            </w:r>
                            <w:r w:rsidRPr="006305CE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организации)</w:t>
                            </w:r>
                          </w:p>
                          <w:p w:rsidR="00D2122B" w:rsidRPr="006305CE" w:rsidRDefault="00D2122B" w:rsidP="002B709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а</w:t>
                            </w:r>
                            <w:r w:rsidRPr="006305CE">
                              <w:rPr>
                                <w:rFonts w:ascii="Times New Roman" w:hAnsi="Times New Roman"/>
                                <w:sz w:val="28"/>
                              </w:rPr>
                              <w:t>дрес: __________________________</w:t>
                            </w:r>
                          </w:p>
                          <w:p w:rsidR="00D2122B" w:rsidRDefault="00D2122B" w:rsidP="002B709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6305CE">
                              <w:rPr>
                                <w:rFonts w:ascii="Times New Roman" w:hAnsi="Times New Roman"/>
                                <w:sz w:val="28"/>
                              </w:rPr>
                              <w:t>_________________________________</w:t>
                            </w:r>
                          </w:p>
                          <w:p w:rsidR="00D2122B" w:rsidRDefault="00D2122B" w:rsidP="002B709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телефон_________________________</w:t>
                            </w:r>
                          </w:p>
                          <w:p w:rsidR="00D2122B" w:rsidRPr="00484FE8" w:rsidRDefault="00D2122B" w:rsidP="002B709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4403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Е-mail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D2122B" w:rsidRPr="006305CE" w:rsidRDefault="00D2122B" w:rsidP="002B709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40.45pt;margin-top:15pt;width:246.8pt;height:198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" stroked="f">
                <v:textbox>
                  <w:txbxContent>
                    <w:p w:rsidR="00D2122B" w:rsidRPr="006305CE" w:rsidRDefault="00D2122B" w:rsidP="002B709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</w:rPr>
                      </w:pPr>
                      <w:r w:rsidRPr="006305CE">
                        <w:rPr>
                          <w:rFonts w:ascii="Times New Roman" w:hAnsi="Times New Roman"/>
                          <w:sz w:val="28"/>
                        </w:rPr>
                        <w:t>В ______________________________</w:t>
                      </w:r>
                    </w:p>
                    <w:p w:rsidR="00D2122B" w:rsidRPr="006305CE" w:rsidRDefault="00D2122B" w:rsidP="002B709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</w:rPr>
                      </w:pPr>
                      <w:r w:rsidRPr="006305CE">
                        <w:rPr>
                          <w:rFonts w:ascii="Times New Roman" w:hAnsi="Times New Roman"/>
                          <w:sz w:val="28"/>
                        </w:rPr>
                        <w:t>_________________________________</w:t>
                      </w:r>
                    </w:p>
                    <w:p w:rsidR="00D2122B" w:rsidRPr="006305CE" w:rsidRDefault="00D2122B" w:rsidP="002B70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6305CE">
                        <w:rPr>
                          <w:rFonts w:ascii="Times New Roman" w:hAnsi="Times New Roman"/>
                          <w:i/>
                          <w:sz w:val="20"/>
                        </w:rPr>
                        <w:t>(наименование исходной организации)</w:t>
                      </w:r>
                    </w:p>
                    <w:p w:rsidR="00D2122B" w:rsidRPr="006305CE" w:rsidRDefault="00D2122B" w:rsidP="002B7091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а</w:t>
                      </w:r>
                      <w:r w:rsidRPr="006305CE">
                        <w:rPr>
                          <w:rFonts w:ascii="Times New Roman" w:hAnsi="Times New Roman"/>
                          <w:sz w:val="28"/>
                        </w:rPr>
                        <w:t>дрес: __________________________</w:t>
                      </w:r>
                    </w:p>
                    <w:p w:rsidR="00D2122B" w:rsidRDefault="00D2122B" w:rsidP="002B7091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 w:rsidRPr="006305CE">
                        <w:rPr>
                          <w:rFonts w:ascii="Times New Roman" w:hAnsi="Times New Roman"/>
                          <w:sz w:val="28"/>
                        </w:rPr>
                        <w:t>_________________________________</w:t>
                      </w:r>
                    </w:p>
                    <w:p w:rsidR="00D2122B" w:rsidRDefault="00D2122B" w:rsidP="002B7091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от ______________________________</w:t>
                      </w:r>
                    </w:p>
                    <w:p w:rsidR="00D2122B" w:rsidRDefault="00D2122B" w:rsidP="002B7091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_________________________________</w:t>
                      </w:r>
                    </w:p>
                    <w:p w:rsidR="00D2122B" w:rsidRPr="006305CE" w:rsidRDefault="00D2122B" w:rsidP="002B70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(наименование принимающей</w:t>
                      </w:r>
                      <w:r w:rsidRPr="006305CE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организации)</w:t>
                      </w:r>
                    </w:p>
                    <w:p w:rsidR="00D2122B" w:rsidRPr="006305CE" w:rsidRDefault="00D2122B" w:rsidP="002B7091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а</w:t>
                      </w:r>
                      <w:r w:rsidRPr="006305CE">
                        <w:rPr>
                          <w:rFonts w:ascii="Times New Roman" w:hAnsi="Times New Roman"/>
                          <w:sz w:val="28"/>
                        </w:rPr>
                        <w:t>дрес: __________________________</w:t>
                      </w:r>
                    </w:p>
                    <w:p w:rsidR="00D2122B" w:rsidRDefault="00D2122B" w:rsidP="002B7091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 w:rsidRPr="006305CE">
                        <w:rPr>
                          <w:rFonts w:ascii="Times New Roman" w:hAnsi="Times New Roman"/>
                          <w:sz w:val="28"/>
                        </w:rPr>
                        <w:t>_________________________________</w:t>
                      </w:r>
                    </w:p>
                    <w:p w:rsidR="00D2122B" w:rsidRDefault="00D2122B" w:rsidP="002B7091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телефон_________________________</w:t>
                      </w:r>
                    </w:p>
                    <w:p w:rsidR="00D2122B" w:rsidRPr="00484FE8" w:rsidRDefault="00D2122B" w:rsidP="002B709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84403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Е-mail</w:t>
                      </w:r>
                      <w:r>
                        <w:rPr>
                          <w:rFonts w:ascii="Times New Roman" w:hAnsi="Times New Roman"/>
                        </w:rPr>
                        <w:t>___________________________________</w:t>
                      </w:r>
                    </w:p>
                    <w:p w:rsidR="00D2122B" w:rsidRPr="006305CE" w:rsidRDefault="00D2122B" w:rsidP="002B7091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7091" w:rsidRDefault="002B7091" w:rsidP="002B7091">
      <w:pPr>
        <w:rPr>
          <w:lang w:eastAsia="ru-RU"/>
        </w:rPr>
      </w:pPr>
    </w:p>
    <w:p w:rsidR="002B7091" w:rsidRDefault="002B7091" w:rsidP="002B7091">
      <w:pPr>
        <w:rPr>
          <w:lang w:eastAsia="ru-RU"/>
        </w:rPr>
      </w:pPr>
    </w:p>
    <w:p w:rsidR="002B7091" w:rsidRPr="002B7091" w:rsidRDefault="002B7091" w:rsidP="002B7091">
      <w:pPr>
        <w:rPr>
          <w:lang w:eastAsia="ru-RU"/>
        </w:rPr>
      </w:pPr>
    </w:p>
    <w:p w:rsidR="002B7091" w:rsidRPr="002B7091" w:rsidRDefault="002B7091" w:rsidP="002B7091">
      <w:pPr>
        <w:rPr>
          <w:lang w:eastAsia="ru-RU"/>
        </w:rPr>
      </w:pPr>
    </w:p>
    <w:p w:rsidR="002B7091" w:rsidRPr="002B7091" w:rsidRDefault="002B7091" w:rsidP="002B7091">
      <w:pPr>
        <w:rPr>
          <w:lang w:eastAsia="ru-RU"/>
        </w:rPr>
      </w:pPr>
    </w:p>
    <w:p w:rsidR="002B7091" w:rsidRPr="002B7091" w:rsidRDefault="002B7091" w:rsidP="002B7091">
      <w:pPr>
        <w:rPr>
          <w:lang w:eastAsia="ru-RU"/>
        </w:rPr>
      </w:pPr>
    </w:p>
    <w:p w:rsidR="002B7091" w:rsidRPr="002B7091" w:rsidRDefault="002B7091" w:rsidP="002B7091">
      <w:pPr>
        <w:rPr>
          <w:lang w:eastAsia="ru-RU"/>
        </w:rPr>
      </w:pPr>
    </w:p>
    <w:p w:rsidR="00DB6B56" w:rsidRDefault="00DB6B56" w:rsidP="002B7091">
      <w:pPr>
        <w:tabs>
          <w:tab w:val="left" w:pos="3338"/>
          <w:tab w:val="center" w:pos="4714"/>
        </w:tabs>
        <w:spacing w:after="0" w:line="240" w:lineRule="auto"/>
        <w:jc w:val="center"/>
        <w:rPr>
          <w:lang w:eastAsia="ru-RU"/>
        </w:rPr>
      </w:pPr>
    </w:p>
    <w:p w:rsidR="002B7091" w:rsidRPr="006305CE" w:rsidRDefault="002B7091" w:rsidP="002B7091">
      <w:pPr>
        <w:tabs>
          <w:tab w:val="left" w:pos="3338"/>
          <w:tab w:val="center" w:pos="47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5CE">
        <w:rPr>
          <w:rFonts w:ascii="Times New Roman" w:hAnsi="Times New Roman"/>
          <w:b/>
          <w:sz w:val="28"/>
          <w:szCs w:val="28"/>
        </w:rPr>
        <w:t>Уведомление</w:t>
      </w:r>
    </w:p>
    <w:p w:rsidR="002B7091" w:rsidRPr="006305CE" w:rsidRDefault="002B7091" w:rsidP="002B7091">
      <w:pPr>
        <w:tabs>
          <w:tab w:val="left" w:pos="3338"/>
          <w:tab w:val="center" w:pos="47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5CE">
        <w:rPr>
          <w:rFonts w:ascii="Times New Roman" w:hAnsi="Times New Roman"/>
          <w:b/>
          <w:sz w:val="28"/>
          <w:szCs w:val="28"/>
        </w:rPr>
        <w:t>о номер</w:t>
      </w:r>
      <w:r>
        <w:rPr>
          <w:rFonts w:ascii="Times New Roman" w:hAnsi="Times New Roman"/>
          <w:b/>
          <w:sz w:val="28"/>
          <w:szCs w:val="28"/>
        </w:rPr>
        <w:t xml:space="preserve">е и дате распорядительного акта </w:t>
      </w:r>
      <w:r w:rsidRPr="006305CE">
        <w:rPr>
          <w:rFonts w:ascii="Times New Roman" w:hAnsi="Times New Roman"/>
          <w:b/>
          <w:sz w:val="28"/>
          <w:szCs w:val="28"/>
        </w:rPr>
        <w:t xml:space="preserve">о </w:t>
      </w:r>
      <w:r w:rsidR="00DB6B56">
        <w:rPr>
          <w:rFonts w:ascii="Times New Roman" w:hAnsi="Times New Roman"/>
          <w:b/>
          <w:sz w:val="28"/>
          <w:szCs w:val="28"/>
        </w:rPr>
        <w:t>приёме</w:t>
      </w:r>
      <w:r w:rsidRPr="006305CE">
        <w:rPr>
          <w:rFonts w:ascii="Times New Roman" w:hAnsi="Times New Roman"/>
          <w:b/>
          <w:sz w:val="28"/>
          <w:szCs w:val="28"/>
        </w:rPr>
        <w:t xml:space="preserve"> обучающегося</w:t>
      </w:r>
    </w:p>
    <w:p w:rsidR="002B7091" w:rsidRPr="006305CE" w:rsidRDefault="002B7091" w:rsidP="002B7091">
      <w:pPr>
        <w:tabs>
          <w:tab w:val="left" w:pos="3338"/>
          <w:tab w:val="center" w:pos="47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5CE">
        <w:rPr>
          <w:rFonts w:ascii="Times New Roman" w:hAnsi="Times New Roman"/>
          <w:b/>
          <w:sz w:val="28"/>
          <w:szCs w:val="28"/>
        </w:rPr>
        <w:t>в принимающую организацию</w:t>
      </w:r>
    </w:p>
    <w:p w:rsidR="002B7091" w:rsidRDefault="002B7091" w:rsidP="002B7091">
      <w:pPr>
        <w:tabs>
          <w:tab w:val="left" w:pos="3338"/>
          <w:tab w:val="center" w:pos="47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091" w:rsidRDefault="002B7091" w:rsidP="002B7091">
      <w:pPr>
        <w:tabs>
          <w:tab w:val="left" w:pos="3338"/>
          <w:tab w:val="center" w:pos="47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5CE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_________________________________________________________,</w:t>
      </w:r>
    </w:p>
    <w:p w:rsidR="002B7091" w:rsidRPr="00DB6B56" w:rsidRDefault="002B7091" w:rsidP="002B7091">
      <w:pPr>
        <w:tabs>
          <w:tab w:val="left" w:pos="3338"/>
          <w:tab w:val="center" w:pos="4714"/>
        </w:tabs>
        <w:spacing w:after="0" w:line="240" w:lineRule="auto"/>
        <w:jc w:val="center"/>
        <w:rPr>
          <w:rFonts w:ascii="Times New Roman" w:hAnsi="Times New Roman"/>
          <w:i/>
          <w:szCs w:val="28"/>
        </w:rPr>
      </w:pPr>
      <w:r w:rsidRPr="00DB6B56">
        <w:rPr>
          <w:rFonts w:ascii="Times New Roman" w:hAnsi="Times New Roman"/>
          <w:i/>
          <w:szCs w:val="28"/>
        </w:rPr>
        <w:t>(наименование принимающей организации)</w:t>
      </w:r>
    </w:p>
    <w:p w:rsidR="002B7091" w:rsidRPr="006305CE" w:rsidRDefault="002B7091" w:rsidP="002B7091">
      <w:pPr>
        <w:tabs>
          <w:tab w:val="left" w:pos="3338"/>
          <w:tab w:val="center" w:pos="47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 11 Порядка и условий осуществления перевода   обучающихся </w:t>
      </w:r>
      <w:r w:rsidRPr="006305C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 одной организации, осуществляющей образовательную </w:t>
      </w:r>
      <w:r w:rsidRPr="006305CE">
        <w:rPr>
          <w:rFonts w:ascii="Times New Roman" w:hAnsi="Times New Roman"/>
          <w:sz w:val="28"/>
          <w:szCs w:val="28"/>
        </w:rPr>
        <w:t>деятельност</w:t>
      </w:r>
      <w:r>
        <w:rPr>
          <w:rFonts w:ascii="Times New Roman" w:hAnsi="Times New Roman"/>
          <w:sz w:val="28"/>
          <w:szCs w:val="28"/>
        </w:rPr>
        <w:t xml:space="preserve">ь по образовательным программам дошкольного образования, в другие </w:t>
      </w:r>
      <w:r w:rsidRPr="006305CE">
        <w:rPr>
          <w:rFonts w:ascii="Times New Roman" w:hAnsi="Times New Roman"/>
          <w:sz w:val="28"/>
          <w:szCs w:val="28"/>
        </w:rPr>
        <w:t xml:space="preserve">организации, осуществляющие образовательную </w:t>
      </w:r>
      <w:r>
        <w:rPr>
          <w:rFonts w:ascii="Times New Roman" w:hAnsi="Times New Roman"/>
          <w:sz w:val="28"/>
          <w:szCs w:val="28"/>
        </w:rPr>
        <w:t xml:space="preserve">деятельность по образовательным </w:t>
      </w:r>
      <w:r w:rsidRPr="006305CE">
        <w:rPr>
          <w:rFonts w:ascii="Times New Roman" w:hAnsi="Times New Roman"/>
          <w:sz w:val="28"/>
          <w:szCs w:val="28"/>
        </w:rPr>
        <w:t>прогр</w:t>
      </w:r>
      <w:r>
        <w:rPr>
          <w:rFonts w:ascii="Times New Roman" w:hAnsi="Times New Roman"/>
          <w:sz w:val="28"/>
          <w:szCs w:val="28"/>
        </w:rPr>
        <w:t xml:space="preserve">аммам соответствующих </w:t>
      </w:r>
      <w:r w:rsidRPr="006305CE">
        <w:rPr>
          <w:rFonts w:ascii="Times New Roman" w:hAnsi="Times New Roman"/>
          <w:sz w:val="28"/>
          <w:szCs w:val="28"/>
        </w:rPr>
        <w:t>уровня и направ</w:t>
      </w:r>
      <w:r>
        <w:rPr>
          <w:rFonts w:ascii="Times New Roman" w:hAnsi="Times New Roman"/>
          <w:sz w:val="28"/>
          <w:szCs w:val="28"/>
        </w:rPr>
        <w:t>ленности, утвержденных Приказом Министерства образования и науки Российской Федерации от   28.12</w:t>
      </w:r>
      <w:r w:rsidRPr="006305C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5 № 1527, уведомляет о </w:t>
      </w:r>
      <w:r w:rsidR="00DB6B56">
        <w:rPr>
          <w:rFonts w:ascii="Times New Roman" w:hAnsi="Times New Roman"/>
          <w:sz w:val="28"/>
          <w:szCs w:val="28"/>
        </w:rPr>
        <w:t>приёме</w:t>
      </w:r>
    </w:p>
    <w:p w:rsidR="002B7091" w:rsidRPr="006305CE" w:rsidRDefault="002B7091" w:rsidP="002B7091">
      <w:pPr>
        <w:tabs>
          <w:tab w:val="left" w:pos="3338"/>
          <w:tab w:val="center" w:pos="47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5CE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2B7091" w:rsidRPr="00DB6B56" w:rsidRDefault="00DB6B56" w:rsidP="002B7091">
      <w:pPr>
        <w:tabs>
          <w:tab w:val="left" w:pos="3338"/>
          <w:tab w:val="center" w:pos="4714"/>
        </w:tabs>
        <w:spacing w:after="0" w:line="240" w:lineRule="auto"/>
        <w:jc w:val="center"/>
        <w:rPr>
          <w:rFonts w:ascii="Times New Roman" w:hAnsi="Times New Roman"/>
          <w:i/>
          <w:szCs w:val="28"/>
        </w:rPr>
      </w:pPr>
      <w:r w:rsidRPr="00DB6B56">
        <w:rPr>
          <w:rFonts w:ascii="Times New Roman" w:hAnsi="Times New Roman"/>
          <w:i/>
          <w:szCs w:val="28"/>
        </w:rPr>
        <w:t xml:space="preserve">(фамилия, имя, отчество (последнее – при наличии) </w:t>
      </w:r>
      <w:r w:rsidR="002B7091" w:rsidRPr="00DB6B56">
        <w:rPr>
          <w:rFonts w:ascii="Times New Roman" w:hAnsi="Times New Roman"/>
          <w:i/>
          <w:szCs w:val="28"/>
        </w:rPr>
        <w:t>дата рождения обучающегося)</w:t>
      </w:r>
    </w:p>
    <w:p w:rsidR="002B7091" w:rsidRDefault="002B7091" w:rsidP="002B7091">
      <w:pPr>
        <w:tabs>
          <w:tab w:val="left" w:pos="3338"/>
          <w:tab w:val="center" w:pos="47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5CE">
        <w:rPr>
          <w:rFonts w:ascii="Times New Roman" w:hAnsi="Times New Roman"/>
          <w:sz w:val="28"/>
          <w:szCs w:val="28"/>
        </w:rPr>
        <w:t>в порядке перевода в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:rsidR="002B7091" w:rsidRPr="006305CE" w:rsidRDefault="002B7091" w:rsidP="002B7091">
      <w:pPr>
        <w:tabs>
          <w:tab w:val="left" w:pos="3338"/>
          <w:tab w:val="center" w:pos="47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5CE"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2B7091" w:rsidRPr="00DB6B56" w:rsidRDefault="002B7091" w:rsidP="00DB6B56">
      <w:pPr>
        <w:tabs>
          <w:tab w:val="left" w:pos="3338"/>
          <w:tab w:val="center" w:pos="4714"/>
        </w:tabs>
        <w:spacing w:after="0" w:line="240" w:lineRule="auto"/>
        <w:jc w:val="center"/>
        <w:rPr>
          <w:rFonts w:ascii="Times New Roman" w:hAnsi="Times New Roman"/>
          <w:i/>
          <w:szCs w:val="28"/>
        </w:rPr>
      </w:pPr>
      <w:r w:rsidRPr="00DB6B56">
        <w:rPr>
          <w:rFonts w:ascii="Times New Roman" w:hAnsi="Times New Roman"/>
          <w:i/>
          <w:szCs w:val="28"/>
        </w:rPr>
        <w:t>(наименование принимающей организации)</w:t>
      </w:r>
    </w:p>
    <w:p w:rsidR="002B7091" w:rsidRPr="00DF38CF" w:rsidRDefault="002B7091" w:rsidP="002B7091">
      <w:pPr>
        <w:tabs>
          <w:tab w:val="left" w:pos="3338"/>
          <w:tab w:val="center" w:pos="47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________________________________________________________________</w:t>
      </w:r>
    </w:p>
    <w:p w:rsidR="002B7091" w:rsidRPr="00DB6B56" w:rsidRDefault="002B7091" w:rsidP="002B7091">
      <w:pPr>
        <w:tabs>
          <w:tab w:val="left" w:pos="3338"/>
          <w:tab w:val="center" w:pos="4714"/>
        </w:tabs>
        <w:spacing w:after="0" w:line="240" w:lineRule="auto"/>
        <w:jc w:val="both"/>
        <w:rPr>
          <w:rFonts w:ascii="Times New Roman" w:hAnsi="Times New Roman"/>
          <w:i/>
          <w:szCs w:val="28"/>
        </w:rPr>
      </w:pPr>
      <w:r w:rsidRPr="00DB6B56">
        <w:rPr>
          <w:rFonts w:ascii="Times New Roman" w:hAnsi="Times New Roman"/>
          <w:i/>
          <w:szCs w:val="28"/>
        </w:rPr>
        <w:t>(наименование исходной образовательной организации)</w:t>
      </w:r>
    </w:p>
    <w:p w:rsidR="002B7091" w:rsidRPr="006305CE" w:rsidRDefault="002B7091" w:rsidP="002B7091">
      <w:pPr>
        <w:tabs>
          <w:tab w:val="left" w:pos="3338"/>
          <w:tab w:val="center" w:pos="47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5CE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основании ______________________________________________________  </w:t>
      </w:r>
    </w:p>
    <w:p w:rsidR="002B7091" w:rsidRPr="00DB6B56" w:rsidRDefault="002B7091" w:rsidP="002B7091">
      <w:pPr>
        <w:tabs>
          <w:tab w:val="left" w:pos="3338"/>
          <w:tab w:val="center" w:pos="4714"/>
        </w:tabs>
        <w:spacing w:after="0" w:line="240" w:lineRule="auto"/>
        <w:jc w:val="center"/>
        <w:rPr>
          <w:rFonts w:ascii="Times New Roman" w:hAnsi="Times New Roman"/>
          <w:szCs w:val="28"/>
        </w:rPr>
      </w:pPr>
      <w:r w:rsidRPr="00DB6B56">
        <w:rPr>
          <w:rFonts w:ascii="Times New Roman" w:hAnsi="Times New Roman"/>
          <w:i/>
          <w:szCs w:val="28"/>
        </w:rPr>
        <w:t>(наименование, номер, дата распорядительного акта)</w:t>
      </w:r>
    </w:p>
    <w:p w:rsidR="002B7091" w:rsidRDefault="002B7091" w:rsidP="002B7091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099">
        <w:rPr>
          <w:rFonts w:ascii="Times New Roman" w:hAnsi="Times New Roman"/>
          <w:sz w:val="28"/>
          <w:szCs w:val="28"/>
        </w:rPr>
        <w:t xml:space="preserve">Дата «______»_______________20___г.    </w:t>
      </w:r>
    </w:p>
    <w:p w:rsidR="002B7091" w:rsidRDefault="002B7091" w:rsidP="002B7091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099">
        <w:rPr>
          <w:rFonts w:ascii="Times New Roman" w:hAnsi="Times New Roman"/>
          <w:sz w:val="28"/>
          <w:szCs w:val="28"/>
        </w:rPr>
        <w:t>Подпись ________________________</w:t>
      </w:r>
      <w:r>
        <w:rPr>
          <w:rFonts w:ascii="Times New Roman" w:hAnsi="Times New Roman"/>
          <w:sz w:val="28"/>
          <w:szCs w:val="28"/>
        </w:rPr>
        <w:t xml:space="preserve">     _____________________________         </w:t>
      </w:r>
    </w:p>
    <w:p w:rsidR="002B7091" w:rsidRPr="002D28D9" w:rsidRDefault="002B7091" w:rsidP="002B7091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МП                                                                                 </w:t>
      </w:r>
      <w:r w:rsidRPr="00D41E62">
        <w:rPr>
          <w:rFonts w:ascii="Times New Roman" w:hAnsi="Times New Roman"/>
          <w:i/>
        </w:rPr>
        <w:t>(расшифровка подписи)</w:t>
      </w:r>
    </w:p>
    <w:p w:rsidR="002B7091" w:rsidRPr="00DA3099" w:rsidRDefault="00055B0C" w:rsidP="002B7091">
      <w:pPr>
        <w:tabs>
          <w:tab w:val="left" w:pos="3338"/>
          <w:tab w:val="center" w:pos="4714"/>
        </w:tabs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3862705</wp:posOffset>
                </wp:positionH>
                <wp:positionV relativeFrom="paragraph">
                  <wp:posOffset>-162560</wp:posOffset>
                </wp:positionV>
                <wp:extent cx="2868295" cy="831850"/>
                <wp:effectExtent l="0" t="0" r="0" b="0"/>
                <wp:wrapNone/>
                <wp:docPr id="7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2B" w:rsidRPr="001B5978" w:rsidRDefault="00D2122B" w:rsidP="0076630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B5978">
                              <w:rPr>
                                <w:rFonts w:ascii="Times New Roman" w:hAnsi="Times New Roman"/>
                                <w:sz w:val="24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5</w:t>
                            </w:r>
                          </w:p>
                          <w:p w:rsidR="00D2122B" w:rsidRPr="001B5978" w:rsidRDefault="00D2122B" w:rsidP="00C4381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B5978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Порядку</w:t>
                            </w:r>
                            <w:r w:rsidRPr="00D27D8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и основания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м</w:t>
                            </w:r>
                            <w:r w:rsidRPr="00D27D8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перевода, отчисления и восстановления обучающихся</w:t>
                            </w:r>
                          </w:p>
                          <w:p w:rsidR="00D2122B" w:rsidRPr="001B5978" w:rsidRDefault="00D2122B" w:rsidP="0076630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D2122B" w:rsidRPr="009300DF" w:rsidRDefault="00D2122B" w:rsidP="00766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04.15pt;margin-top:-12.8pt;width:225.85pt;height:6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" stroked="f">
                <v:textbox>
                  <w:txbxContent>
                    <w:p w:rsidR="00D2122B" w:rsidRPr="001B5978" w:rsidRDefault="00D2122B" w:rsidP="00766307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1B5978">
                        <w:rPr>
                          <w:rFonts w:ascii="Times New Roman" w:hAnsi="Times New Roman"/>
                          <w:sz w:val="24"/>
                        </w:rPr>
                        <w:t>Приложение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5</w:t>
                      </w:r>
                    </w:p>
                    <w:p w:rsidR="00D2122B" w:rsidRPr="001B5978" w:rsidRDefault="00D2122B" w:rsidP="00C4381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1B5978">
                        <w:rPr>
                          <w:rFonts w:ascii="Times New Roman" w:hAnsi="Times New Roman"/>
                          <w:sz w:val="24"/>
                        </w:rPr>
                        <w:t xml:space="preserve">к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Порядку</w:t>
                      </w:r>
                      <w:r w:rsidRPr="00D27D8D">
                        <w:rPr>
                          <w:rFonts w:ascii="Times New Roman" w:hAnsi="Times New Roman"/>
                          <w:sz w:val="24"/>
                        </w:rPr>
                        <w:t xml:space="preserve"> и основания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м</w:t>
                      </w:r>
                      <w:r w:rsidRPr="00D27D8D">
                        <w:rPr>
                          <w:rFonts w:ascii="Times New Roman" w:hAnsi="Times New Roman"/>
                          <w:sz w:val="24"/>
                        </w:rPr>
                        <w:t xml:space="preserve"> перевода, отчисления и восстановления обучающихся</w:t>
                      </w:r>
                    </w:p>
                    <w:p w:rsidR="00D2122B" w:rsidRPr="001B5978" w:rsidRDefault="00D2122B" w:rsidP="00766307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D2122B" w:rsidRPr="009300DF" w:rsidRDefault="00D2122B" w:rsidP="00766307"/>
                  </w:txbxContent>
                </v:textbox>
                <w10:wrap anchorx="margin"/>
              </v:shape>
            </w:pict>
          </mc:Fallback>
        </mc:AlternateContent>
      </w:r>
    </w:p>
    <w:p w:rsidR="002B7091" w:rsidRDefault="002B7091" w:rsidP="002B7091">
      <w:pPr>
        <w:rPr>
          <w:lang w:eastAsia="ru-RU"/>
        </w:rPr>
      </w:pPr>
    </w:p>
    <w:p w:rsidR="00C4381E" w:rsidRDefault="00C4381E" w:rsidP="0007489F">
      <w:pPr>
        <w:pStyle w:val="1"/>
        <w:jc w:val="center"/>
      </w:pPr>
    </w:p>
    <w:p w:rsidR="0007489F" w:rsidRDefault="00F45966" w:rsidP="0007489F">
      <w:pPr>
        <w:pStyle w:val="1"/>
        <w:jc w:val="center"/>
      </w:pPr>
      <w:r>
        <w:t>Форма заявления о согласии на перевод</w:t>
      </w:r>
      <w:r w:rsidR="0007489F">
        <w:t xml:space="preserve"> обучающегося</w:t>
      </w:r>
      <w:r>
        <w:t xml:space="preserve"> в другую образовательную организацию в случае</w:t>
      </w:r>
      <w:r w:rsidR="0007489F" w:rsidRPr="00F45966">
        <w:rPr>
          <w:szCs w:val="28"/>
        </w:rPr>
        <w:t xml:space="preserve"> прекращения деятельности </w:t>
      </w:r>
      <w:r w:rsidR="0007489F">
        <w:rPr>
          <w:szCs w:val="28"/>
        </w:rPr>
        <w:t xml:space="preserve">образовательной организации, </w:t>
      </w:r>
      <w:r w:rsidR="0007489F" w:rsidRPr="00F45966">
        <w:rPr>
          <w:szCs w:val="28"/>
        </w:rPr>
        <w:t>аннулирования лицензии, в случае приостановления действия лицензии</w:t>
      </w:r>
    </w:p>
    <w:p w:rsidR="0007489F" w:rsidRDefault="0007489F" w:rsidP="00F45966">
      <w:pPr>
        <w:pStyle w:val="1"/>
      </w:pPr>
    </w:p>
    <w:p w:rsidR="00F45966" w:rsidRDefault="00055B0C" w:rsidP="00F45966">
      <w:pPr>
        <w:pStyle w:val="1"/>
      </w:pPr>
      <w:r>
        <w:rPr>
          <w:b w:val="0"/>
          <w:i w:val="0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2887980</wp:posOffset>
                </wp:positionH>
                <wp:positionV relativeFrom="paragraph">
                  <wp:posOffset>67310</wp:posOffset>
                </wp:positionV>
                <wp:extent cx="3134360" cy="2517775"/>
                <wp:effectExtent l="0" t="0" r="0" b="0"/>
                <wp:wrapNone/>
                <wp:docPr id="6" name="Надпись 76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251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2B" w:rsidRPr="0084403B" w:rsidRDefault="00D2122B" w:rsidP="008D350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84403B">
                              <w:rPr>
                                <w:rFonts w:ascii="Times New Roman" w:hAnsi="Times New Roman"/>
                                <w:sz w:val="28"/>
                              </w:rPr>
                              <w:t>Заведующему МБДОУ ЦРР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- детским садом № 14 «Весёлые звоночки</w:t>
                            </w:r>
                            <w:r w:rsidRPr="0084403B">
                              <w:rPr>
                                <w:rFonts w:ascii="Times New Roman" w:hAnsi="Times New Roman"/>
                                <w:sz w:val="28"/>
                              </w:rPr>
                              <w:t>»</w:t>
                            </w:r>
                          </w:p>
                          <w:p w:rsidR="00D2122B" w:rsidRDefault="00D2122B" w:rsidP="008D350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</w:t>
                            </w:r>
                          </w:p>
                          <w:p w:rsidR="00D2122B" w:rsidRPr="001367F9" w:rsidRDefault="00D2122B" w:rsidP="008D35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1367F9">
                              <w:rPr>
                                <w:rFonts w:ascii="Times New Roman" w:hAnsi="Times New Roman"/>
                                <w:i/>
                              </w:rPr>
                              <w:t>(фа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милия, имя, отчество заведующего</w:t>
                            </w:r>
                            <w:r w:rsidRPr="001367F9">
                              <w:rPr>
                                <w:rFonts w:ascii="Times New Roman" w:hAnsi="Times New Roman"/>
                                <w:i/>
                              </w:rPr>
                              <w:t>)</w:t>
                            </w:r>
                          </w:p>
                          <w:p w:rsidR="00D2122B" w:rsidRDefault="00D2122B" w:rsidP="008D350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4403B">
                              <w:rPr>
                                <w:rFonts w:ascii="Times New Roman" w:hAnsi="Times New Roman"/>
                                <w:sz w:val="28"/>
                              </w:rPr>
                              <w:t>Фамилия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___________________________________</w:t>
                            </w:r>
                            <w:r w:rsidRPr="008D3500">
                              <w:rPr>
                                <w:rFonts w:ascii="Times New Roman" w:hAnsi="Times New Roman"/>
                                <w:sz w:val="28"/>
                              </w:rPr>
                              <w:t>Имя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_________________________________________</w:t>
                            </w:r>
                            <w:r w:rsidRPr="0084403B">
                              <w:rPr>
                                <w:rFonts w:ascii="Times New Roman" w:hAnsi="Times New Roman"/>
                                <w:sz w:val="28"/>
                              </w:rPr>
                              <w:t>Отчество</w:t>
                            </w:r>
                            <w:r w:rsidRPr="00D27D8D">
                              <w:rPr>
                                <w:rFonts w:ascii="Times New Roman" w:hAnsi="Times New Roman"/>
                                <w:i/>
                              </w:rPr>
                              <w:t>(при наличии)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________________</w:t>
                            </w:r>
                          </w:p>
                          <w:p w:rsidR="00D2122B" w:rsidRPr="001367F9" w:rsidRDefault="00D2122B" w:rsidP="008D35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1367F9">
                              <w:rPr>
                                <w:rFonts w:ascii="Times New Roman" w:hAnsi="Times New Roman"/>
                                <w:i/>
                              </w:rPr>
                              <w:t xml:space="preserve">                (родителя (законного представителя)</w:t>
                            </w:r>
                          </w:p>
                          <w:p w:rsidR="00D2122B" w:rsidRPr="0084403B" w:rsidRDefault="00D2122B" w:rsidP="008D350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зарегистрированного</w:t>
                            </w:r>
                            <w:r w:rsidRPr="0084403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адресу: </w:t>
                            </w:r>
                            <w:r w:rsidRPr="0084403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D2122B" w:rsidRPr="0084403B" w:rsidRDefault="00D2122B" w:rsidP="008D350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4403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:rsidR="00D2122B" w:rsidRPr="00484FE8" w:rsidRDefault="00D2122B" w:rsidP="008D350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4403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Контактный телефон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:rsidR="00D2122B" w:rsidRPr="009300DF" w:rsidRDefault="00D2122B" w:rsidP="00AE1B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27.4pt;margin-top:5.3pt;width:246.8pt;height:198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" stroked="f">
                <v:textbox>
                  <w:txbxContent>
                    <w:p w:rsidR="00D2122B" w:rsidRPr="0084403B" w:rsidRDefault="00D2122B" w:rsidP="008D3500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 w:rsidRPr="0084403B">
                        <w:rPr>
                          <w:rFonts w:ascii="Times New Roman" w:hAnsi="Times New Roman"/>
                          <w:sz w:val="28"/>
                        </w:rPr>
                        <w:t>Заведующему МБДОУ ЦРР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- детским садом № 14 «Весёлые звоночки</w:t>
                      </w:r>
                      <w:r w:rsidRPr="0084403B">
                        <w:rPr>
                          <w:rFonts w:ascii="Times New Roman" w:hAnsi="Times New Roman"/>
                          <w:sz w:val="28"/>
                        </w:rPr>
                        <w:t>»</w:t>
                      </w:r>
                    </w:p>
                    <w:p w:rsidR="00D2122B" w:rsidRDefault="00D2122B" w:rsidP="008D3500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__________________________________________</w:t>
                      </w:r>
                    </w:p>
                    <w:p w:rsidR="00D2122B" w:rsidRPr="001367F9" w:rsidRDefault="00D2122B" w:rsidP="008D35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1367F9">
                        <w:rPr>
                          <w:rFonts w:ascii="Times New Roman" w:hAnsi="Times New Roman"/>
                          <w:i/>
                        </w:rPr>
                        <w:t>(фа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милия, имя, отчество заведующего</w:t>
                      </w:r>
                      <w:r w:rsidRPr="001367F9">
                        <w:rPr>
                          <w:rFonts w:ascii="Times New Roman" w:hAnsi="Times New Roman"/>
                          <w:i/>
                        </w:rPr>
                        <w:t>)</w:t>
                      </w:r>
                    </w:p>
                    <w:p w:rsidR="00D2122B" w:rsidRDefault="00D2122B" w:rsidP="008D350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 w:rsidRPr="0084403B">
                        <w:rPr>
                          <w:rFonts w:ascii="Times New Roman" w:hAnsi="Times New Roman"/>
                          <w:sz w:val="28"/>
                        </w:rPr>
                        <w:t>Фамилия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___________________________________</w:t>
                      </w:r>
                      <w:r w:rsidRPr="008D3500">
                        <w:rPr>
                          <w:rFonts w:ascii="Times New Roman" w:hAnsi="Times New Roman"/>
                          <w:sz w:val="28"/>
                        </w:rPr>
                        <w:t>Имя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_________________________________________</w:t>
                      </w:r>
                      <w:r w:rsidRPr="0084403B">
                        <w:rPr>
                          <w:rFonts w:ascii="Times New Roman" w:hAnsi="Times New Roman"/>
                          <w:sz w:val="28"/>
                        </w:rPr>
                        <w:t>Отчество</w:t>
                      </w:r>
                      <w:r w:rsidRPr="00D27D8D">
                        <w:rPr>
                          <w:rFonts w:ascii="Times New Roman" w:hAnsi="Times New Roman"/>
                          <w:i/>
                        </w:rPr>
                        <w:t>(при наличии)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________________</w:t>
                      </w:r>
                    </w:p>
                    <w:p w:rsidR="00D2122B" w:rsidRPr="001367F9" w:rsidRDefault="00D2122B" w:rsidP="008D35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1367F9">
                        <w:rPr>
                          <w:rFonts w:ascii="Times New Roman" w:hAnsi="Times New Roman"/>
                          <w:i/>
                        </w:rPr>
                        <w:t xml:space="preserve">                (родителя (законного представителя)</w:t>
                      </w:r>
                    </w:p>
                    <w:p w:rsidR="00D2122B" w:rsidRPr="0084403B" w:rsidRDefault="00D2122B" w:rsidP="008D3500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зарегистрированного</w:t>
                      </w:r>
                      <w:r w:rsidRPr="0084403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адресу: </w:t>
                      </w:r>
                      <w:r w:rsidRPr="0084403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</w:t>
                      </w:r>
                    </w:p>
                    <w:p w:rsidR="00D2122B" w:rsidRPr="0084403B" w:rsidRDefault="00D2122B" w:rsidP="008D3500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4403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______________________________________________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</w:t>
                      </w:r>
                    </w:p>
                    <w:p w:rsidR="00D2122B" w:rsidRPr="00484FE8" w:rsidRDefault="00D2122B" w:rsidP="008D3500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84403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Контактный телефон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</w:t>
                      </w:r>
                    </w:p>
                    <w:p w:rsidR="00D2122B" w:rsidRPr="009300DF" w:rsidRDefault="00D2122B" w:rsidP="00AE1B43"/>
                  </w:txbxContent>
                </v:textbox>
                <w10:wrap anchorx="margin"/>
              </v:shape>
            </w:pict>
          </mc:Fallback>
        </mc:AlternateContent>
      </w:r>
    </w:p>
    <w:p w:rsidR="00766307" w:rsidRDefault="00766307" w:rsidP="002B7091">
      <w:pPr>
        <w:rPr>
          <w:rFonts w:ascii="Times New Roman" w:hAnsi="Times New Roman"/>
          <w:b/>
          <w:i/>
          <w:sz w:val="24"/>
          <w:lang w:eastAsia="ru-RU"/>
        </w:rPr>
      </w:pPr>
    </w:p>
    <w:p w:rsidR="00766307" w:rsidRDefault="00766307" w:rsidP="002B7091">
      <w:pPr>
        <w:rPr>
          <w:rFonts w:ascii="Times New Roman" w:hAnsi="Times New Roman"/>
          <w:b/>
          <w:i/>
          <w:sz w:val="24"/>
          <w:lang w:eastAsia="ru-RU"/>
        </w:rPr>
      </w:pPr>
    </w:p>
    <w:p w:rsidR="00766307" w:rsidRDefault="00766307" w:rsidP="002B7091">
      <w:pPr>
        <w:rPr>
          <w:rFonts w:ascii="Times New Roman" w:hAnsi="Times New Roman"/>
          <w:b/>
          <w:i/>
          <w:sz w:val="24"/>
          <w:lang w:eastAsia="ru-RU"/>
        </w:rPr>
      </w:pPr>
    </w:p>
    <w:p w:rsidR="00766307" w:rsidRDefault="00766307" w:rsidP="002B7091">
      <w:pPr>
        <w:rPr>
          <w:rFonts w:ascii="Times New Roman" w:hAnsi="Times New Roman"/>
          <w:b/>
          <w:i/>
          <w:sz w:val="24"/>
          <w:lang w:eastAsia="ru-RU"/>
        </w:rPr>
      </w:pPr>
    </w:p>
    <w:p w:rsidR="00766307" w:rsidRDefault="00766307" w:rsidP="002B7091">
      <w:pPr>
        <w:rPr>
          <w:rFonts w:ascii="Times New Roman" w:hAnsi="Times New Roman"/>
          <w:b/>
          <w:i/>
          <w:sz w:val="24"/>
          <w:lang w:eastAsia="ru-RU"/>
        </w:rPr>
      </w:pPr>
    </w:p>
    <w:p w:rsidR="00766307" w:rsidRDefault="00766307" w:rsidP="002B7091">
      <w:pPr>
        <w:rPr>
          <w:rFonts w:ascii="Times New Roman" w:hAnsi="Times New Roman"/>
          <w:b/>
          <w:i/>
          <w:sz w:val="24"/>
          <w:lang w:eastAsia="ru-RU"/>
        </w:rPr>
      </w:pPr>
    </w:p>
    <w:p w:rsidR="00766307" w:rsidRDefault="00766307" w:rsidP="002B7091">
      <w:pPr>
        <w:rPr>
          <w:rFonts w:ascii="Times New Roman" w:hAnsi="Times New Roman"/>
          <w:b/>
          <w:i/>
          <w:sz w:val="24"/>
          <w:lang w:eastAsia="ru-RU"/>
        </w:rPr>
      </w:pPr>
    </w:p>
    <w:p w:rsidR="00766307" w:rsidRPr="00AE1B43" w:rsidRDefault="00766307" w:rsidP="002B7091">
      <w:pPr>
        <w:rPr>
          <w:rFonts w:ascii="Times New Roman" w:hAnsi="Times New Roman"/>
          <w:b/>
          <w:i/>
          <w:sz w:val="28"/>
          <w:lang w:eastAsia="ru-RU"/>
        </w:rPr>
      </w:pPr>
    </w:p>
    <w:p w:rsidR="00766307" w:rsidRPr="00AE1B43" w:rsidRDefault="00AE1B43" w:rsidP="00AE1B43">
      <w:pPr>
        <w:jc w:val="center"/>
        <w:rPr>
          <w:rFonts w:ascii="Times New Roman" w:hAnsi="Times New Roman"/>
          <w:b/>
          <w:sz w:val="28"/>
          <w:lang w:eastAsia="ru-RU"/>
        </w:rPr>
      </w:pPr>
      <w:r w:rsidRPr="00AE1B43">
        <w:rPr>
          <w:rFonts w:ascii="Times New Roman" w:hAnsi="Times New Roman"/>
          <w:b/>
          <w:sz w:val="28"/>
          <w:lang w:eastAsia="ru-RU"/>
        </w:rPr>
        <w:t>Согласие на перевод в другую образовательную организацию</w:t>
      </w:r>
    </w:p>
    <w:p w:rsidR="00AE1B43" w:rsidRDefault="00AE1B43" w:rsidP="00B15EBB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AE1B43">
        <w:rPr>
          <w:rFonts w:ascii="Times New Roman" w:hAnsi="Times New Roman"/>
          <w:sz w:val="28"/>
          <w:lang w:eastAsia="ru-RU"/>
        </w:rPr>
        <w:t>Я, ________________________________</w:t>
      </w:r>
      <w:r>
        <w:rPr>
          <w:rFonts w:ascii="Times New Roman" w:hAnsi="Times New Roman"/>
          <w:sz w:val="28"/>
          <w:lang w:eastAsia="ru-RU"/>
        </w:rPr>
        <w:t>_______________________________,</w:t>
      </w:r>
    </w:p>
    <w:p w:rsidR="00AE1B43" w:rsidRDefault="00AE1B43" w:rsidP="00B15EBB">
      <w:pPr>
        <w:spacing w:after="0" w:line="240" w:lineRule="auto"/>
        <w:jc w:val="center"/>
        <w:rPr>
          <w:rFonts w:ascii="Times New Roman" w:hAnsi="Times New Roman"/>
          <w:i/>
          <w:sz w:val="24"/>
          <w:lang w:eastAsia="ru-RU"/>
        </w:rPr>
      </w:pPr>
      <w:r w:rsidRPr="008D3500">
        <w:rPr>
          <w:rFonts w:ascii="Times New Roman" w:hAnsi="Times New Roman"/>
          <w:i/>
          <w:lang w:eastAsia="ru-RU"/>
        </w:rPr>
        <w:t>(фамилия, имя, отчество</w:t>
      </w:r>
      <w:r w:rsidR="008D3500" w:rsidRPr="008D3500">
        <w:rPr>
          <w:rFonts w:ascii="Times New Roman" w:hAnsi="Times New Roman"/>
          <w:i/>
          <w:lang w:eastAsia="ru-RU"/>
        </w:rPr>
        <w:t xml:space="preserve"> (последнее – при наличии)</w:t>
      </w:r>
      <w:r w:rsidRPr="008D3500">
        <w:rPr>
          <w:rFonts w:ascii="Times New Roman" w:hAnsi="Times New Roman"/>
          <w:i/>
          <w:lang w:eastAsia="ru-RU"/>
        </w:rPr>
        <w:t xml:space="preserve"> родителя (законного представителя)</w:t>
      </w:r>
    </w:p>
    <w:p w:rsidR="00B15EBB" w:rsidRDefault="00B15EBB" w:rsidP="00B15EBB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__________________________________________________________________,</w:t>
      </w:r>
    </w:p>
    <w:p w:rsidR="00AE1B43" w:rsidRPr="008D3500" w:rsidRDefault="00B15EBB" w:rsidP="00B15EBB">
      <w:pPr>
        <w:spacing w:after="0" w:line="240" w:lineRule="auto"/>
        <w:jc w:val="center"/>
        <w:rPr>
          <w:rFonts w:ascii="Times New Roman" w:hAnsi="Times New Roman"/>
          <w:i/>
          <w:lang w:eastAsia="ru-RU"/>
        </w:rPr>
      </w:pPr>
      <w:r w:rsidRPr="008D3500">
        <w:rPr>
          <w:rFonts w:ascii="Times New Roman" w:hAnsi="Times New Roman"/>
          <w:i/>
          <w:lang w:eastAsia="ru-RU"/>
        </w:rPr>
        <w:t>(д</w:t>
      </w:r>
      <w:r w:rsidR="00AE1B43" w:rsidRPr="008D3500">
        <w:rPr>
          <w:rFonts w:ascii="Times New Roman" w:hAnsi="Times New Roman"/>
          <w:i/>
          <w:lang w:eastAsia="ru-RU"/>
        </w:rPr>
        <w:t>ата рождения</w:t>
      </w:r>
      <w:r w:rsidRPr="008D3500">
        <w:rPr>
          <w:rFonts w:ascii="Times New Roman" w:hAnsi="Times New Roman"/>
          <w:i/>
          <w:lang w:eastAsia="ru-RU"/>
        </w:rPr>
        <w:t>)</w:t>
      </w:r>
    </w:p>
    <w:p w:rsidR="00B15EBB" w:rsidRDefault="00B15EBB" w:rsidP="00B15EBB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__________________________________________________________________</w:t>
      </w:r>
      <w:r w:rsidR="008D3500">
        <w:rPr>
          <w:rFonts w:ascii="Times New Roman" w:hAnsi="Times New Roman"/>
          <w:sz w:val="28"/>
          <w:lang w:eastAsia="ru-RU"/>
        </w:rPr>
        <w:t>,</w:t>
      </w:r>
    </w:p>
    <w:p w:rsidR="00AE1B43" w:rsidRPr="008D3500" w:rsidRDefault="00B15EBB" w:rsidP="00B15EBB">
      <w:pPr>
        <w:spacing w:after="0" w:line="240" w:lineRule="auto"/>
        <w:jc w:val="center"/>
        <w:rPr>
          <w:rFonts w:ascii="Times New Roman" w:hAnsi="Times New Roman"/>
          <w:i/>
          <w:sz w:val="24"/>
          <w:lang w:eastAsia="ru-RU"/>
        </w:rPr>
      </w:pPr>
      <w:r w:rsidRPr="008D3500">
        <w:rPr>
          <w:rFonts w:ascii="Times New Roman" w:hAnsi="Times New Roman"/>
          <w:i/>
          <w:sz w:val="24"/>
          <w:lang w:eastAsia="ru-RU"/>
        </w:rPr>
        <w:t>(н</w:t>
      </w:r>
      <w:r w:rsidR="00AE1B43" w:rsidRPr="008D3500">
        <w:rPr>
          <w:rFonts w:ascii="Times New Roman" w:hAnsi="Times New Roman"/>
          <w:i/>
          <w:sz w:val="24"/>
          <w:lang w:eastAsia="ru-RU"/>
        </w:rPr>
        <w:t>аименование и реквизиты документа, удостоверяющего личность</w:t>
      </w:r>
      <w:r w:rsidRPr="008D3500">
        <w:rPr>
          <w:rFonts w:ascii="Times New Roman" w:hAnsi="Times New Roman"/>
          <w:i/>
          <w:sz w:val="24"/>
          <w:lang w:eastAsia="ru-RU"/>
        </w:rPr>
        <w:t>)</w:t>
      </w:r>
    </w:p>
    <w:p w:rsidR="00AE1B43" w:rsidRDefault="003400FD" w:rsidP="00B15EBB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я</w:t>
      </w:r>
      <w:r w:rsidR="00AE1B43">
        <w:rPr>
          <w:rFonts w:ascii="Times New Roman" w:hAnsi="Times New Roman"/>
          <w:sz w:val="28"/>
          <w:lang w:eastAsia="ru-RU"/>
        </w:rPr>
        <w:t>вляясь законным представителем обучающегося_______________</w:t>
      </w:r>
      <w:r w:rsidR="008D3500">
        <w:rPr>
          <w:rFonts w:ascii="Times New Roman" w:hAnsi="Times New Roman"/>
          <w:sz w:val="28"/>
          <w:lang w:eastAsia="ru-RU"/>
        </w:rPr>
        <w:t>________</w:t>
      </w:r>
      <w:r>
        <w:rPr>
          <w:rFonts w:ascii="Times New Roman" w:hAnsi="Times New Roman"/>
          <w:sz w:val="28"/>
          <w:lang w:eastAsia="ru-RU"/>
        </w:rPr>
        <w:t>_</w:t>
      </w:r>
    </w:p>
    <w:p w:rsidR="008D3500" w:rsidRDefault="008D3500" w:rsidP="00B15EBB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__________________________________________________________________</w:t>
      </w:r>
      <w:r w:rsidR="003400FD">
        <w:rPr>
          <w:rFonts w:ascii="Times New Roman" w:hAnsi="Times New Roman"/>
          <w:sz w:val="28"/>
          <w:lang w:eastAsia="ru-RU"/>
        </w:rPr>
        <w:t>,</w:t>
      </w:r>
    </w:p>
    <w:p w:rsidR="00AE1B43" w:rsidRPr="008D3500" w:rsidRDefault="008D3500" w:rsidP="008D3500">
      <w:pPr>
        <w:spacing w:after="0" w:line="240" w:lineRule="auto"/>
        <w:jc w:val="center"/>
        <w:rPr>
          <w:rFonts w:ascii="Times New Roman" w:hAnsi="Times New Roman"/>
          <w:i/>
          <w:sz w:val="28"/>
          <w:lang w:eastAsia="ru-RU"/>
        </w:rPr>
      </w:pPr>
      <w:r>
        <w:rPr>
          <w:rFonts w:ascii="Times New Roman" w:hAnsi="Times New Roman"/>
          <w:i/>
          <w:lang w:eastAsia="ru-RU"/>
        </w:rPr>
        <w:t>(</w:t>
      </w:r>
      <w:r w:rsidRPr="008D3500">
        <w:rPr>
          <w:rFonts w:ascii="Times New Roman" w:hAnsi="Times New Roman"/>
          <w:i/>
          <w:lang w:eastAsia="ru-RU"/>
        </w:rPr>
        <w:t>фамилия, имя, отчество (последнее – при наличии)</w:t>
      </w:r>
      <w:r w:rsidR="00AE1B43" w:rsidRPr="008D3500">
        <w:rPr>
          <w:rFonts w:ascii="Times New Roman" w:hAnsi="Times New Roman"/>
          <w:i/>
          <w:lang w:eastAsia="ru-RU"/>
        </w:rPr>
        <w:t>,</w:t>
      </w:r>
      <w:r w:rsidR="003400FD">
        <w:rPr>
          <w:rFonts w:ascii="Times New Roman" w:hAnsi="Times New Roman"/>
          <w:i/>
          <w:lang w:eastAsia="ru-RU"/>
        </w:rPr>
        <w:t xml:space="preserve"> дата рождения)</w:t>
      </w:r>
    </w:p>
    <w:p w:rsidR="00AE1B43" w:rsidRDefault="003400FD" w:rsidP="00B15EBB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д</w:t>
      </w:r>
      <w:r w:rsidR="00AE1B43">
        <w:rPr>
          <w:rFonts w:ascii="Times New Roman" w:hAnsi="Times New Roman"/>
          <w:sz w:val="28"/>
          <w:lang w:eastAsia="ru-RU"/>
        </w:rPr>
        <w:t>аю своё согласие на перевод ребёнка в ____________</w:t>
      </w:r>
      <w:r>
        <w:rPr>
          <w:rFonts w:ascii="Times New Roman" w:hAnsi="Times New Roman"/>
          <w:sz w:val="28"/>
          <w:lang w:eastAsia="ru-RU"/>
        </w:rPr>
        <w:t>___________________</w:t>
      </w:r>
    </w:p>
    <w:p w:rsidR="003400FD" w:rsidRDefault="003400FD" w:rsidP="00B15EBB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__________________________________________________________________</w:t>
      </w:r>
    </w:p>
    <w:p w:rsidR="00AE1B43" w:rsidRDefault="003400FD" w:rsidP="003400FD">
      <w:pPr>
        <w:spacing w:after="0" w:line="240" w:lineRule="auto"/>
        <w:jc w:val="center"/>
        <w:rPr>
          <w:rFonts w:ascii="Times New Roman" w:hAnsi="Times New Roman"/>
          <w:i/>
          <w:lang w:eastAsia="ru-RU"/>
        </w:rPr>
      </w:pPr>
      <w:r w:rsidRPr="003400FD">
        <w:rPr>
          <w:rFonts w:ascii="Times New Roman" w:hAnsi="Times New Roman"/>
          <w:i/>
          <w:lang w:eastAsia="ru-RU"/>
        </w:rPr>
        <w:t>(н</w:t>
      </w:r>
      <w:r w:rsidR="00AE1B43" w:rsidRPr="003400FD">
        <w:rPr>
          <w:rFonts w:ascii="Times New Roman" w:hAnsi="Times New Roman"/>
          <w:i/>
          <w:lang w:eastAsia="ru-RU"/>
        </w:rPr>
        <w:t>аименование принимающей организации, адрес</w:t>
      </w:r>
      <w:r w:rsidRPr="003400FD">
        <w:rPr>
          <w:rFonts w:ascii="Times New Roman" w:hAnsi="Times New Roman"/>
          <w:i/>
          <w:lang w:eastAsia="ru-RU"/>
        </w:rPr>
        <w:t>)</w:t>
      </w:r>
    </w:p>
    <w:p w:rsidR="003400FD" w:rsidRPr="003400FD" w:rsidRDefault="003400FD" w:rsidP="003400FD">
      <w:pPr>
        <w:spacing w:after="0" w:line="240" w:lineRule="auto"/>
        <w:jc w:val="center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>_____________________________________________________________________________________</w:t>
      </w:r>
    </w:p>
    <w:p w:rsidR="00AE1B43" w:rsidRDefault="003400FD" w:rsidP="00B15EBB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в</w:t>
      </w:r>
      <w:r w:rsidR="00AE1B43">
        <w:rPr>
          <w:rFonts w:ascii="Times New Roman" w:hAnsi="Times New Roman"/>
          <w:sz w:val="28"/>
          <w:lang w:eastAsia="ru-RU"/>
        </w:rPr>
        <w:t xml:space="preserve"> связи</w:t>
      </w:r>
      <w:r>
        <w:rPr>
          <w:rFonts w:ascii="Times New Roman" w:hAnsi="Times New Roman"/>
          <w:i/>
          <w:sz w:val="28"/>
          <w:lang w:eastAsia="ru-RU"/>
        </w:rPr>
        <w:t>(выбрать нужное)</w:t>
      </w:r>
      <w:r w:rsidR="00AE1B43">
        <w:rPr>
          <w:rFonts w:ascii="Times New Roman" w:hAnsi="Times New Roman"/>
          <w:sz w:val="28"/>
          <w:lang w:eastAsia="ru-RU"/>
        </w:rPr>
        <w:t>______________________</w:t>
      </w:r>
      <w:r>
        <w:rPr>
          <w:rFonts w:ascii="Times New Roman" w:hAnsi="Times New Roman"/>
          <w:sz w:val="28"/>
          <w:lang w:eastAsia="ru-RU"/>
        </w:rPr>
        <w:t>______________________</w:t>
      </w:r>
    </w:p>
    <w:p w:rsidR="003400FD" w:rsidRDefault="003400FD" w:rsidP="003400FD">
      <w:pPr>
        <w:spacing w:after="0" w:line="240" w:lineRule="auto"/>
        <w:jc w:val="center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>(</w:t>
      </w:r>
      <w:r w:rsidRPr="003400FD">
        <w:rPr>
          <w:rFonts w:ascii="Times New Roman" w:hAnsi="Times New Roman"/>
          <w:i/>
          <w:lang w:eastAsia="ru-RU"/>
        </w:rPr>
        <w:t>прекращени</w:t>
      </w:r>
      <w:r>
        <w:rPr>
          <w:rFonts w:ascii="Times New Roman" w:hAnsi="Times New Roman"/>
          <w:i/>
          <w:lang w:eastAsia="ru-RU"/>
        </w:rPr>
        <w:t>ем</w:t>
      </w:r>
      <w:r w:rsidRPr="003400FD">
        <w:rPr>
          <w:rFonts w:ascii="Times New Roman" w:hAnsi="Times New Roman"/>
          <w:i/>
          <w:lang w:eastAsia="ru-RU"/>
        </w:rPr>
        <w:t xml:space="preserve"> деятельности образовательной орган</w:t>
      </w:r>
      <w:r>
        <w:rPr>
          <w:rFonts w:ascii="Times New Roman" w:hAnsi="Times New Roman"/>
          <w:i/>
          <w:lang w:eastAsia="ru-RU"/>
        </w:rPr>
        <w:t xml:space="preserve">изации, аннулирования лицензии, </w:t>
      </w:r>
      <w:r w:rsidRPr="003400FD">
        <w:rPr>
          <w:rFonts w:ascii="Times New Roman" w:hAnsi="Times New Roman"/>
          <w:i/>
          <w:lang w:eastAsia="ru-RU"/>
        </w:rPr>
        <w:t>приостановлени</w:t>
      </w:r>
      <w:r>
        <w:rPr>
          <w:rFonts w:ascii="Times New Roman" w:hAnsi="Times New Roman"/>
          <w:i/>
          <w:lang w:eastAsia="ru-RU"/>
        </w:rPr>
        <w:t>ем</w:t>
      </w:r>
      <w:r w:rsidRPr="003400FD">
        <w:rPr>
          <w:rFonts w:ascii="Times New Roman" w:hAnsi="Times New Roman"/>
          <w:i/>
          <w:lang w:eastAsia="ru-RU"/>
        </w:rPr>
        <w:t xml:space="preserve"> действия лицензии</w:t>
      </w:r>
      <w:r>
        <w:rPr>
          <w:rFonts w:ascii="Times New Roman" w:hAnsi="Times New Roman"/>
          <w:i/>
          <w:lang w:eastAsia="ru-RU"/>
        </w:rPr>
        <w:t>)</w:t>
      </w:r>
    </w:p>
    <w:p w:rsidR="003400FD" w:rsidRPr="003400FD" w:rsidRDefault="003400FD" w:rsidP="003400FD">
      <w:pPr>
        <w:spacing w:after="0" w:line="240" w:lineRule="auto"/>
        <w:jc w:val="center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>_____________________________________________________________________________________</w:t>
      </w:r>
    </w:p>
    <w:p w:rsidR="003400FD" w:rsidRDefault="003400FD" w:rsidP="00B15EBB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3400FD" w:rsidRDefault="00AE1B43" w:rsidP="00B15EBB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Дата </w:t>
      </w:r>
      <w:r w:rsidR="003400FD">
        <w:rPr>
          <w:rFonts w:ascii="Times New Roman" w:hAnsi="Times New Roman"/>
          <w:sz w:val="28"/>
          <w:lang w:eastAsia="ru-RU"/>
        </w:rPr>
        <w:t>___________________</w:t>
      </w:r>
    </w:p>
    <w:p w:rsidR="003400FD" w:rsidRDefault="003400FD" w:rsidP="00B15EBB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3400FD" w:rsidRDefault="003400FD" w:rsidP="00B15EBB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Подпись _________________       ____________________________________</w:t>
      </w:r>
    </w:p>
    <w:p w:rsidR="00766307" w:rsidRPr="003400FD" w:rsidRDefault="003400FD" w:rsidP="00B15EBB">
      <w:pPr>
        <w:spacing w:after="0" w:line="240" w:lineRule="auto"/>
        <w:jc w:val="both"/>
        <w:rPr>
          <w:rFonts w:ascii="Times New Roman" w:hAnsi="Times New Roman"/>
          <w:i/>
          <w:sz w:val="28"/>
          <w:lang w:eastAsia="ru-RU"/>
        </w:rPr>
      </w:pPr>
      <w:r w:rsidRPr="003400FD">
        <w:rPr>
          <w:rFonts w:ascii="Times New Roman" w:hAnsi="Times New Roman"/>
          <w:i/>
          <w:lang w:eastAsia="ru-RU"/>
        </w:rPr>
        <w:t>(ра</w:t>
      </w:r>
      <w:r w:rsidR="00AE1B43" w:rsidRPr="003400FD">
        <w:rPr>
          <w:rFonts w:ascii="Times New Roman" w:hAnsi="Times New Roman"/>
          <w:i/>
          <w:lang w:eastAsia="ru-RU"/>
        </w:rPr>
        <w:t>сшифровка</w:t>
      </w:r>
      <w:r w:rsidRPr="003400FD">
        <w:rPr>
          <w:rFonts w:ascii="Times New Roman" w:hAnsi="Times New Roman"/>
          <w:i/>
          <w:lang w:eastAsia="ru-RU"/>
        </w:rPr>
        <w:t>)</w:t>
      </w:r>
    </w:p>
    <w:p w:rsidR="00C4381E" w:rsidRDefault="00C4381E" w:rsidP="002B7091">
      <w:pPr>
        <w:rPr>
          <w:rFonts w:ascii="Times New Roman" w:hAnsi="Times New Roman"/>
          <w:sz w:val="28"/>
          <w:lang w:eastAsia="ru-RU"/>
        </w:rPr>
      </w:pPr>
    </w:p>
    <w:p w:rsidR="00766307" w:rsidRDefault="00055B0C" w:rsidP="002B7091">
      <w:pPr>
        <w:rPr>
          <w:rFonts w:ascii="Times New Roman" w:hAnsi="Times New Roman"/>
          <w:b/>
          <w:i/>
          <w:sz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3259455</wp:posOffset>
                </wp:positionH>
                <wp:positionV relativeFrom="paragraph">
                  <wp:posOffset>153035</wp:posOffset>
                </wp:positionV>
                <wp:extent cx="2868295" cy="855345"/>
                <wp:effectExtent l="0" t="0" r="0" b="0"/>
                <wp:wrapNone/>
                <wp:docPr id="5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2B" w:rsidRPr="001B5978" w:rsidRDefault="00D2122B" w:rsidP="0076630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B5978">
                              <w:rPr>
                                <w:rFonts w:ascii="Times New Roman" w:hAnsi="Times New Roman"/>
                                <w:sz w:val="24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6</w:t>
                            </w:r>
                          </w:p>
                          <w:p w:rsidR="00D2122B" w:rsidRPr="001B5978" w:rsidRDefault="00D2122B" w:rsidP="00C4381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B5978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Порядку</w:t>
                            </w:r>
                            <w:r w:rsidRPr="00D27D8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и основания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м</w:t>
                            </w:r>
                            <w:r w:rsidRPr="00D27D8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перевода, отчисления и восстановления обучающихся</w:t>
                            </w:r>
                          </w:p>
                          <w:p w:rsidR="00D2122B" w:rsidRPr="001B5978" w:rsidRDefault="00D2122B" w:rsidP="0076630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D2122B" w:rsidRPr="009300DF" w:rsidRDefault="00D2122B" w:rsidP="00766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56.65pt;margin-top:12.05pt;width:225.85pt;height:67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" stroked="f">
                <v:textbox>
                  <w:txbxContent>
                    <w:p w:rsidR="00D2122B" w:rsidRPr="001B5978" w:rsidRDefault="00D2122B" w:rsidP="00766307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1B5978">
                        <w:rPr>
                          <w:rFonts w:ascii="Times New Roman" w:hAnsi="Times New Roman"/>
                          <w:sz w:val="24"/>
                        </w:rPr>
                        <w:t>Приложение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6</w:t>
                      </w:r>
                    </w:p>
                    <w:p w:rsidR="00D2122B" w:rsidRPr="001B5978" w:rsidRDefault="00D2122B" w:rsidP="00C4381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1B5978">
                        <w:rPr>
                          <w:rFonts w:ascii="Times New Roman" w:hAnsi="Times New Roman"/>
                          <w:sz w:val="24"/>
                        </w:rPr>
                        <w:t xml:space="preserve">к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Порядку</w:t>
                      </w:r>
                      <w:r w:rsidRPr="00D27D8D">
                        <w:rPr>
                          <w:rFonts w:ascii="Times New Roman" w:hAnsi="Times New Roman"/>
                          <w:sz w:val="24"/>
                        </w:rPr>
                        <w:t xml:space="preserve"> и основания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м</w:t>
                      </w:r>
                      <w:r w:rsidRPr="00D27D8D">
                        <w:rPr>
                          <w:rFonts w:ascii="Times New Roman" w:hAnsi="Times New Roman"/>
                          <w:sz w:val="24"/>
                        </w:rPr>
                        <w:t xml:space="preserve"> перевода, отчисления и восстановления обучающихся</w:t>
                      </w:r>
                    </w:p>
                    <w:p w:rsidR="00D2122B" w:rsidRPr="001B5978" w:rsidRDefault="00D2122B" w:rsidP="00766307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D2122B" w:rsidRPr="009300DF" w:rsidRDefault="00D2122B" w:rsidP="00766307"/>
                  </w:txbxContent>
                </v:textbox>
                <w10:wrap anchorx="margin"/>
              </v:shape>
            </w:pict>
          </mc:Fallback>
        </mc:AlternateContent>
      </w:r>
    </w:p>
    <w:p w:rsidR="00766307" w:rsidRDefault="00766307" w:rsidP="002B7091">
      <w:pPr>
        <w:rPr>
          <w:rFonts w:ascii="Times New Roman" w:hAnsi="Times New Roman"/>
          <w:b/>
          <w:i/>
          <w:sz w:val="24"/>
          <w:lang w:eastAsia="ru-RU"/>
        </w:rPr>
      </w:pPr>
    </w:p>
    <w:p w:rsidR="00C4381E" w:rsidRDefault="00C4381E" w:rsidP="00766307">
      <w:pPr>
        <w:tabs>
          <w:tab w:val="left" w:pos="579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4381E" w:rsidRDefault="00C4381E" w:rsidP="00766307">
      <w:pPr>
        <w:tabs>
          <w:tab w:val="left" w:pos="579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66307" w:rsidRPr="00492F48" w:rsidRDefault="00766307" w:rsidP="00766307">
      <w:pPr>
        <w:tabs>
          <w:tab w:val="left" w:pos="579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92F48">
        <w:rPr>
          <w:rFonts w:ascii="Times New Roman" w:hAnsi="Times New Roman"/>
          <w:b/>
          <w:i/>
          <w:sz w:val="28"/>
          <w:szCs w:val="28"/>
        </w:rPr>
        <w:t>Форма заявления о переводе в другую группу</w:t>
      </w:r>
    </w:p>
    <w:p w:rsidR="00766307" w:rsidRDefault="00055B0C" w:rsidP="002B7091">
      <w:pPr>
        <w:rPr>
          <w:rFonts w:ascii="Times New Roman" w:hAnsi="Times New Roman"/>
          <w:b/>
          <w:i/>
          <w:sz w:val="24"/>
          <w:lang w:eastAsia="ru-RU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2715260</wp:posOffset>
                </wp:positionH>
                <wp:positionV relativeFrom="paragraph">
                  <wp:posOffset>248285</wp:posOffset>
                </wp:positionV>
                <wp:extent cx="3134360" cy="2675255"/>
                <wp:effectExtent l="0" t="0" r="0" b="0"/>
                <wp:wrapNone/>
                <wp:docPr id="4" name="Надпись 76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267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2B" w:rsidRPr="0084403B" w:rsidRDefault="00D2122B" w:rsidP="007972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84403B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Заведующему МБДОУ ЦРР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-детским садом № 14 «Весёлые звоночки</w:t>
                            </w:r>
                            <w:r w:rsidRPr="0084403B">
                              <w:rPr>
                                <w:rFonts w:ascii="Times New Roman" w:hAnsi="Times New Roman"/>
                                <w:sz w:val="28"/>
                              </w:rPr>
                              <w:t>»</w:t>
                            </w:r>
                          </w:p>
                          <w:p w:rsidR="00D2122B" w:rsidRDefault="00D2122B" w:rsidP="007972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</w:t>
                            </w:r>
                          </w:p>
                          <w:p w:rsidR="00D2122B" w:rsidRPr="001367F9" w:rsidRDefault="00D2122B" w:rsidP="007972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1367F9">
                              <w:rPr>
                                <w:rFonts w:ascii="Times New Roman" w:hAnsi="Times New Roman"/>
                                <w:i/>
                              </w:rPr>
                              <w:t>(фа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милия, имя, отчество заведующего</w:t>
                            </w:r>
                            <w:r w:rsidRPr="001367F9">
                              <w:rPr>
                                <w:rFonts w:ascii="Times New Roman" w:hAnsi="Times New Roman"/>
                                <w:i/>
                              </w:rPr>
                              <w:t>)</w:t>
                            </w:r>
                          </w:p>
                          <w:p w:rsidR="00D2122B" w:rsidRDefault="00D2122B" w:rsidP="007972C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4403B">
                              <w:rPr>
                                <w:rFonts w:ascii="Times New Roman" w:hAnsi="Times New Roman"/>
                                <w:sz w:val="28"/>
                              </w:rPr>
                              <w:t>Фамилия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___________________________________</w:t>
                            </w:r>
                            <w:r w:rsidRPr="008D3500">
                              <w:rPr>
                                <w:rFonts w:ascii="Times New Roman" w:hAnsi="Times New Roman"/>
                                <w:sz w:val="28"/>
                              </w:rPr>
                              <w:t>Имя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_________________________________________</w:t>
                            </w:r>
                            <w:r w:rsidRPr="0084403B">
                              <w:rPr>
                                <w:rFonts w:ascii="Times New Roman" w:hAnsi="Times New Roman"/>
                                <w:sz w:val="28"/>
                              </w:rPr>
                              <w:t>Отчество</w:t>
                            </w:r>
                            <w:r w:rsidRPr="00D27D8D">
                              <w:rPr>
                                <w:rFonts w:ascii="Times New Roman" w:hAnsi="Times New Roman"/>
                                <w:i/>
                              </w:rPr>
                              <w:t>(при наличии)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________________</w:t>
                            </w:r>
                          </w:p>
                          <w:p w:rsidR="00D2122B" w:rsidRPr="001367F9" w:rsidRDefault="00D2122B" w:rsidP="007972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1367F9">
                              <w:rPr>
                                <w:rFonts w:ascii="Times New Roman" w:hAnsi="Times New Roman"/>
                                <w:i/>
                              </w:rPr>
                              <w:t xml:space="preserve">                (родителя (законного представителя)</w:t>
                            </w:r>
                          </w:p>
                          <w:p w:rsidR="00D2122B" w:rsidRPr="0084403B" w:rsidRDefault="00D2122B" w:rsidP="007972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зарегистрированного</w:t>
                            </w:r>
                            <w:r w:rsidRPr="0084403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адресу: </w:t>
                            </w:r>
                            <w:r w:rsidRPr="0084403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D2122B" w:rsidRPr="0084403B" w:rsidRDefault="00D2122B" w:rsidP="007972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4403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:rsidR="00D2122B" w:rsidRPr="00484FE8" w:rsidRDefault="00D2122B" w:rsidP="007972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4403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Контактный телефон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:rsidR="00D2122B" w:rsidRPr="009300DF" w:rsidRDefault="00D2122B" w:rsidP="00766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13.8pt;margin-top:19.55pt;width:246.8pt;height:210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" stroked="f">
                <v:textbox>
                  <w:txbxContent>
                    <w:p w:rsidR="00D2122B" w:rsidRPr="0084403B" w:rsidRDefault="00D2122B" w:rsidP="007972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 w:rsidRPr="0084403B">
                        <w:rPr>
                          <w:rFonts w:ascii="Times New Roman" w:hAnsi="Times New Roman"/>
                          <w:sz w:val="28"/>
                        </w:rPr>
                        <w:t xml:space="preserve">Заведующему МБДОУ ЦРР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-детским садом № 14 «Весёлые звоночки</w:t>
                      </w:r>
                      <w:r w:rsidRPr="0084403B">
                        <w:rPr>
                          <w:rFonts w:ascii="Times New Roman" w:hAnsi="Times New Roman"/>
                          <w:sz w:val="28"/>
                        </w:rPr>
                        <w:t>»</w:t>
                      </w:r>
                    </w:p>
                    <w:p w:rsidR="00D2122B" w:rsidRDefault="00D2122B" w:rsidP="007972CC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__________________________________________</w:t>
                      </w:r>
                    </w:p>
                    <w:p w:rsidR="00D2122B" w:rsidRPr="001367F9" w:rsidRDefault="00D2122B" w:rsidP="007972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1367F9">
                        <w:rPr>
                          <w:rFonts w:ascii="Times New Roman" w:hAnsi="Times New Roman"/>
                          <w:i/>
                        </w:rPr>
                        <w:t>(фа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милия, имя, отчество заведующего</w:t>
                      </w:r>
                      <w:r w:rsidRPr="001367F9">
                        <w:rPr>
                          <w:rFonts w:ascii="Times New Roman" w:hAnsi="Times New Roman"/>
                          <w:i/>
                        </w:rPr>
                        <w:t>)</w:t>
                      </w:r>
                    </w:p>
                    <w:p w:rsidR="00D2122B" w:rsidRDefault="00D2122B" w:rsidP="007972C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 w:rsidRPr="0084403B">
                        <w:rPr>
                          <w:rFonts w:ascii="Times New Roman" w:hAnsi="Times New Roman"/>
                          <w:sz w:val="28"/>
                        </w:rPr>
                        <w:t>Фамилия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___________________________________</w:t>
                      </w:r>
                      <w:r w:rsidRPr="008D3500">
                        <w:rPr>
                          <w:rFonts w:ascii="Times New Roman" w:hAnsi="Times New Roman"/>
                          <w:sz w:val="28"/>
                        </w:rPr>
                        <w:t>Имя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_________________________________________</w:t>
                      </w:r>
                      <w:r w:rsidRPr="0084403B">
                        <w:rPr>
                          <w:rFonts w:ascii="Times New Roman" w:hAnsi="Times New Roman"/>
                          <w:sz w:val="28"/>
                        </w:rPr>
                        <w:t>Отчество</w:t>
                      </w:r>
                      <w:r w:rsidRPr="00D27D8D">
                        <w:rPr>
                          <w:rFonts w:ascii="Times New Roman" w:hAnsi="Times New Roman"/>
                          <w:i/>
                        </w:rPr>
                        <w:t>(при наличии)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________________</w:t>
                      </w:r>
                    </w:p>
                    <w:p w:rsidR="00D2122B" w:rsidRPr="001367F9" w:rsidRDefault="00D2122B" w:rsidP="007972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1367F9">
                        <w:rPr>
                          <w:rFonts w:ascii="Times New Roman" w:hAnsi="Times New Roman"/>
                          <w:i/>
                        </w:rPr>
                        <w:t xml:space="preserve">                (родителя (законного представителя)</w:t>
                      </w:r>
                    </w:p>
                    <w:p w:rsidR="00D2122B" w:rsidRPr="0084403B" w:rsidRDefault="00D2122B" w:rsidP="007972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зарегистрированного</w:t>
                      </w:r>
                      <w:r w:rsidRPr="0084403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адресу: </w:t>
                      </w:r>
                      <w:r w:rsidRPr="0084403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</w:t>
                      </w:r>
                    </w:p>
                    <w:p w:rsidR="00D2122B" w:rsidRPr="0084403B" w:rsidRDefault="00D2122B" w:rsidP="007972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4403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______________________________________________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</w:t>
                      </w:r>
                    </w:p>
                    <w:p w:rsidR="00D2122B" w:rsidRPr="00484FE8" w:rsidRDefault="00D2122B" w:rsidP="007972C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84403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Контактный телефон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</w:t>
                      </w:r>
                    </w:p>
                    <w:p w:rsidR="00D2122B" w:rsidRPr="009300DF" w:rsidRDefault="00D2122B" w:rsidP="00766307"/>
                  </w:txbxContent>
                </v:textbox>
                <w10:wrap anchorx="margin"/>
              </v:shape>
            </w:pict>
          </mc:Fallback>
        </mc:AlternateContent>
      </w:r>
    </w:p>
    <w:p w:rsidR="00766307" w:rsidRDefault="00766307" w:rsidP="00766307">
      <w:pPr>
        <w:rPr>
          <w:rFonts w:ascii="Times New Roman" w:hAnsi="Times New Roman"/>
          <w:sz w:val="24"/>
          <w:lang w:eastAsia="ru-RU"/>
        </w:rPr>
      </w:pPr>
    </w:p>
    <w:p w:rsidR="00766307" w:rsidRDefault="00766307" w:rsidP="00766307">
      <w:pPr>
        <w:tabs>
          <w:tab w:val="left" w:pos="5297"/>
        </w:tabs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ab/>
      </w:r>
    </w:p>
    <w:p w:rsidR="00766307" w:rsidRDefault="00766307" w:rsidP="00766307">
      <w:pPr>
        <w:rPr>
          <w:rFonts w:ascii="Times New Roman" w:hAnsi="Times New Roman"/>
          <w:sz w:val="24"/>
          <w:lang w:eastAsia="ru-RU"/>
        </w:rPr>
      </w:pPr>
    </w:p>
    <w:p w:rsidR="00766307" w:rsidRDefault="00766307" w:rsidP="00766307">
      <w:pPr>
        <w:tabs>
          <w:tab w:val="left" w:pos="579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6307" w:rsidRDefault="00766307" w:rsidP="00766307">
      <w:pPr>
        <w:tabs>
          <w:tab w:val="left" w:pos="579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6307" w:rsidRDefault="00766307" w:rsidP="00766307">
      <w:pPr>
        <w:tabs>
          <w:tab w:val="left" w:pos="579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6307" w:rsidRDefault="00766307" w:rsidP="00766307">
      <w:pPr>
        <w:tabs>
          <w:tab w:val="left" w:pos="579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6307" w:rsidRDefault="00766307" w:rsidP="00766307">
      <w:pPr>
        <w:tabs>
          <w:tab w:val="left" w:pos="579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6307" w:rsidRDefault="00766307" w:rsidP="00766307">
      <w:pPr>
        <w:tabs>
          <w:tab w:val="left" w:pos="579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6307" w:rsidRDefault="00766307" w:rsidP="00766307">
      <w:pPr>
        <w:tabs>
          <w:tab w:val="left" w:pos="579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6307" w:rsidRDefault="00766307" w:rsidP="00766307">
      <w:pPr>
        <w:tabs>
          <w:tab w:val="left" w:pos="579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6307" w:rsidRPr="00DA3099" w:rsidRDefault="00766307" w:rsidP="00766307">
      <w:pPr>
        <w:tabs>
          <w:tab w:val="left" w:pos="579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099">
        <w:rPr>
          <w:rFonts w:ascii="Times New Roman" w:hAnsi="Times New Roman"/>
          <w:sz w:val="28"/>
          <w:szCs w:val="28"/>
        </w:rPr>
        <w:t>ЗАЯВЛЕНИЕ</w:t>
      </w:r>
    </w:p>
    <w:p w:rsidR="00766307" w:rsidRDefault="00766307" w:rsidP="00766307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307" w:rsidRDefault="00766307" w:rsidP="00766307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25D">
        <w:rPr>
          <w:rFonts w:ascii="Times New Roman" w:hAnsi="Times New Roman"/>
          <w:sz w:val="28"/>
          <w:szCs w:val="28"/>
        </w:rPr>
        <w:t>Прошу Вас с «____» ________________________ 2</w:t>
      </w:r>
      <w:r>
        <w:rPr>
          <w:rFonts w:ascii="Times New Roman" w:hAnsi="Times New Roman"/>
          <w:sz w:val="28"/>
          <w:szCs w:val="28"/>
        </w:rPr>
        <w:t xml:space="preserve">0___г. перевести моего </w:t>
      </w:r>
    </w:p>
    <w:p w:rsidR="00766307" w:rsidRDefault="00766307" w:rsidP="00766307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307" w:rsidRPr="00E3125D" w:rsidRDefault="00766307" w:rsidP="00766307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ребёнка </w:t>
      </w:r>
      <w:r w:rsidRPr="00E3125D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766307" w:rsidRPr="007972CC" w:rsidRDefault="00766307" w:rsidP="00766307">
      <w:pPr>
        <w:tabs>
          <w:tab w:val="left" w:pos="5792"/>
        </w:tabs>
        <w:spacing w:after="0" w:line="240" w:lineRule="auto"/>
        <w:jc w:val="center"/>
        <w:rPr>
          <w:rFonts w:ascii="Times New Roman" w:hAnsi="Times New Roman"/>
          <w:i/>
          <w:szCs w:val="28"/>
        </w:rPr>
      </w:pPr>
      <w:r w:rsidRPr="007972CC">
        <w:rPr>
          <w:rFonts w:ascii="Times New Roman" w:hAnsi="Times New Roman"/>
          <w:i/>
          <w:szCs w:val="28"/>
        </w:rPr>
        <w:t>(</w:t>
      </w:r>
      <w:r w:rsidR="007972CC" w:rsidRPr="007972CC">
        <w:rPr>
          <w:rFonts w:ascii="Times New Roman" w:hAnsi="Times New Roman"/>
          <w:i/>
          <w:szCs w:val="28"/>
        </w:rPr>
        <w:t>фамилия, имя, отчество (последнее – при наличии</w:t>
      </w:r>
      <w:r w:rsidRPr="007972CC">
        <w:rPr>
          <w:rFonts w:ascii="Times New Roman" w:hAnsi="Times New Roman"/>
          <w:i/>
          <w:szCs w:val="28"/>
        </w:rPr>
        <w:t>)</w:t>
      </w:r>
    </w:p>
    <w:p w:rsidR="00766307" w:rsidRPr="00E3125D" w:rsidRDefault="00766307" w:rsidP="00766307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307" w:rsidRPr="00E3125D" w:rsidRDefault="00766307" w:rsidP="00766307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25D">
        <w:rPr>
          <w:rFonts w:ascii="Times New Roman" w:hAnsi="Times New Roman"/>
          <w:sz w:val="28"/>
          <w:szCs w:val="28"/>
        </w:rPr>
        <w:t>дата рождения: «_____» ________________________ 20____г.</w:t>
      </w:r>
    </w:p>
    <w:p w:rsidR="00766307" w:rsidRPr="00E3125D" w:rsidRDefault="00766307" w:rsidP="00766307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307" w:rsidRDefault="00766307" w:rsidP="00766307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25D">
        <w:rPr>
          <w:rFonts w:ascii="Times New Roman" w:hAnsi="Times New Roman"/>
          <w:sz w:val="28"/>
          <w:szCs w:val="28"/>
        </w:rPr>
        <w:t xml:space="preserve">из группы «___________________________» </w:t>
      </w:r>
    </w:p>
    <w:p w:rsidR="00766307" w:rsidRDefault="00766307" w:rsidP="00766307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307" w:rsidRPr="00E3125D" w:rsidRDefault="00766307" w:rsidP="00766307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25D">
        <w:rPr>
          <w:rFonts w:ascii="Times New Roman" w:hAnsi="Times New Roman"/>
          <w:sz w:val="28"/>
          <w:szCs w:val="28"/>
        </w:rPr>
        <w:t>в группу «____________________________».</w:t>
      </w:r>
    </w:p>
    <w:p w:rsidR="00766307" w:rsidRPr="00E3125D" w:rsidRDefault="00766307" w:rsidP="00766307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307" w:rsidRPr="000E53CB" w:rsidRDefault="00766307" w:rsidP="00766307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307" w:rsidRPr="00DA3099" w:rsidRDefault="00766307" w:rsidP="00766307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307" w:rsidRDefault="00766307" w:rsidP="00766307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099">
        <w:rPr>
          <w:rFonts w:ascii="Times New Roman" w:hAnsi="Times New Roman"/>
          <w:sz w:val="28"/>
          <w:szCs w:val="28"/>
        </w:rPr>
        <w:t xml:space="preserve">Дата «______»_______________20___г.    </w:t>
      </w:r>
    </w:p>
    <w:p w:rsidR="00766307" w:rsidRDefault="00766307" w:rsidP="00766307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307" w:rsidRDefault="00766307" w:rsidP="00766307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307" w:rsidRDefault="00766307" w:rsidP="00766307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099">
        <w:rPr>
          <w:rFonts w:ascii="Times New Roman" w:hAnsi="Times New Roman"/>
          <w:sz w:val="28"/>
          <w:szCs w:val="28"/>
        </w:rPr>
        <w:t>Подпись ________________________</w:t>
      </w:r>
      <w:r>
        <w:rPr>
          <w:rFonts w:ascii="Times New Roman" w:hAnsi="Times New Roman"/>
          <w:sz w:val="28"/>
          <w:szCs w:val="28"/>
        </w:rPr>
        <w:t xml:space="preserve">     _____________________________         </w:t>
      </w:r>
    </w:p>
    <w:p w:rsidR="00766307" w:rsidRPr="007B5BEE" w:rsidRDefault="00766307" w:rsidP="00766307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5BEE">
        <w:rPr>
          <w:rFonts w:ascii="Times New Roman" w:hAnsi="Times New Roman"/>
          <w:i/>
        </w:rPr>
        <w:t>(расшифровка подписи)</w:t>
      </w:r>
    </w:p>
    <w:p w:rsidR="00766307" w:rsidRDefault="00766307" w:rsidP="00766307">
      <w:pPr>
        <w:rPr>
          <w:rFonts w:ascii="Times New Roman" w:hAnsi="Times New Roman"/>
          <w:sz w:val="24"/>
          <w:lang w:eastAsia="ru-RU"/>
        </w:rPr>
      </w:pPr>
    </w:p>
    <w:p w:rsidR="007972CC" w:rsidRDefault="007972CC" w:rsidP="00766307">
      <w:pPr>
        <w:rPr>
          <w:rFonts w:ascii="Times New Roman" w:hAnsi="Times New Roman"/>
          <w:sz w:val="24"/>
          <w:lang w:eastAsia="ru-RU"/>
        </w:rPr>
      </w:pPr>
    </w:p>
    <w:p w:rsidR="007972CC" w:rsidRPr="00766307" w:rsidRDefault="007972CC" w:rsidP="00766307">
      <w:pPr>
        <w:rPr>
          <w:rFonts w:ascii="Times New Roman" w:hAnsi="Times New Roman"/>
          <w:sz w:val="24"/>
          <w:lang w:eastAsia="ru-RU"/>
        </w:rPr>
        <w:sectPr w:rsidR="007972CC" w:rsidRPr="00766307" w:rsidSect="00C04B07">
          <w:headerReference w:type="default" r:id="rId10"/>
          <w:footerReference w:type="default" r:id="rId11"/>
          <w:pgSz w:w="11906" w:h="16838"/>
          <w:pgMar w:top="1134" w:right="851" w:bottom="1134" w:left="1701" w:header="720" w:footer="720" w:gutter="0"/>
          <w:cols w:space="720"/>
          <w:titlePg/>
          <w:docGrid w:linePitch="299" w:charSpace="-2049"/>
        </w:sectPr>
      </w:pPr>
    </w:p>
    <w:p w:rsidR="00985000" w:rsidRDefault="00985000" w:rsidP="00A023AC">
      <w:pPr>
        <w:spacing w:after="0" w:line="240" w:lineRule="auto"/>
        <w:jc w:val="right"/>
      </w:pPr>
      <w:bookmarkStart w:id="40" w:name="_Toc490644001"/>
      <w:bookmarkStart w:id="41" w:name="_Toc473131356"/>
      <w:bookmarkStart w:id="42" w:name="_Toc437973321"/>
      <w:bookmarkStart w:id="43" w:name="_Toc438110063"/>
      <w:bookmarkStart w:id="44" w:name="_Toc438376275"/>
      <w:bookmarkEnd w:id="40"/>
      <w:bookmarkEnd w:id="41"/>
      <w:bookmarkEnd w:id="42"/>
      <w:bookmarkEnd w:id="43"/>
      <w:bookmarkEnd w:id="44"/>
    </w:p>
    <w:p w:rsidR="00A023AC" w:rsidRDefault="00055B0C" w:rsidP="002E4BA7">
      <w:pPr>
        <w:pStyle w:val="afff9"/>
      </w:pPr>
      <w:r>
        <w:rPr>
          <w:rFonts w:eastAsia="Times New Roman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3419475</wp:posOffset>
                </wp:positionH>
                <wp:positionV relativeFrom="paragraph">
                  <wp:posOffset>13970</wp:posOffset>
                </wp:positionV>
                <wp:extent cx="2868295" cy="812165"/>
                <wp:effectExtent l="0" t="0" r="0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2B" w:rsidRPr="001B5978" w:rsidRDefault="00D2122B" w:rsidP="0098500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B5978">
                              <w:rPr>
                                <w:rFonts w:ascii="Times New Roman" w:hAnsi="Times New Roman"/>
                                <w:sz w:val="24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7</w:t>
                            </w:r>
                          </w:p>
                          <w:p w:rsidR="00D2122B" w:rsidRPr="001B5978" w:rsidRDefault="00D2122B" w:rsidP="00C4381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B5978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Порядку</w:t>
                            </w:r>
                            <w:r w:rsidRPr="00D27D8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и основания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м</w:t>
                            </w:r>
                            <w:r w:rsidRPr="00D27D8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перевода, отчисления и восстановления обучающихся</w:t>
                            </w:r>
                          </w:p>
                          <w:p w:rsidR="00D2122B" w:rsidRPr="001B5978" w:rsidRDefault="00D2122B" w:rsidP="0098500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D2122B" w:rsidRPr="009300DF" w:rsidRDefault="00D2122B" w:rsidP="00985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69.25pt;margin-top:1.1pt;width:225.85pt;height:63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" stroked="f">
                <v:textbox>
                  <w:txbxContent>
                    <w:p w:rsidR="00D2122B" w:rsidRPr="001B5978" w:rsidRDefault="00D2122B" w:rsidP="0098500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1B5978">
                        <w:rPr>
                          <w:rFonts w:ascii="Times New Roman" w:hAnsi="Times New Roman"/>
                          <w:sz w:val="24"/>
                        </w:rPr>
                        <w:t>Приложение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7</w:t>
                      </w:r>
                    </w:p>
                    <w:p w:rsidR="00D2122B" w:rsidRPr="001B5978" w:rsidRDefault="00D2122B" w:rsidP="00C4381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1B5978">
                        <w:rPr>
                          <w:rFonts w:ascii="Times New Roman" w:hAnsi="Times New Roman"/>
                          <w:sz w:val="24"/>
                        </w:rPr>
                        <w:t xml:space="preserve">к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Порядку</w:t>
                      </w:r>
                      <w:r w:rsidRPr="00D27D8D">
                        <w:rPr>
                          <w:rFonts w:ascii="Times New Roman" w:hAnsi="Times New Roman"/>
                          <w:sz w:val="24"/>
                        </w:rPr>
                        <w:t xml:space="preserve"> и основания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м</w:t>
                      </w:r>
                      <w:r w:rsidRPr="00D27D8D">
                        <w:rPr>
                          <w:rFonts w:ascii="Times New Roman" w:hAnsi="Times New Roman"/>
                          <w:sz w:val="24"/>
                        </w:rPr>
                        <w:t xml:space="preserve"> перевода, отчисления и восстановления обучающихся</w:t>
                      </w:r>
                    </w:p>
                    <w:p w:rsidR="00D2122B" w:rsidRPr="001B5978" w:rsidRDefault="00D2122B" w:rsidP="0098500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D2122B" w:rsidRPr="009300DF" w:rsidRDefault="00D2122B" w:rsidP="00985000"/>
                  </w:txbxContent>
                </v:textbox>
                <w10:wrap anchorx="margin"/>
              </v:shape>
            </w:pict>
          </mc:Fallback>
        </mc:AlternateContent>
      </w:r>
    </w:p>
    <w:p w:rsidR="007972CC" w:rsidRDefault="007972CC" w:rsidP="00766307">
      <w:pPr>
        <w:tabs>
          <w:tab w:val="left" w:pos="579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972CC" w:rsidRDefault="007972CC" w:rsidP="00766307">
      <w:pPr>
        <w:tabs>
          <w:tab w:val="left" w:pos="579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4381E" w:rsidRDefault="00C4381E" w:rsidP="00766307">
      <w:pPr>
        <w:tabs>
          <w:tab w:val="left" w:pos="579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4381E" w:rsidRDefault="00C4381E" w:rsidP="00766307">
      <w:pPr>
        <w:tabs>
          <w:tab w:val="left" w:pos="579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66307" w:rsidRDefault="00766307" w:rsidP="00766307">
      <w:pPr>
        <w:tabs>
          <w:tab w:val="left" w:pos="579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169A5">
        <w:rPr>
          <w:rFonts w:ascii="Times New Roman" w:hAnsi="Times New Roman"/>
          <w:b/>
          <w:i/>
          <w:sz w:val="28"/>
          <w:szCs w:val="28"/>
        </w:rPr>
        <w:t>Форма заявления об отчислении из образовательной организации</w:t>
      </w:r>
    </w:p>
    <w:p w:rsidR="00766307" w:rsidRPr="00862F81" w:rsidRDefault="00766307" w:rsidP="00766307">
      <w:pPr>
        <w:tabs>
          <w:tab w:val="left" w:pos="5792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862F81">
        <w:rPr>
          <w:rFonts w:ascii="Times New Roman" w:hAnsi="Times New Roman"/>
          <w:i/>
          <w:sz w:val="28"/>
          <w:szCs w:val="28"/>
        </w:rPr>
        <w:t>в связи с прекращением образовательных отношений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766307" w:rsidRDefault="00766307" w:rsidP="00766307">
      <w:pPr>
        <w:tabs>
          <w:tab w:val="left" w:pos="5792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62F81">
        <w:rPr>
          <w:rFonts w:ascii="Times New Roman" w:hAnsi="Times New Roman"/>
          <w:i/>
          <w:sz w:val="28"/>
          <w:szCs w:val="28"/>
        </w:rPr>
        <w:t xml:space="preserve">досрочно по инициативе родителей (законных представителей) </w:t>
      </w:r>
    </w:p>
    <w:p w:rsidR="00766307" w:rsidRDefault="00766307" w:rsidP="00766307">
      <w:pPr>
        <w:tabs>
          <w:tab w:val="left" w:pos="5792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66307" w:rsidRPr="00766307" w:rsidRDefault="00055B0C" w:rsidP="007663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2768600</wp:posOffset>
                </wp:positionH>
                <wp:positionV relativeFrom="paragraph">
                  <wp:posOffset>36830</wp:posOffset>
                </wp:positionV>
                <wp:extent cx="3134360" cy="2437130"/>
                <wp:effectExtent l="0" t="0" r="0" b="0"/>
                <wp:wrapNone/>
                <wp:docPr id="76411" name="Надпись 76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243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2B" w:rsidRPr="0084403B" w:rsidRDefault="00D2122B" w:rsidP="007972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84403B">
                              <w:rPr>
                                <w:rFonts w:ascii="Times New Roman" w:hAnsi="Times New Roman"/>
                                <w:sz w:val="28"/>
                              </w:rPr>
                              <w:t>Заведующ</w:t>
                            </w:r>
                            <w:r w:rsidR="00A77280">
                              <w:rPr>
                                <w:rFonts w:ascii="Times New Roman" w:hAnsi="Times New Roman"/>
                                <w:sz w:val="28"/>
                              </w:rPr>
                              <w:t>ему МБДОУ ЦРР</w:t>
                            </w:r>
                            <w:r w:rsidR="001B73D4">
                              <w:rPr>
                                <w:rFonts w:ascii="Times New Roman" w:hAnsi="Times New Roman"/>
                                <w:sz w:val="28"/>
                              </w:rPr>
                              <w:t>-</w:t>
                            </w:r>
                            <w:r w:rsidR="00A77280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детским садом № 14 «Весёлые звоночки</w:t>
                            </w:r>
                            <w:r w:rsidRPr="0084403B">
                              <w:rPr>
                                <w:rFonts w:ascii="Times New Roman" w:hAnsi="Times New Roman"/>
                                <w:sz w:val="28"/>
                              </w:rPr>
                              <w:t>»</w:t>
                            </w:r>
                          </w:p>
                          <w:p w:rsidR="00D2122B" w:rsidRDefault="00D2122B" w:rsidP="007972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</w:t>
                            </w:r>
                          </w:p>
                          <w:p w:rsidR="00D2122B" w:rsidRPr="001367F9" w:rsidRDefault="00D2122B" w:rsidP="007972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1367F9">
                              <w:rPr>
                                <w:rFonts w:ascii="Times New Roman" w:hAnsi="Times New Roman"/>
                                <w:i/>
                              </w:rPr>
                              <w:t>(фа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милия, имя, отчество заведующего</w:t>
                            </w:r>
                            <w:r w:rsidRPr="001367F9">
                              <w:rPr>
                                <w:rFonts w:ascii="Times New Roman" w:hAnsi="Times New Roman"/>
                                <w:i/>
                              </w:rPr>
                              <w:t>)</w:t>
                            </w:r>
                          </w:p>
                          <w:p w:rsidR="00D2122B" w:rsidRDefault="00D2122B" w:rsidP="007972C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4403B">
                              <w:rPr>
                                <w:rFonts w:ascii="Times New Roman" w:hAnsi="Times New Roman"/>
                                <w:sz w:val="28"/>
                              </w:rPr>
                              <w:t>Фамилия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___________________________________</w:t>
                            </w:r>
                            <w:r w:rsidRPr="008D3500">
                              <w:rPr>
                                <w:rFonts w:ascii="Times New Roman" w:hAnsi="Times New Roman"/>
                                <w:sz w:val="28"/>
                              </w:rPr>
                              <w:t>Имя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_________________________________________</w:t>
                            </w:r>
                            <w:r w:rsidRPr="0084403B">
                              <w:rPr>
                                <w:rFonts w:ascii="Times New Roman" w:hAnsi="Times New Roman"/>
                                <w:sz w:val="28"/>
                              </w:rPr>
                              <w:t>Отчество</w:t>
                            </w:r>
                            <w:r w:rsidRPr="00D27D8D">
                              <w:rPr>
                                <w:rFonts w:ascii="Times New Roman" w:hAnsi="Times New Roman"/>
                                <w:i/>
                              </w:rPr>
                              <w:t>(при наличии)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________________</w:t>
                            </w:r>
                          </w:p>
                          <w:p w:rsidR="00D2122B" w:rsidRPr="001367F9" w:rsidRDefault="00D2122B" w:rsidP="007972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1367F9">
                              <w:rPr>
                                <w:rFonts w:ascii="Times New Roman" w:hAnsi="Times New Roman"/>
                                <w:i/>
                              </w:rPr>
                              <w:t xml:space="preserve">                (родителя (законного представителя)</w:t>
                            </w:r>
                          </w:p>
                          <w:p w:rsidR="00D2122B" w:rsidRPr="0084403B" w:rsidRDefault="00D2122B" w:rsidP="007972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зарегистрированного</w:t>
                            </w:r>
                            <w:r w:rsidRPr="0084403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адресу: </w:t>
                            </w:r>
                            <w:r w:rsidRPr="0084403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D2122B" w:rsidRPr="0084403B" w:rsidRDefault="00D2122B" w:rsidP="007972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4403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:rsidR="00D2122B" w:rsidRPr="009300DF" w:rsidRDefault="00D2122B" w:rsidP="007972CC">
                            <w:r w:rsidRPr="0084403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Контактный телефон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18pt;margin-top:2.9pt;width:246.8pt;height:191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" stroked="f">
                <v:textbox>
                  <w:txbxContent>
                    <w:p w:rsidR="00D2122B" w:rsidRPr="0084403B" w:rsidRDefault="00D2122B" w:rsidP="007972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 w:rsidRPr="0084403B">
                        <w:rPr>
                          <w:rFonts w:ascii="Times New Roman" w:hAnsi="Times New Roman"/>
                          <w:sz w:val="28"/>
                        </w:rPr>
                        <w:t>Заведующ</w:t>
                      </w:r>
                      <w:r w:rsidR="00A77280">
                        <w:rPr>
                          <w:rFonts w:ascii="Times New Roman" w:hAnsi="Times New Roman"/>
                          <w:sz w:val="28"/>
                        </w:rPr>
                        <w:t>ему МБДОУ ЦРР</w:t>
                      </w:r>
                      <w:r w:rsidR="001B73D4">
                        <w:rPr>
                          <w:rFonts w:ascii="Times New Roman" w:hAnsi="Times New Roman"/>
                          <w:sz w:val="28"/>
                        </w:rPr>
                        <w:t>-</w:t>
                      </w:r>
                      <w:r w:rsidR="00A77280">
                        <w:rPr>
                          <w:rFonts w:ascii="Times New Roman" w:hAnsi="Times New Roman"/>
                          <w:sz w:val="28"/>
                        </w:rPr>
                        <w:t xml:space="preserve"> детским садом № 14 «Весёлые звоночки</w:t>
                      </w:r>
                      <w:r w:rsidRPr="0084403B">
                        <w:rPr>
                          <w:rFonts w:ascii="Times New Roman" w:hAnsi="Times New Roman"/>
                          <w:sz w:val="28"/>
                        </w:rPr>
                        <w:t>»</w:t>
                      </w:r>
                    </w:p>
                    <w:p w:rsidR="00D2122B" w:rsidRDefault="00D2122B" w:rsidP="007972CC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__________________________________________</w:t>
                      </w:r>
                    </w:p>
                    <w:p w:rsidR="00D2122B" w:rsidRPr="001367F9" w:rsidRDefault="00D2122B" w:rsidP="007972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1367F9">
                        <w:rPr>
                          <w:rFonts w:ascii="Times New Roman" w:hAnsi="Times New Roman"/>
                          <w:i/>
                        </w:rPr>
                        <w:t>(фа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милия, имя, отчество заведующего</w:t>
                      </w:r>
                      <w:r w:rsidRPr="001367F9">
                        <w:rPr>
                          <w:rFonts w:ascii="Times New Roman" w:hAnsi="Times New Roman"/>
                          <w:i/>
                        </w:rPr>
                        <w:t>)</w:t>
                      </w:r>
                    </w:p>
                    <w:p w:rsidR="00D2122B" w:rsidRDefault="00D2122B" w:rsidP="007972C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 w:rsidRPr="0084403B">
                        <w:rPr>
                          <w:rFonts w:ascii="Times New Roman" w:hAnsi="Times New Roman"/>
                          <w:sz w:val="28"/>
                        </w:rPr>
                        <w:t>Фамилия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___________________________________</w:t>
                      </w:r>
                      <w:r w:rsidRPr="008D3500">
                        <w:rPr>
                          <w:rFonts w:ascii="Times New Roman" w:hAnsi="Times New Roman"/>
                          <w:sz w:val="28"/>
                        </w:rPr>
                        <w:t>Имя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_________________________________________</w:t>
                      </w:r>
                      <w:r w:rsidRPr="0084403B">
                        <w:rPr>
                          <w:rFonts w:ascii="Times New Roman" w:hAnsi="Times New Roman"/>
                          <w:sz w:val="28"/>
                        </w:rPr>
                        <w:t>Отчество</w:t>
                      </w:r>
                      <w:r w:rsidRPr="00D27D8D">
                        <w:rPr>
                          <w:rFonts w:ascii="Times New Roman" w:hAnsi="Times New Roman"/>
                          <w:i/>
                        </w:rPr>
                        <w:t>(при наличии)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________________</w:t>
                      </w:r>
                    </w:p>
                    <w:p w:rsidR="00D2122B" w:rsidRPr="001367F9" w:rsidRDefault="00D2122B" w:rsidP="007972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1367F9">
                        <w:rPr>
                          <w:rFonts w:ascii="Times New Roman" w:hAnsi="Times New Roman"/>
                          <w:i/>
                        </w:rPr>
                        <w:t xml:space="preserve">                (родителя (законного представителя)</w:t>
                      </w:r>
                    </w:p>
                    <w:p w:rsidR="00D2122B" w:rsidRPr="0084403B" w:rsidRDefault="00D2122B" w:rsidP="007972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зарегистрированного</w:t>
                      </w:r>
                      <w:r w:rsidRPr="0084403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адресу: </w:t>
                      </w:r>
                      <w:r w:rsidRPr="0084403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</w:t>
                      </w:r>
                    </w:p>
                    <w:p w:rsidR="00D2122B" w:rsidRPr="0084403B" w:rsidRDefault="00D2122B" w:rsidP="007972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4403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______________________________________________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</w:t>
                      </w:r>
                    </w:p>
                    <w:p w:rsidR="00D2122B" w:rsidRPr="009300DF" w:rsidRDefault="00D2122B" w:rsidP="007972CC">
                      <w:r w:rsidRPr="0084403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Контактный телефон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6307" w:rsidRPr="00766307" w:rsidRDefault="00766307" w:rsidP="00766307">
      <w:pPr>
        <w:rPr>
          <w:rFonts w:ascii="Times New Roman" w:hAnsi="Times New Roman"/>
          <w:sz w:val="28"/>
          <w:szCs w:val="28"/>
        </w:rPr>
      </w:pPr>
    </w:p>
    <w:p w:rsidR="00766307" w:rsidRPr="00766307" w:rsidRDefault="00766307" w:rsidP="00766307">
      <w:pPr>
        <w:rPr>
          <w:rFonts w:ascii="Times New Roman" w:hAnsi="Times New Roman"/>
          <w:sz w:val="28"/>
          <w:szCs w:val="28"/>
        </w:rPr>
      </w:pPr>
    </w:p>
    <w:p w:rsidR="00766307" w:rsidRPr="00766307" w:rsidRDefault="00766307" w:rsidP="00766307">
      <w:pPr>
        <w:rPr>
          <w:rFonts w:ascii="Times New Roman" w:hAnsi="Times New Roman"/>
          <w:sz w:val="28"/>
          <w:szCs w:val="28"/>
        </w:rPr>
      </w:pPr>
    </w:p>
    <w:p w:rsidR="00766307" w:rsidRPr="00766307" w:rsidRDefault="00766307" w:rsidP="00766307">
      <w:pPr>
        <w:rPr>
          <w:rFonts w:ascii="Times New Roman" w:hAnsi="Times New Roman"/>
          <w:sz w:val="28"/>
          <w:szCs w:val="28"/>
        </w:rPr>
      </w:pPr>
    </w:p>
    <w:p w:rsidR="00766307" w:rsidRPr="00766307" w:rsidRDefault="00766307" w:rsidP="00766307">
      <w:pPr>
        <w:rPr>
          <w:rFonts w:ascii="Times New Roman" w:hAnsi="Times New Roman"/>
          <w:sz w:val="28"/>
          <w:szCs w:val="28"/>
        </w:rPr>
      </w:pPr>
    </w:p>
    <w:p w:rsidR="007972CC" w:rsidRDefault="007972CC" w:rsidP="00766307">
      <w:pPr>
        <w:rPr>
          <w:rFonts w:ascii="Times New Roman" w:hAnsi="Times New Roman"/>
          <w:sz w:val="28"/>
          <w:szCs w:val="28"/>
        </w:rPr>
      </w:pPr>
    </w:p>
    <w:p w:rsidR="00766307" w:rsidRPr="00DA3099" w:rsidRDefault="00766307" w:rsidP="00766307">
      <w:pPr>
        <w:tabs>
          <w:tab w:val="left" w:pos="579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099">
        <w:rPr>
          <w:rFonts w:ascii="Times New Roman" w:hAnsi="Times New Roman"/>
          <w:sz w:val="28"/>
          <w:szCs w:val="28"/>
        </w:rPr>
        <w:t>ЗАЯВЛЕНИЕ</w:t>
      </w:r>
    </w:p>
    <w:p w:rsidR="00766307" w:rsidRDefault="00766307" w:rsidP="00766307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2CC" w:rsidRPr="000E53CB" w:rsidRDefault="007972CC" w:rsidP="007972CC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3CB">
        <w:rPr>
          <w:rFonts w:ascii="Times New Roman" w:hAnsi="Times New Roman"/>
          <w:sz w:val="28"/>
          <w:szCs w:val="28"/>
        </w:rPr>
        <w:t xml:space="preserve">Прошу отчислить моего ребёнка </w:t>
      </w:r>
    </w:p>
    <w:p w:rsidR="007972CC" w:rsidRPr="000E53CB" w:rsidRDefault="007972CC" w:rsidP="007972CC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3CB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7972CC" w:rsidRPr="00D27D8D" w:rsidRDefault="007972CC" w:rsidP="007972CC">
      <w:pPr>
        <w:tabs>
          <w:tab w:val="left" w:pos="5792"/>
        </w:tabs>
        <w:spacing w:after="0" w:line="240" w:lineRule="auto"/>
        <w:jc w:val="center"/>
        <w:rPr>
          <w:rFonts w:ascii="Times New Roman" w:hAnsi="Times New Roman"/>
          <w:i/>
          <w:szCs w:val="28"/>
        </w:rPr>
      </w:pPr>
      <w:r w:rsidRPr="00D27D8D">
        <w:rPr>
          <w:rFonts w:ascii="Times New Roman" w:hAnsi="Times New Roman"/>
          <w:i/>
          <w:szCs w:val="28"/>
        </w:rPr>
        <w:t>(фамилия, имя, отчество (последнее – при наличии) ребёнка полностью)</w:t>
      </w:r>
    </w:p>
    <w:p w:rsidR="007972CC" w:rsidRPr="000E53CB" w:rsidRDefault="007972CC" w:rsidP="007972CC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3CB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7972CC" w:rsidRPr="00D27D8D" w:rsidRDefault="00C4381E" w:rsidP="007972CC">
      <w:pPr>
        <w:tabs>
          <w:tab w:val="left" w:pos="5792"/>
        </w:tabs>
        <w:spacing w:after="0" w:line="240" w:lineRule="auto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(дата</w:t>
      </w:r>
      <w:r w:rsidR="007972CC" w:rsidRPr="00D27D8D">
        <w:rPr>
          <w:rFonts w:ascii="Times New Roman" w:hAnsi="Times New Roman"/>
          <w:i/>
          <w:szCs w:val="28"/>
        </w:rPr>
        <w:t xml:space="preserve"> рождения ребёнка)</w:t>
      </w:r>
    </w:p>
    <w:p w:rsidR="00655A29" w:rsidRDefault="00655A29" w:rsidP="007972CC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2CC" w:rsidRDefault="007972CC" w:rsidP="007972CC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муниципального бюджетного дошкольного образовательного учреждения Центра развития ребёнка</w:t>
      </w:r>
      <w:r w:rsidR="00A77280">
        <w:rPr>
          <w:rFonts w:ascii="Times New Roman" w:hAnsi="Times New Roman"/>
          <w:sz w:val="28"/>
          <w:szCs w:val="28"/>
        </w:rPr>
        <w:t>- детского сада № 14 «Весёлые звоночки</w:t>
      </w:r>
      <w:r>
        <w:rPr>
          <w:rFonts w:ascii="Times New Roman" w:hAnsi="Times New Roman"/>
          <w:sz w:val="28"/>
          <w:szCs w:val="28"/>
        </w:rPr>
        <w:t xml:space="preserve">», </w:t>
      </w:r>
    </w:p>
    <w:p w:rsidR="00655A29" w:rsidRDefault="00655A29" w:rsidP="007972CC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2CC" w:rsidRDefault="007972CC" w:rsidP="007972CC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3CB">
        <w:rPr>
          <w:rFonts w:ascii="Times New Roman" w:hAnsi="Times New Roman"/>
          <w:sz w:val="28"/>
          <w:szCs w:val="28"/>
        </w:rPr>
        <w:t>из группы____________________________________________</w:t>
      </w:r>
      <w:r w:rsidR="00C4381E">
        <w:rPr>
          <w:rFonts w:ascii="Times New Roman" w:hAnsi="Times New Roman"/>
          <w:sz w:val="28"/>
          <w:szCs w:val="28"/>
        </w:rPr>
        <w:t>___________</w:t>
      </w:r>
    </w:p>
    <w:p w:rsidR="007972CC" w:rsidRDefault="007972CC" w:rsidP="007972CC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307" w:rsidRPr="000E53CB" w:rsidRDefault="00766307" w:rsidP="007972CC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3CB">
        <w:rPr>
          <w:rFonts w:ascii="Times New Roman" w:hAnsi="Times New Roman"/>
          <w:sz w:val="28"/>
          <w:szCs w:val="28"/>
        </w:rPr>
        <w:t xml:space="preserve">«_____»_________________________20_____г.        </w:t>
      </w:r>
    </w:p>
    <w:p w:rsidR="00766307" w:rsidRPr="007972CC" w:rsidRDefault="00766307" w:rsidP="00766307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i/>
          <w:szCs w:val="28"/>
        </w:rPr>
      </w:pPr>
      <w:r w:rsidRPr="007972CC">
        <w:rPr>
          <w:rFonts w:ascii="Times New Roman" w:hAnsi="Times New Roman"/>
          <w:i/>
          <w:szCs w:val="28"/>
        </w:rPr>
        <w:t xml:space="preserve">(последний день посещения)       </w:t>
      </w:r>
    </w:p>
    <w:p w:rsidR="00766307" w:rsidRPr="000E53CB" w:rsidRDefault="00766307" w:rsidP="00766307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307" w:rsidRPr="000E53CB" w:rsidRDefault="00766307" w:rsidP="00766307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3CB">
        <w:rPr>
          <w:rFonts w:ascii="Times New Roman" w:hAnsi="Times New Roman"/>
          <w:sz w:val="28"/>
          <w:szCs w:val="28"/>
        </w:rPr>
        <w:t>в связи______________________________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766307" w:rsidRPr="007972CC" w:rsidRDefault="00766307" w:rsidP="007972CC">
      <w:pPr>
        <w:tabs>
          <w:tab w:val="left" w:pos="5792"/>
        </w:tabs>
        <w:spacing w:after="0" w:line="240" w:lineRule="auto"/>
        <w:jc w:val="center"/>
        <w:rPr>
          <w:rFonts w:ascii="Times New Roman" w:hAnsi="Times New Roman"/>
          <w:i/>
          <w:szCs w:val="28"/>
        </w:rPr>
      </w:pPr>
      <w:r w:rsidRPr="007972CC">
        <w:rPr>
          <w:rFonts w:ascii="Times New Roman" w:hAnsi="Times New Roman"/>
          <w:i/>
          <w:szCs w:val="28"/>
        </w:rPr>
        <w:t>(указать причину)</w:t>
      </w:r>
    </w:p>
    <w:p w:rsidR="007972CC" w:rsidRDefault="007972CC" w:rsidP="007972CC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2CC" w:rsidRDefault="007972CC" w:rsidP="007972CC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___________________________</w:t>
      </w:r>
    </w:p>
    <w:p w:rsidR="007972CC" w:rsidRDefault="007972CC" w:rsidP="007972CC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2CC" w:rsidRDefault="007972CC" w:rsidP="007972CC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099">
        <w:rPr>
          <w:rFonts w:ascii="Times New Roman" w:hAnsi="Times New Roman"/>
          <w:sz w:val="28"/>
          <w:szCs w:val="28"/>
        </w:rPr>
        <w:t>Подпись ________________________</w:t>
      </w:r>
      <w:r>
        <w:rPr>
          <w:rFonts w:ascii="Times New Roman" w:hAnsi="Times New Roman"/>
          <w:sz w:val="28"/>
          <w:szCs w:val="28"/>
        </w:rPr>
        <w:t xml:space="preserve">     _____________________________         </w:t>
      </w:r>
    </w:p>
    <w:p w:rsidR="00375C36" w:rsidRPr="00655A29" w:rsidRDefault="007972CC" w:rsidP="00655A29">
      <w:pPr>
        <w:tabs>
          <w:tab w:val="left" w:pos="5792"/>
        </w:tabs>
        <w:spacing w:after="0" w:line="240" w:lineRule="auto"/>
        <w:jc w:val="both"/>
        <w:rPr>
          <w:rFonts w:ascii="Times New Roman" w:hAnsi="Times New Roman"/>
          <w:i/>
        </w:rPr>
      </w:pPr>
      <w:r w:rsidRPr="001367F9">
        <w:rPr>
          <w:rFonts w:ascii="Times New Roman" w:hAnsi="Times New Roman"/>
          <w:i/>
        </w:rPr>
        <w:t>(расшифровка подписи)</w:t>
      </w:r>
      <w:bookmarkStart w:id="45" w:name="_Toc485221532"/>
      <w:bookmarkEnd w:id="45"/>
    </w:p>
    <w:sectPr w:rsidR="00375C36" w:rsidRPr="00655A29" w:rsidSect="00595BA1">
      <w:headerReference w:type="default" r:id="rId12"/>
      <w:footerReference w:type="default" r:id="rId13"/>
      <w:pgSz w:w="11906" w:h="16838"/>
      <w:pgMar w:top="1134" w:right="851" w:bottom="1134" w:left="1701" w:header="72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285" w:rsidRDefault="00BD2285" w:rsidP="00857E68">
      <w:pPr>
        <w:spacing w:after="0" w:line="240" w:lineRule="auto"/>
      </w:pPr>
      <w:r>
        <w:separator/>
      </w:r>
    </w:p>
  </w:endnote>
  <w:endnote w:type="continuationSeparator" w:id="0">
    <w:p w:rsidR="00BD2285" w:rsidRDefault="00BD2285" w:rsidP="0085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ultant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324"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22B" w:rsidRDefault="00055B0C">
    <w:pPr>
      <w:pStyle w:val="affffe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0" b="0"/>
              <wp:wrapNone/>
              <wp:docPr id="3" name="AutoShape 2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635000 w 21600"/>
                          <a:gd name="T1" fmla="*/ 317500 h 21600"/>
                          <a:gd name="T2" fmla="*/ 317500 w 21600"/>
                          <a:gd name="T3" fmla="*/ 635000 h 21600"/>
                          <a:gd name="T4" fmla="*/ 0 w 21600"/>
                          <a:gd name="T5" fmla="*/ 317500 h 21600"/>
                          <a:gd name="T6" fmla="*/ 317500 w 21600"/>
                          <a:gd name="T7" fmla="*/ 0 h 21600"/>
                          <a:gd name="T8" fmla="*/ 0 60000 65536"/>
                          <a:gd name="T9" fmla="*/ 5898240 60000 65536"/>
                          <a:gd name="T10" fmla="*/ 11796480 60000 65536"/>
                          <a:gd name="T11" fmla="*/ 17694720 60000 65536"/>
                          <a:gd name="T12" fmla="*/ 3163 w 21600"/>
                          <a:gd name="T13" fmla="*/ 3163 h 21600"/>
                          <a:gd name="T14" fmla="*/ 18437 w 21600"/>
                          <a:gd name="T15" fmla="*/ 18437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B82CC1" id="AutoShape 23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" path="m,l,xe">
              <v:stroke joinstyle="miter"/>
              <v:path o:connecttype="custom" o:connectlocs="18667824,9333912;9333912,18667824;0,9333912;9333912,0" o:connectangles="0,90,180,270" textboxrect="3163,3163,18437,18437"/>
              <o:lock v:ext="edit" selection="t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column">
                <wp:posOffset>5664200</wp:posOffset>
              </wp:positionH>
              <wp:positionV relativeFrom="paragraph">
                <wp:posOffset>310515</wp:posOffset>
              </wp:positionV>
              <wp:extent cx="788670" cy="360045"/>
              <wp:effectExtent l="635" t="1905" r="1270" b="0"/>
              <wp:wrapNone/>
              <wp:docPr id="2" name="графический объект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" cy="360045"/>
                      </a:xfrm>
                      <a:custGeom>
                        <a:avLst/>
                        <a:gdLst>
                          <a:gd name="T0" fmla="*/ 788670 w 788670"/>
                          <a:gd name="T1" fmla="*/ 180023 h 360045"/>
                          <a:gd name="T2" fmla="*/ 394335 w 788670"/>
                          <a:gd name="T3" fmla="*/ 360045 h 360045"/>
                          <a:gd name="T4" fmla="*/ 0 w 788670"/>
                          <a:gd name="T5" fmla="*/ 180023 h 360045"/>
                          <a:gd name="T6" fmla="*/ 394335 w 788670"/>
                          <a:gd name="T7" fmla="*/ 0 h 360045"/>
                          <a:gd name="T8" fmla="*/ 0 60000 65536"/>
                          <a:gd name="T9" fmla="*/ 5898240 60000 65536"/>
                          <a:gd name="T10" fmla="*/ 11796480 60000 65536"/>
                          <a:gd name="T11" fmla="*/ 17694720 60000 65536"/>
                          <a:gd name="T12" fmla="*/ 0 w 788670"/>
                          <a:gd name="T13" fmla="*/ 0 h 360045"/>
                          <a:gd name="T14" fmla="*/ 788670 w 788670"/>
                          <a:gd name="T15" fmla="*/ 360045 h 360045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788670" h="36004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1F6E6A" id="графический объект2" o:spid="_x0000_s1026" style="position:absolute;margin-left:446pt;margin-top:24.45pt;width:62.1pt;height:28.3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8670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" path="m,l,xe" stroked="f" strokecolor="#3465a4">
              <v:fill opacity="0"/>
              <v:path o:connecttype="custom" o:connectlocs="788670,180023;394335,360045;0,180023;394335,0" o:connectangles="0,90,180,270" textboxrect="0,0,788670,360045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72390" distB="72390" distL="72390" distR="72390" simplePos="0" relativeHeight="251657728" behindDoc="0" locked="0" layoutInCell="1" allowOverlap="1">
              <wp:simplePos x="0" y="0"/>
              <wp:positionH relativeFrom="column">
                <wp:posOffset>5664200</wp:posOffset>
              </wp:positionH>
              <wp:positionV relativeFrom="paragraph">
                <wp:posOffset>310515</wp:posOffset>
              </wp:positionV>
              <wp:extent cx="788670" cy="316865"/>
              <wp:effectExtent l="0" t="0" r="0" b="0"/>
              <wp:wrapNone/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316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22B" w:rsidRDefault="00D2122B">
                          <w:pPr>
                            <w:pStyle w:val="affff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9" type="#_x0000_t202" style="position:absolute;margin-left:446pt;margin-top:24.45pt;width:62.1pt;height:24.9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" stroked="f">
              <v:textbox inset="0,0,0,0">
                <w:txbxContent>
                  <w:p w:rsidR="00D2122B" w:rsidRDefault="00D2122B">
                    <w:pPr>
                      <w:pStyle w:val="affffe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22B" w:rsidRDefault="00055B0C">
    <w:pPr>
      <w:pStyle w:val="1f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margin">
                <wp:posOffset>6382385</wp:posOffset>
              </wp:positionH>
              <wp:positionV relativeFrom="paragraph">
                <wp:posOffset>-85090</wp:posOffset>
              </wp:positionV>
              <wp:extent cx="430530" cy="707390"/>
              <wp:effectExtent l="0" t="0" r="0" b="0"/>
              <wp:wrapSquare wrapText="bothSides"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0530" cy="7073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22B" w:rsidRDefault="00D2122B" w:rsidP="00BF66ED">
                          <w:pPr>
                            <w:pStyle w:val="1f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50" style="position:absolute;margin-left:502.55pt;margin-top:-6.7pt;width:33.9pt;height:55.7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" stroked="f" strokecolor="#3465a4">
              <v:fill opacity="0"/>
              <v:stroke joinstyle="round"/>
              <v:textbox>
                <w:txbxContent>
                  <w:p w:rsidR="00D2122B" w:rsidRDefault="00D2122B" w:rsidP="00BF66ED">
                    <w:pPr>
                      <w:pStyle w:val="1f"/>
                      <w:rPr>
                        <w:color w:val="auto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285" w:rsidRDefault="00BD2285" w:rsidP="00857E68">
      <w:pPr>
        <w:spacing w:after="0" w:line="240" w:lineRule="auto"/>
      </w:pPr>
      <w:r>
        <w:separator/>
      </w:r>
    </w:p>
  </w:footnote>
  <w:footnote w:type="continuationSeparator" w:id="0">
    <w:p w:rsidR="00BD2285" w:rsidRDefault="00BD2285" w:rsidP="0085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80501"/>
    </w:sdtPr>
    <w:sdtEndPr/>
    <w:sdtContent>
      <w:p w:rsidR="00D2122B" w:rsidRDefault="00BD2285">
        <w:pPr>
          <w:pStyle w:val="affff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C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122B" w:rsidRDefault="00D2122B">
    <w:pPr>
      <w:pStyle w:val="afff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22B" w:rsidRDefault="00BD2285">
    <w:pPr>
      <w:pStyle w:val="affffd"/>
      <w:jc w:val="center"/>
    </w:pPr>
    <w:r>
      <w:fldChar w:fldCharType="begin"/>
    </w:r>
    <w:r>
      <w:instrText>PAGE   \* MERGEFORMAT</w:instrText>
    </w:r>
    <w:r>
      <w:fldChar w:fldCharType="separate"/>
    </w:r>
    <w:r w:rsidR="00B932D3">
      <w:rPr>
        <w:noProof/>
      </w:rPr>
      <w:t>16</w:t>
    </w:r>
    <w:r>
      <w:rPr>
        <w:noProof/>
      </w:rPr>
      <w:fldChar w:fldCharType="end"/>
    </w:r>
  </w:p>
  <w:p w:rsidR="00D2122B" w:rsidRDefault="00D2122B">
    <w:pPr>
      <w:pStyle w:val="1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F4C66FC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1997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 w15:restartNumberingAfterBreak="0">
    <w:nsid w:val="00000002"/>
    <w:multiLevelType w:val="multilevel"/>
    <w:tmpl w:val="CC7A1F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26"/>
      <w:numFmt w:val="decimal"/>
      <w:lvlText w:val="%1."/>
      <w:lvlJc w:val="left"/>
      <w:pPr>
        <w:tabs>
          <w:tab w:val="num" w:pos="0"/>
        </w:tabs>
        <w:ind w:left="943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6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30" w:hanging="720"/>
      </w:pPr>
      <w:rPr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  <w:rPr>
        <w:color w:val="00000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90" w:hanging="480"/>
      </w:pPr>
      <w:rPr>
        <w:rFonts w:ascii="Times New Roman" w:hAnsi="Times New Roman"/>
        <w:color w:val="00000A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824" w:hanging="720"/>
      </w:pPr>
      <w:rPr>
        <w:rFonts w:eastAsia="Calibri" w:cs="Times New Roman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376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88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840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752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304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16" w:hanging="1800"/>
      </w:pPr>
      <w:rPr>
        <w:color w:val="00000A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6" w15:restartNumberingAfterBreak="0">
    <w:nsid w:val="00000007"/>
    <w:multiLevelType w:val="multilevel"/>
    <w:tmpl w:val="CCBCEA9E"/>
    <w:name w:val="WWNum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23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30" w:hanging="720"/>
      </w:pPr>
      <w:rPr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8" w15:restartNumberingAfterBreak="0">
    <w:nsid w:val="0000000A"/>
    <w:multiLevelType w:val="multilevel"/>
    <w:tmpl w:val="0000000A"/>
    <w:name w:val="WWNum10"/>
    <w:lvl w:ilvl="0">
      <w:start w:val="5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30" w:hanging="720"/>
      </w:pPr>
      <w:rPr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9" w15:restartNumberingAfterBreak="0">
    <w:nsid w:val="0000000B"/>
    <w:multiLevelType w:val="multilevel"/>
    <w:tmpl w:val="0000000B"/>
    <w:name w:val="WWNum11"/>
    <w:lvl w:ilvl="0">
      <w:start w:val="16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425"/>
        </w:tabs>
        <w:ind w:left="1855" w:hanging="720"/>
      </w:pPr>
      <w:rPr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0" w15:restartNumberingAfterBreak="0">
    <w:nsid w:val="0000000C"/>
    <w:multiLevelType w:val="multilevel"/>
    <w:tmpl w:val="CD1C493E"/>
    <w:name w:val="WWNum12"/>
    <w:lvl w:ilvl="0">
      <w:start w:val="29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1" w15:restartNumberingAfterBreak="0">
    <w:nsid w:val="02006D46"/>
    <w:multiLevelType w:val="multilevel"/>
    <w:tmpl w:val="ACF250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72" w:hanging="2160"/>
      </w:pPr>
      <w:rPr>
        <w:rFonts w:hint="default"/>
      </w:rPr>
    </w:lvl>
  </w:abstractNum>
  <w:abstractNum w:abstractNumId="12" w15:restartNumberingAfterBreak="0">
    <w:nsid w:val="021802B6"/>
    <w:multiLevelType w:val="multilevel"/>
    <w:tmpl w:val="667CFD1C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3" w15:restartNumberingAfterBreak="0">
    <w:nsid w:val="057161B3"/>
    <w:multiLevelType w:val="hybridMultilevel"/>
    <w:tmpl w:val="DB0AB330"/>
    <w:lvl w:ilvl="0" w:tplc="04190011">
      <w:start w:val="1"/>
      <w:numFmt w:val="decimal"/>
      <w:lvlText w:val="%1)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4" w15:restartNumberingAfterBreak="0">
    <w:nsid w:val="147F0209"/>
    <w:multiLevelType w:val="multilevel"/>
    <w:tmpl w:val="FAFC4A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5" w15:restartNumberingAfterBreak="0">
    <w:nsid w:val="15550A70"/>
    <w:multiLevelType w:val="multilevel"/>
    <w:tmpl w:val="FAFC4A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6" w15:restartNumberingAfterBreak="0">
    <w:nsid w:val="17AA0DB6"/>
    <w:multiLevelType w:val="hybridMultilevel"/>
    <w:tmpl w:val="4070595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ADF1718"/>
    <w:multiLevelType w:val="hybridMultilevel"/>
    <w:tmpl w:val="5A782B74"/>
    <w:lvl w:ilvl="0" w:tplc="CE1CC7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AE627FA"/>
    <w:multiLevelType w:val="multilevel"/>
    <w:tmpl w:val="DCB6D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0133623"/>
    <w:multiLevelType w:val="multilevel"/>
    <w:tmpl w:val="FAFC4A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0" w15:restartNumberingAfterBreak="0">
    <w:nsid w:val="221B1A8B"/>
    <w:multiLevelType w:val="hybridMultilevel"/>
    <w:tmpl w:val="1BC24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774A56"/>
    <w:multiLevelType w:val="multilevel"/>
    <w:tmpl w:val="022E1298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7A351B0"/>
    <w:multiLevelType w:val="hybridMultilevel"/>
    <w:tmpl w:val="E3B07562"/>
    <w:lvl w:ilvl="0" w:tplc="CBE4A1D6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762C3E">
      <w:start w:val="1"/>
      <w:numFmt w:val="lowerLetter"/>
      <w:lvlText w:val="%2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45CB16A">
      <w:start w:val="1"/>
      <w:numFmt w:val="lowerRoman"/>
      <w:lvlText w:val="%3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2C7A30">
      <w:start w:val="1"/>
      <w:numFmt w:val="decimal"/>
      <w:lvlText w:val="%4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BE9F12">
      <w:start w:val="1"/>
      <w:numFmt w:val="lowerLetter"/>
      <w:lvlText w:val="%5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B21D60">
      <w:start w:val="1"/>
      <w:numFmt w:val="lowerRoman"/>
      <w:lvlText w:val="%6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1EFA72">
      <w:start w:val="1"/>
      <w:numFmt w:val="decimal"/>
      <w:lvlText w:val="%7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10C014">
      <w:start w:val="1"/>
      <w:numFmt w:val="lowerLetter"/>
      <w:lvlText w:val="%8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800E3FE">
      <w:start w:val="1"/>
      <w:numFmt w:val="lowerRoman"/>
      <w:lvlText w:val="%9"/>
      <w:lvlJc w:val="left"/>
      <w:pPr>
        <w:ind w:left="6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BE06FCC"/>
    <w:multiLevelType w:val="hybridMultilevel"/>
    <w:tmpl w:val="6CD817DA"/>
    <w:lvl w:ilvl="0" w:tplc="55EA7910">
      <w:start w:val="1"/>
      <w:numFmt w:val="bullet"/>
      <w:lvlText w:val=""/>
      <w:lvlJc w:val="left"/>
      <w:pPr>
        <w:ind w:left="255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4460AB2">
      <w:start w:val="1"/>
      <w:numFmt w:val="bullet"/>
      <w:lvlText w:val="o"/>
      <w:lvlJc w:val="left"/>
      <w:pPr>
        <w:ind w:left="108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1AC8D48">
      <w:start w:val="1"/>
      <w:numFmt w:val="bullet"/>
      <w:lvlText w:val="▪"/>
      <w:lvlJc w:val="left"/>
      <w:pPr>
        <w:ind w:left="180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4D8A95C">
      <w:start w:val="1"/>
      <w:numFmt w:val="bullet"/>
      <w:lvlText w:val="•"/>
      <w:lvlJc w:val="left"/>
      <w:pPr>
        <w:ind w:left="252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3FEB094">
      <w:start w:val="1"/>
      <w:numFmt w:val="bullet"/>
      <w:lvlText w:val="o"/>
      <w:lvlJc w:val="left"/>
      <w:pPr>
        <w:ind w:left="324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840386A">
      <w:start w:val="1"/>
      <w:numFmt w:val="bullet"/>
      <w:lvlText w:val="▪"/>
      <w:lvlJc w:val="left"/>
      <w:pPr>
        <w:ind w:left="396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6642D50">
      <w:start w:val="1"/>
      <w:numFmt w:val="bullet"/>
      <w:lvlText w:val="•"/>
      <w:lvlJc w:val="left"/>
      <w:pPr>
        <w:ind w:left="468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3C2747A">
      <w:start w:val="1"/>
      <w:numFmt w:val="bullet"/>
      <w:lvlText w:val="o"/>
      <w:lvlJc w:val="left"/>
      <w:pPr>
        <w:ind w:left="540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706AB06">
      <w:start w:val="1"/>
      <w:numFmt w:val="bullet"/>
      <w:lvlText w:val="▪"/>
      <w:lvlJc w:val="left"/>
      <w:pPr>
        <w:ind w:left="612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2BE77BA9"/>
    <w:multiLevelType w:val="multilevel"/>
    <w:tmpl w:val="AA46DA40"/>
    <w:lvl w:ilvl="0">
      <w:start w:val="28"/>
      <w:numFmt w:val="decimal"/>
      <w:lvlText w:val="%1."/>
      <w:lvlJc w:val="left"/>
      <w:pPr>
        <w:ind w:left="465" w:hanging="465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005" w:hanging="46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5" w15:restartNumberingAfterBreak="0">
    <w:nsid w:val="2D293DC0"/>
    <w:multiLevelType w:val="multilevel"/>
    <w:tmpl w:val="668ED22C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6" w15:restartNumberingAfterBreak="0">
    <w:nsid w:val="339810A8"/>
    <w:multiLevelType w:val="multilevel"/>
    <w:tmpl w:val="6BFE59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B0F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00B0F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B0F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B0F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B0F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B0F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B0F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B0F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B0F0"/>
      </w:rPr>
    </w:lvl>
  </w:abstractNum>
  <w:abstractNum w:abstractNumId="27" w15:restartNumberingAfterBreak="0">
    <w:nsid w:val="357D2F95"/>
    <w:multiLevelType w:val="hybridMultilevel"/>
    <w:tmpl w:val="4B7C563A"/>
    <w:lvl w:ilvl="0" w:tplc="CE1CC7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778305F"/>
    <w:multiLevelType w:val="multilevel"/>
    <w:tmpl w:val="C01A4FA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9" w15:restartNumberingAfterBreak="0">
    <w:nsid w:val="37AD2963"/>
    <w:multiLevelType w:val="multilevel"/>
    <w:tmpl w:val="337CAE02"/>
    <w:lvl w:ilvl="0">
      <w:start w:val="1"/>
      <w:numFmt w:val="decimal"/>
      <w:lvlText w:val="%1)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93857BE"/>
    <w:multiLevelType w:val="hybridMultilevel"/>
    <w:tmpl w:val="CDC6C9E4"/>
    <w:lvl w:ilvl="0" w:tplc="BB0E94CC">
      <w:start w:val="1"/>
      <w:numFmt w:val="russianLower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1" w15:restartNumberingAfterBreak="0">
    <w:nsid w:val="397F70D6"/>
    <w:multiLevelType w:val="hybridMultilevel"/>
    <w:tmpl w:val="0E36849A"/>
    <w:lvl w:ilvl="0" w:tplc="CE1CC7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39A77CE5"/>
    <w:multiLevelType w:val="hybridMultilevel"/>
    <w:tmpl w:val="9E244AF6"/>
    <w:lvl w:ilvl="0" w:tplc="0F1ABD4A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EF5A4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69E6C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360844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0E867E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83158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8C0908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03218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6851DC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D617DF8"/>
    <w:multiLevelType w:val="multilevel"/>
    <w:tmpl w:val="A5427E5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4" w15:restartNumberingAfterBreak="0">
    <w:nsid w:val="3DC32ADE"/>
    <w:multiLevelType w:val="hybridMultilevel"/>
    <w:tmpl w:val="72F22D26"/>
    <w:lvl w:ilvl="0" w:tplc="BB0E94C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5" w15:restartNumberingAfterBreak="0">
    <w:nsid w:val="3F5739FE"/>
    <w:multiLevelType w:val="hybridMultilevel"/>
    <w:tmpl w:val="FEB89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544820"/>
    <w:multiLevelType w:val="multilevel"/>
    <w:tmpl w:val="F4C2548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sz w:val="24"/>
      </w:rPr>
    </w:lvl>
  </w:abstractNum>
  <w:abstractNum w:abstractNumId="37" w15:restartNumberingAfterBreak="0">
    <w:nsid w:val="42946241"/>
    <w:multiLevelType w:val="multilevel"/>
    <w:tmpl w:val="FAFC4A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8" w15:restartNumberingAfterBreak="0">
    <w:nsid w:val="472A5C99"/>
    <w:multiLevelType w:val="multilevel"/>
    <w:tmpl w:val="21703E76"/>
    <w:lvl w:ilvl="0">
      <w:start w:val="19"/>
      <w:numFmt w:val="decimal"/>
      <w:lvlText w:val="%1."/>
      <w:lvlJc w:val="left"/>
      <w:pPr>
        <w:ind w:left="204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3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36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  <w:sz w:val="24"/>
      </w:rPr>
    </w:lvl>
  </w:abstractNum>
  <w:abstractNum w:abstractNumId="39" w15:restartNumberingAfterBreak="0">
    <w:nsid w:val="4B483B38"/>
    <w:multiLevelType w:val="hybridMultilevel"/>
    <w:tmpl w:val="4AD8BD6C"/>
    <w:lvl w:ilvl="0" w:tplc="CE1CC7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4C5C2F81"/>
    <w:multiLevelType w:val="multilevel"/>
    <w:tmpl w:val="0B4CB23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1" w15:restartNumberingAfterBreak="0">
    <w:nsid w:val="4E15341A"/>
    <w:multiLevelType w:val="multilevel"/>
    <w:tmpl w:val="AEC68B5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42" w15:restartNumberingAfterBreak="0">
    <w:nsid w:val="55625CE3"/>
    <w:multiLevelType w:val="multilevel"/>
    <w:tmpl w:val="AEC68B5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43" w15:restartNumberingAfterBreak="0">
    <w:nsid w:val="604B7502"/>
    <w:multiLevelType w:val="multilevel"/>
    <w:tmpl w:val="29BA3D0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48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4" w15:restartNumberingAfterBreak="0">
    <w:nsid w:val="624C4B09"/>
    <w:multiLevelType w:val="hybridMultilevel"/>
    <w:tmpl w:val="B2B4538E"/>
    <w:lvl w:ilvl="0" w:tplc="CE1CC78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660639D5"/>
    <w:multiLevelType w:val="multilevel"/>
    <w:tmpl w:val="91562D98"/>
    <w:lvl w:ilvl="0">
      <w:start w:val="4"/>
      <w:numFmt w:val="decimal"/>
      <w:lvlText w:val="%1.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8055177"/>
    <w:multiLevelType w:val="hybridMultilevel"/>
    <w:tmpl w:val="D2640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9A94D90"/>
    <w:multiLevelType w:val="multilevel"/>
    <w:tmpl w:val="29BA3D0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48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8" w15:restartNumberingAfterBreak="0">
    <w:nsid w:val="7E8F7DC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4"/>
        <w:szCs w:val="24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430" w:hanging="720"/>
      </w:pPr>
      <w:rPr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20"/>
  </w:num>
  <w:num w:numId="8">
    <w:abstractNumId w:val="36"/>
  </w:num>
  <w:num w:numId="9">
    <w:abstractNumId w:val="12"/>
  </w:num>
  <w:num w:numId="10">
    <w:abstractNumId w:val="25"/>
  </w:num>
  <w:num w:numId="11">
    <w:abstractNumId w:val="38"/>
  </w:num>
  <w:num w:numId="12">
    <w:abstractNumId w:val="42"/>
  </w:num>
  <w:num w:numId="13">
    <w:abstractNumId w:val="28"/>
  </w:num>
  <w:num w:numId="14">
    <w:abstractNumId w:val="43"/>
  </w:num>
  <w:num w:numId="15">
    <w:abstractNumId w:val="24"/>
  </w:num>
  <w:num w:numId="16">
    <w:abstractNumId w:val="37"/>
  </w:num>
  <w:num w:numId="17">
    <w:abstractNumId w:val="19"/>
  </w:num>
  <w:num w:numId="18">
    <w:abstractNumId w:val="21"/>
  </w:num>
  <w:num w:numId="19">
    <w:abstractNumId w:val="48"/>
  </w:num>
  <w:num w:numId="20">
    <w:abstractNumId w:val="45"/>
  </w:num>
  <w:num w:numId="21">
    <w:abstractNumId w:val="35"/>
  </w:num>
  <w:num w:numId="22">
    <w:abstractNumId w:val="41"/>
  </w:num>
  <w:num w:numId="23">
    <w:abstractNumId w:val="47"/>
  </w:num>
  <w:num w:numId="24">
    <w:abstractNumId w:val="33"/>
  </w:num>
  <w:num w:numId="25">
    <w:abstractNumId w:val="22"/>
  </w:num>
  <w:num w:numId="26">
    <w:abstractNumId w:val="16"/>
  </w:num>
  <w:num w:numId="27">
    <w:abstractNumId w:val="13"/>
  </w:num>
  <w:num w:numId="28">
    <w:abstractNumId w:val="11"/>
  </w:num>
  <w:num w:numId="29">
    <w:abstractNumId w:val="29"/>
  </w:num>
  <w:num w:numId="30">
    <w:abstractNumId w:val="23"/>
  </w:num>
  <w:num w:numId="31">
    <w:abstractNumId w:val="26"/>
  </w:num>
  <w:num w:numId="32">
    <w:abstractNumId w:val="18"/>
  </w:num>
  <w:num w:numId="33">
    <w:abstractNumId w:val="46"/>
  </w:num>
  <w:num w:numId="34">
    <w:abstractNumId w:val="32"/>
  </w:num>
  <w:num w:numId="35">
    <w:abstractNumId w:val="40"/>
  </w:num>
  <w:num w:numId="36">
    <w:abstractNumId w:val="14"/>
  </w:num>
  <w:num w:numId="37">
    <w:abstractNumId w:val="15"/>
  </w:num>
  <w:num w:numId="38">
    <w:abstractNumId w:val="31"/>
  </w:num>
  <w:num w:numId="39">
    <w:abstractNumId w:val="27"/>
  </w:num>
  <w:num w:numId="40">
    <w:abstractNumId w:val="17"/>
  </w:num>
  <w:num w:numId="41">
    <w:abstractNumId w:val="39"/>
  </w:num>
  <w:num w:numId="42">
    <w:abstractNumId w:val="34"/>
  </w:num>
  <w:num w:numId="43">
    <w:abstractNumId w:val="44"/>
  </w:num>
  <w:num w:numId="44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68"/>
    <w:rsid w:val="0001771B"/>
    <w:rsid w:val="000228AE"/>
    <w:rsid w:val="000265EE"/>
    <w:rsid w:val="00033DD8"/>
    <w:rsid w:val="00036944"/>
    <w:rsid w:val="00040D16"/>
    <w:rsid w:val="00044419"/>
    <w:rsid w:val="00045129"/>
    <w:rsid w:val="00055B0C"/>
    <w:rsid w:val="000637AC"/>
    <w:rsid w:val="000658C5"/>
    <w:rsid w:val="00065A03"/>
    <w:rsid w:val="0007489F"/>
    <w:rsid w:val="00074F6D"/>
    <w:rsid w:val="00085530"/>
    <w:rsid w:val="00091E4F"/>
    <w:rsid w:val="00094434"/>
    <w:rsid w:val="000975B9"/>
    <w:rsid w:val="000A7022"/>
    <w:rsid w:val="000B2F6A"/>
    <w:rsid w:val="000C0F3F"/>
    <w:rsid w:val="000D507C"/>
    <w:rsid w:val="000D62A6"/>
    <w:rsid w:val="000E1B4A"/>
    <w:rsid w:val="000E2909"/>
    <w:rsid w:val="000E39BD"/>
    <w:rsid w:val="000E73DB"/>
    <w:rsid w:val="000F0F9F"/>
    <w:rsid w:val="000F7350"/>
    <w:rsid w:val="001014BF"/>
    <w:rsid w:val="00104A05"/>
    <w:rsid w:val="00111995"/>
    <w:rsid w:val="001177D5"/>
    <w:rsid w:val="001251DD"/>
    <w:rsid w:val="00125FAF"/>
    <w:rsid w:val="001329B8"/>
    <w:rsid w:val="00133464"/>
    <w:rsid w:val="001336E9"/>
    <w:rsid w:val="0013645A"/>
    <w:rsid w:val="00137132"/>
    <w:rsid w:val="001402D9"/>
    <w:rsid w:val="00154CB5"/>
    <w:rsid w:val="00164B9E"/>
    <w:rsid w:val="00165F73"/>
    <w:rsid w:val="00167A72"/>
    <w:rsid w:val="001709C5"/>
    <w:rsid w:val="00170BC7"/>
    <w:rsid w:val="0017532A"/>
    <w:rsid w:val="00176002"/>
    <w:rsid w:val="00182612"/>
    <w:rsid w:val="00195530"/>
    <w:rsid w:val="00195F7F"/>
    <w:rsid w:val="001975C8"/>
    <w:rsid w:val="001A0DE0"/>
    <w:rsid w:val="001A20F9"/>
    <w:rsid w:val="001A392A"/>
    <w:rsid w:val="001A74BF"/>
    <w:rsid w:val="001B15B6"/>
    <w:rsid w:val="001B5978"/>
    <w:rsid w:val="001B73D4"/>
    <w:rsid w:val="001D3F06"/>
    <w:rsid w:val="001E5BF8"/>
    <w:rsid w:val="001F78EB"/>
    <w:rsid w:val="00202325"/>
    <w:rsid w:val="00203A8E"/>
    <w:rsid w:val="002133BC"/>
    <w:rsid w:val="002139AF"/>
    <w:rsid w:val="0022235B"/>
    <w:rsid w:val="0022675E"/>
    <w:rsid w:val="00234B06"/>
    <w:rsid w:val="00246C45"/>
    <w:rsid w:val="00247A1F"/>
    <w:rsid w:val="0025439A"/>
    <w:rsid w:val="00264CD5"/>
    <w:rsid w:val="00293DDD"/>
    <w:rsid w:val="0029590E"/>
    <w:rsid w:val="002A0C0F"/>
    <w:rsid w:val="002A7CF6"/>
    <w:rsid w:val="002B063A"/>
    <w:rsid w:val="002B13C5"/>
    <w:rsid w:val="002B7091"/>
    <w:rsid w:val="002D189E"/>
    <w:rsid w:val="002D2F6D"/>
    <w:rsid w:val="002D3666"/>
    <w:rsid w:val="002D4E7A"/>
    <w:rsid w:val="002E2D08"/>
    <w:rsid w:val="002E38A2"/>
    <w:rsid w:val="002E4BA7"/>
    <w:rsid w:val="002F55A0"/>
    <w:rsid w:val="00310264"/>
    <w:rsid w:val="00323189"/>
    <w:rsid w:val="00333CA1"/>
    <w:rsid w:val="003400FD"/>
    <w:rsid w:val="0034739C"/>
    <w:rsid w:val="00347CA3"/>
    <w:rsid w:val="0036219D"/>
    <w:rsid w:val="00375C36"/>
    <w:rsid w:val="003A1D87"/>
    <w:rsid w:val="003A3EB8"/>
    <w:rsid w:val="003A3ED0"/>
    <w:rsid w:val="003A4BE5"/>
    <w:rsid w:val="003A4F72"/>
    <w:rsid w:val="003A668D"/>
    <w:rsid w:val="003B0625"/>
    <w:rsid w:val="003B08A6"/>
    <w:rsid w:val="003C0A20"/>
    <w:rsid w:val="003C0DB2"/>
    <w:rsid w:val="003E661B"/>
    <w:rsid w:val="003F2B81"/>
    <w:rsid w:val="003F7FA2"/>
    <w:rsid w:val="00400BB8"/>
    <w:rsid w:val="004146B5"/>
    <w:rsid w:val="004228B2"/>
    <w:rsid w:val="00425F4C"/>
    <w:rsid w:val="004433C6"/>
    <w:rsid w:val="004437A5"/>
    <w:rsid w:val="00457B8D"/>
    <w:rsid w:val="00462EB9"/>
    <w:rsid w:val="0046507A"/>
    <w:rsid w:val="00484A0C"/>
    <w:rsid w:val="00486D47"/>
    <w:rsid w:val="0049169C"/>
    <w:rsid w:val="00491F95"/>
    <w:rsid w:val="004A0242"/>
    <w:rsid w:val="004A20AE"/>
    <w:rsid w:val="004A4629"/>
    <w:rsid w:val="004B0432"/>
    <w:rsid w:val="004B0E7D"/>
    <w:rsid w:val="004B52C3"/>
    <w:rsid w:val="004B7D33"/>
    <w:rsid w:val="004C1392"/>
    <w:rsid w:val="004C1706"/>
    <w:rsid w:val="004C50AD"/>
    <w:rsid w:val="004C618A"/>
    <w:rsid w:val="004D39C7"/>
    <w:rsid w:val="004D6339"/>
    <w:rsid w:val="004F3C8D"/>
    <w:rsid w:val="0050297B"/>
    <w:rsid w:val="00505688"/>
    <w:rsid w:val="00506743"/>
    <w:rsid w:val="00510C56"/>
    <w:rsid w:val="00512BA9"/>
    <w:rsid w:val="0052162C"/>
    <w:rsid w:val="0052324E"/>
    <w:rsid w:val="005242EF"/>
    <w:rsid w:val="0052502D"/>
    <w:rsid w:val="005305B6"/>
    <w:rsid w:val="005320F5"/>
    <w:rsid w:val="00534F5B"/>
    <w:rsid w:val="00544661"/>
    <w:rsid w:val="00544E9D"/>
    <w:rsid w:val="00547641"/>
    <w:rsid w:val="005528E8"/>
    <w:rsid w:val="00552980"/>
    <w:rsid w:val="00557407"/>
    <w:rsid w:val="0056028A"/>
    <w:rsid w:val="00565EB4"/>
    <w:rsid w:val="005713AE"/>
    <w:rsid w:val="00572DD5"/>
    <w:rsid w:val="00576407"/>
    <w:rsid w:val="00577470"/>
    <w:rsid w:val="00580C61"/>
    <w:rsid w:val="00585619"/>
    <w:rsid w:val="00595BA1"/>
    <w:rsid w:val="005960A1"/>
    <w:rsid w:val="005B3C51"/>
    <w:rsid w:val="005B6025"/>
    <w:rsid w:val="005C38F3"/>
    <w:rsid w:val="005C4636"/>
    <w:rsid w:val="005C6AF2"/>
    <w:rsid w:val="005D7D71"/>
    <w:rsid w:val="005E36D1"/>
    <w:rsid w:val="005E5B5A"/>
    <w:rsid w:val="005F1C4D"/>
    <w:rsid w:val="005F2B89"/>
    <w:rsid w:val="005F395A"/>
    <w:rsid w:val="005F4515"/>
    <w:rsid w:val="005F7B20"/>
    <w:rsid w:val="00617D3A"/>
    <w:rsid w:val="00633EE9"/>
    <w:rsid w:val="00635750"/>
    <w:rsid w:val="00644168"/>
    <w:rsid w:val="00645943"/>
    <w:rsid w:val="00654B36"/>
    <w:rsid w:val="00655A29"/>
    <w:rsid w:val="006568BF"/>
    <w:rsid w:val="00660399"/>
    <w:rsid w:val="006750A0"/>
    <w:rsid w:val="006758B4"/>
    <w:rsid w:val="00676777"/>
    <w:rsid w:val="006834A5"/>
    <w:rsid w:val="006835A6"/>
    <w:rsid w:val="00691A26"/>
    <w:rsid w:val="00694694"/>
    <w:rsid w:val="00695456"/>
    <w:rsid w:val="006A153F"/>
    <w:rsid w:val="006B0CC4"/>
    <w:rsid w:val="006D3226"/>
    <w:rsid w:val="006D5113"/>
    <w:rsid w:val="006E1398"/>
    <w:rsid w:val="006E33A8"/>
    <w:rsid w:val="006E5BA1"/>
    <w:rsid w:val="006E64BF"/>
    <w:rsid w:val="006F2408"/>
    <w:rsid w:val="006F7751"/>
    <w:rsid w:val="00700A31"/>
    <w:rsid w:val="0071103A"/>
    <w:rsid w:val="00714459"/>
    <w:rsid w:val="007158F4"/>
    <w:rsid w:val="00715FDD"/>
    <w:rsid w:val="00720E05"/>
    <w:rsid w:val="00724766"/>
    <w:rsid w:val="0072705D"/>
    <w:rsid w:val="00741223"/>
    <w:rsid w:val="007414CE"/>
    <w:rsid w:val="00745A94"/>
    <w:rsid w:val="0075576A"/>
    <w:rsid w:val="00756091"/>
    <w:rsid w:val="00761AF2"/>
    <w:rsid w:val="00766307"/>
    <w:rsid w:val="00767334"/>
    <w:rsid w:val="0076745F"/>
    <w:rsid w:val="0077186C"/>
    <w:rsid w:val="007742BC"/>
    <w:rsid w:val="00776035"/>
    <w:rsid w:val="007770F1"/>
    <w:rsid w:val="0078332F"/>
    <w:rsid w:val="007972CC"/>
    <w:rsid w:val="00797F55"/>
    <w:rsid w:val="007A5E05"/>
    <w:rsid w:val="007A74E4"/>
    <w:rsid w:val="007B14AB"/>
    <w:rsid w:val="007B66CE"/>
    <w:rsid w:val="007B6889"/>
    <w:rsid w:val="007D29CE"/>
    <w:rsid w:val="007D3FF8"/>
    <w:rsid w:val="007D65A7"/>
    <w:rsid w:val="007E2A43"/>
    <w:rsid w:val="007E702D"/>
    <w:rsid w:val="007E7815"/>
    <w:rsid w:val="007F562C"/>
    <w:rsid w:val="00817079"/>
    <w:rsid w:val="00817F3B"/>
    <w:rsid w:val="00822071"/>
    <w:rsid w:val="00823607"/>
    <w:rsid w:val="00825DA5"/>
    <w:rsid w:val="00831DA1"/>
    <w:rsid w:val="008335F5"/>
    <w:rsid w:val="0083398C"/>
    <w:rsid w:val="008441B2"/>
    <w:rsid w:val="00847808"/>
    <w:rsid w:val="00850356"/>
    <w:rsid w:val="00853BFA"/>
    <w:rsid w:val="00857E68"/>
    <w:rsid w:val="008633E3"/>
    <w:rsid w:val="008670DD"/>
    <w:rsid w:val="0087167C"/>
    <w:rsid w:val="00894DD0"/>
    <w:rsid w:val="00897864"/>
    <w:rsid w:val="008A5159"/>
    <w:rsid w:val="008A5FB5"/>
    <w:rsid w:val="008A7289"/>
    <w:rsid w:val="008C24F3"/>
    <w:rsid w:val="008C3E19"/>
    <w:rsid w:val="008C6018"/>
    <w:rsid w:val="008C65B7"/>
    <w:rsid w:val="008D3500"/>
    <w:rsid w:val="008E7465"/>
    <w:rsid w:val="008F69A6"/>
    <w:rsid w:val="009119B8"/>
    <w:rsid w:val="00913194"/>
    <w:rsid w:val="00914D84"/>
    <w:rsid w:val="00915627"/>
    <w:rsid w:val="009201CB"/>
    <w:rsid w:val="009224A6"/>
    <w:rsid w:val="0093370C"/>
    <w:rsid w:val="009365E9"/>
    <w:rsid w:val="00936B01"/>
    <w:rsid w:val="009434CE"/>
    <w:rsid w:val="00943D6F"/>
    <w:rsid w:val="0094459E"/>
    <w:rsid w:val="00946318"/>
    <w:rsid w:val="009529FB"/>
    <w:rsid w:val="009625D3"/>
    <w:rsid w:val="00963B47"/>
    <w:rsid w:val="00964BFC"/>
    <w:rsid w:val="00972160"/>
    <w:rsid w:val="00975A49"/>
    <w:rsid w:val="00985000"/>
    <w:rsid w:val="009A32EC"/>
    <w:rsid w:val="009B116A"/>
    <w:rsid w:val="009B1BE4"/>
    <w:rsid w:val="009C2190"/>
    <w:rsid w:val="009C5313"/>
    <w:rsid w:val="009D7D59"/>
    <w:rsid w:val="009F29E0"/>
    <w:rsid w:val="00A00886"/>
    <w:rsid w:val="00A023AC"/>
    <w:rsid w:val="00A053B0"/>
    <w:rsid w:val="00A0567C"/>
    <w:rsid w:val="00A10118"/>
    <w:rsid w:val="00A1163B"/>
    <w:rsid w:val="00A165A9"/>
    <w:rsid w:val="00A30322"/>
    <w:rsid w:val="00A32600"/>
    <w:rsid w:val="00A34D39"/>
    <w:rsid w:val="00A368DF"/>
    <w:rsid w:val="00A40C11"/>
    <w:rsid w:val="00A41AFE"/>
    <w:rsid w:val="00A458CF"/>
    <w:rsid w:val="00A45B18"/>
    <w:rsid w:val="00A47193"/>
    <w:rsid w:val="00A52CFC"/>
    <w:rsid w:val="00A52DEC"/>
    <w:rsid w:val="00A546A1"/>
    <w:rsid w:val="00A6426B"/>
    <w:rsid w:val="00A648A7"/>
    <w:rsid w:val="00A67122"/>
    <w:rsid w:val="00A7324C"/>
    <w:rsid w:val="00A7490F"/>
    <w:rsid w:val="00A7506F"/>
    <w:rsid w:val="00A77280"/>
    <w:rsid w:val="00A81E19"/>
    <w:rsid w:val="00A82CE1"/>
    <w:rsid w:val="00A82F9D"/>
    <w:rsid w:val="00A91517"/>
    <w:rsid w:val="00A929E7"/>
    <w:rsid w:val="00A94FF0"/>
    <w:rsid w:val="00AA1E4E"/>
    <w:rsid w:val="00AA4DF5"/>
    <w:rsid w:val="00AB3010"/>
    <w:rsid w:val="00AB45A4"/>
    <w:rsid w:val="00AC22E4"/>
    <w:rsid w:val="00AC3941"/>
    <w:rsid w:val="00AD316C"/>
    <w:rsid w:val="00AE1B43"/>
    <w:rsid w:val="00AE7E3E"/>
    <w:rsid w:val="00AF0B30"/>
    <w:rsid w:val="00AF3469"/>
    <w:rsid w:val="00AF48E1"/>
    <w:rsid w:val="00AF4C39"/>
    <w:rsid w:val="00B11057"/>
    <w:rsid w:val="00B15EBB"/>
    <w:rsid w:val="00B313B1"/>
    <w:rsid w:val="00B36784"/>
    <w:rsid w:val="00B51900"/>
    <w:rsid w:val="00B5705B"/>
    <w:rsid w:val="00B574BF"/>
    <w:rsid w:val="00B5799F"/>
    <w:rsid w:val="00B6477B"/>
    <w:rsid w:val="00B66078"/>
    <w:rsid w:val="00B72616"/>
    <w:rsid w:val="00B738E1"/>
    <w:rsid w:val="00B84AFB"/>
    <w:rsid w:val="00B86074"/>
    <w:rsid w:val="00B932D3"/>
    <w:rsid w:val="00B96E7D"/>
    <w:rsid w:val="00BA3E78"/>
    <w:rsid w:val="00BB2D50"/>
    <w:rsid w:val="00BB312E"/>
    <w:rsid w:val="00BB4DEB"/>
    <w:rsid w:val="00BB7B7D"/>
    <w:rsid w:val="00BC2FEF"/>
    <w:rsid w:val="00BD2285"/>
    <w:rsid w:val="00BD3613"/>
    <w:rsid w:val="00BD5B45"/>
    <w:rsid w:val="00BD7166"/>
    <w:rsid w:val="00BE133B"/>
    <w:rsid w:val="00BE1F77"/>
    <w:rsid w:val="00BF4368"/>
    <w:rsid w:val="00BF60C7"/>
    <w:rsid w:val="00BF647C"/>
    <w:rsid w:val="00BF66ED"/>
    <w:rsid w:val="00C005BB"/>
    <w:rsid w:val="00C04B07"/>
    <w:rsid w:val="00C100EB"/>
    <w:rsid w:val="00C1171C"/>
    <w:rsid w:val="00C143D9"/>
    <w:rsid w:val="00C23DA4"/>
    <w:rsid w:val="00C26B5C"/>
    <w:rsid w:val="00C343B5"/>
    <w:rsid w:val="00C4381E"/>
    <w:rsid w:val="00C50156"/>
    <w:rsid w:val="00C508A4"/>
    <w:rsid w:val="00C54CAF"/>
    <w:rsid w:val="00C65586"/>
    <w:rsid w:val="00C716E1"/>
    <w:rsid w:val="00C81433"/>
    <w:rsid w:val="00C82DB2"/>
    <w:rsid w:val="00C8625A"/>
    <w:rsid w:val="00C87012"/>
    <w:rsid w:val="00C9219D"/>
    <w:rsid w:val="00C94629"/>
    <w:rsid w:val="00C952D6"/>
    <w:rsid w:val="00C95F50"/>
    <w:rsid w:val="00CA0A7C"/>
    <w:rsid w:val="00CA1549"/>
    <w:rsid w:val="00CA3E6E"/>
    <w:rsid w:val="00CB352C"/>
    <w:rsid w:val="00CC5484"/>
    <w:rsid w:val="00CD0E49"/>
    <w:rsid w:val="00CD4149"/>
    <w:rsid w:val="00CD5239"/>
    <w:rsid w:val="00CE2592"/>
    <w:rsid w:val="00CF0A38"/>
    <w:rsid w:val="00CF4177"/>
    <w:rsid w:val="00CF65B9"/>
    <w:rsid w:val="00CF79A5"/>
    <w:rsid w:val="00D074FE"/>
    <w:rsid w:val="00D1002E"/>
    <w:rsid w:val="00D211C5"/>
    <w:rsid w:val="00D2122B"/>
    <w:rsid w:val="00D24377"/>
    <w:rsid w:val="00D26F80"/>
    <w:rsid w:val="00D27D8D"/>
    <w:rsid w:val="00D32A41"/>
    <w:rsid w:val="00D42C9D"/>
    <w:rsid w:val="00D5142A"/>
    <w:rsid w:val="00D56BD8"/>
    <w:rsid w:val="00D57444"/>
    <w:rsid w:val="00D621E5"/>
    <w:rsid w:val="00D66835"/>
    <w:rsid w:val="00D676B3"/>
    <w:rsid w:val="00D80413"/>
    <w:rsid w:val="00D809F5"/>
    <w:rsid w:val="00D85080"/>
    <w:rsid w:val="00D87625"/>
    <w:rsid w:val="00D92CEF"/>
    <w:rsid w:val="00D969F7"/>
    <w:rsid w:val="00DA0C14"/>
    <w:rsid w:val="00DA2C66"/>
    <w:rsid w:val="00DB0396"/>
    <w:rsid w:val="00DB053A"/>
    <w:rsid w:val="00DB0CB3"/>
    <w:rsid w:val="00DB1764"/>
    <w:rsid w:val="00DB2A45"/>
    <w:rsid w:val="00DB6B56"/>
    <w:rsid w:val="00DC4FF4"/>
    <w:rsid w:val="00DD48A2"/>
    <w:rsid w:val="00DD5607"/>
    <w:rsid w:val="00DE0EBB"/>
    <w:rsid w:val="00DE1224"/>
    <w:rsid w:val="00DF45FC"/>
    <w:rsid w:val="00E00588"/>
    <w:rsid w:val="00E05F27"/>
    <w:rsid w:val="00E128A5"/>
    <w:rsid w:val="00E204C7"/>
    <w:rsid w:val="00E22D9E"/>
    <w:rsid w:val="00E30B5A"/>
    <w:rsid w:val="00E31251"/>
    <w:rsid w:val="00E347B1"/>
    <w:rsid w:val="00E428FC"/>
    <w:rsid w:val="00E45187"/>
    <w:rsid w:val="00E4784A"/>
    <w:rsid w:val="00E521AC"/>
    <w:rsid w:val="00E55862"/>
    <w:rsid w:val="00E56050"/>
    <w:rsid w:val="00E56672"/>
    <w:rsid w:val="00E5737D"/>
    <w:rsid w:val="00E61980"/>
    <w:rsid w:val="00E62254"/>
    <w:rsid w:val="00E634F3"/>
    <w:rsid w:val="00E66C9A"/>
    <w:rsid w:val="00E753DA"/>
    <w:rsid w:val="00E805A7"/>
    <w:rsid w:val="00E80DC5"/>
    <w:rsid w:val="00E84060"/>
    <w:rsid w:val="00E85B77"/>
    <w:rsid w:val="00E9246F"/>
    <w:rsid w:val="00E95943"/>
    <w:rsid w:val="00EA315A"/>
    <w:rsid w:val="00EA7442"/>
    <w:rsid w:val="00EA790A"/>
    <w:rsid w:val="00EB12F3"/>
    <w:rsid w:val="00EB4971"/>
    <w:rsid w:val="00EB7236"/>
    <w:rsid w:val="00EC7019"/>
    <w:rsid w:val="00EC7C8E"/>
    <w:rsid w:val="00EE0D7B"/>
    <w:rsid w:val="00EE39E7"/>
    <w:rsid w:val="00EE7BE9"/>
    <w:rsid w:val="00EF3688"/>
    <w:rsid w:val="00EF59ED"/>
    <w:rsid w:val="00F0083C"/>
    <w:rsid w:val="00F00AEE"/>
    <w:rsid w:val="00F041C8"/>
    <w:rsid w:val="00F11040"/>
    <w:rsid w:val="00F2139F"/>
    <w:rsid w:val="00F25491"/>
    <w:rsid w:val="00F34D69"/>
    <w:rsid w:val="00F366A1"/>
    <w:rsid w:val="00F42267"/>
    <w:rsid w:val="00F45966"/>
    <w:rsid w:val="00F47FA4"/>
    <w:rsid w:val="00F6265A"/>
    <w:rsid w:val="00F6357A"/>
    <w:rsid w:val="00F64230"/>
    <w:rsid w:val="00F6655B"/>
    <w:rsid w:val="00F70F2E"/>
    <w:rsid w:val="00F860A7"/>
    <w:rsid w:val="00F94FF2"/>
    <w:rsid w:val="00F9770C"/>
    <w:rsid w:val="00F97EA0"/>
    <w:rsid w:val="00FA4117"/>
    <w:rsid w:val="00FB0237"/>
    <w:rsid w:val="00FB4089"/>
    <w:rsid w:val="00FB6874"/>
    <w:rsid w:val="00FC27B8"/>
    <w:rsid w:val="00FC2928"/>
    <w:rsid w:val="00FC4070"/>
    <w:rsid w:val="00FD2493"/>
    <w:rsid w:val="00FD6818"/>
    <w:rsid w:val="00FE1165"/>
    <w:rsid w:val="00FE6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6FE333-6ACC-4D66-BE7B-D3DBF8B9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586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1">
    <w:name w:val="heading 1"/>
    <w:basedOn w:val="a"/>
    <w:link w:val="12"/>
    <w:qFormat/>
    <w:rsid w:val="002E4BA7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kern w:val="1"/>
      <w:sz w:val="24"/>
      <w:szCs w:val="24"/>
      <w:lang w:eastAsia="ru-RU"/>
    </w:rPr>
  </w:style>
  <w:style w:type="paragraph" w:styleId="2">
    <w:name w:val="heading 2"/>
    <w:basedOn w:val="a"/>
    <w:link w:val="24"/>
    <w:qFormat/>
    <w:rsid w:val="002E4BA7"/>
    <w:pPr>
      <w:keepNext/>
      <w:suppressAutoHyphens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link w:val="31"/>
    <w:qFormat/>
    <w:rsid w:val="002E4BA7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ru-RU"/>
    </w:rPr>
  </w:style>
  <w:style w:type="paragraph" w:styleId="4">
    <w:name w:val="heading 4"/>
    <w:basedOn w:val="a"/>
    <w:link w:val="41"/>
    <w:qFormat/>
    <w:rsid w:val="002E4BA7"/>
    <w:pPr>
      <w:keepNext/>
      <w:suppressAutoHyphens/>
      <w:overflowPunct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kern w:val="1"/>
      <w:sz w:val="24"/>
      <w:szCs w:val="20"/>
      <w:lang w:eastAsia="ru-RU"/>
    </w:rPr>
  </w:style>
  <w:style w:type="paragraph" w:styleId="5">
    <w:name w:val="heading 5"/>
    <w:basedOn w:val="a"/>
    <w:link w:val="51"/>
    <w:qFormat/>
    <w:rsid w:val="002E4BA7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kern w:val="1"/>
      <w:sz w:val="26"/>
      <w:szCs w:val="26"/>
      <w:lang w:eastAsia="ar-SA"/>
    </w:rPr>
  </w:style>
  <w:style w:type="paragraph" w:styleId="6">
    <w:name w:val="heading 6"/>
    <w:basedOn w:val="a"/>
    <w:link w:val="61"/>
    <w:qFormat/>
    <w:rsid w:val="002E4BA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kern w:val="1"/>
      <w:lang w:eastAsia="ru-RU"/>
    </w:rPr>
  </w:style>
  <w:style w:type="paragraph" w:styleId="7">
    <w:name w:val="heading 7"/>
    <w:basedOn w:val="a"/>
    <w:link w:val="71"/>
    <w:qFormat/>
    <w:rsid w:val="002E4BA7"/>
    <w:pPr>
      <w:suppressAutoHyphens/>
      <w:spacing w:before="240" w:after="60" w:line="240" w:lineRule="auto"/>
      <w:jc w:val="center"/>
      <w:outlineLvl w:val="6"/>
    </w:pPr>
    <w:rPr>
      <w:rFonts w:ascii="Times New Roman" w:hAnsi="Times New Roman"/>
      <w:kern w:val="1"/>
      <w:sz w:val="24"/>
      <w:szCs w:val="24"/>
      <w:lang w:eastAsia="ru-RU"/>
    </w:rPr>
  </w:style>
  <w:style w:type="paragraph" w:styleId="8">
    <w:name w:val="heading 8"/>
    <w:basedOn w:val="a"/>
    <w:link w:val="81"/>
    <w:qFormat/>
    <w:rsid w:val="002E4BA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kern w:val="1"/>
      <w:sz w:val="20"/>
      <w:szCs w:val="20"/>
      <w:lang w:eastAsia="ru-RU"/>
    </w:rPr>
  </w:style>
  <w:style w:type="paragraph" w:styleId="9">
    <w:name w:val="heading 9"/>
    <w:basedOn w:val="a"/>
    <w:link w:val="91"/>
    <w:qFormat/>
    <w:rsid w:val="002E4BA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kern w:val="1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21">
    <w:name w:val="Заголовок 21"/>
    <w:basedOn w:val="a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customStyle="1" w:styleId="310">
    <w:name w:val="Заголовок 31"/>
    <w:basedOn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0">
    <w:name w:val="Заголовок 41"/>
    <w:basedOn w:val="a"/>
    <w:link w:val="40"/>
    <w:qFormat/>
    <w:rsid w:val="00FE2535"/>
    <w:pPr>
      <w:keepNext/>
      <w:overflowPunct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510">
    <w:name w:val="Заголовок 51"/>
    <w:basedOn w:val="a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610">
    <w:name w:val="Заголовок 61"/>
    <w:basedOn w:val="a"/>
    <w:link w:val="60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customStyle="1" w:styleId="710">
    <w:name w:val="Заголовок 71"/>
    <w:basedOn w:val="a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customStyle="1" w:styleId="810">
    <w:name w:val="Заголовок 81"/>
    <w:basedOn w:val="a"/>
    <w:link w:val="80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10">
    <w:name w:val="Заголовок 91"/>
    <w:basedOn w:val="a"/>
    <w:link w:val="90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customStyle="1" w:styleId="-">
    <w:name w:val="Интернет-ссылка"/>
    <w:uiPriority w:val="99"/>
    <w:unhideWhenUsed/>
    <w:rsid w:val="00050F9B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qFormat/>
    <w:rsid w:val="005F1EAE"/>
  </w:style>
  <w:style w:type="character" w:customStyle="1" w:styleId="a5">
    <w:name w:val="Текст выноски Знак"/>
    <w:qFormat/>
    <w:rsid w:val="00EE4907"/>
    <w:rPr>
      <w:rFonts w:ascii="Tahoma" w:hAnsi="Tahoma" w:cs="Tahoma"/>
      <w:sz w:val="16"/>
      <w:szCs w:val="16"/>
    </w:rPr>
  </w:style>
  <w:style w:type="character" w:customStyle="1" w:styleId="13">
    <w:name w:val="Заголовок 1 Знак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10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10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10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10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10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10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link w:val="14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0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2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link w:val="22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link w:val="33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styleId="ad">
    <w:name w:val="footnote reference"/>
    <w:semiHidden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4">
    <w:name w:val="бпОсновной текст Знак Знак1"/>
    <w:link w:val="110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0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link w:val="36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5">
    <w:name w:val="Обычный1 Знак"/>
    <w:link w:val="19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link w:val="23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5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2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1">
    <w:name w:val="Основной текст с отступом 3 Знак1"/>
    <w:link w:val="37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9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0">
    <w:name w:val="Знак Знак1"/>
    <w:link w:val="11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2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a">
    <w:name w:val="Заголовок 2 Знак Знак Знак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b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qFormat/>
    <w:rsid w:val="006E2FDA"/>
    <w:rPr>
      <w:sz w:val="24"/>
      <w:szCs w:val="24"/>
      <w:lang w:eastAsia="en-US"/>
    </w:rPr>
  </w:style>
  <w:style w:type="character" w:styleId="afa">
    <w:name w:val="endnote reference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1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ListLabel1">
    <w:name w:val="ListLabel 1"/>
    <w:qFormat/>
    <w:rsid w:val="00857E68"/>
    <w:rPr>
      <w:sz w:val="24"/>
      <w:szCs w:val="24"/>
    </w:rPr>
  </w:style>
  <w:style w:type="character" w:customStyle="1" w:styleId="ListLabel2">
    <w:name w:val="ListLabel 2"/>
    <w:qFormat/>
    <w:rsid w:val="00857E68"/>
    <w:rPr>
      <w:b/>
      <w:strike w:val="0"/>
      <w:dstrike w:val="0"/>
      <w:sz w:val="24"/>
      <w:szCs w:val="24"/>
    </w:rPr>
  </w:style>
  <w:style w:type="character" w:customStyle="1" w:styleId="ListLabel3">
    <w:name w:val="ListLabel 3"/>
    <w:qFormat/>
    <w:rsid w:val="00857E68"/>
    <w:rPr>
      <w:sz w:val="24"/>
      <w:szCs w:val="24"/>
    </w:rPr>
  </w:style>
  <w:style w:type="character" w:customStyle="1" w:styleId="ListLabel4">
    <w:name w:val="ListLabel 4"/>
    <w:qFormat/>
    <w:rsid w:val="00857E6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857E68"/>
    <w:rPr>
      <w:sz w:val="24"/>
      <w:szCs w:val="24"/>
    </w:rPr>
  </w:style>
  <w:style w:type="character" w:customStyle="1" w:styleId="ListLabel6">
    <w:name w:val="ListLabel 6"/>
    <w:qFormat/>
    <w:rsid w:val="00857E68"/>
    <w:rPr>
      <w:strike w:val="0"/>
      <w:dstrike w:val="0"/>
      <w:sz w:val="24"/>
      <w:szCs w:val="24"/>
    </w:rPr>
  </w:style>
  <w:style w:type="character" w:customStyle="1" w:styleId="ListLabel7">
    <w:name w:val="ListLabel 7"/>
    <w:qFormat/>
    <w:rsid w:val="00857E68"/>
    <w:rPr>
      <w:sz w:val="24"/>
      <w:szCs w:val="24"/>
    </w:rPr>
  </w:style>
  <w:style w:type="character" w:customStyle="1" w:styleId="ListLabel8">
    <w:name w:val="ListLabel 8"/>
    <w:qFormat/>
    <w:rsid w:val="00857E68"/>
    <w:rPr>
      <w:sz w:val="24"/>
      <w:szCs w:val="24"/>
    </w:rPr>
  </w:style>
  <w:style w:type="character" w:customStyle="1" w:styleId="ListLabel9">
    <w:name w:val="ListLabel 9"/>
    <w:qFormat/>
    <w:rsid w:val="00857E68"/>
    <w:rPr>
      <w:strike w:val="0"/>
      <w:dstrike w:val="0"/>
      <w:sz w:val="24"/>
      <w:szCs w:val="24"/>
    </w:rPr>
  </w:style>
  <w:style w:type="character" w:customStyle="1" w:styleId="ListLabel10">
    <w:name w:val="ListLabel 10"/>
    <w:qFormat/>
    <w:rsid w:val="00857E68"/>
    <w:rPr>
      <w:sz w:val="24"/>
      <w:szCs w:val="24"/>
    </w:rPr>
  </w:style>
  <w:style w:type="character" w:customStyle="1" w:styleId="ListLabel11">
    <w:name w:val="ListLabel 11"/>
    <w:qFormat/>
    <w:rsid w:val="00857E68"/>
    <w:rPr>
      <w:sz w:val="24"/>
      <w:szCs w:val="24"/>
    </w:rPr>
  </w:style>
  <w:style w:type="character" w:customStyle="1" w:styleId="ListLabel12">
    <w:name w:val="ListLabel 12"/>
    <w:qFormat/>
    <w:rsid w:val="00857E68"/>
    <w:rPr>
      <w:strike w:val="0"/>
      <w:dstrike w:val="0"/>
      <w:sz w:val="24"/>
      <w:szCs w:val="24"/>
    </w:rPr>
  </w:style>
  <w:style w:type="character" w:customStyle="1" w:styleId="ListLabel13">
    <w:name w:val="ListLabel 13"/>
    <w:qFormat/>
    <w:rsid w:val="00857E68"/>
    <w:rPr>
      <w:sz w:val="24"/>
      <w:szCs w:val="24"/>
    </w:rPr>
  </w:style>
  <w:style w:type="character" w:customStyle="1" w:styleId="ListLabel14">
    <w:name w:val="ListLabel 14"/>
    <w:qFormat/>
    <w:rsid w:val="00857E68"/>
    <w:rPr>
      <w:sz w:val="24"/>
      <w:szCs w:val="24"/>
    </w:rPr>
  </w:style>
  <w:style w:type="character" w:customStyle="1" w:styleId="ListLabel15">
    <w:name w:val="ListLabel 15"/>
    <w:qFormat/>
    <w:rsid w:val="00857E68"/>
    <w:rPr>
      <w:strike w:val="0"/>
      <w:dstrike w:val="0"/>
      <w:sz w:val="24"/>
      <w:szCs w:val="24"/>
    </w:rPr>
  </w:style>
  <w:style w:type="character" w:customStyle="1" w:styleId="ListLabel16">
    <w:name w:val="ListLabel 16"/>
    <w:qFormat/>
    <w:rsid w:val="00857E68"/>
    <w:rPr>
      <w:sz w:val="24"/>
      <w:szCs w:val="24"/>
    </w:rPr>
  </w:style>
  <w:style w:type="character" w:customStyle="1" w:styleId="ListLabel17">
    <w:name w:val="ListLabel 17"/>
    <w:qFormat/>
    <w:rsid w:val="00857E68"/>
    <w:rPr>
      <w:color w:val="00000A"/>
    </w:rPr>
  </w:style>
  <w:style w:type="character" w:customStyle="1" w:styleId="ListLabel18">
    <w:name w:val="ListLabel 18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9">
    <w:name w:val="ListLabel 19"/>
    <w:qFormat/>
    <w:rsid w:val="00857E68"/>
    <w:rPr>
      <w:rFonts w:eastAsia="Calibri" w:cs="Times New Roman"/>
      <w:color w:val="00000A"/>
    </w:rPr>
  </w:style>
  <w:style w:type="character" w:customStyle="1" w:styleId="ListLabel20">
    <w:name w:val="ListLabel 20"/>
    <w:qFormat/>
    <w:rsid w:val="00857E68"/>
    <w:rPr>
      <w:color w:val="00000A"/>
    </w:rPr>
  </w:style>
  <w:style w:type="character" w:customStyle="1" w:styleId="ListLabel21">
    <w:name w:val="ListLabel 21"/>
    <w:qFormat/>
    <w:rsid w:val="00857E68"/>
    <w:rPr>
      <w:color w:val="00000A"/>
    </w:rPr>
  </w:style>
  <w:style w:type="character" w:customStyle="1" w:styleId="ListLabel22">
    <w:name w:val="ListLabel 22"/>
    <w:qFormat/>
    <w:rsid w:val="00857E68"/>
    <w:rPr>
      <w:color w:val="00000A"/>
    </w:rPr>
  </w:style>
  <w:style w:type="character" w:customStyle="1" w:styleId="ListLabel23">
    <w:name w:val="ListLabel 23"/>
    <w:qFormat/>
    <w:rsid w:val="00857E68"/>
    <w:rPr>
      <w:color w:val="00000A"/>
    </w:rPr>
  </w:style>
  <w:style w:type="character" w:customStyle="1" w:styleId="ListLabel24">
    <w:name w:val="ListLabel 24"/>
    <w:qFormat/>
    <w:rsid w:val="00857E68"/>
    <w:rPr>
      <w:color w:val="00000A"/>
    </w:rPr>
  </w:style>
  <w:style w:type="character" w:customStyle="1" w:styleId="ListLabel25">
    <w:name w:val="ListLabel 25"/>
    <w:qFormat/>
    <w:rsid w:val="00857E68"/>
    <w:rPr>
      <w:color w:val="00000A"/>
    </w:rPr>
  </w:style>
  <w:style w:type="character" w:customStyle="1" w:styleId="ListLabel26">
    <w:name w:val="ListLabel 26"/>
    <w:qFormat/>
    <w:rsid w:val="00857E68"/>
    <w:rPr>
      <w:sz w:val="24"/>
      <w:szCs w:val="24"/>
    </w:rPr>
  </w:style>
  <w:style w:type="character" w:customStyle="1" w:styleId="ListLabel27">
    <w:name w:val="ListLabel 27"/>
    <w:qFormat/>
    <w:rsid w:val="00857E68"/>
    <w:rPr>
      <w:strike w:val="0"/>
      <w:dstrike w:val="0"/>
      <w:sz w:val="24"/>
      <w:szCs w:val="24"/>
    </w:rPr>
  </w:style>
  <w:style w:type="character" w:customStyle="1" w:styleId="ListLabel28">
    <w:name w:val="ListLabel 28"/>
    <w:qFormat/>
    <w:rsid w:val="00857E68"/>
    <w:rPr>
      <w:sz w:val="24"/>
      <w:szCs w:val="24"/>
    </w:rPr>
  </w:style>
  <w:style w:type="character" w:customStyle="1" w:styleId="ListLabel29">
    <w:name w:val="ListLabel 29"/>
    <w:qFormat/>
    <w:rsid w:val="00857E68"/>
    <w:rPr>
      <w:color w:val="00000A"/>
    </w:rPr>
  </w:style>
  <w:style w:type="character" w:customStyle="1" w:styleId="ListLabel30">
    <w:name w:val="ListLabel 30"/>
    <w:qFormat/>
    <w:rsid w:val="00857E68"/>
    <w:rPr>
      <w:sz w:val="24"/>
      <w:szCs w:val="24"/>
    </w:rPr>
  </w:style>
  <w:style w:type="character" w:customStyle="1" w:styleId="ListLabel31">
    <w:name w:val="ListLabel 31"/>
    <w:qFormat/>
    <w:rsid w:val="00857E68"/>
    <w:rPr>
      <w:strike w:val="0"/>
      <w:dstrike w:val="0"/>
      <w:sz w:val="24"/>
      <w:szCs w:val="24"/>
    </w:rPr>
  </w:style>
  <w:style w:type="character" w:customStyle="1" w:styleId="ListLabel32">
    <w:name w:val="ListLabel 32"/>
    <w:qFormat/>
    <w:rsid w:val="00857E68"/>
    <w:rPr>
      <w:sz w:val="24"/>
      <w:szCs w:val="24"/>
    </w:rPr>
  </w:style>
  <w:style w:type="character" w:customStyle="1" w:styleId="ListLabel33">
    <w:name w:val="ListLabel 33"/>
    <w:qFormat/>
    <w:rsid w:val="00857E68"/>
    <w:rPr>
      <w:sz w:val="24"/>
      <w:szCs w:val="24"/>
    </w:rPr>
  </w:style>
  <w:style w:type="character" w:customStyle="1" w:styleId="ListLabel34">
    <w:name w:val="ListLabel 34"/>
    <w:qFormat/>
    <w:rsid w:val="00857E68"/>
    <w:rPr>
      <w:strike w:val="0"/>
      <w:dstrike w:val="0"/>
      <w:sz w:val="24"/>
      <w:szCs w:val="24"/>
    </w:rPr>
  </w:style>
  <w:style w:type="character" w:customStyle="1" w:styleId="ListLabel35">
    <w:name w:val="ListLabel 35"/>
    <w:qFormat/>
    <w:rsid w:val="00857E68"/>
    <w:rPr>
      <w:sz w:val="24"/>
      <w:szCs w:val="24"/>
    </w:rPr>
  </w:style>
  <w:style w:type="character" w:customStyle="1" w:styleId="ListLabel36">
    <w:name w:val="ListLabel 36"/>
    <w:qFormat/>
    <w:rsid w:val="00857E68"/>
    <w:rPr>
      <w:sz w:val="24"/>
      <w:szCs w:val="24"/>
    </w:rPr>
  </w:style>
  <w:style w:type="character" w:customStyle="1" w:styleId="ListLabel37">
    <w:name w:val="ListLabel 37"/>
    <w:qFormat/>
    <w:rsid w:val="00857E68"/>
    <w:rPr>
      <w:strike w:val="0"/>
      <w:dstrike w:val="0"/>
      <w:sz w:val="24"/>
      <w:szCs w:val="24"/>
    </w:rPr>
  </w:style>
  <w:style w:type="character" w:customStyle="1" w:styleId="ListLabel38">
    <w:name w:val="ListLabel 38"/>
    <w:qFormat/>
    <w:rsid w:val="00857E68"/>
    <w:rPr>
      <w:sz w:val="24"/>
      <w:szCs w:val="24"/>
    </w:rPr>
  </w:style>
  <w:style w:type="character" w:customStyle="1" w:styleId="ListLabel39">
    <w:name w:val="ListLabel 39"/>
    <w:qFormat/>
    <w:rsid w:val="00857E68"/>
    <w:rPr>
      <w:sz w:val="24"/>
      <w:szCs w:val="24"/>
    </w:rPr>
  </w:style>
  <w:style w:type="character" w:customStyle="1" w:styleId="ListLabel40">
    <w:name w:val="ListLabel 40"/>
    <w:qFormat/>
    <w:rsid w:val="00857E68"/>
    <w:rPr>
      <w:strike w:val="0"/>
      <w:dstrike w:val="0"/>
      <w:sz w:val="24"/>
      <w:szCs w:val="24"/>
    </w:rPr>
  </w:style>
  <w:style w:type="character" w:customStyle="1" w:styleId="ListLabel41">
    <w:name w:val="ListLabel 41"/>
    <w:qFormat/>
    <w:rsid w:val="00857E68"/>
    <w:rPr>
      <w:sz w:val="24"/>
      <w:szCs w:val="24"/>
    </w:rPr>
  </w:style>
  <w:style w:type="character" w:customStyle="1" w:styleId="ListLabel42">
    <w:name w:val="ListLabel 42"/>
    <w:qFormat/>
    <w:rsid w:val="00857E68"/>
    <w:rPr>
      <w:sz w:val="20"/>
    </w:rPr>
  </w:style>
  <w:style w:type="character" w:customStyle="1" w:styleId="ListLabel43">
    <w:name w:val="ListLabel 43"/>
    <w:qFormat/>
    <w:rsid w:val="00857E68"/>
    <w:rPr>
      <w:sz w:val="20"/>
    </w:rPr>
  </w:style>
  <w:style w:type="character" w:customStyle="1" w:styleId="ListLabel44">
    <w:name w:val="ListLabel 44"/>
    <w:qFormat/>
    <w:rsid w:val="00857E68"/>
    <w:rPr>
      <w:sz w:val="20"/>
    </w:rPr>
  </w:style>
  <w:style w:type="character" w:customStyle="1" w:styleId="ListLabel45">
    <w:name w:val="ListLabel 45"/>
    <w:qFormat/>
    <w:rsid w:val="00857E68"/>
    <w:rPr>
      <w:sz w:val="20"/>
    </w:rPr>
  </w:style>
  <w:style w:type="character" w:customStyle="1" w:styleId="ListLabel46">
    <w:name w:val="ListLabel 46"/>
    <w:qFormat/>
    <w:rsid w:val="00857E68"/>
    <w:rPr>
      <w:sz w:val="20"/>
    </w:rPr>
  </w:style>
  <w:style w:type="character" w:customStyle="1" w:styleId="ListLabel47">
    <w:name w:val="ListLabel 47"/>
    <w:qFormat/>
    <w:rsid w:val="00857E68"/>
    <w:rPr>
      <w:sz w:val="20"/>
    </w:rPr>
  </w:style>
  <w:style w:type="character" w:customStyle="1" w:styleId="ListLabel48">
    <w:name w:val="ListLabel 48"/>
    <w:qFormat/>
    <w:rsid w:val="00857E68"/>
    <w:rPr>
      <w:sz w:val="20"/>
    </w:rPr>
  </w:style>
  <w:style w:type="character" w:customStyle="1" w:styleId="ListLabel49">
    <w:name w:val="ListLabel 49"/>
    <w:qFormat/>
    <w:rsid w:val="00857E68"/>
    <w:rPr>
      <w:sz w:val="20"/>
    </w:rPr>
  </w:style>
  <w:style w:type="character" w:customStyle="1" w:styleId="ListLabel50">
    <w:name w:val="ListLabel 50"/>
    <w:qFormat/>
    <w:rsid w:val="00857E68"/>
    <w:rPr>
      <w:sz w:val="20"/>
    </w:rPr>
  </w:style>
  <w:style w:type="character" w:customStyle="1" w:styleId="ListLabel51">
    <w:name w:val="ListLabel 51"/>
    <w:qFormat/>
    <w:rsid w:val="00857E68"/>
    <w:rPr>
      <w:sz w:val="24"/>
      <w:szCs w:val="24"/>
    </w:rPr>
  </w:style>
  <w:style w:type="character" w:customStyle="1" w:styleId="ListLabel52">
    <w:name w:val="ListLabel 52"/>
    <w:qFormat/>
    <w:rsid w:val="00857E68"/>
    <w:rPr>
      <w:strike w:val="0"/>
      <w:dstrike w:val="0"/>
      <w:sz w:val="24"/>
      <w:szCs w:val="24"/>
    </w:rPr>
  </w:style>
  <w:style w:type="character" w:customStyle="1" w:styleId="ListLabel53">
    <w:name w:val="ListLabel 53"/>
    <w:qFormat/>
    <w:rsid w:val="00857E68"/>
    <w:rPr>
      <w:sz w:val="24"/>
      <w:szCs w:val="24"/>
    </w:rPr>
  </w:style>
  <w:style w:type="character" w:customStyle="1" w:styleId="ListLabel54">
    <w:name w:val="ListLabel 54"/>
    <w:qFormat/>
    <w:rsid w:val="00857E68"/>
    <w:rPr>
      <w:sz w:val="24"/>
      <w:szCs w:val="24"/>
    </w:rPr>
  </w:style>
  <w:style w:type="character" w:customStyle="1" w:styleId="ListLabel55">
    <w:name w:val="ListLabel 55"/>
    <w:qFormat/>
    <w:rsid w:val="00857E68"/>
    <w:rPr>
      <w:strike w:val="0"/>
      <w:dstrike w:val="0"/>
      <w:sz w:val="24"/>
      <w:szCs w:val="24"/>
    </w:rPr>
  </w:style>
  <w:style w:type="character" w:customStyle="1" w:styleId="ListLabel56">
    <w:name w:val="ListLabel 56"/>
    <w:qFormat/>
    <w:rsid w:val="00857E68"/>
    <w:rPr>
      <w:sz w:val="24"/>
      <w:szCs w:val="24"/>
    </w:rPr>
  </w:style>
  <w:style w:type="character" w:customStyle="1" w:styleId="ListLabel57">
    <w:name w:val="ListLabel 57"/>
    <w:qFormat/>
    <w:rsid w:val="00857E68"/>
    <w:rPr>
      <w:sz w:val="24"/>
      <w:szCs w:val="24"/>
    </w:rPr>
  </w:style>
  <w:style w:type="character" w:customStyle="1" w:styleId="ListLabel58">
    <w:name w:val="ListLabel 58"/>
    <w:qFormat/>
    <w:rsid w:val="00857E68"/>
    <w:rPr>
      <w:strike w:val="0"/>
      <w:dstrike w:val="0"/>
      <w:sz w:val="24"/>
      <w:szCs w:val="24"/>
    </w:rPr>
  </w:style>
  <w:style w:type="character" w:customStyle="1" w:styleId="ListLabel59">
    <w:name w:val="ListLabel 59"/>
    <w:qFormat/>
    <w:rsid w:val="00857E68"/>
    <w:rPr>
      <w:sz w:val="24"/>
      <w:szCs w:val="24"/>
    </w:rPr>
  </w:style>
  <w:style w:type="character" w:customStyle="1" w:styleId="ListLabel60">
    <w:name w:val="ListLabel 60"/>
    <w:qFormat/>
    <w:rsid w:val="00857E68"/>
    <w:rPr>
      <w:sz w:val="24"/>
      <w:szCs w:val="24"/>
    </w:rPr>
  </w:style>
  <w:style w:type="character" w:customStyle="1" w:styleId="ListLabel61">
    <w:name w:val="ListLabel 61"/>
    <w:qFormat/>
    <w:rsid w:val="00857E68"/>
    <w:rPr>
      <w:strike w:val="0"/>
      <w:dstrike w:val="0"/>
      <w:sz w:val="24"/>
      <w:szCs w:val="24"/>
    </w:rPr>
  </w:style>
  <w:style w:type="character" w:customStyle="1" w:styleId="ListLabel62">
    <w:name w:val="ListLabel 62"/>
    <w:qFormat/>
    <w:rsid w:val="00857E68"/>
    <w:rPr>
      <w:sz w:val="24"/>
      <w:szCs w:val="24"/>
    </w:rPr>
  </w:style>
  <w:style w:type="character" w:customStyle="1" w:styleId="ListLabel63">
    <w:name w:val="ListLabel 63"/>
    <w:qFormat/>
    <w:rsid w:val="00857E68"/>
    <w:rPr>
      <w:sz w:val="24"/>
      <w:szCs w:val="24"/>
    </w:rPr>
  </w:style>
  <w:style w:type="character" w:customStyle="1" w:styleId="ListLabel64">
    <w:name w:val="ListLabel 64"/>
    <w:qFormat/>
    <w:rsid w:val="00857E68"/>
    <w:rPr>
      <w:strike w:val="0"/>
      <w:dstrike w:val="0"/>
      <w:sz w:val="24"/>
      <w:szCs w:val="24"/>
    </w:rPr>
  </w:style>
  <w:style w:type="character" w:customStyle="1" w:styleId="ListLabel65">
    <w:name w:val="ListLabel 65"/>
    <w:qFormat/>
    <w:rsid w:val="00857E68"/>
    <w:rPr>
      <w:sz w:val="24"/>
      <w:szCs w:val="24"/>
    </w:rPr>
  </w:style>
  <w:style w:type="character" w:customStyle="1" w:styleId="ListLabel66">
    <w:name w:val="ListLabel 66"/>
    <w:qFormat/>
    <w:rsid w:val="00857E68"/>
    <w:rPr>
      <w:sz w:val="24"/>
      <w:szCs w:val="24"/>
    </w:rPr>
  </w:style>
  <w:style w:type="character" w:customStyle="1" w:styleId="ListLabel67">
    <w:name w:val="ListLabel 67"/>
    <w:qFormat/>
    <w:rsid w:val="00857E68"/>
    <w:rPr>
      <w:strike w:val="0"/>
      <w:dstrike w:val="0"/>
      <w:sz w:val="24"/>
      <w:szCs w:val="24"/>
    </w:rPr>
  </w:style>
  <w:style w:type="character" w:customStyle="1" w:styleId="ListLabel68">
    <w:name w:val="ListLabel 68"/>
    <w:qFormat/>
    <w:rsid w:val="00857E68"/>
    <w:rPr>
      <w:sz w:val="24"/>
      <w:szCs w:val="24"/>
    </w:rPr>
  </w:style>
  <w:style w:type="character" w:customStyle="1" w:styleId="ListLabel69">
    <w:name w:val="ListLabel 69"/>
    <w:qFormat/>
    <w:rsid w:val="00857E68"/>
    <w:rPr>
      <w:sz w:val="24"/>
      <w:szCs w:val="24"/>
    </w:rPr>
  </w:style>
  <w:style w:type="character" w:customStyle="1" w:styleId="ListLabel70">
    <w:name w:val="ListLabel 70"/>
    <w:qFormat/>
    <w:rsid w:val="00857E68"/>
    <w:rPr>
      <w:strike w:val="0"/>
      <w:dstrike w:val="0"/>
      <w:sz w:val="24"/>
      <w:szCs w:val="24"/>
    </w:rPr>
  </w:style>
  <w:style w:type="character" w:customStyle="1" w:styleId="ListLabel71">
    <w:name w:val="ListLabel 71"/>
    <w:qFormat/>
    <w:rsid w:val="00857E68"/>
    <w:rPr>
      <w:sz w:val="24"/>
      <w:szCs w:val="24"/>
    </w:rPr>
  </w:style>
  <w:style w:type="character" w:customStyle="1" w:styleId="ListLabel72">
    <w:name w:val="ListLabel 72"/>
    <w:qFormat/>
    <w:rsid w:val="00857E68"/>
    <w:rPr>
      <w:sz w:val="24"/>
      <w:szCs w:val="24"/>
    </w:rPr>
  </w:style>
  <w:style w:type="character" w:customStyle="1" w:styleId="ListLabel73">
    <w:name w:val="ListLabel 73"/>
    <w:qFormat/>
    <w:rsid w:val="00857E68"/>
    <w:rPr>
      <w:strike w:val="0"/>
      <w:dstrike w:val="0"/>
      <w:sz w:val="24"/>
      <w:szCs w:val="24"/>
    </w:rPr>
  </w:style>
  <w:style w:type="character" w:customStyle="1" w:styleId="ListLabel74">
    <w:name w:val="ListLabel 74"/>
    <w:qFormat/>
    <w:rsid w:val="00857E68"/>
    <w:rPr>
      <w:sz w:val="24"/>
      <w:szCs w:val="24"/>
    </w:rPr>
  </w:style>
  <w:style w:type="character" w:customStyle="1" w:styleId="ListLabel75">
    <w:name w:val="ListLabel 75"/>
    <w:qFormat/>
    <w:rsid w:val="00857E68"/>
    <w:rPr>
      <w:sz w:val="24"/>
      <w:szCs w:val="24"/>
    </w:rPr>
  </w:style>
  <w:style w:type="character" w:customStyle="1" w:styleId="ListLabel76">
    <w:name w:val="ListLabel 76"/>
    <w:qFormat/>
    <w:rsid w:val="00857E68"/>
    <w:rPr>
      <w:strike w:val="0"/>
      <w:dstrike w:val="0"/>
      <w:sz w:val="24"/>
      <w:szCs w:val="24"/>
    </w:rPr>
  </w:style>
  <w:style w:type="character" w:customStyle="1" w:styleId="ListLabel77">
    <w:name w:val="ListLabel 77"/>
    <w:qFormat/>
    <w:rsid w:val="00857E68"/>
    <w:rPr>
      <w:sz w:val="24"/>
      <w:szCs w:val="24"/>
    </w:rPr>
  </w:style>
  <w:style w:type="character" w:customStyle="1" w:styleId="ListLabel78">
    <w:name w:val="ListLabel 78"/>
    <w:qFormat/>
    <w:rsid w:val="00857E68"/>
    <w:rPr>
      <w:sz w:val="24"/>
      <w:szCs w:val="24"/>
    </w:rPr>
  </w:style>
  <w:style w:type="character" w:customStyle="1" w:styleId="ListLabel79">
    <w:name w:val="ListLabel 79"/>
    <w:qFormat/>
    <w:rsid w:val="00857E68"/>
    <w:rPr>
      <w:strike w:val="0"/>
      <w:dstrike w:val="0"/>
      <w:sz w:val="24"/>
      <w:szCs w:val="24"/>
    </w:rPr>
  </w:style>
  <w:style w:type="character" w:customStyle="1" w:styleId="ListLabel80">
    <w:name w:val="ListLabel 80"/>
    <w:qFormat/>
    <w:rsid w:val="00857E68"/>
    <w:rPr>
      <w:sz w:val="24"/>
      <w:szCs w:val="24"/>
    </w:rPr>
  </w:style>
  <w:style w:type="character" w:customStyle="1" w:styleId="ListLabel81">
    <w:name w:val="ListLabel 81"/>
    <w:qFormat/>
    <w:rsid w:val="00857E68"/>
    <w:rPr>
      <w:b w:val="0"/>
      <w:i w:val="0"/>
      <w:sz w:val="24"/>
      <w:szCs w:val="24"/>
    </w:rPr>
  </w:style>
  <w:style w:type="character" w:customStyle="1" w:styleId="ListLabel82">
    <w:name w:val="ListLabel 82"/>
    <w:qFormat/>
    <w:rsid w:val="00857E68"/>
    <w:rPr>
      <w:i w:val="0"/>
      <w:color w:val="00000A"/>
      <w:sz w:val="24"/>
      <w:szCs w:val="24"/>
    </w:rPr>
  </w:style>
  <w:style w:type="character" w:customStyle="1" w:styleId="ListLabel83">
    <w:name w:val="ListLabel 83"/>
    <w:qFormat/>
    <w:rsid w:val="00857E68"/>
    <w:rPr>
      <w:b w:val="0"/>
      <w:i w:val="0"/>
      <w:sz w:val="24"/>
      <w:szCs w:val="24"/>
    </w:rPr>
  </w:style>
  <w:style w:type="character" w:customStyle="1" w:styleId="ListLabel84">
    <w:name w:val="ListLabel 84"/>
    <w:qFormat/>
    <w:rsid w:val="00857E68"/>
    <w:rPr>
      <w:sz w:val="24"/>
      <w:szCs w:val="24"/>
    </w:rPr>
  </w:style>
  <w:style w:type="character" w:customStyle="1" w:styleId="ListLabel85">
    <w:name w:val="ListLabel 85"/>
    <w:qFormat/>
    <w:rsid w:val="00857E68"/>
    <w:rPr>
      <w:strike w:val="0"/>
      <w:dstrike w:val="0"/>
      <w:sz w:val="24"/>
      <w:szCs w:val="24"/>
    </w:rPr>
  </w:style>
  <w:style w:type="character" w:customStyle="1" w:styleId="ListLabel86">
    <w:name w:val="ListLabel 86"/>
    <w:qFormat/>
    <w:rsid w:val="00857E68"/>
    <w:rPr>
      <w:sz w:val="24"/>
      <w:szCs w:val="24"/>
    </w:rPr>
  </w:style>
  <w:style w:type="character" w:customStyle="1" w:styleId="ListLabel87">
    <w:name w:val="ListLabel 87"/>
    <w:qFormat/>
    <w:rsid w:val="00857E68"/>
    <w:rPr>
      <w:sz w:val="24"/>
      <w:szCs w:val="24"/>
    </w:rPr>
  </w:style>
  <w:style w:type="character" w:customStyle="1" w:styleId="ListLabel88">
    <w:name w:val="ListLabel 88"/>
    <w:qFormat/>
    <w:rsid w:val="00857E68"/>
    <w:rPr>
      <w:strike w:val="0"/>
      <w:dstrike w:val="0"/>
      <w:sz w:val="24"/>
      <w:szCs w:val="24"/>
    </w:rPr>
  </w:style>
  <w:style w:type="character" w:customStyle="1" w:styleId="ListLabel89">
    <w:name w:val="ListLabel 89"/>
    <w:qFormat/>
    <w:rsid w:val="00857E68"/>
    <w:rPr>
      <w:sz w:val="24"/>
      <w:szCs w:val="24"/>
    </w:rPr>
  </w:style>
  <w:style w:type="character" w:customStyle="1" w:styleId="ListLabel90">
    <w:name w:val="ListLabel 90"/>
    <w:qFormat/>
    <w:rsid w:val="00857E68"/>
    <w:rPr>
      <w:sz w:val="24"/>
      <w:szCs w:val="24"/>
    </w:rPr>
  </w:style>
  <w:style w:type="character" w:customStyle="1" w:styleId="ListLabel91">
    <w:name w:val="ListLabel 91"/>
    <w:qFormat/>
    <w:rsid w:val="00857E68"/>
    <w:rPr>
      <w:strike w:val="0"/>
      <w:dstrike w:val="0"/>
      <w:sz w:val="24"/>
      <w:szCs w:val="24"/>
    </w:rPr>
  </w:style>
  <w:style w:type="character" w:customStyle="1" w:styleId="ListLabel92">
    <w:name w:val="ListLabel 92"/>
    <w:qFormat/>
    <w:rsid w:val="00857E68"/>
    <w:rPr>
      <w:sz w:val="24"/>
      <w:szCs w:val="24"/>
    </w:rPr>
  </w:style>
  <w:style w:type="character" w:customStyle="1" w:styleId="ListLabel93">
    <w:name w:val="ListLabel 93"/>
    <w:qFormat/>
    <w:rsid w:val="00857E68"/>
    <w:rPr>
      <w:sz w:val="24"/>
      <w:szCs w:val="24"/>
    </w:rPr>
  </w:style>
  <w:style w:type="character" w:customStyle="1" w:styleId="ListLabel94">
    <w:name w:val="ListLabel 94"/>
    <w:qFormat/>
    <w:rsid w:val="00857E68"/>
    <w:rPr>
      <w:strike w:val="0"/>
      <w:dstrike w:val="0"/>
      <w:sz w:val="24"/>
      <w:szCs w:val="24"/>
    </w:rPr>
  </w:style>
  <w:style w:type="character" w:customStyle="1" w:styleId="ListLabel95">
    <w:name w:val="ListLabel 95"/>
    <w:qFormat/>
    <w:rsid w:val="00857E68"/>
    <w:rPr>
      <w:sz w:val="24"/>
      <w:szCs w:val="24"/>
    </w:rPr>
  </w:style>
  <w:style w:type="character" w:customStyle="1" w:styleId="ListLabel96">
    <w:name w:val="ListLabel 96"/>
    <w:qFormat/>
    <w:rsid w:val="00857E68"/>
    <w:rPr>
      <w:sz w:val="24"/>
      <w:szCs w:val="24"/>
    </w:rPr>
  </w:style>
  <w:style w:type="character" w:customStyle="1" w:styleId="ListLabel97">
    <w:name w:val="ListLabel 97"/>
    <w:qFormat/>
    <w:rsid w:val="00857E68"/>
    <w:rPr>
      <w:strike w:val="0"/>
      <w:dstrike w:val="0"/>
      <w:sz w:val="24"/>
      <w:szCs w:val="24"/>
    </w:rPr>
  </w:style>
  <w:style w:type="character" w:customStyle="1" w:styleId="ListLabel98">
    <w:name w:val="ListLabel 98"/>
    <w:qFormat/>
    <w:rsid w:val="00857E68"/>
    <w:rPr>
      <w:sz w:val="24"/>
      <w:szCs w:val="24"/>
    </w:rPr>
  </w:style>
  <w:style w:type="character" w:customStyle="1" w:styleId="ListLabel99">
    <w:name w:val="ListLabel 99"/>
    <w:qFormat/>
    <w:rsid w:val="00857E68"/>
    <w:rPr>
      <w:sz w:val="24"/>
      <w:szCs w:val="24"/>
    </w:rPr>
  </w:style>
  <w:style w:type="character" w:customStyle="1" w:styleId="ListLabel100">
    <w:name w:val="ListLabel 100"/>
    <w:qFormat/>
    <w:rsid w:val="00857E68"/>
    <w:rPr>
      <w:strike w:val="0"/>
      <w:dstrike w:val="0"/>
      <w:sz w:val="24"/>
      <w:szCs w:val="24"/>
    </w:rPr>
  </w:style>
  <w:style w:type="character" w:customStyle="1" w:styleId="ListLabel101">
    <w:name w:val="ListLabel 101"/>
    <w:qFormat/>
    <w:rsid w:val="00857E68"/>
    <w:rPr>
      <w:sz w:val="24"/>
      <w:szCs w:val="24"/>
    </w:rPr>
  </w:style>
  <w:style w:type="character" w:customStyle="1" w:styleId="ListLabel102">
    <w:name w:val="ListLabel 102"/>
    <w:qFormat/>
    <w:rsid w:val="00857E68"/>
    <w:rPr>
      <w:sz w:val="24"/>
      <w:szCs w:val="24"/>
    </w:rPr>
  </w:style>
  <w:style w:type="character" w:customStyle="1" w:styleId="ListLabel103">
    <w:name w:val="ListLabel 103"/>
    <w:qFormat/>
    <w:rsid w:val="00857E68"/>
    <w:rPr>
      <w:strike w:val="0"/>
      <w:dstrike w:val="0"/>
      <w:sz w:val="24"/>
      <w:szCs w:val="24"/>
    </w:rPr>
  </w:style>
  <w:style w:type="character" w:customStyle="1" w:styleId="ListLabel104">
    <w:name w:val="ListLabel 104"/>
    <w:qFormat/>
    <w:rsid w:val="00857E68"/>
    <w:rPr>
      <w:sz w:val="24"/>
      <w:szCs w:val="24"/>
    </w:rPr>
  </w:style>
  <w:style w:type="character" w:customStyle="1" w:styleId="ListLabel105">
    <w:name w:val="ListLabel 105"/>
    <w:qFormat/>
    <w:rsid w:val="00857E68"/>
    <w:rPr>
      <w:sz w:val="24"/>
      <w:szCs w:val="24"/>
    </w:rPr>
  </w:style>
  <w:style w:type="character" w:customStyle="1" w:styleId="ListLabel106">
    <w:name w:val="ListLabel 106"/>
    <w:qFormat/>
    <w:rsid w:val="00857E68"/>
    <w:rPr>
      <w:strike w:val="0"/>
      <w:dstrike w:val="0"/>
      <w:sz w:val="24"/>
      <w:szCs w:val="24"/>
    </w:rPr>
  </w:style>
  <w:style w:type="character" w:customStyle="1" w:styleId="ListLabel107">
    <w:name w:val="ListLabel 107"/>
    <w:qFormat/>
    <w:rsid w:val="00857E68"/>
    <w:rPr>
      <w:sz w:val="24"/>
      <w:szCs w:val="24"/>
    </w:rPr>
  </w:style>
  <w:style w:type="character" w:customStyle="1" w:styleId="ListLabel108">
    <w:name w:val="ListLabel 108"/>
    <w:qFormat/>
    <w:rsid w:val="00857E68"/>
    <w:rPr>
      <w:sz w:val="24"/>
      <w:szCs w:val="24"/>
    </w:rPr>
  </w:style>
  <w:style w:type="character" w:customStyle="1" w:styleId="ListLabel109">
    <w:name w:val="ListLabel 109"/>
    <w:qFormat/>
    <w:rsid w:val="00857E68"/>
    <w:rPr>
      <w:strike w:val="0"/>
      <w:dstrike w:val="0"/>
      <w:sz w:val="24"/>
      <w:szCs w:val="24"/>
    </w:rPr>
  </w:style>
  <w:style w:type="character" w:customStyle="1" w:styleId="ListLabel110">
    <w:name w:val="ListLabel 110"/>
    <w:qFormat/>
    <w:rsid w:val="00857E68"/>
    <w:rPr>
      <w:sz w:val="24"/>
      <w:szCs w:val="24"/>
    </w:rPr>
  </w:style>
  <w:style w:type="character" w:customStyle="1" w:styleId="ListLabel111">
    <w:name w:val="ListLabel 111"/>
    <w:qFormat/>
    <w:rsid w:val="00857E68"/>
    <w:rPr>
      <w:sz w:val="24"/>
      <w:szCs w:val="24"/>
    </w:rPr>
  </w:style>
  <w:style w:type="character" w:customStyle="1" w:styleId="ListLabel112">
    <w:name w:val="ListLabel 112"/>
    <w:qFormat/>
    <w:rsid w:val="00857E68"/>
    <w:rPr>
      <w:strike w:val="0"/>
      <w:dstrike w:val="0"/>
      <w:sz w:val="24"/>
      <w:szCs w:val="24"/>
    </w:rPr>
  </w:style>
  <w:style w:type="character" w:customStyle="1" w:styleId="ListLabel113">
    <w:name w:val="ListLabel 113"/>
    <w:qFormat/>
    <w:rsid w:val="00857E68"/>
    <w:rPr>
      <w:sz w:val="24"/>
      <w:szCs w:val="24"/>
    </w:rPr>
  </w:style>
  <w:style w:type="character" w:customStyle="1" w:styleId="ListLabel114">
    <w:name w:val="ListLabel 114"/>
    <w:qFormat/>
    <w:rsid w:val="00857E68"/>
    <w:rPr>
      <w:sz w:val="24"/>
      <w:szCs w:val="24"/>
    </w:rPr>
  </w:style>
  <w:style w:type="character" w:customStyle="1" w:styleId="ListLabel115">
    <w:name w:val="ListLabel 115"/>
    <w:qFormat/>
    <w:rsid w:val="00857E68"/>
    <w:rPr>
      <w:strike w:val="0"/>
      <w:dstrike w:val="0"/>
      <w:sz w:val="24"/>
      <w:szCs w:val="24"/>
    </w:rPr>
  </w:style>
  <w:style w:type="character" w:customStyle="1" w:styleId="ListLabel116">
    <w:name w:val="ListLabel 116"/>
    <w:qFormat/>
    <w:rsid w:val="00857E68"/>
    <w:rPr>
      <w:sz w:val="24"/>
      <w:szCs w:val="24"/>
    </w:rPr>
  </w:style>
  <w:style w:type="character" w:customStyle="1" w:styleId="ListLabel117">
    <w:name w:val="ListLabel 117"/>
    <w:qFormat/>
    <w:rsid w:val="00857E68"/>
    <w:rPr>
      <w:sz w:val="24"/>
      <w:szCs w:val="24"/>
    </w:rPr>
  </w:style>
  <w:style w:type="character" w:customStyle="1" w:styleId="ListLabel118">
    <w:name w:val="ListLabel 118"/>
    <w:qFormat/>
    <w:rsid w:val="00857E68"/>
    <w:rPr>
      <w:strike w:val="0"/>
      <w:dstrike w:val="0"/>
      <w:sz w:val="24"/>
      <w:szCs w:val="24"/>
    </w:rPr>
  </w:style>
  <w:style w:type="character" w:customStyle="1" w:styleId="ListLabel119">
    <w:name w:val="ListLabel 119"/>
    <w:qFormat/>
    <w:rsid w:val="00857E68"/>
    <w:rPr>
      <w:sz w:val="24"/>
      <w:szCs w:val="24"/>
    </w:rPr>
  </w:style>
  <w:style w:type="character" w:customStyle="1" w:styleId="afc">
    <w:name w:val="Ссылка указателя"/>
    <w:qFormat/>
    <w:rsid w:val="00857E68"/>
  </w:style>
  <w:style w:type="character" w:customStyle="1" w:styleId="WW8Num50z0">
    <w:name w:val="WW8Num50z0"/>
    <w:qFormat/>
    <w:rsid w:val="00857E68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0z1">
    <w:name w:val="WW8Num50z1"/>
    <w:qFormat/>
    <w:rsid w:val="00857E68"/>
    <w:rPr>
      <w:rFonts w:ascii="Calibri" w:eastAsia="Times New Roman" w:hAnsi="Calibri" w:cs="Calibri"/>
      <w:i w:val="0"/>
      <w:color w:val="000000"/>
      <w:sz w:val="24"/>
      <w:szCs w:val="24"/>
      <w:lang w:val="ru-RU" w:eastAsia="ar-SA"/>
    </w:rPr>
  </w:style>
  <w:style w:type="character" w:customStyle="1" w:styleId="WW8Num50z3">
    <w:name w:val="WW8Num50z3"/>
    <w:qFormat/>
    <w:rsid w:val="00857E68"/>
  </w:style>
  <w:style w:type="character" w:customStyle="1" w:styleId="ListLabel120">
    <w:name w:val="ListLabel 120"/>
    <w:qFormat/>
    <w:rsid w:val="00857E68"/>
    <w:rPr>
      <w:sz w:val="24"/>
      <w:szCs w:val="24"/>
    </w:rPr>
  </w:style>
  <w:style w:type="character" w:customStyle="1" w:styleId="ListLabel121">
    <w:name w:val="ListLabel 121"/>
    <w:qFormat/>
    <w:rsid w:val="00857E68"/>
    <w:rPr>
      <w:rFonts w:ascii="Times New Roman" w:hAnsi="Times New Roman"/>
      <w:b w:val="0"/>
      <w:bCs w:val="0"/>
      <w:strike w:val="0"/>
      <w:dstrike w:val="0"/>
      <w:sz w:val="24"/>
      <w:szCs w:val="24"/>
    </w:rPr>
  </w:style>
  <w:style w:type="character" w:customStyle="1" w:styleId="ListLabel122">
    <w:name w:val="ListLabel 122"/>
    <w:qFormat/>
    <w:rsid w:val="00857E68"/>
    <w:rPr>
      <w:sz w:val="24"/>
      <w:szCs w:val="24"/>
    </w:rPr>
  </w:style>
  <w:style w:type="character" w:customStyle="1" w:styleId="ListLabel123">
    <w:name w:val="ListLabel 123"/>
    <w:qFormat/>
    <w:rsid w:val="00857E68"/>
    <w:rPr>
      <w:sz w:val="24"/>
      <w:szCs w:val="24"/>
    </w:rPr>
  </w:style>
  <w:style w:type="character" w:customStyle="1" w:styleId="ListLabel124">
    <w:name w:val="ListLabel 124"/>
    <w:qFormat/>
    <w:rsid w:val="00857E68"/>
    <w:rPr>
      <w:strike w:val="0"/>
      <w:dstrike w:val="0"/>
      <w:sz w:val="24"/>
      <w:szCs w:val="24"/>
    </w:rPr>
  </w:style>
  <w:style w:type="character" w:customStyle="1" w:styleId="ListLabel125">
    <w:name w:val="ListLabel 125"/>
    <w:qFormat/>
    <w:rsid w:val="00857E68"/>
    <w:rPr>
      <w:sz w:val="24"/>
      <w:szCs w:val="24"/>
    </w:rPr>
  </w:style>
  <w:style w:type="character" w:customStyle="1" w:styleId="ListLabel126">
    <w:name w:val="ListLabel 126"/>
    <w:qFormat/>
    <w:rsid w:val="00857E68"/>
    <w:rPr>
      <w:color w:val="00000A"/>
    </w:rPr>
  </w:style>
  <w:style w:type="character" w:customStyle="1" w:styleId="ListLabel127">
    <w:name w:val="ListLabel 127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28">
    <w:name w:val="ListLabel 128"/>
    <w:qFormat/>
    <w:rsid w:val="00857E68"/>
    <w:rPr>
      <w:rFonts w:eastAsia="Calibri" w:cs="Times New Roman"/>
      <w:color w:val="00000A"/>
    </w:rPr>
  </w:style>
  <w:style w:type="character" w:customStyle="1" w:styleId="ListLabel129">
    <w:name w:val="ListLabel 129"/>
    <w:qFormat/>
    <w:rsid w:val="00857E68"/>
    <w:rPr>
      <w:color w:val="00000A"/>
    </w:rPr>
  </w:style>
  <w:style w:type="character" w:customStyle="1" w:styleId="ListLabel130">
    <w:name w:val="ListLabel 130"/>
    <w:qFormat/>
    <w:rsid w:val="00857E68"/>
    <w:rPr>
      <w:color w:val="00000A"/>
    </w:rPr>
  </w:style>
  <w:style w:type="character" w:customStyle="1" w:styleId="ListLabel131">
    <w:name w:val="ListLabel 131"/>
    <w:qFormat/>
    <w:rsid w:val="00857E68"/>
    <w:rPr>
      <w:color w:val="00000A"/>
    </w:rPr>
  </w:style>
  <w:style w:type="character" w:customStyle="1" w:styleId="ListLabel132">
    <w:name w:val="ListLabel 132"/>
    <w:qFormat/>
    <w:rsid w:val="00857E68"/>
    <w:rPr>
      <w:color w:val="00000A"/>
    </w:rPr>
  </w:style>
  <w:style w:type="character" w:customStyle="1" w:styleId="ListLabel133">
    <w:name w:val="ListLabel 133"/>
    <w:qFormat/>
    <w:rsid w:val="00857E68"/>
    <w:rPr>
      <w:color w:val="00000A"/>
    </w:rPr>
  </w:style>
  <w:style w:type="character" w:customStyle="1" w:styleId="ListLabel134">
    <w:name w:val="ListLabel 134"/>
    <w:qFormat/>
    <w:rsid w:val="00857E68"/>
    <w:rPr>
      <w:color w:val="00000A"/>
    </w:rPr>
  </w:style>
  <w:style w:type="character" w:customStyle="1" w:styleId="ListLabel135">
    <w:name w:val="ListLabel 135"/>
    <w:qFormat/>
    <w:rsid w:val="00857E68"/>
    <w:rPr>
      <w:color w:val="00000A"/>
      <w:sz w:val="24"/>
    </w:rPr>
  </w:style>
  <w:style w:type="character" w:customStyle="1" w:styleId="ListLabel136">
    <w:name w:val="ListLabel 136"/>
    <w:qFormat/>
    <w:rsid w:val="00857E68"/>
    <w:rPr>
      <w:sz w:val="24"/>
      <w:szCs w:val="24"/>
    </w:rPr>
  </w:style>
  <w:style w:type="character" w:customStyle="1" w:styleId="ListLabel137">
    <w:name w:val="ListLabel 137"/>
    <w:qFormat/>
    <w:rsid w:val="00857E68"/>
    <w:rPr>
      <w:strike w:val="0"/>
      <w:dstrike w:val="0"/>
      <w:sz w:val="24"/>
      <w:szCs w:val="24"/>
    </w:rPr>
  </w:style>
  <w:style w:type="character" w:customStyle="1" w:styleId="ListLabel138">
    <w:name w:val="ListLabel 138"/>
    <w:qFormat/>
    <w:rsid w:val="00857E68"/>
    <w:rPr>
      <w:sz w:val="24"/>
      <w:szCs w:val="24"/>
    </w:rPr>
  </w:style>
  <w:style w:type="character" w:customStyle="1" w:styleId="ListLabel139">
    <w:name w:val="ListLabel 139"/>
    <w:qFormat/>
    <w:rsid w:val="00857E68"/>
    <w:rPr>
      <w:sz w:val="24"/>
      <w:szCs w:val="24"/>
    </w:rPr>
  </w:style>
  <w:style w:type="character" w:customStyle="1" w:styleId="ListLabel140">
    <w:name w:val="ListLabel 140"/>
    <w:qFormat/>
    <w:rsid w:val="00857E68"/>
    <w:rPr>
      <w:strike w:val="0"/>
      <w:dstrike w:val="0"/>
      <w:sz w:val="24"/>
      <w:szCs w:val="24"/>
    </w:rPr>
  </w:style>
  <w:style w:type="character" w:customStyle="1" w:styleId="ListLabel141">
    <w:name w:val="ListLabel 141"/>
    <w:qFormat/>
    <w:rsid w:val="00857E68"/>
    <w:rPr>
      <w:sz w:val="24"/>
      <w:szCs w:val="24"/>
    </w:rPr>
  </w:style>
  <w:style w:type="character" w:customStyle="1" w:styleId="ListLabel142">
    <w:name w:val="ListLabel 142"/>
    <w:qFormat/>
    <w:rsid w:val="00857E68"/>
    <w:rPr>
      <w:sz w:val="24"/>
      <w:szCs w:val="24"/>
    </w:rPr>
  </w:style>
  <w:style w:type="character" w:customStyle="1" w:styleId="ListLabel143">
    <w:name w:val="ListLabel 143"/>
    <w:qFormat/>
    <w:rsid w:val="00857E68"/>
    <w:rPr>
      <w:strike w:val="0"/>
      <w:dstrike w:val="0"/>
      <w:sz w:val="24"/>
      <w:szCs w:val="24"/>
    </w:rPr>
  </w:style>
  <w:style w:type="character" w:customStyle="1" w:styleId="ListLabel144">
    <w:name w:val="ListLabel 144"/>
    <w:qFormat/>
    <w:rsid w:val="00857E68"/>
    <w:rPr>
      <w:sz w:val="24"/>
      <w:szCs w:val="24"/>
    </w:rPr>
  </w:style>
  <w:style w:type="character" w:customStyle="1" w:styleId="ListLabel145">
    <w:name w:val="ListLabel 145"/>
    <w:qFormat/>
    <w:rsid w:val="00857E68"/>
    <w:rPr>
      <w:sz w:val="24"/>
      <w:szCs w:val="24"/>
    </w:rPr>
  </w:style>
  <w:style w:type="character" w:customStyle="1" w:styleId="ListLabel146">
    <w:name w:val="ListLabel 146"/>
    <w:qFormat/>
    <w:rsid w:val="00857E68"/>
    <w:rPr>
      <w:strike w:val="0"/>
      <w:dstrike w:val="0"/>
      <w:sz w:val="24"/>
      <w:szCs w:val="24"/>
    </w:rPr>
  </w:style>
  <w:style w:type="character" w:customStyle="1" w:styleId="ListLabel147">
    <w:name w:val="ListLabel 147"/>
    <w:qFormat/>
    <w:rsid w:val="00857E68"/>
    <w:rPr>
      <w:sz w:val="24"/>
      <w:szCs w:val="24"/>
    </w:rPr>
  </w:style>
  <w:style w:type="paragraph" w:customStyle="1" w:styleId="1c">
    <w:name w:val="Заголовок1"/>
    <w:basedOn w:val="a"/>
    <w:next w:val="afd"/>
    <w:qFormat/>
    <w:rsid w:val="00857E6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d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e">
    <w:name w:val="List"/>
    <w:basedOn w:val="afd"/>
    <w:rsid w:val="00857E68"/>
    <w:rPr>
      <w:rFonts w:cs="FreeSans"/>
    </w:rPr>
  </w:style>
  <w:style w:type="paragraph" w:customStyle="1" w:styleId="1d">
    <w:name w:val="Название объекта1"/>
    <w:basedOn w:val="a"/>
    <w:qFormat/>
    <w:rsid w:val="00857E6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f">
    <w:name w:val="index heading"/>
    <w:basedOn w:val="a"/>
    <w:qFormat/>
    <w:rsid w:val="00857E68"/>
    <w:pPr>
      <w:suppressLineNumbers/>
    </w:pPr>
    <w:rPr>
      <w:rFonts w:cs="FreeSans"/>
    </w:rPr>
  </w:style>
  <w:style w:type="paragraph" w:customStyle="1" w:styleId="ConsPlusNormal0">
    <w:name w:val="ConsPlusNormal"/>
    <w:qFormat/>
    <w:rsid w:val="000E6C84"/>
    <w:rPr>
      <w:rFonts w:ascii="Arial" w:hAnsi="Arial" w:cs="Arial"/>
      <w:color w:val="00000A"/>
      <w:sz w:val="22"/>
      <w:szCs w:val="22"/>
      <w:lang w:eastAsia="en-US"/>
    </w:rPr>
  </w:style>
  <w:style w:type="paragraph" w:customStyle="1" w:styleId="1e">
    <w:name w:val="Верхний колонтитул1"/>
    <w:basedOn w:val="a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">
    <w:name w:val="Нижний колонтитул1"/>
    <w:basedOn w:val="a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346FD1"/>
    <w:pPr>
      <w:ind w:left="720"/>
      <w:contextualSpacing/>
    </w:pPr>
  </w:style>
  <w:style w:type="paragraph" w:styleId="aff0">
    <w:name w:val="Balloon Text"/>
    <w:basedOn w:val="a"/>
    <w:link w:val="2c"/>
    <w:uiPriority w:val="99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ff2">
    <w:name w:val="footnote text"/>
    <w:basedOn w:val="a"/>
    <w:semiHidden/>
    <w:qFormat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3">
    <w:name w:val="Body Text Indent"/>
    <w:basedOn w:val="afd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4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color w:val="00000A"/>
      <w:sz w:val="22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9">
    <w:name w:val="Body Text 2"/>
    <w:basedOn w:val="a"/>
    <w:link w:val="212"/>
    <w:qFormat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5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3">
    <w:name w:val="Body Text 3"/>
    <w:basedOn w:val="a"/>
    <w:link w:val="32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7">
    <w:name w:val="Normal (Web)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0">
    <w:name w:val="Абзац списка1"/>
    <w:basedOn w:val="a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9">
    <w:name w:val="annotation text"/>
    <w:basedOn w:val="a"/>
    <w:link w:val="1f1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a">
    <w:name w:val="annotation subject"/>
    <w:basedOn w:val="aff9"/>
    <w:link w:val="1f2"/>
    <w:uiPriority w:val="99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3">
    <w:name w:val="Без интервала1"/>
    <w:qFormat/>
    <w:rsid w:val="00FE2535"/>
    <w:rPr>
      <w:color w:val="00000A"/>
      <w:sz w:val="22"/>
      <w:szCs w:val="22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color w:val="00000A"/>
      <w:sz w:val="22"/>
    </w:rPr>
  </w:style>
  <w:style w:type="paragraph" w:customStyle="1" w:styleId="124">
    <w:name w:val="Абзац списка12"/>
    <w:basedOn w:val="a"/>
    <w:qFormat/>
    <w:rsid w:val="00F922FB"/>
    <w:pPr>
      <w:spacing w:after="0"/>
      <w:ind w:left="720"/>
      <w:jc w:val="center"/>
    </w:pPr>
  </w:style>
  <w:style w:type="paragraph" w:styleId="affb">
    <w:name w:val="caption"/>
    <w:basedOn w:val="a"/>
    <w:qFormat/>
    <w:rsid w:val="00FE2535"/>
    <w:pPr>
      <w:overflowPunct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4">
    <w:name w:val="Основной текст 21"/>
    <w:basedOn w:val="a"/>
    <w:qFormat/>
    <w:rsid w:val="00FE2535"/>
    <w:pPr>
      <w:overflowPunct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c">
    <w:name w:val="Title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7">
    <w:name w:val="Body Text Indent 3"/>
    <w:basedOn w:val="a"/>
    <w:link w:val="311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d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color w:val="00000A"/>
      <w:sz w:val="22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color w:val="00000A"/>
      <w:sz w:val="22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color w:val="00000A"/>
      <w:sz w:val="22"/>
    </w:rPr>
  </w:style>
  <w:style w:type="paragraph" w:customStyle="1" w:styleId="affe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color w:val="00000A"/>
      <w:sz w:val="22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color w:val="00000A"/>
      <w:sz w:val="22"/>
    </w:rPr>
  </w:style>
  <w:style w:type="paragraph" w:customStyle="1" w:styleId="1f4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0">
    <w:name w:val="Приложение"/>
    <w:basedOn w:val="afd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1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2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3">
    <w:name w:val="Исполнитель"/>
    <w:basedOn w:val="afd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4">
    <w:name w:val="Подпись на общем бланке"/>
    <w:basedOn w:val="aff6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5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6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8">
    <w:name w:val="Знак Знак Знак Знак Знак Знак Знак Знак Знак Знак3"/>
    <w:basedOn w:val="a"/>
    <w:qFormat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5">
    <w:name w:val="Стиль1"/>
    <w:basedOn w:val="aff3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6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color w:val="00000A"/>
      <w:sz w:val="22"/>
    </w:rPr>
  </w:style>
  <w:style w:type="paragraph" w:customStyle="1" w:styleId="ConsPlusCell">
    <w:name w:val="ConsPlusCell"/>
    <w:qFormat/>
    <w:rsid w:val="00FE2535"/>
    <w:pPr>
      <w:jc w:val="center"/>
    </w:pPr>
    <w:rPr>
      <w:rFonts w:ascii="Arial" w:hAnsi="Arial" w:cs="Arial"/>
      <w:color w:val="00000A"/>
      <w:sz w:val="22"/>
    </w:rPr>
  </w:style>
  <w:style w:type="paragraph" w:customStyle="1" w:styleId="afff8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7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8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9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d">
    <w:name w:val="Обычный2"/>
    <w:qFormat/>
    <w:rsid w:val="00FE2535"/>
    <w:pPr>
      <w:widowControl w:val="0"/>
    </w:pPr>
    <w:rPr>
      <w:rFonts w:ascii="Times New Roman" w:eastAsia="Times New Roman" w:hAnsi="Times New Roman"/>
      <w:color w:val="00000A"/>
      <w:sz w:val="22"/>
    </w:rPr>
  </w:style>
  <w:style w:type="paragraph" w:customStyle="1" w:styleId="3a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e">
    <w:name w:val="Body Text First Indent 2"/>
    <w:basedOn w:val="aff3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9">
    <w:name w:val="Заголовок оглавления1"/>
    <w:basedOn w:val="11"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215">
    <w:name w:val="Оглавление 21"/>
    <w:basedOn w:val="a"/>
    <w:autoRedefine/>
    <w:uiPriority w:val="39"/>
    <w:unhideWhenUsed/>
    <w:rsid w:val="00A36640"/>
    <w:pPr>
      <w:tabs>
        <w:tab w:val="left" w:pos="660"/>
        <w:tab w:val="right" w:leader="dot" w:pos="9356"/>
      </w:tabs>
      <w:spacing w:after="0"/>
      <w:ind w:right="284"/>
      <w:jc w:val="both"/>
    </w:pPr>
    <w:rPr>
      <w:rFonts w:ascii="Times New Roman" w:hAnsi="Times New Roman"/>
      <w:sz w:val="20"/>
      <w:szCs w:val="20"/>
    </w:rPr>
  </w:style>
  <w:style w:type="paragraph" w:customStyle="1" w:styleId="112">
    <w:name w:val="Оглавление 11"/>
    <w:basedOn w:val="a"/>
    <w:autoRedefine/>
    <w:uiPriority w:val="39"/>
    <w:unhideWhenUsed/>
    <w:rsid w:val="00A36640"/>
    <w:pPr>
      <w:tabs>
        <w:tab w:val="right" w:leader="dot" w:pos="935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customStyle="1" w:styleId="312">
    <w:name w:val="Оглавление 31"/>
    <w:basedOn w:val="a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12">
    <w:name w:val="Оглавление 41"/>
    <w:basedOn w:val="a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11">
    <w:name w:val="Оглавление 51"/>
    <w:basedOn w:val="a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customStyle="1" w:styleId="611">
    <w:name w:val="Оглавление 61"/>
    <w:basedOn w:val="a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customStyle="1" w:styleId="711">
    <w:name w:val="Оглавление 71"/>
    <w:basedOn w:val="a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customStyle="1" w:styleId="811">
    <w:name w:val="Оглавление 81"/>
    <w:basedOn w:val="a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customStyle="1" w:styleId="911">
    <w:name w:val="Оглавление 91"/>
    <w:basedOn w:val="a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a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color w:val="00000A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3D60B0"/>
    <w:pPr>
      <w:ind w:left="720"/>
      <w:contextualSpacing/>
    </w:pPr>
  </w:style>
  <w:style w:type="paragraph" w:styleId="afffb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qFormat/>
    <w:rsid w:val="001C23A3"/>
    <w:pPr>
      <w:spacing w:before="360" w:after="240"/>
      <w:ind w:left="1778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c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d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1"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e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4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0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1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84437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2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a">
    <w:name w:val="Рег. Списки 1)"/>
    <w:basedOn w:val="affff2"/>
    <w:qFormat/>
    <w:rsid w:val="007E6E84"/>
  </w:style>
  <w:style w:type="paragraph" w:customStyle="1" w:styleId="1fb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Списки одного уровня: а) б) в)"/>
    <w:basedOn w:val="1fb"/>
    <w:qFormat/>
    <w:rsid w:val="00175985"/>
    <w:rPr>
      <w:lang w:eastAsia="ar-SA"/>
    </w:rPr>
  </w:style>
  <w:style w:type="paragraph" w:customStyle="1" w:styleId="affff4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1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c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5">
    <w:name w:val="No Spacing"/>
    <w:uiPriority w:val="1"/>
    <w:qFormat/>
    <w:rsid w:val="004D04D4"/>
    <w:rPr>
      <w:color w:val="00000A"/>
      <w:sz w:val="22"/>
      <w:szCs w:val="22"/>
      <w:lang w:eastAsia="en-US"/>
    </w:rPr>
  </w:style>
  <w:style w:type="paragraph" w:styleId="affff6">
    <w:name w:val="Revision"/>
    <w:uiPriority w:val="99"/>
    <w:semiHidden/>
    <w:qFormat/>
    <w:rsid w:val="00EC15BC"/>
    <w:rPr>
      <w:color w:val="00000A"/>
      <w:sz w:val="22"/>
      <w:szCs w:val="22"/>
      <w:lang w:eastAsia="en-US"/>
    </w:rPr>
  </w:style>
  <w:style w:type="paragraph" w:customStyle="1" w:styleId="116">
    <w:name w:val="Абзац списка11"/>
    <w:basedOn w:val="a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1">
    <w:name w:val="Знак2"/>
    <w:basedOn w:val="a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2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7">
    <w:name w:val="РегламентГПЗУ"/>
    <w:basedOn w:val="afffe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3">
    <w:name w:val="РегламентГПЗУ2"/>
    <w:basedOn w:val="affff7"/>
    <w:qFormat/>
    <w:rsid w:val="003C541F"/>
    <w:pPr>
      <w:tabs>
        <w:tab w:val="left" w:pos="1418"/>
      </w:tabs>
    </w:pPr>
  </w:style>
  <w:style w:type="paragraph" w:styleId="affff8">
    <w:name w:val="TOC Heading"/>
    <w:basedOn w:val="11"/>
    <w:uiPriority w:val="39"/>
    <w:unhideWhenUsed/>
    <w:qFormat/>
    <w:rsid w:val="00DA564A"/>
    <w:pPr>
      <w:keepLines/>
      <w:spacing w:before="240" w:line="259" w:lineRule="auto"/>
      <w:jc w:val="left"/>
    </w:pPr>
    <w:rPr>
      <w:rFonts w:asciiTheme="majorHAnsi" w:eastAsiaTheme="majorEastAsia" w:hAnsiTheme="majorHAnsi" w:cstheme="majorBidi"/>
      <w:b w:val="0"/>
      <w:bCs w:val="0"/>
      <w:i w:val="0"/>
      <w:iCs w:val="0"/>
      <w:color w:val="365F91" w:themeColor="accent1" w:themeShade="BF"/>
      <w:sz w:val="32"/>
      <w:szCs w:val="32"/>
    </w:rPr>
  </w:style>
  <w:style w:type="paragraph" w:customStyle="1" w:styleId="affff9">
    <w:name w:val="Содержимое врезки"/>
    <w:basedOn w:val="a"/>
    <w:qFormat/>
    <w:rsid w:val="00857E68"/>
  </w:style>
  <w:style w:type="paragraph" w:customStyle="1" w:styleId="affffa">
    <w:name w:val="Содержимое таблицы"/>
    <w:basedOn w:val="a"/>
    <w:qFormat/>
    <w:rsid w:val="00857E68"/>
  </w:style>
  <w:style w:type="paragraph" w:customStyle="1" w:styleId="affffb">
    <w:name w:val="Заголовок таблицы"/>
    <w:basedOn w:val="affffa"/>
    <w:qFormat/>
    <w:rsid w:val="00857E68"/>
  </w:style>
  <w:style w:type="numbering" w:customStyle="1" w:styleId="WW8Num50">
    <w:name w:val="WW8Num50"/>
    <w:qFormat/>
    <w:rsid w:val="00857E68"/>
  </w:style>
  <w:style w:type="table" w:styleId="affffc">
    <w:name w:val="Table Grid"/>
    <w:basedOn w:val="a1"/>
    <w:uiPriority w:val="59"/>
    <w:rsid w:val="00FE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d">
    <w:name w:val="header"/>
    <w:basedOn w:val="a"/>
    <w:link w:val="1fd"/>
    <w:uiPriority w:val="99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d">
    <w:name w:val="Верхний колонтитул Знак1"/>
    <w:basedOn w:val="a0"/>
    <w:link w:val="affffd"/>
    <w:rsid w:val="00E5737D"/>
    <w:rPr>
      <w:color w:val="00000A"/>
      <w:sz w:val="22"/>
      <w:szCs w:val="22"/>
      <w:lang w:eastAsia="en-US"/>
    </w:rPr>
  </w:style>
  <w:style w:type="paragraph" w:styleId="affffe">
    <w:name w:val="footer"/>
    <w:basedOn w:val="a"/>
    <w:link w:val="1fe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e">
    <w:name w:val="Нижний колонтитул Знак1"/>
    <w:basedOn w:val="a0"/>
    <w:link w:val="affffe"/>
    <w:rsid w:val="00E5737D"/>
    <w:rPr>
      <w:color w:val="00000A"/>
      <w:sz w:val="22"/>
      <w:szCs w:val="22"/>
      <w:lang w:eastAsia="en-US"/>
    </w:rPr>
  </w:style>
  <w:style w:type="paragraph" w:styleId="1ff">
    <w:name w:val="toc 1"/>
    <w:basedOn w:val="a"/>
    <w:next w:val="a"/>
    <w:autoRedefine/>
    <w:uiPriority w:val="39"/>
    <w:unhideWhenUsed/>
    <w:qFormat/>
    <w:rsid w:val="00D211C5"/>
    <w:pPr>
      <w:spacing w:after="100"/>
    </w:pPr>
  </w:style>
  <w:style w:type="paragraph" w:styleId="2f4">
    <w:name w:val="toc 2"/>
    <w:basedOn w:val="a"/>
    <w:next w:val="a"/>
    <w:autoRedefine/>
    <w:uiPriority w:val="39"/>
    <w:unhideWhenUsed/>
    <w:qFormat/>
    <w:rsid w:val="00D211C5"/>
    <w:pPr>
      <w:spacing w:after="100"/>
      <w:ind w:left="220"/>
    </w:pPr>
  </w:style>
  <w:style w:type="character" w:styleId="afffff">
    <w:name w:val="Hyperlink"/>
    <w:basedOn w:val="a0"/>
    <w:uiPriority w:val="99"/>
    <w:unhideWhenUsed/>
    <w:rsid w:val="00D211C5"/>
    <w:rPr>
      <w:color w:val="0000FF" w:themeColor="hyperlink"/>
      <w:u w:val="single"/>
    </w:rPr>
  </w:style>
  <w:style w:type="character" w:customStyle="1" w:styleId="12">
    <w:name w:val="Заголовок 1 Знак2"/>
    <w:basedOn w:val="a0"/>
    <w:link w:val="1"/>
    <w:rsid w:val="002E4BA7"/>
    <w:rPr>
      <w:rFonts w:ascii="Times New Roman" w:eastAsia="Times New Roman" w:hAnsi="Times New Roman"/>
      <w:b/>
      <w:bCs/>
      <w:i/>
      <w:iCs/>
      <w:color w:val="00000A"/>
      <w:kern w:val="1"/>
      <w:sz w:val="24"/>
    </w:rPr>
  </w:style>
  <w:style w:type="character" w:customStyle="1" w:styleId="24">
    <w:name w:val="Заголовок 2 Знак4"/>
    <w:basedOn w:val="a0"/>
    <w:link w:val="2"/>
    <w:rsid w:val="002E4BA7"/>
    <w:rPr>
      <w:rFonts w:ascii="Arial" w:eastAsia="Times New Roman" w:hAnsi="Arial"/>
      <w:b/>
      <w:bCs/>
      <w:i/>
      <w:iCs/>
      <w:color w:val="00000A"/>
      <w:kern w:val="1"/>
      <w:sz w:val="28"/>
      <w:szCs w:val="28"/>
    </w:rPr>
  </w:style>
  <w:style w:type="character" w:customStyle="1" w:styleId="31">
    <w:name w:val="Заголовок 3 Знак1"/>
    <w:basedOn w:val="a0"/>
    <w:link w:val="3"/>
    <w:rsid w:val="002E4BA7"/>
    <w:rPr>
      <w:rFonts w:ascii="Arial" w:eastAsia="Times New Roman" w:hAnsi="Arial" w:cs="Arial"/>
      <w:b/>
      <w:bCs/>
      <w:color w:val="00000A"/>
      <w:kern w:val="1"/>
      <w:sz w:val="26"/>
      <w:szCs w:val="26"/>
    </w:rPr>
  </w:style>
  <w:style w:type="character" w:customStyle="1" w:styleId="41">
    <w:name w:val="Заголовок 4 Знак1"/>
    <w:basedOn w:val="a0"/>
    <w:link w:val="4"/>
    <w:rsid w:val="002E4BA7"/>
    <w:rPr>
      <w:rFonts w:ascii="Times New Roman" w:eastAsia="Times New Roman" w:hAnsi="Times New Roman"/>
      <w:b/>
      <w:color w:val="00000A"/>
      <w:kern w:val="1"/>
      <w:sz w:val="24"/>
      <w:szCs w:val="20"/>
    </w:rPr>
  </w:style>
  <w:style w:type="character" w:customStyle="1" w:styleId="51">
    <w:name w:val="Заголовок 5 Знак1"/>
    <w:basedOn w:val="a0"/>
    <w:link w:val="5"/>
    <w:rsid w:val="002E4BA7"/>
    <w:rPr>
      <w:rFonts w:ascii="Times New Roman" w:eastAsia="Times New Roman" w:hAnsi="Times New Roman"/>
      <w:b/>
      <w:bCs/>
      <w:i/>
      <w:iCs/>
      <w:color w:val="00000A"/>
      <w:kern w:val="1"/>
      <w:sz w:val="26"/>
      <w:szCs w:val="26"/>
      <w:lang w:eastAsia="ar-SA"/>
    </w:rPr>
  </w:style>
  <w:style w:type="character" w:customStyle="1" w:styleId="61">
    <w:name w:val="Заголовок 6 Знак1"/>
    <w:basedOn w:val="a0"/>
    <w:link w:val="6"/>
    <w:rsid w:val="002E4BA7"/>
    <w:rPr>
      <w:rFonts w:ascii="Times New Roman" w:hAnsi="Times New Roman"/>
      <w:i/>
      <w:iCs/>
      <w:color w:val="00000A"/>
      <w:kern w:val="1"/>
      <w:sz w:val="22"/>
      <w:szCs w:val="22"/>
    </w:rPr>
  </w:style>
  <w:style w:type="character" w:customStyle="1" w:styleId="71">
    <w:name w:val="Заголовок 7 Знак1"/>
    <w:basedOn w:val="a0"/>
    <w:link w:val="7"/>
    <w:rsid w:val="002E4BA7"/>
    <w:rPr>
      <w:rFonts w:ascii="Times New Roman" w:hAnsi="Times New Roman"/>
      <w:color w:val="00000A"/>
      <w:kern w:val="1"/>
      <w:sz w:val="24"/>
    </w:rPr>
  </w:style>
  <w:style w:type="character" w:customStyle="1" w:styleId="81">
    <w:name w:val="Заголовок 8 Знак1"/>
    <w:basedOn w:val="a0"/>
    <w:link w:val="8"/>
    <w:rsid w:val="002E4BA7"/>
    <w:rPr>
      <w:rFonts w:ascii="Arial" w:hAnsi="Arial" w:cs="Arial"/>
      <w:i/>
      <w:iCs/>
      <w:color w:val="00000A"/>
      <w:kern w:val="1"/>
      <w:szCs w:val="20"/>
    </w:rPr>
  </w:style>
  <w:style w:type="character" w:customStyle="1" w:styleId="91">
    <w:name w:val="Заголовок 9 Знак1"/>
    <w:basedOn w:val="a0"/>
    <w:link w:val="9"/>
    <w:rsid w:val="002E4BA7"/>
    <w:rPr>
      <w:rFonts w:ascii="Arial" w:hAnsi="Arial" w:cs="Arial"/>
      <w:b/>
      <w:bCs/>
      <w:i/>
      <w:iCs/>
      <w:color w:val="00000A"/>
      <w:kern w:val="1"/>
      <w:sz w:val="18"/>
      <w:szCs w:val="18"/>
    </w:rPr>
  </w:style>
  <w:style w:type="character" w:customStyle="1" w:styleId="1ff0">
    <w:name w:val="Основной шрифт абзаца1"/>
    <w:rsid w:val="002E4BA7"/>
  </w:style>
  <w:style w:type="character" w:customStyle="1" w:styleId="1ff1">
    <w:name w:val="Номер страницы1"/>
    <w:basedOn w:val="1ff0"/>
    <w:rsid w:val="002E4BA7"/>
  </w:style>
  <w:style w:type="character" w:customStyle="1" w:styleId="1ff2">
    <w:name w:val="Просмотренная гиперссылка1"/>
    <w:rsid w:val="002E4BA7"/>
    <w:rPr>
      <w:color w:val="800080"/>
      <w:u w:val="single"/>
    </w:rPr>
  </w:style>
  <w:style w:type="character" w:customStyle="1" w:styleId="1ff3">
    <w:name w:val="Знак сноски1"/>
    <w:rsid w:val="002E4BA7"/>
    <w:rPr>
      <w:vertAlign w:val="superscript"/>
    </w:rPr>
  </w:style>
  <w:style w:type="character" w:customStyle="1" w:styleId="1ff4">
    <w:name w:val="Строгий1"/>
    <w:rsid w:val="002E4BA7"/>
    <w:rPr>
      <w:rFonts w:cs="Times New Roman"/>
      <w:b/>
      <w:bCs/>
    </w:rPr>
  </w:style>
  <w:style w:type="character" w:customStyle="1" w:styleId="1ff5">
    <w:name w:val="Знак примечания1"/>
    <w:rsid w:val="002E4BA7"/>
    <w:rPr>
      <w:sz w:val="16"/>
      <w:szCs w:val="16"/>
    </w:rPr>
  </w:style>
  <w:style w:type="character" w:customStyle="1" w:styleId="1ff6">
    <w:name w:val="Знак концевой сноски1"/>
    <w:rsid w:val="002E4BA7"/>
    <w:rPr>
      <w:vertAlign w:val="superscript"/>
    </w:rPr>
  </w:style>
  <w:style w:type="character" w:customStyle="1" w:styleId="ListLabel148">
    <w:name w:val="ListLabel 148"/>
    <w:rsid w:val="002E4BA7"/>
    <w:rPr>
      <w:sz w:val="24"/>
      <w:szCs w:val="24"/>
    </w:rPr>
  </w:style>
  <w:style w:type="character" w:customStyle="1" w:styleId="ListLabel149">
    <w:name w:val="ListLabel 149"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50">
    <w:name w:val="ListLabel 150"/>
    <w:rsid w:val="002E4BA7"/>
    <w:rPr>
      <w:sz w:val="24"/>
      <w:szCs w:val="24"/>
    </w:rPr>
  </w:style>
  <w:style w:type="character" w:customStyle="1" w:styleId="ListLabel151">
    <w:name w:val="ListLabel 151"/>
    <w:rsid w:val="002E4BA7"/>
    <w:rPr>
      <w:sz w:val="24"/>
      <w:szCs w:val="24"/>
    </w:rPr>
  </w:style>
  <w:style w:type="character" w:customStyle="1" w:styleId="ListLabel152">
    <w:name w:val="ListLabel 152"/>
    <w:rsid w:val="002E4BA7"/>
    <w:rPr>
      <w:strike w:val="0"/>
      <w:dstrike w:val="0"/>
      <w:sz w:val="24"/>
      <w:szCs w:val="24"/>
    </w:rPr>
  </w:style>
  <w:style w:type="character" w:customStyle="1" w:styleId="ListLabel153">
    <w:name w:val="ListLabel 153"/>
    <w:rsid w:val="002E4BA7"/>
    <w:rPr>
      <w:sz w:val="24"/>
      <w:szCs w:val="24"/>
    </w:rPr>
  </w:style>
  <w:style w:type="character" w:customStyle="1" w:styleId="ListLabel154">
    <w:name w:val="ListLabel 154"/>
    <w:rsid w:val="002E4BA7"/>
    <w:rPr>
      <w:color w:val="00000A"/>
    </w:rPr>
  </w:style>
  <w:style w:type="character" w:customStyle="1" w:styleId="ListLabel155">
    <w:name w:val="ListLabel 155"/>
    <w:rsid w:val="002E4BA7"/>
    <w:rPr>
      <w:rFonts w:ascii="Times New Roman" w:hAnsi="Times New Roman"/>
      <w:color w:val="00000A"/>
      <w:sz w:val="24"/>
    </w:rPr>
  </w:style>
  <w:style w:type="character" w:customStyle="1" w:styleId="ListLabel156">
    <w:name w:val="ListLabel 156"/>
    <w:rsid w:val="002E4BA7"/>
    <w:rPr>
      <w:rFonts w:eastAsia="Calibri" w:cs="Times New Roman"/>
      <w:color w:val="00000A"/>
    </w:rPr>
  </w:style>
  <w:style w:type="character" w:customStyle="1" w:styleId="ListLabel157">
    <w:name w:val="ListLabel 157"/>
    <w:rsid w:val="002E4BA7"/>
    <w:rPr>
      <w:color w:val="00000A"/>
    </w:rPr>
  </w:style>
  <w:style w:type="character" w:customStyle="1" w:styleId="ListLabel158">
    <w:name w:val="ListLabel 158"/>
    <w:rsid w:val="002E4BA7"/>
    <w:rPr>
      <w:color w:val="00000A"/>
    </w:rPr>
  </w:style>
  <w:style w:type="character" w:customStyle="1" w:styleId="ListLabel159">
    <w:name w:val="ListLabel 159"/>
    <w:rsid w:val="002E4BA7"/>
    <w:rPr>
      <w:color w:val="00000A"/>
    </w:rPr>
  </w:style>
  <w:style w:type="character" w:customStyle="1" w:styleId="ListLabel160">
    <w:name w:val="ListLabel 160"/>
    <w:rsid w:val="002E4BA7"/>
    <w:rPr>
      <w:color w:val="00000A"/>
    </w:rPr>
  </w:style>
  <w:style w:type="character" w:customStyle="1" w:styleId="ListLabel161">
    <w:name w:val="ListLabel 161"/>
    <w:rsid w:val="002E4BA7"/>
    <w:rPr>
      <w:color w:val="00000A"/>
    </w:rPr>
  </w:style>
  <w:style w:type="character" w:customStyle="1" w:styleId="ListLabel162">
    <w:name w:val="ListLabel 162"/>
    <w:rsid w:val="002E4BA7"/>
    <w:rPr>
      <w:color w:val="00000A"/>
    </w:rPr>
  </w:style>
  <w:style w:type="character" w:customStyle="1" w:styleId="ListLabel163">
    <w:name w:val="ListLabel 163"/>
    <w:rsid w:val="002E4BA7"/>
    <w:rPr>
      <w:color w:val="00000A"/>
      <w:sz w:val="24"/>
    </w:rPr>
  </w:style>
  <w:style w:type="character" w:customStyle="1" w:styleId="ListLabel164">
    <w:name w:val="ListLabel 164"/>
    <w:rsid w:val="002E4BA7"/>
    <w:rPr>
      <w:sz w:val="24"/>
      <w:szCs w:val="24"/>
    </w:rPr>
  </w:style>
  <w:style w:type="character" w:customStyle="1" w:styleId="ListLabel165">
    <w:name w:val="ListLabel 165"/>
    <w:rsid w:val="002E4BA7"/>
    <w:rPr>
      <w:strike w:val="0"/>
      <w:dstrike w:val="0"/>
      <w:sz w:val="24"/>
      <w:szCs w:val="24"/>
    </w:rPr>
  </w:style>
  <w:style w:type="character" w:customStyle="1" w:styleId="ListLabel166">
    <w:name w:val="ListLabel 166"/>
    <w:rsid w:val="002E4BA7"/>
    <w:rPr>
      <w:sz w:val="24"/>
      <w:szCs w:val="24"/>
    </w:rPr>
  </w:style>
  <w:style w:type="character" w:customStyle="1" w:styleId="ListLabel167">
    <w:name w:val="ListLabel 167"/>
    <w:rsid w:val="002E4BA7"/>
    <w:rPr>
      <w:sz w:val="24"/>
      <w:szCs w:val="24"/>
    </w:rPr>
  </w:style>
  <w:style w:type="character" w:customStyle="1" w:styleId="ListLabel168">
    <w:name w:val="ListLabel 168"/>
    <w:rsid w:val="002E4BA7"/>
    <w:rPr>
      <w:strike w:val="0"/>
      <w:dstrike w:val="0"/>
      <w:sz w:val="24"/>
      <w:szCs w:val="24"/>
    </w:rPr>
  </w:style>
  <w:style w:type="character" w:customStyle="1" w:styleId="ListLabel169">
    <w:name w:val="ListLabel 169"/>
    <w:rsid w:val="002E4BA7"/>
    <w:rPr>
      <w:sz w:val="24"/>
      <w:szCs w:val="24"/>
    </w:rPr>
  </w:style>
  <w:style w:type="character" w:customStyle="1" w:styleId="ListLabel170">
    <w:name w:val="ListLabel 170"/>
    <w:rsid w:val="002E4BA7"/>
    <w:rPr>
      <w:sz w:val="24"/>
      <w:szCs w:val="24"/>
    </w:rPr>
  </w:style>
  <w:style w:type="character" w:customStyle="1" w:styleId="ListLabel171">
    <w:name w:val="ListLabel 171"/>
    <w:rsid w:val="002E4BA7"/>
    <w:rPr>
      <w:strike w:val="0"/>
      <w:dstrike w:val="0"/>
      <w:sz w:val="24"/>
      <w:szCs w:val="24"/>
    </w:rPr>
  </w:style>
  <w:style w:type="character" w:customStyle="1" w:styleId="ListLabel172">
    <w:name w:val="ListLabel 172"/>
    <w:rsid w:val="002E4BA7"/>
    <w:rPr>
      <w:sz w:val="24"/>
      <w:szCs w:val="24"/>
    </w:rPr>
  </w:style>
  <w:style w:type="character" w:customStyle="1" w:styleId="ListLabel173">
    <w:name w:val="ListLabel 173"/>
    <w:rsid w:val="002E4BA7"/>
    <w:rPr>
      <w:sz w:val="24"/>
      <w:szCs w:val="24"/>
    </w:rPr>
  </w:style>
  <w:style w:type="character" w:customStyle="1" w:styleId="ListLabel174">
    <w:name w:val="ListLabel 174"/>
    <w:rsid w:val="002E4BA7"/>
    <w:rPr>
      <w:strike w:val="0"/>
      <w:dstrike w:val="0"/>
      <w:sz w:val="24"/>
      <w:szCs w:val="24"/>
    </w:rPr>
  </w:style>
  <w:style w:type="character" w:customStyle="1" w:styleId="ListLabel175">
    <w:name w:val="ListLabel 175"/>
    <w:rsid w:val="002E4BA7"/>
    <w:rPr>
      <w:sz w:val="24"/>
      <w:szCs w:val="24"/>
    </w:rPr>
  </w:style>
  <w:style w:type="character" w:customStyle="1" w:styleId="ListLabel176">
    <w:name w:val="ListLabel 176"/>
    <w:rsid w:val="002E4BA7"/>
    <w:rPr>
      <w:sz w:val="24"/>
      <w:szCs w:val="24"/>
    </w:rPr>
  </w:style>
  <w:style w:type="character" w:customStyle="1" w:styleId="ListLabel177">
    <w:name w:val="ListLabel 177"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78">
    <w:name w:val="ListLabel 178"/>
    <w:rsid w:val="002E4BA7"/>
    <w:rPr>
      <w:sz w:val="24"/>
      <w:szCs w:val="24"/>
    </w:rPr>
  </w:style>
  <w:style w:type="character" w:customStyle="1" w:styleId="ListLabel179">
    <w:name w:val="ListLabel 179"/>
    <w:rsid w:val="002E4BA7"/>
    <w:rPr>
      <w:sz w:val="24"/>
      <w:szCs w:val="24"/>
    </w:rPr>
  </w:style>
  <w:style w:type="character" w:customStyle="1" w:styleId="ListLabel180">
    <w:name w:val="ListLabel 180"/>
    <w:rsid w:val="002E4BA7"/>
    <w:rPr>
      <w:strike w:val="0"/>
      <w:dstrike w:val="0"/>
      <w:sz w:val="24"/>
      <w:szCs w:val="24"/>
    </w:rPr>
  </w:style>
  <w:style w:type="character" w:customStyle="1" w:styleId="ListLabel181">
    <w:name w:val="ListLabel 181"/>
    <w:rsid w:val="002E4BA7"/>
    <w:rPr>
      <w:sz w:val="24"/>
      <w:szCs w:val="24"/>
    </w:rPr>
  </w:style>
  <w:style w:type="character" w:customStyle="1" w:styleId="ListLabel182">
    <w:name w:val="ListLabel 182"/>
    <w:rsid w:val="002E4BA7"/>
    <w:rPr>
      <w:color w:val="00000A"/>
    </w:rPr>
  </w:style>
  <w:style w:type="character" w:customStyle="1" w:styleId="ListLabel183">
    <w:name w:val="ListLabel 183"/>
    <w:rsid w:val="002E4BA7"/>
    <w:rPr>
      <w:rFonts w:ascii="Times New Roman" w:hAnsi="Times New Roman"/>
      <w:color w:val="00000A"/>
      <w:sz w:val="24"/>
    </w:rPr>
  </w:style>
  <w:style w:type="character" w:customStyle="1" w:styleId="ListLabel184">
    <w:name w:val="ListLabel 184"/>
    <w:rsid w:val="002E4BA7"/>
    <w:rPr>
      <w:rFonts w:eastAsia="Calibri" w:cs="Times New Roman"/>
      <w:color w:val="00000A"/>
    </w:rPr>
  </w:style>
  <w:style w:type="character" w:customStyle="1" w:styleId="ListLabel185">
    <w:name w:val="ListLabel 185"/>
    <w:rsid w:val="002E4BA7"/>
    <w:rPr>
      <w:color w:val="00000A"/>
    </w:rPr>
  </w:style>
  <w:style w:type="character" w:customStyle="1" w:styleId="ListLabel186">
    <w:name w:val="ListLabel 186"/>
    <w:rsid w:val="002E4BA7"/>
    <w:rPr>
      <w:color w:val="00000A"/>
    </w:rPr>
  </w:style>
  <w:style w:type="character" w:customStyle="1" w:styleId="ListLabel187">
    <w:name w:val="ListLabel 187"/>
    <w:rsid w:val="002E4BA7"/>
    <w:rPr>
      <w:color w:val="00000A"/>
    </w:rPr>
  </w:style>
  <w:style w:type="character" w:customStyle="1" w:styleId="ListLabel188">
    <w:name w:val="ListLabel 188"/>
    <w:rsid w:val="002E4BA7"/>
    <w:rPr>
      <w:color w:val="00000A"/>
    </w:rPr>
  </w:style>
  <w:style w:type="character" w:customStyle="1" w:styleId="ListLabel189">
    <w:name w:val="ListLabel 189"/>
    <w:rsid w:val="002E4BA7"/>
    <w:rPr>
      <w:color w:val="00000A"/>
    </w:rPr>
  </w:style>
  <w:style w:type="character" w:customStyle="1" w:styleId="ListLabel190">
    <w:name w:val="ListLabel 190"/>
    <w:rsid w:val="002E4BA7"/>
    <w:rPr>
      <w:color w:val="00000A"/>
    </w:rPr>
  </w:style>
  <w:style w:type="character" w:customStyle="1" w:styleId="ListLabel191">
    <w:name w:val="ListLabel 191"/>
    <w:rsid w:val="002E4BA7"/>
    <w:rPr>
      <w:color w:val="00000A"/>
      <w:sz w:val="24"/>
    </w:rPr>
  </w:style>
  <w:style w:type="character" w:customStyle="1" w:styleId="ListLabel192">
    <w:name w:val="ListLabel 192"/>
    <w:rsid w:val="002E4BA7"/>
    <w:rPr>
      <w:sz w:val="24"/>
      <w:szCs w:val="24"/>
    </w:rPr>
  </w:style>
  <w:style w:type="character" w:customStyle="1" w:styleId="ListLabel193">
    <w:name w:val="ListLabel 193"/>
    <w:rsid w:val="002E4BA7"/>
    <w:rPr>
      <w:strike w:val="0"/>
      <w:dstrike w:val="0"/>
      <w:sz w:val="24"/>
      <w:szCs w:val="24"/>
    </w:rPr>
  </w:style>
  <w:style w:type="character" w:customStyle="1" w:styleId="ListLabel194">
    <w:name w:val="ListLabel 194"/>
    <w:rsid w:val="002E4BA7"/>
    <w:rPr>
      <w:sz w:val="24"/>
      <w:szCs w:val="24"/>
    </w:rPr>
  </w:style>
  <w:style w:type="character" w:customStyle="1" w:styleId="ListLabel195">
    <w:name w:val="ListLabel 195"/>
    <w:rsid w:val="002E4BA7"/>
    <w:rPr>
      <w:sz w:val="24"/>
      <w:szCs w:val="24"/>
    </w:rPr>
  </w:style>
  <w:style w:type="character" w:customStyle="1" w:styleId="ListLabel196">
    <w:name w:val="ListLabel 196"/>
    <w:rsid w:val="002E4BA7"/>
    <w:rPr>
      <w:strike w:val="0"/>
      <w:dstrike w:val="0"/>
      <w:sz w:val="24"/>
      <w:szCs w:val="24"/>
    </w:rPr>
  </w:style>
  <w:style w:type="character" w:customStyle="1" w:styleId="ListLabel197">
    <w:name w:val="ListLabel 197"/>
    <w:rsid w:val="002E4BA7"/>
    <w:rPr>
      <w:sz w:val="24"/>
      <w:szCs w:val="24"/>
    </w:rPr>
  </w:style>
  <w:style w:type="character" w:customStyle="1" w:styleId="ListLabel198">
    <w:name w:val="ListLabel 198"/>
    <w:rsid w:val="002E4BA7"/>
    <w:rPr>
      <w:sz w:val="24"/>
      <w:szCs w:val="24"/>
    </w:rPr>
  </w:style>
  <w:style w:type="character" w:customStyle="1" w:styleId="ListLabel199">
    <w:name w:val="ListLabel 199"/>
    <w:rsid w:val="002E4BA7"/>
    <w:rPr>
      <w:strike w:val="0"/>
      <w:dstrike w:val="0"/>
      <w:sz w:val="24"/>
      <w:szCs w:val="24"/>
    </w:rPr>
  </w:style>
  <w:style w:type="character" w:customStyle="1" w:styleId="ListLabel200">
    <w:name w:val="ListLabel 200"/>
    <w:rsid w:val="002E4BA7"/>
    <w:rPr>
      <w:sz w:val="24"/>
      <w:szCs w:val="24"/>
    </w:rPr>
  </w:style>
  <w:style w:type="character" w:customStyle="1" w:styleId="ListLabel201">
    <w:name w:val="ListLabel 201"/>
    <w:rsid w:val="002E4BA7"/>
    <w:rPr>
      <w:sz w:val="24"/>
      <w:szCs w:val="24"/>
    </w:rPr>
  </w:style>
  <w:style w:type="character" w:customStyle="1" w:styleId="ListLabel202">
    <w:name w:val="ListLabel 202"/>
    <w:rsid w:val="002E4BA7"/>
    <w:rPr>
      <w:strike w:val="0"/>
      <w:dstrike w:val="0"/>
      <w:sz w:val="24"/>
      <w:szCs w:val="24"/>
    </w:rPr>
  </w:style>
  <w:style w:type="character" w:customStyle="1" w:styleId="ListLabel203">
    <w:name w:val="ListLabel 203"/>
    <w:rsid w:val="002E4BA7"/>
    <w:rPr>
      <w:sz w:val="24"/>
      <w:szCs w:val="24"/>
    </w:rPr>
  </w:style>
  <w:style w:type="paragraph" w:customStyle="1" w:styleId="1ff7">
    <w:name w:val="Указатель1"/>
    <w:basedOn w:val="a"/>
    <w:rsid w:val="002E4BA7"/>
    <w:pPr>
      <w:suppressLineNumbers/>
      <w:suppressAutoHyphens/>
    </w:pPr>
    <w:rPr>
      <w:rFonts w:cs="FreeSans"/>
      <w:kern w:val="1"/>
    </w:rPr>
  </w:style>
  <w:style w:type="paragraph" w:customStyle="1" w:styleId="2f5">
    <w:name w:val="Указатель2"/>
    <w:basedOn w:val="a"/>
    <w:rsid w:val="002E4BA7"/>
    <w:pPr>
      <w:suppressLineNumbers/>
      <w:suppressAutoHyphens/>
    </w:pPr>
    <w:rPr>
      <w:rFonts w:cs="FreeSans"/>
      <w:kern w:val="1"/>
    </w:rPr>
  </w:style>
  <w:style w:type="paragraph" w:customStyle="1" w:styleId="1ff8">
    <w:name w:val="Текст выноски1"/>
    <w:basedOn w:val="a"/>
    <w:rsid w:val="002E4BA7"/>
    <w:pPr>
      <w:suppressAutoHyphens/>
      <w:spacing w:after="0" w:line="240" w:lineRule="auto"/>
    </w:pPr>
    <w:rPr>
      <w:rFonts w:ascii="Tahoma" w:hAnsi="Tahoma" w:cs="Tahoma"/>
      <w:kern w:val="1"/>
      <w:sz w:val="16"/>
      <w:szCs w:val="16"/>
    </w:rPr>
  </w:style>
  <w:style w:type="paragraph" w:customStyle="1" w:styleId="1ff9">
    <w:name w:val="Текст сноски1"/>
    <w:basedOn w:val="a"/>
    <w:rsid w:val="002E4BA7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HTML10">
    <w:name w:val="Стандартный HTML1"/>
    <w:basedOn w:val="a"/>
    <w:rsid w:val="002E4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90"/>
      <w:kern w:val="1"/>
      <w:sz w:val="20"/>
      <w:szCs w:val="20"/>
      <w:lang w:eastAsia="ru-RU"/>
    </w:rPr>
  </w:style>
  <w:style w:type="paragraph" w:customStyle="1" w:styleId="233">
    <w:name w:val="Основной текст 23"/>
    <w:basedOn w:val="a"/>
    <w:rsid w:val="002E4BA7"/>
    <w:pPr>
      <w:suppressAutoHyphens/>
      <w:spacing w:after="0" w:line="240" w:lineRule="auto"/>
    </w:pPr>
    <w:rPr>
      <w:rFonts w:ascii="Times New Roman" w:eastAsia="Times New Roman" w:hAnsi="Times New Roman"/>
      <w:b/>
      <w:bCs/>
      <w:kern w:val="1"/>
      <w:sz w:val="24"/>
      <w:szCs w:val="24"/>
      <w:lang w:eastAsia="ru-RU"/>
    </w:rPr>
  </w:style>
  <w:style w:type="paragraph" w:customStyle="1" w:styleId="313">
    <w:name w:val="Основной текст 31"/>
    <w:basedOn w:val="a"/>
    <w:rsid w:val="002E4BA7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16"/>
      <w:szCs w:val="16"/>
      <w:lang w:eastAsia="ru-RU"/>
    </w:rPr>
  </w:style>
  <w:style w:type="paragraph" w:customStyle="1" w:styleId="1ffa">
    <w:name w:val="Обычный (веб)1"/>
    <w:basedOn w:val="a"/>
    <w:rsid w:val="002E4BA7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ru-RU"/>
    </w:rPr>
  </w:style>
  <w:style w:type="paragraph" w:customStyle="1" w:styleId="1ffb">
    <w:name w:val="Текст примечания1"/>
    <w:basedOn w:val="a"/>
    <w:rsid w:val="002E4BA7"/>
    <w:pPr>
      <w:suppressAutoHyphens/>
      <w:spacing w:line="240" w:lineRule="auto"/>
    </w:pPr>
    <w:rPr>
      <w:kern w:val="1"/>
      <w:sz w:val="20"/>
      <w:szCs w:val="20"/>
      <w:lang w:eastAsia="ru-RU"/>
    </w:rPr>
  </w:style>
  <w:style w:type="paragraph" w:customStyle="1" w:styleId="1ffc">
    <w:name w:val="Тема примечания1"/>
    <w:basedOn w:val="1ffb"/>
    <w:rsid w:val="002E4BA7"/>
    <w:rPr>
      <w:b/>
      <w:bCs/>
    </w:rPr>
  </w:style>
  <w:style w:type="paragraph" w:customStyle="1" w:styleId="1ffd">
    <w:name w:val="Название объекта1"/>
    <w:basedOn w:val="a"/>
    <w:rsid w:val="002E4BA7"/>
    <w:pPr>
      <w:suppressAutoHyphens/>
      <w:overflowPunct w:val="0"/>
      <w:spacing w:after="0" w:line="216" w:lineRule="auto"/>
      <w:jc w:val="center"/>
      <w:textAlignment w:val="baseline"/>
    </w:pPr>
    <w:rPr>
      <w:rFonts w:ascii="Times New Roman" w:hAnsi="Times New Roman"/>
      <w:b/>
      <w:kern w:val="1"/>
      <w:szCs w:val="20"/>
      <w:lang w:eastAsia="ru-RU"/>
    </w:rPr>
  </w:style>
  <w:style w:type="paragraph" w:customStyle="1" w:styleId="314">
    <w:name w:val="Основной текст с отступом 31"/>
    <w:basedOn w:val="a"/>
    <w:rsid w:val="002E4BA7"/>
    <w:pPr>
      <w:suppressAutoHyphens/>
      <w:spacing w:after="120" w:line="240" w:lineRule="auto"/>
      <w:ind w:left="283"/>
      <w:jc w:val="center"/>
    </w:pPr>
    <w:rPr>
      <w:rFonts w:ascii="Times New Roman" w:hAnsi="Times New Roman"/>
      <w:kern w:val="1"/>
      <w:sz w:val="16"/>
      <w:szCs w:val="16"/>
      <w:lang w:eastAsia="ru-RU"/>
    </w:rPr>
  </w:style>
  <w:style w:type="paragraph" w:customStyle="1" w:styleId="1ffe">
    <w:name w:val="Текст1"/>
    <w:basedOn w:val="a"/>
    <w:rsid w:val="002E4BA7"/>
    <w:pPr>
      <w:suppressAutoHyphens/>
      <w:spacing w:after="0" w:line="240" w:lineRule="auto"/>
      <w:jc w:val="center"/>
    </w:pPr>
    <w:rPr>
      <w:rFonts w:ascii="Courier New" w:hAnsi="Courier New" w:cs="Courier New"/>
      <w:kern w:val="1"/>
      <w:sz w:val="20"/>
      <w:szCs w:val="20"/>
      <w:lang w:eastAsia="ru-RU"/>
    </w:rPr>
  </w:style>
  <w:style w:type="paragraph" w:customStyle="1" w:styleId="216">
    <w:name w:val="Красная строка 21"/>
    <w:basedOn w:val="aff3"/>
    <w:rsid w:val="002E4BA7"/>
    <w:pPr>
      <w:widowControl w:val="0"/>
      <w:suppressAutoHyphens/>
      <w:ind w:left="283"/>
    </w:pPr>
    <w:rPr>
      <w:kern w:val="1"/>
      <w:sz w:val="20"/>
      <w:szCs w:val="20"/>
    </w:rPr>
  </w:style>
  <w:style w:type="paragraph" w:styleId="3b">
    <w:name w:val="toc 3"/>
    <w:basedOn w:val="a"/>
    <w:autoRedefine/>
    <w:uiPriority w:val="39"/>
    <w:qFormat/>
    <w:rsid w:val="002E4BA7"/>
    <w:pPr>
      <w:suppressAutoHyphens/>
      <w:spacing w:after="0"/>
      <w:ind w:left="440"/>
    </w:pPr>
    <w:rPr>
      <w:rFonts w:ascii="Times New Roman" w:hAnsi="Times New Roman"/>
      <w:i/>
      <w:iCs/>
      <w:kern w:val="1"/>
      <w:sz w:val="20"/>
      <w:szCs w:val="20"/>
    </w:rPr>
  </w:style>
  <w:style w:type="paragraph" w:styleId="43">
    <w:name w:val="toc 4"/>
    <w:basedOn w:val="a"/>
    <w:autoRedefine/>
    <w:rsid w:val="002E4BA7"/>
    <w:pPr>
      <w:suppressAutoHyphens/>
      <w:spacing w:after="0"/>
      <w:ind w:left="660"/>
    </w:pPr>
    <w:rPr>
      <w:rFonts w:ascii="Times New Roman" w:hAnsi="Times New Roman"/>
      <w:kern w:val="1"/>
      <w:sz w:val="18"/>
      <w:szCs w:val="18"/>
    </w:rPr>
  </w:style>
  <w:style w:type="paragraph" w:styleId="53">
    <w:name w:val="toc 5"/>
    <w:basedOn w:val="a"/>
    <w:autoRedefine/>
    <w:rsid w:val="002E4BA7"/>
    <w:pPr>
      <w:suppressAutoHyphens/>
      <w:spacing w:after="0"/>
      <w:ind w:left="880"/>
    </w:pPr>
    <w:rPr>
      <w:kern w:val="1"/>
      <w:sz w:val="18"/>
      <w:szCs w:val="18"/>
    </w:rPr>
  </w:style>
  <w:style w:type="paragraph" w:styleId="62">
    <w:name w:val="toc 6"/>
    <w:basedOn w:val="a"/>
    <w:autoRedefine/>
    <w:rsid w:val="002E4BA7"/>
    <w:pPr>
      <w:suppressAutoHyphens/>
      <w:spacing w:after="0"/>
      <w:ind w:left="1100"/>
    </w:pPr>
    <w:rPr>
      <w:kern w:val="1"/>
      <w:sz w:val="18"/>
      <w:szCs w:val="18"/>
    </w:rPr>
  </w:style>
  <w:style w:type="paragraph" w:styleId="72">
    <w:name w:val="toc 7"/>
    <w:basedOn w:val="a"/>
    <w:autoRedefine/>
    <w:rsid w:val="002E4BA7"/>
    <w:pPr>
      <w:suppressAutoHyphens/>
      <w:spacing w:after="0"/>
      <w:ind w:left="1320"/>
    </w:pPr>
    <w:rPr>
      <w:kern w:val="1"/>
      <w:sz w:val="18"/>
      <w:szCs w:val="18"/>
    </w:rPr>
  </w:style>
  <w:style w:type="paragraph" w:styleId="82">
    <w:name w:val="toc 8"/>
    <w:basedOn w:val="a"/>
    <w:autoRedefine/>
    <w:rsid w:val="002E4BA7"/>
    <w:pPr>
      <w:suppressAutoHyphens/>
      <w:spacing w:after="0"/>
      <w:ind w:left="1540"/>
    </w:pPr>
    <w:rPr>
      <w:kern w:val="1"/>
      <w:sz w:val="18"/>
      <w:szCs w:val="18"/>
    </w:rPr>
  </w:style>
  <w:style w:type="paragraph" w:styleId="93">
    <w:name w:val="toc 9"/>
    <w:basedOn w:val="a"/>
    <w:autoRedefine/>
    <w:rsid w:val="002E4BA7"/>
    <w:pPr>
      <w:suppressAutoHyphens/>
      <w:spacing w:after="0"/>
      <w:ind w:left="1760"/>
    </w:pPr>
    <w:rPr>
      <w:kern w:val="1"/>
      <w:sz w:val="18"/>
      <w:szCs w:val="18"/>
    </w:rPr>
  </w:style>
  <w:style w:type="paragraph" w:customStyle="1" w:styleId="1fff">
    <w:name w:val="Текст концевой сноски1"/>
    <w:basedOn w:val="a"/>
    <w:rsid w:val="002E4BA7"/>
    <w:pPr>
      <w:suppressAutoHyphens/>
    </w:pPr>
    <w:rPr>
      <w:kern w:val="1"/>
      <w:sz w:val="24"/>
      <w:szCs w:val="24"/>
    </w:rPr>
  </w:style>
  <w:style w:type="paragraph" w:customStyle="1" w:styleId="1fff0">
    <w:name w:val="Схема документа1"/>
    <w:basedOn w:val="a"/>
    <w:rsid w:val="002E4BA7"/>
    <w:pPr>
      <w:suppressAutoHyphens/>
    </w:pPr>
    <w:rPr>
      <w:rFonts w:ascii="Times New Roman" w:hAnsi="Times New Roman"/>
      <w:kern w:val="1"/>
      <w:sz w:val="24"/>
      <w:szCs w:val="24"/>
    </w:rPr>
  </w:style>
  <w:style w:type="paragraph" w:customStyle="1" w:styleId="2f6">
    <w:name w:val="Абзац списка2"/>
    <w:basedOn w:val="a"/>
    <w:rsid w:val="002E4BA7"/>
    <w:pPr>
      <w:suppressAutoHyphens/>
      <w:ind w:left="720"/>
      <w:contextualSpacing/>
    </w:pPr>
    <w:rPr>
      <w:kern w:val="1"/>
    </w:rPr>
  </w:style>
  <w:style w:type="paragraph" w:customStyle="1" w:styleId="2f7">
    <w:name w:val="Без интервала2"/>
    <w:rsid w:val="002E4BA7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1fff1">
    <w:name w:val="Рецензия1"/>
    <w:rsid w:val="002E4BA7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3c">
    <w:name w:val="Заголовок оглавления3"/>
    <w:basedOn w:val="1"/>
    <w:rsid w:val="002E4BA7"/>
    <w:pPr>
      <w:keepLines/>
      <w:spacing w:before="240" w:line="259" w:lineRule="auto"/>
      <w:jc w:val="left"/>
    </w:pPr>
    <w:rPr>
      <w:rFonts w:ascii="Cambria" w:eastAsia="font324" w:hAnsi="Cambria" w:cs="font324"/>
      <w:b w:val="0"/>
      <w:bCs w:val="0"/>
      <w:i w:val="0"/>
      <w:iCs w:val="0"/>
      <w:color w:val="365F91"/>
      <w:sz w:val="32"/>
      <w:szCs w:val="32"/>
    </w:rPr>
  </w:style>
  <w:style w:type="character" w:customStyle="1" w:styleId="1f1">
    <w:name w:val="Текст примечания Знак1"/>
    <w:link w:val="aff9"/>
    <w:uiPriority w:val="99"/>
    <w:rsid w:val="002E4BA7"/>
    <w:rPr>
      <w:color w:val="00000A"/>
      <w:szCs w:val="20"/>
    </w:rPr>
  </w:style>
  <w:style w:type="character" w:customStyle="1" w:styleId="1f2">
    <w:name w:val="Тема примечания Знак1"/>
    <w:link w:val="affa"/>
    <w:uiPriority w:val="99"/>
    <w:semiHidden/>
    <w:rsid w:val="002E4BA7"/>
    <w:rPr>
      <w:b/>
      <w:bCs/>
      <w:color w:val="00000A"/>
      <w:szCs w:val="20"/>
    </w:rPr>
  </w:style>
  <w:style w:type="character" w:customStyle="1" w:styleId="2c">
    <w:name w:val="Текст выноски Знак2"/>
    <w:link w:val="aff0"/>
    <w:uiPriority w:val="99"/>
    <w:semiHidden/>
    <w:rsid w:val="002E4BA7"/>
    <w:rPr>
      <w:rFonts w:ascii="Tahoma" w:hAnsi="Tahoma" w:cs="Tahoma"/>
      <w:color w:val="00000A"/>
      <w:sz w:val="16"/>
      <w:szCs w:val="16"/>
      <w:lang w:eastAsia="en-US"/>
    </w:rPr>
  </w:style>
  <w:style w:type="paragraph" w:customStyle="1" w:styleId="formattext">
    <w:name w:val="formattext"/>
    <w:basedOn w:val="a"/>
    <w:rsid w:val="00E566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lga-7528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47CBF1-F654-485A-A35E-E7CBC8D707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7E6AFC-EDC5-40B9-A51F-32EA4BA4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4138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27670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HP</cp:lastModifiedBy>
  <cp:revision>2</cp:revision>
  <cp:lastPrinted>2020-10-13T10:11:00Z</cp:lastPrinted>
  <dcterms:created xsi:type="dcterms:W3CDTF">2021-09-14T08:05:00Z</dcterms:created>
  <dcterms:modified xsi:type="dcterms:W3CDTF">2021-09-14T08:05:00Z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