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43C" w:rsidRDefault="00BC243C" w:rsidP="00BC243C">
      <w:pPr>
        <w:pStyle w:val="113"/>
        <w:tabs>
          <w:tab w:val="right" w:leader="dot" w:pos="9911"/>
        </w:tabs>
        <w:spacing w:before="0" w:after="0" w:line="240" w:lineRule="auto"/>
        <w:jc w:val="right"/>
        <w:rPr>
          <w:b w:val="0"/>
          <w:caps w:val="0"/>
          <w:sz w:val="24"/>
          <w:szCs w:val="24"/>
        </w:rPr>
      </w:pPr>
      <w:r w:rsidRPr="00BC243C">
        <w:rPr>
          <w:b w:val="0"/>
          <w:caps w:val="0"/>
          <w:sz w:val="24"/>
          <w:szCs w:val="24"/>
        </w:rPr>
        <w:t>У</w:t>
      </w:r>
      <w:bookmarkStart w:id="0" w:name="_GoBack"/>
      <w:bookmarkEnd w:id="0"/>
      <w:r w:rsidRPr="00BC243C">
        <w:rPr>
          <w:b w:val="0"/>
          <w:caps w:val="0"/>
          <w:sz w:val="24"/>
          <w:szCs w:val="24"/>
        </w:rPr>
        <w:t xml:space="preserve">твержден </w:t>
      </w:r>
    </w:p>
    <w:p w:rsidR="00BC243C" w:rsidRDefault="00BC243C" w:rsidP="00BC243C">
      <w:pPr>
        <w:pStyle w:val="113"/>
        <w:tabs>
          <w:tab w:val="right" w:leader="dot" w:pos="9911"/>
        </w:tabs>
        <w:spacing w:before="0" w:after="0" w:line="240" w:lineRule="auto"/>
        <w:jc w:val="right"/>
        <w:rPr>
          <w:b w:val="0"/>
          <w:caps w:val="0"/>
          <w:sz w:val="24"/>
          <w:szCs w:val="24"/>
        </w:rPr>
      </w:pPr>
      <w:r w:rsidRPr="00BC243C">
        <w:rPr>
          <w:b w:val="0"/>
          <w:caps w:val="0"/>
          <w:sz w:val="24"/>
          <w:szCs w:val="24"/>
        </w:rPr>
        <w:t xml:space="preserve">постановлением администрации </w:t>
      </w:r>
    </w:p>
    <w:p w:rsidR="00BC243C" w:rsidRDefault="00BC243C" w:rsidP="00BC243C">
      <w:pPr>
        <w:pStyle w:val="113"/>
        <w:tabs>
          <w:tab w:val="right" w:leader="dot" w:pos="9911"/>
        </w:tabs>
        <w:spacing w:before="0" w:after="0" w:line="240" w:lineRule="auto"/>
        <w:jc w:val="right"/>
        <w:rPr>
          <w:b w:val="0"/>
          <w:caps w:val="0"/>
          <w:sz w:val="24"/>
          <w:szCs w:val="24"/>
        </w:rPr>
      </w:pPr>
      <w:r w:rsidRPr="00BC243C">
        <w:rPr>
          <w:b w:val="0"/>
          <w:caps w:val="0"/>
          <w:sz w:val="24"/>
          <w:szCs w:val="24"/>
        </w:rPr>
        <w:t xml:space="preserve">городского округа Луховицы </w:t>
      </w:r>
    </w:p>
    <w:p w:rsidR="00BC243C" w:rsidRDefault="00BC243C" w:rsidP="00BC243C">
      <w:pPr>
        <w:pStyle w:val="113"/>
        <w:tabs>
          <w:tab w:val="right" w:leader="dot" w:pos="9911"/>
        </w:tabs>
        <w:spacing w:before="0" w:after="0" w:line="240" w:lineRule="auto"/>
        <w:jc w:val="right"/>
        <w:rPr>
          <w:b w:val="0"/>
          <w:caps w:val="0"/>
          <w:sz w:val="24"/>
          <w:szCs w:val="24"/>
        </w:rPr>
      </w:pPr>
      <w:r w:rsidRPr="00BC243C">
        <w:rPr>
          <w:b w:val="0"/>
          <w:caps w:val="0"/>
          <w:sz w:val="24"/>
          <w:szCs w:val="24"/>
        </w:rPr>
        <w:t xml:space="preserve">Московской области </w:t>
      </w:r>
    </w:p>
    <w:p w:rsidR="00BC243C" w:rsidRPr="00BC243C" w:rsidRDefault="00BC243C" w:rsidP="00BC243C">
      <w:pPr>
        <w:pStyle w:val="113"/>
        <w:tabs>
          <w:tab w:val="right" w:leader="dot" w:pos="9911"/>
        </w:tabs>
        <w:spacing w:before="0" w:after="0" w:line="240" w:lineRule="auto"/>
        <w:jc w:val="right"/>
        <w:rPr>
          <w:b w:val="0"/>
          <w:sz w:val="24"/>
          <w:szCs w:val="24"/>
        </w:rPr>
      </w:pPr>
      <w:r w:rsidRPr="00BC243C">
        <w:rPr>
          <w:b w:val="0"/>
          <w:caps w:val="0"/>
          <w:sz w:val="24"/>
          <w:szCs w:val="24"/>
        </w:rPr>
        <w:t>от______________ № _______</w:t>
      </w:r>
    </w:p>
    <w:p w:rsidR="00BC243C" w:rsidRDefault="00BC243C" w:rsidP="00046EA2">
      <w:pPr>
        <w:pStyle w:val="113"/>
        <w:tabs>
          <w:tab w:val="right" w:leader="dot" w:pos="9911"/>
        </w:tabs>
        <w:spacing w:before="0" w:after="0" w:line="240" w:lineRule="auto"/>
        <w:jc w:val="center"/>
        <w:rPr>
          <w:b w:val="0"/>
          <w:sz w:val="24"/>
          <w:szCs w:val="24"/>
        </w:rPr>
      </w:pPr>
    </w:p>
    <w:p w:rsidR="00BC243C" w:rsidRPr="00BC243C" w:rsidRDefault="00BC243C" w:rsidP="00046EA2">
      <w:pPr>
        <w:pStyle w:val="113"/>
        <w:tabs>
          <w:tab w:val="right" w:leader="dot" w:pos="9911"/>
        </w:tabs>
        <w:spacing w:before="0" w:after="0" w:line="240" w:lineRule="auto"/>
        <w:jc w:val="center"/>
        <w:rPr>
          <w:b w:val="0"/>
          <w:sz w:val="24"/>
          <w:szCs w:val="24"/>
        </w:rPr>
      </w:pPr>
    </w:p>
    <w:p w:rsidR="006119A4" w:rsidRPr="00BC243C" w:rsidRDefault="0059581C" w:rsidP="00046EA2">
      <w:pPr>
        <w:pStyle w:val="113"/>
        <w:tabs>
          <w:tab w:val="right" w:leader="dot" w:pos="9911"/>
        </w:tabs>
        <w:spacing w:before="0" w:after="0" w:line="240" w:lineRule="auto"/>
        <w:jc w:val="center"/>
        <w:rPr>
          <w:b w:val="0"/>
          <w:sz w:val="24"/>
          <w:szCs w:val="24"/>
        </w:rPr>
      </w:pPr>
      <w:r w:rsidRPr="00BC243C">
        <w:rPr>
          <w:b w:val="0"/>
          <w:sz w:val="24"/>
          <w:szCs w:val="24"/>
        </w:rPr>
        <w:t>АДМИНИСТРАТИВН</w:t>
      </w:r>
      <w:r w:rsidR="009F2501" w:rsidRPr="00BC243C">
        <w:rPr>
          <w:b w:val="0"/>
          <w:sz w:val="24"/>
          <w:szCs w:val="24"/>
        </w:rPr>
        <w:t>ый РЕГЛАМЕНТ</w:t>
      </w:r>
    </w:p>
    <w:p w:rsidR="006119A4" w:rsidRPr="00BC243C" w:rsidRDefault="0059581C" w:rsidP="00046EA2">
      <w:pPr>
        <w:pStyle w:val="113"/>
        <w:tabs>
          <w:tab w:val="right" w:leader="dot" w:pos="9911"/>
        </w:tabs>
        <w:spacing w:before="0" w:after="240" w:line="240" w:lineRule="auto"/>
        <w:jc w:val="center"/>
        <w:rPr>
          <w:b w:val="0"/>
          <w:sz w:val="24"/>
          <w:szCs w:val="24"/>
        </w:rPr>
      </w:pPr>
      <w:r w:rsidRPr="00BC243C">
        <w:rPr>
          <w:b w:val="0"/>
          <w:sz w:val="24"/>
          <w:szCs w:val="24"/>
        </w:rPr>
        <w:t>предоставления</w:t>
      </w:r>
      <w:r w:rsidR="009F2501" w:rsidRPr="00BC243C">
        <w:rPr>
          <w:b w:val="0"/>
          <w:sz w:val="24"/>
          <w:szCs w:val="24"/>
        </w:rPr>
        <w:t xml:space="preserve"> МУНИЦИПАЛЬНОЙ УСЛУГИ</w:t>
      </w:r>
      <w:r w:rsidRPr="00BC243C">
        <w:rPr>
          <w:b w:val="0"/>
          <w:sz w:val="24"/>
          <w:szCs w:val="24"/>
        </w:rPr>
        <w:t xml:space="preserve">, оказываемой общеобразовательной организацией </w:t>
      </w:r>
      <w:r w:rsidR="009F2501" w:rsidRPr="00BC243C">
        <w:rPr>
          <w:b w:val="0"/>
          <w:sz w:val="24"/>
          <w:szCs w:val="24"/>
        </w:rPr>
        <w:t>ГОРОДСКОГО ОКРУГА ЛУХОВИЦЫ</w:t>
      </w:r>
      <w:r w:rsidRPr="00BC243C">
        <w:rPr>
          <w:b w:val="0"/>
          <w:sz w:val="24"/>
          <w:szCs w:val="24"/>
        </w:rPr>
        <w:t xml:space="preserve"> Московской области,</w:t>
      </w:r>
      <w:r w:rsidRPr="00BC243C">
        <w:rPr>
          <w:b w:val="0"/>
          <w:bCs w:val="0"/>
          <w:caps w:val="0"/>
          <w:sz w:val="24"/>
          <w:szCs w:val="24"/>
        </w:rPr>
        <w:t xml:space="preserve"> </w:t>
      </w:r>
      <w:r w:rsidRPr="00BC243C">
        <w:rPr>
          <w:b w:val="0"/>
          <w:sz w:val="24"/>
          <w:szCs w:val="24"/>
        </w:rPr>
        <w:t>по приему на обучение по образовательным программам начального общего, основного общего и среднего общего образования</w:t>
      </w:r>
    </w:p>
    <w:p w:rsidR="006119A4" w:rsidRPr="00BC243C" w:rsidRDefault="00365EB5" w:rsidP="00BC243C">
      <w:pPr>
        <w:pStyle w:val="113"/>
        <w:tabs>
          <w:tab w:val="right" w:leader="dot" w:pos="9911"/>
        </w:tabs>
        <w:spacing w:before="0" w:after="60" w:line="240" w:lineRule="auto"/>
        <w:ind w:right="141"/>
        <w:rPr>
          <w:b w:val="0"/>
          <w:sz w:val="24"/>
          <w:szCs w:val="24"/>
        </w:rPr>
      </w:pPr>
      <w:r w:rsidRPr="00BC243C">
        <w:rPr>
          <w:b w:val="0"/>
        </w:rPr>
        <w:fldChar w:fldCharType="begin"/>
      </w:r>
      <w:r w:rsidR="0059581C" w:rsidRPr="00BC243C">
        <w:rPr>
          <w:b w:val="0"/>
        </w:rPr>
        <w:instrText>TOC \o "1-3" \h</w:instrText>
      </w:r>
      <w:r w:rsidRPr="00BC243C">
        <w:rPr>
          <w:b w:val="0"/>
        </w:rPr>
        <w:fldChar w:fldCharType="separate"/>
      </w:r>
      <w:hyperlink w:anchor="__RefHeading___Toc500868675">
        <w:r w:rsidR="0059581C" w:rsidRPr="00BC243C">
          <w:rPr>
            <w:rStyle w:val="afc"/>
            <w:b w:val="0"/>
            <w:sz w:val="24"/>
            <w:szCs w:val="24"/>
            <w:lang w:eastAsia="ru-RU"/>
          </w:rPr>
          <w:t xml:space="preserve">Раздел </w:t>
        </w:r>
      </w:hyperlink>
      <w:hyperlink w:anchor="__RefHeading___Toc500868675">
        <w:r w:rsidR="0059581C" w:rsidRPr="00BC243C">
          <w:rPr>
            <w:rStyle w:val="afc"/>
            <w:b w:val="0"/>
            <w:sz w:val="24"/>
            <w:szCs w:val="24"/>
            <w:lang w:val="en-US" w:eastAsia="ru-RU"/>
          </w:rPr>
          <w:t>I</w:t>
        </w:r>
      </w:hyperlink>
      <w:hyperlink w:anchor="__RefHeading___Toc500868675">
        <w:r w:rsidR="0059581C" w:rsidRPr="00BC243C">
          <w:rPr>
            <w:rStyle w:val="afc"/>
            <w:b w:val="0"/>
            <w:sz w:val="24"/>
            <w:szCs w:val="24"/>
            <w:lang w:eastAsia="ru-RU"/>
          </w:rPr>
          <w:t>. Общие положения</w:t>
        </w:r>
        <w:r w:rsidR="0059581C" w:rsidRPr="00BC243C">
          <w:rPr>
            <w:rStyle w:val="afc"/>
            <w:b w:val="0"/>
            <w:sz w:val="24"/>
            <w:szCs w:val="24"/>
            <w:lang w:eastAsia="ru-RU"/>
          </w:rPr>
          <w:tab/>
          <w:t>3</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76">
        <w:r w:rsidR="0059581C" w:rsidRPr="00BC243C">
          <w:rPr>
            <w:rStyle w:val="afc"/>
            <w:sz w:val="24"/>
            <w:szCs w:val="24"/>
            <w:lang w:eastAsia="ru-RU"/>
          </w:rPr>
          <w:t>1.</w:t>
        </w:r>
      </w:hyperlink>
      <w:r w:rsidR="0059581C" w:rsidRPr="00BC243C">
        <w:rPr>
          <w:sz w:val="24"/>
          <w:szCs w:val="24"/>
        </w:rPr>
        <w:t xml:space="preserve"> </w:t>
      </w:r>
      <w:hyperlink w:anchor="__RefHeading___Toc500868676">
        <w:r w:rsidR="0059581C" w:rsidRPr="00BC243C">
          <w:rPr>
            <w:rStyle w:val="afc"/>
            <w:sz w:val="24"/>
            <w:szCs w:val="24"/>
            <w:lang w:eastAsia="ru-RU"/>
          </w:rPr>
          <w:t>Предмет регулирования Административного регламента</w:t>
        </w:r>
        <w:r w:rsidR="0059581C" w:rsidRPr="00BC243C">
          <w:rPr>
            <w:rStyle w:val="afc"/>
            <w:sz w:val="24"/>
            <w:szCs w:val="24"/>
            <w:lang w:eastAsia="ru-RU"/>
          </w:rPr>
          <w:tab/>
          <w:t>3</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77">
        <w:r w:rsidR="0059581C" w:rsidRPr="00BC243C">
          <w:rPr>
            <w:rStyle w:val="afc"/>
            <w:sz w:val="24"/>
            <w:szCs w:val="24"/>
            <w:lang w:eastAsia="ru-RU"/>
          </w:rPr>
          <w:t>2.</w:t>
        </w:r>
      </w:hyperlink>
      <w:r w:rsidR="0059581C" w:rsidRPr="00BC243C">
        <w:rPr>
          <w:sz w:val="24"/>
          <w:szCs w:val="24"/>
        </w:rPr>
        <w:t xml:space="preserve"> </w:t>
      </w:r>
      <w:hyperlink w:anchor="__RefHeading___Toc500868677">
        <w:r w:rsidR="0059581C" w:rsidRPr="00BC243C">
          <w:rPr>
            <w:rStyle w:val="afc"/>
            <w:sz w:val="24"/>
            <w:szCs w:val="24"/>
            <w:lang w:eastAsia="ru-RU"/>
          </w:rPr>
          <w:t>Лица, имеющие право на получение Услуги</w:t>
        </w:r>
        <w:r w:rsidR="0059581C" w:rsidRPr="00BC243C">
          <w:rPr>
            <w:rStyle w:val="afc"/>
            <w:sz w:val="24"/>
            <w:szCs w:val="24"/>
            <w:lang w:eastAsia="ru-RU"/>
          </w:rPr>
          <w:tab/>
          <w:t>3</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78">
        <w:r w:rsidR="0059581C" w:rsidRPr="00BC243C">
          <w:rPr>
            <w:rStyle w:val="afc"/>
            <w:sz w:val="24"/>
            <w:szCs w:val="24"/>
            <w:lang w:eastAsia="ru-RU"/>
          </w:rPr>
          <w:t>3.</w:t>
        </w:r>
      </w:hyperlink>
      <w:r w:rsidR="0059581C" w:rsidRPr="00BC243C">
        <w:rPr>
          <w:sz w:val="24"/>
          <w:szCs w:val="24"/>
        </w:rPr>
        <w:t xml:space="preserve"> </w:t>
      </w:r>
      <w:hyperlink w:anchor="__RefHeading___Toc500868678">
        <w:r w:rsidR="0059581C" w:rsidRPr="00BC243C">
          <w:rPr>
            <w:rStyle w:val="afc"/>
            <w:sz w:val="24"/>
            <w:szCs w:val="24"/>
            <w:lang w:eastAsia="ru-RU"/>
          </w:rPr>
          <w:t>Требования к порядку информирования о порядке предоставления Услуги</w:t>
        </w:r>
        <w:r w:rsidR="0059581C" w:rsidRPr="00BC243C">
          <w:rPr>
            <w:rStyle w:val="afc"/>
            <w:sz w:val="24"/>
            <w:szCs w:val="24"/>
            <w:lang w:eastAsia="ru-RU"/>
          </w:rPr>
          <w:tab/>
          <w:t>3</w:t>
        </w:r>
      </w:hyperlink>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679">
        <w:r w:rsidR="0059581C" w:rsidRPr="00BC243C">
          <w:rPr>
            <w:rStyle w:val="afc"/>
            <w:b w:val="0"/>
            <w:sz w:val="24"/>
            <w:szCs w:val="24"/>
            <w:lang w:eastAsia="ru-RU"/>
          </w:rPr>
          <w:t xml:space="preserve">Раздел </w:t>
        </w:r>
      </w:hyperlink>
      <w:hyperlink w:anchor="__RefHeading___Toc500868679">
        <w:r w:rsidR="0059581C" w:rsidRPr="00BC243C">
          <w:rPr>
            <w:rStyle w:val="afc"/>
            <w:b w:val="0"/>
            <w:sz w:val="24"/>
            <w:szCs w:val="24"/>
            <w:lang w:val="en-US" w:eastAsia="ru-RU"/>
          </w:rPr>
          <w:t>II</w:t>
        </w:r>
      </w:hyperlink>
      <w:hyperlink w:anchor="__RefHeading___Toc500868679">
        <w:r w:rsidR="0059581C" w:rsidRPr="00BC243C">
          <w:rPr>
            <w:rStyle w:val="afc"/>
            <w:b w:val="0"/>
            <w:sz w:val="24"/>
            <w:szCs w:val="24"/>
            <w:lang w:eastAsia="ru-RU"/>
          </w:rPr>
          <w:t>. Стандарт предоставления Услуги</w:t>
        </w:r>
        <w:r w:rsidR="0059581C" w:rsidRPr="00BC243C">
          <w:rPr>
            <w:rStyle w:val="afc"/>
            <w:b w:val="0"/>
            <w:sz w:val="24"/>
            <w:szCs w:val="24"/>
            <w:lang w:eastAsia="ru-RU"/>
          </w:rPr>
          <w:tab/>
        </w:r>
      </w:hyperlink>
      <w:r w:rsidR="002D4599" w:rsidRPr="00BC243C">
        <w:rPr>
          <w:rStyle w:val="afc"/>
          <w:b w:val="0"/>
          <w:sz w:val="24"/>
          <w:szCs w:val="24"/>
          <w:lang w:eastAsia="ru-RU"/>
        </w:rPr>
        <w:t>3</w:t>
      </w:r>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0">
        <w:r w:rsidR="0059581C" w:rsidRPr="00BC243C">
          <w:rPr>
            <w:rStyle w:val="afc"/>
            <w:sz w:val="24"/>
            <w:szCs w:val="24"/>
            <w:lang w:eastAsia="ru-RU"/>
          </w:rPr>
          <w:t>4.</w:t>
        </w:r>
      </w:hyperlink>
      <w:r w:rsidR="0059581C" w:rsidRPr="00BC243C">
        <w:rPr>
          <w:sz w:val="24"/>
          <w:szCs w:val="24"/>
        </w:rPr>
        <w:t xml:space="preserve"> </w:t>
      </w:r>
      <w:hyperlink w:anchor="__RefHeading___Toc500868680">
        <w:r w:rsidR="0059581C" w:rsidRPr="00BC243C">
          <w:rPr>
            <w:rStyle w:val="afc"/>
            <w:sz w:val="24"/>
            <w:szCs w:val="24"/>
            <w:lang w:eastAsia="ru-RU"/>
          </w:rPr>
          <w:t>Наименование Услуги</w:t>
        </w:r>
        <w:r w:rsidR="0059581C" w:rsidRPr="00BC243C">
          <w:rPr>
            <w:rStyle w:val="afc"/>
            <w:sz w:val="24"/>
            <w:szCs w:val="24"/>
            <w:lang w:eastAsia="ru-RU"/>
          </w:rPr>
          <w:tab/>
        </w:r>
      </w:hyperlink>
      <w:r w:rsidR="002D4599" w:rsidRPr="00BC243C">
        <w:rPr>
          <w:rStyle w:val="afc"/>
          <w:sz w:val="24"/>
          <w:szCs w:val="24"/>
          <w:lang w:eastAsia="ru-RU"/>
        </w:rPr>
        <w:t>3</w:t>
      </w:r>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1">
        <w:r w:rsidR="0059581C" w:rsidRPr="00BC243C">
          <w:rPr>
            <w:rStyle w:val="afc"/>
            <w:sz w:val="24"/>
            <w:szCs w:val="24"/>
            <w:lang w:eastAsia="ru-RU"/>
          </w:rPr>
          <w:t>5.</w:t>
        </w:r>
      </w:hyperlink>
      <w:r w:rsidR="0059581C" w:rsidRPr="00BC243C">
        <w:rPr>
          <w:sz w:val="24"/>
          <w:szCs w:val="24"/>
        </w:rPr>
        <w:t xml:space="preserve"> </w:t>
      </w:r>
      <w:hyperlink w:anchor="__RefHeading___Toc500868681">
        <w:r w:rsidR="0059581C" w:rsidRPr="00BC243C">
          <w:rPr>
            <w:rStyle w:val="afc"/>
            <w:sz w:val="24"/>
            <w:szCs w:val="24"/>
            <w:lang w:eastAsia="ru-RU"/>
          </w:rPr>
          <w:t>Органы и организации, участвующие в предоставлении Услуги</w:t>
        </w:r>
        <w:r w:rsidR="0059581C" w:rsidRPr="00BC243C">
          <w:rPr>
            <w:rStyle w:val="afc"/>
            <w:sz w:val="24"/>
            <w:szCs w:val="24"/>
            <w:lang w:eastAsia="ru-RU"/>
          </w:rPr>
          <w:tab/>
          <w:t>4</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2">
        <w:r w:rsidR="0059581C" w:rsidRPr="00BC243C">
          <w:rPr>
            <w:rStyle w:val="afc"/>
            <w:sz w:val="24"/>
            <w:szCs w:val="24"/>
            <w:lang w:eastAsia="ru-RU"/>
          </w:rPr>
          <w:t>6.</w:t>
        </w:r>
      </w:hyperlink>
      <w:r w:rsidR="0059581C" w:rsidRPr="00BC243C">
        <w:rPr>
          <w:sz w:val="24"/>
          <w:szCs w:val="24"/>
        </w:rPr>
        <w:t xml:space="preserve"> </w:t>
      </w:r>
      <w:hyperlink w:anchor="__RefHeading___Toc500868682">
        <w:r w:rsidR="0059581C" w:rsidRPr="00BC243C">
          <w:rPr>
            <w:rStyle w:val="afc"/>
            <w:sz w:val="24"/>
            <w:szCs w:val="24"/>
            <w:lang w:eastAsia="ru-RU"/>
          </w:rPr>
          <w:t>Основания для обращения и результаты предоставления Услуги</w:t>
        </w:r>
        <w:r w:rsidR="0059581C" w:rsidRPr="00BC243C">
          <w:rPr>
            <w:rStyle w:val="afc"/>
            <w:sz w:val="24"/>
            <w:szCs w:val="24"/>
            <w:lang w:eastAsia="ru-RU"/>
          </w:rPr>
          <w:tab/>
          <w:t>4</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3">
        <w:r w:rsidR="0059581C" w:rsidRPr="00BC243C">
          <w:rPr>
            <w:rStyle w:val="afc"/>
            <w:sz w:val="24"/>
            <w:szCs w:val="24"/>
            <w:lang w:eastAsia="ru-RU"/>
          </w:rPr>
          <w:t>7.</w:t>
        </w:r>
      </w:hyperlink>
      <w:r w:rsidR="0059581C" w:rsidRPr="00BC243C">
        <w:rPr>
          <w:sz w:val="24"/>
          <w:szCs w:val="24"/>
        </w:rPr>
        <w:t xml:space="preserve"> </w:t>
      </w:r>
      <w:hyperlink w:anchor="__RefHeading___Toc500868683">
        <w:r w:rsidR="0059581C" w:rsidRPr="00BC243C">
          <w:rPr>
            <w:rStyle w:val="afc"/>
            <w:sz w:val="24"/>
            <w:szCs w:val="24"/>
            <w:lang w:eastAsia="ru-RU"/>
          </w:rPr>
          <w:t>Срок приема и регистрации Заявления</w:t>
        </w:r>
        <w:r w:rsidR="0059581C" w:rsidRPr="00BC243C">
          <w:rPr>
            <w:rStyle w:val="afc"/>
            <w:sz w:val="24"/>
            <w:szCs w:val="24"/>
            <w:lang w:eastAsia="ru-RU"/>
          </w:rPr>
          <w:tab/>
          <w:t>5</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4">
        <w:r w:rsidR="0059581C" w:rsidRPr="00BC243C">
          <w:rPr>
            <w:rStyle w:val="afc"/>
            <w:sz w:val="24"/>
            <w:szCs w:val="24"/>
            <w:lang w:eastAsia="ru-RU"/>
          </w:rPr>
          <w:t>8.</w:t>
        </w:r>
      </w:hyperlink>
      <w:r w:rsidR="0059581C" w:rsidRPr="00BC243C">
        <w:rPr>
          <w:sz w:val="24"/>
          <w:szCs w:val="24"/>
        </w:rPr>
        <w:t xml:space="preserve"> </w:t>
      </w:r>
      <w:hyperlink w:anchor="__RefHeading___Toc500868684">
        <w:r w:rsidR="0059581C" w:rsidRPr="00BC243C">
          <w:rPr>
            <w:rStyle w:val="afc"/>
            <w:sz w:val="24"/>
            <w:szCs w:val="24"/>
            <w:lang w:eastAsia="ru-RU"/>
          </w:rPr>
          <w:t>Срок предоставления Услуги</w:t>
        </w:r>
        <w:r w:rsidR="0059581C" w:rsidRPr="00BC243C">
          <w:rPr>
            <w:rStyle w:val="afc"/>
            <w:sz w:val="24"/>
            <w:szCs w:val="24"/>
            <w:lang w:eastAsia="ru-RU"/>
          </w:rPr>
          <w:tab/>
          <w:t>5</w:t>
        </w:r>
      </w:hyperlink>
    </w:p>
    <w:p w:rsidR="006119A4" w:rsidRPr="00BC243C" w:rsidRDefault="00CB1CB4" w:rsidP="00BC243C">
      <w:pPr>
        <w:pStyle w:val="215"/>
        <w:tabs>
          <w:tab w:val="left" w:pos="660"/>
          <w:tab w:val="right" w:leader="dot" w:pos="9911"/>
        </w:tabs>
        <w:spacing w:after="60" w:line="240" w:lineRule="auto"/>
        <w:ind w:right="141"/>
        <w:rPr>
          <w:sz w:val="24"/>
          <w:szCs w:val="24"/>
        </w:rPr>
      </w:pPr>
      <w:hyperlink w:anchor="__RefHeading___Toc500868685">
        <w:r w:rsidR="0059581C" w:rsidRPr="00BC243C">
          <w:rPr>
            <w:rStyle w:val="afc"/>
            <w:sz w:val="24"/>
            <w:szCs w:val="24"/>
            <w:lang w:eastAsia="ru-RU"/>
          </w:rPr>
          <w:t>9.</w:t>
        </w:r>
      </w:hyperlink>
      <w:r w:rsidR="0059581C" w:rsidRPr="00BC243C">
        <w:rPr>
          <w:sz w:val="24"/>
          <w:szCs w:val="24"/>
        </w:rPr>
        <w:t xml:space="preserve"> </w:t>
      </w:r>
      <w:hyperlink w:anchor="__RefHeading___Toc500868685">
        <w:r w:rsidR="0059581C" w:rsidRPr="00BC243C">
          <w:rPr>
            <w:rStyle w:val="afc"/>
            <w:sz w:val="24"/>
            <w:szCs w:val="24"/>
            <w:lang w:eastAsia="ru-RU"/>
          </w:rPr>
          <w:t>Правовые основания предоставления Услуги</w:t>
        </w:r>
        <w:r w:rsidR="0059581C" w:rsidRPr="00BC243C">
          <w:rPr>
            <w:rStyle w:val="afc"/>
            <w:sz w:val="24"/>
            <w:szCs w:val="24"/>
            <w:lang w:eastAsia="ru-RU"/>
          </w:rPr>
          <w:tab/>
        </w:r>
      </w:hyperlink>
      <w:r w:rsidR="002D4599" w:rsidRPr="00BC243C">
        <w:rPr>
          <w:rStyle w:val="afc"/>
          <w:sz w:val="24"/>
          <w:szCs w:val="24"/>
          <w:lang w:eastAsia="ru-RU"/>
        </w:rPr>
        <w:t>5</w:t>
      </w:r>
    </w:p>
    <w:p w:rsidR="006119A4" w:rsidRPr="00BC243C" w:rsidRDefault="00CB1CB4" w:rsidP="00BC243C">
      <w:pPr>
        <w:pStyle w:val="215"/>
        <w:tabs>
          <w:tab w:val="left" w:pos="709"/>
          <w:tab w:val="right" w:leader="dot" w:pos="9911"/>
        </w:tabs>
        <w:spacing w:after="60" w:line="240" w:lineRule="auto"/>
        <w:ind w:right="141"/>
        <w:rPr>
          <w:sz w:val="24"/>
          <w:szCs w:val="24"/>
        </w:rPr>
      </w:pPr>
      <w:hyperlink w:anchor="__RefHeading___Toc500868686">
        <w:r w:rsidR="0059581C" w:rsidRPr="00BC243C">
          <w:rPr>
            <w:rStyle w:val="afc"/>
            <w:sz w:val="24"/>
            <w:szCs w:val="24"/>
            <w:lang w:eastAsia="ru-RU"/>
          </w:rPr>
          <w:t>10.</w:t>
        </w:r>
      </w:hyperlink>
      <w:r w:rsidR="0059581C" w:rsidRPr="00BC243C">
        <w:rPr>
          <w:sz w:val="24"/>
          <w:szCs w:val="24"/>
        </w:rPr>
        <w:t xml:space="preserve"> </w:t>
      </w:r>
      <w:hyperlink w:anchor="__RefHeading___Toc500868686">
        <w:r w:rsidR="0059581C" w:rsidRPr="00BC243C">
          <w:rPr>
            <w:rStyle w:val="afc"/>
            <w:sz w:val="24"/>
            <w:szCs w:val="24"/>
            <w:lang w:eastAsia="ru-RU"/>
          </w:rPr>
          <w:t>Исчерпывающий перечень документов, необходимых для предоставления Услуги</w:t>
        </w:r>
        <w:r w:rsidR="0059581C" w:rsidRPr="00BC243C">
          <w:rPr>
            <w:rStyle w:val="afc"/>
            <w:sz w:val="24"/>
            <w:szCs w:val="24"/>
            <w:lang w:eastAsia="ru-RU"/>
          </w:rPr>
          <w:tab/>
          <w:t>6</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687">
        <w:r w:rsidR="0059581C" w:rsidRPr="00BC243C">
          <w:rPr>
            <w:rStyle w:val="afc"/>
            <w:sz w:val="24"/>
            <w:szCs w:val="24"/>
            <w:lang w:eastAsia="ru-RU"/>
          </w:rPr>
          <w:t>11.</w:t>
        </w:r>
      </w:hyperlink>
      <w:hyperlink w:anchor="__RefHeading___Toc500868687">
        <w:r w:rsidR="0059581C" w:rsidRPr="00BC243C">
          <w:rPr>
            <w:rStyle w:val="afc"/>
            <w:sz w:val="24"/>
            <w:szCs w:val="24"/>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BC243C">
          <w:rPr>
            <w:rStyle w:val="afc"/>
            <w:sz w:val="24"/>
            <w:szCs w:val="24"/>
            <w:lang w:eastAsia="ru-RU"/>
          </w:rPr>
          <w:tab/>
        </w:r>
      </w:hyperlink>
      <w:r w:rsidR="002D4599" w:rsidRPr="00BC243C">
        <w:rPr>
          <w:rStyle w:val="afc"/>
          <w:sz w:val="24"/>
          <w:szCs w:val="24"/>
          <w:lang w:eastAsia="ru-RU"/>
        </w:rPr>
        <w:t>7</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688">
        <w:r w:rsidR="0059581C" w:rsidRPr="00BC243C">
          <w:rPr>
            <w:rStyle w:val="afc"/>
            <w:sz w:val="24"/>
            <w:szCs w:val="24"/>
            <w:lang w:eastAsia="ru-RU"/>
          </w:rPr>
          <w:t>12.</w:t>
        </w:r>
      </w:hyperlink>
      <w:hyperlink w:anchor="__RefHeading___Toc500868688">
        <w:r w:rsidR="0059581C" w:rsidRPr="00BC243C">
          <w:rPr>
            <w:rStyle w:val="afc"/>
            <w:sz w:val="24"/>
            <w:szCs w:val="24"/>
            <w:lang w:eastAsia="ru-RU"/>
          </w:rPr>
          <w:t>Исчерпывающий перечень оснований для отказа в приеме и регистрации документов, необходимых для предоставления Услуги</w:t>
        </w:r>
        <w:r w:rsidR="0059581C" w:rsidRPr="00BC243C">
          <w:rPr>
            <w:rStyle w:val="afc"/>
            <w:sz w:val="24"/>
            <w:szCs w:val="24"/>
            <w:lang w:eastAsia="ru-RU"/>
          </w:rPr>
          <w:tab/>
        </w:r>
      </w:hyperlink>
      <w:r w:rsidR="00AF5839" w:rsidRPr="00BC243C">
        <w:rPr>
          <w:rStyle w:val="afc"/>
          <w:sz w:val="24"/>
          <w:szCs w:val="24"/>
          <w:lang w:eastAsia="ru-RU"/>
        </w:rPr>
        <w:t>7</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689">
        <w:r w:rsidR="0059581C" w:rsidRPr="00BC243C">
          <w:rPr>
            <w:rStyle w:val="afc"/>
            <w:sz w:val="24"/>
            <w:szCs w:val="24"/>
            <w:lang w:eastAsia="ru-RU"/>
          </w:rPr>
          <w:t>13.</w:t>
        </w:r>
      </w:hyperlink>
      <w:r w:rsidR="0059581C" w:rsidRPr="00BC243C">
        <w:rPr>
          <w:sz w:val="24"/>
          <w:szCs w:val="24"/>
        </w:rPr>
        <w:t xml:space="preserve"> </w:t>
      </w:r>
      <w:hyperlink w:anchor="__RefHeading___Toc500868689">
        <w:r w:rsidR="0059581C" w:rsidRPr="00BC243C">
          <w:rPr>
            <w:rStyle w:val="afc"/>
            <w:sz w:val="24"/>
            <w:szCs w:val="24"/>
            <w:lang w:eastAsia="ru-RU"/>
          </w:rPr>
          <w:t>Исчерпывающий перечень оснований для отказа в предоставлении Услуги</w:t>
        </w:r>
        <w:r w:rsidR="0059581C" w:rsidRPr="00BC243C">
          <w:rPr>
            <w:rStyle w:val="afc"/>
            <w:sz w:val="24"/>
            <w:szCs w:val="24"/>
            <w:lang w:eastAsia="ru-RU"/>
          </w:rPr>
          <w:tab/>
        </w:r>
      </w:hyperlink>
      <w:r w:rsidR="002D4599" w:rsidRPr="00BC243C">
        <w:rPr>
          <w:rStyle w:val="afc"/>
          <w:sz w:val="24"/>
          <w:szCs w:val="24"/>
          <w:lang w:eastAsia="ru-RU"/>
        </w:rPr>
        <w:t>8</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04">
        <w:r w:rsidR="0059581C" w:rsidRPr="00BC243C">
          <w:rPr>
            <w:rStyle w:val="afc"/>
            <w:sz w:val="24"/>
            <w:szCs w:val="24"/>
            <w:lang w:eastAsia="ru-RU"/>
          </w:rPr>
          <w:t>14.</w:t>
        </w:r>
      </w:hyperlink>
      <w:hyperlink w:anchor="__RefHeading___Toc500868704">
        <w:r w:rsidR="0059581C" w:rsidRPr="00BC243C">
          <w:rPr>
            <w:rStyle w:val="afc"/>
            <w:sz w:val="24"/>
            <w:szCs w:val="24"/>
            <w:lang w:eastAsia="ru-RU"/>
          </w:rPr>
          <w:t>Порядок, размер и основания взимания государственной пошлины или иной платы, взимаемой за предоставление Услуги</w:t>
        </w:r>
        <w:r w:rsidR="0059581C" w:rsidRPr="00BC243C">
          <w:rPr>
            <w:rStyle w:val="afc"/>
            <w:sz w:val="24"/>
            <w:szCs w:val="24"/>
            <w:lang w:eastAsia="ru-RU"/>
          </w:rPr>
          <w:tab/>
          <w:t>9</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06">
        <w:r w:rsidR="0059581C" w:rsidRPr="00BC243C">
          <w:rPr>
            <w:rStyle w:val="afc"/>
            <w:sz w:val="24"/>
            <w:szCs w:val="24"/>
            <w:lang w:eastAsia="ru-RU"/>
          </w:rPr>
          <w:t>15.</w:t>
        </w:r>
      </w:hyperlink>
      <w:r w:rsidR="0059581C" w:rsidRPr="00BC243C">
        <w:rPr>
          <w:sz w:val="24"/>
          <w:szCs w:val="24"/>
        </w:rPr>
        <w:t xml:space="preserve"> </w:t>
      </w:r>
      <w:hyperlink w:anchor="__RefHeading___Toc500868706">
        <w:r w:rsidR="0059581C" w:rsidRPr="00BC243C">
          <w:rPr>
            <w:rStyle w:val="afc"/>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BC243C">
          <w:rPr>
            <w:rStyle w:val="afc"/>
            <w:sz w:val="24"/>
            <w:szCs w:val="24"/>
            <w:lang w:eastAsia="ru-RU"/>
          </w:rPr>
          <w:tab/>
          <w:t>9</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07">
        <w:r w:rsidR="0059581C" w:rsidRPr="00BC243C">
          <w:rPr>
            <w:rStyle w:val="afc"/>
            <w:sz w:val="24"/>
            <w:szCs w:val="24"/>
            <w:lang w:eastAsia="ru-RU"/>
          </w:rPr>
          <w:t>16.</w:t>
        </w:r>
      </w:hyperlink>
      <w:r w:rsidR="0059581C" w:rsidRPr="00BC243C">
        <w:rPr>
          <w:sz w:val="24"/>
          <w:szCs w:val="24"/>
        </w:rPr>
        <w:t xml:space="preserve"> </w:t>
      </w:r>
      <w:hyperlink w:anchor="__RefHeading___Toc500868707">
        <w:r w:rsidR="0059581C" w:rsidRPr="00BC243C">
          <w:rPr>
            <w:rStyle w:val="afc"/>
            <w:sz w:val="24"/>
            <w:szCs w:val="24"/>
            <w:lang w:eastAsia="ru-RU"/>
          </w:rPr>
          <w:t>Способы предоставления Заявителем документов, необходимых для получения Услуги</w:t>
        </w:r>
        <w:r w:rsidR="0059581C" w:rsidRPr="00BC243C">
          <w:rPr>
            <w:rStyle w:val="afc"/>
            <w:sz w:val="24"/>
            <w:szCs w:val="24"/>
            <w:lang w:eastAsia="ru-RU"/>
          </w:rPr>
          <w:tab/>
        </w:r>
      </w:hyperlink>
      <w:r w:rsidR="002D4599" w:rsidRPr="00BC243C">
        <w:rPr>
          <w:rStyle w:val="afc"/>
          <w:sz w:val="24"/>
          <w:szCs w:val="24"/>
          <w:lang w:eastAsia="ru-RU"/>
        </w:rPr>
        <w:t>9</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08">
        <w:r w:rsidR="0059581C" w:rsidRPr="00BC243C">
          <w:rPr>
            <w:rStyle w:val="afc"/>
            <w:sz w:val="24"/>
            <w:szCs w:val="24"/>
            <w:lang w:eastAsia="ru-RU"/>
          </w:rPr>
          <w:t>17.</w:t>
        </w:r>
      </w:hyperlink>
      <w:r w:rsidR="0059581C" w:rsidRPr="00BC243C">
        <w:rPr>
          <w:sz w:val="24"/>
          <w:szCs w:val="24"/>
        </w:rPr>
        <w:t xml:space="preserve"> </w:t>
      </w:r>
      <w:hyperlink w:anchor="__RefHeading___Toc500868708">
        <w:r w:rsidR="0059581C" w:rsidRPr="00BC243C">
          <w:rPr>
            <w:rStyle w:val="afc"/>
            <w:sz w:val="24"/>
            <w:szCs w:val="24"/>
            <w:lang w:eastAsia="ru-RU"/>
          </w:rPr>
          <w:t>Способы получения Заявителем результатов предоставления Услуги</w:t>
        </w:r>
        <w:r w:rsidR="0059581C" w:rsidRPr="00BC243C">
          <w:rPr>
            <w:rStyle w:val="afc"/>
            <w:sz w:val="24"/>
            <w:szCs w:val="24"/>
            <w:lang w:eastAsia="ru-RU"/>
          </w:rPr>
          <w:tab/>
          <w:t>10</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09">
        <w:r w:rsidR="0059581C" w:rsidRPr="00BC243C">
          <w:rPr>
            <w:rStyle w:val="afc"/>
            <w:sz w:val="24"/>
            <w:szCs w:val="24"/>
            <w:lang w:eastAsia="ru-RU"/>
          </w:rPr>
          <w:t>18.</w:t>
        </w:r>
      </w:hyperlink>
      <w:r w:rsidR="0059581C" w:rsidRPr="00BC243C">
        <w:rPr>
          <w:sz w:val="24"/>
          <w:szCs w:val="24"/>
        </w:rPr>
        <w:t xml:space="preserve"> </w:t>
      </w:r>
      <w:hyperlink w:anchor="__RefHeading___Toc500868709">
        <w:r w:rsidR="0059581C" w:rsidRPr="00BC243C">
          <w:rPr>
            <w:rStyle w:val="afc"/>
            <w:sz w:val="24"/>
            <w:szCs w:val="24"/>
            <w:lang w:eastAsia="ru-RU"/>
          </w:rPr>
          <w:t>Максимальный срок ожидания в очереди</w:t>
        </w:r>
        <w:r w:rsidR="0059581C" w:rsidRPr="00BC243C">
          <w:rPr>
            <w:rStyle w:val="afc"/>
            <w:sz w:val="24"/>
            <w:szCs w:val="24"/>
            <w:lang w:eastAsia="ru-RU"/>
          </w:rPr>
          <w:tab/>
          <w:t>10</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0">
        <w:r w:rsidR="0059581C" w:rsidRPr="00BC243C">
          <w:rPr>
            <w:rStyle w:val="afc"/>
            <w:sz w:val="24"/>
            <w:szCs w:val="24"/>
            <w:lang w:eastAsia="ru-RU"/>
          </w:rPr>
          <w:t>19.</w:t>
        </w:r>
      </w:hyperlink>
      <w:r w:rsidR="0059581C" w:rsidRPr="00BC243C">
        <w:rPr>
          <w:sz w:val="24"/>
          <w:szCs w:val="24"/>
        </w:rPr>
        <w:t xml:space="preserve"> </w:t>
      </w:r>
      <w:hyperlink w:anchor="__RefHeading___Toc500868710">
        <w:r w:rsidR="0059581C" w:rsidRPr="00BC243C">
          <w:rPr>
            <w:rStyle w:val="afc"/>
            <w:sz w:val="24"/>
            <w:szCs w:val="24"/>
            <w:lang w:eastAsia="ru-RU"/>
          </w:rPr>
          <w:t>Требования к помещениям, в которых предоставляется Услуга</w:t>
        </w:r>
        <w:r w:rsidR="0059581C" w:rsidRPr="00BC243C">
          <w:rPr>
            <w:rStyle w:val="afc"/>
            <w:sz w:val="24"/>
            <w:szCs w:val="24"/>
            <w:lang w:eastAsia="ru-RU"/>
          </w:rPr>
          <w:tab/>
          <w:t>10</w:t>
        </w:r>
      </w:hyperlink>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1">
        <w:r w:rsidR="0059581C" w:rsidRPr="00BC243C">
          <w:rPr>
            <w:rStyle w:val="afc"/>
            <w:sz w:val="24"/>
            <w:szCs w:val="24"/>
            <w:lang w:eastAsia="ru-RU"/>
          </w:rPr>
          <w:t>20.</w:t>
        </w:r>
      </w:hyperlink>
      <w:r w:rsidR="0059581C" w:rsidRPr="00BC243C">
        <w:rPr>
          <w:sz w:val="24"/>
          <w:szCs w:val="24"/>
        </w:rPr>
        <w:t xml:space="preserve"> </w:t>
      </w:r>
      <w:hyperlink w:anchor="__RefHeading___Toc500868711">
        <w:r w:rsidR="0059581C" w:rsidRPr="00BC243C">
          <w:rPr>
            <w:rStyle w:val="afc"/>
            <w:sz w:val="24"/>
            <w:szCs w:val="24"/>
            <w:lang w:eastAsia="ru-RU"/>
          </w:rPr>
          <w:t>Показатели доступности и качества</w:t>
        </w:r>
        <w:r w:rsidR="00B33C00" w:rsidRPr="00BC243C">
          <w:rPr>
            <w:rStyle w:val="afc"/>
            <w:sz w:val="24"/>
            <w:szCs w:val="24"/>
            <w:lang w:eastAsia="ru-RU"/>
          </w:rPr>
          <w:t xml:space="preserve"> предоставления</w:t>
        </w:r>
        <w:r w:rsidR="0059581C" w:rsidRPr="00BC243C">
          <w:rPr>
            <w:rStyle w:val="afc"/>
            <w:sz w:val="24"/>
            <w:szCs w:val="24"/>
            <w:lang w:eastAsia="ru-RU"/>
          </w:rPr>
          <w:t xml:space="preserve"> Услуги</w:t>
        </w:r>
        <w:r w:rsidR="0059581C" w:rsidRPr="00BC243C">
          <w:rPr>
            <w:rStyle w:val="afc"/>
            <w:sz w:val="24"/>
            <w:szCs w:val="24"/>
            <w:lang w:eastAsia="ru-RU"/>
          </w:rPr>
          <w:tab/>
        </w:r>
      </w:hyperlink>
      <w:r w:rsidR="002D4599" w:rsidRPr="00BC243C">
        <w:rPr>
          <w:rStyle w:val="afc"/>
          <w:sz w:val="24"/>
          <w:szCs w:val="24"/>
          <w:lang w:eastAsia="ru-RU"/>
        </w:rPr>
        <w:t>10</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2">
        <w:r w:rsidR="0059581C" w:rsidRPr="00BC243C">
          <w:rPr>
            <w:rStyle w:val="afc"/>
            <w:sz w:val="24"/>
            <w:szCs w:val="24"/>
            <w:lang w:eastAsia="ru-RU"/>
          </w:rPr>
          <w:t>21.</w:t>
        </w:r>
      </w:hyperlink>
      <w:r w:rsidR="0059581C" w:rsidRPr="00BC243C">
        <w:rPr>
          <w:sz w:val="24"/>
          <w:szCs w:val="24"/>
        </w:rPr>
        <w:t xml:space="preserve"> </w:t>
      </w:r>
      <w:hyperlink w:anchor="__RefHeading___Toc500868712">
        <w:r w:rsidR="0059581C" w:rsidRPr="00BC243C">
          <w:rPr>
            <w:rStyle w:val="afc"/>
            <w:sz w:val="24"/>
            <w:szCs w:val="24"/>
            <w:lang w:eastAsia="ru-RU"/>
          </w:rPr>
          <w:t>Требования к организации предоставления Услуги в электронной форме</w:t>
        </w:r>
        <w:r w:rsidR="0059581C" w:rsidRPr="00BC243C">
          <w:rPr>
            <w:rStyle w:val="afc"/>
            <w:sz w:val="24"/>
            <w:szCs w:val="24"/>
            <w:lang w:eastAsia="ru-RU"/>
          </w:rPr>
          <w:tab/>
        </w:r>
      </w:hyperlink>
      <w:r w:rsidR="002D4599" w:rsidRPr="00BC243C">
        <w:rPr>
          <w:rStyle w:val="afc"/>
          <w:sz w:val="24"/>
          <w:szCs w:val="24"/>
          <w:lang w:eastAsia="ru-RU"/>
        </w:rPr>
        <w:t>10</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3">
        <w:r w:rsidR="0059581C" w:rsidRPr="00BC243C">
          <w:rPr>
            <w:rStyle w:val="afc"/>
            <w:sz w:val="24"/>
            <w:szCs w:val="24"/>
            <w:lang w:eastAsia="ru-RU"/>
          </w:rPr>
          <w:t>22.</w:t>
        </w:r>
      </w:hyperlink>
      <w:r w:rsidR="0059581C" w:rsidRPr="00BC243C">
        <w:rPr>
          <w:sz w:val="24"/>
          <w:szCs w:val="24"/>
        </w:rPr>
        <w:t xml:space="preserve"> </w:t>
      </w:r>
      <w:hyperlink w:anchor="__RefHeading___Toc500868713">
        <w:r w:rsidR="0059581C" w:rsidRPr="00BC243C">
          <w:rPr>
            <w:rStyle w:val="afc"/>
            <w:sz w:val="24"/>
            <w:szCs w:val="24"/>
            <w:lang w:eastAsia="ru-RU"/>
          </w:rPr>
          <w:t>Требования к организации предоставления</w:t>
        </w:r>
        <w:r w:rsidR="002D4599" w:rsidRPr="00BC243C">
          <w:rPr>
            <w:rStyle w:val="afc"/>
            <w:sz w:val="24"/>
            <w:szCs w:val="24"/>
            <w:lang w:eastAsia="ru-RU"/>
          </w:rPr>
          <w:t xml:space="preserve"> Услуги в МФЦ</w:t>
        </w:r>
        <w:r w:rsidR="0059581C" w:rsidRPr="00BC243C">
          <w:rPr>
            <w:rStyle w:val="afc"/>
            <w:sz w:val="24"/>
            <w:szCs w:val="24"/>
            <w:lang w:eastAsia="ru-RU"/>
          </w:rPr>
          <w:tab/>
          <w:t>1</w:t>
        </w:r>
      </w:hyperlink>
      <w:r w:rsidR="00AF5839" w:rsidRPr="00BC243C">
        <w:rPr>
          <w:rStyle w:val="afc"/>
          <w:sz w:val="24"/>
          <w:szCs w:val="24"/>
          <w:lang w:eastAsia="ru-RU"/>
        </w:rPr>
        <w:t>0</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14">
        <w:r w:rsidR="0059581C" w:rsidRPr="00BC243C">
          <w:rPr>
            <w:rStyle w:val="afc"/>
            <w:b w:val="0"/>
            <w:sz w:val="24"/>
            <w:szCs w:val="24"/>
            <w:lang w:eastAsia="ru-RU"/>
          </w:rPr>
          <w:t xml:space="preserve">Раздел </w:t>
        </w:r>
      </w:hyperlink>
      <w:hyperlink w:anchor="__RefHeading___Toc500868714">
        <w:r w:rsidR="0059581C" w:rsidRPr="00BC243C">
          <w:rPr>
            <w:rStyle w:val="afc"/>
            <w:b w:val="0"/>
            <w:sz w:val="24"/>
            <w:szCs w:val="24"/>
            <w:lang w:val="en-US" w:eastAsia="ru-RU"/>
          </w:rPr>
          <w:t>III</w:t>
        </w:r>
      </w:hyperlink>
      <w:hyperlink w:anchor="__RefHeading___Toc500868714">
        <w:r w:rsidR="0059581C" w:rsidRPr="00BC243C">
          <w:rPr>
            <w:rStyle w:val="afc"/>
            <w:b w:val="0"/>
            <w:sz w:val="24"/>
            <w:szCs w:val="24"/>
            <w:lang w:eastAsia="ru-RU"/>
          </w:rPr>
          <w:t>. Состав, последовательность и сроки выполнения административных процедур, требования к порядку их выполнения</w:t>
        </w:r>
        <w:r w:rsidR="0059581C" w:rsidRPr="00BC243C">
          <w:rPr>
            <w:rStyle w:val="afc"/>
            <w:b w:val="0"/>
            <w:sz w:val="24"/>
            <w:szCs w:val="24"/>
            <w:lang w:eastAsia="ru-RU"/>
          </w:rPr>
          <w:tab/>
        </w:r>
      </w:hyperlink>
      <w:r w:rsidR="00F060AC" w:rsidRPr="00BC243C">
        <w:rPr>
          <w:rStyle w:val="afc"/>
          <w:b w:val="0"/>
          <w:sz w:val="24"/>
          <w:szCs w:val="24"/>
          <w:lang w:eastAsia="ru-RU"/>
        </w:rPr>
        <w:t>11</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5">
        <w:r w:rsidR="0059581C" w:rsidRPr="00BC243C">
          <w:rPr>
            <w:rStyle w:val="afc"/>
            <w:sz w:val="24"/>
            <w:szCs w:val="24"/>
            <w:lang w:eastAsia="ru-RU"/>
          </w:rPr>
          <w:t>23.</w:t>
        </w:r>
      </w:hyperlink>
      <w:r w:rsidR="0059581C" w:rsidRPr="00BC243C">
        <w:rPr>
          <w:sz w:val="24"/>
          <w:szCs w:val="24"/>
        </w:rPr>
        <w:t xml:space="preserve"> </w:t>
      </w:r>
      <w:hyperlink w:anchor="__RefHeading___Toc500868715">
        <w:r w:rsidR="0059581C" w:rsidRPr="00BC243C">
          <w:rPr>
            <w:rStyle w:val="afc"/>
            <w:sz w:val="24"/>
            <w:szCs w:val="24"/>
            <w:lang w:eastAsia="ru-RU"/>
          </w:rPr>
          <w:t>Состав, последовательность и сроки выполнения административных процедур при предоставлении Услуги</w:t>
        </w:r>
        <w:r w:rsidR="0059581C" w:rsidRPr="00BC243C">
          <w:rPr>
            <w:rStyle w:val="afc"/>
            <w:sz w:val="24"/>
            <w:szCs w:val="24"/>
            <w:lang w:eastAsia="ru-RU"/>
          </w:rPr>
          <w:tab/>
        </w:r>
      </w:hyperlink>
      <w:r w:rsidR="00F060AC" w:rsidRPr="00BC243C">
        <w:rPr>
          <w:rStyle w:val="afc"/>
          <w:sz w:val="24"/>
          <w:szCs w:val="24"/>
          <w:lang w:eastAsia="ru-RU"/>
        </w:rPr>
        <w:t>11</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16">
        <w:r w:rsidR="0059581C" w:rsidRPr="00BC243C">
          <w:rPr>
            <w:rStyle w:val="afc"/>
            <w:b w:val="0"/>
            <w:sz w:val="24"/>
            <w:szCs w:val="24"/>
            <w:lang w:eastAsia="ru-RU"/>
          </w:rPr>
          <w:t xml:space="preserve">Раздел </w:t>
        </w:r>
      </w:hyperlink>
      <w:hyperlink w:anchor="__RefHeading___Toc500868716">
        <w:r w:rsidR="0059581C" w:rsidRPr="00BC243C">
          <w:rPr>
            <w:rStyle w:val="afc"/>
            <w:b w:val="0"/>
            <w:sz w:val="24"/>
            <w:szCs w:val="24"/>
            <w:lang w:val="en-US" w:eastAsia="ru-RU"/>
          </w:rPr>
          <w:t>IV</w:t>
        </w:r>
      </w:hyperlink>
      <w:hyperlink w:anchor="__RefHeading___Toc500868716">
        <w:r w:rsidR="0059581C" w:rsidRPr="00BC243C">
          <w:rPr>
            <w:rStyle w:val="afc"/>
            <w:b w:val="0"/>
            <w:sz w:val="24"/>
            <w:szCs w:val="24"/>
            <w:lang w:eastAsia="ru-RU"/>
          </w:rPr>
          <w:t>. Порядок и формы контроля за исполнением Административного регламента</w:t>
        </w:r>
        <w:r w:rsidR="0059581C" w:rsidRPr="00BC243C">
          <w:rPr>
            <w:rStyle w:val="afc"/>
            <w:b w:val="0"/>
            <w:sz w:val="24"/>
            <w:szCs w:val="24"/>
            <w:lang w:eastAsia="ru-RU"/>
          </w:rPr>
          <w:tab/>
        </w:r>
      </w:hyperlink>
      <w:r w:rsidR="00F060AC" w:rsidRPr="00BC243C">
        <w:rPr>
          <w:rStyle w:val="afc"/>
          <w:b w:val="0"/>
          <w:sz w:val="24"/>
          <w:szCs w:val="24"/>
          <w:lang w:eastAsia="ru-RU"/>
        </w:rPr>
        <w:t>11</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7">
        <w:r w:rsidR="0059581C" w:rsidRPr="00BC243C">
          <w:rPr>
            <w:rStyle w:val="afc"/>
            <w:sz w:val="24"/>
            <w:szCs w:val="24"/>
            <w:lang w:eastAsia="ru-RU"/>
          </w:rPr>
          <w:t>24.</w:t>
        </w:r>
      </w:hyperlink>
      <w:r w:rsidR="0059581C" w:rsidRPr="00BC243C">
        <w:rPr>
          <w:sz w:val="24"/>
          <w:szCs w:val="24"/>
        </w:rPr>
        <w:t xml:space="preserve"> </w:t>
      </w:r>
      <w:hyperlink w:anchor="__RefHeading___Toc500868717">
        <w:r w:rsidR="0059581C" w:rsidRPr="00BC243C">
          <w:rPr>
            <w:rStyle w:val="afc"/>
            <w:sz w:val="24"/>
            <w:szCs w:val="24"/>
            <w:lang w:eastAsia="ru-RU"/>
          </w:rPr>
          <w:t>Порядок</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и</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периодичность</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осуществления</w:t>
        </w:r>
      </w:hyperlink>
      <w:hyperlink w:anchor="__RefHeading___Toc500868717">
        <w:r w:rsidR="0059581C" w:rsidRPr="00BC243C">
          <w:rPr>
            <w:rStyle w:val="afc"/>
            <w:sz w:val="24"/>
            <w:szCs w:val="24"/>
            <w:lang w:eastAsia="ru-RU"/>
          </w:rPr>
          <w:t xml:space="preserve"> </w:t>
        </w:r>
      </w:hyperlink>
      <w:hyperlink w:anchor="__RefHeading___Toc500868717">
        <w:r w:rsidR="00F060AC" w:rsidRPr="00BC243C">
          <w:rPr>
            <w:rStyle w:val="afc"/>
            <w:sz w:val="24"/>
            <w:szCs w:val="24"/>
            <w:lang w:eastAsia="ru-RU"/>
          </w:rPr>
          <w:t>т</w:t>
        </w:r>
        <w:r w:rsidR="0059581C" w:rsidRPr="00BC243C">
          <w:rPr>
            <w:rStyle w:val="afc"/>
            <w:sz w:val="24"/>
            <w:szCs w:val="24"/>
            <w:lang w:eastAsia="ru-RU"/>
          </w:rPr>
          <w:t>екущего</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контроля</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полноты</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и</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качества</w:t>
        </w:r>
      </w:hyperlink>
      <w:hyperlink w:anchor="__RefHeading___Toc500868717">
        <w:r w:rsidR="0059581C" w:rsidRPr="00BC243C">
          <w:rPr>
            <w:rStyle w:val="afc"/>
            <w:sz w:val="24"/>
            <w:szCs w:val="24"/>
            <w:lang w:eastAsia="ru-RU"/>
          </w:rPr>
          <w:t xml:space="preserve"> </w:t>
        </w:r>
      </w:hyperlink>
      <w:hyperlink w:anchor="__RefHeading___Toc500868717">
        <w:r w:rsidR="0059581C" w:rsidRPr="00BC243C">
          <w:rPr>
            <w:rStyle w:val="afc"/>
            <w:sz w:val="24"/>
            <w:szCs w:val="24"/>
            <w:lang w:eastAsia="ru-RU"/>
          </w:rPr>
          <w:t xml:space="preserve">предоставления Услуги и </w:t>
        </w:r>
        <w:r w:rsidR="00F060AC" w:rsidRPr="00BC243C">
          <w:rPr>
            <w:rStyle w:val="afc"/>
            <w:sz w:val="24"/>
            <w:szCs w:val="24"/>
            <w:lang w:eastAsia="ru-RU"/>
          </w:rPr>
          <w:t>к</w:t>
        </w:r>
        <w:r w:rsidR="0059581C" w:rsidRPr="00BC243C">
          <w:rPr>
            <w:rStyle w:val="afc"/>
            <w:sz w:val="24"/>
            <w:szCs w:val="24"/>
            <w:lang w:eastAsia="ru-RU"/>
          </w:rPr>
          <w:t>онтроля за соблюдение порядка предоставления Услуги</w:t>
        </w:r>
        <w:r w:rsidR="0059581C" w:rsidRPr="00BC243C">
          <w:rPr>
            <w:rStyle w:val="afc"/>
            <w:sz w:val="24"/>
            <w:szCs w:val="24"/>
            <w:lang w:eastAsia="ru-RU"/>
          </w:rPr>
          <w:tab/>
        </w:r>
      </w:hyperlink>
      <w:r w:rsidR="00F060AC" w:rsidRPr="00BC243C">
        <w:rPr>
          <w:rStyle w:val="afc"/>
          <w:sz w:val="24"/>
          <w:szCs w:val="24"/>
          <w:lang w:eastAsia="ru-RU"/>
        </w:rPr>
        <w:t>11</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8">
        <w:r w:rsidR="0059581C" w:rsidRPr="00BC243C">
          <w:rPr>
            <w:rStyle w:val="afc"/>
            <w:sz w:val="24"/>
            <w:szCs w:val="24"/>
            <w:lang w:eastAsia="ru-RU"/>
          </w:rPr>
          <w:t>25.</w:t>
        </w:r>
      </w:hyperlink>
      <w:r w:rsidR="0059581C" w:rsidRPr="00BC243C">
        <w:rPr>
          <w:sz w:val="24"/>
          <w:szCs w:val="24"/>
        </w:rPr>
        <w:t xml:space="preserve"> </w:t>
      </w:r>
      <w:hyperlink w:anchor="__RefHeading___Toc500868718">
        <w:r w:rsidR="0059581C" w:rsidRPr="00BC243C">
          <w:rPr>
            <w:rStyle w:val="afc"/>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BC243C">
          <w:rPr>
            <w:rStyle w:val="afc"/>
            <w:sz w:val="24"/>
            <w:szCs w:val="24"/>
            <w:lang w:eastAsia="ru-RU"/>
          </w:rPr>
          <w:tab/>
        </w:r>
      </w:hyperlink>
      <w:r w:rsidR="00F060AC" w:rsidRPr="00BC243C">
        <w:rPr>
          <w:rStyle w:val="afc"/>
          <w:sz w:val="24"/>
          <w:szCs w:val="24"/>
          <w:lang w:eastAsia="ru-RU"/>
        </w:rPr>
        <w:t>12</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19">
        <w:r w:rsidR="0059581C" w:rsidRPr="00BC243C">
          <w:rPr>
            <w:rStyle w:val="afc"/>
            <w:sz w:val="24"/>
            <w:szCs w:val="24"/>
            <w:lang w:eastAsia="ru-RU"/>
          </w:rPr>
          <w:t>26.</w:t>
        </w:r>
      </w:hyperlink>
      <w:r w:rsidR="0059581C" w:rsidRPr="00BC243C">
        <w:rPr>
          <w:sz w:val="24"/>
          <w:szCs w:val="24"/>
        </w:rPr>
        <w:t xml:space="preserve"> </w:t>
      </w:r>
      <w:hyperlink w:anchor="__RefHeading___Toc500868719">
        <w:r w:rsidR="0059581C" w:rsidRPr="00BC243C">
          <w:rPr>
            <w:rStyle w:val="afc"/>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BC243C">
          <w:rPr>
            <w:rStyle w:val="afc"/>
            <w:sz w:val="24"/>
            <w:szCs w:val="24"/>
            <w:lang w:eastAsia="ru-RU"/>
          </w:rPr>
          <w:tab/>
        </w:r>
      </w:hyperlink>
      <w:r w:rsidR="00F060AC" w:rsidRPr="00BC243C">
        <w:rPr>
          <w:rStyle w:val="afc"/>
          <w:sz w:val="24"/>
          <w:szCs w:val="24"/>
          <w:lang w:eastAsia="ru-RU"/>
        </w:rPr>
        <w:t>12</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20">
        <w:r w:rsidR="0059581C" w:rsidRPr="00BC243C">
          <w:rPr>
            <w:rStyle w:val="afc"/>
            <w:b w:val="0"/>
            <w:sz w:val="24"/>
            <w:szCs w:val="24"/>
            <w:lang w:eastAsia="ru-RU"/>
          </w:rPr>
          <w:t xml:space="preserve">Раздел </w:t>
        </w:r>
      </w:hyperlink>
      <w:hyperlink w:anchor="__RefHeading___Toc500868720">
        <w:r w:rsidR="0059581C" w:rsidRPr="00BC243C">
          <w:rPr>
            <w:rStyle w:val="afc"/>
            <w:b w:val="0"/>
            <w:sz w:val="24"/>
            <w:szCs w:val="24"/>
            <w:lang w:val="en-US" w:eastAsia="ru-RU"/>
          </w:rPr>
          <w:t>V</w:t>
        </w:r>
      </w:hyperlink>
      <w:hyperlink w:anchor="__RefHeading___Toc500868720">
        <w:r w:rsidR="0059581C" w:rsidRPr="00BC243C">
          <w:rPr>
            <w:rStyle w:val="afc"/>
            <w:b w:val="0"/>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BC243C">
          <w:rPr>
            <w:rStyle w:val="afc"/>
            <w:b w:val="0"/>
            <w:sz w:val="24"/>
            <w:szCs w:val="24"/>
            <w:lang w:eastAsia="ru-RU"/>
          </w:rPr>
          <w:tab/>
        </w:r>
      </w:hyperlink>
      <w:r w:rsidR="00F060AC" w:rsidRPr="00BC243C">
        <w:rPr>
          <w:rStyle w:val="afc"/>
          <w:b w:val="0"/>
          <w:sz w:val="24"/>
          <w:szCs w:val="24"/>
          <w:lang w:eastAsia="ru-RU"/>
        </w:rPr>
        <w:t>13</w:t>
      </w:r>
    </w:p>
    <w:p w:rsidR="006119A4" w:rsidRPr="00BC243C" w:rsidRDefault="00CB1CB4" w:rsidP="00BC243C">
      <w:pPr>
        <w:pStyle w:val="113"/>
        <w:tabs>
          <w:tab w:val="left" w:pos="567"/>
          <w:tab w:val="right" w:leader="dot" w:pos="9911"/>
        </w:tabs>
        <w:spacing w:before="0" w:after="60" w:line="240" w:lineRule="auto"/>
        <w:ind w:left="221" w:right="141"/>
        <w:rPr>
          <w:b w:val="0"/>
          <w:sz w:val="24"/>
          <w:szCs w:val="24"/>
        </w:rPr>
      </w:pPr>
      <w:hyperlink w:anchor="__RefHeading___Toc500868721">
        <w:r w:rsidR="0059581C" w:rsidRPr="00BC243C">
          <w:rPr>
            <w:rStyle w:val="afc"/>
            <w:b w:val="0"/>
            <w:sz w:val="24"/>
            <w:szCs w:val="24"/>
            <w:lang w:eastAsia="ru-RU"/>
          </w:rPr>
          <w:t>27.</w:t>
        </w:r>
      </w:hyperlink>
      <w:hyperlink w:anchor="__RefHeading___Toc500868721">
        <w:r w:rsidR="0059581C" w:rsidRPr="00BC243C">
          <w:rPr>
            <w:rStyle w:val="afc"/>
            <w:rFonts w:eastAsia="Times New Roman"/>
            <w:b w:val="0"/>
            <w:sz w:val="24"/>
            <w:szCs w:val="24"/>
            <w:lang w:eastAsia="ru-RU"/>
          </w:rPr>
          <w:tab/>
        </w:r>
      </w:hyperlink>
      <w:hyperlink w:anchor="__RefHeading___Toc500868721">
        <w:r w:rsidR="00A234B3" w:rsidRPr="00BC243C">
          <w:rPr>
            <w:rStyle w:val="afc"/>
            <w:b w:val="0"/>
            <w:caps w:val="0"/>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BC243C">
          <w:rPr>
            <w:rStyle w:val="afc"/>
            <w:b w:val="0"/>
            <w:sz w:val="24"/>
            <w:szCs w:val="24"/>
            <w:lang w:eastAsia="ru-RU"/>
          </w:rPr>
          <w:tab/>
        </w:r>
      </w:hyperlink>
      <w:r w:rsidR="00F060AC" w:rsidRPr="00BC243C">
        <w:rPr>
          <w:rStyle w:val="afc"/>
          <w:b w:val="0"/>
          <w:sz w:val="24"/>
          <w:szCs w:val="24"/>
          <w:lang w:eastAsia="ru-RU"/>
        </w:rPr>
        <w:t>13</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22">
        <w:r w:rsidR="0059581C" w:rsidRPr="00BC243C">
          <w:rPr>
            <w:rStyle w:val="afc"/>
            <w:b w:val="0"/>
            <w:sz w:val="24"/>
            <w:szCs w:val="24"/>
            <w:lang w:eastAsia="ru-RU"/>
          </w:rPr>
          <w:t xml:space="preserve">Раздел </w:t>
        </w:r>
      </w:hyperlink>
      <w:hyperlink w:anchor="__RefHeading___Toc500868722">
        <w:r w:rsidR="0059581C" w:rsidRPr="00BC243C">
          <w:rPr>
            <w:rStyle w:val="afc"/>
            <w:b w:val="0"/>
            <w:sz w:val="24"/>
            <w:szCs w:val="24"/>
            <w:lang w:val="en-US" w:eastAsia="ru-RU"/>
          </w:rPr>
          <w:t>VI</w:t>
        </w:r>
      </w:hyperlink>
      <w:hyperlink w:anchor="__RefHeading___Toc500868722">
        <w:r w:rsidR="0059581C" w:rsidRPr="00BC243C">
          <w:rPr>
            <w:rStyle w:val="afc"/>
            <w:b w:val="0"/>
            <w:sz w:val="24"/>
            <w:szCs w:val="24"/>
            <w:lang w:eastAsia="ru-RU"/>
          </w:rPr>
          <w:t xml:space="preserve">. Правила обработки персональных данных при </w:t>
        </w:r>
        <w:r w:rsidR="00F060AC" w:rsidRPr="00BC243C">
          <w:rPr>
            <w:rStyle w:val="afc"/>
            <w:b w:val="0"/>
            <w:sz w:val="24"/>
            <w:szCs w:val="24"/>
            <w:lang w:eastAsia="ru-RU"/>
          </w:rPr>
          <w:t>ПРЕДОСТАВЛЕНИИ</w:t>
        </w:r>
        <w:r w:rsidR="0059581C" w:rsidRPr="00BC243C">
          <w:rPr>
            <w:rStyle w:val="afc"/>
            <w:b w:val="0"/>
            <w:sz w:val="24"/>
            <w:szCs w:val="24"/>
            <w:lang w:eastAsia="ru-RU"/>
          </w:rPr>
          <w:t xml:space="preserve"> Услуги</w:t>
        </w:r>
        <w:r w:rsidR="0059581C" w:rsidRPr="00BC243C">
          <w:rPr>
            <w:rStyle w:val="afc"/>
            <w:b w:val="0"/>
            <w:sz w:val="24"/>
            <w:szCs w:val="24"/>
            <w:lang w:eastAsia="ru-RU"/>
          </w:rPr>
          <w:tab/>
        </w:r>
      </w:hyperlink>
      <w:r w:rsidR="00F060AC" w:rsidRPr="00BC243C">
        <w:rPr>
          <w:rStyle w:val="afc"/>
          <w:b w:val="0"/>
          <w:sz w:val="24"/>
          <w:szCs w:val="24"/>
          <w:lang w:eastAsia="ru-RU"/>
        </w:rPr>
        <w:t>16</w:t>
      </w:r>
    </w:p>
    <w:p w:rsidR="006119A4" w:rsidRPr="00BC243C" w:rsidRDefault="00CB1CB4" w:rsidP="00BC243C">
      <w:pPr>
        <w:pStyle w:val="215"/>
        <w:tabs>
          <w:tab w:val="left" w:pos="880"/>
          <w:tab w:val="right" w:leader="dot" w:pos="9911"/>
        </w:tabs>
        <w:spacing w:after="60" w:line="240" w:lineRule="auto"/>
        <w:ind w:right="141"/>
        <w:rPr>
          <w:sz w:val="24"/>
          <w:szCs w:val="24"/>
        </w:rPr>
      </w:pPr>
      <w:hyperlink w:anchor="__RefHeading___Toc500868723">
        <w:r w:rsidR="0059581C" w:rsidRPr="00BC243C">
          <w:rPr>
            <w:rStyle w:val="afc"/>
            <w:sz w:val="24"/>
            <w:szCs w:val="24"/>
            <w:lang w:eastAsia="ru-RU"/>
          </w:rPr>
          <w:t>28.</w:t>
        </w:r>
      </w:hyperlink>
      <w:r w:rsidR="0059581C" w:rsidRPr="00BC243C">
        <w:rPr>
          <w:sz w:val="24"/>
          <w:szCs w:val="24"/>
        </w:rPr>
        <w:t xml:space="preserve"> </w:t>
      </w:r>
      <w:hyperlink w:anchor="__RefHeading___Toc500868723">
        <w:r w:rsidR="0059581C" w:rsidRPr="00BC243C">
          <w:rPr>
            <w:rStyle w:val="afc"/>
            <w:sz w:val="24"/>
            <w:szCs w:val="24"/>
            <w:lang w:eastAsia="ru-RU"/>
          </w:rPr>
          <w:t>Правила обработки персональных данных при предоставлении Услуги</w:t>
        </w:r>
        <w:r w:rsidR="0059581C" w:rsidRPr="00BC243C">
          <w:rPr>
            <w:rStyle w:val="afc"/>
            <w:sz w:val="24"/>
            <w:szCs w:val="24"/>
            <w:lang w:eastAsia="ru-RU"/>
          </w:rPr>
          <w:tab/>
        </w:r>
      </w:hyperlink>
      <w:r w:rsidR="00F060AC" w:rsidRPr="00BC243C">
        <w:rPr>
          <w:rStyle w:val="afc"/>
          <w:sz w:val="24"/>
          <w:szCs w:val="24"/>
          <w:lang w:eastAsia="ru-RU"/>
        </w:rPr>
        <w:t>16</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24">
        <w:r w:rsidR="0059581C" w:rsidRPr="00BC243C">
          <w:rPr>
            <w:rStyle w:val="afc"/>
            <w:b w:val="0"/>
            <w:sz w:val="24"/>
            <w:szCs w:val="24"/>
            <w:lang w:eastAsia="ru-RU"/>
          </w:rPr>
          <w:t>Приложение 1</w:t>
        </w:r>
        <w:r w:rsidR="00161CA8" w:rsidRPr="00BC243C">
          <w:rPr>
            <w:rStyle w:val="afc"/>
            <w:b w:val="0"/>
            <w:sz w:val="24"/>
            <w:szCs w:val="24"/>
            <w:lang w:eastAsia="ru-RU"/>
          </w:rPr>
          <w:t xml:space="preserve"> </w:t>
        </w:r>
        <w:r w:rsidR="00161CA8" w:rsidRPr="00BC243C">
          <w:rPr>
            <w:rStyle w:val="afc"/>
            <w:b w:val="0"/>
            <w:caps w:val="0"/>
            <w:sz w:val="24"/>
            <w:szCs w:val="24"/>
            <w:lang w:eastAsia="ru-RU"/>
          </w:rPr>
          <w:t>Термины и определения</w:t>
        </w:r>
        <w:r w:rsidR="0059581C" w:rsidRPr="00BC243C">
          <w:rPr>
            <w:rStyle w:val="afc"/>
            <w:b w:val="0"/>
            <w:sz w:val="24"/>
            <w:szCs w:val="24"/>
            <w:lang w:eastAsia="ru-RU"/>
          </w:rPr>
          <w:tab/>
        </w:r>
      </w:hyperlink>
      <w:r w:rsidR="00F060AC" w:rsidRPr="00BC243C">
        <w:rPr>
          <w:rStyle w:val="afc"/>
          <w:b w:val="0"/>
          <w:sz w:val="24"/>
          <w:szCs w:val="24"/>
          <w:lang w:eastAsia="ru-RU"/>
        </w:rPr>
        <w:t>19</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27">
        <w:r w:rsidR="0059581C" w:rsidRPr="00BC243C">
          <w:rPr>
            <w:rStyle w:val="afc"/>
            <w:rFonts w:eastAsia="Times New Roman"/>
            <w:b w:val="0"/>
            <w:iCs/>
            <w:sz w:val="24"/>
            <w:szCs w:val="24"/>
            <w:lang w:eastAsia="ru-RU"/>
          </w:rPr>
          <w:t>Приложение 2</w:t>
        </w:r>
      </w:hyperlink>
      <w:r w:rsidR="00EB580C" w:rsidRPr="00BC243C">
        <w:rPr>
          <w:rStyle w:val="afc"/>
          <w:rFonts w:eastAsia="Times New Roman"/>
          <w:b w:val="0"/>
          <w:iCs/>
          <w:sz w:val="24"/>
          <w:szCs w:val="24"/>
          <w:lang w:eastAsia="ru-RU"/>
        </w:rPr>
        <w:t xml:space="preserve"> </w:t>
      </w:r>
      <w:r w:rsidR="00EB580C" w:rsidRPr="00BC243C">
        <w:rPr>
          <w:rStyle w:val="afc"/>
          <w:rFonts w:eastAsia="Times New Roman"/>
          <w:b w:val="0"/>
          <w:iCs/>
          <w:caps w:val="0"/>
          <w:sz w:val="24"/>
          <w:szCs w:val="24"/>
          <w:lang w:eastAsia="ru-RU"/>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hyperlink w:anchor="__RefHeading___Toc500868727">
        <w:r w:rsidR="0059581C" w:rsidRPr="00BC243C">
          <w:rPr>
            <w:rStyle w:val="afc"/>
            <w:b w:val="0"/>
            <w:sz w:val="24"/>
            <w:szCs w:val="24"/>
            <w:lang w:eastAsia="ru-RU"/>
          </w:rPr>
          <w:tab/>
        </w:r>
      </w:hyperlink>
      <w:r w:rsidR="00F060AC" w:rsidRPr="00BC243C">
        <w:rPr>
          <w:rStyle w:val="afc"/>
          <w:b w:val="0"/>
          <w:sz w:val="24"/>
          <w:szCs w:val="24"/>
          <w:lang w:eastAsia="ru-RU"/>
        </w:rPr>
        <w:t>20</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29">
        <w:r w:rsidR="0059581C" w:rsidRPr="00BC243C">
          <w:rPr>
            <w:rStyle w:val="afc"/>
            <w:b w:val="0"/>
            <w:sz w:val="24"/>
            <w:szCs w:val="24"/>
            <w:lang w:eastAsia="ru-RU"/>
          </w:rPr>
          <w:t>Приложение 3</w:t>
        </w:r>
        <w:r w:rsidR="00EB580C" w:rsidRPr="00BC243C">
          <w:rPr>
            <w:rStyle w:val="afc"/>
            <w:b w:val="0"/>
            <w:sz w:val="24"/>
            <w:szCs w:val="24"/>
            <w:lang w:eastAsia="ru-RU"/>
          </w:rPr>
          <w:t xml:space="preserve"> П</w:t>
        </w:r>
        <w:r w:rsidR="00EB580C" w:rsidRPr="00BC243C">
          <w:rPr>
            <w:b w:val="0"/>
            <w:caps w:val="0"/>
            <w:sz w:val="24"/>
            <w:szCs w:val="24"/>
          </w:rPr>
          <w:t>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1</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31">
        <w:r w:rsidR="0059581C" w:rsidRPr="00BC243C">
          <w:rPr>
            <w:rStyle w:val="afc"/>
            <w:b w:val="0"/>
            <w:iCs/>
            <w:sz w:val="24"/>
            <w:szCs w:val="24"/>
            <w:lang w:eastAsia="ru-RU"/>
          </w:rPr>
          <w:t>Приложение 4</w:t>
        </w:r>
      </w:hyperlink>
      <w:r w:rsidR="00842ED2" w:rsidRPr="00BC243C">
        <w:rPr>
          <w:rStyle w:val="afc"/>
          <w:b w:val="0"/>
          <w:iCs/>
          <w:sz w:val="24"/>
          <w:szCs w:val="24"/>
          <w:lang w:eastAsia="ru-RU"/>
        </w:rPr>
        <w:t xml:space="preserve"> </w:t>
      </w:r>
      <w:r w:rsidR="00842ED2" w:rsidRPr="00BC243C">
        <w:rPr>
          <w:rStyle w:val="afc"/>
          <w:b w:val="0"/>
          <w:iCs/>
          <w:caps w:val="0"/>
          <w:sz w:val="24"/>
          <w:szCs w:val="24"/>
          <w:lang w:eastAsia="ru-RU"/>
        </w:rPr>
        <w:t>Форма уведомления о предоставлении Услуги</w:t>
      </w:r>
      <w:r w:rsidR="00842ED2" w:rsidRPr="00BC243C">
        <w:rPr>
          <w:rStyle w:val="afc"/>
          <w:b w:val="0"/>
          <w:iCs/>
          <w:sz w:val="24"/>
          <w:szCs w:val="24"/>
          <w:lang w:eastAsia="ru-RU"/>
        </w:rPr>
        <w:t xml:space="preserve"> </w:t>
      </w:r>
      <w:hyperlink w:anchor="__RefHeading___Toc500868731">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2</w:t>
      </w:r>
    </w:p>
    <w:p w:rsidR="006119A4" w:rsidRPr="00BC243C" w:rsidRDefault="00CB1CB4" w:rsidP="00BC243C">
      <w:pPr>
        <w:pStyle w:val="113"/>
        <w:tabs>
          <w:tab w:val="left" w:pos="660"/>
          <w:tab w:val="right" w:leader="dot" w:pos="9911"/>
        </w:tabs>
        <w:spacing w:before="0" w:after="60" w:line="240" w:lineRule="auto"/>
        <w:ind w:right="141"/>
        <w:rPr>
          <w:b w:val="0"/>
          <w:sz w:val="24"/>
          <w:szCs w:val="24"/>
        </w:rPr>
      </w:pPr>
      <w:hyperlink w:anchor="__RefHeading___Toc500868737">
        <w:r w:rsidR="0059581C" w:rsidRPr="00BC243C">
          <w:rPr>
            <w:rStyle w:val="afc"/>
            <w:b w:val="0"/>
            <w:sz w:val="24"/>
            <w:szCs w:val="24"/>
            <w:lang w:eastAsia="ru-RU"/>
          </w:rPr>
          <w:t>Приложение 5</w:t>
        </w:r>
        <w:r w:rsidR="00842ED2" w:rsidRPr="00BC243C">
          <w:rPr>
            <w:rStyle w:val="afc"/>
            <w:b w:val="0"/>
            <w:sz w:val="24"/>
            <w:szCs w:val="24"/>
            <w:lang w:eastAsia="ru-RU"/>
          </w:rPr>
          <w:t xml:space="preserve"> </w:t>
        </w:r>
        <w:r w:rsidR="00842ED2" w:rsidRPr="00BC243C">
          <w:rPr>
            <w:rStyle w:val="afc"/>
            <w:b w:val="0"/>
            <w:caps w:val="0"/>
            <w:sz w:val="24"/>
            <w:szCs w:val="24"/>
            <w:lang w:eastAsia="ru-RU"/>
          </w:rPr>
          <w:t>Список нормативных актов, в соответствии с которыми осуществляется оказание Услуги</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3</w:t>
      </w:r>
    </w:p>
    <w:p w:rsidR="006119A4" w:rsidRPr="00BC243C" w:rsidRDefault="00CB1CB4" w:rsidP="00BC243C">
      <w:pPr>
        <w:pStyle w:val="113"/>
        <w:tabs>
          <w:tab w:val="left" w:pos="660"/>
          <w:tab w:val="right" w:leader="dot" w:pos="9911"/>
        </w:tabs>
        <w:spacing w:before="0" w:after="60" w:line="240" w:lineRule="auto"/>
        <w:ind w:right="141"/>
        <w:rPr>
          <w:b w:val="0"/>
          <w:sz w:val="24"/>
          <w:szCs w:val="24"/>
        </w:rPr>
      </w:pPr>
      <w:hyperlink w:anchor="__RefHeading___Toc500868740">
        <w:r w:rsidR="0059581C" w:rsidRPr="00BC243C">
          <w:rPr>
            <w:rStyle w:val="afc"/>
            <w:b w:val="0"/>
            <w:sz w:val="24"/>
            <w:szCs w:val="24"/>
            <w:lang w:eastAsia="ru-RU"/>
          </w:rPr>
          <w:t>Приложение 6</w:t>
        </w:r>
        <w:r w:rsidR="00842ED2" w:rsidRPr="00BC243C">
          <w:rPr>
            <w:rStyle w:val="afc"/>
            <w:b w:val="0"/>
            <w:sz w:val="24"/>
            <w:szCs w:val="24"/>
            <w:lang w:eastAsia="ru-RU"/>
          </w:rPr>
          <w:t xml:space="preserve"> </w:t>
        </w:r>
        <w:r w:rsidR="00842ED2" w:rsidRPr="00BC243C">
          <w:rPr>
            <w:rStyle w:val="afc"/>
            <w:b w:val="0"/>
            <w:caps w:val="0"/>
            <w:sz w:val="24"/>
            <w:szCs w:val="24"/>
            <w:lang w:eastAsia="ru-RU"/>
          </w:rPr>
          <w:t>Форма Заявления</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5</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43">
        <w:r w:rsidR="0059581C" w:rsidRPr="00BC243C">
          <w:rPr>
            <w:rStyle w:val="afc"/>
            <w:rFonts w:eastAsia="Times New Roman"/>
            <w:b w:val="0"/>
            <w:iCs/>
            <w:sz w:val="24"/>
            <w:szCs w:val="24"/>
            <w:lang w:eastAsia="ru-RU"/>
          </w:rPr>
          <w:t>Приложение 7</w:t>
        </w:r>
      </w:hyperlink>
      <w:r w:rsidR="00842ED2" w:rsidRPr="00BC243C">
        <w:rPr>
          <w:rStyle w:val="afc"/>
          <w:rFonts w:eastAsia="Times New Roman"/>
          <w:b w:val="0"/>
          <w:iCs/>
          <w:sz w:val="24"/>
          <w:szCs w:val="24"/>
          <w:lang w:eastAsia="ru-RU"/>
        </w:rPr>
        <w:t xml:space="preserve"> </w:t>
      </w:r>
      <w:r w:rsidR="00842ED2" w:rsidRPr="00BC243C">
        <w:rPr>
          <w:rStyle w:val="afc"/>
          <w:rFonts w:eastAsia="Times New Roman"/>
          <w:b w:val="0"/>
          <w:iCs/>
          <w:caps w:val="0"/>
          <w:sz w:val="24"/>
          <w:szCs w:val="24"/>
          <w:lang w:eastAsia="ru-RU"/>
        </w:rPr>
        <w:t>Описание документов, необходимых для предоставления Услуги</w:t>
      </w:r>
      <w:r w:rsidR="00842ED2" w:rsidRPr="00BC243C">
        <w:rPr>
          <w:rStyle w:val="afc"/>
          <w:rFonts w:eastAsia="Times New Roman"/>
          <w:b w:val="0"/>
          <w:iCs/>
          <w:sz w:val="24"/>
          <w:szCs w:val="24"/>
          <w:lang w:eastAsia="ru-RU"/>
        </w:rPr>
        <w:t xml:space="preserve"> </w:t>
      </w:r>
      <w:hyperlink w:anchor="__RefHeading___Toc500868743">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6</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45">
        <w:r w:rsidR="0059581C" w:rsidRPr="00BC243C">
          <w:rPr>
            <w:rStyle w:val="afc"/>
            <w:b w:val="0"/>
            <w:iCs/>
            <w:sz w:val="24"/>
            <w:szCs w:val="24"/>
            <w:lang w:eastAsia="ru-RU"/>
          </w:rPr>
          <w:t>Приложение 8</w:t>
        </w:r>
      </w:hyperlink>
      <w:r w:rsidR="004C4904" w:rsidRPr="00BC243C">
        <w:rPr>
          <w:rStyle w:val="afc"/>
          <w:b w:val="0"/>
          <w:iCs/>
          <w:sz w:val="24"/>
          <w:szCs w:val="24"/>
          <w:lang w:eastAsia="ru-RU"/>
        </w:rPr>
        <w:t xml:space="preserve"> </w:t>
      </w:r>
      <w:r w:rsidR="00F459B0" w:rsidRPr="00BC243C">
        <w:rPr>
          <w:b w:val="0"/>
          <w:caps w:val="0"/>
          <w:sz w:val="24"/>
          <w:szCs w:val="24"/>
        </w:rPr>
        <w:t>Список</w:t>
      </w:r>
      <w:r w:rsidR="004C4904" w:rsidRPr="00BC243C">
        <w:rPr>
          <w:b w:val="0"/>
          <w:caps w:val="0"/>
          <w:sz w:val="24"/>
          <w:szCs w:val="24"/>
        </w:rPr>
        <w:t xml:space="preserve"> документов</w:t>
      </w:r>
      <w:r w:rsidR="00121E23" w:rsidRPr="00BC243C">
        <w:rPr>
          <w:b w:val="0"/>
          <w:caps w:val="0"/>
          <w:sz w:val="24"/>
          <w:szCs w:val="24"/>
        </w:rPr>
        <w:t>,</w:t>
      </w:r>
      <w:r w:rsidR="004C4904" w:rsidRPr="00BC243C">
        <w:rPr>
          <w:b w:val="0"/>
          <w:caps w:val="0"/>
          <w:sz w:val="24"/>
          <w:szCs w:val="24"/>
        </w:rPr>
        <w:t xml:space="preserve"> необходимых для предоставления Услуги в зависимости от основания обращения</w:t>
      </w:r>
      <w:r w:rsidR="004C4904" w:rsidRPr="00BC243C">
        <w:rPr>
          <w:b w:val="0"/>
          <w:sz w:val="24"/>
          <w:szCs w:val="24"/>
        </w:rPr>
        <w:t xml:space="preserve"> </w:t>
      </w:r>
      <w:hyperlink w:anchor="__RefHeading___Toc500868745">
        <w:r w:rsidR="0059581C" w:rsidRPr="00BC243C">
          <w:rPr>
            <w:rStyle w:val="afc"/>
            <w:b w:val="0"/>
            <w:sz w:val="24"/>
            <w:szCs w:val="24"/>
            <w:lang w:eastAsia="ru-RU"/>
          </w:rPr>
          <w:tab/>
        </w:r>
      </w:hyperlink>
      <w:r w:rsidR="00F060AC" w:rsidRPr="00BC243C">
        <w:rPr>
          <w:b w:val="0"/>
          <w:sz w:val="24"/>
          <w:szCs w:val="24"/>
        </w:rPr>
        <w:t>4</w:t>
      </w:r>
      <w:r w:rsidR="00FC7919" w:rsidRPr="00BC243C">
        <w:rPr>
          <w:b w:val="0"/>
          <w:sz w:val="24"/>
          <w:szCs w:val="24"/>
        </w:rPr>
        <w:t>3</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48">
        <w:r w:rsidR="0059581C" w:rsidRPr="00BC243C">
          <w:rPr>
            <w:rStyle w:val="afc"/>
            <w:rFonts w:eastAsia="Times New Roman"/>
            <w:b w:val="0"/>
            <w:iCs/>
            <w:sz w:val="24"/>
            <w:szCs w:val="24"/>
            <w:lang w:eastAsia="ru-RU"/>
          </w:rPr>
          <w:t>Приложение 9</w:t>
        </w:r>
      </w:hyperlink>
      <w:r w:rsidR="004C4904" w:rsidRPr="00BC243C">
        <w:rPr>
          <w:rStyle w:val="afc"/>
          <w:rFonts w:eastAsia="Times New Roman"/>
          <w:b w:val="0"/>
          <w:iCs/>
          <w:sz w:val="24"/>
          <w:szCs w:val="24"/>
          <w:lang w:eastAsia="ru-RU"/>
        </w:rPr>
        <w:t xml:space="preserve"> </w:t>
      </w:r>
      <w:r w:rsidR="004C4904" w:rsidRPr="00BC243C">
        <w:rPr>
          <w:rStyle w:val="afc"/>
          <w:rFonts w:eastAsia="Times New Roman"/>
          <w:b w:val="0"/>
          <w:iCs/>
          <w:caps w:val="0"/>
          <w:sz w:val="24"/>
          <w:szCs w:val="24"/>
          <w:lang w:eastAsia="ru-RU"/>
        </w:rPr>
        <w:t xml:space="preserve">Форма решения об отказе в приеме и регистрации документов, </w:t>
      </w:r>
      <w:r w:rsidR="00121E23" w:rsidRPr="00BC243C">
        <w:rPr>
          <w:rStyle w:val="afc"/>
          <w:rFonts w:eastAsia="Times New Roman"/>
          <w:b w:val="0"/>
          <w:iCs/>
          <w:caps w:val="0"/>
          <w:sz w:val="24"/>
          <w:szCs w:val="24"/>
          <w:lang w:eastAsia="ru-RU"/>
        </w:rPr>
        <w:t xml:space="preserve">необходимых </w:t>
      </w:r>
      <w:r w:rsidR="004C4904" w:rsidRPr="00BC243C">
        <w:rPr>
          <w:rStyle w:val="afc"/>
          <w:rFonts w:eastAsia="Times New Roman"/>
          <w:b w:val="0"/>
          <w:iCs/>
          <w:caps w:val="0"/>
          <w:sz w:val="24"/>
          <w:szCs w:val="24"/>
          <w:lang w:eastAsia="ru-RU"/>
        </w:rPr>
        <w:t>для предоставления Услуги</w:t>
      </w:r>
      <w:r w:rsidR="004C4904" w:rsidRPr="00BC243C">
        <w:rPr>
          <w:rStyle w:val="afc"/>
          <w:rFonts w:eastAsia="Times New Roman"/>
          <w:b w:val="0"/>
          <w:iCs/>
          <w:sz w:val="24"/>
          <w:szCs w:val="24"/>
          <w:lang w:eastAsia="ru-RU"/>
        </w:rPr>
        <w:t xml:space="preserve"> </w:t>
      </w:r>
      <w:hyperlink w:anchor="__RefHeading___Toc500868748">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5</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50">
        <w:r w:rsidR="0059581C" w:rsidRPr="00BC243C">
          <w:rPr>
            <w:rStyle w:val="afc"/>
            <w:b w:val="0"/>
            <w:sz w:val="24"/>
            <w:szCs w:val="24"/>
            <w:lang w:eastAsia="ru-RU"/>
          </w:rPr>
          <w:t>Приложение 10</w:t>
        </w:r>
        <w:r w:rsidR="008E51AD" w:rsidRPr="00BC243C">
          <w:rPr>
            <w:rStyle w:val="afc"/>
            <w:b w:val="0"/>
            <w:sz w:val="24"/>
            <w:szCs w:val="24"/>
            <w:lang w:eastAsia="ru-RU"/>
          </w:rPr>
          <w:t xml:space="preserve"> </w:t>
        </w:r>
        <w:r w:rsidR="00121E23" w:rsidRPr="00BC243C">
          <w:rPr>
            <w:rStyle w:val="afc"/>
            <w:b w:val="0"/>
            <w:caps w:val="0"/>
            <w:sz w:val="24"/>
            <w:szCs w:val="24"/>
            <w:lang w:eastAsia="ru-RU"/>
          </w:rPr>
          <w:t>Форма решения об отказе в предоставлении Услуги</w:t>
        </w:r>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6</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53">
        <w:r w:rsidR="0059581C" w:rsidRPr="00BC243C">
          <w:rPr>
            <w:rStyle w:val="afc"/>
            <w:b w:val="0"/>
            <w:sz w:val="24"/>
            <w:szCs w:val="24"/>
            <w:lang w:eastAsia="ru-RU"/>
          </w:rPr>
          <w:t>Приложение 11</w:t>
        </w:r>
        <w:r w:rsidR="008E51AD" w:rsidRPr="00BC243C">
          <w:rPr>
            <w:rStyle w:val="afc"/>
            <w:b w:val="0"/>
            <w:sz w:val="24"/>
            <w:szCs w:val="24"/>
            <w:lang w:eastAsia="ru-RU"/>
          </w:rPr>
          <w:t xml:space="preserve"> </w:t>
        </w:r>
        <w:r w:rsidR="008E51AD" w:rsidRPr="00BC243C">
          <w:rPr>
            <w:rStyle w:val="afc"/>
            <w:b w:val="0"/>
            <w:caps w:val="0"/>
            <w:sz w:val="24"/>
            <w:szCs w:val="24"/>
            <w:lang w:eastAsia="ru-RU"/>
          </w:rPr>
          <w:t xml:space="preserve">Критерии принятия решения по приему в </w:t>
        </w:r>
        <w:r w:rsidR="00314FFB" w:rsidRPr="00BC243C">
          <w:rPr>
            <w:rStyle w:val="afc"/>
            <w:b w:val="0"/>
            <w:caps w:val="0"/>
            <w:sz w:val="24"/>
            <w:szCs w:val="24"/>
            <w:lang w:eastAsia="ru-RU"/>
          </w:rPr>
          <w:t>О</w:t>
        </w:r>
        <w:r w:rsidR="008E51AD" w:rsidRPr="00BC243C">
          <w:rPr>
            <w:rStyle w:val="afc"/>
            <w:b w:val="0"/>
            <w:caps w:val="0"/>
            <w:sz w:val="24"/>
            <w:szCs w:val="24"/>
            <w:lang w:eastAsia="ru-RU"/>
          </w:rPr>
          <w:t>рганизацию</w:t>
        </w:r>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7</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55">
        <w:r w:rsidR="0059581C" w:rsidRPr="00BC243C">
          <w:rPr>
            <w:rStyle w:val="afc"/>
            <w:b w:val="0"/>
            <w:sz w:val="24"/>
            <w:szCs w:val="24"/>
            <w:lang w:eastAsia="ru-RU"/>
          </w:rPr>
          <w:t>Приложение 12</w:t>
        </w:r>
        <w:r w:rsidR="004F7071" w:rsidRPr="00BC243C">
          <w:rPr>
            <w:rStyle w:val="afc"/>
            <w:b w:val="0"/>
            <w:sz w:val="24"/>
            <w:szCs w:val="24"/>
            <w:lang w:eastAsia="ru-RU"/>
          </w:rPr>
          <w:t xml:space="preserve"> </w:t>
        </w:r>
        <w:r w:rsidR="004F7071" w:rsidRPr="00BC243C">
          <w:rPr>
            <w:rStyle w:val="afc"/>
            <w:b w:val="0"/>
            <w:caps w:val="0"/>
            <w:sz w:val="24"/>
            <w:szCs w:val="24"/>
            <w:lang w:eastAsia="ru-RU"/>
          </w:rPr>
          <w:t>Требования к помещениям, в которых предоставляется Услуга</w:t>
        </w:r>
        <w:r w:rsidR="0059581C" w:rsidRPr="00BC243C">
          <w:rPr>
            <w:rStyle w:val="afc"/>
            <w:b w:val="0"/>
            <w:sz w:val="24"/>
            <w:szCs w:val="24"/>
            <w:lang w:eastAsia="ru-RU"/>
          </w:rPr>
          <w:tab/>
        </w:r>
      </w:hyperlink>
      <w:r w:rsidR="00FC7919" w:rsidRPr="00BC243C">
        <w:rPr>
          <w:rStyle w:val="afc"/>
          <w:b w:val="0"/>
          <w:sz w:val="24"/>
          <w:szCs w:val="24"/>
          <w:lang w:eastAsia="ru-RU"/>
        </w:rPr>
        <w:t>4</w:t>
      </w:r>
      <w:r w:rsidR="00AF5839" w:rsidRPr="00BC243C">
        <w:rPr>
          <w:rStyle w:val="afc"/>
          <w:b w:val="0"/>
          <w:sz w:val="24"/>
          <w:szCs w:val="24"/>
          <w:lang w:eastAsia="ru-RU"/>
        </w:rPr>
        <w:t>8</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57">
        <w:r w:rsidR="0059581C" w:rsidRPr="00BC243C">
          <w:rPr>
            <w:rStyle w:val="afc"/>
            <w:rFonts w:eastAsia="Times New Roman"/>
            <w:b w:val="0"/>
            <w:iCs/>
            <w:sz w:val="24"/>
            <w:szCs w:val="24"/>
            <w:lang w:eastAsia="ru-RU"/>
          </w:rPr>
          <w:t>Приложение 13</w:t>
        </w:r>
      </w:hyperlink>
      <w:r w:rsidR="004F7071" w:rsidRPr="00BC243C">
        <w:rPr>
          <w:rStyle w:val="afc"/>
          <w:rFonts w:eastAsia="Times New Roman"/>
          <w:b w:val="0"/>
          <w:iCs/>
          <w:sz w:val="24"/>
          <w:szCs w:val="24"/>
          <w:lang w:eastAsia="ru-RU"/>
        </w:rPr>
        <w:t xml:space="preserve"> </w:t>
      </w:r>
      <w:r w:rsidR="004F7071" w:rsidRPr="00BC243C">
        <w:rPr>
          <w:rStyle w:val="afc"/>
          <w:rFonts w:eastAsia="Times New Roman"/>
          <w:b w:val="0"/>
          <w:iCs/>
          <w:caps w:val="0"/>
          <w:sz w:val="24"/>
          <w:szCs w:val="24"/>
          <w:lang w:eastAsia="ru-RU"/>
        </w:rPr>
        <w:t>Показатели доступности и качества предоставления Услуги</w:t>
      </w:r>
      <w:r w:rsidR="004F7071" w:rsidRPr="00BC243C">
        <w:rPr>
          <w:rStyle w:val="afc"/>
          <w:rFonts w:eastAsia="Times New Roman"/>
          <w:b w:val="0"/>
          <w:iCs/>
          <w:sz w:val="24"/>
          <w:szCs w:val="24"/>
          <w:lang w:eastAsia="ru-RU"/>
        </w:rPr>
        <w:t xml:space="preserve"> </w:t>
      </w:r>
      <w:hyperlink w:anchor="__RefHeading___Toc500868757">
        <w:r w:rsidR="0059581C" w:rsidRPr="00BC243C">
          <w:rPr>
            <w:rStyle w:val="afc"/>
            <w:b w:val="0"/>
            <w:sz w:val="24"/>
            <w:szCs w:val="24"/>
            <w:lang w:eastAsia="ru-RU"/>
          </w:rPr>
          <w:tab/>
        </w:r>
      </w:hyperlink>
      <w:r w:rsidR="00AF5839" w:rsidRPr="00BC243C">
        <w:rPr>
          <w:rStyle w:val="afc"/>
          <w:b w:val="0"/>
          <w:sz w:val="24"/>
          <w:szCs w:val="24"/>
          <w:lang w:eastAsia="ru-RU"/>
        </w:rPr>
        <w:t>49</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59">
        <w:r w:rsidR="0059581C" w:rsidRPr="00BC243C">
          <w:rPr>
            <w:rStyle w:val="afc"/>
            <w:b w:val="0"/>
            <w:iCs/>
            <w:sz w:val="24"/>
            <w:szCs w:val="24"/>
            <w:lang w:eastAsia="ru-RU"/>
          </w:rPr>
          <w:t>Приложение 14</w:t>
        </w:r>
      </w:hyperlink>
      <w:r w:rsidR="00B33C00" w:rsidRPr="00BC243C">
        <w:rPr>
          <w:rStyle w:val="afc"/>
          <w:b w:val="0"/>
          <w:iCs/>
          <w:sz w:val="24"/>
          <w:szCs w:val="24"/>
          <w:lang w:eastAsia="ru-RU"/>
        </w:rPr>
        <w:t xml:space="preserve"> </w:t>
      </w:r>
      <w:r w:rsidR="00B33C00" w:rsidRPr="00BC243C">
        <w:rPr>
          <w:rStyle w:val="afc"/>
          <w:b w:val="0"/>
          <w:iCs/>
          <w:caps w:val="0"/>
          <w:sz w:val="24"/>
          <w:szCs w:val="24"/>
          <w:lang w:eastAsia="ru-RU"/>
        </w:rPr>
        <w:t xml:space="preserve">Требования к обеспечению доступности </w:t>
      </w:r>
      <w:r w:rsidR="00505AE9" w:rsidRPr="00BC243C">
        <w:rPr>
          <w:rStyle w:val="afc"/>
          <w:b w:val="0"/>
          <w:iCs/>
          <w:caps w:val="0"/>
          <w:sz w:val="24"/>
          <w:szCs w:val="24"/>
          <w:lang w:eastAsia="ru-RU"/>
        </w:rPr>
        <w:t>У</w:t>
      </w:r>
      <w:r w:rsidR="00B33C00" w:rsidRPr="00BC243C">
        <w:rPr>
          <w:rStyle w:val="afc"/>
          <w:b w:val="0"/>
          <w:iCs/>
          <w:caps w:val="0"/>
          <w:sz w:val="24"/>
          <w:szCs w:val="24"/>
          <w:lang w:eastAsia="ru-RU"/>
        </w:rPr>
        <w:t>слуги для инвалидов и маломобильных групп населения</w:t>
      </w:r>
      <w:r w:rsidR="00B33C00" w:rsidRPr="00BC243C">
        <w:rPr>
          <w:rStyle w:val="afc"/>
          <w:b w:val="0"/>
          <w:iCs/>
          <w:sz w:val="24"/>
          <w:szCs w:val="24"/>
          <w:lang w:eastAsia="ru-RU"/>
        </w:rPr>
        <w:t xml:space="preserve"> </w:t>
      </w:r>
      <w:hyperlink w:anchor="__RefHeading___Toc500868759">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0</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61">
        <w:r w:rsidR="0059581C" w:rsidRPr="00BC243C">
          <w:rPr>
            <w:rStyle w:val="afc"/>
            <w:b w:val="0"/>
            <w:iCs/>
            <w:sz w:val="24"/>
            <w:szCs w:val="24"/>
            <w:lang w:eastAsia="ru-RU"/>
          </w:rPr>
          <w:t>Приложение 15</w:t>
        </w:r>
      </w:hyperlink>
      <w:r w:rsidR="00B13C2C" w:rsidRPr="00BC243C">
        <w:rPr>
          <w:rStyle w:val="afc"/>
          <w:b w:val="0"/>
          <w:iCs/>
          <w:sz w:val="24"/>
          <w:szCs w:val="24"/>
          <w:lang w:eastAsia="ru-RU"/>
        </w:rPr>
        <w:t xml:space="preserve"> </w:t>
      </w:r>
      <w:r w:rsidR="00B13C2C" w:rsidRPr="00BC243C">
        <w:rPr>
          <w:rStyle w:val="afc"/>
          <w:b w:val="0"/>
          <w:iCs/>
          <w:caps w:val="0"/>
          <w:sz w:val="24"/>
          <w:szCs w:val="24"/>
          <w:lang w:eastAsia="ru-RU"/>
        </w:rPr>
        <w:t>Блок-схема предоставления Услуги</w:t>
      </w:r>
      <w:r w:rsidR="00B13C2C" w:rsidRPr="00BC243C">
        <w:rPr>
          <w:rStyle w:val="afc"/>
          <w:b w:val="0"/>
          <w:iCs/>
          <w:sz w:val="24"/>
          <w:szCs w:val="24"/>
          <w:lang w:eastAsia="ru-RU"/>
        </w:rPr>
        <w:t xml:space="preserve"> </w:t>
      </w:r>
      <w:hyperlink w:anchor="__RefHeading___Toc500868761">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1</w:t>
      </w:r>
    </w:p>
    <w:p w:rsidR="006119A4" w:rsidRPr="00BC243C" w:rsidRDefault="00CB1CB4" w:rsidP="00BC243C">
      <w:pPr>
        <w:pStyle w:val="113"/>
        <w:tabs>
          <w:tab w:val="right" w:leader="dot" w:pos="9911"/>
        </w:tabs>
        <w:spacing w:before="0" w:after="60" w:line="240" w:lineRule="auto"/>
        <w:ind w:right="141"/>
        <w:rPr>
          <w:b w:val="0"/>
          <w:sz w:val="24"/>
          <w:szCs w:val="24"/>
        </w:rPr>
      </w:pPr>
      <w:hyperlink w:anchor="__RefHeading___Toc500868763">
        <w:r w:rsidR="0059581C" w:rsidRPr="00BC243C">
          <w:rPr>
            <w:rStyle w:val="afc"/>
            <w:b w:val="0"/>
            <w:sz w:val="24"/>
            <w:szCs w:val="24"/>
            <w:lang w:eastAsia="ru-RU"/>
          </w:rPr>
          <w:t>Приложение 16</w:t>
        </w:r>
        <w:r w:rsidR="00B13C2C" w:rsidRPr="00BC243C">
          <w:rPr>
            <w:rStyle w:val="afc"/>
            <w:b w:val="0"/>
            <w:sz w:val="24"/>
            <w:szCs w:val="24"/>
            <w:lang w:eastAsia="ru-RU"/>
          </w:rPr>
          <w:t xml:space="preserve"> </w:t>
        </w:r>
        <w:r w:rsidR="00B13C2C" w:rsidRPr="00BC243C">
          <w:rPr>
            <w:rStyle w:val="afc"/>
            <w:b w:val="0"/>
            <w:caps w:val="0"/>
            <w:sz w:val="24"/>
            <w:szCs w:val="24"/>
            <w:lang w:eastAsia="ru-RU"/>
          </w:rPr>
          <w:t>Перечень и содержание административных действий, составляющих административные процедуры</w:t>
        </w:r>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2</w:t>
      </w:r>
    </w:p>
    <w:p w:rsidR="006119A4" w:rsidRPr="00BC243C" w:rsidRDefault="00CB1CB4" w:rsidP="00046EA2">
      <w:pPr>
        <w:pStyle w:val="113"/>
        <w:tabs>
          <w:tab w:val="right" w:leader="dot" w:pos="9911"/>
        </w:tabs>
        <w:spacing w:line="240" w:lineRule="auto"/>
        <w:rPr>
          <w:b w:val="0"/>
        </w:rPr>
      </w:pPr>
      <w:hyperlink w:anchor="__RefHeading___Toc500868765"/>
    </w:p>
    <w:p w:rsidR="008B1E40" w:rsidRDefault="00365EB5" w:rsidP="00BC243C">
      <w:pPr>
        <w:pStyle w:val="113"/>
        <w:tabs>
          <w:tab w:val="right" w:leader="dot" w:pos="9911"/>
        </w:tabs>
        <w:spacing w:line="240" w:lineRule="auto"/>
        <w:rPr>
          <w:b w:val="0"/>
        </w:rPr>
      </w:pPr>
      <w:r w:rsidRPr="00BC243C">
        <w:rPr>
          <w:b w:val="0"/>
        </w:rPr>
        <w:fldChar w:fldCharType="end"/>
      </w:r>
      <w:r w:rsidR="008B1E40">
        <w:rPr>
          <w:b w:val="0"/>
        </w:rPr>
        <w:br w:type="page"/>
      </w:r>
    </w:p>
    <w:p w:rsidR="006119A4" w:rsidRPr="00A109F1" w:rsidRDefault="0059581C" w:rsidP="00046EA2">
      <w:pPr>
        <w:spacing w:after="0" w:line="240" w:lineRule="auto"/>
        <w:jc w:val="center"/>
        <w:rPr>
          <w:rFonts w:ascii="Times New Roman" w:hAnsi="Times New Roman" w:cs="Times New Roman"/>
          <w:b/>
          <w:sz w:val="24"/>
          <w:szCs w:val="24"/>
        </w:rPr>
      </w:pPr>
      <w:r w:rsidRPr="00A109F1">
        <w:rPr>
          <w:rFonts w:ascii="Times New Roman" w:hAnsi="Times New Roman" w:cs="Times New Roman"/>
          <w:b/>
          <w:sz w:val="24"/>
          <w:szCs w:val="24"/>
        </w:rPr>
        <w:lastRenderedPageBreak/>
        <w:t>Термины и определения</w:t>
      </w:r>
    </w:p>
    <w:p w:rsidR="00D86A54" w:rsidRPr="00243A91" w:rsidRDefault="00D86A54" w:rsidP="00046EA2">
      <w:pPr>
        <w:spacing w:after="0" w:line="240" w:lineRule="auto"/>
        <w:jc w:val="center"/>
        <w:rPr>
          <w:rFonts w:ascii="Times New Roman" w:hAnsi="Times New Roman" w:cs="Times New Roman"/>
        </w:rPr>
      </w:pPr>
    </w:p>
    <w:p w:rsidR="006119A4" w:rsidRPr="00243A91" w:rsidRDefault="0059581C" w:rsidP="00046EA2">
      <w:pPr>
        <w:pStyle w:val="115"/>
        <w:spacing w:line="240" w:lineRule="auto"/>
        <w:ind w:firstLine="567"/>
      </w:pPr>
      <w:r w:rsidRPr="00243A91">
        <w:rPr>
          <w:sz w:val="24"/>
          <w:szCs w:val="24"/>
        </w:rPr>
        <w:t>Термины и определения, используемые в настоящем административном регламенте предоставления</w:t>
      </w:r>
      <w:r w:rsidR="00D068AF">
        <w:rPr>
          <w:sz w:val="24"/>
          <w:szCs w:val="24"/>
        </w:rPr>
        <w:t xml:space="preserve"> муниципальной</w:t>
      </w:r>
      <w:r w:rsidRPr="00243A91">
        <w:rPr>
          <w:sz w:val="24"/>
          <w:szCs w:val="24"/>
        </w:rPr>
        <w:t xml:space="preserve"> услуги, оказываемой общеобразовательной организацией </w:t>
      </w:r>
      <w:r w:rsidR="00D068AF">
        <w:rPr>
          <w:sz w:val="24"/>
          <w:szCs w:val="24"/>
        </w:rPr>
        <w:t>городского округа Луховицы</w:t>
      </w:r>
      <w:r w:rsidRPr="00243A91">
        <w:rPr>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указаны в Приложении 1 настоящего Административного регламента.</w:t>
      </w:r>
    </w:p>
    <w:p w:rsidR="006119A4" w:rsidRPr="003E0889" w:rsidRDefault="006119A4" w:rsidP="00046EA2">
      <w:pPr>
        <w:spacing w:after="0" w:line="240" w:lineRule="auto"/>
        <w:jc w:val="center"/>
        <w:rPr>
          <w:rFonts w:ascii="Times New Roman" w:hAnsi="Times New Roman" w:cs="Times New Roman"/>
        </w:rPr>
      </w:pPr>
    </w:p>
    <w:p w:rsidR="006119A4" w:rsidRPr="00243A91" w:rsidRDefault="0059581C" w:rsidP="00046EA2">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243A91" w:rsidRDefault="00D86A54" w:rsidP="00046EA2">
      <w:pPr>
        <w:spacing w:after="0" w:line="240" w:lineRule="auto"/>
        <w:jc w:val="center"/>
        <w:rPr>
          <w:rFonts w:ascii="Times New Roman" w:hAnsi="Times New Roman" w:cs="Times New Roman"/>
        </w:rPr>
      </w:pPr>
    </w:p>
    <w:p w:rsidR="006119A4" w:rsidRPr="003F2DF7" w:rsidRDefault="0059581C" w:rsidP="00046EA2">
      <w:pPr>
        <w:pStyle w:val="2-"/>
        <w:numPr>
          <w:ilvl w:val="0"/>
          <w:numId w:val="9"/>
        </w:numPr>
        <w:spacing w:before="0" w:after="0"/>
        <w:ind w:left="2127" w:hanging="505"/>
        <w:jc w:val="left"/>
        <w:rPr>
          <w:i w:val="0"/>
        </w:rPr>
      </w:pPr>
      <w:bookmarkStart w:id="2" w:name="__RefHeading___Toc500868676"/>
      <w:bookmarkEnd w:id="2"/>
      <w:r w:rsidRPr="003F2DF7">
        <w:rPr>
          <w:i w:val="0"/>
          <w:sz w:val="24"/>
          <w:szCs w:val="24"/>
        </w:rPr>
        <w:t>Предмет регулирования Административного регламента</w:t>
      </w:r>
    </w:p>
    <w:p w:rsidR="00D86A54" w:rsidRPr="00D068AF" w:rsidRDefault="00D86A54" w:rsidP="00046EA2">
      <w:pPr>
        <w:pStyle w:val="2-"/>
        <w:spacing w:before="0" w:after="0"/>
        <w:ind w:left="2127"/>
        <w:jc w:val="left"/>
        <w:rPr>
          <w:b w:val="0"/>
          <w:i w:val="0"/>
          <w:sz w:val="22"/>
          <w:szCs w:val="22"/>
        </w:rPr>
      </w:pPr>
    </w:p>
    <w:p w:rsidR="006119A4" w:rsidRPr="00243A91" w:rsidRDefault="0059581C" w:rsidP="00FD0B8B">
      <w:pPr>
        <w:pStyle w:val="115"/>
        <w:numPr>
          <w:ilvl w:val="1"/>
          <w:numId w:val="9"/>
        </w:numPr>
        <w:spacing w:line="240" w:lineRule="auto"/>
        <w:ind w:left="0" w:firstLine="567"/>
      </w:pPr>
      <w:r w:rsidRPr="00243A91">
        <w:rPr>
          <w:sz w:val="24"/>
          <w:szCs w:val="24"/>
        </w:rPr>
        <w:t>Административный регламент устанавливает стандарт предоставления</w:t>
      </w:r>
      <w:r w:rsidR="00D068AF">
        <w:rPr>
          <w:sz w:val="24"/>
          <w:szCs w:val="24"/>
        </w:rPr>
        <w:t xml:space="preserve"> </w:t>
      </w:r>
      <w:r w:rsidRPr="00243A91">
        <w:rPr>
          <w:sz w:val="24"/>
          <w:szCs w:val="24"/>
        </w:rPr>
        <w:t>Услуг</w:t>
      </w:r>
      <w:r w:rsidR="00161CA8">
        <w:rPr>
          <w:sz w:val="24"/>
          <w:szCs w:val="24"/>
        </w:rPr>
        <w:t>и</w:t>
      </w:r>
      <w:r w:rsidRPr="00243A91">
        <w:rPr>
          <w:bCs/>
          <w:sz w:val="24"/>
          <w:szCs w:val="24"/>
        </w:rPr>
        <w:t xml:space="preserve">, </w:t>
      </w:r>
      <w:r w:rsidRPr="00243A91">
        <w:rPr>
          <w:sz w:val="24"/>
          <w:szCs w:val="24"/>
        </w:rPr>
        <w:t>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формы контроля за исполнением Административного регламента, досудебный (внесудебный) порядок обжалования решений и действий (бездействия) Организаци</w:t>
      </w:r>
      <w:r w:rsidR="00161CA8">
        <w:rPr>
          <w:sz w:val="24"/>
          <w:szCs w:val="24"/>
        </w:rPr>
        <w:t>й</w:t>
      </w:r>
      <w:r w:rsidRPr="00243A91">
        <w:rPr>
          <w:sz w:val="24"/>
          <w:szCs w:val="24"/>
        </w:rPr>
        <w:t>, Подразделени</w:t>
      </w:r>
      <w:r w:rsidR="00161CA8">
        <w:rPr>
          <w:sz w:val="24"/>
          <w:szCs w:val="24"/>
        </w:rPr>
        <w:t>я</w:t>
      </w:r>
      <w:r w:rsidRPr="00243A91">
        <w:rPr>
          <w:sz w:val="24"/>
          <w:szCs w:val="24"/>
        </w:rPr>
        <w:t xml:space="preserve">. </w:t>
      </w:r>
    </w:p>
    <w:p w:rsidR="00D86A54" w:rsidRPr="003E0889" w:rsidRDefault="00D86A54" w:rsidP="00FD0B8B">
      <w:pPr>
        <w:pStyle w:val="115"/>
        <w:spacing w:line="240" w:lineRule="auto"/>
        <w:ind w:firstLine="567"/>
        <w:rPr>
          <w:sz w:val="22"/>
          <w:szCs w:val="22"/>
        </w:rPr>
      </w:pPr>
    </w:p>
    <w:p w:rsidR="006119A4" w:rsidRPr="003F2DF7" w:rsidRDefault="0059581C" w:rsidP="00FD0B8B">
      <w:pPr>
        <w:pStyle w:val="2-"/>
        <w:numPr>
          <w:ilvl w:val="0"/>
          <w:numId w:val="9"/>
        </w:numPr>
        <w:spacing w:before="0" w:after="0"/>
        <w:ind w:left="0" w:firstLine="567"/>
        <w:rPr>
          <w:i w:val="0"/>
        </w:rPr>
      </w:pPr>
      <w:bookmarkStart w:id="3" w:name="__RefHeading___Toc500868677"/>
      <w:bookmarkEnd w:id="3"/>
      <w:r w:rsidRPr="003F2DF7">
        <w:rPr>
          <w:i w:val="0"/>
          <w:sz w:val="24"/>
          <w:szCs w:val="24"/>
        </w:rPr>
        <w:t>Лица, имеющие право на получение Услуги</w:t>
      </w:r>
    </w:p>
    <w:p w:rsidR="00D86A54" w:rsidRPr="00D068AF" w:rsidRDefault="00D86A54" w:rsidP="00FD0B8B">
      <w:pPr>
        <w:pStyle w:val="2-"/>
        <w:spacing w:before="0" w:after="0"/>
        <w:ind w:firstLine="567"/>
        <w:jc w:val="left"/>
        <w:rPr>
          <w:b w:val="0"/>
          <w:i w:val="0"/>
          <w:sz w:val="22"/>
          <w:szCs w:val="22"/>
        </w:rPr>
      </w:pPr>
    </w:p>
    <w:p w:rsidR="006119A4" w:rsidRPr="00243A91" w:rsidRDefault="0059581C" w:rsidP="00FD0B8B">
      <w:pPr>
        <w:pStyle w:val="115"/>
        <w:numPr>
          <w:ilvl w:val="1"/>
          <w:numId w:val="9"/>
        </w:numPr>
        <w:spacing w:line="240" w:lineRule="auto"/>
        <w:ind w:left="0" w:firstLine="567"/>
      </w:pPr>
      <w:r w:rsidRPr="00243A91">
        <w:rPr>
          <w:sz w:val="24"/>
          <w:szCs w:val="24"/>
        </w:rPr>
        <w:t>Лицами, имеющими право на получение Услуги</w:t>
      </w:r>
      <w:r w:rsidR="00817F41">
        <w:rPr>
          <w:sz w:val="24"/>
          <w:szCs w:val="24"/>
        </w:rPr>
        <w:t xml:space="preserve"> </w:t>
      </w:r>
      <w:r w:rsidR="00817F41" w:rsidRPr="00243A91">
        <w:rPr>
          <w:sz w:val="24"/>
          <w:szCs w:val="24"/>
        </w:rPr>
        <w:t>(далее-Заявители)</w:t>
      </w:r>
      <w:r w:rsidRPr="00243A91">
        <w:rPr>
          <w:sz w:val="24"/>
          <w:szCs w:val="24"/>
        </w:rPr>
        <w:t>, являются граждане Российской Федерации, иностранные граждане, лица без гражданства, являющиеся:</w:t>
      </w:r>
    </w:p>
    <w:p w:rsidR="006119A4" w:rsidRPr="00243A91" w:rsidRDefault="00817F41" w:rsidP="00FD0B8B">
      <w:pPr>
        <w:pStyle w:val="115"/>
        <w:spacing w:line="240" w:lineRule="auto"/>
        <w:ind w:firstLine="567"/>
      </w:pPr>
      <w:r>
        <w:rPr>
          <w:sz w:val="24"/>
          <w:szCs w:val="24"/>
        </w:rPr>
        <w:t>2.1.1.</w:t>
      </w:r>
      <w:r w:rsidR="0059581C" w:rsidRPr="00243A91">
        <w:rPr>
          <w:sz w:val="24"/>
          <w:szCs w:val="24"/>
        </w:rPr>
        <w:t xml:space="preserve"> родителями (законными представителями) несовершеннолетних детей;</w:t>
      </w:r>
    </w:p>
    <w:p w:rsidR="006119A4" w:rsidRPr="00243A91" w:rsidRDefault="00817F41" w:rsidP="00FD0B8B">
      <w:pPr>
        <w:pStyle w:val="115"/>
        <w:spacing w:line="240" w:lineRule="auto"/>
        <w:ind w:firstLine="567"/>
      </w:pPr>
      <w:r>
        <w:rPr>
          <w:sz w:val="24"/>
          <w:szCs w:val="24"/>
        </w:rPr>
        <w:t>2.1.2.</w:t>
      </w:r>
      <w:r w:rsidR="0059581C" w:rsidRPr="00243A91">
        <w:rPr>
          <w:sz w:val="24"/>
          <w:szCs w:val="24"/>
        </w:rPr>
        <w:t xml:space="preserve">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w:t>
      </w:r>
    </w:p>
    <w:p w:rsidR="006119A4" w:rsidRPr="00243A91" w:rsidRDefault="0059581C" w:rsidP="00FD0B8B">
      <w:pPr>
        <w:pStyle w:val="115"/>
        <w:numPr>
          <w:ilvl w:val="1"/>
          <w:numId w:val="9"/>
        </w:numPr>
        <w:spacing w:line="240" w:lineRule="auto"/>
        <w:ind w:left="0" w:firstLine="567"/>
      </w:pPr>
      <w:r w:rsidRPr="00243A91">
        <w:rPr>
          <w:sz w:val="24"/>
          <w:szCs w:val="24"/>
        </w:rPr>
        <w:t>Категории детей, имеющих право на получение Услуги:</w:t>
      </w:r>
    </w:p>
    <w:p w:rsidR="006119A4" w:rsidRPr="00243A91" w:rsidRDefault="0059581C" w:rsidP="00FD0B8B">
      <w:pPr>
        <w:pStyle w:val="ConsPlusNormal0"/>
        <w:ind w:firstLine="567"/>
        <w:jc w:val="both"/>
        <w:rPr>
          <w:rFonts w:ascii="Times New Roman" w:hAnsi="Times New Roman" w:cs="Times New Roman"/>
        </w:rPr>
      </w:pPr>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
    <w:p w:rsidR="006119A4" w:rsidRPr="00243A91" w:rsidRDefault="0059581C" w:rsidP="00FD0B8B">
      <w:pPr>
        <w:pStyle w:val="ConsPlusNormal0"/>
        <w:ind w:firstLine="567"/>
        <w:jc w:val="both"/>
        <w:rPr>
          <w:rFonts w:ascii="Times New Roman" w:hAnsi="Times New Roman" w:cs="Times New Roman"/>
        </w:rPr>
      </w:pPr>
      <w:r w:rsidRPr="00243A91">
        <w:rPr>
          <w:rFonts w:ascii="Times New Roman" w:hAnsi="Times New Roman" w:cs="Times New Roman"/>
          <w:sz w:val="24"/>
          <w:szCs w:val="24"/>
        </w:rPr>
        <w:t>2.2.2. не проживающие на территори</w:t>
      </w:r>
      <w:r w:rsidR="00D073B3">
        <w:rPr>
          <w:rFonts w:ascii="Times New Roman" w:hAnsi="Times New Roman" w:cs="Times New Roman"/>
          <w:sz w:val="24"/>
          <w:szCs w:val="24"/>
        </w:rPr>
        <w:t>и, закрепленной за Организацией.</w:t>
      </w:r>
    </w:p>
    <w:p w:rsidR="006119A4" w:rsidRPr="00243A91" w:rsidRDefault="0059581C" w:rsidP="00FD0B8B">
      <w:pPr>
        <w:pStyle w:val="115"/>
        <w:spacing w:line="240" w:lineRule="auto"/>
        <w:ind w:firstLine="567"/>
      </w:pPr>
      <w:r w:rsidRPr="00243A91">
        <w:rPr>
          <w:sz w:val="24"/>
          <w:szCs w:val="24"/>
        </w:rPr>
        <w:t>2.3. Интересы лиц, указанных в пункте 2.1</w:t>
      </w:r>
      <w:r w:rsidR="00BD1414">
        <w:rPr>
          <w:sz w:val="24"/>
          <w:szCs w:val="24"/>
        </w:rPr>
        <w:t>.</w:t>
      </w:r>
      <w:r w:rsidRPr="00243A91">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D86A54" w:rsidRPr="00243A91" w:rsidRDefault="00D86A54" w:rsidP="00FD0B8B">
      <w:pPr>
        <w:pStyle w:val="115"/>
        <w:spacing w:line="240" w:lineRule="auto"/>
        <w:ind w:firstLine="567"/>
        <w:rPr>
          <w:sz w:val="24"/>
          <w:szCs w:val="24"/>
        </w:rPr>
      </w:pPr>
    </w:p>
    <w:p w:rsidR="006119A4" w:rsidRPr="003F2DF7" w:rsidRDefault="0059581C" w:rsidP="00FD0B8B">
      <w:pPr>
        <w:pStyle w:val="2-"/>
        <w:numPr>
          <w:ilvl w:val="0"/>
          <w:numId w:val="9"/>
        </w:numPr>
        <w:spacing w:before="0" w:after="0"/>
        <w:ind w:left="0" w:firstLine="567"/>
        <w:jc w:val="left"/>
        <w:rPr>
          <w:i w:val="0"/>
        </w:rPr>
      </w:pPr>
      <w:bookmarkStart w:id="4" w:name="__RefHeading___Toc500868678"/>
      <w:bookmarkEnd w:id="4"/>
      <w:r w:rsidRPr="003F2DF7">
        <w:rPr>
          <w:i w:val="0"/>
          <w:sz w:val="24"/>
          <w:szCs w:val="24"/>
        </w:rPr>
        <w:t>Требования к порядку информирования о порядке предоставления Услуги</w:t>
      </w:r>
    </w:p>
    <w:p w:rsidR="00D86A54" w:rsidRPr="00D073B3" w:rsidRDefault="00D86A54" w:rsidP="00FD0B8B">
      <w:pPr>
        <w:pStyle w:val="2-"/>
        <w:spacing w:before="0" w:after="0"/>
        <w:ind w:firstLine="567"/>
        <w:jc w:val="left"/>
        <w:rPr>
          <w:b w:val="0"/>
          <w:i w:val="0"/>
          <w:sz w:val="24"/>
          <w:szCs w:val="24"/>
        </w:rPr>
      </w:pPr>
    </w:p>
    <w:p w:rsidR="006119A4" w:rsidRPr="00243A91" w:rsidRDefault="00F36B9A" w:rsidP="00FD0B8B">
      <w:pPr>
        <w:pStyle w:val="115"/>
        <w:numPr>
          <w:ilvl w:val="1"/>
          <w:numId w:val="9"/>
        </w:numPr>
        <w:spacing w:line="240" w:lineRule="auto"/>
        <w:ind w:left="0" w:firstLine="567"/>
        <w:rPr>
          <w:sz w:val="24"/>
          <w:szCs w:val="24"/>
        </w:rPr>
      </w:pPr>
      <w:r w:rsidRPr="00F36B9A">
        <w:rPr>
          <w:sz w:val="24"/>
          <w:szCs w:val="24"/>
        </w:rPr>
        <w:t>Справочная информация о месте нахождения, графике работы, контактных телефонах, адресах электронной почты Организаци</w:t>
      </w:r>
      <w:r>
        <w:rPr>
          <w:sz w:val="24"/>
          <w:szCs w:val="24"/>
        </w:rPr>
        <w:t>й</w:t>
      </w:r>
      <w:r w:rsidRPr="00F36B9A">
        <w:rPr>
          <w:sz w:val="24"/>
          <w:szCs w:val="24"/>
        </w:rPr>
        <w:t>, Подразделения, МФЦ и организаций, участвующих в предоставлении и информировании о порядке предоставления Услуги</w:t>
      </w:r>
      <w:r w:rsidR="0059581C" w:rsidRPr="00243A91">
        <w:rPr>
          <w:sz w:val="24"/>
          <w:szCs w:val="24"/>
        </w:rPr>
        <w:t xml:space="preserve"> приведены в Приложении 2 к настоящему Административному регламенту.</w:t>
      </w:r>
    </w:p>
    <w:p w:rsidR="006119A4" w:rsidRPr="00243A91" w:rsidRDefault="00544A19" w:rsidP="00FD0B8B">
      <w:pPr>
        <w:pStyle w:val="115"/>
        <w:numPr>
          <w:ilvl w:val="1"/>
          <w:numId w:val="9"/>
        </w:numPr>
        <w:spacing w:line="240" w:lineRule="auto"/>
        <w:ind w:left="0" w:firstLine="567"/>
        <w:rPr>
          <w:sz w:val="24"/>
          <w:szCs w:val="24"/>
        </w:rPr>
      </w:pPr>
      <w:r w:rsidRPr="00544A19">
        <w:rPr>
          <w:sz w:val="24"/>
          <w:szCs w:val="24"/>
        </w:rPr>
        <w:t xml:space="preserve">Порядок получения заинтересованными лицами информации по вопросам предоставления </w:t>
      </w:r>
      <w:r>
        <w:rPr>
          <w:sz w:val="24"/>
          <w:szCs w:val="24"/>
        </w:rPr>
        <w:t>У</w:t>
      </w:r>
      <w:r w:rsidRPr="00544A19">
        <w:rPr>
          <w:sz w:val="24"/>
          <w:szCs w:val="24"/>
        </w:rPr>
        <w:t xml:space="preserve">слуги, сведений о ходе предоставления </w:t>
      </w:r>
      <w:r>
        <w:rPr>
          <w:sz w:val="24"/>
          <w:szCs w:val="24"/>
        </w:rPr>
        <w:t>У</w:t>
      </w:r>
      <w:r w:rsidRPr="00544A19">
        <w:rPr>
          <w:sz w:val="24"/>
          <w:szCs w:val="24"/>
        </w:rPr>
        <w:t xml:space="preserve">слуги, порядке, форме и месте размещения информации о порядке предоставления </w:t>
      </w:r>
      <w:r>
        <w:rPr>
          <w:sz w:val="24"/>
          <w:szCs w:val="24"/>
        </w:rPr>
        <w:t>У</w:t>
      </w:r>
      <w:r w:rsidRPr="00544A19">
        <w:rPr>
          <w:sz w:val="24"/>
          <w:szCs w:val="24"/>
        </w:rPr>
        <w:t>слуги</w:t>
      </w:r>
      <w:r w:rsidR="0059581C" w:rsidRPr="00243A91">
        <w:rPr>
          <w:sz w:val="24"/>
          <w:szCs w:val="24"/>
        </w:rPr>
        <w:t xml:space="preserve"> приведены в Приложении 3 к настоящему Административному регламенту.</w:t>
      </w:r>
    </w:p>
    <w:p w:rsidR="006119A4" w:rsidRPr="00F36B9A" w:rsidRDefault="006119A4" w:rsidP="00FD0B8B">
      <w:pPr>
        <w:pStyle w:val="115"/>
        <w:spacing w:line="240" w:lineRule="auto"/>
        <w:ind w:firstLine="567"/>
        <w:rPr>
          <w:sz w:val="22"/>
          <w:szCs w:val="22"/>
        </w:rPr>
      </w:pPr>
    </w:p>
    <w:p w:rsidR="006119A4" w:rsidRPr="00243A91" w:rsidRDefault="0059581C" w:rsidP="00FD0B8B">
      <w:pPr>
        <w:pStyle w:val="1-"/>
        <w:keepNext w:val="0"/>
        <w:spacing w:before="0" w:after="0" w:line="240" w:lineRule="auto"/>
        <w:ind w:firstLine="567"/>
        <w:rPr>
          <w:sz w:val="24"/>
          <w:szCs w:val="24"/>
        </w:rPr>
      </w:pPr>
      <w:bookmarkStart w:id="5" w:name="__RefHeading___Toc500868679"/>
      <w:bookmarkEnd w:id="5"/>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F36B9A" w:rsidRDefault="006119A4" w:rsidP="00FD0B8B">
      <w:pPr>
        <w:pStyle w:val="1-"/>
        <w:keepNext w:val="0"/>
        <w:spacing w:before="0" w:after="0" w:line="240" w:lineRule="auto"/>
        <w:ind w:firstLine="567"/>
        <w:jc w:val="left"/>
        <w:rPr>
          <w:sz w:val="22"/>
          <w:szCs w:val="22"/>
        </w:rPr>
      </w:pPr>
    </w:p>
    <w:p w:rsidR="006119A4" w:rsidRPr="003F2DF7" w:rsidRDefault="0059581C" w:rsidP="00B80579">
      <w:pPr>
        <w:pStyle w:val="2-"/>
        <w:numPr>
          <w:ilvl w:val="0"/>
          <w:numId w:val="21"/>
        </w:numPr>
        <w:tabs>
          <w:tab w:val="left" w:pos="4085"/>
        </w:tabs>
        <w:spacing w:before="0" w:after="0"/>
        <w:ind w:left="0" w:firstLine="567"/>
        <w:rPr>
          <w:i w:val="0"/>
          <w:sz w:val="24"/>
          <w:szCs w:val="24"/>
        </w:rPr>
      </w:pPr>
      <w:bookmarkStart w:id="6" w:name="__RefHeading___Toc500868680"/>
      <w:bookmarkEnd w:id="6"/>
      <w:r w:rsidRPr="003F2DF7">
        <w:rPr>
          <w:i w:val="0"/>
          <w:sz w:val="24"/>
          <w:szCs w:val="24"/>
        </w:rPr>
        <w:t>Наименование Услуги</w:t>
      </w:r>
    </w:p>
    <w:p w:rsidR="00D86A54" w:rsidRPr="00F36B9A" w:rsidRDefault="00D86A54" w:rsidP="00FD0B8B">
      <w:pPr>
        <w:pStyle w:val="2-"/>
        <w:tabs>
          <w:tab w:val="left" w:pos="4085"/>
        </w:tabs>
        <w:spacing w:before="0" w:after="0"/>
        <w:ind w:firstLine="567"/>
        <w:jc w:val="left"/>
        <w:rPr>
          <w:sz w:val="22"/>
          <w:szCs w:val="22"/>
        </w:rPr>
      </w:pPr>
    </w:p>
    <w:p w:rsidR="006119A4" w:rsidRPr="00243A91" w:rsidRDefault="0059581C" w:rsidP="00FD0B8B">
      <w:pPr>
        <w:pStyle w:val="115"/>
        <w:spacing w:line="240" w:lineRule="auto"/>
        <w:ind w:firstLine="567"/>
        <w:rPr>
          <w:sz w:val="24"/>
          <w:szCs w:val="24"/>
        </w:rPr>
      </w:pPr>
      <w:r w:rsidRPr="00243A91">
        <w:rPr>
          <w:sz w:val="24"/>
          <w:szCs w:val="24"/>
        </w:rPr>
        <w:t xml:space="preserve">4.1. </w:t>
      </w:r>
      <w:r w:rsidR="00845EF7">
        <w:rPr>
          <w:sz w:val="24"/>
          <w:szCs w:val="24"/>
        </w:rPr>
        <w:t>Муниципальная услуга</w:t>
      </w:r>
      <w:r w:rsidRPr="00243A91">
        <w:rPr>
          <w:sz w:val="24"/>
          <w:szCs w:val="24"/>
        </w:rPr>
        <w:t xml:space="preserve">, оказываемая </w:t>
      </w:r>
      <w:r w:rsidR="00845EF7" w:rsidRPr="00845EF7">
        <w:rPr>
          <w:sz w:val="24"/>
          <w:szCs w:val="24"/>
        </w:rPr>
        <w:t>общеобразовательной организацией городского округа Луховицы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p w:rsidR="00D86A54" w:rsidRPr="00243A91" w:rsidRDefault="00D86A54" w:rsidP="00FD0B8B">
      <w:pPr>
        <w:pStyle w:val="115"/>
        <w:spacing w:line="240" w:lineRule="auto"/>
        <w:ind w:firstLine="567"/>
        <w:rPr>
          <w:sz w:val="24"/>
          <w:szCs w:val="24"/>
        </w:rPr>
      </w:pPr>
    </w:p>
    <w:p w:rsidR="006119A4" w:rsidRPr="003F2DF7" w:rsidRDefault="0059581C" w:rsidP="00B80579">
      <w:pPr>
        <w:pStyle w:val="2-"/>
        <w:numPr>
          <w:ilvl w:val="0"/>
          <w:numId w:val="21"/>
        </w:numPr>
        <w:spacing w:before="0" w:after="0"/>
        <w:ind w:left="0" w:firstLine="567"/>
        <w:rPr>
          <w:i w:val="0"/>
          <w:sz w:val="24"/>
          <w:szCs w:val="24"/>
        </w:rPr>
      </w:pPr>
      <w:bookmarkStart w:id="7" w:name="__RefHeading___Toc500868681"/>
      <w:bookmarkEnd w:id="7"/>
      <w:r w:rsidRPr="003F2DF7">
        <w:rPr>
          <w:i w:val="0"/>
          <w:sz w:val="24"/>
          <w:szCs w:val="24"/>
        </w:rPr>
        <w:t>Органы и организации, участвующие в предоставлении Услуги</w:t>
      </w:r>
    </w:p>
    <w:p w:rsidR="00D86A54" w:rsidRPr="00243A91" w:rsidRDefault="00D86A54" w:rsidP="00FD0B8B">
      <w:pPr>
        <w:pStyle w:val="115"/>
        <w:spacing w:line="240" w:lineRule="auto"/>
        <w:ind w:firstLine="567"/>
        <w:rPr>
          <w:sz w:val="24"/>
          <w:szCs w:val="24"/>
        </w:rPr>
      </w:pPr>
    </w:p>
    <w:p w:rsidR="006119A4" w:rsidRPr="00243A91" w:rsidRDefault="0059581C" w:rsidP="00FD0B8B">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6119A4" w:rsidRPr="00243A91" w:rsidRDefault="005D0F76" w:rsidP="00FD0B8B">
      <w:pPr>
        <w:pStyle w:val="afff9"/>
        <w:spacing w:line="240" w:lineRule="auto"/>
        <w:ind w:left="0" w:firstLine="567"/>
        <w:rPr>
          <w:sz w:val="24"/>
          <w:szCs w:val="24"/>
        </w:rPr>
      </w:pPr>
      <w:r w:rsidRPr="00243A91">
        <w:rPr>
          <w:i w:val="0"/>
          <w:sz w:val="24"/>
          <w:szCs w:val="24"/>
        </w:rPr>
        <w:t>5.</w:t>
      </w:r>
      <w:r w:rsidR="00E6191D">
        <w:rPr>
          <w:i w:val="0"/>
          <w:sz w:val="24"/>
          <w:szCs w:val="24"/>
        </w:rPr>
        <w:t>2</w:t>
      </w:r>
      <w:r w:rsidRPr="00243A91">
        <w:rPr>
          <w:i w:val="0"/>
          <w:sz w:val="24"/>
          <w:szCs w:val="24"/>
        </w:rPr>
        <w:t xml:space="preserve">. </w:t>
      </w:r>
      <w:r w:rsidR="0059581C" w:rsidRPr="00243A91">
        <w:rPr>
          <w:i w:val="0"/>
          <w:sz w:val="24"/>
          <w:szCs w:val="24"/>
        </w:rPr>
        <w:t>Непосредственно предоставление Услуги осуществляет Организация.</w:t>
      </w:r>
    </w:p>
    <w:p w:rsidR="006119A4" w:rsidRPr="00243A91" w:rsidRDefault="0059581C" w:rsidP="00FD0B8B">
      <w:pPr>
        <w:pStyle w:val="115"/>
        <w:spacing w:line="240" w:lineRule="auto"/>
        <w:ind w:firstLine="567"/>
        <w:rPr>
          <w:sz w:val="24"/>
          <w:szCs w:val="24"/>
        </w:rPr>
      </w:pPr>
      <w:r w:rsidRPr="00243A91">
        <w:rPr>
          <w:sz w:val="24"/>
          <w:szCs w:val="24"/>
          <w:lang w:eastAsia="ar-SA"/>
        </w:rPr>
        <w:t>5.</w:t>
      </w:r>
      <w:r w:rsidR="00E6191D">
        <w:rPr>
          <w:sz w:val="24"/>
          <w:szCs w:val="24"/>
          <w:lang w:eastAsia="ar-SA"/>
        </w:rPr>
        <w:t>3</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FD0B8B">
      <w:pPr>
        <w:pStyle w:val="115"/>
        <w:spacing w:line="240" w:lineRule="auto"/>
        <w:ind w:firstLine="567"/>
        <w:rPr>
          <w:sz w:val="24"/>
          <w:szCs w:val="24"/>
        </w:rPr>
      </w:pPr>
      <w:r w:rsidRPr="00243A91">
        <w:rPr>
          <w:sz w:val="24"/>
          <w:szCs w:val="24"/>
        </w:rPr>
        <w:t>5.</w:t>
      </w:r>
      <w:r w:rsidR="00E6191D">
        <w:rPr>
          <w:sz w:val="24"/>
          <w:szCs w:val="24"/>
        </w:rPr>
        <w:t>4</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FD0B8B">
      <w:pPr>
        <w:pStyle w:val="115"/>
        <w:spacing w:line="240" w:lineRule="auto"/>
        <w:ind w:firstLine="567"/>
        <w:rPr>
          <w:sz w:val="24"/>
          <w:szCs w:val="24"/>
        </w:rPr>
      </w:pPr>
      <w:r w:rsidRPr="00243A91">
        <w:rPr>
          <w:sz w:val="24"/>
          <w:szCs w:val="24"/>
        </w:rPr>
        <w:t>5.</w:t>
      </w:r>
      <w:r w:rsidR="00E6191D">
        <w:rPr>
          <w:sz w:val="24"/>
          <w:szCs w:val="24"/>
        </w:rPr>
        <w:t>5</w:t>
      </w:r>
      <w:r w:rsidRPr="00243A91">
        <w:rPr>
          <w:sz w:val="24"/>
          <w:szCs w:val="24"/>
        </w:rPr>
        <w:t xml:space="preserve">. Организация </w:t>
      </w:r>
      <w:r w:rsidRPr="00243A91">
        <w:rPr>
          <w:sz w:val="24"/>
          <w:szCs w:val="24"/>
          <w:lang w:eastAsia="ar-SA"/>
        </w:rPr>
        <w:t>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w:t>
      </w:r>
      <w:r w:rsidR="0033199C">
        <w:rPr>
          <w:sz w:val="24"/>
          <w:szCs w:val="24"/>
          <w:lang w:eastAsia="ar-SA"/>
        </w:rPr>
        <w:t>,</w:t>
      </w:r>
      <w:r w:rsidRPr="00243A91">
        <w:rPr>
          <w:sz w:val="24"/>
          <w:szCs w:val="24"/>
          <w:lang w:eastAsia="ar-SA"/>
        </w:rPr>
        <w:t xml:space="preserve"> органы местного самоуправления</w:t>
      </w:r>
      <w:r w:rsidR="0033199C">
        <w:rPr>
          <w:sz w:val="24"/>
          <w:szCs w:val="24"/>
          <w:lang w:eastAsia="ar-SA"/>
        </w:rPr>
        <w:t xml:space="preserve"> или</w:t>
      </w:r>
      <w:r w:rsidRPr="00243A91">
        <w:rPr>
          <w:sz w:val="24"/>
          <w:szCs w:val="24"/>
          <w:lang w:eastAsia="ar-SA"/>
        </w:rPr>
        <w:t xml:space="preserve"> организации.</w:t>
      </w:r>
    </w:p>
    <w:p w:rsidR="006119A4" w:rsidRPr="00243A91" w:rsidRDefault="0059581C" w:rsidP="00FD0B8B">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E6191D">
        <w:rPr>
          <w:rFonts w:eastAsia="Times New Roman"/>
          <w:sz w:val="24"/>
          <w:szCs w:val="24"/>
          <w:lang w:eastAsia="ar-SA"/>
        </w:rPr>
        <w:t>6</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33199C" w:rsidRDefault="00D86A54" w:rsidP="00FD0B8B">
      <w:pPr>
        <w:pStyle w:val="115"/>
        <w:spacing w:line="240" w:lineRule="auto"/>
        <w:ind w:firstLine="567"/>
        <w:rPr>
          <w:sz w:val="22"/>
          <w:szCs w:val="22"/>
        </w:rPr>
      </w:pPr>
    </w:p>
    <w:p w:rsidR="006119A4" w:rsidRPr="003F2DF7" w:rsidRDefault="0059581C" w:rsidP="00B80579">
      <w:pPr>
        <w:pStyle w:val="2-"/>
        <w:numPr>
          <w:ilvl w:val="0"/>
          <w:numId w:val="21"/>
        </w:numPr>
        <w:spacing w:before="0" w:after="0"/>
        <w:ind w:left="0" w:firstLine="567"/>
        <w:rPr>
          <w:i w:val="0"/>
          <w:sz w:val="24"/>
          <w:szCs w:val="24"/>
        </w:rPr>
      </w:pPr>
      <w:bookmarkStart w:id="8" w:name="__RefHeading___Toc500868682"/>
      <w:bookmarkEnd w:id="8"/>
      <w:r w:rsidRPr="003F2DF7">
        <w:rPr>
          <w:i w:val="0"/>
          <w:sz w:val="24"/>
          <w:szCs w:val="24"/>
        </w:rPr>
        <w:t>Основания для обращения и результаты предоставления Услуги</w:t>
      </w:r>
    </w:p>
    <w:p w:rsidR="0023422E" w:rsidRPr="0033199C" w:rsidRDefault="0023422E" w:rsidP="00FD0B8B">
      <w:pPr>
        <w:pStyle w:val="115"/>
        <w:spacing w:line="240" w:lineRule="auto"/>
        <w:ind w:firstLine="567"/>
        <w:rPr>
          <w:sz w:val="22"/>
          <w:szCs w:val="22"/>
        </w:rPr>
      </w:pPr>
    </w:p>
    <w:p w:rsidR="006119A4" w:rsidRPr="00243A91" w:rsidRDefault="0059581C" w:rsidP="00FD0B8B">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B80579">
      <w:pPr>
        <w:pStyle w:val="115"/>
        <w:numPr>
          <w:ilvl w:val="2"/>
          <w:numId w:val="21"/>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A234B3" w:rsidP="00FD0B8B">
      <w:pPr>
        <w:pStyle w:val="115"/>
        <w:spacing w:line="240" w:lineRule="auto"/>
        <w:ind w:firstLine="567"/>
        <w:rPr>
          <w:sz w:val="24"/>
          <w:szCs w:val="24"/>
        </w:rPr>
      </w:pPr>
      <w:r>
        <w:rPr>
          <w:sz w:val="24"/>
          <w:szCs w:val="24"/>
        </w:rPr>
        <w:t>6.1.1.1.</w:t>
      </w:r>
      <w:r w:rsidR="0059581C" w:rsidRPr="00243A91">
        <w:rPr>
          <w:sz w:val="24"/>
          <w:szCs w:val="24"/>
        </w:rPr>
        <w:t xml:space="preserve"> детей, проживающих на закрепленной территории;</w:t>
      </w:r>
    </w:p>
    <w:p w:rsidR="006119A4" w:rsidRPr="00243A91" w:rsidRDefault="00A234B3" w:rsidP="00FD0B8B">
      <w:pPr>
        <w:pStyle w:val="115"/>
        <w:widowControl w:val="0"/>
        <w:spacing w:line="240" w:lineRule="auto"/>
        <w:ind w:firstLine="567"/>
        <w:rPr>
          <w:sz w:val="24"/>
          <w:szCs w:val="24"/>
        </w:rPr>
      </w:pPr>
      <w:r>
        <w:rPr>
          <w:sz w:val="24"/>
          <w:szCs w:val="24"/>
        </w:rPr>
        <w:t>6.1.1.2.</w:t>
      </w:r>
      <w:r w:rsidR="0059581C" w:rsidRPr="00243A91">
        <w:rPr>
          <w:sz w:val="24"/>
          <w:szCs w:val="24"/>
        </w:rPr>
        <w:t xml:space="preserve"> детей, не проживающих на закрепленной территории;</w:t>
      </w:r>
    </w:p>
    <w:p w:rsidR="006119A4" w:rsidRPr="00243A91" w:rsidRDefault="0059581C" w:rsidP="00B80579">
      <w:pPr>
        <w:pStyle w:val="115"/>
        <w:numPr>
          <w:ilvl w:val="2"/>
          <w:numId w:val="21"/>
        </w:numPr>
        <w:spacing w:line="240" w:lineRule="auto"/>
        <w:ind w:left="0" w:firstLine="567"/>
        <w:rPr>
          <w:sz w:val="24"/>
          <w:szCs w:val="24"/>
        </w:rPr>
      </w:pPr>
      <w:r w:rsidRPr="00243A91">
        <w:rPr>
          <w:sz w:val="24"/>
          <w:szCs w:val="24"/>
        </w:rPr>
        <w:t>для приема на обучение в порядке перевода для:</w:t>
      </w:r>
    </w:p>
    <w:p w:rsidR="006119A4" w:rsidRPr="00243A91" w:rsidRDefault="00A234B3" w:rsidP="00FD0B8B">
      <w:pPr>
        <w:pStyle w:val="115"/>
        <w:spacing w:line="240" w:lineRule="auto"/>
        <w:ind w:firstLine="567"/>
        <w:rPr>
          <w:sz w:val="24"/>
          <w:szCs w:val="24"/>
        </w:rPr>
      </w:pPr>
      <w:r>
        <w:rPr>
          <w:sz w:val="24"/>
          <w:szCs w:val="24"/>
        </w:rPr>
        <w:t>6.1.2.1.</w:t>
      </w:r>
      <w:r w:rsidR="0059581C" w:rsidRPr="00243A91">
        <w:rPr>
          <w:sz w:val="24"/>
          <w:szCs w:val="24"/>
        </w:rPr>
        <w:t xml:space="preserve"> получения начального общего, основного общего и среднего общего образования;</w:t>
      </w:r>
    </w:p>
    <w:p w:rsidR="006119A4" w:rsidRPr="00243A91" w:rsidRDefault="00A234B3" w:rsidP="00FD0B8B">
      <w:pPr>
        <w:pStyle w:val="115"/>
        <w:spacing w:line="240" w:lineRule="auto"/>
        <w:ind w:firstLine="567"/>
        <w:rPr>
          <w:sz w:val="24"/>
          <w:szCs w:val="24"/>
        </w:rPr>
      </w:pPr>
      <w:r>
        <w:rPr>
          <w:sz w:val="24"/>
          <w:szCs w:val="24"/>
        </w:rPr>
        <w:t>6.1.2.2.</w:t>
      </w:r>
      <w:r w:rsidR="0059581C" w:rsidRPr="00243A91">
        <w:rPr>
          <w:sz w:val="24"/>
          <w:szCs w:val="24"/>
        </w:rPr>
        <w:t xml:space="preserve">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A234B3" w:rsidP="00FD0B8B">
      <w:pPr>
        <w:pStyle w:val="115"/>
        <w:spacing w:line="240" w:lineRule="auto"/>
        <w:ind w:firstLine="567"/>
      </w:pPr>
      <w:r>
        <w:rPr>
          <w:sz w:val="24"/>
          <w:szCs w:val="24"/>
        </w:rPr>
        <w:t>6.1.2.3.</w:t>
      </w:r>
      <w:r w:rsidR="0059581C" w:rsidRPr="00243A91">
        <w:rPr>
          <w:sz w:val="24"/>
          <w:szCs w:val="24"/>
        </w:rPr>
        <w:t xml:space="preserve"> получения среднего общего образования в классах профильного обучения</w:t>
      </w:r>
      <w:r w:rsidR="00505AE9">
        <w:rPr>
          <w:sz w:val="24"/>
          <w:szCs w:val="24"/>
        </w:rPr>
        <w:t>,</w:t>
      </w:r>
      <w:r w:rsidR="0059581C" w:rsidRPr="00243A91">
        <w:rPr>
          <w:sz w:val="24"/>
          <w:szCs w:val="24"/>
        </w:rPr>
        <w:t xml:space="preserve"> начиная </w:t>
      </w:r>
      <w:r w:rsidR="007B3941" w:rsidRPr="00243A91">
        <w:rPr>
          <w:sz w:val="24"/>
          <w:szCs w:val="24"/>
        </w:rPr>
        <w:br/>
      </w:r>
      <w:r w:rsidR="0059581C" w:rsidRPr="00243A91">
        <w:rPr>
          <w:sz w:val="24"/>
          <w:szCs w:val="24"/>
        </w:rPr>
        <w:t>с десятого класса;</w:t>
      </w:r>
    </w:p>
    <w:p w:rsidR="006119A4" w:rsidRPr="00243A91" w:rsidRDefault="00A234B3" w:rsidP="00FD0B8B">
      <w:pPr>
        <w:pStyle w:val="115"/>
        <w:spacing w:line="240" w:lineRule="auto"/>
        <w:ind w:firstLine="567"/>
      </w:pPr>
      <w:r>
        <w:rPr>
          <w:sz w:val="24"/>
          <w:szCs w:val="24"/>
        </w:rPr>
        <w:t>6.1.2.4.</w:t>
      </w:r>
      <w:r w:rsidR="0059581C" w:rsidRPr="00243A91">
        <w:rPr>
          <w:sz w:val="24"/>
          <w:szCs w:val="24"/>
        </w:rPr>
        <w:t xml:space="preserve">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w:t>
      </w:r>
      <w:r w:rsidR="00156AD7">
        <w:rPr>
          <w:sz w:val="24"/>
          <w:szCs w:val="24"/>
        </w:rPr>
        <w:t>ти физической культуры и спорта.</w:t>
      </w:r>
    </w:p>
    <w:p w:rsidR="006119A4" w:rsidRPr="00243A91" w:rsidRDefault="007B3941" w:rsidP="00FD0B8B">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161CA8" w:rsidRDefault="0059581C" w:rsidP="00FD0B8B">
      <w:pPr>
        <w:pStyle w:val="3d"/>
        <w:spacing w:after="0" w:line="240" w:lineRule="auto"/>
        <w:ind w:firstLine="567"/>
        <w:jc w:val="both"/>
        <w:rPr>
          <w:rFonts w:ascii="Times New Roman" w:hAnsi="Times New Roman"/>
          <w:color w:val="auto"/>
        </w:rPr>
      </w:pPr>
      <w:r w:rsidRPr="00161CA8">
        <w:rPr>
          <w:rFonts w:ascii="Times New Roman" w:hAnsi="Times New Roman"/>
          <w:color w:val="auto"/>
          <w:sz w:val="24"/>
          <w:szCs w:val="24"/>
        </w:rPr>
        <w:t>6.2.1.</w:t>
      </w:r>
      <w:r w:rsidR="00156AD7" w:rsidRPr="00161CA8">
        <w:rPr>
          <w:rFonts w:ascii="Times New Roman" w:hAnsi="Times New Roman"/>
          <w:color w:val="auto"/>
          <w:sz w:val="24"/>
          <w:szCs w:val="24"/>
        </w:rPr>
        <w:t xml:space="preserve"> </w:t>
      </w:r>
      <w:r w:rsidR="00505AE9" w:rsidRPr="00505AE9">
        <w:rPr>
          <w:rFonts w:ascii="Times New Roman" w:hAnsi="Times New Roman"/>
          <w:sz w:val="24"/>
          <w:szCs w:val="24"/>
        </w:rPr>
        <w:t>уведомление о предоставлении Услуги</w:t>
      </w:r>
      <w:r w:rsidR="00505AE9" w:rsidRPr="00505AE9">
        <w:rPr>
          <w:rFonts w:ascii="Times New Roman" w:hAnsi="Times New Roman"/>
          <w:color w:val="auto"/>
          <w:sz w:val="24"/>
          <w:szCs w:val="24"/>
        </w:rPr>
        <w:t xml:space="preserve"> </w:t>
      </w:r>
      <w:r w:rsidRPr="00161CA8">
        <w:rPr>
          <w:rFonts w:ascii="Times New Roman" w:hAnsi="Times New Roman"/>
          <w:color w:val="auto"/>
          <w:sz w:val="24"/>
          <w:szCs w:val="24"/>
        </w:rPr>
        <w:t>(Приложени</w:t>
      </w:r>
      <w:r w:rsidR="00505AE9">
        <w:rPr>
          <w:rFonts w:ascii="Times New Roman" w:hAnsi="Times New Roman"/>
          <w:color w:val="auto"/>
          <w:sz w:val="24"/>
          <w:szCs w:val="24"/>
        </w:rPr>
        <w:t>е</w:t>
      </w:r>
      <w:r w:rsidRPr="00161CA8">
        <w:rPr>
          <w:rFonts w:ascii="Times New Roman" w:hAnsi="Times New Roman"/>
          <w:color w:val="auto"/>
          <w:sz w:val="24"/>
          <w:szCs w:val="24"/>
        </w:rPr>
        <w:t xml:space="preserve"> 4 к настоящему Административному регламенту) 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w:t>
      </w:r>
      <w:r w:rsidR="00156AD7" w:rsidRPr="00161CA8">
        <w:rPr>
          <w:rFonts w:ascii="Times New Roman" w:hAnsi="Times New Roman"/>
          <w:color w:val="auto"/>
          <w:sz w:val="24"/>
          <w:szCs w:val="24"/>
        </w:rPr>
        <w:t>и весь период обучения ребенка;</w:t>
      </w:r>
    </w:p>
    <w:p w:rsidR="006119A4" w:rsidRPr="00243A91" w:rsidRDefault="00505AE9" w:rsidP="00505AE9">
      <w:pPr>
        <w:pStyle w:val="3d"/>
        <w:numPr>
          <w:ilvl w:val="2"/>
          <w:numId w:val="27"/>
        </w:numPr>
        <w:spacing w:after="0" w:line="240" w:lineRule="auto"/>
        <w:ind w:left="0" w:firstLine="567"/>
        <w:jc w:val="both"/>
        <w:rPr>
          <w:rFonts w:ascii="Times New Roman" w:hAnsi="Times New Roman"/>
        </w:rPr>
      </w:pPr>
      <w:r w:rsidRPr="00505AE9">
        <w:rPr>
          <w:rFonts w:ascii="Times New Roman" w:hAnsi="Times New Roman"/>
          <w:sz w:val="24"/>
          <w:szCs w:val="24"/>
        </w:rPr>
        <w:t>решени</w:t>
      </w:r>
      <w:r>
        <w:rPr>
          <w:rFonts w:ascii="Times New Roman" w:hAnsi="Times New Roman"/>
          <w:sz w:val="24"/>
          <w:szCs w:val="24"/>
        </w:rPr>
        <w:t>е</w:t>
      </w:r>
      <w:r w:rsidRPr="00505AE9">
        <w:rPr>
          <w:rFonts w:ascii="Times New Roman" w:hAnsi="Times New Roman"/>
          <w:sz w:val="24"/>
          <w:szCs w:val="24"/>
        </w:rPr>
        <w:t xml:space="preserve"> об отказе в предоставлении Услуги </w:t>
      </w:r>
      <w:r w:rsidR="0059581C" w:rsidRPr="00243A91">
        <w:rPr>
          <w:rFonts w:ascii="Times New Roman" w:hAnsi="Times New Roman"/>
          <w:sz w:val="24"/>
          <w:szCs w:val="24"/>
        </w:rPr>
        <w:t>(Приложени</w:t>
      </w:r>
      <w:r>
        <w:rPr>
          <w:rFonts w:ascii="Times New Roman" w:hAnsi="Times New Roman"/>
          <w:sz w:val="24"/>
          <w:szCs w:val="24"/>
        </w:rPr>
        <w:t>е</w:t>
      </w:r>
      <w:r w:rsidR="0059581C" w:rsidRPr="00243A91">
        <w:rPr>
          <w:rFonts w:ascii="Times New Roman" w:hAnsi="Times New Roman"/>
          <w:sz w:val="24"/>
          <w:szCs w:val="24"/>
        </w:rPr>
        <w:t xml:space="preserve"> 10 к настоящему Административному регламенту).</w:t>
      </w:r>
    </w:p>
    <w:p w:rsidR="004F6014" w:rsidRPr="00243A91" w:rsidRDefault="004F6014" w:rsidP="00FD0B8B">
      <w:pPr>
        <w:pStyle w:val="3d"/>
        <w:spacing w:after="0" w:line="240" w:lineRule="auto"/>
        <w:ind w:firstLine="567"/>
        <w:jc w:val="both"/>
      </w:pPr>
      <w:r w:rsidRPr="00243A91">
        <w:rPr>
          <w:rFonts w:ascii="Times New Roman" w:hAnsi="Times New Roman"/>
          <w:sz w:val="24"/>
          <w:szCs w:val="24"/>
        </w:rPr>
        <w:t>6.3.</w:t>
      </w:r>
      <w:r w:rsidR="00BD1414">
        <w:rPr>
          <w:rFonts w:ascii="Times New Roman" w:hAnsi="Times New Roman"/>
          <w:sz w:val="24"/>
          <w:szCs w:val="24"/>
        </w:rPr>
        <w:t xml:space="preserve"> </w:t>
      </w:r>
      <w:r w:rsidRPr="00243A91">
        <w:rPr>
          <w:rFonts w:ascii="Times New Roman" w:hAnsi="Times New Roman"/>
          <w:sz w:val="24"/>
          <w:szCs w:val="24"/>
        </w:rPr>
        <w:t xml:space="preserve">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w:t>
      </w:r>
      <w:r w:rsidR="00156AD7">
        <w:rPr>
          <w:rFonts w:ascii="Times New Roman" w:hAnsi="Times New Roman"/>
          <w:sz w:val="24"/>
          <w:szCs w:val="24"/>
        </w:rPr>
        <w:t>ИСУОД</w:t>
      </w:r>
      <w:r w:rsidRPr="00243A91">
        <w:rPr>
          <w:rFonts w:ascii="Times New Roman" w:hAnsi="Times New Roman"/>
          <w:sz w:val="24"/>
          <w:szCs w:val="24"/>
        </w:rPr>
        <w:t xml:space="preserve">. </w:t>
      </w:r>
    </w:p>
    <w:p w:rsidR="006119A4" w:rsidRPr="00243A91" w:rsidRDefault="00BD1414" w:rsidP="00FD0B8B">
      <w:pPr>
        <w:pStyle w:val="3d"/>
        <w:spacing w:after="0" w:line="240" w:lineRule="auto"/>
        <w:ind w:firstLine="567"/>
        <w:jc w:val="both"/>
        <w:rPr>
          <w:rFonts w:ascii="Times New Roman" w:hAnsi="Times New Roman"/>
        </w:rPr>
      </w:pPr>
      <w:r>
        <w:rPr>
          <w:rFonts w:ascii="Times New Roman" w:hAnsi="Times New Roman"/>
          <w:color w:val="000000"/>
          <w:sz w:val="24"/>
          <w:szCs w:val="24"/>
        </w:rPr>
        <w:t>6.4</w:t>
      </w:r>
      <w:r w:rsidR="0059581C" w:rsidRPr="00243A91">
        <w:rPr>
          <w:rFonts w:ascii="Times New Roman" w:hAnsi="Times New Roman"/>
          <w:color w:val="000000"/>
          <w:sz w:val="24"/>
          <w:szCs w:val="24"/>
        </w:rPr>
        <w:t>.</w:t>
      </w:r>
      <w:r>
        <w:rPr>
          <w:rFonts w:ascii="Times New Roman" w:hAnsi="Times New Roman"/>
          <w:color w:val="000000"/>
          <w:sz w:val="24"/>
          <w:szCs w:val="24"/>
        </w:rPr>
        <w:t xml:space="preserve"> </w:t>
      </w:r>
      <w:r w:rsidR="0059581C" w:rsidRPr="00243A91">
        <w:rPr>
          <w:rFonts w:ascii="Times New Roman" w:hAnsi="Times New Roman"/>
          <w:color w:val="000000"/>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w:t>
      </w:r>
      <w:r>
        <w:rPr>
          <w:rFonts w:ascii="Times New Roman" w:hAnsi="Times New Roman"/>
          <w:color w:val="000000"/>
          <w:sz w:val="24"/>
          <w:szCs w:val="24"/>
        </w:rPr>
        <w:t>.</w:t>
      </w:r>
      <w:r w:rsidR="0059581C" w:rsidRPr="00243A91">
        <w:rPr>
          <w:rFonts w:ascii="Times New Roman" w:hAnsi="Times New Roman"/>
          <w:color w:val="000000"/>
          <w:sz w:val="24"/>
          <w:szCs w:val="24"/>
        </w:rPr>
        <w:t xml:space="preserve"> </w:t>
      </w:r>
      <w:r>
        <w:rPr>
          <w:rFonts w:ascii="Times New Roman" w:hAnsi="Times New Roman"/>
          <w:color w:val="000000"/>
          <w:sz w:val="24"/>
          <w:szCs w:val="24"/>
        </w:rPr>
        <w:t>В</w:t>
      </w:r>
      <w:r w:rsidR="0059581C" w:rsidRPr="00243A91">
        <w:rPr>
          <w:rFonts w:ascii="Times New Roman" w:hAnsi="Times New Roman"/>
          <w:color w:val="000000"/>
          <w:sz w:val="24"/>
          <w:szCs w:val="24"/>
        </w:rPr>
        <w:t xml:space="preserve"> этом случае специалистом Организации, ответственным за предоставление Услуги</w:t>
      </w:r>
      <w:r w:rsidR="0037779B">
        <w:rPr>
          <w:rFonts w:ascii="Times New Roman" w:hAnsi="Times New Roman"/>
          <w:color w:val="000000"/>
          <w:sz w:val="24"/>
          <w:szCs w:val="24"/>
        </w:rPr>
        <w:t>,</w:t>
      </w:r>
      <w:r w:rsidR="0059581C" w:rsidRPr="00243A91">
        <w:rPr>
          <w:rFonts w:ascii="Times New Roman" w:hAnsi="Times New Roman"/>
          <w:color w:val="000000"/>
          <w:sz w:val="24"/>
          <w:szCs w:val="24"/>
        </w:rPr>
        <w:t xml:space="preserve"> распечатывается экземпляр электронного документа на бумажном носителе, заверяется подписью </w:t>
      </w:r>
      <w:r>
        <w:rPr>
          <w:rFonts w:ascii="Times New Roman" w:hAnsi="Times New Roman"/>
          <w:color w:val="000000"/>
          <w:sz w:val="24"/>
          <w:szCs w:val="24"/>
        </w:rPr>
        <w:t>руководителя</w:t>
      </w:r>
      <w:r w:rsidR="0059581C" w:rsidRPr="00243A91">
        <w:rPr>
          <w:rFonts w:ascii="Times New Roman" w:hAnsi="Times New Roman"/>
          <w:color w:val="000000"/>
          <w:sz w:val="24"/>
          <w:szCs w:val="24"/>
        </w:rPr>
        <w:t xml:space="preserve"> Организации и печатью Организации, выдается Заявителю (представителю Заявителя).</w:t>
      </w:r>
    </w:p>
    <w:p w:rsidR="006119A4" w:rsidRPr="00243A91" w:rsidRDefault="0059581C" w:rsidP="00FD0B8B">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предоставления Услуги фиксируется в ИСУОД .</w:t>
      </w:r>
    </w:p>
    <w:p w:rsidR="007B3941" w:rsidRDefault="007B3941" w:rsidP="00FD0B8B">
      <w:pPr>
        <w:pStyle w:val="3d"/>
        <w:spacing w:after="0" w:line="240" w:lineRule="auto"/>
        <w:ind w:firstLine="567"/>
        <w:jc w:val="both"/>
        <w:rPr>
          <w:rFonts w:ascii="Times New Roman" w:hAnsi="Times New Roman"/>
        </w:rPr>
      </w:pPr>
    </w:p>
    <w:p w:rsidR="002D4599" w:rsidRPr="00243A91" w:rsidRDefault="002D4599" w:rsidP="00FD0B8B">
      <w:pPr>
        <w:pStyle w:val="3d"/>
        <w:spacing w:after="0" w:line="240" w:lineRule="auto"/>
        <w:ind w:firstLine="567"/>
        <w:jc w:val="both"/>
        <w:rPr>
          <w:rFonts w:ascii="Times New Roman" w:hAnsi="Times New Roman"/>
        </w:rPr>
      </w:pPr>
    </w:p>
    <w:p w:rsidR="006119A4" w:rsidRPr="003F2DF7" w:rsidRDefault="0059581C" w:rsidP="002D4599">
      <w:pPr>
        <w:pStyle w:val="2-"/>
        <w:numPr>
          <w:ilvl w:val="0"/>
          <w:numId w:val="27"/>
        </w:numPr>
        <w:spacing w:before="0" w:after="0"/>
        <w:ind w:left="0" w:firstLine="567"/>
        <w:rPr>
          <w:i w:val="0"/>
        </w:rPr>
      </w:pPr>
      <w:bookmarkStart w:id="9" w:name="__RefHeading___Toc500868683"/>
      <w:bookmarkEnd w:id="9"/>
      <w:r w:rsidRPr="003F2DF7">
        <w:rPr>
          <w:i w:val="0"/>
          <w:sz w:val="24"/>
          <w:szCs w:val="24"/>
        </w:rPr>
        <w:lastRenderedPageBreak/>
        <w:t>Срок</w:t>
      </w:r>
      <w:r w:rsidR="003F2DF7">
        <w:rPr>
          <w:i w:val="0"/>
          <w:sz w:val="24"/>
          <w:szCs w:val="24"/>
        </w:rPr>
        <w:t xml:space="preserve"> приема и регистрации Заявления</w:t>
      </w:r>
    </w:p>
    <w:p w:rsidR="007B3941" w:rsidRPr="00BD1414" w:rsidRDefault="007B3941" w:rsidP="00FD0B8B">
      <w:pPr>
        <w:pStyle w:val="115"/>
        <w:spacing w:line="240" w:lineRule="auto"/>
        <w:ind w:firstLine="567"/>
        <w:rPr>
          <w:sz w:val="22"/>
          <w:szCs w:val="22"/>
        </w:rPr>
      </w:pPr>
    </w:p>
    <w:p w:rsidR="006119A4" w:rsidRPr="00243A91" w:rsidRDefault="0059581C" w:rsidP="00FD0B8B">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w:t>
      </w:r>
      <w:r w:rsidR="00BD1414">
        <w:rPr>
          <w:color w:val="000000"/>
          <w:sz w:val="24"/>
          <w:szCs w:val="24"/>
        </w:rPr>
        <w:t xml:space="preserve">ункте </w:t>
      </w:r>
      <w:r w:rsidRPr="00243A91">
        <w:rPr>
          <w:color w:val="000000"/>
          <w:sz w:val="24"/>
          <w:szCs w:val="24"/>
        </w:rPr>
        <w:t xml:space="preserve">9.1. настоящего Административного регламента: </w:t>
      </w:r>
    </w:p>
    <w:p w:rsidR="006119A4" w:rsidRPr="00243A91" w:rsidRDefault="00BD1414" w:rsidP="00FD0B8B">
      <w:pPr>
        <w:pStyle w:val="115"/>
        <w:spacing w:line="240" w:lineRule="auto"/>
        <w:ind w:firstLine="567"/>
      </w:pPr>
      <w:r>
        <w:rPr>
          <w:sz w:val="24"/>
          <w:szCs w:val="24"/>
        </w:rPr>
        <w:t>7.1.1.</w:t>
      </w:r>
      <w:r w:rsidR="0059581C" w:rsidRPr="00243A91">
        <w:rPr>
          <w:sz w:val="24"/>
          <w:szCs w:val="24"/>
        </w:rPr>
        <w:t xml:space="preserve"> для детей, проживающих на закрепленной территории</w:t>
      </w:r>
      <w:r w:rsidR="0037779B">
        <w:rPr>
          <w:sz w:val="24"/>
          <w:szCs w:val="24"/>
        </w:rPr>
        <w:t>,</w:t>
      </w:r>
      <w:r w:rsidR="0059581C" w:rsidRPr="00243A91">
        <w:rPr>
          <w:sz w:val="24"/>
          <w:szCs w:val="24"/>
        </w:rPr>
        <w:t xml:space="preserve"> не позднее 1 февраля </w:t>
      </w:r>
      <w:r w:rsidR="001950E8" w:rsidRPr="00243A91">
        <w:rPr>
          <w:sz w:val="24"/>
          <w:szCs w:val="24"/>
        </w:rPr>
        <w:br/>
      </w:r>
      <w:r w:rsidR="0059581C" w:rsidRPr="00243A91">
        <w:rPr>
          <w:sz w:val="24"/>
          <w:szCs w:val="24"/>
        </w:rPr>
        <w:t>и завершается не позднее 30 июня текущего года;</w:t>
      </w:r>
    </w:p>
    <w:p w:rsidR="006119A4" w:rsidRPr="00243A91" w:rsidRDefault="00BD1414" w:rsidP="00FD0B8B">
      <w:pPr>
        <w:pStyle w:val="115"/>
        <w:spacing w:line="240" w:lineRule="auto"/>
        <w:ind w:firstLine="567"/>
      </w:pPr>
      <w:r>
        <w:rPr>
          <w:sz w:val="24"/>
          <w:szCs w:val="24"/>
        </w:rPr>
        <w:t>7.1.2.</w:t>
      </w:r>
      <w:r w:rsidR="0059581C" w:rsidRPr="00243A91">
        <w:rPr>
          <w:sz w:val="24"/>
          <w:szCs w:val="24"/>
        </w:rPr>
        <w:t xml:space="preserve"> для детей, не проживающих на закрепленной территории</w:t>
      </w:r>
      <w:r w:rsidR="0037779B">
        <w:rPr>
          <w:sz w:val="24"/>
          <w:szCs w:val="24"/>
        </w:rPr>
        <w:t>,</w:t>
      </w:r>
      <w:r w:rsidR="0059581C" w:rsidRPr="00243A91">
        <w:rPr>
          <w:sz w:val="24"/>
          <w:szCs w:val="24"/>
        </w:rPr>
        <w:t xml:space="preserve"> не позднее 1 июля</w:t>
      </w:r>
      <w:r>
        <w:rPr>
          <w:sz w:val="24"/>
          <w:szCs w:val="24"/>
        </w:rPr>
        <w:t xml:space="preserve"> и</w:t>
      </w:r>
      <w:r w:rsidR="0059581C" w:rsidRPr="00243A91">
        <w:rPr>
          <w:sz w:val="24"/>
          <w:szCs w:val="24"/>
        </w:rPr>
        <w:t xml:space="preserve"> до момента заполнения свободных мест, но не позднее 5 сентября текущего года.</w:t>
      </w:r>
    </w:p>
    <w:p w:rsidR="006119A4" w:rsidRPr="00243A91" w:rsidRDefault="0059581C" w:rsidP="00FD0B8B">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FD0B8B">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w:t>
      </w:r>
      <w:r w:rsidR="007D0EDB">
        <w:rPr>
          <w:sz w:val="24"/>
          <w:szCs w:val="24"/>
        </w:rPr>
        <w:t>,</w:t>
      </w:r>
      <w:r w:rsidRPr="00243A91">
        <w:rPr>
          <w:sz w:val="24"/>
          <w:szCs w:val="24"/>
        </w:rPr>
        <w:t xml:space="preserve">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7D0EDB">
        <w:rPr>
          <w:sz w:val="24"/>
          <w:szCs w:val="24"/>
        </w:rPr>
        <w:t>.</w:t>
      </w:r>
    </w:p>
    <w:p w:rsidR="006119A4" w:rsidRPr="00243A91" w:rsidRDefault="0059581C" w:rsidP="00B80579">
      <w:pPr>
        <w:pStyle w:val="115"/>
        <w:numPr>
          <w:ilvl w:val="1"/>
          <w:numId w:val="19"/>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7D0EDB" w:rsidRDefault="007B3941" w:rsidP="00FD0B8B">
      <w:pPr>
        <w:pStyle w:val="115"/>
        <w:tabs>
          <w:tab w:val="left" w:pos="1134"/>
        </w:tabs>
        <w:spacing w:line="240" w:lineRule="auto"/>
        <w:ind w:firstLine="567"/>
        <w:rPr>
          <w:sz w:val="22"/>
          <w:szCs w:val="22"/>
        </w:rPr>
      </w:pPr>
    </w:p>
    <w:p w:rsidR="006119A4" w:rsidRPr="003F2DF7" w:rsidRDefault="0059581C" w:rsidP="00B80579">
      <w:pPr>
        <w:pStyle w:val="2-"/>
        <w:numPr>
          <w:ilvl w:val="0"/>
          <w:numId w:val="17"/>
        </w:numPr>
        <w:spacing w:before="0" w:after="0"/>
        <w:ind w:left="0" w:firstLine="567"/>
        <w:rPr>
          <w:i w:val="0"/>
        </w:rPr>
      </w:pPr>
      <w:bookmarkStart w:id="10" w:name="__RefHeading___Toc500868684"/>
      <w:bookmarkEnd w:id="10"/>
      <w:r w:rsidRPr="003F2DF7">
        <w:rPr>
          <w:i w:val="0"/>
          <w:sz w:val="24"/>
          <w:szCs w:val="24"/>
        </w:rPr>
        <w:t>Срок предоставления Услуги</w:t>
      </w:r>
    </w:p>
    <w:p w:rsidR="007B3941" w:rsidRPr="007D0EDB" w:rsidRDefault="007B3941" w:rsidP="00FD0B8B">
      <w:pPr>
        <w:pStyle w:val="2-"/>
        <w:spacing w:before="0" w:after="0"/>
        <w:ind w:firstLine="567"/>
        <w:jc w:val="left"/>
        <w:rPr>
          <w:sz w:val="22"/>
          <w:szCs w:val="22"/>
        </w:rPr>
      </w:pPr>
    </w:p>
    <w:p w:rsidR="006119A4" w:rsidRPr="00243A91" w:rsidRDefault="0059581C" w:rsidP="00B80579">
      <w:pPr>
        <w:pStyle w:val="115"/>
        <w:numPr>
          <w:ilvl w:val="1"/>
          <w:numId w:val="28"/>
        </w:numPr>
        <w:suppressAutoHyphens w:val="0"/>
        <w:spacing w:line="240" w:lineRule="auto"/>
        <w:ind w:left="0" w:firstLine="567"/>
      </w:pPr>
      <w:r w:rsidRPr="00243A91">
        <w:rPr>
          <w:sz w:val="24"/>
          <w:szCs w:val="24"/>
        </w:rPr>
        <w:t>Срок предоставления Услуги:</w:t>
      </w:r>
    </w:p>
    <w:p w:rsidR="006119A4" w:rsidRPr="00243A91" w:rsidRDefault="0059581C" w:rsidP="00B80579">
      <w:pPr>
        <w:pStyle w:val="1110"/>
        <w:numPr>
          <w:ilvl w:val="2"/>
          <w:numId w:val="28"/>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6119A4" w:rsidRPr="00243A91" w:rsidRDefault="0059581C" w:rsidP="00B80579">
      <w:pPr>
        <w:pStyle w:val="1110"/>
        <w:numPr>
          <w:ilvl w:val="2"/>
          <w:numId w:val="28"/>
        </w:numPr>
        <w:suppressAutoHyphens w:val="0"/>
        <w:spacing w:line="240" w:lineRule="auto"/>
        <w:ind w:left="0" w:firstLine="567"/>
      </w:pPr>
      <w:r w:rsidRPr="00243A91">
        <w:rPr>
          <w:sz w:val="24"/>
          <w:szCs w:val="24"/>
          <w:shd w:val="clear" w:color="auto" w:fill="FFFFFF"/>
        </w:rPr>
        <w:t>по приему в первый класс для детей, не проживающих на закрепленной территории</w:t>
      </w:r>
      <w:r w:rsidR="007D0EDB">
        <w:rPr>
          <w:sz w:val="24"/>
          <w:szCs w:val="24"/>
          <w:shd w:val="clear" w:color="auto" w:fill="FFFFFF"/>
        </w:rPr>
        <w:t>,</w:t>
      </w:r>
      <w:r w:rsidRPr="00243A91">
        <w:rPr>
          <w:sz w:val="24"/>
          <w:szCs w:val="24"/>
          <w:shd w:val="clear" w:color="auto" w:fill="FFFFFF"/>
        </w:rPr>
        <w:t xml:space="preserve"> не более 7 рабочих дней с даты регистрации Заявления в Организации при наличии в Организации свободных мест; </w:t>
      </w:r>
    </w:p>
    <w:p w:rsidR="006119A4" w:rsidRPr="00243A91" w:rsidRDefault="0059581C" w:rsidP="00B80579">
      <w:pPr>
        <w:numPr>
          <w:ilvl w:val="2"/>
          <w:numId w:val="28"/>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приему на обучение для получения среднего общего образования</w:t>
      </w:r>
      <w:r w:rsidR="0069026E">
        <w:rPr>
          <w:rFonts w:ascii="Times New Roman" w:hAnsi="Times New Roman" w:cs="Times New Roman"/>
          <w:sz w:val="24"/>
          <w:szCs w:val="24"/>
        </w:rPr>
        <w:t>,</w:t>
      </w:r>
      <w:r w:rsidRPr="00243A91">
        <w:rPr>
          <w:rFonts w:ascii="Times New Roman" w:hAnsi="Times New Roman" w:cs="Times New Roman"/>
          <w:sz w:val="24"/>
          <w:szCs w:val="24"/>
        </w:rPr>
        <w:t xml:space="preserve"> не более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7 рабочих дней с даты регистрации Заявления в Организации;</w:t>
      </w:r>
    </w:p>
    <w:p w:rsidR="006119A4" w:rsidRPr="00243A91" w:rsidRDefault="0059581C" w:rsidP="00B80579">
      <w:pPr>
        <w:pStyle w:val="1110"/>
        <w:numPr>
          <w:ilvl w:val="2"/>
          <w:numId w:val="28"/>
        </w:numPr>
        <w:suppressAutoHyphens w:val="0"/>
        <w:spacing w:line="240" w:lineRule="auto"/>
        <w:ind w:left="0" w:firstLine="567"/>
      </w:pPr>
      <w:r w:rsidRPr="00243A91">
        <w:rPr>
          <w:sz w:val="24"/>
          <w:szCs w:val="24"/>
          <w:shd w:val="clear" w:color="auto" w:fill="FFFFFF"/>
        </w:rPr>
        <w:t>по приему на обучение в порядке перевода</w:t>
      </w:r>
      <w:r w:rsidR="0069026E">
        <w:rPr>
          <w:sz w:val="24"/>
          <w:szCs w:val="24"/>
          <w:shd w:val="clear" w:color="auto" w:fill="FFFFFF"/>
        </w:rPr>
        <w:t>,</w:t>
      </w:r>
      <w:r w:rsidRPr="00243A91">
        <w:rPr>
          <w:sz w:val="24"/>
          <w:szCs w:val="24"/>
          <w:shd w:val="clear" w:color="auto" w:fill="FFFFFF"/>
        </w:rPr>
        <w:t xml:space="preserve"> не более 3 рабочих дн</w:t>
      </w:r>
      <w:r w:rsidR="007D0EDB">
        <w:rPr>
          <w:sz w:val="24"/>
          <w:szCs w:val="24"/>
          <w:shd w:val="clear" w:color="auto" w:fill="FFFFFF"/>
        </w:rPr>
        <w:t>ей</w:t>
      </w:r>
      <w:r w:rsidRPr="00243A91">
        <w:rPr>
          <w:sz w:val="24"/>
          <w:szCs w:val="24"/>
          <w:shd w:val="clear" w:color="auto" w:fill="FFFFFF"/>
        </w:rPr>
        <w:t xml:space="preserve"> с даты регистрации Заявления в </w:t>
      </w:r>
      <w:r w:rsidR="00D12483">
        <w:rPr>
          <w:sz w:val="24"/>
          <w:szCs w:val="24"/>
          <w:shd w:val="clear" w:color="auto" w:fill="FFFFFF"/>
        </w:rPr>
        <w:t xml:space="preserve">принимающей </w:t>
      </w:r>
      <w:r w:rsidRPr="00243A91">
        <w:rPr>
          <w:sz w:val="24"/>
          <w:szCs w:val="24"/>
          <w:shd w:val="clear" w:color="auto" w:fill="FFFFFF"/>
        </w:rPr>
        <w:t>Организации;</w:t>
      </w:r>
    </w:p>
    <w:p w:rsidR="006119A4" w:rsidRPr="00243A91" w:rsidRDefault="0059581C" w:rsidP="00B80579">
      <w:pPr>
        <w:pStyle w:val="2-"/>
        <w:numPr>
          <w:ilvl w:val="2"/>
          <w:numId w:val="28"/>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w:t>
      </w:r>
      <w:r w:rsidR="0069026E">
        <w:rPr>
          <w:b w:val="0"/>
          <w:i w:val="0"/>
          <w:sz w:val="24"/>
          <w:szCs w:val="24"/>
          <w:lang w:eastAsia="ru-RU"/>
        </w:rPr>
        <w:t>,</w:t>
      </w:r>
      <w:r w:rsidRPr="00243A91">
        <w:rPr>
          <w:b w:val="0"/>
          <w:i w:val="0"/>
          <w:sz w:val="24"/>
          <w:szCs w:val="24"/>
          <w:lang w:eastAsia="ru-RU"/>
        </w:rPr>
        <w:t xml:space="preserve"> начиная с пятого класса</w:t>
      </w:r>
      <w:r w:rsidR="0069026E">
        <w:rPr>
          <w:b w:val="0"/>
          <w:i w:val="0"/>
          <w:sz w:val="24"/>
          <w:szCs w:val="24"/>
          <w:lang w:eastAsia="ru-RU"/>
        </w:rPr>
        <w:t>,</w:t>
      </w:r>
      <w:r w:rsidRPr="00243A91">
        <w:rPr>
          <w:b w:val="0"/>
          <w:i w:val="0"/>
          <w:sz w:val="24"/>
          <w:szCs w:val="24"/>
          <w:lang w:eastAsia="ru-RU"/>
        </w:rPr>
        <w:t xml:space="preserve"> </w:t>
      </w:r>
      <w:r w:rsidR="007D0EDB">
        <w:rPr>
          <w:b w:val="0"/>
          <w:i w:val="0"/>
          <w:sz w:val="24"/>
          <w:szCs w:val="24"/>
          <w:lang w:eastAsia="ru-RU"/>
        </w:rPr>
        <w:t xml:space="preserve">не более </w:t>
      </w:r>
      <w:r w:rsidRPr="00243A91">
        <w:rPr>
          <w:b w:val="0"/>
          <w:i w:val="0"/>
          <w:sz w:val="24"/>
          <w:szCs w:val="24"/>
          <w:lang w:eastAsia="ru-RU"/>
        </w:rPr>
        <w:t>3 рабочих дн</w:t>
      </w:r>
      <w:r w:rsidR="007D0EDB">
        <w:rPr>
          <w:b w:val="0"/>
          <w:i w:val="0"/>
          <w:sz w:val="24"/>
          <w:szCs w:val="24"/>
          <w:lang w:eastAsia="ru-RU"/>
        </w:rPr>
        <w:t>ей</w:t>
      </w:r>
      <w:r w:rsidRPr="00243A91">
        <w:rPr>
          <w:b w:val="0"/>
          <w:i w:val="0"/>
          <w:sz w:val="24"/>
          <w:szCs w:val="24"/>
          <w:lang w:eastAsia="ru-RU"/>
        </w:rPr>
        <w:t xml:space="preserve"> с даты регистрации Заявления в</w:t>
      </w:r>
      <w:r w:rsidR="00D12483">
        <w:rPr>
          <w:b w:val="0"/>
          <w:i w:val="0"/>
          <w:sz w:val="24"/>
          <w:szCs w:val="24"/>
          <w:lang w:eastAsia="ru-RU"/>
        </w:rPr>
        <w:t xml:space="preserve"> принимающей</w:t>
      </w:r>
      <w:r w:rsidRPr="00243A91">
        <w:rPr>
          <w:b w:val="0"/>
          <w:i w:val="0"/>
          <w:sz w:val="24"/>
          <w:szCs w:val="24"/>
          <w:lang w:eastAsia="ru-RU"/>
        </w:rPr>
        <w:t xml:space="preserve"> Организации;</w:t>
      </w:r>
    </w:p>
    <w:p w:rsidR="006119A4" w:rsidRPr="00243A91" w:rsidRDefault="0059581C" w:rsidP="00B80579">
      <w:pPr>
        <w:pStyle w:val="2-"/>
        <w:numPr>
          <w:ilvl w:val="2"/>
          <w:numId w:val="28"/>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w:t>
      </w:r>
      <w:r w:rsidR="00311D4B">
        <w:rPr>
          <w:b w:val="0"/>
          <w:i w:val="0"/>
          <w:sz w:val="24"/>
          <w:szCs w:val="24"/>
          <w:lang w:eastAsia="ru-RU"/>
        </w:rPr>
        <w:t>,</w:t>
      </w:r>
      <w:r w:rsidRPr="00243A91">
        <w:rPr>
          <w:b w:val="0"/>
          <w:i w:val="0"/>
          <w:sz w:val="24"/>
          <w:szCs w:val="24"/>
          <w:lang w:eastAsia="ru-RU"/>
        </w:rPr>
        <w:t xml:space="preserve"> начиная с десятого класса</w:t>
      </w:r>
      <w:r w:rsidR="00311D4B">
        <w:rPr>
          <w:b w:val="0"/>
          <w:i w:val="0"/>
          <w:sz w:val="24"/>
          <w:szCs w:val="24"/>
          <w:lang w:eastAsia="ru-RU"/>
        </w:rPr>
        <w:t>,</w:t>
      </w:r>
      <w:r w:rsidRPr="00243A91">
        <w:rPr>
          <w:b w:val="0"/>
          <w:i w:val="0"/>
          <w:sz w:val="24"/>
          <w:szCs w:val="24"/>
          <w:lang w:eastAsia="ru-RU"/>
        </w:rPr>
        <w:t xml:space="preserve"> не более 3 рабочих дн</w:t>
      </w:r>
      <w:r w:rsidR="0069026E">
        <w:rPr>
          <w:b w:val="0"/>
          <w:i w:val="0"/>
          <w:sz w:val="24"/>
          <w:szCs w:val="24"/>
          <w:lang w:eastAsia="ru-RU"/>
        </w:rPr>
        <w:t>ей</w:t>
      </w:r>
      <w:r w:rsidRPr="00243A91">
        <w:rPr>
          <w:b w:val="0"/>
          <w:i w:val="0"/>
          <w:sz w:val="24"/>
          <w:szCs w:val="24"/>
          <w:lang w:eastAsia="ru-RU"/>
        </w:rPr>
        <w:t xml:space="preserve"> с даты регистрации Заявления в</w:t>
      </w:r>
      <w:r w:rsidR="00D12483">
        <w:rPr>
          <w:b w:val="0"/>
          <w:i w:val="0"/>
          <w:sz w:val="24"/>
          <w:szCs w:val="24"/>
          <w:lang w:eastAsia="ru-RU"/>
        </w:rPr>
        <w:t xml:space="preserve"> принимающей</w:t>
      </w:r>
      <w:r w:rsidRPr="00243A91">
        <w:rPr>
          <w:b w:val="0"/>
          <w:i w:val="0"/>
          <w:sz w:val="24"/>
          <w:szCs w:val="24"/>
          <w:lang w:eastAsia="ru-RU"/>
        </w:rPr>
        <w:t xml:space="preserve"> Организации;</w:t>
      </w:r>
    </w:p>
    <w:p w:rsidR="006119A4" w:rsidRPr="00243A91" w:rsidRDefault="0059581C" w:rsidP="00B80579">
      <w:pPr>
        <w:pStyle w:val="2-"/>
        <w:numPr>
          <w:ilvl w:val="2"/>
          <w:numId w:val="28"/>
        </w:numPr>
        <w:spacing w:before="0" w:after="0"/>
        <w:ind w:left="0" w:firstLine="567"/>
        <w:jc w:val="both"/>
      </w:pPr>
      <w:r w:rsidRPr="00243A91">
        <w:rPr>
          <w:b w:val="0"/>
          <w:i w:val="0"/>
          <w:sz w:val="24"/>
          <w:szCs w:val="24"/>
        </w:rPr>
        <w:t xml:space="preserve">по приему на обучение в порядке перевода </w:t>
      </w:r>
      <w:r w:rsidR="0069026E" w:rsidRPr="00243A91">
        <w:rPr>
          <w:b w:val="0"/>
          <w:i w:val="0"/>
          <w:sz w:val="24"/>
          <w:szCs w:val="24"/>
          <w:lang w:eastAsia="ru-RU"/>
        </w:rPr>
        <w:t xml:space="preserve">в </w:t>
      </w:r>
      <w:r w:rsidR="00D12483">
        <w:rPr>
          <w:b w:val="0"/>
          <w:i w:val="0"/>
          <w:sz w:val="24"/>
          <w:szCs w:val="24"/>
          <w:lang w:eastAsia="ru-RU"/>
        </w:rPr>
        <w:t>Организацию</w:t>
      </w:r>
      <w:r w:rsidR="0069026E" w:rsidRPr="00243A91">
        <w:rPr>
          <w:b w:val="0"/>
          <w:i w:val="0"/>
          <w:sz w:val="24"/>
          <w:szCs w:val="24"/>
          <w:lang w:eastAsia="ru-RU"/>
        </w:rPr>
        <w:t>, реализующ</w:t>
      </w:r>
      <w:r w:rsidR="0069026E">
        <w:rPr>
          <w:b w:val="0"/>
          <w:i w:val="0"/>
          <w:sz w:val="24"/>
          <w:szCs w:val="24"/>
          <w:lang w:eastAsia="ru-RU"/>
        </w:rPr>
        <w:t>ую</w:t>
      </w:r>
      <w:r w:rsidR="0069026E" w:rsidRPr="00243A91">
        <w:rPr>
          <w:b w:val="0"/>
          <w:i w:val="0"/>
          <w:sz w:val="24"/>
          <w:szCs w:val="24"/>
          <w:lang w:eastAsia="ru-RU"/>
        </w:rPr>
        <w:t xml:space="preserve"> образовательн</w:t>
      </w:r>
      <w:r w:rsidR="00D12483">
        <w:rPr>
          <w:b w:val="0"/>
          <w:i w:val="0"/>
          <w:sz w:val="24"/>
          <w:szCs w:val="24"/>
          <w:lang w:eastAsia="ru-RU"/>
        </w:rPr>
        <w:t>ую</w:t>
      </w:r>
      <w:r w:rsidR="0069026E" w:rsidRPr="00243A91">
        <w:rPr>
          <w:b w:val="0"/>
          <w:i w:val="0"/>
          <w:sz w:val="24"/>
          <w:szCs w:val="24"/>
          <w:lang w:eastAsia="ru-RU"/>
        </w:rPr>
        <w:t xml:space="preserve"> программ</w:t>
      </w:r>
      <w:r w:rsidR="00D12483">
        <w:rPr>
          <w:b w:val="0"/>
          <w:i w:val="0"/>
          <w:sz w:val="24"/>
          <w:szCs w:val="24"/>
          <w:lang w:eastAsia="ru-RU"/>
        </w:rPr>
        <w:t>у</w:t>
      </w:r>
      <w:r w:rsidR="00311D4B">
        <w:rPr>
          <w:b w:val="0"/>
          <w:i w:val="0"/>
          <w:sz w:val="24"/>
          <w:szCs w:val="24"/>
          <w:lang w:eastAsia="ru-RU"/>
        </w:rPr>
        <w:t xml:space="preserve"> основного общего и</w:t>
      </w:r>
      <w:r w:rsidR="0069026E" w:rsidRPr="00243A91">
        <w:rPr>
          <w:b w:val="0"/>
          <w:i w:val="0"/>
          <w:sz w:val="24"/>
          <w:szCs w:val="24"/>
          <w:lang w:eastAsia="ru-RU"/>
        </w:rPr>
        <w:t xml:space="preserve"> среднего общего образования</w:t>
      </w:r>
      <w:r w:rsidR="0069026E">
        <w:rPr>
          <w:b w:val="0"/>
          <w:i w:val="0"/>
          <w:sz w:val="24"/>
          <w:szCs w:val="24"/>
          <w:lang w:eastAsia="ru-RU"/>
        </w:rPr>
        <w:t xml:space="preserve">, </w:t>
      </w:r>
      <w:r w:rsidRPr="00243A91">
        <w:rPr>
          <w:b w:val="0"/>
          <w:i w:val="0"/>
          <w:sz w:val="24"/>
          <w:szCs w:val="24"/>
          <w:lang w:eastAsia="ru-RU"/>
        </w:rPr>
        <w:t>интегрированн</w:t>
      </w:r>
      <w:r w:rsidR="0069026E">
        <w:rPr>
          <w:b w:val="0"/>
          <w:i w:val="0"/>
          <w:sz w:val="24"/>
          <w:szCs w:val="24"/>
          <w:lang w:eastAsia="ru-RU"/>
        </w:rPr>
        <w:t>ую</w:t>
      </w:r>
      <w:r w:rsidRPr="00243A91">
        <w:rPr>
          <w:b w:val="0"/>
          <w:i w:val="0"/>
          <w:sz w:val="24"/>
          <w:szCs w:val="24"/>
          <w:lang w:eastAsia="ru-RU"/>
        </w:rPr>
        <w:t xml:space="preserve"> с дополнительными предпрофессиональными образовательными программами в области физической культуры и спорта</w:t>
      </w:r>
      <w:r w:rsidR="00D12483">
        <w:rPr>
          <w:b w:val="0"/>
          <w:i w:val="0"/>
          <w:sz w:val="24"/>
          <w:szCs w:val="24"/>
          <w:lang w:eastAsia="ru-RU"/>
        </w:rPr>
        <w:t>,</w:t>
      </w:r>
      <w:r w:rsidRPr="00243A91">
        <w:rPr>
          <w:b w:val="0"/>
          <w:i w:val="0"/>
          <w:sz w:val="24"/>
          <w:szCs w:val="24"/>
          <w:lang w:eastAsia="ru-RU"/>
        </w:rPr>
        <w:t xml:space="preserve"> не более 3 рабочих дн</w:t>
      </w:r>
      <w:r w:rsidR="0069026E">
        <w:rPr>
          <w:b w:val="0"/>
          <w:i w:val="0"/>
          <w:sz w:val="24"/>
          <w:szCs w:val="24"/>
          <w:lang w:eastAsia="ru-RU"/>
        </w:rPr>
        <w:t>ей</w:t>
      </w:r>
      <w:r w:rsidRPr="00243A91">
        <w:rPr>
          <w:b w:val="0"/>
          <w:i w:val="0"/>
          <w:sz w:val="24"/>
          <w:szCs w:val="24"/>
          <w:lang w:eastAsia="ru-RU"/>
        </w:rPr>
        <w:t xml:space="preserve"> с даты регистрации Заявления</w:t>
      </w:r>
      <w:r w:rsidRPr="0069026E">
        <w:rPr>
          <w:b w:val="0"/>
          <w:i w:val="0"/>
          <w:sz w:val="24"/>
          <w:szCs w:val="24"/>
          <w:lang w:eastAsia="ru-RU"/>
        </w:rPr>
        <w:t xml:space="preserve"> </w:t>
      </w:r>
      <w:r w:rsidRPr="00243A91">
        <w:rPr>
          <w:b w:val="0"/>
          <w:i w:val="0"/>
          <w:sz w:val="24"/>
          <w:szCs w:val="24"/>
          <w:lang w:eastAsia="ru-RU"/>
        </w:rPr>
        <w:t>в</w:t>
      </w:r>
      <w:r w:rsidR="00D12483">
        <w:rPr>
          <w:b w:val="0"/>
          <w:i w:val="0"/>
          <w:sz w:val="24"/>
          <w:szCs w:val="24"/>
          <w:lang w:eastAsia="ru-RU"/>
        </w:rPr>
        <w:t xml:space="preserve"> принимающей</w:t>
      </w:r>
      <w:r w:rsidRPr="00243A91">
        <w:rPr>
          <w:b w:val="0"/>
          <w:i w:val="0"/>
          <w:sz w:val="24"/>
          <w:szCs w:val="24"/>
          <w:lang w:eastAsia="ru-RU"/>
        </w:rPr>
        <w:t xml:space="preserve"> Организации.</w:t>
      </w:r>
    </w:p>
    <w:p w:rsidR="006119A4" w:rsidRPr="00243A91" w:rsidRDefault="0059581C" w:rsidP="00B80579">
      <w:pPr>
        <w:pStyle w:val="115"/>
        <w:numPr>
          <w:ilvl w:val="1"/>
          <w:numId w:val="28"/>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69026E" w:rsidRDefault="007B3941" w:rsidP="00FD0B8B">
      <w:pPr>
        <w:pStyle w:val="115"/>
        <w:suppressAutoHyphens w:val="0"/>
        <w:spacing w:line="240" w:lineRule="auto"/>
        <w:ind w:firstLine="567"/>
        <w:rPr>
          <w:sz w:val="22"/>
          <w:szCs w:val="22"/>
        </w:rPr>
      </w:pPr>
    </w:p>
    <w:p w:rsidR="006119A4" w:rsidRPr="003F2DF7" w:rsidRDefault="0059581C" w:rsidP="00B80579">
      <w:pPr>
        <w:pStyle w:val="2-"/>
        <w:numPr>
          <w:ilvl w:val="0"/>
          <w:numId w:val="28"/>
        </w:numPr>
        <w:spacing w:before="0" w:after="0"/>
        <w:ind w:left="0" w:firstLine="567"/>
        <w:rPr>
          <w:i w:val="0"/>
        </w:rPr>
      </w:pPr>
      <w:bookmarkStart w:id="11" w:name="__RefHeading___Toc500868685"/>
      <w:bookmarkEnd w:id="11"/>
      <w:r w:rsidRPr="003F2DF7">
        <w:rPr>
          <w:i w:val="0"/>
          <w:sz w:val="24"/>
          <w:szCs w:val="24"/>
        </w:rPr>
        <w:t>Правовые основания предоставления Услуги</w:t>
      </w:r>
    </w:p>
    <w:p w:rsidR="007B3941" w:rsidRPr="0069026E" w:rsidRDefault="007B3941" w:rsidP="00FD0B8B">
      <w:pPr>
        <w:pStyle w:val="2-"/>
        <w:spacing w:before="0" w:after="0"/>
        <w:ind w:firstLine="567"/>
        <w:jc w:val="left"/>
        <w:rPr>
          <w:b w:val="0"/>
          <w:i w:val="0"/>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sz w:val="24"/>
          <w:szCs w:val="24"/>
          <w:lang w:eastAsia="ru-RU"/>
        </w:rPr>
        <w:t>Федеральный закон от 2</w:t>
      </w:r>
      <w:r w:rsidR="006A5159">
        <w:rPr>
          <w:sz w:val="24"/>
          <w:szCs w:val="24"/>
          <w:lang w:eastAsia="ru-RU"/>
        </w:rPr>
        <w:t>9</w:t>
      </w:r>
      <w:r w:rsidRPr="00243A91">
        <w:rPr>
          <w:sz w:val="24"/>
          <w:szCs w:val="24"/>
          <w:lang w:eastAsia="ru-RU"/>
        </w:rPr>
        <w:t>.12.2012 № 273-ФЗ «Об образовании в Российской Федерации»;</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rFonts w:eastAsia="Times New Roman"/>
          <w:sz w:val="24"/>
          <w:szCs w:val="24"/>
          <w:lang w:eastAsia="ru-RU"/>
        </w:rPr>
        <w:lastRenderedPageBreak/>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B80579">
      <w:pPr>
        <w:pStyle w:val="115"/>
        <w:numPr>
          <w:ilvl w:val="1"/>
          <w:numId w:val="25"/>
        </w:numPr>
        <w:spacing w:line="240" w:lineRule="auto"/>
        <w:ind w:left="0" w:firstLine="567"/>
      </w:pPr>
      <w:r w:rsidRPr="00243A91">
        <w:rPr>
          <w:rFonts w:eastAsia="Times New Roman"/>
          <w:sz w:val="24"/>
          <w:szCs w:val="24"/>
          <w:lang w:eastAsia="ar-SA"/>
        </w:rPr>
        <w:t xml:space="preserve"> </w:t>
      </w:r>
      <w:r w:rsidR="00311D4B" w:rsidRPr="00243A91">
        <w:rPr>
          <w:sz w:val="24"/>
          <w:szCs w:val="24"/>
        </w:rPr>
        <w:t>Список нормативных актов, в соответствии с которыми осуществляется оказание Услуги</w:t>
      </w:r>
      <w:r w:rsidRPr="00243A91">
        <w:rPr>
          <w:sz w:val="24"/>
          <w:szCs w:val="24"/>
          <w:lang w:eastAsia="ar-SA"/>
        </w:rPr>
        <w:t xml:space="preserve"> приведен в Приложении 5 к настоящему Административному регламенту.</w:t>
      </w:r>
    </w:p>
    <w:p w:rsidR="007B3941" w:rsidRPr="00311D4B" w:rsidRDefault="007B3941" w:rsidP="00FD0B8B">
      <w:pPr>
        <w:pStyle w:val="115"/>
        <w:spacing w:line="240" w:lineRule="auto"/>
        <w:ind w:firstLine="567"/>
        <w:rPr>
          <w:sz w:val="22"/>
          <w:szCs w:val="22"/>
        </w:rPr>
      </w:pPr>
    </w:p>
    <w:p w:rsidR="006119A4" w:rsidRPr="003F2DF7" w:rsidRDefault="0059581C" w:rsidP="00B80579">
      <w:pPr>
        <w:pStyle w:val="2-"/>
        <w:keepNext/>
        <w:numPr>
          <w:ilvl w:val="0"/>
          <w:numId w:val="25"/>
        </w:numPr>
        <w:spacing w:before="0" w:after="0"/>
        <w:ind w:left="0" w:firstLine="567"/>
        <w:rPr>
          <w:i w:val="0"/>
        </w:rPr>
      </w:pPr>
      <w:bookmarkStart w:id="12" w:name="__RefHeading___Toc500868686"/>
      <w:bookmarkEnd w:id="12"/>
      <w:r w:rsidRPr="003F2DF7">
        <w:rPr>
          <w:i w:val="0"/>
          <w:sz w:val="24"/>
          <w:szCs w:val="24"/>
        </w:rPr>
        <w:t xml:space="preserve">Исчерпывающий перечень документов, необходимых для </w:t>
      </w:r>
      <w:r w:rsidR="002D4599">
        <w:rPr>
          <w:i w:val="0"/>
          <w:sz w:val="24"/>
          <w:szCs w:val="24"/>
        </w:rPr>
        <w:br/>
      </w:r>
      <w:r w:rsidRPr="003F2DF7">
        <w:rPr>
          <w:i w:val="0"/>
          <w:sz w:val="24"/>
          <w:szCs w:val="24"/>
        </w:rPr>
        <w:t>предоставления Услуги</w:t>
      </w:r>
    </w:p>
    <w:p w:rsidR="007B3941" w:rsidRPr="00C92530" w:rsidRDefault="007B3941" w:rsidP="00FD0B8B">
      <w:pPr>
        <w:pStyle w:val="2-"/>
        <w:keepNext/>
        <w:spacing w:before="0" w:after="0"/>
        <w:ind w:firstLine="567"/>
        <w:jc w:val="left"/>
        <w:rPr>
          <w:b w:val="0"/>
          <w:i w:val="0"/>
          <w:sz w:val="22"/>
          <w:szCs w:val="22"/>
        </w:rPr>
      </w:pPr>
    </w:p>
    <w:p w:rsidR="006119A4" w:rsidRPr="00243A91" w:rsidRDefault="0059581C" w:rsidP="00B80579">
      <w:pPr>
        <w:pStyle w:val="115"/>
        <w:keepNext/>
        <w:numPr>
          <w:ilvl w:val="1"/>
          <w:numId w:val="25"/>
        </w:numPr>
        <w:spacing w:line="240" w:lineRule="auto"/>
        <w:ind w:left="0" w:firstLine="567"/>
      </w:pPr>
      <w:r w:rsidRPr="00243A91">
        <w:rPr>
          <w:sz w:val="24"/>
          <w:szCs w:val="24"/>
        </w:rPr>
        <w:t>Документы, предоставляемые Заявителем:</w:t>
      </w:r>
    </w:p>
    <w:p w:rsidR="006119A4" w:rsidRPr="00243A91" w:rsidRDefault="0059581C" w:rsidP="00B80579">
      <w:pPr>
        <w:pStyle w:val="1110"/>
        <w:numPr>
          <w:ilvl w:val="2"/>
          <w:numId w:val="25"/>
        </w:numPr>
        <w:spacing w:line="240" w:lineRule="auto"/>
        <w:ind w:left="0" w:firstLine="567"/>
      </w:pPr>
      <w:r w:rsidRPr="00243A91">
        <w:rPr>
          <w:sz w:val="24"/>
          <w:szCs w:val="24"/>
          <w:shd w:val="clear" w:color="auto" w:fill="FFFFFF"/>
        </w:rPr>
        <w:t>Для всех лиц, имеющих право на получение Услуги</w:t>
      </w:r>
      <w:r w:rsidR="003E142A">
        <w:rPr>
          <w:sz w:val="24"/>
          <w:szCs w:val="24"/>
          <w:shd w:val="clear" w:color="auto" w:fill="FFFFFF"/>
        </w:rPr>
        <w:t>,</w:t>
      </w:r>
      <w:r w:rsidRPr="00243A91">
        <w:rPr>
          <w:sz w:val="24"/>
          <w:szCs w:val="24"/>
          <w:shd w:val="clear" w:color="auto" w:fill="FFFFFF"/>
        </w:rPr>
        <w:t xml:space="preserve"> независимо от оснований для обращения за предоставлением Услуги:</w:t>
      </w:r>
    </w:p>
    <w:p w:rsidR="006119A4" w:rsidRPr="00243A91" w:rsidRDefault="00311D4B" w:rsidP="00FD0B8B">
      <w:pPr>
        <w:pStyle w:val="115"/>
        <w:spacing w:line="240" w:lineRule="auto"/>
        <w:ind w:firstLine="567"/>
      </w:pPr>
      <w:r>
        <w:rPr>
          <w:sz w:val="24"/>
          <w:szCs w:val="24"/>
        </w:rPr>
        <w:t>10.1.1.1.</w:t>
      </w:r>
      <w:r w:rsidR="0059581C" w:rsidRPr="00243A91">
        <w:rPr>
          <w:sz w:val="24"/>
          <w:szCs w:val="24"/>
        </w:rPr>
        <w:t xml:space="preserve"> заявление по форме, приведенной в Приложении 6 к настоящему Административному регламенту;</w:t>
      </w:r>
    </w:p>
    <w:p w:rsidR="006119A4" w:rsidRPr="00243A91" w:rsidRDefault="00311D4B" w:rsidP="00FD0B8B">
      <w:pPr>
        <w:pStyle w:val="115"/>
        <w:spacing w:line="240" w:lineRule="auto"/>
        <w:ind w:firstLine="567"/>
      </w:pPr>
      <w:r>
        <w:rPr>
          <w:sz w:val="24"/>
          <w:szCs w:val="24"/>
        </w:rPr>
        <w:t>10.1.1.2.</w:t>
      </w:r>
      <w:r w:rsidR="0059581C" w:rsidRPr="00243A91">
        <w:rPr>
          <w:sz w:val="24"/>
          <w:szCs w:val="24"/>
        </w:rPr>
        <w:t xml:space="preserve"> документ, уд</w:t>
      </w:r>
      <w:r>
        <w:rPr>
          <w:sz w:val="24"/>
          <w:szCs w:val="24"/>
        </w:rPr>
        <w:t>остоверяющий личность Заявителя;</w:t>
      </w:r>
    </w:p>
    <w:p w:rsidR="006119A4" w:rsidRPr="00243A91" w:rsidRDefault="00311D4B"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 Организацию для приема в первый класс для детей, проживающих на закрепленной территории:</w:t>
      </w:r>
    </w:p>
    <w:p w:rsidR="006119A4" w:rsidRPr="00243A91" w:rsidRDefault="00311D4B" w:rsidP="00FD0B8B">
      <w:pPr>
        <w:pStyle w:val="115"/>
        <w:spacing w:line="240" w:lineRule="auto"/>
        <w:ind w:firstLine="567"/>
      </w:pPr>
      <w:r>
        <w:rPr>
          <w:sz w:val="24"/>
          <w:szCs w:val="24"/>
        </w:rPr>
        <w:t>10.1.2.1.</w:t>
      </w:r>
      <w:r w:rsidR="0059581C" w:rsidRPr="00243A91">
        <w:rPr>
          <w:sz w:val="24"/>
          <w:szCs w:val="24"/>
        </w:rPr>
        <w:t xml:space="preserve"> свидетельство о рождении ребенка или документ подтверждающий родство </w:t>
      </w:r>
      <w:r>
        <w:rPr>
          <w:sz w:val="24"/>
          <w:szCs w:val="24"/>
        </w:rPr>
        <w:t>З</w:t>
      </w:r>
      <w:r w:rsidR="0059581C" w:rsidRPr="00243A91">
        <w:rPr>
          <w:sz w:val="24"/>
          <w:szCs w:val="24"/>
        </w:rPr>
        <w:t>аявителя;</w:t>
      </w:r>
    </w:p>
    <w:p w:rsidR="006119A4" w:rsidRPr="00243A91" w:rsidRDefault="00311D4B" w:rsidP="00FD0B8B">
      <w:pPr>
        <w:suppressAutoHyphens w:val="0"/>
        <w:spacing w:after="0" w:line="240" w:lineRule="auto"/>
        <w:ind w:firstLine="567"/>
        <w:jc w:val="both"/>
        <w:rPr>
          <w:rFonts w:ascii="Times New Roman" w:hAnsi="Times New Roman" w:cs="Times New Roman"/>
        </w:rPr>
      </w:pPr>
      <w:r>
        <w:rPr>
          <w:rFonts w:ascii="Times New Roman" w:hAnsi="Times New Roman" w:cs="Times New Roman"/>
          <w:sz w:val="24"/>
          <w:szCs w:val="24"/>
        </w:rPr>
        <w:t>10.1.2.2.</w:t>
      </w:r>
      <w:r w:rsidR="0059581C" w:rsidRPr="00243A91">
        <w:rPr>
          <w:rFonts w:ascii="Times New Roman" w:hAnsi="Times New Roman" w:cs="Times New Roman"/>
          <w:sz w:val="24"/>
          <w:szCs w:val="24"/>
        </w:rPr>
        <w:t xml:space="preserve"> свидетельство о регистрации ребенка по месту жительства или по месту пребывания </w:t>
      </w:r>
      <w:r w:rsidR="001950E8" w:rsidRPr="00243A91">
        <w:rPr>
          <w:rFonts w:ascii="Times New Roman" w:hAnsi="Times New Roman" w:cs="Times New Roman"/>
          <w:sz w:val="24"/>
          <w:szCs w:val="24"/>
        </w:rPr>
        <w:br/>
      </w:r>
      <w:r w:rsidR="0059581C" w:rsidRPr="00243A91">
        <w:rPr>
          <w:rFonts w:ascii="Times New Roman" w:hAnsi="Times New Roman" w:cs="Times New Roman"/>
          <w:sz w:val="24"/>
          <w:szCs w:val="24"/>
        </w:rPr>
        <w:t>на закрепленной территории</w:t>
      </w:r>
      <w:r>
        <w:rPr>
          <w:rFonts w:ascii="Times New Roman" w:hAnsi="Times New Roman" w:cs="Times New Roman"/>
          <w:sz w:val="24"/>
          <w:szCs w:val="24"/>
        </w:rPr>
        <w:t>,</w:t>
      </w:r>
      <w:r w:rsidR="0059581C" w:rsidRPr="00243A91">
        <w:rPr>
          <w:rFonts w:ascii="Times New Roman" w:hAnsi="Times New Roman" w:cs="Times New Roman"/>
          <w:sz w:val="24"/>
          <w:szCs w:val="24"/>
        </w:rPr>
        <w:t xml:space="preserve"> или документ, содержащий сведения о регистрации ребенка </w:t>
      </w:r>
      <w:r w:rsidR="001950E8" w:rsidRPr="00243A91">
        <w:rPr>
          <w:rFonts w:ascii="Times New Roman" w:hAnsi="Times New Roman" w:cs="Times New Roman"/>
          <w:sz w:val="24"/>
          <w:szCs w:val="24"/>
        </w:rPr>
        <w:br/>
      </w:r>
      <w:r w:rsidR="0059581C" w:rsidRPr="00243A91">
        <w:rPr>
          <w:rFonts w:ascii="Times New Roman" w:hAnsi="Times New Roman" w:cs="Times New Roman"/>
          <w:sz w:val="24"/>
          <w:szCs w:val="24"/>
        </w:rPr>
        <w:t>по месту</w:t>
      </w:r>
      <w:r w:rsidR="0059581C" w:rsidRPr="00243A91">
        <w:rPr>
          <w:rFonts w:ascii="Times New Roman" w:eastAsia="Times New Roman" w:hAnsi="Times New Roman" w:cs="Times New Roman"/>
          <w:sz w:val="24"/>
          <w:szCs w:val="24"/>
          <w:lang w:eastAsia="ru-RU"/>
        </w:rPr>
        <w:t xml:space="preserve"> жительства или по месту пребыв</w:t>
      </w:r>
      <w:r>
        <w:rPr>
          <w:rFonts w:ascii="Times New Roman" w:eastAsia="Times New Roman" w:hAnsi="Times New Roman" w:cs="Times New Roman"/>
          <w:sz w:val="24"/>
          <w:szCs w:val="24"/>
          <w:lang w:eastAsia="ru-RU"/>
        </w:rPr>
        <w:t>ания на закрепленной территории;</w:t>
      </w:r>
    </w:p>
    <w:p w:rsidR="006119A4" w:rsidRPr="00243A91" w:rsidRDefault="00C00374" w:rsidP="00FD0B8B">
      <w:pPr>
        <w:pStyle w:val="115"/>
        <w:spacing w:line="240" w:lineRule="auto"/>
        <w:ind w:firstLine="567"/>
      </w:pPr>
      <w:r>
        <w:rPr>
          <w:sz w:val="24"/>
          <w:szCs w:val="24"/>
        </w:rPr>
        <w:t>10.1.2.3.</w:t>
      </w:r>
      <w:r w:rsidR="0059581C" w:rsidRPr="00243A91">
        <w:rPr>
          <w:sz w:val="24"/>
          <w:szCs w:val="24"/>
        </w:rPr>
        <w:t xml:space="preserve"> </w:t>
      </w:r>
      <w:r w:rsidRPr="00243A91">
        <w:rPr>
          <w:sz w:val="24"/>
          <w:szCs w:val="24"/>
        </w:rPr>
        <w:t>для детей с ограниченными возможностями здоровья</w:t>
      </w:r>
      <w:r>
        <w:rPr>
          <w:sz w:val="24"/>
          <w:szCs w:val="24"/>
        </w:rPr>
        <w:t xml:space="preserve"> дополнительно требуется предоставление</w:t>
      </w:r>
      <w:r w:rsidRPr="00243A91">
        <w:rPr>
          <w:sz w:val="24"/>
          <w:szCs w:val="24"/>
        </w:rPr>
        <w:t xml:space="preserve"> </w:t>
      </w:r>
      <w:r w:rsidR="0059581C" w:rsidRPr="00243A91">
        <w:rPr>
          <w:sz w:val="24"/>
          <w:szCs w:val="24"/>
        </w:rPr>
        <w:t>заключени</w:t>
      </w:r>
      <w:r>
        <w:rPr>
          <w:sz w:val="24"/>
          <w:szCs w:val="24"/>
        </w:rPr>
        <w:t>я</w:t>
      </w:r>
      <w:r w:rsidR="0059581C" w:rsidRPr="00243A91">
        <w:rPr>
          <w:sz w:val="24"/>
          <w:szCs w:val="24"/>
        </w:rPr>
        <w:t xml:space="preserve"> и рекомендаци</w:t>
      </w:r>
      <w:r>
        <w:rPr>
          <w:sz w:val="24"/>
          <w:szCs w:val="24"/>
        </w:rPr>
        <w:t>й</w:t>
      </w:r>
      <w:r w:rsidR="0059581C" w:rsidRPr="00243A91">
        <w:rPr>
          <w:sz w:val="24"/>
          <w:szCs w:val="24"/>
        </w:rPr>
        <w:t xml:space="preserve"> психолого-медико-педагогической комиссии</w:t>
      </w:r>
      <w:r>
        <w:rPr>
          <w:sz w:val="24"/>
          <w:szCs w:val="24"/>
        </w:rPr>
        <w:t>, а также</w:t>
      </w:r>
      <w:r w:rsidR="0059581C" w:rsidRPr="00243A91">
        <w:rPr>
          <w:sz w:val="24"/>
          <w:szCs w:val="24"/>
        </w:rPr>
        <w:t xml:space="preserve"> согласие</w:t>
      </w:r>
      <w:r w:rsidR="0059581C" w:rsidRPr="00243A91">
        <w:rPr>
          <w:color w:val="FF0000"/>
          <w:sz w:val="24"/>
          <w:szCs w:val="24"/>
        </w:rPr>
        <w:t xml:space="preserve"> </w:t>
      </w:r>
      <w:r w:rsidR="0059581C" w:rsidRPr="00243A91">
        <w:rPr>
          <w:sz w:val="24"/>
          <w:szCs w:val="24"/>
        </w:rPr>
        <w:t>родителей (законных представителей) на обучение по адаптивной основной общеобразовательной программе;</w:t>
      </w:r>
    </w:p>
    <w:p w:rsidR="006119A4" w:rsidRPr="00243A91" w:rsidRDefault="00C00374"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 Организацию для приема на обучение в первый класс </w:t>
      </w:r>
      <w:r w:rsidR="001950E8" w:rsidRPr="00243A91">
        <w:rPr>
          <w:sz w:val="24"/>
          <w:szCs w:val="24"/>
        </w:rPr>
        <w:br/>
      </w:r>
      <w:r w:rsidR="0059581C" w:rsidRPr="00243A91">
        <w:rPr>
          <w:sz w:val="24"/>
          <w:szCs w:val="24"/>
        </w:rPr>
        <w:t>для детей, не проживающих на закрепленной территории:</w:t>
      </w:r>
    </w:p>
    <w:p w:rsidR="006119A4" w:rsidRPr="00243A91" w:rsidRDefault="00C00374" w:rsidP="00FD0B8B">
      <w:pPr>
        <w:pStyle w:val="115"/>
        <w:spacing w:line="240" w:lineRule="auto"/>
        <w:ind w:firstLine="567"/>
      </w:pPr>
      <w:r>
        <w:rPr>
          <w:sz w:val="24"/>
          <w:szCs w:val="24"/>
        </w:rPr>
        <w:t>10.1.3.1.</w:t>
      </w:r>
      <w:r w:rsidR="0059581C" w:rsidRPr="00243A91">
        <w:rPr>
          <w:sz w:val="24"/>
          <w:szCs w:val="24"/>
        </w:rPr>
        <w:t xml:space="preserve"> свидетельство о рождении ребенка или иной документ подтверждающий родство Заявителя;</w:t>
      </w:r>
    </w:p>
    <w:p w:rsidR="006119A4" w:rsidRPr="00243A91" w:rsidRDefault="00C00374" w:rsidP="00FD0B8B">
      <w:pPr>
        <w:pStyle w:val="115"/>
        <w:spacing w:line="240" w:lineRule="auto"/>
        <w:ind w:firstLine="567"/>
      </w:pPr>
      <w:r>
        <w:rPr>
          <w:sz w:val="24"/>
          <w:szCs w:val="24"/>
        </w:rPr>
        <w:t>10.1.3.2.</w:t>
      </w:r>
      <w:r w:rsidR="0059581C" w:rsidRPr="00243A91">
        <w:rPr>
          <w:sz w:val="24"/>
          <w:szCs w:val="24"/>
        </w:rPr>
        <w:t xml:space="preserve"> </w:t>
      </w:r>
      <w:r w:rsidRPr="00243A91">
        <w:rPr>
          <w:sz w:val="24"/>
          <w:szCs w:val="24"/>
        </w:rPr>
        <w:t xml:space="preserve">для детей с ограниченными возможностями здоровья </w:t>
      </w:r>
      <w:r>
        <w:rPr>
          <w:sz w:val="24"/>
          <w:szCs w:val="24"/>
        </w:rPr>
        <w:t xml:space="preserve">дополнительно требуется предоставление </w:t>
      </w:r>
      <w:r w:rsidR="0059581C" w:rsidRPr="00243A91">
        <w:rPr>
          <w:sz w:val="24"/>
          <w:szCs w:val="24"/>
        </w:rPr>
        <w:t>заключени</w:t>
      </w:r>
      <w:r>
        <w:rPr>
          <w:sz w:val="24"/>
          <w:szCs w:val="24"/>
        </w:rPr>
        <w:t>я</w:t>
      </w:r>
      <w:r w:rsidR="0059581C" w:rsidRPr="00243A91">
        <w:rPr>
          <w:sz w:val="24"/>
          <w:szCs w:val="24"/>
        </w:rPr>
        <w:t xml:space="preserve"> и рекомендаци</w:t>
      </w:r>
      <w:r>
        <w:rPr>
          <w:sz w:val="24"/>
          <w:szCs w:val="24"/>
        </w:rPr>
        <w:t>й</w:t>
      </w:r>
      <w:r w:rsidR="0059581C" w:rsidRPr="00243A91">
        <w:rPr>
          <w:sz w:val="24"/>
          <w:szCs w:val="24"/>
        </w:rPr>
        <w:t xml:space="preserve"> психолого-медико-педагогической комиссии</w:t>
      </w:r>
      <w:r w:rsidR="00616DA1">
        <w:rPr>
          <w:sz w:val="24"/>
          <w:szCs w:val="24"/>
        </w:rPr>
        <w:t>,</w:t>
      </w:r>
      <w:r>
        <w:rPr>
          <w:sz w:val="24"/>
          <w:szCs w:val="24"/>
        </w:rPr>
        <w:t xml:space="preserve"> </w:t>
      </w:r>
      <w:r w:rsidR="00616DA1">
        <w:rPr>
          <w:sz w:val="24"/>
          <w:szCs w:val="24"/>
        </w:rPr>
        <w:t>а</w:t>
      </w:r>
      <w:r>
        <w:rPr>
          <w:sz w:val="24"/>
          <w:szCs w:val="24"/>
        </w:rPr>
        <w:t xml:space="preserve"> также</w:t>
      </w:r>
      <w:r w:rsidR="0059581C" w:rsidRPr="00243A91">
        <w:rPr>
          <w:sz w:val="24"/>
          <w:szCs w:val="24"/>
        </w:rPr>
        <w:t xml:space="preserve"> согласие родителей (законных представителей) на обучение по адаптивной основной общеобразовательной программе;</w:t>
      </w:r>
    </w:p>
    <w:p w:rsidR="006119A4" w:rsidRPr="00243A91" w:rsidRDefault="00616DA1"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 Организацию для приема на обучение в порядке перевода:</w:t>
      </w:r>
    </w:p>
    <w:p w:rsidR="006119A4" w:rsidRPr="00243A91" w:rsidRDefault="00616DA1" w:rsidP="00FD0B8B">
      <w:pPr>
        <w:pStyle w:val="115"/>
        <w:spacing w:line="240" w:lineRule="auto"/>
        <w:ind w:firstLine="567"/>
      </w:pPr>
      <w:r>
        <w:rPr>
          <w:sz w:val="24"/>
          <w:szCs w:val="24"/>
        </w:rPr>
        <w:t>10.1.</w:t>
      </w:r>
      <w:r w:rsidR="00CB1CB4">
        <w:rPr>
          <w:sz w:val="24"/>
          <w:szCs w:val="24"/>
        </w:rPr>
        <w:t>4</w:t>
      </w:r>
      <w:r>
        <w:rPr>
          <w:sz w:val="24"/>
          <w:szCs w:val="24"/>
        </w:rPr>
        <w:t>.1.</w:t>
      </w:r>
      <w:r w:rsidR="0059581C" w:rsidRPr="00243A91">
        <w:rPr>
          <w:sz w:val="24"/>
          <w:szCs w:val="24"/>
        </w:rPr>
        <w:t xml:space="preserve"> документ, подтверждающий родство Заявителя или законность представления прав ребенка;</w:t>
      </w:r>
    </w:p>
    <w:p w:rsidR="006119A4" w:rsidRDefault="00616DA1" w:rsidP="00FD0B8B">
      <w:pPr>
        <w:pStyle w:val="115"/>
        <w:spacing w:line="240" w:lineRule="auto"/>
        <w:ind w:firstLine="567"/>
        <w:rPr>
          <w:sz w:val="24"/>
          <w:szCs w:val="24"/>
        </w:rPr>
      </w:pPr>
      <w:r>
        <w:rPr>
          <w:sz w:val="24"/>
          <w:szCs w:val="24"/>
        </w:rPr>
        <w:t>10.1.</w:t>
      </w:r>
      <w:r w:rsidR="00CB1CB4">
        <w:rPr>
          <w:sz w:val="24"/>
          <w:szCs w:val="24"/>
        </w:rPr>
        <w:t>4</w:t>
      </w:r>
      <w:r>
        <w:rPr>
          <w:sz w:val="24"/>
          <w:szCs w:val="24"/>
        </w:rPr>
        <w:t>.2.</w:t>
      </w:r>
      <w:r w:rsidR="0059581C" w:rsidRPr="00243A91">
        <w:rPr>
          <w:sz w:val="24"/>
          <w:szCs w:val="24"/>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1950E8" w:rsidRPr="00243A91">
        <w:rPr>
          <w:sz w:val="24"/>
          <w:szCs w:val="24"/>
        </w:rPr>
        <w:br/>
      </w:r>
      <w:r w:rsidR="0059581C" w:rsidRPr="00243A91">
        <w:rPr>
          <w:sz w:val="24"/>
          <w:szCs w:val="24"/>
        </w:rPr>
        <w:t xml:space="preserve">и результатами промежуточной аттестации), заверенные печатью исходной </w:t>
      </w:r>
      <w:r>
        <w:rPr>
          <w:sz w:val="24"/>
          <w:szCs w:val="24"/>
        </w:rPr>
        <w:t>общеобразовательной о</w:t>
      </w:r>
      <w:r w:rsidR="0059581C" w:rsidRPr="00243A91">
        <w:rPr>
          <w:sz w:val="24"/>
          <w:szCs w:val="24"/>
        </w:rPr>
        <w:t>рганизации и подписью ее руководит</w:t>
      </w:r>
      <w:r>
        <w:rPr>
          <w:sz w:val="24"/>
          <w:szCs w:val="24"/>
        </w:rPr>
        <w:t>еля или уполномоченного им лица;</w:t>
      </w:r>
    </w:p>
    <w:p w:rsidR="00616DA1" w:rsidRPr="00243A91" w:rsidRDefault="00616DA1" w:rsidP="00FD0B8B">
      <w:pPr>
        <w:pStyle w:val="115"/>
        <w:spacing w:line="240" w:lineRule="auto"/>
        <w:ind w:firstLine="567"/>
      </w:pPr>
      <w:r>
        <w:rPr>
          <w:sz w:val="24"/>
          <w:szCs w:val="24"/>
        </w:rPr>
        <w:t>10.1.</w:t>
      </w:r>
      <w:r w:rsidR="00CB1CB4">
        <w:rPr>
          <w:sz w:val="24"/>
          <w:szCs w:val="24"/>
        </w:rPr>
        <w:t>4</w:t>
      </w:r>
      <w:r>
        <w:rPr>
          <w:sz w:val="24"/>
          <w:szCs w:val="24"/>
        </w:rPr>
        <w:t xml:space="preserve">.3. </w:t>
      </w:r>
      <w:r w:rsidRPr="00243A91">
        <w:rPr>
          <w:sz w:val="24"/>
          <w:szCs w:val="24"/>
        </w:rPr>
        <w:t xml:space="preserve">заключение и рекомендации психолого-медико-педагогической комиссии и согласие родителей (законных представителей) детей </w:t>
      </w:r>
      <w:r>
        <w:rPr>
          <w:sz w:val="24"/>
          <w:szCs w:val="24"/>
        </w:rPr>
        <w:t>ил</w:t>
      </w:r>
      <w:r w:rsidRPr="00243A91">
        <w:rPr>
          <w:sz w:val="24"/>
          <w:szCs w:val="24"/>
        </w:rPr>
        <w:t>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6119A4" w:rsidRPr="00161CA8" w:rsidRDefault="0037779B" w:rsidP="00B80579">
      <w:pPr>
        <w:pStyle w:val="115"/>
        <w:numPr>
          <w:ilvl w:val="2"/>
          <w:numId w:val="25"/>
        </w:numPr>
        <w:spacing w:line="240" w:lineRule="auto"/>
        <w:ind w:left="0" w:firstLine="567"/>
        <w:rPr>
          <w:color w:val="auto"/>
        </w:rPr>
      </w:pPr>
      <w:r>
        <w:rPr>
          <w:color w:val="auto"/>
          <w:sz w:val="24"/>
          <w:szCs w:val="24"/>
        </w:rPr>
        <w:lastRenderedPageBreak/>
        <w:t>в</w:t>
      </w:r>
      <w:r w:rsidR="0059581C" w:rsidRPr="00161CA8">
        <w:rPr>
          <w:color w:val="auto"/>
          <w:sz w:val="24"/>
          <w:szCs w:val="24"/>
        </w:rPr>
        <w:t xml:space="preserve"> случае обращения в Организацию для приема на обучение</w:t>
      </w:r>
      <w:r w:rsidR="0059581C" w:rsidRPr="00161CA8">
        <w:rPr>
          <w:color w:val="auto"/>
          <w:sz w:val="24"/>
          <w:szCs w:val="24"/>
          <w:lang w:eastAsia="ru-RU"/>
        </w:rPr>
        <w:t xml:space="preserve"> в</w:t>
      </w:r>
      <w:r w:rsidR="0059581C" w:rsidRPr="00161CA8">
        <w:rPr>
          <w:color w:val="auto"/>
          <w:sz w:val="24"/>
          <w:szCs w:val="24"/>
        </w:rPr>
        <w:t xml:space="preserve"> порядке перевода </w:t>
      </w:r>
      <w:r w:rsidR="0059581C" w:rsidRPr="00161CA8">
        <w:rPr>
          <w:color w:val="auto"/>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r w:rsidR="0059581C" w:rsidRPr="00161CA8">
        <w:rPr>
          <w:color w:val="auto"/>
          <w:sz w:val="24"/>
          <w:szCs w:val="24"/>
        </w:rPr>
        <w:t>:</w:t>
      </w:r>
    </w:p>
    <w:p w:rsidR="006119A4" w:rsidRPr="00F51987" w:rsidRDefault="00AE4B72" w:rsidP="00FD0B8B">
      <w:pPr>
        <w:pStyle w:val="115"/>
        <w:spacing w:line="240" w:lineRule="auto"/>
        <w:ind w:firstLine="567"/>
      </w:pPr>
      <w:r w:rsidRPr="00F51987">
        <w:rPr>
          <w:color w:val="auto"/>
          <w:sz w:val="24"/>
          <w:szCs w:val="24"/>
        </w:rPr>
        <w:t>10.1.</w:t>
      </w:r>
      <w:r w:rsidR="00CB1CB4">
        <w:rPr>
          <w:color w:val="auto"/>
          <w:sz w:val="24"/>
          <w:szCs w:val="24"/>
        </w:rPr>
        <w:t>5</w:t>
      </w:r>
      <w:r w:rsidRPr="00F51987">
        <w:rPr>
          <w:color w:val="auto"/>
          <w:sz w:val="24"/>
          <w:szCs w:val="24"/>
        </w:rPr>
        <w:t>.1.</w:t>
      </w:r>
      <w:r w:rsidR="0059581C" w:rsidRPr="00F51987">
        <w:rPr>
          <w:color w:val="auto"/>
          <w:sz w:val="24"/>
          <w:szCs w:val="24"/>
        </w:rPr>
        <w:t xml:space="preserve"> документ, подтверждающий родство Заявителя или законность представления прав </w:t>
      </w:r>
      <w:r w:rsidR="0059581C" w:rsidRPr="00F51987">
        <w:rPr>
          <w:sz w:val="24"/>
          <w:szCs w:val="24"/>
        </w:rPr>
        <w:t>ребенка;</w:t>
      </w:r>
    </w:p>
    <w:p w:rsidR="006119A4" w:rsidRPr="00F51987" w:rsidRDefault="00AE4B72" w:rsidP="00FD0B8B">
      <w:pPr>
        <w:pStyle w:val="115"/>
        <w:spacing w:line="240" w:lineRule="auto"/>
        <w:ind w:firstLine="567"/>
      </w:pPr>
      <w:r w:rsidRPr="00F51987">
        <w:rPr>
          <w:sz w:val="24"/>
          <w:szCs w:val="24"/>
        </w:rPr>
        <w:t>10.1.</w:t>
      </w:r>
      <w:r w:rsidR="00CB1CB4">
        <w:rPr>
          <w:sz w:val="24"/>
          <w:szCs w:val="24"/>
        </w:rPr>
        <w:t>5</w:t>
      </w:r>
      <w:r w:rsidRPr="00F51987">
        <w:rPr>
          <w:sz w:val="24"/>
          <w:szCs w:val="24"/>
        </w:rPr>
        <w:t>.2.</w:t>
      </w:r>
      <w:r w:rsidR="0059581C" w:rsidRPr="00F51987">
        <w:rPr>
          <w:sz w:val="24"/>
          <w:szCs w:val="24"/>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001950E8" w:rsidRPr="00F51987">
        <w:rPr>
          <w:sz w:val="24"/>
          <w:szCs w:val="24"/>
        </w:rPr>
        <w:br/>
      </w:r>
      <w:r w:rsidR="0059581C" w:rsidRPr="00F51987">
        <w:rPr>
          <w:sz w:val="24"/>
          <w:szCs w:val="24"/>
        </w:rPr>
        <w:t>и подписью ее руководителя или уполномоченного им лица;</w:t>
      </w:r>
    </w:p>
    <w:p w:rsidR="006119A4" w:rsidRPr="00F51987" w:rsidRDefault="00AE4B72" w:rsidP="00FD0B8B">
      <w:pPr>
        <w:pStyle w:val="115"/>
        <w:spacing w:line="240" w:lineRule="auto"/>
        <w:ind w:firstLine="567"/>
        <w:rPr>
          <w:rFonts w:eastAsia="Times New Roman"/>
          <w:sz w:val="24"/>
          <w:szCs w:val="24"/>
          <w:lang w:eastAsia="ru-RU"/>
        </w:rPr>
      </w:pPr>
      <w:r w:rsidRPr="00F51987">
        <w:rPr>
          <w:sz w:val="24"/>
          <w:szCs w:val="24"/>
        </w:rPr>
        <w:t>10.1.</w:t>
      </w:r>
      <w:r w:rsidR="00CB1CB4">
        <w:rPr>
          <w:sz w:val="24"/>
          <w:szCs w:val="24"/>
        </w:rPr>
        <w:t>5</w:t>
      </w:r>
      <w:r w:rsidRPr="00F51987">
        <w:rPr>
          <w:sz w:val="24"/>
          <w:szCs w:val="24"/>
        </w:rPr>
        <w:t>.3.</w:t>
      </w:r>
      <w:r w:rsidR="0059581C" w:rsidRPr="00F51987">
        <w:rPr>
          <w:sz w:val="24"/>
          <w:szCs w:val="24"/>
        </w:rPr>
        <w:t xml:space="preserve"> ведомость успеваемости или аттестат об основном общем образовании, </w:t>
      </w:r>
      <w:r w:rsidR="00EF2111" w:rsidRPr="00F51987">
        <w:rPr>
          <w:sz w:val="24"/>
          <w:szCs w:val="24"/>
        </w:rPr>
        <w:t>грамоты, дипломы, сертификаты, удостоверения и иные документы, подтверждающие учебные, интеллектуальные, творческие и спортивные достижения (победные и призовые места) за последние 2 года (при наличии)</w:t>
      </w:r>
      <w:r w:rsidR="00AF6D8C" w:rsidRPr="00F51987">
        <w:rPr>
          <w:rFonts w:eastAsia="Times New Roman"/>
          <w:sz w:val="24"/>
          <w:szCs w:val="24"/>
          <w:lang w:eastAsia="ru-RU"/>
        </w:rPr>
        <w:t>;</w:t>
      </w:r>
    </w:p>
    <w:p w:rsidR="00AF6D8C" w:rsidRPr="00F51987" w:rsidRDefault="00AF6D8C" w:rsidP="00EF2111">
      <w:pPr>
        <w:pStyle w:val="115"/>
        <w:numPr>
          <w:ilvl w:val="2"/>
          <w:numId w:val="25"/>
        </w:numPr>
        <w:spacing w:line="240" w:lineRule="auto"/>
        <w:ind w:left="0" w:firstLine="567"/>
        <w:rPr>
          <w:color w:val="auto"/>
        </w:rPr>
      </w:pPr>
      <w:r w:rsidRPr="00F51987">
        <w:rPr>
          <w:color w:val="auto"/>
          <w:sz w:val="24"/>
          <w:szCs w:val="24"/>
        </w:rPr>
        <w:t>в случае обращения</w:t>
      </w:r>
      <w:r w:rsidR="00200F68" w:rsidRPr="00F51987">
        <w:rPr>
          <w:color w:val="auto"/>
          <w:sz w:val="24"/>
          <w:szCs w:val="24"/>
        </w:rPr>
        <w:t xml:space="preserve"> в порядке перевода</w:t>
      </w:r>
      <w:r w:rsidRPr="00F51987">
        <w:rPr>
          <w:color w:val="auto"/>
          <w:sz w:val="24"/>
          <w:szCs w:val="24"/>
        </w:rPr>
        <w:t xml:space="preserve"> в Организацию,</w:t>
      </w:r>
      <w:r w:rsidRPr="00F51987">
        <w:rPr>
          <w:color w:val="auto"/>
          <w:sz w:val="24"/>
          <w:szCs w:val="24"/>
          <w:lang w:eastAsia="ru-RU"/>
        </w:rPr>
        <w:t xml:space="preserve"> реализующую образовательную программу основного общего и среднего общего образования, интегрированную с дополнительными предпрофессиональными образовательными программами в области физической культуры и спорта</w:t>
      </w:r>
      <w:r w:rsidR="00EF2111" w:rsidRPr="00F51987">
        <w:rPr>
          <w:color w:val="auto"/>
          <w:sz w:val="24"/>
          <w:szCs w:val="24"/>
          <w:lang w:eastAsia="ru-RU"/>
        </w:rPr>
        <w:t>,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r w:rsidRPr="00F51987">
        <w:rPr>
          <w:color w:val="auto"/>
          <w:sz w:val="24"/>
          <w:szCs w:val="24"/>
        </w:rPr>
        <w:t>:</w:t>
      </w:r>
    </w:p>
    <w:p w:rsidR="00AF6D8C" w:rsidRPr="00F51987" w:rsidRDefault="00AF6D8C" w:rsidP="00AF6D8C">
      <w:pPr>
        <w:pStyle w:val="115"/>
        <w:spacing w:line="240" w:lineRule="auto"/>
        <w:ind w:firstLine="567"/>
      </w:pPr>
      <w:r w:rsidRPr="00F51987">
        <w:rPr>
          <w:color w:val="auto"/>
          <w:sz w:val="24"/>
          <w:szCs w:val="24"/>
        </w:rPr>
        <w:t>10.1.</w:t>
      </w:r>
      <w:r w:rsidR="00CB1CB4">
        <w:rPr>
          <w:color w:val="auto"/>
          <w:sz w:val="24"/>
          <w:szCs w:val="24"/>
        </w:rPr>
        <w:t>6</w:t>
      </w:r>
      <w:r w:rsidRPr="00F51987">
        <w:rPr>
          <w:color w:val="auto"/>
          <w:sz w:val="24"/>
          <w:szCs w:val="24"/>
        </w:rPr>
        <w:t xml:space="preserve">.1. документ, подтверждающий родство Заявителя или законность представления прав </w:t>
      </w:r>
      <w:r w:rsidRPr="00F51987">
        <w:rPr>
          <w:sz w:val="24"/>
          <w:szCs w:val="24"/>
        </w:rPr>
        <w:t>ребенка;</w:t>
      </w:r>
    </w:p>
    <w:p w:rsidR="00AF6D8C" w:rsidRPr="00F51987" w:rsidRDefault="00AF6D8C" w:rsidP="00EF2111">
      <w:pPr>
        <w:pStyle w:val="115"/>
        <w:spacing w:line="240" w:lineRule="auto"/>
        <w:ind w:firstLine="567"/>
      </w:pPr>
      <w:r w:rsidRPr="00F51987">
        <w:rPr>
          <w:sz w:val="24"/>
          <w:szCs w:val="24"/>
        </w:rPr>
        <w:t>10.1.</w:t>
      </w:r>
      <w:r w:rsidR="00CB1CB4">
        <w:rPr>
          <w:sz w:val="24"/>
          <w:szCs w:val="24"/>
        </w:rPr>
        <w:t>6</w:t>
      </w:r>
      <w:r w:rsidRPr="00F51987">
        <w:rPr>
          <w:sz w:val="24"/>
          <w:szCs w:val="24"/>
        </w:rPr>
        <w:t xml:space="preserve">.2.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F51987">
        <w:rPr>
          <w:sz w:val="24"/>
          <w:szCs w:val="24"/>
        </w:rPr>
        <w:br/>
        <w:t>и подписью ее руководителя или уполномоченного им лица;</w:t>
      </w:r>
    </w:p>
    <w:p w:rsidR="00200F68" w:rsidRPr="00200F68" w:rsidRDefault="00200F68" w:rsidP="00200F68">
      <w:pPr>
        <w:suppressAutoHyphens w:val="0"/>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eastAsia="ru-RU"/>
        </w:rPr>
      </w:pPr>
      <w:r w:rsidRPr="00F51987">
        <w:rPr>
          <w:rFonts w:ascii="Times New Roman" w:eastAsia="Times New Roman" w:hAnsi="Times New Roman" w:cs="Times New Roman"/>
          <w:sz w:val="24"/>
          <w:szCs w:val="24"/>
          <w:lang w:eastAsia="ru-RU"/>
        </w:rPr>
        <w:t>10.1.</w:t>
      </w:r>
      <w:r w:rsidR="00CB1CB4">
        <w:rPr>
          <w:rFonts w:ascii="Times New Roman" w:eastAsia="Times New Roman" w:hAnsi="Times New Roman" w:cs="Times New Roman"/>
          <w:sz w:val="24"/>
          <w:szCs w:val="24"/>
          <w:lang w:eastAsia="ru-RU"/>
        </w:rPr>
        <w:t>6</w:t>
      </w:r>
      <w:r w:rsidRPr="00F51987">
        <w:rPr>
          <w:rFonts w:ascii="Times New Roman" w:eastAsia="Times New Roman" w:hAnsi="Times New Roman" w:cs="Times New Roman"/>
          <w:sz w:val="24"/>
          <w:szCs w:val="24"/>
          <w:lang w:eastAsia="ru-RU"/>
        </w:rPr>
        <w:t>.</w:t>
      </w:r>
      <w:r w:rsidR="004E6BC3" w:rsidRPr="00F51987">
        <w:rPr>
          <w:rFonts w:ascii="Times New Roman" w:eastAsia="Times New Roman" w:hAnsi="Times New Roman" w:cs="Times New Roman"/>
          <w:sz w:val="24"/>
          <w:szCs w:val="24"/>
          <w:lang w:eastAsia="ru-RU"/>
        </w:rPr>
        <w:t>3</w:t>
      </w:r>
      <w:r w:rsidRPr="00F51987">
        <w:rPr>
          <w:rFonts w:ascii="Times New Roman" w:eastAsia="Times New Roman" w:hAnsi="Times New Roman" w:cs="Times New Roman"/>
          <w:sz w:val="24"/>
          <w:szCs w:val="24"/>
          <w:lang w:eastAsia="ru-RU"/>
        </w:rPr>
        <w:t xml:space="preserve">. справка об </w:t>
      </w:r>
      <w:r w:rsidRPr="00F51987">
        <w:rPr>
          <w:rFonts w:ascii="Times New Roman" w:eastAsia="Times New Roman" w:hAnsi="Times New Roman" w:cs="Times New Roman"/>
          <w:color w:val="auto"/>
          <w:sz w:val="24"/>
          <w:szCs w:val="24"/>
          <w:lang w:eastAsia="ru-RU"/>
        </w:rPr>
        <w:t>отсутствии медицинских противопоказаний к занятию соответствующим</w:t>
      </w:r>
      <w:r w:rsidRPr="00200F68">
        <w:rPr>
          <w:rFonts w:ascii="Times New Roman" w:eastAsia="Times New Roman" w:hAnsi="Times New Roman" w:cs="Times New Roman"/>
          <w:color w:val="auto"/>
          <w:sz w:val="24"/>
          <w:szCs w:val="24"/>
          <w:lang w:eastAsia="ru-RU"/>
        </w:rPr>
        <w:t xml:space="preserve"> видом спорта.</w:t>
      </w:r>
    </w:p>
    <w:p w:rsidR="006119A4" w:rsidRPr="00243A91" w:rsidRDefault="0059581C" w:rsidP="00B80579">
      <w:pPr>
        <w:pStyle w:val="115"/>
        <w:numPr>
          <w:ilvl w:val="1"/>
          <w:numId w:val="25"/>
        </w:numPr>
        <w:spacing w:line="240" w:lineRule="auto"/>
        <w:ind w:left="0" w:firstLine="567"/>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B80579">
      <w:pPr>
        <w:pStyle w:val="115"/>
        <w:numPr>
          <w:ilvl w:val="1"/>
          <w:numId w:val="25"/>
        </w:numPr>
        <w:spacing w:line="240" w:lineRule="auto"/>
        <w:ind w:left="0" w:firstLine="567"/>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B80579">
      <w:pPr>
        <w:pStyle w:val="115"/>
        <w:numPr>
          <w:ilvl w:val="1"/>
          <w:numId w:val="25"/>
        </w:numPr>
        <w:spacing w:line="240" w:lineRule="auto"/>
        <w:ind w:left="0" w:firstLine="567"/>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B80579">
      <w:pPr>
        <w:pStyle w:val="115"/>
        <w:numPr>
          <w:ilvl w:val="1"/>
          <w:numId w:val="25"/>
        </w:numPr>
        <w:spacing w:line="240" w:lineRule="auto"/>
        <w:ind w:left="0" w:firstLine="567"/>
      </w:pPr>
      <w:r w:rsidRPr="00243A91">
        <w:rPr>
          <w:sz w:val="24"/>
          <w:szCs w:val="24"/>
        </w:rPr>
        <w:t>Описание документов, необходимых для предоставления Услуги</w:t>
      </w:r>
      <w:r w:rsidR="0037779B">
        <w:rPr>
          <w:sz w:val="24"/>
          <w:szCs w:val="24"/>
        </w:rPr>
        <w:t>,</w:t>
      </w:r>
      <w:r w:rsidRPr="00243A91">
        <w:rPr>
          <w:sz w:val="24"/>
          <w:szCs w:val="24"/>
        </w:rPr>
        <w:t xml:space="preserve"> приведено Приложении 7 к настоящему Административному регламенту.</w:t>
      </w:r>
    </w:p>
    <w:p w:rsidR="006119A4" w:rsidRPr="00243A91" w:rsidRDefault="00F459B0" w:rsidP="00F459B0">
      <w:pPr>
        <w:pStyle w:val="115"/>
        <w:numPr>
          <w:ilvl w:val="1"/>
          <w:numId w:val="25"/>
        </w:numPr>
        <w:spacing w:line="240" w:lineRule="auto"/>
        <w:ind w:left="0" w:firstLine="567"/>
      </w:pPr>
      <w:r w:rsidRPr="00F459B0">
        <w:rPr>
          <w:sz w:val="24"/>
          <w:szCs w:val="24"/>
        </w:rPr>
        <w:t>Список документов, необходимых для предоставления Услуги в зависимости от основания обращения</w:t>
      </w:r>
      <w:r w:rsidR="0037779B">
        <w:rPr>
          <w:sz w:val="24"/>
          <w:szCs w:val="24"/>
        </w:rPr>
        <w:t>,</w:t>
      </w:r>
      <w:r w:rsidR="0059581C" w:rsidRPr="00243A91">
        <w:rPr>
          <w:sz w:val="24"/>
          <w:szCs w:val="24"/>
        </w:rPr>
        <w:t xml:space="preserve"> указан в Приложении 8 к настоящему Административному регламенту.</w:t>
      </w:r>
    </w:p>
    <w:p w:rsidR="001950E8" w:rsidRPr="00161CA8" w:rsidRDefault="001950E8" w:rsidP="00FD0B8B">
      <w:pPr>
        <w:pStyle w:val="115"/>
        <w:spacing w:line="240" w:lineRule="auto"/>
        <w:ind w:firstLine="567"/>
        <w:rPr>
          <w:sz w:val="22"/>
          <w:szCs w:val="22"/>
        </w:rPr>
      </w:pPr>
    </w:p>
    <w:p w:rsidR="006119A4" w:rsidRPr="003F2DF7" w:rsidRDefault="0059581C" w:rsidP="00B80579">
      <w:pPr>
        <w:pStyle w:val="2-"/>
        <w:numPr>
          <w:ilvl w:val="0"/>
          <w:numId w:val="25"/>
        </w:numPr>
        <w:spacing w:before="0" w:after="0"/>
        <w:ind w:left="0" w:firstLine="567"/>
        <w:rPr>
          <w:i w:val="0"/>
        </w:rPr>
      </w:pPr>
      <w:bookmarkStart w:id="13" w:name="__RefHeading___Toc500868687"/>
      <w:bookmarkEnd w:id="13"/>
      <w:r w:rsidRPr="003F2DF7">
        <w:rPr>
          <w:i w:val="0"/>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AE4B72" w:rsidRDefault="001950E8" w:rsidP="00FD0B8B">
      <w:pPr>
        <w:pStyle w:val="2-"/>
        <w:spacing w:before="0" w:after="0"/>
        <w:ind w:firstLine="567"/>
        <w:jc w:val="left"/>
        <w:rPr>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rPr>
        <w:t xml:space="preserve">Документы, необходимые для предоставления Услуги, которые находятся </w:t>
      </w:r>
      <w:r w:rsidR="00D81365" w:rsidRPr="00243A91">
        <w:rPr>
          <w:sz w:val="24"/>
          <w:szCs w:val="24"/>
        </w:rPr>
        <w:br/>
      </w:r>
      <w:r w:rsidRPr="00243A91">
        <w:rPr>
          <w:sz w:val="24"/>
          <w:szCs w:val="24"/>
        </w:rPr>
        <w:t>в распоряжении Органов власти и Организаций, отсутствуют.</w:t>
      </w:r>
    </w:p>
    <w:p w:rsidR="001950E8" w:rsidRPr="00B76184" w:rsidRDefault="001950E8" w:rsidP="00FD0B8B">
      <w:pPr>
        <w:pStyle w:val="115"/>
        <w:spacing w:line="240" w:lineRule="auto"/>
        <w:ind w:firstLine="567"/>
        <w:rPr>
          <w:sz w:val="22"/>
          <w:szCs w:val="22"/>
        </w:rPr>
      </w:pPr>
    </w:p>
    <w:p w:rsidR="006119A4" w:rsidRPr="003F2DF7" w:rsidRDefault="0059581C" w:rsidP="00B80579">
      <w:pPr>
        <w:pStyle w:val="2-"/>
        <w:keepNext/>
        <w:numPr>
          <w:ilvl w:val="0"/>
          <w:numId w:val="25"/>
        </w:numPr>
        <w:spacing w:before="0" w:after="0"/>
        <w:ind w:left="0" w:firstLine="567"/>
        <w:rPr>
          <w:i w:val="0"/>
        </w:rPr>
      </w:pPr>
      <w:bookmarkStart w:id="14" w:name="__RefHeading___Toc500868688"/>
      <w:bookmarkEnd w:id="14"/>
      <w:r w:rsidRPr="003F2DF7">
        <w:rPr>
          <w:i w:val="0"/>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B76184" w:rsidRDefault="001950E8" w:rsidP="00FD0B8B">
      <w:pPr>
        <w:pStyle w:val="2-"/>
        <w:keepNext/>
        <w:spacing w:before="0" w:after="0"/>
        <w:ind w:firstLine="567"/>
        <w:jc w:val="left"/>
        <w:rPr>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rPr>
        <w:t>Основаниями для отказа в приеме документов, необходимых для предоставления Услуги, являются:</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59581C" w:rsidRPr="00243A91">
        <w:rPr>
          <w:sz w:val="24"/>
          <w:szCs w:val="24"/>
          <w:shd w:val="clear" w:color="auto" w:fill="FFFFFF"/>
        </w:rPr>
        <w:t xml:space="preserve">одача заявления о предоставлении Услуги </w:t>
      </w:r>
      <w:r w:rsidR="00E01222" w:rsidRPr="00243A91">
        <w:rPr>
          <w:sz w:val="24"/>
          <w:szCs w:val="24"/>
          <w:shd w:val="clear" w:color="auto" w:fill="FFFFFF"/>
        </w:rPr>
        <w:t xml:space="preserve">не </w:t>
      </w:r>
      <w:r w:rsidR="0059581C" w:rsidRPr="00243A91">
        <w:rPr>
          <w:sz w:val="24"/>
          <w:szCs w:val="24"/>
          <w:shd w:val="clear" w:color="auto" w:fill="FFFFFF"/>
        </w:rPr>
        <w:t>в период, указанный в пункте 7.1</w:t>
      </w:r>
      <w:r>
        <w:rPr>
          <w:sz w:val="24"/>
          <w:szCs w:val="24"/>
          <w:shd w:val="clear" w:color="auto" w:fill="FFFFFF"/>
        </w:rPr>
        <w:t>.</w:t>
      </w:r>
      <w:r w:rsidR="0059581C" w:rsidRPr="00243A91">
        <w:rPr>
          <w:sz w:val="24"/>
          <w:szCs w:val="24"/>
          <w:shd w:val="clear" w:color="auto" w:fill="FFFFFF"/>
        </w:rPr>
        <w:t xml:space="preserve"> настоящего Административного регламента</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lastRenderedPageBreak/>
        <w:t>о</w:t>
      </w:r>
      <w:r w:rsidR="0059581C" w:rsidRPr="00243A91">
        <w:rPr>
          <w:sz w:val="24"/>
          <w:szCs w:val="24"/>
          <w:shd w:val="clear" w:color="auto" w:fill="FFFFFF"/>
        </w:rPr>
        <w:t>бращение за предоставлением Услуги без предъявления документа, позволяющего установить личность Заявителя (представителя Заявителя)</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01222" w:rsidRPr="00243A91">
        <w:rPr>
          <w:sz w:val="24"/>
          <w:szCs w:val="24"/>
          <w:shd w:val="clear" w:color="auto" w:fill="FFFFFF"/>
        </w:rPr>
        <w:t>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01222" w:rsidRPr="00243A91">
        <w:rPr>
          <w:sz w:val="24"/>
          <w:szCs w:val="24"/>
          <w:shd w:val="clear" w:color="auto" w:fill="FFFFFF"/>
        </w:rPr>
        <w:t>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Pr>
          <w:color w:val="000000"/>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81F6F" w:rsidRPr="00243A91">
        <w:rPr>
          <w:sz w:val="24"/>
          <w:szCs w:val="24"/>
          <w:shd w:val="clear" w:color="auto" w:fill="FFFFFF"/>
        </w:rPr>
        <w:t xml:space="preserve">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в установленном законодательством порядке</w:t>
      </w:r>
      <w:r>
        <w:rPr>
          <w:sz w:val="24"/>
          <w:szCs w:val="24"/>
          <w:shd w:val="clear" w:color="auto" w:fill="FFFFFF"/>
        </w:rPr>
        <w:t>;</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 xml:space="preserve">аличие противоречивых сведений в </w:t>
      </w:r>
      <w:r w:rsidR="00E81F6F" w:rsidRPr="00243A91">
        <w:rPr>
          <w:sz w:val="24"/>
          <w:szCs w:val="24"/>
        </w:rPr>
        <w:t xml:space="preserve">поданном Заявителем </w:t>
      </w:r>
      <w:r w:rsidR="00B622AD" w:rsidRPr="00243A91">
        <w:rPr>
          <w:sz w:val="24"/>
          <w:szCs w:val="24"/>
        </w:rPr>
        <w:t xml:space="preserve">Заявлении </w:t>
      </w:r>
      <w:r w:rsidR="00D81365" w:rsidRPr="00243A91">
        <w:rPr>
          <w:sz w:val="24"/>
          <w:szCs w:val="24"/>
        </w:rPr>
        <w:br/>
      </w:r>
      <w:r w:rsidR="00B622AD" w:rsidRPr="00243A91">
        <w:rPr>
          <w:sz w:val="24"/>
          <w:szCs w:val="24"/>
        </w:rPr>
        <w:t>и приложенных к нему документ</w:t>
      </w:r>
      <w:r>
        <w:rPr>
          <w:sz w:val="24"/>
          <w:szCs w:val="24"/>
        </w:rPr>
        <w:t>ах;</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есоответствие категории детей кругу лиц, указанных в пункте 2.2</w:t>
      </w:r>
      <w:r>
        <w:rPr>
          <w:sz w:val="24"/>
          <w:szCs w:val="24"/>
        </w:rPr>
        <w:t>.</w:t>
      </w:r>
      <w:r w:rsidR="00B622AD" w:rsidRPr="00243A91">
        <w:rPr>
          <w:sz w:val="24"/>
          <w:szCs w:val="24"/>
        </w:rPr>
        <w:t xml:space="preserve"> настояще</w:t>
      </w:r>
      <w:r>
        <w:rPr>
          <w:sz w:val="24"/>
          <w:szCs w:val="24"/>
        </w:rPr>
        <w:t>го Административного регламента;</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есоответствие документов, указанных в пункте 10.1</w:t>
      </w:r>
      <w:r>
        <w:rPr>
          <w:sz w:val="24"/>
          <w:szCs w:val="24"/>
        </w:rPr>
        <w:t>.</w:t>
      </w:r>
      <w:r w:rsidR="00B622AD" w:rsidRPr="00243A91">
        <w:rPr>
          <w:sz w:val="24"/>
          <w:szCs w:val="24"/>
        </w:rPr>
        <w:t xml:space="preserve"> настоящего Административного регламента по форме или содержанию требованиям</w:t>
      </w:r>
      <w:r w:rsidR="00B30BED">
        <w:rPr>
          <w:sz w:val="24"/>
          <w:szCs w:val="24"/>
        </w:rPr>
        <w:t xml:space="preserve"> действующего</w:t>
      </w:r>
      <w:r w:rsidR="00B622AD" w:rsidRPr="00243A91">
        <w:rPr>
          <w:sz w:val="24"/>
          <w:szCs w:val="24"/>
        </w:rPr>
        <w:t xml:space="preserve"> законодательства Ро</w:t>
      </w:r>
      <w:r>
        <w:rPr>
          <w:sz w:val="24"/>
          <w:szCs w:val="24"/>
        </w:rPr>
        <w:t>ссийской Федерации;</w:t>
      </w:r>
    </w:p>
    <w:p w:rsidR="00B622AD" w:rsidRPr="00243A91" w:rsidRDefault="00B76184" w:rsidP="00B80579">
      <w:pPr>
        <w:pStyle w:val="1110"/>
        <w:numPr>
          <w:ilvl w:val="2"/>
          <w:numId w:val="25"/>
        </w:numPr>
        <w:spacing w:line="240" w:lineRule="auto"/>
        <w:ind w:left="0" w:firstLine="567"/>
      </w:pPr>
      <w:r>
        <w:rPr>
          <w:sz w:val="24"/>
          <w:szCs w:val="24"/>
        </w:rPr>
        <w:t>З</w:t>
      </w:r>
      <w:r w:rsidR="00B622AD" w:rsidRPr="00243A91">
        <w:rPr>
          <w:sz w:val="24"/>
          <w:szCs w:val="24"/>
        </w:rPr>
        <w:t>аявление подано лицом, не имеющим полномочий представлять интересы Заявителя в соответствии с пунктом 2.3</w:t>
      </w:r>
      <w:r>
        <w:rPr>
          <w:sz w:val="24"/>
          <w:szCs w:val="24"/>
        </w:rPr>
        <w:t>.</w:t>
      </w:r>
      <w:r w:rsidR="00B622AD" w:rsidRPr="00243A91">
        <w:rPr>
          <w:sz w:val="24"/>
          <w:szCs w:val="24"/>
        </w:rPr>
        <w:t xml:space="preserve"> настоящего Административного регламента.</w:t>
      </w:r>
    </w:p>
    <w:p w:rsidR="006119A4" w:rsidRPr="00243A91" w:rsidRDefault="0059581C" w:rsidP="00B80579">
      <w:pPr>
        <w:pStyle w:val="115"/>
        <w:numPr>
          <w:ilvl w:val="1"/>
          <w:numId w:val="25"/>
        </w:numPr>
        <w:spacing w:line="240" w:lineRule="auto"/>
        <w:ind w:left="0" w:firstLine="567"/>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B76184" w:rsidP="00B80579">
      <w:pPr>
        <w:pStyle w:val="115"/>
        <w:numPr>
          <w:ilvl w:val="2"/>
          <w:numId w:val="25"/>
        </w:numPr>
        <w:spacing w:line="240" w:lineRule="auto"/>
        <w:ind w:left="0" w:firstLine="567"/>
      </w:pPr>
      <w:r>
        <w:rPr>
          <w:sz w:val="24"/>
          <w:szCs w:val="24"/>
        </w:rPr>
        <w:t>н</w:t>
      </w:r>
      <w:r w:rsidR="0059581C"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sz w:val="24"/>
          <w:szCs w:val="24"/>
        </w:rPr>
        <w:t>м Административным регламентом);</w:t>
      </w:r>
    </w:p>
    <w:p w:rsidR="004F6014" w:rsidRPr="00243A91" w:rsidRDefault="00B76184" w:rsidP="00B80579">
      <w:pPr>
        <w:pStyle w:val="115"/>
        <w:numPr>
          <w:ilvl w:val="2"/>
          <w:numId w:val="25"/>
        </w:numPr>
        <w:spacing w:line="240" w:lineRule="auto"/>
        <w:ind w:left="0" w:firstLine="567"/>
      </w:pPr>
      <w:r>
        <w:rPr>
          <w:sz w:val="24"/>
          <w:szCs w:val="24"/>
        </w:rPr>
        <w:t>п</w:t>
      </w:r>
      <w:r w:rsidR="0059581C" w:rsidRPr="00243A91">
        <w:rPr>
          <w:sz w:val="24"/>
          <w:szCs w:val="24"/>
        </w:rPr>
        <w:t xml:space="preserve">редоставление электронных образов оригиналов документов, не позволяющих </w:t>
      </w:r>
      <w:r w:rsidR="00D81365" w:rsidRPr="00243A91">
        <w:rPr>
          <w:sz w:val="24"/>
          <w:szCs w:val="24"/>
        </w:rPr>
        <w:br/>
      </w:r>
      <w:r w:rsidR="0059581C" w:rsidRPr="00243A91">
        <w:rPr>
          <w:sz w:val="24"/>
          <w:szCs w:val="24"/>
        </w:rPr>
        <w:t>в полном объеме прочитать текст документа и/или распознать реквизиты документа.</w:t>
      </w:r>
    </w:p>
    <w:p w:rsidR="004F6014" w:rsidRPr="00243A91" w:rsidRDefault="004F6014" w:rsidP="00B80579">
      <w:pPr>
        <w:pStyle w:val="115"/>
        <w:numPr>
          <w:ilvl w:val="1"/>
          <w:numId w:val="25"/>
        </w:numPr>
        <w:spacing w:line="240" w:lineRule="auto"/>
        <w:ind w:left="0" w:firstLine="567"/>
      </w:pPr>
      <w:r w:rsidRPr="00243A91">
        <w:rPr>
          <w:sz w:val="24"/>
          <w:szCs w:val="24"/>
        </w:rPr>
        <w:t xml:space="preserve">Решение об отказе в приеме и регистрации документов, необходимых для предоставления Услуги, оформляется по форме согласно Приложению </w:t>
      </w:r>
      <w:r w:rsidR="00B76184">
        <w:rPr>
          <w:sz w:val="24"/>
          <w:szCs w:val="24"/>
        </w:rPr>
        <w:t>9</w:t>
      </w:r>
      <w:r w:rsidRPr="00243A91">
        <w:rPr>
          <w:sz w:val="24"/>
          <w:szCs w:val="24"/>
        </w:rPr>
        <w:t xml:space="preserve">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w:t>
      </w:r>
      <w:r w:rsidR="00B76184">
        <w:rPr>
          <w:sz w:val="24"/>
          <w:szCs w:val="24"/>
        </w:rPr>
        <w:t>ункте</w:t>
      </w:r>
      <w:r w:rsidR="008C7498" w:rsidRPr="00243A91">
        <w:rPr>
          <w:sz w:val="24"/>
          <w:szCs w:val="24"/>
        </w:rPr>
        <w:t xml:space="preserve"> 7.3.</w:t>
      </w:r>
    </w:p>
    <w:p w:rsidR="00D81365" w:rsidRPr="00243A91" w:rsidRDefault="00D81365" w:rsidP="00FD0B8B">
      <w:pPr>
        <w:pStyle w:val="1110"/>
        <w:suppressAutoHyphens w:val="0"/>
        <w:spacing w:line="240" w:lineRule="auto"/>
        <w:ind w:firstLine="567"/>
        <w:rPr>
          <w:sz w:val="24"/>
          <w:szCs w:val="24"/>
        </w:rPr>
      </w:pPr>
    </w:p>
    <w:p w:rsidR="006119A4" w:rsidRPr="003F2DF7" w:rsidRDefault="0059581C" w:rsidP="00B80579">
      <w:pPr>
        <w:pStyle w:val="2-"/>
        <w:numPr>
          <w:ilvl w:val="0"/>
          <w:numId w:val="20"/>
        </w:numPr>
        <w:spacing w:before="0" w:after="0"/>
        <w:ind w:left="0" w:firstLine="567"/>
        <w:rPr>
          <w:i w:val="0"/>
        </w:rPr>
      </w:pPr>
      <w:bookmarkStart w:id="15" w:name="__RefHeading___Toc500868689"/>
      <w:bookmarkEnd w:id="15"/>
      <w:r w:rsidRPr="003F2DF7">
        <w:rPr>
          <w:i w:val="0"/>
          <w:sz w:val="24"/>
          <w:szCs w:val="24"/>
        </w:rPr>
        <w:t>Исчерпывающий перечень оснований для отказа в предоставлении Услуги</w:t>
      </w:r>
    </w:p>
    <w:p w:rsidR="00D81365" w:rsidRPr="00B76184" w:rsidRDefault="00D81365" w:rsidP="00FD0B8B">
      <w:pPr>
        <w:pStyle w:val="2-"/>
        <w:spacing w:before="0" w:after="0"/>
        <w:ind w:firstLine="567"/>
        <w:jc w:val="left"/>
        <w:rPr>
          <w:sz w:val="22"/>
          <w:szCs w:val="22"/>
        </w:rPr>
      </w:pPr>
    </w:p>
    <w:p w:rsidR="00054164" w:rsidRDefault="00054164" w:rsidP="00B80579">
      <w:pPr>
        <w:pStyle w:val="2-"/>
        <w:numPr>
          <w:ilvl w:val="1"/>
          <w:numId w:val="20"/>
        </w:numPr>
        <w:tabs>
          <w:tab w:val="left" w:pos="1418"/>
        </w:tabs>
        <w:spacing w:before="0" w:after="0"/>
        <w:ind w:left="0" w:firstLine="567"/>
        <w:jc w:val="both"/>
        <w:rPr>
          <w:b w:val="0"/>
          <w:i w:val="0"/>
          <w:sz w:val="24"/>
          <w:szCs w:val="24"/>
        </w:rPr>
      </w:pPr>
      <w:r w:rsidRPr="009B12E2">
        <w:rPr>
          <w:b w:val="0"/>
          <w:i w:val="0"/>
          <w:sz w:val="24"/>
          <w:szCs w:val="24"/>
        </w:rPr>
        <w:t xml:space="preserve">Основаниями для отказа в предоставлении </w:t>
      </w:r>
      <w:r>
        <w:rPr>
          <w:b w:val="0"/>
          <w:i w:val="0"/>
          <w:sz w:val="24"/>
          <w:szCs w:val="24"/>
        </w:rPr>
        <w:t>У</w:t>
      </w:r>
      <w:r w:rsidRPr="009B12E2">
        <w:rPr>
          <w:b w:val="0"/>
          <w:i w:val="0"/>
          <w:sz w:val="24"/>
          <w:szCs w:val="24"/>
        </w:rPr>
        <w:t>слуги являются:</w:t>
      </w:r>
    </w:p>
    <w:p w:rsidR="006119A4" w:rsidRPr="00243A91" w:rsidRDefault="00054164" w:rsidP="00B80579">
      <w:pPr>
        <w:pStyle w:val="2-"/>
        <w:numPr>
          <w:ilvl w:val="2"/>
          <w:numId w:val="20"/>
        </w:numPr>
        <w:tabs>
          <w:tab w:val="left" w:pos="1418"/>
        </w:tabs>
        <w:spacing w:before="0" w:after="0"/>
        <w:ind w:left="0" w:firstLine="567"/>
        <w:jc w:val="both"/>
        <w:rPr>
          <w:b w:val="0"/>
          <w:i w:val="0"/>
          <w:sz w:val="24"/>
          <w:szCs w:val="24"/>
        </w:rPr>
      </w:pPr>
      <w:r>
        <w:rPr>
          <w:b w:val="0"/>
          <w:i w:val="0"/>
          <w:sz w:val="24"/>
          <w:szCs w:val="24"/>
        </w:rPr>
        <w:t>н</w:t>
      </w:r>
      <w:r w:rsidR="0059581C" w:rsidRPr="00243A91">
        <w:rPr>
          <w:b w:val="0"/>
          <w:i w:val="0"/>
          <w:sz w:val="24"/>
          <w:szCs w:val="24"/>
        </w:rPr>
        <w:t xml:space="preserve">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Pr>
          <w:b w:val="0"/>
          <w:i w:val="0"/>
          <w:sz w:val="24"/>
          <w:szCs w:val="24"/>
        </w:rPr>
        <w:t xml:space="preserve">ункте </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Pr>
          <w:b w:val="0"/>
          <w:i w:val="0"/>
          <w:sz w:val="24"/>
          <w:szCs w:val="24"/>
        </w:rPr>
        <w:t xml:space="preserve">, указанными в пункте </w:t>
      </w:r>
      <w:r w:rsidR="006B3D88" w:rsidRPr="00243A91">
        <w:rPr>
          <w:b w:val="0"/>
          <w:i w:val="0"/>
          <w:sz w:val="24"/>
          <w:szCs w:val="24"/>
        </w:rPr>
        <w:t xml:space="preserve">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0059581C" w:rsidRPr="00243A91">
        <w:rPr>
          <w:b w:val="0"/>
          <w:i w:val="0"/>
          <w:sz w:val="24"/>
          <w:szCs w:val="24"/>
        </w:rPr>
        <w:t xml:space="preserve"> в срок, установленный пунктом 7.3</w:t>
      </w:r>
      <w:r>
        <w:rPr>
          <w:b w:val="0"/>
          <w:i w:val="0"/>
          <w:sz w:val="24"/>
          <w:szCs w:val="24"/>
        </w:rPr>
        <w:t>.</w:t>
      </w:r>
      <w:r w:rsidR="0059581C" w:rsidRPr="00243A91">
        <w:rPr>
          <w:b w:val="0"/>
          <w:i w:val="0"/>
          <w:sz w:val="24"/>
          <w:szCs w:val="24"/>
        </w:rPr>
        <w:t xml:space="preserve"> настоящего Административного регламента;</w:t>
      </w:r>
    </w:p>
    <w:p w:rsidR="006119A4" w:rsidRPr="00243A91" w:rsidRDefault="00054164" w:rsidP="00B80579">
      <w:pPr>
        <w:pStyle w:val="2-"/>
        <w:numPr>
          <w:ilvl w:val="2"/>
          <w:numId w:val="20"/>
        </w:numPr>
        <w:tabs>
          <w:tab w:val="left" w:pos="1418"/>
        </w:tabs>
        <w:spacing w:before="0" w:after="0"/>
        <w:ind w:left="0" w:firstLine="567"/>
        <w:jc w:val="both"/>
        <w:rPr>
          <w:b w:val="0"/>
          <w:i w:val="0"/>
          <w:sz w:val="24"/>
          <w:szCs w:val="24"/>
        </w:rPr>
      </w:pPr>
      <w:r>
        <w:rPr>
          <w:b w:val="0"/>
          <w:i w:val="0"/>
          <w:color w:val="000000"/>
          <w:sz w:val="24"/>
          <w:szCs w:val="24"/>
        </w:rPr>
        <w:t>о</w:t>
      </w:r>
      <w:r w:rsidR="0059581C" w:rsidRPr="00243A91">
        <w:rPr>
          <w:b w:val="0"/>
          <w:i w:val="0"/>
          <w:color w:val="000000"/>
          <w:sz w:val="24"/>
          <w:szCs w:val="24"/>
        </w:rPr>
        <w:t>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w:t>
      </w:r>
      <w:r>
        <w:rPr>
          <w:b w:val="0"/>
          <w:i w:val="0"/>
          <w:color w:val="000000"/>
          <w:sz w:val="24"/>
          <w:szCs w:val="24"/>
        </w:rPr>
        <w:t>ацию обращаются в Подразделение;</w:t>
      </w:r>
    </w:p>
    <w:p w:rsidR="004D4835" w:rsidRPr="00243A91" w:rsidRDefault="00054164" w:rsidP="00B80579">
      <w:pPr>
        <w:pStyle w:val="2-"/>
        <w:numPr>
          <w:ilvl w:val="2"/>
          <w:numId w:val="20"/>
        </w:numPr>
        <w:tabs>
          <w:tab w:val="left" w:pos="1418"/>
        </w:tabs>
        <w:suppressAutoHyphens w:val="0"/>
        <w:autoSpaceDE w:val="0"/>
        <w:autoSpaceDN w:val="0"/>
        <w:adjustRightInd w:val="0"/>
        <w:spacing w:before="0" w:after="0"/>
        <w:ind w:left="0" w:firstLine="567"/>
        <w:jc w:val="both"/>
        <w:rPr>
          <w:rFonts w:eastAsia="Times New Roman"/>
          <w:b w:val="0"/>
          <w:bCs/>
          <w:i w:val="0"/>
          <w:iCs/>
          <w:color w:val="auto"/>
          <w:sz w:val="24"/>
          <w:szCs w:val="24"/>
          <w:lang w:eastAsia="ru-RU"/>
        </w:rPr>
      </w:pPr>
      <w:r>
        <w:rPr>
          <w:b w:val="0"/>
          <w:i w:val="0"/>
          <w:sz w:val="24"/>
          <w:szCs w:val="24"/>
        </w:rPr>
        <w:t>н</w:t>
      </w:r>
      <w:r w:rsidR="0059581C" w:rsidRPr="00243A91">
        <w:rPr>
          <w:b w:val="0"/>
          <w:i w:val="0"/>
          <w:sz w:val="24"/>
          <w:szCs w:val="24"/>
        </w:rPr>
        <w:t xml:space="preserve">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w:t>
      </w:r>
      <w:r>
        <w:rPr>
          <w:b w:val="0"/>
          <w:i w:val="0"/>
          <w:sz w:val="24"/>
          <w:szCs w:val="24"/>
        </w:rPr>
        <w:t>ов или для профильного обучения;</w:t>
      </w:r>
    </w:p>
    <w:p w:rsidR="004D4835" w:rsidRPr="00243A91" w:rsidRDefault="00054164" w:rsidP="00B80579">
      <w:pPr>
        <w:pStyle w:val="2-"/>
        <w:numPr>
          <w:ilvl w:val="2"/>
          <w:numId w:val="20"/>
        </w:numPr>
        <w:tabs>
          <w:tab w:val="left" w:pos="1418"/>
        </w:tabs>
        <w:suppressAutoHyphens w:val="0"/>
        <w:autoSpaceDE w:val="0"/>
        <w:autoSpaceDN w:val="0"/>
        <w:adjustRightInd w:val="0"/>
        <w:spacing w:before="0" w:after="0"/>
        <w:ind w:left="0" w:firstLine="567"/>
        <w:jc w:val="both"/>
        <w:rPr>
          <w:rFonts w:eastAsia="Times New Roman"/>
          <w:b w:val="0"/>
          <w:bCs/>
          <w:i w:val="0"/>
          <w:iCs/>
          <w:color w:val="auto"/>
          <w:sz w:val="24"/>
          <w:szCs w:val="24"/>
          <w:lang w:eastAsia="ru-RU"/>
        </w:rPr>
      </w:pPr>
      <w:r>
        <w:rPr>
          <w:b w:val="0"/>
          <w:i w:val="0"/>
          <w:sz w:val="24"/>
          <w:szCs w:val="24"/>
        </w:rPr>
        <w:t>н</w:t>
      </w:r>
      <w:r w:rsidR="004D4835" w:rsidRPr="00243A91">
        <w:rPr>
          <w:b w:val="0"/>
          <w:i w:val="0"/>
          <w:sz w:val="24"/>
          <w:szCs w:val="24"/>
        </w:rPr>
        <w:t xml:space="preserve">е прохождение лицом, имеющим право на получение Услуги, </w:t>
      </w:r>
      <w:r w:rsidR="004D4835" w:rsidRPr="00243A91">
        <w:rPr>
          <w:rFonts w:eastAsia="Times New Roman"/>
          <w:b w:val="0"/>
          <w:bCs/>
          <w:i w:val="0"/>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r>
        <w:rPr>
          <w:rFonts w:eastAsia="Times New Roman"/>
          <w:b w:val="0"/>
          <w:bCs/>
          <w:i w:val="0"/>
          <w:iCs/>
          <w:color w:val="auto"/>
          <w:sz w:val="24"/>
          <w:szCs w:val="24"/>
          <w:lang w:eastAsia="ru-RU"/>
        </w:rPr>
        <w:t>.</w:t>
      </w:r>
    </w:p>
    <w:p w:rsidR="006119A4" w:rsidRPr="00C91272" w:rsidRDefault="0059581C" w:rsidP="00B80579">
      <w:pPr>
        <w:pStyle w:val="2-"/>
        <w:numPr>
          <w:ilvl w:val="1"/>
          <w:numId w:val="20"/>
        </w:numPr>
        <w:tabs>
          <w:tab w:val="left" w:pos="1418"/>
        </w:tabs>
        <w:spacing w:before="0" w:after="0"/>
        <w:ind w:left="0" w:firstLine="567"/>
        <w:jc w:val="both"/>
        <w:rPr>
          <w:sz w:val="24"/>
          <w:szCs w:val="24"/>
        </w:rPr>
      </w:pPr>
      <w:r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Pr="00243A91">
        <w:rPr>
          <w:b w:val="0"/>
          <w:i w:val="0"/>
          <w:sz w:val="24"/>
          <w:szCs w:val="24"/>
        </w:rPr>
        <w:t>на основании личного письменного заявления, написанного в свободной форме</w:t>
      </w:r>
      <w:r w:rsidR="00F40CD5">
        <w:rPr>
          <w:b w:val="0"/>
          <w:i w:val="0"/>
          <w:sz w:val="24"/>
          <w:szCs w:val="24"/>
        </w:rPr>
        <w:t xml:space="preserve">. Данное заявление </w:t>
      </w:r>
      <w:r w:rsidR="00F40CD5">
        <w:rPr>
          <w:b w:val="0"/>
          <w:i w:val="0"/>
          <w:sz w:val="24"/>
          <w:szCs w:val="24"/>
        </w:rPr>
        <w:lastRenderedPageBreak/>
        <w:t>необходимо направить в Организацию посредством</w:t>
      </w:r>
      <w:r w:rsidRPr="00243A91">
        <w:rPr>
          <w:b w:val="0"/>
          <w:i w:val="0"/>
          <w:sz w:val="24"/>
          <w:szCs w:val="24"/>
        </w:rPr>
        <w:t xml:space="preserve"> электронной почты </w:t>
      </w:r>
      <w:r w:rsidR="00F40CD5">
        <w:rPr>
          <w:b w:val="0"/>
          <w:i w:val="0"/>
          <w:sz w:val="24"/>
          <w:szCs w:val="24"/>
        </w:rPr>
        <w:t>либо при личном обращении</w:t>
      </w:r>
      <w:r w:rsidRPr="00243A91">
        <w:rPr>
          <w:b w:val="0"/>
          <w:i w:val="0"/>
          <w:sz w:val="24"/>
          <w:szCs w:val="24"/>
        </w:rPr>
        <w:t xml:space="preserve">. </w:t>
      </w:r>
    </w:p>
    <w:p w:rsidR="006119A4" w:rsidRPr="00121E23" w:rsidRDefault="0059581C" w:rsidP="00B80579">
      <w:pPr>
        <w:pStyle w:val="2-"/>
        <w:numPr>
          <w:ilvl w:val="1"/>
          <w:numId w:val="20"/>
        </w:numPr>
        <w:tabs>
          <w:tab w:val="left" w:pos="1418"/>
        </w:tabs>
        <w:spacing w:before="0" w:after="0"/>
        <w:ind w:left="0" w:firstLine="567"/>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121E23" w:rsidRPr="00F40CD5" w:rsidRDefault="00121E23" w:rsidP="00B80579">
      <w:pPr>
        <w:pStyle w:val="2-"/>
        <w:numPr>
          <w:ilvl w:val="1"/>
          <w:numId w:val="20"/>
        </w:numPr>
        <w:tabs>
          <w:tab w:val="left" w:pos="1418"/>
        </w:tabs>
        <w:spacing w:before="0" w:after="0"/>
        <w:ind w:left="0" w:firstLine="567"/>
        <w:jc w:val="both"/>
      </w:pPr>
      <w:r w:rsidRPr="009B12E2">
        <w:rPr>
          <w:b w:val="0"/>
          <w:i w:val="0"/>
          <w:sz w:val="24"/>
          <w:szCs w:val="24"/>
        </w:rPr>
        <w:t>Критерии принятия</w:t>
      </w:r>
      <w:r w:rsidRPr="009B12E2">
        <w:rPr>
          <w:b w:val="0"/>
          <w:i w:val="0"/>
          <w:color w:val="FF0000"/>
          <w:sz w:val="24"/>
          <w:szCs w:val="24"/>
        </w:rPr>
        <w:t xml:space="preserve"> </w:t>
      </w:r>
      <w:r w:rsidRPr="009B12E2">
        <w:rPr>
          <w:b w:val="0"/>
          <w:i w:val="0"/>
          <w:sz w:val="24"/>
          <w:szCs w:val="24"/>
        </w:rPr>
        <w:t>решения по приему в Организацию приведены</w:t>
      </w:r>
      <w:r>
        <w:rPr>
          <w:b w:val="0"/>
          <w:i w:val="0"/>
          <w:sz w:val="24"/>
          <w:szCs w:val="24"/>
        </w:rPr>
        <w:t xml:space="preserve"> в Приложении 11</w:t>
      </w:r>
      <w:r w:rsidRPr="009B12E2">
        <w:rPr>
          <w:b w:val="0"/>
          <w:i w:val="0"/>
          <w:sz w:val="24"/>
          <w:szCs w:val="24"/>
        </w:rPr>
        <w:t xml:space="preserve"> настояще</w:t>
      </w:r>
      <w:r>
        <w:rPr>
          <w:b w:val="0"/>
          <w:i w:val="0"/>
          <w:sz w:val="24"/>
          <w:szCs w:val="24"/>
        </w:rPr>
        <w:t>му</w:t>
      </w:r>
      <w:r w:rsidRPr="009B12E2">
        <w:rPr>
          <w:b w:val="0"/>
          <w:i w:val="0"/>
          <w:sz w:val="24"/>
          <w:szCs w:val="24"/>
        </w:rPr>
        <w:t xml:space="preserve"> Административно</w:t>
      </w:r>
      <w:r>
        <w:rPr>
          <w:b w:val="0"/>
          <w:i w:val="0"/>
          <w:sz w:val="24"/>
          <w:szCs w:val="24"/>
        </w:rPr>
        <w:t>му</w:t>
      </w:r>
      <w:r w:rsidRPr="009B12E2">
        <w:rPr>
          <w:b w:val="0"/>
          <w:i w:val="0"/>
          <w:sz w:val="24"/>
          <w:szCs w:val="24"/>
        </w:rPr>
        <w:t xml:space="preserve"> регламент</w:t>
      </w:r>
      <w:r>
        <w:rPr>
          <w:b w:val="0"/>
          <w:i w:val="0"/>
          <w:sz w:val="24"/>
          <w:szCs w:val="24"/>
        </w:rPr>
        <w:t>у</w:t>
      </w:r>
      <w:r w:rsidRPr="009B12E2">
        <w:rPr>
          <w:b w:val="0"/>
          <w:i w:val="0"/>
          <w:sz w:val="24"/>
          <w:szCs w:val="24"/>
        </w:rPr>
        <w:t>.</w:t>
      </w:r>
    </w:p>
    <w:p w:rsidR="00F40CD5" w:rsidRPr="00F40CD5" w:rsidRDefault="00F40CD5" w:rsidP="00B80579">
      <w:pPr>
        <w:pStyle w:val="2-"/>
        <w:numPr>
          <w:ilvl w:val="1"/>
          <w:numId w:val="20"/>
        </w:numPr>
        <w:tabs>
          <w:tab w:val="left" w:pos="1418"/>
        </w:tabs>
        <w:spacing w:before="0" w:after="0"/>
        <w:ind w:left="0" w:firstLine="567"/>
        <w:jc w:val="both"/>
        <w:rPr>
          <w:b w:val="0"/>
          <w:i w:val="0"/>
        </w:rPr>
      </w:pPr>
      <w:r>
        <w:rPr>
          <w:b w:val="0"/>
          <w:i w:val="0"/>
          <w:sz w:val="24"/>
          <w:szCs w:val="24"/>
        </w:rPr>
        <w:t>Решение</w:t>
      </w:r>
      <w:r w:rsidRPr="00F40CD5">
        <w:rPr>
          <w:b w:val="0"/>
          <w:i w:val="0"/>
          <w:sz w:val="24"/>
          <w:szCs w:val="24"/>
        </w:rPr>
        <w:t xml:space="preserve"> об отказе в предоставлении Услуги выдается Заявителю в первый рабочий день, следующий за днем подачи Заявления.</w:t>
      </w:r>
    </w:p>
    <w:p w:rsidR="006119A4" w:rsidRPr="00243A91" w:rsidRDefault="00F40CD5" w:rsidP="00B80579">
      <w:pPr>
        <w:pStyle w:val="2-"/>
        <w:numPr>
          <w:ilvl w:val="1"/>
          <w:numId w:val="20"/>
        </w:numPr>
        <w:tabs>
          <w:tab w:val="left" w:pos="1418"/>
        </w:tabs>
        <w:spacing w:before="0" w:after="0"/>
        <w:ind w:left="0" w:firstLine="567"/>
        <w:jc w:val="both"/>
      </w:pPr>
      <w:r w:rsidRPr="009B12E2">
        <w:rPr>
          <w:b w:val="0"/>
          <w:i w:val="0"/>
          <w:sz w:val="24"/>
          <w:szCs w:val="24"/>
        </w:rPr>
        <w:t>Форма решения об отказе в предоставлении Услуги указана в Приложении 1</w:t>
      </w:r>
      <w:r>
        <w:rPr>
          <w:b w:val="0"/>
          <w:i w:val="0"/>
          <w:sz w:val="24"/>
          <w:szCs w:val="24"/>
        </w:rPr>
        <w:t>0</w:t>
      </w:r>
      <w:r w:rsidRPr="009B12E2">
        <w:rPr>
          <w:b w:val="0"/>
          <w:i w:val="0"/>
          <w:sz w:val="24"/>
          <w:szCs w:val="24"/>
        </w:rPr>
        <w:t xml:space="preserve"> к настоящему Административному регламенту</w:t>
      </w:r>
      <w:r w:rsidR="0059581C" w:rsidRPr="00243A91">
        <w:rPr>
          <w:b w:val="0"/>
          <w:i w:val="0"/>
          <w:sz w:val="24"/>
          <w:szCs w:val="24"/>
        </w:rPr>
        <w:t>.</w:t>
      </w:r>
    </w:p>
    <w:p w:rsidR="006119A4" w:rsidRPr="00F40CD5" w:rsidRDefault="006119A4" w:rsidP="00FD0B8B">
      <w:pPr>
        <w:pStyle w:val="2-"/>
        <w:spacing w:before="0" w:after="0"/>
        <w:ind w:firstLine="567"/>
        <w:jc w:val="both"/>
        <w:rPr>
          <w:b w:val="0"/>
          <w:i w:val="0"/>
          <w:sz w:val="22"/>
          <w:szCs w:val="22"/>
        </w:rPr>
      </w:pPr>
    </w:p>
    <w:p w:rsidR="006119A4" w:rsidRPr="003F2DF7" w:rsidRDefault="0059581C" w:rsidP="00B80579">
      <w:pPr>
        <w:pStyle w:val="2-"/>
        <w:numPr>
          <w:ilvl w:val="0"/>
          <w:numId w:val="24"/>
        </w:numPr>
        <w:spacing w:before="0" w:after="0"/>
        <w:ind w:left="0" w:firstLine="567"/>
        <w:rPr>
          <w:i w:val="0"/>
        </w:rPr>
      </w:pPr>
      <w:bookmarkStart w:id="16" w:name="__RefHeading___Toc500868704"/>
      <w:bookmarkEnd w:id="16"/>
      <w:r w:rsidRPr="003F2DF7">
        <w:rPr>
          <w:i w:val="0"/>
          <w:sz w:val="24"/>
          <w:szCs w:val="24"/>
        </w:rPr>
        <w:t>Порядок, размер и основания взимания государственной пошлины или иной платы, взимаемой за предоставление Услуги</w:t>
      </w:r>
    </w:p>
    <w:p w:rsidR="00D81365" w:rsidRPr="00F40CD5" w:rsidRDefault="00D81365" w:rsidP="00FD0B8B">
      <w:pPr>
        <w:pStyle w:val="2-"/>
        <w:spacing w:before="0" w:after="0"/>
        <w:ind w:firstLine="567"/>
        <w:jc w:val="left"/>
        <w:rPr>
          <w:sz w:val="22"/>
          <w:szCs w:val="22"/>
        </w:rPr>
      </w:pPr>
    </w:p>
    <w:p w:rsidR="006119A4" w:rsidRPr="00243A91" w:rsidRDefault="0059581C" w:rsidP="00B80579">
      <w:pPr>
        <w:pStyle w:val="2-"/>
        <w:numPr>
          <w:ilvl w:val="1"/>
          <w:numId w:val="22"/>
        </w:numPr>
        <w:spacing w:before="0" w:after="0"/>
        <w:ind w:left="0" w:firstLine="567"/>
        <w:jc w:val="both"/>
      </w:pPr>
      <w:r w:rsidRPr="00243A91">
        <w:rPr>
          <w:b w:val="0"/>
          <w:i w:val="0"/>
          <w:sz w:val="24"/>
          <w:szCs w:val="24"/>
        </w:rPr>
        <w:t>Услуга предоставляется бесплатно.</w:t>
      </w:r>
    </w:p>
    <w:p w:rsidR="00770A6A" w:rsidRPr="00F40CD5" w:rsidRDefault="00770A6A" w:rsidP="00FD0B8B">
      <w:pPr>
        <w:pStyle w:val="2-"/>
        <w:spacing w:before="0" w:after="0"/>
        <w:ind w:firstLine="567"/>
        <w:jc w:val="both"/>
        <w:rPr>
          <w:sz w:val="22"/>
          <w:szCs w:val="22"/>
        </w:rPr>
      </w:pPr>
    </w:p>
    <w:p w:rsidR="006119A4" w:rsidRPr="003F2DF7" w:rsidRDefault="0059581C" w:rsidP="00B80579">
      <w:pPr>
        <w:pStyle w:val="2-"/>
        <w:numPr>
          <w:ilvl w:val="0"/>
          <w:numId w:val="18"/>
        </w:numPr>
        <w:spacing w:before="0" w:after="0"/>
        <w:ind w:left="0" w:firstLine="567"/>
        <w:rPr>
          <w:i w:val="0"/>
        </w:rPr>
      </w:pPr>
      <w:bookmarkStart w:id="17" w:name="__RefHeading___Toc500868706"/>
      <w:bookmarkEnd w:id="17"/>
      <w:r w:rsidRPr="003F2DF7">
        <w:rPr>
          <w:i w:val="0"/>
          <w:sz w:val="24"/>
          <w:szCs w:val="24"/>
        </w:rPr>
        <w:t xml:space="preserve">Перечень услуг, необходимых и обязательных для предоставления Услуги, </w:t>
      </w:r>
      <w:r w:rsidR="00D81365" w:rsidRPr="003F2DF7">
        <w:rPr>
          <w:i w:val="0"/>
          <w:sz w:val="24"/>
          <w:szCs w:val="24"/>
        </w:rPr>
        <w:br/>
      </w:r>
      <w:r w:rsidRPr="003F2DF7">
        <w:rPr>
          <w:i w:val="0"/>
          <w:sz w:val="24"/>
          <w:szCs w:val="24"/>
        </w:rPr>
        <w:t>в том числе порядок, размер и основания взимания платы за предоставление таких услуг</w:t>
      </w:r>
    </w:p>
    <w:p w:rsidR="00D81365" w:rsidRPr="00F40CD5" w:rsidRDefault="00D81365" w:rsidP="00FD0B8B">
      <w:pPr>
        <w:pStyle w:val="2-"/>
        <w:spacing w:before="0" w:after="0"/>
        <w:ind w:firstLine="567"/>
        <w:jc w:val="left"/>
        <w:rPr>
          <w:sz w:val="22"/>
          <w:szCs w:val="22"/>
        </w:rPr>
      </w:pPr>
    </w:p>
    <w:p w:rsidR="006119A4" w:rsidRPr="00243A91" w:rsidRDefault="0059581C" w:rsidP="00B80579">
      <w:pPr>
        <w:pStyle w:val="115"/>
        <w:numPr>
          <w:ilvl w:val="1"/>
          <w:numId w:val="18"/>
        </w:numPr>
        <w:spacing w:line="240" w:lineRule="auto"/>
        <w:ind w:left="0" w:firstLine="567"/>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245E39" w:rsidRPr="00F40CD5" w:rsidRDefault="00245E39" w:rsidP="00FD0B8B">
      <w:pPr>
        <w:pStyle w:val="115"/>
        <w:spacing w:line="240" w:lineRule="auto"/>
        <w:ind w:firstLine="567"/>
        <w:rPr>
          <w:sz w:val="22"/>
          <w:szCs w:val="22"/>
        </w:rPr>
      </w:pPr>
    </w:p>
    <w:p w:rsidR="006119A4" w:rsidRPr="003F2DF7" w:rsidRDefault="0059581C" w:rsidP="00B80579">
      <w:pPr>
        <w:pStyle w:val="2-"/>
        <w:numPr>
          <w:ilvl w:val="0"/>
          <w:numId w:val="23"/>
        </w:numPr>
        <w:spacing w:before="0" w:after="0"/>
        <w:ind w:left="0" w:firstLine="567"/>
        <w:rPr>
          <w:i w:val="0"/>
          <w:sz w:val="24"/>
          <w:szCs w:val="24"/>
        </w:rPr>
      </w:pPr>
      <w:bookmarkStart w:id="18" w:name="__RefHeading___Toc500868707"/>
      <w:bookmarkEnd w:id="18"/>
      <w:r w:rsidRPr="003F2DF7">
        <w:rPr>
          <w:i w:val="0"/>
          <w:sz w:val="24"/>
          <w:szCs w:val="24"/>
        </w:rPr>
        <w:t>Способы предоставления Заявителем документов, необходимых для получения Услуги</w:t>
      </w:r>
    </w:p>
    <w:p w:rsidR="00770A6A" w:rsidRPr="00F40CD5" w:rsidRDefault="00770A6A" w:rsidP="00FD0B8B">
      <w:pPr>
        <w:pStyle w:val="2-"/>
        <w:spacing w:before="0" w:after="0"/>
        <w:ind w:firstLine="567"/>
        <w:jc w:val="left"/>
        <w:rPr>
          <w:sz w:val="22"/>
          <w:szCs w:val="22"/>
        </w:rPr>
      </w:pPr>
    </w:p>
    <w:p w:rsidR="00725318" w:rsidRPr="00F40CD5" w:rsidRDefault="00725318" w:rsidP="00FD0B8B">
      <w:pPr>
        <w:pStyle w:val="310"/>
        <w:spacing w:before="0" w:after="0"/>
        <w:ind w:firstLine="567"/>
        <w:jc w:val="both"/>
        <w:rPr>
          <w:rFonts w:ascii="Times New Roman" w:hAnsi="Times New Roman" w:cs="Times New Roman"/>
          <w:sz w:val="24"/>
          <w:szCs w:val="24"/>
        </w:rPr>
      </w:pPr>
      <w:r w:rsidRPr="00F40CD5">
        <w:rPr>
          <w:rFonts w:ascii="Times New Roman" w:eastAsia="Calibri" w:hAnsi="Times New Roman" w:cs="Times New Roman"/>
          <w:b w:val="0"/>
          <w:sz w:val="24"/>
          <w:szCs w:val="24"/>
        </w:rPr>
        <w:t xml:space="preserve">16.1. Основанием для предоставления </w:t>
      </w:r>
      <w:r w:rsidR="00046EA2">
        <w:rPr>
          <w:rFonts w:ascii="Times New Roman" w:eastAsia="Calibri" w:hAnsi="Times New Roman" w:cs="Times New Roman"/>
          <w:b w:val="0"/>
          <w:sz w:val="24"/>
          <w:szCs w:val="24"/>
        </w:rPr>
        <w:t>Услуги</w:t>
      </w:r>
      <w:r w:rsidRPr="00F40CD5">
        <w:rPr>
          <w:rFonts w:ascii="Times New Roman" w:eastAsia="Calibri" w:hAnsi="Times New Roman" w:cs="Times New Roman"/>
          <w:b w:val="0"/>
          <w:sz w:val="24"/>
          <w:szCs w:val="24"/>
        </w:rPr>
        <w:t xml:space="preserve"> является обращение Заявителя (представителя Заявителя) с </w:t>
      </w:r>
      <w:r w:rsidR="00046EA2">
        <w:rPr>
          <w:rFonts w:ascii="Times New Roman" w:eastAsia="Calibri" w:hAnsi="Times New Roman" w:cs="Times New Roman"/>
          <w:b w:val="0"/>
          <w:sz w:val="24"/>
          <w:szCs w:val="24"/>
        </w:rPr>
        <w:t>З</w:t>
      </w:r>
      <w:r w:rsidRPr="00F40CD5">
        <w:rPr>
          <w:rFonts w:ascii="Times New Roman" w:eastAsia="Calibri" w:hAnsi="Times New Roman" w:cs="Times New Roman"/>
          <w:b w:val="0"/>
          <w:sz w:val="24"/>
          <w:szCs w:val="24"/>
        </w:rPr>
        <w:t xml:space="preserve">аявлением о предоставлении Услуги в Организацию посредством РПГУ. </w:t>
      </w:r>
    </w:p>
    <w:p w:rsidR="00725318" w:rsidRPr="00F40CD5" w:rsidRDefault="00725318" w:rsidP="00FD0B8B">
      <w:pPr>
        <w:pStyle w:val="115"/>
        <w:spacing w:line="240" w:lineRule="auto"/>
        <w:ind w:firstLine="567"/>
        <w:rPr>
          <w:sz w:val="24"/>
          <w:szCs w:val="24"/>
        </w:rPr>
      </w:pPr>
      <w:r w:rsidRPr="00F40CD5">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F40CD5"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F40CD5">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F40CD5"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F40CD5">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F40CD5"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F40CD5">
        <w:rPr>
          <w:rFonts w:ascii="Times New Roman" w:hAnsi="Times New Roman" w:cs="Times New Roman"/>
          <w:sz w:val="24"/>
          <w:szCs w:val="24"/>
        </w:rPr>
        <w:t>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w:t>
      </w:r>
      <w:r w:rsidR="00505EF9">
        <w:rPr>
          <w:rFonts w:ascii="Times New Roman" w:hAnsi="Times New Roman" w:cs="Times New Roman"/>
          <w:sz w:val="24"/>
          <w:szCs w:val="24"/>
        </w:rPr>
        <w:t>,</w:t>
      </w:r>
      <w:r w:rsidRPr="00F40CD5">
        <w:rPr>
          <w:rFonts w:ascii="Times New Roman" w:hAnsi="Times New Roman" w:cs="Times New Roman"/>
          <w:sz w:val="24"/>
          <w:szCs w:val="24"/>
        </w:rPr>
        <w:t xml:space="preserve"> поступает в ИСУОД.</w:t>
      </w:r>
    </w:p>
    <w:p w:rsidR="00046EA2" w:rsidRPr="00046EA2"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F40CD5">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046EA2" w:rsidRPr="00046EA2"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046EA2">
        <w:rPr>
          <w:rFonts w:ascii="Times New Roman" w:hAnsi="Times New Roman" w:cs="Times New Roman"/>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w:t>
      </w:r>
      <w:r w:rsidR="00046EA2">
        <w:rPr>
          <w:rFonts w:ascii="Times New Roman" w:hAnsi="Times New Roman" w:cs="Times New Roman"/>
          <w:sz w:val="24"/>
          <w:szCs w:val="24"/>
          <w:shd w:val="clear" w:color="auto" w:fill="FFFFFF"/>
        </w:rPr>
        <w:t>,</w:t>
      </w:r>
      <w:r w:rsidRPr="00046EA2">
        <w:rPr>
          <w:rFonts w:ascii="Times New Roman" w:hAnsi="Times New Roman" w:cs="Times New Roman"/>
          <w:sz w:val="24"/>
          <w:szCs w:val="24"/>
          <w:shd w:val="clear" w:color="auto" w:fill="FFFFFF"/>
        </w:rPr>
        <w:t xml:space="preserve"> после подачи Заявления посредством РПГУ предоставляет в Организацию документы, указанные в пункте 10.1</w:t>
      </w:r>
      <w:r w:rsidR="00046EA2">
        <w:rPr>
          <w:rFonts w:ascii="Times New Roman" w:hAnsi="Times New Roman" w:cs="Times New Roman"/>
          <w:sz w:val="24"/>
          <w:szCs w:val="24"/>
          <w:shd w:val="clear" w:color="auto" w:fill="FFFFFF"/>
        </w:rPr>
        <w:t>.</w:t>
      </w:r>
      <w:r w:rsidRPr="00046EA2">
        <w:rPr>
          <w:rFonts w:ascii="Times New Roman" w:hAnsi="Times New Roman" w:cs="Times New Roman"/>
          <w:sz w:val="24"/>
          <w:szCs w:val="24"/>
          <w:shd w:val="clear" w:color="auto" w:fill="FFFFFF"/>
        </w:rPr>
        <w:t xml:space="preserve"> </w:t>
      </w:r>
      <w:r w:rsidR="00046EA2">
        <w:rPr>
          <w:rFonts w:ascii="Times New Roman" w:hAnsi="Times New Roman" w:cs="Times New Roman"/>
          <w:sz w:val="24"/>
          <w:szCs w:val="24"/>
          <w:shd w:val="clear" w:color="auto" w:fill="FFFFFF"/>
        </w:rPr>
        <w:t xml:space="preserve">настоящего </w:t>
      </w:r>
      <w:r w:rsidRPr="00046EA2">
        <w:rPr>
          <w:rFonts w:ascii="Times New Roman" w:hAnsi="Times New Roman" w:cs="Times New Roman"/>
          <w:sz w:val="24"/>
          <w:szCs w:val="24"/>
          <w:shd w:val="clear" w:color="auto" w:fill="FFFFFF"/>
        </w:rPr>
        <w:t>Административного регламента</w:t>
      </w:r>
      <w:r w:rsidR="00046EA2">
        <w:rPr>
          <w:rFonts w:ascii="Times New Roman" w:hAnsi="Times New Roman" w:cs="Times New Roman"/>
          <w:sz w:val="24"/>
          <w:szCs w:val="24"/>
          <w:shd w:val="clear" w:color="auto" w:fill="FFFFFF"/>
        </w:rPr>
        <w:t>.</w:t>
      </w:r>
    </w:p>
    <w:p w:rsidR="00046EA2"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046EA2">
        <w:rPr>
          <w:rFonts w:ascii="Times New Roman" w:hAnsi="Times New Roman" w:cs="Times New Roman"/>
          <w:sz w:val="24"/>
          <w:szCs w:val="24"/>
        </w:rPr>
        <w:t xml:space="preserve">Для зачисления ребенка на обучение в Организацию, Заявитель (представитель Заявителя), ребенок которого ранее был зачислен на обучение в другую </w:t>
      </w:r>
      <w:r w:rsidR="00046EA2">
        <w:rPr>
          <w:rFonts w:ascii="Times New Roman" w:hAnsi="Times New Roman" w:cs="Times New Roman"/>
          <w:sz w:val="24"/>
          <w:szCs w:val="24"/>
        </w:rPr>
        <w:t>общеобразовательную о</w:t>
      </w:r>
      <w:r w:rsidRPr="00046EA2">
        <w:rPr>
          <w:rFonts w:ascii="Times New Roman" w:hAnsi="Times New Roman" w:cs="Times New Roman"/>
          <w:sz w:val="24"/>
          <w:szCs w:val="24"/>
        </w:rPr>
        <w:t xml:space="preserve">рганизацию подает в эту </w:t>
      </w:r>
      <w:r w:rsidR="00046EA2">
        <w:rPr>
          <w:rFonts w:ascii="Times New Roman" w:hAnsi="Times New Roman" w:cs="Times New Roman"/>
          <w:sz w:val="24"/>
          <w:szCs w:val="24"/>
        </w:rPr>
        <w:t>общеобразовательную организацию з</w:t>
      </w:r>
      <w:r w:rsidRPr="00046EA2">
        <w:rPr>
          <w:rFonts w:ascii="Times New Roman" w:hAnsi="Times New Roman" w:cs="Times New Roman"/>
          <w:sz w:val="24"/>
          <w:szCs w:val="24"/>
        </w:rPr>
        <w:t>аявление об отчислении ребенка в свободной форме.</w:t>
      </w:r>
    </w:p>
    <w:p w:rsidR="00725318" w:rsidRPr="00046EA2"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046EA2">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w:t>
      </w:r>
      <w:r w:rsidR="00CD73A1">
        <w:rPr>
          <w:rFonts w:ascii="Times New Roman" w:hAnsi="Times New Roman" w:cs="Times New Roman"/>
          <w:sz w:val="24"/>
          <w:szCs w:val="24"/>
        </w:rPr>
        <w:t>ами</w:t>
      </w:r>
      <w:r w:rsidRPr="00046EA2">
        <w:rPr>
          <w:rFonts w:ascii="Times New Roman" w:hAnsi="Times New Roman" w:cs="Times New Roman"/>
          <w:sz w:val="24"/>
          <w:szCs w:val="24"/>
        </w:rPr>
        <w:t xml:space="preserve"> 16.</w:t>
      </w:r>
      <w:r w:rsidR="00CD73A1">
        <w:rPr>
          <w:rFonts w:ascii="Times New Roman" w:hAnsi="Times New Roman" w:cs="Times New Roman"/>
          <w:sz w:val="24"/>
          <w:szCs w:val="24"/>
        </w:rPr>
        <w:t>3</w:t>
      </w:r>
      <w:r w:rsidR="00046EA2">
        <w:rPr>
          <w:rFonts w:ascii="Times New Roman" w:hAnsi="Times New Roman" w:cs="Times New Roman"/>
          <w:sz w:val="24"/>
          <w:szCs w:val="24"/>
        </w:rPr>
        <w:t>.</w:t>
      </w:r>
      <w:r w:rsidR="00CD73A1">
        <w:rPr>
          <w:rFonts w:ascii="Times New Roman" w:hAnsi="Times New Roman" w:cs="Times New Roman"/>
          <w:sz w:val="24"/>
          <w:szCs w:val="24"/>
        </w:rPr>
        <w:t xml:space="preserve"> и 16.4.</w:t>
      </w:r>
      <w:r w:rsidRPr="00046EA2">
        <w:rPr>
          <w:rFonts w:ascii="Times New Roman" w:hAnsi="Times New Roman" w:cs="Times New Roman"/>
          <w:sz w:val="24"/>
          <w:szCs w:val="24"/>
        </w:rPr>
        <w:t xml:space="preserve"> настоящего Административного регламента.</w:t>
      </w:r>
    </w:p>
    <w:p w:rsidR="00770A6A" w:rsidRPr="00243A91" w:rsidRDefault="00770A6A" w:rsidP="00FD0B8B">
      <w:pPr>
        <w:tabs>
          <w:tab w:val="left" w:pos="851"/>
          <w:tab w:val="left" w:pos="1134"/>
        </w:tabs>
        <w:spacing w:after="0" w:line="240" w:lineRule="auto"/>
        <w:ind w:firstLine="567"/>
        <w:jc w:val="both"/>
        <w:rPr>
          <w:rFonts w:ascii="Times New Roman" w:hAnsi="Times New Roman" w:cs="Times New Roman"/>
          <w:sz w:val="24"/>
          <w:szCs w:val="24"/>
        </w:rPr>
      </w:pPr>
    </w:p>
    <w:p w:rsidR="006119A4" w:rsidRPr="00B33C00" w:rsidRDefault="0059581C" w:rsidP="00B80579">
      <w:pPr>
        <w:pStyle w:val="2-"/>
        <w:numPr>
          <w:ilvl w:val="0"/>
          <w:numId w:val="26"/>
        </w:numPr>
        <w:spacing w:before="0" w:after="0"/>
        <w:ind w:left="0" w:firstLine="567"/>
        <w:rPr>
          <w:i w:val="0"/>
          <w:sz w:val="24"/>
          <w:szCs w:val="24"/>
        </w:rPr>
      </w:pPr>
      <w:bookmarkStart w:id="19" w:name="__RefHeading___Toc500868708"/>
      <w:bookmarkEnd w:id="19"/>
      <w:r w:rsidRPr="00B33C00">
        <w:rPr>
          <w:i w:val="0"/>
          <w:sz w:val="24"/>
          <w:szCs w:val="24"/>
        </w:rPr>
        <w:lastRenderedPageBreak/>
        <w:t>Способы получения Заявителем результатов предоставления Услуги</w:t>
      </w:r>
    </w:p>
    <w:p w:rsidR="00770A6A" w:rsidRPr="00CD73A1" w:rsidRDefault="00770A6A" w:rsidP="00FD0B8B">
      <w:pPr>
        <w:pStyle w:val="2-"/>
        <w:spacing w:before="0" w:after="0"/>
        <w:ind w:firstLine="567"/>
        <w:jc w:val="left"/>
        <w:rPr>
          <w:sz w:val="22"/>
          <w:szCs w:val="22"/>
        </w:rPr>
      </w:pPr>
    </w:p>
    <w:p w:rsidR="006119A4" w:rsidRPr="00243A91" w:rsidRDefault="0059581C" w:rsidP="00B80579">
      <w:pPr>
        <w:pStyle w:val="2f7"/>
        <w:numPr>
          <w:ilvl w:val="1"/>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CD73A1"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CD73A1"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CD73A1">
        <w:rPr>
          <w:rFonts w:ascii="Times New Roman" w:hAnsi="Times New Roman" w:cs="Times New Roman"/>
          <w:sz w:val="24"/>
          <w:szCs w:val="24"/>
        </w:rPr>
        <w:t>по телефону центра телефонного обслуживания населения Московской области 8(800)550-50-30.</w:t>
      </w:r>
    </w:p>
    <w:p w:rsidR="00B33C00" w:rsidRDefault="0059581C" w:rsidP="00B80579">
      <w:pPr>
        <w:pStyle w:val="2f7"/>
        <w:numPr>
          <w:ilvl w:val="1"/>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33C00"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B33C00">
        <w:rPr>
          <w:rFonts w:ascii="Times New Roman" w:hAnsi="Times New Roman" w:cs="Times New Roman"/>
          <w:sz w:val="24"/>
          <w:szCs w:val="24"/>
        </w:rPr>
        <w:t>через Личный кабинет на РПГУ в форме электронного документа;</w:t>
      </w:r>
    </w:p>
    <w:p w:rsidR="006119A4" w:rsidRPr="00B33C00"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B33C00">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предоставления Услуги на бумажном носителе.</w:t>
      </w:r>
    </w:p>
    <w:p w:rsidR="00245E39" w:rsidRPr="00B33C00" w:rsidRDefault="00245E39" w:rsidP="00FD0B8B">
      <w:pPr>
        <w:pStyle w:val="2f7"/>
        <w:tabs>
          <w:tab w:val="left" w:pos="1418"/>
        </w:tabs>
        <w:spacing w:after="0" w:line="240" w:lineRule="auto"/>
        <w:ind w:firstLine="567"/>
        <w:jc w:val="both"/>
        <w:rPr>
          <w:rFonts w:ascii="Times New Roman" w:hAnsi="Times New Roman" w:cs="Times New Roman"/>
          <w:color w:val="000000"/>
          <w:sz w:val="22"/>
          <w:szCs w:val="22"/>
          <w:shd w:val="clear" w:color="auto" w:fill="FFFFFF"/>
        </w:rPr>
      </w:pPr>
    </w:p>
    <w:p w:rsidR="006119A4" w:rsidRPr="00B33C00" w:rsidRDefault="0059581C" w:rsidP="00B80579">
      <w:pPr>
        <w:pStyle w:val="2-"/>
        <w:numPr>
          <w:ilvl w:val="0"/>
          <w:numId w:val="29"/>
        </w:numPr>
        <w:spacing w:before="0" w:after="0"/>
        <w:ind w:left="0" w:firstLine="567"/>
        <w:rPr>
          <w:i w:val="0"/>
          <w:sz w:val="24"/>
          <w:szCs w:val="24"/>
        </w:rPr>
      </w:pPr>
      <w:bookmarkStart w:id="20" w:name="__RefHeading___Toc500868709"/>
      <w:bookmarkEnd w:id="20"/>
      <w:r w:rsidRPr="00B33C00">
        <w:rPr>
          <w:i w:val="0"/>
          <w:sz w:val="24"/>
          <w:szCs w:val="24"/>
        </w:rPr>
        <w:t>Максимальный срок ожидания в очереди</w:t>
      </w:r>
    </w:p>
    <w:p w:rsidR="00770A6A" w:rsidRPr="00B33C00" w:rsidRDefault="00770A6A"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B33C00" w:rsidRDefault="00770A6A" w:rsidP="00FD0B8B">
      <w:pPr>
        <w:pStyle w:val="115"/>
        <w:spacing w:line="240" w:lineRule="auto"/>
        <w:ind w:firstLine="567"/>
        <w:rPr>
          <w:sz w:val="22"/>
          <w:szCs w:val="22"/>
        </w:rPr>
      </w:pPr>
    </w:p>
    <w:p w:rsidR="006119A4" w:rsidRPr="00B33C00" w:rsidRDefault="0059581C" w:rsidP="00B80579">
      <w:pPr>
        <w:pStyle w:val="2-"/>
        <w:numPr>
          <w:ilvl w:val="0"/>
          <w:numId w:val="29"/>
        </w:numPr>
        <w:spacing w:before="0" w:after="0"/>
        <w:ind w:left="0" w:firstLine="567"/>
        <w:rPr>
          <w:i w:val="0"/>
        </w:rPr>
      </w:pPr>
      <w:bookmarkStart w:id="21" w:name="__RefHeading___Toc500868710"/>
      <w:bookmarkEnd w:id="21"/>
      <w:r w:rsidRPr="00B33C00">
        <w:rPr>
          <w:i w:val="0"/>
          <w:sz w:val="24"/>
          <w:szCs w:val="24"/>
        </w:rPr>
        <w:t>Требования к помещениям, в которых предоставляется Услуга</w:t>
      </w:r>
    </w:p>
    <w:p w:rsidR="00770A6A" w:rsidRPr="00B33C00" w:rsidRDefault="00770A6A" w:rsidP="00FD0B8B">
      <w:pPr>
        <w:pStyle w:val="2-"/>
        <w:spacing w:before="0" w:after="0"/>
        <w:ind w:firstLine="567"/>
        <w:jc w:val="left"/>
        <w:rPr>
          <w:sz w:val="22"/>
          <w:szCs w:val="22"/>
        </w:rPr>
      </w:pPr>
    </w:p>
    <w:p w:rsidR="006119A4" w:rsidRPr="00243A91" w:rsidRDefault="00B33C00" w:rsidP="00B80579">
      <w:pPr>
        <w:pStyle w:val="115"/>
        <w:numPr>
          <w:ilvl w:val="1"/>
          <w:numId w:val="29"/>
        </w:numPr>
        <w:spacing w:line="240" w:lineRule="auto"/>
        <w:ind w:left="0" w:firstLine="567"/>
      </w:pPr>
      <w:r>
        <w:rPr>
          <w:sz w:val="24"/>
          <w:szCs w:val="24"/>
        </w:rPr>
        <w:t>Т</w:t>
      </w:r>
      <w:r w:rsidR="0059581C" w:rsidRPr="00243A91">
        <w:rPr>
          <w:sz w:val="24"/>
          <w:szCs w:val="24"/>
        </w:rPr>
        <w:t xml:space="preserve">ребования к помещениям, в которых предоставляется Услуга, приведены </w:t>
      </w:r>
      <w:r w:rsidR="000F4092" w:rsidRPr="00243A91">
        <w:rPr>
          <w:sz w:val="24"/>
          <w:szCs w:val="24"/>
        </w:rPr>
        <w:br/>
      </w:r>
      <w:r w:rsidR="0059581C" w:rsidRPr="00243A91">
        <w:rPr>
          <w:sz w:val="24"/>
          <w:szCs w:val="24"/>
        </w:rPr>
        <w:t>в Приложении 12 к настоящему Административному регламенту.</w:t>
      </w:r>
    </w:p>
    <w:p w:rsidR="00770A6A" w:rsidRPr="00B33C00" w:rsidRDefault="00770A6A" w:rsidP="00FD0B8B">
      <w:pPr>
        <w:pStyle w:val="115"/>
        <w:spacing w:line="240" w:lineRule="auto"/>
        <w:ind w:firstLine="567"/>
        <w:rPr>
          <w:sz w:val="22"/>
          <w:szCs w:val="22"/>
        </w:rPr>
      </w:pPr>
    </w:p>
    <w:p w:rsidR="006119A4" w:rsidRPr="00B33C00" w:rsidRDefault="0059581C" w:rsidP="00B80579">
      <w:pPr>
        <w:pStyle w:val="2-"/>
        <w:numPr>
          <w:ilvl w:val="0"/>
          <w:numId w:val="29"/>
        </w:numPr>
        <w:spacing w:before="0" w:after="0"/>
        <w:ind w:left="0" w:firstLine="567"/>
        <w:rPr>
          <w:i w:val="0"/>
        </w:rPr>
      </w:pPr>
      <w:bookmarkStart w:id="22" w:name="__RefHeading___Toc500868711"/>
      <w:bookmarkEnd w:id="22"/>
      <w:r w:rsidRPr="00B33C00">
        <w:rPr>
          <w:i w:val="0"/>
          <w:sz w:val="24"/>
          <w:szCs w:val="24"/>
        </w:rPr>
        <w:t>Показатели доступности и качества</w:t>
      </w:r>
      <w:r w:rsidR="00B33C00">
        <w:rPr>
          <w:i w:val="0"/>
          <w:sz w:val="24"/>
          <w:szCs w:val="24"/>
        </w:rPr>
        <w:t xml:space="preserve"> предоставления</w:t>
      </w:r>
      <w:r w:rsidRPr="00B33C00">
        <w:rPr>
          <w:i w:val="0"/>
          <w:sz w:val="24"/>
          <w:szCs w:val="24"/>
        </w:rPr>
        <w:t xml:space="preserve"> Услуги</w:t>
      </w:r>
    </w:p>
    <w:p w:rsidR="00770A6A" w:rsidRPr="00B33C00" w:rsidRDefault="00770A6A" w:rsidP="00FD0B8B">
      <w:pPr>
        <w:pStyle w:val="2-"/>
        <w:spacing w:before="0" w:after="0"/>
        <w:ind w:firstLine="567"/>
        <w:jc w:val="left"/>
        <w:rPr>
          <w:sz w:val="22"/>
          <w:szCs w:val="22"/>
        </w:rPr>
      </w:pPr>
    </w:p>
    <w:p w:rsidR="00B33C00" w:rsidRPr="00B33C00" w:rsidRDefault="0059581C" w:rsidP="00B80579">
      <w:pPr>
        <w:pStyle w:val="115"/>
        <w:numPr>
          <w:ilvl w:val="1"/>
          <w:numId w:val="29"/>
        </w:numPr>
        <w:spacing w:line="240" w:lineRule="auto"/>
        <w:ind w:left="0" w:firstLine="567"/>
      </w:pPr>
      <w:r w:rsidRPr="00B33C00">
        <w:rPr>
          <w:sz w:val="24"/>
          <w:szCs w:val="24"/>
        </w:rPr>
        <w:t>Показатели доступности и качества</w:t>
      </w:r>
      <w:r w:rsidR="00B33C00" w:rsidRPr="00B33C00">
        <w:rPr>
          <w:sz w:val="24"/>
          <w:szCs w:val="24"/>
        </w:rPr>
        <w:t xml:space="preserve"> предоставления</w:t>
      </w:r>
      <w:r w:rsidRPr="00B33C00">
        <w:rPr>
          <w:sz w:val="24"/>
          <w:szCs w:val="24"/>
        </w:rPr>
        <w:t xml:space="preserve"> Услуги приведены в Приложении 13 к настоящему Административному регламенту.</w:t>
      </w:r>
    </w:p>
    <w:p w:rsidR="006119A4" w:rsidRPr="00243A91" w:rsidRDefault="00B33C00" w:rsidP="00B80579">
      <w:pPr>
        <w:pStyle w:val="115"/>
        <w:numPr>
          <w:ilvl w:val="1"/>
          <w:numId w:val="29"/>
        </w:numPr>
        <w:spacing w:line="240" w:lineRule="auto"/>
        <w:ind w:left="0" w:firstLine="567"/>
      </w:pPr>
      <w:r w:rsidRPr="00B33C00">
        <w:rPr>
          <w:sz w:val="24"/>
          <w:szCs w:val="24"/>
        </w:rPr>
        <w:t>Требования к обеспечению доступности Услуги для инвалидов</w:t>
      </w:r>
      <w:r w:rsidR="003F2DF7">
        <w:rPr>
          <w:sz w:val="24"/>
          <w:szCs w:val="24"/>
        </w:rPr>
        <w:t xml:space="preserve"> и</w:t>
      </w:r>
      <w:r w:rsidRPr="00B33C00">
        <w:rPr>
          <w:sz w:val="24"/>
          <w:szCs w:val="24"/>
        </w:rPr>
        <w:t xml:space="preserve"> маломобильных групп населения</w:t>
      </w:r>
      <w:r w:rsidR="0059581C" w:rsidRPr="00B33C00">
        <w:rPr>
          <w:sz w:val="24"/>
          <w:szCs w:val="24"/>
        </w:rPr>
        <w:t xml:space="preserve"> приведены в Приложении 14 к настоящему Административному регламенту.</w:t>
      </w:r>
    </w:p>
    <w:p w:rsidR="00770A6A" w:rsidRPr="003F2DF7" w:rsidRDefault="00770A6A" w:rsidP="00FD0B8B">
      <w:pPr>
        <w:pStyle w:val="115"/>
        <w:spacing w:line="240" w:lineRule="auto"/>
        <w:ind w:firstLine="567"/>
        <w:rPr>
          <w:sz w:val="22"/>
          <w:szCs w:val="22"/>
        </w:rPr>
      </w:pPr>
    </w:p>
    <w:p w:rsidR="006119A4" w:rsidRPr="003F2DF7" w:rsidRDefault="0059581C" w:rsidP="00B80579">
      <w:pPr>
        <w:pStyle w:val="2-"/>
        <w:numPr>
          <w:ilvl w:val="0"/>
          <w:numId w:val="29"/>
        </w:numPr>
        <w:spacing w:before="0" w:after="0"/>
        <w:ind w:left="0" w:firstLine="567"/>
        <w:rPr>
          <w:i w:val="0"/>
        </w:rPr>
      </w:pPr>
      <w:bookmarkStart w:id="23" w:name="__RefHeading___Toc500868712"/>
      <w:bookmarkEnd w:id="23"/>
      <w:r w:rsidRPr="003F2DF7">
        <w:rPr>
          <w:i w:val="0"/>
          <w:sz w:val="24"/>
          <w:szCs w:val="24"/>
        </w:rPr>
        <w:t>Требования к организации предоставления Услуги в электронной форме</w:t>
      </w:r>
    </w:p>
    <w:p w:rsidR="00770A6A" w:rsidRPr="003F2DF7" w:rsidRDefault="00770A6A"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B80579">
      <w:pPr>
        <w:pStyle w:val="115"/>
        <w:numPr>
          <w:ilvl w:val="1"/>
          <w:numId w:val="29"/>
        </w:numPr>
        <w:spacing w:line="240" w:lineRule="auto"/>
        <w:ind w:left="0" w:firstLine="567"/>
      </w:pPr>
      <w:r w:rsidRPr="00243A91">
        <w:rPr>
          <w:sz w:val="24"/>
          <w:szCs w:val="24"/>
        </w:rPr>
        <w:t>При подаче, документы, указанные в пункте 10.1</w:t>
      </w:r>
      <w:r w:rsidR="003F2DF7">
        <w:rPr>
          <w:sz w:val="24"/>
          <w:szCs w:val="24"/>
        </w:rPr>
        <w:t>.</w:t>
      </w:r>
      <w:r w:rsidRPr="00243A91">
        <w:rPr>
          <w:sz w:val="24"/>
          <w:szCs w:val="24"/>
        </w:rPr>
        <w:t xml:space="preserve">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B80579">
      <w:pPr>
        <w:pStyle w:val="115"/>
        <w:numPr>
          <w:ilvl w:val="1"/>
          <w:numId w:val="29"/>
        </w:numPr>
        <w:spacing w:line="240" w:lineRule="auto"/>
        <w:ind w:left="0" w:firstLine="567"/>
      </w:pPr>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
    <w:p w:rsidR="006119A4" w:rsidRPr="00243A91" w:rsidRDefault="0059581C" w:rsidP="00B80579">
      <w:pPr>
        <w:pStyle w:val="115"/>
        <w:numPr>
          <w:ilvl w:val="1"/>
          <w:numId w:val="29"/>
        </w:numPr>
        <w:spacing w:line="240" w:lineRule="auto"/>
        <w:ind w:left="0" w:firstLine="567"/>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3F2DF7" w:rsidRDefault="00A330D7" w:rsidP="00FD0B8B">
      <w:pPr>
        <w:pStyle w:val="115"/>
        <w:spacing w:line="240" w:lineRule="auto"/>
        <w:ind w:firstLine="567"/>
        <w:rPr>
          <w:sz w:val="22"/>
          <w:szCs w:val="22"/>
        </w:rPr>
      </w:pPr>
    </w:p>
    <w:p w:rsidR="006119A4" w:rsidRPr="003F2DF7" w:rsidRDefault="0059581C" w:rsidP="00B80579">
      <w:pPr>
        <w:pStyle w:val="2-"/>
        <w:numPr>
          <w:ilvl w:val="0"/>
          <w:numId w:val="29"/>
        </w:numPr>
        <w:spacing w:before="0" w:after="0"/>
        <w:ind w:left="0" w:firstLine="567"/>
        <w:rPr>
          <w:i w:val="0"/>
          <w:sz w:val="24"/>
          <w:szCs w:val="24"/>
        </w:rPr>
      </w:pPr>
      <w:bookmarkStart w:id="24" w:name="__RefHeading___Toc500868713"/>
      <w:bookmarkEnd w:id="24"/>
      <w:r w:rsidRPr="003F2DF7">
        <w:rPr>
          <w:i w:val="0"/>
          <w:sz w:val="24"/>
          <w:szCs w:val="24"/>
        </w:rPr>
        <w:t xml:space="preserve">Требования к организации предоставления </w:t>
      </w:r>
      <w:r w:rsidR="002D4599">
        <w:rPr>
          <w:i w:val="0"/>
          <w:sz w:val="24"/>
          <w:szCs w:val="24"/>
        </w:rPr>
        <w:t>У</w:t>
      </w:r>
      <w:r w:rsidRPr="003F2DF7">
        <w:rPr>
          <w:i w:val="0"/>
          <w:sz w:val="24"/>
          <w:szCs w:val="24"/>
        </w:rPr>
        <w:t>слуги в МФЦ</w:t>
      </w:r>
    </w:p>
    <w:p w:rsidR="00A330D7" w:rsidRPr="003F2DF7" w:rsidRDefault="00A330D7" w:rsidP="00FD0B8B">
      <w:pPr>
        <w:pStyle w:val="2-"/>
        <w:spacing w:before="0" w:after="0"/>
        <w:ind w:firstLine="567"/>
        <w:jc w:val="left"/>
        <w:rPr>
          <w:sz w:val="22"/>
          <w:szCs w:val="22"/>
        </w:rPr>
      </w:pPr>
    </w:p>
    <w:p w:rsidR="006119A4" w:rsidRPr="00243A91" w:rsidRDefault="0059581C" w:rsidP="00B80579">
      <w:pPr>
        <w:numPr>
          <w:ilvl w:val="1"/>
          <w:numId w:val="29"/>
        </w:numPr>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lastRenderedPageBreak/>
        <w:t xml:space="preserve">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t>и муниципальных услуг в Московской области».</w:t>
      </w:r>
    </w:p>
    <w:p w:rsidR="006119A4" w:rsidRPr="00243A91" w:rsidRDefault="0059581C" w:rsidP="00B80579">
      <w:pPr>
        <w:numPr>
          <w:ilvl w:val="1"/>
          <w:numId w:val="29"/>
        </w:numPr>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295765" w:rsidRPr="00295765">
        <w:rPr>
          <w:rFonts w:ascii="Times New Roman" w:eastAsia="Times New Roman" w:hAnsi="Times New Roman" w:cs="Times New Roman"/>
          <w:color w:val="000000"/>
          <w:sz w:val="24"/>
          <w:szCs w:val="24"/>
          <w:lang w:eastAsia="ru-RU"/>
        </w:rPr>
        <w:t xml:space="preserve">администрацией городского округа Луховицы Московской области </w:t>
      </w:r>
      <w:r w:rsidRPr="00243A91">
        <w:rPr>
          <w:rFonts w:ascii="Times New Roman" w:eastAsia="Times New Roman" w:hAnsi="Times New Roman" w:cs="Times New Roman"/>
          <w:color w:val="000000"/>
          <w:sz w:val="24"/>
          <w:szCs w:val="24"/>
          <w:lang w:eastAsia="ru-RU"/>
        </w:rPr>
        <w:t>и МФЦ, заключенного в порядке, установленном законодательством.</w:t>
      </w:r>
    </w:p>
    <w:p w:rsidR="006119A4" w:rsidRPr="00295765" w:rsidRDefault="006119A4" w:rsidP="00FD0B8B">
      <w:pPr>
        <w:pStyle w:val="115"/>
        <w:spacing w:line="240" w:lineRule="auto"/>
        <w:ind w:firstLine="567"/>
        <w:rPr>
          <w:rFonts w:eastAsia="Times New Roman"/>
          <w:caps/>
          <w:color w:val="000000"/>
          <w:sz w:val="22"/>
          <w:szCs w:val="22"/>
          <w:lang w:eastAsia="ru-RU"/>
        </w:rPr>
      </w:pPr>
    </w:p>
    <w:p w:rsidR="006119A4" w:rsidRPr="00243A91" w:rsidRDefault="0059581C" w:rsidP="00FD0B8B">
      <w:pPr>
        <w:pStyle w:val="1-"/>
        <w:spacing w:before="0" w:after="0" w:line="240" w:lineRule="auto"/>
        <w:ind w:firstLine="567"/>
        <w:rPr>
          <w:sz w:val="24"/>
          <w:szCs w:val="24"/>
        </w:rPr>
      </w:pPr>
      <w:bookmarkStart w:id="25" w:name="__RefHeading___Toc500868714"/>
      <w:bookmarkEnd w:id="25"/>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330D7" w:rsidRPr="00295765" w:rsidRDefault="00A330D7" w:rsidP="00FD0B8B">
      <w:pPr>
        <w:pStyle w:val="1-"/>
        <w:spacing w:before="0" w:after="0" w:line="240" w:lineRule="auto"/>
        <w:ind w:firstLine="567"/>
        <w:rPr>
          <w:sz w:val="22"/>
          <w:szCs w:val="22"/>
        </w:rPr>
      </w:pPr>
    </w:p>
    <w:p w:rsidR="006119A4" w:rsidRPr="00295765" w:rsidRDefault="0059581C" w:rsidP="00B80579">
      <w:pPr>
        <w:pStyle w:val="2-"/>
        <w:numPr>
          <w:ilvl w:val="0"/>
          <w:numId w:val="29"/>
        </w:numPr>
        <w:spacing w:before="0" w:after="0"/>
        <w:ind w:left="0" w:firstLine="567"/>
        <w:rPr>
          <w:i w:val="0"/>
        </w:rPr>
      </w:pPr>
      <w:bookmarkStart w:id="26" w:name="__RefHeading___Toc500868715"/>
      <w:bookmarkEnd w:id="26"/>
      <w:r w:rsidRPr="00295765">
        <w:rPr>
          <w:i w:val="0"/>
          <w:sz w:val="24"/>
          <w:szCs w:val="24"/>
        </w:rPr>
        <w:t>Состав, последовательность и сроки выполнения административных процедур при предоставлении Услуги</w:t>
      </w:r>
    </w:p>
    <w:p w:rsidR="00A330D7" w:rsidRPr="00295765" w:rsidRDefault="00A330D7"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Перечень административных процедур:</w:t>
      </w:r>
    </w:p>
    <w:p w:rsidR="00295765" w:rsidRDefault="0059581C" w:rsidP="00B80579">
      <w:pPr>
        <w:pStyle w:val="1ff0"/>
        <w:numPr>
          <w:ilvl w:val="2"/>
          <w:numId w:val="29"/>
        </w:numPr>
        <w:spacing w:line="240" w:lineRule="auto"/>
        <w:ind w:left="0" w:firstLine="567"/>
      </w:pPr>
      <w:r w:rsidRPr="00243A91">
        <w:rPr>
          <w:sz w:val="24"/>
          <w:szCs w:val="24"/>
        </w:rPr>
        <w:t>прием и регистрация Заявления в ИСУОД;</w:t>
      </w:r>
    </w:p>
    <w:p w:rsidR="00295765" w:rsidRDefault="0059581C" w:rsidP="00B80579">
      <w:pPr>
        <w:pStyle w:val="1ff0"/>
        <w:numPr>
          <w:ilvl w:val="2"/>
          <w:numId w:val="29"/>
        </w:numPr>
        <w:spacing w:line="240" w:lineRule="auto"/>
        <w:ind w:left="0" w:firstLine="567"/>
      </w:pPr>
      <w:r w:rsidRPr="00295765">
        <w:rPr>
          <w:sz w:val="24"/>
          <w:szCs w:val="24"/>
        </w:rPr>
        <w:t>прием и проверка достоверности предоставленных документов, необходимых для предоставления Услуги;</w:t>
      </w:r>
    </w:p>
    <w:p w:rsidR="00295765" w:rsidRDefault="0059581C" w:rsidP="00B80579">
      <w:pPr>
        <w:pStyle w:val="1ff0"/>
        <w:numPr>
          <w:ilvl w:val="2"/>
          <w:numId w:val="29"/>
        </w:numPr>
        <w:spacing w:line="240" w:lineRule="auto"/>
        <w:ind w:left="0" w:firstLine="567"/>
      </w:pPr>
      <w:r w:rsidRPr="00295765">
        <w:rPr>
          <w:sz w:val="24"/>
          <w:szCs w:val="24"/>
        </w:rPr>
        <w:t>принятие решения о предоставлении (об отказе в предоставлении) Услуги;</w:t>
      </w:r>
    </w:p>
    <w:p w:rsidR="006119A4" w:rsidRPr="00243A91" w:rsidRDefault="0059581C" w:rsidP="00B80579">
      <w:pPr>
        <w:pStyle w:val="1ff0"/>
        <w:numPr>
          <w:ilvl w:val="2"/>
          <w:numId w:val="29"/>
        </w:numPr>
        <w:spacing w:line="240" w:lineRule="auto"/>
        <w:ind w:left="0" w:firstLine="567"/>
      </w:pPr>
      <w:r w:rsidRPr="00295765">
        <w:rPr>
          <w:sz w:val="24"/>
          <w:szCs w:val="24"/>
        </w:rPr>
        <w:t>выдача документа, являющегося результатом предоставления Услуги.</w:t>
      </w:r>
    </w:p>
    <w:p w:rsidR="006119A4" w:rsidRPr="00243A91" w:rsidRDefault="0059581C" w:rsidP="00B80579">
      <w:pPr>
        <w:pStyle w:val="115"/>
        <w:numPr>
          <w:ilvl w:val="1"/>
          <w:numId w:val="29"/>
        </w:numPr>
        <w:spacing w:line="240" w:lineRule="auto"/>
        <w:ind w:left="0" w:firstLine="567"/>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B80579">
      <w:pPr>
        <w:pStyle w:val="115"/>
        <w:numPr>
          <w:ilvl w:val="1"/>
          <w:numId w:val="29"/>
        </w:numPr>
        <w:spacing w:line="240" w:lineRule="auto"/>
        <w:ind w:left="0" w:firstLine="567"/>
      </w:pPr>
      <w:r w:rsidRPr="00243A91">
        <w:rPr>
          <w:sz w:val="24"/>
          <w:szCs w:val="24"/>
        </w:rPr>
        <w:t xml:space="preserve">Каждая административная процедура состоит из административных действий. </w:t>
      </w:r>
      <w:r w:rsidR="00295765" w:rsidRPr="00295765">
        <w:rPr>
          <w:sz w:val="24"/>
          <w:szCs w:val="24"/>
        </w:rPr>
        <w:t>Перечень и содержание административных действий, составляющих административные процедуры</w:t>
      </w:r>
      <w:r w:rsidRPr="00243A91">
        <w:rPr>
          <w:sz w:val="24"/>
          <w:szCs w:val="24"/>
        </w:rPr>
        <w:t xml:space="preserve"> представлен в Приложении 16 к настоящему Административному регламенту.</w:t>
      </w:r>
    </w:p>
    <w:p w:rsidR="006119A4" w:rsidRPr="00295765" w:rsidRDefault="006119A4" w:rsidP="00FD0B8B">
      <w:pPr>
        <w:pStyle w:val="115"/>
        <w:spacing w:line="240" w:lineRule="auto"/>
        <w:ind w:firstLine="567"/>
        <w:rPr>
          <w:sz w:val="22"/>
          <w:szCs w:val="22"/>
        </w:rPr>
      </w:pPr>
    </w:p>
    <w:p w:rsidR="006119A4" w:rsidRPr="00243A91" w:rsidRDefault="0059581C" w:rsidP="00FD0B8B">
      <w:pPr>
        <w:pStyle w:val="1-"/>
        <w:spacing w:before="0" w:after="0" w:line="240" w:lineRule="auto"/>
        <w:ind w:firstLine="567"/>
        <w:rPr>
          <w:sz w:val="24"/>
          <w:szCs w:val="24"/>
        </w:rPr>
      </w:pPr>
      <w:bookmarkStart w:id="27" w:name="__RefHeading___Toc500868716"/>
      <w:bookmarkEnd w:id="27"/>
      <w:r w:rsidRPr="00243A91">
        <w:rPr>
          <w:sz w:val="24"/>
          <w:szCs w:val="24"/>
        </w:rPr>
        <w:t xml:space="preserve">Раздел </w:t>
      </w:r>
      <w:r w:rsidRPr="00243A91">
        <w:rPr>
          <w:sz w:val="24"/>
          <w:szCs w:val="24"/>
          <w:lang w:val="en-US"/>
        </w:rPr>
        <w:t>IV</w:t>
      </w:r>
      <w:r w:rsidRPr="00243A91">
        <w:rPr>
          <w:sz w:val="24"/>
          <w:szCs w:val="24"/>
        </w:rPr>
        <w:t xml:space="preserve">. Порядок и формы контроля за исполнением </w:t>
      </w:r>
      <w:r w:rsidR="002D4599">
        <w:rPr>
          <w:sz w:val="24"/>
          <w:szCs w:val="24"/>
        </w:rPr>
        <w:br/>
      </w:r>
      <w:r w:rsidRPr="00243A91">
        <w:rPr>
          <w:sz w:val="24"/>
          <w:szCs w:val="24"/>
        </w:rPr>
        <w:t>Административного регламента</w:t>
      </w:r>
    </w:p>
    <w:p w:rsidR="00A330D7" w:rsidRPr="00295765" w:rsidRDefault="00A330D7" w:rsidP="00FD0B8B">
      <w:pPr>
        <w:pStyle w:val="1-"/>
        <w:spacing w:before="0" w:after="0" w:line="240" w:lineRule="auto"/>
        <w:ind w:firstLine="567"/>
        <w:rPr>
          <w:sz w:val="22"/>
          <w:szCs w:val="22"/>
        </w:rPr>
      </w:pPr>
    </w:p>
    <w:p w:rsidR="006119A4" w:rsidRPr="00295765" w:rsidRDefault="0059581C" w:rsidP="00B80579">
      <w:pPr>
        <w:pStyle w:val="2-"/>
        <w:numPr>
          <w:ilvl w:val="0"/>
          <w:numId w:val="29"/>
        </w:numPr>
        <w:spacing w:before="0" w:after="0"/>
        <w:ind w:left="0" w:firstLine="567"/>
        <w:rPr>
          <w:i w:val="0"/>
        </w:rPr>
      </w:pPr>
      <w:bookmarkStart w:id="28" w:name="__RefHeading___Toc500868717"/>
      <w:bookmarkEnd w:id="28"/>
      <w:r w:rsidRPr="00295765">
        <w:rPr>
          <w:i w:val="0"/>
          <w:sz w:val="24"/>
          <w:szCs w:val="24"/>
        </w:rPr>
        <w:t xml:space="preserve">Порядок и периодичность осуществления </w:t>
      </w:r>
      <w:r w:rsidR="002D4599">
        <w:rPr>
          <w:i w:val="0"/>
          <w:sz w:val="24"/>
          <w:szCs w:val="24"/>
        </w:rPr>
        <w:t>т</w:t>
      </w:r>
      <w:r w:rsidRPr="00295765">
        <w:rPr>
          <w:i w:val="0"/>
          <w:sz w:val="24"/>
          <w:szCs w:val="24"/>
        </w:rPr>
        <w:t xml:space="preserve">екущего контроля полноты и качества предоставления Услуги и </w:t>
      </w:r>
      <w:r w:rsidR="002D4599">
        <w:rPr>
          <w:i w:val="0"/>
          <w:sz w:val="24"/>
          <w:szCs w:val="24"/>
        </w:rPr>
        <w:t>к</w:t>
      </w:r>
      <w:r w:rsidRPr="00295765">
        <w:rPr>
          <w:i w:val="0"/>
          <w:sz w:val="24"/>
          <w:szCs w:val="24"/>
        </w:rPr>
        <w:t>онтроля за соблюдение</w:t>
      </w:r>
      <w:r w:rsidR="009A42E4" w:rsidRPr="00295765">
        <w:rPr>
          <w:i w:val="0"/>
          <w:sz w:val="24"/>
          <w:szCs w:val="24"/>
        </w:rPr>
        <w:t>м</w:t>
      </w:r>
      <w:r w:rsidRPr="00295765">
        <w:rPr>
          <w:i w:val="0"/>
          <w:sz w:val="24"/>
          <w:szCs w:val="24"/>
        </w:rPr>
        <w:t xml:space="preserve"> порядка </w:t>
      </w:r>
      <w:r w:rsidR="002D4599">
        <w:rPr>
          <w:i w:val="0"/>
          <w:sz w:val="24"/>
          <w:szCs w:val="24"/>
        </w:rPr>
        <w:br/>
      </w:r>
      <w:r w:rsidRPr="00295765">
        <w:rPr>
          <w:i w:val="0"/>
          <w:sz w:val="24"/>
          <w:szCs w:val="24"/>
        </w:rPr>
        <w:t xml:space="preserve">предоставления Услуги </w:t>
      </w:r>
    </w:p>
    <w:p w:rsidR="00A330D7" w:rsidRPr="00295765" w:rsidRDefault="00A330D7"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Подразделение организует и осуществляет контроль за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B80579">
      <w:pPr>
        <w:pStyle w:val="115"/>
        <w:numPr>
          <w:ilvl w:val="1"/>
          <w:numId w:val="29"/>
        </w:numPr>
        <w:spacing w:line="240" w:lineRule="auto"/>
        <w:ind w:left="0" w:firstLine="567"/>
      </w:pPr>
      <w:r w:rsidRPr="00243A91">
        <w:rPr>
          <w:sz w:val="24"/>
          <w:szCs w:val="24"/>
        </w:rPr>
        <w:t>Текущий контроль за соблюдением и исполнением должностным</w:t>
      </w:r>
      <w:r w:rsidR="00295765">
        <w:rPr>
          <w:sz w:val="24"/>
          <w:szCs w:val="24"/>
        </w:rPr>
        <w:t>и</w:t>
      </w:r>
      <w:r w:rsidRPr="00243A91">
        <w:rPr>
          <w:sz w:val="24"/>
          <w:szCs w:val="24"/>
        </w:rPr>
        <w:t xml:space="preserve"> лицами Организаци</w:t>
      </w:r>
      <w:r w:rsidR="00295765">
        <w:rPr>
          <w:sz w:val="24"/>
          <w:szCs w:val="24"/>
        </w:rPr>
        <w:t>й</w:t>
      </w:r>
      <w:r w:rsidRPr="00243A91">
        <w:rPr>
          <w:sz w:val="24"/>
          <w:szCs w:val="24"/>
        </w:rPr>
        <w:t xml:space="preserve">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B80579">
      <w:pPr>
        <w:pStyle w:val="115"/>
        <w:numPr>
          <w:ilvl w:val="1"/>
          <w:numId w:val="29"/>
        </w:numPr>
        <w:spacing w:line="240" w:lineRule="auto"/>
        <w:ind w:left="0" w:firstLine="567"/>
      </w:pPr>
      <w:r w:rsidRPr="00243A91">
        <w:rPr>
          <w:sz w:val="24"/>
          <w:szCs w:val="24"/>
        </w:rPr>
        <w:t>Перечень должностных лиц, осуществляющих текущий контроль, устанавливается правовым актом Подразделения.</w:t>
      </w:r>
    </w:p>
    <w:p w:rsidR="00295765" w:rsidRDefault="0059581C" w:rsidP="00B80579">
      <w:pPr>
        <w:pStyle w:val="115"/>
        <w:numPr>
          <w:ilvl w:val="1"/>
          <w:numId w:val="29"/>
        </w:numPr>
        <w:spacing w:line="240" w:lineRule="auto"/>
        <w:ind w:left="0" w:firstLine="567"/>
      </w:pPr>
      <w:r w:rsidRPr="00243A91">
        <w:rPr>
          <w:sz w:val="24"/>
          <w:szCs w:val="24"/>
        </w:rPr>
        <w:t xml:space="preserve">Контроль за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295765" w:rsidRDefault="0059581C" w:rsidP="00B80579">
      <w:pPr>
        <w:pStyle w:val="115"/>
        <w:numPr>
          <w:ilvl w:val="1"/>
          <w:numId w:val="29"/>
        </w:numPr>
        <w:spacing w:line="240" w:lineRule="auto"/>
        <w:ind w:left="0" w:firstLine="567"/>
      </w:pPr>
      <w:r w:rsidRPr="00295765">
        <w:rPr>
          <w:sz w:val="24"/>
          <w:szCs w:val="24"/>
        </w:rPr>
        <w:t>Проверки могут</w:t>
      </w:r>
      <w:r w:rsidR="00031C38" w:rsidRPr="00295765">
        <w:rPr>
          <w:sz w:val="24"/>
          <w:szCs w:val="24"/>
        </w:rPr>
        <w:t xml:space="preserve"> быть плановыми и внеплановыми:</w:t>
      </w:r>
    </w:p>
    <w:p w:rsidR="00295765" w:rsidRDefault="00A57E2A" w:rsidP="00B80579">
      <w:pPr>
        <w:pStyle w:val="115"/>
        <w:numPr>
          <w:ilvl w:val="2"/>
          <w:numId w:val="29"/>
        </w:numPr>
        <w:spacing w:line="240" w:lineRule="auto"/>
        <w:ind w:left="0" w:firstLine="567"/>
      </w:pPr>
      <w:r>
        <w:rPr>
          <w:sz w:val="24"/>
          <w:szCs w:val="24"/>
        </w:rPr>
        <w:t>П</w:t>
      </w:r>
      <w:r w:rsidR="006A18BB" w:rsidRPr="00295765">
        <w:rPr>
          <w:sz w:val="24"/>
          <w:szCs w:val="24"/>
        </w:rPr>
        <w:t>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w:t>
      </w:r>
      <w:r>
        <w:rPr>
          <w:sz w:val="24"/>
          <w:szCs w:val="24"/>
        </w:rPr>
        <w:t xml:space="preserve"> Услуги (тематические проверки).</w:t>
      </w:r>
    </w:p>
    <w:p w:rsidR="006A18BB" w:rsidRPr="00295765" w:rsidRDefault="00A57E2A" w:rsidP="00B80579">
      <w:pPr>
        <w:pStyle w:val="115"/>
        <w:numPr>
          <w:ilvl w:val="2"/>
          <w:numId w:val="29"/>
        </w:numPr>
        <w:spacing w:line="240" w:lineRule="auto"/>
        <w:ind w:left="0" w:firstLine="567"/>
      </w:pPr>
      <w:r>
        <w:rPr>
          <w:sz w:val="24"/>
          <w:szCs w:val="24"/>
        </w:rPr>
        <w:t>В</w:t>
      </w:r>
      <w:r w:rsidR="006A18BB" w:rsidRPr="00295765">
        <w:rPr>
          <w:sz w:val="24"/>
          <w:szCs w:val="24"/>
        </w:rPr>
        <w:t>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B80579">
      <w:pPr>
        <w:pStyle w:val="115"/>
        <w:numPr>
          <w:ilvl w:val="1"/>
          <w:numId w:val="29"/>
        </w:numPr>
        <w:spacing w:line="240" w:lineRule="auto"/>
        <w:ind w:left="0" w:firstLine="567"/>
        <w:rPr>
          <w:sz w:val="24"/>
          <w:szCs w:val="24"/>
        </w:rPr>
      </w:pPr>
      <w:r w:rsidRPr="00243A91">
        <w:rPr>
          <w:sz w:val="24"/>
          <w:szCs w:val="24"/>
        </w:rPr>
        <w:lastRenderedPageBreak/>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A57E2A" w:rsidRDefault="00A330D7" w:rsidP="00FD0B8B">
      <w:pPr>
        <w:pStyle w:val="115"/>
        <w:spacing w:line="240" w:lineRule="auto"/>
        <w:ind w:firstLine="567"/>
        <w:rPr>
          <w:sz w:val="22"/>
          <w:szCs w:val="22"/>
        </w:rPr>
      </w:pPr>
    </w:p>
    <w:p w:rsidR="006119A4" w:rsidRPr="00A57E2A" w:rsidRDefault="0059581C" w:rsidP="00B80579">
      <w:pPr>
        <w:pStyle w:val="2-"/>
        <w:numPr>
          <w:ilvl w:val="0"/>
          <w:numId w:val="29"/>
        </w:numPr>
        <w:spacing w:before="0" w:after="0"/>
        <w:ind w:left="0" w:firstLine="567"/>
        <w:rPr>
          <w:i w:val="0"/>
        </w:rPr>
      </w:pPr>
      <w:bookmarkStart w:id="29" w:name="__RefHeading___Toc500868718"/>
      <w:bookmarkEnd w:id="29"/>
      <w:r w:rsidRPr="00A57E2A">
        <w:rPr>
          <w:i w:val="0"/>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A57E2A" w:rsidRDefault="00A330D7" w:rsidP="00FD0B8B">
      <w:pPr>
        <w:pStyle w:val="2-"/>
        <w:spacing w:before="0" w:after="0"/>
        <w:ind w:firstLine="567"/>
        <w:jc w:val="left"/>
        <w:rPr>
          <w:sz w:val="22"/>
          <w:szCs w:val="22"/>
        </w:rPr>
      </w:pPr>
    </w:p>
    <w:p w:rsidR="006119A4" w:rsidRPr="00243A91" w:rsidRDefault="0059581C" w:rsidP="00B80579">
      <w:pPr>
        <w:pStyle w:val="115"/>
        <w:numPr>
          <w:ilvl w:val="1"/>
          <w:numId w:val="29"/>
        </w:numPr>
        <w:suppressAutoHyphens w:val="0"/>
        <w:spacing w:line="240" w:lineRule="auto"/>
        <w:ind w:left="0" w:firstLine="567"/>
      </w:pPr>
      <w:r w:rsidRPr="00243A91">
        <w:rPr>
          <w:sz w:val="24"/>
          <w:szCs w:val="24"/>
        </w:rPr>
        <w:t xml:space="preserve">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w:t>
      </w:r>
      <w:r w:rsidR="00A330D7" w:rsidRPr="00243A91">
        <w:rPr>
          <w:sz w:val="24"/>
          <w:szCs w:val="24"/>
        </w:rPr>
        <w:br/>
      </w:r>
      <w:r w:rsidRPr="00243A91">
        <w:rPr>
          <w:sz w:val="24"/>
          <w:szCs w:val="24"/>
        </w:rPr>
        <w:t>в соответствии с требованиями</w:t>
      </w:r>
      <w:r w:rsidR="00A57E2A">
        <w:rPr>
          <w:sz w:val="24"/>
          <w:szCs w:val="24"/>
        </w:rPr>
        <w:t xml:space="preserve"> действующего</w:t>
      </w:r>
      <w:r w:rsidRPr="00243A91">
        <w:rPr>
          <w:sz w:val="24"/>
          <w:szCs w:val="24"/>
        </w:rPr>
        <w:t xml:space="preserve"> законодательства Российской Федерации и Московской области.</w:t>
      </w:r>
    </w:p>
    <w:p w:rsidR="006119A4" w:rsidRPr="00243A91" w:rsidRDefault="0059581C" w:rsidP="00B80579">
      <w:pPr>
        <w:pStyle w:val="115"/>
        <w:numPr>
          <w:ilvl w:val="1"/>
          <w:numId w:val="29"/>
        </w:numPr>
        <w:suppressAutoHyphens w:val="0"/>
        <w:spacing w:line="240" w:lineRule="auto"/>
        <w:ind w:left="0" w:firstLine="567"/>
      </w:pPr>
      <w:r w:rsidRPr="00243A91">
        <w:rPr>
          <w:sz w:val="24"/>
          <w:szCs w:val="24"/>
        </w:rPr>
        <w:t xml:space="preserve">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w:t>
      </w:r>
      <w:r w:rsidR="00A330D7" w:rsidRPr="00243A91">
        <w:rPr>
          <w:sz w:val="24"/>
          <w:szCs w:val="24"/>
        </w:rPr>
        <w:br/>
      </w:r>
      <w:r w:rsidRPr="00243A91">
        <w:rPr>
          <w:sz w:val="24"/>
          <w:szCs w:val="24"/>
        </w:rPr>
        <w:t>с</w:t>
      </w:r>
      <w:r w:rsidR="00A57E2A">
        <w:rPr>
          <w:sz w:val="24"/>
          <w:szCs w:val="24"/>
        </w:rPr>
        <w:t xml:space="preserve"> действующим</w:t>
      </w:r>
      <w:r w:rsidRPr="00243A91">
        <w:rPr>
          <w:sz w:val="24"/>
          <w:szCs w:val="24"/>
        </w:rPr>
        <w:t xml:space="preserve"> законодательством Российской Федерации.</w:t>
      </w:r>
    </w:p>
    <w:p w:rsidR="006119A4" w:rsidRPr="00243A91" w:rsidRDefault="0059581C" w:rsidP="00B80579">
      <w:pPr>
        <w:pStyle w:val="115"/>
        <w:numPr>
          <w:ilvl w:val="1"/>
          <w:numId w:val="29"/>
        </w:numPr>
        <w:suppressAutoHyphens w:val="0"/>
        <w:spacing w:line="240" w:lineRule="auto"/>
        <w:ind w:left="0" w:firstLine="567"/>
      </w:pPr>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w:t>
      </w:r>
      <w:r w:rsidR="00A57E2A">
        <w:rPr>
          <w:sz w:val="24"/>
          <w:szCs w:val="24"/>
        </w:rPr>
        <w:t>0</w:t>
      </w:r>
      <w:r w:rsidRPr="00243A91">
        <w:rPr>
          <w:sz w:val="24"/>
          <w:szCs w:val="24"/>
        </w:rPr>
        <w:t>4</w:t>
      </w:r>
      <w:r w:rsidR="00A57E2A">
        <w:rPr>
          <w:sz w:val="24"/>
          <w:szCs w:val="24"/>
        </w:rPr>
        <w:t>.05.</w:t>
      </w:r>
      <w:r w:rsidRPr="00243A91">
        <w:rPr>
          <w:sz w:val="24"/>
          <w:szCs w:val="24"/>
        </w:rPr>
        <w:t>2016 № 37/2016-ОЗ «Кодекс Московской области об административных правонарушениях».</w:t>
      </w:r>
    </w:p>
    <w:p w:rsidR="00E71F8C" w:rsidRPr="00243A91" w:rsidRDefault="00E71F8C" w:rsidP="00B80579">
      <w:pPr>
        <w:pStyle w:val="115"/>
        <w:numPr>
          <w:ilvl w:val="1"/>
          <w:numId w:val="29"/>
        </w:numPr>
        <w:suppressAutoHyphens w:val="0"/>
        <w:spacing w:line="240" w:lineRule="auto"/>
        <w:ind w:left="0" w:firstLine="567"/>
      </w:pPr>
      <w:r w:rsidRPr="00243A91">
        <w:rPr>
          <w:sz w:val="24"/>
          <w:szCs w:val="24"/>
        </w:rPr>
        <w:t xml:space="preserve">В случае </w:t>
      </w:r>
      <w:r w:rsidR="00C637D3" w:rsidRPr="00243A91">
        <w:rPr>
          <w:sz w:val="24"/>
          <w:szCs w:val="24"/>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243A91" w:rsidRDefault="0059581C" w:rsidP="00B80579">
      <w:pPr>
        <w:pStyle w:val="115"/>
        <w:numPr>
          <w:ilvl w:val="1"/>
          <w:numId w:val="29"/>
        </w:numPr>
        <w:suppressAutoHyphens w:val="0"/>
        <w:spacing w:line="240" w:lineRule="auto"/>
        <w:ind w:left="0" w:firstLine="567"/>
      </w:pPr>
      <w:r w:rsidRPr="00243A91">
        <w:rPr>
          <w:sz w:val="24"/>
          <w:szCs w:val="24"/>
        </w:rPr>
        <w:t xml:space="preserve">Должностным лицом Организации, Подразделения, ответственным за соблюдение порядка предоставления Услуги является руководитель Организации, </w:t>
      </w:r>
      <w:r w:rsidR="00A57E2A">
        <w:rPr>
          <w:sz w:val="24"/>
          <w:szCs w:val="24"/>
        </w:rPr>
        <w:t>П</w:t>
      </w:r>
      <w:r w:rsidRPr="00243A91">
        <w:rPr>
          <w:sz w:val="24"/>
          <w:szCs w:val="24"/>
        </w:rPr>
        <w:t>одразделения.</w:t>
      </w:r>
    </w:p>
    <w:p w:rsidR="006119A4" w:rsidRPr="00A57E2A" w:rsidRDefault="006119A4" w:rsidP="00FD0B8B">
      <w:pPr>
        <w:pStyle w:val="115"/>
        <w:spacing w:line="240" w:lineRule="auto"/>
        <w:ind w:firstLine="567"/>
        <w:rPr>
          <w:sz w:val="22"/>
          <w:szCs w:val="22"/>
        </w:rPr>
      </w:pPr>
    </w:p>
    <w:p w:rsidR="006119A4" w:rsidRPr="00A57E2A" w:rsidRDefault="0059581C" w:rsidP="00B80579">
      <w:pPr>
        <w:pStyle w:val="2-"/>
        <w:numPr>
          <w:ilvl w:val="0"/>
          <w:numId w:val="29"/>
        </w:numPr>
        <w:spacing w:before="0" w:after="0"/>
        <w:ind w:left="0" w:firstLine="567"/>
        <w:rPr>
          <w:i w:val="0"/>
        </w:rPr>
      </w:pPr>
      <w:bookmarkStart w:id="30" w:name="__RefHeading___Toc500868719"/>
      <w:bookmarkEnd w:id="30"/>
      <w:r w:rsidRPr="00A57E2A">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A57E2A" w:rsidRDefault="00047024" w:rsidP="00FD0B8B">
      <w:pPr>
        <w:pStyle w:val="2-"/>
        <w:spacing w:before="0" w:after="0"/>
        <w:ind w:firstLine="567"/>
        <w:jc w:val="left"/>
        <w:rPr>
          <w:sz w:val="22"/>
          <w:szCs w:val="22"/>
        </w:rPr>
      </w:pPr>
    </w:p>
    <w:p w:rsidR="00A57E2A" w:rsidRPr="00A57E2A" w:rsidRDefault="0059581C" w:rsidP="00B80579">
      <w:pPr>
        <w:pStyle w:val="2f7"/>
        <w:numPr>
          <w:ilvl w:val="1"/>
          <w:numId w:val="2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A57E2A" w:rsidRPr="00A57E2A" w:rsidRDefault="0059581C" w:rsidP="00B80579">
      <w:pPr>
        <w:pStyle w:val="2f7"/>
        <w:numPr>
          <w:ilvl w:val="2"/>
          <w:numId w:val="29"/>
        </w:numPr>
        <w:spacing w:after="0" w:line="240" w:lineRule="auto"/>
        <w:ind w:left="0" w:firstLine="567"/>
        <w:jc w:val="both"/>
        <w:rPr>
          <w:rFonts w:ascii="Times New Roman" w:hAnsi="Times New Roman" w:cs="Times New Roman"/>
        </w:rPr>
      </w:pPr>
      <w:r w:rsidRPr="00A57E2A">
        <w:rPr>
          <w:rFonts w:ascii="Times New Roman" w:hAnsi="Times New Roman" w:cs="Times New Roman"/>
          <w:sz w:val="24"/>
          <w:szCs w:val="24"/>
        </w:rPr>
        <w:t>независимость;</w:t>
      </w:r>
    </w:p>
    <w:p w:rsidR="006119A4" w:rsidRPr="00A57E2A" w:rsidRDefault="0059581C" w:rsidP="00B80579">
      <w:pPr>
        <w:pStyle w:val="2f7"/>
        <w:numPr>
          <w:ilvl w:val="2"/>
          <w:numId w:val="29"/>
        </w:numPr>
        <w:spacing w:after="0" w:line="240" w:lineRule="auto"/>
        <w:ind w:left="0" w:firstLine="567"/>
        <w:jc w:val="both"/>
        <w:rPr>
          <w:rFonts w:ascii="Times New Roman" w:hAnsi="Times New Roman" w:cs="Times New Roman"/>
        </w:rPr>
      </w:pPr>
      <w:r w:rsidRPr="00A57E2A">
        <w:rPr>
          <w:rFonts w:ascii="Times New Roman" w:hAnsi="Times New Roman" w:cs="Times New Roman"/>
          <w:sz w:val="24"/>
          <w:szCs w:val="24"/>
        </w:rPr>
        <w:t>тщательность</w:t>
      </w:r>
      <w:r w:rsidRPr="00A57E2A">
        <w:rPr>
          <w:sz w:val="24"/>
          <w:szCs w:val="24"/>
        </w:rPr>
        <w:t>.</w:t>
      </w:r>
    </w:p>
    <w:p w:rsidR="006119A4" w:rsidRPr="00243A91" w:rsidRDefault="0059581C" w:rsidP="00B80579">
      <w:pPr>
        <w:pStyle w:val="115"/>
        <w:numPr>
          <w:ilvl w:val="1"/>
          <w:numId w:val="29"/>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B80579">
      <w:pPr>
        <w:pStyle w:val="115"/>
        <w:numPr>
          <w:ilvl w:val="1"/>
          <w:numId w:val="29"/>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B80579">
      <w:pPr>
        <w:pStyle w:val="115"/>
        <w:numPr>
          <w:ilvl w:val="1"/>
          <w:numId w:val="29"/>
        </w:numPr>
        <w:spacing w:line="240" w:lineRule="auto"/>
        <w:ind w:left="0" w:firstLine="567"/>
      </w:pPr>
      <w:r w:rsidRPr="00243A91">
        <w:rPr>
          <w:sz w:val="24"/>
          <w:szCs w:val="24"/>
        </w:rPr>
        <w:t xml:space="preserve">Заявители (представители Заявителя) могут контролировать предоставление Услуги путем получения информации о ходе предоставлении </w:t>
      </w:r>
      <w:r w:rsidR="00FD0B8B">
        <w:rPr>
          <w:sz w:val="24"/>
          <w:szCs w:val="24"/>
        </w:rPr>
        <w:t>У</w:t>
      </w:r>
      <w:r w:rsidRPr="00243A91">
        <w:rPr>
          <w:sz w:val="24"/>
          <w:szCs w:val="24"/>
        </w:rPr>
        <w:t>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B80579">
      <w:pPr>
        <w:pStyle w:val="115"/>
        <w:numPr>
          <w:ilvl w:val="1"/>
          <w:numId w:val="29"/>
        </w:numPr>
        <w:spacing w:line="240" w:lineRule="auto"/>
        <w:ind w:left="0" w:firstLine="567"/>
      </w:pPr>
      <w:r w:rsidRPr="00243A91">
        <w:rPr>
          <w:rFonts w:eastAsia="Times New Roman"/>
          <w:sz w:val="24"/>
          <w:szCs w:val="24"/>
        </w:rPr>
        <w:t xml:space="preserve"> </w:t>
      </w: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w:t>
      </w:r>
      <w:r w:rsidR="00FD0B8B">
        <w:rPr>
          <w:sz w:val="24"/>
          <w:szCs w:val="24"/>
        </w:rPr>
        <w:t>, Организаций</w:t>
      </w:r>
      <w:r w:rsidRPr="00243A91">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B80579">
      <w:pPr>
        <w:pStyle w:val="115"/>
        <w:numPr>
          <w:ilvl w:val="1"/>
          <w:numId w:val="29"/>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lastRenderedPageBreak/>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243A91" w:rsidRDefault="0059581C" w:rsidP="00B80579">
      <w:pPr>
        <w:pStyle w:val="115"/>
        <w:numPr>
          <w:ilvl w:val="1"/>
          <w:numId w:val="29"/>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Подразделении, принятые ими решения, связанные с предоставлением Услуги.</w:t>
      </w:r>
    </w:p>
    <w:p w:rsidR="006119A4" w:rsidRPr="00FD0B8B" w:rsidRDefault="006119A4" w:rsidP="00FD0B8B">
      <w:pPr>
        <w:spacing w:after="0" w:line="240" w:lineRule="auto"/>
        <w:ind w:firstLine="567"/>
        <w:rPr>
          <w:rFonts w:ascii="Times New Roman" w:eastAsia="Times New Roman" w:hAnsi="Times New Roman" w:cs="Times New Roman"/>
          <w:b/>
          <w:bCs/>
          <w:iCs/>
          <w:lang w:eastAsia="ru-RU"/>
        </w:rPr>
      </w:pPr>
    </w:p>
    <w:p w:rsidR="006119A4" w:rsidRPr="00243A91" w:rsidRDefault="0059581C" w:rsidP="00FD0B8B">
      <w:pPr>
        <w:pStyle w:val="1-"/>
        <w:spacing w:before="0" w:after="0" w:line="240" w:lineRule="auto"/>
        <w:ind w:firstLine="567"/>
        <w:rPr>
          <w:sz w:val="24"/>
          <w:szCs w:val="24"/>
        </w:rPr>
      </w:pPr>
      <w:bookmarkStart w:id="31" w:name="__RefHeading___Toc500868720"/>
      <w:bookmarkEnd w:id="31"/>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FD0B8B" w:rsidRDefault="00047024" w:rsidP="00FD0B8B">
      <w:pPr>
        <w:pStyle w:val="1-"/>
        <w:spacing w:before="0" w:after="0" w:line="240" w:lineRule="auto"/>
        <w:ind w:firstLine="567"/>
        <w:rPr>
          <w:sz w:val="22"/>
          <w:szCs w:val="22"/>
        </w:rPr>
      </w:pPr>
    </w:p>
    <w:p w:rsidR="006119A4" w:rsidRPr="00FD0B8B" w:rsidRDefault="0059581C" w:rsidP="00B80579">
      <w:pPr>
        <w:pStyle w:val="2-"/>
        <w:numPr>
          <w:ilvl w:val="0"/>
          <w:numId w:val="29"/>
        </w:numPr>
        <w:spacing w:before="0" w:after="0"/>
        <w:ind w:left="0" w:firstLine="567"/>
        <w:rPr>
          <w:i w:val="0"/>
        </w:rPr>
      </w:pPr>
      <w:bookmarkStart w:id="32" w:name="__RefHeading___Toc500868721"/>
      <w:bookmarkEnd w:id="32"/>
      <w:r w:rsidRPr="00FD0B8B">
        <w:rPr>
          <w:i w:val="0"/>
          <w:sz w:val="24"/>
          <w:szCs w:val="24"/>
        </w:rPr>
        <w:t xml:space="preserve">Досудебный (внесудебный) порядок обжалования решений </w:t>
      </w:r>
      <w:r w:rsidRPr="00FD0B8B">
        <w:rPr>
          <w:i w:val="0"/>
          <w:sz w:val="24"/>
          <w:szCs w:val="24"/>
        </w:rPr>
        <w:br/>
        <w:t>и действий (бездействия) органов и лиц, участвующих в оказании Услуги</w:t>
      </w:r>
    </w:p>
    <w:p w:rsidR="00047024" w:rsidRPr="00FD0B8B" w:rsidRDefault="00047024" w:rsidP="00FD0B8B">
      <w:pPr>
        <w:pStyle w:val="2-"/>
        <w:spacing w:before="0" w:after="0"/>
        <w:ind w:firstLine="567"/>
        <w:jc w:val="left"/>
        <w:rPr>
          <w:sz w:val="22"/>
          <w:szCs w:val="22"/>
        </w:rPr>
      </w:pP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FD0B8B"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нарушение срока регистрации Заявления Заявителя о предоставлении Услуги, установленного Административным регламентом;</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нарушение срока предоставления Услуги, установленного настоящим Административным регламентом;</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требование у Заявителя (представител</w:t>
      </w:r>
      <w:r w:rsidR="00FD0B8B" w:rsidRPr="00FD0B8B">
        <w:rPr>
          <w:rFonts w:ascii="Times New Roman" w:hAnsi="Times New Roman" w:cs="Times New Roman"/>
          <w:sz w:val="24"/>
          <w:szCs w:val="24"/>
        </w:rPr>
        <w:t>я</w:t>
      </w:r>
      <w:r w:rsidRPr="00FD0B8B">
        <w:rPr>
          <w:rFonts w:ascii="Times New Roman" w:hAnsi="Times New Roman" w:cs="Times New Roman"/>
          <w:sz w:val="24"/>
          <w:szCs w:val="24"/>
        </w:rPr>
        <w:t xml:space="preserve"> Заявителя) документов, не предусмотренных настоящим Административным регламентом для предоставления Услуги;</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отказ в приеме документов у Заявителя (представител</w:t>
      </w:r>
      <w:r w:rsidR="00FD0B8B" w:rsidRPr="00FD0B8B">
        <w:rPr>
          <w:rFonts w:ascii="Times New Roman" w:hAnsi="Times New Roman" w:cs="Times New Roman"/>
          <w:sz w:val="24"/>
          <w:szCs w:val="24"/>
        </w:rPr>
        <w:t>я</w:t>
      </w:r>
      <w:r w:rsidRPr="00FD0B8B">
        <w:rPr>
          <w:rFonts w:ascii="Times New Roman" w:hAnsi="Times New Roman" w:cs="Times New Roman"/>
          <w:sz w:val="24"/>
          <w:szCs w:val="24"/>
        </w:rPr>
        <w:t xml:space="preserve"> Заявителя), если основания отказа не предусмотрены настоящим Административным регламентом;</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отказ в предоставлении Услуги, если основания отказа не предусмотрены настоящим Административным регламентом;</w:t>
      </w:r>
    </w:p>
    <w:p w:rsidR="00FD0B8B"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требование с Заявителя (представител</w:t>
      </w:r>
      <w:r w:rsidR="00FD0B8B" w:rsidRPr="00FD0B8B">
        <w:rPr>
          <w:rFonts w:ascii="Times New Roman" w:hAnsi="Times New Roman" w:cs="Times New Roman"/>
          <w:sz w:val="24"/>
          <w:szCs w:val="24"/>
        </w:rPr>
        <w:t>я</w:t>
      </w:r>
      <w:r w:rsidRPr="00FD0B8B">
        <w:rPr>
          <w:rFonts w:ascii="Times New Roman" w:hAnsi="Times New Roman" w:cs="Times New Roman"/>
          <w:sz w:val="24"/>
          <w:szCs w:val="24"/>
        </w:rPr>
        <w:t xml:space="preserve"> Заявителя) при предоставлении Услуги платы, не предусмотренной настоящим Административным регламентом;</w:t>
      </w:r>
    </w:p>
    <w:p w:rsidR="006119A4"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отказ должностного лица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рассматривается Организацией, предоставляющей Услугу, порядок предоставления которой был нарушен вследствие решений и действий (бездействия) должностного лица Организации, предоставляющей Услугу.</w:t>
      </w:r>
    </w:p>
    <w:p w:rsidR="006119A4" w:rsidRPr="00FD0B8B" w:rsidRDefault="00505EF9"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FD0B8B">
        <w:rPr>
          <w:rFonts w:ascii="Times New Roman" w:hAnsi="Times New Roman" w:cs="Times New Roman"/>
          <w:sz w:val="24"/>
          <w:szCs w:val="24"/>
        </w:rPr>
        <w:t>сли обжалуются решения руководителя Организации, предоставляющей Услугу, жалоба подается в Подразделение.</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подается в Организацию, предоставляющую Услугу в письменной форме, в том числе при личном приеме Заявителя или в электронном виде.</w:t>
      </w:r>
    </w:p>
    <w:p w:rsid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eastAsia="Times New Roman" w:hAnsi="Times New Roman" w:cs="Times New Roman"/>
          <w:sz w:val="24"/>
          <w:szCs w:val="24"/>
        </w:rPr>
        <w:t xml:space="preserve"> </w:t>
      </w:r>
      <w:r w:rsidRPr="00FD0B8B">
        <w:rPr>
          <w:rFonts w:ascii="Times New Roman" w:hAnsi="Times New Roman" w:cs="Times New Roman"/>
          <w:sz w:val="24"/>
          <w:szCs w:val="24"/>
        </w:rPr>
        <w:t>Жалоба должна содержать:</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наименование Организации, предоставляющей Услугу, должностного лица органа, предоставляющего Услугу, решения и действия (бездействие) которого обжалуются;</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 xml:space="preserve">фамилию, имя, отчество (при наличии), сведения о месте жительства </w:t>
      </w:r>
      <w:r w:rsidR="00FD0B8B">
        <w:rPr>
          <w:rFonts w:ascii="Times New Roman" w:hAnsi="Times New Roman" w:cs="Times New Roman"/>
          <w:sz w:val="24"/>
          <w:szCs w:val="24"/>
        </w:rPr>
        <w:t>З</w:t>
      </w:r>
      <w:r w:rsidRPr="00FD0B8B">
        <w:rPr>
          <w:rFonts w:ascii="Times New Roman" w:hAnsi="Times New Roman" w:cs="Times New Roman"/>
          <w:sz w:val="24"/>
          <w:szCs w:val="24"/>
        </w:rPr>
        <w:t xml:space="preserve">аявителя - физического лица либо наименование, сведения о месте нахождения </w:t>
      </w:r>
      <w:r w:rsidR="00FD0B8B">
        <w:rPr>
          <w:rFonts w:ascii="Times New Roman" w:hAnsi="Times New Roman" w:cs="Times New Roman"/>
          <w:sz w:val="24"/>
          <w:szCs w:val="24"/>
        </w:rPr>
        <w:t>З</w:t>
      </w:r>
      <w:r w:rsidRPr="00FD0B8B">
        <w:rPr>
          <w:rFonts w:ascii="Times New Roman"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w:t>
      </w:r>
      <w:r w:rsidRPr="00FD0B8B">
        <w:rPr>
          <w:rFonts w:ascii="Times New Roman" w:hAnsi="Times New Roman" w:cs="Times New Roman"/>
          <w:sz w:val="24"/>
          <w:szCs w:val="24"/>
        </w:rPr>
        <w:lastRenderedPageBreak/>
        <w:t xml:space="preserve">наличии) и почтовый адрес, по которым должен быть направлен ответ </w:t>
      </w:r>
      <w:r w:rsidR="00FD0B8B">
        <w:rPr>
          <w:rFonts w:ascii="Times New Roman" w:hAnsi="Times New Roman" w:cs="Times New Roman"/>
          <w:sz w:val="24"/>
          <w:szCs w:val="24"/>
        </w:rPr>
        <w:t>З</w:t>
      </w:r>
      <w:r w:rsidRPr="00FD0B8B">
        <w:rPr>
          <w:rFonts w:ascii="Times New Roman" w:hAnsi="Times New Roman" w:cs="Times New Roman"/>
          <w:sz w:val="24"/>
          <w:szCs w:val="24"/>
        </w:rPr>
        <w:t>аявителю (за исключением случая, когда жалоба направляется через РПГУ;</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сведения об обжалуемых решениях и действиях (бездействии) Организации, предоставляющей Услугу, ее должностного лица;</w:t>
      </w:r>
    </w:p>
    <w:p w:rsidR="006119A4"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Организации, предоставляющей Услугу, ее должностного лица. Заявителем могут быть представлены документы (при наличии), подтверждающие доводы Заявителя, либо их копии.</w:t>
      </w:r>
    </w:p>
    <w:p w:rsidR="00FD0B8B" w:rsidRDefault="005068BA"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FD0B8B">
        <w:rPr>
          <w:rFonts w:ascii="Times New Roman" w:hAnsi="Times New Roman" w:cs="Times New Roman"/>
          <w:sz w:val="24"/>
          <w:szCs w:val="24"/>
        </w:rPr>
        <w:t>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оформленная в соответствии с</w:t>
      </w:r>
      <w:r w:rsidR="00FD0B8B">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 доверенность (для физических лиц);</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оформленная в соответствии с</w:t>
      </w:r>
      <w:r w:rsidR="00FD0B8B">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 доверенность, заверенная печатью </w:t>
      </w:r>
      <w:r w:rsidR="00FD0B8B">
        <w:rPr>
          <w:rFonts w:ascii="Times New Roman" w:hAnsi="Times New Roman" w:cs="Times New Roman"/>
          <w:sz w:val="24"/>
          <w:szCs w:val="24"/>
        </w:rPr>
        <w:t>З</w:t>
      </w:r>
      <w:r w:rsidRPr="00FD0B8B">
        <w:rPr>
          <w:rFonts w:ascii="Times New Roman" w:hAnsi="Times New Roman" w:cs="Times New Roman"/>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p>
    <w:p w:rsidR="006119A4"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Организации или Подразделения, а также может быть принята при личном приеме Заявителя в Организации или Подразделении. Информация о месте приема, а также об установленных для приема днях и часах размещена на официальных сайтах Организации и Подразделения в сети Интернет.</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Время приема жалоб должно совпадать со временем предоставления Услуги.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в письменной форме может быть также направлена по почте.</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w:t>
      </w:r>
      <w:r w:rsidR="006159EE">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w:t>
      </w:r>
    </w:p>
    <w:p w:rsidR="006159EE"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электронном виде жалоба может быть подана Заявителем посредством:</w:t>
      </w:r>
    </w:p>
    <w:p w:rsidR="006159EE" w:rsidRDefault="0059581C" w:rsidP="00505EF9">
      <w:pPr>
        <w:numPr>
          <w:ilvl w:val="2"/>
          <w:numId w:val="29"/>
        </w:numPr>
        <w:tabs>
          <w:tab w:val="left" w:pos="567"/>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официального сайта Организации или Подразделения в информационно-телекоммуникационной сети "Интернет";</w:t>
      </w:r>
    </w:p>
    <w:p w:rsidR="006119A4" w:rsidRPr="006159EE" w:rsidRDefault="006159EE" w:rsidP="00B80579">
      <w:pPr>
        <w:numPr>
          <w:ilvl w:val="2"/>
          <w:numId w:val="29"/>
        </w:numPr>
        <w:tabs>
          <w:tab w:val="left" w:pos="1276"/>
        </w:tabs>
        <w:overflowPunct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РПГУ.</w:t>
      </w:r>
    </w:p>
    <w:p w:rsidR="006119A4" w:rsidRPr="00FD0B8B" w:rsidRDefault="005068BA"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FD0B8B">
        <w:rPr>
          <w:rFonts w:ascii="Times New Roman" w:hAnsi="Times New Roman" w:cs="Times New Roman"/>
          <w:sz w:val="24"/>
          <w:szCs w:val="24"/>
        </w:rPr>
        <w:t>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w:t>
      </w:r>
      <w:r w:rsidR="006159EE">
        <w:rPr>
          <w:rFonts w:ascii="Times New Roman" w:hAnsi="Times New Roman" w:cs="Times New Roman"/>
          <w:sz w:val="24"/>
          <w:szCs w:val="24"/>
        </w:rPr>
        <w:t>,</w:t>
      </w:r>
      <w:r w:rsidR="0059581C" w:rsidRPr="00FD0B8B">
        <w:rPr>
          <w:rFonts w:ascii="Times New Roman" w:hAnsi="Times New Roman" w:cs="Times New Roman"/>
          <w:sz w:val="24"/>
          <w:szCs w:val="24"/>
        </w:rPr>
        <w:t xml:space="preserve">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на нарушение порядка предоставления Услуги в МФЦ рассматривается Министерством государственного управления, информационных техноло</w:t>
      </w:r>
      <w:r w:rsidR="006159EE">
        <w:rPr>
          <w:rFonts w:ascii="Times New Roman" w:hAnsi="Times New Roman" w:cs="Times New Roman"/>
          <w:sz w:val="24"/>
          <w:szCs w:val="24"/>
        </w:rPr>
        <w:t>гий и связи Московской области.</w:t>
      </w:r>
    </w:p>
    <w:p w:rsidR="006159EE"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МФЦ обеспечивает:</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оснащение мест приема жалоб;</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информирование Заявителей о порядке обжалования решений и действий (бездействия) Организаций, предоставляющих Услугу,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lastRenderedPageBreak/>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6119A4" w:rsidRP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59EE"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Организации определяются уполномоченные на рассмотрение жалоб должностные лица, которые обеспечивают:</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прием и рассмотрение жалоб в соответствии с настоящими требованиями;</w:t>
      </w:r>
    </w:p>
    <w:p w:rsidR="006119A4" w:rsidRP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направление жалоб в уполномо</w:t>
      </w:r>
      <w:r w:rsidR="006159EE" w:rsidRPr="006159EE">
        <w:rPr>
          <w:rFonts w:ascii="Times New Roman" w:hAnsi="Times New Roman" w:cs="Times New Roman"/>
          <w:sz w:val="24"/>
          <w:szCs w:val="24"/>
        </w:rPr>
        <w:t>ченный на их рассмотрение орган.</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eastAsia="Times New Roman" w:hAnsi="Times New Roman" w:cs="Times New Roman"/>
          <w:sz w:val="24"/>
          <w:szCs w:val="24"/>
        </w:rPr>
        <w:t xml:space="preserve"> </w:t>
      </w:r>
      <w:r w:rsidRPr="00FD0B8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eastAsia="Times New Roman" w:hAnsi="Times New Roman" w:cs="Times New Roman"/>
          <w:sz w:val="24"/>
          <w:szCs w:val="24"/>
        </w:rPr>
        <w:t xml:space="preserve"> </w:t>
      </w:r>
      <w:r w:rsidRPr="00FD0B8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6159EE" w:rsidRPr="006159EE">
        <w:rPr>
          <w:rFonts w:ascii="Times New Roman" w:hAnsi="Times New Roman" w:cs="Times New Roman"/>
          <w:sz w:val="24"/>
          <w:szCs w:val="24"/>
        </w:rPr>
        <w:t>04.05.2016 № 37/2016-ОЗ</w:t>
      </w:r>
      <w:r w:rsidRPr="00FD0B8B">
        <w:rPr>
          <w:rFonts w:ascii="Times New Roman" w:hAnsi="Times New Roman" w:cs="Times New Roman"/>
          <w:sz w:val="24"/>
          <w:szCs w:val="24"/>
        </w:rPr>
        <w:t xml:space="preserve">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поступившая в уполномоченную на ее рассмотрение Организацию 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Организацией или Подразделением.</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случае обжалования отказа Организацией,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eastAsia="Times New Roman" w:hAnsi="Times New Roman" w:cs="Times New Roman"/>
          <w:sz w:val="24"/>
          <w:szCs w:val="24"/>
        </w:rPr>
        <w:t xml:space="preserve"> </w:t>
      </w:r>
      <w:r w:rsidRPr="00FD0B8B">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FD0B8B">
        <w:rPr>
          <w:rFonts w:ascii="Times New Roman" w:hAnsi="Times New Roman" w:cs="Times New Roman"/>
          <w:bCs/>
          <w:sz w:val="24"/>
          <w:szCs w:val="24"/>
        </w:rPr>
        <w:t>27</w:t>
      </w:r>
      <w:r w:rsidR="006159EE">
        <w:rPr>
          <w:rFonts w:ascii="Times New Roman" w:hAnsi="Times New Roman" w:cs="Times New Roman"/>
          <w:bCs/>
          <w:sz w:val="24"/>
          <w:szCs w:val="24"/>
        </w:rPr>
        <w:t>.07.</w:t>
      </w:r>
      <w:r w:rsidRPr="00FD0B8B">
        <w:rPr>
          <w:rFonts w:ascii="Times New Roman" w:hAnsi="Times New Roman" w:cs="Times New Roman"/>
          <w:bCs/>
          <w:sz w:val="24"/>
          <w:szCs w:val="24"/>
        </w:rPr>
        <w:t>2010 № 210-ФЗ </w:t>
      </w:r>
      <w:r w:rsidRPr="00FD0B8B">
        <w:rPr>
          <w:rFonts w:ascii="Times New Roman" w:hAnsi="Times New Roman" w:cs="Times New Roman"/>
          <w:sz w:val="24"/>
          <w:szCs w:val="24"/>
        </w:rPr>
        <w:t>«Об организации предоставления государственных и муниципальных услуг» уполномоченное на ее рассмотрение должностное лицо Организации или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Организации или Подразделения.</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При удовлетворении жалобы уполномоченное должностное лицо и (или) муниципальный служащий Организации или 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005068BA">
        <w:rPr>
          <w:rFonts w:ascii="Times New Roman" w:hAnsi="Times New Roman" w:cs="Times New Roman"/>
          <w:sz w:val="24"/>
          <w:szCs w:val="24"/>
        </w:rPr>
        <w:t>Е</w:t>
      </w:r>
      <w:r w:rsidRPr="00FD0B8B">
        <w:rPr>
          <w:rFonts w:ascii="Times New Roman" w:hAnsi="Times New Roman" w:cs="Times New Roman"/>
          <w:sz w:val="24"/>
          <w:szCs w:val="24"/>
        </w:rPr>
        <w:t>сли жалоба была направлена в электронной форме через РПГУ, ответ Заявителю направляется в Личный кабинет посредством РПГУ.</w:t>
      </w:r>
    </w:p>
    <w:p w:rsidR="004A0BC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ответе по результатам рассмотрения жалобы указываются:</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lastRenderedPageBreak/>
        <w:t>фамилия, имя, отчество (при наличии) или наименование Заявителя;</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основания для принятия решения по жалобе;</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принятое по жалобе решение;</w:t>
      </w:r>
    </w:p>
    <w:p w:rsidR="004A0BCB" w:rsidRDefault="005068BA"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4A0BCB">
        <w:rPr>
          <w:rFonts w:ascii="Times New Roman" w:hAnsi="Times New Roman" w:cs="Times New Roman"/>
          <w:sz w:val="24"/>
          <w:szCs w:val="24"/>
        </w:rPr>
        <w:t>с</w:t>
      </w:r>
      <w:r w:rsidR="004A0BCB" w:rsidRPr="004A0BCB">
        <w:rPr>
          <w:rFonts w:ascii="Times New Roman" w:hAnsi="Times New Roman" w:cs="Times New Roman"/>
          <w:sz w:val="24"/>
          <w:szCs w:val="24"/>
        </w:rPr>
        <w:t>ли жалоба признана обоснованной</w:t>
      </w:r>
      <w:r w:rsidR="0059581C" w:rsidRPr="004A0BCB">
        <w:rPr>
          <w:rFonts w:ascii="Times New Roman" w:hAnsi="Times New Roman" w:cs="Times New Roman"/>
          <w:sz w:val="24"/>
          <w:szCs w:val="24"/>
        </w:rPr>
        <w:t xml:space="preserve"> - сроки устранения выявленных нарушений, в том числе срок предоставления результата Услуги;</w:t>
      </w:r>
    </w:p>
    <w:p w:rsidR="006119A4" w:rsidRP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сведения о порядке обжалования принятого по жалобе решения.</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Организации или Подразделения.</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Организации или Подразделения.</w:t>
      </w:r>
    </w:p>
    <w:p w:rsidR="004A0BC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Уполномоченное на рассмотрение жалобы должностное лицо или муниципальный служащий Организации или Подразделения отказывает в удовлетворении жалобы в следующих случаях:</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подача жалобы лицом, полномочия которого не подтверждены в порядке, установленном</w:t>
      </w:r>
      <w:r w:rsidR="004A0BCB" w:rsidRPr="004A0BCB">
        <w:rPr>
          <w:rFonts w:ascii="Times New Roman" w:hAnsi="Times New Roman" w:cs="Times New Roman"/>
          <w:sz w:val="24"/>
          <w:szCs w:val="24"/>
        </w:rPr>
        <w:t xml:space="preserve"> действующим</w:t>
      </w:r>
      <w:r w:rsidRPr="004A0BCB">
        <w:rPr>
          <w:rFonts w:ascii="Times New Roman" w:hAnsi="Times New Roman" w:cs="Times New Roman"/>
          <w:sz w:val="24"/>
          <w:szCs w:val="24"/>
        </w:rPr>
        <w:t xml:space="preserve"> законодательством Российской Федерации;</w:t>
      </w:r>
    </w:p>
    <w:p w:rsidR="006119A4" w:rsidRP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4A0BC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eastAsia="Times New Roman" w:hAnsi="Times New Roman" w:cs="Times New Roman"/>
          <w:sz w:val="24"/>
          <w:szCs w:val="24"/>
        </w:rPr>
        <w:t xml:space="preserve"> </w:t>
      </w:r>
      <w:r w:rsidRPr="004A0BCB">
        <w:rPr>
          <w:rFonts w:ascii="Times New Roman" w:hAnsi="Times New Roman" w:cs="Times New Roman"/>
          <w:sz w:val="24"/>
          <w:szCs w:val="24"/>
        </w:rPr>
        <w:t>Уполномоченное на рассмотрение жалобы должностное лицо или муниципальный служащий Организации или Подразделения вправе оставить жалобу без ответа в следующих случаях:</w:t>
      </w:r>
    </w:p>
    <w:p w:rsid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4A0BC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4A0BC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4A0BCB" w:rsidRDefault="006119A4" w:rsidP="00FD0B8B">
      <w:pPr>
        <w:spacing w:after="0" w:line="240" w:lineRule="auto"/>
        <w:ind w:firstLine="567"/>
        <w:jc w:val="both"/>
        <w:rPr>
          <w:rFonts w:ascii="Times New Roman" w:hAnsi="Times New Roman" w:cs="Times New Roman"/>
        </w:rPr>
      </w:pPr>
    </w:p>
    <w:p w:rsidR="006119A4" w:rsidRPr="00FD0B8B" w:rsidRDefault="0059581C" w:rsidP="00FD0B8B">
      <w:pPr>
        <w:pStyle w:val="1-"/>
        <w:spacing w:before="0" w:after="0" w:line="240" w:lineRule="auto"/>
        <w:ind w:firstLine="567"/>
        <w:rPr>
          <w:sz w:val="24"/>
          <w:szCs w:val="24"/>
        </w:rPr>
      </w:pPr>
      <w:bookmarkStart w:id="33" w:name="__RefHeading___Toc500868722"/>
      <w:bookmarkEnd w:id="33"/>
      <w:r w:rsidRPr="00FD0B8B">
        <w:rPr>
          <w:sz w:val="24"/>
          <w:szCs w:val="24"/>
        </w:rPr>
        <w:t xml:space="preserve">Раздел </w:t>
      </w:r>
      <w:r w:rsidRPr="00FD0B8B">
        <w:rPr>
          <w:sz w:val="24"/>
          <w:szCs w:val="24"/>
          <w:lang w:val="en-US"/>
        </w:rPr>
        <w:t>VI</w:t>
      </w:r>
      <w:r w:rsidRPr="00FD0B8B">
        <w:rPr>
          <w:sz w:val="24"/>
          <w:szCs w:val="24"/>
        </w:rPr>
        <w:t xml:space="preserve">. Правила обработки персональных данных при </w:t>
      </w:r>
      <w:r w:rsidR="002D4599">
        <w:rPr>
          <w:sz w:val="24"/>
          <w:szCs w:val="24"/>
        </w:rPr>
        <w:t>предоставлении</w:t>
      </w:r>
      <w:r w:rsidRPr="00FD0B8B">
        <w:rPr>
          <w:sz w:val="24"/>
          <w:szCs w:val="24"/>
        </w:rPr>
        <w:t xml:space="preserve"> Услуги</w:t>
      </w:r>
    </w:p>
    <w:p w:rsidR="00047024" w:rsidRPr="00FD0B8B" w:rsidRDefault="00047024" w:rsidP="00FD0B8B">
      <w:pPr>
        <w:pStyle w:val="1-"/>
        <w:spacing w:before="0" w:after="0" w:line="240" w:lineRule="auto"/>
        <w:ind w:firstLine="567"/>
        <w:rPr>
          <w:sz w:val="24"/>
          <w:szCs w:val="24"/>
        </w:rPr>
      </w:pPr>
    </w:p>
    <w:p w:rsidR="006119A4" w:rsidRPr="00FD0B8B" w:rsidRDefault="0059581C" w:rsidP="00B80579">
      <w:pPr>
        <w:pStyle w:val="2-"/>
        <w:numPr>
          <w:ilvl w:val="0"/>
          <w:numId w:val="29"/>
        </w:numPr>
        <w:spacing w:before="0" w:after="0"/>
        <w:ind w:left="0" w:firstLine="567"/>
        <w:rPr>
          <w:sz w:val="24"/>
          <w:szCs w:val="24"/>
        </w:rPr>
      </w:pPr>
      <w:bookmarkStart w:id="34" w:name="Par299"/>
      <w:bookmarkEnd w:id="34"/>
      <w:r w:rsidRPr="00FD0B8B">
        <w:rPr>
          <w:i w:val="0"/>
          <w:sz w:val="24"/>
          <w:szCs w:val="24"/>
        </w:rPr>
        <w:t>Правила обработки персональных данных при предоставлении Услуги</w:t>
      </w:r>
    </w:p>
    <w:p w:rsidR="00047024" w:rsidRPr="004A0BCB" w:rsidRDefault="00047024" w:rsidP="00FD0B8B">
      <w:pPr>
        <w:pStyle w:val="2-"/>
        <w:spacing w:before="0" w:after="0"/>
        <w:ind w:firstLine="567"/>
        <w:jc w:val="left"/>
        <w:rPr>
          <w:sz w:val="22"/>
          <w:szCs w:val="22"/>
        </w:rPr>
      </w:pPr>
    </w:p>
    <w:p w:rsidR="006119A4" w:rsidRPr="00FD0B8B" w:rsidRDefault="0059581C" w:rsidP="00B80579">
      <w:pPr>
        <w:pStyle w:val="2-"/>
        <w:numPr>
          <w:ilvl w:val="1"/>
          <w:numId w:val="29"/>
        </w:numPr>
        <w:tabs>
          <w:tab w:val="left" w:pos="1276"/>
        </w:tabs>
        <w:spacing w:before="0" w:after="0"/>
        <w:ind w:left="0" w:firstLine="567"/>
        <w:jc w:val="both"/>
        <w:rPr>
          <w:sz w:val="24"/>
          <w:szCs w:val="24"/>
        </w:rPr>
      </w:pPr>
      <w:r w:rsidRPr="00FD0B8B">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w:t>
      </w:r>
      <w:r w:rsidR="004A0BCB">
        <w:rPr>
          <w:b w:val="0"/>
          <w:i w:val="0"/>
          <w:sz w:val="24"/>
          <w:szCs w:val="24"/>
        </w:rPr>
        <w:t xml:space="preserve"> действующего</w:t>
      </w:r>
      <w:r w:rsidRPr="00FD0B8B">
        <w:rPr>
          <w:b w:val="0"/>
          <w:i w:val="0"/>
          <w:sz w:val="24"/>
          <w:szCs w:val="24"/>
        </w:rPr>
        <w:t xml:space="preserve"> законодательства Российской Федерации в сфере персональных данных.</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Обработке подлежат только персональные данные, которые отвечают целям их обработки.</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w:t>
      </w:r>
      <w:r w:rsidR="00394324">
        <w:rPr>
          <w:sz w:val="24"/>
          <w:szCs w:val="24"/>
        </w:rPr>
        <w:t xml:space="preserve"> действующим</w:t>
      </w:r>
      <w:r w:rsidRPr="00FD0B8B">
        <w:rPr>
          <w:sz w:val="24"/>
          <w:szCs w:val="24"/>
        </w:rPr>
        <w:t xml:space="preserve"> законодательством Российской Федерации государственных функций по обработке результатов предоставленной услуги.</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w:t>
      </w:r>
      <w:r w:rsidR="004A0BCB">
        <w:rPr>
          <w:sz w:val="24"/>
          <w:szCs w:val="24"/>
        </w:rPr>
        <w:t xml:space="preserve"> действующим</w:t>
      </w:r>
      <w:r w:rsidRPr="00FD0B8B">
        <w:rPr>
          <w:sz w:val="24"/>
          <w:szCs w:val="24"/>
        </w:rPr>
        <w:t xml:space="preserve"> законодательством</w:t>
      </w:r>
      <w:r w:rsidR="00394324">
        <w:rPr>
          <w:sz w:val="24"/>
          <w:szCs w:val="24"/>
        </w:rPr>
        <w:t xml:space="preserve"> Российской Федерации и </w:t>
      </w:r>
      <w:r w:rsidRPr="00FD0B8B">
        <w:rPr>
          <w:sz w:val="24"/>
          <w:szCs w:val="24"/>
        </w:rPr>
        <w:t>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94324"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 xml:space="preserve">В соответствии с целью обработки персональных данных, указанной в пункте 28.4. </w:t>
      </w:r>
      <w:r w:rsidR="00394324">
        <w:rPr>
          <w:sz w:val="24"/>
          <w:szCs w:val="24"/>
        </w:rPr>
        <w:t xml:space="preserve">настоящего </w:t>
      </w:r>
      <w:r w:rsidRPr="00FD0B8B">
        <w:rPr>
          <w:sz w:val="24"/>
          <w:szCs w:val="24"/>
        </w:rPr>
        <w:t>Административного регламента, в Организации обрабатываются персональные данные:</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фамилия, имя, отчество;</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адрес места жительства;</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домашний, сотовый телефоны;</w:t>
      </w:r>
    </w:p>
    <w:p w:rsidR="006119A4" w:rsidRPr="00394324" w:rsidRDefault="00394324" w:rsidP="00B80579">
      <w:pPr>
        <w:pStyle w:val="115"/>
        <w:numPr>
          <w:ilvl w:val="2"/>
          <w:numId w:val="29"/>
        </w:numPr>
        <w:tabs>
          <w:tab w:val="left" w:pos="1276"/>
        </w:tabs>
        <w:spacing w:line="240" w:lineRule="auto"/>
        <w:ind w:left="0" w:firstLine="567"/>
        <w:rPr>
          <w:sz w:val="24"/>
          <w:szCs w:val="24"/>
        </w:rPr>
      </w:pPr>
      <w:r w:rsidRPr="00394324">
        <w:rPr>
          <w:sz w:val="24"/>
          <w:szCs w:val="24"/>
        </w:rPr>
        <w:t>адрес электронной почты</w:t>
      </w:r>
      <w:r w:rsidR="0059581C" w:rsidRPr="00394324">
        <w:rPr>
          <w:sz w:val="24"/>
          <w:szCs w:val="24"/>
        </w:rPr>
        <w:t>.</w:t>
      </w:r>
    </w:p>
    <w:p w:rsidR="00394324" w:rsidRPr="00394324" w:rsidRDefault="0059581C" w:rsidP="00B80579">
      <w:pPr>
        <w:pStyle w:val="2-"/>
        <w:numPr>
          <w:ilvl w:val="1"/>
          <w:numId w:val="29"/>
        </w:numPr>
        <w:spacing w:before="0" w:after="0"/>
        <w:ind w:left="0" w:firstLine="567"/>
        <w:jc w:val="both"/>
        <w:rPr>
          <w:sz w:val="24"/>
          <w:szCs w:val="24"/>
        </w:rPr>
      </w:pPr>
      <w:r w:rsidRPr="00394324">
        <w:rPr>
          <w:b w:val="0"/>
          <w:i w:val="0"/>
          <w:sz w:val="24"/>
          <w:szCs w:val="24"/>
        </w:rPr>
        <w:t>В соответствии с целью обработки персональных данных, указанной в пункте 28.4.</w:t>
      </w:r>
      <w:r w:rsidR="00394324" w:rsidRPr="00394324">
        <w:rPr>
          <w:b w:val="0"/>
          <w:i w:val="0"/>
          <w:sz w:val="24"/>
          <w:szCs w:val="24"/>
        </w:rPr>
        <w:t xml:space="preserve"> настоящего</w:t>
      </w:r>
      <w:r w:rsidRPr="00394324">
        <w:rPr>
          <w:b w:val="0"/>
          <w:i w:val="0"/>
          <w:sz w:val="24"/>
          <w:szCs w:val="24"/>
        </w:rPr>
        <w:t xml:space="preserve"> Административного регламента, к категориям субъектов персональны</w:t>
      </w:r>
      <w:r w:rsidR="00394324" w:rsidRPr="00394324">
        <w:rPr>
          <w:b w:val="0"/>
          <w:i w:val="0"/>
          <w:sz w:val="24"/>
          <w:szCs w:val="24"/>
        </w:rPr>
        <w:t>х</w:t>
      </w:r>
      <w:r w:rsidRPr="00394324">
        <w:rPr>
          <w:b w:val="0"/>
          <w:i w:val="0"/>
          <w:sz w:val="24"/>
          <w:szCs w:val="24"/>
        </w:rPr>
        <w:t xml:space="preserve"> данны</w:t>
      </w:r>
      <w:r w:rsidR="00394324" w:rsidRPr="00394324">
        <w:rPr>
          <w:b w:val="0"/>
          <w:i w:val="0"/>
          <w:sz w:val="24"/>
          <w:szCs w:val="24"/>
        </w:rPr>
        <w:t>х,</w:t>
      </w:r>
      <w:r w:rsidRPr="00394324">
        <w:rPr>
          <w:b w:val="0"/>
          <w:i w:val="0"/>
          <w:sz w:val="24"/>
          <w:szCs w:val="24"/>
        </w:rPr>
        <w:t xml:space="preserve"> которы</w:t>
      </w:r>
      <w:r w:rsidR="00394324" w:rsidRPr="00394324">
        <w:rPr>
          <w:b w:val="0"/>
          <w:i w:val="0"/>
          <w:sz w:val="24"/>
          <w:szCs w:val="24"/>
        </w:rPr>
        <w:t>е</w:t>
      </w:r>
      <w:r w:rsidRPr="00394324">
        <w:rPr>
          <w:b w:val="0"/>
          <w:i w:val="0"/>
          <w:sz w:val="24"/>
          <w:szCs w:val="24"/>
        </w:rPr>
        <w:t xml:space="preserve"> обрабатываются в Организации, относятся</w:t>
      </w:r>
      <w:r w:rsidR="00394324">
        <w:rPr>
          <w:b w:val="0"/>
          <w:i w:val="0"/>
          <w:sz w:val="24"/>
          <w:szCs w:val="24"/>
        </w:rPr>
        <w:t xml:space="preserve"> </w:t>
      </w:r>
      <w:r w:rsidRPr="00394324">
        <w:rPr>
          <w:b w:val="0"/>
          <w:i w:val="0"/>
          <w:sz w:val="24"/>
          <w:szCs w:val="24"/>
        </w:rPr>
        <w:t>граждане, обратившиеся в Органи</w:t>
      </w:r>
      <w:r w:rsidR="00394324">
        <w:rPr>
          <w:b w:val="0"/>
          <w:i w:val="0"/>
          <w:sz w:val="24"/>
          <w:szCs w:val="24"/>
        </w:rPr>
        <w:t>зацию за предоставлением услуги.</w:t>
      </w:r>
    </w:p>
    <w:p w:rsidR="006119A4" w:rsidRPr="00FD0B8B" w:rsidRDefault="0059581C" w:rsidP="00FD0B8B">
      <w:pPr>
        <w:pStyle w:val="115"/>
        <w:spacing w:line="240" w:lineRule="auto"/>
        <w:ind w:firstLine="567"/>
        <w:rPr>
          <w:sz w:val="24"/>
          <w:szCs w:val="24"/>
        </w:rPr>
      </w:pPr>
      <w:r w:rsidRPr="00FD0B8B">
        <w:rPr>
          <w:sz w:val="24"/>
          <w:szCs w:val="24"/>
        </w:rPr>
        <w:t xml:space="preserve">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00394324">
        <w:rPr>
          <w:sz w:val="24"/>
          <w:szCs w:val="24"/>
        </w:rPr>
        <w:t xml:space="preserve">действующего </w:t>
      </w:r>
      <w:r w:rsidRPr="00FD0B8B">
        <w:rPr>
          <w:sz w:val="24"/>
          <w:szCs w:val="24"/>
        </w:rPr>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FD0B8B" w:rsidRDefault="0059581C" w:rsidP="00FD0B8B">
      <w:pPr>
        <w:pStyle w:val="115"/>
        <w:spacing w:line="240" w:lineRule="auto"/>
        <w:ind w:firstLine="567"/>
        <w:rPr>
          <w:sz w:val="24"/>
          <w:szCs w:val="24"/>
        </w:rPr>
      </w:pPr>
      <w:r w:rsidRPr="00FD0B8B">
        <w:rPr>
          <w:sz w:val="24"/>
          <w:szCs w:val="24"/>
        </w:rPr>
        <w:t xml:space="preserve">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w:t>
      </w:r>
      <w:r w:rsidR="00D033EC">
        <w:rPr>
          <w:sz w:val="24"/>
          <w:szCs w:val="24"/>
        </w:rPr>
        <w:t>(</w:t>
      </w:r>
      <w:r w:rsidRPr="00FD0B8B">
        <w:rPr>
          <w:sz w:val="24"/>
          <w:szCs w:val="24"/>
        </w:rPr>
        <w:t>если обработка персональных данных осуществляется другим лицом, действующим по его поручению</w:t>
      </w:r>
      <w:r w:rsidR="00D033EC">
        <w:rPr>
          <w:sz w:val="24"/>
          <w:szCs w:val="24"/>
        </w:rPr>
        <w:t>),</w:t>
      </w:r>
      <w:r w:rsidRPr="00FD0B8B">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D033EC">
        <w:rPr>
          <w:sz w:val="24"/>
          <w:szCs w:val="24"/>
        </w:rPr>
        <w:t>)</w:t>
      </w:r>
      <w:r w:rsidRPr="00FD0B8B">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w:t>
      </w:r>
      <w:r w:rsidR="00D033EC">
        <w:rPr>
          <w:sz w:val="24"/>
          <w:szCs w:val="24"/>
        </w:rPr>
        <w:t>действующим законодательством Российской Ф</w:t>
      </w:r>
      <w:r w:rsidRPr="00FD0B8B">
        <w:rPr>
          <w:sz w:val="24"/>
          <w:szCs w:val="24"/>
        </w:rPr>
        <w:t>едера</w:t>
      </w:r>
      <w:r w:rsidR="00D033EC">
        <w:rPr>
          <w:sz w:val="24"/>
          <w:szCs w:val="24"/>
        </w:rPr>
        <w:t>ции</w:t>
      </w:r>
      <w:r w:rsidRPr="00FD0B8B">
        <w:rPr>
          <w:sz w:val="24"/>
          <w:szCs w:val="24"/>
        </w:rPr>
        <w:t>.</w:t>
      </w:r>
    </w:p>
    <w:p w:rsidR="006119A4" w:rsidRPr="00FD0B8B" w:rsidRDefault="0059581C" w:rsidP="00FD0B8B">
      <w:pPr>
        <w:pStyle w:val="2-"/>
        <w:spacing w:before="0" w:after="0"/>
        <w:ind w:firstLine="567"/>
        <w:jc w:val="both"/>
        <w:rPr>
          <w:sz w:val="24"/>
          <w:szCs w:val="24"/>
        </w:rPr>
      </w:pPr>
      <w:r w:rsidRPr="00FD0B8B">
        <w:rPr>
          <w:b w:val="0"/>
          <w:i w:val="0"/>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w:t>
      </w:r>
      <w:r w:rsidR="00D033EC">
        <w:rPr>
          <w:b w:val="0"/>
          <w:i w:val="0"/>
          <w:sz w:val="24"/>
          <w:szCs w:val="24"/>
        </w:rPr>
        <w:t>)</w:t>
      </w:r>
      <w:r w:rsidRPr="00FD0B8B">
        <w:rPr>
          <w:b w:val="0"/>
          <w:i w:val="0"/>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w:t>
      </w:r>
      <w:r w:rsidR="00D033EC" w:rsidRPr="00D033EC">
        <w:rPr>
          <w:b w:val="0"/>
          <w:i w:val="0"/>
          <w:sz w:val="24"/>
          <w:szCs w:val="24"/>
        </w:rPr>
        <w:t>действующим законодательством Российской Федерации</w:t>
      </w:r>
      <w:r w:rsidRPr="00FD0B8B">
        <w:rPr>
          <w:b w:val="0"/>
          <w:i w:val="0"/>
          <w:sz w:val="24"/>
          <w:szCs w:val="24"/>
        </w:rPr>
        <w:t>.</w:t>
      </w:r>
    </w:p>
    <w:p w:rsidR="006119A4" w:rsidRPr="00FD0B8B" w:rsidRDefault="0059581C" w:rsidP="00FD0B8B">
      <w:pPr>
        <w:pStyle w:val="2-"/>
        <w:spacing w:before="0" w:after="0"/>
        <w:ind w:firstLine="567"/>
        <w:jc w:val="both"/>
        <w:rPr>
          <w:sz w:val="24"/>
          <w:szCs w:val="24"/>
        </w:rPr>
      </w:pPr>
      <w:r w:rsidRPr="00FD0B8B">
        <w:rPr>
          <w:b w:val="0"/>
          <w:i w:val="0"/>
          <w:sz w:val="24"/>
          <w:szCs w:val="24"/>
        </w:rPr>
        <w:lastRenderedPageBreak/>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B7A95" w:rsidRDefault="0059581C" w:rsidP="00BB7A95">
      <w:pPr>
        <w:pStyle w:val="2-"/>
        <w:spacing w:before="0" w:after="0"/>
        <w:ind w:firstLine="567"/>
        <w:jc w:val="both"/>
        <w:rPr>
          <w:b w:val="0"/>
          <w:i w:val="0"/>
          <w:sz w:val="24"/>
          <w:szCs w:val="24"/>
        </w:rPr>
      </w:pPr>
      <w:r w:rsidRPr="00FD0B8B">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FD0B8B" w:rsidRDefault="00BB7A95" w:rsidP="00BB7A95">
      <w:pPr>
        <w:pStyle w:val="2-"/>
        <w:spacing w:before="0" w:after="0"/>
        <w:ind w:firstLine="567"/>
        <w:jc w:val="both"/>
        <w:rPr>
          <w:sz w:val="24"/>
          <w:szCs w:val="24"/>
        </w:rPr>
      </w:pPr>
      <w:r>
        <w:rPr>
          <w:b w:val="0"/>
          <w:i w:val="0"/>
          <w:sz w:val="24"/>
          <w:szCs w:val="24"/>
        </w:rPr>
        <w:t xml:space="preserve">28.15.1. </w:t>
      </w:r>
      <w:r w:rsidR="0059581C" w:rsidRPr="00FD0B8B">
        <w:rPr>
          <w:b w:val="0"/>
          <w:i w:val="0"/>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FD0B8B" w:rsidRDefault="00BB7A95" w:rsidP="00FD0B8B">
      <w:pPr>
        <w:pStyle w:val="2-"/>
        <w:spacing w:before="0" w:after="0"/>
        <w:ind w:firstLine="567"/>
        <w:jc w:val="both"/>
        <w:rPr>
          <w:sz w:val="24"/>
          <w:szCs w:val="24"/>
        </w:rPr>
      </w:pPr>
      <w:r>
        <w:rPr>
          <w:b w:val="0"/>
          <w:i w:val="0"/>
          <w:sz w:val="24"/>
          <w:szCs w:val="24"/>
        </w:rPr>
        <w:t>28.15.2.</w:t>
      </w:r>
      <w:r w:rsidR="0059581C" w:rsidRPr="00FD0B8B">
        <w:rPr>
          <w:b w:val="0"/>
          <w:i w:val="0"/>
          <w:sz w:val="24"/>
          <w:szCs w:val="24"/>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FD0B8B" w:rsidRDefault="00BB7A95" w:rsidP="00FD0B8B">
      <w:pPr>
        <w:pStyle w:val="2-"/>
        <w:spacing w:before="0" w:after="0"/>
        <w:ind w:firstLine="567"/>
        <w:jc w:val="both"/>
        <w:rPr>
          <w:sz w:val="24"/>
          <w:szCs w:val="24"/>
        </w:rPr>
      </w:pPr>
      <w:r>
        <w:rPr>
          <w:b w:val="0"/>
          <w:i w:val="0"/>
          <w:sz w:val="24"/>
          <w:szCs w:val="24"/>
        </w:rPr>
        <w:t>28.15.3.</w:t>
      </w:r>
      <w:r w:rsidR="0059581C" w:rsidRPr="00FD0B8B">
        <w:rPr>
          <w:b w:val="0"/>
          <w:i w:val="0"/>
          <w:sz w:val="24"/>
          <w:szCs w:val="24"/>
        </w:rPr>
        <w:t xml:space="preserve"> соблюдать правила использования персональных данных, порядок их учета и хранения, исключить доступ к ним посторонних лиц;</w:t>
      </w:r>
    </w:p>
    <w:p w:rsidR="006119A4" w:rsidRPr="00FD0B8B" w:rsidRDefault="00BB7A95" w:rsidP="00FD0B8B">
      <w:pPr>
        <w:pStyle w:val="2-"/>
        <w:spacing w:before="0" w:after="0"/>
        <w:ind w:firstLine="567"/>
        <w:jc w:val="both"/>
        <w:rPr>
          <w:sz w:val="24"/>
          <w:szCs w:val="24"/>
        </w:rPr>
      </w:pPr>
      <w:r>
        <w:rPr>
          <w:b w:val="0"/>
          <w:i w:val="0"/>
          <w:sz w:val="24"/>
          <w:szCs w:val="24"/>
        </w:rPr>
        <w:t>28.15.4.</w:t>
      </w:r>
      <w:r w:rsidR="0059581C" w:rsidRPr="00FD0B8B">
        <w:rPr>
          <w:b w:val="0"/>
          <w:i w:val="0"/>
          <w:sz w:val="24"/>
          <w:szCs w:val="24"/>
        </w:rPr>
        <w:t xml:space="preserve"> обрабатывать только те персональные данные, к которым получен доступ в силу исполнения служебных обязанностей.</w:t>
      </w:r>
    </w:p>
    <w:p w:rsidR="006119A4" w:rsidRPr="00FD0B8B" w:rsidRDefault="0059581C" w:rsidP="00FD0B8B">
      <w:pPr>
        <w:pStyle w:val="2-"/>
        <w:spacing w:before="0" w:after="0"/>
        <w:ind w:firstLine="567"/>
        <w:jc w:val="both"/>
        <w:rPr>
          <w:sz w:val="24"/>
          <w:szCs w:val="24"/>
        </w:rPr>
      </w:pPr>
      <w:r w:rsidRPr="00FD0B8B">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FD0B8B" w:rsidRDefault="00BB7A95" w:rsidP="00FD0B8B">
      <w:pPr>
        <w:pStyle w:val="2-"/>
        <w:spacing w:before="0" w:after="0"/>
        <w:ind w:firstLine="567"/>
        <w:jc w:val="both"/>
        <w:rPr>
          <w:sz w:val="24"/>
          <w:szCs w:val="24"/>
        </w:rPr>
      </w:pPr>
      <w:r>
        <w:rPr>
          <w:b w:val="0"/>
          <w:i w:val="0"/>
          <w:sz w:val="24"/>
          <w:szCs w:val="24"/>
        </w:rPr>
        <w:t>28.16.1.</w:t>
      </w:r>
      <w:r w:rsidR="0059581C" w:rsidRPr="00FD0B8B">
        <w:rPr>
          <w:b w:val="0"/>
          <w:i w:val="0"/>
          <w:sz w:val="24"/>
          <w:szCs w:val="24"/>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FD0B8B" w:rsidRDefault="00BB7A95" w:rsidP="00FD0B8B">
      <w:pPr>
        <w:pStyle w:val="2-"/>
        <w:spacing w:before="0" w:after="0"/>
        <w:ind w:firstLine="567"/>
        <w:jc w:val="both"/>
        <w:rPr>
          <w:sz w:val="24"/>
          <w:szCs w:val="24"/>
        </w:rPr>
      </w:pPr>
      <w:r>
        <w:rPr>
          <w:b w:val="0"/>
          <w:i w:val="0"/>
          <w:sz w:val="24"/>
          <w:szCs w:val="24"/>
        </w:rPr>
        <w:t>28.16.2.</w:t>
      </w:r>
      <w:r w:rsidR="0059581C" w:rsidRPr="00FD0B8B">
        <w:rPr>
          <w:b w:val="0"/>
          <w:i w:val="0"/>
          <w:sz w:val="24"/>
          <w:szCs w:val="24"/>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FD0B8B" w:rsidRDefault="00BB7A95" w:rsidP="00FD0B8B">
      <w:pPr>
        <w:pStyle w:val="2-"/>
        <w:spacing w:before="0" w:after="0"/>
        <w:ind w:firstLine="567"/>
        <w:jc w:val="both"/>
        <w:rPr>
          <w:sz w:val="24"/>
          <w:szCs w:val="24"/>
        </w:rPr>
      </w:pPr>
      <w:r>
        <w:rPr>
          <w:b w:val="0"/>
          <w:i w:val="0"/>
          <w:sz w:val="24"/>
          <w:szCs w:val="24"/>
        </w:rPr>
        <w:t>28.16.3.</w:t>
      </w:r>
      <w:r w:rsidR="0059581C" w:rsidRPr="00FD0B8B">
        <w:rPr>
          <w:b w:val="0"/>
          <w:i w:val="0"/>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FD0B8B" w:rsidRDefault="0059581C" w:rsidP="00FD0B8B">
      <w:pPr>
        <w:pStyle w:val="2-"/>
        <w:spacing w:before="0" w:after="0"/>
        <w:ind w:firstLine="567"/>
        <w:jc w:val="both"/>
        <w:rPr>
          <w:sz w:val="24"/>
          <w:szCs w:val="24"/>
        </w:rPr>
      </w:pPr>
      <w:r w:rsidRPr="00FD0B8B">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FD0B8B" w:rsidRDefault="0059581C" w:rsidP="00FD0B8B">
      <w:pPr>
        <w:pStyle w:val="2-"/>
        <w:spacing w:before="0" w:after="0"/>
        <w:ind w:firstLine="567"/>
        <w:jc w:val="both"/>
        <w:rPr>
          <w:sz w:val="24"/>
          <w:szCs w:val="24"/>
        </w:rPr>
      </w:pPr>
      <w:r w:rsidRPr="00FD0B8B">
        <w:rPr>
          <w:b w:val="0"/>
          <w:i w:val="0"/>
          <w:sz w:val="24"/>
          <w:szCs w:val="24"/>
        </w:rPr>
        <w:t>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w:t>
      </w:r>
      <w:r w:rsidR="00BB7A95">
        <w:rPr>
          <w:b w:val="0"/>
          <w:i w:val="0"/>
          <w:sz w:val="24"/>
          <w:szCs w:val="24"/>
        </w:rPr>
        <w:t xml:space="preserve"> действующим</w:t>
      </w:r>
      <w:r w:rsidRPr="00FD0B8B">
        <w:rPr>
          <w:b w:val="0"/>
          <w:i w:val="0"/>
          <w:sz w:val="24"/>
          <w:szCs w:val="24"/>
        </w:rPr>
        <w:t xml:space="preserve"> законодательством Российской Федерации.  </w:t>
      </w:r>
      <w:r w:rsidRPr="00FD0B8B">
        <w:rPr>
          <w:sz w:val="24"/>
          <w:szCs w:val="24"/>
        </w:rPr>
        <w:br w:type="page"/>
      </w:r>
    </w:p>
    <w:p w:rsidR="006119A4" w:rsidRPr="00243A91" w:rsidRDefault="0059581C" w:rsidP="00BB7A95">
      <w:pPr>
        <w:pStyle w:val="1-"/>
        <w:spacing w:before="0" w:after="0" w:line="240" w:lineRule="auto"/>
        <w:ind w:right="-1"/>
        <w:jc w:val="right"/>
      </w:pPr>
      <w:bookmarkStart w:id="35" w:name="__RefHeading___Toc500868724"/>
      <w:bookmarkEnd w:id="35"/>
      <w:r w:rsidRPr="00243A91">
        <w:rPr>
          <w:b w:val="0"/>
          <w:sz w:val="24"/>
          <w:szCs w:val="24"/>
        </w:rPr>
        <w:lastRenderedPageBreak/>
        <w:t>Приложение 1</w:t>
      </w:r>
    </w:p>
    <w:p w:rsidR="00544A19" w:rsidRPr="009B12E2" w:rsidRDefault="00544A19" w:rsidP="00046EA2">
      <w:pPr>
        <w:pStyle w:val="1-"/>
        <w:spacing w:before="0" w:after="0" w:line="240" w:lineRule="auto"/>
        <w:ind w:left="5103" w:right="-2"/>
        <w:jc w:val="right"/>
        <w:rPr>
          <w:b w:val="0"/>
          <w:sz w:val="24"/>
          <w:szCs w:val="24"/>
        </w:rPr>
      </w:pPr>
      <w:r w:rsidRPr="009B12E2">
        <w:rPr>
          <w:b w:val="0"/>
          <w:bCs w:val="0"/>
          <w:iCs w:val="0"/>
          <w:sz w:val="24"/>
          <w:szCs w:val="24"/>
          <w:lang w:eastAsia="ar-SA"/>
        </w:rPr>
        <w:t>к Административному регламенту,</w:t>
      </w:r>
    </w:p>
    <w:p w:rsidR="00544A19" w:rsidRPr="009B12E2" w:rsidRDefault="00544A19" w:rsidP="00046EA2">
      <w:pPr>
        <w:pStyle w:val="1-"/>
        <w:spacing w:before="0" w:after="0" w:line="240" w:lineRule="auto"/>
        <w:ind w:left="5103" w:right="-2"/>
        <w:jc w:val="right"/>
        <w:rPr>
          <w:b w:val="0"/>
          <w:sz w:val="24"/>
          <w:szCs w:val="24"/>
        </w:rPr>
      </w:pPr>
      <w:r w:rsidRPr="009B12E2">
        <w:rPr>
          <w:b w:val="0"/>
          <w:sz w:val="24"/>
          <w:szCs w:val="24"/>
        </w:rPr>
        <w:t>утвержденному постановлением администрации городского округа Луховицы Московской области</w:t>
      </w:r>
    </w:p>
    <w:p w:rsidR="006119A4" w:rsidRPr="00243A91" w:rsidRDefault="00544A19" w:rsidP="00046EA2">
      <w:pPr>
        <w:pStyle w:val="1-"/>
        <w:spacing w:before="0" w:after="0" w:line="240" w:lineRule="auto"/>
        <w:ind w:right="-1"/>
        <w:jc w:val="right"/>
      </w:pPr>
      <w:r w:rsidRPr="009B12E2">
        <w:rPr>
          <w:b w:val="0"/>
          <w:sz w:val="24"/>
          <w:szCs w:val="24"/>
        </w:rPr>
        <w:t>от___________ № _____</w:t>
      </w:r>
    </w:p>
    <w:p w:rsidR="00544A19" w:rsidRDefault="00544A19" w:rsidP="00046EA2">
      <w:pPr>
        <w:pStyle w:val="1-"/>
        <w:spacing w:before="0" w:after="0" w:line="240" w:lineRule="auto"/>
      </w:pPr>
    </w:p>
    <w:p w:rsidR="006119A4" w:rsidRPr="006B3A3E" w:rsidRDefault="0059581C" w:rsidP="00046EA2">
      <w:pPr>
        <w:pStyle w:val="1-"/>
        <w:spacing w:before="0" w:after="0" w:line="240" w:lineRule="auto"/>
        <w:rPr>
          <w:sz w:val="24"/>
          <w:szCs w:val="24"/>
        </w:rPr>
      </w:pPr>
      <w:r w:rsidRPr="006B3A3E">
        <w:rPr>
          <w:sz w:val="24"/>
          <w:szCs w:val="24"/>
        </w:rPr>
        <w:t>Термины и определения</w:t>
      </w:r>
    </w:p>
    <w:p w:rsidR="006119A4" w:rsidRPr="00243A91" w:rsidRDefault="0059581C" w:rsidP="00046EA2">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046EA2">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Услуга </w:t>
            </w:r>
          </w:p>
        </w:tc>
        <w:tc>
          <w:tcPr>
            <w:tcW w:w="336" w:type="dxa"/>
            <w:shd w:val="clear" w:color="auto" w:fill="auto"/>
          </w:tcPr>
          <w:p w:rsidR="006119A4" w:rsidRPr="00243A91" w:rsidRDefault="0059581C" w:rsidP="00046EA2">
            <w:pPr>
              <w:pStyle w:val="afffb"/>
              <w:spacing w:line="240" w:lineRule="auto"/>
              <w:ind w:firstLine="0"/>
            </w:pPr>
            <w:r w:rsidRPr="00243A91">
              <w:rPr>
                <w:b/>
                <w:i/>
                <w:sz w:val="24"/>
                <w:szCs w:val="24"/>
              </w:rPr>
              <w:t>–</w:t>
            </w:r>
          </w:p>
        </w:tc>
        <w:tc>
          <w:tcPr>
            <w:tcW w:w="7178" w:type="dxa"/>
            <w:shd w:val="clear" w:color="auto" w:fill="auto"/>
          </w:tcPr>
          <w:p w:rsidR="006119A4" w:rsidRPr="00243A91" w:rsidRDefault="00BB7A95" w:rsidP="00BB7A95">
            <w:pPr>
              <w:pStyle w:val="afffb"/>
              <w:spacing w:line="240" w:lineRule="auto"/>
              <w:ind w:firstLine="0"/>
            </w:pPr>
            <w:r>
              <w:rPr>
                <w:rFonts w:eastAsia="PMingLiU"/>
                <w:bCs/>
                <w:sz w:val="24"/>
                <w:szCs w:val="24"/>
                <w:lang w:eastAsia="ru-RU"/>
              </w:rPr>
              <w:t>Муниципальная у</w:t>
            </w:r>
            <w:r w:rsidR="0059581C" w:rsidRPr="00243A91">
              <w:rPr>
                <w:rFonts w:eastAsia="PMingLiU"/>
                <w:bCs/>
                <w:sz w:val="24"/>
                <w:szCs w:val="24"/>
                <w:lang w:eastAsia="ru-RU"/>
              </w:rPr>
              <w:t xml:space="preserve">слуга, оказываемая общеобразовательной организацией </w:t>
            </w:r>
            <w:r>
              <w:rPr>
                <w:rFonts w:eastAsia="PMingLiU"/>
                <w:bCs/>
                <w:sz w:val="24"/>
                <w:szCs w:val="24"/>
                <w:lang w:eastAsia="ru-RU"/>
              </w:rPr>
              <w:t>городского округа Луховицы</w:t>
            </w:r>
            <w:r w:rsidR="0059581C" w:rsidRPr="00243A91">
              <w:rPr>
                <w:rFonts w:eastAsia="PMingLiU"/>
                <w:bCs/>
                <w:sz w:val="24"/>
                <w:szCs w:val="24"/>
                <w:lang w:eastAsia="ru-RU"/>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w:t>
            </w:r>
            <w:r w:rsidR="0059581C"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Заявитель</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Сеть Интернет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РПГУ, Портал</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Заявление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BB7A95">
            <w:pPr>
              <w:pStyle w:val="afffb"/>
              <w:spacing w:line="240" w:lineRule="auto"/>
              <w:ind w:firstLine="0"/>
            </w:pPr>
            <w:r w:rsidRPr="00243A91">
              <w:rPr>
                <w:sz w:val="24"/>
                <w:szCs w:val="24"/>
              </w:rPr>
              <w:t>запрос о предоставлении Услуги, представленный любым предусмотренным</w:t>
            </w:r>
            <w:r w:rsidR="005068BA">
              <w:rPr>
                <w:sz w:val="24"/>
                <w:szCs w:val="24"/>
              </w:rPr>
              <w:t xml:space="preserve"> настоящим</w:t>
            </w:r>
            <w:r w:rsidRPr="00243A91">
              <w:rPr>
                <w:sz w:val="24"/>
                <w:szCs w:val="24"/>
              </w:rPr>
              <w:t xml:space="preserve"> </w:t>
            </w:r>
            <w:r w:rsidR="00BB7A95">
              <w:rPr>
                <w:sz w:val="24"/>
                <w:szCs w:val="24"/>
              </w:rPr>
              <w:t>Административным р</w:t>
            </w:r>
            <w:r w:rsidRPr="00243A91">
              <w:rPr>
                <w:sz w:val="24"/>
                <w:szCs w:val="24"/>
              </w:rPr>
              <w:t>егламентом способом;</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Органы власти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rsidTr="00A109F1">
        <w:tc>
          <w:tcPr>
            <w:tcW w:w="2375" w:type="dxa"/>
            <w:shd w:val="clear" w:color="auto" w:fill="auto"/>
          </w:tcPr>
          <w:p w:rsidR="006119A4" w:rsidRPr="00243A91" w:rsidRDefault="0059581C" w:rsidP="00161CA8">
            <w:pPr>
              <w:pStyle w:val="afffb"/>
              <w:spacing w:line="240" w:lineRule="auto"/>
              <w:ind w:firstLine="0"/>
            </w:pPr>
            <w:r w:rsidRPr="00243A91">
              <w:rPr>
                <w:sz w:val="24"/>
                <w:szCs w:val="24"/>
              </w:rPr>
              <w:t>Организаци</w:t>
            </w:r>
            <w:r w:rsidR="00161CA8">
              <w:rPr>
                <w:sz w:val="24"/>
                <w:szCs w:val="24"/>
              </w:rPr>
              <w:t>и</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161CA8">
            <w:pPr>
              <w:pStyle w:val="afffb"/>
              <w:spacing w:line="240" w:lineRule="auto"/>
              <w:ind w:firstLine="0"/>
            </w:pPr>
            <w:r w:rsidRPr="00243A91">
              <w:rPr>
                <w:sz w:val="24"/>
                <w:szCs w:val="24"/>
              </w:rPr>
              <w:t>общеобразовательн</w:t>
            </w:r>
            <w:r w:rsidR="00BB7A95">
              <w:rPr>
                <w:sz w:val="24"/>
                <w:szCs w:val="24"/>
              </w:rPr>
              <w:t>ые</w:t>
            </w:r>
            <w:r w:rsidRPr="00243A91">
              <w:rPr>
                <w:sz w:val="24"/>
                <w:szCs w:val="24"/>
              </w:rPr>
              <w:t xml:space="preserve"> организаци</w:t>
            </w:r>
            <w:r w:rsidR="00BB7A95">
              <w:rPr>
                <w:sz w:val="24"/>
                <w:szCs w:val="24"/>
              </w:rPr>
              <w:t>и</w:t>
            </w:r>
            <w:r w:rsidRPr="00243A91">
              <w:rPr>
                <w:sz w:val="24"/>
                <w:szCs w:val="24"/>
              </w:rPr>
              <w:t xml:space="preserve"> </w:t>
            </w:r>
            <w:r w:rsidR="00BB7A95">
              <w:rPr>
                <w:sz w:val="24"/>
                <w:szCs w:val="24"/>
              </w:rPr>
              <w:t>городского округа Луховицы</w:t>
            </w:r>
            <w:r w:rsidRPr="00243A91">
              <w:rPr>
                <w:sz w:val="24"/>
                <w:szCs w:val="24"/>
              </w:rPr>
              <w:t xml:space="preserve"> Московской области</w:t>
            </w:r>
            <w:r w:rsidR="005068BA">
              <w:rPr>
                <w:sz w:val="24"/>
                <w:szCs w:val="24"/>
              </w:rPr>
              <w:t>,</w:t>
            </w:r>
            <w:r w:rsidR="00161CA8">
              <w:rPr>
                <w:sz w:val="24"/>
                <w:szCs w:val="24"/>
              </w:rPr>
              <w:t xml:space="preserve"> </w:t>
            </w:r>
            <w:r w:rsidR="00161CA8" w:rsidRPr="00243A91">
              <w:rPr>
                <w:sz w:val="24"/>
                <w:szCs w:val="24"/>
              </w:rPr>
              <w:t>осуществляющи</w:t>
            </w:r>
            <w:r w:rsidR="00161CA8">
              <w:rPr>
                <w:sz w:val="24"/>
                <w:szCs w:val="24"/>
              </w:rPr>
              <w:t>е</w:t>
            </w:r>
            <w:r w:rsidR="00161CA8" w:rsidRPr="00243A91">
              <w:rPr>
                <w:sz w:val="24"/>
                <w:szCs w:val="24"/>
              </w:rPr>
              <w:t xml:space="preserve">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Личный кабинет</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r w:rsidR="00BB7A95">
              <w:rPr>
                <w:sz w:val="24"/>
                <w:szCs w:val="24"/>
              </w:rPr>
              <w:t xml:space="preserve"> Заявлений</w:t>
            </w:r>
            <w:r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ИСУОД</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Подразделение</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BB7A95" w:rsidP="00BB7A95">
            <w:pPr>
              <w:pStyle w:val="afffb"/>
              <w:spacing w:line="240" w:lineRule="auto"/>
              <w:ind w:firstLine="0"/>
            </w:pPr>
            <w:r>
              <w:rPr>
                <w:sz w:val="24"/>
                <w:szCs w:val="24"/>
              </w:rPr>
              <w:t>Управление системой образования администрации городского округа Луховицы Московской области</w:t>
            </w:r>
            <w:r w:rsidR="0059581C"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Закрепленная территория</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МФЦ</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BB7A95">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BB7A95">
              <w:rPr>
                <w:sz w:val="24"/>
                <w:szCs w:val="24"/>
              </w:rPr>
              <w:t>городского округа Луховицы</w:t>
            </w:r>
            <w:r w:rsidRPr="00243A91">
              <w:rPr>
                <w:sz w:val="24"/>
                <w:szCs w:val="24"/>
              </w:rPr>
              <w:t xml:space="preserve"> Московской области.</w:t>
            </w:r>
          </w:p>
        </w:tc>
      </w:tr>
    </w:tbl>
    <w:p w:rsidR="006119A4" w:rsidRPr="00243A91" w:rsidRDefault="0059581C" w:rsidP="00046EA2">
      <w:pPr>
        <w:pStyle w:val="1-"/>
        <w:spacing w:before="0" w:after="0" w:line="240" w:lineRule="auto"/>
        <w:jc w:val="left"/>
      </w:pPr>
      <w:r w:rsidRPr="00243A91">
        <w:br w:type="page"/>
      </w:r>
    </w:p>
    <w:p w:rsidR="006119A4" w:rsidRPr="00243A91" w:rsidRDefault="0059581C" w:rsidP="006B3A3E">
      <w:pPr>
        <w:keepNext/>
        <w:spacing w:after="0" w:line="240" w:lineRule="auto"/>
        <w:ind w:left="4536" w:right="283"/>
        <w:jc w:val="right"/>
        <w:rPr>
          <w:rFonts w:ascii="Times New Roman" w:hAnsi="Times New Roman" w:cs="Times New Roman"/>
        </w:rPr>
      </w:pPr>
      <w:bookmarkStart w:id="36" w:name="__RefHeading___Toc500868727"/>
      <w:bookmarkEnd w:id="36"/>
      <w:r w:rsidRPr="00243A91">
        <w:rPr>
          <w:rFonts w:ascii="Times New Roman" w:eastAsia="Times New Roman" w:hAnsi="Times New Roman" w:cs="Times New Roman"/>
          <w:bCs/>
          <w:iCs/>
          <w:sz w:val="24"/>
          <w:szCs w:val="28"/>
          <w:lang w:eastAsia="ru-RU"/>
        </w:rPr>
        <w:lastRenderedPageBreak/>
        <w:t>Приложение 2</w:t>
      </w:r>
    </w:p>
    <w:p w:rsidR="00544A19" w:rsidRPr="00544A19" w:rsidRDefault="00544A19" w:rsidP="006B3A3E">
      <w:pPr>
        <w:keepNext/>
        <w:spacing w:after="0" w:line="240" w:lineRule="auto"/>
        <w:ind w:left="4536" w:right="28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к Административному регламенту,</w:t>
      </w:r>
    </w:p>
    <w:p w:rsidR="006B3A3E" w:rsidRDefault="00544A19" w:rsidP="006B3A3E">
      <w:pPr>
        <w:keepNext/>
        <w:spacing w:after="0" w:line="240" w:lineRule="auto"/>
        <w:ind w:left="4536" w:right="28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 xml:space="preserve">утвержденному постановлением администрации городского округа Луховицы </w:t>
      </w:r>
    </w:p>
    <w:p w:rsidR="00544A19" w:rsidRPr="00544A19" w:rsidRDefault="00544A19" w:rsidP="006B3A3E">
      <w:pPr>
        <w:keepNext/>
        <w:spacing w:after="0" w:line="240" w:lineRule="auto"/>
        <w:ind w:left="4536" w:right="28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Московской области</w:t>
      </w:r>
    </w:p>
    <w:p w:rsidR="006119A4" w:rsidRPr="00243A91" w:rsidRDefault="00544A19" w:rsidP="00046EA2">
      <w:pPr>
        <w:keepNext/>
        <w:spacing w:after="0" w:line="240" w:lineRule="auto"/>
        <w:ind w:left="5103" w:right="28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от___________ № _____</w:t>
      </w:r>
    </w:p>
    <w:p w:rsidR="00047024" w:rsidRPr="00243A91" w:rsidRDefault="00047024" w:rsidP="00046EA2">
      <w:pPr>
        <w:keepNext/>
        <w:spacing w:after="0" w:line="240" w:lineRule="auto"/>
        <w:ind w:left="5103" w:right="283"/>
        <w:jc w:val="right"/>
        <w:rPr>
          <w:rFonts w:ascii="Times New Roman" w:hAnsi="Times New Roman" w:cs="Times New Roman"/>
        </w:rPr>
      </w:pPr>
    </w:p>
    <w:p w:rsidR="00544A19" w:rsidRDefault="00544A19" w:rsidP="00046EA2">
      <w:pPr>
        <w:pStyle w:val="1-"/>
        <w:spacing w:before="0" w:after="0" w:line="240" w:lineRule="auto"/>
        <w:rPr>
          <w:sz w:val="24"/>
          <w:szCs w:val="24"/>
        </w:rPr>
      </w:pPr>
    </w:p>
    <w:p w:rsidR="006119A4" w:rsidRPr="00243A91" w:rsidRDefault="0059581C" w:rsidP="00046EA2">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D5675D" w:rsidRPr="00243A91" w:rsidRDefault="00D5675D" w:rsidP="00046EA2">
      <w:pPr>
        <w:pStyle w:val="1-"/>
        <w:spacing w:before="0" w:after="0" w:line="240" w:lineRule="auto"/>
      </w:pPr>
    </w:p>
    <w:p w:rsidR="00161CA8" w:rsidRPr="006B3A3E" w:rsidRDefault="00161CA8" w:rsidP="00161CA8">
      <w:pPr>
        <w:spacing w:after="0" w:line="240" w:lineRule="auto"/>
        <w:ind w:right="282"/>
        <w:jc w:val="both"/>
        <w:rPr>
          <w:rFonts w:ascii="Times New Roman" w:hAnsi="Times New Roman" w:cs="Times New Roman"/>
          <w:b/>
        </w:rPr>
      </w:pPr>
      <w:r w:rsidRPr="009B12E2">
        <w:rPr>
          <w:rFonts w:ascii="Times New Roman" w:hAnsi="Times New Roman" w:cs="Times New Roman"/>
          <w:b/>
          <w:sz w:val="24"/>
          <w:szCs w:val="28"/>
        </w:rPr>
        <w:t xml:space="preserve">1. </w:t>
      </w:r>
      <w:r w:rsidRPr="006B3A3E">
        <w:rPr>
          <w:rFonts w:ascii="Times New Roman" w:hAnsi="Times New Roman" w:cs="Times New Roman"/>
          <w:b/>
          <w:sz w:val="24"/>
          <w:szCs w:val="24"/>
        </w:rPr>
        <w:t>Управление системой образования администрации городского округа Луховицы Московской области</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 xml:space="preserve">Место нахождения Подразделения: 140501, Московская область, г. Луховицы, ул. Советская, </w:t>
      </w:r>
      <w:r w:rsidRPr="009B12E2">
        <w:rPr>
          <w:rFonts w:ascii="Times New Roman" w:hAnsi="Times New Roman" w:cs="Times New Roman"/>
          <w:sz w:val="24"/>
          <w:szCs w:val="24"/>
        </w:rPr>
        <w:br/>
        <w:t>д. 7;</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Почтовый адрес Подразделения: 140501, Московская область, г. Луховицы, ул. Советская, д. 7;</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 xml:space="preserve">График работы Подразделения: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Среда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выходной день</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выходной день</w:t>
            </w:r>
          </w:p>
        </w:tc>
      </w:tr>
    </w:tbl>
    <w:p w:rsidR="00161CA8" w:rsidRPr="00E44807" w:rsidRDefault="00161CA8" w:rsidP="00161CA8">
      <w:pPr>
        <w:autoSpaceDE w:val="0"/>
        <w:spacing w:after="0" w:line="240" w:lineRule="auto"/>
        <w:rPr>
          <w:rFonts w:ascii="Times New Roman" w:hAnsi="Times New Roman" w:cs="Times New Roman"/>
        </w:rPr>
      </w:pPr>
      <w:r w:rsidRPr="009B12E2">
        <w:rPr>
          <w:rFonts w:ascii="Times New Roman" w:hAnsi="Times New Roman" w:cs="Times New Roman"/>
          <w:sz w:val="24"/>
          <w:szCs w:val="24"/>
        </w:rPr>
        <w:t>График приема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Среда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bl>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Контактный телефон: 8 (496) 639-12-00;</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Официальный сайт Подразделения в сети Интернет: uso-lukhovitsy.edumsko.ru;</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Адрес электронной почты Подразделения</w:t>
      </w:r>
      <w:r w:rsidRPr="00E44807">
        <w:rPr>
          <w:rFonts w:ascii="Times New Roman" w:hAnsi="Times New Roman" w:cs="Times New Roman"/>
          <w:sz w:val="24"/>
          <w:szCs w:val="24"/>
        </w:rPr>
        <w:t xml:space="preserve">: </w:t>
      </w:r>
      <w:r w:rsidRPr="009B12E2">
        <w:rPr>
          <w:rFonts w:ascii="Times New Roman" w:hAnsi="Times New Roman" w:cs="Times New Roman"/>
          <w:sz w:val="24"/>
          <w:szCs w:val="24"/>
          <w:lang w:val="en-US"/>
        </w:rPr>
        <w:t>ronoluh</w:t>
      </w:r>
      <w:r w:rsidRPr="00E44807">
        <w:rPr>
          <w:rFonts w:ascii="Times New Roman" w:hAnsi="Times New Roman" w:cs="Times New Roman"/>
          <w:sz w:val="24"/>
          <w:szCs w:val="24"/>
        </w:rPr>
        <w:t>_123@</w:t>
      </w:r>
      <w:r w:rsidRPr="009B12E2">
        <w:rPr>
          <w:rFonts w:ascii="Times New Roman" w:hAnsi="Times New Roman" w:cs="Times New Roman"/>
          <w:sz w:val="24"/>
          <w:szCs w:val="24"/>
          <w:lang w:val="en-US"/>
        </w:rPr>
        <w:t>mail</w:t>
      </w:r>
      <w:r w:rsidRPr="00E44807">
        <w:rPr>
          <w:rFonts w:ascii="Times New Roman" w:hAnsi="Times New Roman" w:cs="Times New Roman"/>
          <w:sz w:val="24"/>
          <w:szCs w:val="24"/>
        </w:rPr>
        <w:t>.</w:t>
      </w:r>
      <w:r w:rsidRPr="009B12E2">
        <w:rPr>
          <w:rFonts w:ascii="Times New Roman" w:hAnsi="Times New Roman" w:cs="Times New Roman"/>
          <w:sz w:val="24"/>
          <w:szCs w:val="24"/>
          <w:lang w:val="en-US"/>
        </w:rPr>
        <w:t>ru</w:t>
      </w:r>
      <w:r w:rsidRPr="00E44807">
        <w:rPr>
          <w:rFonts w:ascii="Times New Roman" w:hAnsi="Times New Roman" w:cs="Times New Roman"/>
          <w:sz w:val="24"/>
          <w:szCs w:val="24"/>
        </w:rPr>
        <w:t>.</w:t>
      </w:r>
      <w:r w:rsidRPr="009B12E2">
        <w:rPr>
          <w:rFonts w:ascii="Times New Roman" w:hAnsi="Times New Roman" w:cs="Times New Roman"/>
          <w:sz w:val="24"/>
          <w:szCs w:val="24"/>
        </w:rPr>
        <w:t xml:space="preserve"> </w:t>
      </w:r>
    </w:p>
    <w:p w:rsidR="00161CA8" w:rsidRPr="00E44807" w:rsidRDefault="00161CA8" w:rsidP="00161CA8">
      <w:pPr>
        <w:widowControl w:val="0"/>
        <w:autoSpaceDE w:val="0"/>
        <w:spacing w:after="0" w:line="240" w:lineRule="auto"/>
        <w:jc w:val="both"/>
        <w:rPr>
          <w:rFonts w:ascii="Times New Roman" w:hAnsi="Times New Roman" w:cs="Times New Roman"/>
          <w:b/>
          <w:sz w:val="24"/>
          <w:szCs w:val="24"/>
        </w:rPr>
      </w:pPr>
      <w:r w:rsidRPr="00E44807">
        <w:rPr>
          <w:rFonts w:ascii="Times New Roman" w:hAnsi="Times New Roman" w:cs="Times New Roman"/>
          <w:b/>
          <w:sz w:val="24"/>
          <w:szCs w:val="24"/>
        </w:rPr>
        <w:t>2. Организации, непосредственно предоставляющие Услугу:</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 МБОУ «Луховицкая средняя общеобразовательная школа № 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140500, Московская область, г. Луховицы, ул. Первомайская, д. 18а;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Почтовый адрес Организации: 140500, Московская область, г. Луховицы, ул. Первомайская, </w:t>
      </w:r>
      <w:r w:rsidRPr="006B3A3E">
        <w:rPr>
          <w:rFonts w:ascii="Times New Roman" w:hAnsi="Times New Roman" w:cs="Times New Roman"/>
          <w:sz w:val="24"/>
          <w:szCs w:val="24"/>
        </w:rPr>
        <w:br/>
        <w:t>д. 18а;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632-13-64, 632-19-07;</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sch1lmr.edumsko.ru;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school1-09@mail.ru.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2.2.</w:t>
      </w:r>
      <w:r w:rsidRPr="006B3A3E">
        <w:rPr>
          <w:rFonts w:ascii="Times New Roman" w:eastAsia="Times New Roman" w:hAnsi="Times New Roman" w:cs="Times New Roman"/>
          <w:b/>
          <w:sz w:val="24"/>
          <w:szCs w:val="24"/>
          <w:lang w:eastAsia="ru-RU"/>
        </w:rPr>
        <w:tab/>
        <w:t>МБОУ «Луховицкая средняя общеобразовательная школа № 2»</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140500, Московская область, г. Луховицы, ул. Островского, </w:t>
      </w:r>
      <w:r w:rsidRPr="006B3A3E">
        <w:rPr>
          <w:rFonts w:ascii="Times New Roman" w:hAnsi="Times New Roman" w:cs="Times New Roman"/>
          <w:sz w:val="24"/>
          <w:szCs w:val="24"/>
        </w:rPr>
        <w:br/>
        <w:t>д. 8;</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г. Луховицы, ул. Островского, д. 8;</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ind w:firstLine="709"/>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5068BA">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636-14-78; 636-19-42;</w:t>
      </w:r>
    </w:p>
    <w:p w:rsidR="00161CA8" w:rsidRPr="006B3A3E" w:rsidRDefault="00161CA8" w:rsidP="005068BA">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sch2lmr.edumsko.ru;</w:t>
      </w:r>
    </w:p>
    <w:p w:rsidR="00161CA8" w:rsidRPr="006B3A3E" w:rsidRDefault="00161CA8" w:rsidP="005068BA">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lsosh2@yandex.ru.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2.3.</w:t>
      </w:r>
      <w:r w:rsidRPr="006B3A3E">
        <w:rPr>
          <w:rFonts w:ascii="Times New Roman" w:eastAsia="Times New Roman" w:hAnsi="Times New Roman" w:cs="Times New Roman"/>
          <w:b/>
          <w:sz w:val="24"/>
          <w:szCs w:val="24"/>
          <w:lang w:eastAsia="ru-RU"/>
        </w:rPr>
        <w:tab/>
        <w:t>МБОУ «Луховицкая средняя общеобразовательная школа № 9»</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140500 Московская область, г. Луховицы, ул. Гайдара, д. 2;</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г. Луховицы, ул. Гайдара, д. 2;</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636-13-15;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sch9lmr.edumsko.ru;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lastRenderedPageBreak/>
        <w:t>Адрес электронной почты Организации: lushkola9@mail.ru.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2.4.</w:t>
      </w:r>
      <w:r w:rsidRPr="006B3A3E">
        <w:rPr>
          <w:rFonts w:ascii="Times New Roman" w:eastAsia="Times New Roman" w:hAnsi="Times New Roman" w:cs="Times New Roman"/>
          <w:b/>
          <w:sz w:val="24"/>
          <w:szCs w:val="24"/>
          <w:lang w:eastAsia="ru-RU"/>
        </w:rPr>
        <w:tab/>
        <w:t>МБОУ «Гимназия № 10»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140500 Московская область, г. Луховицы, ул. Мира, д. 35;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г. Луховицы, ул. Мира, д. 35;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636-19-60, 636-10-11;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gym10lmr.edumsko.ru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hyperlink r:id="rId15" w:history="1">
        <w:r w:rsidRPr="006B3A3E">
          <w:rPr>
            <w:rStyle w:val="affffc"/>
            <w:rFonts w:ascii="Times New Roman" w:hAnsi="Times New Roman" w:cs="Times New Roman"/>
            <w:sz w:val="24"/>
            <w:szCs w:val="24"/>
          </w:rPr>
          <w:t>luch.gim.10@mail.ru</w:t>
        </w:r>
      </w:hyperlink>
      <w:r w:rsidRPr="006B3A3E">
        <w:rPr>
          <w:rStyle w:val="affffc"/>
          <w:rFonts w:ascii="Times New Roman" w:hAnsi="Times New Roman" w:cs="Times New Roman"/>
          <w:sz w:val="24"/>
          <w:szCs w:val="24"/>
        </w:rPr>
        <w:t>.</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2.5.</w:t>
      </w:r>
      <w:r w:rsidRPr="006B3A3E">
        <w:rPr>
          <w:rFonts w:ascii="Times New Roman" w:eastAsia="Times New Roman" w:hAnsi="Times New Roman" w:cs="Times New Roman"/>
          <w:b/>
          <w:sz w:val="24"/>
          <w:szCs w:val="24"/>
          <w:lang w:eastAsia="ru-RU"/>
        </w:rPr>
        <w:tab/>
        <w:t>МБОУ «Луховицкий лицей»</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140500, Московская область, г. Луховицы, пер. Учебный, </w:t>
      </w:r>
      <w:r w:rsidRPr="006B3A3E">
        <w:rPr>
          <w:rFonts w:ascii="Times New Roman" w:hAnsi="Times New Roman" w:cs="Times New Roman"/>
          <w:sz w:val="24"/>
          <w:szCs w:val="24"/>
        </w:rPr>
        <w:br/>
        <w:t>стр. 8;</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г. Луховицы, пер. Учебный, стр. 8;</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633-11-11;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liceylmr.edumsko.ru;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hyperlink r:id="rId16" w:history="1">
        <w:r w:rsidRPr="006B3A3E">
          <w:rPr>
            <w:rStyle w:val="affffc"/>
            <w:rFonts w:ascii="Times New Roman" w:hAnsi="Times New Roman" w:cs="Times New Roman"/>
            <w:sz w:val="24"/>
            <w:szCs w:val="24"/>
          </w:rPr>
          <w:t>moulicey@rambler.ru</w:t>
        </w:r>
      </w:hyperlink>
      <w:r w:rsidRPr="006B3A3E">
        <w:rPr>
          <w:rStyle w:val="affffc"/>
          <w:rFonts w:ascii="Times New Roman" w:hAnsi="Times New Roman" w:cs="Times New Roman"/>
          <w:sz w:val="24"/>
          <w:szCs w:val="24"/>
        </w:rPr>
        <w:t>.</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2.6.</w:t>
      </w:r>
      <w:r w:rsidRPr="006B3A3E">
        <w:rPr>
          <w:rFonts w:ascii="Times New Roman" w:eastAsia="Times New Roman" w:hAnsi="Times New Roman" w:cs="Times New Roman"/>
          <w:b/>
          <w:sz w:val="24"/>
          <w:szCs w:val="24"/>
          <w:lang w:eastAsia="ru-RU"/>
        </w:rPr>
        <w:tab/>
        <w:t>МБОУ «Астаповская основная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140512, Московская область, Луховицкий район, пос. свх. Астапово, ул. Школьная, д. 15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140512, Московская область, Луховицкий район, пос. свх. Астапово, ул. Школьная, д. 15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635-61-10;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schastapovolmr.edumsko.ru;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astapovoschool@yandex.ru.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2.7.</w:t>
      </w:r>
      <w:r w:rsidRPr="006B3A3E">
        <w:rPr>
          <w:rFonts w:ascii="Times New Roman" w:eastAsia="Times New Roman" w:hAnsi="Times New Roman" w:cs="Times New Roman"/>
          <w:b/>
          <w:sz w:val="24"/>
          <w:szCs w:val="24"/>
          <w:lang w:eastAsia="ru-RU"/>
        </w:rPr>
        <w:tab/>
        <w:t>МБОУ «Белоомутская средняя общеобразовательная школа № 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140520, Московская область, Луховицкий район, </w:t>
      </w:r>
      <w:r w:rsidRPr="006B3A3E">
        <w:rPr>
          <w:rFonts w:ascii="Times New Roman" w:hAnsi="Times New Roman" w:cs="Times New Roman"/>
          <w:sz w:val="24"/>
          <w:szCs w:val="24"/>
        </w:rPr>
        <w:br/>
        <w:t>р.п. Белоомут, ул. Малая Огаревская, д. 113;</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140520, Московская область, Луховицкий район, р.п. Белоомут, ул. Малая Огаревская, д. 113;</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635-21-83;</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schbeloomut1lmr.edumsko.ru;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Beloomut-school1@yandex.ru.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2.8.</w:t>
      </w:r>
      <w:r w:rsidRPr="006B3A3E">
        <w:rPr>
          <w:rFonts w:ascii="Times New Roman" w:eastAsia="Times New Roman" w:hAnsi="Times New Roman" w:cs="Times New Roman"/>
          <w:b/>
          <w:sz w:val="24"/>
          <w:szCs w:val="24"/>
          <w:lang w:eastAsia="ru-RU"/>
        </w:rPr>
        <w:tab/>
        <w:t>МКОУ Белоомутская основная общеобразовательная школа № 2</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140520, Московская область, Луховицкий район, р.п. Белоомут, ул.  Гагарина, д. 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140520, Московская область, Луховицкий район, р.п. Белоомут, ул.  Гагарина, д. 5;</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635-24-63;</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schbeloomut2lmr.edumsko.ru;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u2beloomschool2@mail.ru.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2.9.</w:t>
      </w:r>
      <w:r w:rsidRPr="006B3A3E">
        <w:rPr>
          <w:rFonts w:ascii="Times New Roman" w:eastAsia="Times New Roman" w:hAnsi="Times New Roman" w:cs="Times New Roman"/>
          <w:b/>
          <w:sz w:val="24"/>
          <w:szCs w:val="24"/>
          <w:lang w:eastAsia="ru-RU"/>
        </w:rPr>
        <w:tab/>
        <w:t>МКОУ «Выкопанская средняя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140500, Московская область, Луховицкий район, пос. Сельхозтехника, д. 31;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Луховицкий район, пос. Сельхозтехника, д. 31;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635-01-16;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schvshlmr.edumsko.ru;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vshschool@yandex.ru.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2.10.</w:t>
      </w:r>
      <w:r w:rsidRPr="006B3A3E">
        <w:rPr>
          <w:rFonts w:ascii="Times New Roman" w:eastAsia="Times New Roman" w:hAnsi="Times New Roman" w:cs="Times New Roman"/>
          <w:b/>
          <w:sz w:val="24"/>
          <w:szCs w:val="24"/>
          <w:lang w:eastAsia="ru-RU"/>
        </w:rPr>
        <w:tab/>
        <w:t>МКОУ «Григорьевская  основная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140532, Московская область, Луховицкий район, </w:t>
      </w:r>
      <w:r w:rsidRPr="006B3A3E">
        <w:rPr>
          <w:rFonts w:ascii="Times New Roman" w:hAnsi="Times New Roman" w:cs="Times New Roman"/>
          <w:sz w:val="24"/>
          <w:szCs w:val="24"/>
        </w:rPr>
        <w:br/>
        <w:t>с. Григорьевское, ул. Блохина, д.18а;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Почтовый адрес Организации: 140532, Московская область, Луховицкий район, </w:t>
      </w:r>
      <w:r w:rsidRPr="006B3A3E">
        <w:rPr>
          <w:rFonts w:ascii="Times New Roman" w:hAnsi="Times New Roman" w:cs="Times New Roman"/>
          <w:sz w:val="24"/>
          <w:szCs w:val="24"/>
        </w:rPr>
        <w:br/>
        <w:t>с. Григорьевское, ул. Блохина, д.18а;</w:t>
      </w:r>
    </w:p>
    <w:p w:rsidR="00161CA8" w:rsidRPr="006B3A3E" w:rsidRDefault="00161CA8" w:rsidP="005068BA">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635-31-66;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schgriglmr.edumsko.ru;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grig-shkola18a@yandex.ru.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2.11.</w:t>
      </w:r>
      <w:r w:rsidRPr="006B3A3E">
        <w:rPr>
          <w:rFonts w:ascii="Times New Roman" w:eastAsia="Times New Roman" w:hAnsi="Times New Roman" w:cs="Times New Roman"/>
          <w:b/>
          <w:sz w:val="24"/>
          <w:szCs w:val="24"/>
          <w:lang w:eastAsia="ru-RU"/>
        </w:rPr>
        <w:tab/>
        <w:t>МБОУ «Газопроводская средняя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140531, Московская область, Луховицкий район, </w:t>
      </w:r>
      <w:r w:rsidRPr="006B3A3E">
        <w:rPr>
          <w:rFonts w:ascii="Times New Roman" w:hAnsi="Times New Roman" w:cs="Times New Roman"/>
          <w:sz w:val="24"/>
          <w:szCs w:val="24"/>
        </w:rPr>
        <w:br/>
        <w:t>п. Газопроводск, ул. Центральная, д. 11;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Почтовый адрес Организации: 140531, Московская область, Луховицкий район, </w:t>
      </w:r>
      <w:r w:rsidRPr="006B3A3E">
        <w:rPr>
          <w:rFonts w:ascii="Times New Roman" w:hAnsi="Times New Roman" w:cs="Times New Roman"/>
          <w:sz w:val="24"/>
          <w:szCs w:val="24"/>
        </w:rPr>
        <w:br/>
        <w:t>п. Газопроводск, ул. Центральная, д. 11;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636-34-00;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schgazlmr.edumsko.ru;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eka29571196@yandex.ru.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2.12.</w:t>
      </w:r>
      <w:r w:rsidRPr="006B3A3E">
        <w:rPr>
          <w:rFonts w:ascii="Times New Roman" w:eastAsia="Times New Roman" w:hAnsi="Times New Roman" w:cs="Times New Roman"/>
          <w:b/>
          <w:sz w:val="24"/>
          <w:szCs w:val="24"/>
          <w:lang w:eastAsia="ru-RU"/>
        </w:rPr>
        <w:tab/>
        <w:t>МБОУ «Дединовская школа-интернат среднего общего образования»</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140513, Московская область, Луховицкий район, с. Дединово, Совхозный переулок, д. 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140513, Московская область, Луховицкий район, с. Дединово, Совхозный переулок, д. 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635-35-46№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schdedinovolmr.edumsko.ru№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dedschool@yandex.ru.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2.13.</w:t>
      </w:r>
      <w:r w:rsidRPr="006B3A3E">
        <w:rPr>
          <w:rFonts w:ascii="Times New Roman" w:eastAsia="Times New Roman" w:hAnsi="Times New Roman" w:cs="Times New Roman"/>
          <w:b/>
          <w:sz w:val="24"/>
          <w:szCs w:val="24"/>
          <w:lang w:eastAsia="ru-RU"/>
        </w:rPr>
        <w:tab/>
        <w:t>МБОУ «Краснопоймовская средняя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140514 Московская область, Луховицкий район, п. Красная Пойма, ул. Лесная,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140514 Московская область, Луховицкий район, п. Красная Пойма, ул. Лесная,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635-73-31;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schkpoimalmr.edumsko.ru;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kpschool@list.ru.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2.14.</w:t>
      </w:r>
      <w:r w:rsidRPr="006B3A3E">
        <w:rPr>
          <w:rFonts w:ascii="Times New Roman" w:eastAsia="Times New Roman" w:hAnsi="Times New Roman" w:cs="Times New Roman"/>
          <w:b/>
          <w:sz w:val="24"/>
          <w:szCs w:val="24"/>
          <w:lang w:eastAsia="ru-RU"/>
        </w:rPr>
        <w:tab/>
        <w:t>МКОУ «Ловецкая средняя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140551, Московская область, Луховицкий район, с. Ловцы, </w:t>
      </w:r>
      <w:r w:rsidRPr="006B3A3E">
        <w:rPr>
          <w:rFonts w:ascii="Times New Roman" w:hAnsi="Times New Roman" w:cs="Times New Roman"/>
          <w:sz w:val="24"/>
          <w:szCs w:val="24"/>
        </w:rPr>
        <w:br/>
        <w:t>ул. Садовая,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Почтовый адрес Организации: 140551, Московская область, Луховицкий район, с. Ловцы, </w:t>
      </w:r>
      <w:r w:rsidRPr="006B3A3E">
        <w:rPr>
          <w:rFonts w:ascii="Times New Roman" w:hAnsi="Times New Roman" w:cs="Times New Roman"/>
          <w:sz w:val="24"/>
          <w:szCs w:val="24"/>
        </w:rPr>
        <w:br/>
        <w:t>ул. Садовая,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635-52-46;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schlovcilmr.edumsko.ru;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hyperlink r:id="rId17" w:history="1">
        <w:r w:rsidRPr="006B3A3E">
          <w:rPr>
            <w:rStyle w:val="affffc"/>
            <w:rFonts w:ascii="Times New Roman" w:hAnsi="Times New Roman" w:cs="Times New Roman"/>
            <w:sz w:val="24"/>
            <w:szCs w:val="24"/>
          </w:rPr>
          <w:t>lovschool@yandex.ru</w:t>
        </w:r>
      </w:hyperlink>
      <w:r w:rsidRPr="006B3A3E">
        <w:rPr>
          <w:rStyle w:val="affffc"/>
          <w:rFonts w:ascii="Times New Roman" w:hAnsi="Times New Roman" w:cs="Times New Roman"/>
          <w:sz w:val="24"/>
          <w:szCs w:val="24"/>
        </w:rPr>
        <w:t>.</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2.15.</w:t>
      </w:r>
      <w:r w:rsidRPr="006B3A3E">
        <w:rPr>
          <w:rFonts w:ascii="Times New Roman" w:eastAsia="Times New Roman" w:hAnsi="Times New Roman" w:cs="Times New Roman"/>
          <w:b/>
          <w:sz w:val="24"/>
          <w:szCs w:val="24"/>
          <w:lang w:eastAsia="ru-RU"/>
        </w:rPr>
        <w:tab/>
        <w:t>МКОУ «Матырская основная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140516, Московская область, Луховицкий район, с. Матыра, ул. Школьная, д. 12а;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140516, Московская область, Луховицкий район, с. Матыра, ул. Школьная, д. 12а;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635-41-47;</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schmatyralmr.edumsko.ru;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hyperlink r:id="rId18" w:history="1">
        <w:r w:rsidRPr="006B3A3E">
          <w:rPr>
            <w:rStyle w:val="affffc"/>
            <w:rFonts w:ascii="Times New Roman" w:hAnsi="Times New Roman" w:cs="Times New Roman"/>
            <w:sz w:val="24"/>
            <w:szCs w:val="24"/>
          </w:rPr>
          <w:t>mat-shkola@mail.ru</w:t>
        </w:r>
      </w:hyperlink>
      <w:r w:rsidRPr="006B3A3E">
        <w:rPr>
          <w:rStyle w:val="affffc"/>
          <w:rFonts w:ascii="Times New Roman" w:hAnsi="Times New Roman" w:cs="Times New Roman"/>
          <w:sz w:val="24"/>
          <w:szCs w:val="24"/>
        </w:rPr>
        <w:t>.</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2.16.</w:t>
      </w:r>
      <w:r w:rsidRPr="006B3A3E">
        <w:rPr>
          <w:rFonts w:ascii="Times New Roman" w:eastAsia="Times New Roman" w:hAnsi="Times New Roman" w:cs="Times New Roman"/>
          <w:b/>
          <w:sz w:val="24"/>
          <w:szCs w:val="24"/>
          <w:lang w:eastAsia="ru-RU"/>
        </w:rPr>
        <w:tab/>
        <w:t>МКОУ «Орешковская основная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140550, Московская область, Луховицкий район, </w:t>
      </w:r>
      <w:r w:rsidRPr="006B3A3E">
        <w:rPr>
          <w:rFonts w:ascii="Times New Roman" w:hAnsi="Times New Roman" w:cs="Times New Roman"/>
          <w:sz w:val="24"/>
          <w:szCs w:val="24"/>
        </w:rPr>
        <w:br/>
        <w:t>п. Орешково, ул. Луговая,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140550, Московская область, Луховицкий район, п. Орешково, ул. Луговая, д. 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635-33-80;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schoreshkovolmr.edumsko.ru;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orech777@mail.ru.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2.17.</w:t>
      </w:r>
      <w:r w:rsidRPr="006B3A3E">
        <w:rPr>
          <w:rFonts w:ascii="Times New Roman" w:eastAsia="Times New Roman" w:hAnsi="Times New Roman" w:cs="Times New Roman"/>
          <w:b/>
          <w:sz w:val="24"/>
          <w:szCs w:val="24"/>
          <w:lang w:eastAsia="ru-RU"/>
        </w:rPr>
        <w:tab/>
        <w:t>МБОУ «Фруктовская средняя общеобразовательная школа имени Героя Российской Федерации Малочуева Олега Григорьевича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140542, Московская область, Луховицкий район, </w:t>
      </w:r>
      <w:r w:rsidRPr="006B3A3E">
        <w:rPr>
          <w:rFonts w:ascii="Times New Roman" w:hAnsi="Times New Roman" w:cs="Times New Roman"/>
          <w:sz w:val="24"/>
          <w:szCs w:val="24"/>
        </w:rPr>
        <w:br/>
        <w:t>п. Фруктовая, ул. Молодежная, д. 30;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140542, Московская область, Луховицкий район, п. Фруктовая, ул. Молодежная, д. 30;</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635-13-76;</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lastRenderedPageBreak/>
        <w:t>Официальный сайт Организации в сети Интернет: schfruktovayalmr.edumsko.ru;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fruktschool@yandex.ru.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2.18.</w:t>
      </w:r>
      <w:r w:rsidRPr="006B3A3E">
        <w:rPr>
          <w:rFonts w:ascii="Times New Roman" w:eastAsia="Times New Roman" w:hAnsi="Times New Roman" w:cs="Times New Roman"/>
          <w:b/>
          <w:sz w:val="24"/>
          <w:szCs w:val="24"/>
          <w:lang w:eastAsia="ru-RU"/>
        </w:rPr>
        <w:tab/>
        <w:t>МКОУ «Нижне-Масловская начальная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140533, Московская область, Луховицкий район, с. Нижне - Маслово, д.142а;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140533, Московская область, Луховицкий район, с. Нижне - Маслово, д.142а;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635-43-28;</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schnmaslovolmr.edumsko.ru;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Адрес электронной почты Организации: nmaslovo@mail.ru.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2.19.</w:t>
      </w:r>
      <w:r w:rsidRPr="006B3A3E">
        <w:rPr>
          <w:rFonts w:ascii="Times New Roman" w:eastAsia="Times New Roman" w:hAnsi="Times New Roman" w:cs="Times New Roman"/>
          <w:b/>
          <w:sz w:val="24"/>
          <w:szCs w:val="24"/>
          <w:lang w:eastAsia="ru-RU"/>
        </w:rPr>
        <w:tab/>
        <w:t>МБОУ «Павловская основная общеобразовательная школа»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140517, Московская область, Луховицкий район, </w:t>
      </w:r>
      <w:r w:rsidRPr="006B3A3E">
        <w:rPr>
          <w:rFonts w:ascii="Times New Roman" w:hAnsi="Times New Roman" w:cs="Times New Roman"/>
          <w:sz w:val="24"/>
          <w:szCs w:val="24"/>
        </w:rPr>
        <w:br/>
        <w:t>д. Павловское, ул. Молодежная, д. 6а;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140517, Московская область, Луховицкий район, д. Павловское, ул. Молодежная, д. 6а;</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635-63-91;</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schpavlovskoelmr.edumsko.ru;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r w:rsidRPr="006B3A3E">
        <w:rPr>
          <w:rFonts w:ascii="Times New Roman" w:hAnsi="Times New Roman" w:cs="Times New Roman"/>
          <w:sz w:val="24"/>
          <w:szCs w:val="24"/>
          <w:lang w:val="en-US"/>
        </w:rPr>
        <w:t>p</w:t>
      </w:r>
      <w:r w:rsidRPr="006B3A3E">
        <w:rPr>
          <w:rFonts w:ascii="Times New Roman" w:hAnsi="Times New Roman" w:cs="Times New Roman"/>
          <w:sz w:val="24"/>
          <w:szCs w:val="24"/>
        </w:rPr>
        <w:t>avlovskoe6-a@narod.ru.</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2.20.</w:t>
      </w:r>
      <w:r w:rsidRPr="006B3A3E">
        <w:rPr>
          <w:rFonts w:ascii="Times New Roman" w:eastAsia="Times New Roman" w:hAnsi="Times New Roman" w:cs="Times New Roman"/>
          <w:b/>
          <w:sz w:val="24"/>
          <w:szCs w:val="24"/>
          <w:lang w:eastAsia="ru-RU"/>
        </w:rPr>
        <w:tab/>
        <w:t>МКОУ для детей дошкольного и младшего школьного возраста «Врачовская начальная школа-детский сад»</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lastRenderedPageBreak/>
        <w:t>Место нахождения Организации: 140500, Московская область, Луховицкий район, п. Врачово-Горки;</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Луховицкий район, п. Врачово-Горки;</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635-6</w:t>
      </w:r>
      <w:r w:rsidRPr="00FC7919">
        <w:rPr>
          <w:rFonts w:ascii="Times New Roman" w:hAnsi="Times New Roman" w:cs="Times New Roman"/>
          <w:sz w:val="24"/>
          <w:szCs w:val="24"/>
        </w:rPr>
        <w:t>4-49</w:t>
      </w:r>
      <w:r w:rsidRPr="006B3A3E">
        <w:rPr>
          <w:rFonts w:ascii="Times New Roman" w:hAnsi="Times New Roman" w:cs="Times New Roman"/>
          <w:sz w:val="24"/>
          <w:szCs w:val="24"/>
        </w:rPr>
        <w:t>;</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schvrachevolmr.edumsko.ru;</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r w:rsidRPr="006B3A3E">
        <w:rPr>
          <w:rFonts w:ascii="Times New Roman" w:hAnsi="Times New Roman" w:cs="Times New Roman"/>
          <w:sz w:val="24"/>
          <w:szCs w:val="24"/>
          <w:lang w:val="en-US"/>
        </w:rPr>
        <w:t>vrachovoshk</w:t>
      </w:r>
      <w:r w:rsidRPr="006B3A3E">
        <w:rPr>
          <w:rFonts w:ascii="Times New Roman" w:hAnsi="Times New Roman" w:cs="Times New Roman"/>
          <w:sz w:val="24"/>
          <w:szCs w:val="24"/>
        </w:rPr>
        <w:t>82@</w:t>
      </w:r>
      <w:r w:rsidRPr="006B3A3E">
        <w:rPr>
          <w:rFonts w:ascii="Times New Roman" w:hAnsi="Times New Roman" w:cs="Times New Roman"/>
          <w:sz w:val="24"/>
          <w:szCs w:val="24"/>
          <w:lang w:val="en-US"/>
        </w:rPr>
        <w:t>mail</w:t>
      </w:r>
      <w:r w:rsidRPr="006B3A3E">
        <w:rPr>
          <w:rFonts w:ascii="Times New Roman" w:hAnsi="Times New Roman" w:cs="Times New Roman"/>
          <w:sz w:val="24"/>
          <w:szCs w:val="24"/>
        </w:rPr>
        <w:t>.</w:t>
      </w:r>
      <w:r w:rsidRPr="006B3A3E">
        <w:rPr>
          <w:rFonts w:ascii="Times New Roman" w:hAnsi="Times New Roman" w:cs="Times New Roman"/>
          <w:sz w:val="24"/>
          <w:szCs w:val="24"/>
          <w:lang w:val="en-US"/>
        </w:rPr>
        <w:t>ru</w:t>
      </w:r>
      <w:r w:rsidRPr="006B3A3E">
        <w:rPr>
          <w:rFonts w:ascii="Times New Roman" w:hAnsi="Times New Roman" w:cs="Times New Roman"/>
          <w:sz w:val="24"/>
          <w:szCs w:val="24"/>
        </w:rPr>
        <w:t>.</w:t>
      </w:r>
    </w:p>
    <w:p w:rsidR="00161CA8" w:rsidRPr="006B3A3E" w:rsidRDefault="00161CA8" w:rsidP="00161CA8">
      <w:pPr>
        <w:spacing w:after="0" w:line="240" w:lineRule="auto"/>
        <w:jc w:val="both"/>
        <w:rPr>
          <w:rFonts w:ascii="Times New Roman" w:eastAsia="Times New Roman" w:hAnsi="Times New Roman" w:cs="Times New Roman"/>
          <w:b/>
          <w:sz w:val="24"/>
          <w:szCs w:val="24"/>
          <w:lang w:eastAsia="ru-RU"/>
        </w:rPr>
      </w:pPr>
      <w:r w:rsidRPr="006B3A3E">
        <w:rPr>
          <w:rFonts w:ascii="Times New Roman" w:eastAsia="Times New Roman" w:hAnsi="Times New Roman" w:cs="Times New Roman"/>
          <w:b/>
          <w:sz w:val="24"/>
          <w:szCs w:val="24"/>
          <w:lang w:eastAsia="ru-RU"/>
        </w:rPr>
        <w:t>2.21.</w:t>
      </w:r>
      <w:r w:rsidRPr="006B3A3E">
        <w:rPr>
          <w:rFonts w:ascii="Times New Roman" w:eastAsia="Times New Roman" w:hAnsi="Times New Roman" w:cs="Times New Roman"/>
          <w:b/>
          <w:sz w:val="24"/>
          <w:szCs w:val="24"/>
          <w:lang w:eastAsia="ru-RU"/>
        </w:rPr>
        <w:tab/>
        <w:t>МКОУ «Белоомутская школа – интернат для обучающихся с ограниченными возможностями здоровья»</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Место нахождения Организации: 140520, Московская область, Луховицкий район, </w:t>
      </w:r>
      <w:r w:rsidRPr="006B3A3E">
        <w:rPr>
          <w:rFonts w:ascii="Times New Roman" w:hAnsi="Times New Roman" w:cs="Times New Roman"/>
          <w:sz w:val="24"/>
          <w:szCs w:val="24"/>
        </w:rPr>
        <w:br/>
        <w:t>р.п. Белоомут, ул. Центральная, д. 57;</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140520, Московская область, Луховицкий район, р.п. Белоомут, ул. Центральная, д.57;</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работы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6B3A3E">
              <w:rPr>
                <w:rFonts w:ascii="Times New Roman" w:eastAsia="Times New Roman" w:hAnsi="Times New Roman" w:cs="Times New Roman"/>
                <w:sz w:val="24"/>
                <w:szCs w:val="24"/>
                <w:lang w:eastAsia="ru-RU"/>
              </w:rPr>
              <w:t xml:space="preserve"> </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3E142A" w:rsidRPr="006B3A3E" w:rsidRDefault="003E142A" w:rsidP="003E142A">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График приема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3E142A" w:rsidRPr="006B3A3E" w:rsidRDefault="003E142A"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 08</w:t>
            </w:r>
            <w:r w:rsidR="00FC7919">
              <w:rPr>
                <w:rFonts w:ascii="Times New Roman" w:eastAsia="Times New Roman" w:hAnsi="Times New Roman" w:cs="Times New Roman"/>
                <w:sz w:val="24"/>
                <w:szCs w:val="24"/>
                <w:lang w:eastAsia="ru-RU"/>
              </w:rPr>
              <w:t>:</w:t>
            </w:r>
            <w:r w:rsidRPr="006B3A3E">
              <w:rPr>
                <w:rFonts w:ascii="Times New Roman" w:eastAsia="Times New Roman" w:hAnsi="Times New Roman" w:cs="Times New Roman"/>
                <w:sz w:val="24"/>
                <w:szCs w:val="24"/>
                <w:lang w:eastAsia="ru-RU"/>
              </w:rPr>
              <w:t>00 до 17</w:t>
            </w:r>
            <w:r w:rsidR="00FC7919">
              <w:rPr>
                <w:rFonts w:ascii="Times New Roman" w:eastAsia="Times New Roman" w:hAnsi="Times New Roman" w:cs="Times New Roman"/>
                <w:sz w:val="24"/>
                <w:szCs w:val="24"/>
                <w:lang w:eastAsia="ru-RU"/>
              </w:rPr>
              <w:t>:</w:t>
            </w:r>
            <w:r w:rsidRPr="006B3A3E">
              <w:rPr>
                <w:rFonts w:ascii="Times New Roman" w:eastAsia="Times New Roman" w:hAnsi="Times New Roman" w:cs="Times New Roman"/>
                <w:sz w:val="24"/>
                <w:szCs w:val="24"/>
                <w:lang w:eastAsia="ru-RU"/>
              </w:rPr>
              <w:t>00</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3E142A" w:rsidRPr="006B3A3E" w:rsidRDefault="00FC7919" w:rsidP="006A51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3E142A" w:rsidRPr="006B3A3E" w:rsidRDefault="00FC7919" w:rsidP="006A51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3E142A" w:rsidRPr="006B3A3E" w:rsidRDefault="00FC7919" w:rsidP="006A51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3E142A" w:rsidRPr="006B3A3E" w:rsidRDefault="00FC7919" w:rsidP="006A51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3E142A" w:rsidRDefault="003E142A" w:rsidP="00161CA8">
      <w:pPr>
        <w:autoSpaceDE w:val="0"/>
        <w:autoSpaceDN w:val="0"/>
        <w:adjustRightInd w:val="0"/>
        <w:spacing w:after="0" w:line="240" w:lineRule="auto"/>
        <w:jc w:val="both"/>
        <w:rPr>
          <w:rFonts w:ascii="Times New Roman" w:hAnsi="Times New Roman" w:cs="Times New Roman"/>
          <w:sz w:val="24"/>
          <w:szCs w:val="24"/>
        </w:rPr>
      </w:pP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Контактный телефон: 8 (496) 635-</w:t>
      </w:r>
      <w:r w:rsidRPr="006B3A3E">
        <w:rPr>
          <w:rFonts w:ascii="Times New Roman" w:hAnsi="Times New Roman" w:cs="Times New Roman"/>
          <w:sz w:val="24"/>
          <w:szCs w:val="24"/>
          <w:lang w:val="en-US"/>
        </w:rPr>
        <w:t>22-35</w:t>
      </w:r>
      <w:r w:rsidRPr="006B3A3E">
        <w:rPr>
          <w:rFonts w:ascii="Times New Roman" w:hAnsi="Times New Roman" w:cs="Times New Roman"/>
          <w:sz w:val="24"/>
          <w:szCs w:val="24"/>
        </w:rPr>
        <w:t>;</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Официальный сайт Организации в сети Интернет: beloomutintlmr.edumsko.ru;</w:t>
      </w:r>
    </w:p>
    <w:p w:rsidR="003E142A" w:rsidRDefault="00161CA8" w:rsidP="00161CA8">
      <w:pPr>
        <w:spacing w:after="0" w:line="240" w:lineRule="auto"/>
        <w:ind w:right="282"/>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hyperlink r:id="rId19" w:history="1">
        <w:r w:rsidR="003E142A" w:rsidRPr="003015DA">
          <w:rPr>
            <w:rStyle w:val="affffc"/>
            <w:rFonts w:ascii="Times New Roman" w:hAnsi="Times New Roman" w:cs="Times New Roman"/>
            <w:sz w:val="24"/>
            <w:szCs w:val="24"/>
            <w:lang w:val="en-US"/>
          </w:rPr>
          <w:t>beloomutinternat</w:t>
        </w:r>
        <w:r w:rsidR="003E142A" w:rsidRPr="003015DA">
          <w:rPr>
            <w:rStyle w:val="affffc"/>
            <w:rFonts w:ascii="Times New Roman" w:hAnsi="Times New Roman" w:cs="Times New Roman"/>
            <w:sz w:val="24"/>
            <w:szCs w:val="24"/>
          </w:rPr>
          <w:t>@</w:t>
        </w:r>
        <w:r w:rsidR="003E142A" w:rsidRPr="003015DA">
          <w:rPr>
            <w:rStyle w:val="affffc"/>
            <w:rFonts w:ascii="Times New Roman" w:hAnsi="Times New Roman" w:cs="Times New Roman"/>
            <w:sz w:val="24"/>
            <w:szCs w:val="24"/>
            <w:lang w:val="en-US"/>
          </w:rPr>
          <w:t>mail</w:t>
        </w:r>
        <w:r w:rsidR="003E142A" w:rsidRPr="003015DA">
          <w:rPr>
            <w:rStyle w:val="affffc"/>
            <w:rFonts w:ascii="Times New Roman" w:hAnsi="Times New Roman" w:cs="Times New Roman"/>
            <w:sz w:val="24"/>
            <w:szCs w:val="24"/>
          </w:rPr>
          <w:t>.</w:t>
        </w:r>
        <w:r w:rsidR="003E142A" w:rsidRPr="003015DA">
          <w:rPr>
            <w:rStyle w:val="affffc"/>
            <w:rFonts w:ascii="Times New Roman" w:hAnsi="Times New Roman" w:cs="Times New Roman"/>
            <w:sz w:val="24"/>
            <w:szCs w:val="24"/>
            <w:lang w:val="en-US"/>
          </w:rPr>
          <w:t>ru</w:t>
        </w:r>
      </w:hyperlink>
      <w:r w:rsidRPr="006B3A3E">
        <w:rPr>
          <w:rFonts w:ascii="Times New Roman" w:hAnsi="Times New Roman" w:cs="Times New Roman"/>
          <w:sz w:val="24"/>
          <w:szCs w:val="24"/>
        </w:rPr>
        <w:t>.</w:t>
      </w:r>
    </w:p>
    <w:p w:rsidR="006119A4" w:rsidRPr="003E142A" w:rsidRDefault="0059581C" w:rsidP="003E142A">
      <w:pPr>
        <w:pStyle w:val="affff9"/>
        <w:numPr>
          <w:ilvl w:val="0"/>
          <w:numId w:val="36"/>
        </w:numPr>
        <w:spacing w:after="0" w:line="240" w:lineRule="auto"/>
        <w:ind w:left="0" w:right="282" w:firstLine="0"/>
        <w:jc w:val="both"/>
        <w:rPr>
          <w:rFonts w:ascii="Times New Roman" w:hAnsi="Times New Roman" w:cs="Times New Roman"/>
          <w:sz w:val="24"/>
          <w:szCs w:val="24"/>
        </w:rPr>
      </w:pPr>
      <w:r w:rsidRPr="003E142A">
        <w:rPr>
          <w:rFonts w:ascii="Times New Roman" w:hAnsi="Times New Roman" w:cs="Times New Roman"/>
          <w:b/>
          <w:sz w:val="24"/>
          <w:szCs w:val="24"/>
        </w:rPr>
        <w:t>Справочная информация о месте нахождения МФЦ, графике работы, контактных телефонах, адресах электронной почты</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Место нахождения: Московская область, г. Лухо</w:t>
      </w:r>
      <w:r w:rsidR="00FC7919">
        <w:rPr>
          <w:rFonts w:ascii="Times New Roman" w:hAnsi="Times New Roman" w:cs="Times New Roman"/>
          <w:sz w:val="24"/>
          <w:szCs w:val="24"/>
        </w:rPr>
        <w:t>вицы, Советский  переулок, д. 4;</w:t>
      </w:r>
    </w:p>
    <w:p w:rsidR="003E142A" w:rsidRPr="003E142A" w:rsidRDefault="003E142A" w:rsidP="003E142A">
      <w:pPr>
        <w:spacing w:after="0" w:line="240" w:lineRule="auto"/>
        <w:jc w:val="both"/>
        <w:rPr>
          <w:rFonts w:ascii="Times New Roman" w:hAnsi="Times New Roman" w:cs="Times New Roman"/>
          <w:sz w:val="24"/>
          <w:szCs w:val="24"/>
        </w:rPr>
      </w:pP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lastRenderedPageBreak/>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3E142A" w:rsidRPr="006B3A3E" w:rsidRDefault="00FC7919" w:rsidP="003E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003E142A" w:rsidRPr="006B3A3E">
              <w:rPr>
                <w:rFonts w:ascii="Times New Roman" w:eastAsia="Times New Roman" w:hAnsi="Times New Roman" w:cs="Times New Roman"/>
                <w:sz w:val="24"/>
                <w:szCs w:val="24"/>
                <w:lang w:eastAsia="ru-RU"/>
              </w:rPr>
              <w:t xml:space="preserve">00 до </w:t>
            </w:r>
            <w:r w:rsidR="003E142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Почтовый адрес: Московская область, Лух</w:t>
      </w:r>
      <w:r w:rsidR="00FC7919">
        <w:rPr>
          <w:rFonts w:ascii="Times New Roman" w:hAnsi="Times New Roman" w:cs="Times New Roman"/>
          <w:sz w:val="24"/>
          <w:szCs w:val="24"/>
        </w:rPr>
        <w:t>овицы, Советский переулок, д. 4;</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 xml:space="preserve">Контактный телефон: +7 </w:t>
      </w:r>
      <w:r w:rsidR="00FC7919">
        <w:rPr>
          <w:rFonts w:ascii="Times New Roman" w:hAnsi="Times New Roman" w:cs="Times New Roman"/>
          <w:sz w:val="24"/>
          <w:szCs w:val="24"/>
        </w:rPr>
        <w:t>(</w:t>
      </w:r>
      <w:r w:rsidRPr="003E142A">
        <w:rPr>
          <w:rFonts w:ascii="Times New Roman" w:hAnsi="Times New Roman" w:cs="Times New Roman"/>
          <w:sz w:val="24"/>
          <w:szCs w:val="24"/>
        </w:rPr>
        <w:t>496</w:t>
      </w:r>
      <w:r w:rsidR="00FC7919">
        <w:rPr>
          <w:rFonts w:ascii="Times New Roman" w:hAnsi="Times New Roman" w:cs="Times New Roman"/>
          <w:sz w:val="24"/>
          <w:szCs w:val="24"/>
        </w:rPr>
        <w:t>) 632-</w:t>
      </w:r>
      <w:r w:rsidRPr="003E142A">
        <w:rPr>
          <w:rFonts w:ascii="Times New Roman" w:hAnsi="Times New Roman" w:cs="Times New Roman"/>
          <w:sz w:val="24"/>
          <w:szCs w:val="24"/>
        </w:rPr>
        <w:t>11</w:t>
      </w:r>
      <w:r w:rsidR="00FC7919">
        <w:rPr>
          <w:rFonts w:ascii="Times New Roman" w:hAnsi="Times New Roman" w:cs="Times New Roman"/>
          <w:sz w:val="24"/>
          <w:szCs w:val="24"/>
        </w:rPr>
        <w:t>-55;</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Официальный сайт в сети «</w:t>
      </w:r>
      <w:r w:rsidR="00FC7919">
        <w:rPr>
          <w:rFonts w:ascii="Times New Roman" w:hAnsi="Times New Roman" w:cs="Times New Roman"/>
          <w:sz w:val="24"/>
          <w:szCs w:val="24"/>
        </w:rPr>
        <w:t>Интернет»: http://mfc.mosreg.ru;</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Адрес электронной почты в сети Ин</w:t>
      </w:r>
      <w:r w:rsidR="00FC7919">
        <w:rPr>
          <w:rFonts w:ascii="Times New Roman" w:hAnsi="Times New Roman" w:cs="Times New Roman"/>
          <w:sz w:val="24"/>
          <w:szCs w:val="24"/>
        </w:rPr>
        <w:t>тернет: mfc-luhovitsy@mosreg.ru.</w:t>
      </w:r>
    </w:p>
    <w:p w:rsidR="003E142A" w:rsidRPr="003E142A" w:rsidRDefault="003E142A" w:rsidP="003E142A">
      <w:pPr>
        <w:spacing w:after="0" w:line="240" w:lineRule="auto"/>
        <w:jc w:val="both"/>
        <w:rPr>
          <w:rFonts w:ascii="Times New Roman" w:hAnsi="Times New Roman" w:cs="Times New Roman"/>
          <w:sz w:val="24"/>
          <w:szCs w:val="24"/>
        </w:rPr>
      </w:pPr>
    </w:p>
    <w:p w:rsid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Информацию о территориальных обособленных структурных подразделениях (офисах), расположенных в сельских населенных пунктах городского округа Луховицы Московской области, можно получить по телефону: +7</w:t>
      </w:r>
      <w:r w:rsidR="00FC7919">
        <w:rPr>
          <w:rFonts w:ascii="Times New Roman" w:hAnsi="Times New Roman" w:cs="Times New Roman"/>
          <w:sz w:val="24"/>
          <w:szCs w:val="24"/>
        </w:rPr>
        <w:t xml:space="preserve"> (</w:t>
      </w:r>
      <w:r w:rsidRPr="003E142A">
        <w:rPr>
          <w:rFonts w:ascii="Times New Roman" w:hAnsi="Times New Roman" w:cs="Times New Roman"/>
          <w:sz w:val="24"/>
          <w:szCs w:val="24"/>
        </w:rPr>
        <w:t>496</w:t>
      </w:r>
      <w:r w:rsidR="00FC7919">
        <w:rPr>
          <w:rFonts w:ascii="Times New Roman" w:hAnsi="Times New Roman" w:cs="Times New Roman"/>
          <w:sz w:val="24"/>
          <w:szCs w:val="24"/>
        </w:rPr>
        <w:t>)</w:t>
      </w:r>
      <w:r w:rsidRPr="003E142A">
        <w:rPr>
          <w:rFonts w:ascii="Times New Roman" w:hAnsi="Times New Roman" w:cs="Times New Roman"/>
          <w:sz w:val="24"/>
          <w:szCs w:val="24"/>
        </w:rPr>
        <w:t xml:space="preserve"> 632</w:t>
      </w:r>
      <w:r w:rsidR="00FC7919">
        <w:rPr>
          <w:rFonts w:ascii="Times New Roman" w:hAnsi="Times New Roman" w:cs="Times New Roman"/>
          <w:sz w:val="24"/>
          <w:szCs w:val="24"/>
        </w:rPr>
        <w:t>-11-</w:t>
      </w:r>
      <w:r w:rsidRPr="003E142A">
        <w:rPr>
          <w:rFonts w:ascii="Times New Roman" w:hAnsi="Times New Roman" w:cs="Times New Roman"/>
          <w:sz w:val="24"/>
          <w:szCs w:val="24"/>
        </w:rPr>
        <w:t>55.</w:t>
      </w:r>
    </w:p>
    <w:p w:rsidR="006119A4" w:rsidRPr="006B3A3E" w:rsidRDefault="0059581C" w:rsidP="00046EA2">
      <w:pPr>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 </w:t>
      </w:r>
    </w:p>
    <w:p w:rsidR="00544A19" w:rsidRDefault="00544A19" w:rsidP="00046EA2">
      <w:pPr>
        <w:suppressAutoHyphens w:val="0"/>
        <w:spacing w:after="0" w:line="240" w:lineRule="auto"/>
        <w:rPr>
          <w:rFonts w:ascii="Times New Roman" w:hAnsi="Times New Roman" w:cs="Times New Roman"/>
          <w:lang w:eastAsia="ar-SA"/>
        </w:rPr>
      </w:pPr>
      <w:bookmarkStart w:id="37" w:name="__RefHeading___Toc500868729"/>
      <w:bookmarkEnd w:id="37"/>
      <w:r>
        <w:rPr>
          <w:rFonts w:ascii="Times New Roman" w:hAnsi="Times New Roman" w:cs="Times New Roman"/>
          <w:lang w:eastAsia="ar-SA"/>
        </w:rPr>
        <w:br w:type="page"/>
      </w:r>
    </w:p>
    <w:p w:rsidR="006119A4" w:rsidRPr="006B3A3E" w:rsidRDefault="0059581C" w:rsidP="006B3A3E">
      <w:pPr>
        <w:spacing w:after="0" w:line="240" w:lineRule="auto"/>
        <w:ind w:left="4962"/>
        <w:jc w:val="right"/>
        <w:rPr>
          <w:rFonts w:ascii="Times New Roman" w:hAnsi="Times New Roman" w:cs="Times New Roman"/>
          <w:sz w:val="24"/>
          <w:szCs w:val="24"/>
        </w:rPr>
      </w:pPr>
      <w:r w:rsidRPr="006B3A3E">
        <w:rPr>
          <w:rFonts w:ascii="Times New Roman" w:hAnsi="Times New Roman" w:cs="Times New Roman"/>
          <w:sz w:val="24"/>
          <w:szCs w:val="24"/>
          <w:lang w:eastAsia="ar-SA"/>
        </w:rPr>
        <w:lastRenderedPageBreak/>
        <w:t>Приложение 3</w:t>
      </w:r>
    </w:p>
    <w:p w:rsidR="00544A19" w:rsidRPr="006B3A3E" w:rsidRDefault="0059581C" w:rsidP="006B3A3E">
      <w:pPr>
        <w:spacing w:after="0" w:line="240" w:lineRule="auto"/>
        <w:ind w:left="4962"/>
        <w:jc w:val="right"/>
        <w:rPr>
          <w:rFonts w:ascii="Times New Roman" w:hAnsi="Times New Roman" w:cs="Times New Roman"/>
          <w:sz w:val="24"/>
          <w:szCs w:val="24"/>
          <w:lang w:eastAsia="ar-SA"/>
        </w:rPr>
      </w:pPr>
      <w:r w:rsidRPr="006B3A3E">
        <w:rPr>
          <w:rFonts w:ascii="Times New Roman" w:eastAsia="Times New Roman" w:hAnsi="Times New Roman" w:cs="Times New Roman"/>
          <w:sz w:val="24"/>
          <w:szCs w:val="24"/>
          <w:lang w:eastAsia="ar-SA"/>
        </w:rPr>
        <w:t xml:space="preserve"> </w:t>
      </w:r>
      <w:r w:rsidR="00544A19" w:rsidRPr="006B3A3E">
        <w:rPr>
          <w:rFonts w:ascii="Times New Roman" w:hAnsi="Times New Roman" w:cs="Times New Roman"/>
          <w:sz w:val="24"/>
          <w:szCs w:val="24"/>
          <w:lang w:eastAsia="ar-SA"/>
        </w:rPr>
        <w:t>к Административному регламенту,</w:t>
      </w:r>
    </w:p>
    <w:p w:rsidR="006B3A3E" w:rsidRDefault="00544A19" w:rsidP="006B3A3E">
      <w:pPr>
        <w:spacing w:after="0" w:line="240" w:lineRule="auto"/>
        <w:ind w:left="4962"/>
        <w:jc w:val="right"/>
        <w:rPr>
          <w:rFonts w:ascii="Times New Roman" w:hAnsi="Times New Roman" w:cs="Times New Roman"/>
          <w:sz w:val="24"/>
          <w:szCs w:val="24"/>
          <w:lang w:eastAsia="ar-SA"/>
        </w:rPr>
      </w:pPr>
      <w:r w:rsidRPr="006B3A3E">
        <w:rPr>
          <w:rFonts w:ascii="Times New Roman" w:hAnsi="Times New Roman" w:cs="Times New Roman"/>
          <w:sz w:val="24"/>
          <w:szCs w:val="24"/>
          <w:lang w:eastAsia="ar-SA"/>
        </w:rPr>
        <w:t xml:space="preserve">утвержденному постановлением </w:t>
      </w:r>
    </w:p>
    <w:p w:rsidR="006B3A3E" w:rsidRDefault="00544A19" w:rsidP="006B3A3E">
      <w:pPr>
        <w:spacing w:after="0" w:line="240" w:lineRule="auto"/>
        <w:ind w:left="4962"/>
        <w:jc w:val="right"/>
        <w:rPr>
          <w:rFonts w:ascii="Times New Roman" w:hAnsi="Times New Roman" w:cs="Times New Roman"/>
          <w:sz w:val="24"/>
          <w:szCs w:val="24"/>
          <w:lang w:eastAsia="ar-SA"/>
        </w:rPr>
      </w:pPr>
      <w:r w:rsidRPr="006B3A3E">
        <w:rPr>
          <w:rFonts w:ascii="Times New Roman" w:hAnsi="Times New Roman" w:cs="Times New Roman"/>
          <w:sz w:val="24"/>
          <w:szCs w:val="24"/>
          <w:lang w:eastAsia="ar-SA"/>
        </w:rPr>
        <w:t xml:space="preserve">администрации городского округа Луховицы </w:t>
      </w:r>
    </w:p>
    <w:p w:rsidR="00544A19" w:rsidRPr="006B3A3E" w:rsidRDefault="00544A19" w:rsidP="006B3A3E">
      <w:pPr>
        <w:spacing w:after="0" w:line="240" w:lineRule="auto"/>
        <w:ind w:left="4962"/>
        <w:jc w:val="right"/>
        <w:rPr>
          <w:rFonts w:ascii="Times New Roman" w:hAnsi="Times New Roman" w:cs="Times New Roman"/>
          <w:sz w:val="24"/>
          <w:szCs w:val="24"/>
          <w:lang w:eastAsia="ar-SA"/>
        </w:rPr>
      </w:pPr>
      <w:r w:rsidRPr="006B3A3E">
        <w:rPr>
          <w:rFonts w:ascii="Times New Roman" w:hAnsi="Times New Roman" w:cs="Times New Roman"/>
          <w:sz w:val="24"/>
          <w:szCs w:val="24"/>
          <w:lang w:eastAsia="ar-SA"/>
        </w:rPr>
        <w:t>Московской области</w:t>
      </w:r>
    </w:p>
    <w:p w:rsidR="006119A4" w:rsidRPr="006B3A3E" w:rsidRDefault="00544A19" w:rsidP="006B3A3E">
      <w:pPr>
        <w:spacing w:after="0" w:line="240" w:lineRule="auto"/>
        <w:ind w:left="4962"/>
        <w:jc w:val="right"/>
        <w:rPr>
          <w:rFonts w:ascii="Times New Roman" w:hAnsi="Times New Roman" w:cs="Times New Roman"/>
          <w:sz w:val="24"/>
          <w:szCs w:val="24"/>
          <w:lang w:eastAsia="ar-SA"/>
        </w:rPr>
      </w:pPr>
      <w:r w:rsidRPr="006B3A3E">
        <w:rPr>
          <w:rFonts w:ascii="Times New Roman" w:hAnsi="Times New Roman" w:cs="Times New Roman"/>
          <w:sz w:val="24"/>
          <w:szCs w:val="24"/>
          <w:lang w:eastAsia="ar-SA"/>
        </w:rPr>
        <w:t>от___________ № _____</w:t>
      </w:r>
      <w:r w:rsidR="0059581C" w:rsidRPr="006B3A3E">
        <w:rPr>
          <w:rFonts w:ascii="Times New Roman" w:hAnsi="Times New Roman" w:cs="Times New Roman"/>
          <w:sz w:val="24"/>
          <w:szCs w:val="24"/>
          <w:lang w:eastAsia="ar-SA"/>
        </w:rPr>
        <w:t xml:space="preserve"> </w:t>
      </w:r>
    </w:p>
    <w:p w:rsidR="00544A19" w:rsidRPr="00243A91" w:rsidRDefault="00544A19" w:rsidP="00046EA2">
      <w:pPr>
        <w:spacing w:after="0" w:line="240" w:lineRule="auto"/>
        <w:jc w:val="right"/>
        <w:rPr>
          <w:rFonts w:ascii="Times New Roman" w:hAnsi="Times New Roman" w:cs="Times New Roman"/>
        </w:rPr>
      </w:pPr>
    </w:p>
    <w:p w:rsidR="006119A4" w:rsidRPr="006B3A3E" w:rsidRDefault="0059581C" w:rsidP="00046EA2">
      <w:pPr>
        <w:spacing w:after="0" w:line="240" w:lineRule="auto"/>
        <w:jc w:val="center"/>
        <w:rPr>
          <w:rFonts w:ascii="Times New Roman" w:hAnsi="Times New Roman" w:cs="Times New Roman"/>
          <w:sz w:val="24"/>
          <w:szCs w:val="24"/>
        </w:rPr>
      </w:pPr>
      <w:r w:rsidRPr="006B3A3E">
        <w:rPr>
          <w:rFonts w:ascii="Times New Roman" w:hAnsi="Times New Roman" w:cs="Times New Roman"/>
          <w:b/>
          <w:sz w:val="24"/>
          <w:szCs w:val="24"/>
        </w:rPr>
        <w:t xml:space="preserve">Порядок получения заинтересованными лицами информации по вопросам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сведений о ходе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порядке, форме и месте размещения информации о порядке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w:t>
      </w:r>
      <w:r w:rsidRPr="006B3A3E">
        <w:rPr>
          <w:rFonts w:ascii="Times New Roman" w:hAnsi="Times New Roman" w:cs="Times New Roman"/>
          <w:b/>
          <w:sz w:val="24"/>
          <w:szCs w:val="24"/>
        </w:rPr>
        <w:br/>
      </w:r>
    </w:p>
    <w:p w:rsidR="006119A4" w:rsidRPr="00243A91" w:rsidRDefault="0059581C" w:rsidP="00046EA2">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046EA2">
      <w:pPr>
        <w:pStyle w:val="affff"/>
        <w:spacing w:after="0" w:line="240" w:lineRule="auto"/>
        <w:ind w:left="709"/>
      </w:pPr>
      <w:r w:rsidRPr="00243A91">
        <w:rPr>
          <w:sz w:val="24"/>
          <w:szCs w:val="24"/>
        </w:rPr>
        <w:t>- на официальном сайте Организаци</w:t>
      </w:r>
      <w:r w:rsidR="00842ED2">
        <w:rPr>
          <w:sz w:val="24"/>
          <w:szCs w:val="24"/>
        </w:rPr>
        <w:t>й</w:t>
      </w:r>
      <w:r w:rsidRPr="00243A91">
        <w:rPr>
          <w:sz w:val="24"/>
          <w:szCs w:val="24"/>
        </w:rPr>
        <w:t>;</w:t>
      </w:r>
    </w:p>
    <w:p w:rsidR="006119A4" w:rsidRPr="00243A91" w:rsidRDefault="0059581C" w:rsidP="00046EA2">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046EA2">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046EA2">
      <w:pPr>
        <w:pStyle w:val="1ff2"/>
        <w:numPr>
          <w:ilvl w:val="0"/>
          <w:numId w:val="4"/>
        </w:numPr>
        <w:spacing w:line="240" w:lineRule="auto"/>
        <w:ind w:left="0" w:firstLine="709"/>
      </w:pPr>
      <w:r w:rsidRPr="00243A91">
        <w:rPr>
          <w:sz w:val="24"/>
          <w:szCs w:val="24"/>
        </w:rPr>
        <w:t xml:space="preserve">Информация, указанная в пункте </w:t>
      </w:r>
      <w:r w:rsidR="006B3A3E">
        <w:rPr>
          <w:sz w:val="24"/>
          <w:szCs w:val="24"/>
        </w:rPr>
        <w:t>2.</w:t>
      </w:r>
      <w:r w:rsidRPr="00243A91">
        <w:rPr>
          <w:sz w:val="24"/>
          <w:szCs w:val="24"/>
        </w:rPr>
        <w:t xml:space="preserve"> настоящего </w:t>
      </w:r>
      <w:r w:rsidR="006B3A3E">
        <w:rPr>
          <w:sz w:val="24"/>
          <w:szCs w:val="24"/>
        </w:rPr>
        <w:t>п</w:t>
      </w:r>
      <w:r w:rsidRPr="00243A91">
        <w:rPr>
          <w:sz w:val="24"/>
          <w:szCs w:val="24"/>
        </w:rPr>
        <w:t>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лично;</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 xml:space="preserve">по телефонам, указанным в Приложении </w:t>
      </w:r>
      <w:r w:rsidR="006B3A3E">
        <w:rPr>
          <w:sz w:val="24"/>
          <w:szCs w:val="24"/>
        </w:rPr>
        <w:t>2</w:t>
      </w:r>
      <w:r w:rsidRPr="00243A91">
        <w:rPr>
          <w:sz w:val="24"/>
          <w:szCs w:val="24"/>
        </w:rPr>
        <w:t xml:space="preserve"> к настоящему Административному регламенту.</w:t>
      </w:r>
    </w:p>
    <w:p w:rsidR="006119A4" w:rsidRPr="00243A91" w:rsidRDefault="0059581C" w:rsidP="00046EA2">
      <w:pPr>
        <w:pStyle w:val="1ff2"/>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6119A4" w:rsidRPr="00243A91" w:rsidRDefault="0059581C" w:rsidP="00046EA2">
      <w:pPr>
        <w:pStyle w:val="1ff2"/>
        <w:numPr>
          <w:ilvl w:val="0"/>
          <w:numId w:val="4"/>
        </w:numPr>
        <w:spacing w:line="240" w:lineRule="auto"/>
        <w:ind w:left="0" w:firstLine="709"/>
      </w:pPr>
      <w:bookmarkStart w:id="38" w:name="__RefHeading___Toc500868731"/>
      <w:bookmarkEnd w:id="38"/>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6119A4" w:rsidRPr="00243A91" w:rsidRDefault="0059581C" w:rsidP="006B3A3E">
      <w:pPr>
        <w:pStyle w:val="11"/>
        <w:ind w:left="5387"/>
      </w:pPr>
      <w:bookmarkStart w:id="39" w:name="__RefHeading___Toc500868737"/>
      <w:r w:rsidRPr="00243A91">
        <w:rPr>
          <w:b w:val="0"/>
          <w:i w:val="0"/>
        </w:rPr>
        <w:lastRenderedPageBreak/>
        <w:t xml:space="preserve">Приложение </w:t>
      </w:r>
      <w:bookmarkEnd w:id="39"/>
      <w:r w:rsidRPr="00243A91">
        <w:rPr>
          <w:b w:val="0"/>
          <w:i w:val="0"/>
        </w:rPr>
        <w:t>4</w:t>
      </w:r>
    </w:p>
    <w:p w:rsidR="00544A19" w:rsidRPr="00544A19" w:rsidRDefault="00544A19" w:rsidP="006B3A3E">
      <w:pPr>
        <w:pStyle w:val="11"/>
        <w:ind w:left="5387"/>
        <w:rPr>
          <w:b w:val="0"/>
          <w:i w:val="0"/>
        </w:rPr>
      </w:pPr>
      <w:r w:rsidRPr="00544A19">
        <w:rPr>
          <w:b w:val="0"/>
          <w:i w:val="0"/>
        </w:rPr>
        <w:t>к Административному регламенту,</w:t>
      </w:r>
    </w:p>
    <w:p w:rsidR="00544A19" w:rsidRPr="00544A19" w:rsidRDefault="00544A19" w:rsidP="006B3A3E">
      <w:pPr>
        <w:pStyle w:val="11"/>
        <w:ind w:left="5387"/>
        <w:rPr>
          <w:b w:val="0"/>
          <w:i w:val="0"/>
        </w:rPr>
      </w:pPr>
      <w:r w:rsidRPr="00544A19">
        <w:rPr>
          <w:b w:val="0"/>
          <w:i w:val="0"/>
        </w:rPr>
        <w:t>утвержденному постановлением администрации городского округа Луховицы Московской области</w:t>
      </w:r>
    </w:p>
    <w:p w:rsidR="006119A4" w:rsidRPr="00243A91" w:rsidRDefault="00544A19" w:rsidP="006B3A3E">
      <w:pPr>
        <w:pStyle w:val="11"/>
        <w:ind w:left="5387"/>
      </w:pPr>
      <w:r w:rsidRPr="00544A19">
        <w:rPr>
          <w:b w:val="0"/>
          <w:i w:val="0"/>
        </w:rPr>
        <w:t>от___________ № _____</w:t>
      </w:r>
    </w:p>
    <w:p w:rsidR="006119A4" w:rsidRPr="00243A91" w:rsidRDefault="006119A4" w:rsidP="00046EA2">
      <w:pPr>
        <w:tabs>
          <w:tab w:val="left" w:pos="6860"/>
        </w:tabs>
        <w:spacing w:after="0" w:line="240" w:lineRule="auto"/>
        <w:ind w:right="282"/>
        <w:rPr>
          <w:rFonts w:ascii="Times New Roman" w:hAnsi="Times New Roman" w:cs="Times New Roman"/>
          <w:b/>
          <w:i/>
          <w:sz w:val="24"/>
          <w:szCs w:val="24"/>
        </w:rPr>
      </w:pPr>
    </w:p>
    <w:p w:rsidR="006119A4" w:rsidRPr="00243A91" w:rsidRDefault="0059581C" w:rsidP="00046EA2">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046EA2">
      <w:pPr>
        <w:tabs>
          <w:tab w:val="left" w:pos="6860"/>
        </w:tabs>
        <w:spacing w:after="0" w:line="240" w:lineRule="auto"/>
        <w:ind w:right="282"/>
        <w:rPr>
          <w:rFonts w:ascii="Times New Roman" w:hAnsi="Times New Roman" w:cs="Times New Roman"/>
          <w:sz w:val="24"/>
          <w:szCs w:val="24"/>
        </w:rPr>
      </w:pPr>
    </w:p>
    <w:p w:rsidR="006119A4" w:rsidRPr="00243A91" w:rsidRDefault="006119A4" w:rsidP="00046EA2">
      <w:pPr>
        <w:tabs>
          <w:tab w:val="left" w:pos="6860"/>
        </w:tabs>
        <w:spacing w:after="0" w:line="240" w:lineRule="auto"/>
        <w:ind w:right="282"/>
        <w:rPr>
          <w:rFonts w:ascii="Times New Roman" w:hAnsi="Times New Roman" w:cs="Times New Roman"/>
          <w:sz w:val="24"/>
          <w:szCs w:val="24"/>
        </w:rPr>
      </w:pPr>
    </w:p>
    <w:p w:rsidR="006119A4" w:rsidRPr="00243A91" w:rsidRDefault="0059581C" w:rsidP="00046EA2">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046EA2">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046EA2">
      <w:pPr>
        <w:spacing w:after="0" w:line="240" w:lineRule="auto"/>
        <w:ind w:right="282"/>
        <w:rPr>
          <w:rFonts w:ascii="Times New Roman" w:hAnsi="Times New Roman" w:cs="Times New Roman"/>
          <w:sz w:val="24"/>
          <w:szCs w:val="24"/>
        </w:rPr>
      </w:pPr>
    </w:p>
    <w:p w:rsidR="006119A4" w:rsidRPr="00243A91" w:rsidRDefault="0059581C" w:rsidP="00046EA2">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046EA2">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046EA2">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046EA2">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046EA2">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046EA2">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046EA2">
      <w:pPr>
        <w:keepNext/>
        <w:spacing w:after="0" w:line="240" w:lineRule="auto"/>
        <w:ind w:left="5103"/>
        <w:jc w:val="right"/>
        <w:rPr>
          <w:rFonts w:ascii="Times New Roman" w:eastAsia="Times New Roman" w:hAnsi="Times New Roman" w:cs="Times New Roman"/>
          <w:bCs/>
          <w:iCs/>
          <w:sz w:val="24"/>
          <w:szCs w:val="28"/>
          <w:lang w:eastAsia="ru-RU"/>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544A19" w:rsidRDefault="00544A19" w:rsidP="00046EA2">
      <w:pPr>
        <w:suppressAutoHyphens w:val="0"/>
        <w:spacing w:after="0" w:line="240" w:lineRule="auto"/>
        <w:rPr>
          <w:rFonts w:ascii="Times New Roman" w:eastAsia="Times New Roman" w:hAnsi="Times New Roman" w:cs="Times New Roman"/>
          <w:bCs/>
          <w:iCs/>
          <w:sz w:val="24"/>
          <w:szCs w:val="28"/>
          <w:lang w:eastAsia="ru-RU"/>
        </w:rPr>
      </w:pPr>
      <w:bookmarkStart w:id="40" w:name="__RefHeading___Toc500868743"/>
      <w:bookmarkEnd w:id="40"/>
      <w:r>
        <w:rPr>
          <w:rFonts w:ascii="Times New Roman" w:eastAsia="Times New Roman" w:hAnsi="Times New Roman" w:cs="Times New Roman"/>
          <w:bCs/>
          <w:iCs/>
          <w:sz w:val="24"/>
          <w:szCs w:val="28"/>
          <w:lang w:eastAsia="ru-RU"/>
        </w:rPr>
        <w:br w:type="page"/>
      </w:r>
    </w:p>
    <w:p w:rsidR="006119A4" w:rsidRPr="00243A91" w:rsidRDefault="0059581C" w:rsidP="00046EA2">
      <w:pPr>
        <w:keepNext/>
        <w:spacing w:after="0" w:line="240" w:lineRule="auto"/>
        <w:ind w:left="5103"/>
        <w:jc w:val="right"/>
        <w:rPr>
          <w:rFonts w:ascii="Times New Roman" w:hAnsi="Times New Roman" w:cs="Times New Roman"/>
        </w:rPr>
      </w:pPr>
      <w:r w:rsidRPr="00243A91">
        <w:rPr>
          <w:rFonts w:ascii="Times New Roman" w:eastAsia="Times New Roman" w:hAnsi="Times New Roman" w:cs="Times New Roman"/>
          <w:bCs/>
          <w:iCs/>
          <w:sz w:val="24"/>
          <w:szCs w:val="28"/>
          <w:lang w:eastAsia="ru-RU"/>
        </w:rPr>
        <w:lastRenderedPageBreak/>
        <w:t>Приложение 5</w:t>
      </w:r>
    </w:p>
    <w:p w:rsidR="00544A19" w:rsidRPr="00544A19" w:rsidRDefault="00544A19" w:rsidP="00046EA2">
      <w:pPr>
        <w:keepNext/>
        <w:spacing w:after="0" w:line="240" w:lineRule="auto"/>
        <w:ind w:left="510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к Административному регламенту,</w:t>
      </w:r>
    </w:p>
    <w:p w:rsidR="00544A19" w:rsidRPr="00544A19" w:rsidRDefault="00544A19" w:rsidP="00046EA2">
      <w:pPr>
        <w:keepNext/>
        <w:spacing w:after="0" w:line="240" w:lineRule="auto"/>
        <w:ind w:left="510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утвержденному постановлением администрации городского округа Луховицы Московской области</w:t>
      </w:r>
    </w:p>
    <w:p w:rsidR="006119A4" w:rsidRPr="00243A91" w:rsidRDefault="00544A19" w:rsidP="00046EA2">
      <w:pPr>
        <w:keepNext/>
        <w:spacing w:after="0" w:line="240" w:lineRule="auto"/>
        <w:ind w:left="5103"/>
        <w:jc w:val="right"/>
        <w:rPr>
          <w:rFonts w:ascii="Times New Roman" w:eastAsia="Times New Roman" w:hAnsi="Times New Roman" w:cs="Times New Roman"/>
          <w:sz w:val="24"/>
          <w:szCs w:val="28"/>
          <w:lang w:eastAsia="ar-SA"/>
        </w:rPr>
      </w:pPr>
      <w:r w:rsidRPr="00544A19">
        <w:rPr>
          <w:rFonts w:ascii="Times New Roman" w:eastAsia="Times New Roman" w:hAnsi="Times New Roman" w:cs="Times New Roman"/>
          <w:sz w:val="24"/>
          <w:szCs w:val="28"/>
          <w:lang w:eastAsia="ar-SA"/>
        </w:rPr>
        <w:t>от___________ № _____</w:t>
      </w:r>
    </w:p>
    <w:p w:rsidR="00D5675D" w:rsidRPr="00243A91" w:rsidRDefault="00D5675D" w:rsidP="00046EA2">
      <w:pPr>
        <w:keepNext/>
        <w:spacing w:after="0" w:line="240" w:lineRule="auto"/>
        <w:ind w:left="5103"/>
        <w:jc w:val="right"/>
        <w:rPr>
          <w:rFonts w:ascii="Times New Roman" w:hAnsi="Times New Roman" w:cs="Times New Roman"/>
        </w:rPr>
      </w:pPr>
    </w:p>
    <w:p w:rsidR="006119A4" w:rsidRDefault="0059581C" w:rsidP="00046EA2">
      <w:pPr>
        <w:pStyle w:val="1-"/>
        <w:spacing w:before="0" w:after="0" w:line="240" w:lineRule="auto"/>
        <w:rPr>
          <w:sz w:val="24"/>
          <w:szCs w:val="24"/>
        </w:rPr>
      </w:pPr>
      <w:r w:rsidRPr="00243A91">
        <w:rPr>
          <w:sz w:val="24"/>
          <w:szCs w:val="24"/>
        </w:rPr>
        <w:t xml:space="preserve"> Список нормативных актов, в соответствии с которыми осуществляется оказание Услуги</w:t>
      </w:r>
    </w:p>
    <w:p w:rsidR="006B3A3E" w:rsidRPr="006B3A3E" w:rsidRDefault="006B3A3E" w:rsidP="00046EA2">
      <w:pPr>
        <w:pStyle w:val="1-"/>
        <w:spacing w:before="0" w:after="0" w:line="240" w:lineRule="auto"/>
        <w:rPr>
          <w:b w:val="0"/>
        </w:rPr>
      </w:pPr>
    </w:p>
    <w:p w:rsidR="006119A4" w:rsidRPr="00243A91" w:rsidRDefault="0059581C" w:rsidP="00046EA2">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1" w:name="_%25252525252525D0%252525252525259F%2525"/>
      <w:bookmarkEnd w:id="41"/>
      <w:r w:rsidRPr="00243A91">
        <w:rPr>
          <w:rFonts w:ascii="Times New Roman" w:eastAsia="Times New Roman" w:hAnsi="Times New Roman" w:cs="Times New Roman"/>
          <w:sz w:val="24"/>
          <w:szCs w:val="24"/>
          <w:lang w:eastAsia="ru-RU"/>
        </w:rPr>
        <w:t>Конституцией Российской Федерации</w:t>
      </w:r>
      <w:r w:rsidRPr="00243A91">
        <w:rPr>
          <w:rFonts w:ascii="Times New Roman" w:eastAsia="Times New Roman" w:hAnsi="Times New Roman" w:cs="Times New Roman"/>
          <w:sz w:val="24"/>
          <w:szCs w:val="24"/>
        </w:rPr>
        <w:t>;</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w:t>
      </w:r>
      <w:r w:rsidR="00B30BED">
        <w:rPr>
          <w:rFonts w:ascii="Times New Roman" w:eastAsia="Times New Roman" w:hAnsi="Times New Roman" w:cs="Times New Roman"/>
          <w:sz w:val="24"/>
          <w:szCs w:val="24"/>
        </w:rPr>
        <w:t>19</w:t>
      </w:r>
      <w:r w:rsidRPr="00243A91">
        <w:rPr>
          <w:rFonts w:ascii="Times New Roman" w:eastAsia="Times New Roman" w:hAnsi="Times New Roman" w:cs="Times New Roman"/>
          <w:sz w:val="24"/>
          <w:szCs w:val="24"/>
        </w:rPr>
        <w:t>89;</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w:t>
      </w:r>
      <w:r w:rsidR="006A5159">
        <w:rPr>
          <w:rFonts w:ascii="Times New Roman" w:eastAsia="Times New Roman" w:hAnsi="Times New Roman" w:cs="Times New Roman"/>
          <w:sz w:val="24"/>
          <w:szCs w:val="24"/>
          <w:lang w:eastAsia="ru-RU"/>
        </w:rPr>
        <w:t>9</w:t>
      </w:r>
      <w:r w:rsidRPr="00243A91">
        <w:rPr>
          <w:rFonts w:ascii="Times New Roman" w:eastAsia="Times New Roman" w:hAnsi="Times New Roman" w:cs="Times New Roman"/>
          <w:sz w:val="24"/>
          <w:szCs w:val="24"/>
          <w:lang w:eastAsia="ru-RU"/>
        </w:rPr>
        <w:t>.12.2012 № 273-ФЗ «Об образовании в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046EA2">
      <w:pPr>
        <w:pStyle w:val="4a"/>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046EA2">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6B3A3E">
        <w:rPr>
          <w:rFonts w:ascii="Times New Roman" w:eastAsia="Times New Roman" w:hAnsi="Times New Roman" w:cs="Times New Roman"/>
          <w:sz w:val="24"/>
          <w:szCs w:val="24"/>
          <w:lang w:eastAsia="ru-RU"/>
        </w:rPr>
        <w:t>;</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046EA2">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6B3A3E">
        <w:rPr>
          <w:rFonts w:ascii="Times New Roman" w:eastAsia="Times New Roman" w:hAnsi="Times New Roman" w:cs="Times New Roman"/>
          <w:bCs/>
          <w:iCs/>
          <w:sz w:val="24"/>
          <w:szCs w:val="24"/>
          <w:lang w:eastAsia="ru-RU"/>
        </w:rPr>
        <w:t>-технологическое взаимодействие;</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lastRenderedPageBreak/>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046EA2">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046EA2">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046EA2">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w:t>
      </w:r>
      <w:r w:rsidR="006B3A3E">
        <w:rPr>
          <w:rFonts w:ascii="Times New Roman" w:eastAsia="Times New Roman" w:hAnsi="Times New Roman" w:cs="Times New Roman"/>
          <w:sz w:val="24"/>
          <w:szCs w:val="24"/>
        </w:rPr>
        <w:t xml:space="preserve"> (или) для профильного обучения;</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Уставом </w:t>
      </w:r>
      <w:r w:rsidR="00842ED2">
        <w:rPr>
          <w:rFonts w:ascii="Times New Roman" w:eastAsia="Times New Roman" w:hAnsi="Times New Roman" w:cs="Times New Roman"/>
          <w:sz w:val="24"/>
          <w:szCs w:val="24"/>
        </w:rPr>
        <w:t>городского округа Луховицы Московской области</w:t>
      </w:r>
      <w:r w:rsidRPr="00243A91">
        <w:rPr>
          <w:rFonts w:ascii="Times New Roman" w:eastAsia="Times New Roman" w:hAnsi="Times New Roman" w:cs="Times New Roman"/>
          <w:sz w:val="24"/>
          <w:szCs w:val="24"/>
        </w:rPr>
        <w:t>;</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w:t>
      </w:r>
      <w:r w:rsidR="00842ED2">
        <w:rPr>
          <w:rFonts w:ascii="Times New Roman" w:eastAsia="Times New Roman" w:hAnsi="Times New Roman" w:cs="Times New Roman"/>
          <w:sz w:val="24"/>
          <w:szCs w:val="24"/>
          <w:lang w:eastAsia="ru-RU"/>
        </w:rPr>
        <w:t>О</w:t>
      </w:r>
      <w:r w:rsidR="006B3A3E">
        <w:rPr>
          <w:rFonts w:ascii="Times New Roman" w:eastAsia="Times New Roman" w:hAnsi="Times New Roman" w:cs="Times New Roman"/>
          <w:sz w:val="24"/>
          <w:szCs w:val="24"/>
          <w:lang w:eastAsia="ru-RU"/>
        </w:rPr>
        <w:t>рганизаций.</w:t>
      </w:r>
    </w:p>
    <w:p w:rsidR="006119A4" w:rsidRPr="00243A91" w:rsidRDefault="0059581C" w:rsidP="00046EA2">
      <w:pPr>
        <w:pStyle w:val="2f6"/>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6119A4" w:rsidRPr="00243A91" w:rsidRDefault="0059581C" w:rsidP="006B3A3E">
      <w:pPr>
        <w:spacing w:after="0" w:line="240" w:lineRule="auto"/>
        <w:ind w:left="4678" w:right="282"/>
        <w:jc w:val="right"/>
        <w:rPr>
          <w:rFonts w:ascii="Times New Roman" w:hAnsi="Times New Roman" w:cs="Times New Roman"/>
        </w:rPr>
      </w:pPr>
      <w:bookmarkStart w:id="42" w:name="__RefHeading___Toc500868745"/>
      <w:bookmarkEnd w:id="42"/>
      <w:r w:rsidRPr="00243A91">
        <w:rPr>
          <w:rFonts w:ascii="Times New Roman" w:hAnsi="Times New Roman" w:cs="Times New Roman"/>
          <w:bCs/>
          <w:iCs/>
          <w:sz w:val="24"/>
          <w:szCs w:val="24"/>
        </w:rPr>
        <w:lastRenderedPageBreak/>
        <w:t>Приложение 6</w:t>
      </w:r>
    </w:p>
    <w:p w:rsidR="006B3A3E" w:rsidRDefault="00544A19" w:rsidP="006B3A3E">
      <w:pPr>
        <w:pStyle w:val="21"/>
        <w:spacing w:before="0" w:after="0"/>
        <w:ind w:left="4678" w:right="284"/>
        <w:jc w:val="right"/>
        <w:rPr>
          <w:rFonts w:ascii="Times New Roman" w:hAnsi="Times New Roman" w:cs="Times New Roman"/>
          <w:b w:val="0"/>
          <w:i w:val="0"/>
          <w:sz w:val="24"/>
          <w:szCs w:val="24"/>
        </w:rPr>
      </w:pPr>
      <w:r w:rsidRPr="00544A19">
        <w:rPr>
          <w:rFonts w:ascii="Times New Roman" w:hAnsi="Times New Roman" w:cs="Times New Roman"/>
          <w:b w:val="0"/>
          <w:i w:val="0"/>
          <w:sz w:val="24"/>
          <w:szCs w:val="24"/>
        </w:rPr>
        <w:t>к Административному регламенту,</w:t>
      </w:r>
      <w:r w:rsidR="006B3A3E">
        <w:rPr>
          <w:rFonts w:ascii="Times New Roman" w:hAnsi="Times New Roman" w:cs="Times New Roman"/>
          <w:b w:val="0"/>
          <w:i w:val="0"/>
          <w:sz w:val="24"/>
          <w:szCs w:val="24"/>
        </w:rPr>
        <w:t xml:space="preserve"> </w:t>
      </w:r>
      <w:r w:rsidRPr="00544A19">
        <w:rPr>
          <w:rFonts w:ascii="Times New Roman" w:hAnsi="Times New Roman" w:cs="Times New Roman"/>
          <w:b w:val="0"/>
          <w:i w:val="0"/>
          <w:sz w:val="24"/>
          <w:szCs w:val="24"/>
        </w:rPr>
        <w:t xml:space="preserve">утвержденному постановлением администрации городского округа Луховицы </w:t>
      </w:r>
    </w:p>
    <w:p w:rsidR="00544A19" w:rsidRPr="00544A19" w:rsidRDefault="00544A19" w:rsidP="006B3A3E">
      <w:pPr>
        <w:pStyle w:val="21"/>
        <w:spacing w:before="0" w:after="0"/>
        <w:ind w:left="4678" w:right="284"/>
        <w:jc w:val="right"/>
        <w:rPr>
          <w:rFonts w:ascii="Times New Roman" w:hAnsi="Times New Roman" w:cs="Times New Roman"/>
          <w:b w:val="0"/>
          <w:i w:val="0"/>
          <w:sz w:val="24"/>
          <w:szCs w:val="24"/>
        </w:rPr>
      </w:pPr>
      <w:r w:rsidRPr="00544A19">
        <w:rPr>
          <w:rFonts w:ascii="Times New Roman" w:hAnsi="Times New Roman" w:cs="Times New Roman"/>
          <w:b w:val="0"/>
          <w:i w:val="0"/>
          <w:sz w:val="24"/>
          <w:szCs w:val="24"/>
        </w:rPr>
        <w:t>Московской области</w:t>
      </w:r>
    </w:p>
    <w:p w:rsidR="006119A4" w:rsidRPr="00243A91" w:rsidRDefault="00544A19" w:rsidP="006B3A3E">
      <w:pPr>
        <w:pStyle w:val="21"/>
        <w:spacing w:before="0" w:after="0"/>
        <w:ind w:left="4678" w:right="284"/>
        <w:jc w:val="right"/>
        <w:rPr>
          <w:rFonts w:ascii="Times New Roman" w:hAnsi="Times New Roman" w:cs="Times New Roman"/>
        </w:rPr>
      </w:pPr>
      <w:r w:rsidRPr="00544A19">
        <w:rPr>
          <w:rFonts w:ascii="Times New Roman" w:hAnsi="Times New Roman" w:cs="Times New Roman"/>
          <w:b w:val="0"/>
          <w:i w:val="0"/>
          <w:sz w:val="24"/>
          <w:szCs w:val="24"/>
        </w:rPr>
        <w:t>от___________ № _____</w:t>
      </w:r>
    </w:p>
    <w:p w:rsidR="00544A19" w:rsidRDefault="00544A19" w:rsidP="00046EA2">
      <w:pPr>
        <w:pStyle w:val="21"/>
        <w:spacing w:before="0" w:after="0"/>
        <w:ind w:left="851"/>
        <w:jc w:val="center"/>
        <w:rPr>
          <w:rFonts w:ascii="Times New Roman" w:hAnsi="Times New Roman" w:cs="Times New Roman"/>
          <w:sz w:val="24"/>
          <w:szCs w:val="24"/>
        </w:rPr>
      </w:pPr>
    </w:p>
    <w:p w:rsidR="00544A19" w:rsidRDefault="00544A19" w:rsidP="00046EA2">
      <w:pPr>
        <w:pStyle w:val="21"/>
        <w:spacing w:before="0" w:after="0"/>
        <w:ind w:left="851"/>
        <w:jc w:val="center"/>
        <w:rPr>
          <w:rFonts w:ascii="Times New Roman" w:hAnsi="Times New Roman" w:cs="Times New Roman"/>
          <w:sz w:val="24"/>
          <w:szCs w:val="24"/>
        </w:rPr>
      </w:pPr>
    </w:p>
    <w:p w:rsidR="006119A4" w:rsidRPr="00842ED2" w:rsidRDefault="0059581C" w:rsidP="00046EA2">
      <w:pPr>
        <w:pStyle w:val="21"/>
        <w:spacing w:before="0" w:after="0"/>
        <w:ind w:left="851"/>
        <w:jc w:val="center"/>
        <w:rPr>
          <w:rFonts w:ascii="Times New Roman" w:hAnsi="Times New Roman" w:cs="Times New Roman"/>
          <w:i w:val="0"/>
        </w:rPr>
      </w:pPr>
      <w:r w:rsidRPr="00842ED2">
        <w:rPr>
          <w:rFonts w:ascii="Times New Roman" w:hAnsi="Times New Roman" w:cs="Times New Roman"/>
          <w:i w:val="0"/>
          <w:sz w:val="24"/>
          <w:szCs w:val="24"/>
        </w:rPr>
        <w:t xml:space="preserve"> Форма </w:t>
      </w:r>
      <w:r w:rsidR="00842ED2">
        <w:rPr>
          <w:rFonts w:ascii="Times New Roman" w:hAnsi="Times New Roman" w:cs="Times New Roman"/>
          <w:i w:val="0"/>
          <w:sz w:val="24"/>
          <w:szCs w:val="24"/>
        </w:rPr>
        <w:t>З</w:t>
      </w:r>
      <w:r w:rsidRPr="00842ED2">
        <w:rPr>
          <w:rFonts w:ascii="Times New Roman" w:hAnsi="Times New Roman" w:cs="Times New Roman"/>
          <w:i w:val="0"/>
          <w:sz w:val="24"/>
          <w:szCs w:val="24"/>
        </w:rPr>
        <w:t>аявления</w:t>
      </w:r>
      <w:r w:rsidRPr="00842ED2">
        <w:rPr>
          <w:rFonts w:ascii="Times New Roman" w:hAnsi="Times New Roman" w:cs="Times New Roman"/>
          <w:i w:val="0"/>
          <w:sz w:val="24"/>
          <w:szCs w:val="24"/>
        </w:rPr>
        <w:br/>
      </w:r>
    </w:p>
    <w:p w:rsidR="006119A4" w:rsidRPr="00243A91" w:rsidRDefault="006119A4" w:rsidP="00046EA2">
      <w:pPr>
        <w:pStyle w:val="affff1"/>
        <w:ind w:left="4962"/>
        <w:rPr>
          <w:rFonts w:ascii="Times New Roman" w:hAnsi="Times New Roman" w:cs="Times New Roman"/>
          <w:sz w:val="24"/>
          <w:szCs w:val="24"/>
          <w:lang w:eastAsia="ru-RU"/>
        </w:rPr>
      </w:pP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046EA2">
      <w:pPr>
        <w:pStyle w:val="affff1"/>
        <w:ind w:left="4962"/>
        <w:rPr>
          <w:rFonts w:ascii="Times New Roman" w:hAnsi="Times New Roman" w:cs="Times New Roman"/>
          <w:sz w:val="18"/>
          <w:szCs w:val="18"/>
          <w:lang w:eastAsia="ru-RU"/>
        </w:rPr>
      </w:pP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046EA2">
      <w:pPr>
        <w:pStyle w:val="affff1"/>
        <w:ind w:left="4962"/>
        <w:rPr>
          <w:rFonts w:ascii="Times New Roman" w:hAnsi="Times New Roman" w:cs="Times New Roman"/>
          <w:sz w:val="24"/>
          <w:szCs w:val="24"/>
          <w:lang w:eastAsia="ru-RU"/>
        </w:rPr>
      </w:pPr>
    </w:p>
    <w:p w:rsidR="006119A4" w:rsidRPr="00243A91" w:rsidRDefault="006119A4" w:rsidP="00046EA2">
      <w:pPr>
        <w:pStyle w:val="affff1"/>
        <w:ind w:left="4962"/>
        <w:rPr>
          <w:rFonts w:ascii="Times New Roman" w:hAnsi="Times New Roman" w:cs="Times New Roman"/>
          <w:sz w:val="24"/>
          <w:szCs w:val="24"/>
          <w:lang w:eastAsia="ru-RU"/>
        </w:rPr>
      </w:pPr>
    </w:p>
    <w:p w:rsidR="006119A4" w:rsidRPr="00243A91" w:rsidRDefault="0059581C" w:rsidP="00046EA2">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046EA2">
      <w:pPr>
        <w:widowControl w:val="0"/>
        <w:spacing w:after="0" w:line="240" w:lineRule="auto"/>
        <w:rPr>
          <w:rFonts w:ascii="Times New Roman" w:hAnsi="Times New Roman" w:cs="Times New Roman"/>
          <w:sz w:val="24"/>
          <w:szCs w:val="24"/>
          <w:lang w:eastAsia="ru-RU"/>
        </w:rPr>
      </w:pPr>
    </w:p>
    <w:p w:rsidR="006B3A3E" w:rsidRDefault="0059581C" w:rsidP="00046EA2">
      <w:pPr>
        <w:widowControl w:val="0"/>
        <w:spacing w:after="0" w:line="240" w:lineRule="auto"/>
        <w:ind w:right="282" w:firstLine="567"/>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Прошу принять</w:t>
      </w:r>
    </w:p>
    <w:p w:rsidR="006B3A3E" w:rsidRPr="006B3A3E" w:rsidRDefault="0059581C" w:rsidP="00E059FD">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Default="0059581C" w:rsidP="00E059FD">
      <w:pPr>
        <w:widowControl w:val="0"/>
        <w:spacing w:after="0" w:line="240" w:lineRule="auto"/>
        <w:ind w:right="282" w:firstLine="284"/>
        <w:jc w:val="center"/>
        <w:rPr>
          <w:rFonts w:ascii="Times New Roman" w:hAnsi="Times New Roman" w:cs="Times New Roman"/>
          <w:sz w:val="20"/>
          <w:szCs w:val="20"/>
          <w:lang w:eastAsia="ru-RU"/>
        </w:rPr>
      </w:pPr>
      <w:r w:rsidRPr="006B3A3E">
        <w:rPr>
          <w:rFonts w:ascii="Times New Roman" w:hAnsi="Times New Roman" w:cs="Times New Roman"/>
          <w:sz w:val="20"/>
          <w:szCs w:val="20"/>
          <w:lang w:eastAsia="ru-RU"/>
        </w:rPr>
        <w:t>(фамилия, имя, отчество ребенка, совершеннолетнего гражданина)</w:t>
      </w:r>
    </w:p>
    <w:p w:rsidR="00E059FD" w:rsidRDefault="00E059FD" w:rsidP="00E059FD">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Pr="00E059FD" w:rsidRDefault="0059581C" w:rsidP="00E059FD">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6119A4" w:rsidRDefault="0059581C" w:rsidP="00046EA2">
      <w:pPr>
        <w:widowControl w:val="0"/>
        <w:spacing w:after="0" w:line="240" w:lineRule="auto"/>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в ___________ класс Вашей школы.</w:t>
      </w:r>
    </w:p>
    <w:p w:rsidR="00E059FD" w:rsidRPr="006B3A3E" w:rsidRDefault="00E059FD" w:rsidP="00046EA2">
      <w:pPr>
        <w:widowControl w:val="0"/>
        <w:spacing w:after="0" w:line="240" w:lineRule="auto"/>
        <w:ind w:right="282"/>
        <w:jc w:val="both"/>
        <w:rPr>
          <w:rFonts w:ascii="Times New Roman" w:hAnsi="Times New Roman" w:cs="Times New Roman"/>
          <w:sz w:val="24"/>
          <w:szCs w:val="24"/>
        </w:rPr>
      </w:pPr>
    </w:p>
    <w:p w:rsidR="006119A4" w:rsidRPr="006B3A3E" w:rsidRDefault="0059581C" w:rsidP="00046EA2">
      <w:pPr>
        <w:pStyle w:val="affff1"/>
        <w:ind w:right="282"/>
        <w:jc w:val="both"/>
        <w:rPr>
          <w:rFonts w:ascii="Times New Roman" w:hAnsi="Times New Roman" w:cs="Times New Roman"/>
          <w:sz w:val="24"/>
          <w:szCs w:val="24"/>
        </w:rPr>
      </w:pPr>
      <w:r w:rsidRPr="006B3A3E">
        <w:rPr>
          <w:rFonts w:ascii="Times New Roman" w:hAnsi="Times New Roman" w:cs="Times New Roman"/>
          <w:sz w:val="24"/>
          <w:szCs w:val="24"/>
          <w:lang w:eastAsia="ru-RU"/>
        </w:rPr>
        <w:t xml:space="preserve">Окончил (а)_классов школы </w:t>
      </w:r>
      <w:r w:rsidR="00E059FD">
        <w:rPr>
          <w:rFonts w:ascii="Times New Roman" w:hAnsi="Times New Roman" w:cs="Times New Roman"/>
          <w:sz w:val="24"/>
          <w:szCs w:val="24"/>
          <w:lang w:eastAsia="ru-RU"/>
        </w:rPr>
        <w:t>____________</w:t>
      </w:r>
      <w:r w:rsidRPr="006B3A3E">
        <w:rPr>
          <w:rFonts w:ascii="Times New Roman" w:hAnsi="Times New Roman" w:cs="Times New Roman"/>
          <w:sz w:val="24"/>
          <w:szCs w:val="24"/>
          <w:lang w:eastAsia="ru-RU"/>
        </w:rPr>
        <w:t>__. Изучал(а)____________________________ язык</w:t>
      </w:r>
    </w:p>
    <w:p w:rsidR="006119A4" w:rsidRPr="00E059FD" w:rsidRDefault="0059581C" w:rsidP="00E059FD">
      <w:pPr>
        <w:widowControl w:val="0"/>
        <w:spacing w:after="0" w:line="240" w:lineRule="auto"/>
        <w:ind w:right="282"/>
        <w:jc w:val="center"/>
        <w:rPr>
          <w:rFonts w:ascii="Times New Roman" w:hAnsi="Times New Roman" w:cs="Times New Roman"/>
          <w:sz w:val="20"/>
          <w:szCs w:val="20"/>
        </w:rPr>
      </w:pPr>
      <w:r w:rsidRPr="00E059FD">
        <w:rPr>
          <w:rFonts w:ascii="Times New Roman" w:hAnsi="Times New Roman" w:cs="Times New Roman"/>
          <w:sz w:val="20"/>
          <w:szCs w:val="20"/>
          <w:lang w:eastAsia="ru-RU"/>
        </w:rPr>
        <w:t>(при приеме в 1-й класс не заполняется).</w:t>
      </w:r>
    </w:p>
    <w:p w:rsidR="006119A4" w:rsidRPr="006B3A3E" w:rsidRDefault="006119A4" w:rsidP="00046EA2">
      <w:pPr>
        <w:widowControl w:val="0"/>
        <w:spacing w:after="0" w:line="240" w:lineRule="auto"/>
        <w:ind w:right="282" w:firstLine="567"/>
        <w:jc w:val="both"/>
        <w:rPr>
          <w:rFonts w:ascii="Times New Roman" w:hAnsi="Times New Roman" w:cs="Times New Roman"/>
          <w:sz w:val="24"/>
          <w:szCs w:val="24"/>
          <w:lang w:eastAsia="ru-RU"/>
        </w:rPr>
      </w:pPr>
    </w:p>
    <w:p w:rsidR="006119A4" w:rsidRPr="006B3A3E"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w:t>
      </w:r>
      <w:r w:rsidR="00E059FD">
        <w:rPr>
          <w:rFonts w:ascii="Times New Roman" w:hAnsi="Times New Roman" w:cs="Times New Roman"/>
          <w:sz w:val="24"/>
          <w:szCs w:val="24"/>
          <w:lang w:eastAsia="ru-RU"/>
        </w:rPr>
        <w:t xml:space="preserve"> </w:t>
      </w:r>
      <w:r w:rsidRPr="006B3A3E">
        <w:rPr>
          <w:rFonts w:ascii="Times New Roman" w:hAnsi="Times New Roman" w:cs="Times New Roman"/>
          <w:sz w:val="24"/>
          <w:szCs w:val="24"/>
          <w:lang w:eastAsia="ru-RU"/>
        </w:rPr>
        <w:t>___________________________</w:t>
      </w:r>
      <w:r w:rsidR="00E059FD">
        <w:rPr>
          <w:rFonts w:ascii="Times New Roman" w:hAnsi="Times New Roman" w:cs="Times New Roman"/>
          <w:sz w:val="24"/>
          <w:szCs w:val="24"/>
          <w:lang w:eastAsia="ru-RU"/>
        </w:rPr>
        <w:t>.</w:t>
      </w:r>
    </w:p>
    <w:p w:rsidR="006119A4" w:rsidRPr="00E059FD" w:rsidRDefault="0059581C" w:rsidP="00046EA2">
      <w:pPr>
        <w:widowControl w:val="0"/>
        <w:spacing w:after="0" w:line="240" w:lineRule="auto"/>
        <w:ind w:right="282" w:firstLine="567"/>
        <w:jc w:val="both"/>
        <w:rPr>
          <w:rFonts w:ascii="Times New Roman" w:hAnsi="Times New Roman" w:cs="Times New Roman"/>
          <w:sz w:val="20"/>
          <w:szCs w:val="20"/>
        </w:rPr>
      </w:pPr>
      <w:r w:rsidRPr="006B3A3E">
        <w:rPr>
          <w:rFonts w:ascii="Times New Roman" w:eastAsia="Times New Roman" w:hAnsi="Times New Roman" w:cs="Times New Roman"/>
          <w:sz w:val="24"/>
          <w:szCs w:val="24"/>
          <w:lang w:eastAsia="ru-RU"/>
        </w:rPr>
        <w:t xml:space="preserve">                                                                                               </w:t>
      </w:r>
      <w:r w:rsidRPr="00E059FD">
        <w:rPr>
          <w:rFonts w:ascii="Times New Roman" w:hAnsi="Times New Roman" w:cs="Times New Roman"/>
          <w:sz w:val="20"/>
          <w:szCs w:val="20"/>
          <w:lang w:eastAsia="ru-RU"/>
        </w:rPr>
        <w:t>(Ф</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И</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О</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w:t>
      </w:r>
    </w:p>
    <w:p w:rsidR="006119A4" w:rsidRPr="006B3A3E"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в порядке, установленном законодательством Российской Федерации</w:t>
      </w:r>
      <w:r w:rsidRPr="006B3A3E">
        <w:rPr>
          <w:rFonts w:ascii="Times New Roman" w:hAnsi="Times New Roman" w:cs="Times New Roman"/>
          <w:sz w:val="24"/>
          <w:szCs w:val="24"/>
        </w:rPr>
        <w:t>. Согласие может быть отозвано мной в письменной форме.</w:t>
      </w:r>
    </w:p>
    <w:p w:rsidR="006119A4" w:rsidRPr="006B3A3E" w:rsidRDefault="0059581C" w:rsidP="00B80579">
      <w:pPr>
        <w:widowControl w:val="0"/>
        <w:numPr>
          <w:ilvl w:val="0"/>
          <w:numId w:val="15"/>
        </w:numPr>
        <w:spacing w:after="0" w:line="240" w:lineRule="auto"/>
        <w:ind w:left="709" w:right="282"/>
        <w:jc w:val="both"/>
        <w:rPr>
          <w:rFonts w:ascii="Times New Roman" w:hAnsi="Times New Roman" w:cs="Times New Roman"/>
          <w:sz w:val="24"/>
          <w:szCs w:val="24"/>
        </w:rPr>
      </w:pPr>
      <w:r w:rsidRPr="006B3A3E">
        <w:rPr>
          <w:rFonts w:ascii="Times New Roman" w:hAnsi="Times New Roman" w:cs="Times New Roman"/>
          <w:sz w:val="24"/>
          <w:szCs w:val="24"/>
          <w:lang w:eastAsia="ru-RU"/>
        </w:rPr>
        <w:t>(отметить при наличии заключения ПМПК) даю согласие на обучение ребенка по адаптивной общеобразовательной программе</w:t>
      </w:r>
    </w:p>
    <w:p w:rsidR="006119A4" w:rsidRPr="006B3A3E" w:rsidRDefault="006119A4" w:rsidP="00046EA2">
      <w:pPr>
        <w:widowControl w:val="0"/>
        <w:spacing w:after="0" w:line="240" w:lineRule="auto"/>
        <w:ind w:left="709" w:right="282" w:hanging="360"/>
        <w:jc w:val="both"/>
        <w:rPr>
          <w:rFonts w:ascii="Times New Roman" w:hAnsi="Times New Roman" w:cs="Times New Roman"/>
          <w:sz w:val="24"/>
          <w:szCs w:val="24"/>
          <w:lang w:eastAsia="ru-RU"/>
        </w:rPr>
      </w:pPr>
    </w:p>
    <w:p w:rsidR="00E059FD"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rPr>
        <w:t>Прошу аннулировать номер учетной записи в системе ИСУОД о зачислении</w:t>
      </w:r>
    </w:p>
    <w:p w:rsidR="00E059FD" w:rsidRPr="006B3A3E" w:rsidRDefault="00E059FD" w:rsidP="00E059FD">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Default="00E059FD" w:rsidP="00E059FD">
      <w:pPr>
        <w:widowControl w:val="0"/>
        <w:spacing w:after="0" w:line="240" w:lineRule="auto"/>
        <w:ind w:right="282" w:firstLine="284"/>
        <w:jc w:val="center"/>
        <w:rPr>
          <w:rFonts w:ascii="Times New Roman" w:hAnsi="Times New Roman" w:cs="Times New Roman"/>
          <w:sz w:val="20"/>
          <w:szCs w:val="20"/>
          <w:lang w:eastAsia="ru-RU"/>
        </w:rPr>
      </w:pPr>
      <w:r w:rsidRPr="006B3A3E">
        <w:rPr>
          <w:rFonts w:ascii="Times New Roman" w:hAnsi="Times New Roman" w:cs="Times New Roman"/>
          <w:sz w:val="20"/>
          <w:szCs w:val="20"/>
          <w:lang w:eastAsia="ru-RU"/>
        </w:rPr>
        <w:t>(фамилия, имя, отчество ребенка, совершеннолетнего гражданина)</w:t>
      </w:r>
    </w:p>
    <w:p w:rsidR="00E059FD" w:rsidRDefault="00E059FD" w:rsidP="00E059FD">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Pr="00E059FD" w:rsidRDefault="00E059FD" w:rsidP="00E059FD">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E059FD" w:rsidRDefault="0059581C" w:rsidP="00E059FD">
      <w:pPr>
        <w:widowControl w:val="0"/>
        <w:spacing w:after="0" w:line="240" w:lineRule="auto"/>
        <w:ind w:left="284" w:right="282"/>
        <w:rPr>
          <w:rFonts w:ascii="Times New Roman" w:hAnsi="Times New Roman" w:cs="Times New Roman"/>
          <w:sz w:val="24"/>
          <w:szCs w:val="24"/>
        </w:rPr>
      </w:pPr>
      <w:r w:rsidRPr="006B3A3E">
        <w:rPr>
          <w:rFonts w:ascii="Times New Roman" w:hAnsi="Times New Roman" w:cs="Times New Roman"/>
          <w:sz w:val="24"/>
          <w:szCs w:val="24"/>
        </w:rPr>
        <w:t>в ________________________________________</w:t>
      </w:r>
      <w:r w:rsidR="00E059FD">
        <w:rPr>
          <w:rFonts w:ascii="Times New Roman" w:hAnsi="Times New Roman" w:cs="Times New Roman"/>
          <w:sz w:val="24"/>
          <w:szCs w:val="24"/>
        </w:rPr>
        <w:t>_____________________________</w:t>
      </w:r>
      <w:r w:rsidRPr="006B3A3E">
        <w:rPr>
          <w:rFonts w:ascii="Times New Roman" w:hAnsi="Times New Roman" w:cs="Times New Roman"/>
          <w:sz w:val="24"/>
          <w:szCs w:val="24"/>
        </w:rPr>
        <w:t xml:space="preserve">______ </w:t>
      </w:r>
    </w:p>
    <w:p w:rsidR="006119A4" w:rsidRPr="006B3A3E" w:rsidRDefault="0059581C" w:rsidP="00E059FD">
      <w:pPr>
        <w:widowControl w:val="0"/>
        <w:spacing w:after="0" w:line="240" w:lineRule="auto"/>
        <w:ind w:right="282" w:firstLine="567"/>
        <w:jc w:val="center"/>
        <w:rPr>
          <w:rFonts w:ascii="Times New Roman" w:hAnsi="Times New Roman" w:cs="Times New Roman"/>
          <w:sz w:val="24"/>
          <w:szCs w:val="24"/>
        </w:rPr>
      </w:pPr>
      <w:r w:rsidRPr="00E059FD">
        <w:rPr>
          <w:rFonts w:ascii="Times New Roman" w:hAnsi="Times New Roman" w:cs="Times New Roman"/>
          <w:sz w:val="20"/>
          <w:szCs w:val="20"/>
        </w:rPr>
        <w:t>(наименование общеобразовательной организации)</w:t>
      </w:r>
      <w:r w:rsidRPr="006B3A3E">
        <w:rPr>
          <w:rFonts w:ascii="Times New Roman" w:hAnsi="Times New Roman" w:cs="Times New Roman"/>
          <w:sz w:val="24"/>
          <w:szCs w:val="24"/>
        </w:rPr>
        <w:t xml:space="preserve"> *.</w:t>
      </w:r>
    </w:p>
    <w:p w:rsidR="006119A4" w:rsidRPr="006B3A3E" w:rsidRDefault="0059581C" w:rsidP="00046EA2">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К заявлению прилагаю:        </w:t>
      </w:r>
    </w:p>
    <w:p w:rsidR="006119A4" w:rsidRPr="006B3A3E" w:rsidRDefault="0059581C" w:rsidP="00046EA2">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 1._______________________________________</w:t>
      </w:r>
      <w:r w:rsidR="00E059FD">
        <w:rPr>
          <w:rFonts w:ascii="Times New Roman" w:eastAsia="Times New Roman" w:hAnsi="Times New Roman" w:cs="Times New Roman"/>
          <w:sz w:val="24"/>
          <w:szCs w:val="24"/>
          <w:lang w:eastAsia="ru-RU"/>
        </w:rPr>
        <w:t>.</w:t>
      </w:r>
    </w:p>
    <w:p w:rsidR="006119A4" w:rsidRPr="006B3A3E" w:rsidRDefault="0059581C" w:rsidP="00046EA2">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 </w:t>
      </w:r>
    </w:p>
    <w:p w:rsidR="006119A4" w:rsidRPr="006B3A3E" w:rsidRDefault="0059581C" w:rsidP="00046EA2">
      <w:pPr>
        <w:widowControl w:val="0"/>
        <w:spacing w:after="0" w:line="240" w:lineRule="auto"/>
        <w:ind w:right="282"/>
        <w:rPr>
          <w:rFonts w:ascii="Times New Roman" w:hAnsi="Times New Roman" w:cs="Times New Roman"/>
          <w:sz w:val="24"/>
          <w:szCs w:val="24"/>
        </w:rPr>
      </w:pPr>
      <w:r w:rsidRPr="006B3A3E">
        <w:rPr>
          <w:rFonts w:ascii="Times New Roman" w:hAnsi="Times New Roman" w:cs="Times New Roman"/>
          <w:sz w:val="24"/>
          <w:szCs w:val="24"/>
          <w:lang w:eastAsia="ru-RU"/>
        </w:rPr>
        <w:t>"__" __________ 20__ года</w:t>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t xml:space="preserve">           ___________________</w:t>
      </w:r>
    </w:p>
    <w:p w:rsidR="006119A4" w:rsidRPr="00E059FD" w:rsidRDefault="0059581C" w:rsidP="00046EA2">
      <w:pPr>
        <w:widowControl w:val="0"/>
        <w:spacing w:after="0" w:line="240" w:lineRule="auto"/>
        <w:ind w:left="7080" w:right="282"/>
        <w:rPr>
          <w:rFonts w:ascii="Times New Roman" w:hAnsi="Times New Roman" w:cs="Times New Roman"/>
          <w:sz w:val="20"/>
          <w:szCs w:val="20"/>
        </w:rPr>
      </w:pPr>
      <w:r w:rsidRPr="00E059FD">
        <w:rPr>
          <w:rFonts w:ascii="Times New Roman" w:hAnsi="Times New Roman" w:cs="Times New Roman"/>
          <w:sz w:val="20"/>
          <w:szCs w:val="20"/>
          <w:lang w:eastAsia="ru-RU"/>
        </w:rPr>
        <w:t>(подпись)</w:t>
      </w:r>
    </w:p>
    <w:p w:rsidR="006119A4" w:rsidRPr="006B3A3E" w:rsidRDefault="0059581C" w:rsidP="00046EA2">
      <w:pPr>
        <w:spacing w:after="0" w:line="240" w:lineRule="auto"/>
        <w:ind w:right="282" w:firstLine="992"/>
        <w:jc w:val="right"/>
        <w:rPr>
          <w:rFonts w:ascii="Times New Roman" w:hAnsi="Times New Roman" w:cs="Times New Roman"/>
          <w:sz w:val="24"/>
          <w:szCs w:val="24"/>
        </w:rPr>
        <w:sectPr w:rsidR="006119A4" w:rsidRPr="006B3A3E">
          <w:footerReference w:type="default" r:id="rId20"/>
          <w:pgSz w:w="11906" w:h="16838"/>
          <w:pgMar w:top="1134" w:right="566" w:bottom="992" w:left="1276" w:header="720" w:footer="527" w:gutter="0"/>
          <w:cols w:space="720"/>
          <w:formProt w:val="0"/>
          <w:docGrid w:linePitch="299" w:charSpace="-2049"/>
        </w:sectPr>
      </w:pPr>
      <w:r w:rsidRPr="006B3A3E">
        <w:rPr>
          <w:rFonts w:ascii="Times New Roman" w:hAnsi="Times New Roman" w:cs="Times New Roman"/>
          <w:sz w:val="24"/>
          <w:szCs w:val="24"/>
          <w:lang w:eastAsia="ru-RU"/>
        </w:rPr>
        <w:t>*– при условии зачисления в другую образовательную организацию.</w:t>
      </w:r>
    </w:p>
    <w:p w:rsidR="006119A4" w:rsidRPr="00243A91" w:rsidRDefault="0059581C" w:rsidP="00046EA2">
      <w:pPr>
        <w:keepNext/>
        <w:spacing w:after="0" w:line="240" w:lineRule="auto"/>
        <w:ind w:left="5103"/>
        <w:jc w:val="right"/>
        <w:rPr>
          <w:rFonts w:ascii="Times New Roman" w:hAnsi="Times New Roman" w:cs="Times New Roman"/>
        </w:rPr>
      </w:pPr>
      <w:bookmarkStart w:id="43" w:name="__RefHeading___Toc500868748"/>
      <w:bookmarkEnd w:id="43"/>
      <w:r w:rsidRPr="00243A91">
        <w:rPr>
          <w:rFonts w:ascii="Times New Roman" w:eastAsia="Times New Roman" w:hAnsi="Times New Roman" w:cs="Times New Roman"/>
          <w:bCs/>
          <w:iCs/>
          <w:sz w:val="24"/>
          <w:szCs w:val="28"/>
          <w:lang w:eastAsia="ru-RU"/>
        </w:rPr>
        <w:lastRenderedPageBreak/>
        <w:t>Приложение 7</w:t>
      </w:r>
    </w:p>
    <w:p w:rsidR="00E40053" w:rsidRPr="009B12E2" w:rsidRDefault="00E40053" w:rsidP="00046EA2">
      <w:pPr>
        <w:pStyle w:val="1-"/>
        <w:spacing w:before="0" w:after="0" w:line="240" w:lineRule="auto"/>
        <w:ind w:left="5103" w:right="-2"/>
        <w:jc w:val="right"/>
        <w:rPr>
          <w:b w:val="0"/>
          <w:sz w:val="24"/>
          <w:szCs w:val="24"/>
        </w:rPr>
      </w:pPr>
      <w:r w:rsidRPr="009B12E2">
        <w:rPr>
          <w:b w:val="0"/>
          <w:bCs w:val="0"/>
          <w:iCs w:val="0"/>
          <w:sz w:val="24"/>
          <w:szCs w:val="24"/>
          <w:lang w:eastAsia="ar-SA"/>
        </w:rPr>
        <w:t>к Административному регламенту,</w:t>
      </w:r>
    </w:p>
    <w:p w:rsidR="00E40053" w:rsidRPr="009B12E2" w:rsidRDefault="00E40053" w:rsidP="00E059FD">
      <w:pPr>
        <w:pStyle w:val="1-"/>
        <w:spacing w:before="0" w:after="0" w:line="240" w:lineRule="auto"/>
        <w:ind w:left="9781" w:right="-2"/>
        <w:jc w:val="right"/>
        <w:rPr>
          <w:b w:val="0"/>
          <w:sz w:val="24"/>
          <w:szCs w:val="24"/>
        </w:rPr>
      </w:pPr>
      <w:r w:rsidRPr="009B12E2">
        <w:rPr>
          <w:b w:val="0"/>
          <w:sz w:val="24"/>
          <w:szCs w:val="24"/>
        </w:rPr>
        <w:t>утвержденному постановлением администрации городского округа Луховицы Московской области</w:t>
      </w:r>
    </w:p>
    <w:p w:rsidR="006119A4" w:rsidRPr="00E40053" w:rsidRDefault="00E40053" w:rsidP="00046EA2">
      <w:pPr>
        <w:keepNext/>
        <w:spacing w:after="0" w:line="240" w:lineRule="auto"/>
        <w:ind w:left="5103"/>
        <w:jc w:val="right"/>
        <w:rPr>
          <w:rFonts w:ascii="Times New Roman" w:hAnsi="Times New Roman" w:cs="Times New Roman"/>
        </w:rPr>
      </w:pPr>
      <w:r w:rsidRPr="00E40053">
        <w:rPr>
          <w:rFonts w:ascii="Times New Roman" w:hAnsi="Times New Roman" w:cs="Times New Roman"/>
          <w:sz w:val="24"/>
          <w:szCs w:val="24"/>
        </w:rPr>
        <w:t>от___________ № _____</w:t>
      </w:r>
    </w:p>
    <w:p w:rsidR="006119A4" w:rsidRPr="00243A91" w:rsidRDefault="0059581C" w:rsidP="00046EA2">
      <w:pPr>
        <w:pStyle w:val="1-"/>
        <w:spacing w:before="0" w:after="0" w:line="240" w:lineRule="auto"/>
      </w:pPr>
      <w:r w:rsidRPr="00243A91">
        <w:t>Описание документов, необходимых для предоставления Услуги</w:t>
      </w:r>
    </w:p>
    <w:p w:rsidR="006119A4" w:rsidRPr="00243A91" w:rsidRDefault="006119A4" w:rsidP="00046EA2">
      <w:pPr>
        <w:spacing w:after="0" w:line="240" w:lineRule="auto"/>
        <w:rPr>
          <w:rFonts w:ascii="Times New Roman" w:hAnsi="Times New Roman" w:cs="Times New Roman"/>
        </w:rPr>
      </w:pPr>
    </w:p>
    <w:tbl>
      <w:tblPr>
        <w:tblW w:w="14914"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2015"/>
        <w:gridCol w:w="2551"/>
        <w:gridCol w:w="5670"/>
        <w:gridCol w:w="2364"/>
        <w:gridCol w:w="2314"/>
      </w:tblGrid>
      <w:tr w:rsidR="006119A4" w:rsidRPr="008E51AD" w:rsidTr="00E059FD">
        <w:trPr>
          <w:trHeight w:val="518"/>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b/>
                <w:sz w:val="24"/>
                <w:szCs w:val="24"/>
              </w:rPr>
              <w:t>Класс документа</w:t>
            </w:r>
          </w:p>
        </w:tc>
        <w:tc>
          <w:tcPr>
            <w:tcW w:w="255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b/>
                <w:sz w:val="24"/>
                <w:szCs w:val="24"/>
                <w:lang w:eastAsia="ru-RU"/>
              </w:rPr>
              <w:t>Виды документов</w:t>
            </w:r>
          </w:p>
        </w:tc>
        <w:tc>
          <w:tcPr>
            <w:tcW w:w="567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b/>
                <w:sz w:val="24"/>
                <w:szCs w:val="24"/>
                <w:lang w:eastAsia="ru-RU"/>
              </w:rPr>
              <w:t>Общие описания документов</w:t>
            </w:r>
          </w:p>
        </w:tc>
        <w:tc>
          <w:tcPr>
            <w:tcW w:w="46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подаче через РПГУ</w:t>
            </w:r>
          </w:p>
        </w:tc>
      </w:tr>
      <w:tr w:rsidR="006119A4" w:rsidRPr="008E51AD" w:rsidTr="00E059FD">
        <w:trPr>
          <w:trHeight w:val="316"/>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5670"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подаче</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подтверждении в Организации</w:t>
            </w:r>
          </w:p>
        </w:tc>
      </w:tr>
      <w:tr w:rsidR="006119A4" w:rsidRPr="008E51AD" w:rsidTr="008E51AD">
        <w:tc>
          <w:tcPr>
            <w:tcW w:w="4566"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Заявление</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заполняется интерактивная форма Заявления</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предоставлении оригиналов Заявления не предоставляется</w:t>
            </w:r>
            <w:r w:rsidR="00BA58E1">
              <w:rPr>
                <w:rFonts w:ascii="Times New Roman" w:eastAsia="Times New Roman" w:hAnsi="Times New Roman" w:cs="Times New Roman"/>
                <w:sz w:val="24"/>
                <w:szCs w:val="24"/>
                <w:lang w:eastAsia="ru-RU"/>
              </w:rPr>
              <w:t>.</w:t>
            </w:r>
          </w:p>
        </w:tc>
      </w:tr>
      <w:tr w:rsidR="006119A4" w:rsidRPr="008E51AD" w:rsidTr="00E059FD">
        <w:trPr>
          <w:trHeight w:val="490"/>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 удостоверяющий личность</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Паспорт гражданина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Паспорт должен быть оформлен в соответствии с Постановлением Правительства </w:t>
            </w:r>
            <w:r w:rsidR="00842ED2" w:rsidRPr="008E51AD">
              <w:rPr>
                <w:rFonts w:ascii="Times New Roman" w:eastAsia="Times New Roman" w:hAnsi="Times New Roman" w:cs="Times New Roman"/>
                <w:sz w:val="24"/>
                <w:szCs w:val="24"/>
                <w:lang w:eastAsia="ru-RU"/>
              </w:rPr>
              <w:t>Российской Федерации</w:t>
            </w:r>
            <w:r w:rsidRPr="008E51AD">
              <w:rPr>
                <w:rFonts w:ascii="Times New Roman" w:eastAsia="Times New Roman" w:hAnsi="Times New Roman" w:cs="Times New Roman"/>
                <w:sz w:val="24"/>
                <w:szCs w:val="24"/>
                <w:lang w:eastAsia="ru-RU"/>
              </w:rPr>
              <w:t xml:space="preserve"> от </w:t>
            </w:r>
            <w:r w:rsidR="00842ED2" w:rsidRPr="008E51AD">
              <w:rPr>
                <w:rFonts w:ascii="Times New Roman" w:eastAsia="Times New Roman" w:hAnsi="Times New Roman" w:cs="Times New Roman"/>
                <w:sz w:val="24"/>
                <w:szCs w:val="24"/>
                <w:lang w:eastAsia="ru-RU"/>
              </w:rPr>
              <w:t>0</w:t>
            </w:r>
            <w:r w:rsidRPr="008E51AD">
              <w:rPr>
                <w:rFonts w:ascii="Times New Roman" w:eastAsia="Times New Roman" w:hAnsi="Times New Roman" w:cs="Times New Roman"/>
                <w:sz w:val="24"/>
                <w:szCs w:val="24"/>
                <w:lang w:eastAsia="ru-RU"/>
              </w:rPr>
              <w:t>8</w:t>
            </w:r>
            <w:r w:rsidR="00842ED2" w:rsidRPr="008E51AD">
              <w:rPr>
                <w:rFonts w:ascii="Times New Roman" w:eastAsia="Times New Roman" w:hAnsi="Times New Roman" w:cs="Times New Roman"/>
                <w:sz w:val="24"/>
                <w:szCs w:val="24"/>
                <w:lang w:eastAsia="ru-RU"/>
              </w:rPr>
              <w:t>.07.</w:t>
            </w:r>
            <w:r w:rsidRPr="008E51AD">
              <w:rPr>
                <w:rFonts w:ascii="Times New Roman" w:eastAsia="Times New Roman" w:hAnsi="Times New Roman" w:cs="Times New Roman"/>
                <w:sz w:val="24"/>
                <w:szCs w:val="24"/>
                <w:lang w:eastAsia="ru-RU"/>
              </w:rPr>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w:t>
            </w:r>
            <w:r w:rsidR="00BA58E1">
              <w:rPr>
                <w:rFonts w:ascii="Times New Roman" w:eastAsia="Times New Roman" w:hAnsi="Times New Roman" w:cs="Times New Roman"/>
                <w:sz w:val="24"/>
                <w:szCs w:val="24"/>
                <w:lang w:eastAsia="ru-RU"/>
              </w:rPr>
              <w:t>едоставляется электронный образ.</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49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Паспорт гражданина СССР</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r w:rsidRPr="008E51AD">
              <w:rPr>
                <w:rFonts w:ascii="Times New Roman" w:eastAsia="Times New Roman" w:hAnsi="Times New Roman" w:cs="Times New Roman"/>
                <w:sz w:val="24"/>
                <w:szCs w:val="24"/>
                <w:lang w:eastAsia="ru-RU"/>
              </w:rPr>
              <w:lastRenderedPageBreak/>
              <w:t>года для некоторых категорий иностранных граждан и лиц без гражданства»)</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lastRenderedPageBreak/>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Временное удостоверение личности гражданина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Удостоверение личности военнослужащего </w:t>
            </w:r>
            <w:r w:rsidR="00842ED2" w:rsidRPr="008E51AD">
              <w:rPr>
                <w:rFonts w:ascii="Times New Roman" w:eastAsia="Times New Roman" w:hAnsi="Times New Roman" w:cs="Times New Roman"/>
                <w:sz w:val="24"/>
                <w:szCs w:val="24"/>
                <w:lang w:eastAsia="ru-RU"/>
              </w:rPr>
              <w:t>Российской Федерации</w:t>
            </w:r>
            <w:r w:rsidRPr="008E51AD">
              <w:rPr>
                <w:rFonts w:ascii="Times New Roman" w:eastAsia="Times New Roman" w:hAnsi="Times New Roman" w:cs="Times New Roman"/>
                <w:sz w:val="24"/>
                <w:szCs w:val="24"/>
                <w:lang w:eastAsia="ru-RU"/>
              </w:rPr>
              <w:t>;</w:t>
            </w:r>
          </w:p>
          <w:p w:rsidR="006119A4" w:rsidRPr="008E51AD" w:rsidRDefault="0059581C" w:rsidP="008E51AD">
            <w:pPr>
              <w:spacing w:after="0" w:line="240" w:lineRule="auto"/>
              <w:jc w:val="both"/>
              <w:rPr>
                <w:rFonts w:ascii="Times New Roman" w:eastAsia="Times New Roman" w:hAnsi="Times New Roman" w:cs="Times New Roman"/>
                <w:sz w:val="24"/>
                <w:szCs w:val="24"/>
                <w:lang w:eastAsia="ru-RU"/>
              </w:rPr>
            </w:pPr>
            <w:r w:rsidRPr="008E51AD">
              <w:rPr>
                <w:rFonts w:ascii="Times New Roman" w:eastAsia="Times New Roman" w:hAnsi="Times New Roman" w:cs="Times New Roman"/>
                <w:sz w:val="24"/>
                <w:szCs w:val="24"/>
                <w:lang w:eastAsia="ru-RU"/>
              </w:rPr>
              <w:t>военный билет солдата, матроса, сержанта, старшины, прапорщика, мичмана и офицера запаса</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r w:rsidR="00BA58E1">
              <w:rPr>
                <w:rFonts w:ascii="Times New Roman" w:eastAsia="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Вид на жительство, выдаваемое иностранному гражданину (дубликат вида на жительство)</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Образец бланка утвержден приказом ФМС России от 05.06.2008 № 141 «Об утверждении образцов бланков вида на жительство»</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Вид на жительство лица без гражданства, содержащий электронный носитель информации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Справка о рассмотрении заявления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Форма справки утверждена приказом ФМС </w:t>
            </w:r>
            <w:r w:rsidR="00842ED2" w:rsidRPr="008E51AD">
              <w:rPr>
                <w:rFonts w:ascii="Times New Roman" w:eastAsia="Times New Roman" w:hAnsi="Times New Roman" w:cs="Times New Roman"/>
                <w:sz w:val="24"/>
                <w:szCs w:val="24"/>
                <w:lang w:eastAsia="ru-RU"/>
              </w:rPr>
              <w:t>России</w:t>
            </w:r>
            <w:r w:rsidRPr="008E51AD">
              <w:rPr>
                <w:rFonts w:ascii="Times New Roman" w:eastAsia="Times New Roman" w:hAnsi="Times New Roman" w:cs="Times New Roman"/>
                <w:sz w:val="24"/>
                <w:szCs w:val="24"/>
                <w:lang w:eastAsia="ru-RU"/>
              </w:rPr>
              <w:t xml:space="preserve">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08"/>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Свидетельство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Форма бланка утверждена приказом ФМС </w:t>
            </w:r>
            <w:r w:rsidR="00842ED2" w:rsidRPr="008E51AD">
              <w:rPr>
                <w:rFonts w:ascii="Times New Roman" w:eastAsia="Times New Roman" w:hAnsi="Times New Roman" w:cs="Times New Roman"/>
                <w:sz w:val="24"/>
                <w:szCs w:val="24"/>
                <w:lang w:eastAsia="ru-RU"/>
              </w:rPr>
              <w:t>России</w:t>
            </w:r>
            <w:r w:rsidRPr="008E51AD">
              <w:rPr>
                <w:rFonts w:ascii="Times New Roman" w:eastAsia="Times New Roman" w:hAnsi="Times New Roman" w:cs="Times New Roman"/>
                <w:sz w:val="24"/>
                <w:szCs w:val="24"/>
                <w:lang w:eastAsia="ru-RU"/>
              </w:rPr>
              <w:t xml:space="preserve">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07"/>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eastAsia="Times New Roman" w:hAnsi="Times New Roman" w:cs="Times New Roman"/>
                <w:sz w:val="24"/>
                <w:szCs w:val="24"/>
                <w:lang w:eastAsia="ru-RU"/>
              </w:rPr>
            </w:pPr>
            <w:r w:rsidRPr="008E51AD">
              <w:rPr>
                <w:rFonts w:ascii="Times New Roman" w:eastAsia="Times New Roman" w:hAnsi="Times New Roman" w:cs="Times New Roman"/>
                <w:sz w:val="24"/>
                <w:szCs w:val="24"/>
                <w:lang w:eastAsia="ru-RU"/>
              </w:rPr>
              <w:t>Справка о принятии к рассмотрению заявления о выдаче вида на жительство (продлении вида на жительство)</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является приложением к Административному регламенту</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w:t>
            </w:r>
            <w:r w:rsidR="00BA58E1">
              <w:rPr>
                <w:rFonts w:ascii="Times New Roman" w:eastAsia="Times New Roman" w:hAnsi="Times New Roman" w:cs="Times New Roman"/>
                <w:sz w:val="24"/>
                <w:szCs w:val="24"/>
                <w:lang w:eastAsia="ru-RU"/>
              </w:rPr>
              <w:t xml:space="preserve"> ФМС России от 22.04.2013 № 215.</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691"/>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Документ, удостоверяющий полномочия представителя Заявителя</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ФИО лица, выдавшего доверенность;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ФИО лица, уполномоченного по доверенности;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Данные документов, удостоверяющих личность этих лиц;</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-Дата выдачи доверенности;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Подпись лица, выдавшего доверенность.</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 должна быть нотариально заверена.</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доверенности.</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395"/>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Распорядительный акт должен содержать: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-наименование уполномоченного органа опеки и попечительства;</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-реквизиты распорядительного акта (дата, номер);</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фамилию, имя, отчество лица, назначенного опекуном (попечителем);</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фамилия, имя отчество лица, которо</w:t>
            </w:r>
            <w:r w:rsidR="00BA58E1">
              <w:rPr>
                <w:rFonts w:ascii="Times New Roman" w:eastAsia="Times New Roman" w:hAnsi="Times New Roman" w:cs="Times New Roman"/>
                <w:sz w:val="24"/>
                <w:szCs w:val="24"/>
                <w:lang w:eastAsia="ru-RU"/>
              </w:rPr>
              <w:t>му назначен опекун (попечитель);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подпись руководителя уполномоченного органа</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57"/>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Свидетельство о рождении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факт рождения</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Свидетельство о рождении ребенка на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 xml:space="preserve">Свидетельство о рождении ребенка, выданное консульским </w:t>
            </w:r>
            <w:r w:rsidRPr="008E51AD">
              <w:rPr>
                <w:rFonts w:ascii="Times New Roman" w:eastAsia="Times New Roman" w:hAnsi="Times New Roman" w:cs="Times New Roman"/>
                <w:sz w:val="24"/>
                <w:szCs w:val="24"/>
              </w:rPr>
              <w:lastRenderedPageBreak/>
              <w:t>учреждением Российской Федерации за пределами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При рождении ребенка на территории иностранного государства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w:t>
            </w:r>
            <w:r w:rsidRPr="008E51AD">
              <w:rPr>
                <w:rFonts w:ascii="Times New Roman" w:eastAsia="Times New Roman" w:hAnsi="Times New Roman" w:cs="Times New Roman"/>
                <w:sz w:val="24"/>
                <w:szCs w:val="24"/>
              </w:rPr>
              <w:lastRenderedPageBreak/>
              <w:t>Российской Федерации за пределами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w:t>
            </w:r>
            <w:r w:rsidR="004C4904" w:rsidRPr="008E51AD">
              <w:rPr>
                <w:rFonts w:ascii="Times New Roman" w:hAnsi="Times New Roman" w:cs="Times New Roman"/>
                <w:sz w:val="24"/>
                <w:szCs w:val="24"/>
              </w:rPr>
              <w:t xml:space="preserve"> заключенной в городе Минске 22.01.</w:t>
            </w:r>
            <w:r w:rsidRPr="008E51AD">
              <w:rPr>
                <w:rFonts w:ascii="Times New Roman" w:hAnsi="Times New Roman" w:cs="Times New Roman"/>
                <w:sz w:val="24"/>
                <w:szCs w:val="24"/>
              </w:rPr>
              <w:t>1993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необходимость обучения по адаптивной общеобразовательной программе</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Заключение и рекомендации психолого-медико-педагогической комиссии и согласие родителей</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xml:space="preserve">Форма утверждена </w:t>
            </w:r>
            <w:r w:rsidR="004C4904" w:rsidRPr="008E51AD">
              <w:rPr>
                <w:rFonts w:ascii="Times New Roman" w:hAnsi="Times New Roman" w:cs="Times New Roman"/>
                <w:sz w:val="24"/>
                <w:szCs w:val="24"/>
              </w:rPr>
              <w:t xml:space="preserve">Законом </w:t>
            </w:r>
            <w:r w:rsidR="004C4904" w:rsidRPr="008E51AD">
              <w:rPr>
                <w:rFonts w:ascii="Times New Roman" w:eastAsia="Times New Roman" w:hAnsi="Times New Roman" w:cs="Times New Roman"/>
                <w:sz w:val="24"/>
                <w:szCs w:val="24"/>
                <w:lang w:eastAsia="ru-RU"/>
              </w:rPr>
              <w:t>Российской Федерации</w:t>
            </w:r>
            <w:r w:rsidR="004C4904" w:rsidRPr="008E51AD">
              <w:rPr>
                <w:rFonts w:ascii="Times New Roman" w:hAnsi="Times New Roman" w:cs="Times New Roman"/>
                <w:sz w:val="24"/>
                <w:szCs w:val="24"/>
              </w:rPr>
              <w:t xml:space="preserve"> </w:t>
            </w:r>
            <w:r w:rsidRPr="008E51AD">
              <w:rPr>
                <w:rFonts w:ascii="Times New Roman" w:hAnsi="Times New Roman" w:cs="Times New Roman"/>
                <w:sz w:val="24"/>
                <w:szCs w:val="24"/>
              </w:rPr>
              <w:t xml:space="preserve">от 24.06.1999 № 120-ФЗ (ред. от 07.06.2017) </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Об основах системы профилактики безнадзорности и правонарушений несовершеннолетних».</w:t>
            </w:r>
          </w:p>
          <w:p w:rsidR="006119A4" w:rsidRPr="008E51AD" w:rsidRDefault="0059581C" w:rsidP="004C4904">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 xml:space="preserve">Приказ Минобрнауки России от 09.11.2015 №1309 </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 xml:space="preserve"> (Зарегистрировано в Минюсте России 08.12.2015 № 40000).</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сверки и снятия копии. </w:t>
            </w:r>
          </w:p>
        </w:tc>
      </w:tr>
      <w:tr w:rsidR="006119A4" w:rsidRPr="008E51AD" w:rsidTr="00E059FD">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родство Заявителя (или законность представления прав ребенка)</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widowControl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рождении ребенка</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4C490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xml:space="preserve">Постановление Правительства Российской Федерации от 31.10.1998 </w:t>
            </w:r>
          </w:p>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74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widowControl w:val="0"/>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расторжении брака</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утверждена приказом Минюста России</w:t>
            </w:r>
            <w:r w:rsidR="004C4904" w:rsidRPr="008E51AD">
              <w:rPr>
                <w:rFonts w:ascii="Times New Roman" w:hAnsi="Times New Roman" w:cs="Times New Roman"/>
                <w:sz w:val="24"/>
                <w:szCs w:val="24"/>
              </w:rPr>
              <w:t xml:space="preserve"> </w:t>
            </w:r>
            <w:r w:rsidRPr="008E51AD">
              <w:rPr>
                <w:rFonts w:ascii="Times New Roman" w:hAnsi="Times New Roman" w:cs="Times New Roman"/>
                <w:sz w:val="24"/>
                <w:szCs w:val="24"/>
              </w:rPr>
              <w:t>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r>
      <w:tr w:rsidR="006119A4" w:rsidRPr="008E51AD" w:rsidTr="00E059FD">
        <w:trPr>
          <w:trHeight w:val="115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перемене имени</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r>
      <w:tr w:rsidR="006119A4" w:rsidRPr="008E51AD" w:rsidTr="00E059FD">
        <w:trPr>
          <w:trHeight w:val="1730"/>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регистрацию ребенка по месту жительства</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регистрации по месту жительства</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4C4904" w:rsidRPr="008E51AD">
              <w:rPr>
                <w:rFonts w:ascii="Times New Roman" w:hAnsi="Times New Roman" w:cs="Times New Roman"/>
                <w:sz w:val="24"/>
                <w:szCs w:val="24"/>
              </w:rPr>
              <w:t>»</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97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Личное дело обучающегося</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Структура личного дела, обучающегося утверждается локальным нормативным актом Организации</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Заявления документ не предоставляется</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оригинал документа</w:t>
            </w:r>
            <w:r w:rsidR="00BA58E1">
              <w:rPr>
                <w:rFonts w:ascii="Times New Roman" w:eastAsia="Times New Roman" w:hAnsi="Times New Roman" w:cs="Times New Roman"/>
                <w:sz w:val="24"/>
                <w:szCs w:val="24"/>
                <w:lang w:eastAsia="ru-RU"/>
              </w:rPr>
              <w:t>.</w:t>
            </w:r>
            <w:r w:rsidRPr="008E51AD">
              <w:rPr>
                <w:rFonts w:ascii="Times New Roman" w:eastAsia="Times New Roman" w:hAnsi="Times New Roman" w:cs="Times New Roman"/>
                <w:sz w:val="24"/>
                <w:szCs w:val="24"/>
                <w:lang w:eastAsia="ru-RU"/>
              </w:rPr>
              <w:t xml:space="preserve"> </w:t>
            </w:r>
          </w:p>
        </w:tc>
      </w:tr>
      <w:tr w:rsidR="006119A4" w:rsidRPr="008E51AD" w:rsidTr="00E059FD">
        <w:trPr>
          <w:trHeight w:val="1690"/>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содержащие информацию об успеваемости обуч</w:t>
            </w:r>
            <w:r w:rsidR="00BA58E1">
              <w:rPr>
                <w:rFonts w:ascii="Times New Roman" w:hAnsi="Times New Roman" w:cs="Times New Roman"/>
                <w:sz w:val="24"/>
                <w:szCs w:val="24"/>
              </w:rPr>
              <w:t>ающегося в текущем учебном году.</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Выписка из классного журнала с текущими отметками и результатами промежуточной аттестации</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Формы документов утверждается локальным нормативным актом Организации.</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 заверяется печатью исходной организации и подписью ее руководителя (уполномоченного им лица).</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Заявления документ не предоставляется</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оригинал документа</w:t>
            </w:r>
            <w:r w:rsidR="00BA58E1">
              <w:rPr>
                <w:rFonts w:ascii="Times New Roman" w:eastAsia="Times New Roman" w:hAnsi="Times New Roman" w:cs="Times New Roman"/>
                <w:sz w:val="24"/>
                <w:szCs w:val="24"/>
                <w:lang w:eastAsia="ru-RU"/>
              </w:rPr>
              <w:t>.</w:t>
            </w:r>
            <w:r w:rsidRPr="008E51AD">
              <w:rPr>
                <w:rFonts w:ascii="Times New Roman" w:eastAsia="Times New Roman" w:hAnsi="Times New Roman" w:cs="Times New Roman"/>
                <w:sz w:val="24"/>
                <w:szCs w:val="24"/>
                <w:lang w:eastAsia="ru-RU"/>
              </w:rPr>
              <w:t xml:space="preserve"> </w:t>
            </w:r>
          </w:p>
        </w:tc>
      </w:tr>
    </w:tbl>
    <w:p w:rsidR="006119A4" w:rsidRPr="00243A91" w:rsidRDefault="006119A4" w:rsidP="00046EA2">
      <w:pPr>
        <w:spacing w:after="0" w:line="240" w:lineRule="auto"/>
        <w:rPr>
          <w:rFonts w:ascii="Times New Roman" w:hAnsi="Times New Roman" w:cs="Times New Roman"/>
        </w:rPr>
        <w:sectPr w:rsidR="006119A4" w:rsidRPr="00243A91" w:rsidSect="00C2717D">
          <w:headerReference w:type="default" r:id="rId21"/>
          <w:footerReference w:type="default" r:id="rId22"/>
          <w:pgSz w:w="16838" w:h="11906" w:orient="landscape"/>
          <w:pgMar w:top="855" w:right="1134" w:bottom="1134" w:left="1134" w:header="284" w:footer="567" w:gutter="0"/>
          <w:cols w:space="720"/>
          <w:formProt w:val="0"/>
          <w:docGrid w:linePitch="299" w:charSpace="-2049"/>
        </w:sectPr>
      </w:pPr>
    </w:p>
    <w:p w:rsidR="006119A4" w:rsidRPr="00243A91" w:rsidRDefault="0059581C" w:rsidP="00046EA2">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eastAsia="Times New Roman" w:hAnsi="Times New Roman" w:cs="Times New Roman"/>
          <w:bCs/>
          <w:iCs/>
          <w:sz w:val="24"/>
          <w:szCs w:val="28"/>
          <w:lang w:eastAsia="ru-RU"/>
        </w:rPr>
        <w:t>Приложение 8</w:t>
      </w:r>
    </w:p>
    <w:p w:rsidR="00E40053" w:rsidRPr="00E40053" w:rsidRDefault="00E40053" w:rsidP="00046EA2">
      <w:pPr>
        <w:keepNext/>
        <w:spacing w:after="0" w:line="240" w:lineRule="auto"/>
        <w:ind w:left="5103"/>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к Административному регламенту,</w:t>
      </w:r>
    </w:p>
    <w:p w:rsidR="00E059FD" w:rsidRDefault="00E40053" w:rsidP="00046EA2">
      <w:pPr>
        <w:keepNext/>
        <w:spacing w:after="0" w:line="240" w:lineRule="auto"/>
        <w:ind w:left="5103"/>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утвержденному постановлением</w:t>
      </w:r>
    </w:p>
    <w:p w:rsidR="00E059FD" w:rsidRDefault="00E40053" w:rsidP="00E059FD">
      <w:pPr>
        <w:keepNext/>
        <w:spacing w:after="0" w:line="240" w:lineRule="auto"/>
        <w:ind w:left="2410"/>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 xml:space="preserve"> администрации городского округа Луховицы </w:t>
      </w:r>
    </w:p>
    <w:p w:rsidR="00E40053" w:rsidRPr="00E40053" w:rsidRDefault="00E40053" w:rsidP="00E059FD">
      <w:pPr>
        <w:keepNext/>
        <w:spacing w:after="0" w:line="240" w:lineRule="auto"/>
        <w:ind w:left="2410"/>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Московской области</w:t>
      </w:r>
    </w:p>
    <w:p w:rsidR="006119A4" w:rsidRPr="00243A91" w:rsidRDefault="00E40053" w:rsidP="00046EA2">
      <w:pPr>
        <w:keepNext/>
        <w:spacing w:after="0" w:line="240" w:lineRule="auto"/>
        <w:ind w:left="5103"/>
        <w:jc w:val="right"/>
        <w:rPr>
          <w:rFonts w:ascii="Times New Roman" w:hAnsi="Times New Roman" w:cs="Times New Roman"/>
        </w:rPr>
      </w:pPr>
      <w:r w:rsidRPr="00E40053">
        <w:rPr>
          <w:rFonts w:ascii="Times New Roman" w:eastAsia="Times New Roman" w:hAnsi="Times New Roman" w:cs="Times New Roman"/>
          <w:sz w:val="24"/>
          <w:szCs w:val="28"/>
          <w:lang w:eastAsia="ar-SA"/>
        </w:rPr>
        <w:t>от___________ № _____</w:t>
      </w:r>
    </w:p>
    <w:p w:rsidR="006119A4" w:rsidRPr="00243A91" w:rsidRDefault="0059581C" w:rsidP="00046EA2">
      <w:pPr>
        <w:pStyle w:val="1-"/>
        <w:tabs>
          <w:tab w:val="center" w:pos="4677"/>
          <w:tab w:val="left" w:pos="7214"/>
        </w:tabs>
        <w:spacing w:before="0" w:after="0" w:line="240" w:lineRule="auto"/>
        <w:ind w:left="6237"/>
        <w:jc w:val="left"/>
      </w:pPr>
      <w:r w:rsidRPr="00243A91">
        <w:rPr>
          <w:b w:val="0"/>
          <w:sz w:val="24"/>
          <w:szCs w:val="24"/>
        </w:rPr>
        <w:t xml:space="preserve"> </w:t>
      </w:r>
    </w:p>
    <w:p w:rsidR="00E40053" w:rsidRPr="00243A91" w:rsidRDefault="00E059FD" w:rsidP="00046EA2">
      <w:pPr>
        <w:pStyle w:val="1-"/>
        <w:tabs>
          <w:tab w:val="center" w:pos="4677"/>
          <w:tab w:val="left" w:pos="7214"/>
        </w:tabs>
        <w:spacing w:before="0" w:after="0" w:line="240" w:lineRule="auto"/>
        <w:ind w:left="3300" w:hanging="2860"/>
        <w:jc w:val="both"/>
        <w:rPr>
          <w:b w:val="0"/>
          <w:sz w:val="24"/>
          <w:szCs w:val="24"/>
        </w:rPr>
      </w:pPr>
      <w:r>
        <w:rPr>
          <w:sz w:val="24"/>
          <w:szCs w:val="24"/>
        </w:rPr>
        <w:t>Список</w:t>
      </w:r>
      <w:r w:rsidR="0059581C" w:rsidRPr="00243A91">
        <w:rPr>
          <w:sz w:val="24"/>
          <w:szCs w:val="24"/>
        </w:rPr>
        <w:t xml:space="preserve"> документов</w:t>
      </w:r>
      <w:r w:rsidR="00121E23">
        <w:rPr>
          <w:sz w:val="24"/>
          <w:szCs w:val="24"/>
        </w:rPr>
        <w:t>,</w:t>
      </w:r>
      <w:r w:rsidR="0059581C" w:rsidRPr="00243A91">
        <w:rPr>
          <w:sz w:val="24"/>
          <w:szCs w:val="24"/>
        </w:rPr>
        <w:t xml:space="preserve"> необходимых для предоставления Услуги в зависимости от основания обращения</w:t>
      </w:r>
    </w:p>
    <w:tbl>
      <w:tblPr>
        <w:tblpPr w:leftFromText="181" w:rightFromText="181" w:vertAnchor="text" w:tblpY="1"/>
        <w:tblOverlap w:val="neve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971"/>
        <w:gridCol w:w="3923"/>
        <w:gridCol w:w="3092"/>
      </w:tblGrid>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046EA2">
            <w:pPr>
              <w:pStyle w:val="1-"/>
              <w:tabs>
                <w:tab w:val="center" w:pos="4677"/>
                <w:tab w:val="left" w:pos="7214"/>
              </w:tabs>
              <w:spacing w:before="0" w:after="0" w:line="240" w:lineRule="auto"/>
            </w:pPr>
            <w:r w:rsidRPr="00243A91">
              <w:rPr>
                <w:sz w:val="24"/>
                <w:szCs w:val="24"/>
              </w:rPr>
              <w:t>Основание для обращения</w:t>
            </w:r>
          </w:p>
        </w:tc>
        <w:tc>
          <w:tcPr>
            <w:tcW w:w="1964" w:type="pct"/>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046EA2">
            <w:pPr>
              <w:pStyle w:val="1-"/>
              <w:tabs>
                <w:tab w:val="center" w:pos="4677"/>
                <w:tab w:val="left" w:pos="7214"/>
              </w:tabs>
              <w:spacing w:before="0" w:after="0" w:line="240" w:lineRule="auto"/>
            </w:pPr>
            <w:r w:rsidRPr="00243A91">
              <w:rPr>
                <w:sz w:val="24"/>
                <w:szCs w:val="24"/>
              </w:rPr>
              <w:t>Класс документов</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Не зависимо от основания обращения</w:t>
            </w:r>
            <w:r w:rsidR="00BA58E1">
              <w:rPr>
                <w:b w:val="0"/>
                <w:sz w:val="24"/>
                <w:szCs w:val="24"/>
              </w:rPr>
              <w:t>.</w:t>
            </w:r>
            <w:r w:rsidRPr="00243A91">
              <w:rPr>
                <w:b w:val="0"/>
                <w:sz w:val="24"/>
                <w:szCs w:val="24"/>
              </w:rPr>
              <w:t xml:space="preserve"> </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046EA2">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046EA2">
            <w:pPr>
              <w:pStyle w:val="115"/>
              <w:spacing w:line="240" w:lineRule="auto"/>
              <w:ind w:left="-26"/>
              <w:jc w:val="left"/>
            </w:pPr>
            <w:r w:rsidRPr="00243A91">
              <w:rPr>
                <w:sz w:val="24"/>
                <w:szCs w:val="24"/>
              </w:rPr>
              <w:t>в) документ, подтверждающий полномочия представителя Заявителя</w:t>
            </w:r>
            <w:r w:rsidR="00BA58E1">
              <w:rPr>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BA58E1">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w:t>
            </w:r>
            <w:r w:rsidR="00BA58E1">
              <w:rPr>
                <w:b w:val="0"/>
                <w:sz w:val="24"/>
                <w:szCs w:val="24"/>
              </w:rPr>
              <w:t>.</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r w:rsidR="00BA58E1">
              <w:rPr>
                <w:b w:val="0"/>
                <w:sz w:val="24"/>
                <w:szCs w:val="24"/>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046EA2">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046EA2">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w:t>
            </w:r>
            <w:r w:rsidR="00BA58E1">
              <w:rPr>
                <w:b w:val="0"/>
                <w:sz w:val="24"/>
                <w:szCs w:val="24"/>
              </w:rPr>
              <w:t>й общеобразовательной программе.</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r w:rsidR="00BA58E1">
              <w:rPr>
                <w:b w:val="0"/>
                <w:sz w:val="24"/>
                <w:szCs w:val="24"/>
              </w:rPr>
              <w:t>.</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r w:rsidR="00BA58E1">
              <w:rPr>
                <w:b w:val="0"/>
                <w:sz w:val="24"/>
                <w:szCs w:val="24"/>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BA58E1">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на обучение по адаптивной основной общеобразовательной программе</w:t>
            </w:r>
            <w:r w:rsidR="00BA58E1">
              <w:rPr>
                <w:b w:val="0"/>
                <w:sz w:val="24"/>
                <w:szCs w:val="24"/>
              </w:rPr>
              <w:t xml:space="preserve"> </w:t>
            </w:r>
            <w:r w:rsidR="00BA58E1" w:rsidRPr="00243A91">
              <w:rPr>
                <w:b w:val="0"/>
                <w:sz w:val="24"/>
                <w:szCs w:val="24"/>
              </w:rPr>
              <w:t>(для детей с ограниченными возможностями здоровья)</w:t>
            </w:r>
            <w:r w:rsidR="00BA58E1">
              <w:rPr>
                <w:b w:val="0"/>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r w:rsidR="00BA58E1">
              <w:rPr>
                <w:b w:val="0"/>
                <w:sz w:val="24"/>
                <w:szCs w:val="24"/>
              </w:rPr>
              <w:t>.</w:t>
            </w:r>
          </w:p>
        </w:tc>
      </w:tr>
      <w:tr w:rsidR="008727A6"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r>
              <w:rPr>
                <w:sz w:val="24"/>
                <w:szCs w:val="24"/>
                <w:shd w:val="clear" w:color="auto" w:fill="FFFFFF"/>
              </w:rPr>
              <w:t>.</w:t>
            </w:r>
          </w:p>
          <w:p w:rsidR="008727A6" w:rsidRPr="00243A91" w:rsidRDefault="008727A6" w:rsidP="00046EA2">
            <w:pPr>
              <w:pStyle w:val="1-"/>
              <w:tabs>
                <w:tab w:val="center" w:pos="4677"/>
                <w:tab w:val="left" w:pos="7214"/>
              </w:tabs>
              <w:spacing w:before="0" w:after="0" w:line="240" w:lineRule="auto"/>
              <w:jc w:val="left"/>
            </w:pP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8727A6" w:rsidRPr="00243A91" w:rsidRDefault="008727A6" w:rsidP="00046EA2">
            <w:pPr>
              <w:pStyle w:val="115"/>
              <w:spacing w:line="240" w:lineRule="auto"/>
              <w:jc w:val="left"/>
            </w:pPr>
            <w:r w:rsidRPr="00243A91">
              <w:rPr>
                <w:sz w:val="24"/>
                <w:szCs w:val="24"/>
              </w:rPr>
              <w:t xml:space="preserve">б) заключение и рекомендации психолого-медико-педагогической комиссии и согласие родителей </w:t>
            </w:r>
            <w:r w:rsidRPr="00243A91">
              <w:rPr>
                <w:sz w:val="24"/>
                <w:szCs w:val="24"/>
              </w:rPr>
              <w:lastRenderedPageBreak/>
              <w:t>(законных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8727A6" w:rsidRPr="00243A91" w:rsidRDefault="008727A6" w:rsidP="00BA58E1">
            <w:pPr>
              <w:pStyle w:val="115"/>
              <w:spacing w:line="240" w:lineRule="auto"/>
              <w:jc w:val="left"/>
              <w:rPr>
                <w:b/>
                <w:sz w:val="24"/>
                <w:szCs w:val="24"/>
              </w:rPr>
            </w:pPr>
            <w:r w:rsidRPr="00243A91">
              <w:rPr>
                <w:b/>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r>
              <w:rPr>
                <w:b/>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r>
              <w:rPr>
                <w:b w:val="0"/>
                <w:sz w:val="24"/>
                <w:szCs w:val="24"/>
              </w:rPr>
              <w:t>.</w:t>
            </w:r>
          </w:p>
        </w:tc>
      </w:tr>
      <w:tr w:rsidR="008727A6"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rPr>
                <w:b w:val="0"/>
                <w:sz w:val="24"/>
                <w:szCs w:val="24"/>
              </w:rPr>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Pr>
                <w:b w:val="0"/>
                <w:sz w:val="24"/>
                <w:szCs w:val="24"/>
                <w:lang w:eastAsia="ru-RU"/>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8727A6" w:rsidRPr="00243A91" w:rsidRDefault="008727A6" w:rsidP="00046EA2">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8727A6" w:rsidRPr="00243A91" w:rsidRDefault="008727A6" w:rsidP="00046EA2">
            <w:pPr>
              <w:pStyle w:val="1-"/>
              <w:tabs>
                <w:tab w:val="center" w:pos="4677"/>
                <w:tab w:val="left" w:pos="7214"/>
              </w:tabs>
              <w:spacing w:before="0" w:after="0"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r>
              <w:rPr>
                <w:b w:val="0"/>
                <w:sz w:val="24"/>
                <w:szCs w:val="24"/>
              </w:rPr>
              <w:t>.</w:t>
            </w:r>
          </w:p>
        </w:tc>
      </w:tr>
      <w:tr w:rsidR="008727A6" w:rsidRPr="00243A91" w:rsidTr="008727A6">
        <w:trPr>
          <w:trHeight w:val="295"/>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BA58E1">
            <w:pPr>
              <w:pStyle w:val="115"/>
              <w:spacing w:line="240" w:lineRule="auto"/>
              <w:jc w:val="left"/>
              <w:rPr>
                <w:b/>
                <w:sz w:val="24"/>
                <w:szCs w:val="24"/>
              </w:rPr>
            </w:pP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p>
        </w:tc>
      </w:tr>
    </w:tbl>
    <w:p w:rsidR="00E40053" w:rsidRDefault="00E40053" w:rsidP="00046EA2">
      <w:pPr>
        <w:pStyle w:val="1-"/>
        <w:tabs>
          <w:tab w:val="center" w:pos="4677"/>
          <w:tab w:val="left" w:pos="7214"/>
        </w:tabs>
        <w:spacing w:before="0" w:after="0" w:line="240" w:lineRule="auto"/>
        <w:jc w:val="right"/>
        <w:rPr>
          <w:b w:val="0"/>
          <w:sz w:val="24"/>
          <w:szCs w:val="24"/>
        </w:rPr>
      </w:pPr>
      <w:bookmarkStart w:id="44" w:name="__RefHeading___Toc500868750"/>
      <w:bookmarkEnd w:id="44"/>
    </w:p>
    <w:p w:rsidR="00E40053" w:rsidRDefault="00E40053" w:rsidP="00046EA2">
      <w:pPr>
        <w:suppressAutoHyphens w:val="0"/>
        <w:spacing w:after="0" w:line="240" w:lineRule="auto"/>
        <w:rPr>
          <w:rFonts w:ascii="Times New Roman" w:eastAsia="Times New Roman" w:hAnsi="Times New Roman" w:cs="Times New Roman"/>
          <w:bCs/>
          <w:iCs/>
          <w:sz w:val="24"/>
          <w:szCs w:val="24"/>
        </w:rPr>
      </w:pPr>
      <w:r>
        <w:rPr>
          <w:b/>
          <w:sz w:val="24"/>
          <w:szCs w:val="24"/>
        </w:rPr>
        <w:br w:type="page"/>
      </w:r>
    </w:p>
    <w:p w:rsidR="006119A4" w:rsidRPr="00243A91" w:rsidRDefault="0059581C" w:rsidP="00046EA2">
      <w:pPr>
        <w:pStyle w:val="1-"/>
        <w:tabs>
          <w:tab w:val="center" w:pos="4677"/>
          <w:tab w:val="left" w:pos="7214"/>
        </w:tabs>
        <w:spacing w:before="0" w:after="0" w:line="240" w:lineRule="auto"/>
        <w:jc w:val="right"/>
      </w:pPr>
      <w:r w:rsidRPr="00243A91">
        <w:rPr>
          <w:b w:val="0"/>
          <w:sz w:val="24"/>
          <w:szCs w:val="24"/>
        </w:rPr>
        <w:lastRenderedPageBreak/>
        <w:t>Приложение 9</w:t>
      </w:r>
    </w:p>
    <w:p w:rsidR="00E40053" w:rsidRPr="009B12E2" w:rsidRDefault="00E40053" w:rsidP="00046EA2">
      <w:pPr>
        <w:pStyle w:val="1-"/>
        <w:spacing w:before="0" w:after="0" w:line="240" w:lineRule="auto"/>
        <w:ind w:left="5103" w:right="-2"/>
        <w:jc w:val="right"/>
        <w:rPr>
          <w:b w:val="0"/>
          <w:sz w:val="24"/>
          <w:szCs w:val="24"/>
        </w:rPr>
      </w:pPr>
      <w:r w:rsidRPr="009B12E2">
        <w:rPr>
          <w:b w:val="0"/>
          <w:bCs w:val="0"/>
          <w:iCs w:val="0"/>
          <w:sz w:val="24"/>
          <w:szCs w:val="24"/>
          <w:lang w:eastAsia="ar-SA"/>
        </w:rPr>
        <w:t>к Административному регламенту,</w:t>
      </w:r>
    </w:p>
    <w:p w:rsidR="00F459B0" w:rsidRDefault="00E40053" w:rsidP="00046EA2">
      <w:pPr>
        <w:pStyle w:val="1-"/>
        <w:spacing w:before="0" w:after="0" w:line="240" w:lineRule="auto"/>
        <w:ind w:left="5103" w:right="-2"/>
        <w:jc w:val="right"/>
        <w:rPr>
          <w:b w:val="0"/>
          <w:sz w:val="24"/>
          <w:szCs w:val="24"/>
        </w:rPr>
      </w:pPr>
      <w:r w:rsidRPr="009B12E2">
        <w:rPr>
          <w:b w:val="0"/>
          <w:sz w:val="24"/>
          <w:szCs w:val="24"/>
        </w:rPr>
        <w:t xml:space="preserve">утвержденному постановлением </w:t>
      </w:r>
    </w:p>
    <w:p w:rsidR="004C4904" w:rsidRDefault="00E40053" w:rsidP="00046EA2">
      <w:pPr>
        <w:pStyle w:val="1-"/>
        <w:spacing w:before="0" w:after="0" w:line="240" w:lineRule="auto"/>
        <w:ind w:left="5103" w:right="-2"/>
        <w:jc w:val="right"/>
        <w:rPr>
          <w:b w:val="0"/>
          <w:sz w:val="24"/>
          <w:szCs w:val="24"/>
        </w:rPr>
      </w:pPr>
      <w:r w:rsidRPr="009B12E2">
        <w:rPr>
          <w:b w:val="0"/>
          <w:sz w:val="24"/>
          <w:szCs w:val="24"/>
        </w:rPr>
        <w:t xml:space="preserve">администрации городского округа </w:t>
      </w:r>
    </w:p>
    <w:p w:rsidR="00E40053" w:rsidRPr="009B12E2" w:rsidRDefault="00E40053" w:rsidP="00046EA2">
      <w:pPr>
        <w:pStyle w:val="1-"/>
        <w:spacing w:before="0" w:after="0" w:line="240" w:lineRule="auto"/>
        <w:ind w:left="5103" w:right="-2"/>
        <w:jc w:val="right"/>
        <w:rPr>
          <w:b w:val="0"/>
          <w:sz w:val="24"/>
          <w:szCs w:val="24"/>
        </w:rPr>
      </w:pPr>
      <w:r w:rsidRPr="009B12E2">
        <w:rPr>
          <w:b w:val="0"/>
          <w:sz w:val="24"/>
          <w:szCs w:val="24"/>
        </w:rPr>
        <w:t>Луховицы Московской области</w:t>
      </w:r>
    </w:p>
    <w:p w:rsidR="006119A4" w:rsidRPr="00243A91" w:rsidRDefault="00E40053" w:rsidP="00046EA2">
      <w:pPr>
        <w:pStyle w:val="1-"/>
        <w:tabs>
          <w:tab w:val="center" w:pos="4677"/>
          <w:tab w:val="left" w:pos="7214"/>
        </w:tabs>
        <w:spacing w:before="0" w:after="0" w:line="240" w:lineRule="auto"/>
        <w:jc w:val="right"/>
      </w:pPr>
      <w:r w:rsidRPr="009B12E2">
        <w:rPr>
          <w:b w:val="0"/>
          <w:sz w:val="24"/>
          <w:szCs w:val="24"/>
        </w:rPr>
        <w:t>от___________ № _____</w:t>
      </w:r>
    </w:p>
    <w:p w:rsidR="006119A4" w:rsidRPr="00243A91" w:rsidRDefault="006119A4" w:rsidP="00046EA2">
      <w:pPr>
        <w:pStyle w:val="1-"/>
        <w:tabs>
          <w:tab w:val="center" w:pos="4677"/>
          <w:tab w:val="left" w:pos="7214"/>
        </w:tabs>
        <w:spacing w:before="0" w:after="0" w:line="240" w:lineRule="auto"/>
        <w:jc w:val="right"/>
        <w:rPr>
          <w:b w:val="0"/>
          <w:sz w:val="24"/>
          <w:szCs w:val="24"/>
        </w:rPr>
      </w:pPr>
    </w:p>
    <w:p w:rsidR="006119A4" w:rsidRPr="00243A91" w:rsidRDefault="0059581C" w:rsidP="00046EA2">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00121E23">
        <w:rPr>
          <w:sz w:val="24"/>
          <w:szCs w:val="24"/>
        </w:rPr>
        <w:t xml:space="preserve">необходимых </w:t>
      </w:r>
      <w:r w:rsidRPr="00243A91">
        <w:rPr>
          <w:sz w:val="24"/>
          <w:szCs w:val="24"/>
        </w:rPr>
        <w:t>для предоставления Услуги</w:t>
      </w:r>
      <w:r w:rsidRPr="00243A91">
        <w:t xml:space="preserve"> </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4C4904" w:rsidRDefault="0059581C" w:rsidP="004C4904">
      <w:pPr>
        <w:spacing w:after="0" w:line="240" w:lineRule="auto"/>
        <w:jc w:val="center"/>
        <w:rPr>
          <w:rFonts w:ascii="Times New Roman" w:hAnsi="Times New Roman" w:cs="Times New Roman"/>
          <w:sz w:val="20"/>
          <w:szCs w:val="20"/>
        </w:rPr>
      </w:pPr>
      <w:r w:rsidRPr="004C4904">
        <w:rPr>
          <w:rFonts w:ascii="Times New Roman" w:hAnsi="Times New Roman" w:cs="Times New Roman"/>
          <w:sz w:val="20"/>
          <w:szCs w:val="20"/>
        </w:rPr>
        <w:t>(фамилия, имя, отчество)</w:t>
      </w:r>
    </w:p>
    <w:p w:rsidR="00004F82" w:rsidRPr="00243A91" w:rsidRDefault="00004F82" w:rsidP="00046EA2">
      <w:pPr>
        <w:spacing w:after="0" w:line="240" w:lineRule="auto"/>
        <w:jc w:val="both"/>
        <w:rPr>
          <w:rFonts w:ascii="Times New Roman" w:hAnsi="Times New Roman" w:cs="Times New Roman"/>
        </w:rPr>
      </w:pPr>
    </w:p>
    <w:p w:rsidR="006119A4" w:rsidRPr="00243A91" w:rsidRDefault="0059581C" w:rsidP="00046EA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w:t>
      </w:r>
      <w:r w:rsidR="00BA58E1">
        <w:rPr>
          <w:rFonts w:ascii="Times New Roman" w:hAnsi="Times New Roman" w:cs="Times New Roman"/>
        </w:rPr>
        <w:t xml:space="preserve"> мунциипальной</w:t>
      </w:r>
      <w:r w:rsidRPr="00243A91">
        <w:rPr>
          <w:rFonts w:ascii="Times New Roman" w:hAnsi="Times New Roman" w:cs="Times New Roman"/>
        </w:rPr>
        <w:t xml:space="preserve"> услуги, оказываемой общеобразовательной организацией </w:t>
      </w:r>
      <w:r w:rsidR="00BA58E1">
        <w:rPr>
          <w:rFonts w:ascii="Times New Roman" w:hAnsi="Times New Roman" w:cs="Times New Roman"/>
        </w:rPr>
        <w:t>городского округа Луховицы Московской области</w:t>
      </w:r>
      <w:r w:rsidRPr="00243A91">
        <w:rPr>
          <w:rFonts w:ascii="Times New Roman" w:hAnsi="Times New Roman" w:cs="Times New Roman"/>
        </w:rPr>
        <w:t>,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следующим основаниям:</w:t>
      </w:r>
    </w:p>
    <w:p w:rsidR="00004F82" w:rsidRPr="00243A91" w:rsidRDefault="00004F82" w:rsidP="00046EA2">
      <w:pPr>
        <w:tabs>
          <w:tab w:val="left" w:pos="1276"/>
        </w:tabs>
        <w:spacing w:after="0" w:line="240" w:lineRule="auto"/>
        <w:ind w:firstLine="426"/>
        <w:jc w:val="both"/>
        <w:rPr>
          <w:rFonts w:ascii="Times New Roman" w:hAnsi="Times New Roman" w:cs="Times New Roman"/>
        </w:rPr>
      </w:pP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 по форме или содержанию требованиям</w:t>
      </w:r>
      <w:r w:rsidR="00BA58E1">
        <w:rPr>
          <w:rFonts w:ascii="Times New Roman" w:hAnsi="Times New Roman" w:cs="Times New Roman"/>
        </w:rPr>
        <w:t xml:space="preserve"> действующего</w:t>
      </w:r>
      <w:r w:rsidRPr="00243A91">
        <w:rPr>
          <w:rFonts w:ascii="Times New Roman" w:hAnsi="Times New Roman" w:cs="Times New Roman"/>
        </w:rPr>
        <w:t xml:space="preserve"> законодательства Российской Федерации.</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046EA2">
      <w:pPr>
        <w:tabs>
          <w:tab w:val="left" w:pos="1276"/>
        </w:tabs>
        <w:spacing w:after="0" w:line="240" w:lineRule="auto"/>
        <w:ind w:firstLine="426"/>
        <w:rPr>
          <w:rFonts w:ascii="Times New Roman" w:hAnsi="Times New Roman" w:cs="Times New Roman"/>
        </w:rPr>
      </w:pPr>
    </w:p>
    <w:p w:rsidR="006119A4" w:rsidRPr="00243A91" w:rsidRDefault="0059581C" w:rsidP="00046EA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046EA2">
      <w:pPr>
        <w:pStyle w:val="1110"/>
        <w:tabs>
          <w:tab w:val="left" w:pos="7051"/>
        </w:tabs>
        <w:spacing w:line="240" w:lineRule="auto"/>
        <w:rPr>
          <w:rFonts w:eastAsia="Times New Roman"/>
          <w:bCs/>
          <w:iCs/>
          <w:sz w:val="24"/>
          <w:lang w:eastAsia="ru-RU"/>
        </w:rPr>
      </w:pPr>
    </w:p>
    <w:p w:rsidR="006119A4" w:rsidRPr="00243A91" w:rsidRDefault="0059581C" w:rsidP="00046EA2">
      <w:pPr>
        <w:pStyle w:val="1110"/>
        <w:tabs>
          <w:tab w:val="left" w:pos="7051"/>
        </w:tabs>
        <w:spacing w:line="240" w:lineRule="auto"/>
        <w:rPr>
          <w:rFonts w:eastAsia="Times New Roman"/>
          <w:bCs/>
          <w:iCs/>
          <w:sz w:val="24"/>
          <w:lang w:eastAsia="ru-RU"/>
        </w:rPr>
      </w:pPr>
      <w:r w:rsidRPr="00243A91">
        <w:br w:type="page"/>
      </w:r>
    </w:p>
    <w:p w:rsidR="006119A4" w:rsidRPr="00243A91" w:rsidRDefault="0059581C" w:rsidP="00046EA2">
      <w:pPr>
        <w:pStyle w:val="1110"/>
        <w:tabs>
          <w:tab w:val="left" w:pos="7051"/>
          <w:tab w:val="left" w:pos="7938"/>
        </w:tabs>
        <w:spacing w:line="240" w:lineRule="auto"/>
        <w:ind w:left="7370"/>
        <w:jc w:val="right"/>
      </w:pPr>
      <w:bookmarkStart w:id="45" w:name="__RefHeading___Toc500868753"/>
      <w:bookmarkEnd w:id="45"/>
      <w:r w:rsidRPr="00243A91">
        <w:rPr>
          <w:rFonts w:eastAsia="Times New Roman"/>
          <w:bCs/>
          <w:iCs/>
          <w:color w:val="000000"/>
          <w:sz w:val="24"/>
          <w:szCs w:val="24"/>
          <w:lang w:eastAsia="ru-RU"/>
        </w:rPr>
        <w:lastRenderedPageBreak/>
        <w:t xml:space="preserve"> </w:t>
      </w:r>
      <w:r w:rsidRPr="00243A91">
        <w:rPr>
          <w:color w:val="000000"/>
          <w:sz w:val="24"/>
          <w:szCs w:val="24"/>
        </w:rPr>
        <w:t>Приложение 10</w:t>
      </w:r>
    </w:p>
    <w:p w:rsidR="00E40053" w:rsidRPr="009B12E2" w:rsidRDefault="0059581C" w:rsidP="00046EA2">
      <w:pPr>
        <w:pStyle w:val="1-"/>
        <w:spacing w:before="0" w:after="0" w:line="240" w:lineRule="auto"/>
        <w:ind w:left="5103" w:right="-2"/>
        <w:jc w:val="right"/>
        <w:rPr>
          <w:b w:val="0"/>
          <w:sz w:val="24"/>
          <w:szCs w:val="24"/>
        </w:rPr>
      </w:pPr>
      <w:r w:rsidRPr="00243A91">
        <w:rPr>
          <w:color w:val="000000"/>
          <w:sz w:val="24"/>
          <w:szCs w:val="24"/>
        </w:rPr>
        <w:t xml:space="preserve"> </w:t>
      </w:r>
      <w:r w:rsidR="00E40053" w:rsidRPr="009B12E2">
        <w:rPr>
          <w:b w:val="0"/>
          <w:bCs w:val="0"/>
          <w:iCs w:val="0"/>
          <w:sz w:val="24"/>
          <w:szCs w:val="24"/>
          <w:lang w:eastAsia="ar-SA"/>
        </w:rPr>
        <w:t>к Административному регламенту,</w:t>
      </w:r>
    </w:p>
    <w:p w:rsidR="00E40053" w:rsidRPr="009B12E2" w:rsidRDefault="00E40053" w:rsidP="00046EA2">
      <w:pPr>
        <w:pStyle w:val="1-"/>
        <w:spacing w:before="0" w:after="0" w:line="240" w:lineRule="auto"/>
        <w:ind w:left="5103" w:right="-2"/>
        <w:jc w:val="right"/>
        <w:rPr>
          <w:b w:val="0"/>
          <w:sz w:val="24"/>
          <w:szCs w:val="24"/>
        </w:rPr>
      </w:pPr>
      <w:r w:rsidRPr="009B12E2">
        <w:rPr>
          <w:b w:val="0"/>
          <w:sz w:val="24"/>
          <w:szCs w:val="24"/>
        </w:rPr>
        <w:t>утвержденному постановлением администрации городского округа Луховицы Московской области</w:t>
      </w:r>
    </w:p>
    <w:p w:rsidR="006119A4" w:rsidRPr="00243A91" w:rsidRDefault="00E40053" w:rsidP="00046EA2">
      <w:pPr>
        <w:pStyle w:val="1110"/>
        <w:tabs>
          <w:tab w:val="left" w:pos="7051"/>
        </w:tabs>
        <w:spacing w:line="240" w:lineRule="auto"/>
        <w:jc w:val="right"/>
      </w:pPr>
      <w:r w:rsidRPr="009B12E2">
        <w:rPr>
          <w:sz w:val="24"/>
          <w:szCs w:val="24"/>
        </w:rPr>
        <w:t>от___________ № _____</w:t>
      </w:r>
    </w:p>
    <w:p w:rsidR="006119A4" w:rsidRPr="00243A91" w:rsidRDefault="006119A4" w:rsidP="00046EA2">
      <w:pPr>
        <w:pStyle w:val="1110"/>
        <w:spacing w:line="240" w:lineRule="auto"/>
        <w:rPr>
          <w:b/>
          <w:color w:val="000000"/>
          <w:sz w:val="24"/>
          <w:szCs w:val="24"/>
        </w:rPr>
      </w:pPr>
    </w:p>
    <w:p w:rsidR="006119A4" w:rsidRPr="00243A91" w:rsidRDefault="006119A4" w:rsidP="00046EA2">
      <w:pPr>
        <w:pStyle w:val="1110"/>
        <w:spacing w:line="240" w:lineRule="auto"/>
        <w:jc w:val="center"/>
        <w:rPr>
          <w:b/>
          <w:color w:val="000000"/>
          <w:sz w:val="24"/>
          <w:szCs w:val="24"/>
        </w:rPr>
      </w:pPr>
    </w:p>
    <w:p w:rsidR="006119A4" w:rsidRPr="008E51AD" w:rsidRDefault="0059581C" w:rsidP="00046EA2">
      <w:pPr>
        <w:pStyle w:val="1-"/>
        <w:spacing w:before="0" w:after="0" w:line="240" w:lineRule="auto"/>
        <w:rPr>
          <w:sz w:val="24"/>
          <w:szCs w:val="24"/>
        </w:rPr>
      </w:pPr>
      <w:r w:rsidRPr="008E51AD">
        <w:rPr>
          <w:sz w:val="24"/>
          <w:szCs w:val="24"/>
        </w:rPr>
        <w:t>Форма решения об отказе в предоставлении Услуги</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Уважаемый(ая) ___________________________________________________________________________</w:t>
      </w:r>
    </w:p>
    <w:p w:rsidR="006119A4" w:rsidRPr="008E51AD" w:rsidRDefault="0059581C" w:rsidP="008E51AD">
      <w:pPr>
        <w:spacing w:after="0" w:line="240" w:lineRule="auto"/>
        <w:jc w:val="center"/>
        <w:rPr>
          <w:rFonts w:ascii="Times New Roman" w:hAnsi="Times New Roman" w:cs="Times New Roman"/>
          <w:sz w:val="20"/>
          <w:szCs w:val="20"/>
        </w:rPr>
      </w:pPr>
      <w:r w:rsidRPr="008E51AD">
        <w:rPr>
          <w:rFonts w:ascii="Times New Roman" w:hAnsi="Times New Roman" w:cs="Times New Roman"/>
          <w:sz w:val="20"/>
          <w:szCs w:val="20"/>
        </w:rPr>
        <w:t>(фамилия, имя, отчество)</w:t>
      </w:r>
    </w:p>
    <w:p w:rsidR="006119A4" w:rsidRPr="008E51AD" w:rsidRDefault="0059581C" w:rsidP="00046EA2">
      <w:pPr>
        <w:spacing w:after="0" w:line="240" w:lineRule="auto"/>
        <w:ind w:firstLine="708"/>
        <w:jc w:val="both"/>
        <w:rPr>
          <w:rFonts w:ascii="Times New Roman" w:hAnsi="Times New Roman" w:cs="Times New Roman"/>
          <w:sz w:val="24"/>
          <w:szCs w:val="24"/>
        </w:rPr>
      </w:pPr>
      <w:r w:rsidRPr="008E51AD">
        <w:rPr>
          <w:rFonts w:ascii="Times New Roman" w:hAnsi="Times New Roman" w:cs="Times New Roman"/>
          <w:sz w:val="24"/>
          <w:szCs w:val="24"/>
        </w:rPr>
        <w:t xml:space="preserve">В соответствии </w:t>
      </w:r>
      <w:r w:rsidR="008E51AD">
        <w:rPr>
          <w:rFonts w:ascii="Times New Roman" w:hAnsi="Times New Roman" w:cs="Times New Roman"/>
          <w:sz w:val="24"/>
          <w:szCs w:val="24"/>
        </w:rPr>
        <w:t>А</w:t>
      </w:r>
      <w:r w:rsidRPr="008E51AD">
        <w:rPr>
          <w:rFonts w:ascii="Times New Roman" w:hAnsi="Times New Roman" w:cs="Times New Roman"/>
          <w:sz w:val="24"/>
          <w:szCs w:val="24"/>
        </w:rPr>
        <w:t>дминистративным регламентом предоставления</w:t>
      </w:r>
      <w:r w:rsidR="008E51AD">
        <w:rPr>
          <w:rFonts w:ascii="Times New Roman" w:hAnsi="Times New Roman" w:cs="Times New Roman"/>
          <w:sz w:val="24"/>
          <w:szCs w:val="24"/>
        </w:rPr>
        <w:t xml:space="preserve"> муниципальной</w:t>
      </w:r>
      <w:r w:rsidRPr="008E51AD">
        <w:rPr>
          <w:rFonts w:ascii="Times New Roman" w:hAnsi="Times New Roman" w:cs="Times New Roman"/>
          <w:sz w:val="24"/>
          <w:szCs w:val="24"/>
        </w:rPr>
        <w:t xml:space="preserve"> </w:t>
      </w:r>
      <w:r w:rsidR="008E51AD">
        <w:rPr>
          <w:rFonts w:ascii="Times New Roman" w:hAnsi="Times New Roman" w:cs="Times New Roman"/>
          <w:sz w:val="24"/>
          <w:szCs w:val="24"/>
        </w:rPr>
        <w:t>у</w:t>
      </w:r>
      <w:r w:rsidRPr="008E51AD">
        <w:rPr>
          <w:rFonts w:ascii="Times New Roman" w:hAnsi="Times New Roman" w:cs="Times New Roman"/>
          <w:sz w:val="24"/>
          <w:szCs w:val="24"/>
        </w:rPr>
        <w:t xml:space="preserve">слуги, оказываемой общеобразовательной организацией </w:t>
      </w:r>
      <w:r w:rsidR="008E51AD">
        <w:rPr>
          <w:rFonts w:ascii="Times New Roman" w:hAnsi="Times New Roman" w:cs="Times New Roman"/>
          <w:sz w:val="24"/>
          <w:szCs w:val="24"/>
        </w:rPr>
        <w:t>городского округа Луховицы Московской области</w:t>
      </w:r>
      <w:r w:rsidRPr="008E51AD">
        <w:rPr>
          <w:rFonts w:ascii="Times New Roman" w:hAnsi="Times New Roman" w:cs="Times New Roman"/>
          <w:sz w:val="24"/>
          <w:szCs w:val="24"/>
        </w:rPr>
        <w:t>,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8E51AD" w:rsidRDefault="00973B2D" w:rsidP="00046EA2">
      <w:pPr>
        <w:pStyle w:val="2-"/>
        <w:tabs>
          <w:tab w:val="left" w:pos="1418"/>
        </w:tabs>
        <w:spacing w:before="0" w:after="0"/>
        <w:jc w:val="both"/>
        <w:rPr>
          <w:b w:val="0"/>
          <w:i w:val="0"/>
          <w:sz w:val="24"/>
          <w:szCs w:val="24"/>
        </w:rPr>
      </w:pPr>
    </w:p>
    <w:p w:rsidR="00973B2D" w:rsidRPr="008E51AD" w:rsidRDefault="00973B2D" w:rsidP="00B80579">
      <w:pPr>
        <w:pStyle w:val="2-"/>
        <w:numPr>
          <w:ilvl w:val="0"/>
          <w:numId w:val="31"/>
        </w:numPr>
        <w:tabs>
          <w:tab w:val="left" w:pos="426"/>
          <w:tab w:val="left" w:pos="1418"/>
        </w:tabs>
        <w:spacing w:before="0" w:after="0"/>
        <w:ind w:left="0" w:firstLine="0"/>
        <w:jc w:val="both"/>
        <w:rPr>
          <w:b w:val="0"/>
          <w:i w:val="0"/>
          <w:sz w:val="24"/>
          <w:szCs w:val="24"/>
        </w:rPr>
      </w:pPr>
      <w:r w:rsidRPr="008E51AD">
        <w:rPr>
          <w:b w:val="0"/>
          <w:i w:val="0"/>
          <w:sz w:val="24"/>
          <w:szCs w:val="24"/>
        </w:rPr>
        <w:t>Не предоставление в Организацию документов, в том числе оригиналов документов, указанных в п</w:t>
      </w:r>
      <w:r w:rsidR="008E51AD">
        <w:rPr>
          <w:b w:val="0"/>
          <w:i w:val="0"/>
          <w:sz w:val="24"/>
          <w:szCs w:val="24"/>
        </w:rPr>
        <w:t xml:space="preserve">ункте </w:t>
      </w:r>
      <w:r w:rsidRPr="008E51AD">
        <w:rPr>
          <w:b w:val="0"/>
          <w:i w:val="0"/>
          <w:sz w:val="24"/>
          <w:szCs w:val="24"/>
        </w:rPr>
        <w:t>10.1. и в соответствии с нормативно-правовыми актами, указанными в п</w:t>
      </w:r>
      <w:r w:rsidR="008E51AD">
        <w:rPr>
          <w:b w:val="0"/>
          <w:i w:val="0"/>
          <w:sz w:val="24"/>
          <w:szCs w:val="24"/>
        </w:rPr>
        <w:t xml:space="preserve">ункте </w:t>
      </w:r>
      <w:r w:rsidRPr="008E51AD">
        <w:rPr>
          <w:b w:val="0"/>
          <w:i w:val="0"/>
          <w:sz w:val="24"/>
          <w:szCs w:val="24"/>
        </w:rPr>
        <w:t>9.1. настоящего Административного регламента, в срок, установленный пунктом 7.3</w:t>
      </w:r>
      <w:r w:rsidR="008E51AD">
        <w:rPr>
          <w:b w:val="0"/>
          <w:i w:val="0"/>
          <w:sz w:val="24"/>
          <w:szCs w:val="24"/>
        </w:rPr>
        <w:t>.</w:t>
      </w:r>
      <w:r w:rsidRPr="008E51AD">
        <w:rPr>
          <w:b w:val="0"/>
          <w:i w:val="0"/>
          <w:sz w:val="24"/>
          <w:szCs w:val="24"/>
        </w:rPr>
        <w:t xml:space="preserve"> настоящего Административного регламента;</w:t>
      </w:r>
    </w:p>
    <w:p w:rsidR="00973B2D" w:rsidRPr="008E51AD" w:rsidRDefault="00973B2D" w:rsidP="00B80579">
      <w:pPr>
        <w:pStyle w:val="2-"/>
        <w:numPr>
          <w:ilvl w:val="0"/>
          <w:numId w:val="31"/>
        </w:numPr>
        <w:tabs>
          <w:tab w:val="left" w:pos="426"/>
          <w:tab w:val="left" w:pos="1418"/>
        </w:tabs>
        <w:spacing w:before="0" w:after="0"/>
        <w:ind w:left="0" w:firstLine="0"/>
        <w:jc w:val="both"/>
        <w:rPr>
          <w:b w:val="0"/>
          <w:i w:val="0"/>
          <w:sz w:val="24"/>
          <w:szCs w:val="24"/>
        </w:rPr>
      </w:pPr>
      <w:r w:rsidRPr="008E51AD">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8E51AD" w:rsidRDefault="00973B2D" w:rsidP="00B80579">
      <w:pPr>
        <w:pStyle w:val="2-"/>
        <w:numPr>
          <w:ilvl w:val="0"/>
          <w:numId w:val="31"/>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r w:rsidRPr="008E51AD">
        <w:rPr>
          <w:b w:val="0"/>
          <w:i w:val="0"/>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8E51AD" w:rsidRDefault="00973B2D" w:rsidP="00B80579">
      <w:pPr>
        <w:pStyle w:val="2-"/>
        <w:numPr>
          <w:ilvl w:val="0"/>
          <w:numId w:val="31"/>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r w:rsidRPr="008E51AD">
        <w:rPr>
          <w:b w:val="0"/>
          <w:i w:val="0"/>
          <w:sz w:val="24"/>
          <w:szCs w:val="24"/>
        </w:rPr>
        <w:t xml:space="preserve">Не прохождение лицом, имеющим право на получение Услуги, </w:t>
      </w:r>
      <w:r w:rsidRPr="008E51AD">
        <w:rPr>
          <w:rFonts w:eastAsia="Times New Roman"/>
          <w:b w:val="0"/>
          <w:bCs/>
          <w:i w:val="0"/>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8E51AD" w:rsidRDefault="006119A4" w:rsidP="00046EA2">
      <w:pPr>
        <w:suppressAutoHyphens w:val="0"/>
        <w:spacing w:after="0" w:line="240" w:lineRule="auto"/>
        <w:ind w:firstLine="708"/>
        <w:rPr>
          <w:rFonts w:ascii="Times New Roman" w:hAnsi="Times New Roman" w:cs="Times New Roman"/>
          <w:sz w:val="24"/>
          <w:szCs w:val="24"/>
        </w:rPr>
      </w:pPr>
    </w:p>
    <w:p w:rsidR="006119A4" w:rsidRPr="008E51AD" w:rsidRDefault="0059581C" w:rsidP="00046EA2">
      <w:pPr>
        <w:spacing w:after="0" w:line="240" w:lineRule="auto"/>
        <w:ind w:firstLine="708"/>
        <w:rPr>
          <w:rFonts w:ascii="Times New Roman" w:hAnsi="Times New Roman" w:cs="Times New Roman"/>
          <w:sz w:val="24"/>
          <w:szCs w:val="24"/>
        </w:rPr>
      </w:pPr>
      <w:r w:rsidRPr="008E51AD">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w:t>
      </w:r>
      <w:r w:rsidR="000A08FF">
        <w:rPr>
          <w:rFonts w:ascii="Times New Roman" w:hAnsi="Times New Roman" w:cs="Times New Roman"/>
          <w:sz w:val="24"/>
          <w:szCs w:val="24"/>
        </w:rPr>
        <w:t>и</w:t>
      </w:r>
      <w:r w:rsidRPr="008E51AD">
        <w:rPr>
          <w:rFonts w:ascii="Times New Roman" w:hAnsi="Times New Roman" w:cs="Times New Roman"/>
          <w:sz w:val="24"/>
          <w:szCs w:val="24"/>
        </w:rPr>
        <w:t xml:space="preserve"> (указываются конкретные рекомендации) _______________________________________________________________________________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_______________________________________________________________________________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(должность уполномоченного должностного лица Организации, Ф.И.О., контактный телефон)</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       » ____________20____г.                                                        Подпись ___________________</w:t>
      </w:r>
    </w:p>
    <w:p w:rsidR="006119A4" w:rsidRPr="008E51AD" w:rsidRDefault="006119A4" w:rsidP="00046EA2">
      <w:pPr>
        <w:pStyle w:val="1110"/>
        <w:spacing w:line="240" w:lineRule="auto"/>
        <w:jc w:val="center"/>
        <w:rPr>
          <w:b/>
          <w:color w:val="000000"/>
          <w:sz w:val="24"/>
          <w:szCs w:val="24"/>
        </w:rPr>
      </w:pPr>
    </w:p>
    <w:p w:rsidR="006119A4" w:rsidRPr="00243A91" w:rsidRDefault="006119A4" w:rsidP="00046EA2">
      <w:pPr>
        <w:pStyle w:val="1110"/>
        <w:spacing w:line="240" w:lineRule="auto"/>
        <w:jc w:val="center"/>
        <w:rPr>
          <w:b/>
          <w:color w:val="000000"/>
          <w:sz w:val="24"/>
          <w:szCs w:val="24"/>
        </w:rPr>
      </w:pPr>
    </w:p>
    <w:p w:rsidR="00E40053" w:rsidRDefault="00E40053" w:rsidP="00046EA2">
      <w:pPr>
        <w:suppressAutoHyphens w:val="0"/>
        <w:spacing w:after="0" w:line="240" w:lineRule="auto"/>
        <w:rPr>
          <w:rFonts w:ascii="Times New Roman" w:hAnsi="Times New Roman" w:cs="Times New Roman"/>
          <w:color w:val="000000"/>
          <w:sz w:val="24"/>
          <w:szCs w:val="24"/>
        </w:rPr>
      </w:pPr>
      <w:bookmarkStart w:id="46" w:name="__RefHeading___Toc500868755"/>
      <w:bookmarkEnd w:id="46"/>
      <w:r>
        <w:rPr>
          <w:color w:val="000000"/>
          <w:sz w:val="24"/>
          <w:szCs w:val="24"/>
        </w:rPr>
        <w:br w:type="page"/>
      </w:r>
    </w:p>
    <w:p w:rsidR="006119A4" w:rsidRPr="00243A91" w:rsidRDefault="0059581C" w:rsidP="00046EA2">
      <w:pPr>
        <w:pStyle w:val="1110"/>
        <w:tabs>
          <w:tab w:val="left" w:pos="7051"/>
        </w:tabs>
        <w:spacing w:line="240" w:lineRule="auto"/>
        <w:jc w:val="right"/>
      </w:pPr>
      <w:r w:rsidRPr="00243A91">
        <w:rPr>
          <w:color w:val="000000"/>
          <w:sz w:val="24"/>
          <w:szCs w:val="24"/>
        </w:rPr>
        <w:lastRenderedPageBreak/>
        <w:t>Приложение 11</w:t>
      </w:r>
    </w:p>
    <w:p w:rsidR="00E40053" w:rsidRPr="009B12E2" w:rsidRDefault="0059581C" w:rsidP="00046EA2">
      <w:pPr>
        <w:pStyle w:val="1-"/>
        <w:spacing w:before="0" w:after="0" w:line="240" w:lineRule="auto"/>
        <w:ind w:left="5103" w:right="-2"/>
        <w:jc w:val="right"/>
        <w:rPr>
          <w:b w:val="0"/>
          <w:sz w:val="24"/>
          <w:szCs w:val="24"/>
        </w:rPr>
      </w:pPr>
      <w:r w:rsidRPr="00243A91">
        <w:rPr>
          <w:color w:val="000000"/>
          <w:sz w:val="24"/>
          <w:szCs w:val="24"/>
        </w:rPr>
        <w:t xml:space="preserve"> </w:t>
      </w:r>
      <w:r w:rsidR="00E40053" w:rsidRPr="009B12E2">
        <w:rPr>
          <w:b w:val="0"/>
          <w:bCs w:val="0"/>
          <w:iCs w:val="0"/>
          <w:sz w:val="24"/>
          <w:szCs w:val="24"/>
          <w:lang w:eastAsia="ar-SA"/>
        </w:rPr>
        <w:t>к Административному регламенту,</w:t>
      </w:r>
    </w:p>
    <w:p w:rsidR="00E40053" w:rsidRPr="009B12E2" w:rsidRDefault="00E40053" w:rsidP="00046EA2">
      <w:pPr>
        <w:pStyle w:val="1-"/>
        <w:spacing w:before="0" w:after="0" w:line="240" w:lineRule="auto"/>
        <w:ind w:left="5103" w:right="-2"/>
        <w:jc w:val="right"/>
        <w:rPr>
          <w:b w:val="0"/>
          <w:sz w:val="24"/>
          <w:szCs w:val="24"/>
        </w:rPr>
      </w:pPr>
      <w:r w:rsidRPr="009B12E2">
        <w:rPr>
          <w:b w:val="0"/>
          <w:sz w:val="24"/>
          <w:szCs w:val="24"/>
        </w:rPr>
        <w:t>утвержденному постановлением администрации городского округа Луховицы Московской области</w:t>
      </w:r>
    </w:p>
    <w:p w:rsidR="006119A4" w:rsidRPr="00243A91" w:rsidRDefault="00E40053" w:rsidP="00046EA2">
      <w:pPr>
        <w:pStyle w:val="1110"/>
        <w:tabs>
          <w:tab w:val="left" w:pos="7051"/>
        </w:tabs>
        <w:spacing w:line="240" w:lineRule="auto"/>
        <w:jc w:val="right"/>
      </w:pPr>
      <w:r w:rsidRPr="009B12E2">
        <w:rPr>
          <w:sz w:val="24"/>
          <w:szCs w:val="24"/>
        </w:rPr>
        <w:t>от___________ № _____</w:t>
      </w:r>
    </w:p>
    <w:p w:rsidR="006119A4" w:rsidRPr="00243A91" w:rsidRDefault="006119A4" w:rsidP="00046EA2">
      <w:pPr>
        <w:pStyle w:val="1110"/>
        <w:spacing w:line="240" w:lineRule="auto"/>
        <w:jc w:val="center"/>
        <w:rPr>
          <w:b/>
          <w:color w:val="000000"/>
          <w:sz w:val="24"/>
          <w:szCs w:val="24"/>
        </w:rPr>
      </w:pPr>
    </w:p>
    <w:p w:rsidR="006119A4" w:rsidRPr="00243A91" w:rsidRDefault="0059581C" w:rsidP="00046EA2">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046EA2">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046EA2">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121E23">
      <w:pPr>
        <w:pStyle w:val="1110"/>
        <w:numPr>
          <w:ilvl w:val="0"/>
          <w:numId w:val="6"/>
        </w:numPr>
        <w:tabs>
          <w:tab w:val="left" w:pos="851"/>
        </w:tabs>
        <w:spacing w:line="240" w:lineRule="auto"/>
        <w:ind w:left="-142" w:firstLine="709"/>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w:t>
      </w:r>
      <w:r w:rsidR="008E51AD">
        <w:rPr>
          <w:sz w:val="24"/>
          <w:szCs w:val="24"/>
          <w:shd w:val="clear" w:color="auto" w:fill="FFFFFF"/>
        </w:rPr>
        <w:t xml:space="preserve"> общеобразовательным программам.</w:t>
      </w:r>
    </w:p>
    <w:p w:rsidR="006119A4" w:rsidRPr="00243A91" w:rsidRDefault="0059581C" w:rsidP="00046EA2">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8E51AD" w:rsidP="00046EA2">
      <w:pPr>
        <w:tabs>
          <w:tab w:val="left" w:pos="851"/>
        </w:tabs>
        <w:spacing w:after="0" w:line="240" w:lineRule="auto"/>
        <w:ind w:left="-142" w:firstLine="709"/>
        <w:rPr>
          <w:rFonts w:ascii="Times New Roman" w:hAnsi="Times New Roman" w:cs="Times New Roman"/>
        </w:rPr>
      </w:pPr>
      <w:r>
        <w:rPr>
          <w:rFonts w:ascii="Times New Roman" w:hAnsi="Times New Roman" w:cs="Times New Roman"/>
          <w:sz w:val="24"/>
          <w:szCs w:val="24"/>
        </w:rPr>
        <w:t>1</w:t>
      </w:r>
      <w:r w:rsidR="0059581C" w:rsidRPr="00243A91">
        <w:rPr>
          <w:rFonts w:ascii="Times New Roman" w:hAnsi="Times New Roman" w:cs="Times New Roman"/>
          <w:sz w:val="24"/>
          <w:szCs w:val="24"/>
        </w:rPr>
        <w:t>) наличие свободных мест;</w:t>
      </w:r>
    </w:p>
    <w:p w:rsidR="006119A4" w:rsidRPr="00243A91" w:rsidRDefault="0059581C" w:rsidP="00046EA2">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046EA2">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046EA2">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tabs>
          <w:tab w:val="left" w:pos="851"/>
        </w:tabs>
        <w:spacing w:line="240" w:lineRule="auto"/>
        <w:ind w:left="-142" w:firstLine="709"/>
      </w:pPr>
      <w:r w:rsidRPr="00243A91">
        <w:rPr>
          <w:rFonts w:eastAsia="Times New Roman"/>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tabs>
          <w:tab w:val="left" w:pos="851"/>
        </w:tabs>
        <w:spacing w:line="240" w:lineRule="auto"/>
        <w:ind w:left="-142"/>
      </w:pPr>
      <w:r w:rsidRPr="00243A91">
        <w:rPr>
          <w:rFonts w:eastAsia="Times New Roman"/>
          <w:sz w:val="24"/>
          <w:szCs w:val="24"/>
          <w:shd w:val="clear" w:color="auto" w:fill="FFFFFF"/>
          <w:lang w:eastAsia="ru-RU"/>
        </w:rPr>
        <w:t xml:space="preserve">           VII. Для получения среднего общего образования:</w:t>
      </w:r>
    </w:p>
    <w:p w:rsidR="006119A4" w:rsidRPr="00243A91" w:rsidRDefault="0059581C" w:rsidP="00046EA2">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E40053" w:rsidRPr="00E40053" w:rsidRDefault="0059581C" w:rsidP="00046EA2">
      <w:pPr>
        <w:numPr>
          <w:ilvl w:val="0"/>
          <w:numId w:val="3"/>
        </w:numPr>
        <w:tabs>
          <w:tab w:val="left" w:pos="851"/>
        </w:tabs>
        <w:suppressAutoHyphens w:val="0"/>
        <w:spacing w:after="0" w:line="240" w:lineRule="auto"/>
        <w:ind w:left="-142" w:firstLine="709"/>
        <w:jc w:val="both"/>
        <w:rPr>
          <w:rFonts w:ascii="Times New Roman" w:eastAsia="Times New Roman" w:hAnsi="Times New Roman" w:cs="Times New Roman"/>
          <w:bCs/>
          <w:iCs/>
          <w:sz w:val="24"/>
          <w:szCs w:val="28"/>
          <w:lang w:eastAsia="ru-RU"/>
        </w:rPr>
      </w:pPr>
      <w:r w:rsidRPr="00E40053">
        <w:rPr>
          <w:rFonts w:ascii="Times New Roman" w:eastAsia="Times New Roman" w:hAnsi="Times New Roman" w:cs="Times New Roman"/>
          <w:sz w:val="24"/>
          <w:szCs w:val="24"/>
          <w:lang w:eastAsia="ru-RU"/>
        </w:rPr>
        <w:t>наличие аттестата</w:t>
      </w:r>
      <w:r w:rsidRPr="00E40053">
        <w:rPr>
          <w:rFonts w:ascii="Times New Roman" w:hAnsi="Times New Roman" w:cs="Times New Roman"/>
          <w:bCs/>
          <w:sz w:val="24"/>
          <w:szCs w:val="24"/>
          <w:lang w:eastAsia="ru-RU"/>
        </w:rPr>
        <w:t xml:space="preserve"> об основном общем образовании установленного </w:t>
      </w:r>
      <w:hyperlink r:id="rId23">
        <w:r w:rsidRPr="00E40053">
          <w:rPr>
            <w:rStyle w:val="-"/>
            <w:rFonts w:ascii="Times New Roman" w:hAnsi="Times New Roman" w:cs="Times New Roman"/>
            <w:bCs/>
            <w:color w:val="000000"/>
            <w:sz w:val="24"/>
            <w:szCs w:val="24"/>
            <w:u w:val="none"/>
            <w:lang w:eastAsia="ru-RU"/>
          </w:rPr>
          <w:t>образца</w:t>
        </w:r>
      </w:hyperlink>
      <w:r w:rsidRPr="00E40053">
        <w:rPr>
          <w:rFonts w:ascii="Times New Roman" w:hAnsi="Times New Roman" w:cs="Times New Roman"/>
          <w:bCs/>
          <w:sz w:val="24"/>
          <w:szCs w:val="24"/>
          <w:lang w:eastAsia="ru-RU"/>
        </w:rPr>
        <w:t>.</w:t>
      </w:r>
      <w:bookmarkStart w:id="47" w:name="__RefHeading___Toc500868757"/>
      <w:bookmarkEnd w:id="47"/>
      <w:r w:rsidR="00E40053" w:rsidRPr="00E40053">
        <w:rPr>
          <w:rFonts w:ascii="Times New Roman" w:eastAsia="Times New Roman" w:hAnsi="Times New Roman" w:cs="Times New Roman"/>
          <w:bCs/>
          <w:iCs/>
          <w:sz w:val="24"/>
          <w:szCs w:val="28"/>
          <w:lang w:eastAsia="ru-RU"/>
        </w:rPr>
        <w:br w:type="page"/>
      </w:r>
    </w:p>
    <w:p w:rsidR="006119A4" w:rsidRPr="00243A91" w:rsidRDefault="0059581C" w:rsidP="00046EA2">
      <w:pPr>
        <w:keepNext/>
        <w:spacing w:after="0" w:line="240" w:lineRule="auto"/>
        <w:ind w:left="5103"/>
        <w:jc w:val="right"/>
        <w:rPr>
          <w:rFonts w:ascii="Times New Roman" w:hAnsi="Times New Roman" w:cs="Times New Roman"/>
        </w:rPr>
      </w:pPr>
      <w:r w:rsidRPr="00243A91">
        <w:rPr>
          <w:rFonts w:ascii="Times New Roman" w:eastAsia="Times New Roman" w:hAnsi="Times New Roman" w:cs="Times New Roman"/>
          <w:bCs/>
          <w:iCs/>
          <w:sz w:val="24"/>
          <w:szCs w:val="28"/>
          <w:lang w:eastAsia="ru-RU"/>
        </w:rPr>
        <w:lastRenderedPageBreak/>
        <w:t>Приложение 12</w:t>
      </w:r>
    </w:p>
    <w:p w:rsidR="00E40053" w:rsidRPr="00E40053" w:rsidRDefault="00E40053" w:rsidP="00046EA2">
      <w:pPr>
        <w:keepNext/>
        <w:spacing w:after="0" w:line="240" w:lineRule="auto"/>
        <w:ind w:left="5103"/>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к Административному регламенту,</w:t>
      </w:r>
    </w:p>
    <w:p w:rsidR="00E40053" w:rsidRPr="00E40053" w:rsidRDefault="00E40053" w:rsidP="00046EA2">
      <w:pPr>
        <w:keepNext/>
        <w:spacing w:after="0" w:line="240" w:lineRule="auto"/>
        <w:ind w:left="5103"/>
        <w:jc w:val="right"/>
        <w:rPr>
          <w:rFonts w:ascii="Times New Roman" w:eastAsia="Times New Roman" w:hAnsi="Times New Roman" w:cs="Times New Roman"/>
          <w:sz w:val="24"/>
          <w:szCs w:val="28"/>
          <w:lang w:eastAsia="ar-SA"/>
        </w:rPr>
      </w:pPr>
      <w:r w:rsidRPr="00E40053">
        <w:rPr>
          <w:rFonts w:ascii="Times New Roman" w:eastAsia="Times New Roman" w:hAnsi="Times New Roman" w:cs="Times New Roman"/>
          <w:sz w:val="24"/>
          <w:szCs w:val="28"/>
          <w:lang w:eastAsia="ar-SA"/>
        </w:rPr>
        <w:t>утвержденному постановлением администрации городского округа Луховицы Московской области</w:t>
      </w:r>
    </w:p>
    <w:p w:rsidR="006119A4" w:rsidRPr="00243A91" w:rsidRDefault="00E40053" w:rsidP="00046EA2">
      <w:pPr>
        <w:keepNext/>
        <w:spacing w:after="0" w:line="240" w:lineRule="auto"/>
        <w:ind w:left="5103"/>
        <w:jc w:val="right"/>
        <w:rPr>
          <w:rFonts w:ascii="Times New Roman" w:hAnsi="Times New Roman" w:cs="Times New Roman"/>
        </w:rPr>
      </w:pPr>
      <w:r w:rsidRPr="00E40053">
        <w:rPr>
          <w:rFonts w:ascii="Times New Roman" w:eastAsia="Times New Roman" w:hAnsi="Times New Roman" w:cs="Times New Roman"/>
          <w:sz w:val="24"/>
          <w:szCs w:val="28"/>
          <w:lang w:eastAsia="ar-SA"/>
        </w:rPr>
        <w:t>от___________ № _____</w:t>
      </w:r>
    </w:p>
    <w:p w:rsidR="00E40053" w:rsidRDefault="0059581C" w:rsidP="00046EA2">
      <w:pPr>
        <w:pStyle w:val="1-"/>
        <w:spacing w:before="0" w:after="0" w:line="240" w:lineRule="auto"/>
        <w:rPr>
          <w:sz w:val="24"/>
          <w:szCs w:val="24"/>
        </w:rPr>
      </w:pPr>
      <w:r w:rsidRPr="00243A91">
        <w:rPr>
          <w:sz w:val="24"/>
          <w:szCs w:val="24"/>
        </w:rPr>
        <w:t xml:space="preserve">     </w:t>
      </w:r>
    </w:p>
    <w:p w:rsidR="006119A4" w:rsidRDefault="0059581C" w:rsidP="00046EA2">
      <w:pPr>
        <w:pStyle w:val="1-"/>
        <w:spacing w:before="0" w:after="0" w:line="240" w:lineRule="auto"/>
        <w:rPr>
          <w:sz w:val="24"/>
          <w:szCs w:val="24"/>
        </w:rPr>
      </w:pPr>
      <w:r w:rsidRPr="00243A91">
        <w:rPr>
          <w:sz w:val="24"/>
          <w:szCs w:val="24"/>
        </w:rPr>
        <w:t>Требования к помещениям, в которых предоставляется Услуга</w:t>
      </w:r>
    </w:p>
    <w:p w:rsidR="000A08FF" w:rsidRPr="000A08FF" w:rsidRDefault="000A08FF" w:rsidP="00046EA2">
      <w:pPr>
        <w:pStyle w:val="1-"/>
        <w:spacing w:before="0" w:after="0" w:line="240" w:lineRule="auto"/>
        <w:rPr>
          <w:b w:val="0"/>
        </w:rPr>
      </w:pP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046EA2">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046EA2">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046EA2">
      <w:pPr>
        <w:pStyle w:val="ConsPlusNormal0"/>
        <w:numPr>
          <w:ilvl w:val="0"/>
          <w:numId w:val="5"/>
        </w:numPr>
        <w:tabs>
          <w:tab w:val="left" w:pos="993"/>
        </w:tabs>
        <w:ind w:left="0" w:firstLine="993"/>
        <w:jc w:val="both"/>
        <w:rPr>
          <w:rFonts w:ascii="Times New Roman" w:hAnsi="Times New Roman" w:cs="Times New Roman"/>
        </w:rPr>
      </w:pPr>
      <w:r w:rsidRPr="00243A91">
        <w:rPr>
          <w:rFonts w:ascii="Times New Roman" w:hAnsi="Times New Roman" w:cs="Times New Roman"/>
          <w:sz w:val="24"/>
          <w:szCs w:val="24"/>
        </w:rPr>
        <w:t>Рабочи</w:t>
      </w:r>
      <w:r w:rsidR="004F7071">
        <w:rPr>
          <w:rFonts w:ascii="Times New Roman" w:hAnsi="Times New Roman" w:cs="Times New Roman"/>
          <w:sz w:val="24"/>
          <w:szCs w:val="24"/>
        </w:rPr>
        <w:t>е места работников Организаций</w:t>
      </w:r>
      <w:r w:rsidRPr="00243A91">
        <w:rPr>
          <w:rFonts w:ascii="Times New Roman" w:hAnsi="Times New Roman" w:cs="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w:t>
      </w:r>
    </w:p>
    <w:p w:rsidR="00E40053" w:rsidRDefault="00E40053" w:rsidP="00046EA2">
      <w:pPr>
        <w:suppressAutoHyphens w:val="0"/>
        <w:spacing w:after="0" w:line="240" w:lineRule="auto"/>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br w:type="page"/>
      </w:r>
    </w:p>
    <w:p w:rsidR="006119A4" w:rsidRPr="00243A91" w:rsidRDefault="006119A4" w:rsidP="00046EA2">
      <w:pPr>
        <w:keepNext/>
        <w:spacing w:after="0" w:line="240" w:lineRule="auto"/>
        <w:contextualSpacing/>
        <w:rPr>
          <w:rFonts w:ascii="Times New Roman" w:eastAsia="Times New Roman" w:hAnsi="Times New Roman" w:cs="Times New Roman"/>
          <w:bCs/>
          <w:iCs/>
          <w:sz w:val="24"/>
          <w:szCs w:val="28"/>
          <w:lang w:eastAsia="ru-RU"/>
        </w:rPr>
      </w:pPr>
    </w:p>
    <w:p w:rsidR="006119A4" w:rsidRPr="00243A91" w:rsidRDefault="0059581C" w:rsidP="00046EA2">
      <w:pPr>
        <w:spacing w:after="0" w:line="240" w:lineRule="auto"/>
        <w:ind w:left="6521" w:firstLine="1843"/>
        <w:jc w:val="right"/>
        <w:rPr>
          <w:rFonts w:ascii="Times New Roman" w:hAnsi="Times New Roman" w:cs="Times New Roman"/>
        </w:rPr>
      </w:pPr>
      <w:bookmarkStart w:id="48" w:name="__RefHeading___Toc500868759"/>
      <w:bookmarkEnd w:id="48"/>
      <w:r w:rsidRPr="00243A91">
        <w:rPr>
          <w:rFonts w:ascii="Times New Roman" w:hAnsi="Times New Roman" w:cs="Times New Roman"/>
          <w:bCs/>
          <w:iCs/>
          <w:sz w:val="24"/>
          <w:szCs w:val="24"/>
        </w:rPr>
        <w:t>Приложение 13</w:t>
      </w:r>
    </w:p>
    <w:p w:rsidR="00E40053" w:rsidRPr="00E40053" w:rsidRDefault="00E40053" w:rsidP="00046EA2">
      <w:pPr>
        <w:spacing w:after="0" w:line="240" w:lineRule="auto"/>
        <w:ind w:left="5529"/>
        <w:jc w:val="right"/>
        <w:rPr>
          <w:rFonts w:ascii="Times New Roman" w:eastAsia="Times New Roman" w:hAnsi="Times New Roman" w:cs="Times New Roman"/>
          <w:sz w:val="24"/>
          <w:szCs w:val="24"/>
        </w:rPr>
      </w:pPr>
      <w:r w:rsidRPr="00E40053">
        <w:rPr>
          <w:rFonts w:ascii="Times New Roman" w:eastAsia="Times New Roman" w:hAnsi="Times New Roman" w:cs="Times New Roman"/>
          <w:sz w:val="24"/>
          <w:szCs w:val="24"/>
        </w:rPr>
        <w:t>к Административному регламенту,</w:t>
      </w:r>
    </w:p>
    <w:p w:rsidR="00E40053" w:rsidRPr="00E40053" w:rsidRDefault="00E40053" w:rsidP="000A08FF">
      <w:pPr>
        <w:spacing w:after="0" w:line="240" w:lineRule="auto"/>
        <w:ind w:left="5103"/>
        <w:jc w:val="right"/>
        <w:rPr>
          <w:rFonts w:ascii="Times New Roman" w:eastAsia="Times New Roman" w:hAnsi="Times New Roman" w:cs="Times New Roman"/>
          <w:sz w:val="24"/>
          <w:szCs w:val="24"/>
        </w:rPr>
      </w:pPr>
      <w:r w:rsidRPr="00E40053">
        <w:rPr>
          <w:rFonts w:ascii="Times New Roman" w:eastAsia="Times New Roman" w:hAnsi="Times New Roman" w:cs="Times New Roman"/>
          <w:sz w:val="24"/>
          <w:szCs w:val="24"/>
        </w:rPr>
        <w:t>утвержденному постановлением администрации городского округа Луховицы Московской области</w:t>
      </w:r>
    </w:p>
    <w:p w:rsidR="006119A4" w:rsidRPr="00243A91" w:rsidRDefault="00E40053" w:rsidP="00046EA2">
      <w:pPr>
        <w:spacing w:after="0" w:line="240" w:lineRule="auto"/>
        <w:ind w:left="5529"/>
        <w:jc w:val="right"/>
        <w:rPr>
          <w:rFonts w:ascii="Times New Roman" w:hAnsi="Times New Roman" w:cs="Times New Roman"/>
        </w:rPr>
      </w:pPr>
      <w:r w:rsidRPr="00E40053">
        <w:rPr>
          <w:rFonts w:ascii="Times New Roman" w:eastAsia="Times New Roman" w:hAnsi="Times New Roman" w:cs="Times New Roman"/>
          <w:sz w:val="24"/>
          <w:szCs w:val="24"/>
        </w:rPr>
        <w:t>от___________ № _____</w:t>
      </w:r>
    </w:p>
    <w:p w:rsidR="00E40053" w:rsidRDefault="00E40053" w:rsidP="00046EA2">
      <w:pPr>
        <w:pStyle w:val="1-"/>
        <w:spacing w:before="0" w:after="0" w:line="240" w:lineRule="auto"/>
        <w:rPr>
          <w:sz w:val="24"/>
          <w:szCs w:val="24"/>
        </w:rPr>
      </w:pPr>
    </w:p>
    <w:p w:rsidR="00C52DEE" w:rsidRDefault="00C52DEE" w:rsidP="00046EA2">
      <w:pPr>
        <w:pStyle w:val="1-"/>
        <w:spacing w:before="0" w:after="0" w:line="240" w:lineRule="auto"/>
        <w:rPr>
          <w:sz w:val="24"/>
          <w:szCs w:val="24"/>
        </w:rPr>
      </w:pPr>
    </w:p>
    <w:p w:rsidR="006119A4" w:rsidRDefault="0059581C" w:rsidP="00046EA2">
      <w:pPr>
        <w:pStyle w:val="1-"/>
        <w:spacing w:before="0" w:after="0" w:line="240" w:lineRule="auto"/>
        <w:rPr>
          <w:sz w:val="24"/>
          <w:szCs w:val="24"/>
        </w:rPr>
      </w:pPr>
      <w:r w:rsidRPr="00243A91">
        <w:rPr>
          <w:sz w:val="24"/>
          <w:szCs w:val="24"/>
        </w:rPr>
        <w:t>Показатели доступности и качества</w:t>
      </w:r>
      <w:r w:rsidR="003F2DF7">
        <w:rPr>
          <w:sz w:val="24"/>
          <w:szCs w:val="24"/>
        </w:rPr>
        <w:t xml:space="preserve"> предоставления</w:t>
      </w:r>
      <w:r w:rsidRPr="00243A91">
        <w:rPr>
          <w:sz w:val="24"/>
          <w:szCs w:val="24"/>
        </w:rPr>
        <w:t xml:space="preserve"> Услуги</w:t>
      </w:r>
    </w:p>
    <w:p w:rsidR="00C52DEE" w:rsidRPr="00243A91" w:rsidRDefault="00C52DEE" w:rsidP="00046EA2">
      <w:pPr>
        <w:pStyle w:val="1-"/>
        <w:spacing w:before="0" w:after="0" w:line="240" w:lineRule="auto"/>
      </w:pPr>
    </w:p>
    <w:p w:rsidR="006119A4" w:rsidRPr="00243A91" w:rsidRDefault="0059581C" w:rsidP="004F7071">
      <w:pPr>
        <w:pStyle w:val="ConsPlusNormal0"/>
        <w:jc w:val="both"/>
        <w:rPr>
          <w:rFonts w:ascii="Times New Roman" w:hAnsi="Times New Roman" w:cs="Times New Roman"/>
        </w:rPr>
      </w:pP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B80579">
      <w:pPr>
        <w:pStyle w:val="1ff2"/>
        <w:numPr>
          <w:ilvl w:val="0"/>
          <w:numId w:val="13"/>
        </w:numPr>
        <w:spacing w:line="240" w:lineRule="auto"/>
      </w:pPr>
      <w:r w:rsidRPr="00243A91">
        <w:rPr>
          <w:sz w:val="24"/>
        </w:rPr>
        <w:t>предоставление возможности получения Услуги в электронной форме;</w:t>
      </w:r>
    </w:p>
    <w:p w:rsidR="006119A4" w:rsidRPr="00243A91" w:rsidRDefault="0059581C" w:rsidP="00B80579">
      <w:pPr>
        <w:pStyle w:val="1ff2"/>
        <w:numPr>
          <w:ilvl w:val="0"/>
          <w:numId w:val="13"/>
        </w:numPr>
        <w:spacing w:line="240" w:lineRule="auto"/>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B80579">
      <w:pPr>
        <w:pStyle w:val="1ff2"/>
        <w:numPr>
          <w:ilvl w:val="0"/>
          <w:numId w:val="13"/>
        </w:numPr>
        <w:spacing w:line="240" w:lineRule="auto"/>
      </w:pPr>
      <w:r w:rsidRPr="00243A91">
        <w:rPr>
          <w:sz w:val="24"/>
        </w:rPr>
        <w:t>транспортная доступность к местам предоставления Услуги;</w:t>
      </w:r>
    </w:p>
    <w:p w:rsidR="006119A4" w:rsidRPr="00243A91" w:rsidRDefault="0059581C" w:rsidP="00B80579">
      <w:pPr>
        <w:pStyle w:val="1ff2"/>
        <w:numPr>
          <w:ilvl w:val="0"/>
          <w:numId w:val="13"/>
        </w:numPr>
        <w:spacing w:line="240" w:lineRule="auto"/>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B80579">
      <w:pPr>
        <w:pStyle w:val="1ff2"/>
        <w:numPr>
          <w:ilvl w:val="0"/>
          <w:numId w:val="13"/>
        </w:numPr>
        <w:spacing w:line="240" w:lineRule="auto"/>
      </w:pPr>
      <w:r w:rsidRPr="00243A91">
        <w:rPr>
          <w:sz w:val="24"/>
        </w:rPr>
        <w:t>соблюдение требований Регламента о порядке информирования об оказании Услуги</w:t>
      </w:r>
      <w:r w:rsidR="004F7071">
        <w:rPr>
          <w:sz w:val="24"/>
        </w:rPr>
        <w:t>.</w:t>
      </w:r>
    </w:p>
    <w:p w:rsidR="006119A4" w:rsidRPr="00243A91" w:rsidRDefault="006119A4" w:rsidP="00046EA2">
      <w:pPr>
        <w:pStyle w:val="afffb"/>
        <w:spacing w:line="240" w:lineRule="auto"/>
        <w:rPr>
          <w:sz w:val="24"/>
        </w:rPr>
      </w:pPr>
    </w:p>
    <w:p w:rsidR="006119A4" w:rsidRPr="00243A91" w:rsidRDefault="0059581C" w:rsidP="004F7071">
      <w:pPr>
        <w:pStyle w:val="afffb"/>
        <w:spacing w:line="240" w:lineRule="auto"/>
        <w:ind w:firstLine="0"/>
      </w:pPr>
      <w:r w:rsidRPr="00243A91">
        <w:rPr>
          <w:sz w:val="24"/>
        </w:rPr>
        <w:t>Показателями качества предоставления Услуги являются:</w:t>
      </w:r>
    </w:p>
    <w:p w:rsidR="006119A4" w:rsidRPr="00243A91" w:rsidRDefault="0059581C" w:rsidP="004F7071">
      <w:pPr>
        <w:pStyle w:val="1ff2"/>
        <w:numPr>
          <w:ilvl w:val="0"/>
          <w:numId w:val="35"/>
        </w:numPr>
        <w:spacing w:line="240" w:lineRule="auto"/>
      </w:pPr>
      <w:r w:rsidRPr="00243A91">
        <w:rPr>
          <w:sz w:val="24"/>
        </w:rPr>
        <w:t>соблюдение сроков предоставления Услуги;</w:t>
      </w:r>
    </w:p>
    <w:p w:rsidR="006119A4" w:rsidRPr="00243A91" w:rsidRDefault="0059581C" w:rsidP="004F7071">
      <w:pPr>
        <w:pStyle w:val="1ff2"/>
        <w:numPr>
          <w:ilvl w:val="0"/>
          <w:numId w:val="35"/>
        </w:numPr>
        <w:spacing w:line="240" w:lineRule="auto"/>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4F7071">
      <w:pPr>
        <w:pStyle w:val="1ff2"/>
        <w:numPr>
          <w:ilvl w:val="0"/>
          <w:numId w:val="35"/>
        </w:numPr>
        <w:spacing w:line="240" w:lineRule="auto"/>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4F7071">
      <w:pPr>
        <w:pStyle w:val="1ff2"/>
        <w:numPr>
          <w:ilvl w:val="0"/>
          <w:numId w:val="35"/>
        </w:numPr>
        <w:spacing w:line="240" w:lineRule="auto"/>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4F7071">
      <w:pPr>
        <w:pStyle w:val="1ff2"/>
        <w:numPr>
          <w:ilvl w:val="0"/>
          <w:numId w:val="35"/>
        </w:numPr>
        <w:spacing w:line="240" w:lineRule="auto"/>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59581C" w:rsidP="00046EA2">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6119A4" w:rsidRPr="00243A91" w:rsidRDefault="0059581C" w:rsidP="00046EA2">
      <w:pPr>
        <w:spacing w:after="0" w:line="240" w:lineRule="auto"/>
        <w:ind w:firstLine="992"/>
        <w:jc w:val="right"/>
        <w:rPr>
          <w:rFonts w:ascii="Times New Roman" w:hAnsi="Times New Roman" w:cs="Times New Roman"/>
        </w:rPr>
      </w:pPr>
      <w:bookmarkStart w:id="49" w:name="__RefHeading___Toc500868761"/>
      <w:bookmarkEnd w:id="49"/>
      <w:r w:rsidRPr="00243A91">
        <w:rPr>
          <w:rFonts w:ascii="Times New Roman" w:hAnsi="Times New Roman" w:cs="Times New Roman"/>
          <w:bCs/>
          <w:iCs/>
          <w:sz w:val="24"/>
          <w:szCs w:val="24"/>
        </w:rPr>
        <w:lastRenderedPageBreak/>
        <w:t>Приложение 14</w:t>
      </w:r>
    </w:p>
    <w:p w:rsidR="00E40053" w:rsidRPr="00E40053" w:rsidRDefault="00E40053" w:rsidP="00046EA2">
      <w:pPr>
        <w:spacing w:after="0" w:line="240" w:lineRule="auto"/>
        <w:ind w:left="5529"/>
        <w:jc w:val="right"/>
        <w:rPr>
          <w:rFonts w:ascii="Times New Roman" w:hAnsi="Times New Roman" w:cs="Times New Roman"/>
          <w:sz w:val="24"/>
          <w:szCs w:val="24"/>
        </w:rPr>
      </w:pPr>
      <w:r w:rsidRPr="00E40053">
        <w:rPr>
          <w:rFonts w:ascii="Times New Roman" w:hAnsi="Times New Roman" w:cs="Times New Roman"/>
          <w:sz w:val="24"/>
          <w:szCs w:val="24"/>
        </w:rPr>
        <w:t>к Административному регламенту,</w:t>
      </w:r>
    </w:p>
    <w:p w:rsidR="00E40053" w:rsidRPr="00E40053" w:rsidRDefault="00E40053" w:rsidP="000A08FF">
      <w:pPr>
        <w:spacing w:after="0" w:line="240" w:lineRule="auto"/>
        <w:ind w:left="5103"/>
        <w:jc w:val="right"/>
        <w:rPr>
          <w:rFonts w:ascii="Times New Roman" w:hAnsi="Times New Roman" w:cs="Times New Roman"/>
          <w:sz w:val="24"/>
          <w:szCs w:val="24"/>
        </w:rPr>
      </w:pPr>
      <w:r w:rsidRPr="00E40053">
        <w:rPr>
          <w:rFonts w:ascii="Times New Roman" w:hAnsi="Times New Roman" w:cs="Times New Roman"/>
          <w:sz w:val="24"/>
          <w:szCs w:val="24"/>
        </w:rPr>
        <w:t>утвержденному постановлением администрации городского округа Луховицы Московской области</w:t>
      </w:r>
    </w:p>
    <w:p w:rsidR="006119A4" w:rsidRPr="00243A91" w:rsidRDefault="00E40053" w:rsidP="00046EA2">
      <w:pPr>
        <w:spacing w:after="0" w:line="240" w:lineRule="auto"/>
        <w:ind w:left="5529"/>
        <w:jc w:val="right"/>
        <w:rPr>
          <w:rFonts w:ascii="Times New Roman" w:hAnsi="Times New Roman" w:cs="Times New Roman"/>
        </w:rPr>
      </w:pPr>
      <w:r w:rsidRPr="00E40053">
        <w:rPr>
          <w:rFonts w:ascii="Times New Roman" w:hAnsi="Times New Roman" w:cs="Times New Roman"/>
          <w:sz w:val="24"/>
          <w:szCs w:val="24"/>
        </w:rPr>
        <w:t>от___________ № _____</w:t>
      </w:r>
    </w:p>
    <w:p w:rsidR="006119A4" w:rsidRPr="00243A91" w:rsidRDefault="006119A4" w:rsidP="00046EA2">
      <w:pPr>
        <w:spacing w:after="0" w:line="240" w:lineRule="auto"/>
        <w:ind w:firstLine="709"/>
        <w:jc w:val="right"/>
        <w:rPr>
          <w:rFonts w:ascii="Times New Roman" w:eastAsia="Times New Roman" w:hAnsi="Times New Roman" w:cs="Times New Roman"/>
          <w:bCs/>
          <w:iCs/>
          <w:sz w:val="24"/>
          <w:szCs w:val="24"/>
          <w:lang w:eastAsia="ru-RU"/>
        </w:rPr>
      </w:pPr>
    </w:p>
    <w:p w:rsidR="004F7071" w:rsidRDefault="0059581C" w:rsidP="00046EA2">
      <w:pPr>
        <w:pStyle w:val="1-"/>
        <w:spacing w:before="0" w:after="0" w:line="240" w:lineRule="auto"/>
        <w:rPr>
          <w:sz w:val="24"/>
          <w:szCs w:val="24"/>
        </w:rPr>
      </w:pPr>
      <w:r w:rsidRPr="00243A91">
        <w:rPr>
          <w:sz w:val="24"/>
          <w:szCs w:val="24"/>
        </w:rPr>
        <w:t>Требования к обеспечению доступности Услуги для инвалидов</w:t>
      </w:r>
      <w:r w:rsidR="003F2DF7">
        <w:rPr>
          <w:sz w:val="24"/>
          <w:szCs w:val="24"/>
        </w:rPr>
        <w:t xml:space="preserve"> и</w:t>
      </w:r>
      <w:r w:rsidRPr="00243A91">
        <w:rPr>
          <w:sz w:val="24"/>
          <w:szCs w:val="24"/>
        </w:rPr>
        <w:t xml:space="preserve"> </w:t>
      </w:r>
    </w:p>
    <w:p w:rsidR="006119A4" w:rsidRDefault="0059581C" w:rsidP="00046EA2">
      <w:pPr>
        <w:pStyle w:val="1-"/>
        <w:spacing w:before="0" w:after="0" w:line="240" w:lineRule="auto"/>
        <w:rPr>
          <w:sz w:val="24"/>
          <w:szCs w:val="24"/>
        </w:rPr>
      </w:pPr>
      <w:r w:rsidRPr="00243A91">
        <w:rPr>
          <w:sz w:val="24"/>
          <w:szCs w:val="24"/>
        </w:rPr>
        <w:t xml:space="preserve">маломобильных групп населения </w:t>
      </w:r>
    </w:p>
    <w:p w:rsidR="004F7071" w:rsidRPr="00243A91" w:rsidRDefault="004F7071" w:rsidP="00046EA2">
      <w:pPr>
        <w:pStyle w:val="1-"/>
        <w:spacing w:before="0" w:after="0" w:line="240" w:lineRule="auto"/>
      </w:pP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По желанию Заявителя заявление подготавл</w:t>
      </w:r>
      <w:r w:rsidR="004F7071">
        <w:rPr>
          <w:sz w:val="24"/>
          <w:szCs w:val="24"/>
        </w:rPr>
        <w:t>ивается сотрудником Организации</w:t>
      </w:r>
      <w:r w:rsidRPr="00243A91">
        <w:rPr>
          <w:sz w:val="24"/>
          <w:szCs w:val="24"/>
        </w:rPr>
        <w:t xml:space="preserve"> или МФЦ, текст заявления зачитывается Заявителю, если он затрудняется это сделать самостоятельно. </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121E23">
      <w:pPr>
        <w:pStyle w:val="1ff2"/>
        <w:numPr>
          <w:ilvl w:val="0"/>
          <w:numId w:val="14"/>
        </w:numPr>
        <w:tabs>
          <w:tab w:val="left" w:pos="993"/>
        </w:tabs>
        <w:spacing w:line="240" w:lineRule="auto"/>
        <w:ind w:left="0" w:firstLine="567"/>
      </w:pPr>
      <w:r w:rsidRPr="004F7071">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004F7071" w:rsidRPr="004F7071">
        <w:rPr>
          <w:sz w:val="24"/>
          <w:szCs w:val="24"/>
        </w:rPr>
        <w:t>Закона Российской Федерации</w:t>
      </w:r>
      <w:r w:rsidRPr="004F7071">
        <w:rPr>
          <w:sz w:val="24"/>
          <w:szCs w:val="24"/>
        </w:rPr>
        <w:t xml:space="preserve"> от 30</w:t>
      </w:r>
      <w:r w:rsidR="004F7071" w:rsidRPr="004F7071">
        <w:rPr>
          <w:sz w:val="24"/>
          <w:szCs w:val="24"/>
        </w:rPr>
        <w:t xml:space="preserve">.12.2009 </w:t>
      </w:r>
      <w:r w:rsidRPr="004F7071">
        <w:rPr>
          <w:rFonts w:eastAsia="Times New Roman"/>
          <w:sz w:val="24"/>
          <w:szCs w:val="24"/>
        </w:rPr>
        <w:t xml:space="preserve">№ </w:t>
      </w:r>
      <w:r w:rsidRPr="004F7071">
        <w:rPr>
          <w:sz w:val="24"/>
          <w:szCs w:val="24"/>
        </w:rPr>
        <w:t>384-ФЗ «Технический регламент о безопасности зданий и сооружений».</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6119A4" w:rsidRPr="00243A91" w:rsidRDefault="0059581C" w:rsidP="00B80579">
      <w:pPr>
        <w:pStyle w:val="1ff2"/>
        <w:numPr>
          <w:ilvl w:val="0"/>
          <w:numId w:val="14"/>
        </w:numPr>
        <w:tabs>
          <w:tab w:val="left" w:pos="993"/>
        </w:tabs>
        <w:spacing w:line="240" w:lineRule="auto"/>
        <w:ind w:left="0" w:firstLine="567"/>
        <w:sectPr w:rsidR="006119A4" w:rsidRPr="00243A91">
          <w:headerReference w:type="default" r:id="rId24"/>
          <w:footerReference w:type="default" r:id="rId25"/>
          <w:pgSz w:w="11906" w:h="16838"/>
          <w:pgMar w:top="777" w:right="776" w:bottom="1276" w:left="1134" w:header="720" w:footer="720" w:gutter="0"/>
          <w:cols w:space="720"/>
          <w:formProt w:val="0"/>
          <w:docGrid w:linePitch="360" w:charSpace="-2049"/>
        </w:sectPr>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50" w:name="_Ref437966607"/>
      <w:bookmarkEnd w:id="50"/>
      <w:r w:rsidR="004F7071">
        <w:rPr>
          <w:sz w:val="24"/>
          <w:szCs w:val="24"/>
        </w:rPr>
        <w:t>и.</w:t>
      </w:r>
    </w:p>
    <w:p w:rsidR="006119A4" w:rsidRPr="00243A91" w:rsidRDefault="0059581C" w:rsidP="00046EA2">
      <w:pPr>
        <w:spacing w:after="0" w:line="240" w:lineRule="auto"/>
        <w:jc w:val="right"/>
        <w:rPr>
          <w:rFonts w:ascii="Times New Roman" w:hAnsi="Times New Roman" w:cs="Times New Roman"/>
        </w:rPr>
      </w:pPr>
      <w:bookmarkStart w:id="51" w:name="__RefHeading___Toc500868763"/>
      <w:bookmarkEnd w:id="51"/>
      <w:r w:rsidRPr="00243A91">
        <w:rPr>
          <w:rFonts w:ascii="Times New Roman" w:hAnsi="Times New Roman" w:cs="Times New Roman"/>
          <w:sz w:val="24"/>
          <w:szCs w:val="24"/>
        </w:rPr>
        <w:lastRenderedPageBreak/>
        <w:t>Приложение 15</w:t>
      </w:r>
    </w:p>
    <w:p w:rsidR="00E40053" w:rsidRPr="00E40053" w:rsidRDefault="00E40053" w:rsidP="00046EA2">
      <w:pPr>
        <w:spacing w:after="0" w:line="240" w:lineRule="auto"/>
        <w:ind w:left="5954"/>
        <w:jc w:val="right"/>
        <w:rPr>
          <w:rFonts w:ascii="Times New Roman" w:hAnsi="Times New Roman" w:cs="Times New Roman"/>
          <w:bCs/>
          <w:iCs/>
          <w:sz w:val="24"/>
          <w:szCs w:val="24"/>
        </w:rPr>
      </w:pPr>
      <w:r w:rsidRPr="00E40053">
        <w:rPr>
          <w:rFonts w:ascii="Times New Roman" w:hAnsi="Times New Roman" w:cs="Times New Roman"/>
          <w:bCs/>
          <w:iCs/>
          <w:sz w:val="24"/>
          <w:szCs w:val="24"/>
        </w:rPr>
        <w:t>к Административному регламенту,</w:t>
      </w:r>
    </w:p>
    <w:p w:rsidR="00E40053" w:rsidRPr="00E40053" w:rsidRDefault="00E40053" w:rsidP="000A08FF">
      <w:pPr>
        <w:spacing w:after="0" w:line="240" w:lineRule="auto"/>
        <w:ind w:left="5103"/>
        <w:jc w:val="right"/>
        <w:rPr>
          <w:rFonts w:ascii="Times New Roman" w:hAnsi="Times New Roman" w:cs="Times New Roman"/>
          <w:bCs/>
          <w:iCs/>
          <w:sz w:val="24"/>
          <w:szCs w:val="24"/>
        </w:rPr>
      </w:pPr>
      <w:r w:rsidRPr="00E40053">
        <w:rPr>
          <w:rFonts w:ascii="Times New Roman" w:hAnsi="Times New Roman" w:cs="Times New Roman"/>
          <w:bCs/>
          <w:iCs/>
          <w:sz w:val="24"/>
          <w:szCs w:val="24"/>
        </w:rPr>
        <w:t>утвержденному постановлением администрации городского округа Луховицы Московской области</w:t>
      </w:r>
    </w:p>
    <w:p w:rsidR="006119A4" w:rsidRPr="00243A91" w:rsidRDefault="00E40053" w:rsidP="00046EA2">
      <w:pPr>
        <w:spacing w:after="0" w:line="240" w:lineRule="auto"/>
        <w:ind w:left="5954"/>
        <w:jc w:val="right"/>
        <w:rPr>
          <w:rFonts w:ascii="Times New Roman" w:hAnsi="Times New Roman" w:cs="Times New Roman"/>
        </w:rPr>
      </w:pPr>
      <w:r w:rsidRPr="00E40053">
        <w:rPr>
          <w:rFonts w:ascii="Times New Roman" w:hAnsi="Times New Roman" w:cs="Times New Roman"/>
          <w:bCs/>
          <w:iCs/>
          <w:sz w:val="24"/>
          <w:szCs w:val="24"/>
        </w:rPr>
        <w:t>от___________ № _____</w:t>
      </w:r>
    </w:p>
    <w:p w:rsidR="006119A4" w:rsidRPr="00243A91" w:rsidRDefault="006119A4" w:rsidP="00046EA2">
      <w:pPr>
        <w:spacing w:after="0" w:line="240" w:lineRule="auto"/>
        <w:ind w:firstLine="992"/>
        <w:jc w:val="right"/>
        <w:rPr>
          <w:rFonts w:ascii="Times New Roman" w:hAnsi="Times New Roman" w:cs="Times New Roman"/>
          <w:b/>
          <w:bCs/>
          <w:iCs/>
          <w:sz w:val="24"/>
          <w:szCs w:val="24"/>
        </w:rPr>
      </w:pPr>
    </w:p>
    <w:p w:rsidR="001A3CEB" w:rsidRDefault="001A3CEB" w:rsidP="00046EA2">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E40053" w:rsidRPr="00243A91" w:rsidRDefault="00E40053" w:rsidP="00046EA2">
      <w:pPr>
        <w:spacing w:after="0" w:line="240" w:lineRule="auto"/>
        <w:ind w:firstLine="992"/>
        <w:jc w:val="center"/>
        <w:rPr>
          <w:rFonts w:ascii="Times New Roman" w:hAnsi="Times New Roman" w:cs="Times New Roman"/>
          <w:b/>
          <w:sz w:val="24"/>
          <w:szCs w:val="24"/>
        </w:rPr>
      </w:pPr>
    </w:p>
    <w:tbl>
      <w:tblPr>
        <w:tblW w:w="10906" w:type="dxa"/>
        <w:tblInd w:w="-25" w:type="dxa"/>
        <w:tblLayout w:type="fixed"/>
        <w:tblLook w:val="0000" w:firstRow="0" w:lastRow="0" w:firstColumn="0" w:lastColumn="0" w:noHBand="0" w:noVBand="0"/>
      </w:tblPr>
      <w:tblGrid>
        <w:gridCol w:w="1834"/>
        <w:gridCol w:w="9072"/>
      </w:tblGrid>
      <w:tr w:rsidR="001A3CEB" w:rsidRPr="00243A91" w:rsidTr="001A3CEB">
        <w:trPr>
          <w:trHeight w:val="1394"/>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napToGrid w:val="0"/>
              <w:spacing w:after="0" w:line="240" w:lineRule="auto"/>
              <w:ind w:right="34" w:firstLine="34"/>
              <w:rPr>
                <w:rFonts w:ascii="Times New Roman" w:hAnsi="Times New Roman" w:cs="Times New Roman"/>
                <w:bCs/>
                <w:iCs/>
                <w:sz w:val="24"/>
                <w:szCs w:val="24"/>
              </w:rPr>
            </w:pPr>
          </w:p>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РПГУ/ИСУОД</w:t>
            </w:r>
            <w:r w:rsidR="00D6242D"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E36225" w:rsidP="00046EA2">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2105025</wp:posOffset>
                      </wp:positionH>
                      <wp:positionV relativeFrom="paragraph">
                        <wp:posOffset>81280</wp:posOffset>
                      </wp:positionV>
                      <wp:extent cx="1287145" cy="567690"/>
                      <wp:effectExtent l="13335" t="8890" r="13970" b="1397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jc w:val="center"/>
                                  </w:pPr>
                                  <w:r>
                                    <w:rPr>
                                      <w:sz w:val="18"/>
                                      <w:szCs w:val="18"/>
                                    </w:rPr>
                                    <w:t>Прием заявления и документов</w:t>
                                  </w:r>
                                </w:p>
                                <w:p w:rsidR="00CB1CB4" w:rsidRDefault="00CB1CB4" w:rsidP="001A3CEB">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bVyzySsCAABSBAAADgAAAAAAAAAAAAAAAAAuAgAAZHJz&#10;L2Uyb0RvYy54bWxQSwECLQAUAAYACAAAACEAJAEYl98AAAAKAQAADwAAAAAAAAAAAAAAAACFBAAA&#10;ZHJzL2Rvd25yZXYueG1sUEsFBgAAAAAEAAQA8wAAAJEFAAAAAA==&#10;">
                      <v:textbox>
                        <w:txbxContent>
                          <w:p w:rsidR="00CB1CB4" w:rsidRDefault="00CB1CB4" w:rsidP="001A3CEB">
                            <w:pPr>
                              <w:spacing w:after="0" w:line="240" w:lineRule="auto"/>
                              <w:jc w:val="center"/>
                            </w:pPr>
                            <w:r>
                              <w:rPr>
                                <w:sz w:val="18"/>
                                <w:szCs w:val="18"/>
                              </w:rPr>
                              <w:t>Прием заявления и документов</w:t>
                            </w:r>
                          </w:p>
                          <w:p w:rsidR="00CB1CB4" w:rsidRDefault="00CB1CB4" w:rsidP="001A3CEB">
                            <w:pPr>
                              <w:spacing w:after="0" w:line="240" w:lineRule="auto"/>
                              <w:jc w:val="center"/>
                            </w:pPr>
                            <w:r>
                              <w:rPr>
                                <w:sz w:val="18"/>
                                <w:szCs w:val="18"/>
                              </w:rPr>
                              <w:t xml:space="preserve"> (1 рабочий день)</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E40053"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0528" behindDoc="0" locked="0" layoutInCell="1" allowOverlap="1" wp14:anchorId="3483C311" wp14:editId="3DDF2CFB">
                      <wp:simplePos x="0" y="0"/>
                      <wp:positionH relativeFrom="column">
                        <wp:posOffset>2627547</wp:posOffset>
                      </wp:positionH>
                      <wp:positionV relativeFrom="paragraph">
                        <wp:posOffset>125868</wp:posOffset>
                      </wp:positionV>
                      <wp:extent cx="45719" cy="211234"/>
                      <wp:effectExtent l="57150" t="19050" r="50165" b="5588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1234"/>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E2621" id="_x0000_t32" coordsize="21600,21600" o:spt="32" o:oned="t" path="m,l21600,21600e" filled="f">
                      <v:path arrowok="t" fillok="f" o:connecttype="none"/>
                      <o:lock v:ext="edit" shapetype="t"/>
                    </v:shapetype>
                    <v:shape id="AutoShape 30" o:spid="_x0000_s1026" type="#_x0000_t32" style="position:absolute;margin-left:206.9pt;margin-top:9.9pt;width:3.6pt;height:16.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" strokeweight=".26mm">
                      <v:stroke endarrow="block" joinstyle="miter" endcap="square"/>
                    </v:shape>
                  </w:pict>
                </mc:Fallback>
              </mc:AlternateContent>
            </w: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1465580</wp:posOffset>
                      </wp:positionH>
                      <wp:positionV relativeFrom="paragraph">
                        <wp:posOffset>168275</wp:posOffset>
                      </wp:positionV>
                      <wp:extent cx="2313305" cy="1119505"/>
                      <wp:effectExtent l="21590" t="10160" r="17780" b="1333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CB1CB4" w:rsidRDefault="00CB1CB4"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CkSYePMAIAAFsEAAAOAAAAAAAAAAAAAAAAAC4C&#10;AABkcnMvZTJvRG9jLnhtbFBLAQItABQABgAIAAAAIQBHsuv23wAAAAoBAAAPAAAAAAAAAAAAAAAA&#10;AIoEAABkcnMvZG93bnJldi54bWxQSwUGAAAAAAQABADzAAAAlgUAAAAA&#10;" strokeweight=".26mm">
                      <v:stroke endcap="square"/>
                      <v:textbox>
                        <w:txbxContent>
                          <w:p w:rsidR="00CB1CB4" w:rsidRDefault="00CB1CB4"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1A3CEB" w:rsidRPr="00243A91" w:rsidTr="001A3CEB">
        <w:trPr>
          <w:trHeight w:val="1996"/>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napToGrid w:val="0"/>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3869055</wp:posOffset>
                      </wp:positionH>
                      <wp:positionV relativeFrom="paragraph">
                        <wp:posOffset>135890</wp:posOffset>
                      </wp:positionV>
                      <wp:extent cx="386080" cy="285750"/>
                      <wp:effectExtent l="5715" t="5080" r="8255" b="1397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CB1CB4" w:rsidRDefault="00CB1CB4"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4.65pt;margin-top:10.7pt;width:30.4pt;height: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6eCwwKwIAAFgEAAAOAAAAAAAAAAAAAAAAAC4CAABkcnMv&#10;ZTJvRG9jLnhtbFBLAQItABQABgAIAAAAIQDFtN4o3gAAAAkBAAAPAAAAAAAAAAAAAAAAAIUEAABk&#10;cnMvZG93bnJldi54bWxQSwUGAAAAAAQABADzAAAAkAUAAAAA&#10;" strokecolor="white">
                      <v:textbox>
                        <w:txbxContent>
                          <w:p w:rsidR="00CB1CB4" w:rsidRDefault="00CB1CB4" w:rsidP="001A3CEB">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4478655</wp:posOffset>
                      </wp:positionH>
                      <wp:positionV relativeFrom="paragraph">
                        <wp:posOffset>16510</wp:posOffset>
                      </wp:positionV>
                      <wp:extent cx="1024890" cy="882015"/>
                      <wp:effectExtent l="5715" t="9525" r="7620" b="133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jc w:val="center"/>
                                  </w:pPr>
                                  <w:r>
                                    <w:rPr>
                                      <w:sz w:val="18"/>
                                      <w:szCs w:val="18"/>
                                    </w:rPr>
                                    <w:t>Отказ в приеме документов</w:t>
                                  </w:r>
                                </w:p>
                                <w:p w:rsidR="00CB1CB4" w:rsidRDefault="00CB1CB4" w:rsidP="001A3CEB">
                                  <w:pPr>
                                    <w:spacing w:after="0" w:line="240" w:lineRule="auto"/>
                                    <w:jc w:val="center"/>
                                    <w:rPr>
                                      <w:sz w:val="18"/>
                                      <w:szCs w:val="18"/>
                                    </w:rPr>
                                  </w:pPr>
                                </w:p>
                                <w:p w:rsidR="00CB1CB4" w:rsidRDefault="00CB1CB4" w:rsidP="001A3CEB">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52.65pt;margin-top:1.3pt;width:80.7pt;height:69.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m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">
                      <v:textbox>
                        <w:txbxContent>
                          <w:p w:rsidR="00CB1CB4" w:rsidRDefault="00CB1CB4" w:rsidP="001A3CEB">
                            <w:pPr>
                              <w:spacing w:after="0" w:line="240" w:lineRule="auto"/>
                              <w:jc w:val="center"/>
                            </w:pPr>
                            <w:r>
                              <w:rPr>
                                <w:sz w:val="18"/>
                                <w:szCs w:val="18"/>
                              </w:rPr>
                              <w:t>Отказ в приеме документов</w:t>
                            </w:r>
                          </w:p>
                          <w:p w:rsidR="00CB1CB4" w:rsidRDefault="00CB1CB4" w:rsidP="001A3CEB">
                            <w:pPr>
                              <w:spacing w:after="0" w:line="240" w:lineRule="auto"/>
                              <w:jc w:val="center"/>
                              <w:rPr>
                                <w:sz w:val="18"/>
                                <w:szCs w:val="18"/>
                              </w:rPr>
                            </w:pPr>
                          </w:p>
                          <w:p w:rsidR="00CB1CB4" w:rsidRDefault="00CB1CB4" w:rsidP="001A3CEB">
                            <w:pPr>
                              <w:spacing w:after="0" w:line="240" w:lineRule="auto"/>
                              <w:jc w:val="center"/>
                            </w:pPr>
                            <w:r>
                              <w:rPr>
                                <w:sz w:val="18"/>
                                <w:szCs w:val="18"/>
                              </w:rPr>
                              <w:t>(день приема документов)</w:t>
                            </w:r>
                          </w:p>
                        </w:txbxContent>
                      </v:textbox>
                    </v:shape>
                  </w:pict>
                </mc:Fallback>
              </mc:AlternateContent>
            </w:r>
          </w:p>
          <w:p w:rsidR="001A3CEB" w:rsidRPr="00243A91" w:rsidRDefault="00E40053"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67456" behindDoc="0" locked="0" layoutInCell="1" allowOverlap="1" wp14:anchorId="7591B629" wp14:editId="72063708">
                      <wp:simplePos x="0" y="0"/>
                      <wp:positionH relativeFrom="column">
                        <wp:posOffset>3796390</wp:posOffset>
                      </wp:positionH>
                      <wp:positionV relativeFrom="paragraph">
                        <wp:posOffset>177716</wp:posOffset>
                      </wp:positionV>
                      <wp:extent cx="683812" cy="45719"/>
                      <wp:effectExtent l="19050" t="38100" r="40640" b="8826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12" cy="45719"/>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D132" id="AutoShape 27" o:spid="_x0000_s1026" type="#_x0000_t32" style="position:absolute;margin-left:298.95pt;margin-top:14pt;width:53.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" strokeweight=".26mm">
                      <v:stroke endarrow="block" joinstyle="miter" endcap="square"/>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719234</wp:posOffset>
                      </wp:positionH>
                      <wp:positionV relativeFrom="paragraph">
                        <wp:posOffset>145249</wp:posOffset>
                      </wp:positionV>
                      <wp:extent cx="1391313" cy="410621"/>
                      <wp:effectExtent l="38100" t="19050" r="37465" b="6604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313" cy="410621"/>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919B" id="AutoShape 38" o:spid="_x0000_s1026" type="#_x0000_t32" style="position:absolute;margin-left:56.65pt;margin-top:11.45pt;width:109.55pt;height:32.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" strokeweight=".26mm">
                      <v:stroke endarrow="block" joinstyle="miter" endcap="square"/>
                    </v:shape>
                  </w:pict>
                </mc:Fallback>
              </mc:AlternateContent>
            </w: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1601470</wp:posOffset>
                      </wp:positionH>
                      <wp:positionV relativeFrom="paragraph">
                        <wp:posOffset>-12700</wp:posOffset>
                      </wp:positionV>
                      <wp:extent cx="610870" cy="384175"/>
                      <wp:effectExtent l="24130" t="24130" r="22225" b="2032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CB1CB4" w:rsidRDefault="00CB1CB4"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26.1pt;margin-top:-1pt;width:48.1pt;height:30.25pt;rotation:-2;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B4NsjOMAIAAGQEAAAOAAAAAAAAAAAAAAAAAC4C&#10;AABkcnMvZTJvRG9jLnhtbFBLAQItABQABgAIAAAAIQD9RU/Z3wAAAAkBAAAPAAAAAAAAAAAAAAAA&#10;AIoEAABkcnMvZG93bnJldi54bWxQSwUGAAAAAAQABADzAAAAlgUAAAAA&#10;" strokecolor="white" strokeweight=".26mm">
                      <v:stroke endcap="square"/>
                      <v:textbox>
                        <w:txbxContent>
                          <w:p w:rsidR="00CB1CB4" w:rsidRDefault="00CB1CB4" w:rsidP="001A3CEB">
                            <w:pPr>
                              <w:overflowPunct w:val="0"/>
                              <w:rPr>
                                <w:kern w:val="1"/>
                                <w:sz w:val="18"/>
                                <w:szCs w:val="18"/>
                              </w:rPr>
                            </w:pPr>
                            <w:r>
                              <w:rPr>
                                <w:kern w:val="1"/>
                                <w:sz w:val="18"/>
                                <w:szCs w:val="18"/>
                              </w:rPr>
                              <w:t>нет</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E36225" w:rsidP="00046EA2">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-31750</wp:posOffset>
                      </wp:positionH>
                      <wp:positionV relativeFrom="paragraph">
                        <wp:posOffset>5080</wp:posOffset>
                      </wp:positionV>
                      <wp:extent cx="1593215" cy="951865"/>
                      <wp:effectExtent l="10160" t="7620" r="6350" b="1206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jc w:val="center"/>
                                  </w:pPr>
                                  <w:r>
                                    <w:rPr>
                                      <w:sz w:val="18"/>
                                      <w:szCs w:val="18"/>
                                    </w:rPr>
                                    <w:t>Регистрация Заявления (Обработка и предварительное рассмотрение)</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pt;margin-top:.4pt;width:125.45pt;height:7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">
                      <v:textbox>
                        <w:txbxContent>
                          <w:p w:rsidR="00CB1CB4" w:rsidRDefault="00CB1CB4" w:rsidP="001A3CEB">
                            <w:pPr>
                              <w:spacing w:after="0" w:line="240" w:lineRule="auto"/>
                              <w:jc w:val="center"/>
                            </w:pPr>
                            <w:r>
                              <w:rPr>
                                <w:sz w:val="18"/>
                                <w:szCs w:val="18"/>
                              </w:rPr>
                              <w:t>Регистрация Заявления (Обработка и предварительное рассмотрение)</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spacing w:after="0" w:line="240" w:lineRule="auto"/>
                              <w:jc w:val="center"/>
                              <w:rPr>
                                <w:sz w:val="18"/>
                                <w:szCs w:val="18"/>
                              </w:rP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43180</wp:posOffset>
                      </wp:positionV>
                      <wp:extent cx="2679065" cy="875665"/>
                      <wp:effectExtent l="22860" t="17145" r="22225" b="1206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75665"/>
                              </a:xfrm>
                              <a:prstGeom prst="flowChartDecision">
                                <a:avLst/>
                              </a:prstGeom>
                              <a:solidFill>
                                <a:srgbClr val="FFFFFF"/>
                              </a:solidFill>
                              <a:ln w="9360" cap="sq">
                                <a:solidFill>
                                  <a:srgbClr val="000000"/>
                                </a:solidFill>
                                <a:miter lim="800000"/>
                                <a:headEnd/>
                                <a:tailEnd/>
                              </a:ln>
                            </wps:spPr>
                            <wps:txbx>
                              <w:txbxContent>
                                <w:p w:rsidR="00CB1CB4" w:rsidRDefault="00CB1CB4"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10" style="position:absolute;left:0;text-align:left;margin-left:151.5pt;margin-top:3.4pt;width:210.95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" strokeweight=".26mm">
                      <v:stroke endcap="square"/>
                      <v:textbox>
                        <w:txbxContent>
                          <w:p w:rsidR="00CB1CB4" w:rsidRDefault="00CB1CB4"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E40053"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1552" behindDoc="0" locked="0" layoutInCell="1" allowOverlap="1" wp14:anchorId="4DD4D12B" wp14:editId="78694545">
                      <wp:simplePos x="0" y="0"/>
                      <wp:positionH relativeFrom="column">
                        <wp:posOffset>1554121</wp:posOffset>
                      </wp:positionH>
                      <wp:positionV relativeFrom="paragraph">
                        <wp:posOffset>96603</wp:posOffset>
                      </wp:positionV>
                      <wp:extent cx="373711" cy="45719"/>
                      <wp:effectExtent l="19050" t="38100" r="7620" b="8826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11" cy="45719"/>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F56E3" id="AutoShape 31" o:spid="_x0000_s1026" type="#_x0000_t32" style="position:absolute;margin-left:122.35pt;margin-top:7.6pt;width:29.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" strokeweight=".26mm">
                      <v:stroke endarrow="block" joinstyle="miter" endcap="square"/>
                    </v:shape>
                  </w:pict>
                </mc:Fallback>
              </mc:AlternateContent>
            </w: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3703222</wp:posOffset>
                      </wp:positionH>
                      <wp:positionV relativeFrom="paragraph">
                        <wp:posOffset>151931</wp:posOffset>
                      </wp:positionV>
                      <wp:extent cx="345399" cy="803081"/>
                      <wp:effectExtent l="38100" t="19050" r="36195" b="5461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399" cy="803081"/>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60156" id="AutoShape 33" o:spid="_x0000_s1026" type="#_x0000_t32" style="position:absolute;margin-left:291.6pt;margin-top:11.95pt;width:27.2pt;height:6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" strokeweight=".26mm">
                      <v:stroke endarrow="block" joinstyle="miter" endcap="square"/>
                    </v:shape>
                  </w:pict>
                </mc:Fallback>
              </mc:AlternateContent>
            </w: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2672632</wp:posOffset>
                      </wp:positionH>
                      <wp:positionV relativeFrom="paragraph">
                        <wp:posOffset>16427</wp:posOffset>
                      </wp:positionV>
                      <wp:extent cx="486327" cy="722878"/>
                      <wp:effectExtent l="19050" t="19050" r="47625" b="5842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327" cy="722878"/>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829F4" id="AutoShape 32" o:spid="_x0000_s1026" type="#_x0000_t32" style="position:absolute;margin-left:210.45pt;margin-top:1.3pt;width:38.3pt;height:5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" strokeweight=".26mm">
                      <v:stroke endarrow="block" joinstyle="miter" endcap="square"/>
                    </v:shape>
                  </w:pict>
                </mc:Fallback>
              </mc:AlternateContent>
            </w:r>
          </w:p>
          <w:p w:rsidR="001A3CEB" w:rsidRPr="00243A91" w:rsidRDefault="00E36225" w:rsidP="00046EA2">
            <w:pPr>
              <w:spacing w:after="0" w:line="240" w:lineRule="auto"/>
              <w:ind w:firstLine="992"/>
              <w:jc w:val="right"/>
              <w:rPr>
                <w:rFonts w:ascii="Times New Roman" w:hAnsi="Times New Roman" w:cs="Times New Roman"/>
                <w:b/>
                <w:bCs/>
                <w:iCs/>
                <w:sz w:val="24"/>
                <w:szCs w:val="24"/>
                <w:lang w:eastAsia="ru-RU"/>
              </w:rPr>
            </w:pP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4091940</wp:posOffset>
                      </wp:positionH>
                      <wp:positionV relativeFrom="paragraph">
                        <wp:posOffset>28575</wp:posOffset>
                      </wp:positionV>
                      <wp:extent cx="386080" cy="285750"/>
                      <wp:effectExtent l="9525" t="12065" r="13970" b="698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CB1CB4" w:rsidRDefault="00CB1CB4"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22.2pt;margin-top:2.25pt;width:30.4pt;height:2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" strokecolor="white">
                      <v:textbox>
                        <w:txbxContent>
                          <w:p w:rsidR="00CB1CB4" w:rsidRDefault="00CB1CB4" w:rsidP="001A3CEB">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2170430</wp:posOffset>
                      </wp:positionH>
                      <wp:positionV relativeFrom="paragraph">
                        <wp:posOffset>15240</wp:posOffset>
                      </wp:positionV>
                      <wp:extent cx="553720" cy="323850"/>
                      <wp:effectExtent l="21590" t="27305" r="15240" b="2032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CB1CB4" w:rsidRDefault="00CB1CB4"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70.9pt;margin-top:1.2pt;width:43.6pt;height:25.5pt;rotation:-2;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" strokecolor="white" strokeweight=".26mm">
                      <v:fill opacity="0"/>
                      <v:stroke endcap="square"/>
                      <v:textbox>
                        <w:txbxContent>
                          <w:p w:rsidR="00CB1CB4" w:rsidRDefault="00CB1CB4" w:rsidP="001A3CEB">
                            <w:pPr>
                              <w:overflowPunct w:val="0"/>
                              <w:rPr>
                                <w:kern w:val="1"/>
                                <w:sz w:val="18"/>
                                <w:szCs w:val="18"/>
                              </w:rPr>
                            </w:pPr>
                            <w:r>
                              <w:rPr>
                                <w:kern w:val="1"/>
                                <w:sz w:val="18"/>
                                <w:szCs w:val="18"/>
                              </w:rPr>
                              <w:t>нет</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2584450</wp:posOffset>
                      </wp:positionH>
                      <wp:positionV relativeFrom="paragraph">
                        <wp:posOffset>69215</wp:posOffset>
                      </wp:positionV>
                      <wp:extent cx="1651000" cy="491490"/>
                      <wp:effectExtent l="6985" t="13335" r="8890" b="952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jc w:val="center"/>
                                  </w:pPr>
                                  <w:r>
                                    <w:rPr>
                                      <w:sz w:val="18"/>
                                      <w:szCs w:val="18"/>
                                    </w:rPr>
                                    <w:t>Принятие решения</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03.5pt;margin-top:5.45pt;width:130pt;height:38.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">
                      <v:textbox>
                        <w:txbxContent>
                          <w:p w:rsidR="00CB1CB4" w:rsidRDefault="00CB1CB4" w:rsidP="001A3CEB">
                            <w:pPr>
                              <w:spacing w:after="0"/>
                              <w:jc w:val="center"/>
                            </w:pPr>
                            <w:r>
                              <w:rPr>
                                <w:sz w:val="18"/>
                                <w:szCs w:val="18"/>
                              </w:rPr>
                              <w:t>Принятие решения</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jc w:val="center"/>
                              <w:rPr>
                                <w:sz w:val="18"/>
                                <w:szCs w:val="18"/>
                              </w:rPr>
                            </w:pP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6B7B99"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5648" behindDoc="0" locked="0" layoutInCell="1" allowOverlap="1" wp14:anchorId="293750A8" wp14:editId="4A1DFD52">
                      <wp:simplePos x="0" y="0"/>
                      <wp:positionH relativeFrom="column">
                        <wp:posOffset>2206128</wp:posOffset>
                      </wp:positionH>
                      <wp:positionV relativeFrom="paragraph">
                        <wp:posOffset>31943</wp:posOffset>
                      </wp:positionV>
                      <wp:extent cx="381663" cy="368632"/>
                      <wp:effectExtent l="38100" t="19050" r="37465" b="5080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63" cy="368632"/>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B17E8" id="AutoShape 35" o:spid="_x0000_s1026" type="#_x0000_t32" style="position:absolute;margin-left:173.7pt;margin-top:2.5pt;width:30.05pt;height:29.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" strokeweight=".26mm">
                      <v:stroke endarrow="block" joinstyle="miter" endcap="square"/>
                    </v:shape>
                  </w:pict>
                </mc:Fallback>
              </mc:AlternateContent>
            </w:r>
            <w:r w:rsidR="00E36225">
              <w:rPr>
                <w:noProof/>
                <w:lang w:eastAsia="ru-RU"/>
              </w:rPr>
              <mc:AlternateContent>
                <mc:Choice Requires="wps">
                  <w:drawing>
                    <wp:anchor distT="0" distB="0" distL="114300" distR="114300" simplePos="0" relativeHeight="251676672" behindDoc="0" locked="0" layoutInCell="1" allowOverlap="1" wp14:anchorId="1F8CB62A" wp14:editId="74351ED4">
                      <wp:simplePos x="0" y="0"/>
                      <wp:positionH relativeFrom="column">
                        <wp:posOffset>4236085</wp:posOffset>
                      </wp:positionH>
                      <wp:positionV relativeFrom="paragraph">
                        <wp:posOffset>32385</wp:posOffset>
                      </wp:positionV>
                      <wp:extent cx="185420" cy="1028065"/>
                      <wp:effectExtent l="10795" t="12700" r="60960" b="2603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6A5D" id="AutoShape 36" o:spid="_x0000_s1026" type="#_x0000_t32" style="position:absolute;margin-left:333.55pt;margin-top:2.55pt;width:14.6pt;height:8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CVpFAa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E36225" w:rsidP="00046EA2">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73025</wp:posOffset>
                      </wp:positionH>
                      <wp:positionV relativeFrom="paragraph">
                        <wp:posOffset>46990</wp:posOffset>
                      </wp:positionV>
                      <wp:extent cx="2132330" cy="842010"/>
                      <wp:effectExtent l="10160" t="12700" r="10160" b="1206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CB1CB4" w:rsidRDefault="00CB1CB4" w:rsidP="001A3CEB">
                                  <w:pPr>
                                    <w:jc w:val="center"/>
                                  </w:pPr>
                                  <w:r>
                                    <w:rPr>
                                      <w:sz w:val="18"/>
                                      <w:szCs w:val="18"/>
                                    </w:rPr>
                                    <w:t>Направление решения об отказе в предоставлении Услуги (в личный кабинет на РПГУ)</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75pt;margin-top:3.7pt;width:167.9pt;height:66.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">
                      <v:textbox>
                        <w:txbxContent>
                          <w:p w:rsidR="00CB1CB4" w:rsidRDefault="00CB1CB4" w:rsidP="001A3CEB">
                            <w:pPr>
                              <w:jc w:val="center"/>
                            </w:pPr>
                            <w:r>
                              <w:rPr>
                                <w:sz w:val="18"/>
                                <w:szCs w:val="18"/>
                              </w:rPr>
                              <w:t>Направление решения об отказе в предоставлении Услуги (в личный кабинет на РПГУ)</w:t>
                            </w:r>
                          </w:p>
                          <w:p w:rsidR="00CB1CB4" w:rsidRDefault="00CB1CB4" w:rsidP="001A3CEB">
                            <w:pPr>
                              <w:spacing w:after="0" w:line="240" w:lineRule="auto"/>
                              <w:jc w:val="center"/>
                            </w:pPr>
                            <w:r>
                              <w:rPr>
                                <w:sz w:val="18"/>
                                <w:szCs w:val="18"/>
                              </w:rPr>
                              <w:t>(день приема документов)</w:t>
                            </w:r>
                          </w:p>
                          <w:p w:rsidR="00CB1CB4" w:rsidRDefault="00CB1CB4" w:rsidP="001A3CEB">
                            <w:pPr>
                              <w:jc w:val="center"/>
                              <w:rPr>
                                <w:sz w:val="18"/>
                                <w:szCs w:val="18"/>
                              </w:rPr>
                            </w:pP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3215005</wp:posOffset>
                      </wp:positionH>
                      <wp:positionV relativeFrom="paragraph">
                        <wp:posOffset>2540</wp:posOffset>
                      </wp:positionV>
                      <wp:extent cx="1826260" cy="502920"/>
                      <wp:effectExtent l="8890" t="12065" r="12700" b="889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jc w:val="center"/>
                                  </w:pPr>
                                  <w:r>
                                    <w:rPr>
                                      <w:sz w:val="18"/>
                                      <w:szCs w:val="18"/>
                                    </w:rPr>
                                    <w:t>Сверка оригиналов документов</w:t>
                                  </w:r>
                                </w:p>
                                <w:p w:rsidR="00CB1CB4" w:rsidRDefault="00CB1CB4" w:rsidP="001A3CEB">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3.15pt;margin-top:.2pt;width:143.8pt;height:39.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z4LQIAAFo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">
                      <v:textbox>
                        <w:txbxContent>
                          <w:p w:rsidR="00CB1CB4" w:rsidRDefault="00CB1CB4" w:rsidP="001A3CEB">
                            <w:pPr>
                              <w:spacing w:after="0" w:line="240" w:lineRule="auto"/>
                              <w:jc w:val="center"/>
                            </w:pPr>
                            <w:r>
                              <w:rPr>
                                <w:sz w:val="18"/>
                                <w:szCs w:val="18"/>
                              </w:rPr>
                              <w:t>Сверка оригиналов документов</w:t>
                            </w:r>
                          </w:p>
                          <w:p w:rsidR="00CB1CB4" w:rsidRDefault="00CB1CB4" w:rsidP="001A3CEB">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6B7B99"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81792" behindDoc="0" locked="0" layoutInCell="1" allowOverlap="1" wp14:anchorId="31787D11" wp14:editId="7662B9BB">
                      <wp:simplePos x="0" y="0"/>
                      <wp:positionH relativeFrom="column">
                        <wp:posOffset>3287504</wp:posOffset>
                      </wp:positionH>
                      <wp:positionV relativeFrom="paragraph">
                        <wp:posOffset>150799</wp:posOffset>
                      </wp:positionV>
                      <wp:extent cx="946206" cy="158418"/>
                      <wp:effectExtent l="38100" t="19050" r="25400" b="8953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206" cy="158418"/>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E8D60" id="AutoShape 41" o:spid="_x0000_s1026" type="#_x0000_t32" style="position:absolute;margin-left:258.85pt;margin-top:11.85pt;width:74.5pt;height:12.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0768" behindDoc="0" locked="0" layoutInCell="1" allowOverlap="1" wp14:anchorId="06FB3954" wp14:editId="6ED2F4A6">
                      <wp:simplePos x="0" y="0"/>
                      <wp:positionH relativeFrom="column">
                        <wp:posOffset>1395095</wp:posOffset>
                      </wp:positionH>
                      <wp:positionV relativeFrom="paragraph">
                        <wp:posOffset>150799</wp:posOffset>
                      </wp:positionV>
                      <wp:extent cx="2679065" cy="747422"/>
                      <wp:effectExtent l="38100" t="19050" r="45085" b="3365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747422"/>
                              </a:xfrm>
                              <a:prstGeom prst="flowChartDecision">
                                <a:avLst/>
                              </a:prstGeom>
                              <a:solidFill>
                                <a:srgbClr val="FFFFFF"/>
                              </a:solidFill>
                              <a:ln w="9360" cap="sq">
                                <a:solidFill>
                                  <a:srgbClr val="000000"/>
                                </a:solidFill>
                                <a:miter lim="800000"/>
                                <a:headEnd/>
                                <a:tailEnd/>
                              </a:ln>
                            </wps:spPr>
                            <wps:txbx>
                              <w:txbxContent>
                                <w:p w:rsidR="00CB1CB4" w:rsidRDefault="00CB1CB4"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FB3954" id="AutoShape 40" o:spid="_x0000_s1038" type="#_x0000_t110" style="position:absolute;left:0;text-align:left;margin-left:109.85pt;margin-top:11.85pt;width:210.95pt;height:5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" strokeweight=".26mm">
                      <v:stroke endcap="square"/>
                      <v:textbox>
                        <w:txbxContent>
                          <w:p w:rsidR="00CB1CB4" w:rsidRDefault="00CB1CB4"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E36225"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84864" behindDoc="0" locked="0" layoutInCell="1" allowOverlap="1" wp14:anchorId="4EE0DC03" wp14:editId="236534CF">
                      <wp:simplePos x="0" y="0"/>
                      <wp:positionH relativeFrom="column">
                        <wp:posOffset>3120527</wp:posOffset>
                      </wp:positionH>
                      <wp:positionV relativeFrom="paragraph">
                        <wp:posOffset>143455</wp:posOffset>
                      </wp:positionV>
                      <wp:extent cx="409575" cy="477078"/>
                      <wp:effectExtent l="38100" t="19050" r="28575" b="5651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77078"/>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B3F90" id="AutoShape 44" o:spid="_x0000_s1026" type="#_x0000_t32" style="position:absolute;margin-left:245.7pt;margin-top:11.3pt;width:32.25pt;height:37.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" strokeweight=".26mm">
                      <v:stroke endarrow="block" joinstyle="miter" endcap="square"/>
                    </v:shape>
                  </w:pict>
                </mc:Fallback>
              </mc:AlternateContent>
            </w:r>
          </w:p>
          <w:p w:rsidR="001A3CEB" w:rsidRPr="00243A91" w:rsidRDefault="006B7B99" w:rsidP="00046EA2">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85888" behindDoc="0" locked="0" layoutInCell="1" allowOverlap="1" wp14:anchorId="7A660D3E" wp14:editId="38170573">
                      <wp:simplePos x="0" y="0"/>
                      <wp:positionH relativeFrom="column">
                        <wp:posOffset>2198177</wp:posOffset>
                      </wp:positionH>
                      <wp:positionV relativeFrom="paragraph">
                        <wp:posOffset>63609</wp:posOffset>
                      </wp:positionV>
                      <wp:extent cx="45719" cy="381663"/>
                      <wp:effectExtent l="38100" t="19050" r="88265" b="5651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1663"/>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46A9" id="AutoShape 45" o:spid="_x0000_s1026" type="#_x0000_t32" style="position:absolute;margin-left:173.1pt;margin-top:5pt;width:3.6pt;height:3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" strokeweight=".26mm">
                      <v:stroke endarrow="block" joinstyle="miter" endcap="square"/>
                    </v:shape>
                  </w:pict>
                </mc:Fallback>
              </mc:AlternateContent>
            </w:r>
            <w:r w:rsidR="00E36225">
              <w:rPr>
                <w:noProof/>
                <w:lang w:eastAsia="ru-RU"/>
              </w:rPr>
              <mc:AlternateContent>
                <mc:Choice Requires="wps">
                  <w:drawing>
                    <wp:anchor distT="0" distB="0" distL="114935" distR="114935" simplePos="0" relativeHeight="251682816" behindDoc="0" locked="0" layoutInCell="1" allowOverlap="1" wp14:anchorId="2DA1E8E4" wp14:editId="3770404E">
                      <wp:simplePos x="0" y="0"/>
                      <wp:positionH relativeFrom="column">
                        <wp:posOffset>1725930</wp:posOffset>
                      </wp:positionH>
                      <wp:positionV relativeFrom="paragraph">
                        <wp:posOffset>58420</wp:posOffset>
                      </wp:positionV>
                      <wp:extent cx="374015" cy="285750"/>
                      <wp:effectExtent l="5715" t="11430" r="10795" b="762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CB1CB4" w:rsidRDefault="00CB1CB4"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E8E4" id="Text Box 42" o:spid="_x0000_s1039" type="#_x0000_t202" style="position:absolute;left:0;text-align:left;margin-left:135.9pt;margin-top:4.6pt;width:29.45pt;height:2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" strokecolor="white">
                      <v:textbox>
                        <w:txbxContent>
                          <w:p w:rsidR="00CB1CB4" w:rsidRDefault="00CB1CB4" w:rsidP="001A3CEB">
                            <w:r>
                              <w:rPr>
                                <w:sz w:val="20"/>
                                <w:szCs w:val="20"/>
                              </w:rPr>
                              <w:t>да</w:t>
                            </w:r>
                          </w:p>
                        </w:txbxContent>
                      </v:textbox>
                    </v:shape>
                  </w:pict>
                </mc:Fallback>
              </mc:AlternateContent>
            </w:r>
            <w:r w:rsidR="00E36225">
              <w:rPr>
                <w:noProof/>
                <w:lang w:eastAsia="ru-RU"/>
              </w:rPr>
              <mc:AlternateContent>
                <mc:Choice Requires="wps">
                  <w:drawing>
                    <wp:anchor distT="0" distB="0" distL="114300" distR="114300" simplePos="0" relativeHeight="251683840" behindDoc="0" locked="0" layoutInCell="1" allowOverlap="1" wp14:anchorId="685FC321" wp14:editId="3CCDBE2D">
                      <wp:simplePos x="0" y="0"/>
                      <wp:positionH relativeFrom="column">
                        <wp:posOffset>3186430</wp:posOffset>
                      </wp:positionH>
                      <wp:positionV relativeFrom="paragraph">
                        <wp:posOffset>74930</wp:posOffset>
                      </wp:positionV>
                      <wp:extent cx="513080" cy="353060"/>
                      <wp:effectExtent l="18415" t="27940" r="20955" b="1905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CB1CB4" w:rsidRDefault="00CB1CB4" w:rsidP="001A3CEB">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5FC321" id="Text Box 43" o:spid="_x0000_s1040" type="#_x0000_t202" style="position:absolute;left:0;text-align:left;margin-left:250.9pt;margin-top:5.9pt;width:40.4pt;height:27.8pt;rotation:-2;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" strokecolor="white" strokeweight=".26mm">
                      <v:fill opacity="0"/>
                      <v:stroke endcap="square"/>
                      <v:textbox>
                        <w:txbxContent>
                          <w:p w:rsidR="00CB1CB4" w:rsidRDefault="00CB1CB4" w:rsidP="001A3CEB">
                            <w:pPr>
                              <w:overflowPunct w:val="0"/>
                              <w:rPr>
                                <w:kern w:val="1"/>
                                <w:sz w:val="18"/>
                                <w:szCs w:val="18"/>
                              </w:rPr>
                            </w:pPr>
                            <w:r>
                              <w:rPr>
                                <w:kern w:val="1"/>
                                <w:sz w:val="18"/>
                                <w:szCs w:val="18"/>
                              </w:rPr>
                              <w:t xml:space="preserve">    нет</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FFFFFF"/>
          </w:tcPr>
          <w:p w:rsidR="001A3CEB" w:rsidRPr="00243A91" w:rsidRDefault="001A3CEB" w:rsidP="00046EA2">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E36225" w:rsidP="00046EA2">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288290</wp:posOffset>
                      </wp:positionH>
                      <wp:positionV relativeFrom="paragraph">
                        <wp:posOffset>86995</wp:posOffset>
                      </wp:positionV>
                      <wp:extent cx="2081530" cy="703580"/>
                      <wp:effectExtent l="6350" t="6350" r="7620" b="139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CB1CB4" w:rsidRDefault="00CB1CB4" w:rsidP="001A3CE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2.7pt;margin-top:6.85pt;width:163.9pt;height:5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OLwIAAFk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F36Ts4vAgAAWQQAAA4AAAAAAAAAAAAAAAAALgIA&#10;AGRycy9lMm9Eb2MueG1sUEsBAi0AFAAGAAgAAAAhAKjGre3fAAAACQEAAA8AAAAAAAAAAAAAAAAA&#10;iQQAAGRycy9kb3ducmV2LnhtbFBLBQYAAAAABAAEAPMAAACVBQAAAAA=&#10;">
                      <v:textbox>
                        <w:txbxContent>
                          <w:p w:rsidR="00CB1CB4" w:rsidRDefault="00CB1CB4"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CB1CB4" w:rsidRDefault="00CB1CB4" w:rsidP="001A3CEB">
                            <w:pPr>
                              <w:rPr>
                                <w:sz w:val="18"/>
                                <w:szCs w:val="18"/>
                              </w:rPr>
                            </w:pPr>
                          </w:p>
                        </w:txbxContent>
                      </v:textbox>
                    </v:shape>
                  </w:pict>
                </mc:Fallback>
              </mc:AlternateContent>
            </w: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2838450</wp:posOffset>
                      </wp:positionH>
                      <wp:positionV relativeFrom="paragraph">
                        <wp:posOffset>86995</wp:posOffset>
                      </wp:positionV>
                      <wp:extent cx="2202815" cy="703580"/>
                      <wp:effectExtent l="13335" t="6350" r="12700" b="1397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CB1CB4" w:rsidRDefault="00CB1CB4"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23.5pt;margin-top:6.85pt;width:173.45pt;height:55.4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">
                      <v:textbox>
                        <w:txbxContent>
                          <w:p w:rsidR="00CB1CB4" w:rsidRDefault="00CB1CB4"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bl>
    <w:p w:rsidR="001A3CEB" w:rsidRPr="00243A91" w:rsidRDefault="001A3CEB" w:rsidP="00046EA2">
      <w:pPr>
        <w:spacing w:line="240" w:lineRule="auto"/>
        <w:sectPr w:rsidR="001A3CEB" w:rsidRPr="00243A91" w:rsidSect="00125C95">
          <w:headerReference w:type="even" r:id="rId26"/>
          <w:headerReference w:type="default" r:id="rId27"/>
          <w:footerReference w:type="even" r:id="rId28"/>
          <w:footerReference w:type="default" r:id="rId29"/>
          <w:headerReference w:type="first" r:id="rId30"/>
          <w:footerReference w:type="first" r:id="rId31"/>
          <w:pgSz w:w="11906" w:h="16838"/>
          <w:pgMar w:top="776" w:right="1134" w:bottom="851" w:left="777" w:header="720" w:footer="269" w:gutter="0"/>
          <w:cols w:space="720"/>
          <w:docGrid w:linePitch="360"/>
        </w:sectPr>
      </w:pPr>
    </w:p>
    <w:p w:rsidR="006119A4" w:rsidRPr="00243A91" w:rsidRDefault="0059581C" w:rsidP="00046EA2">
      <w:pPr>
        <w:pStyle w:val="1-"/>
        <w:spacing w:before="0" w:after="0" w:line="240" w:lineRule="auto"/>
        <w:ind w:left="9498"/>
        <w:jc w:val="right"/>
      </w:pPr>
      <w:bookmarkStart w:id="52" w:name="__RefHeading___Toc500868765"/>
      <w:bookmarkEnd w:id="52"/>
      <w:r w:rsidRPr="00243A91">
        <w:rPr>
          <w:b w:val="0"/>
          <w:sz w:val="24"/>
          <w:szCs w:val="24"/>
        </w:rPr>
        <w:lastRenderedPageBreak/>
        <w:t>Приложение 16</w:t>
      </w:r>
    </w:p>
    <w:p w:rsidR="006B7B99" w:rsidRPr="006B7B99" w:rsidRDefault="006B7B99" w:rsidP="00046EA2">
      <w:pPr>
        <w:pStyle w:val="1-"/>
        <w:spacing w:before="0" w:after="0" w:line="240" w:lineRule="auto"/>
        <w:ind w:left="9498"/>
        <w:jc w:val="right"/>
        <w:rPr>
          <w:b w:val="0"/>
          <w:sz w:val="24"/>
          <w:szCs w:val="24"/>
        </w:rPr>
      </w:pPr>
      <w:r w:rsidRPr="006B7B99">
        <w:rPr>
          <w:b w:val="0"/>
          <w:sz w:val="24"/>
          <w:szCs w:val="24"/>
        </w:rPr>
        <w:t>к Административному регламенту,</w:t>
      </w:r>
    </w:p>
    <w:p w:rsidR="006B7B99" w:rsidRPr="006B7B99" w:rsidRDefault="006B7B99" w:rsidP="000A08FF">
      <w:pPr>
        <w:pStyle w:val="1-"/>
        <w:spacing w:before="0" w:after="0" w:line="240" w:lineRule="auto"/>
        <w:ind w:left="9356"/>
        <w:jc w:val="right"/>
        <w:rPr>
          <w:b w:val="0"/>
          <w:sz w:val="24"/>
          <w:szCs w:val="24"/>
        </w:rPr>
      </w:pPr>
      <w:r w:rsidRPr="006B7B99">
        <w:rPr>
          <w:b w:val="0"/>
          <w:sz w:val="24"/>
          <w:szCs w:val="24"/>
        </w:rPr>
        <w:t>утвержденному постановлением администрации городского округа Луховицы Московской области</w:t>
      </w:r>
    </w:p>
    <w:p w:rsidR="006119A4" w:rsidRPr="00243A91" w:rsidRDefault="006B7B99" w:rsidP="00046EA2">
      <w:pPr>
        <w:pStyle w:val="1-"/>
        <w:spacing w:before="0" w:after="0" w:line="240" w:lineRule="auto"/>
        <w:ind w:left="9498"/>
        <w:jc w:val="right"/>
      </w:pPr>
      <w:r w:rsidRPr="006B7B99">
        <w:rPr>
          <w:b w:val="0"/>
          <w:sz w:val="24"/>
          <w:szCs w:val="24"/>
        </w:rPr>
        <w:t>от___________ № _____</w:t>
      </w:r>
    </w:p>
    <w:p w:rsidR="006B7B99" w:rsidRDefault="006B7B99" w:rsidP="00046EA2">
      <w:pPr>
        <w:pStyle w:val="1-"/>
        <w:spacing w:before="0" w:after="0" w:line="240" w:lineRule="auto"/>
        <w:rPr>
          <w:sz w:val="24"/>
          <w:szCs w:val="24"/>
        </w:rPr>
      </w:pPr>
    </w:p>
    <w:p w:rsidR="006119A4" w:rsidRPr="00243A91" w:rsidRDefault="0059581C" w:rsidP="00046EA2">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0A08FF" w:rsidRDefault="000A08FF" w:rsidP="00046EA2">
      <w:pPr>
        <w:pStyle w:val="1-"/>
        <w:spacing w:before="0" w:after="0" w:line="240" w:lineRule="auto"/>
        <w:rPr>
          <w:sz w:val="24"/>
          <w:szCs w:val="24"/>
        </w:rPr>
      </w:pPr>
    </w:p>
    <w:p w:rsidR="006119A4" w:rsidRDefault="000A08FF" w:rsidP="000A08FF">
      <w:pPr>
        <w:pStyle w:val="1-"/>
        <w:numPr>
          <w:ilvl w:val="3"/>
          <w:numId w:val="14"/>
        </w:numPr>
        <w:spacing w:before="0" w:after="0" w:line="240" w:lineRule="auto"/>
        <w:ind w:left="0" w:firstLine="0"/>
        <w:rPr>
          <w:sz w:val="24"/>
          <w:szCs w:val="24"/>
        </w:rPr>
      </w:pPr>
      <w:r>
        <w:rPr>
          <w:sz w:val="24"/>
          <w:szCs w:val="24"/>
        </w:rPr>
        <w:t>П</w:t>
      </w:r>
      <w:r w:rsidR="0059581C" w:rsidRPr="00243A91">
        <w:rPr>
          <w:sz w:val="24"/>
          <w:szCs w:val="24"/>
        </w:rPr>
        <w:t>рием Заявления и документов.</w:t>
      </w:r>
    </w:p>
    <w:p w:rsidR="006B7B99" w:rsidRPr="000A08FF" w:rsidRDefault="006B7B99" w:rsidP="00046EA2">
      <w:pPr>
        <w:pStyle w:val="1-"/>
        <w:spacing w:before="0" w:after="0" w:line="240" w:lineRule="auto"/>
        <w:rPr>
          <w:b w:val="0"/>
          <w:sz w:val="24"/>
          <w:szCs w:val="24"/>
        </w:rPr>
      </w:pPr>
    </w:p>
    <w:p w:rsidR="006119A4" w:rsidRDefault="0059581C" w:rsidP="000A08FF">
      <w:pPr>
        <w:pStyle w:val="1-"/>
        <w:spacing w:before="0" w:after="0" w:line="240" w:lineRule="auto"/>
        <w:rPr>
          <w:sz w:val="24"/>
          <w:szCs w:val="24"/>
        </w:rPr>
      </w:pPr>
      <w:r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B13C2C">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Содержание действия</w:t>
            </w:r>
          </w:p>
        </w:tc>
      </w:tr>
      <w:tr w:rsidR="006119A4" w:rsidRPr="006B7B99">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b w:val="0"/>
                <w:sz w:val="24"/>
                <w:szCs w:val="24"/>
              </w:rPr>
            </w:pPr>
            <w:r w:rsidRPr="006B7B99">
              <w:rPr>
                <w:b w:val="0"/>
                <w:sz w:val="24"/>
                <w:szCs w:val="24"/>
              </w:rPr>
              <w:t>РПГУ</w:t>
            </w:r>
            <w:r w:rsidR="00B13C2C">
              <w:rPr>
                <w:b w:val="0"/>
                <w:sz w:val="24"/>
                <w:szCs w:val="24"/>
              </w:rPr>
              <w:t>/</w:t>
            </w:r>
          </w:p>
          <w:p w:rsidR="00D6242D" w:rsidRPr="006B7B99" w:rsidRDefault="00D6242D" w:rsidP="00B13C2C">
            <w:pPr>
              <w:pStyle w:val="1-"/>
              <w:spacing w:before="0" w:after="0" w:line="240" w:lineRule="auto"/>
              <w:jc w:val="left"/>
              <w:rPr>
                <w:sz w:val="24"/>
                <w:szCs w:val="24"/>
              </w:rPr>
            </w:pPr>
            <w:r w:rsidRPr="006B7B99">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Поступление документов</w:t>
            </w:r>
            <w:r w:rsidR="00B13C2C">
              <w:rPr>
                <w:b w:val="0"/>
                <w:sz w:val="24"/>
                <w:szCs w:val="24"/>
              </w:rPr>
              <w:t>.</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 день</w:t>
            </w:r>
          </w:p>
          <w:p w:rsidR="006119A4" w:rsidRPr="006B7B99" w:rsidRDefault="006119A4" w:rsidP="00046EA2">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6B7B99" w:rsidRDefault="0059581C" w:rsidP="00046EA2">
            <w:pPr>
              <w:pStyle w:val="1-"/>
              <w:spacing w:before="0" w:after="0" w:line="240" w:lineRule="auto"/>
              <w:jc w:val="left"/>
              <w:rPr>
                <w:b w:val="0"/>
                <w:sz w:val="24"/>
                <w:szCs w:val="24"/>
              </w:rPr>
            </w:pPr>
            <w:r w:rsidRPr="006B7B99">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sidR="00B13C2C">
              <w:rPr>
                <w:b w:val="0"/>
                <w:sz w:val="24"/>
                <w:szCs w:val="24"/>
              </w:rPr>
              <w:t>статьей</w:t>
            </w:r>
            <w:r w:rsidRPr="006B7B99">
              <w:rPr>
                <w:b w:val="0"/>
                <w:sz w:val="24"/>
                <w:szCs w:val="24"/>
              </w:rPr>
              <w:t xml:space="preserve"> 21</w:t>
            </w:r>
            <w:r w:rsidR="00B13C2C">
              <w:rPr>
                <w:b w:val="0"/>
                <w:sz w:val="24"/>
                <w:szCs w:val="24"/>
              </w:rPr>
              <w:t>.</w:t>
            </w:r>
            <w:r w:rsidRPr="006B7B99">
              <w:rPr>
                <w:b w:val="0"/>
                <w:sz w:val="24"/>
                <w:szCs w:val="24"/>
              </w:rPr>
              <w:t xml:space="preserve">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r w:rsidR="00D6242D" w:rsidRPr="006B7B99">
              <w:rPr>
                <w:b w:val="0"/>
                <w:sz w:val="24"/>
                <w:szCs w:val="24"/>
              </w:rPr>
              <w:t xml:space="preserve"> </w:t>
            </w:r>
          </w:p>
          <w:p w:rsidR="00D6242D" w:rsidRPr="006B7B99" w:rsidRDefault="00D6242D" w:rsidP="00B13C2C">
            <w:pPr>
              <w:pStyle w:val="1-"/>
              <w:spacing w:before="0" w:after="0" w:line="240" w:lineRule="auto"/>
              <w:jc w:val="left"/>
              <w:rPr>
                <w:sz w:val="24"/>
                <w:szCs w:val="24"/>
              </w:rPr>
            </w:pPr>
            <w:r w:rsidRPr="006B7B99">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0A08FF" w:rsidRDefault="000A08FF" w:rsidP="00046EA2">
      <w:pPr>
        <w:pStyle w:val="1-"/>
        <w:spacing w:before="0" w:after="0" w:line="240" w:lineRule="auto"/>
        <w:rPr>
          <w:sz w:val="24"/>
          <w:szCs w:val="24"/>
        </w:rPr>
      </w:pPr>
    </w:p>
    <w:p w:rsidR="006119A4" w:rsidRPr="00243A91" w:rsidRDefault="0059581C" w:rsidP="00046EA2">
      <w:pPr>
        <w:pStyle w:val="1-"/>
        <w:spacing w:before="0" w:after="0" w:line="240" w:lineRule="auto"/>
      </w:pPr>
      <w:r w:rsidRPr="00243A91">
        <w:rPr>
          <w:sz w:val="24"/>
          <w:szCs w:val="24"/>
        </w:rPr>
        <w:lastRenderedPageBreak/>
        <w:t>2. Обработка и предварительное рассмотрение документов</w:t>
      </w:r>
    </w:p>
    <w:tbl>
      <w:tblPr>
        <w:tblW w:w="15056"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679"/>
        <w:gridCol w:w="1701"/>
        <w:gridCol w:w="7371"/>
      </w:tblGrid>
      <w:tr w:rsidR="006119A4" w:rsidRPr="00B13C2C" w:rsidTr="00B13C2C">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Административные действия</w:t>
            </w:r>
          </w:p>
        </w:tc>
        <w:tc>
          <w:tcPr>
            <w:tcW w:w="1679"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Содержание действия</w:t>
            </w:r>
          </w:p>
        </w:tc>
      </w:tr>
      <w:tr w:rsidR="006119A4" w:rsidRPr="006B7B99" w:rsidTr="00B13C2C">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Организация</w:t>
            </w:r>
            <w:r w:rsidRPr="006B7B99">
              <w:rPr>
                <w:b w:val="0"/>
                <w:sz w:val="24"/>
                <w:szCs w:val="24"/>
                <w:lang w:val="en-US"/>
              </w:rPr>
              <w:t>/</w:t>
            </w:r>
          </w:p>
          <w:p w:rsidR="006119A4" w:rsidRPr="006B7B99" w:rsidRDefault="0059581C" w:rsidP="00046EA2">
            <w:pPr>
              <w:pStyle w:val="1-"/>
              <w:spacing w:before="0" w:after="0" w:line="240" w:lineRule="auto"/>
              <w:jc w:val="left"/>
              <w:rPr>
                <w:sz w:val="24"/>
                <w:szCs w:val="24"/>
              </w:rPr>
            </w:pPr>
            <w:r w:rsidRPr="006B7B99">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Проверка комплектности представленных Заявителем (представителем Заявителя) электронных документов, поступивших с РПГУ</w:t>
            </w:r>
            <w:r w:rsidR="00B13C2C">
              <w:rPr>
                <w:b w:val="0"/>
                <w:sz w:val="24"/>
                <w:szCs w:val="24"/>
              </w:rPr>
              <w:t>.</w:t>
            </w:r>
          </w:p>
        </w:tc>
        <w:tc>
          <w:tcPr>
            <w:tcW w:w="167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В тот же рабочий день</w:t>
            </w:r>
          </w:p>
          <w:p w:rsidR="006119A4" w:rsidRPr="006B7B99" w:rsidRDefault="006119A4" w:rsidP="00046EA2">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B80579">
            <w:pPr>
              <w:pStyle w:val="1-"/>
              <w:numPr>
                <w:ilvl w:val="0"/>
                <w:numId w:val="16"/>
              </w:numPr>
              <w:spacing w:before="0" w:after="0" w:line="240" w:lineRule="auto"/>
              <w:jc w:val="left"/>
              <w:rPr>
                <w:sz w:val="24"/>
                <w:szCs w:val="24"/>
              </w:rPr>
            </w:pPr>
            <w:r w:rsidRPr="006B7B99">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6B7B99" w:rsidRDefault="0059581C" w:rsidP="00046EA2">
            <w:pPr>
              <w:pStyle w:val="1-"/>
              <w:spacing w:before="0" w:after="0" w:line="240" w:lineRule="auto"/>
              <w:jc w:val="left"/>
              <w:rPr>
                <w:sz w:val="24"/>
                <w:szCs w:val="24"/>
              </w:rPr>
            </w:pPr>
            <w:r w:rsidRPr="006B7B99">
              <w:rPr>
                <w:b w:val="0"/>
                <w:sz w:val="24"/>
                <w:szCs w:val="24"/>
              </w:rPr>
              <w:t xml:space="preserve">1. устанавливает предмет обращения, полномочия </w:t>
            </w:r>
            <w:r w:rsidR="00B13C2C">
              <w:rPr>
                <w:b w:val="0"/>
                <w:sz w:val="24"/>
                <w:szCs w:val="24"/>
              </w:rPr>
              <w:t>п</w:t>
            </w:r>
            <w:r w:rsidRPr="006B7B99">
              <w:rPr>
                <w:b w:val="0"/>
                <w:sz w:val="24"/>
                <w:szCs w:val="24"/>
              </w:rPr>
              <w:t xml:space="preserve">редставителя </w:t>
            </w:r>
            <w:r w:rsidR="00B13C2C">
              <w:rPr>
                <w:b w:val="0"/>
                <w:sz w:val="24"/>
                <w:szCs w:val="24"/>
              </w:rPr>
              <w:t>З</w:t>
            </w:r>
            <w:r w:rsidRPr="006B7B99">
              <w:rPr>
                <w:b w:val="0"/>
                <w:sz w:val="24"/>
                <w:szCs w:val="24"/>
              </w:rPr>
              <w:t>аявителя;</w:t>
            </w:r>
          </w:p>
          <w:p w:rsidR="006119A4" w:rsidRPr="006B7B99" w:rsidRDefault="0059581C" w:rsidP="00046EA2">
            <w:pPr>
              <w:pStyle w:val="2f6"/>
              <w:tabs>
                <w:tab w:val="left" w:pos="316"/>
              </w:tabs>
              <w:spacing w:line="240" w:lineRule="auto"/>
              <w:ind w:left="44"/>
              <w:rPr>
                <w:rFonts w:ascii="Times New Roman" w:hAnsi="Times New Roman" w:cs="Times New Roman"/>
                <w:sz w:val="24"/>
                <w:szCs w:val="24"/>
              </w:rPr>
            </w:pPr>
            <w:r w:rsidRPr="006B7B99">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6B7B99" w:rsidRDefault="0059581C" w:rsidP="00046EA2">
            <w:pPr>
              <w:pStyle w:val="2f6"/>
              <w:tabs>
                <w:tab w:val="left" w:pos="316"/>
              </w:tabs>
              <w:spacing w:line="240" w:lineRule="auto"/>
              <w:ind w:left="44"/>
              <w:rPr>
                <w:rFonts w:ascii="Times New Roman" w:hAnsi="Times New Roman" w:cs="Times New Roman"/>
                <w:sz w:val="24"/>
                <w:szCs w:val="24"/>
              </w:rPr>
            </w:pPr>
            <w:r w:rsidRPr="006B7B99">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6B7B99" w:rsidRDefault="0059581C" w:rsidP="00046EA2">
            <w:pPr>
              <w:pStyle w:val="1-"/>
              <w:spacing w:before="0" w:after="0" w:line="240" w:lineRule="auto"/>
              <w:jc w:val="left"/>
              <w:rPr>
                <w:sz w:val="24"/>
                <w:szCs w:val="24"/>
              </w:rPr>
            </w:pPr>
            <w:r w:rsidRPr="006B7B99">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w:t>
            </w:r>
            <w:r w:rsidR="00B13C2C">
              <w:rPr>
                <w:b w:val="0"/>
                <w:sz w:val="24"/>
                <w:szCs w:val="24"/>
              </w:rPr>
              <w:t xml:space="preserve"> настоящим</w:t>
            </w:r>
            <w:r w:rsidRPr="006B7B99">
              <w:rPr>
                <w:b w:val="0"/>
                <w:sz w:val="24"/>
                <w:szCs w:val="24"/>
              </w:rPr>
              <w:t xml:space="preserve"> Административным регламентом требованиям.</w:t>
            </w:r>
          </w:p>
        </w:tc>
      </w:tr>
      <w:tr w:rsidR="006119A4" w:rsidRPr="006B7B99" w:rsidTr="00B13C2C">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00B13C2C">
              <w:rPr>
                <w:b w:val="0"/>
                <w:sz w:val="24"/>
                <w:szCs w:val="24"/>
              </w:rPr>
              <w:t>.</w:t>
            </w:r>
          </w:p>
        </w:tc>
        <w:tc>
          <w:tcPr>
            <w:tcW w:w="1679"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B13C2C">
            <w:pPr>
              <w:pStyle w:val="1-"/>
              <w:spacing w:before="0" w:after="0" w:line="240" w:lineRule="auto"/>
              <w:jc w:val="left"/>
              <w:rPr>
                <w:sz w:val="24"/>
                <w:szCs w:val="24"/>
              </w:rPr>
            </w:pPr>
            <w:r w:rsidRPr="006B7B99">
              <w:rPr>
                <w:b w:val="0"/>
                <w:sz w:val="24"/>
                <w:szCs w:val="24"/>
              </w:rPr>
              <w:t xml:space="preserve">В случае наличия оснований из </w:t>
            </w:r>
            <w:r w:rsidR="00B13C2C">
              <w:rPr>
                <w:b w:val="0"/>
                <w:sz w:val="24"/>
                <w:szCs w:val="24"/>
              </w:rPr>
              <w:t>статьи</w:t>
            </w:r>
            <w:r w:rsidRPr="006B7B99">
              <w:rPr>
                <w:b w:val="0"/>
                <w:sz w:val="24"/>
                <w:szCs w:val="24"/>
              </w:rPr>
              <w:t xml:space="preserve"> 12</w:t>
            </w:r>
            <w:r w:rsidR="00B13C2C">
              <w:rPr>
                <w:b w:val="0"/>
                <w:sz w:val="24"/>
                <w:szCs w:val="24"/>
              </w:rPr>
              <w:t>.</w:t>
            </w:r>
            <w:r w:rsidRPr="006B7B99">
              <w:rPr>
                <w:b w:val="0"/>
                <w:sz w:val="24"/>
                <w:szCs w:val="24"/>
              </w:rPr>
              <w:t xml:space="preserve">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w:t>
            </w:r>
            <w:r w:rsidR="00B13C2C">
              <w:rPr>
                <w:b w:val="0"/>
                <w:sz w:val="24"/>
                <w:szCs w:val="24"/>
              </w:rPr>
              <w:t xml:space="preserve">настоящему </w:t>
            </w:r>
            <w:r w:rsidRPr="006B7B99">
              <w:rPr>
                <w:b w:val="0"/>
                <w:sz w:val="24"/>
                <w:szCs w:val="24"/>
              </w:rPr>
              <w:t>Административному регламенту)</w:t>
            </w:r>
            <w:r w:rsidR="00B13C2C">
              <w:rPr>
                <w:b w:val="0"/>
                <w:sz w:val="24"/>
                <w:szCs w:val="24"/>
              </w:rPr>
              <w:t>.</w:t>
            </w:r>
          </w:p>
        </w:tc>
      </w:tr>
      <w:tr w:rsidR="006119A4" w:rsidRPr="006B7B99" w:rsidTr="00B13C2C">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Принятие предварительного положительного решения</w:t>
            </w:r>
            <w:r w:rsidRPr="006B7B99">
              <w:rPr>
                <w:rFonts w:eastAsia="Calibri"/>
                <w:b w:val="0"/>
                <w:bCs w:val="0"/>
                <w:iCs w:val="0"/>
                <w:sz w:val="24"/>
                <w:szCs w:val="24"/>
                <w:lang w:eastAsia="en-US"/>
              </w:rPr>
              <w:t xml:space="preserve"> </w:t>
            </w:r>
            <w:r w:rsidRPr="006B7B99">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679"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B13C2C">
            <w:pPr>
              <w:pStyle w:val="1-"/>
              <w:spacing w:before="0" w:after="0" w:line="240" w:lineRule="auto"/>
              <w:jc w:val="left"/>
              <w:rPr>
                <w:sz w:val="24"/>
                <w:szCs w:val="24"/>
              </w:rPr>
            </w:pPr>
            <w:r w:rsidRPr="006B7B99">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6B7B99">
              <w:rPr>
                <w:rFonts w:eastAsia="Calibri"/>
                <w:b w:val="0"/>
                <w:bCs w:val="0"/>
                <w:iCs w:val="0"/>
                <w:sz w:val="24"/>
                <w:szCs w:val="24"/>
                <w:lang w:eastAsia="en-US"/>
              </w:rPr>
              <w:t xml:space="preserve"> </w:t>
            </w:r>
            <w:r w:rsidR="00C8268C" w:rsidRPr="006B7B99">
              <w:rPr>
                <w:b w:val="0"/>
                <w:sz w:val="24"/>
                <w:szCs w:val="24"/>
              </w:rPr>
              <w:t>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w:t>
            </w:r>
            <w:r w:rsidR="00B13C2C">
              <w:rPr>
                <w:b w:val="0"/>
                <w:sz w:val="24"/>
                <w:szCs w:val="24"/>
              </w:rPr>
              <w:t>его</w:t>
            </w:r>
            <w:r w:rsidR="00C8268C" w:rsidRPr="006B7B99">
              <w:rPr>
                <w:b w:val="0"/>
                <w:sz w:val="24"/>
                <w:szCs w:val="24"/>
              </w:rPr>
              <w:t xml:space="preserve"> дн</w:t>
            </w:r>
            <w:r w:rsidR="00B13C2C">
              <w:rPr>
                <w:b w:val="0"/>
                <w:sz w:val="24"/>
                <w:szCs w:val="24"/>
              </w:rPr>
              <w:t>я</w:t>
            </w:r>
            <w:r w:rsidR="00C8268C" w:rsidRPr="006B7B99">
              <w:rPr>
                <w:b w:val="0"/>
                <w:sz w:val="24"/>
                <w:szCs w:val="24"/>
              </w:rPr>
              <w:t xml:space="preserve">, со дня, следующего за днем направления уведомления. </w:t>
            </w:r>
            <w:r w:rsidRPr="006B7B99">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6B7B99" w:rsidTr="00B13C2C">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Сверка документов в Организации при обращении Заявителя (Представителя заявителя) через РПГУ</w:t>
            </w:r>
            <w:r w:rsidR="00B13C2C">
              <w:rPr>
                <w:b w:val="0"/>
                <w:sz w:val="24"/>
                <w:szCs w:val="24"/>
              </w:rPr>
              <w:t>.</w:t>
            </w:r>
          </w:p>
        </w:tc>
        <w:tc>
          <w:tcPr>
            <w:tcW w:w="1679"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C8268C" w:rsidP="00B13C2C">
            <w:pPr>
              <w:pStyle w:val="1-"/>
              <w:spacing w:before="0" w:after="0" w:line="240" w:lineRule="auto"/>
              <w:jc w:val="left"/>
              <w:rPr>
                <w:sz w:val="24"/>
                <w:szCs w:val="24"/>
              </w:rPr>
            </w:pPr>
            <w:r w:rsidRPr="006B7B99">
              <w:rPr>
                <w:b w:val="0"/>
                <w:sz w:val="24"/>
                <w:szCs w:val="24"/>
              </w:rPr>
              <w:t>В течение 3 рабочих дней, а в случае обращения для зачисления на обучение в порядке перевода 1 рабоч</w:t>
            </w:r>
            <w:r w:rsidR="00B13C2C">
              <w:rPr>
                <w:b w:val="0"/>
                <w:sz w:val="24"/>
                <w:szCs w:val="24"/>
              </w:rPr>
              <w:t>его</w:t>
            </w:r>
            <w:r w:rsidRPr="006B7B99">
              <w:rPr>
                <w:b w:val="0"/>
                <w:sz w:val="24"/>
                <w:szCs w:val="24"/>
              </w:rPr>
              <w:t xml:space="preserve"> дн</w:t>
            </w:r>
            <w:r w:rsidR="00B13C2C">
              <w:rPr>
                <w:b w:val="0"/>
                <w:sz w:val="24"/>
                <w:szCs w:val="24"/>
              </w:rPr>
              <w:t>я</w:t>
            </w:r>
            <w:r w:rsidRPr="006B7B99">
              <w:rPr>
                <w:b w:val="0"/>
                <w:sz w:val="24"/>
                <w:szCs w:val="24"/>
              </w:rPr>
              <w:t>, со дня, следующего за днем направления уведомления Заявителю (представителю Заявителя) на РПГУ</w:t>
            </w:r>
            <w:r w:rsidR="00B13C2C">
              <w:rPr>
                <w:b w:val="0"/>
                <w:sz w:val="24"/>
                <w:szCs w:val="24"/>
              </w:rPr>
              <w:t>.</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w:t>
            </w:r>
            <w:r w:rsidR="00B13C2C">
              <w:rPr>
                <w:b w:val="0"/>
                <w:sz w:val="24"/>
                <w:szCs w:val="24"/>
              </w:rPr>
              <w:t>м</w:t>
            </w:r>
            <w:r w:rsidRPr="006B7B99">
              <w:rPr>
                <w:b w:val="0"/>
                <w:sz w:val="24"/>
                <w:szCs w:val="24"/>
              </w:rPr>
              <w:t>одуле ИСУОД</w:t>
            </w:r>
            <w:r w:rsidRPr="006B7B99">
              <w:rPr>
                <w:sz w:val="24"/>
                <w:szCs w:val="24"/>
              </w:rPr>
              <w:t xml:space="preserve"> </w:t>
            </w:r>
            <w:r w:rsidRPr="006B7B99">
              <w:rPr>
                <w:b w:val="0"/>
                <w:sz w:val="24"/>
                <w:szCs w:val="24"/>
              </w:rPr>
              <w:t xml:space="preserve">проставляется отметка о соответствии документов оригиналам. </w:t>
            </w:r>
          </w:p>
          <w:p w:rsidR="006119A4" w:rsidRPr="006B7B99" w:rsidRDefault="0059581C" w:rsidP="00046EA2">
            <w:pPr>
              <w:pStyle w:val="1-"/>
              <w:spacing w:before="0" w:after="0" w:line="240" w:lineRule="auto"/>
              <w:jc w:val="left"/>
              <w:rPr>
                <w:sz w:val="24"/>
                <w:szCs w:val="24"/>
              </w:rPr>
            </w:pPr>
            <w:r w:rsidRPr="006B7B99">
              <w:rPr>
                <w:b w:val="0"/>
                <w:sz w:val="24"/>
                <w:szCs w:val="24"/>
              </w:rPr>
              <w:t xml:space="preserve">При несоответствии оригиналов документов, представленных Заявителем (представителем Заявителя) для сверки с электронными образами, в </w:t>
            </w:r>
            <w:r w:rsidR="00B13C2C">
              <w:rPr>
                <w:b w:val="0"/>
                <w:sz w:val="24"/>
                <w:szCs w:val="24"/>
              </w:rPr>
              <w:t>м</w:t>
            </w:r>
            <w:r w:rsidRPr="006B7B99">
              <w:rPr>
                <w:b w:val="0"/>
                <w:sz w:val="24"/>
                <w:szCs w:val="24"/>
              </w:rPr>
              <w:t>одуле ИСУОД</w:t>
            </w:r>
            <w:r w:rsidRPr="006B7B99">
              <w:rPr>
                <w:sz w:val="24"/>
                <w:szCs w:val="24"/>
              </w:rPr>
              <w:t xml:space="preserve"> </w:t>
            </w:r>
            <w:r w:rsidRPr="006B7B99">
              <w:rPr>
                <w:b w:val="0"/>
                <w:sz w:val="24"/>
                <w:szCs w:val="24"/>
              </w:rPr>
              <w:t>проставляется отметка о несоответствии документов оригиналам.</w:t>
            </w:r>
          </w:p>
          <w:p w:rsidR="006119A4" w:rsidRPr="006B7B99" w:rsidRDefault="0059581C" w:rsidP="00046EA2">
            <w:pPr>
              <w:pStyle w:val="1-"/>
              <w:spacing w:before="0" w:after="0" w:line="240" w:lineRule="auto"/>
              <w:jc w:val="left"/>
              <w:rPr>
                <w:sz w:val="24"/>
                <w:szCs w:val="24"/>
              </w:rPr>
            </w:pPr>
            <w:r w:rsidRPr="006B7B99">
              <w:rPr>
                <w:b w:val="0"/>
                <w:sz w:val="24"/>
                <w:szCs w:val="24"/>
              </w:rPr>
              <w:t>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6B7B99" w:rsidRDefault="0059581C" w:rsidP="00046EA2">
            <w:pPr>
              <w:pStyle w:val="1-"/>
              <w:spacing w:before="0" w:after="0" w:line="240" w:lineRule="auto"/>
              <w:jc w:val="left"/>
              <w:rPr>
                <w:sz w:val="24"/>
                <w:szCs w:val="24"/>
              </w:rPr>
            </w:pPr>
            <w:r w:rsidRPr="006B7B99">
              <w:rPr>
                <w:b w:val="0"/>
                <w:sz w:val="24"/>
                <w:szCs w:val="24"/>
              </w:rPr>
              <w:t>Осуществляется переход к административной процедуре «Принятие решения о предоставлении (об отказе предоставления) Услуги»</w:t>
            </w:r>
            <w:r w:rsidR="00B13C2C">
              <w:rPr>
                <w:b w:val="0"/>
                <w:sz w:val="24"/>
                <w:szCs w:val="24"/>
              </w:rPr>
              <w:t>.</w:t>
            </w:r>
          </w:p>
        </w:tc>
      </w:tr>
    </w:tbl>
    <w:p w:rsidR="00B13C2C" w:rsidRDefault="00B13C2C" w:rsidP="00046EA2">
      <w:pPr>
        <w:pStyle w:val="1-"/>
        <w:spacing w:before="0" w:after="0" w:line="240" w:lineRule="auto"/>
        <w:rPr>
          <w:sz w:val="24"/>
          <w:szCs w:val="24"/>
        </w:rPr>
      </w:pPr>
    </w:p>
    <w:p w:rsidR="006119A4" w:rsidRDefault="0059581C" w:rsidP="00046EA2">
      <w:pPr>
        <w:pStyle w:val="1-"/>
        <w:spacing w:before="0" w:after="0" w:line="240" w:lineRule="auto"/>
        <w:rPr>
          <w:sz w:val="24"/>
          <w:szCs w:val="24"/>
        </w:rPr>
      </w:pPr>
      <w:r w:rsidRPr="00243A91">
        <w:rPr>
          <w:sz w:val="24"/>
          <w:szCs w:val="24"/>
        </w:rPr>
        <w:t>3.Принятие решения о предоставлении (об отказе предоставления) Услуги</w:t>
      </w:r>
    </w:p>
    <w:tbl>
      <w:tblPr>
        <w:tblpPr w:leftFromText="180" w:rightFromText="180" w:vertAnchor="text" w:tblpX="-35" w:tblpY="1"/>
        <w:tblOverlap w:val="never"/>
        <w:tblW w:w="15159"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B7B99" w:rsidRPr="006B7B99" w:rsidTr="006B7B99">
        <w:tc>
          <w:tcPr>
            <w:tcW w:w="1573"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Содержание действия</w:t>
            </w:r>
          </w:p>
        </w:tc>
      </w:tr>
      <w:tr w:rsidR="006B7B99" w:rsidRPr="006B7B99" w:rsidTr="006B7B99">
        <w:trPr>
          <w:trHeight w:val="2670"/>
        </w:trPr>
        <w:tc>
          <w:tcPr>
            <w:tcW w:w="1573" w:type="dxa"/>
            <w:vMerge w:val="restart"/>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Организация индивидуального отбора</w:t>
            </w:r>
            <w:r w:rsidR="00B13C2C">
              <w:rPr>
                <w:b w:val="0"/>
                <w:sz w:val="24"/>
                <w:szCs w:val="24"/>
              </w:rPr>
              <w:t>.</w:t>
            </w:r>
          </w:p>
        </w:tc>
        <w:tc>
          <w:tcPr>
            <w:tcW w:w="1701" w:type="dxa"/>
            <w:vMerge w:val="restart"/>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 xml:space="preserve">3 рабочих дня, а в случае обращения для зачисления на обучение в </w:t>
            </w:r>
            <w:r w:rsidR="00B13C2C">
              <w:rPr>
                <w:b w:val="0"/>
                <w:sz w:val="24"/>
                <w:szCs w:val="24"/>
              </w:rPr>
              <w:t>порядке перевода 1 рабочий день.</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B7B99" w:rsidRPr="006B7B99" w:rsidRDefault="006B7B99" w:rsidP="00B13C2C">
            <w:pPr>
              <w:pStyle w:val="1-"/>
              <w:spacing w:before="0" w:after="0" w:line="240" w:lineRule="auto"/>
              <w:jc w:val="left"/>
              <w:rPr>
                <w:sz w:val="24"/>
                <w:szCs w:val="24"/>
              </w:rPr>
            </w:pPr>
            <w:r w:rsidRPr="006B7B99">
              <w:rPr>
                <w:b w:val="0"/>
                <w:sz w:val="24"/>
                <w:szCs w:val="24"/>
              </w:rPr>
              <w:t>Правила индивидуального отбора, определяются Организацией самостоятельно в соответствии с нормативно правовыми актами, указанными в п</w:t>
            </w:r>
            <w:r w:rsidR="00B13C2C">
              <w:rPr>
                <w:b w:val="0"/>
                <w:sz w:val="24"/>
                <w:szCs w:val="24"/>
              </w:rPr>
              <w:t xml:space="preserve">ункте </w:t>
            </w:r>
            <w:r w:rsidRPr="006B7B99">
              <w:rPr>
                <w:b w:val="0"/>
                <w:sz w:val="24"/>
                <w:szCs w:val="24"/>
              </w:rPr>
              <w:t>9.1. настоящего Административного регламента.</w:t>
            </w:r>
          </w:p>
        </w:tc>
      </w:tr>
      <w:tr w:rsidR="006B7B99" w:rsidRPr="006B7B99" w:rsidTr="006B7B99">
        <w:trPr>
          <w:trHeight w:val="1542"/>
        </w:trPr>
        <w:tc>
          <w:tcPr>
            <w:tcW w:w="1573" w:type="dxa"/>
            <w:vMerge/>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snapToGrid w:val="0"/>
              <w:spacing w:after="0" w:line="240" w:lineRule="auto"/>
              <w:rPr>
                <w:rFonts w:ascii="Times New Roman" w:hAnsi="Times New Roman" w:cs="Times New Roman"/>
                <w:sz w:val="24"/>
                <w:szCs w:val="24"/>
              </w:rPr>
            </w:pP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Подготовка проекта распорядительного акта о приеме в Организацию или решения об отказе в предоставлении Услуги</w:t>
            </w:r>
            <w:r w:rsidR="00B13C2C">
              <w:rPr>
                <w:b w:val="0"/>
                <w:sz w:val="24"/>
                <w:szCs w:val="24"/>
              </w:rPr>
              <w:t>.</w:t>
            </w:r>
          </w:p>
        </w:tc>
        <w:tc>
          <w:tcPr>
            <w:tcW w:w="1701" w:type="dxa"/>
            <w:vMerge/>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snapToGrid w:val="0"/>
              <w:spacing w:after="0" w:line="240" w:lineRule="auto"/>
              <w:rPr>
                <w:rFonts w:ascii="Times New Roman" w:hAnsi="Times New Roman" w:cs="Times New Roman"/>
                <w:sz w:val="24"/>
                <w:szCs w:val="24"/>
              </w:rPr>
            </w:pP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B7B99" w:rsidRPr="006B7B99" w:rsidTr="006B7B99">
        <w:tc>
          <w:tcPr>
            <w:tcW w:w="1573"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Рассмотрение заявления и прилагаемых документов руководителем Организации</w:t>
            </w:r>
            <w:r w:rsidR="00DB0D1C">
              <w:rPr>
                <w:b w:val="0"/>
                <w:sz w:val="24"/>
                <w:szCs w:val="24"/>
              </w:rPr>
              <w:t>.</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DB0D1C">
            <w:pPr>
              <w:pStyle w:val="1-"/>
              <w:spacing w:before="0" w:after="0" w:line="240" w:lineRule="auto"/>
              <w:jc w:val="left"/>
              <w:rPr>
                <w:sz w:val="24"/>
                <w:szCs w:val="24"/>
              </w:rPr>
            </w:pPr>
            <w:r w:rsidRPr="006B7B99">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B7B99" w:rsidRPr="00243A91" w:rsidRDefault="006B7B99" w:rsidP="00046EA2">
      <w:pPr>
        <w:pStyle w:val="1-"/>
        <w:spacing w:before="0" w:after="0" w:line="240" w:lineRule="auto"/>
      </w:pPr>
    </w:p>
    <w:p w:rsidR="006119A4" w:rsidRPr="00243A91" w:rsidRDefault="0059581C" w:rsidP="00046EA2">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6B7B99"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Содержание действия</w:t>
            </w:r>
          </w:p>
        </w:tc>
      </w:tr>
      <w:tr w:rsidR="006119A4" w:rsidRPr="006B7B99" w:rsidTr="006B7B99">
        <w:trPr>
          <w:cantSplit/>
          <w:trHeight w:val="1968"/>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Выдача Заявителю документа, подтверждающего предоставление Услуги (отказ в предоставлении Услуги)</w:t>
            </w:r>
            <w:r w:rsidR="00DB0D1C">
              <w:rPr>
                <w:b w:val="0"/>
                <w:sz w:val="24"/>
                <w:szCs w:val="24"/>
              </w:rPr>
              <w:t>.</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 рабочий день</w:t>
            </w:r>
          </w:p>
          <w:p w:rsidR="006119A4" w:rsidRPr="006B7B99" w:rsidRDefault="006119A4" w:rsidP="00046EA2">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личном получении документов Заявителем работник:</w:t>
            </w:r>
          </w:p>
          <w:p w:rsidR="006119A4" w:rsidRPr="006B7B99" w:rsidRDefault="0059581C" w:rsidP="00046EA2">
            <w:pPr>
              <w:pStyle w:val="1-"/>
              <w:spacing w:before="0" w:after="0" w:line="240" w:lineRule="auto"/>
              <w:jc w:val="left"/>
              <w:rPr>
                <w:sz w:val="24"/>
                <w:szCs w:val="24"/>
              </w:rPr>
            </w:pPr>
            <w:r w:rsidRPr="006B7B99">
              <w:rPr>
                <w:b w:val="0"/>
                <w:sz w:val="24"/>
                <w:szCs w:val="24"/>
              </w:rPr>
              <w:t>1) выдает Заявителю результат предоставления Услуги (Приложение 6 к</w:t>
            </w:r>
            <w:r w:rsidR="00DB0D1C">
              <w:rPr>
                <w:b w:val="0"/>
                <w:sz w:val="24"/>
                <w:szCs w:val="24"/>
              </w:rPr>
              <w:t xml:space="preserve"> настоящему</w:t>
            </w:r>
            <w:r w:rsidRPr="006B7B99">
              <w:rPr>
                <w:b w:val="0"/>
                <w:sz w:val="24"/>
                <w:szCs w:val="24"/>
              </w:rPr>
              <w:t xml:space="preserve"> Административному регламенту);</w:t>
            </w:r>
          </w:p>
          <w:p w:rsidR="006119A4" w:rsidRPr="006B7B99" w:rsidRDefault="0059581C" w:rsidP="00046EA2">
            <w:pPr>
              <w:pStyle w:val="1-"/>
              <w:spacing w:before="0" w:after="0" w:line="240" w:lineRule="auto"/>
              <w:jc w:val="left"/>
              <w:rPr>
                <w:sz w:val="24"/>
                <w:szCs w:val="24"/>
              </w:rPr>
            </w:pPr>
            <w:r w:rsidRPr="006B7B99">
              <w:rPr>
                <w:b w:val="0"/>
                <w:sz w:val="24"/>
                <w:szCs w:val="24"/>
              </w:rPr>
              <w:t>2)</w:t>
            </w:r>
            <w:r w:rsidRPr="006B7B99">
              <w:rPr>
                <w:b w:val="0"/>
                <w:sz w:val="24"/>
                <w:szCs w:val="24"/>
                <w:lang w:val="en-US"/>
              </w:rPr>
              <w:t> </w:t>
            </w:r>
            <w:r w:rsidRPr="006B7B99">
              <w:rPr>
                <w:b w:val="0"/>
                <w:sz w:val="24"/>
                <w:szCs w:val="24"/>
              </w:rPr>
              <w:t>получает подпись Заявителя о получении результата предоставления Услуги на копии</w:t>
            </w:r>
            <w:r w:rsidR="00DB0D1C">
              <w:rPr>
                <w:b w:val="0"/>
                <w:sz w:val="24"/>
                <w:szCs w:val="24"/>
              </w:rPr>
              <w:t xml:space="preserve"> документа с</w:t>
            </w:r>
            <w:r w:rsidRPr="006B7B99">
              <w:rPr>
                <w:b w:val="0"/>
                <w:sz w:val="24"/>
                <w:szCs w:val="24"/>
              </w:rPr>
              <w:t xml:space="preserve"> результат</w:t>
            </w:r>
            <w:r w:rsidR="00DB0D1C">
              <w:rPr>
                <w:b w:val="0"/>
                <w:sz w:val="24"/>
                <w:szCs w:val="24"/>
              </w:rPr>
              <w:t>ом предоставления</w:t>
            </w:r>
            <w:r w:rsidRPr="006B7B99">
              <w:rPr>
                <w:b w:val="0"/>
                <w:sz w:val="24"/>
                <w:szCs w:val="24"/>
              </w:rPr>
              <w:t xml:space="preserve"> Услуги;</w:t>
            </w:r>
          </w:p>
          <w:p w:rsidR="006119A4" w:rsidRPr="006B7B99" w:rsidRDefault="0059581C" w:rsidP="00046EA2">
            <w:pPr>
              <w:pStyle w:val="1-"/>
              <w:spacing w:before="0" w:after="0" w:line="240" w:lineRule="auto"/>
              <w:jc w:val="left"/>
              <w:rPr>
                <w:sz w:val="24"/>
                <w:szCs w:val="24"/>
              </w:rPr>
            </w:pPr>
            <w:r w:rsidRPr="006B7B99">
              <w:rPr>
                <w:b w:val="0"/>
                <w:sz w:val="24"/>
                <w:szCs w:val="24"/>
              </w:rPr>
              <w:t>3)</w:t>
            </w:r>
            <w:r w:rsidRPr="006B7B99">
              <w:rPr>
                <w:b w:val="0"/>
                <w:sz w:val="24"/>
                <w:szCs w:val="24"/>
                <w:lang w:val="en-US"/>
              </w:rPr>
              <w:t> </w:t>
            </w:r>
            <w:r w:rsidRPr="006B7B99">
              <w:rPr>
                <w:b w:val="0"/>
                <w:sz w:val="24"/>
                <w:szCs w:val="24"/>
              </w:rPr>
              <w:t>вносит информацию о выдаче результата предоставления Услуг в журнал учёта Заявлений.</w:t>
            </w:r>
          </w:p>
        </w:tc>
      </w:tr>
      <w:tr w:rsidR="006119A4" w:rsidRPr="006B7B99"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r w:rsidR="00DB0D1C">
              <w:rPr>
                <w:b w:val="0"/>
                <w:sz w:val="24"/>
                <w:szCs w:val="24"/>
              </w:rPr>
              <w:t>.</w:t>
            </w:r>
          </w:p>
        </w:tc>
      </w:tr>
    </w:tbl>
    <w:p w:rsidR="006119A4" w:rsidRPr="0023422E" w:rsidRDefault="006119A4" w:rsidP="00046EA2">
      <w:pPr>
        <w:spacing w:after="0" w:line="240" w:lineRule="auto"/>
        <w:rPr>
          <w:rFonts w:ascii="Times New Roman" w:hAnsi="Times New Roman" w:cs="Times New Roman"/>
        </w:rPr>
      </w:pPr>
    </w:p>
    <w:p w:rsidR="006119A4" w:rsidRPr="0023422E" w:rsidRDefault="0059581C" w:rsidP="00046EA2">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sectPr w:rsidR="006119A4" w:rsidRPr="0023422E" w:rsidSect="00C2717D">
      <w:headerReference w:type="default" r:id="rId32"/>
      <w:footerReference w:type="default" r:id="rId33"/>
      <w:pgSz w:w="16838" w:h="11906" w:orient="landscape"/>
      <w:pgMar w:top="1134" w:right="1440" w:bottom="777"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6B" w:rsidRDefault="00F76C6B" w:rsidP="006119A4">
      <w:pPr>
        <w:spacing w:after="0" w:line="240" w:lineRule="auto"/>
      </w:pPr>
      <w:r>
        <w:separator/>
      </w:r>
    </w:p>
  </w:endnote>
  <w:endnote w:type="continuationSeparator" w:id="0">
    <w:p w:rsidR="00F76C6B" w:rsidRDefault="00F76C6B"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69304"/>
      <w:docPartObj>
        <w:docPartGallery w:val="Page Numbers (Bottom of Page)"/>
        <w:docPartUnique/>
      </w:docPartObj>
    </w:sdtPr>
    <w:sdtContent>
      <w:p w:rsidR="00CB1CB4" w:rsidRDefault="00CB1CB4">
        <w:pPr>
          <w:pStyle w:val="affffb"/>
          <w:jc w:val="right"/>
        </w:pPr>
        <w:r>
          <w:fldChar w:fldCharType="begin"/>
        </w:r>
        <w:r>
          <w:instrText xml:space="preserve"> PAGE   \* MERGEFORMAT </w:instrText>
        </w:r>
        <w:r>
          <w:fldChar w:fldCharType="separate"/>
        </w:r>
        <w:r w:rsidR="00BC243C">
          <w:rPr>
            <w:noProof/>
          </w:rPr>
          <w:t>21</w:t>
        </w:r>
        <w:r>
          <w:rPr>
            <w:noProof/>
          </w:rPr>
          <w:fldChar w:fldCharType="end"/>
        </w:r>
      </w:p>
    </w:sdtContent>
  </w:sdt>
  <w:p w:rsidR="00CB1CB4" w:rsidRDefault="00CB1CB4">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385"/>
      <w:docPartObj>
        <w:docPartGallery w:val="Page Numbers (Bottom of Page)"/>
        <w:docPartUnique/>
      </w:docPartObj>
    </w:sdtPr>
    <w:sdtContent>
      <w:p w:rsidR="00CB1CB4" w:rsidRDefault="00CB1CB4">
        <w:pPr>
          <w:pStyle w:val="affffb"/>
          <w:jc w:val="right"/>
        </w:pPr>
        <w:r>
          <w:fldChar w:fldCharType="begin"/>
        </w:r>
        <w:r>
          <w:instrText>PAGE   \* MERGEFORMAT</w:instrText>
        </w:r>
        <w:r>
          <w:fldChar w:fldCharType="separate"/>
        </w:r>
        <w:r w:rsidR="00BC243C">
          <w:rPr>
            <w:noProof/>
          </w:rPr>
          <w:t>42</w:t>
        </w:r>
        <w:r>
          <w:fldChar w:fldCharType="end"/>
        </w:r>
      </w:p>
    </w:sdtContent>
  </w:sdt>
  <w:p w:rsidR="00CB1CB4" w:rsidRDefault="00CB1CB4">
    <w:pPr>
      <w:widowControl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99355"/>
      <w:docPartObj>
        <w:docPartGallery w:val="Page Numbers (Bottom of Page)"/>
        <w:docPartUnique/>
      </w:docPartObj>
    </w:sdtPr>
    <w:sdtContent>
      <w:p w:rsidR="00CB1CB4" w:rsidRDefault="00CB1CB4">
        <w:pPr>
          <w:pStyle w:val="affffb"/>
          <w:jc w:val="right"/>
        </w:pPr>
        <w:r>
          <w:fldChar w:fldCharType="begin"/>
        </w:r>
        <w:r>
          <w:instrText>PAGE   \* MERGEFORMAT</w:instrText>
        </w:r>
        <w:r>
          <w:fldChar w:fldCharType="separate"/>
        </w:r>
        <w:r w:rsidR="00BC243C">
          <w:rPr>
            <w:noProof/>
          </w:rPr>
          <w:t>50</w:t>
        </w:r>
        <w:r>
          <w:fldChar w:fldCharType="end"/>
        </w:r>
      </w:p>
    </w:sdtContent>
  </w:sdt>
  <w:p w:rsidR="00CB1CB4" w:rsidRDefault="00CB1CB4">
    <w:pPr>
      <w:pStyle w:val="1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45376"/>
      <w:docPartObj>
        <w:docPartGallery w:val="Page Numbers (Bottom of Page)"/>
        <w:docPartUnique/>
      </w:docPartObj>
    </w:sdtPr>
    <w:sdtContent>
      <w:p w:rsidR="00CB1CB4" w:rsidRDefault="00CB1CB4">
        <w:pPr>
          <w:pStyle w:val="affffb"/>
          <w:jc w:val="right"/>
        </w:pPr>
        <w:r>
          <w:fldChar w:fldCharType="begin"/>
        </w:r>
        <w:r>
          <w:instrText>PAGE   \* MERGEFORMAT</w:instrText>
        </w:r>
        <w:r>
          <w:fldChar w:fldCharType="separate"/>
        </w:r>
        <w:r w:rsidR="00BC243C">
          <w:rPr>
            <w:noProof/>
          </w:rPr>
          <w:t>51</w:t>
        </w:r>
        <w:r>
          <w:fldChar w:fldCharType="end"/>
        </w:r>
      </w:p>
    </w:sdtContent>
  </w:sdt>
  <w:p w:rsidR="00CB1CB4" w:rsidRDefault="00CB1CB4">
    <w:pPr>
      <w:pStyle w:val="affff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Pr="00C2717D" w:rsidRDefault="00CB1CB4">
    <w:pPr>
      <w:pStyle w:val="1f2"/>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9394190</wp:posOffset>
              </wp:positionH>
              <wp:positionV relativeFrom="paragraph">
                <wp:posOffset>41910</wp:posOffset>
              </wp:positionV>
              <wp:extent cx="377825" cy="353695"/>
              <wp:effectExtent l="2540" t="0" r="635" b="0"/>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CB1CB4" w:rsidRPr="00C2717D" w:rsidRDefault="00CB1CB4">
                          <w:pPr>
                            <w:pStyle w:val="1f2"/>
                            <w:rPr>
                              <w:color w:val="auto"/>
                            </w:rPr>
                          </w:pPr>
                          <w:r>
                            <w:fldChar w:fldCharType="begin"/>
                          </w:r>
                          <w:r>
                            <w:instrText>PAGE</w:instrText>
                          </w:r>
                          <w:r>
                            <w:fldChar w:fldCharType="separate"/>
                          </w:r>
                          <w:r w:rsidR="00BC243C">
                            <w:rPr>
                              <w:noProof/>
                            </w:rPr>
                            <w:t>56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3"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" stroked="f" strokecolor="#3465a4">
              <v:stroke joinstyle="round"/>
              <v:textbox>
                <w:txbxContent>
                  <w:p w:rsidR="00CB1CB4" w:rsidRPr="00C2717D" w:rsidRDefault="00CB1CB4">
                    <w:pPr>
                      <w:pStyle w:val="1f2"/>
                      <w:rPr>
                        <w:color w:val="auto"/>
                      </w:rPr>
                    </w:pPr>
                    <w:r>
                      <w:fldChar w:fldCharType="begin"/>
                    </w:r>
                    <w:r>
                      <w:instrText>PAGE</w:instrText>
                    </w:r>
                    <w:r>
                      <w:fldChar w:fldCharType="separate"/>
                    </w:r>
                    <w:r w:rsidR="00BC243C">
                      <w:rPr>
                        <w:noProof/>
                      </w:rPr>
                      <w:t>56</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6B" w:rsidRDefault="00F76C6B" w:rsidP="006119A4">
      <w:pPr>
        <w:spacing w:after="0" w:line="240" w:lineRule="auto"/>
      </w:pPr>
      <w:r>
        <w:separator/>
      </w:r>
    </w:p>
  </w:footnote>
  <w:footnote w:type="continuationSeparator" w:id="0">
    <w:p w:rsidR="00F76C6B" w:rsidRDefault="00F76C6B"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Pr="00C2717D" w:rsidRDefault="00CB1CB4" w:rsidP="00C2717D">
    <w:pPr>
      <w:pStyle w:val="af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pPr>
      <w:pStyle w:val="1f1"/>
      <w:jc w:val="center"/>
      <w:rPr>
        <w:rFonts w:ascii="Times New Roman" w:hAnsi="Times New Roman" w:cs="Times New Roman"/>
        <w:bCs/>
        <w:color w:val="8496B0"/>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pPr>
      <w:pStyle w:val="affffa"/>
      <w:jc w:val="right"/>
      <w:rPr>
        <w:color w:val="8496B0"/>
        <w:sz w:val="24"/>
        <w:szCs w:val="24"/>
      </w:rPr>
    </w:pPr>
  </w:p>
  <w:p w:rsidR="00CB1CB4" w:rsidRDefault="00CB1CB4">
    <w:pPr>
      <w:pStyle w:val="affffa"/>
      <w:jc w:val="center"/>
      <w:rPr>
        <w:rFonts w:ascii="Times New Roman" w:hAnsi="Times New Roman" w:cs="Times New Roman"/>
        <w:bCs/>
        <w:color w:val="8496B0"/>
        <w:sz w:val="20"/>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4" w:rsidRDefault="00CB1CB4">
    <w:pPr>
      <w:pStyle w:val="1f1"/>
      <w:jc w:val="right"/>
      <w:rPr>
        <w:color w:val="8496B0"/>
        <w:sz w:val="24"/>
        <w:szCs w:val="24"/>
      </w:rPr>
    </w:pPr>
  </w:p>
  <w:p w:rsidR="00CB1CB4" w:rsidRDefault="00CB1CB4">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6"/>
      <w:numFmt w:val="decimal"/>
      <w:pStyle w:val="1"/>
      <w:lvlText w:val="%1."/>
      <w:lvlJc w:val="left"/>
      <w:pPr>
        <w:tabs>
          <w:tab w:val="num" w:pos="0"/>
        </w:tabs>
        <w:ind w:left="480" w:hanging="480"/>
      </w:pPr>
      <w:rPr>
        <w:rFonts w:hint="default"/>
        <w:sz w:val="24"/>
      </w:rPr>
    </w:lvl>
    <w:lvl w:ilvl="1">
      <w:start w:val="1"/>
      <w:numFmt w:val="decimal"/>
      <w:pStyle w:val="2"/>
      <w:lvlText w:val="%1.%2."/>
      <w:lvlJc w:val="left"/>
      <w:pPr>
        <w:tabs>
          <w:tab w:val="num" w:pos="0"/>
        </w:tabs>
        <w:ind w:left="1571" w:hanging="720"/>
      </w:pPr>
      <w:rPr>
        <w:rFonts w:hint="default"/>
        <w:sz w:val="24"/>
      </w:rPr>
    </w:lvl>
    <w:lvl w:ilvl="2">
      <w:start w:val="1"/>
      <w:numFmt w:val="decimal"/>
      <w:pStyle w:val="3"/>
      <w:lvlText w:val="%1.%2.%3."/>
      <w:lvlJc w:val="left"/>
      <w:pPr>
        <w:tabs>
          <w:tab w:val="num" w:pos="0"/>
        </w:tabs>
        <w:ind w:left="2422" w:hanging="720"/>
      </w:pPr>
      <w:rPr>
        <w:rFonts w:hint="default"/>
        <w:i w:val="0"/>
        <w:sz w:val="24"/>
      </w:rPr>
    </w:lvl>
    <w:lvl w:ilvl="3">
      <w:start w:val="1"/>
      <w:numFmt w:val="decimal"/>
      <w:pStyle w:val="4"/>
      <w:lvlText w:val="%1.%2.%3.%4."/>
      <w:lvlJc w:val="left"/>
      <w:pPr>
        <w:tabs>
          <w:tab w:val="num" w:pos="0"/>
        </w:tabs>
        <w:ind w:left="3633" w:hanging="1080"/>
      </w:pPr>
      <w:rPr>
        <w:rFonts w:hint="default"/>
        <w:sz w:val="24"/>
      </w:rPr>
    </w:lvl>
    <w:lvl w:ilvl="4">
      <w:start w:val="1"/>
      <w:numFmt w:val="decimal"/>
      <w:pStyle w:val="5"/>
      <w:lvlText w:val="%1.%2.%3.%4.%5."/>
      <w:lvlJc w:val="left"/>
      <w:pPr>
        <w:tabs>
          <w:tab w:val="num" w:pos="0"/>
        </w:tabs>
        <w:ind w:left="4484" w:hanging="1080"/>
      </w:pPr>
      <w:rPr>
        <w:rFonts w:hint="default"/>
        <w:sz w:val="24"/>
      </w:rPr>
    </w:lvl>
    <w:lvl w:ilvl="5">
      <w:start w:val="1"/>
      <w:numFmt w:val="decimal"/>
      <w:pStyle w:val="6"/>
      <w:lvlText w:val="%1.%2.%3.%4.%5.%6."/>
      <w:lvlJc w:val="left"/>
      <w:pPr>
        <w:tabs>
          <w:tab w:val="num" w:pos="0"/>
        </w:tabs>
        <w:ind w:left="5695" w:hanging="1440"/>
      </w:pPr>
      <w:rPr>
        <w:rFonts w:hint="default"/>
        <w:sz w:val="24"/>
      </w:rPr>
    </w:lvl>
    <w:lvl w:ilvl="6">
      <w:start w:val="1"/>
      <w:numFmt w:val="decimal"/>
      <w:pStyle w:val="7"/>
      <w:lvlText w:val="%1.%2.%3.%4.%5.%6.%7."/>
      <w:lvlJc w:val="left"/>
      <w:pPr>
        <w:tabs>
          <w:tab w:val="num" w:pos="0"/>
        </w:tabs>
        <w:ind w:left="6906" w:hanging="1800"/>
      </w:pPr>
      <w:rPr>
        <w:rFonts w:hint="default"/>
        <w:sz w:val="24"/>
      </w:rPr>
    </w:lvl>
    <w:lvl w:ilvl="7">
      <w:start w:val="1"/>
      <w:numFmt w:val="decimal"/>
      <w:pStyle w:val="8"/>
      <w:lvlText w:val="%1.%2.%3.%4.%5.%6.%7.%8."/>
      <w:lvlJc w:val="left"/>
      <w:pPr>
        <w:tabs>
          <w:tab w:val="num" w:pos="0"/>
        </w:tabs>
        <w:ind w:left="7757" w:hanging="1800"/>
      </w:pPr>
      <w:rPr>
        <w:rFonts w:hint="default"/>
        <w:sz w:val="24"/>
      </w:rPr>
    </w:lvl>
    <w:lvl w:ilvl="8">
      <w:start w:val="1"/>
      <w:numFmt w:val="decimal"/>
      <w:pStyle w:val="9"/>
      <w:lvlText w:val="%1.%2.%3.%4.%5.%6.%7.%8.%9."/>
      <w:lvlJc w:val="left"/>
      <w:pPr>
        <w:tabs>
          <w:tab w:val="num" w:pos="0"/>
        </w:tabs>
        <w:ind w:left="8968" w:hanging="2160"/>
      </w:pPr>
      <w:rPr>
        <w:rFonts w:hint="default"/>
        <w:sz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76"/>
        </w:tabs>
        <w:ind w:left="1353" w:hanging="360"/>
      </w:pPr>
      <w:rPr>
        <w:rFonts w:hint="default"/>
        <w:b w:val="0"/>
        <w:color w:val="auto"/>
        <w:sz w:val="22"/>
        <w:szCs w:val="24"/>
      </w:rPr>
    </w:lvl>
  </w:abstractNum>
  <w:abstractNum w:abstractNumId="3">
    <w:nsid w:val="00000004"/>
    <w:multiLevelType w:val="singleLevel"/>
    <w:tmpl w:val="00000004"/>
    <w:name w:val="WW8Num6"/>
    <w:lvl w:ilvl="0">
      <w:start w:val="1"/>
      <w:numFmt w:val="decimal"/>
      <w:lvlText w:val="%1)"/>
      <w:lvlJc w:val="left"/>
      <w:pPr>
        <w:tabs>
          <w:tab w:val="num" w:pos="-425"/>
        </w:tabs>
        <w:ind w:left="928" w:hanging="360"/>
      </w:pPr>
      <w:rPr>
        <w:rFonts w:ascii="Times New Roman" w:hAnsi="Times New Roman" w:cs="Times New Roman" w:hint="default"/>
        <w:b w:val="0"/>
        <w:bCs/>
        <w:color w:val="auto"/>
        <w:sz w:val="22"/>
        <w:szCs w:val="24"/>
        <w:lang w:val="x-none" w:eastAsia="ru-RU"/>
      </w:rPr>
    </w:lvl>
  </w:abstractNum>
  <w:abstractNum w:abstractNumId="4">
    <w:nsid w:val="00000005"/>
    <w:multiLevelType w:val="multilevel"/>
    <w:tmpl w:val="C6B6DE74"/>
    <w:name w:val="WW8Num7"/>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singleLevel"/>
    <w:tmpl w:val="00000006"/>
    <w:name w:val="WW8Num8"/>
    <w:lvl w:ilvl="0">
      <w:start w:val="1"/>
      <w:numFmt w:val="decimal"/>
      <w:lvlText w:val="%1."/>
      <w:lvlJc w:val="left"/>
      <w:pPr>
        <w:tabs>
          <w:tab w:val="num" w:pos="0"/>
        </w:tabs>
        <w:ind w:left="1260" w:hanging="360"/>
      </w:pPr>
      <w:rPr>
        <w:rFonts w:ascii="Times New Roman" w:hAnsi="Times New Roman" w:cs="Times New Roman"/>
        <w:sz w:val="24"/>
        <w:szCs w:val="24"/>
      </w:rPr>
    </w:lvl>
  </w:abstractNum>
  <w:abstractNum w:abstractNumId="6">
    <w:nsid w:val="00000007"/>
    <w:multiLevelType w:val="singleLevel"/>
    <w:tmpl w:val="00000007"/>
    <w:name w:val="WW8Num9"/>
    <w:lvl w:ilvl="0">
      <w:start w:val="1"/>
      <w:numFmt w:val="decimal"/>
      <w:lvlText w:val="%1)"/>
      <w:lvlJc w:val="left"/>
      <w:pPr>
        <w:tabs>
          <w:tab w:val="num" w:pos="0"/>
        </w:tabs>
        <w:ind w:left="1211" w:hanging="360"/>
      </w:pPr>
      <w:rPr>
        <w:rFonts w:hint="default"/>
        <w:b w:val="0"/>
        <w:color w:val="auto"/>
        <w:sz w:val="22"/>
        <w:szCs w:val="24"/>
      </w:rPr>
    </w:lvl>
  </w:abstractNum>
  <w:abstractNum w:abstractNumId="7">
    <w:nsid w:val="00000008"/>
    <w:multiLevelType w:val="singleLevel"/>
    <w:tmpl w:val="00000008"/>
    <w:name w:val="WW8Num10"/>
    <w:lvl w:ilvl="0">
      <w:start w:val="1"/>
      <w:numFmt w:val="decimal"/>
      <w:lvlText w:val="%1)"/>
      <w:lvlJc w:val="left"/>
      <w:pPr>
        <w:tabs>
          <w:tab w:val="num" w:pos="0"/>
        </w:tabs>
        <w:ind w:left="2059" w:hanging="360"/>
      </w:pPr>
      <w:rPr>
        <w:rFonts w:hint="default"/>
        <w:b w:val="0"/>
        <w:color w:val="auto"/>
        <w:sz w:val="22"/>
        <w:szCs w:val="24"/>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rPr>
        <w:rFonts w:hint="default"/>
      </w:rPr>
    </w:lvl>
  </w:abstractNum>
  <w:abstractNum w:abstractNumId="9">
    <w:nsid w:val="0000000A"/>
    <w:multiLevelType w:val="singleLevel"/>
    <w:tmpl w:val="0000000A"/>
    <w:name w:val="WW8Num14"/>
    <w:lvl w:ilvl="0">
      <w:start w:val="1"/>
      <w:numFmt w:val="bullet"/>
      <w:lvlText w:val=""/>
      <w:lvlJc w:val="left"/>
      <w:pPr>
        <w:tabs>
          <w:tab w:val="num" w:pos="0"/>
        </w:tabs>
        <w:ind w:left="1620" w:hanging="360"/>
      </w:pPr>
      <w:rPr>
        <w:rFonts w:ascii="Symbol" w:hAnsi="Symbol" w:cs="Symbol" w:hint="default"/>
      </w:rPr>
    </w:lvl>
  </w:abstractNum>
  <w:abstractNum w:abstractNumId="10">
    <w:nsid w:val="0000000B"/>
    <w:multiLevelType w:val="singleLevel"/>
    <w:tmpl w:val="0000000B"/>
    <w:name w:val="WW8Num15"/>
    <w:lvl w:ilvl="0">
      <w:start w:val="1"/>
      <w:numFmt w:val="decimal"/>
      <w:lvlText w:val="%1."/>
      <w:lvlJc w:val="left"/>
      <w:pPr>
        <w:tabs>
          <w:tab w:val="num" w:pos="0"/>
        </w:tabs>
        <w:ind w:left="0" w:firstLine="710"/>
      </w:pPr>
      <w:rPr>
        <w:rFonts w:ascii="Times New Roman" w:hAnsi="Times New Roman" w:cs="Times New Roman" w:hint="default"/>
        <w:b w:val="0"/>
        <w:i w:val="0"/>
        <w:color w:val="auto"/>
        <w:sz w:val="28"/>
        <w:szCs w:val="28"/>
      </w:rPr>
    </w:lvl>
  </w:abstractNum>
  <w:abstractNum w:abstractNumId="11">
    <w:nsid w:val="0000000C"/>
    <w:multiLevelType w:val="multilevel"/>
    <w:tmpl w:val="B4ACC752"/>
    <w:name w:val="WW8Num16"/>
    <w:lvl w:ilvl="0">
      <w:start w:val="1"/>
      <w:numFmt w:val="decimal"/>
      <w:lvlText w:val="%1."/>
      <w:lvlJc w:val="left"/>
      <w:pPr>
        <w:tabs>
          <w:tab w:val="num" w:pos="1701"/>
        </w:tabs>
        <w:ind w:left="2914" w:hanging="503"/>
      </w:pPr>
      <w:rPr>
        <w:i w:val="0"/>
        <w:sz w:val="24"/>
        <w:szCs w:val="24"/>
      </w:rPr>
    </w:lvl>
    <w:lvl w:ilvl="1">
      <w:start w:val="1"/>
      <w:numFmt w:val="decimal"/>
      <w:lvlText w:val="%1.%2."/>
      <w:lvlJc w:val="left"/>
      <w:pPr>
        <w:tabs>
          <w:tab w:val="num" w:pos="-425"/>
        </w:tabs>
        <w:ind w:left="1288" w:hanging="720"/>
      </w:pPr>
      <w:rPr>
        <w:rFonts w:hint="default"/>
        <w:i w:val="0"/>
        <w:color w:val="auto"/>
        <w:sz w:val="24"/>
        <w:szCs w:val="24"/>
      </w:rPr>
    </w:lvl>
    <w:lvl w:ilvl="2">
      <w:start w:val="1"/>
      <w:numFmt w:val="decimal"/>
      <w:lvlText w:val="%1.%2.%3."/>
      <w:lvlJc w:val="left"/>
      <w:pPr>
        <w:tabs>
          <w:tab w:val="num" w:pos="0"/>
        </w:tabs>
        <w:ind w:left="1430" w:hanging="720"/>
      </w:pPr>
      <w:rPr>
        <w:rFonts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2">
    <w:nsid w:val="0000000D"/>
    <w:multiLevelType w:val="singleLevel"/>
    <w:tmpl w:val="0000000D"/>
    <w:name w:val="WW8Num19"/>
    <w:lvl w:ilvl="0">
      <w:start w:val="1"/>
      <w:numFmt w:val="decimal"/>
      <w:lvlText w:val="%1)"/>
      <w:lvlJc w:val="left"/>
      <w:pPr>
        <w:tabs>
          <w:tab w:val="num" w:pos="0"/>
        </w:tabs>
        <w:ind w:left="1211" w:hanging="360"/>
      </w:pPr>
      <w:rPr>
        <w:rFonts w:hint="default"/>
        <w:b w:val="0"/>
        <w:color w:val="auto"/>
        <w:sz w:val="22"/>
        <w:szCs w:val="24"/>
      </w:rPr>
    </w:lvl>
  </w:abstractNum>
  <w:abstractNum w:abstractNumId="13">
    <w:nsid w:val="0000000E"/>
    <w:multiLevelType w:val="singleLevel"/>
    <w:tmpl w:val="0000000E"/>
    <w:name w:val="WW8Num2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4">
    <w:nsid w:val="0000000F"/>
    <w:multiLevelType w:val="multilevel"/>
    <w:tmpl w:val="0000000F"/>
    <w:name w:val="WW8Num24"/>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nsid w:val="00000010"/>
    <w:multiLevelType w:val="multilevel"/>
    <w:tmpl w:val="00000010"/>
    <w:name w:val="WW8Num25"/>
    <w:lvl w:ilvl="0">
      <w:start w:val="1"/>
      <w:numFmt w:val="decimal"/>
      <w:lvlText w:val="%1)"/>
      <w:lvlJc w:val="left"/>
      <w:pPr>
        <w:tabs>
          <w:tab w:val="num" w:pos="-282"/>
        </w:tabs>
        <w:ind w:left="786" w:hanging="360"/>
      </w:pPr>
      <w:rPr>
        <w:sz w:val="24"/>
        <w:szCs w:val="24"/>
      </w:rPr>
    </w:lvl>
    <w:lvl w:ilvl="1">
      <w:start w:val="1"/>
      <w:numFmt w:val="lowerLetter"/>
      <w:lvlText w:val="%2."/>
      <w:lvlJc w:val="left"/>
      <w:pPr>
        <w:tabs>
          <w:tab w:val="num" w:pos="-282"/>
        </w:tabs>
        <w:ind w:left="1506" w:hanging="360"/>
      </w:pPr>
    </w:lvl>
    <w:lvl w:ilvl="2">
      <w:start w:val="1"/>
      <w:numFmt w:val="lowerRoman"/>
      <w:lvlText w:val="%3."/>
      <w:lvlJc w:val="right"/>
      <w:pPr>
        <w:tabs>
          <w:tab w:val="num" w:pos="-282"/>
        </w:tabs>
        <w:ind w:left="2226" w:hanging="180"/>
      </w:pPr>
    </w:lvl>
    <w:lvl w:ilvl="3">
      <w:start w:val="1"/>
      <w:numFmt w:val="decimal"/>
      <w:lvlText w:val="%4."/>
      <w:lvlJc w:val="left"/>
      <w:pPr>
        <w:tabs>
          <w:tab w:val="num" w:pos="-282"/>
        </w:tabs>
        <w:ind w:left="2946" w:hanging="360"/>
      </w:pPr>
    </w:lvl>
    <w:lvl w:ilvl="4">
      <w:start w:val="1"/>
      <w:numFmt w:val="lowerLetter"/>
      <w:lvlText w:val="%5."/>
      <w:lvlJc w:val="left"/>
      <w:pPr>
        <w:tabs>
          <w:tab w:val="num" w:pos="-282"/>
        </w:tabs>
        <w:ind w:left="3666" w:hanging="360"/>
      </w:pPr>
    </w:lvl>
    <w:lvl w:ilvl="5">
      <w:start w:val="1"/>
      <w:numFmt w:val="lowerRoman"/>
      <w:lvlText w:val="%6."/>
      <w:lvlJc w:val="right"/>
      <w:pPr>
        <w:tabs>
          <w:tab w:val="num" w:pos="-282"/>
        </w:tabs>
        <w:ind w:left="4386" w:hanging="180"/>
      </w:pPr>
    </w:lvl>
    <w:lvl w:ilvl="6">
      <w:start w:val="1"/>
      <w:numFmt w:val="decimal"/>
      <w:lvlText w:val="%7."/>
      <w:lvlJc w:val="left"/>
      <w:pPr>
        <w:tabs>
          <w:tab w:val="num" w:pos="-282"/>
        </w:tabs>
        <w:ind w:left="5106" w:hanging="360"/>
      </w:pPr>
    </w:lvl>
    <w:lvl w:ilvl="7">
      <w:start w:val="1"/>
      <w:numFmt w:val="lowerLetter"/>
      <w:lvlText w:val="%8."/>
      <w:lvlJc w:val="left"/>
      <w:pPr>
        <w:tabs>
          <w:tab w:val="num" w:pos="-282"/>
        </w:tabs>
        <w:ind w:left="5826" w:hanging="360"/>
      </w:pPr>
    </w:lvl>
    <w:lvl w:ilvl="8">
      <w:start w:val="1"/>
      <w:numFmt w:val="lowerRoman"/>
      <w:lvlText w:val="%9."/>
      <w:lvlJc w:val="right"/>
      <w:pPr>
        <w:tabs>
          <w:tab w:val="num" w:pos="-282"/>
        </w:tabs>
        <w:ind w:left="6546" w:hanging="180"/>
      </w:pPr>
    </w:lvl>
  </w:abstractNum>
  <w:abstractNum w:abstractNumId="16">
    <w:nsid w:val="00000011"/>
    <w:multiLevelType w:val="multilevel"/>
    <w:tmpl w:val="00000011"/>
    <w:name w:val="WW8Num31"/>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00000012"/>
    <w:multiLevelType w:val="multilevel"/>
    <w:tmpl w:val="00000012"/>
    <w:name w:val="WW8Num32"/>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00000013"/>
    <w:multiLevelType w:val="multilevel"/>
    <w:tmpl w:val="00000013"/>
    <w:name w:val="WW8Num33"/>
    <w:lvl w:ilvl="0">
      <w:start w:val="1"/>
      <w:numFmt w:val="decimal"/>
      <w:lvlText w:val="%1)"/>
      <w:lvlJc w:val="left"/>
      <w:pPr>
        <w:tabs>
          <w:tab w:val="num" w:pos="0"/>
        </w:tabs>
        <w:ind w:left="1440" w:hanging="360"/>
      </w:pPr>
      <w:rPr>
        <w:rFonts w:hint="default"/>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4"/>
    <w:multiLevelType w:val="multilevel"/>
    <w:tmpl w:val="00000014"/>
    <w:name w:val="WW8Num34"/>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00000015"/>
    <w:multiLevelType w:val="multilevel"/>
    <w:tmpl w:val="00000015"/>
    <w:name w:val="WW8Num35"/>
    <w:lvl w:ilvl="0">
      <w:start w:val="1"/>
      <w:numFmt w:val="decimal"/>
      <w:lvlText w:val="%1."/>
      <w:lvlJc w:val="left"/>
      <w:pPr>
        <w:tabs>
          <w:tab w:val="num" w:pos="0"/>
        </w:tabs>
        <w:ind w:left="720" w:hanging="360"/>
      </w:pPr>
      <w:rPr>
        <w:rFonts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CAA25270"/>
    <w:name w:val="WW8Num3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00000017"/>
    <w:name w:val="WW8Num37"/>
    <w:lvl w:ilvl="0">
      <w:start w:val="1"/>
      <w:numFmt w:val="bullet"/>
      <w:lvlText w:val="□"/>
      <w:lvlJc w:val="left"/>
      <w:pPr>
        <w:tabs>
          <w:tab w:val="num" w:pos="0"/>
        </w:tabs>
        <w:ind w:left="360" w:hanging="360"/>
      </w:pPr>
      <w:rPr>
        <w:rFonts w:ascii="Courier New" w:hAnsi="Courier New" w:cs="Times New Roman" w:hint="default"/>
        <w:sz w:val="22"/>
        <w:szCs w:val="22"/>
        <w:lang w:val="ru-RU"/>
      </w:rPr>
    </w:lvl>
  </w:abstractNum>
  <w:abstractNum w:abstractNumId="23">
    <w:nsid w:val="00000018"/>
    <w:multiLevelType w:val="multilevel"/>
    <w:tmpl w:val="7046A02E"/>
    <w:name w:val="WW8Num38"/>
    <w:lvl w:ilvl="0">
      <w:start w:val="8"/>
      <w:numFmt w:val="decimal"/>
      <w:lvlText w:val="%1."/>
      <w:lvlJc w:val="left"/>
      <w:pPr>
        <w:tabs>
          <w:tab w:val="num" w:pos="0"/>
        </w:tabs>
        <w:ind w:left="360" w:hanging="360"/>
      </w:pPr>
      <w:rPr>
        <w:rFonts w:eastAsia="Times New Roman" w:hint="default"/>
        <w:bCs/>
        <w:color w:val="auto"/>
        <w:sz w:val="24"/>
        <w:szCs w:val="24"/>
        <w:lang w:eastAsia="ar-SA"/>
      </w:rPr>
    </w:lvl>
    <w:lvl w:ilvl="1">
      <w:start w:val="1"/>
      <w:numFmt w:val="decimal"/>
      <w:lvlText w:val="%1.%2."/>
      <w:lvlJc w:val="left"/>
      <w:pPr>
        <w:tabs>
          <w:tab w:val="num" w:pos="0"/>
        </w:tabs>
        <w:ind w:left="1713" w:hanging="720"/>
      </w:pPr>
      <w:rPr>
        <w:rFonts w:eastAsia="Times New Roman" w:hint="default"/>
        <w:bCs/>
        <w:sz w:val="24"/>
        <w:szCs w:val="24"/>
        <w:lang w:eastAsia="ar-SA"/>
      </w:rPr>
    </w:lvl>
    <w:lvl w:ilvl="2">
      <w:start w:val="1"/>
      <w:numFmt w:val="decimal"/>
      <w:lvlText w:val="%1.%2.%3."/>
      <w:lvlJc w:val="left"/>
      <w:pPr>
        <w:tabs>
          <w:tab w:val="num" w:pos="0"/>
        </w:tabs>
        <w:ind w:left="1997" w:hanging="720"/>
      </w:pPr>
      <w:rPr>
        <w:rFonts w:eastAsia="Times New Roman" w:hint="default"/>
        <w:bCs/>
        <w:sz w:val="24"/>
        <w:szCs w:val="24"/>
        <w:lang w:eastAsia="ar-SA"/>
      </w:rPr>
    </w:lvl>
    <w:lvl w:ilvl="3">
      <w:start w:val="1"/>
      <w:numFmt w:val="decimal"/>
      <w:lvlText w:val="%1.%2.%3.%4."/>
      <w:lvlJc w:val="left"/>
      <w:pPr>
        <w:tabs>
          <w:tab w:val="num" w:pos="0"/>
        </w:tabs>
        <w:ind w:left="4059" w:hanging="1080"/>
      </w:pPr>
      <w:rPr>
        <w:rFonts w:eastAsia="Times New Roman" w:hint="default"/>
        <w:bCs/>
        <w:sz w:val="24"/>
        <w:szCs w:val="24"/>
        <w:lang w:eastAsia="ar-SA"/>
      </w:rPr>
    </w:lvl>
    <w:lvl w:ilvl="4">
      <w:start w:val="1"/>
      <w:numFmt w:val="decimal"/>
      <w:lvlText w:val="%1.%2.%3.%4.%5."/>
      <w:lvlJc w:val="left"/>
      <w:pPr>
        <w:tabs>
          <w:tab w:val="num" w:pos="0"/>
        </w:tabs>
        <w:ind w:left="5052" w:hanging="1080"/>
      </w:pPr>
      <w:rPr>
        <w:rFonts w:eastAsia="Times New Roman" w:hint="default"/>
        <w:bCs/>
        <w:sz w:val="24"/>
        <w:szCs w:val="24"/>
        <w:lang w:eastAsia="ar-SA"/>
      </w:rPr>
    </w:lvl>
    <w:lvl w:ilvl="5">
      <w:start w:val="1"/>
      <w:numFmt w:val="decimal"/>
      <w:lvlText w:val="%1.%2.%3.%4.%5.%6."/>
      <w:lvlJc w:val="left"/>
      <w:pPr>
        <w:tabs>
          <w:tab w:val="num" w:pos="0"/>
        </w:tabs>
        <w:ind w:left="6405" w:hanging="1440"/>
      </w:pPr>
      <w:rPr>
        <w:rFonts w:eastAsia="Times New Roman" w:hint="default"/>
        <w:bCs/>
        <w:sz w:val="24"/>
        <w:szCs w:val="24"/>
        <w:lang w:eastAsia="ar-SA"/>
      </w:rPr>
    </w:lvl>
    <w:lvl w:ilvl="6">
      <w:start w:val="1"/>
      <w:numFmt w:val="decimal"/>
      <w:lvlText w:val="%1.%2.%3.%4.%5.%6.%7."/>
      <w:lvlJc w:val="left"/>
      <w:pPr>
        <w:tabs>
          <w:tab w:val="num" w:pos="0"/>
        </w:tabs>
        <w:ind w:left="7758" w:hanging="1800"/>
      </w:pPr>
      <w:rPr>
        <w:rFonts w:eastAsia="Times New Roman" w:hint="default"/>
        <w:bCs/>
        <w:sz w:val="24"/>
        <w:szCs w:val="24"/>
        <w:lang w:eastAsia="ar-SA"/>
      </w:rPr>
    </w:lvl>
    <w:lvl w:ilvl="7">
      <w:start w:val="1"/>
      <w:numFmt w:val="decimal"/>
      <w:lvlText w:val="%1.%2.%3.%4.%5.%6.%7.%8."/>
      <w:lvlJc w:val="left"/>
      <w:pPr>
        <w:tabs>
          <w:tab w:val="num" w:pos="0"/>
        </w:tabs>
        <w:ind w:left="8751" w:hanging="1800"/>
      </w:pPr>
      <w:rPr>
        <w:rFonts w:eastAsia="Times New Roman" w:hint="default"/>
        <w:bCs/>
        <w:sz w:val="24"/>
        <w:szCs w:val="24"/>
        <w:lang w:eastAsia="ar-SA"/>
      </w:rPr>
    </w:lvl>
    <w:lvl w:ilvl="8">
      <w:start w:val="1"/>
      <w:numFmt w:val="decimal"/>
      <w:lvlText w:val="%1.%2.%3.%4.%5.%6.%7.%8.%9."/>
      <w:lvlJc w:val="left"/>
      <w:pPr>
        <w:tabs>
          <w:tab w:val="num" w:pos="0"/>
        </w:tabs>
        <w:ind w:left="10104" w:hanging="2160"/>
      </w:pPr>
      <w:rPr>
        <w:rFonts w:eastAsia="Times New Roman" w:hint="default"/>
        <w:bCs/>
        <w:sz w:val="24"/>
        <w:szCs w:val="24"/>
        <w:lang w:eastAsia="ar-SA"/>
      </w:rPr>
    </w:lvl>
  </w:abstractNum>
  <w:abstractNum w:abstractNumId="24">
    <w:nsid w:val="00000019"/>
    <w:multiLevelType w:val="singleLevel"/>
    <w:tmpl w:val="00000019"/>
    <w:name w:val="WW8Num39"/>
    <w:lvl w:ilvl="0">
      <w:start w:val="1"/>
      <w:numFmt w:val="bullet"/>
      <w:lvlText w:val=""/>
      <w:lvlJc w:val="left"/>
      <w:pPr>
        <w:tabs>
          <w:tab w:val="num" w:pos="0"/>
        </w:tabs>
        <w:ind w:left="1287" w:hanging="360"/>
      </w:pPr>
      <w:rPr>
        <w:rFonts w:ascii="Symbol" w:hAnsi="Symbol" w:cs="Symbol" w:hint="default"/>
        <w:sz w:val="24"/>
        <w:szCs w:val="24"/>
        <w:lang w:eastAsia="ru-RU"/>
      </w:rPr>
    </w:lvl>
  </w:abstractNum>
  <w:abstractNum w:abstractNumId="25">
    <w:nsid w:val="0000001A"/>
    <w:multiLevelType w:val="singleLevel"/>
    <w:tmpl w:val="0000001A"/>
    <w:name w:val="WW8Num40"/>
    <w:lvl w:ilvl="0">
      <w:start w:val="15"/>
      <w:numFmt w:val="decimal"/>
      <w:lvlText w:val="%1"/>
      <w:lvlJc w:val="left"/>
      <w:pPr>
        <w:tabs>
          <w:tab w:val="num" w:pos="0"/>
        </w:tabs>
        <w:ind w:left="720" w:hanging="360"/>
      </w:pPr>
      <w:rPr>
        <w:rFonts w:hint="default"/>
      </w:rPr>
    </w:lvl>
  </w:abstractNum>
  <w:abstractNum w:abstractNumId="26">
    <w:nsid w:val="0000001C"/>
    <w:multiLevelType w:val="multilevel"/>
    <w:tmpl w:val="0000001C"/>
    <w:name w:val="WW8Num42"/>
    <w:lvl w:ilvl="0">
      <w:start w:val="15"/>
      <w:numFmt w:val="decimal"/>
      <w:lvlText w:val="%1."/>
      <w:lvlJc w:val="left"/>
      <w:pPr>
        <w:tabs>
          <w:tab w:val="num" w:pos="0"/>
        </w:tabs>
        <w:ind w:left="480" w:hanging="480"/>
      </w:pPr>
      <w:rPr>
        <w:rFonts w:hint="default"/>
        <w:sz w:val="24"/>
        <w:szCs w:val="24"/>
        <w:lang w:eastAsia="ar-SA"/>
      </w:rPr>
    </w:lvl>
    <w:lvl w:ilvl="1">
      <w:start w:val="1"/>
      <w:numFmt w:val="decimal"/>
      <w:lvlText w:val="%1.%2."/>
      <w:lvlJc w:val="left"/>
      <w:pPr>
        <w:tabs>
          <w:tab w:val="num" w:pos="0"/>
        </w:tabs>
        <w:ind w:left="1571" w:hanging="720"/>
      </w:pPr>
      <w:rPr>
        <w:rFonts w:hint="default"/>
        <w:sz w:val="24"/>
        <w:szCs w:val="24"/>
        <w:lang w:eastAsia="ar-SA"/>
      </w:rPr>
    </w:lvl>
    <w:lvl w:ilvl="2">
      <w:start w:val="1"/>
      <w:numFmt w:val="decimal"/>
      <w:lvlText w:val="%1.%2.%3."/>
      <w:lvlJc w:val="left"/>
      <w:pPr>
        <w:tabs>
          <w:tab w:val="num" w:pos="0"/>
        </w:tabs>
        <w:ind w:left="2422" w:hanging="720"/>
      </w:pPr>
      <w:rPr>
        <w:rFonts w:hint="default"/>
        <w:sz w:val="24"/>
        <w:szCs w:val="24"/>
        <w:lang w:eastAsia="ar-SA"/>
      </w:rPr>
    </w:lvl>
    <w:lvl w:ilvl="3">
      <w:start w:val="1"/>
      <w:numFmt w:val="decimal"/>
      <w:lvlText w:val="%1.%2.%3.%4."/>
      <w:lvlJc w:val="left"/>
      <w:pPr>
        <w:tabs>
          <w:tab w:val="num" w:pos="0"/>
        </w:tabs>
        <w:ind w:left="3633" w:hanging="1080"/>
      </w:pPr>
      <w:rPr>
        <w:rFonts w:hint="default"/>
        <w:sz w:val="24"/>
        <w:szCs w:val="24"/>
        <w:lang w:eastAsia="ar-SA"/>
      </w:rPr>
    </w:lvl>
    <w:lvl w:ilvl="4">
      <w:start w:val="1"/>
      <w:numFmt w:val="decimal"/>
      <w:lvlText w:val="%1.%2.%3.%4.%5."/>
      <w:lvlJc w:val="left"/>
      <w:pPr>
        <w:tabs>
          <w:tab w:val="num" w:pos="0"/>
        </w:tabs>
        <w:ind w:left="4484" w:hanging="1080"/>
      </w:pPr>
      <w:rPr>
        <w:rFonts w:hint="default"/>
        <w:sz w:val="24"/>
        <w:szCs w:val="24"/>
        <w:lang w:eastAsia="ar-SA"/>
      </w:rPr>
    </w:lvl>
    <w:lvl w:ilvl="5">
      <w:start w:val="1"/>
      <w:numFmt w:val="decimal"/>
      <w:lvlText w:val="%1.%2.%3.%4.%5.%6."/>
      <w:lvlJc w:val="left"/>
      <w:pPr>
        <w:tabs>
          <w:tab w:val="num" w:pos="0"/>
        </w:tabs>
        <w:ind w:left="5695" w:hanging="1440"/>
      </w:pPr>
      <w:rPr>
        <w:rFonts w:hint="default"/>
        <w:sz w:val="24"/>
        <w:szCs w:val="24"/>
        <w:lang w:eastAsia="ar-SA"/>
      </w:rPr>
    </w:lvl>
    <w:lvl w:ilvl="6">
      <w:start w:val="1"/>
      <w:numFmt w:val="decimal"/>
      <w:lvlText w:val="%1.%2.%3.%4.%5.%6.%7."/>
      <w:lvlJc w:val="left"/>
      <w:pPr>
        <w:tabs>
          <w:tab w:val="num" w:pos="0"/>
        </w:tabs>
        <w:ind w:left="6906" w:hanging="1800"/>
      </w:pPr>
      <w:rPr>
        <w:rFonts w:hint="default"/>
        <w:sz w:val="24"/>
        <w:szCs w:val="24"/>
        <w:lang w:eastAsia="ar-SA"/>
      </w:rPr>
    </w:lvl>
    <w:lvl w:ilvl="7">
      <w:start w:val="1"/>
      <w:numFmt w:val="decimal"/>
      <w:lvlText w:val="%1.%2.%3.%4.%5.%6.%7.%8."/>
      <w:lvlJc w:val="left"/>
      <w:pPr>
        <w:tabs>
          <w:tab w:val="num" w:pos="0"/>
        </w:tabs>
        <w:ind w:left="7757" w:hanging="1800"/>
      </w:pPr>
      <w:rPr>
        <w:rFonts w:hint="default"/>
        <w:sz w:val="24"/>
        <w:szCs w:val="24"/>
        <w:lang w:eastAsia="ar-SA"/>
      </w:rPr>
    </w:lvl>
    <w:lvl w:ilvl="8">
      <w:start w:val="1"/>
      <w:numFmt w:val="decimal"/>
      <w:lvlText w:val="%1.%2.%3.%4.%5.%6.%7.%8.%9."/>
      <w:lvlJc w:val="left"/>
      <w:pPr>
        <w:tabs>
          <w:tab w:val="num" w:pos="0"/>
        </w:tabs>
        <w:ind w:left="8968" w:hanging="2160"/>
      </w:pPr>
      <w:rPr>
        <w:rFonts w:hint="default"/>
        <w:sz w:val="24"/>
        <w:szCs w:val="24"/>
        <w:lang w:eastAsia="ar-SA"/>
      </w:rPr>
    </w:lvl>
  </w:abstractNum>
  <w:abstractNum w:abstractNumId="27">
    <w:nsid w:val="0000001D"/>
    <w:multiLevelType w:val="multilevel"/>
    <w:tmpl w:val="0000001D"/>
    <w:name w:val="WW8Num43"/>
    <w:lvl w:ilvl="0">
      <w:start w:val="7"/>
      <w:numFmt w:val="decimal"/>
      <w:lvlText w:val="%1."/>
      <w:lvlJc w:val="left"/>
      <w:pPr>
        <w:tabs>
          <w:tab w:val="num" w:pos="0"/>
        </w:tabs>
        <w:ind w:left="360" w:hanging="360"/>
      </w:pPr>
      <w:rPr>
        <w:rFonts w:hint="default"/>
        <w:sz w:val="24"/>
        <w:szCs w:val="24"/>
      </w:rPr>
    </w:lvl>
    <w:lvl w:ilvl="1">
      <w:start w:val="4"/>
      <w:numFmt w:val="decimal"/>
      <w:lvlText w:val="%1.%2."/>
      <w:lvlJc w:val="left"/>
      <w:pPr>
        <w:tabs>
          <w:tab w:val="num" w:pos="0"/>
        </w:tabs>
        <w:ind w:left="1713" w:hanging="720"/>
      </w:pPr>
      <w:rPr>
        <w:rFonts w:hint="default"/>
        <w:sz w:val="24"/>
        <w:szCs w:val="24"/>
      </w:rPr>
    </w:lvl>
    <w:lvl w:ilvl="2">
      <w:start w:val="1"/>
      <w:numFmt w:val="decimal"/>
      <w:lvlText w:val="%1.%2.%3."/>
      <w:lvlJc w:val="left"/>
      <w:pPr>
        <w:tabs>
          <w:tab w:val="num" w:pos="0"/>
        </w:tabs>
        <w:ind w:left="2706" w:hanging="720"/>
      </w:pPr>
      <w:rPr>
        <w:rFonts w:hint="default"/>
        <w:sz w:val="24"/>
        <w:szCs w:val="24"/>
      </w:rPr>
    </w:lvl>
    <w:lvl w:ilvl="3">
      <w:start w:val="1"/>
      <w:numFmt w:val="decimal"/>
      <w:lvlText w:val="%1.%2.%3.%4."/>
      <w:lvlJc w:val="left"/>
      <w:pPr>
        <w:tabs>
          <w:tab w:val="num" w:pos="0"/>
        </w:tabs>
        <w:ind w:left="4059" w:hanging="1080"/>
      </w:pPr>
      <w:rPr>
        <w:rFonts w:hint="default"/>
        <w:sz w:val="24"/>
        <w:szCs w:val="24"/>
      </w:rPr>
    </w:lvl>
    <w:lvl w:ilvl="4">
      <w:start w:val="1"/>
      <w:numFmt w:val="decimal"/>
      <w:lvlText w:val="%1.%2.%3.%4.%5."/>
      <w:lvlJc w:val="left"/>
      <w:pPr>
        <w:tabs>
          <w:tab w:val="num" w:pos="0"/>
        </w:tabs>
        <w:ind w:left="5052" w:hanging="1080"/>
      </w:pPr>
      <w:rPr>
        <w:rFonts w:hint="default"/>
        <w:sz w:val="24"/>
        <w:szCs w:val="24"/>
      </w:rPr>
    </w:lvl>
    <w:lvl w:ilvl="5">
      <w:start w:val="1"/>
      <w:numFmt w:val="decimal"/>
      <w:lvlText w:val="%1.%2.%3.%4.%5.%6."/>
      <w:lvlJc w:val="left"/>
      <w:pPr>
        <w:tabs>
          <w:tab w:val="num" w:pos="0"/>
        </w:tabs>
        <w:ind w:left="6405" w:hanging="1440"/>
      </w:pPr>
      <w:rPr>
        <w:rFonts w:hint="default"/>
        <w:sz w:val="24"/>
        <w:szCs w:val="24"/>
      </w:rPr>
    </w:lvl>
    <w:lvl w:ilvl="6">
      <w:start w:val="1"/>
      <w:numFmt w:val="decimal"/>
      <w:lvlText w:val="%1.%2.%3.%4.%5.%6.%7."/>
      <w:lvlJc w:val="left"/>
      <w:pPr>
        <w:tabs>
          <w:tab w:val="num" w:pos="0"/>
        </w:tabs>
        <w:ind w:left="7758" w:hanging="1800"/>
      </w:pPr>
      <w:rPr>
        <w:rFonts w:hint="default"/>
        <w:sz w:val="24"/>
        <w:szCs w:val="24"/>
      </w:rPr>
    </w:lvl>
    <w:lvl w:ilvl="7">
      <w:start w:val="1"/>
      <w:numFmt w:val="decimal"/>
      <w:lvlText w:val="%1.%2.%3.%4.%5.%6.%7.%8."/>
      <w:lvlJc w:val="left"/>
      <w:pPr>
        <w:tabs>
          <w:tab w:val="num" w:pos="0"/>
        </w:tabs>
        <w:ind w:left="8751" w:hanging="1800"/>
      </w:pPr>
      <w:rPr>
        <w:rFonts w:hint="default"/>
        <w:sz w:val="24"/>
        <w:szCs w:val="24"/>
      </w:rPr>
    </w:lvl>
    <w:lvl w:ilvl="8">
      <w:start w:val="1"/>
      <w:numFmt w:val="decimal"/>
      <w:lvlText w:val="%1.%2.%3.%4.%5.%6.%7.%8.%9."/>
      <w:lvlJc w:val="left"/>
      <w:pPr>
        <w:tabs>
          <w:tab w:val="num" w:pos="0"/>
        </w:tabs>
        <w:ind w:left="10104" w:hanging="2160"/>
      </w:pPr>
      <w:rPr>
        <w:rFonts w:hint="default"/>
        <w:sz w:val="24"/>
        <w:szCs w:val="24"/>
      </w:rPr>
    </w:lvl>
  </w:abstractNum>
  <w:abstractNum w:abstractNumId="28">
    <w:nsid w:val="0000001E"/>
    <w:multiLevelType w:val="multilevel"/>
    <w:tmpl w:val="9BDCEB70"/>
    <w:name w:val="WW8Num44"/>
    <w:lvl w:ilvl="0">
      <w:start w:val="13"/>
      <w:numFmt w:val="decimal"/>
      <w:lvlText w:val="%1."/>
      <w:lvlJc w:val="left"/>
      <w:pPr>
        <w:tabs>
          <w:tab w:val="num" w:pos="0"/>
        </w:tabs>
        <w:ind w:left="360" w:hanging="360"/>
      </w:pPr>
      <w:rPr>
        <w:rFonts w:hint="default"/>
        <w:b w:val="0"/>
        <w:i w:val="0"/>
        <w:sz w:val="24"/>
        <w:szCs w:val="24"/>
      </w:rPr>
    </w:lvl>
    <w:lvl w:ilvl="1">
      <w:start w:val="1"/>
      <w:numFmt w:val="decimal"/>
      <w:lvlText w:val="%1.%2."/>
      <w:lvlJc w:val="left"/>
      <w:pPr>
        <w:tabs>
          <w:tab w:val="num" w:pos="1275"/>
        </w:tabs>
        <w:ind w:left="3130" w:hanging="720"/>
      </w:pPr>
      <w:rPr>
        <w:rFonts w:ascii="Times New Roman" w:hAnsi="Times New Roman" w:cs="Times New Roman" w:hint="default"/>
        <w:b w:val="0"/>
        <w:i w:val="0"/>
        <w:sz w:val="24"/>
        <w:szCs w:val="24"/>
      </w:rPr>
    </w:lvl>
    <w:lvl w:ilvl="2">
      <w:start w:val="1"/>
      <w:numFmt w:val="decimal"/>
      <w:lvlText w:val="%1.%2.%3."/>
      <w:lvlJc w:val="left"/>
      <w:pPr>
        <w:tabs>
          <w:tab w:val="num" w:pos="0"/>
        </w:tabs>
        <w:ind w:left="2706" w:hanging="720"/>
      </w:pPr>
      <w:rPr>
        <w:rFonts w:hint="default"/>
        <w:b w:val="0"/>
        <w:i w:val="0"/>
        <w:sz w:val="24"/>
        <w:szCs w:val="24"/>
      </w:rPr>
    </w:lvl>
    <w:lvl w:ilvl="3">
      <w:start w:val="1"/>
      <w:numFmt w:val="decimal"/>
      <w:lvlText w:val="%1.%2.%3.%4."/>
      <w:lvlJc w:val="left"/>
      <w:pPr>
        <w:tabs>
          <w:tab w:val="num" w:pos="0"/>
        </w:tabs>
        <w:ind w:left="4059" w:hanging="1080"/>
      </w:pPr>
      <w:rPr>
        <w:rFonts w:hint="default"/>
        <w:b w:val="0"/>
        <w:i w:val="0"/>
        <w:sz w:val="24"/>
        <w:szCs w:val="24"/>
      </w:rPr>
    </w:lvl>
    <w:lvl w:ilvl="4">
      <w:start w:val="1"/>
      <w:numFmt w:val="decimal"/>
      <w:lvlText w:val="%1.%2.%3.%4.%5."/>
      <w:lvlJc w:val="left"/>
      <w:pPr>
        <w:tabs>
          <w:tab w:val="num" w:pos="0"/>
        </w:tabs>
        <w:ind w:left="5052" w:hanging="1080"/>
      </w:pPr>
      <w:rPr>
        <w:rFonts w:hint="default"/>
        <w:b w:val="0"/>
        <w:i w:val="0"/>
        <w:sz w:val="24"/>
        <w:szCs w:val="24"/>
      </w:rPr>
    </w:lvl>
    <w:lvl w:ilvl="5">
      <w:start w:val="1"/>
      <w:numFmt w:val="decimal"/>
      <w:lvlText w:val="%1.%2.%3.%4.%5.%6."/>
      <w:lvlJc w:val="left"/>
      <w:pPr>
        <w:tabs>
          <w:tab w:val="num" w:pos="0"/>
        </w:tabs>
        <w:ind w:left="6405" w:hanging="1440"/>
      </w:pPr>
      <w:rPr>
        <w:rFonts w:hint="default"/>
        <w:b w:val="0"/>
        <w:i w:val="0"/>
        <w:sz w:val="24"/>
        <w:szCs w:val="24"/>
      </w:rPr>
    </w:lvl>
    <w:lvl w:ilvl="6">
      <w:start w:val="1"/>
      <w:numFmt w:val="decimal"/>
      <w:lvlText w:val="%1.%2.%3.%4.%5.%6.%7."/>
      <w:lvlJc w:val="left"/>
      <w:pPr>
        <w:tabs>
          <w:tab w:val="num" w:pos="0"/>
        </w:tabs>
        <w:ind w:left="7758" w:hanging="1800"/>
      </w:pPr>
      <w:rPr>
        <w:rFonts w:hint="default"/>
        <w:b w:val="0"/>
        <w:i w:val="0"/>
        <w:sz w:val="24"/>
        <w:szCs w:val="24"/>
      </w:rPr>
    </w:lvl>
    <w:lvl w:ilvl="7">
      <w:start w:val="1"/>
      <w:numFmt w:val="decimal"/>
      <w:lvlText w:val="%1.%2.%3.%4.%5.%6.%7.%8."/>
      <w:lvlJc w:val="left"/>
      <w:pPr>
        <w:tabs>
          <w:tab w:val="num" w:pos="0"/>
        </w:tabs>
        <w:ind w:left="8751" w:hanging="1800"/>
      </w:pPr>
      <w:rPr>
        <w:rFonts w:hint="default"/>
        <w:b w:val="0"/>
        <w:i w:val="0"/>
        <w:sz w:val="24"/>
        <w:szCs w:val="24"/>
      </w:rPr>
    </w:lvl>
    <w:lvl w:ilvl="8">
      <w:start w:val="1"/>
      <w:numFmt w:val="decimal"/>
      <w:lvlText w:val="%1.%2.%3.%4.%5.%6.%7.%8.%9."/>
      <w:lvlJc w:val="left"/>
      <w:pPr>
        <w:tabs>
          <w:tab w:val="num" w:pos="0"/>
        </w:tabs>
        <w:ind w:left="10104" w:hanging="2160"/>
      </w:pPr>
      <w:rPr>
        <w:rFonts w:hint="default"/>
        <w:b w:val="0"/>
        <w:i w:val="0"/>
        <w:sz w:val="24"/>
        <w:szCs w:val="24"/>
      </w:rPr>
    </w:lvl>
  </w:abstractNum>
  <w:abstractNum w:abstractNumId="29">
    <w:nsid w:val="0000001F"/>
    <w:multiLevelType w:val="multilevel"/>
    <w:tmpl w:val="656C6424"/>
    <w:name w:val="WW8Num45"/>
    <w:lvl w:ilvl="0">
      <w:start w:val="4"/>
      <w:numFmt w:val="decimal"/>
      <w:lvlText w:val="%1."/>
      <w:lvlJc w:val="left"/>
      <w:pPr>
        <w:tabs>
          <w:tab w:val="num" w:pos="1842"/>
        </w:tabs>
        <w:ind w:left="3055" w:hanging="503"/>
      </w:pPr>
      <w:rPr>
        <w:i w:val="0"/>
        <w:sz w:val="24"/>
        <w:szCs w:val="24"/>
      </w:rPr>
    </w:lvl>
    <w:lvl w:ilvl="1">
      <w:start w:val="1"/>
      <w:numFmt w:val="decimal"/>
      <w:lvlText w:val="%1.%2."/>
      <w:lvlJc w:val="left"/>
      <w:pPr>
        <w:tabs>
          <w:tab w:val="num" w:pos="-142"/>
        </w:tabs>
        <w:ind w:left="1571" w:hanging="720"/>
      </w:pPr>
      <w:rPr>
        <w:rFonts w:eastAsia="Times New Roman" w:hint="default"/>
        <w:i w:val="0"/>
        <w:color w:val="auto"/>
        <w:sz w:val="24"/>
        <w:szCs w:val="24"/>
        <w:lang w:eastAsia="ar-SA"/>
      </w:rPr>
    </w:lvl>
    <w:lvl w:ilvl="2">
      <w:start w:val="1"/>
      <w:numFmt w:val="decimal"/>
      <w:lvlText w:val="%1.%2.%3."/>
      <w:lvlJc w:val="left"/>
      <w:pPr>
        <w:tabs>
          <w:tab w:val="num" w:pos="425"/>
        </w:tabs>
        <w:ind w:left="1855" w:hanging="720"/>
      </w:pPr>
      <w:rPr>
        <w:rFonts w:ascii="Times New Roman" w:hAnsi="Times New Roman" w:cs="Times New Roman"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0">
    <w:nsid w:val="00000020"/>
    <w:multiLevelType w:val="multilevel"/>
    <w:tmpl w:val="DE1092C0"/>
    <w:name w:val="WW8Num46"/>
    <w:lvl w:ilvl="0">
      <w:start w:val="14"/>
      <w:numFmt w:val="decimal"/>
      <w:lvlText w:val="%1."/>
      <w:lvlJc w:val="left"/>
      <w:pPr>
        <w:tabs>
          <w:tab w:val="num" w:pos="0"/>
        </w:tabs>
        <w:ind w:left="600" w:hanging="600"/>
      </w:pPr>
      <w:rPr>
        <w:rFonts w:hint="default"/>
        <w:sz w:val="24"/>
      </w:rPr>
    </w:lvl>
    <w:lvl w:ilvl="1">
      <w:start w:val="1"/>
      <w:numFmt w:val="decimal"/>
      <w:lvlText w:val="%1.%2."/>
      <w:lvlJc w:val="left"/>
      <w:pPr>
        <w:tabs>
          <w:tab w:val="num" w:pos="0"/>
        </w:tabs>
        <w:ind w:left="1571" w:hanging="720"/>
      </w:pPr>
      <w:rPr>
        <w:rFonts w:hint="default"/>
        <w:b w:val="0"/>
        <w:i w:val="0"/>
        <w:sz w:val="24"/>
      </w:rPr>
    </w:lvl>
    <w:lvl w:ilvl="2">
      <w:start w:val="1"/>
      <w:numFmt w:val="decimal"/>
      <w:lvlText w:val="%1.%2.%3."/>
      <w:lvlJc w:val="left"/>
      <w:pPr>
        <w:tabs>
          <w:tab w:val="num" w:pos="0"/>
        </w:tabs>
        <w:ind w:left="2422" w:hanging="720"/>
      </w:pPr>
      <w:rPr>
        <w:rFonts w:hint="default"/>
        <w:sz w:val="24"/>
      </w:rPr>
    </w:lvl>
    <w:lvl w:ilvl="3">
      <w:start w:val="1"/>
      <w:numFmt w:val="decimal"/>
      <w:lvlText w:val="%1.%2.%3.%4."/>
      <w:lvlJc w:val="left"/>
      <w:pPr>
        <w:tabs>
          <w:tab w:val="num" w:pos="0"/>
        </w:tabs>
        <w:ind w:left="3633" w:hanging="1080"/>
      </w:pPr>
      <w:rPr>
        <w:rFonts w:hint="default"/>
        <w:sz w:val="24"/>
      </w:rPr>
    </w:lvl>
    <w:lvl w:ilvl="4">
      <w:start w:val="1"/>
      <w:numFmt w:val="decimal"/>
      <w:lvlText w:val="%1.%2.%3.%4.%5."/>
      <w:lvlJc w:val="left"/>
      <w:pPr>
        <w:tabs>
          <w:tab w:val="num" w:pos="0"/>
        </w:tabs>
        <w:ind w:left="4484" w:hanging="1080"/>
      </w:pPr>
      <w:rPr>
        <w:rFonts w:hint="default"/>
        <w:sz w:val="24"/>
      </w:rPr>
    </w:lvl>
    <w:lvl w:ilvl="5">
      <w:start w:val="1"/>
      <w:numFmt w:val="decimal"/>
      <w:lvlText w:val="%1.%2.%3.%4.%5.%6."/>
      <w:lvlJc w:val="left"/>
      <w:pPr>
        <w:tabs>
          <w:tab w:val="num" w:pos="0"/>
        </w:tabs>
        <w:ind w:left="5695" w:hanging="1440"/>
      </w:pPr>
      <w:rPr>
        <w:rFonts w:hint="default"/>
        <w:sz w:val="24"/>
      </w:rPr>
    </w:lvl>
    <w:lvl w:ilvl="6">
      <w:start w:val="1"/>
      <w:numFmt w:val="decimal"/>
      <w:lvlText w:val="%1.%2.%3.%4.%5.%6.%7."/>
      <w:lvlJc w:val="left"/>
      <w:pPr>
        <w:tabs>
          <w:tab w:val="num" w:pos="0"/>
        </w:tabs>
        <w:ind w:left="6906" w:hanging="1800"/>
      </w:pPr>
      <w:rPr>
        <w:rFonts w:hint="default"/>
        <w:sz w:val="24"/>
      </w:rPr>
    </w:lvl>
    <w:lvl w:ilvl="7">
      <w:start w:val="1"/>
      <w:numFmt w:val="decimal"/>
      <w:lvlText w:val="%1.%2.%3.%4.%5.%6.%7.%8."/>
      <w:lvlJc w:val="left"/>
      <w:pPr>
        <w:tabs>
          <w:tab w:val="num" w:pos="0"/>
        </w:tabs>
        <w:ind w:left="7757" w:hanging="1800"/>
      </w:pPr>
      <w:rPr>
        <w:rFonts w:hint="default"/>
        <w:sz w:val="24"/>
      </w:rPr>
    </w:lvl>
    <w:lvl w:ilvl="8">
      <w:start w:val="1"/>
      <w:numFmt w:val="decimal"/>
      <w:lvlText w:val="%1.%2.%3.%4.%5.%6.%7.%8.%9."/>
      <w:lvlJc w:val="left"/>
      <w:pPr>
        <w:tabs>
          <w:tab w:val="num" w:pos="0"/>
        </w:tabs>
        <w:ind w:left="8968" w:hanging="2160"/>
      </w:pPr>
      <w:rPr>
        <w:rFonts w:hint="default"/>
        <w:sz w:val="24"/>
      </w:rPr>
    </w:lvl>
  </w:abstractNum>
  <w:abstractNum w:abstractNumId="31">
    <w:nsid w:val="00000021"/>
    <w:multiLevelType w:val="multilevel"/>
    <w:tmpl w:val="00000021"/>
    <w:name w:val="WW8Num47"/>
    <w:lvl w:ilvl="0">
      <w:start w:val="16"/>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32">
    <w:nsid w:val="00000022"/>
    <w:multiLevelType w:val="multilevel"/>
    <w:tmpl w:val="00000022"/>
    <w:name w:val="WW8Num48"/>
    <w:lvl w:ilvl="0">
      <w:start w:val="14"/>
      <w:numFmt w:val="decimal"/>
      <w:lvlText w:val="%1."/>
      <w:lvlJc w:val="left"/>
      <w:pPr>
        <w:tabs>
          <w:tab w:val="num" w:pos="0"/>
        </w:tabs>
        <w:ind w:left="600" w:hanging="600"/>
      </w:pPr>
      <w:rPr>
        <w:rFonts w:hint="default"/>
        <w:sz w:val="24"/>
      </w:rPr>
    </w:lvl>
    <w:lvl w:ilvl="1">
      <w:start w:val="10"/>
      <w:numFmt w:val="decimal"/>
      <w:lvlText w:val="%1.%2."/>
      <w:lvlJc w:val="left"/>
      <w:pPr>
        <w:tabs>
          <w:tab w:val="num" w:pos="0"/>
        </w:tabs>
        <w:ind w:left="1571" w:hanging="720"/>
      </w:pPr>
      <w:rPr>
        <w:rFonts w:hint="default"/>
        <w:sz w:val="24"/>
      </w:rPr>
    </w:lvl>
    <w:lvl w:ilvl="2">
      <w:start w:val="1"/>
      <w:numFmt w:val="decimal"/>
      <w:lvlText w:val="%1.%2.%3."/>
      <w:lvlJc w:val="left"/>
      <w:pPr>
        <w:tabs>
          <w:tab w:val="num" w:pos="0"/>
        </w:tabs>
        <w:ind w:left="2422" w:hanging="720"/>
      </w:pPr>
      <w:rPr>
        <w:rFonts w:hint="default"/>
        <w:sz w:val="24"/>
      </w:rPr>
    </w:lvl>
    <w:lvl w:ilvl="3">
      <w:start w:val="1"/>
      <w:numFmt w:val="decimal"/>
      <w:lvlText w:val="%1.%2.%3.%4."/>
      <w:lvlJc w:val="left"/>
      <w:pPr>
        <w:tabs>
          <w:tab w:val="num" w:pos="0"/>
        </w:tabs>
        <w:ind w:left="3633" w:hanging="1080"/>
      </w:pPr>
      <w:rPr>
        <w:rFonts w:hint="default"/>
        <w:sz w:val="24"/>
      </w:rPr>
    </w:lvl>
    <w:lvl w:ilvl="4">
      <w:start w:val="1"/>
      <w:numFmt w:val="decimal"/>
      <w:lvlText w:val="%1.%2.%3.%4.%5."/>
      <w:lvlJc w:val="left"/>
      <w:pPr>
        <w:tabs>
          <w:tab w:val="num" w:pos="0"/>
        </w:tabs>
        <w:ind w:left="4484" w:hanging="1080"/>
      </w:pPr>
      <w:rPr>
        <w:rFonts w:hint="default"/>
        <w:sz w:val="24"/>
      </w:rPr>
    </w:lvl>
    <w:lvl w:ilvl="5">
      <w:start w:val="1"/>
      <w:numFmt w:val="decimal"/>
      <w:lvlText w:val="%1.%2.%3.%4.%5.%6."/>
      <w:lvlJc w:val="left"/>
      <w:pPr>
        <w:tabs>
          <w:tab w:val="num" w:pos="0"/>
        </w:tabs>
        <w:ind w:left="5695" w:hanging="1440"/>
      </w:pPr>
      <w:rPr>
        <w:rFonts w:hint="default"/>
        <w:sz w:val="24"/>
      </w:rPr>
    </w:lvl>
    <w:lvl w:ilvl="6">
      <w:start w:val="1"/>
      <w:numFmt w:val="decimal"/>
      <w:lvlText w:val="%1.%2.%3.%4.%5.%6.%7."/>
      <w:lvlJc w:val="left"/>
      <w:pPr>
        <w:tabs>
          <w:tab w:val="num" w:pos="0"/>
        </w:tabs>
        <w:ind w:left="6906" w:hanging="1800"/>
      </w:pPr>
      <w:rPr>
        <w:rFonts w:hint="default"/>
        <w:sz w:val="24"/>
      </w:rPr>
    </w:lvl>
    <w:lvl w:ilvl="7">
      <w:start w:val="1"/>
      <w:numFmt w:val="decimal"/>
      <w:lvlText w:val="%1.%2.%3.%4.%5.%6.%7.%8."/>
      <w:lvlJc w:val="left"/>
      <w:pPr>
        <w:tabs>
          <w:tab w:val="num" w:pos="0"/>
        </w:tabs>
        <w:ind w:left="7757" w:hanging="1800"/>
      </w:pPr>
      <w:rPr>
        <w:rFonts w:hint="default"/>
        <w:sz w:val="24"/>
      </w:rPr>
    </w:lvl>
    <w:lvl w:ilvl="8">
      <w:start w:val="1"/>
      <w:numFmt w:val="decimal"/>
      <w:lvlText w:val="%1.%2.%3.%4.%5.%6.%7.%8.%9."/>
      <w:lvlJc w:val="left"/>
      <w:pPr>
        <w:tabs>
          <w:tab w:val="num" w:pos="0"/>
        </w:tabs>
        <w:ind w:left="8968" w:hanging="2160"/>
      </w:pPr>
      <w:rPr>
        <w:rFonts w:hint="default"/>
        <w:sz w:val="24"/>
      </w:rPr>
    </w:lvl>
  </w:abstractNum>
  <w:abstractNum w:abstractNumId="33">
    <w:nsid w:val="00000023"/>
    <w:multiLevelType w:val="multilevel"/>
    <w:tmpl w:val="00000023"/>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1E37D19"/>
    <w:multiLevelType w:val="multilevel"/>
    <w:tmpl w:val="356CE84E"/>
    <w:lvl w:ilvl="0">
      <w:start w:val="16"/>
      <w:numFmt w:val="decimal"/>
      <w:lvlText w:val="%1."/>
      <w:lvlJc w:val="left"/>
      <w:pPr>
        <w:ind w:left="480" w:hanging="480"/>
      </w:pPr>
      <w:rPr>
        <w:rFonts w:cs="Times New Roman" w:hint="default"/>
        <w:sz w:val="24"/>
        <w:szCs w:val="22"/>
      </w:rPr>
    </w:lvl>
    <w:lvl w:ilvl="1">
      <w:start w:val="3"/>
      <w:numFmt w:val="decimal"/>
      <w:lvlText w:val="%1.%2."/>
      <w:lvlJc w:val="left"/>
      <w:pPr>
        <w:ind w:left="1047" w:hanging="480"/>
      </w:pPr>
      <w:rPr>
        <w:rFonts w:cs="Times New Roman" w:hint="default"/>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5">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9663D31"/>
    <w:multiLevelType w:val="multilevel"/>
    <w:tmpl w:val="A92A3336"/>
    <w:lvl w:ilvl="0">
      <w:start w:val="16"/>
      <w:numFmt w:val="decimal"/>
      <w:lvlText w:val="%1."/>
      <w:lvlJc w:val="left"/>
      <w:pPr>
        <w:tabs>
          <w:tab w:val="num" w:pos="1447"/>
        </w:tabs>
        <w:ind w:left="1927" w:hanging="480"/>
      </w:pPr>
      <w:rPr>
        <w:i w:val="0"/>
        <w:sz w:val="24"/>
        <w:szCs w:val="24"/>
      </w:rPr>
    </w:lvl>
    <w:lvl w:ilvl="1">
      <w:start w:val="1"/>
      <w:numFmt w:val="decimal"/>
      <w:lvlText w:val="%1.%2."/>
      <w:lvlJc w:val="left"/>
      <w:pPr>
        <w:ind w:left="2057"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571" w:hanging="720"/>
      </w:pPr>
      <w:rPr>
        <w:rFonts w:cs="Times New Roman"/>
        <w:i w:val="0"/>
        <w:sz w:val="24"/>
        <w:szCs w:val="24"/>
        <w:highlight w:val="yellow"/>
        <w:lang w:val="ru-RU"/>
      </w:rPr>
    </w:lvl>
    <w:lvl w:ilvl="3">
      <w:start w:val="1"/>
      <w:numFmt w:val="decimal"/>
      <w:lvlText w:val="%1.%2.%3.%4."/>
      <w:lvlJc w:val="left"/>
      <w:pPr>
        <w:ind w:left="4200" w:hanging="1080"/>
      </w:pPr>
      <w:rPr>
        <w:i w:val="0"/>
        <w:sz w:val="24"/>
        <w:szCs w:val="24"/>
      </w:rPr>
    </w:lvl>
    <w:lvl w:ilvl="4">
      <w:start w:val="1"/>
      <w:numFmt w:val="decimal"/>
      <w:lvlText w:val="%1.%2.%3.%4.%5."/>
      <w:lvlJc w:val="left"/>
      <w:pPr>
        <w:ind w:left="5051" w:hanging="1080"/>
      </w:pPr>
      <w:rPr>
        <w:i w:val="0"/>
        <w:sz w:val="24"/>
        <w:szCs w:val="24"/>
      </w:rPr>
    </w:lvl>
    <w:lvl w:ilvl="5">
      <w:start w:val="1"/>
      <w:numFmt w:val="decimal"/>
      <w:lvlText w:val="%1.%2.%3.%4.%5.%6."/>
      <w:lvlJc w:val="left"/>
      <w:pPr>
        <w:ind w:left="6262" w:hanging="1440"/>
      </w:pPr>
      <w:rPr>
        <w:i w:val="0"/>
        <w:sz w:val="24"/>
        <w:szCs w:val="24"/>
      </w:rPr>
    </w:lvl>
    <w:lvl w:ilvl="6">
      <w:start w:val="1"/>
      <w:numFmt w:val="decimal"/>
      <w:lvlText w:val="%1.%2.%3.%4.%5.%6.%7."/>
      <w:lvlJc w:val="left"/>
      <w:pPr>
        <w:ind w:left="7473" w:hanging="1800"/>
      </w:pPr>
      <w:rPr>
        <w:i w:val="0"/>
        <w:sz w:val="24"/>
        <w:szCs w:val="24"/>
      </w:rPr>
    </w:lvl>
    <w:lvl w:ilvl="7">
      <w:start w:val="1"/>
      <w:numFmt w:val="decimal"/>
      <w:lvlText w:val="%1.%2.%3.%4.%5.%6.%7.%8."/>
      <w:lvlJc w:val="left"/>
      <w:pPr>
        <w:ind w:left="8324" w:hanging="1800"/>
      </w:pPr>
      <w:rPr>
        <w:i w:val="0"/>
        <w:sz w:val="24"/>
        <w:szCs w:val="24"/>
      </w:rPr>
    </w:lvl>
    <w:lvl w:ilvl="8">
      <w:start w:val="1"/>
      <w:numFmt w:val="decimal"/>
      <w:lvlText w:val="%1.%2.%3.%4.%5.%6.%7.%8.%9."/>
      <w:lvlJc w:val="left"/>
      <w:pPr>
        <w:ind w:left="9535" w:hanging="2160"/>
      </w:pPr>
      <w:rPr>
        <w:i w:val="0"/>
        <w:sz w:val="24"/>
        <w:szCs w:val="24"/>
      </w:rPr>
    </w:lvl>
  </w:abstractNum>
  <w:abstractNum w:abstractNumId="37">
    <w:nsid w:val="09AD690B"/>
    <w:multiLevelType w:val="multilevel"/>
    <w:tmpl w:val="AB26712C"/>
    <w:name w:val="WW8Num3822"/>
    <w:lvl w:ilvl="0">
      <w:start w:val="11"/>
      <w:numFmt w:val="decimal"/>
      <w:lvlText w:val="%1."/>
      <w:lvlJc w:val="left"/>
      <w:pPr>
        <w:tabs>
          <w:tab w:val="num" w:pos="0"/>
        </w:tabs>
        <w:ind w:left="360" w:hanging="360"/>
      </w:pPr>
      <w:rPr>
        <w:rFonts w:eastAsia="Times New Roman" w:hint="default"/>
        <w:bCs/>
        <w:color w:val="auto"/>
        <w:sz w:val="24"/>
        <w:szCs w:val="24"/>
      </w:rPr>
    </w:lvl>
    <w:lvl w:ilvl="1">
      <w:start w:val="1"/>
      <w:numFmt w:val="decimal"/>
      <w:lvlText w:val="%1.%2."/>
      <w:lvlJc w:val="left"/>
      <w:pPr>
        <w:tabs>
          <w:tab w:val="num" w:pos="0"/>
        </w:tabs>
        <w:ind w:left="1713" w:hanging="720"/>
      </w:pPr>
      <w:rPr>
        <w:rFonts w:eastAsia="Times New Roman" w:hint="default"/>
        <w:bCs/>
        <w:sz w:val="24"/>
        <w:szCs w:val="24"/>
      </w:rPr>
    </w:lvl>
    <w:lvl w:ilvl="2">
      <w:start w:val="1"/>
      <w:numFmt w:val="decimal"/>
      <w:lvlText w:val="%1.%2.%3."/>
      <w:lvlJc w:val="left"/>
      <w:pPr>
        <w:tabs>
          <w:tab w:val="num" w:pos="0"/>
        </w:tabs>
        <w:ind w:left="1997" w:hanging="720"/>
      </w:pPr>
      <w:rPr>
        <w:rFonts w:eastAsia="Times New Roman" w:hint="default"/>
        <w:bCs/>
        <w:sz w:val="24"/>
        <w:szCs w:val="24"/>
      </w:rPr>
    </w:lvl>
    <w:lvl w:ilvl="3">
      <w:start w:val="1"/>
      <w:numFmt w:val="decimal"/>
      <w:lvlText w:val="%1.%2.%3.%4."/>
      <w:lvlJc w:val="left"/>
      <w:pPr>
        <w:tabs>
          <w:tab w:val="num" w:pos="0"/>
        </w:tabs>
        <w:ind w:left="4059" w:hanging="1080"/>
      </w:pPr>
      <w:rPr>
        <w:rFonts w:eastAsia="Times New Roman" w:hint="default"/>
        <w:bCs/>
        <w:sz w:val="24"/>
        <w:szCs w:val="24"/>
      </w:rPr>
    </w:lvl>
    <w:lvl w:ilvl="4">
      <w:start w:val="1"/>
      <w:numFmt w:val="decimal"/>
      <w:lvlText w:val="%1.%2.%3.%4.%5."/>
      <w:lvlJc w:val="left"/>
      <w:pPr>
        <w:tabs>
          <w:tab w:val="num" w:pos="0"/>
        </w:tabs>
        <w:ind w:left="5052" w:hanging="1080"/>
      </w:pPr>
      <w:rPr>
        <w:rFonts w:eastAsia="Times New Roman" w:hint="default"/>
        <w:bCs/>
        <w:sz w:val="24"/>
        <w:szCs w:val="24"/>
      </w:rPr>
    </w:lvl>
    <w:lvl w:ilvl="5">
      <w:start w:val="1"/>
      <w:numFmt w:val="decimal"/>
      <w:lvlText w:val="%1.%2.%3.%4.%5.%6."/>
      <w:lvlJc w:val="left"/>
      <w:pPr>
        <w:tabs>
          <w:tab w:val="num" w:pos="0"/>
        </w:tabs>
        <w:ind w:left="6405" w:hanging="1440"/>
      </w:pPr>
      <w:rPr>
        <w:rFonts w:eastAsia="Times New Roman" w:hint="default"/>
        <w:bCs/>
        <w:sz w:val="24"/>
        <w:szCs w:val="24"/>
      </w:rPr>
    </w:lvl>
    <w:lvl w:ilvl="6">
      <w:start w:val="1"/>
      <w:numFmt w:val="decimal"/>
      <w:lvlText w:val="%1.%2.%3.%4.%5.%6.%7."/>
      <w:lvlJc w:val="left"/>
      <w:pPr>
        <w:tabs>
          <w:tab w:val="num" w:pos="0"/>
        </w:tabs>
        <w:ind w:left="7758" w:hanging="1800"/>
      </w:pPr>
      <w:rPr>
        <w:rFonts w:eastAsia="Times New Roman" w:hint="default"/>
        <w:bCs/>
        <w:sz w:val="24"/>
        <w:szCs w:val="24"/>
      </w:rPr>
    </w:lvl>
    <w:lvl w:ilvl="7">
      <w:start w:val="1"/>
      <w:numFmt w:val="decimal"/>
      <w:lvlText w:val="%1.%2.%3.%4.%5.%6.%7.%8."/>
      <w:lvlJc w:val="left"/>
      <w:pPr>
        <w:tabs>
          <w:tab w:val="num" w:pos="0"/>
        </w:tabs>
        <w:ind w:left="8751" w:hanging="1800"/>
      </w:pPr>
      <w:rPr>
        <w:rFonts w:eastAsia="Times New Roman" w:hint="default"/>
        <w:bCs/>
        <w:sz w:val="24"/>
        <w:szCs w:val="24"/>
      </w:rPr>
    </w:lvl>
    <w:lvl w:ilvl="8">
      <w:start w:val="1"/>
      <w:numFmt w:val="decimal"/>
      <w:lvlText w:val="%1.%2.%3.%4.%5.%6.%7.%8.%9."/>
      <w:lvlJc w:val="left"/>
      <w:pPr>
        <w:tabs>
          <w:tab w:val="num" w:pos="0"/>
        </w:tabs>
        <w:ind w:left="10104" w:hanging="2160"/>
      </w:pPr>
      <w:rPr>
        <w:rFonts w:eastAsia="Times New Roman" w:hint="default"/>
        <w:bCs/>
        <w:sz w:val="24"/>
        <w:szCs w:val="24"/>
      </w:rPr>
    </w:lvl>
  </w:abstractNum>
  <w:abstractNum w:abstractNumId="38">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41">
    <w:nsid w:val="14F52016"/>
    <w:multiLevelType w:val="multilevel"/>
    <w:tmpl w:val="BA46B04C"/>
    <w:lvl w:ilvl="0">
      <w:start w:val="14"/>
      <w:numFmt w:val="decimal"/>
      <w:lvlText w:val="%1."/>
      <w:lvlJc w:val="left"/>
      <w:pPr>
        <w:ind w:left="600" w:hanging="600"/>
      </w:pPr>
      <w:rPr>
        <w:i w:val="0"/>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42">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0C13D7B"/>
    <w:multiLevelType w:val="multilevel"/>
    <w:tmpl w:val="3786685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46">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D0E39F8"/>
    <w:multiLevelType w:val="multilevel"/>
    <w:tmpl w:val="0419001F"/>
    <w:name w:val="WW8Num4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D7D2742"/>
    <w:multiLevelType w:val="multilevel"/>
    <w:tmpl w:val="D6A04FCA"/>
    <w:name w:val="WW8Num422"/>
    <w:lvl w:ilvl="0">
      <w:start w:val="23"/>
      <w:numFmt w:val="decimal"/>
      <w:lvlText w:val="%1."/>
      <w:lvlJc w:val="left"/>
      <w:pPr>
        <w:tabs>
          <w:tab w:val="num" w:pos="708"/>
        </w:tabs>
        <w:ind w:left="1188" w:hanging="480"/>
      </w:pPr>
      <w:rPr>
        <w:rFonts w:hint="default"/>
        <w:sz w:val="24"/>
        <w:szCs w:val="24"/>
      </w:rPr>
    </w:lvl>
    <w:lvl w:ilvl="1">
      <w:start w:val="1"/>
      <w:numFmt w:val="decimal"/>
      <w:lvlText w:val="%1.%2."/>
      <w:lvlJc w:val="left"/>
      <w:pPr>
        <w:tabs>
          <w:tab w:val="num" w:pos="708"/>
        </w:tabs>
        <w:ind w:left="2279" w:hanging="720"/>
      </w:pPr>
      <w:rPr>
        <w:rFonts w:hint="default"/>
        <w:sz w:val="24"/>
        <w:szCs w:val="24"/>
      </w:rPr>
    </w:lvl>
    <w:lvl w:ilvl="2">
      <w:start w:val="1"/>
      <w:numFmt w:val="decimal"/>
      <w:lvlText w:val="%1.%2.%3."/>
      <w:lvlJc w:val="left"/>
      <w:pPr>
        <w:tabs>
          <w:tab w:val="num" w:pos="708"/>
        </w:tabs>
        <w:ind w:left="3130" w:hanging="720"/>
      </w:pPr>
      <w:rPr>
        <w:rFonts w:hint="default"/>
        <w:sz w:val="24"/>
        <w:szCs w:val="24"/>
      </w:rPr>
    </w:lvl>
    <w:lvl w:ilvl="3">
      <w:start w:val="1"/>
      <w:numFmt w:val="decimal"/>
      <w:lvlText w:val="%1.%2.%3.%4."/>
      <w:lvlJc w:val="left"/>
      <w:pPr>
        <w:tabs>
          <w:tab w:val="num" w:pos="708"/>
        </w:tabs>
        <w:ind w:left="4341" w:hanging="1080"/>
      </w:pPr>
      <w:rPr>
        <w:rFonts w:hint="default"/>
        <w:sz w:val="24"/>
        <w:szCs w:val="24"/>
      </w:rPr>
    </w:lvl>
    <w:lvl w:ilvl="4">
      <w:start w:val="1"/>
      <w:numFmt w:val="decimal"/>
      <w:lvlText w:val="%1.%2.%3.%4.%5."/>
      <w:lvlJc w:val="left"/>
      <w:pPr>
        <w:tabs>
          <w:tab w:val="num" w:pos="708"/>
        </w:tabs>
        <w:ind w:left="5192" w:hanging="1080"/>
      </w:pPr>
      <w:rPr>
        <w:rFonts w:hint="default"/>
        <w:sz w:val="24"/>
        <w:szCs w:val="24"/>
      </w:rPr>
    </w:lvl>
    <w:lvl w:ilvl="5">
      <w:start w:val="1"/>
      <w:numFmt w:val="decimal"/>
      <w:lvlText w:val="%1.%2.%3.%4.%5.%6."/>
      <w:lvlJc w:val="left"/>
      <w:pPr>
        <w:tabs>
          <w:tab w:val="num" w:pos="708"/>
        </w:tabs>
        <w:ind w:left="6403" w:hanging="1440"/>
      </w:pPr>
      <w:rPr>
        <w:rFonts w:hint="default"/>
        <w:sz w:val="24"/>
        <w:szCs w:val="24"/>
      </w:rPr>
    </w:lvl>
    <w:lvl w:ilvl="6">
      <w:start w:val="1"/>
      <w:numFmt w:val="decimal"/>
      <w:lvlText w:val="%1.%2.%3.%4.%5.%6.%7."/>
      <w:lvlJc w:val="left"/>
      <w:pPr>
        <w:tabs>
          <w:tab w:val="num" w:pos="708"/>
        </w:tabs>
        <w:ind w:left="7614" w:hanging="1800"/>
      </w:pPr>
      <w:rPr>
        <w:rFonts w:hint="default"/>
        <w:sz w:val="24"/>
        <w:szCs w:val="24"/>
      </w:rPr>
    </w:lvl>
    <w:lvl w:ilvl="7">
      <w:start w:val="1"/>
      <w:numFmt w:val="decimal"/>
      <w:lvlText w:val="%1.%2.%3.%4.%5.%6.%7.%8."/>
      <w:lvlJc w:val="left"/>
      <w:pPr>
        <w:tabs>
          <w:tab w:val="num" w:pos="708"/>
        </w:tabs>
        <w:ind w:left="8465" w:hanging="1800"/>
      </w:pPr>
      <w:rPr>
        <w:rFonts w:hint="default"/>
        <w:sz w:val="24"/>
        <w:szCs w:val="24"/>
      </w:rPr>
    </w:lvl>
    <w:lvl w:ilvl="8">
      <w:start w:val="1"/>
      <w:numFmt w:val="decimal"/>
      <w:lvlText w:val="%1.%2.%3.%4.%5.%6.%7.%8.%9."/>
      <w:lvlJc w:val="left"/>
      <w:pPr>
        <w:tabs>
          <w:tab w:val="num" w:pos="708"/>
        </w:tabs>
        <w:ind w:left="9676" w:hanging="2160"/>
      </w:pPr>
      <w:rPr>
        <w:rFonts w:hint="default"/>
        <w:sz w:val="24"/>
        <w:szCs w:val="24"/>
      </w:rPr>
    </w:lvl>
  </w:abstractNum>
  <w:abstractNum w:abstractNumId="49">
    <w:nsid w:val="42FD2E68"/>
    <w:multiLevelType w:val="multilevel"/>
    <w:tmpl w:val="9846569A"/>
    <w:lvl w:ilvl="0">
      <w:start w:val="17"/>
      <w:numFmt w:val="decimal"/>
      <w:lvlText w:val="%1."/>
      <w:lvlJc w:val="left"/>
      <w:pPr>
        <w:ind w:left="480" w:hanging="480"/>
      </w:pPr>
      <w:rPr>
        <w:rFonts w:cs="Times New Roman" w:hint="default"/>
        <w:i w:val="0"/>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5398"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50">
    <w:nsid w:val="445C400B"/>
    <w:multiLevelType w:val="multilevel"/>
    <w:tmpl w:val="07488F72"/>
    <w:lvl w:ilvl="0">
      <w:start w:val="4"/>
      <w:numFmt w:val="decimal"/>
      <w:lvlText w:val="%1."/>
      <w:lvlJc w:val="left"/>
      <w:pPr>
        <w:tabs>
          <w:tab w:val="num" w:pos="1842"/>
        </w:tabs>
        <w:ind w:left="3055"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1">
    <w:nsid w:val="464452C7"/>
    <w:multiLevelType w:val="multilevel"/>
    <w:tmpl w:val="91BC6A20"/>
    <w:lvl w:ilvl="0">
      <w:start w:val="1"/>
      <w:numFmt w:val="decimal"/>
      <w:lvlText w:val="%1."/>
      <w:lvlJc w:val="left"/>
      <w:pPr>
        <w:tabs>
          <w:tab w:val="num" w:pos="1559"/>
        </w:tabs>
        <w:ind w:left="2772" w:hanging="503"/>
      </w:pPr>
      <w:rPr>
        <w:b/>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2">
    <w:nsid w:val="47275857"/>
    <w:multiLevelType w:val="multilevel"/>
    <w:tmpl w:val="4BEC2382"/>
    <w:lvl w:ilvl="0">
      <w:start w:val="13"/>
      <w:numFmt w:val="decimal"/>
      <w:lvlText w:val="%1."/>
      <w:lvlJc w:val="left"/>
      <w:pPr>
        <w:ind w:left="360" w:hanging="360"/>
      </w:pPr>
      <w:rPr>
        <w:b/>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53">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58234DA"/>
    <w:multiLevelType w:val="multilevel"/>
    <w:tmpl w:val="0CF8CEBE"/>
    <w:lvl w:ilvl="0">
      <w:start w:val="8"/>
      <w:numFmt w:val="decimal"/>
      <w:lvlText w:val="%1."/>
      <w:lvlJc w:val="left"/>
      <w:pPr>
        <w:ind w:left="2912" w:hanging="360"/>
      </w:pPr>
      <w:rPr>
        <w:rFonts w:cs="Times New Roman" w:hint="default"/>
        <w:b/>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55">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8B72E35"/>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9735483"/>
    <w:multiLevelType w:val="multilevel"/>
    <w:tmpl w:val="DFB82A00"/>
    <w:lvl w:ilvl="0">
      <w:start w:val="15"/>
      <w:numFmt w:val="decimal"/>
      <w:lvlText w:val="%1."/>
      <w:lvlJc w:val="left"/>
      <w:pPr>
        <w:ind w:left="480" w:hanging="480"/>
      </w:pPr>
      <w:rPr>
        <w:i w:val="0"/>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58">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02F3C1C"/>
    <w:multiLevelType w:val="hybridMultilevel"/>
    <w:tmpl w:val="7D4A0A70"/>
    <w:lvl w:ilvl="0" w:tplc="EB56DF5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0B7AB1"/>
    <w:multiLevelType w:val="multilevel"/>
    <w:tmpl w:val="E61AFE30"/>
    <w:name w:val="WW8Num4222"/>
    <w:lvl w:ilvl="0">
      <w:start w:val="23"/>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sz w:val="24"/>
        <w:szCs w:val="24"/>
      </w:rPr>
    </w:lvl>
    <w:lvl w:ilvl="2">
      <w:start w:val="1"/>
      <w:numFmt w:val="decimal"/>
      <w:lvlText w:val="%1.%2.%3."/>
      <w:lvlJc w:val="left"/>
      <w:pPr>
        <w:tabs>
          <w:tab w:val="num" w:pos="0"/>
        </w:tabs>
        <w:ind w:left="2422" w:hanging="720"/>
      </w:pPr>
      <w:rPr>
        <w:rFonts w:ascii="Times New Roman" w:hAnsi="Times New Roman" w:cs="Times New Roman" w:hint="default"/>
        <w:sz w:val="24"/>
        <w:szCs w:val="24"/>
      </w:rPr>
    </w:lvl>
    <w:lvl w:ilvl="3">
      <w:start w:val="1"/>
      <w:numFmt w:val="decimal"/>
      <w:lvlText w:val="%1.%2.%3.%4."/>
      <w:lvlJc w:val="left"/>
      <w:pPr>
        <w:tabs>
          <w:tab w:val="num" w:pos="0"/>
        </w:tabs>
        <w:ind w:left="3633" w:hanging="1080"/>
      </w:pPr>
      <w:rPr>
        <w:rFonts w:hint="default"/>
        <w:sz w:val="24"/>
        <w:szCs w:val="24"/>
      </w:rPr>
    </w:lvl>
    <w:lvl w:ilvl="4">
      <w:start w:val="1"/>
      <w:numFmt w:val="decimal"/>
      <w:lvlText w:val="%1.%2.%3.%4.%5."/>
      <w:lvlJc w:val="left"/>
      <w:pPr>
        <w:tabs>
          <w:tab w:val="num" w:pos="0"/>
        </w:tabs>
        <w:ind w:left="4484" w:hanging="1080"/>
      </w:pPr>
      <w:rPr>
        <w:rFonts w:hint="default"/>
        <w:sz w:val="24"/>
        <w:szCs w:val="24"/>
      </w:rPr>
    </w:lvl>
    <w:lvl w:ilvl="5">
      <w:start w:val="1"/>
      <w:numFmt w:val="decimal"/>
      <w:lvlText w:val="%1.%2.%3.%4.%5.%6."/>
      <w:lvlJc w:val="left"/>
      <w:pPr>
        <w:tabs>
          <w:tab w:val="num" w:pos="0"/>
        </w:tabs>
        <w:ind w:left="5695" w:hanging="1440"/>
      </w:pPr>
      <w:rPr>
        <w:rFonts w:hint="default"/>
        <w:sz w:val="24"/>
        <w:szCs w:val="24"/>
      </w:rPr>
    </w:lvl>
    <w:lvl w:ilvl="6">
      <w:start w:val="1"/>
      <w:numFmt w:val="decimal"/>
      <w:lvlText w:val="%1.%2.%3.%4.%5.%6.%7."/>
      <w:lvlJc w:val="left"/>
      <w:pPr>
        <w:tabs>
          <w:tab w:val="num" w:pos="0"/>
        </w:tabs>
        <w:ind w:left="6906" w:hanging="1800"/>
      </w:pPr>
      <w:rPr>
        <w:rFonts w:hint="default"/>
        <w:sz w:val="24"/>
        <w:szCs w:val="24"/>
      </w:rPr>
    </w:lvl>
    <w:lvl w:ilvl="7">
      <w:start w:val="1"/>
      <w:numFmt w:val="decimal"/>
      <w:lvlText w:val="%1.%2.%3.%4.%5.%6.%7.%8."/>
      <w:lvlJc w:val="left"/>
      <w:pPr>
        <w:tabs>
          <w:tab w:val="num" w:pos="0"/>
        </w:tabs>
        <w:ind w:left="7757" w:hanging="1800"/>
      </w:pPr>
      <w:rPr>
        <w:rFonts w:hint="default"/>
        <w:sz w:val="24"/>
        <w:szCs w:val="24"/>
      </w:rPr>
    </w:lvl>
    <w:lvl w:ilvl="8">
      <w:start w:val="1"/>
      <w:numFmt w:val="decimal"/>
      <w:lvlText w:val="%1.%2.%3.%4.%5.%6.%7.%8.%9."/>
      <w:lvlJc w:val="left"/>
      <w:pPr>
        <w:tabs>
          <w:tab w:val="num" w:pos="0"/>
        </w:tabs>
        <w:ind w:left="8968" w:hanging="2160"/>
      </w:pPr>
      <w:rPr>
        <w:rFonts w:hint="default"/>
        <w:sz w:val="24"/>
        <w:szCs w:val="24"/>
      </w:rPr>
    </w:lvl>
  </w:abstractNum>
  <w:abstractNum w:abstractNumId="61">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3AF6CB8"/>
    <w:multiLevelType w:val="multilevel"/>
    <w:tmpl w:val="2C38BF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49743A3"/>
    <w:multiLevelType w:val="hybridMultilevel"/>
    <w:tmpl w:val="AAE8F4C8"/>
    <w:name w:val="WW8Num472"/>
    <w:lvl w:ilvl="0" w:tplc="4EEE9540">
      <w:start w:val="1"/>
      <w:numFmt w:val="russianLow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64D059F1"/>
    <w:multiLevelType w:val="multilevel"/>
    <w:tmpl w:val="A8926266"/>
    <w:lvl w:ilvl="0">
      <w:start w:val="8"/>
      <w:numFmt w:val="decimal"/>
      <w:lvlText w:val="%1."/>
      <w:lvlJc w:val="left"/>
      <w:pPr>
        <w:ind w:left="360" w:hanging="360"/>
      </w:pPr>
      <w:rPr>
        <w:rFonts w:cs="Times New Roman"/>
        <w:b/>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65">
    <w:nsid w:val="661759BD"/>
    <w:multiLevelType w:val="multilevel"/>
    <w:tmpl w:val="6DB64E92"/>
    <w:name w:val="WW8Num382"/>
    <w:lvl w:ilvl="0">
      <w:start w:val="10"/>
      <w:numFmt w:val="decimal"/>
      <w:lvlText w:val="%1."/>
      <w:lvlJc w:val="left"/>
      <w:pPr>
        <w:tabs>
          <w:tab w:val="num" w:pos="0"/>
        </w:tabs>
        <w:ind w:left="360" w:hanging="360"/>
      </w:pPr>
      <w:rPr>
        <w:rFonts w:eastAsia="Times New Roman" w:hint="default"/>
        <w:bCs/>
        <w:color w:val="auto"/>
        <w:sz w:val="24"/>
        <w:szCs w:val="24"/>
      </w:rPr>
    </w:lvl>
    <w:lvl w:ilvl="1">
      <w:start w:val="1"/>
      <w:numFmt w:val="decimal"/>
      <w:lvlText w:val="%1.%2."/>
      <w:lvlJc w:val="left"/>
      <w:pPr>
        <w:tabs>
          <w:tab w:val="num" w:pos="0"/>
        </w:tabs>
        <w:ind w:left="1713" w:hanging="720"/>
      </w:pPr>
      <w:rPr>
        <w:rFonts w:eastAsia="Times New Roman" w:hint="default"/>
        <w:bCs/>
        <w:sz w:val="24"/>
        <w:szCs w:val="24"/>
      </w:rPr>
    </w:lvl>
    <w:lvl w:ilvl="2">
      <w:start w:val="1"/>
      <w:numFmt w:val="decimal"/>
      <w:lvlText w:val="%1.%2.%3."/>
      <w:lvlJc w:val="left"/>
      <w:pPr>
        <w:tabs>
          <w:tab w:val="num" w:pos="0"/>
        </w:tabs>
        <w:ind w:left="1997" w:hanging="720"/>
      </w:pPr>
      <w:rPr>
        <w:rFonts w:eastAsia="Times New Roman" w:hint="default"/>
        <w:bCs/>
        <w:sz w:val="24"/>
        <w:szCs w:val="24"/>
      </w:rPr>
    </w:lvl>
    <w:lvl w:ilvl="3">
      <w:start w:val="1"/>
      <w:numFmt w:val="decimal"/>
      <w:lvlText w:val="%1.%2.%3.%4."/>
      <w:lvlJc w:val="left"/>
      <w:pPr>
        <w:tabs>
          <w:tab w:val="num" w:pos="0"/>
        </w:tabs>
        <w:ind w:left="4059" w:hanging="1080"/>
      </w:pPr>
      <w:rPr>
        <w:rFonts w:eastAsia="Times New Roman" w:hint="default"/>
        <w:bCs/>
        <w:sz w:val="24"/>
        <w:szCs w:val="24"/>
      </w:rPr>
    </w:lvl>
    <w:lvl w:ilvl="4">
      <w:start w:val="1"/>
      <w:numFmt w:val="decimal"/>
      <w:lvlText w:val="%1.%2.%3.%4.%5."/>
      <w:lvlJc w:val="left"/>
      <w:pPr>
        <w:tabs>
          <w:tab w:val="num" w:pos="0"/>
        </w:tabs>
        <w:ind w:left="5052" w:hanging="1080"/>
      </w:pPr>
      <w:rPr>
        <w:rFonts w:eastAsia="Times New Roman" w:hint="default"/>
        <w:bCs/>
        <w:sz w:val="24"/>
        <w:szCs w:val="24"/>
      </w:rPr>
    </w:lvl>
    <w:lvl w:ilvl="5">
      <w:start w:val="1"/>
      <w:numFmt w:val="decimal"/>
      <w:lvlText w:val="%1.%2.%3.%4.%5.%6."/>
      <w:lvlJc w:val="left"/>
      <w:pPr>
        <w:tabs>
          <w:tab w:val="num" w:pos="0"/>
        </w:tabs>
        <w:ind w:left="6405" w:hanging="1440"/>
      </w:pPr>
      <w:rPr>
        <w:rFonts w:eastAsia="Times New Roman" w:hint="default"/>
        <w:bCs/>
        <w:sz w:val="24"/>
        <w:szCs w:val="24"/>
      </w:rPr>
    </w:lvl>
    <w:lvl w:ilvl="6">
      <w:start w:val="1"/>
      <w:numFmt w:val="decimal"/>
      <w:lvlText w:val="%1.%2.%3.%4.%5.%6.%7."/>
      <w:lvlJc w:val="left"/>
      <w:pPr>
        <w:tabs>
          <w:tab w:val="num" w:pos="0"/>
        </w:tabs>
        <w:ind w:left="7758" w:hanging="1800"/>
      </w:pPr>
      <w:rPr>
        <w:rFonts w:eastAsia="Times New Roman" w:hint="default"/>
        <w:bCs/>
        <w:sz w:val="24"/>
        <w:szCs w:val="24"/>
      </w:rPr>
    </w:lvl>
    <w:lvl w:ilvl="7">
      <w:start w:val="1"/>
      <w:numFmt w:val="decimal"/>
      <w:lvlText w:val="%1.%2.%3.%4.%5.%6.%7.%8."/>
      <w:lvlJc w:val="left"/>
      <w:pPr>
        <w:tabs>
          <w:tab w:val="num" w:pos="0"/>
        </w:tabs>
        <w:ind w:left="8751" w:hanging="1800"/>
      </w:pPr>
      <w:rPr>
        <w:rFonts w:eastAsia="Times New Roman" w:hint="default"/>
        <w:bCs/>
        <w:sz w:val="24"/>
        <w:szCs w:val="24"/>
      </w:rPr>
    </w:lvl>
    <w:lvl w:ilvl="8">
      <w:start w:val="1"/>
      <w:numFmt w:val="decimal"/>
      <w:lvlText w:val="%1.%2.%3.%4.%5.%6.%7.%8.%9."/>
      <w:lvlJc w:val="left"/>
      <w:pPr>
        <w:tabs>
          <w:tab w:val="num" w:pos="0"/>
        </w:tabs>
        <w:ind w:left="10104" w:hanging="2160"/>
      </w:pPr>
      <w:rPr>
        <w:rFonts w:eastAsia="Times New Roman" w:hint="default"/>
        <w:bCs/>
        <w:sz w:val="24"/>
        <w:szCs w:val="24"/>
      </w:rPr>
    </w:lvl>
  </w:abstractNum>
  <w:abstractNum w:abstractNumId="66">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74B7731E"/>
    <w:multiLevelType w:val="multilevel"/>
    <w:tmpl w:val="631C8DF0"/>
    <w:lvl w:ilvl="0">
      <w:start w:val="6"/>
      <w:numFmt w:val="decimal"/>
      <w:lvlText w:val="%1."/>
      <w:lvlJc w:val="left"/>
      <w:pPr>
        <w:ind w:left="540" w:hanging="540"/>
      </w:pPr>
      <w:rPr>
        <w:rFonts w:cs="Times New Roman"/>
        <w:i w:val="0"/>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71">
    <w:nsid w:val="7D993C69"/>
    <w:multiLevelType w:val="multilevel"/>
    <w:tmpl w:val="49548ECA"/>
    <w:lvl w:ilvl="0">
      <w:start w:val="17"/>
      <w:numFmt w:val="decimal"/>
      <w:lvlText w:val="%1."/>
      <w:lvlJc w:val="left"/>
      <w:pPr>
        <w:ind w:left="480" w:hanging="480"/>
      </w:pPr>
      <w:rPr>
        <w:rFonts w:cs="Times New Roman" w:hint="default"/>
        <w:sz w:val="24"/>
        <w:szCs w:val="22"/>
      </w:rPr>
    </w:lvl>
    <w:lvl w:ilvl="1">
      <w:start w:val="3"/>
      <w:numFmt w:val="decimal"/>
      <w:lvlText w:val="%1.%2."/>
      <w:lvlJc w:val="left"/>
      <w:pPr>
        <w:ind w:left="1047" w:hanging="480"/>
      </w:pPr>
      <w:rPr>
        <w:rFonts w:cs="Times New Roman" w:hint="default"/>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72">
    <w:nsid w:val="7DDF2BF4"/>
    <w:multiLevelType w:val="multilevel"/>
    <w:tmpl w:val="664CDA40"/>
    <w:lvl w:ilvl="0">
      <w:start w:val="9"/>
      <w:numFmt w:val="decimal"/>
      <w:lvlText w:val="%1."/>
      <w:lvlJc w:val="left"/>
      <w:pPr>
        <w:ind w:left="360" w:hanging="360"/>
      </w:pPr>
      <w:rPr>
        <w:rFonts w:eastAsia="Times New Roman"/>
        <w:bCs/>
        <w:i w:val="0"/>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73">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53"/>
  </w:num>
  <w:num w:numId="3">
    <w:abstractNumId w:val="61"/>
  </w:num>
  <w:num w:numId="4">
    <w:abstractNumId w:val="58"/>
  </w:num>
  <w:num w:numId="5">
    <w:abstractNumId w:val="44"/>
  </w:num>
  <w:num w:numId="6">
    <w:abstractNumId w:val="46"/>
  </w:num>
  <w:num w:numId="7">
    <w:abstractNumId w:val="38"/>
  </w:num>
  <w:num w:numId="8">
    <w:abstractNumId w:val="42"/>
  </w:num>
  <w:num w:numId="9">
    <w:abstractNumId w:val="51"/>
  </w:num>
  <w:num w:numId="10">
    <w:abstractNumId w:val="67"/>
  </w:num>
  <w:num w:numId="11">
    <w:abstractNumId w:val="68"/>
  </w:num>
  <w:num w:numId="12">
    <w:abstractNumId w:val="43"/>
  </w:num>
  <w:num w:numId="13">
    <w:abstractNumId w:val="73"/>
  </w:num>
  <w:num w:numId="14">
    <w:abstractNumId w:val="62"/>
  </w:num>
  <w:num w:numId="15">
    <w:abstractNumId w:val="55"/>
  </w:num>
  <w:num w:numId="16">
    <w:abstractNumId w:val="66"/>
  </w:num>
  <w:num w:numId="17">
    <w:abstractNumId w:val="64"/>
  </w:num>
  <w:num w:numId="18">
    <w:abstractNumId w:val="57"/>
  </w:num>
  <w:num w:numId="19">
    <w:abstractNumId w:val="40"/>
  </w:num>
  <w:num w:numId="20">
    <w:abstractNumId w:val="52"/>
  </w:num>
  <w:num w:numId="21">
    <w:abstractNumId w:val="50"/>
  </w:num>
  <w:num w:numId="22">
    <w:abstractNumId w:val="45"/>
  </w:num>
  <w:num w:numId="23">
    <w:abstractNumId w:val="36"/>
  </w:num>
  <w:num w:numId="24">
    <w:abstractNumId w:val="41"/>
  </w:num>
  <w:num w:numId="25">
    <w:abstractNumId w:val="72"/>
  </w:num>
  <w:num w:numId="26">
    <w:abstractNumId w:val="71"/>
  </w:num>
  <w:num w:numId="27">
    <w:abstractNumId w:val="70"/>
  </w:num>
  <w:num w:numId="28">
    <w:abstractNumId w:val="54"/>
  </w:num>
  <w:num w:numId="29">
    <w:abstractNumId w:val="49"/>
  </w:num>
  <w:num w:numId="30">
    <w:abstractNumId w:val="69"/>
  </w:num>
  <w:num w:numId="31">
    <w:abstractNumId w:val="39"/>
  </w:num>
  <w:num w:numId="32">
    <w:abstractNumId w:val="34"/>
  </w:num>
  <w:num w:numId="33">
    <w:abstractNumId w:val="0"/>
  </w:num>
  <w:num w:numId="34">
    <w:abstractNumId w:val="63"/>
  </w:num>
  <w:num w:numId="35">
    <w:abstractNumId w:val="56"/>
  </w:num>
  <w:num w:numId="36">
    <w:abstractNumId w:val="5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4"/>
    <w:rsid w:val="00004F82"/>
    <w:rsid w:val="00024BFB"/>
    <w:rsid w:val="00025EBB"/>
    <w:rsid w:val="00031C38"/>
    <w:rsid w:val="0003799B"/>
    <w:rsid w:val="00046EA2"/>
    <w:rsid w:val="00047024"/>
    <w:rsid w:val="00054164"/>
    <w:rsid w:val="000563DC"/>
    <w:rsid w:val="0008491F"/>
    <w:rsid w:val="0009365F"/>
    <w:rsid w:val="000A08FF"/>
    <w:rsid w:val="000B7840"/>
    <w:rsid w:val="000C2442"/>
    <w:rsid w:val="000C6210"/>
    <w:rsid w:val="000D535B"/>
    <w:rsid w:val="000E4643"/>
    <w:rsid w:val="000F4092"/>
    <w:rsid w:val="00120356"/>
    <w:rsid w:val="00121E23"/>
    <w:rsid w:val="00124ADF"/>
    <w:rsid w:val="00125C95"/>
    <w:rsid w:val="001328FB"/>
    <w:rsid w:val="001357B9"/>
    <w:rsid w:val="00136E8F"/>
    <w:rsid w:val="00156AD7"/>
    <w:rsid w:val="00161CA8"/>
    <w:rsid w:val="00162CE1"/>
    <w:rsid w:val="00164516"/>
    <w:rsid w:val="001950E8"/>
    <w:rsid w:val="001A3CEB"/>
    <w:rsid w:val="001B3F82"/>
    <w:rsid w:val="00200F68"/>
    <w:rsid w:val="00210188"/>
    <w:rsid w:val="00224588"/>
    <w:rsid w:val="0023422E"/>
    <w:rsid w:val="00243A91"/>
    <w:rsid w:val="00245E39"/>
    <w:rsid w:val="002838FE"/>
    <w:rsid w:val="002934A9"/>
    <w:rsid w:val="00295765"/>
    <w:rsid w:val="00296E2F"/>
    <w:rsid w:val="002D4599"/>
    <w:rsid w:val="002D6563"/>
    <w:rsid w:val="002E3B63"/>
    <w:rsid w:val="002F4CCF"/>
    <w:rsid w:val="00302FF6"/>
    <w:rsid w:val="00311D4B"/>
    <w:rsid w:val="003148A5"/>
    <w:rsid w:val="00314FFB"/>
    <w:rsid w:val="0033199C"/>
    <w:rsid w:val="00362C01"/>
    <w:rsid w:val="00364726"/>
    <w:rsid w:val="00365EB5"/>
    <w:rsid w:val="0037779B"/>
    <w:rsid w:val="00394324"/>
    <w:rsid w:val="003A5B0C"/>
    <w:rsid w:val="003E0889"/>
    <w:rsid w:val="003E142A"/>
    <w:rsid w:val="003E6AA9"/>
    <w:rsid w:val="003F2DF7"/>
    <w:rsid w:val="004132A9"/>
    <w:rsid w:val="00416845"/>
    <w:rsid w:val="004605E8"/>
    <w:rsid w:val="00481483"/>
    <w:rsid w:val="004A0BCB"/>
    <w:rsid w:val="004B0D9B"/>
    <w:rsid w:val="004C4904"/>
    <w:rsid w:val="004D22C7"/>
    <w:rsid w:val="004D4835"/>
    <w:rsid w:val="004E6BC3"/>
    <w:rsid w:val="004F6014"/>
    <w:rsid w:val="004F7071"/>
    <w:rsid w:val="005017BB"/>
    <w:rsid w:val="00505AE9"/>
    <w:rsid w:val="00505EF9"/>
    <w:rsid w:val="005068BA"/>
    <w:rsid w:val="005424FC"/>
    <w:rsid w:val="00544A19"/>
    <w:rsid w:val="00583190"/>
    <w:rsid w:val="0059361E"/>
    <w:rsid w:val="0059581C"/>
    <w:rsid w:val="005B297D"/>
    <w:rsid w:val="005D0F76"/>
    <w:rsid w:val="005E2C6F"/>
    <w:rsid w:val="006119A4"/>
    <w:rsid w:val="006159EE"/>
    <w:rsid w:val="00616DA1"/>
    <w:rsid w:val="00640DD7"/>
    <w:rsid w:val="00675801"/>
    <w:rsid w:val="006823EB"/>
    <w:rsid w:val="00682ABC"/>
    <w:rsid w:val="0069026E"/>
    <w:rsid w:val="00697029"/>
    <w:rsid w:val="006A18BB"/>
    <w:rsid w:val="006A5159"/>
    <w:rsid w:val="006B3A3E"/>
    <w:rsid w:val="006B3D88"/>
    <w:rsid w:val="006B7B99"/>
    <w:rsid w:val="006C2F9A"/>
    <w:rsid w:val="006D669A"/>
    <w:rsid w:val="006F2AEF"/>
    <w:rsid w:val="00725318"/>
    <w:rsid w:val="00725F1A"/>
    <w:rsid w:val="00731231"/>
    <w:rsid w:val="00761FC7"/>
    <w:rsid w:val="00762AAA"/>
    <w:rsid w:val="00763708"/>
    <w:rsid w:val="00770A6A"/>
    <w:rsid w:val="00775BFE"/>
    <w:rsid w:val="00781EA3"/>
    <w:rsid w:val="007B3941"/>
    <w:rsid w:val="007B3DD1"/>
    <w:rsid w:val="007C188F"/>
    <w:rsid w:val="007D0EDB"/>
    <w:rsid w:val="007D56A4"/>
    <w:rsid w:val="00817F41"/>
    <w:rsid w:val="00842ED2"/>
    <w:rsid w:val="00845EF7"/>
    <w:rsid w:val="008727A6"/>
    <w:rsid w:val="00892A15"/>
    <w:rsid w:val="008947C2"/>
    <w:rsid w:val="008B1E40"/>
    <w:rsid w:val="008C7498"/>
    <w:rsid w:val="008E51AD"/>
    <w:rsid w:val="008F47B4"/>
    <w:rsid w:val="009039A2"/>
    <w:rsid w:val="0093416B"/>
    <w:rsid w:val="00950B7F"/>
    <w:rsid w:val="00973B2D"/>
    <w:rsid w:val="009A42E4"/>
    <w:rsid w:val="009E6F1C"/>
    <w:rsid w:val="009F2501"/>
    <w:rsid w:val="00A109F1"/>
    <w:rsid w:val="00A124E2"/>
    <w:rsid w:val="00A14127"/>
    <w:rsid w:val="00A234B3"/>
    <w:rsid w:val="00A330D7"/>
    <w:rsid w:val="00A477E3"/>
    <w:rsid w:val="00A57E2A"/>
    <w:rsid w:val="00A936D4"/>
    <w:rsid w:val="00AB6937"/>
    <w:rsid w:val="00AC23A9"/>
    <w:rsid w:val="00AE4B72"/>
    <w:rsid w:val="00AF358A"/>
    <w:rsid w:val="00AF5839"/>
    <w:rsid w:val="00AF6D8C"/>
    <w:rsid w:val="00B13C2C"/>
    <w:rsid w:val="00B30BED"/>
    <w:rsid w:val="00B338E0"/>
    <w:rsid w:val="00B33C00"/>
    <w:rsid w:val="00B622AD"/>
    <w:rsid w:val="00B76184"/>
    <w:rsid w:val="00B80579"/>
    <w:rsid w:val="00BA58E1"/>
    <w:rsid w:val="00BB7A95"/>
    <w:rsid w:val="00BC1778"/>
    <w:rsid w:val="00BC243C"/>
    <w:rsid w:val="00BD1414"/>
    <w:rsid w:val="00BE19DD"/>
    <w:rsid w:val="00BE596E"/>
    <w:rsid w:val="00BF21C2"/>
    <w:rsid w:val="00C00374"/>
    <w:rsid w:val="00C10833"/>
    <w:rsid w:val="00C2717D"/>
    <w:rsid w:val="00C52DEE"/>
    <w:rsid w:val="00C637D3"/>
    <w:rsid w:val="00C8268C"/>
    <w:rsid w:val="00C91272"/>
    <w:rsid w:val="00C92530"/>
    <w:rsid w:val="00C95327"/>
    <w:rsid w:val="00C95C21"/>
    <w:rsid w:val="00CB1CB4"/>
    <w:rsid w:val="00CD73A1"/>
    <w:rsid w:val="00D033EC"/>
    <w:rsid w:val="00D068AF"/>
    <w:rsid w:val="00D073B3"/>
    <w:rsid w:val="00D12483"/>
    <w:rsid w:val="00D168BE"/>
    <w:rsid w:val="00D270B9"/>
    <w:rsid w:val="00D34A5E"/>
    <w:rsid w:val="00D406A4"/>
    <w:rsid w:val="00D5005E"/>
    <w:rsid w:val="00D55C5D"/>
    <w:rsid w:val="00D5675D"/>
    <w:rsid w:val="00D6242D"/>
    <w:rsid w:val="00D81365"/>
    <w:rsid w:val="00D86926"/>
    <w:rsid w:val="00D86A54"/>
    <w:rsid w:val="00D86FAF"/>
    <w:rsid w:val="00DB0D1C"/>
    <w:rsid w:val="00DF348E"/>
    <w:rsid w:val="00E01222"/>
    <w:rsid w:val="00E059FD"/>
    <w:rsid w:val="00E36225"/>
    <w:rsid w:val="00E40053"/>
    <w:rsid w:val="00E51658"/>
    <w:rsid w:val="00E6191D"/>
    <w:rsid w:val="00E71F8C"/>
    <w:rsid w:val="00E81F6F"/>
    <w:rsid w:val="00E870C6"/>
    <w:rsid w:val="00E9169F"/>
    <w:rsid w:val="00EB580C"/>
    <w:rsid w:val="00EF2111"/>
    <w:rsid w:val="00F05286"/>
    <w:rsid w:val="00F060AC"/>
    <w:rsid w:val="00F102C9"/>
    <w:rsid w:val="00F34070"/>
    <w:rsid w:val="00F36B9A"/>
    <w:rsid w:val="00F40CD5"/>
    <w:rsid w:val="00F459B0"/>
    <w:rsid w:val="00F51987"/>
    <w:rsid w:val="00F64B06"/>
    <w:rsid w:val="00F76C6B"/>
    <w:rsid w:val="00F82F58"/>
    <w:rsid w:val="00F94664"/>
    <w:rsid w:val="00FC7919"/>
    <w:rsid w:val="00FC7BF6"/>
    <w:rsid w:val="00FD0B8B"/>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8EA2C-0DCF-49D1-BBBF-53EAA722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1">
    <w:name w:val="heading 1"/>
    <w:basedOn w:val="a"/>
    <w:next w:val="a"/>
    <w:link w:val="12"/>
    <w:qFormat/>
    <w:rsid w:val="00161CA8"/>
    <w:pPr>
      <w:keepNext/>
      <w:numPr>
        <w:numId w:val="33"/>
      </w:numPr>
      <w:spacing w:after="0" w:line="240" w:lineRule="auto"/>
      <w:jc w:val="right"/>
      <w:outlineLvl w:val="0"/>
    </w:pPr>
    <w:rPr>
      <w:rFonts w:ascii="Times New Roman" w:eastAsia="Times New Roman" w:hAnsi="Times New Roman" w:cs="Times New Roman"/>
      <w:b/>
      <w:bCs/>
      <w:i/>
      <w:iCs/>
      <w:color w:val="auto"/>
      <w:sz w:val="24"/>
      <w:szCs w:val="24"/>
      <w:lang w:val="x-none"/>
    </w:rPr>
  </w:style>
  <w:style w:type="paragraph" w:styleId="2">
    <w:name w:val="heading 2"/>
    <w:basedOn w:val="a"/>
    <w:next w:val="a"/>
    <w:link w:val="24"/>
    <w:qFormat/>
    <w:rsid w:val="00161CA8"/>
    <w:pPr>
      <w:keepNext/>
      <w:numPr>
        <w:ilvl w:val="1"/>
        <w:numId w:val="33"/>
      </w:numPr>
      <w:spacing w:before="240" w:after="60" w:line="240" w:lineRule="auto"/>
      <w:outlineLvl w:val="1"/>
    </w:pPr>
    <w:rPr>
      <w:rFonts w:ascii="Arial" w:eastAsia="Times New Roman" w:hAnsi="Arial" w:cs="Arial"/>
      <w:b/>
      <w:bCs/>
      <w:i/>
      <w:iCs/>
      <w:color w:val="auto"/>
      <w:sz w:val="28"/>
      <w:szCs w:val="28"/>
      <w:lang w:val="x-none"/>
    </w:rPr>
  </w:style>
  <w:style w:type="paragraph" w:styleId="3">
    <w:name w:val="heading 3"/>
    <w:basedOn w:val="a"/>
    <w:next w:val="a"/>
    <w:link w:val="31"/>
    <w:qFormat/>
    <w:rsid w:val="00161CA8"/>
    <w:pPr>
      <w:keepNext/>
      <w:numPr>
        <w:ilvl w:val="2"/>
        <w:numId w:val="33"/>
      </w:numPr>
      <w:spacing w:before="240" w:after="60" w:line="240" w:lineRule="auto"/>
      <w:outlineLvl w:val="2"/>
    </w:pPr>
    <w:rPr>
      <w:rFonts w:ascii="Arial" w:eastAsia="Times New Roman" w:hAnsi="Arial" w:cs="Arial"/>
      <w:b/>
      <w:bCs/>
      <w:color w:val="auto"/>
      <w:sz w:val="26"/>
      <w:szCs w:val="26"/>
      <w:lang w:val="x-none"/>
    </w:rPr>
  </w:style>
  <w:style w:type="paragraph" w:styleId="4">
    <w:name w:val="heading 4"/>
    <w:basedOn w:val="a"/>
    <w:next w:val="a"/>
    <w:link w:val="41"/>
    <w:qFormat/>
    <w:rsid w:val="00161CA8"/>
    <w:pPr>
      <w:keepNext/>
      <w:numPr>
        <w:ilvl w:val="3"/>
        <w:numId w:val="33"/>
      </w:numPr>
      <w:overflowPunct w:val="0"/>
      <w:autoSpaceDE w:val="0"/>
      <w:spacing w:after="0" w:line="216" w:lineRule="auto"/>
      <w:jc w:val="center"/>
      <w:textAlignment w:val="baseline"/>
      <w:outlineLvl w:val="3"/>
    </w:pPr>
    <w:rPr>
      <w:rFonts w:ascii="Times New Roman" w:eastAsia="Times New Roman" w:hAnsi="Times New Roman" w:cs="Times New Roman"/>
      <w:b/>
      <w:color w:val="auto"/>
      <w:sz w:val="24"/>
      <w:szCs w:val="20"/>
      <w:lang w:val="x-none"/>
    </w:rPr>
  </w:style>
  <w:style w:type="paragraph" w:styleId="5">
    <w:name w:val="heading 5"/>
    <w:basedOn w:val="a"/>
    <w:next w:val="a"/>
    <w:link w:val="51"/>
    <w:qFormat/>
    <w:rsid w:val="00161CA8"/>
    <w:pPr>
      <w:numPr>
        <w:ilvl w:val="4"/>
        <w:numId w:val="33"/>
      </w:numPr>
      <w:spacing w:before="240" w:after="60" w:line="240" w:lineRule="auto"/>
      <w:outlineLvl w:val="4"/>
    </w:pPr>
    <w:rPr>
      <w:rFonts w:ascii="Times New Roman" w:eastAsia="Times New Roman" w:hAnsi="Times New Roman" w:cs="Times New Roman"/>
      <w:b/>
      <w:bCs/>
      <w:i/>
      <w:iCs/>
      <w:color w:val="auto"/>
      <w:sz w:val="26"/>
      <w:szCs w:val="26"/>
      <w:lang w:val="x-none"/>
    </w:rPr>
  </w:style>
  <w:style w:type="paragraph" w:styleId="6">
    <w:name w:val="heading 6"/>
    <w:basedOn w:val="a"/>
    <w:next w:val="a"/>
    <w:link w:val="61"/>
    <w:qFormat/>
    <w:rsid w:val="00161CA8"/>
    <w:pPr>
      <w:numPr>
        <w:ilvl w:val="5"/>
        <w:numId w:val="33"/>
      </w:numPr>
      <w:spacing w:before="240" w:after="60" w:line="240" w:lineRule="auto"/>
      <w:ind w:left="1152" w:hanging="1152"/>
      <w:jc w:val="both"/>
      <w:outlineLvl w:val="5"/>
    </w:pPr>
    <w:rPr>
      <w:rFonts w:ascii="Times New Roman" w:hAnsi="Times New Roman" w:cs="Times New Roman"/>
      <w:i/>
      <w:iCs/>
      <w:color w:val="auto"/>
      <w:sz w:val="20"/>
      <w:szCs w:val="20"/>
      <w:lang w:val="x-none"/>
    </w:rPr>
  </w:style>
  <w:style w:type="paragraph" w:styleId="7">
    <w:name w:val="heading 7"/>
    <w:basedOn w:val="a"/>
    <w:next w:val="a"/>
    <w:link w:val="71"/>
    <w:qFormat/>
    <w:rsid w:val="00161CA8"/>
    <w:pPr>
      <w:numPr>
        <w:ilvl w:val="6"/>
        <w:numId w:val="33"/>
      </w:numPr>
      <w:spacing w:before="240" w:after="60" w:line="240" w:lineRule="auto"/>
      <w:jc w:val="center"/>
      <w:outlineLvl w:val="6"/>
    </w:pPr>
    <w:rPr>
      <w:rFonts w:ascii="Times New Roman" w:hAnsi="Times New Roman" w:cs="Times New Roman"/>
      <w:color w:val="auto"/>
      <w:sz w:val="24"/>
      <w:szCs w:val="24"/>
      <w:lang w:val="x-none"/>
    </w:rPr>
  </w:style>
  <w:style w:type="paragraph" w:styleId="8">
    <w:name w:val="heading 8"/>
    <w:basedOn w:val="a"/>
    <w:next w:val="a"/>
    <w:link w:val="81"/>
    <w:qFormat/>
    <w:rsid w:val="00161CA8"/>
    <w:pPr>
      <w:numPr>
        <w:ilvl w:val="7"/>
        <w:numId w:val="33"/>
      </w:numPr>
      <w:spacing w:before="240" w:after="60" w:line="240" w:lineRule="auto"/>
      <w:ind w:left="1440" w:hanging="1440"/>
      <w:jc w:val="both"/>
      <w:outlineLvl w:val="7"/>
    </w:pPr>
    <w:rPr>
      <w:rFonts w:ascii="Arial" w:hAnsi="Arial" w:cs="Arial"/>
      <w:i/>
      <w:iCs/>
      <w:color w:val="auto"/>
      <w:sz w:val="20"/>
      <w:szCs w:val="20"/>
      <w:lang w:val="x-none"/>
    </w:rPr>
  </w:style>
  <w:style w:type="paragraph" w:styleId="9">
    <w:name w:val="heading 9"/>
    <w:basedOn w:val="a"/>
    <w:next w:val="a"/>
    <w:link w:val="91"/>
    <w:qFormat/>
    <w:rsid w:val="00161CA8"/>
    <w:pPr>
      <w:numPr>
        <w:ilvl w:val="8"/>
        <w:numId w:val="33"/>
      </w:numPr>
      <w:spacing w:before="240" w:after="60" w:line="240" w:lineRule="auto"/>
      <w:ind w:left="1584" w:hanging="1584"/>
      <w:jc w:val="both"/>
      <w:outlineLvl w:val="8"/>
    </w:pPr>
    <w:rPr>
      <w:rFonts w:ascii="Arial" w:hAnsi="Arial" w:cs="Arial"/>
      <w:b/>
      <w:bCs/>
      <w:i/>
      <w:iCs/>
      <w:color w:val="auto"/>
      <w:sz w:val="18"/>
      <w:szCs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0">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0">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0">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0">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0">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0">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0">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0">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0">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0">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0">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0">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0">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0"/>
    <w:qFormat/>
    <w:rsid w:val="006119A4"/>
  </w:style>
  <w:style w:type="character" w:customStyle="1" w:styleId="a4">
    <w:name w:val="Нижний колонтитул Знак"/>
    <w:basedOn w:val="10"/>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3">
    <w:name w:val="Заголовок 1 Знак"/>
    <w:qFormat/>
    <w:rsid w:val="006119A4"/>
    <w:rPr>
      <w:rFonts w:ascii="Cambria" w:eastAsia="Times New Roman" w:hAnsi="Cambria" w:cs="Times New Roman"/>
      <w:color w:val="365F91"/>
      <w:sz w:val="32"/>
      <w:szCs w:val="32"/>
    </w:rPr>
  </w:style>
  <w:style w:type="character" w:customStyle="1" w:styleId="22">
    <w:name w:val="Заголовок 2 Знак"/>
    <w:qFormat/>
    <w:rsid w:val="006119A4"/>
    <w:rPr>
      <w:rFonts w:ascii="Cambria" w:eastAsia="Times New Roman" w:hAnsi="Cambria" w:cs="Times New Roman"/>
      <w:color w:val="365F91"/>
      <w:sz w:val="26"/>
      <w:szCs w:val="26"/>
    </w:rPr>
  </w:style>
  <w:style w:type="character" w:customStyle="1" w:styleId="32">
    <w:name w:val="Заголовок 3 Знак"/>
    <w:qFormat/>
    <w:rsid w:val="006119A4"/>
    <w:rPr>
      <w:rFonts w:ascii="Arial" w:eastAsia="Times New Roman" w:hAnsi="Arial" w:cs="Arial"/>
      <w:b/>
      <w:bCs/>
      <w:sz w:val="26"/>
      <w:szCs w:val="26"/>
    </w:rPr>
  </w:style>
  <w:style w:type="character" w:customStyle="1" w:styleId="42">
    <w:name w:val="Заголовок 4 Знак"/>
    <w:qFormat/>
    <w:rsid w:val="006119A4"/>
    <w:rPr>
      <w:rFonts w:ascii="Times New Roman" w:eastAsia="Times New Roman" w:hAnsi="Times New Roman" w:cs="Times New Roman"/>
      <w:b/>
      <w:sz w:val="24"/>
      <w:szCs w:val="20"/>
    </w:rPr>
  </w:style>
  <w:style w:type="character" w:customStyle="1" w:styleId="52">
    <w:name w:val="Заголовок 5 Знак"/>
    <w:qFormat/>
    <w:rsid w:val="006119A4"/>
    <w:rPr>
      <w:rFonts w:ascii="Times New Roman" w:eastAsia="Times New Roman" w:hAnsi="Times New Roman" w:cs="Times New Roman"/>
      <w:b/>
      <w:bCs/>
      <w:i/>
      <w:iCs/>
      <w:sz w:val="26"/>
      <w:szCs w:val="26"/>
    </w:rPr>
  </w:style>
  <w:style w:type="character" w:customStyle="1" w:styleId="62">
    <w:name w:val="Заголовок 6 Знак"/>
    <w:qFormat/>
    <w:rsid w:val="006119A4"/>
    <w:rPr>
      <w:rFonts w:ascii="Times New Roman" w:eastAsia="Calibri" w:hAnsi="Times New Roman" w:cs="Times New Roman"/>
      <w:i/>
      <w:iCs/>
    </w:rPr>
  </w:style>
  <w:style w:type="character" w:customStyle="1" w:styleId="70">
    <w:name w:val="Заголовок 7 Знак"/>
    <w:qFormat/>
    <w:rsid w:val="006119A4"/>
    <w:rPr>
      <w:rFonts w:ascii="Times New Roman" w:eastAsia="Calibri" w:hAnsi="Times New Roman" w:cs="Times New Roman"/>
      <w:sz w:val="24"/>
      <w:szCs w:val="24"/>
    </w:rPr>
  </w:style>
  <w:style w:type="character" w:customStyle="1" w:styleId="80">
    <w:name w:val="Заголовок 8 Знак"/>
    <w:qFormat/>
    <w:rsid w:val="006119A4"/>
    <w:rPr>
      <w:rFonts w:ascii="Arial" w:eastAsia="Calibri" w:hAnsi="Arial" w:cs="Arial"/>
      <w:i/>
      <w:iCs/>
      <w:sz w:val="20"/>
      <w:szCs w:val="20"/>
    </w:rPr>
  </w:style>
  <w:style w:type="character" w:customStyle="1" w:styleId="90">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0"/>
    <w:qFormat/>
    <w:rsid w:val="006119A4"/>
  </w:style>
  <w:style w:type="character" w:customStyle="1" w:styleId="43">
    <w:name w:val="Знак Знак4"/>
    <w:qFormat/>
    <w:rsid w:val="006119A4"/>
    <w:rPr>
      <w:rFonts w:ascii="Arial" w:hAnsi="Arial" w:cs="Arial"/>
      <w:sz w:val="24"/>
      <w:szCs w:val="24"/>
      <w:lang w:val="ru-RU" w:bidi="ar-SA"/>
    </w:rPr>
  </w:style>
  <w:style w:type="character" w:customStyle="1" w:styleId="25">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3">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0">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4">
    <w:name w:val="бпОсновной текст Знак Знак1"/>
    <w:qFormat/>
    <w:rsid w:val="006119A4"/>
    <w:rPr>
      <w:rFonts w:ascii="Times New Roman" w:hAnsi="Times New Roman" w:cs="Times New Roman"/>
      <w:sz w:val="24"/>
      <w:szCs w:val="24"/>
    </w:rPr>
  </w:style>
  <w:style w:type="character" w:customStyle="1" w:styleId="411">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5">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0">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0">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2">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0">
    <w:name w:val="Знак Знак14"/>
    <w:qFormat/>
    <w:rsid w:val="006119A4"/>
    <w:rPr>
      <w:rFonts w:cs="Times New Roman"/>
      <w:sz w:val="24"/>
      <w:szCs w:val="24"/>
      <w:lang w:val="ru-RU"/>
    </w:rPr>
  </w:style>
  <w:style w:type="character" w:customStyle="1" w:styleId="29">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3">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a">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b">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0"/>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4">
    <w:name w:val="Основной текст (4)_"/>
    <w:qFormat/>
    <w:rsid w:val="006119A4"/>
    <w:rPr>
      <w:rFonts w:ascii="Times New Roman" w:eastAsia="Times New Roman" w:hAnsi="Times New Roman" w:cs="Times New Roman"/>
      <w:highlight w:val="white"/>
    </w:rPr>
  </w:style>
  <w:style w:type="character" w:customStyle="1" w:styleId="45">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0"/>
    <w:qFormat/>
    <w:rsid w:val="006119A4"/>
  </w:style>
  <w:style w:type="character" w:customStyle="1" w:styleId="2c">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d">
    <w:name w:val="Схема документа Знак2"/>
    <w:qFormat/>
    <w:rsid w:val="006119A4"/>
    <w:rPr>
      <w:rFonts w:ascii="Tahoma" w:eastAsia="Calibri" w:hAnsi="Tahoma" w:cs="Tahoma"/>
      <w:sz w:val="16"/>
      <w:szCs w:val="16"/>
      <w:lang w:eastAsia="zh-CN"/>
    </w:rPr>
  </w:style>
  <w:style w:type="character" w:customStyle="1" w:styleId="2e">
    <w:name w:val="Текст примечания Знак2"/>
    <w:uiPriority w:val="99"/>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6">
    <w:name w:val="Знак примечания4"/>
    <w:qFormat/>
    <w:rsid w:val="006119A4"/>
    <w:rPr>
      <w:sz w:val="16"/>
      <w:szCs w:val="16"/>
    </w:rPr>
  </w:style>
  <w:style w:type="character" w:customStyle="1" w:styleId="47">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3">
    <w:name w:val="Указатель6"/>
    <w:basedOn w:val="a"/>
    <w:qFormat/>
    <w:rsid w:val="006119A4"/>
    <w:pPr>
      <w:suppressLineNumbers/>
    </w:pPr>
    <w:rPr>
      <w:rFonts w:cs="FreeSans"/>
    </w:rPr>
  </w:style>
  <w:style w:type="paragraph" w:customStyle="1" w:styleId="64">
    <w:name w:val="Название объекта6"/>
    <w:basedOn w:val="a"/>
    <w:qFormat/>
    <w:rsid w:val="006119A4"/>
    <w:pPr>
      <w:suppressLineNumbers/>
      <w:spacing w:before="120" w:after="120"/>
    </w:pPr>
    <w:rPr>
      <w:rFonts w:cs="FreeSans"/>
      <w:i/>
      <w:iCs/>
      <w:sz w:val="24"/>
      <w:szCs w:val="24"/>
    </w:rPr>
  </w:style>
  <w:style w:type="paragraph" w:customStyle="1" w:styleId="54">
    <w:name w:val="Указатель5"/>
    <w:basedOn w:val="a"/>
    <w:qFormat/>
    <w:rsid w:val="006119A4"/>
    <w:pPr>
      <w:suppressLineNumbers/>
    </w:pPr>
    <w:rPr>
      <w:rFonts w:cs="FreeSans"/>
    </w:rPr>
  </w:style>
  <w:style w:type="paragraph" w:customStyle="1" w:styleId="55">
    <w:name w:val="Название объекта5"/>
    <w:basedOn w:val="a"/>
    <w:qFormat/>
    <w:rsid w:val="006119A4"/>
    <w:pPr>
      <w:suppressLineNumbers/>
      <w:spacing w:before="120" w:after="120"/>
    </w:pPr>
    <w:rPr>
      <w:rFonts w:cs="FreeSans"/>
      <w:i/>
      <w:iCs/>
      <w:sz w:val="24"/>
      <w:szCs w:val="24"/>
    </w:rPr>
  </w:style>
  <w:style w:type="paragraph" w:customStyle="1" w:styleId="48">
    <w:name w:val="Указатель4"/>
    <w:basedOn w:val="a"/>
    <w:qFormat/>
    <w:rsid w:val="006119A4"/>
    <w:pPr>
      <w:suppressLineNumbers/>
    </w:pPr>
    <w:rPr>
      <w:rFonts w:cs="FreeSans"/>
    </w:rPr>
  </w:style>
  <w:style w:type="paragraph" w:customStyle="1" w:styleId="49">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f">
    <w:name w:val="Указатель2"/>
    <w:basedOn w:val="a"/>
    <w:qFormat/>
    <w:rsid w:val="006119A4"/>
    <w:pPr>
      <w:suppressLineNumbers/>
    </w:pPr>
    <w:rPr>
      <w:rFonts w:cs="FreeSans"/>
    </w:rPr>
  </w:style>
  <w:style w:type="paragraph" w:customStyle="1" w:styleId="2f0">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1">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2">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2">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3">
    <w:name w:val="Обычный2"/>
    <w:qFormat/>
    <w:rsid w:val="006119A4"/>
    <w:pPr>
      <w:widowControl w:val="0"/>
      <w:suppressAutoHyphens/>
    </w:pPr>
    <w:rPr>
      <w:color w:val="00000A"/>
      <w:sz w:val="22"/>
      <w:lang w:eastAsia="zh-CN"/>
    </w:rPr>
  </w:style>
  <w:style w:type="paragraph" w:customStyle="1" w:styleId="2f4">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3">
    <w:name w:val="Оглавление 31"/>
    <w:basedOn w:val="a"/>
    <w:rsid w:val="006119A4"/>
    <w:pPr>
      <w:spacing w:after="0"/>
      <w:ind w:left="440"/>
    </w:pPr>
    <w:rPr>
      <w:rFonts w:ascii="Times New Roman" w:hAnsi="Times New Roman" w:cs="Times New Roman"/>
      <w:i/>
      <w:iCs/>
      <w:sz w:val="20"/>
      <w:szCs w:val="20"/>
    </w:rPr>
  </w:style>
  <w:style w:type="paragraph" w:customStyle="1" w:styleId="412">
    <w:name w:val="Оглавление 41"/>
    <w:basedOn w:val="a"/>
    <w:rsid w:val="006119A4"/>
    <w:pPr>
      <w:spacing w:after="0"/>
      <w:ind w:left="660"/>
    </w:pPr>
    <w:rPr>
      <w:rFonts w:ascii="Times New Roman" w:hAnsi="Times New Roman" w:cs="Times New Roman"/>
      <w:sz w:val="18"/>
      <w:szCs w:val="18"/>
    </w:rPr>
  </w:style>
  <w:style w:type="paragraph" w:customStyle="1" w:styleId="511">
    <w:name w:val="Оглавление 51"/>
    <w:basedOn w:val="a"/>
    <w:rsid w:val="006119A4"/>
    <w:pPr>
      <w:spacing w:after="0"/>
      <w:ind w:left="880"/>
    </w:pPr>
    <w:rPr>
      <w:sz w:val="18"/>
      <w:szCs w:val="18"/>
    </w:rPr>
  </w:style>
  <w:style w:type="paragraph" w:customStyle="1" w:styleId="611">
    <w:name w:val="Оглавление 61"/>
    <w:basedOn w:val="a"/>
    <w:rsid w:val="006119A4"/>
    <w:pPr>
      <w:spacing w:after="0"/>
      <w:ind w:left="1100"/>
    </w:pPr>
    <w:rPr>
      <w:sz w:val="18"/>
      <w:szCs w:val="18"/>
    </w:rPr>
  </w:style>
  <w:style w:type="paragraph" w:customStyle="1" w:styleId="711">
    <w:name w:val="Оглавление 71"/>
    <w:basedOn w:val="a"/>
    <w:rsid w:val="006119A4"/>
    <w:pPr>
      <w:spacing w:after="0"/>
      <w:ind w:left="1320"/>
    </w:pPr>
    <w:rPr>
      <w:sz w:val="18"/>
      <w:szCs w:val="18"/>
    </w:rPr>
  </w:style>
  <w:style w:type="paragraph" w:customStyle="1" w:styleId="811">
    <w:name w:val="Оглавление 81"/>
    <w:basedOn w:val="a"/>
    <w:rsid w:val="006119A4"/>
    <w:pPr>
      <w:spacing w:after="0"/>
      <w:ind w:left="1540"/>
    </w:pPr>
    <w:rPr>
      <w:sz w:val="18"/>
      <w:szCs w:val="18"/>
    </w:rPr>
  </w:style>
  <w:style w:type="paragraph" w:customStyle="1" w:styleId="911">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a">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7">
    <w:name w:val="Текст примечания2"/>
    <w:basedOn w:val="a"/>
    <w:qFormat/>
    <w:rsid w:val="006119A4"/>
    <w:rPr>
      <w:sz w:val="20"/>
      <w:szCs w:val="20"/>
    </w:rPr>
  </w:style>
  <w:style w:type="paragraph" w:customStyle="1" w:styleId="2f8">
    <w:name w:val="Схема документа2"/>
    <w:basedOn w:val="a"/>
    <w:qFormat/>
    <w:rsid w:val="006119A4"/>
    <w:rPr>
      <w:rFonts w:ascii="Tahoma" w:hAnsi="Tahoma" w:cs="Tahoma"/>
      <w:sz w:val="16"/>
      <w:szCs w:val="16"/>
    </w:rPr>
  </w:style>
  <w:style w:type="paragraph" w:customStyle="1" w:styleId="2f9">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b">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6">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7"/>
    <w:uiPriority w:val="99"/>
    <w:semiHidden/>
    <w:unhideWhenUsed/>
    <w:rsid w:val="00B622AD"/>
    <w:pPr>
      <w:spacing w:line="240" w:lineRule="auto"/>
    </w:pPr>
    <w:rPr>
      <w:sz w:val="20"/>
      <w:szCs w:val="20"/>
    </w:rPr>
  </w:style>
  <w:style w:type="character" w:customStyle="1" w:styleId="57">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a">
    <w:name w:val="toc 2"/>
    <w:basedOn w:val="a"/>
    <w:next w:val="a"/>
    <w:autoRedefine/>
    <w:uiPriority w:val="39"/>
    <w:unhideWhenUsed/>
    <w:rsid w:val="00481483"/>
    <w:pPr>
      <w:spacing w:after="100"/>
      <w:ind w:left="220"/>
    </w:pPr>
  </w:style>
  <w:style w:type="paragraph" w:styleId="4c">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8">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5">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2">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3">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 w:type="character" w:customStyle="1" w:styleId="12">
    <w:name w:val="Заголовок 1 Знак2"/>
    <w:basedOn w:val="a0"/>
    <w:link w:val="1"/>
    <w:rsid w:val="00161CA8"/>
    <w:rPr>
      <w:b/>
      <w:bCs/>
      <w:i/>
      <w:iCs/>
      <w:sz w:val="24"/>
      <w:szCs w:val="24"/>
      <w:lang w:val="x-none" w:eastAsia="zh-CN"/>
    </w:rPr>
  </w:style>
  <w:style w:type="character" w:customStyle="1" w:styleId="24">
    <w:name w:val="Заголовок 2 Знак4"/>
    <w:basedOn w:val="a0"/>
    <w:link w:val="2"/>
    <w:rsid w:val="00161CA8"/>
    <w:rPr>
      <w:rFonts w:ascii="Arial" w:hAnsi="Arial" w:cs="Arial"/>
      <w:b/>
      <w:bCs/>
      <w:i/>
      <w:iCs/>
      <w:sz w:val="28"/>
      <w:szCs w:val="28"/>
      <w:lang w:val="x-none" w:eastAsia="zh-CN"/>
    </w:rPr>
  </w:style>
  <w:style w:type="character" w:customStyle="1" w:styleId="31">
    <w:name w:val="Заголовок 3 Знак1"/>
    <w:basedOn w:val="a0"/>
    <w:link w:val="3"/>
    <w:rsid w:val="00161CA8"/>
    <w:rPr>
      <w:rFonts w:ascii="Arial" w:hAnsi="Arial" w:cs="Arial"/>
      <w:b/>
      <w:bCs/>
      <w:sz w:val="26"/>
      <w:szCs w:val="26"/>
      <w:lang w:val="x-none" w:eastAsia="zh-CN"/>
    </w:rPr>
  </w:style>
  <w:style w:type="character" w:customStyle="1" w:styleId="41">
    <w:name w:val="Заголовок 4 Знак1"/>
    <w:basedOn w:val="a0"/>
    <w:link w:val="4"/>
    <w:rsid w:val="00161CA8"/>
    <w:rPr>
      <w:b/>
      <w:sz w:val="24"/>
      <w:lang w:val="x-none" w:eastAsia="zh-CN"/>
    </w:rPr>
  </w:style>
  <w:style w:type="character" w:customStyle="1" w:styleId="51">
    <w:name w:val="Заголовок 5 Знак1"/>
    <w:basedOn w:val="a0"/>
    <w:link w:val="5"/>
    <w:rsid w:val="00161CA8"/>
    <w:rPr>
      <w:b/>
      <w:bCs/>
      <w:i/>
      <w:iCs/>
      <w:sz w:val="26"/>
      <w:szCs w:val="26"/>
      <w:lang w:val="x-none" w:eastAsia="zh-CN"/>
    </w:rPr>
  </w:style>
  <w:style w:type="character" w:customStyle="1" w:styleId="61">
    <w:name w:val="Заголовок 6 Знак1"/>
    <w:basedOn w:val="a0"/>
    <w:link w:val="6"/>
    <w:rsid w:val="00161CA8"/>
    <w:rPr>
      <w:rFonts w:eastAsia="Calibri"/>
      <w:i/>
      <w:iCs/>
      <w:lang w:val="x-none" w:eastAsia="zh-CN"/>
    </w:rPr>
  </w:style>
  <w:style w:type="character" w:customStyle="1" w:styleId="71">
    <w:name w:val="Заголовок 7 Знак1"/>
    <w:basedOn w:val="a0"/>
    <w:link w:val="7"/>
    <w:rsid w:val="00161CA8"/>
    <w:rPr>
      <w:rFonts w:eastAsia="Calibri"/>
      <w:sz w:val="24"/>
      <w:szCs w:val="24"/>
      <w:lang w:val="x-none" w:eastAsia="zh-CN"/>
    </w:rPr>
  </w:style>
  <w:style w:type="character" w:customStyle="1" w:styleId="81">
    <w:name w:val="Заголовок 8 Знак1"/>
    <w:basedOn w:val="a0"/>
    <w:link w:val="8"/>
    <w:rsid w:val="00161CA8"/>
    <w:rPr>
      <w:rFonts w:ascii="Arial" w:eastAsia="Calibri" w:hAnsi="Arial" w:cs="Arial"/>
      <w:i/>
      <w:iCs/>
      <w:lang w:val="x-none" w:eastAsia="zh-CN"/>
    </w:rPr>
  </w:style>
  <w:style w:type="character" w:customStyle="1" w:styleId="91">
    <w:name w:val="Заголовок 9 Знак1"/>
    <w:basedOn w:val="a0"/>
    <w:link w:val="9"/>
    <w:rsid w:val="00161CA8"/>
    <w:rPr>
      <w:rFonts w:ascii="Arial" w:eastAsia="Calibri" w:hAnsi="Arial" w:cs="Arial"/>
      <w:b/>
      <w:bCs/>
      <w:i/>
      <w:iCs/>
      <w:sz w:val="18"/>
      <w:szCs w:val="18"/>
      <w:lang w:val="x-none" w:eastAsia="zh-CN"/>
    </w:rPr>
  </w:style>
  <w:style w:type="paragraph" w:styleId="affffd">
    <w:name w:val="toa heading"/>
    <w:basedOn w:val="1"/>
    <w:next w:val="a"/>
    <w:rsid w:val="00161CA8"/>
    <w:pPr>
      <w:keepLines/>
      <w:numPr>
        <w:numId w:val="0"/>
      </w:numPr>
      <w:suppressAutoHyphens w:val="0"/>
      <w:spacing w:before="240" w:line="256" w:lineRule="auto"/>
      <w:jc w:val="left"/>
    </w:pPr>
    <w:rPr>
      <w:rFonts w:ascii="Calibri Light" w:hAnsi="Calibri Light"/>
      <w:b w:val="0"/>
      <w:bCs w:val="0"/>
      <w:i w:val="0"/>
      <w:iCs w:val="0"/>
      <w:color w:val="2E74B5"/>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mat-shkola@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mailto:lovschool@yandex.ru"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oulicey@rambler.r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luch.gim.10@mail.ru" TargetMode="External"/><Relationship Id="rId23" Type="http://schemas.openxmlformats.org/officeDocument/2006/relationships/hyperlink" Target="consultantplus://offline/ref=20257127EBBDB066418D3D3ACF08B35A467924EF8C8A369612D339541FCED9319E98CAA5B9ACC249dDw0U" TargetMode="External"/><Relationship Id="rId28" Type="http://schemas.openxmlformats.org/officeDocument/2006/relationships/footer" Target="footer4.xml"/><Relationship Id="rId10" Type="http://schemas.openxmlformats.org/officeDocument/2006/relationships/hyperlink" Target="http://uslugi.mosreg.ru/" TargetMode="External"/><Relationship Id="rId19" Type="http://schemas.openxmlformats.org/officeDocument/2006/relationships/hyperlink" Target="mailto:beloomutinternat@mail.r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95D9-9CA5-4B49-916C-F4F3ABD2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56</Pages>
  <Words>19841</Words>
  <Characters>113094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ХМС</cp:lastModifiedBy>
  <cp:revision>7</cp:revision>
  <cp:lastPrinted>2018-01-30T11:36:00Z</cp:lastPrinted>
  <dcterms:created xsi:type="dcterms:W3CDTF">2018-01-29T14:05:00Z</dcterms:created>
  <dcterms:modified xsi:type="dcterms:W3CDTF">2018-01-30T11:45:00Z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