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FF" w:rsidRDefault="00F842FF" w:rsidP="00F842FF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«Утверждаю»</w:t>
      </w:r>
    </w:p>
    <w:p w:rsidR="00F842FF" w:rsidRDefault="00F842FF" w:rsidP="00F842FF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 школы: </w:t>
      </w:r>
    </w:p>
    <w:p w:rsidR="00F842FF" w:rsidRDefault="00F842FF" w:rsidP="00F842FF">
      <w:pPr>
        <w:jc w:val="right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___________С.В.Дорофеева</w:t>
      </w:r>
      <w:proofErr w:type="spellEnd"/>
    </w:p>
    <w:p w:rsidR="00F842FF" w:rsidRDefault="00F842FF" w:rsidP="00F842FF">
      <w:pPr>
        <w:jc w:val="right"/>
        <w:rPr>
          <w:rFonts w:ascii="Times New Roman" w:hAnsi="Times New Roman"/>
          <w:b/>
        </w:rPr>
      </w:pPr>
    </w:p>
    <w:p w:rsidR="00F842FF" w:rsidRDefault="00F87170" w:rsidP="00F842FF">
      <w:pPr>
        <w:jc w:val="center"/>
        <w:rPr>
          <w:rFonts w:ascii="Times New Roman" w:hAnsi="Times New Roman"/>
          <w:b/>
        </w:rPr>
      </w:pPr>
      <w:r w:rsidRPr="00F842FF">
        <w:rPr>
          <w:rFonts w:ascii="Times New Roman" w:hAnsi="Times New Roman"/>
          <w:b/>
        </w:rPr>
        <w:t>ПЛАН МЕТОДИЧЕСКОЙ РАБОТЫ</w:t>
      </w:r>
    </w:p>
    <w:p w:rsidR="00F842FF" w:rsidRDefault="00F217F5" w:rsidP="00F842F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бюджетного общеобразовательного учреждения «Луховицкая средняя общеобразовательная школа №9»</w:t>
      </w:r>
    </w:p>
    <w:p w:rsidR="00F87170" w:rsidRPr="00F842FF" w:rsidRDefault="00F217F5" w:rsidP="00F842F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2019-2020 учебный год</w:t>
      </w:r>
    </w:p>
    <w:p w:rsidR="00F87170" w:rsidRPr="00F842FF" w:rsidRDefault="00F87170" w:rsidP="00F87170">
      <w:pPr>
        <w:rPr>
          <w:rFonts w:ascii="Times New Roman" w:hAnsi="Times New Roman"/>
        </w:rPr>
      </w:pPr>
      <w:r w:rsidRPr="00F842FF">
        <w:rPr>
          <w:rFonts w:ascii="Times New Roman" w:hAnsi="Times New Roman"/>
          <w:b/>
        </w:rPr>
        <w:t xml:space="preserve">Цель </w:t>
      </w:r>
      <w:r w:rsidRPr="00F842FF">
        <w:rPr>
          <w:rFonts w:ascii="Times New Roman" w:hAnsi="Times New Roman"/>
        </w:rPr>
        <w:t>– повышение уровня профессионального мастерства педагогических работников.</w:t>
      </w:r>
    </w:p>
    <w:p w:rsidR="00F87170" w:rsidRPr="00F842FF" w:rsidRDefault="00F87170" w:rsidP="00F87170">
      <w:pPr>
        <w:rPr>
          <w:rFonts w:ascii="Times New Roman" w:hAnsi="Times New Roman"/>
          <w:b/>
        </w:rPr>
      </w:pPr>
      <w:r w:rsidRPr="00F842FF">
        <w:rPr>
          <w:rFonts w:ascii="Times New Roman" w:hAnsi="Times New Roman"/>
          <w:b/>
        </w:rPr>
        <w:t>Задачи:</w:t>
      </w:r>
    </w:p>
    <w:p w:rsidR="00F87170" w:rsidRPr="00F842FF" w:rsidRDefault="00F87170" w:rsidP="00F87170">
      <w:pPr>
        <w:ind w:left="855"/>
        <w:rPr>
          <w:rFonts w:ascii="Times New Roman" w:hAnsi="Times New Roman"/>
        </w:rPr>
      </w:pPr>
      <w:r w:rsidRPr="00F842FF">
        <w:rPr>
          <w:rFonts w:ascii="Times New Roman" w:hAnsi="Times New Roman"/>
        </w:rPr>
        <w:t xml:space="preserve">  - работа над методической темой, представляющей реальную необходимость и профессиональный интерес;</w:t>
      </w:r>
    </w:p>
    <w:p w:rsidR="00F87170" w:rsidRPr="00F842FF" w:rsidRDefault="00F87170" w:rsidP="00F87170">
      <w:pPr>
        <w:rPr>
          <w:rFonts w:ascii="Times New Roman" w:hAnsi="Times New Roman"/>
        </w:rPr>
      </w:pPr>
      <w:r w:rsidRPr="00F842FF">
        <w:rPr>
          <w:rFonts w:ascii="Times New Roman" w:hAnsi="Times New Roman"/>
        </w:rPr>
        <w:t>- совершенствовать методический уровень педагогов в овладении новыми педагогическими технологиями, моделированию мотивации достижения успеха;</w:t>
      </w:r>
    </w:p>
    <w:p w:rsidR="00F87170" w:rsidRPr="00F842FF" w:rsidRDefault="00F87170" w:rsidP="00F87170">
      <w:pPr>
        <w:rPr>
          <w:rFonts w:ascii="Times New Roman" w:hAnsi="Times New Roman"/>
        </w:rPr>
      </w:pPr>
      <w:r w:rsidRPr="00F842FF">
        <w:rPr>
          <w:rFonts w:ascii="Times New Roman" w:hAnsi="Times New Roman"/>
        </w:rPr>
        <w:t>- привести в систему работу с детьми, имеющими повышенные интеллектуальные способности;</w:t>
      </w:r>
    </w:p>
    <w:p w:rsidR="00F87170" w:rsidRPr="00F842FF" w:rsidRDefault="00F87170" w:rsidP="00F87170">
      <w:pPr>
        <w:rPr>
          <w:rFonts w:ascii="Times New Roman" w:hAnsi="Times New Roman"/>
        </w:rPr>
      </w:pPr>
      <w:r w:rsidRPr="00F842FF">
        <w:rPr>
          <w:rFonts w:ascii="Times New Roman" w:hAnsi="Times New Roman"/>
        </w:rPr>
        <w:t>- поиск, обобщение, анализ и внедрение передового  педагогического опыта в различных формах;</w:t>
      </w:r>
    </w:p>
    <w:p w:rsidR="00F87170" w:rsidRPr="00F842FF" w:rsidRDefault="00F87170" w:rsidP="00F87170">
      <w:pPr>
        <w:rPr>
          <w:rFonts w:ascii="Times New Roman" w:hAnsi="Times New Roman"/>
        </w:rPr>
      </w:pPr>
      <w:r w:rsidRPr="00F842FF">
        <w:rPr>
          <w:rFonts w:ascii="Times New Roman" w:hAnsi="Times New Roman"/>
        </w:rPr>
        <w:t>- совершенствовать систему мониторинга развития педагогического коллектива;</w:t>
      </w:r>
    </w:p>
    <w:p w:rsidR="00F87170" w:rsidRPr="00F842FF" w:rsidRDefault="00F87170" w:rsidP="00F87170">
      <w:pPr>
        <w:rPr>
          <w:rFonts w:ascii="Times New Roman" w:hAnsi="Times New Roman"/>
        </w:rPr>
      </w:pPr>
      <w:r w:rsidRPr="00F842FF">
        <w:rPr>
          <w:rFonts w:ascii="Times New Roman" w:hAnsi="Times New Roman"/>
        </w:rPr>
        <w:t>- пополнять методическую копилку необходимым информационным материалом для оказания помощи учителю в работе;</w:t>
      </w:r>
    </w:p>
    <w:p w:rsidR="00F87170" w:rsidRPr="00F842FF" w:rsidRDefault="00F87170" w:rsidP="00F87170">
      <w:pPr>
        <w:rPr>
          <w:rFonts w:ascii="Times New Roman" w:hAnsi="Times New Roman"/>
        </w:rPr>
      </w:pPr>
      <w:r w:rsidRPr="00F842FF">
        <w:rPr>
          <w:rFonts w:ascii="Times New Roman" w:hAnsi="Times New Roman"/>
        </w:rPr>
        <w:t xml:space="preserve">           - оказание методической помощи молодым специалистам;</w:t>
      </w:r>
    </w:p>
    <w:p w:rsidR="00F87170" w:rsidRPr="00F842FF" w:rsidRDefault="00F87170" w:rsidP="00F87170">
      <w:pPr>
        <w:rPr>
          <w:rFonts w:ascii="Times New Roman" w:hAnsi="Times New Roman"/>
        </w:rPr>
      </w:pPr>
      <w:r w:rsidRPr="00F842FF">
        <w:rPr>
          <w:rFonts w:ascii="Times New Roman" w:hAnsi="Times New Roman"/>
        </w:rPr>
        <w:t xml:space="preserve">            - методическое сопровождение самообразования и саморазвития педагогов    через механизм аттестации;</w:t>
      </w:r>
    </w:p>
    <w:p w:rsidR="00F87170" w:rsidRPr="00F842FF" w:rsidRDefault="00F87170" w:rsidP="00F87170">
      <w:pPr>
        <w:ind w:left="708"/>
        <w:jc w:val="both"/>
        <w:rPr>
          <w:rFonts w:ascii="Times New Roman" w:hAnsi="Times New Roman"/>
          <w:b/>
        </w:rPr>
      </w:pPr>
      <w:r w:rsidRPr="00F842FF">
        <w:rPr>
          <w:rFonts w:ascii="Times New Roman" w:hAnsi="Times New Roman"/>
          <w:b/>
        </w:rPr>
        <w:t>Ожидаемые результаты:</w:t>
      </w:r>
    </w:p>
    <w:p w:rsidR="00F87170" w:rsidRPr="00F842FF" w:rsidRDefault="00F87170" w:rsidP="00F8717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F842FF">
        <w:rPr>
          <w:rFonts w:ascii="Times New Roman" w:hAnsi="Times New Roman"/>
        </w:rPr>
        <w:lastRenderedPageBreak/>
        <w:t>Готовность педагогов школы осуществлять деятельность по формированию ОУУН, организации проектной и исследовательской деятельности обучающихся.</w:t>
      </w:r>
    </w:p>
    <w:p w:rsidR="00F87170" w:rsidRPr="00F842FF" w:rsidRDefault="00F87170" w:rsidP="00F8717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F842FF">
        <w:rPr>
          <w:rFonts w:ascii="Times New Roman" w:hAnsi="Times New Roman"/>
        </w:rPr>
        <w:t>Обеспечение качественного базового и профильного образования учащихся.</w:t>
      </w:r>
    </w:p>
    <w:p w:rsidR="00F87170" w:rsidRPr="00F842FF" w:rsidRDefault="00F87170" w:rsidP="00F8717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F842FF">
        <w:rPr>
          <w:rFonts w:ascii="Times New Roman" w:hAnsi="Times New Roman"/>
        </w:rPr>
        <w:t>Создание комплексной программы воспитания учащихся, способствующей социально-психологической адаптации школьников к современной жизни.</w:t>
      </w:r>
    </w:p>
    <w:p w:rsidR="00F87170" w:rsidRPr="00F842FF" w:rsidRDefault="00F87170">
      <w:pPr>
        <w:rPr>
          <w:rFonts w:ascii="Times New Roman" w:hAnsi="Times New Roman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222"/>
        <w:gridCol w:w="3402"/>
        <w:gridCol w:w="2693"/>
      </w:tblGrid>
      <w:tr w:rsidR="001C5254" w:rsidRPr="00F842FF" w:rsidTr="008E607B">
        <w:tc>
          <w:tcPr>
            <w:tcW w:w="675" w:type="dxa"/>
          </w:tcPr>
          <w:p w:rsidR="001C5254" w:rsidRPr="00F842FF" w:rsidRDefault="001C5254" w:rsidP="008E607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2FF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8222" w:type="dxa"/>
          </w:tcPr>
          <w:p w:rsidR="001C5254" w:rsidRPr="00F842FF" w:rsidRDefault="001C5254" w:rsidP="008E607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2FF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402" w:type="dxa"/>
          </w:tcPr>
          <w:p w:rsidR="001C5254" w:rsidRPr="00F842FF" w:rsidRDefault="001C5254" w:rsidP="008E607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2F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1C5254" w:rsidRPr="00F842FF" w:rsidRDefault="001C5254" w:rsidP="008E607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2FF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1C5254" w:rsidRPr="00F842FF" w:rsidTr="008E607B">
        <w:tc>
          <w:tcPr>
            <w:tcW w:w="14992" w:type="dxa"/>
            <w:gridSpan w:val="4"/>
          </w:tcPr>
          <w:p w:rsidR="001C5254" w:rsidRPr="00F842FF" w:rsidRDefault="001C5254" w:rsidP="008E607B">
            <w:pPr>
              <w:pStyle w:val="a6"/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2FF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</w:t>
            </w:r>
          </w:p>
          <w:p w:rsidR="001C5254" w:rsidRPr="00F842FF" w:rsidRDefault="001C5254" w:rsidP="008E607B">
            <w:pPr>
              <w:spacing w:after="0" w:line="240" w:lineRule="auto"/>
              <w:rPr>
                <w:rFonts w:ascii="Times New Roman" w:hAnsi="Times New Roman"/>
              </w:rPr>
            </w:pPr>
            <w:r w:rsidRPr="00F842FF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F842FF">
              <w:rPr>
                <w:rFonts w:ascii="Times New Roman" w:hAnsi="Times New Roman"/>
                <w:sz w:val="24"/>
                <w:szCs w:val="24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компетентности.</w:t>
            </w:r>
          </w:p>
        </w:tc>
      </w:tr>
      <w:tr w:rsidR="00835826" w:rsidRPr="00F842FF" w:rsidTr="008E607B">
        <w:tc>
          <w:tcPr>
            <w:tcW w:w="675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826" w:rsidRPr="00F842FF" w:rsidTr="008E607B">
        <w:tc>
          <w:tcPr>
            <w:tcW w:w="675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Составления плана курсов повышения квалификации</w:t>
            </w:r>
          </w:p>
        </w:tc>
        <w:tc>
          <w:tcPr>
            <w:tcW w:w="3402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Май, сентябрь</w:t>
            </w:r>
          </w:p>
        </w:tc>
        <w:tc>
          <w:tcPr>
            <w:tcW w:w="2693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842F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842FF">
              <w:rPr>
                <w:rFonts w:ascii="Times New Roman" w:hAnsi="Times New Roman"/>
                <w:sz w:val="24"/>
                <w:szCs w:val="24"/>
              </w:rPr>
              <w:t>иректора по УВР Черненко С.А.</w:t>
            </w:r>
          </w:p>
        </w:tc>
      </w:tr>
      <w:tr w:rsidR="00835826" w:rsidRPr="00F842FF" w:rsidTr="008E607B">
        <w:tc>
          <w:tcPr>
            <w:tcW w:w="675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Подача заявки на курсовую подготовку и переподготовку педагогов школы</w:t>
            </w:r>
          </w:p>
        </w:tc>
        <w:tc>
          <w:tcPr>
            <w:tcW w:w="3402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693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842F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842FF">
              <w:rPr>
                <w:rFonts w:ascii="Times New Roman" w:hAnsi="Times New Roman"/>
                <w:sz w:val="24"/>
                <w:szCs w:val="24"/>
              </w:rPr>
              <w:t>иректора по УВР Черненко С.А.</w:t>
            </w:r>
          </w:p>
        </w:tc>
      </w:tr>
      <w:tr w:rsidR="00835826" w:rsidRPr="00F842FF" w:rsidTr="008E607B">
        <w:tc>
          <w:tcPr>
            <w:tcW w:w="675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Составление отчетов по прохождению курсов</w:t>
            </w:r>
          </w:p>
        </w:tc>
        <w:tc>
          <w:tcPr>
            <w:tcW w:w="3402" w:type="dxa"/>
          </w:tcPr>
          <w:p w:rsidR="00835826" w:rsidRPr="00F842FF" w:rsidRDefault="001C5254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693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842F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842FF">
              <w:rPr>
                <w:rFonts w:ascii="Times New Roman" w:hAnsi="Times New Roman"/>
                <w:sz w:val="24"/>
                <w:szCs w:val="24"/>
              </w:rPr>
              <w:t>иректора по УВР Черненко С.А.</w:t>
            </w:r>
          </w:p>
        </w:tc>
      </w:tr>
      <w:tr w:rsidR="00835826" w:rsidRPr="00F842FF" w:rsidTr="008E607B">
        <w:tc>
          <w:tcPr>
            <w:tcW w:w="675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Составление перспективного плана повышения квалификации педагогических кадров в связи с введением ФГОС</w:t>
            </w:r>
          </w:p>
        </w:tc>
        <w:tc>
          <w:tcPr>
            <w:tcW w:w="3402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Май, сентябрь</w:t>
            </w:r>
          </w:p>
        </w:tc>
        <w:tc>
          <w:tcPr>
            <w:tcW w:w="2693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842F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842FF">
              <w:rPr>
                <w:rFonts w:ascii="Times New Roman" w:hAnsi="Times New Roman"/>
                <w:sz w:val="24"/>
                <w:szCs w:val="24"/>
              </w:rPr>
              <w:t>иректора по УВР Черненко С.А.</w:t>
            </w:r>
          </w:p>
        </w:tc>
      </w:tr>
      <w:tr w:rsidR="00835826" w:rsidRPr="00F842FF" w:rsidTr="008E607B">
        <w:tc>
          <w:tcPr>
            <w:tcW w:w="675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Учет курсовой подготовки по применению ИКТ</w:t>
            </w:r>
          </w:p>
        </w:tc>
        <w:tc>
          <w:tcPr>
            <w:tcW w:w="3402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Май, сентябрь</w:t>
            </w:r>
          </w:p>
        </w:tc>
        <w:tc>
          <w:tcPr>
            <w:tcW w:w="2693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842F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842FF">
              <w:rPr>
                <w:rFonts w:ascii="Times New Roman" w:hAnsi="Times New Roman"/>
                <w:sz w:val="24"/>
                <w:szCs w:val="24"/>
              </w:rPr>
              <w:t>иректора по УВР Черненко С.А.</w:t>
            </w:r>
          </w:p>
        </w:tc>
      </w:tr>
      <w:tr w:rsidR="00835826" w:rsidRPr="00F842FF" w:rsidTr="008E607B">
        <w:tc>
          <w:tcPr>
            <w:tcW w:w="675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:rsidR="00835826" w:rsidRPr="00F842FF" w:rsidRDefault="00457312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 мониторингов</w:t>
            </w:r>
            <w:r w:rsidR="00835826" w:rsidRPr="00F842FF">
              <w:rPr>
                <w:rFonts w:ascii="Times New Roman" w:hAnsi="Times New Roman"/>
                <w:sz w:val="24"/>
                <w:szCs w:val="24"/>
              </w:rPr>
              <w:t xml:space="preserve"> по курсовой подготовке и переподготовке </w:t>
            </w:r>
          </w:p>
        </w:tc>
        <w:tc>
          <w:tcPr>
            <w:tcW w:w="3402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842F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842FF">
              <w:rPr>
                <w:rFonts w:ascii="Times New Roman" w:hAnsi="Times New Roman"/>
                <w:sz w:val="24"/>
                <w:szCs w:val="24"/>
              </w:rPr>
              <w:t>иректора по УВР Черненко С.А.</w:t>
            </w:r>
          </w:p>
        </w:tc>
      </w:tr>
      <w:tr w:rsidR="001C5254" w:rsidRPr="00F842FF" w:rsidTr="008E607B">
        <w:tc>
          <w:tcPr>
            <w:tcW w:w="14992" w:type="dxa"/>
            <w:gridSpan w:val="4"/>
          </w:tcPr>
          <w:p w:rsidR="001C5254" w:rsidRPr="00F842FF" w:rsidRDefault="001C5254" w:rsidP="008E60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2FF">
              <w:rPr>
                <w:rFonts w:ascii="Times New Roman" w:hAnsi="Times New Roman"/>
                <w:b/>
                <w:sz w:val="24"/>
                <w:szCs w:val="24"/>
              </w:rPr>
              <w:t>2. Аттестация педагогических работников.</w:t>
            </w:r>
          </w:p>
          <w:p w:rsidR="001C5254" w:rsidRPr="00F842FF" w:rsidRDefault="001C5254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842FF">
              <w:rPr>
                <w:rFonts w:ascii="Times New Roman" w:hAnsi="Times New Roman"/>
                <w:sz w:val="24"/>
                <w:szCs w:val="24"/>
              </w:rPr>
              <w:t xml:space="preserve">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      </w:r>
          </w:p>
        </w:tc>
      </w:tr>
      <w:tr w:rsidR="00835826" w:rsidRPr="00F842FF" w:rsidTr="008E607B">
        <w:tc>
          <w:tcPr>
            <w:tcW w:w="675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2FF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8222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2FF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402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2F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2FF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835826" w:rsidRPr="00F842FF" w:rsidTr="008E607B">
        <w:tc>
          <w:tcPr>
            <w:tcW w:w="675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Совещание при директоре «Нормативно-правовая база и методические рекомендации по вопросу аттестации»</w:t>
            </w:r>
          </w:p>
        </w:tc>
        <w:tc>
          <w:tcPr>
            <w:tcW w:w="3402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842F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842FF">
              <w:rPr>
                <w:rFonts w:ascii="Times New Roman" w:hAnsi="Times New Roman"/>
                <w:sz w:val="24"/>
                <w:szCs w:val="24"/>
              </w:rPr>
              <w:t>иректора по УВР Черненко С.А.</w:t>
            </w:r>
          </w:p>
        </w:tc>
      </w:tr>
      <w:tr w:rsidR="00835826" w:rsidRPr="00F842FF" w:rsidTr="008E607B">
        <w:tc>
          <w:tcPr>
            <w:tcW w:w="675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Групповая консультация для аттестующихся педагогов «Анализ собственной педагогической деятельности»</w:t>
            </w:r>
          </w:p>
        </w:tc>
        <w:tc>
          <w:tcPr>
            <w:tcW w:w="3402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693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842F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842FF">
              <w:rPr>
                <w:rFonts w:ascii="Times New Roman" w:hAnsi="Times New Roman"/>
                <w:sz w:val="24"/>
                <w:szCs w:val="24"/>
              </w:rPr>
              <w:t>иректора по УВР Черненко С.А.</w:t>
            </w:r>
          </w:p>
        </w:tc>
      </w:tr>
      <w:tr w:rsidR="00835826" w:rsidRPr="00F842FF" w:rsidTr="008E607B">
        <w:tc>
          <w:tcPr>
            <w:tcW w:w="675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222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Индивидуальные консультации по заполнению заявлений для прохождения аттестации</w:t>
            </w:r>
          </w:p>
        </w:tc>
        <w:tc>
          <w:tcPr>
            <w:tcW w:w="3402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693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842F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842FF">
              <w:rPr>
                <w:rFonts w:ascii="Times New Roman" w:hAnsi="Times New Roman"/>
                <w:sz w:val="24"/>
                <w:szCs w:val="24"/>
              </w:rPr>
              <w:t>иректора по УВР Черненко С.А.</w:t>
            </w:r>
          </w:p>
        </w:tc>
      </w:tr>
      <w:tr w:rsidR="00835826" w:rsidRPr="00F842FF" w:rsidTr="008E607B">
        <w:tc>
          <w:tcPr>
            <w:tcW w:w="675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Индивидуальные консультации с педагогами по снятию тревожности</w:t>
            </w:r>
          </w:p>
        </w:tc>
        <w:tc>
          <w:tcPr>
            <w:tcW w:w="3402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693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842F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842FF">
              <w:rPr>
                <w:rFonts w:ascii="Times New Roman" w:hAnsi="Times New Roman"/>
                <w:sz w:val="24"/>
                <w:szCs w:val="24"/>
              </w:rPr>
              <w:t>иректора по УВР Черненко С.А.</w:t>
            </w:r>
          </w:p>
        </w:tc>
      </w:tr>
      <w:tr w:rsidR="00835826" w:rsidRPr="00F842FF" w:rsidTr="008E607B">
        <w:tc>
          <w:tcPr>
            <w:tcW w:w="675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Уточнение спис</w:t>
            </w:r>
            <w:r w:rsidR="00457312">
              <w:rPr>
                <w:rFonts w:ascii="Times New Roman" w:hAnsi="Times New Roman"/>
                <w:sz w:val="24"/>
                <w:szCs w:val="24"/>
              </w:rPr>
              <w:t>ка аттестуемых работников в 2015-2016</w:t>
            </w:r>
            <w:r w:rsidRPr="00F84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2F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F842FF">
              <w:rPr>
                <w:rFonts w:ascii="Times New Roman" w:hAnsi="Times New Roman"/>
                <w:sz w:val="24"/>
                <w:szCs w:val="24"/>
              </w:rPr>
              <w:t>. году</w:t>
            </w:r>
          </w:p>
        </w:tc>
        <w:tc>
          <w:tcPr>
            <w:tcW w:w="3402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Май 2012г.</w:t>
            </w:r>
          </w:p>
        </w:tc>
        <w:tc>
          <w:tcPr>
            <w:tcW w:w="2693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842F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842FF">
              <w:rPr>
                <w:rFonts w:ascii="Times New Roman" w:hAnsi="Times New Roman"/>
                <w:sz w:val="24"/>
                <w:szCs w:val="24"/>
              </w:rPr>
              <w:t>иректора по УВР Черненко С.А.</w:t>
            </w:r>
          </w:p>
        </w:tc>
      </w:tr>
      <w:tr w:rsidR="00835826" w:rsidRPr="00F842FF" w:rsidTr="008E607B">
        <w:tc>
          <w:tcPr>
            <w:tcW w:w="675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Создание документальной базы по аттестации</w:t>
            </w:r>
          </w:p>
        </w:tc>
        <w:tc>
          <w:tcPr>
            <w:tcW w:w="3402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842F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842FF">
              <w:rPr>
                <w:rFonts w:ascii="Times New Roman" w:hAnsi="Times New Roman"/>
                <w:sz w:val="24"/>
                <w:szCs w:val="24"/>
              </w:rPr>
              <w:t>иректора по УВР Черненко С.А.</w:t>
            </w:r>
          </w:p>
        </w:tc>
      </w:tr>
      <w:tr w:rsidR="00835826" w:rsidRPr="00F842FF" w:rsidTr="008E607B">
        <w:tc>
          <w:tcPr>
            <w:tcW w:w="675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Заполнение электронного</w:t>
            </w:r>
            <w:r w:rsidR="00457312">
              <w:rPr>
                <w:rFonts w:ascii="Times New Roman" w:hAnsi="Times New Roman"/>
                <w:sz w:val="24"/>
                <w:szCs w:val="24"/>
              </w:rPr>
              <w:t xml:space="preserve"> мониторинга </w:t>
            </w:r>
          </w:p>
        </w:tc>
        <w:tc>
          <w:tcPr>
            <w:tcW w:w="3402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693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842F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842FF">
              <w:rPr>
                <w:rFonts w:ascii="Times New Roman" w:hAnsi="Times New Roman"/>
                <w:sz w:val="24"/>
                <w:szCs w:val="24"/>
              </w:rPr>
              <w:t>иректора по УВР Черненко С.А.</w:t>
            </w:r>
          </w:p>
        </w:tc>
      </w:tr>
      <w:tr w:rsidR="00835826" w:rsidRPr="00F842FF" w:rsidTr="008E607B">
        <w:tc>
          <w:tcPr>
            <w:tcW w:w="675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22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Оформление аналитических материалов по вопросу прохождения аттестации</w:t>
            </w:r>
          </w:p>
        </w:tc>
        <w:tc>
          <w:tcPr>
            <w:tcW w:w="3402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693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842F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842FF">
              <w:rPr>
                <w:rFonts w:ascii="Times New Roman" w:hAnsi="Times New Roman"/>
                <w:sz w:val="24"/>
                <w:szCs w:val="24"/>
              </w:rPr>
              <w:t>иректора по УВР Черненко С.А.</w:t>
            </w:r>
          </w:p>
        </w:tc>
      </w:tr>
      <w:tr w:rsidR="00835826" w:rsidRPr="00F842FF" w:rsidTr="008E607B">
        <w:tc>
          <w:tcPr>
            <w:tcW w:w="675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222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Семинары «Изменения в аттестации»</w:t>
            </w:r>
          </w:p>
        </w:tc>
        <w:tc>
          <w:tcPr>
            <w:tcW w:w="3402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693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842F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842FF">
              <w:rPr>
                <w:rFonts w:ascii="Times New Roman" w:hAnsi="Times New Roman"/>
                <w:sz w:val="24"/>
                <w:szCs w:val="24"/>
              </w:rPr>
              <w:t>иректора по УВР Черненко С.А.</w:t>
            </w:r>
          </w:p>
        </w:tc>
      </w:tr>
      <w:tr w:rsidR="00835826" w:rsidRPr="00F842FF" w:rsidTr="008E607B">
        <w:tc>
          <w:tcPr>
            <w:tcW w:w="675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222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Составления перспективного плана на 5 лет по аттестации педагогических работников</w:t>
            </w:r>
          </w:p>
        </w:tc>
        <w:tc>
          <w:tcPr>
            <w:tcW w:w="3402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842F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842FF">
              <w:rPr>
                <w:rFonts w:ascii="Times New Roman" w:hAnsi="Times New Roman"/>
                <w:sz w:val="24"/>
                <w:szCs w:val="24"/>
              </w:rPr>
              <w:t>иректора по УВР Черненко С.А.</w:t>
            </w:r>
          </w:p>
        </w:tc>
      </w:tr>
      <w:tr w:rsidR="00835826" w:rsidRPr="00F842FF" w:rsidTr="008E607B">
        <w:tc>
          <w:tcPr>
            <w:tcW w:w="675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222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Оформление стенда «Аттестация педагогических работников»</w:t>
            </w:r>
          </w:p>
        </w:tc>
        <w:tc>
          <w:tcPr>
            <w:tcW w:w="3402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Август, изменения по мере необходимости</w:t>
            </w:r>
          </w:p>
        </w:tc>
        <w:tc>
          <w:tcPr>
            <w:tcW w:w="2693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842F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842FF">
              <w:rPr>
                <w:rFonts w:ascii="Times New Roman" w:hAnsi="Times New Roman"/>
                <w:sz w:val="24"/>
                <w:szCs w:val="24"/>
              </w:rPr>
              <w:t>иректора по УВР Черненко С.А.</w:t>
            </w:r>
          </w:p>
        </w:tc>
      </w:tr>
      <w:tr w:rsidR="001C5254" w:rsidRPr="00F842FF" w:rsidTr="008E607B">
        <w:tc>
          <w:tcPr>
            <w:tcW w:w="14992" w:type="dxa"/>
            <w:gridSpan w:val="4"/>
          </w:tcPr>
          <w:p w:rsidR="001C5254" w:rsidRPr="00F842FF" w:rsidRDefault="001C5254" w:rsidP="008E60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2FF">
              <w:rPr>
                <w:rFonts w:ascii="Times New Roman" w:hAnsi="Times New Roman"/>
                <w:b/>
                <w:sz w:val="24"/>
                <w:szCs w:val="24"/>
              </w:rPr>
              <w:t>3. Обобщение и распространение опыта работы.</w:t>
            </w:r>
          </w:p>
          <w:p w:rsidR="001C5254" w:rsidRPr="00F842FF" w:rsidRDefault="001C5254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842FF">
              <w:rPr>
                <w:rFonts w:ascii="Times New Roman" w:hAnsi="Times New Roman"/>
                <w:sz w:val="24"/>
                <w:szCs w:val="24"/>
              </w:rPr>
              <w:t xml:space="preserve"> обобщение и распространение результатов творческой деятельности педагогов.</w:t>
            </w:r>
          </w:p>
        </w:tc>
      </w:tr>
      <w:tr w:rsidR="00835826" w:rsidRPr="00F842FF" w:rsidTr="008E607B">
        <w:tc>
          <w:tcPr>
            <w:tcW w:w="675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Описание передового опыта</w:t>
            </w:r>
          </w:p>
        </w:tc>
        <w:tc>
          <w:tcPr>
            <w:tcW w:w="3402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Руководители ШМО, учителя-предметники, зам</w:t>
            </w:r>
            <w:proofErr w:type="gramStart"/>
            <w:r w:rsidRPr="00F842F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842FF">
              <w:rPr>
                <w:rFonts w:ascii="Times New Roman" w:hAnsi="Times New Roman"/>
                <w:sz w:val="24"/>
                <w:szCs w:val="24"/>
              </w:rPr>
              <w:t>иректора  по УВР Черненко С.А.</w:t>
            </w:r>
          </w:p>
        </w:tc>
      </w:tr>
      <w:tr w:rsidR="00835826" w:rsidRPr="00F842FF" w:rsidTr="008E607B">
        <w:tc>
          <w:tcPr>
            <w:tcW w:w="675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Оформление «педагогической копилки»</w:t>
            </w:r>
          </w:p>
        </w:tc>
        <w:tc>
          <w:tcPr>
            <w:tcW w:w="3402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Руководители ШМО, зам</w:t>
            </w:r>
            <w:proofErr w:type="gramStart"/>
            <w:r w:rsidRPr="00F842F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842FF">
              <w:rPr>
                <w:rFonts w:ascii="Times New Roman" w:hAnsi="Times New Roman"/>
                <w:sz w:val="24"/>
                <w:szCs w:val="24"/>
              </w:rPr>
              <w:t>иректора  по УВР Черненко С.А.</w:t>
            </w:r>
          </w:p>
        </w:tc>
      </w:tr>
      <w:tr w:rsidR="00835826" w:rsidRPr="00F842FF" w:rsidTr="008E607B">
        <w:tc>
          <w:tcPr>
            <w:tcW w:w="675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Представление опыта работы на заседаниях ШМО</w:t>
            </w:r>
          </w:p>
        </w:tc>
        <w:tc>
          <w:tcPr>
            <w:tcW w:w="3402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Руководители ШМО, учителя-предметники</w:t>
            </w:r>
          </w:p>
        </w:tc>
      </w:tr>
      <w:tr w:rsidR="00835826" w:rsidRPr="00F842FF" w:rsidTr="008E607B">
        <w:tc>
          <w:tcPr>
            <w:tcW w:w="675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Представление опыта работы на заседаниях МС</w:t>
            </w:r>
          </w:p>
        </w:tc>
        <w:tc>
          <w:tcPr>
            <w:tcW w:w="3402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 xml:space="preserve"> По плану МС</w:t>
            </w:r>
          </w:p>
        </w:tc>
        <w:tc>
          <w:tcPr>
            <w:tcW w:w="2693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Руководители ШМО, учителя-предметники, зам</w:t>
            </w:r>
            <w:proofErr w:type="gramStart"/>
            <w:r w:rsidRPr="00F842F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842FF">
              <w:rPr>
                <w:rFonts w:ascii="Times New Roman" w:hAnsi="Times New Roman"/>
                <w:sz w:val="24"/>
                <w:szCs w:val="24"/>
              </w:rPr>
              <w:t>иректора  по УВР Черненко С.А.</w:t>
            </w:r>
          </w:p>
        </w:tc>
      </w:tr>
      <w:tr w:rsidR="00835826" w:rsidRPr="00F842FF" w:rsidTr="008E607B">
        <w:tc>
          <w:tcPr>
            <w:tcW w:w="675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222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Подготовка материалов для участия в конкурсе «Педагог года»</w:t>
            </w:r>
          </w:p>
        </w:tc>
        <w:tc>
          <w:tcPr>
            <w:tcW w:w="3402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Август- октябрь</w:t>
            </w:r>
          </w:p>
        </w:tc>
        <w:tc>
          <w:tcPr>
            <w:tcW w:w="2693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Руководители ШМО, учителя-предметники, зам</w:t>
            </w:r>
            <w:proofErr w:type="gramStart"/>
            <w:r w:rsidRPr="00F842F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842FF">
              <w:rPr>
                <w:rFonts w:ascii="Times New Roman" w:hAnsi="Times New Roman"/>
                <w:sz w:val="24"/>
                <w:szCs w:val="24"/>
              </w:rPr>
              <w:t>иректора  по УВР Черненко С.А.</w:t>
            </w:r>
          </w:p>
        </w:tc>
      </w:tr>
      <w:tr w:rsidR="00835826" w:rsidRPr="00F842FF" w:rsidTr="008E607B">
        <w:tc>
          <w:tcPr>
            <w:tcW w:w="675" w:type="dxa"/>
          </w:tcPr>
          <w:p w:rsidR="00835826" w:rsidRPr="00F842FF" w:rsidRDefault="001C5254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Участие в педагогических советах, РМО</w:t>
            </w:r>
            <w:proofErr w:type="gramStart"/>
            <w:r w:rsidRPr="00F842FF"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 w:rsidRPr="00F842FF">
              <w:rPr>
                <w:rFonts w:ascii="Times New Roman" w:hAnsi="Times New Roman"/>
                <w:sz w:val="24"/>
                <w:szCs w:val="24"/>
              </w:rPr>
              <w:t>МО, региональных семинарах.</w:t>
            </w:r>
          </w:p>
        </w:tc>
        <w:tc>
          <w:tcPr>
            <w:tcW w:w="3402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835826" w:rsidRPr="00F842FF" w:rsidRDefault="00835826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Руководители ШМО, учителя-предметники, зам</w:t>
            </w:r>
            <w:proofErr w:type="gramStart"/>
            <w:r w:rsidRPr="00F842F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842FF">
              <w:rPr>
                <w:rFonts w:ascii="Times New Roman" w:hAnsi="Times New Roman"/>
                <w:sz w:val="24"/>
                <w:szCs w:val="24"/>
              </w:rPr>
              <w:t>иректора  по УВР Черненко С.А.</w:t>
            </w:r>
          </w:p>
        </w:tc>
      </w:tr>
      <w:tr w:rsidR="001C5254" w:rsidRPr="00F842FF" w:rsidTr="008E607B">
        <w:tc>
          <w:tcPr>
            <w:tcW w:w="14992" w:type="dxa"/>
            <w:gridSpan w:val="4"/>
          </w:tcPr>
          <w:p w:rsidR="001C5254" w:rsidRPr="00F842FF" w:rsidRDefault="001C5254" w:rsidP="008E607B">
            <w:pPr>
              <w:pStyle w:val="a6"/>
              <w:snapToGrid w:val="0"/>
              <w:spacing w:after="0" w:line="240" w:lineRule="auto"/>
              <w:ind w:left="3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2FF">
              <w:rPr>
                <w:rFonts w:ascii="Times New Roman" w:hAnsi="Times New Roman"/>
                <w:b/>
                <w:sz w:val="24"/>
                <w:szCs w:val="24"/>
              </w:rPr>
              <w:t>4.Предметные недели</w:t>
            </w:r>
          </w:p>
          <w:p w:rsidR="001C5254" w:rsidRPr="00F842FF" w:rsidRDefault="001C5254" w:rsidP="008E607B">
            <w:pPr>
              <w:pStyle w:val="a6"/>
              <w:snapToGri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842FF">
              <w:rPr>
                <w:rFonts w:ascii="Times New Roman" w:hAnsi="Times New Roman"/>
                <w:sz w:val="24"/>
                <w:szCs w:val="24"/>
              </w:rPr>
              <w:t xml:space="preserve"> развитие интересов и раскрытие творческого потенциала учащихся</w:t>
            </w:r>
          </w:p>
        </w:tc>
      </w:tr>
      <w:tr w:rsidR="00F87170" w:rsidRPr="00F842FF" w:rsidTr="008E607B">
        <w:tc>
          <w:tcPr>
            <w:tcW w:w="675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2F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842FF">
              <w:rPr>
                <w:rFonts w:ascii="Times New Roman" w:hAnsi="Times New Roman"/>
                <w:sz w:val="24"/>
                <w:szCs w:val="24"/>
              </w:rPr>
              <w:t xml:space="preserve"> развитие интересов и раскрытие творческого потенциала учащихся</w:t>
            </w:r>
          </w:p>
        </w:tc>
        <w:tc>
          <w:tcPr>
            <w:tcW w:w="3402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170" w:rsidRPr="00F842FF" w:rsidTr="008E607B">
        <w:tc>
          <w:tcPr>
            <w:tcW w:w="675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42FF">
              <w:rPr>
                <w:rFonts w:ascii="Times New Roman" w:hAnsi="Times New Roman"/>
                <w:i/>
                <w:sz w:val="24"/>
                <w:szCs w:val="24"/>
              </w:rPr>
              <w:t>Методические объединения</w:t>
            </w:r>
          </w:p>
        </w:tc>
        <w:tc>
          <w:tcPr>
            <w:tcW w:w="3402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170" w:rsidRPr="00F842FF" w:rsidTr="008E607B">
        <w:tc>
          <w:tcPr>
            <w:tcW w:w="675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</w:p>
        </w:tc>
        <w:tc>
          <w:tcPr>
            <w:tcW w:w="3402" w:type="dxa"/>
          </w:tcPr>
          <w:p w:rsidR="00F87170" w:rsidRPr="00F842FF" w:rsidRDefault="00457312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F87170" w:rsidRPr="00F842FF" w:rsidRDefault="00F842FF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F87170" w:rsidRPr="00F842FF" w:rsidTr="008E607B">
        <w:tc>
          <w:tcPr>
            <w:tcW w:w="675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8222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Учителей  предметов естественно-математического цикла</w:t>
            </w:r>
          </w:p>
        </w:tc>
        <w:tc>
          <w:tcPr>
            <w:tcW w:w="3402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F87170" w:rsidRPr="00F842FF" w:rsidRDefault="00F842FF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F87170" w:rsidRPr="00F842FF" w:rsidTr="008E607B">
        <w:tc>
          <w:tcPr>
            <w:tcW w:w="675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Учителей  предметов историко-филологического цикла</w:t>
            </w:r>
          </w:p>
        </w:tc>
        <w:tc>
          <w:tcPr>
            <w:tcW w:w="3402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F87170" w:rsidRPr="00F842FF" w:rsidRDefault="00F842FF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457312" w:rsidRPr="00F842FF" w:rsidTr="008E607B">
        <w:tc>
          <w:tcPr>
            <w:tcW w:w="675" w:type="dxa"/>
          </w:tcPr>
          <w:p w:rsidR="00457312" w:rsidRPr="00F842FF" w:rsidRDefault="00457312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457312" w:rsidRPr="00F842FF" w:rsidRDefault="00457312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 физической культуры, ОБЖ, технологии</w:t>
            </w:r>
          </w:p>
        </w:tc>
        <w:tc>
          <w:tcPr>
            <w:tcW w:w="3402" w:type="dxa"/>
          </w:tcPr>
          <w:p w:rsidR="00457312" w:rsidRPr="00F842FF" w:rsidRDefault="00457312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457312" w:rsidRPr="00F842FF" w:rsidRDefault="00457312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1C5254" w:rsidRPr="00F842FF" w:rsidTr="008E607B">
        <w:tc>
          <w:tcPr>
            <w:tcW w:w="14992" w:type="dxa"/>
            <w:gridSpan w:val="4"/>
          </w:tcPr>
          <w:p w:rsidR="001C5254" w:rsidRPr="00F842FF" w:rsidRDefault="001C5254" w:rsidP="008E60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2FF">
              <w:rPr>
                <w:rFonts w:ascii="Times New Roman" w:hAnsi="Times New Roman"/>
                <w:b/>
                <w:sz w:val="24"/>
                <w:szCs w:val="24"/>
              </w:rPr>
              <w:t>5. Методические советы</w:t>
            </w:r>
          </w:p>
          <w:p w:rsidR="001C5254" w:rsidRPr="00F842FF" w:rsidRDefault="001C5254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842FF">
              <w:rPr>
                <w:rFonts w:ascii="Times New Roman" w:hAnsi="Times New Roman"/>
                <w:sz w:val="24"/>
                <w:szCs w:val="24"/>
              </w:rPr>
              <w:t xml:space="preserve"> реализация задач методической работы на текущий учебный год.</w:t>
            </w:r>
          </w:p>
        </w:tc>
      </w:tr>
      <w:tr w:rsidR="00F87170" w:rsidRPr="00F842FF" w:rsidTr="008E607B">
        <w:tc>
          <w:tcPr>
            <w:tcW w:w="675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1C5254" w:rsidRPr="00F842FF" w:rsidRDefault="00F87170" w:rsidP="008E607B">
            <w:pPr>
              <w:pStyle w:val="a4"/>
              <w:spacing w:before="0" w:beforeAutospacing="0" w:after="0" w:afterAutospacing="0"/>
            </w:pPr>
            <w:r w:rsidRPr="00F842FF">
              <w:t>1. Обсуждение и составление плана работы методического сове</w:t>
            </w:r>
            <w:r w:rsidR="00457312">
              <w:t>та на 2015-2016</w:t>
            </w:r>
            <w:r w:rsidRPr="00F842FF">
              <w:t xml:space="preserve"> уч</w:t>
            </w:r>
            <w:r w:rsidR="00457312">
              <w:t xml:space="preserve">ебный год. </w:t>
            </w:r>
            <w:r w:rsidRPr="00F842FF">
              <w:t>Анализ повышения квалификации педагогических кадров.</w:t>
            </w:r>
          </w:p>
          <w:p w:rsidR="001C5254" w:rsidRPr="00F842FF" w:rsidRDefault="001C5254" w:rsidP="008E607B">
            <w:pPr>
              <w:pStyle w:val="a4"/>
              <w:spacing w:before="0" w:beforeAutospacing="0" w:after="0" w:afterAutospacing="0"/>
            </w:pPr>
            <w:r w:rsidRPr="00F842FF">
              <w:t>2.Обсуждение графика проведения школьных олимпиад, предметных недель, графика контрольных работ</w:t>
            </w:r>
          </w:p>
          <w:p w:rsidR="001C5254" w:rsidRPr="00F842FF" w:rsidRDefault="00457312" w:rsidP="008E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3.Анализ результатов ЕГЭ и ОГЭ</w:t>
            </w:r>
            <w:r w:rsidR="001C5254" w:rsidRPr="00F842FF">
              <w:rPr>
                <w:rFonts w:ascii="Times New Roman" w:hAnsi="Times New Roman"/>
                <w:sz w:val="24"/>
                <w:szCs w:val="24"/>
              </w:rPr>
              <w:t>. Планирование работы по подготовке к итоговой аттестации</w:t>
            </w:r>
          </w:p>
          <w:p w:rsidR="00F87170" w:rsidRDefault="001C5254" w:rsidP="0045731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4</w:t>
            </w:r>
            <w:r w:rsidRPr="00457312">
              <w:rPr>
                <w:rFonts w:ascii="Times New Roman" w:hAnsi="Times New Roman"/>
                <w:sz w:val="24"/>
                <w:szCs w:val="24"/>
              </w:rPr>
              <w:t>.</w:t>
            </w:r>
            <w:r w:rsidR="00457312" w:rsidRPr="00457312">
              <w:rPr>
                <w:rFonts w:ascii="Times New Roman" w:hAnsi="Times New Roman"/>
              </w:rPr>
              <w:t xml:space="preserve"> </w:t>
            </w:r>
            <w:r w:rsidRPr="00457312">
              <w:rPr>
                <w:rFonts w:ascii="Times New Roman" w:hAnsi="Times New Roman"/>
              </w:rPr>
              <w:t>Индивидуальная работа с одаренными детьми. Подготовка к проведению Всероссийской олимпиады школьников</w:t>
            </w:r>
            <w:r w:rsidR="00457312">
              <w:rPr>
                <w:rFonts w:ascii="Times New Roman" w:hAnsi="Times New Roman"/>
              </w:rPr>
              <w:t>.</w:t>
            </w:r>
          </w:p>
          <w:p w:rsidR="00457312" w:rsidRPr="00F842FF" w:rsidRDefault="00457312" w:rsidP="00457312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</w:rPr>
              <w:t>5.Введение ФГОС ООО.</w:t>
            </w:r>
          </w:p>
        </w:tc>
        <w:tc>
          <w:tcPr>
            <w:tcW w:w="3402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1C5254" w:rsidRPr="00F842FF">
              <w:rPr>
                <w:rFonts w:ascii="Times New Roman" w:hAnsi="Times New Roman"/>
                <w:sz w:val="24"/>
                <w:szCs w:val="24"/>
              </w:rPr>
              <w:t>-сентябрь</w:t>
            </w:r>
          </w:p>
        </w:tc>
        <w:tc>
          <w:tcPr>
            <w:tcW w:w="2693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Члены МС, зам</w:t>
            </w:r>
            <w:proofErr w:type="gramStart"/>
            <w:r w:rsidRPr="00F842F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842FF">
              <w:rPr>
                <w:rFonts w:ascii="Times New Roman" w:hAnsi="Times New Roman"/>
                <w:sz w:val="24"/>
                <w:szCs w:val="24"/>
              </w:rPr>
              <w:t>иректора  по УВР Черненко С.А.</w:t>
            </w:r>
          </w:p>
        </w:tc>
      </w:tr>
      <w:tr w:rsidR="00F87170" w:rsidRPr="00F842FF" w:rsidTr="008E607B">
        <w:tc>
          <w:tcPr>
            <w:tcW w:w="675" w:type="dxa"/>
          </w:tcPr>
          <w:p w:rsidR="00F87170" w:rsidRPr="00F842FF" w:rsidRDefault="001C5254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2</w:t>
            </w:r>
            <w:r w:rsidR="00F87170" w:rsidRPr="00F842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F87170" w:rsidRPr="00F842FF" w:rsidRDefault="00F87170" w:rsidP="008E607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Методическое сопровождение работы школы по новым стандартам (ФГОС)</w:t>
            </w:r>
          </w:p>
          <w:p w:rsidR="00F87170" w:rsidRPr="00F842FF" w:rsidRDefault="00F87170" w:rsidP="008E607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Анализ административных контрольных работ</w:t>
            </w:r>
          </w:p>
          <w:p w:rsidR="00F87170" w:rsidRPr="00F842FF" w:rsidRDefault="00F87170" w:rsidP="008E607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Анализ результата участия во Всероссийской олимпиаде школьников на разных этапах</w:t>
            </w:r>
          </w:p>
          <w:p w:rsidR="00F87170" w:rsidRPr="00F842FF" w:rsidRDefault="00F87170" w:rsidP="008E607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Выполнение учебных программ за 1 полугодие</w:t>
            </w:r>
          </w:p>
          <w:p w:rsidR="00F87170" w:rsidRPr="00F842FF" w:rsidRDefault="00F87170" w:rsidP="008E607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Итоги ВШК за 1 полугодие </w:t>
            </w:r>
            <w:proofErr w:type="gramStart"/>
            <w:r w:rsidRPr="00F842F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842FF">
              <w:rPr>
                <w:rFonts w:ascii="Times New Roman" w:hAnsi="Times New Roman"/>
                <w:sz w:val="24"/>
                <w:szCs w:val="24"/>
              </w:rPr>
              <w:t>по плану ВШК)</w:t>
            </w:r>
          </w:p>
          <w:p w:rsidR="00F87170" w:rsidRPr="00F842FF" w:rsidRDefault="00F87170" w:rsidP="008E607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Преемственность между начальной и средней школой</w:t>
            </w:r>
          </w:p>
        </w:tc>
        <w:tc>
          <w:tcPr>
            <w:tcW w:w="3402" w:type="dxa"/>
          </w:tcPr>
          <w:p w:rsidR="00F87170" w:rsidRPr="00F842FF" w:rsidRDefault="00F842FF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693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Члены МС, зам</w:t>
            </w:r>
            <w:proofErr w:type="gramStart"/>
            <w:r w:rsidR="00F842F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F842FF">
              <w:rPr>
                <w:rFonts w:ascii="Times New Roman" w:hAnsi="Times New Roman"/>
                <w:sz w:val="24"/>
                <w:szCs w:val="24"/>
              </w:rPr>
              <w:t>иректора  по УВР</w:t>
            </w:r>
            <w:r w:rsidRPr="00F842FF">
              <w:rPr>
                <w:rFonts w:ascii="Times New Roman" w:hAnsi="Times New Roman"/>
                <w:sz w:val="24"/>
                <w:szCs w:val="24"/>
              </w:rPr>
              <w:t>,</w:t>
            </w:r>
            <w:r w:rsidR="00F84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42FF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="00F842FF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  <w:r w:rsidRPr="00F842FF">
              <w:rPr>
                <w:rFonts w:ascii="Times New Roman" w:hAnsi="Times New Roman"/>
                <w:sz w:val="24"/>
                <w:szCs w:val="24"/>
              </w:rPr>
              <w:t xml:space="preserve"> руководитель ШМО учителей начальных классов</w:t>
            </w:r>
          </w:p>
        </w:tc>
      </w:tr>
      <w:tr w:rsidR="00F87170" w:rsidRPr="00F842FF" w:rsidTr="008E607B">
        <w:tc>
          <w:tcPr>
            <w:tcW w:w="675" w:type="dxa"/>
          </w:tcPr>
          <w:p w:rsidR="00F87170" w:rsidRPr="00F842FF" w:rsidRDefault="001C5254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222" w:type="dxa"/>
          </w:tcPr>
          <w:p w:rsidR="00F87170" w:rsidRPr="00F842FF" w:rsidRDefault="00457312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D004FE">
              <w:rPr>
                <w:rFonts w:ascii="Times New Roman" w:hAnsi="Times New Roman"/>
                <w:sz w:val="24"/>
                <w:szCs w:val="24"/>
              </w:rPr>
              <w:t>Анализ участия педагогов школы в профессиональных конкурсах.</w:t>
            </w:r>
          </w:p>
          <w:p w:rsidR="001C5254" w:rsidRPr="00F842FF" w:rsidRDefault="00457312" w:rsidP="0045731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молодых специалистов и их наставников.</w:t>
            </w:r>
            <w:r w:rsidR="00D004FE" w:rsidRPr="00F842FF">
              <w:rPr>
                <w:rFonts w:ascii="Times New Roman" w:hAnsi="Times New Roman"/>
              </w:rPr>
              <w:t xml:space="preserve"> Эффективность работы «Школы молодого педагога»</w:t>
            </w:r>
          </w:p>
        </w:tc>
        <w:tc>
          <w:tcPr>
            <w:tcW w:w="3402" w:type="dxa"/>
          </w:tcPr>
          <w:p w:rsidR="00F87170" w:rsidRPr="00F842FF" w:rsidRDefault="001C5254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Члены МС, зам</w:t>
            </w:r>
            <w:proofErr w:type="gramStart"/>
            <w:r w:rsidRPr="00F842F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842FF">
              <w:rPr>
                <w:rFonts w:ascii="Times New Roman" w:hAnsi="Times New Roman"/>
                <w:sz w:val="24"/>
                <w:szCs w:val="24"/>
              </w:rPr>
              <w:t>иректора  по УВР Черненко С.А.</w:t>
            </w:r>
          </w:p>
        </w:tc>
      </w:tr>
      <w:tr w:rsidR="00F87170" w:rsidRPr="00F842FF" w:rsidTr="008E607B">
        <w:tc>
          <w:tcPr>
            <w:tcW w:w="675" w:type="dxa"/>
          </w:tcPr>
          <w:p w:rsidR="00F87170" w:rsidRPr="00F842FF" w:rsidRDefault="001C5254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F87170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1. Анализ выполнения учебных программ за учебный год</w:t>
            </w:r>
          </w:p>
          <w:p w:rsidR="00457312" w:rsidRPr="00D004FE" w:rsidRDefault="00457312" w:rsidP="008E607B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4FE">
              <w:rPr>
                <w:rFonts w:ascii="Times New Roman" w:hAnsi="Times New Roman"/>
                <w:sz w:val="24"/>
                <w:szCs w:val="24"/>
              </w:rPr>
              <w:t>Анализ проведения предметных недель.</w:t>
            </w:r>
          </w:p>
          <w:p w:rsidR="00F87170" w:rsidRPr="00F842FF" w:rsidRDefault="00D004FE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Итоги  </w:t>
            </w:r>
            <w:r w:rsidR="00F87170" w:rsidRPr="00F842FF">
              <w:rPr>
                <w:rFonts w:ascii="Times New Roman" w:hAnsi="Times New Roman"/>
                <w:sz w:val="24"/>
                <w:szCs w:val="24"/>
              </w:rPr>
              <w:t>методической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ШМО </w:t>
            </w:r>
            <w:r w:rsidR="00F87170" w:rsidRPr="00F842FF">
              <w:rPr>
                <w:rFonts w:ascii="Times New Roman" w:hAnsi="Times New Roman"/>
                <w:sz w:val="24"/>
                <w:szCs w:val="24"/>
              </w:rPr>
              <w:t xml:space="preserve"> за год.</w:t>
            </w:r>
          </w:p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Члены МС, зам</w:t>
            </w:r>
            <w:proofErr w:type="gramStart"/>
            <w:r w:rsidRPr="00F842F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842FF">
              <w:rPr>
                <w:rFonts w:ascii="Times New Roman" w:hAnsi="Times New Roman"/>
                <w:sz w:val="24"/>
                <w:szCs w:val="24"/>
              </w:rPr>
              <w:t>иректора  по УВР Черненко С.А.</w:t>
            </w:r>
          </w:p>
        </w:tc>
      </w:tr>
      <w:tr w:rsidR="00F8564E" w:rsidRPr="00F842FF" w:rsidTr="008E607B">
        <w:tc>
          <w:tcPr>
            <w:tcW w:w="14992" w:type="dxa"/>
            <w:gridSpan w:val="4"/>
          </w:tcPr>
          <w:p w:rsidR="00F8564E" w:rsidRPr="00F842FF" w:rsidRDefault="00F8564E" w:rsidP="008E60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2FF">
              <w:rPr>
                <w:rFonts w:ascii="Times New Roman" w:hAnsi="Times New Roman"/>
                <w:b/>
                <w:sz w:val="24"/>
                <w:szCs w:val="24"/>
              </w:rPr>
              <w:t>6.  Работа методических объединений.</w:t>
            </w:r>
          </w:p>
          <w:p w:rsidR="00F8564E" w:rsidRPr="00F842FF" w:rsidRDefault="00F8564E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842FF">
              <w:rPr>
                <w:rFonts w:ascii="Times New Roman" w:hAnsi="Times New Roman"/>
                <w:sz w:val="24"/>
                <w:szCs w:val="24"/>
              </w:rPr>
              <w:t xml:space="preserve"> Повышение качества преподаваемых предметов и выявление уровня профессиональной компетенции и методической подготовки учителей, развитие творческого потенциала учителя</w:t>
            </w:r>
          </w:p>
        </w:tc>
      </w:tr>
      <w:tr w:rsidR="00F87170" w:rsidRPr="00F842FF" w:rsidTr="008E607B">
        <w:tc>
          <w:tcPr>
            <w:tcW w:w="675" w:type="dxa"/>
          </w:tcPr>
          <w:p w:rsidR="00F87170" w:rsidRPr="00F842FF" w:rsidRDefault="00F8564E" w:rsidP="008E60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2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F87170" w:rsidRPr="00F842FF" w:rsidRDefault="00F87170" w:rsidP="008E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Составление плана работы ШМО</w:t>
            </w:r>
          </w:p>
        </w:tc>
        <w:tc>
          <w:tcPr>
            <w:tcW w:w="3402" w:type="dxa"/>
          </w:tcPr>
          <w:p w:rsidR="00F87170" w:rsidRPr="00F842FF" w:rsidRDefault="00F87170" w:rsidP="008E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F87170" w:rsidRPr="00F842FF" w:rsidTr="008E607B">
        <w:tc>
          <w:tcPr>
            <w:tcW w:w="675" w:type="dxa"/>
          </w:tcPr>
          <w:p w:rsidR="00F87170" w:rsidRPr="00F842FF" w:rsidRDefault="00F8564E" w:rsidP="008E60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2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F87170" w:rsidRPr="00F842FF" w:rsidRDefault="00F87170" w:rsidP="008E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Отчёт о работе ШМО</w:t>
            </w:r>
          </w:p>
        </w:tc>
        <w:tc>
          <w:tcPr>
            <w:tcW w:w="3402" w:type="dxa"/>
          </w:tcPr>
          <w:p w:rsidR="00F87170" w:rsidRPr="00F842FF" w:rsidRDefault="00D004FE" w:rsidP="008E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Руководители ШМО, зам. директора по УВР Черненко С.А.</w:t>
            </w:r>
          </w:p>
        </w:tc>
      </w:tr>
      <w:tr w:rsidR="00F8564E" w:rsidRPr="00F842FF" w:rsidTr="008E607B">
        <w:tc>
          <w:tcPr>
            <w:tcW w:w="14992" w:type="dxa"/>
            <w:gridSpan w:val="4"/>
          </w:tcPr>
          <w:p w:rsidR="00F8564E" w:rsidRPr="00F842FF" w:rsidRDefault="00F8564E" w:rsidP="008E60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b/>
                <w:sz w:val="24"/>
                <w:szCs w:val="24"/>
              </w:rPr>
              <w:t>7. Инновационная деятельность.</w:t>
            </w:r>
          </w:p>
        </w:tc>
      </w:tr>
      <w:tr w:rsidR="00F8564E" w:rsidRPr="00F842FF" w:rsidTr="008E607B">
        <w:tc>
          <w:tcPr>
            <w:tcW w:w="14992" w:type="dxa"/>
            <w:gridSpan w:val="4"/>
          </w:tcPr>
          <w:p w:rsidR="00F8564E" w:rsidRPr="00F842FF" w:rsidRDefault="00F8564E" w:rsidP="008E607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42FF">
              <w:rPr>
                <w:rFonts w:ascii="Times New Roman" w:hAnsi="Times New Roman"/>
                <w:b/>
                <w:sz w:val="24"/>
                <w:szCs w:val="24"/>
              </w:rPr>
              <w:t>Предпрофильная</w:t>
            </w:r>
            <w:proofErr w:type="spellEnd"/>
            <w:r w:rsidRPr="00F842FF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и профильное обучение</w:t>
            </w:r>
          </w:p>
          <w:p w:rsidR="00F8564E" w:rsidRPr="00F842FF" w:rsidRDefault="00F8564E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b/>
                <w:sz w:val="24"/>
                <w:szCs w:val="24"/>
              </w:rPr>
              <w:t xml:space="preserve">Цель:  </w:t>
            </w:r>
            <w:r w:rsidRPr="00F842FF">
              <w:rPr>
                <w:rFonts w:ascii="Times New Roman" w:hAnsi="Times New Roman"/>
                <w:sz w:val="24"/>
                <w:szCs w:val="24"/>
              </w:rPr>
              <w:t>формирование готовности к выбору профиля и осознанному выбору профессии.</w:t>
            </w:r>
          </w:p>
        </w:tc>
      </w:tr>
      <w:tr w:rsidR="00F87170" w:rsidRPr="00F842FF" w:rsidTr="008E607B">
        <w:tc>
          <w:tcPr>
            <w:tcW w:w="675" w:type="dxa"/>
          </w:tcPr>
          <w:p w:rsidR="00F87170" w:rsidRPr="00F842FF" w:rsidRDefault="00F8564E" w:rsidP="008E60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2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 xml:space="preserve">Разработка и введение системы контроля за реализацией учебных программ ПП и </w:t>
            </w:r>
            <w:proofErr w:type="gramStart"/>
            <w:r w:rsidRPr="00F842F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402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F87170" w:rsidRPr="00F842FF" w:rsidTr="008E607B">
        <w:tc>
          <w:tcPr>
            <w:tcW w:w="675" w:type="dxa"/>
          </w:tcPr>
          <w:p w:rsidR="00F87170" w:rsidRPr="00F842FF" w:rsidRDefault="00F8564E" w:rsidP="008E60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2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Внутренняя экспертиза рабочих программ элективных курсов</w:t>
            </w:r>
          </w:p>
        </w:tc>
        <w:tc>
          <w:tcPr>
            <w:tcW w:w="3402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693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F87170" w:rsidRPr="00F842FF" w:rsidTr="008E607B">
        <w:tc>
          <w:tcPr>
            <w:tcW w:w="675" w:type="dxa"/>
          </w:tcPr>
          <w:p w:rsidR="00F87170" w:rsidRPr="00F842FF" w:rsidRDefault="00F8564E" w:rsidP="008E60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2F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 xml:space="preserve">Подведение итогов ПП и </w:t>
            </w:r>
            <w:proofErr w:type="gramStart"/>
            <w:r w:rsidRPr="00F842F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402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F87170" w:rsidRPr="00F842FF" w:rsidTr="008E607B">
        <w:tc>
          <w:tcPr>
            <w:tcW w:w="675" w:type="dxa"/>
          </w:tcPr>
          <w:p w:rsidR="00F87170" w:rsidRPr="00F842FF" w:rsidRDefault="00F8564E" w:rsidP="008E60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2F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 xml:space="preserve">Отслеживание, корректировка и обобщение результатов внедрения </w:t>
            </w:r>
            <w:proofErr w:type="spellStart"/>
            <w:r w:rsidRPr="00F842FF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F842FF">
              <w:rPr>
                <w:rFonts w:ascii="Times New Roman" w:hAnsi="Times New Roman"/>
                <w:sz w:val="24"/>
                <w:szCs w:val="24"/>
              </w:rPr>
              <w:t xml:space="preserve"> подготовки.</w:t>
            </w:r>
          </w:p>
        </w:tc>
        <w:tc>
          <w:tcPr>
            <w:tcW w:w="3402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F8564E" w:rsidRPr="00F842FF" w:rsidTr="008E607B">
        <w:tc>
          <w:tcPr>
            <w:tcW w:w="14992" w:type="dxa"/>
            <w:gridSpan w:val="4"/>
          </w:tcPr>
          <w:p w:rsidR="00F8564E" w:rsidRPr="00F842FF" w:rsidRDefault="00F8564E" w:rsidP="008E60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b/>
                <w:sz w:val="24"/>
                <w:szCs w:val="24"/>
              </w:rPr>
              <w:t>8. Работа с одаренными детьми.</w:t>
            </w:r>
          </w:p>
        </w:tc>
      </w:tr>
      <w:tr w:rsidR="00F87170" w:rsidRPr="00F842FF" w:rsidTr="008E607B">
        <w:tc>
          <w:tcPr>
            <w:tcW w:w="675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842FF">
              <w:rPr>
                <w:rFonts w:ascii="Times New Roman" w:hAnsi="Times New Roman"/>
                <w:sz w:val="24"/>
                <w:szCs w:val="24"/>
              </w:rPr>
              <w:t xml:space="preserve"> выявление одаренных детей и создание условий, способствующих их оптимальному развитию.</w:t>
            </w:r>
          </w:p>
        </w:tc>
        <w:tc>
          <w:tcPr>
            <w:tcW w:w="3402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170" w:rsidRPr="00F842FF" w:rsidTr="008E607B">
        <w:tc>
          <w:tcPr>
            <w:tcW w:w="675" w:type="dxa"/>
          </w:tcPr>
          <w:p w:rsidR="00F87170" w:rsidRPr="00F842FF" w:rsidRDefault="00F842FF" w:rsidP="008E60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Подготовка к выступлениям на школьных</w:t>
            </w:r>
            <w:proofErr w:type="gramStart"/>
            <w:r w:rsidRPr="00F842F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842FF">
              <w:rPr>
                <w:rFonts w:ascii="Times New Roman" w:hAnsi="Times New Roman"/>
                <w:sz w:val="24"/>
                <w:szCs w:val="24"/>
              </w:rPr>
              <w:t>муниципальных и  региональных научных конференциях</w:t>
            </w:r>
          </w:p>
        </w:tc>
        <w:tc>
          <w:tcPr>
            <w:tcW w:w="3402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Руководители ШМО, учителя-предметники, зам</w:t>
            </w:r>
            <w:proofErr w:type="gramStart"/>
            <w:r w:rsidRPr="00F842F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842FF">
              <w:rPr>
                <w:rFonts w:ascii="Times New Roman" w:hAnsi="Times New Roman"/>
                <w:sz w:val="24"/>
                <w:szCs w:val="24"/>
              </w:rPr>
              <w:t xml:space="preserve">иректора  по УВР </w:t>
            </w:r>
            <w:r w:rsidRPr="00F842FF">
              <w:rPr>
                <w:rFonts w:ascii="Times New Roman" w:hAnsi="Times New Roman"/>
                <w:sz w:val="24"/>
                <w:szCs w:val="24"/>
              </w:rPr>
              <w:lastRenderedPageBreak/>
              <w:t>Черненко С.А.</w:t>
            </w:r>
          </w:p>
        </w:tc>
      </w:tr>
      <w:tr w:rsidR="00F87170" w:rsidRPr="00F842FF" w:rsidTr="008E607B">
        <w:tc>
          <w:tcPr>
            <w:tcW w:w="675" w:type="dxa"/>
          </w:tcPr>
          <w:p w:rsidR="00F87170" w:rsidRPr="00F842FF" w:rsidRDefault="00F842FF" w:rsidP="008E60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222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Подготовка и проведение школьных олимпиад</w:t>
            </w:r>
          </w:p>
        </w:tc>
        <w:tc>
          <w:tcPr>
            <w:tcW w:w="3402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2693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Заместители директора по  УВР, МС, учителя-предметники</w:t>
            </w:r>
          </w:p>
        </w:tc>
      </w:tr>
      <w:tr w:rsidR="00F87170" w:rsidRPr="00F842FF" w:rsidTr="008E607B">
        <w:tc>
          <w:tcPr>
            <w:tcW w:w="675" w:type="dxa"/>
          </w:tcPr>
          <w:p w:rsidR="00F87170" w:rsidRPr="00F842FF" w:rsidRDefault="00F842FF" w:rsidP="008E60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Составление заявок на участие в районных олимпиадах.</w:t>
            </w:r>
          </w:p>
        </w:tc>
        <w:tc>
          <w:tcPr>
            <w:tcW w:w="3402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F87170" w:rsidRPr="00F842FF" w:rsidTr="008E607B">
        <w:tc>
          <w:tcPr>
            <w:tcW w:w="675" w:type="dxa"/>
          </w:tcPr>
          <w:p w:rsidR="00F87170" w:rsidRPr="00F842FF" w:rsidRDefault="00F842FF" w:rsidP="008E60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Определение рейтинга школы по результатам районных олимпиад</w:t>
            </w:r>
          </w:p>
        </w:tc>
        <w:tc>
          <w:tcPr>
            <w:tcW w:w="3402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693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F87170" w:rsidRPr="00F842FF" w:rsidTr="008E607B">
        <w:tc>
          <w:tcPr>
            <w:tcW w:w="675" w:type="dxa"/>
          </w:tcPr>
          <w:p w:rsidR="00F87170" w:rsidRPr="00F842FF" w:rsidRDefault="00F842FF" w:rsidP="008E60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 xml:space="preserve">Работа с учащимися, обучающимися на «отлично» </w:t>
            </w:r>
          </w:p>
        </w:tc>
        <w:tc>
          <w:tcPr>
            <w:tcW w:w="3402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F87170" w:rsidRPr="00F842FF" w:rsidTr="008E607B">
        <w:tc>
          <w:tcPr>
            <w:tcW w:w="675" w:type="dxa"/>
          </w:tcPr>
          <w:p w:rsidR="00F87170" w:rsidRPr="00F842FF" w:rsidRDefault="00F842FF" w:rsidP="008E60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Проведение интеллектуальных марафонов в рамках предметных недель.</w:t>
            </w:r>
          </w:p>
        </w:tc>
        <w:tc>
          <w:tcPr>
            <w:tcW w:w="3402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693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Руководители  ШМО</w:t>
            </w:r>
          </w:p>
        </w:tc>
      </w:tr>
      <w:tr w:rsidR="00F87170" w:rsidRPr="00F842FF" w:rsidTr="008E607B">
        <w:tc>
          <w:tcPr>
            <w:tcW w:w="675" w:type="dxa"/>
          </w:tcPr>
          <w:p w:rsidR="00F87170" w:rsidRPr="00F842FF" w:rsidRDefault="00F842FF" w:rsidP="008E60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Участие учащихся в школьных, муниципальных, региональных, Всероссийских и международных  интеллектуальных  марафон</w:t>
            </w:r>
            <w:r w:rsidR="00D004FE">
              <w:rPr>
                <w:rFonts w:ascii="Times New Roman" w:hAnsi="Times New Roman"/>
                <w:sz w:val="24"/>
                <w:szCs w:val="24"/>
              </w:rPr>
              <w:t>а</w:t>
            </w:r>
            <w:r w:rsidRPr="00F842FF">
              <w:rPr>
                <w:rFonts w:ascii="Times New Roman" w:hAnsi="Times New Roman"/>
                <w:sz w:val="24"/>
                <w:szCs w:val="24"/>
              </w:rPr>
              <w:t>х и конкурсах.</w:t>
            </w:r>
          </w:p>
        </w:tc>
        <w:tc>
          <w:tcPr>
            <w:tcW w:w="3402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FF">
              <w:rPr>
                <w:rFonts w:ascii="Times New Roman" w:hAnsi="Times New Roman"/>
                <w:sz w:val="24"/>
                <w:szCs w:val="24"/>
              </w:rPr>
              <w:t>Заместители директора по  УВР, МС, учителя-предметники</w:t>
            </w:r>
          </w:p>
        </w:tc>
      </w:tr>
      <w:tr w:rsidR="00F87170" w:rsidRPr="00F842FF" w:rsidTr="008E607B">
        <w:tc>
          <w:tcPr>
            <w:tcW w:w="675" w:type="dxa"/>
          </w:tcPr>
          <w:p w:rsidR="00F87170" w:rsidRPr="00F842FF" w:rsidRDefault="00F87170" w:rsidP="008E6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F87170" w:rsidRPr="00F842FF" w:rsidRDefault="00F842FF" w:rsidP="008E6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9. </w:t>
            </w:r>
            <w:r w:rsidR="00F87170" w:rsidRPr="00F842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87170" w:rsidRPr="00F842FF">
              <w:rPr>
                <w:rFonts w:ascii="Times New Roman" w:hAnsi="Times New Roman"/>
                <w:b/>
                <w:bCs/>
                <w:sz w:val="24"/>
                <w:szCs w:val="24"/>
              </w:rPr>
              <w:t>Диагностик</w:t>
            </w:r>
            <w:proofErr w:type="gramStart"/>
            <w:r w:rsidR="00F87170" w:rsidRPr="00F842FF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proofErr w:type="spellEnd"/>
            <w:r w:rsidR="00F87170" w:rsidRPr="00F842F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gramEnd"/>
            <w:r w:rsidR="00F87170" w:rsidRPr="00F842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аналитическая деятельность</w:t>
            </w:r>
          </w:p>
          <w:p w:rsidR="00F87170" w:rsidRPr="00F842FF" w:rsidRDefault="00F87170" w:rsidP="008E607B">
            <w:pPr>
              <w:pStyle w:val="a5"/>
              <w:snapToGrid w:val="0"/>
              <w:spacing w:after="0"/>
              <w:ind w:left="80" w:right="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87170" w:rsidRPr="00F842FF" w:rsidRDefault="00F87170" w:rsidP="008E607B">
            <w:pPr>
              <w:pStyle w:val="a5"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170" w:rsidRPr="00F842FF" w:rsidTr="008E607B">
        <w:tc>
          <w:tcPr>
            <w:tcW w:w="675" w:type="dxa"/>
          </w:tcPr>
          <w:p w:rsidR="00F87170" w:rsidRPr="00F842FF" w:rsidRDefault="00F842FF" w:rsidP="008E6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F87170" w:rsidRPr="00F842FF" w:rsidRDefault="00F87170" w:rsidP="008E607B">
            <w:pPr>
              <w:pStyle w:val="a5"/>
              <w:snapToGrid w:val="0"/>
              <w:spacing w:after="0"/>
              <w:ind w:left="845" w:right="350" w:hanging="720"/>
              <w:rPr>
                <w:i/>
                <w:iCs/>
                <w:sz w:val="24"/>
                <w:szCs w:val="24"/>
                <w:u w:val="single"/>
              </w:rPr>
            </w:pPr>
            <w:r w:rsidRPr="00F842FF">
              <w:rPr>
                <w:i/>
                <w:iCs/>
                <w:sz w:val="24"/>
                <w:szCs w:val="24"/>
                <w:u w:val="single"/>
              </w:rPr>
              <w:t>Диагностические исследования:</w:t>
            </w:r>
          </w:p>
          <w:p w:rsidR="00F87170" w:rsidRPr="00F842FF" w:rsidRDefault="00F87170" w:rsidP="008E607B">
            <w:pPr>
              <w:pStyle w:val="a5"/>
              <w:spacing w:after="0"/>
              <w:ind w:left="845" w:right="350" w:hanging="720"/>
              <w:rPr>
                <w:sz w:val="24"/>
                <w:szCs w:val="24"/>
              </w:rPr>
            </w:pPr>
            <w:r w:rsidRPr="00F842FF">
              <w:rPr>
                <w:sz w:val="24"/>
                <w:szCs w:val="24"/>
              </w:rPr>
              <w:t>- профессиональные  затруднения учителей, выявление запросов по оказанию методической помощи</w:t>
            </w:r>
          </w:p>
          <w:p w:rsidR="00F87170" w:rsidRPr="00F842FF" w:rsidRDefault="00F87170" w:rsidP="008E607B">
            <w:pPr>
              <w:pStyle w:val="a5"/>
              <w:spacing w:after="0"/>
              <w:ind w:left="845" w:right="350" w:hanging="720"/>
              <w:rPr>
                <w:sz w:val="24"/>
                <w:szCs w:val="24"/>
              </w:rPr>
            </w:pPr>
            <w:r w:rsidRPr="00F842FF">
              <w:rPr>
                <w:sz w:val="24"/>
                <w:szCs w:val="24"/>
              </w:rPr>
              <w:t>- социально- психологическая адаптация учащихся 1,5, 10 классов к новым условиям обучения</w:t>
            </w:r>
          </w:p>
          <w:p w:rsidR="00F87170" w:rsidRPr="00F842FF" w:rsidRDefault="00F87170" w:rsidP="008E607B">
            <w:pPr>
              <w:pStyle w:val="a5"/>
              <w:spacing w:after="0"/>
              <w:ind w:left="845" w:right="350" w:hanging="720"/>
              <w:rPr>
                <w:sz w:val="24"/>
                <w:szCs w:val="24"/>
              </w:rPr>
            </w:pPr>
            <w:r w:rsidRPr="00F842FF">
              <w:rPr>
                <w:sz w:val="24"/>
                <w:szCs w:val="24"/>
              </w:rPr>
              <w:t xml:space="preserve">- </w:t>
            </w:r>
            <w:proofErr w:type="spellStart"/>
            <w:r w:rsidRPr="00F842FF">
              <w:rPr>
                <w:sz w:val="24"/>
                <w:szCs w:val="24"/>
              </w:rPr>
              <w:t>сформированность</w:t>
            </w:r>
            <w:proofErr w:type="spellEnd"/>
            <w:r w:rsidRPr="00F842FF">
              <w:rPr>
                <w:sz w:val="24"/>
                <w:szCs w:val="24"/>
              </w:rPr>
              <w:t xml:space="preserve"> учебных навыков, предметных компетентностей учащихся</w:t>
            </w:r>
          </w:p>
          <w:p w:rsidR="00F87170" w:rsidRPr="00F842FF" w:rsidRDefault="00F87170" w:rsidP="008E607B">
            <w:pPr>
              <w:pStyle w:val="a5"/>
              <w:spacing w:after="0"/>
              <w:ind w:left="845" w:right="350" w:hanging="720"/>
              <w:rPr>
                <w:sz w:val="24"/>
                <w:szCs w:val="24"/>
              </w:rPr>
            </w:pPr>
            <w:r w:rsidRPr="00F842FF">
              <w:rPr>
                <w:sz w:val="24"/>
                <w:szCs w:val="24"/>
              </w:rPr>
              <w:t xml:space="preserve">- уровень </w:t>
            </w:r>
            <w:proofErr w:type="spellStart"/>
            <w:r w:rsidRPr="00F842FF">
              <w:rPr>
                <w:sz w:val="24"/>
                <w:szCs w:val="24"/>
              </w:rPr>
              <w:t>обученности</w:t>
            </w:r>
            <w:proofErr w:type="spellEnd"/>
            <w:r w:rsidRPr="00F842FF">
              <w:rPr>
                <w:sz w:val="24"/>
                <w:szCs w:val="24"/>
              </w:rPr>
              <w:t xml:space="preserve"> по предметам итоговой аттестации</w:t>
            </w:r>
          </w:p>
          <w:p w:rsidR="00F87170" w:rsidRPr="00F842FF" w:rsidRDefault="00F87170" w:rsidP="008E607B">
            <w:pPr>
              <w:pStyle w:val="a5"/>
              <w:spacing w:after="0"/>
              <w:ind w:left="845" w:right="350" w:hanging="720"/>
              <w:rPr>
                <w:sz w:val="24"/>
                <w:szCs w:val="24"/>
              </w:rPr>
            </w:pPr>
            <w:r w:rsidRPr="00F842FF">
              <w:rPr>
                <w:sz w:val="24"/>
                <w:szCs w:val="24"/>
              </w:rPr>
              <w:t>- уровень тревожности выпускников в период подготовки и сдачи экзаменов</w:t>
            </w:r>
          </w:p>
        </w:tc>
        <w:tc>
          <w:tcPr>
            <w:tcW w:w="3402" w:type="dxa"/>
          </w:tcPr>
          <w:p w:rsidR="00F87170" w:rsidRPr="00F842FF" w:rsidRDefault="00F87170" w:rsidP="008E607B">
            <w:pPr>
              <w:pStyle w:val="a5"/>
              <w:snapToGrid w:val="0"/>
              <w:spacing w:after="0"/>
              <w:rPr>
                <w:sz w:val="24"/>
                <w:szCs w:val="24"/>
              </w:rPr>
            </w:pPr>
            <w:r w:rsidRPr="00F842FF">
              <w:rPr>
                <w:sz w:val="24"/>
                <w:szCs w:val="24"/>
              </w:rPr>
              <w:t xml:space="preserve">      </w:t>
            </w:r>
          </w:p>
          <w:p w:rsidR="00F87170" w:rsidRPr="00F842FF" w:rsidRDefault="00F87170" w:rsidP="008E607B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F842FF">
              <w:rPr>
                <w:sz w:val="24"/>
                <w:szCs w:val="24"/>
              </w:rPr>
              <w:t xml:space="preserve"> в течение года</w:t>
            </w:r>
          </w:p>
          <w:p w:rsidR="00F87170" w:rsidRPr="00F842FF" w:rsidRDefault="00F87170" w:rsidP="008E607B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F87170" w:rsidRPr="00F842FF" w:rsidRDefault="00F87170" w:rsidP="00F842FF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87170" w:rsidRPr="00F842FF" w:rsidRDefault="00F87170" w:rsidP="008E607B">
            <w:pPr>
              <w:pStyle w:val="a5"/>
              <w:snapToGrid w:val="0"/>
              <w:spacing w:after="0"/>
              <w:rPr>
                <w:sz w:val="24"/>
                <w:szCs w:val="24"/>
              </w:rPr>
            </w:pPr>
          </w:p>
          <w:p w:rsidR="00F87170" w:rsidRPr="00F842FF" w:rsidRDefault="00F87170" w:rsidP="008E607B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F842FF">
              <w:rPr>
                <w:sz w:val="24"/>
                <w:szCs w:val="24"/>
              </w:rPr>
              <w:t>Методический совет</w:t>
            </w:r>
            <w:r w:rsidR="00F842FF">
              <w:rPr>
                <w:sz w:val="24"/>
                <w:szCs w:val="24"/>
              </w:rPr>
              <w:t>, психолог</w:t>
            </w:r>
          </w:p>
          <w:p w:rsidR="00F87170" w:rsidRPr="00F842FF" w:rsidRDefault="00F87170" w:rsidP="008E607B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F87170" w:rsidRPr="00F842FF" w:rsidRDefault="00F87170" w:rsidP="008E607B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F842FF">
              <w:rPr>
                <w:sz w:val="24"/>
                <w:szCs w:val="24"/>
              </w:rPr>
              <w:t xml:space="preserve">                                       </w:t>
            </w:r>
          </w:p>
          <w:p w:rsidR="00F87170" w:rsidRPr="00F842FF" w:rsidRDefault="00F87170" w:rsidP="008E607B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F87170" w:rsidRPr="00F842FF" w:rsidRDefault="00F87170" w:rsidP="008E607B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  <w:p w:rsidR="00F87170" w:rsidRPr="00F842FF" w:rsidRDefault="00F87170" w:rsidP="008E607B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  <w:p w:rsidR="00F87170" w:rsidRPr="00F842FF" w:rsidRDefault="00F87170" w:rsidP="008E607B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  <w:p w:rsidR="00F87170" w:rsidRPr="00F842FF" w:rsidRDefault="00F87170" w:rsidP="00F842FF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F842FF">
              <w:rPr>
                <w:sz w:val="24"/>
                <w:szCs w:val="24"/>
              </w:rPr>
              <w:t xml:space="preserve">                                       </w:t>
            </w:r>
          </w:p>
        </w:tc>
      </w:tr>
      <w:tr w:rsidR="00F87170" w:rsidRPr="00F842FF" w:rsidTr="008E607B">
        <w:tc>
          <w:tcPr>
            <w:tcW w:w="675" w:type="dxa"/>
          </w:tcPr>
          <w:p w:rsidR="00F87170" w:rsidRPr="00F842FF" w:rsidRDefault="00F842FF" w:rsidP="008E6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F87170" w:rsidRPr="00F842FF" w:rsidRDefault="00F87170" w:rsidP="008E607B">
            <w:pPr>
              <w:pStyle w:val="a5"/>
              <w:snapToGrid w:val="0"/>
              <w:spacing w:after="0"/>
              <w:ind w:left="845" w:right="350"/>
              <w:rPr>
                <w:i/>
                <w:iCs/>
                <w:sz w:val="24"/>
                <w:szCs w:val="24"/>
                <w:u w:val="single"/>
              </w:rPr>
            </w:pPr>
            <w:r w:rsidRPr="00F842FF">
              <w:rPr>
                <w:i/>
                <w:iCs/>
                <w:sz w:val="24"/>
                <w:szCs w:val="24"/>
                <w:u w:val="single"/>
              </w:rPr>
              <w:t>Анкетирование учащихся</w:t>
            </w:r>
          </w:p>
          <w:p w:rsidR="00F87170" w:rsidRPr="00F842FF" w:rsidRDefault="00F87170" w:rsidP="008E607B">
            <w:pPr>
              <w:pStyle w:val="a5"/>
              <w:spacing w:after="0"/>
              <w:ind w:left="0" w:right="350"/>
              <w:rPr>
                <w:sz w:val="24"/>
                <w:szCs w:val="24"/>
              </w:rPr>
            </w:pPr>
            <w:r w:rsidRPr="00F842FF">
              <w:rPr>
                <w:sz w:val="24"/>
                <w:szCs w:val="24"/>
              </w:rPr>
              <w:t>- по выбору форм итоговой аттестации</w:t>
            </w:r>
          </w:p>
          <w:p w:rsidR="00F87170" w:rsidRPr="00F842FF" w:rsidRDefault="00F87170" w:rsidP="008E607B">
            <w:pPr>
              <w:pStyle w:val="a5"/>
              <w:spacing w:after="0"/>
              <w:ind w:left="0" w:right="350"/>
              <w:rPr>
                <w:sz w:val="24"/>
                <w:szCs w:val="24"/>
              </w:rPr>
            </w:pPr>
            <w:r w:rsidRPr="00F842FF">
              <w:rPr>
                <w:sz w:val="24"/>
                <w:szCs w:val="24"/>
              </w:rPr>
              <w:t>- по выбору предметов для сдачи итоговой аттестации</w:t>
            </w:r>
          </w:p>
          <w:p w:rsidR="00F87170" w:rsidRPr="00F842FF" w:rsidRDefault="00F87170" w:rsidP="008E607B">
            <w:pPr>
              <w:pStyle w:val="a5"/>
              <w:spacing w:after="0"/>
              <w:ind w:left="0" w:right="350"/>
              <w:rPr>
                <w:color w:val="FF0000"/>
                <w:sz w:val="24"/>
                <w:szCs w:val="24"/>
              </w:rPr>
            </w:pPr>
            <w:r w:rsidRPr="00F842FF">
              <w:rPr>
                <w:sz w:val="24"/>
                <w:szCs w:val="24"/>
              </w:rPr>
              <w:t xml:space="preserve">- по </w:t>
            </w:r>
            <w:proofErr w:type="spellStart"/>
            <w:r w:rsidRPr="00F842FF">
              <w:rPr>
                <w:sz w:val="24"/>
                <w:szCs w:val="24"/>
              </w:rPr>
              <w:t>предпрофильной</w:t>
            </w:r>
            <w:proofErr w:type="spellEnd"/>
            <w:r w:rsidRPr="00F842FF">
              <w:rPr>
                <w:sz w:val="24"/>
                <w:szCs w:val="24"/>
              </w:rPr>
              <w:t xml:space="preserve"> подготовке, профильной ориентации</w:t>
            </w:r>
          </w:p>
        </w:tc>
        <w:tc>
          <w:tcPr>
            <w:tcW w:w="3402" w:type="dxa"/>
          </w:tcPr>
          <w:p w:rsidR="00F87170" w:rsidRPr="00F842FF" w:rsidRDefault="00F87170" w:rsidP="008E607B">
            <w:pPr>
              <w:pStyle w:val="a5"/>
              <w:snapToGrid w:val="0"/>
              <w:spacing w:after="0"/>
              <w:rPr>
                <w:sz w:val="24"/>
                <w:szCs w:val="24"/>
              </w:rPr>
            </w:pPr>
          </w:p>
          <w:p w:rsidR="00F87170" w:rsidRPr="00F842FF" w:rsidRDefault="00F87170" w:rsidP="008E607B">
            <w:pPr>
              <w:pStyle w:val="a5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87170" w:rsidRPr="00F842FF" w:rsidRDefault="00F87170" w:rsidP="008E607B">
            <w:pPr>
              <w:pStyle w:val="a5"/>
              <w:snapToGrid w:val="0"/>
              <w:spacing w:after="0"/>
              <w:rPr>
                <w:sz w:val="24"/>
                <w:szCs w:val="24"/>
              </w:rPr>
            </w:pPr>
          </w:p>
          <w:p w:rsidR="00F842FF" w:rsidRPr="00F842FF" w:rsidRDefault="00F842FF" w:rsidP="00F842FF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F842FF">
              <w:rPr>
                <w:sz w:val="24"/>
                <w:szCs w:val="24"/>
              </w:rPr>
              <w:t>Методический совет</w:t>
            </w:r>
            <w:r>
              <w:rPr>
                <w:sz w:val="24"/>
                <w:szCs w:val="24"/>
              </w:rPr>
              <w:t>, психолог</w:t>
            </w:r>
          </w:p>
          <w:p w:rsidR="00F87170" w:rsidRPr="00F842FF" w:rsidRDefault="00F87170" w:rsidP="008E607B">
            <w:pPr>
              <w:pStyle w:val="a5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F87170" w:rsidRPr="00F842FF" w:rsidTr="008E607B">
        <w:tc>
          <w:tcPr>
            <w:tcW w:w="675" w:type="dxa"/>
          </w:tcPr>
          <w:p w:rsidR="00F87170" w:rsidRPr="00F842FF" w:rsidRDefault="00F842FF" w:rsidP="008E6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F87170" w:rsidRPr="00F842FF" w:rsidRDefault="00F87170" w:rsidP="008E607B">
            <w:pPr>
              <w:pStyle w:val="a5"/>
              <w:snapToGrid w:val="0"/>
              <w:spacing w:after="0"/>
              <w:ind w:left="845" w:right="350"/>
              <w:rPr>
                <w:i/>
                <w:iCs/>
                <w:sz w:val="24"/>
                <w:szCs w:val="24"/>
                <w:u w:val="single"/>
              </w:rPr>
            </w:pPr>
            <w:r w:rsidRPr="00F842FF">
              <w:rPr>
                <w:i/>
                <w:iCs/>
                <w:sz w:val="24"/>
                <w:szCs w:val="24"/>
                <w:u w:val="single"/>
              </w:rPr>
              <w:t>Мониторинговые исследования</w:t>
            </w:r>
          </w:p>
          <w:p w:rsidR="00F87170" w:rsidRPr="00F842FF" w:rsidRDefault="00F87170" w:rsidP="008E607B">
            <w:pPr>
              <w:pStyle w:val="a5"/>
              <w:snapToGrid w:val="0"/>
              <w:spacing w:after="0"/>
              <w:ind w:left="0" w:right="350"/>
              <w:rPr>
                <w:sz w:val="24"/>
                <w:szCs w:val="24"/>
              </w:rPr>
            </w:pPr>
            <w:r w:rsidRPr="00F842FF">
              <w:rPr>
                <w:sz w:val="24"/>
                <w:szCs w:val="24"/>
              </w:rPr>
              <w:t>-качество знаний школьников</w:t>
            </w:r>
          </w:p>
          <w:p w:rsidR="00F87170" w:rsidRPr="00F842FF" w:rsidRDefault="00F87170" w:rsidP="008E607B">
            <w:pPr>
              <w:pStyle w:val="a5"/>
              <w:snapToGrid w:val="0"/>
              <w:spacing w:after="0"/>
              <w:ind w:left="0" w:right="350"/>
              <w:rPr>
                <w:sz w:val="24"/>
                <w:szCs w:val="24"/>
              </w:rPr>
            </w:pPr>
            <w:r w:rsidRPr="00F842FF">
              <w:rPr>
                <w:sz w:val="24"/>
                <w:szCs w:val="24"/>
              </w:rPr>
              <w:t>-результаты тестирования, промежуточной и итоговой аттестации</w:t>
            </w:r>
          </w:p>
          <w:p w:rsidR="00F87170" w:rsidRPr="00F842FF" w:rsidRDefault="00F87170" w:rsidP="008E607B">
            <w:pPr>
              <w:pStyle w:val="a5"/>
              <w:snapToGrid w:val="0"/>
              <w:spacing w:after="0"/>
              <w:ind w:left="0" w:right="350"/>
              <w:rPr>
                <w:sz w:val="24"/>
                <w:szCs w:val="24"/>
              </w:rPr>
            </w:pPr>
            <w:r w:rsidRPr="00F842FF">
              <w:rPr>
                <w:sz w:val="24"/>
                <w:szCs w:val="24"/>
              </w:rPr>
              <w:t>- индивидуальной методической работы учителей- предметников</w:t>
            </w:r>
          </w:p>
        </w:tc>
        <w:tc>
          <w:tcPr>
            <w:tcW w:w="3402" w:type="dxa"/>
          </w:tcPr>
          <w:p w:rsidR="00F87170" w:rsidRPr="00F842FF" w:rsidRDefault="00F87170" w:rsidP="008E607B">
            <w:pPr>
              <w:pStyle w:val="a5"/>
              <w:snapToGrid w:val="0"/>
              <w:spacing w:after="0"/>
              <w:rPr>
                <w:sz w:val="24"/>
                <w:szCs w:val="24"/>
              </w:rPr>
            </w:pPr>
          </w:p>
          <w:p w:rsidR="00F87170" w:rsidRPr="00F842FF" w:rsidRDefault="00F87170" w:rsidP="008E607B">
            <w:pPr>
              <w:pStyle w:val="a5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F842F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F87170" w:rsidRPr="00F842FF" w:rsidRDefault="00F87170" w:rsidP="008E607B">
            <w:pPr>
              <w:pStyle w:val="a5"/>
              <w:snapToGrid w:val="0"/>
              <w:spacing w:after="0"/>
              <w:rPr>
                <w:sz w:val="24"/>
                <w:szCs w:val="24"/>
              </w:rPr>
            </w:pPr>
          </w:p>
          <w:p w:rsidR="00F842FF" w:rsidRPr="00F842FF" w:rsidRDefault="00F842FF" w:rsidP="00F842FF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F842FF">
              <w:rPr>
                <w:sz w:val="24"/>
                <w:szCs w:val="24"/>
              </w:rPr>
              <w:t>Методический совет</w:t>
            </w:r>
            <w:r>
              <w:rPr>
                <w:sz w:val="24"/>
                <w:szCs w:val="24"/>
              </w:rPr>
              <w:t>, психолог</w:t>
            </w:r>
          </w:p>
          <w:p w:rsidR="00F87170" w:rsidRPr="00F842FF" w:rsidRDefault="00F87170" w:rsidP="008E607B">
            <w:pPr>
              <w:pStyle w:val="a5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F87170" w:rsidRPr="00F842FF" w:rsidTr="008E607B">
        <w:tc>
          <w:tcPr>
            <w:tcW w:w="675" w:type="dxa"/>
          </w:tcPr>
          <w:p w:rsidR="00F87170" w:rsidRPr="00F842FF" w:rsidRDefault="00F87170" w:rsidP="008E6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F87170" w:rsidRPr="00F842FF" w:rsidRDefault="00F87170" w:rsidP="008E6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842FF">
              <w:rPr>
                <w:rFonts w:ascii="Times New Roman" w:hAnsi="Times New Roman"/>
                <w:b/>
                <w:bCs/>
              </w:rPr>
              <w:t>10.Работа по введению ФГОС НОО</w:t>
            </w:r>
            <w:r w:rsidR="00D004FE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="00D004FE">
              <w:rPr>
                <w:rFonts w:ascii="Times New Roman" w:hAnsi="Times New Roman"/>
                <w:b/>
                <w:bCs/>
              </w:rPr>
              <w:t>и ООО</w:t>
            </w:r>
            <w:proofErr w:type="gramEnd"/>
          </w:p>
          <w:p w:rsidR="00F87170" w:rsidRPr="00F842FF" w:rsidRDefault="00F87170" w:rsidP="008E607B">
            <w:pPr>
              <w:pStyle w:val="a5"/>
              <w:snapToGrid w:val="0"/>
              <w:spacing w:after="0"/>
              <w:ind w:left="845" w:right="350"/>
              <w:rPr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F87170" w:rsidRPr="00F842FF" w:rsidRDefault="00F87170" w:rsidP="008E607B">
            <w:pPr>
              <w:pStyle w:val="a5"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87170" w:rsidRPr="00F842FF" w:rsidRDefault="00F87170" w:rsidP="008E607B">
            <w:pPr>
              <w:pStyle w:val="a5"/>
              <w:snapToGrid w:val="0"/>
              <w:spacing w:after="0"/>
              <w:rPr>
                <w:sz w:val="24"/>
                <w:szCs w:val="24"/>
              </w:rPr>
            </w:pPr>
          </w:p>
        </w:tc>
      </w:tr>
      <w:tr w:rsidR="00F87170" w:rsidRPr="00F842FF" w:rsidTr="008E607B">
        <w:tc>
          <w:tcPr>
            <w:tcW w:w="675" w:type="dxa"/>
          </w:tcPr>
          <w:p w:rsidR="00F87170" w:rsidRPr="00F842FF" w:rsidRDefault="00F842FF" w:rsidP="008E6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F87170" w:rsidRPr="00F842FF" w:rsidRDefault="00F87170" w:rsidP="008E607B">
            <w:pPr>
              <w:pStyle w:val="a5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F842FF">
              <w:rPr>
                <w:sz w:val="24"/>
                <w:szCs w:val="24"/>
              </w:rPr>
              <w:t>Корректировка образовательной программы начального общего образования</w:t>
            </w:r>
            <w:r w:rsidR="00D004FE">
              <w:rPr>
                <w:sz w:val="24"/>
                <w:szCs w:val="24"/>
              </w:rPr>
              <w:t>, основного общего образования</w:t>
            </w:r>
          </w:p>
        </w:tc>
        <w:tc>
          <w:tcPr>
            <w:tcW w:w="3402" w:type="dxa"/>
          </w:tcPr>
          <w:p w:rsidR="00F87170" w:rsidRPr="00F842FF" w:rsidRDefault="00F87170" w:rsidP="008E607B">
            <w:pPr>
              <w:pStyle w:val="a5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F842FF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F87170" w:rsidRPr="00F842FF" w:rsidRDefault="00F87170" w:rsidP="008E607B">
            <w:pPr>
              <w:pStyle w:val="a5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F842FF">
              <w:rPr>
                <w:sz w:val="24"/>
                <w:szCs w:val="24"/>
              </w:rPr>
              <w:t>Творческая группа</w:t>
            </w:r>
          </w:p>
        </w:tc>
      </w:tr>
      <w:tr w:rsidR="00F87170" w:rsidRPr="00F842FF" w:rsidTr="008E607B">
        <w:tc>
          <w:tcPr>
            <w:tcW w:w="675" w:type="dxa"/>
          </w:tcPr>
          <w:p w:rsidR="00F87170" w:rsidRPr="00F842FF" w:rsidRDefault="00F842FF" w:rsidP="008E6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F87170" w:rsidRPr="00F842FF" w:rsidRDefault="00F87170" w:rsidP="008E607B">
            <w:pPr>
              <w:pStyle w:val="a5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F842FF">
              <w:rPr>
                <w:sz w:val="24"/>
                <w:szCs w:val="24"/>
              </w:rPr>
              <w:t>Изучение нормативных документов</w:t>
            </w:r>
          </w:p>
        </w:tc>
        <w:tc>
          <w:tcPr>
            <w:tcW w:w="3402" w:type="dxa"/>
          </w:tcPr>
          <w:p w:rsidR="00F87170" w:rsidRPr="00F842FF" w:rsidRDefault="00F87170" w:rsidP="008E607B">
            <w:pPr>
              <w:pStyle w:val="a5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F842FF">
              <w:rPr>
                <w:sz w:val="24"/>
                <w:szCs w:val="24"/>
              </w:rPr>
              <w:t>Август- сентябрь</w:t>
            </w:r>
          </w:p>
        </w:tc>
        <w:tc>
          <w:tcPr>
            <w:tcW w:w="2693" w:type="dxa"/>
          </w:tcPr>
          <w:p w:rsidR="00F87170" w:rsidRPr="00F842FF" w:rsidRDefault="00F842FF" w:rsidP="008E607B">
            <w:pPr>
              <w:pStyle w:val="a5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F842FF">
              <w:rPr>
                <w:sz w:val="24"/>
                <w:szCs w:val="24"/>
              </w:rPr>
              <w:t>Директор школы</w:t>
            </w:r>
          </w:p>
        </w:tc>
      </w:tr>
      <w:tr w:rsidR="00F87170" w:rsidRPr="00F842FF" w:rsidTr="008E607B">
        <w:tc>
          <w:tcPr>
            <w:tcW w:w="675" w:type="dxa"/>
          </w:tcPr>
          <w:p w:rsidR="00F87170" w:rsidRPr="00F842FF" w:rsidRDefault="00F842FF" w:rsidP="008E6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F87170" w:rsidRPr="00F842FF" w:rsidRDefault="00F87170" w:rsidP="00A32703">
            <w:pPr>
              <w:pStyle w:val="a5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F842FF">
              <w:rPr>
                <w:sz w:val="24"/>
                <w:szCs w:val="24"/>
              </w:rPr>
              <w:t xml:space="preserve">Совещание при директоре «Система формирования </w:t>
            </w:r>
            <w:proofErr w:type="spellStart"/>
            <w:r w:rsidRPr="00F842FF">
              <w:rPr>
                <w:sz w:val="24"/>
                <w:szCs w:val="24"/>
              </w:rPr>
              <w:t>общеучебных</w:t>
            </w:r>
            <w:proofErr w:type="spellEnd"/>
            <w:r w:rsidRPr="00F842FF">
              <w:rPr>
                <w:sz w:val="24"/>
                <w:szCs w:val="24"/>
              </w:rPr>
              <w:t xml:space="preserve"> умений и навыков учащихся в соответствии с требованиями  ФГОС»</w:t>
            </w:r>
          </w:p>
        </w:tc>
        <w:tc>
          <w:tcPr>
            <w:tcW w:w="3402" w:type="dxa"/>
          </w:tcPr>
          <w:p w:rsidR="00F87170" w:rsidRPr="00F842FF" w:rsidRDefault="00F842FF" w:rsidP="008E607B">
            <w:pPr>
              <w:pStyle w:val="a5"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F87170" w:rsidRPr="00F842FF" w:rsidRDefault="00F842FF" w:rsidP="008E607B">
            <w:pPr>
              <w:pStyle w:val="a5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F842FF">
              <w:rPr>
                <w:sz w:val="24"/>
                <w:szCs w:val="24"/>
              </w:rPr>
              <w:t>Директор школы</w:t>
            </w:r>
            <w:r>
              <w:rPr>
                <w:sz w:val="24"/>
                <w:szCs w:val="24"/>
              </w:rPr>
              <w:t>, заместители директора по УВР, руководитель ШМО учителей начальных классов</w:t>
            </w:r>
          </w:p>
        </w:tc>
      </w:tr>
      <w:tr w:rsidR="00F87170" w:rsidRPr="00F842FF" w:rsidTr="008E607B">
        <w:tc>
          <w:tcPr>
            <w:tcW w:w="675" w:type="dxa"/>
          </w:tcPr>
          <w:p w:rsidR="00F87170" w:rsidRPr="00F842FF" w:rsidRDefault="00F842FF" w:rsidP="008E6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F87170" w:rsidRPr="00F842FF" w:rsidRDefault="00F87170" w:rsidP="008E607B">
            <w:pPr>
              <w:pStyle w:val="a5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F842FF">
              <w:rPr>
                <w:sz w:val="24"/>
                <w:szCs w:val="24"/>
              </w:rPr>
              <w:t>Научно- практическая конференция «</w:t>
            </w:r>
            <w:proofErr w:type="spellStart"/>
            <w:proofErr w:type="gramStart"/>
            <w:r w:rsidRPr="00F842FF">
              <w:rPr>
                <w:sz w:val="24"/>
                <w:szCs w:val="24"/>
              </w:rPr>
              <w:t>Психолого</w:t>
            </w:r>
            <w:proofErr w:type="spellEnd"/>
            <w:r w:rsidRPr="00F842FF">
              <w:rPr>
                <w:sz w:val="24"/>
                <w:szCs w:val="24"/>
              </w:rPr>
              <w:t>- педагогическое</w:t>
            </w:r>
            <w:proofErr w:type="gramEnd"/>
            <w:r w:rsidRPr="00F842FF">
              <w:rPr>
                <w:sz w:val="24"/>
                <w:szCs w:val="24"/>
              </w:rPr>
              <w:t xml:space="preserve"> сопровождение образовательного процесса в рамках внедрения ФГОС»</w:t>
            </w:r>
          </w:p>
        </w:tc>
        <w:tc>
          <w:tcPr>
            <w:tcW w:w="3402" w:type="dxa"/>
          </w:tcPr>
          <w:p w:rsidR="00F87170" w:rsidRPr="00F842FF" w:rsidRDefault="00F87170" w:rsidP="008E607B">
            <w:pPr>
              <w:pStyle w:val="a5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F842FF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693" w:type="dxa"/>
          </w:tcPr>
          <w:p w:rsidR="00F87170" w:rsidRPr="00F842FF" w:rsidRDefault="00393130" w:rsidP="008E607B">
            <w:pPr>
              <w:pStyle w:val="a5"/>
              <w:snapToGrid w:val="0"/>
              <w:spacing w:after="0" w:line="100" w:lineRule="atLeast"/>
              <w:ind w:left="110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 по УВР, психолог</w:t>
            </w:r>
          </w:p>
        </w:tc>
      </w:tr>
      <w:tr w:rsidR="00F87170" w:rsidRPr="00F842FF" w:rsidTr="008E607B">
        <w:tc>
          <w:tcPr>
            <w:tcW w:w="675" w:type="dxa"/>
          </w:tcPr>
          <w:p w:rsidR="00F87170" w:rsidRPr="00F842FF" w:rsidRDefault="00F87170" w:rsidP="008E6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F87170" w:rsidRPr="00F842FF" w:rsidRDefault="00F87170" w:rsidP="008E607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2FF">
              <w:rPr>
                <w:rFonts w:ascii="Times New Roman" w:hAnsi="Times New Roman"/>
                <w:b/>
                <w:sz w:val="24"/>
                <w:szCs w:val="24"/>
              </w:rPr>
              <w:t xml:space="preserve">11.   Тематические педсоветы. </w:t>
            </w:r>
          </w:p>
          <w:p w:rsidR="00F87170" w:rsidRPr="00F842FF" w:rsidRDefault="00F87170" w:rsidP="008E607B">
            <w:pPr>
              <w:pStyle w:val="a5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F842FF">
              <w:rPr>
                <w:b/>
                <w:sz w:val="24"/>
                <w:szCs w:val="24"/>
              </w:rPr>
              <w:t xml:space="preserve">Цель: </w:t>
            </w:r>
            <w:r w:rsidRPr="00F842FF">
              <w:rPr>
                <w:sz w:val="24"/>
                <w:szCs w:val="24"/>
              </w:rPr>
              <w:t>выявление проблем образовательного процесса в школе, поиск решения, подведение итогов работы педагогического коллектива.</w:t>
            </w:r>
          </w:p>
        </w:tc>
        <w:tc>
          <w:tcPr>
            <w:tcW w:w="3402" w:type="dxa"/>
          </w:tcPr>
          <w:p w:rsidR="00F87170" w:rsidRPr="00F842FF" w:rsidRDefault="00F87170" w:rsidP="008E607B">
            <w:pPr>
              <w:pStyle w:val="a5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87170" w:rsidRPr="00F842FF" w:rsidRDefault="00F87170" w:rsidP="008E607B">
            <w:pPr>
              <w:pStyle w:val="a5"/>
              <w:snapToGrid w:val="0"/>
              <w:spacing w:after="0" w:line="100" w:lineRule="atLeast"/>
              <w:ind w:left="110" w:right="5"/>
              <w:rPr>
                <w:sz w:val="24"/>
                <w:szCs w:val="24"/>
              </w:rPr>
            </w:pPr>
          </w:p>
        </w:tc>
      </w:tr>
      <w:tr w:rsidR="00393130" w:rsidRPr="00F842FF" w:rsidTr="008E607B">
        <w:tc>
          <w:tcPr>
            <w:tcW w:w="675" w:type="dxa"/>
          </w:tcPr>
          <w:p w:rsidR="00393130" w:rsidRPr="00F842FF" w:rsidRDefault="00A32703" w:rsidP="008E6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393130" w:rsidRDefault="00393130" w:rsidP="00A327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32703">
              <w:rPr>
                <w:rFonts w:ascii="Times New Roman" w:hAnsi="Times New Roman"/>
                <w:sz w:val="24"/>
                <w:szCs w:val="24"/>
              </w:rPr>
              <w:t>Проблемы и успехи введения ФГОС НОО и ФГОС ООО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393130" w:rsidRDefault="00393130" w:rsidP="008E60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393130" w:rsidRPr="00F842FF" w:rsidRDefault="00393130" w:rsidP="008E607B">
            <w:pPr>
              <w:pStyle w:val="a5"/>
              <w:snapToGrid w:val="0"/>
              <w:spacing w:after="0" w:line="100" w:lineRule="atLeast"/>
              <w:ind w:left="110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 по УВР</w:t>
            </w:r>
          </w:p>
        </w:tc>
      </w:tr>
    </w:tbl>
    <w:p w:rsidR="00835826" w:rsidRPr="00F842FF" w:rsidRDefault="00835826">
      <w:pPr>
        <w:rPr>
          <w:rFonts w:ascii="Times New Roman" w:hAnsi="Times New Roman"/>
        </w:rPr>
      </w:pPr>
    </w:p>
    <w:sectPr w:rsidR="00835826" w:rsidRPr="00F842FF" w:rsidSect="00F871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E0A14DA"/>
    <w:multiLevelType w:val="hybridMultilevel"/>
    <w:tmpl w:val="B72A7C3C"/>
    <w:lvl w:ilvl="0" w:tplc="3A4CCC0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826"/>
    <w:rsid w:val="001C5254"/>
    <w:rsid w:val="00393130"/>
    <w:rsid w:val="00457312"/>
    <w:rsid w:val="008074CA"/>
    <w:rsid w:val="00835826"/>
    <w:rsid w:val="008E607B"/>
    <w:rsid w:val="00A32703"/>
    <w:rsid w:val="00D004FE"/>
    <w:rsid w:val="00DE3712"/>
    <w:rsid w:val="00F217F5"/>
    <w:rsid w:val="00F842FF"/>
    <w:rsid w:val="00F8564E"/>
    <w:rsid w:val="00F8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C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8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358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Содержимое таблицы"/>
    <w:basedOn w:val="a"/>
    <w:rsid w:val="00835826"/>
    <w:pPr>
      <w:suppressLineNumbers/>
      <w:suppressAutoHyphens/>
      <w:spacing w:line="240" w:lineRule="auto"/>
      <w:ind w:left="851"/>
    </w:pPr>
    <w:rPr>
      <w:rFonts w:ascii="Times New Roman" w:eastAsia="Calibri" w:hAnsi="Times New Roman"/>
      <w:sz w:val="28"/>
      <w:szCs w:val="28"/>
      <w:lang w:eastAsia="ar-SA"/>
    </w:rPr>
  </w:style>
  <w:style w:type="character" w:customStyle="1" w:styleId="WW-Absatz-Standardschriftart1">
    <w:name w:val="WW-Absatz-Standardschriftart1"/>
    <w:rsid w:val="00F87170"/>
  </w:style>
  <w:style w:type="paragraph" w:styleId="a6">
    <w:name w:val="List Paragraph"/>
    <w:basedOn w:val="a"/>
    <w:uiPriority w:val="34"/>
    <w:qFormat/>
    <w:rsid w:val="001C5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2019-12-08T19:36:00Z</dcterms:created>
  <dcterms:modified xsi:type="dcterms:W3CDTF">2019-12-08T19:36:00Z</dcterms:modified>
</cp:coreProperties>
</file>